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41DECCE0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0A3D4F" w14:textId="77777777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16DC410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668AAA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7E254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0D85907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AB68694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67558C9E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80073B8" w14:textId="4A3FA1AF"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AC6F69">
        <w:rPr>
          <w:sz w:val="22"/>
          <w:szCs w:val="22"/>
        </w:rPr>
        <w:t>dostawę</w:t>
      </w:r>
      <w:r w:rsidR="00DD2318" w:rsidRPr="00DD2318">
        <w:rPr>
          <w:sz w:val="22"/>
          <w:szCs w:val="22"/>
        </w:rPr>
        <w:t xml:space="preserve"> sprzętu oraz wyposażenia medycznego na potrzeby realizacji projektu pn.: „Utworzenie Centrum Opieki Geriatrycznej w Pomorskim Centrum Reumatologicznym im. dr Jadwigi </w:t>
      </w:r>
      <w:proofErr w:type="spellStart"/>
      <w:r w:rsidR="00DD2318" w:rsidRPr="00DD2318">
        <w:rPr>
          <w:sz w:val="22"/>
          <w:szCs w:val="22"/>
        </w:rPr>
        <w:t>Titz</w:t>
      </w:r>
      <w:proofErr w:type="spellEnd"/>
      <w:r w:rsidR="00DD2318" w:rsidRPr="00DD2318">
        <w:rPr>
          <w:sz w:val="22"/>
          <w:szCs w:val="22"/>
        </w:rPr>
        <w:t xml:space="preserve"> – Kosko w Sopocie Sp. z o.o.” </w:t>
      </w:r>
      <w:r w:rsidR="00376D5E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 xml:space="preserve">prowadzone w trybie przetargu nieograniczonego – Znak: </w:t>
      </w:r>
      <w:r w:rsidR="00DD2318" w:rsidRPr="003F2072">
        <w:rPr>
          <w:sz w:val="22"/>
          <w:szCs w:val="22"/>
        </w:rPr>
        <w:t>1/P</w:t>
      </w:r>
      <w:r w:rsidR="00426887" w:rsidRPr="003F2072">
        <w:rPr>
          <w:sz w:val="22"/>
          <w:szCs w:val="22"/>
        </w:rPr>
        <w:t>N/2</w:t>
      </w:r>
      <w:r w:rsidR="00DD2318" w:rsidRPr="003F2072">
        <w:rPr>
          <w:sz w:val="22"/>
          <w:szCs w:val="22"/>
        </w:rPr>
        <w:t>1</w:t>
      </w:r>
    </w:p>
    <w:p w14:paraId="2464506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76C80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5892C06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0EBF3A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6F01F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046B30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1590BF7F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D0F214F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87DBA0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0A57635C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558B83C8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44B74CF" w14:textId="77777777"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3DCD0B48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</w:t>
      </w:r>
      <w:r w:rsidRPr="003F2072">
        <w:rPr>
          <w:rFonts w:ascii="Times New Roman" w:eastAsia="Times New Roman" w:hAnsi="Times New Roman" w:cs="Times New Roman"/>
          <w:lang w:eastAsia="zh-CN"/>
        </w:rPr>
        <w:t>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3F2072">
        <w:rPr>
          <w:rFonts w:ascii="Times New Roman" w:eastAsia="Times New Roman" w:hAnsi="Times New Roman" w:cs="Times New Roman"/>
          <w:lang w:eastAsia="zh-CN"/>
        </w:rPr>
        <w:t>.........</w:t>
      </w:r>
    </w:p>
    <w:p w14:paraId="7E369A13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C1D1B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1996912D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04C3A53" w14:textId="5102A9BB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(Załącznik nr 3.1 – 3.17</w:t>
      </w:r>
      <w:r w:rsidR="00124911">
        <w:rPr>
          <w:rFonts w:ascii="Times New Roman" w:eastAsia="Times New Roman" w:hAnsi="Times New Roman" w:cs="Times New Roman"/>
          <w:lang w:eastAsia="zh-CN"/>
        </w:rPr>
        <w:t xml:space="preserve"> i 2.17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76646DD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39B9556A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160EA824" w14:textId="00652380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>wiązani ofertą przez okres 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0 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14:paraId="4B551E61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1B7B5D03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66ABF389" w14:textId="77777777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</w:t>
      </w:r>
      <w:bookmarkStart w:id="0" w:name="_GoBack"/>
      <w:bookmarkEnd w:id="0"/>
      <w:r w:rsidR="006B71FA">
        <w:rPr>
          <w:rFonts w:ascii="Times New Roman" w:eastAsia="Times New Roman" w:hAnsi="Times New Roman" w:cs="Times New Roman"/>
          <w:lang w:eastAsia="zh-CN"/>
        </w:rPr>
        <w:t>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6DAAB87E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49749EED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1A01CC55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2089160" w14:textId="77777777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2DBDE811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697CA5F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6DF90EF6" w14:textId="6EB9A015"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14:paraId="06BFDFB8" w14:textId="77777777" w:rsidR="009E6562" w:rsidRPr="003F2072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F63C23" w14:textId="77777777" w:rsidR="001055EC" w:rsidRPr="003F2072" w:rsidRDefault="001055EC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14:paraId="466DB739" w14:textId="77777777" w:rsidR="005E3CCD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3F2072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7A1ADB7F" w14:textId="77777777" w:rsidR="001055EC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3F2072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)</w:t>
      </w:r>
    </w:p>
    <w:p w14:paraId="73639683" w14:textId="77777777" w:rsidR="00D72FE4" w:rsidRPr="003F2072" w:rsidRDefault="00D72FE4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9217B3" w14:textId="77777777" w:rsidR="00D72FE4" w:rsidRPr="003F2072" w:rsidRDefault="00D72FE4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14:paraId="55A40E76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11CB95F1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4A44068E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BC64C8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14:paraId="0C73156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609454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CB43A85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935C5DA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4</w:t>
      </w:r>
    </w:p>
    <w:p w14:paraId="2EF4054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627A45E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7D8D76F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CD845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5</w:t>
      </w:r>
    </w:p>
    <w:p w14:paraId="7B5B7863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7F266C4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0155CAE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91342F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6</w:t>
      </w:r>
    </w:p>
    <w:p w14:paraId="338BD906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17119C84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9AE258F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E39BDE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7</w:t>
      </w:r>
    </w:p>
    <w:p w14:paraId="5EDF60F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A981BAE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786AB946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152B52E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8</w:t>
      </w:r>
    </w:p>
    <w:p w14:paraId="4CFD7E33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3DF583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A48598D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4A03DB4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9</w:t>
      </w:r>
    </w:p>
    <w:p w14:paraId="726C072B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55BE23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1028A3D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7DFE5A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10</w:t>
      </w:r>
    </w:p>
    <w:p w14:paraId="7193CBBD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4DFBF40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55CE1081" w14:textId="77777777"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5BFBC7" w14:textId="77777777" w:rsidR="006B71FA" w:rsidRPr="003F2072" w:rsidRDefault="006B71FA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CD6F61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lastRenderedPageBreak/>
        <w:t>PAKIET NR 11</w:t>
      </w:r>
    </w:p>
    <w:p w14:paraId="4DAC4A77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65B19D35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9E8DC42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56C04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12</w:t>
      </w:r>
    </w:p>
    <w:p w14:paraId="0C1BE1CE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4B2462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63AD183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9846C06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13</w:t>
      </w:r>
    </w:p>
    <w:p w14:paraId="68310F6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D299C25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057FF3A" w14:textId="77777777" w:rsidR="009A30E0" w:rsidRPr="003F2072" w:rsidRDefault="009A30E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AE707FF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14</w:t>
      </w:r>
    </w:p>
    <w:p w14:paraId="1C2A96C2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8E65F87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8EB89B9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0F4337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15</w:t>
      </w:r>
    </w:p>
    <w:p w14:paraId="379279F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095E8CB2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B483B78" w14:textId="77777777" w:rsidR="007D5E2E" w:rsidRPr="003F2072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1E23E9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16</w:t>
      </w:r>
    </w:p>
    <w:p w14:paraId="3854A02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18FB67B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15851C5" w14:textId="77777777" w:rsidR="007D5E2E" w:rsidRPr="003F2072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445B82D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17</w:t>
      </w:r>
    </w:p>
    <w:p w14:paraId="11B7666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43DF240D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276E2E2" w14:textId="77777777" w:rsidR="005A7701" w:rsidRPr="003F2072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05EAE1FB" w14:textId="77777777"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1EEC008D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EDDD4B2" w14:textId="308C2EBC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F35A8B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895B46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32373B2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0BE5D9B5" w14:textId="34CADA82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2B6C1774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BDDBC9D" w14:textId="06497E80" w:rsidR="00CF4049" w:rsidRPr="00CF4049" w:rsidRDefault="00756EA4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/ oświadczamy, że udzielamy gwarancji </w:t>
      </w:r>
      <w:r w:rsidR="00CF4049">
        <w:rPr>
          <w:rFonts w:ascii="Times New Roman" w:eastAsia="Times New Roman" w:hAnsi="Times New Roman" w:cs="Times New Roman"/>
          <w:b/>
          <w:lang w:eastAsia="pl-PL"/>
        </w:rPr>
        <w:t>dla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F4049">
        <w:rPr>
          <w:rFonts w:ascii="Times New Roman" w:eastAsia="Times New Roman" w:hAnsi="Times New Roman" w:cs="Times New Roman"/>
          <w:b/>
          <w:lang w:eastAsia="pl-PL"/>
        </w:rPr>
        <w:t>Pakietu nr ……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 na okres ...............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A3E3A" w:rsidRPr="0019203E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A3E3A" w:rsidRPr="00EA3E3A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F4049" w:rsidRPr="00EA3E3A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="00CF4049" w:rsidRPr="00EA3E3A">
        <w:rPr>
          <w:rFonts w:ascii="Times New Roman" w:eastAsia="Times New Roman" w:hAnsi="Times New Roman" w:cs="Times New Roman"/>
          <w:lang w:eastAsia="zh-CN"/>
        </w:rPr>
        <w:t>)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CF4049" w:rsidRPr="00EA3E3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wpisać </w:t>
      </w:r>
      <w:r w:rsidR="00CF4049" w:rsidRPr="00EA3E3A">
        <w:rPr>
          <w:rFonts w:ascii="Times New Roman" w:eastAsia="Times New Roman" w:hAnsi="Times New Roman" w:cs="Times New Roman"/>
          <w:b/>
          <w:bCs/>
          <w:lang w:eastAsia="pl-PL"/>
        </w:rPr>
        <w:t>odpowiednią wartość w przedziale wskazanym</w:t>
      </w:r>
      <w:r w:rsid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 dla danego Pakietu zgodnie z zapisami w Rozdziale IX. pkt 2.2 SWZ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4998DEE" w14:textId="77777777" w:rsidR="0041793B" w:rsidRPr="003F2072" w:rsidRDefault="0041793B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1E6B476" w14:textId="77777777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– </w:t>
      </w:r>
      <w:r w:rsidR="00CF4049" w:rsidRPr="00CF4049">
        <w:rPr>
          <w:rFonts w:ascii="Times New Roman" w:eastAsia="Times New Roman" w:hAnsi="Times New Roman" w:cs="Times New Roman"/>
          <w:lang w:eastAsia="zh-CN"/>
        </w:rPr>
        <w:t>do 30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 dni (słownie: </w:t>
      </w:r>
      <w:r w:rsidR="00CF4049" w:rsidRPr="00CF4049">
        <w:rPr>
          <w:rFonts w:ascii="Times New Roman" w:eastAsia="Times New Roman" w:hAnsi="Times New Roman" w:cs="Times New Roman"/>
          <w:lang w:eastAsia="zh-CN"/>
        </w:rPr>
        <w:t>trzydziestu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)</w:t>
      </w:r>
      <w:r w:rsidR="000F08E8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AA5D3E8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6BF383C" w14:textId="77777777" w:rsidR="00D540F9" w:rsidRPr="003F2072" w:rsidRDefault="00DF7E9B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III. </w:t>
      </w:r>
      <w:r w:rsidR="00D540F9" w:rsidRPr="003F2072">
        <w:rPr>
          <w:rFonts w:ascii="Times New Roman" w:eastAsia="Times New Roman" w:hAnsi="Times New Roman" w:cs="Times New Roman"/>
          <w:b/>
          <w:lang w:eastAsia="zh-CN"/>
        </w:rPr>
        <w:t>WADIUM:</w:t>
      </w:r>
    </w:p>
    <w:p w14:paraId="60DD1E2D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 - do Pakietu nr </w:t>
      </w:r>
      <w:r w:rsidR="003F2072">
        <w:rPr>
          <w:rFonts w:ascii="Times New Roman" w:eastAsia="Times New Roman" w:hAnsi="Times New Roman" w:cs="Times New Roman"/>
          <w:lang w:eastAsia="zh-CN"/>
        </w:rPr>
        <w:t>……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w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kwocie …………………………………………………</w:t>
      </w:r>
      <w:r w:rsidRPr="003F2072">
        <w:rPr>
          <w:rFonts w:ascii="Times New Roman" w:eastAsia="Times New Roman" w:hAnsi="Times New Roman" w:cs="Times New Roman"/>
          <w:lang w:eastAsia="zh-CN"/>
        </w:rPr>
        <w:t>………….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zł  </w:t>
      </w:r>
      <w:r w:rsidRPr="003F2072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Pr="003F2072">
        <w:rPr>
          <w:rFonts w:ascii="Times New Roman" w:eastAsia="Times New Roman" w:hAnsi="Times New Roman" w:cs="Times New Roman"/>
          <w:lang w:eastAsia="zh-CN"/>
        </w:rPr>
        <w:t>)</w:t>
      </w:r>
    </w:p>
    <w:p w14:paraId="1DDB9006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Łączna wartość </w:t>
      </w:r>
      <w:r w:rsidR="00497287" w:rsidRPr="003F2072">
        <w:rPr>
          <w:rFonts w:ascii="Times New Roman" w:eastAsia="Times New Roman" w:hAnsi="Times New Roman" w:cs="Times New Roman"/>
          <w:lang w:eastAsia="zh-CN"/>
        </w:rPr>
        <w:t>wadium: ………………..</w:t>
      </w:r>
      <w:r w:rsidR="00B16ACA" w:rsidRPr="003F2072">
        <w:rPr>
          <w:rFonts w:ascii="Times New Roman" w:eastAsia="Times New Roman" w:hAnsi="Times New Roman" w:cs="Times New Roman"/>
          <w:lang w:eastAsia="zh-CN"/>
        </w:rPr>
        <w:t>…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zostało wniesione w formie</w:t>
      </w:r>
      <w:r w:rsidR="0051411E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  <w:r w:rsidR="00B16ACA" w:rsidRPr="003F2072">
        <w:rPr>
          <w:rFonts w:ascii="Times New Roman" w:eastAsia="Times New Roman" w:hAnsi="Times New Roman" w:cs="Times New Roman"/>
          <w:lang w:eastAsia="zh-CN"/>
        </w:rPr>
        <w:t>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0B30EA55" w14:textId="77777777" w:rsidR="00D540F9" w:rsidRPr="003F2072" w:rsidRDefault="009A30E0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lang w:eastAsia="zh-CN"/>
        </w:rPr>
        <w:lastRenderedPageBreak/>
        <w:t>- n</w:t>
      </w:r>
      <w:r w:rsidR="00D540F9" w:rsidRPr="009A30E0">
        <w:rPr>
          <w:rFonts w:ascii="Times New Roman" w:eastAsia="Times New Roman" w:hAnsi="Times New Roman" w:cs="Times New Roman"/>
          <w:lang w:eastAsia="zh-CN"/>
        </w:rPr>
        <w:t>umer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 xml:space="preserve"> konta Wykonawcy, na które Zamawiający dokona zwrotu wadium wniesionego w pieniądzu</w:t>
      </w:r>
      <w:r>
        <w:rPr>
          <w:rFonts w:ascii="Times New Roman" w:eastAsia="Times New Roman" w:hAnsi="Times New Roman" w:cs="Times New Roman"/>
          <w:lang w:eastAsia="zh-CN"/>
        </w:rPr>
        <w:t xml:space="preserve"> lub adres/-y e-mail na które należy przesłać informację o zwrocie wadium wniesionego w innej formie niż w pieniądzu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>:</w:t>
      </w:r>
    </w:p>
    <w:p w14:paraId="6E9A8289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388EC2CC" w14:textId="77777777" w:rsidR="00934D40" w:rsidRPr="003F2072" w:rsidRDefault="00934D40" w:rsidP="00E323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D3DDDB" w14:textId="77777777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E3233F" w:rsidRPr="003F2072">
        <w:rPr>
          <w:rFonts w:ascii="Times New Roman" w:hAnsi="Times New Roman" w:cs="Times New Roman"/>
          <w:b/>
        </w:rPr>
        <w:t>V.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EF059F" w:rsidRPr="003F2072">
        <w:rPr>
          <w:rFonts w:ascii="Times New Roman" w:hAnsi="Times New Roman" w:cs="Times New Roman"/>
        </w:rPr>
        <w:t>t.j</w:t>
      </w:r>
      <w:proofErr w:type="spellEnd"/>
      <w:r w:rsidR="00EF059F" w:rsidRPr="003F2072">
        <w:rPr>
          <w:rFonts w:ascii="Times New Roman" w:hAnsi="Times New Roman" w:cs="Times New Roman"/>
        </w:rPr>
        <w:t>. Dz.U.2019.1010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EF059F" w:rsidRPr="003F2072">
        <w:rPr>
          <w:rFonts w:ascii="Times New Roman" w:hAnsi="Times New Roman" w:cs="Times New Roman"/>
        </w:rPr>
        <w:t>iwej konkurencji (</w:t>
      </w:r>
      <w:proofErr w:type="spellStart"/>
      <w:r w:rsidR="00EF059F" w:rsidRPr="003F2072">
        <w:rPr>
          <w:rFonts w:ascii="Times New Roman" w:hAnsi="Times New Roman" w:cs="Times New Roman"/>
        </w:rPr>
        <w:t>t.j</w:t>
      </w:r>
      <w:proofErr w:type="spellEnd"/>
      <w:r w:rsidR="00EF059F" w:rsidRPr="003F2072">
        <w:rPr>
          <w:rFonts w:ascii="Times New Roman" w:hAnsi="Times New Roman" w:cs="Times New Roman"/>
        </w:rPr>
        <w:t>. Dz.U.2019.1010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5F2FAEA" w14:textId="77777777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 w:rsidRPr="003F2072">
        <w:rPr>
          <w:rFonts w:ascii="Times New Roman" w:hAnsi="Times New Roman" w:cs="Times New Roman"/>
        </w:rPr>
        <w:t>.…………………………………………………………………………..</w:t>
      </w:r>
    </w:p>
    <w:p w14:paraId="0590D37B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00DBB8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49DFD31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AB27AF7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C242C80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32CBEB04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5403BAFD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2E296124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048064C5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CA68001" w14:textId="77777777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F26801"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2A89872C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79137088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79D11188" w14:textId="77777777" w:rsidR="007106FF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649A7F9F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1EE24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9DBD71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41D7A5F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9078E7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01F11D83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A05D97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D75ABBD" w14:textId="77777777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564A50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7C0E35EF" w14:textId="77777777" w:rsidR="00396806" w:rsidRPr="003F2072" w:rsidRDefault="00BB385D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4837FC5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26D9ADB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07EB14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608656E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1CC1562E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013F043" w14:textId="77777777" w:rsidR="00187A0D" w:rsidRPr="003F2072" w:rsidRDefault="00BB385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X.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7F5141A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0111A8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B32F119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4C58404C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70A772E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2EF28AF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lastRenderedPageBreak/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14:paraId="0BF8A0A9" w14:textId="77777777" w:rsidR="000E2C66" w:rsidRPr="003F2072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14:paraId="5C383A20" w14:textId="77777777" w:rsidR="006B71FA" w:rsidRPr="008A7005" w:rsidRDefault="006B71FA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741AC972" w14:textId="66B501B2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  <w:lang w:eastAsia="pl-PL"/>
        </w:rPr>
        <w:t>BIORSTWA WYKONAWCÓW (do celów statystycznych)</w:t>
      </w:r>
    </w:p>
    <w:p w14:paraId="42AF02DD" w14:textId="77777777" w:rsidR="00625CD3" w:rsidRPr="003F2072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2072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  <w:lang w:eastAsia="pl-PL"/>
        </w:rPr>
        <w:t>jesteśmy</w:t>
      </w:r>
      <w:r w:rsidR="009A30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2072">
        <w:rPr>
          <w:rFonts w:ascii="Times New Roman" w:eastAsia="Times New Roman" w:hAnsi="Times New Roman" w:cs="Times New Roman"/>
          <w:b/>
          <w:lang w:eastAsia="pl-PL"/>
        </w:rPr>
        <w:t>/ nie jesteśmy</w:t>
      </w:r>
      <w:r w:rsidR="009A30E0">
        <w:rPr>
          <w:rFonts w:ascii="Times New Roman" w:eastAsia="Times New Roman" w:hAnsi="Times New Roman" w:cs="Times New Roman"/>
          <w:b/>
          <w:lang w:eastAsia="pl-PL"/>
        </w:rPr>
        <w:t>*</w:t>
      </w:r>
      <w:r w:rsidR="009A30E0">
        <w:rPr>
          <w:rFonts w:ascii="Times New Roman" w:eastAsia="Times New Roman" w:hAnsi="Times New Roman" w:cs="Times New Roman"/>
          <w:lang w:eastAsia="pl-PL"/>
        </w:rPr>
        <w:t xml:space="preserve"> małym lub</w:t>
      </w:r>
      <w:r w:rsidRPr="003F2072">
        <w:rPr>
          <w:rFonts w:ascii="Times New Roman" w:eastAsia="Times New Roman" w:hAnsi="Times New Roman" w:cs="Times New Roman"/>
          <w:lang w:eastAsia="pl-PL"/>
        </w:rPr>
        <w:t xml:space="preserve"> średnim przedsiębiorstwem</w:t>
      </w:r>
      <w:r w:rsidRPr="003F20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9A30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0DBA37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ADB954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3F2072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3F2072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366DA9B5" w14:textId="391F1AC6"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14:paraId="492C8C20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4D0876AD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8BD9686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C447E0C" w14:textId="77777777"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14:paraId="6AA49DB9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843BCB7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9AB91A5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75FF469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8E3E04" w14:paraId="44BE5560" w14:textId="77777777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45403D" w14:textId="77777777" w:rsidR="006B71FA" w:rsidRPr="008E3E04" w:rsidRDefault="006B71FA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6B71FA" w:rsidRPr="008E3E04" w14:paraId="6ACA48C2" w14:textId="77777777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E2F52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D5630DC" w14:textId="77777777"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D67D4" w14:textId="77777777"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3E04">
        <w:rPr>
          <w:rFonts w:ascii="Times New Roman" w:hAnsi="Times New Roman" w:cs="Times New Roman"/>
          <w:b/>
          <w:sz w:val="20"/>
          <w:szCs w:val="20"/>
        </w:rPr>
        <w:t>PAKIET NR 1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950862" w:rsidRPr="009508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33172200-8 Urządzenia do resuscytacji, </w:t>
      </w:r>
      <w:r w:rsidR="00950862" w:rsidRPr="00950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33172100-7 Urządzenia do anestezji)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6B71FA" w:rsidRPr="008E3E04" w14:paraId="192B1815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E5E4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426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6D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238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854A660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75BD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845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9E6C02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767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6B71FA" w:rsidRPr="008E3E04" w14:paraId="05469A08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930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71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722B3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E6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827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FAA4F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BA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E3E04" w:rsidRPr="008E3E04" w14:paraId="4FEDEF4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FD3E4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109" w14:textId="77777777" w:rsidR="008E3E04" w:rsidRPr="008E3E04" w:rsidRDefault="008E3E0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Aparat do znieczulenia wysokiej klasy z możliwością znieczulania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A61" w14:textId="77777777" w:rsidR="008E3E04" w:rsidRPr="008E3E04" w:rsidRDefault="008E3E04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EC44D9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6C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D7F8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0C9F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E04" w:rsidRPr="008E3E04" w14:paraId="39209DAC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23802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992A" w14:textId="77777777" w:rsidR="008E3E04" w:rsidRPr="008E3E04" w:rsidRDefault="008E3E0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Respirator stacjonarny z funkcją transportową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C495" w14:textId="77777777" w:rsidR="008E3E04" w:rsidRPr="008E3E04" w:rsidRDefault="008E3E04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590A7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0858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C0238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F303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FA" w:rsidRPr="008E3E04" w14:paraId="3B626E92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9252" w14:textId="77777777" w:rsidR="006B71FA" w:rsidRPr="008E3E04" w:rsidRDefault="006B71FA" w:rsidP="006B71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E8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CC99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33F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AA2D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8A8EF" w14:textId="77777777"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AB5C71E" w14:textId="77777777" w:rsidR="006B71FA" w:rsidRPr="008E3E04" w:rsidRDefault="006B71FA" w:rsidP="00D242C2">
      <w:pPr>
        <w:pStyle w:val="Akapitzlist"/>
        <w:numPr>
          <w:ilvl w:val="0"/>
          <w:numId w:val="3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AA4B220" w14:textId="77777777" w:rsidR="006B71FA" w:rsidRPr="008E3E04" w:rsidRDefault="006B71FA" w:rsidP="00D242C2">
      <w:pPr>
        <w:pStyle w:val="Akapitzlist"/>
        <w:numPr>
          <w:ilvl w:val="0"/>
          <w:numId w:val="3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B524294" w14:textId="77777777" w:rsidR="006B71FA" w:rsidRPr="008E3E04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6DD0F025" w14:textId="77777777" w:rsidR="006B71FA" w:rsidRPr="00911DE5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z tytułu wykonania zamówienia do siedziby Zamawiającego w szczególności: koszty gwarancji, koszty transportu, rozładunku, wniesienia do miejsca przeznaczenia, k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399A71E" w14:textId="77777777" w:rsidR="006B71FA" w:rsidRPr="008E3E04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usługi wynikające z realizacji przedmiotu zamówienia, szkolenie personelu Zamawiającego oraz pozostałe składniki cenotwórcze).</w:t>
      </w:r>
    </w:p>
    <w:p w14:paraId="38ACDE20" w14:textId="77777777"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AD23C41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4E5E6028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59BB081" w14:textId="77777777" w:rsidR="006B71FA" w:rsidRPr="008E3E04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14:paraId="10CF13C4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7A42282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603F1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8A7005" w:rsidRPr="008E3E04" w14:paraId="778ED7B8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BB7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3DF6B31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406B84" w14:textId="77777777" w:rsidR="008A7005" w:rsidRPr="008E3E04" w:rsidRDefault="008A7005" w:rsidP="0095086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950862" w:rsidRPr="009508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33182100-0 Defibrylatory) 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6E88BC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86B7" w14:textId="77777777" w:rsidR="008A7005" w:rsidRPr="00950862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D33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38A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17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9CAA31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26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AE6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2CCBA22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12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138B02D4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5CD7" w14:textId="77777777" w:rsidR="008A7005" w:rsidRPr="00950862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95F" w14:textId="77777777" w:rsidR="008A7005" w:rsidRPr="00950862" w:rsidRDefault="008A7005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3267A" w14:textId="77777777" w:rsidR="008A7005" w:rsidRPr="00950862" w:rsidRDefault="008A7005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DE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84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897A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4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950862" w:rsidRPr="008E3E04" w14:paraId="61FBA80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83EDA" w14:textId="77777777" w:rsidR="00950862" w:rsidRPr="00950862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81C" w14:textId="77777777" w:rsidR="00950862" w:rsidRPr="00950862" w:rsidRDefault="00950862" w:rsidP="0095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50862">
              <w:rPr>
                <w:rFonts w:ascii="Times New Roman" w:hAnsi="Times New Roman" w:cs="Times New Roman"/>
                <w:sz w:val="20"/>
                <w:szCs w:val="20"/>
              </w:rPr>
              <w:t>Defibrylator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7C4" w14:textId="77777777" w:rsidR="00950862" w:rsidRPr="00950862" w:rsidRDefault="00950862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825985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0974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45B38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009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7AD5200B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250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96A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5F88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42E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C5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B3185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2E79EE5" w14:textId="77777777" w:rsidR="008A7005" w:rsidRPr="008E3E04" w:rsidRDefault="008A7005" w:rsidP="00D242C2">
      <w:pPr>
        <w:pStyle w:val="Akapitzlist"/>
        <w:numPr>
          <w:ilvl w:val="0"/>
          <w:numId w:val="38"/>
        </w:numPr>
        <w:tabs>
          <w:tab w:val="num" w:pos="426"/>
          <w:tab w:val="left" w:pos="1985"/>
        </w:tabs>
        <w:ind w:left="284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AC7A064" w14:textId="77777777" w:rsidR="008A7005" w:rsidRPr="008E3E04" w:rsidRDefault="008A7005" w:rsidP="00D242C2">
      <w:pPr>
        <w:pStyle w:val="Akapitzlist"/>
        <w:numPr>
          <w:ilvl w:val="0"/>
          <w:numId w:val="38"/>
        </w:numPr>
        <w:tabs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760F710" w14:textId="77777777" w:rsidR="008A7005" w:rsidRPr="00911DE5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opłata graniczna;</w:t>
      </w:r>
    </w:p>
    <w:p w14:paraId="0DF31FBF" w14:textId="01F12C92" w:rsidR="008A7005" w:rsidRPr="00911DE5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itp.;</w:t>
      </w:r>
    </w:p>
    <w:p w14:paraId="43158A53" w14:textId="77777777" w:rsidR="008A7005" w:rsidRPr="008E3E04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pozostałe składniki cenotwórcze).</w:t>
      </w:r>
    </w:p>
    <w:p w14:paraId="2C6864E0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BF2AD3B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7EC91B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99E044C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3007A30B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17BF03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8A7005" w:rsidRPr="008E3E04" w14:paraId="0A033F8D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6A56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39A9B860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2FE89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2699514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A8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97BE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DF28" w14:textId="4B36CCA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</w:t>
            </w:r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zest</w:t>
            </w:r>
            <w:proofErr w:type="spellEnd"/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D3E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A612A1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90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5682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3BA7F5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AD5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A949FD1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F0E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1F6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56FA8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AD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A11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C024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B24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668E6346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3F41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BDB2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Ogrzewacz płynów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1700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4043D4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EAEA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EF71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0C9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5217E40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34F9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C68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Ogrzewacz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46414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04EA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FC8A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33518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FF8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41D67EDE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A11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A51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DD33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EFB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1B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DDA42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03B02C5" w14:textId="77777777" w:rsidR="008A7005" w:rsidRPr="008E3E04" w:rsidRDefault="008A7005" w:rsidP="00D242C2">
      <w:pPr>
        <w:pStyle w:val="Akapitzlist"/>
        <w:numPr>
          <w:ilvl w:val="0"/>
          <w:numId w:val="39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52E635E1" w14:textId="77777777" w:rsidR="008A7005" w:rsidRPr="008E3E04" w:rsidRDefault="008A7005" w:rsidP="00D242C2">
      <w:pPr>
        <w:pStyle w:val="Akapitzlist"/>
        <w:numPr>
          <w:ilvl w:val="0"/>
          <w:numId w:val="39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4ADCB4F" w14:textId="77777777" w:rsidR="008A7005" w:rsidRPr="00911DE5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graniczna;</w:t>
      </w:r>
    </w:p>
    <w:p w14:paraId="7A5D75FB" w14:textId="29855479" w:rsidR="008A7005" w:rsidRPr="00911DE5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itp.;</w:t>
      </w:r>
    </w:p>
    <w:p w14:paraId="6E8407AE" w14:textId="77777777" w:rsidR="008A7005" w:rsidRPr="008E3E04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A2794D2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B852ACF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7EC81DF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E32739B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5EDB85A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9EA48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8A7005" w:rsidRPr="008E3E04" w14:paraId="1E9D7C4E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639A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AB6734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708A49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33195110-7 Monitory do kontrolowania czynności oddechowej)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431297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EE2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E53F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FA7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3E4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77477A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9BE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FE11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70AEAD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93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3CC54994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776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FD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B114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B72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E4E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333D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2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29AAF294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8A5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BDB" w14:textId="5E4CCE63" w:rsidR="008A7005" w:rsidRPr="007B56D9" w:rsidRDefault="00911DE5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Kardiomonitor - </w:t>
            </w:r>
            <w:r w:rsidR="007B56D9">
              <w:rPr>
                <w:rFonts w:ascii="Times New Roman" w:hAnsi="Times New Roman" w:cs="Times New Roman"/>
                <w:sz w:val="20"/>
                <w:szCs w:val="20"/>
              </w:rPr>
              <w:t>Monitor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8DA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0CAC9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190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8875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3EB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28A95B67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EF49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7C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7DBF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55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D6C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44BAC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F77C35F" w14:textId="77777777" w:rsidR="008A7005" w:rsidRPr="008E3E04" w:rsidRDefault="008A7005" w:rsidP="00D242C2">
      <w:pPr>
        <w:pStyle w:val="Akapitzlist"/>
        <w:numPr>
          <w:ilvl w:val="0"/>
          <w:numId w:val="40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308F1510" w14:textId="77777777" w:rsidR="008A7005" w:rsidRPr="008E3E04" w:rsidRDefault="008A7005" w:rsidP="00D242C2">
      <w:pPr>
        <w:pStyle w:val="Akapitzlist"/>
        <w:numPr>
          <w:ilvl w:val="0"/>
          <w:numId w:val="40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C27E2E5" w14:textId="77777777" w:rsidR="008A7005" w:rsidRPr="008E3E04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21387476" w14:textId="77777777" w:rsidR="006A061F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6A061F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DD8A3B8" w14:textId="77777777" w:rsidR="008A7005" w:rsidRPr="006A061F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4B0D7CF2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F7F251B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BBF6ACE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9712D30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69DE363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F67CD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8A7005" w:rsidRPr="008E3E04" w14:paraId="7F696283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9247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08F5480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84E6A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56D9">
        <w:rPr>
          <w:rFonts w:ascii="Times New Roman" w:hAnsi="Times New Roman" w:cs="Times New Roman"/>
          <w:b/>
          <w:sz w:val="20"/>
          <w:szCs w:val="20"/>
        </w:rPr>
        <w:t>PAKIET NR 5</w:t>
      </w:r>
      <w:r w:rsidR="007B56D9" w:rsidRP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(CPV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33100000-1 Urządzenia medyczne)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F24A39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22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D75F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6C0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1B5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A10A7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041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E1B7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E8032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CF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8467ACF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E4D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593B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3F975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F33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6C8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0784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BBC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09B82EF8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22AA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94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Ssak stanowiskowy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704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CF5F8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DB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15C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8EF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07CFD436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9644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950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E18B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347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3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CC5CD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40D2D6D" w14:textId="77777777" w:rsidR="008A7005" w:rsidRPr="008E3E04" w:rsidRDefault="008A7005" w:rsidP="00D242C2">
      <w:pPr>
        <w:pStyle w:val="Akapitzlist"/>
        <w:numPr>
          <w:ilvl w:val="0"/>
          <w:numId w:val="41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8949446" w14:textId="77777777" w:rsidR="008A7005" w:rsidRPr="008E3E04" w:rsidRDefault="008A7005" w:rsidP="00D242C2">
      <w:pPr>
        <w:pStyle w:val="Akapitzlist"/>
        <w:numPr>
          <w:ilvl w:val="0"/>
          <w:numId w:val="41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7092DEE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0633B78A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914E5D4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1C1AE71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E4DCFE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A2DF39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FE6BF73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090A2E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4B5F37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8A7005" w:rsidRPr="008E3E04" w14:paraId="7C10B1D1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6AE1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2782917E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45E45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6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33192120-9 Łóżka szpitalne)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D446E6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72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4843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B2A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C91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8AFC90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0E3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05E0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1374A9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8DF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BAD5835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52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BCB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61F5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F22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4F5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B2EB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5E4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3B8BB21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DD7D9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D91" w14:textId="1D99B4F4" w:rsidR="007B56D9" w:rsidRPr="008A7005" w:rsidRDefault="007B56D9" w:rsidP="00911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Łóżko pacjenta elektr</w:t>
            </w:r>
            <w:r w:rsidRPr="00911DE5">
              <w:rPr>
                <w:rFonts w:ascii="Times New Roman" w:hAnsi="Times New Roman" w:cs="Times New Roman"/>
                <w:sz w:val="20"/>
                <w:szCs w:val="20"/>
              </w:rPr>
              <w:t xml:space="preserve">yczne </w:t>
            </w:r>
            <w:r w:rsidR="00911DE5" w:rsidRPr="00911DE5">
              <w:rPr>
                <w:rFonts w:ascii="Times New Roman" w:hAnsi="Times New Roman" w:cs="Times New Roman"/>
                <w:sz w:val="20"/>
                <w:szCs w:val="20"/>
              </w:rPr>
              <w:t>do intensywnej terapii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4066F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87933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468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5974F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06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5B91CEB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B5C83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1715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Łóżko pacjenta elektryczne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6674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826AA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3B8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32A27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7C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1AA446F1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90F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80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BF6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1200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A14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24CF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98F6929" w14:textId="77777777" w:rsidR="008A7005" w:rsidRPr="008E3E04" w:rsidRDefault="008A7005" w:rsidP="00D242C2">
      <w:pPr>
        <w:pStyle w:val="Akapitzlist"/>
        <w:numPr>
          <w:ilvl w:val="0"/>
          <w:numId w:val="42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7DC22408" w14:textId="77777777" w:rsidR="008A7005" w:rsidRPr="008E3E04" w:rsidRDefault="008A7005" w:rsidP="00D242C2">
      <w:pPr>
        <w:pStyle w:val="Akapitzlist"/>
        <w:numPr>
          <w:ilvl w:val="0"/>
          <w:numId w:val="42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1BED3474" w14:textId="77777777" w:rsidR="008A7005" w:rsidRPr="008E3E04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6020F31" w14:textId="0B6D5E33" w:rsidR="002138A9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80DCED3" w14:textId="77777777" w:rsidR="008A7005" w:rsidRPr="002138A9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4C45097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0A5485D4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79EC8BD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187F9BD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4390790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84A3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2.7</w:t>
            </w:r>
          </w:p>
        </w:tc>
      </w:tr>
      <w:tr w:rsidR="008A7005" w:rsidRPr="008E3E04" w14:paraId="04FA6998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016E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5B1940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7D58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33194110-0 Pompy infuzyjne)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73A4C8E0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D2B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D8A7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0F74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BF7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AC4086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3EE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0C21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0F3B42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31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31046DA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2E9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277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43827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EDA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314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887C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0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1E4F1109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E63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80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Pompa infuzyjna przepływowa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8A4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E4704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3B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5B31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5A1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6D47918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3B78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43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D6A5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4C8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A6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7895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F4CB495" w14:textId="77777777" w:rsidR="008A7005" w:rsidRPr="008E3E04" w:rsidRDefault="008A7005" w:rsidP="00D242C2">
      <w:pPr>
        <w:pStyle w:val="Akapitzlist"/>
        <w:numPr>
          <w:ilvl w:val="0"/>
          <w:numId w:val="43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CB89A36" w14:textId="77777777" w:rsidR="008A7005" w:rsidRPr="008E3E04" w:rsidRDefault="008A7005" w:rsidP="00D242C2">
      <w:pPr>
        <w:pStyle w:val="Akapitzlist"/>
        <w:numPr>
          <w:ilvl w:val="0"/>
          <w:numId w:val="43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100DA8A" w14:textId="77777777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8CCC090" w14:textId="1B22D9C4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2044BBF" w14:textId="77777777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9DACCE8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9F3B70D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5C22E3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5749CB3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2BCF3CE1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AC3D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2.8</w:t>
            </w:r>
          </w:p>
        </w:tc>
      </w:tr>
      <w:tr w:rsidR="008A7005" w:rsidRPr="008E3E04" w14:paraId="0BA19EF2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F508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25B511A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32C36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8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33172000-6 Urządzenia do anestezji i resuscytacji, 33171210-4 Maski do resuscytacji)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30A4D0D0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DE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4CD4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D0D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FDE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E494DA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EB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DA97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DAB50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FB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F5654C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938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55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28E7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C9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B09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260B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8B7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3ECE4080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F314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83C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65AB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CF431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876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016D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23B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3293EC90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D4A5E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9FCA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 xml:space="preserve">Laryngoskop </w:t>
            </w:r>
            <w:proofErr w:type="spellStart"/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McCoy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BF3A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3512C5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15C3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5BFF7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6A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3C6C0F86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70F4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A45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Ambu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DF1D2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C2ED71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CE1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EDBA4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9C1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4FFC237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5C6D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85C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32EB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4BD6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3A3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A93BC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032498C" w14:textId="77777777" w:rsidR="008A7005" w:rsidRPr="008E3E04" w:rsidRDefault="008A7005" w:rsidP="00D242C2">
      <w:pPr>
        <w:pStyle w:val="Akapitzlist"/>
        <w:numPr>
          <w:ilvl w:val="0"/>
          <w:numId w:val="44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643C46D1" w14:textId="77777777" w:rsidR="008A7005" w:rsidRPr="008E3E04" w:rsidRDefault="008A7005" w:rsidP="00D242C2">
      <w:pPr>
        <w:pStyle w:val="Akapitzlist"/>
        <w:numPr>
          <w:ilvl w:val="0"/>
          <w:numId w:val="44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7759A49" w14:textId="77777777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5ACE4F7" w14:textId="5F9B8390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4D8E114" w14:textId="77777777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F3F6DC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0F63E11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5BDCDE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D90B50A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67E72455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7E1B39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2.9</w:t>
            </w:r>
          </w:p>
        </w:tc>
      </w:tr>
      <w:tr w:rsidR="008A7005" w:rsidRPr="008E3E04" w14:paraId="5B0869FD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9CDC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CD7042C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7F01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9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33112200-0 Aparaty ultrasonograficzne)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98A7939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6F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0718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7C8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168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D567B8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BF0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5AF2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1BE506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41D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7DB150B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5F6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771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007B4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CB3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3CA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D785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2E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19C2F867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31D0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A02" w14:textId="77777777" w:rsidR="008A7005" w:rsidRPr="007B56D9" w:rsidRDefault="008A7005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="007B56D9" w:rsidRPr="007B56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A7A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D2159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0F5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002D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56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6D998BBE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598A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DFF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808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C6D0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C9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2D7C8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3A6CF2E4" w14:textId="77777777" w:rsidR="008A7005" w:rsidRPr="008E3E04" w:rsidRDefault="008A7005" w:rsidP="00D242C2">
      <w:pPr>
        <w:pStyle w:val="Akapitzlist"/>
        <w:numPr>
          <w:ilvl w:val="0"/>
          <w:numId w:val="45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0AEE980" w14:textId="77777777" w:rsidR="008A7005" w:rsidRPr="008E3E04" w:rsidRDefault="008A7005" w:rsidP="00D242C2">
      <w:pPr>
        <w:pStyle w:val="Akapitzlist"/>
        <w:numPr>
          <w:ilvl w:val="0"/>
          <w:numId w:val="45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514090B7" w14:textId="77777777" w:rsidR="008A7005" w:rsidRPr="008E3E0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34FCA5AF" w14:textId="208DBE89" w:rsidR="00A3793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A37934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B6CEA69" w14:textId="77777777" w:rsidR="008A7005" w:rsidRPr="00A3793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C69B50D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E53BE0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DAE6B75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75D6203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FE20B2C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85E65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2.10</w:t>
            </w:r>
          </w:p>
        </w:tc>
      </w:tr>
      <w:tr w:rsidR="008A7005" w:rsidRPr="008E3E04" w14:paraId="5CFC2CA0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3449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148DE0D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7B7016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10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6842647E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F44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2299F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8198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6CF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AC474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4A9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BFB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28271D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16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E1BE222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233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9D3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1177F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46C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A38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E2ED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70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32FFD04A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3D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70F8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Ssak jezdny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0B6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0D0F0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7D3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BFE8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30F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739A7C28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840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853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665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7102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D8F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99F11D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14C38C47" w14:textId="77777777" w:rsidR="008A7005" w:rsidRPr="008E3E04" w:rsidRDefault="008A7005" w:rsidP="00D242C2">
      <w:pPr>
        <w:pStyle w:val="Akapitzlist"/>
        <w:numPr>
          <w:ilvl w:val="0"/>
          <w:numId w:val="46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CE92FC0" w14:textId="77777777" w:rsidR="008A7005" w:rsidRPr="008E3E04" w:rsidRDefault="008A7005" w:rsidP="00D242C2">
      <w:pPr>
        <w:pStyle w:val="Akapitzlist"/>
        <w:numPr>
          <w:ilvl w:val="0"/>
          <w:numId w:val="4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8D995D2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1E554E31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0532E0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9A56A6B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69F062AF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4606CF4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E4AD2BA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782EDAE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1C9CB07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50A53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2.11</w:t>
            </w:r>
          </w:p>
        </w:tc>
      </w:tr>
      <w:tr w:rsidR="008A7005" w:rsidRPr="008E3E04" w14:paraId="50155D6A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E79D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EAD855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E1790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11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33111400-5 Urządzenia do fluoroskopii rentgenowskiej) 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4749D69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F4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95E56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FB5C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DB6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DCCD65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710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A518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4C6DF9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8AF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3A7D9BD0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22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2B7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56F78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0FC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46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3291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AE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D13E42F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F3BD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EF82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RTG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30C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E56D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8A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3634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260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51F0285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D2C3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6E1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232E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6BE1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A0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2C7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33B78F1" w14:textId="77777777" w:rsidR="008A7005" w:rsidRPr="008E3E04" w:rsidRDefault="008A7005" w:rsidP="00D242C2">
      <w:pPr>
        <w:pStyle w:val="Akapitzlist"/>
        <w:numPr>
          <w:ilvl w:val="0"/>
          <w:numId w:val="47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7B9B99BA" w14:textId="77777777" w:rsidR="008A7005" w:rsidRPr="008E3E04" w:rsidRDefault="008A7005" w:rsidP="00D242C2">
      <w:pPr>
        <w:pStyle w:val="Akapitzlist"/>
        <w:numPr>
          <w:ilvl w:val="0"/>
          <w:numId w:val="47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1B656F28" w14:textId="77777777" w:rsidR="008A7005" w:rsidRPr="008E3E04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1D660B4E" w14:textId="77777777" w:rsidR="000532E0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0532E0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ECC6488" w14:textId="77777777" w:rsidR="008A7005" w:rsidRPr="000532E0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3239B443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6AC535BF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AABBE33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9AC6DE4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005" w:rsidRPr="008E3E04" w14:paraId="399FC97B" w14:textId="77777777" w:rsidTr="002A2360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00829F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2.12</w:t>
            </w:r>
          </w:p>
        </w:tc>
      </w:tr>
      <w:tr w:rsidR="008A7005" w:rsidRPr="008E3E04" w14:paraId="45B1CEBE" w14:textId="77777777" w:rsidTr="002A2360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144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155201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D2716" w14:textId="45AB7600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12</w:t>
      </w:r>
      <w:r w:rsidR="00FC2BA7">
        <w:rPr>
          <w:rFonts w:ascii="Times New Roman" w:hAnsi="Times New Roman" w:cs="Times New Roman"/>
          <w:b/>
          <w:sz w:val="20"/>
          <w:szCs w:val="20"/>
        </w:rPr>
        <w:t xml:space="preserve"> ZADANIE NR 1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Urządzenia używane na salach operacyjnych,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33168000-5 Przyrządy do endoskopii, </w:t>
      </w:r>
      <w:proofErr w:type="spellStart"/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endochirurgii</w:t>
      </w:r>
      <w:proofErr w:type="spellEnd"/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992"/>
        <w:gridCol w:w="1559"/>
      </w:tblGrid>
      <w:tr w:rsidR="008A7005" w:rsidRPr="008E3E04" w14:paraId="1A1103FD" w14:textId="77777777" w:rsidTr="002A2360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662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083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2808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617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2F60D8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6CC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6D06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954FB0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CA3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E59D4B0" w14:textId="77777777" w:rsidTr="002A236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D07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FB2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3629B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95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E3E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BAA9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FD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724FD40A" w14:textId="77777777" w:rsidTr="0049726E">
        <w:trPr>
          <w:trHeight w:val="6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15CD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773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17D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FEC06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9D2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23B6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FB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68C0AFE" w14:textId="77777777" w:rsidTr="002A2360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6E2D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BFF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9435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827E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D2F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E88E4" w14:textId="6AE4368F" w:rsidR="00922FB4" w:rsidRDefault="00922FB4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0DF932" w14:textId="63E91F3C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603F6E" w14:textId="4CAC2484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01B113" w14:textId="77777777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266BC5" w14:textId="77777777" w:rsidR="00922FB4" w:rsidRPr="00922FB4" w:rsidRDefault="00922FB4" w:rsidP="00922FB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FB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PAKIET NR 12, ZADANIE NR 2</w:t>
      </w:r>
      <w:r w:rsidRPr="00922F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922FB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36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2"/>
        <w:gridCol w:w="1136"/>
        <w:gridCol w:w="1274"/>
        <w:gridCol w:w="1419"/>
        <w:gridCol w:w="1134"/>
        <w:gridCol w:w="1843"/>
        <w:gridCol w:w="1843"/>
        <w:gridCol w:w="1843"/>
      </w:tblGrid>
      <w:tr w:rsidR="00911DE5" w:rsidRPr="00667974" w14:paraId="23F9C1FC" w14:textId="006D5F19" w:rsidTr="00911DE5">
        <w:trPr>
          <w:trHeight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2F5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2774" w14:textId="77777777" w:rsidR="00911DE5" w:rsidRPr="00667974" w:rsidRDefault="00911DE5" w:rsidP="00911DE5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E2C1" w14:textId="77777777" w:rsidR="00911DE5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Ilość</w:t>
            </w:r>
          </w:p>
          <w:p w14:paraId="5EE8543C" w14:textId="06B3324E" w:rsidR="00911DE5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Zamawiana</w:t>
            </w:r>
          </w:p>
          <w:p w14:paraId="10C1BAE1" w14:textId="386D364C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7E45" w14:textId="77777777" w:rsidR="00911DE5" w:rsidRPr="00922FB4" w:rsidRDefault="00911DE5" w:rsidP="0091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C05B" w14:textId="52330193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8521B" w14:textId="77777777" w:rsidR="00911DE5" w:rsidRPr="008E3E04" w:rsidRDefault="00911DE5" w:rsidP="0091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D72A7A1" w14:textId="385DC53C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5B2D0" w14:textId="6ADE17A5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czona: wartość netto z kolumny 5</w:t>
            </w: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 podatek VAT)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5E286" w14:textId="31D04805" w:rsidR="00911DE5" w:rsidRPr="008E3E0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02178" w14:textId="1E67C6C1" w:rsidR="00911DE5" w:rsidRPr="008E3E0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Producent i nazwa handlowa</w:t>
            </w:r>
          </w:p>
        </w:tc>
      </w:tr>
      <w:tr w:rsidR="00911DE5" w:rsidRPr="00667974" w14:paraId="2048ACB2" w14:textId="5580E876" w:rsidTr="00911DE5">
        <w:trPr>
          <w:trHeight w:val="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B404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E4A2" w14:textId="77777777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964D" w14:textId="6602D533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9A10" w14:textId="4CC34FF9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37DF" w14:textId="757F1B40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3A9B" w14:textId="0A9BDCA9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8EC" w14:textId="16BC9847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7F9" w14:textId="43E2A4FE" w:rsidR="00911DE5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4E1" w14:textId="47D3DDC4" w:rsidR="00911DE5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911DE5" w:rsidRPr="00667974" w14:paraId="0156240E" w14:textId="15392B62" w:rsidTr="00911DE5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DCAB" w14:textId="3CB25EFD" w:rsidR="00911DE5" w:rsidRPr="00667974" w:rsidRDefault="00567C32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1D9" w14:textId="3B31C790" w:rsidR="00911DE5" w:rsidRPr="00667974" w:rsidRDefault="00911DE5" w:rsidP="00911DE5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D9B9" w14:textId="29776DFE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  <w:r w:rsidRPr="0066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2C5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296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83AD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5837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ACE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042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911DE5" w:rsidRPr="00667974" w14:paraId="08222426" w14:textId="51E1727F" w:rsidTr="00911DE5">
        <w:trPr>
          <w:trHeight w:val="2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DA0B" w14:textId="0DBAE236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  <w:r w:rsidR="00567C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B13D" w14:textId="6BA48B98" w:rsidR="00911DE5" w:rsidRPr="00667974" w:rsidRDefault="00911DE5" w:rsidP="00911DE5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A8FC" w14:textId="0E094F36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  <w:r w:rsidRPr="0066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200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CF2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F6DCAC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ADBE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8FA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CA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67C32" w:rsidRPr="00667974" w14:paraId="24E06093" w14:textId="77777777" w:rsidTr="00567C32">
        <w:trPr>
          <w:trHeight w:val="292"/>
        </w:trPr>
        <w:tc>
          <w:tcPr>
            <w:tcW w:w="5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D52C" w14:textId="1D52A314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FD62" w14:textId="7777777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470F1" w14:textId="172AE3B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AD50" w14:textId="7777777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8EC8" w14:textId="14FF25AA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7BC0" w14:textId="4A43C991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</w:tr>
    </w:tbl>
    <w:p w14:paraId="3297E7BF" w14:textId="2337EC7E" w:rsidR="00911DE5" w:rsidRDefault="00911DE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785812" w14:textId="77777777" w:rsidR="005F752A" w:rsidRDefault="005F752A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454"/>
        <w:gridCol w:w="1843"/>
        <w:gridCol w:w="1110"/>
        <w:gridCol w:w="1867"/>
      </w:tblGrid>
      <w:tr w:rsidR="00567C32" w:rsidRPr="00A51658" w14:paraId="3A7DACA7" w14:textId="77777777" w:rsidTr="005F752A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EEA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FF4" w14:textId="54393B4C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A11" w14:textId="5AB1DB89" w:rsidR="00567C32" w:rsidRPr="00A51658" w:rsidRDefault="00567C32" w:rsidP="0056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862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B55" w14:textId="067D41AA" w:rsidR="00567C32" w:rsidRPr="00A51658" w:rsidRDefault="00567C32" w:rsidP="0056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5F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567C32" w:rsidRPr="00A51658" w14:paraId="2C5EF5E4" w14:textId="77777777" w:rsidTr="005F752A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52B" w14:textId="77777777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593" w14:textId="54A2D921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8F7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0F6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00E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C32" w:rsidRPr="00A51658" w14:paraId="288462CE" w14:textId="77777777" w:rsidTr="005F752A">
        <w:trPr>
          <w:trHeight w:val="4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645" w14:textId="77777777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8FB" w14:textId="7B19BBB1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CB2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683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53A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C32" w:rsidRPr="00A51658" w14:paraId="09DD7AC7" w14:textId="77777777" w:rsidTr="005F752A">
        <w:trPr>
          <w:trHeight w:val="40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52B" w14:textId="62A4BA46" w:rsidR="00567C32" w:rsidRPr="005F752A" w:rsidRDefault="00567C32" w:rsidP="00567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7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 PAKIET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1034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5ED9" w14:textId="4F6E0F0F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A15E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BC2B6E" w14:textId="01DCC72C" w:rsidR="00567C32" w:rsidRDefault="00567C32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7B4654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0445C721" w14:textId="77777777" w:rsidR="008A7005" w:rsidRPr="008E3E04" w:rsidRDefault="008A7005" w:rsidP="00D242C2">
      <w:pPr>
        <w:pStyle w:val="Akapitzlist"/>
        <w:numPr>
          <w:ilvl w:val="0"/>
          <w:numId w:val="48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3F502D3" w14:textId="77777777" w:rsidR="008A7005" w:rsidRPr="008E3E04" w:rsidRDefault="008A7005" w:rsidP="00D242C2">
      <w:pPr>
        <w:pStyle w:val="Akapitzlist"/>
        <w:numPr>
          <w:ilvl w:val="0"/>
          <w:numId w:val="4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97A1737" w14:textId="77777777" w:rsidR="008A7005" w:rsidRPr="008E3E04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0BD98C86" w14:textId="77777777" w:rsidR="008F2FEF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8F2FEF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33F0A79A" w14:textId="77777777" w:rsidR="008A7005" w:rsidRPr="008F2FEF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325A9E41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975FF4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1ECE19B6" w14:textId="77777777" w:rsidR="009B4A96" w:rsidRPr="00922FB4" w:rsidRDefault="008A7005" w:rsidP="00922FB4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3BD1E53" w14:textId="77777777" w:rsidR="009B4A96" w:rsidRDefault="009B4A96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B4A96" w:rsidSect="00922FB4"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A361743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4153BB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2.13</w:t>
            </w:r>
          </w:p>
        </w:tc>
      </w:tr>
      <w:tr w:rsidR="008A7005" w:rsidRPr="008E3E04" w14:paraId="6D7D0C47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70F2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14CFA1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29587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13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33161000-6 Urządzenia elektrochirurgiczne)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B65C49E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21C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93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DA9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E2A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B0BC3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C44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7C1E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9274F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5B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CE438B8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BCE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1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07B25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704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389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DD86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649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63FC972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0BD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8BEB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Diametria</w:t>
            </w:r>
            <w:proofErr w:type="spellEnd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– elektrochirurgia – w zestawie z torem wizyjnym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3FE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0173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B84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55C3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EE2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595A2D63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099B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6E6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233B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12A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A30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8C0880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5E2F1906" w14:textId="77777777" w:rsidR="008A7005" w:rsidRPr="008E3E04" w:rsidRDefault="008A7005" w:rsidP="00D242C2">
      <w:pPr>
        <w:pStyle w:val="Akapitzlist"/>
        <w:numPr>
          <w:ilvl w:val="0"/>
          <w:numId w:val="49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FDFE534" w14:textId="77777777" w:rsidR="008A7005" w:rsidRPr="008E3E04" w:rsidRDefault="008A7005" w:rsidP="00D242C2">
      <w:pPr>
        <w:pStyle w:val="Akapitzlist"/>
        <w:numPr>
          <w:ilvl w:val="0"/>
          <w:numId w:val="49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5B68D68D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FFBD72E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BE27CB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BE27CB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B7AF87E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79BF27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4B24A6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6DE071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EC31935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E4FD6CE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AAD8E6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2.14</w:t>
            </w:r>
          </w:p>
        </w:tc>
      </w:tr>
      <w:tr w:rsidR="008A7005" w:rsidRPr="008E3E04" w14:paraId="20C0489B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0823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0BAE26DF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5F435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14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33195000-3 System monitorowania pacjentów)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19432AA2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5B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B1EC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C6E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52C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D6E9C1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005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5B9B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6336C4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A8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1934862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406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D3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344ED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F43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C93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69BB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4C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2C1656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B0E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CB5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Pulsoksymetr</w:t>
            </w:r>
            <w:proofErr w:type="spellEnd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przenośny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B9F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202E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7E1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86ED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E0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1306273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660C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C77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E98F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FDD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CB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C470B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DDE62D0" w14:textId="77777777" w:rsidR="008A7005" w:rsidRPr="008E3E04" w:rsidRDefault="008A7005" w:rsidP="00D242C2">
      <w:pPr>
        <w:pStyle w:val="Akapitzlist"/>
        <w:numPr>
          <w:ilvl w:val="0"/>
          <w:numId w:val="50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67819C1A" w14:textId="77777777" w:rsidR="008A7005" w:rsidRPr="008E3E04" w:rsidRDefault="008A7005" w:rsidP="00D242C2">
      <w:pPr>
        <w:pStyle w:val="Akapitzlist"/>
        <w:numPr>
          <w:ilvl w:val="0"/>
          <w:numId w:val="50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24E89C7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4A088C8E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4F181D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4F181D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50507C4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6D07BE6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D21155E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93D92C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A35087B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9553D68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9319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2.15</w:t>
            </w:r>
          </w:p>
        </w:tc>
      </w:tr>
      <w:tr w:rsidR="008A7005" w:rsidRPr="008E3E04" w14:paraId="446140FB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1A91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206C4A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35B5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15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33192230-3 Stoły operacyjne)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656148FC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F6A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839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41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5E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21143D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64C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E9E9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4B7788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98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6AD89CD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D3C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FC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7099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957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D05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893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DC9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6FB24704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5A8B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432F" w14:textId="77777777" w:rsidR="008A7005" w:rsidRPr="008A7005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Stół operacyjny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4AD4" w14:textId="77777777" w:rsidR="008A7005" w:rsidRPr="008A7005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857F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A9D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A8F8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C92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6B4304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60D6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B94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7845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D78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2C0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AE14C6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65FD41B" w14:textId="77777777" w:rsidR="008A7005" w:rsidRPr="008E3E04" w:rsidRDefault="008A7005" w:rsidP="00D242C2">
      <w:pPr>
        <w:pStyle w:val="Akapitzlist"/>
        <w:numPr>
          <w:ilvl w:val="0"/>
          <w:numId w:val="51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5590A65" w14:textId="77777777" w:rsidR="008A7005" w:rsidRPr="008E3E04" w:rsidRDefault="008A7005" w:rsidP="00D242C2">
      <w:pPr>
        <w:pStyle w:val="Akapitzlist"/>
        <w:numPr>
          <w:ilvl w:val="0"/>
          <w:numId w:val="51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43F07E76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C30506D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4F181D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4F181D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48A6473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2C3C7D8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7A941A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34926D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4864119F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07F4964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4E2D8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2.16</w:t>
            </w:r>
          </w:p>
        </w:tc>
      </w:tr>
      <w:tr w:rsidR="008A7005" w:rsidRPr="008E3E04" w14:paraId="3AC646EA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F61C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39B470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02D4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16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Urządzenia używane na salach operacyjnych) 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18F2DC5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124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7EF9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ED0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5E3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5A4408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14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469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3154CD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A4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690A96B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9E1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F56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5865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682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AC5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9F36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B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7A28476E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040B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8ED2" w14:textId="77777777" w:rsidR="008A7005" w:rsidRPr="008A7005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Przystawka do artroskopii do stołu operacyjnego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0F2" w14:textId="77777777" w:rsidR="008A7005" w:rsidRPr="008A7005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DAF4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D6F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5B2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AB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875095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3C72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DA6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489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4825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49F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4ECD4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5B2E7C1F" w14:textId="77777777" w:rsidR="008A7005" w:rsidRPr="008E3E04" w:rsidRDefault="008A7005" w:rsidP="00D242C2">
      <w:pPr>
        <w:pStyle w:val="Akapitzlist"/>
        <w:numPr>
          <w:ilvl w:val="0"/>
          <w:numId w:val="52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15C9BE3" w14:textId="77777777" w:rsidR="008A7005" w:rsidRPr="008E3E04" w:rsidRDefault="008A7005" w:rsidP="00D242C2">
      <w:pPr>
        <w:pStyle w:val="Akapitzlist"/>
        <w:numPr>
          <w:ilvl w:val="0"/>
          <w:numId w:val="52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8D51925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22329DCC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3559BA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ADC709B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45D8A773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39CC903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0D8309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0CCC2B0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8A7005" w:rsidRPr="008E3E04" w14:paraId="5DEB5B04" w14:textId="77777777" w:rsidTr="0049726E">
        <w:trPr>
          <w:trHeight w:val="120"/>
        </w:trPr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558566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2.17</w:t>
            </w:r>
          </w:p>
        </w:tc>
      </w:tr>
      <w:tr w:rsidR="008A7005" w:rsidRPr="008E3E04" w14:paraId="55CC48F9" w14:textId="77777777" w:rsidTr="0049726E">
        <w:trPr>
          <w:trHeight w:val="226"/>
        </w:trPr>
        <w:tc>
          <w:tcPr>
            <w:tcW w:w="14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94C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91863C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7C126" w14:textId="77777777" w:rsidR="008A7005" w:rsidRPr="009C4293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 w:rsidR="00824EE3" w:rsidRPr="000A2948">
        <w:rPr>
          <w:rFonts w:ascii="Times New Roman" w:hAnsi="Times New Roman" w:cs="Times New Roman"/>
          <w:b/>
          <w:sz w:val="20"/>
          <w:szCs w:val="20"/>
        </w:rPr>
        <w:t>.1</w:t>
      </w:r>
      <w:r w:rsidR="00EB028F"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EE3" w:rsidRPr="000A2948">
        <w:rPr>
          <w:rFonts w:ascii="Times New Roman" w:hAnsi="Times New Roman" w:cs="Times New Roman"/>
          <w:sz w:val="20"/>
          <w:szCs w:val="20"/>
        </w:rPr>
        <w:t>Narzędzia chirurgiczne: Zestaw ortopedyczny do dużych kości</w:t>
      </w:r>
      <w:r w:rsidR="00824EE3"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="00EB028F"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hyperlink r:id="rId10" w:history="1">
        <w:r w:rsidR="00EB028F"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="00EB028F"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="00EB028F"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="00EB028F"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276"/>
        <w:gridCol w:w="1279"/>
        <w:gridCol w:w="1418"/>
        <w:gridCol w:w="992"/>
        <w:gridCol w:w="1559"/>
        <w:gridCol w:w="1559"/>
        <w:gridCol w:w="1559"/>
      </w:tblGrid>
      <w:tr w:rsidR="006C2D15" w:rsidRPr="009C4293" w14:paraId="46A6E375" w14:textId="77777777" w:rsidTr="000A2948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A71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B3654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17B8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DA91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396FB5BB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A499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6370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4790EC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9CF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22A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88A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6C2D15" w:rsidRPr="009C4293" w14:paraId="429DA2CF" w14:textId="77777777" w:rsidTr="000A2948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EABB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8A4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D2199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E95C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5525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E6DD9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59F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98C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6F7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C2D15" w:rsidRPr="009C4293" w14:paraId="3D85EF8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BB81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27FD" w14:textId="77777777" w:rsidR="006C2D15" w:rsidRPr="006C2D15" w:rsidRDefault="006C2D15" w:rsidP="006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do materiałów opatrunkowych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maier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długość 265 mm odgięte szerokość szczęki 7 mm skok ząbków 1,25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D72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85962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761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4357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78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4C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46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62B95F7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3681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DD7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Spinak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serwet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135 mm odgięty 55 stopni rozstaw szczęk 16,5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23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F65DF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FC8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BC6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5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05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9A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7931B50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FCE1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AB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4 (trzonek) dł. 135mm z linijką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5CD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48577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027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AE27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D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F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07546FB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9EFD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93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4l (trzonek długi ) dł. 215mm.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CA9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8C00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062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665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7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F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5B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4D9BB74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26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FC8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3 (trzonek) dł.125mm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960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4B28B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028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E513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E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B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1D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061C338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37A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F0A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Nożyczki chirurgiczne proste dł. 165mm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EC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12F5C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BCC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861E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55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2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D9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23D11B1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0F1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C53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Nożyczki do szwów (z twardą wkładką ) utwardzane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zakrzywoine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dł.180mm. Branże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tnace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ze szlifem falistym.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24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E906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3D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589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01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0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B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695062B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921D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F35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Nożyczki preparacyjne utwardzane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odgięte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200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A16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57B5A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8BD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559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9C3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A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4B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46A8B9F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8A4D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483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Pinceta anatomiczna dł.160mm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E7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74710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20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940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F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5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7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DAA5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41CA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917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Pinceta chirurgiczna 3x4 ząbki dł.160mm.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BD4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51287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9D4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04ED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46D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3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55E9FB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DBB8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050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Kleszcze naczyniowe typ kocher 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1x2 ząbki proste dł.185mm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0A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DF0C1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16E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EB2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C2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B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D0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02CE6E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1A9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59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Kleszczyki naczyniowe typ kocher-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proste 1x2 ząbki dł. 225 mm skok ząbków 0,9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1E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0967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966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70E6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0C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8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F0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E76E87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2ADF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CCB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naczyniowe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bayby-ceile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(pean) zakrzywione dł.140mm.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92B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8AA1E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EA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09A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A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87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60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D28B00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0AB6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01D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naczyniowe delikatne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crile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(pean) odgięte dł. 160 mm skok ząbków 0,7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E7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9B2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8F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9F1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D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8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71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86D6F5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662C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CE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preparacyjne i do podwiązek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overholt-geissendoerfer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odgięte fig.1 dł.210mm skok ząbków 0,7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0E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E0178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543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52C6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39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B6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90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6FBBD8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51CB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917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Imadło chirurgiczne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hegar-mayo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dł.150mm z twardą wkładką. Szczęki z nacięciami krzyżowymi 0,5 mm. Ucha złocone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5E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6E6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10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64F9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E2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C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50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198BFD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3978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C11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Imadło chirurgiczne utwardzane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hegar,dł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19C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F67DE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9B2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3026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5F2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7E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92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8D6550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41B7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41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60x20mm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74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6EEC1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F7E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6BA2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E5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D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2E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ACD9A5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7A33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248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cztero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zębny, ostry 9x19mm dł.220mm.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AF1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A29E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57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77E8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A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39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F348D4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6AB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0D7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1z.tępy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6C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E7AE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5B7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98DB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4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1C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79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443772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D08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A9D0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1z.tępy dł. 220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95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6397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C84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C51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65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A6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74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43BEA2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FECE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DC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szer.34mm dł. 285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E0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9511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98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D5D5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C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0F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A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4117B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3BAB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CF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verbrugge-muller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szer.44mm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1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4B68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9E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A60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B9D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5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12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490F82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2A9F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186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Naczynie laboratoryjne stalowe pojemność1,0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litr.wymiary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15,1x10,0x7,3cm.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7B9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41F7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BB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64CE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F0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18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B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F3B043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CDB1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E2E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Naczynie laboratoryjne stalowe pojemność0,4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litr.wymiary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11,1x7,2x5,6cm.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F18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C2BF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B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2716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D5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7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C7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EC74A4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CFDF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DC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5B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C5F6D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65A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3E0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B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4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43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82A6BF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8D15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F11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Zacisk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histerektomijne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wertheim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235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BEB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1B8B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F6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E26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9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6B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7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8760D6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D0B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66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koncówkami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duzych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kości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87E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50544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EE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9FCF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1B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44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0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BEA855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DF8F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25C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repozycyjne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 zamkiem dł. 235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26B9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E627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789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277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74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45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A3FFCC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AACE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FB2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śr. 3,5 dł. 260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4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A717E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C7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27C1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F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5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B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7DDBE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2157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3F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verbrugge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duży dł. 270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9A9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B95B5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D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857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BC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C5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5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541D7F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9776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298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Szczypce kostne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stille-ruskin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CC5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9998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803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CB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69B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76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12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D95299F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619A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B7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kostne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liston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(tnące),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odgięte,dł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. 240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F0C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01B3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292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3C5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E2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1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7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96451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A7B7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B79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cottle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zakrzywiony, ostry dł. 195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99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9B99F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FF6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C037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9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0B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1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7E9D17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452A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4D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szer.10,0 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215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560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56BC5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0F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052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9C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4F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2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C69B2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4D79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434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szer.20,0 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215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3B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FE44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1D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564F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10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C8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9F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C91A06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899E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DA7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170 mm figura 0 główka owalna szerokość 5,2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6E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153E8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D35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1467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DE6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F8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EE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9D83A6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2C8D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8F8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 figura 2 główka owalna szerokość 8,5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53C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6517C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9A9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F506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E50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08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1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C77E33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4393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994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 figura 6 główka owalna szerokość 14,5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BEF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8D2F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C0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4364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FBC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E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D5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A3BCB7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58A6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DC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Wiertło 150mm z dwoma rowkami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967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C8887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BF6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4DC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45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9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08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32D32A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8841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E1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rowkowane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śr. 10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7A7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A08B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140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5DE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5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C0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3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0F0627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C21E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05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płaskie ścięte jednostronnie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205 mm szerokość ostrza 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DA5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2D8AC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D77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6E9C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F8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6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3B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30F619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ECD1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E55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delikatny szer. 15 mm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095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50BE3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8C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9138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2F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C8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3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7DB03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DF8D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A0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 10 mm dł. 245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695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2F937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B9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68C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D3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2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84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36948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EA2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89C7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prawy szer. 18 mm dł. 245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CD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94B59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47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11E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FEC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A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C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025E5F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CA3E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E33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Pobijak dł. 200 mm główka średnicy 12 mm z nacięciami krzyżowymi podziałka 0,5 mm rękojeść 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F9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C288C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431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4C34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9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7D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D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C27E3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3D5D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A9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Pobijak dł. 200 mm główka średnicy 116 mm z nacięciami krzyżowymi podziałka 0,5 mm rękojeść 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A84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006AF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179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8D1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DF9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94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23FA1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168C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31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Młotek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ombredanne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waga 520 g, głowica-śr.40mm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240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BE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BCC8D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7A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A57D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1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87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D7EF71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E8E5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543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Młotek metalowy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hajek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, waga 135 g, głowa.-średnica 27mm ,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220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27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71E24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3A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0B4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2C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2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F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6468C6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9F77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35F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Obcinak główek do twardego drutu  do śr.2,5mm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4019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AA51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80E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CDDD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0BE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0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C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28A59C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55DF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24C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z przekładnią boczne do cięcia drutu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kirschnera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235 mm szczęki odgięte ostrza napawane twardym metalem maksymalna średnica drutu 2,2 mm końce ramion złocone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A6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F1AF6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21E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BC34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0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09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7E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6AD336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36A8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B10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Kleszcze do usuwania drutu dł. 180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86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19E8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99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EB2D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DDF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9E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23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155EF0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0EC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539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Prowadnica druta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demel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C90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96F15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AFD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769A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EF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9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3F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BACE5A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FCE8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51E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Prowadnica druta wygięcie boczne dł. 225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F9D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D2D9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A40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3F79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B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D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23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2C015C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30EC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FEA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Igła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deschamps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zakrzywiona w lewo dł. 280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1C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4B45B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EE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111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B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9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9AD2B6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0714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4B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Igła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deschamps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zakrzywiona w prawo dł.280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95D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764F0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755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E4E6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FB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42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5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04CD30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7C8B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FA4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Linijka elastyczna do pracy w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500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2F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6A5E4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484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54D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85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6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D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6A9FA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8A6C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2E6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Wybijak gwoździ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rdzen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okrężny śr.4,0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1D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3A3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A58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424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2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B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FA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AE5B12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B27B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D98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Wybijak gwoździ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rdzen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okrężny śr.3,2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94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056E2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4C4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A0A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80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9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F5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59F02D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9A5E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B5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Klamra spinająca narzędzia o dł. 140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2F3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B19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A4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B70D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9D9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15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0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D885BB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D67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C89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Dźwignia kostna szer.17mm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655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D179D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39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36D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D9B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FD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2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BB70C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2A05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4C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Pinceta chirurgiczna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średnioszeroka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264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835C8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40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4FE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483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D6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75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74E441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B8D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CFD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Kleszczyki naczyniowe typ kocher-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proste skok ząbków 0,8 mm końcówka robocza 1x2 ząbki długość 160 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ADE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0DCE4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75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6CB4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2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E1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B3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DE223B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7288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A4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preparacyjne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mixter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małe zakrzywione skok ząbków 0,5 mm długość 180 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275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DDD9B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11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6E0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90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3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67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0D96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05F2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F57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jednozębny ostry długość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CD1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E6E22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28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8FA6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DF3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2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5C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E4106A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5139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F95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repozycyjne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kości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reill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zakrzywione długość 170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8F7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1E79F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D74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7A67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0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C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5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80C754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8ACA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BC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us-army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długość 220 mm dwustronny wymiary łyżek 26x15/43x15-22x15/39x15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B5B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A4EB5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BCE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087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C9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E8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03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193496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B922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19C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 w bok ze śrubą blokującą szerokość części roboczej 2,5/7 mm długość całkowita 190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26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E81F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0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738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6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60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D0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9CD3E3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3106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935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kostny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marquardt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 z podwójną przekładnią szerokość części roboczej 4 mm długość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całk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. 200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1C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97F11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6F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C1B3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4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B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83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0CB22F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8845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EE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rowkowe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partsch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szerokość części roboczej 6 mm długość całkowita 140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DE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6FDBC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9BA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76C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DD6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38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6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C0864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9D4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9EA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do trzymania drutu szczęki krzyżowo ząbkowane z dodatkowymi kanałami pionowym oraz </w:t>
            </w: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poziomym dł. 170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F35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EC0A7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C04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36B1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596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8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A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1226C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613C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E8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Linijka stalowa wyskalowana w milimetrach i calach długość 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5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70A1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24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F0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B1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5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4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C1B5B49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75A8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58B0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Wbijak/wybijak gwoździ rdzeń okrągły śr.2,4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2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6C7D8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58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8BF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A4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0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84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2F163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9B5F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AD2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Dźwignia kostna szerokość 15 mm szerokość końcówki 2 mm długość 125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5B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CE7AB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B0A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635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B95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23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6B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37155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3AAD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23A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model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marburg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CE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4572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42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92A0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ED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F7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6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E374D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A17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7A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do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trzmania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drutu uchwyt boczny szczęki poprzecznie ząbkowane długość całkowita 200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9FC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01A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B5C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F3CF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D2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DA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28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6B200C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5CF5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C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Kontener bezobsługowy w systemie otwartym, wanna ze stopu aluminium o wymiarach 592x285x209mm. Na wannie po obu stronach miejsce na plomby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0D4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5B478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F8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B81D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F5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CB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42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ECC77D" w14:textId="77777777" w:rsidTr="000A2948">
        <w:trPr>
          <w:trHeight w:val="433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9801" w14:textId="77777777" w:rsidR="006C2D15" w:rsidRPr="00944CB9" w:rsidRDefault="006C2D1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5A69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A298F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4B9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E20" w14:textId="77777777" w:rsidR="006C2D15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146" w14:textId="77777777" w:rsidR="006C2D15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0CADF72E" w14:textId="77777777" w:rsidR="00014FAE" w:rsidRDefault="00014FA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14:paraId="08F0616D" w14:textId="77777777" w:rsidR="00944CB9" w:rsidRPr="005D1A74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14:paraId="08D6518B" w14:textId="77777777" w:rsidR="006C2D15" w:rsidRPr="009C4293" w:rsidRDefault="006C2D15" w:rsidP="006C2D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 xml:space="preserve">PAKIET NR 17.2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ortopedyczny do biodra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1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276"/>
        <w:gridCol w:w="1275"/>
        <w:gridCol w:w="1418"/>
        <w:gridCol w:w="992"/>
        <w:gridCol w:w="1559"/>
        <w:gridCol w:w="1559"/>
        <w:gridCol w:w="1559"/>
      </w:tblGrid>
      <w:tr w:rsidR="006C2D15" w:rsidRPr="009C4293" w14:paraId="7FB135F7" w14:textId="77777777" w:rsidTr="000A2948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E4C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FE21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610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E0A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038C54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27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2233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10D357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8B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43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22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6C2D15" w:rsidRPr="009C4293" w14:paraId="19EB75BE" w14:textId="77777777" w:rsidTr="000A2948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AF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7DA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0DBD0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7515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7B2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E367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4D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F8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D7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0A2948" w:rsidRPr="009C4293" w14:paraId="5D1E86E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0C8FF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C9B6" w14:textId="77777777" w:rsidR="000A2948" w:rsidRPr="000A2948" w:rsidRDefault="000A2948" w:rsidP="000A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Rozszerzacz biodrowy 90° stand ostry śr. 28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45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67962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9E8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CCF7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29A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CA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1D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75B1FFC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9167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96F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Rozszerzacz biodrowy 90° stand ostry śr. 28 mm końcówka o kształcie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62E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FDFA1F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2EB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9BF7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907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43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44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816F12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F2D4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7D94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Dźwignia kostna szer.17 mm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66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4A4077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0088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9249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989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05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E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3AB2717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D52D5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007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Dźwignia kostna szer.43 mm dł. 230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46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0282A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78A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3D63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E31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A2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3C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312323F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6F15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6E2C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hohmann-aldinger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270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34D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E0334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92E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F10E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C3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DB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31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18C9CA2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E5E65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3BC8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Wiertło do usuwania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głowki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kości udowej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589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E4CEFA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22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9398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FE0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AC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38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662335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CA56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A148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Osteotom kątowy z rączką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lexer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dł.275mm szerokość 0strza 15mm.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35D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47C45A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B5B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B3107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985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6F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C4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6BE977A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77B94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8561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12 figura 1 główka owalna szerokość 6,8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9EF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AFA7C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F69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471E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7C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8A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0F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3AB6FA6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F200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DFD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figura 4 główka owalna szerokość 11,5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D6D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F366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19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CF1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6BD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63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CB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44538B7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0DAD2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3DE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12 figura 6 główka owalna szerokość 14,5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F3BA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F6E58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9C3E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9E59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CD0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DB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29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048F970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9CC5D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E2D9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Nożyczki do chrząstek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resano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odgięte dł. 250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A195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BA99E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001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B6F8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AEC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6A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80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381AA00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0DFA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C3EF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Wbijak do protezy główki biodrowej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743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049F94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D2F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D5F8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635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F5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D9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48CC423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9D2AE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4883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Pinceta chirurgiczna 1x2 ząbki dł.160mm.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814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A1BF9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761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F804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D3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C8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7B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0ADA16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5DC93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901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E0E5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406964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DDA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EE54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7B7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B8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26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1525E7D9" w14:textId="77777777" w:rsidTr="000A2948">
        <w:trPr>
          <w:trHeight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C296" w14:textId="77777777" w:rsidR="000A2948" w:rsidRPr="00944CB9" w:rsidRDefault="000A2948" w:rsidP="000A294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E93B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55646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8D1A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7D5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AF9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6A3C3BCF" w14:textId="77777777" w:rsidR="006C2D15" w:rsidRDefault="006C2D1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CF6373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70A5E" w14:textId="77777777" w:rsidR="000A2948" w:rsidRPr="009C4293" w:rsidRDefault="000A2948" w:rsidP="000A29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.3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 xml:space="preserve">Narzędzia chirurgiczne: Zestaw ortopedyczny do ręki 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hyperlink r:id="rId12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0A2948" w:rsidRPr="009C4293" w14:paraId="1828918A" w14:textId="77777777" w:rsidTr="000A2948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9EF4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FB235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849B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07B3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5A42C40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855E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33321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42CD3382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6BF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308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4FC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0A2948" w:rsidRPr="009C4293" w14:paraId="75E29A19" w14:textId="77777777" w:rsidTr="000A2948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1460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9E64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F0AF0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8442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C78C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50B17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43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77D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A7D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0D2A893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EB63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C6BB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materiałów opatrunkowych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265 mm odgięte szerokość szczęki 7 mm skok ząbków 1,25 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D0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5D14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40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3C8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53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8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75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8A1956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F91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2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serwet papierowych dł. 115 mm  jeden koniec szczęk kielichowy drugi kulisty odgięty po łuku rozstaw szczęk 19,5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3E2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8F49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6AC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CBAD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ED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E3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F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64A897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E74C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CBA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serwet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backhaus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110 mm odgięty 50 </w:t>
            </w: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stopni rozstaw szczęk 14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01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90404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CFD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842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8E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80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8F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560353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873F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C85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nr 3 (trzonek) dł.125mm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F1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3FB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78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25E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3DE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3D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7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1418A1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57A9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18A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preparacyjne i do podwiązek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odgięte dł. 140 mm skok ząbków 0,5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C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FDCE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0F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CFAB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E4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5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2D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2A7DEE5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C3A6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56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43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952B4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A3C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CB5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70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3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C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C17403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EC66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33E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Naczynie laboratoryjne stalowe pojemność0,4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litr.wymiary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11,1x7,2x5,6cm.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CA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F3C0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B39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C293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941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A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4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3442C8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8164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DC4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tępy 2x3z. Dł. 110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E0B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ED00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5B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FAD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74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2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E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52045F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C401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5F3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półostry 3x4z. Dł. 130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35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8F75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8A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E704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C1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CA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36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1433D2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9F75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9FA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buck-gramcko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szer. 7,5mm dł.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711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D211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BCBD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8F34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07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3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2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37C78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CDB8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66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15,0 mm, dł.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7C4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2DBF3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210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9F6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7C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EC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61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7B1D57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D6D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D4C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Kościotrzymacz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3x3 z. Dł. 145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0B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8F1BA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7B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3FF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2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1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EF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045826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870A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BF3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Odgryzacz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kostny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luer-friedmann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lekko odgięty dł.145mm.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927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C3F31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BB3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7B1C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EA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7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273464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8BA7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CD5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cięcia kości delikatnie zakrzywione z przekładnią 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bohller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dł.145mm.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F1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C415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0C8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48F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AB8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4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1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19FA11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C046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CB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 do repozycji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palcy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135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2F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43F8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BCF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0E43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F5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8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48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62C4D1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2B11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784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(skrobaczka)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pennybaker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odgięta , dł.165mm , szer.6,0mm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3D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A23A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F5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2BF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77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2A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F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E79981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56BF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37C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155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AA1A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169C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07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F12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A6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0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A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49EC1E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C0CE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11C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Dissektor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-elewator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dwustronny ostro/tępy, dł. 185mm.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A01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5C87A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564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3D3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E2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61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6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94FF10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1ADE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7CB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Łyżeczka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williger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170 mm figura 00 główka owalna szerokość 3,4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E7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BF78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7B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4F52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631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58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E6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87AA49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E96A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B5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6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516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DA7BE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98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627D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4C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C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D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F8DAEE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8679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74B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8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187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C8F0E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E6B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5228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F25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C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01CFD0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BDC3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CF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A86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F6E1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D0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C53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FF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5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5361AD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4956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E7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-mini szer. 4mm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7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AF76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08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0A8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CF2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6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93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27E9A0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FED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700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repozycyjne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prowadnicą typ 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wiertlaner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F3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2E689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C7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78D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D5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A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1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44D390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8FCF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04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Młotek metalowy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hajek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waga 135 g, głowa.-średnica 27mm ,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0AD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9A6D5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9CA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5D56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E4F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C2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A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56B445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0C20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E77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Dłuto kostne rowkowe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partsch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140 mm szerokość 3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20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66F8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06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C972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4B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88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9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FBED2C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A6D3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B11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płaskie model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marburg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98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0F33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6A6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E17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E5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D5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F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730A9B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9F56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F6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Przecinak drutu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90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9FD1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09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938E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BF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CF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9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37226F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C968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48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Igła do podwiązek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deschamps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zakrzywiona,tępa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prawa dł. 215 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01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110B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F60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F0B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F1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E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1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FB1FF0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C83E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100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ręka dla dziecka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D7F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5655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68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BB6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88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BD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D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7A7253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04D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78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ręka dla dorosłych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1C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6A3A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0A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A3F2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87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CA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F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A8DDA8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AD8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2A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Kleszcze okrągłe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D5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4ED9F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EC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017E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8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F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5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4B4373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4DF7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03F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Wbijak i wybijak gwoździ rdzeń śr. 2,4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D5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9395F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F5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081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D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EE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0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7416F6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810E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3D6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operacyjny delikatny czterozębny tępy 4,5x9,5 mm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0F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65094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F66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6D9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A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4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0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300D2D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C7C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ED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langenbeck-green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6x16 mm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25A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0DE75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B73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FCB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8A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9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73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B60FC1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5F14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02D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naczyniowa z uzębieniem atraumatycznym typ de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szczęki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8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25B5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D5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4BC8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1D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5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643439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30A7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6AF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delikatna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1x2z. Dł. 120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E5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3937C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C2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2263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9C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8A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B0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E5A2DB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5B2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E5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BE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0B40C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8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F24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EE1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36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0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2347BB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7E06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7F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CD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A8238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C67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1BE6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8D9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6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EAAD47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BD8B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3F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do ligatury odgięte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66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8CED9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E1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07E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20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0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97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A62CD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55F0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5C6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 preparacyjne odgięte delikatne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368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F4B15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229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F8F0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3A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8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68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349D2F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386C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74F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3D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DE4E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1B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5D64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4A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3E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D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F11B03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F423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2FA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pean proste skok ząbków 0,9 mm długość 140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A99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899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DA4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D9D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BC7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3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7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B8AE39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1F8E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CEB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halsted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zakrzywione delikatne skok ząbków 0,6 mm  długość 125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6A8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371A5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C4B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968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D0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3F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DB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DD248D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AA5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574B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2A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09AF1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7B3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605A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C55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7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2F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31554231" w14:textId="77777777" w:rsidTr="000A2948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89E" w14:textId="77777777" w:rsidR="000A2948" w:rsidRPr="00944CB9" w:rsidRDefault="000A2948" w:rsidP="000A294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0490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DE6DF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BD8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759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EEB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2ED91CF5" w14:textId="77777777" w:rsidR="000A2948" w:rsidRDefault="000A2948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A389D99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02D212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.4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ortopedyczny do ręki miękki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3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70661E6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CE1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B074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922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6CF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437F8E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A63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5769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A32B7E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E2D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99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06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63FA84E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32D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28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31C5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2B8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237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A8FF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900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6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FE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476752A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8702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94BC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C0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C026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CF1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56C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EC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3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1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4EF337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99DD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1EA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1B0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D2A91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D77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07AC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0C4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17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A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5A8392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69F1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CE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5B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F963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2CE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D663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1C5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18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4E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AAE4AC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59D8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B4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7D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8BE24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A9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C0D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7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E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9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7E3449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68D2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FB9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półostry 3x4 zęby długość 130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A9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18FAC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6AC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311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F7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D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9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3E1F7B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C51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BE0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operacyjny  do tchawicy delikatny jednozębny ostry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301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2CC85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6D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A60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121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7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82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943744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A179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582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langenbeck-green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6x16 mm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5E2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BE35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C9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65A3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40F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B2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05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F02525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0FB6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3A9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us-army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220 mm dwustronny wymiary łyżek 26x15/43x15-22x15/39x15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981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2C46A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4E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DA9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A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7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D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942169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CE1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1FD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naczyniowa z uzębieniem atraumatycznym typ de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szczęki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CE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4874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7B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A5E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4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0D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F3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178C9A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9531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2B3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delikatna prosta długość 120 mm końcówka robocza 1x2 ząbki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D93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DCC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BD6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25E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EC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2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6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78713D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BED9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C9D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01B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88AF4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83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7B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15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2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3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C3006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21D6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54D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182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EFEFB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73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634E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2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E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98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2B14D9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11B1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29A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do ligatury odgięte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F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741A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C5E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F32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A9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E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D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5E7A5F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9EF8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A97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 preparacyjne odgięte delikatne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6A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57A83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0D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5CC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3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9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73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4BA324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6DE8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D2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preparacyjne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małe zakrzywione skok ząbków 0,5 mm długość 140 mm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23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960FC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A33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AE92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15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0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76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21C1E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788B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A47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C6A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8C9C2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30A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678D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1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B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69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ADB8DD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8C89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486A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pean proste skok ząbków 0,9 mm długość 140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D6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C4A80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13E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C167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D0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9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69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126CBD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DFD3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63E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halsted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zakrzywione delikatne skok ząbków 0,6 mm  długość 125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8C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B014B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471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FD17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A95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95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7A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0917AC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6DFC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CBF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Zacisk opatrunkowy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backhaus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odgięty pod kątem 50° rozstaw szczęk 14 mm długość 110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2B3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E868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D5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0DC8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E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E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88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A5695A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1254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2C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Kleszcze do przecinania drutu z podwójną przekładnią śr. Max 1,5 mm (druty twarde) / 2 mm (druty miękkie) długość 145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EA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20A4B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E9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339A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9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6B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EF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3B7B77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855E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84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6 mm długość całkowita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6D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C1977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21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71B0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FB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2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78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FCE974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644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B8D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Odgryzacz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kostny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luer-friedmann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zakrzywiony szerokość części roboczej 3 mm długość całkowita 145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0EB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A4F4F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9C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42C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11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9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CF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A25925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D912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28C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płaskie model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marburg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52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2F8B0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58B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B420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34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F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8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5720A1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AC4C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01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buck-gramcko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7,5 mm szerokość końcówki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903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39C1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60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0ACD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E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B6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6E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2FCD7B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A2D7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D8B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97D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45D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EE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ADD5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B7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46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7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449FA9F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B609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4B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2A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0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5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C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45206753" w14:textId="77777777" w:rsidR="006C2D15" w:rsidRDefault="006C2D1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28B286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.5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Narzędzia dodatkowe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4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1470B982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6A3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887E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DDD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</w:t>
            </w:r>
            <w:r w:rsidR="003128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/op.</w:t>
            </w: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80E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06B6C65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0FC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BD16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468E532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7F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50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DC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46397B4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6966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383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328E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9D8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10B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94F8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109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D5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14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4D917CD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F782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7C7A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Piła amputacyjna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charriere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brzeszczotu 180 mm długość całkowita 270 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432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70886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C15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B4D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C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92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0B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B28BA4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E96C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07E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przecinania gwoździ i drutów o średnicy maksymalnej 5 mm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dłguość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72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6EB38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719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4EA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E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EF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E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7853AA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EF1F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3EB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t dł.150 z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opr.trójsz.do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śr.6,5mm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A05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909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19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4E7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2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5E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56E930F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84E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63D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beckmann-eaton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laminektomii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7x7 ostry 323mm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D93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20C9E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5C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462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85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E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5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0857476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9843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538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Nożyce do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stille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370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D3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1B81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58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68F5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1BC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D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3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7A4D918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701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F50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Nożyce do cięcia gipsu i materiałów opatrunkowych dł.235mm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84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BC4A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25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38E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274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2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F5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5FD5CB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4C1B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0D1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odginania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wolff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250 mm 10" szczęki odgięte ząbkowane jedna sprężynka rozwierająca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D6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C15E8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27A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5BC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59E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9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4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7A2C681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BDAE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059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do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lawton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220 mm 8 3/4" szerokość szczęki 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448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38C9C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B04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772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C96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4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C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007713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233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7E5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BA8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97888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AC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18F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33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50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3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51D246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F75A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F26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laminektomii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CF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90E7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9B4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B43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27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88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63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631DF0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9B7F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5BF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do rany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4x4 półostry wygięty dł. 210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4E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077E9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369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A53E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9F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5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29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640C1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639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FC0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2C51F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505A4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13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B5C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62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D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D3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8495CD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F14F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189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5DE55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33741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BFD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196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3FE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41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E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370D2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B815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D8C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B4B6F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DBE5F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06F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EBC0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B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4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E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EC036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1145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591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45DC5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2303E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3F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822D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A6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F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C2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1D3115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29FD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15C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53438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5139C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3F1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767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1A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9D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C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960FC2C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E65D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65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F8E3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0B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8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0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68B6E7DE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EA1F37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.6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artroskopii ACL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5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44D87E8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6C9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E3D5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EDE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31A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612BE7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828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6229A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39A323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0F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E2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02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C10D503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C10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E6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9C8E0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FC1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B0E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2658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130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57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C4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0313017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8A46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58E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4AA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48C78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382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891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0D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AB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6D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44DAA1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BAD7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638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C1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3FF42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67A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0041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58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5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EE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58EF318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3C98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A28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B2C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48CD7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A0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E336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8D4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95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0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6A4B91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B16E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6B1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379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DD5F9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05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459E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C4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5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96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B84B44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C7EB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3679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A88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CA3F4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66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B34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7F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36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6B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E87D00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5E2C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19A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 preparacyjne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200 mm ostrza tępo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E7F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2B2B6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D04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F270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5A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40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48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CDB75E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5254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718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8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CFBE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422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05C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3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42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11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59EEA6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827D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5107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operacyjny typ kocher wymiary części roboczej 60x20 mm długość 230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EE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9CEB9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72A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9E5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0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52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CB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F47593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2816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110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volkmann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trójzębny ostry 9x13 mm długość 220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083F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B41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E1A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AC2E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55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96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B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ABE95C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5EEDE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965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10 mm długość całkowita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DD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ADC3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9F4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F9B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952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CB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07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703F58C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585E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E41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części roboczej 10 mm długość całkowita 215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CF1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A61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118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5148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813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BF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5F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4692039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CA8AC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B01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preparacyjne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overholt-geissendoerfer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1 zakrzywione długość 205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3C6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7D01A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F2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D9D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EC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86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9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19F274D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0DEA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4685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95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EE45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DEF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BF7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14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0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7B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27499B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142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F0EA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Łyżka ostra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vollkman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śr. 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531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B50DE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4BD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4BF3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67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3F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27544E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A4FC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A17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średnioszeroka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45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B6F6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95E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0C66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A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B4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4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75EAF6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1543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BD5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7F4D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A793A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35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DB17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F0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AB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47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13200B7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3E85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64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E807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3A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D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D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06525742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A2C3C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.7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artroskopii zwykłej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6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5AB1CEB3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C88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D790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D72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1798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879DCD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F30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10B3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2893B5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F1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6E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54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48AE6FC6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A02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3DC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31EE8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991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D31C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7A526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3B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B8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D0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1C403E35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2D94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EE55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5C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0A90D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6E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123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849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96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01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B0D1A8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F40E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0A5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10A2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9E1B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A1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17A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8E8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4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FA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D6EC3F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EDC3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447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B42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C62A0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38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46B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75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D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E0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436C85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1ABC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231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B1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75BD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0C7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CD2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C4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4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AA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3FC1F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105E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52C5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14B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9EF02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ADD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D926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68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88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78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025D4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14E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331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D46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F2F4D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C74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3D8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9E9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8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D9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CD1D51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23A7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21B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średnioszeroka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44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BA0A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918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22C6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54E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1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55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0E9CF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7CFE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C6B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FC0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F486CE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81E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73DB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C9C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25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04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9A44741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9D05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AF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F81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B3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6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1B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4E4E490D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5559A8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.8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kręgosłupa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7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374A164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450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D932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295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B11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B42713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102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E01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B5255E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8BB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A4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13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B8B1C47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519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01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92C6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740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75F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DC37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47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DB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A9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4A60F5C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8913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67B0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do nerwów typ caspar,90°,5mm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EB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F6F9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B7A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6C47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86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0C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13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D5CF9F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24C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305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Kerrison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rozkl.130°góry 200mm 3mm cienka stopka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65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679B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393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D52C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8A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7F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1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F5FD95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D5D0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C48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Kerrison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rozkl.130°góry 200mm 5mm cienka stopka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FC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E56F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0A2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DE5F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06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B0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5C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64F0A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2252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A36F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Szczypce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3mm trzon 155mm prosty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B7B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6F7C0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762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0A7C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CB7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C2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0C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F7B6AB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5A38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793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Szczypce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4mm trzon 155mm prosty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A8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AB6A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B6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7CEC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7B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1E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1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ACFB5B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A42C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024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Kaniula ssąca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de'bakey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160 mm śr. 5mm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409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FC209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607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017E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4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DD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48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840FB2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A136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2B6A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Ostra łyżka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nr.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7425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92AC3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E4A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41F5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26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4A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E6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157381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02EA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D57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7 mm rękojeść z tworzywa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peek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całkowita 225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81F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6A0C8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FB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3276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243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3C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B9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DCC2F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F1C4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8E7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okrągły śr. 20 mm dł. 200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C7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3830C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62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9970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18F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0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99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EAF06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164A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9D4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Prosektor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davis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dwustronny, dł. 245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5E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58099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98F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CC43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A0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13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3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3C4469C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C50C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9BC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bagnetowa część robocza 1/2 ząbki długość 200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DF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368CA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8A8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3754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08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7C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B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48984E3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C0D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B4C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CB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739B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501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07E5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80D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F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D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F11CB33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62E2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35D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96C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B3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A14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01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18AD5EDD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D0E17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.9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usuwania cementu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8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20F631F0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5EF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24F6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C6D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BDD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4B46A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585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4F87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1B3D9DD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1C9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E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415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600839F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828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3A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D8FD8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CF5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62F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7AD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E3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63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F0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491D58E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6278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4BCB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Podbijak z rowkiem o wadze głowy 680 gr z ergonomiczną rękojeścią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280 mm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9E5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EF13AC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AF0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1C85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DF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D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BB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2F0F6B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8ED4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FE87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do usuwania cementu 6mm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5D0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3DBE0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C12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1A7E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4E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48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C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344086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5A4B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0ED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do cementu z gwint śr.8mm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43B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1F8A8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A4E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0C9B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BB4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31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8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DA2D9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227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6D1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8 mm długość całkowita 300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44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CE9B6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B4E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8B60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A6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DC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4E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54E8E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C824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777F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zakrzywiont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części roboczej 8 mm długość całkowita 300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023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142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343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A441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61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2D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58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1B1BD7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877D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C50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300x285x112mm.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5C3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54B3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7C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C66E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0D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3A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2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AE03A31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D817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D9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07F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9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9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1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27253C39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4290D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lastRenderedPageBreak/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.10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mikrochirurgii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9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2FE7DCD1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C97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8A9BA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3A0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241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09993F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767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3D09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485B43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5C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1A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DD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B6FC033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1B5C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5A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9C4A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9BF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A71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C7B4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0B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5F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03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2D352D0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D3F0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4CA8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mikrochirurgiczne proste dł.160mm końce ostre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dł.ostrza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15mm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3C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F4952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07A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4647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F80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E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2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CA6C1A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CCD0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E9A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Mikropinceta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mueller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końcówki 0,5 mm część robocza 1x2 ząbki długość całkowita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75A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D3F31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AE9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4C79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D0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F8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BA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402914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EDA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EB6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Imadło mikrochirurgiczne odgięte wąski pyszczek uchwyt półokrągły z zapadką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DF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9CCC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12D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7972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92F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3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F5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83B8EA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B311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492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Spód kontenera (wanna) aluminiowa typ mini o wymiarach 310x132x57mm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382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135D8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D03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8168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4FB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0C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98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E0733B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CC6D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B744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pokrywa perforowana do kontenera typ mini o wymiarach 305x140x25mm , srebrna , z uchwytami tabliczek identyfikacyjnymi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60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7F1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66A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3955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1CC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10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2D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C703E9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838B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BB22" w14:textId="57F999AC" w:rsidR="0031280A" w:rsidRPr="00997D95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997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Kosz w wersji mini przeznaczony do drobnych akcesoriów przeznaczony </w:t>
            </w:r>
            <w:r w:rsidR="00997D95" w:rsidRPr="00997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mini kontenerów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99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0F40E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3C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57A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5D0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9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A4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3D9327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E5A0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E42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Silikonowa mata do kontenerów typ mini tzw. "jeżyk" o wymiarach 276x125x17mm , perforowana , do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mikroinstrumentów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04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9C0D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2DB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F44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C1F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D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64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7A76258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A62B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6A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A05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4A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C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1E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1B74C4DB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0B4D6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21"/>
        <w:gridCol w:w="2835"/>
        <w:gridCol w:w="1276"/>
        <w:gridCol w:w="3118"/>
      </w:tblGrid>
      <w:tr w:rsidR="00592426" w:rsidRPr="00A51658" w14:paraId="191D7669" w14:textId="77777777" w:rsidTr="00E83829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72F" w14:textId="77777777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010" w14:textId="77777777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B94" w14:textId="1E10EE80" w:rsidR="00592426" w:rsidRPr="00592426" w:rsidRDefault="00E83829" w:rsidP="00E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179" w14:textId="7CCC0367" w:rsidR="00592426" w:rsidRPr="00A51658" w:rsidRDefault="00711E24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E74" w14:textId="3B3AC9A4" w:rsidR="00592426" w:rsidRPr="00A51658" w:rsidRDefault="00592426" w:rsidP="00E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92426" w:rsidRPr="00A51658" w14:paraId="72937D72" w14:textId="77777777" w:rsidTr="00E83829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04" w14:textId="11051718" w:rsidR="00592426" w:rsidRPr="00D57F0E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246" w14:textId="4E2DD0E8" w:rsidR="00592426" w:rsidRPr="00D57F0E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D02" w14:textId="0DB81440" w:rsidR="00592426" w:rsidRPr="00592426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B68" w14:textId="66062024" w:rsidR="00592426" w:rsidRPr="00592426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BAE9" w14:textId="0E8F4D7B" w:rsidR="00592426" w:rsidRPr="00592426" w:rsidRDefault="00592426" w:rsidP="0059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592426" w:rsidRPr="00A51658" w14:paraId="4967F189" w14:textId="77777777" w:rsidTr="00E83829">
        <w:trPr>
          <w:trHeight w:val="4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5560" w14:textId="77777777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655" w14:textId="2568F2A4" w:rsidR="00592426" w:rsidRPr="00480918" w:rsidRDefault="00592426" w:rsidP="00E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809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SUMA </w:t>
            </w:r>
            <w:r w:rsidR="00E83829" w:rsidRPr="004809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TABEL </w:t>
            </w:r>
            <w:r w:rsidRPr="004809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17</w:t>
            </w:r>
            <w:r w:rsidR="00E83829" w:rsidRPr="004809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.1 – 17.10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5847" w14:textId="77777777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8DFD" w14:textId="6270DD41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CF7D" w14:textId="77777777" w:rsidR="00592426" w:rsidRPr="00A51658" w:rsidRDefault="00592426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3E1233" w14:textId="7E79866E" w:rsidR="00824EE3" w:rsidRDefault="00824EE3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4D31CE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B7C684E" w14:textId="77777777" w:rsidR="008A7005" w:rsidRPr="008E3E04" w:rsidRDefault="008A7005" w:rsidP="00D242C2">
      <w:pPr>
        <w:pStyle w:val="Akapitzlist"/>
        <w:numPr>
          <w:ilvl w:val="0"/>
          <w:numId w:val="53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5EBA4237" w14:textId="77777777" w:rsidR="008A7005" w:rsidRPr="008E3E04" w:rsidRDefault="008A7005" w:rsidP="00D242C2">
      <w:pPr>
        <w:pStyle w:val="Akapitzlist"/>
        <w:numPr>
          <w:ilvl w:val="0"/>
          <w:numId w:val="53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2A8B1591" w14:textId="77777777" w:rsidR="008A7005" w:rsidRPr="008E3E04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34C7307F" w14:textId="77777777" w:rsidR="003559BA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 </w:t>
      </w:r>
      <w:r w:rsid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3559BA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89C434A" w14:textId="77777777" w:rsidR="008A7005" w:rsidRPr="003559BA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DCE4ED6" w14:textId="77777777" w:rsidR="005D1A7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CA112CB" w14:textId="77777777" w:rsidR="009F09CE" w:rsidRDefault="009F09CE" w:rsidP="005D1A74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EB36997" w14:textId="6106CADB" w:rsidR="006B71FA" w:rsidRPr="008E3E04" w:rsidRDefault="008A7005" w:rsidP="005D1A74">
      <w:pPr>
        <w:suppressAutoHyphens/>
        <w:ind w:right="-3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3E6BDD0" w14:textId="77777777" w:rsidR="00F70FE6" w:rsidRDefault="00F70FE6" w:rsidP="006B71FA">
      <w:pPr>
        <w:pStyle w:val="Domylnie"/>
        <w:keepNext/>
        <w:pageBreakBefore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F70FE6" w:rsidSect="00824EE3"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tbl>
      <w:tblPr>
        <w:tblW w:w="9923" w:type="dxa"/>
        <w:tblInd w:w="-2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E759C" w:rsidRPr="00AC483A" w14:paraId="6431819F" w14:textId="77777777" w:rsidTr="007E6555">
        <w:trPr>
          <w:cantSplit/>
          <w:trHeight w:val="329"/>
        </w:trPr>
        <w:tc>
          <w:tcPr>
            <w:tcW w:w="99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60CCD6B" w14:textId="77777777" w:rsidR="008E759C" w:rsidRPr="007478E8" w:rsidRDefault="008E759C" w:rsidP="001C5883">
            <w:pPr>
              <w:pStyle w:val="Domylnie"/>
              <w:keepNext/>
              <w:pageBreakBefore/>
              <w:widowControl w:val="0"/>
              <w:spacing w:after="0" w:line="100" w:lineRule="atLeast"/>
              <w:textAlignment w:val="baseline"/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3.1</w:t>
            </w:r>
          </w:p>
        </w:tc>
      </w:tr>
      <w:tr w:rsidR="008E759C" w:rsidRPr="00AC483A" w14:paraId="63451951" w14:textId="77777777" w:rsidTr="007E6555">
        <w:trPr>
          <w:cantSplit/>
          <w:trHeight w:val="548"/>
        </w:trPr>
        <w:tc>
          <w:tcPr>
            <w:tcW w:w="99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A46A56C" w14:textId="77777777" w:rsidR="008E759C" w:rsidRPr="007478E8" w:rsidRDefault="008E759C" w:rsidP="00A00DEB">
            <w:pPr>
              <w:pStyle w:val="Domylnie"/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CE926A5" w14:textId="77777777" w:rsidR="006B71FA" w:rsidRPr="006B71FA" w:rsidRDefault="006B71FA" w:rsidP="006B71FA">
      <w:pPr>
        <w:pStyle w:val="Domylnie"/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77C6933" w14:textId="77777777" w:rsidR="008E759C" w:rsidRPr="008E759C" w:rsidRDefault="001C5883" w:rsidP="009C4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5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PAKIET </w:t>
      </w:r>
      <w:r w:rsidR="007478E8" w:rsidRPr="001C5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NR 1, ZADANIE 1 – </w:t>
      </w:r>
      <w:r w:rsidR="007478E8" w:rsidRPr="008E7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APARAT DO ZNIECZULANIA  WYSOKIEJ KLASY Z MOŻLIWOŚCIĄ ZNIECZULANIA DZIECI</w:t>
      </w:r>
    </w:p>
    <w:tbl>
      <w:tblPr>
        <w:tblW w:w="9877" w:type="dxa"/>
        <w:tblInd w:w="-1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4594"/>
        <w:gridCol w:w="1276"/>
        <w:gridCol w:w="3543"/>
      </w:tblGrid>
      <w:tr w:rsidR="008E759C" w:rsidRPr="001C5883" w14:paraId="2E0EE9A4" w14:textId="77777777" w:rsidTr="003F6A2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9AA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ADD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3C5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84E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8E759C" w:rsidRPr="001C5883" w14:paraId="29AD88B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00E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C2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377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03F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D4CBFE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6DF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208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Nazwa i typ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A52D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A07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CB3DDF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57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D89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42A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7E59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DA0C0F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516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B6B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Rok produkcji (urządzenie fabrycznie nowe)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38F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</w:t>
            </w:r>
            <w:r w:rsidRPr="0029377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937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2E339B" w:rsidRPr="002937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nowszy</w:t>
            </w:r>
            <w:r w:rsidR="002E33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4070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BBF03AA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60A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C4D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Zamawiana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C57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8A8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F08F581" w14:textId="77777777" w:rsidTr="009C4293">
        <w:tblPrEx>
          <w:tblCellMar>
            <w:top w:w="0" w:type="dxa"/>
          </w:tblCellMar>
        </w:tblPrEx>
        <w:trPr>
          <w:trHeight w:val="437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4C54" w14:textId="77777777" w:rsidR="008E759C" w:rsidRPr="001C5883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WYMAGANIA OGÓLNE</w:t>
            </w:r>
          </w:p>
        </w:tc>
      </w:tr>
      <w:tr w:rsidR="008E759C" w:rsidRPr="001C5883" w14:paraId="4CD382C9" w14:textId="77777777" w:rsidTr="009C4293">
        <w:tblPrEx>
          <w:tblCellMar>
            <w:top w:w="0" w:type="dxa"/>
          </w:tblCellMar>
        </w:tblPrEx>
        <w:trPr>
          <w:trHeight w:val="3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182E" w14:textId="77777777" w:rsidR="008E759C" w:rsidRPr="008E759C" w:rsidRDefault="008E759C" w:rsidP="009C42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6AD" w14:textId="77777777" w:rsidR="008E759C" w:rsidRPr="008E759C" w:rsidRDefault="002E339B" w:rsidP="002E33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0388" w14:textId="77777777" w:rsidR="008E759C" w:rsidRPr="008E759C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 wymagany</w:t>
            </w: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i wskazany do oceny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6A73" w14:textId="77777777" w:rsidR="008E759C" w:rsidRPr="008E759C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oferowanego parametru ze wskazaniem spełnienia warunku TAK/NIE</w:t>
            </w:r>
          </w:p>
        </w:tc>
      </w:tr>
      <w:tr w:rsidR="008E759C" w:rsidRPr="001C5883" w14:paraId="6CEEB25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3E0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405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na podstawie jezdnej (bez konieczności zawieszenia na kolumnie anestezjologicznej) w pełni przystosowany do znieczulania ogólnego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dzieci i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895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C81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6D0CF9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6B9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00A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dostosowane do 230 V 50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333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F82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DF1EA3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5CE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A2C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awaryjne z wbudowanych akumulatorów przy maksymalnym obciążeniu zapewniające pracę na min.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717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F57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07A60861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35F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748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Wyposażony w blat do pisania i minimum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szufladę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 akcesoria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5E2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CD9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4316AF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21A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777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Kółka jezdne z hamulcem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860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12D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9150A6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9F4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87C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gazowe (N2O,O2, powietrze) z sieci centralnej,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ze złączami dostosowanymi do instalacji gazowej typu AGA.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zestawie z aparatem dreny do N2O, O2,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F79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75E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7A5EF4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37A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10B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Awaryjne zasilanie gazowe z butli O2 (reduktor i uchwyt na butlę w wyposażeniu)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E65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2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DB2FF2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E66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EA7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Precyzyjne przepływomierze elektroniczne dla tlenu, podtlenku azotu i powietrza, wyświetlanie przepływów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gazów w systemie anestezji z niskimi i minimalnymi przepływami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695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333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418FDBE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23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EBC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Mieszalnik gazów sterowany elektronicznie zapewniający stałe stężenie O2 w mieszaninie oddechowej przy zmianie przepływów gazów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DF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8B1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27CA1D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381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A32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Przepływomierze umożliwiające podaż gazów w systemie anestezji z niskimi minimalnymi przepływami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A5A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97A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0DEA6B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B25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69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automatycznego utrzymywania stężenia tlenu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mieszaninie oddechowej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2EF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9E96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6A03B42" w14:textId="77777777" w:rsidTr="000F5D38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026F" w14:textId="77777777" w:rsidR="008E759C" w:rsidRPr="001C5883" w:rsidRDefault="008E759C" w:rsidP="000F5D38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8E759C" w:rsidRPr="001C5883" w14:paraId="6D2AB78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22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366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Kompaktowy układ oddechowy okrężny do wentylacji dorosłych i dzieci o niskiej podatności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683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A21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3A354C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7CD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83B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Układ oddechowy o pro</w:t>
            </w:r>
            <w:r w:rsidR="003A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stej budowie, łatwy do wymiany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i sterylizacji pozbawiony lateksu o całkowitej pojemności nie większej niż 4,0Lwraz z pojemnikiem absorbera CO2, bypassem CO2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2EF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716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AD361E2" w14:textId="77777777" w:rsidTr="003F6A2F">
        <w:tblPrEx>
          <w:tblCellMar>
            <w:top w:w="0" w:type="dxa"/>
          </w:tblCellMar>
        </w:tblPrEx>
        <w:trPr>
          <w:trHeight w:val="1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763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BAE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Aparat umożliwiający współpracę z wielorazowymi oraz jednorazowymi pochłaniaczami dwutlenku węgla.</w:t>
            </w:r>
          </w:p>
          <w:p w14:paraId="423136E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 wyposażeniu każdego aparatu wielorazowy pochłaniacz w obudowie przeziernej o pojemności maksymalnie 1,5L.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551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77D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570DF4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D39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6CC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Eliminacja gazów anestetycznych poza salę operacyjną (zestaw do odciągów - rura i króciec AGSS w wyposażeniu)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B9C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E21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603FBF0C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66C0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TRYB WENTYLACJI</w:t>
            </w:r>
          </w:p>
        </w:tc>
      </w:tr>
      <w:tr w:rsidR="008E759C" w:rsidRPr="001C5883" w14:paraId="747F72F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D6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B3F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prowadzenia wentylacji ręcznej natychmiast po przełączeniu z wentylacji mechanicznej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96C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CCF5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3E226C2" w14:textId="77777777" w:rsidTr="003F6A2F">
        <w:tblPrEx>
          <w:tblCellMar>
            <w:top w:w="0" w:type="dxa"/>
          </w:tblCellMar>
        </w:tblPrEx>
        <w:trPr>
          <w:trHeight w:val="5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8FF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  <w:p w14:paraId="317F7DF4" w14:textId="77777777" w:rsidR="008E759C" w:rsidRPr="008E759C" w:rsidRDefault="008E759C" w:rsidP="008E759C">
            <w:pPr>
              <w:spacing w:before="280"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D774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Elektroniczny mieszalnik gazów zapewniający stałe stężenie O2 podczas zmian przepływu gazów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408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3A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7E0F5C5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1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E85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Tryb wentylacji ciśnieniowo zmienny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95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8EB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5E5612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645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962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Tryb wentylacji objętościowo zmienny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3E9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152D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41A739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D32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5B4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SIMV - synchronizowana przerywana wentylacja wymuszona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trybie objętościowym i ciśnieniowym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D59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B68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2864AF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B05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963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ryb wentylacji PS (wspomaganie ciśnieniowe) z ustawieniem wspomagania ciśnieniowego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17E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A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6E8F68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18B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95B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Tryb wentylacji z gwarantowaną objętością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960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55E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2BCF64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65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308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wstrzymania przepływu gazów i środków wziewnych podczas wentylacji mechanicznej i ręcznej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CD9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E65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972698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48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C54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Zakres PEEP min. Od 4 do 25 cm H20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353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8C1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1D9BE6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40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526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Szybka zmiana stężeń O2, środka wziewnego i przepływu świeżych gazów sterowana bezpośrednio z ekranu wentylatora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C08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2B6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0AF612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4C0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CE3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Do aparatu dostarczony zostanie zestaw masek wielorazowych w co najmniej 4 rozmiarach oraz zestaw startowy 10 układów oddechowych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CF6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577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E759C" w:rsidRPr="001C5883" w14:paraId="134A6556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BE60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REGULACJE</w:t>
            </w:r>
          </w:p>
        </w:tc>
      </w:tr>
      <w:tr w:rsidR="008E759C" w:rsidRPr="001C5883" w14:paraId="302992A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47D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EF4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stosunku wdechu do wydechu - minimum 2:1 do 1:4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882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29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E1C327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002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098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częstości oddechu minimum od 4 do 80 /min wentylacja objętościowa i ciśnieniowa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315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EAB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451AF5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F5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7B9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objętości oddechowej minimum od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 do 1500 ml -wentylacja objętościowa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BEF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1B7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45D0E6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FB5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F992" w14:textId="0061E254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Regulacja ciśnien</w:t>
            </w:r>
            <w:r w:rsidR="00E74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wdechu przy PCV minimum: 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od 7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do 60 cm H2O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1C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BE8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488D2FA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D77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ALARMY</w:t>
            </w:r>
          </w:p>
        </w:tc>
      </w:tr>
      <w:tr w:rsidR="008E759C" w:rsidRPr="001C5883" w14:paraId="61CB700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50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5C7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362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BE4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A2B0A8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B7A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45D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A14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D58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9859C66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3031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POMIAR I OBRAZOWANIE</w:t>
            </w:r>
          </w:p>
        </w:tc>
      </w:tr>
      <w:tr w:rsidR="008E759C" w:rsidRPr="001C5883" w14:paraId="2648BE6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B4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964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959D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5DC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A36ECA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867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C33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objętości oddechowej TV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F6B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B87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AEE9DCE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5FD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C7C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pojemności minutowej MV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C1E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9AC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E51B6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AA7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C39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częstości oddechowej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1C9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0D3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01DC2E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B30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227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szczytowego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E4C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87CD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D5627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D6E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A5A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średniego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7DD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907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28163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758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9C8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PEEP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7F2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813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02586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CE3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E69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Stężenie wdechowe  i wydechowe tlenu w gazach oddechowych w aparacie do znieczulania metodą paramagnetyczną lub równoważną (nie dopuszcza się czujników galwanicznych, elektrochemicznych)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494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36D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E9915B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85D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361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stężenia gazów (m.in. CO2, N20, O2) i środków anestetycznych dla mieszaniny wdechowej i wydechowej  wraz z prezentacją na ekranie aparatu do znieczulania.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032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86C6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FECC0E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32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C564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Automatyczna identyfikacja anestetyku wziewnego i pomiar z uwzględnieniem wieku pacjenta w aparacie do znieczulania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852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7A9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E2CD9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288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596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Ekran kolorowy dotykowy do prezentacji parametrów znieczulania i krzywych o przekątnej minimum 15”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umieszczony na ruchomym ramieniu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966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496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5761A3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D16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5B3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Parownik sterowany elektronicznie z poziomu monitora wentylacji. Nie dopuszcza się regulacji ręcznej.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2DA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D249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E3DE87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151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988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podłączenia parowników do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sevofluranu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desfluranu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. Minimum jedno gniazdo dla parownika aktywnego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3A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4AA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7E5A93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6B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F00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wyposażeniu parowniki sterowane elektronicznie do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sevofluranu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desfluranu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 szczelnym wlewem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A39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C57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E759C" w:rsidRPr="001C5883" w14:paraId="0E550B5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AEC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799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Wbudowany ssak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injectorowy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podłączenia pojemników  z wymiennymi wkładami.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186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2E2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B3D220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4C8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49F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Monitor wyposażony w ekran kolorowy, dotykowy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przekątnej min. 1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umożliwiający wyświetlanie przynajmniej 8 krzywych dynamicznych jednocześnie oraz pełną obsługę funkcji monitora pacjenta.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37B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6A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1D09C8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048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2EB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i zapisu różnych widoków ekranu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599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405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5F8A092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C0C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062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Pamięć trendów tabelarycznych i graficznych mierzonych parametrów min. 24 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1C2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FCC5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4831062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F31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601F" w14:textId="06AC9F65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W zestawie odpowiednie kable połączeniowe i pomiarowe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EKG</w:t>
            </w:r>
            <w:r w:rsidR="00E74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- 2 zestawy w cenie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752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541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09AEE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82B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4BF6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Ciągła rejestracja i możliwość równoczesnej prezentacji min. 6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odprowadzeń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EE9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1F3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D04B61E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E4A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049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częstości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60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9A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FAF672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845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2AC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 położenia odcinka ST z możliwością ustawienia alarmów i wyświetlania trendów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985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3A3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19E57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3EF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CCD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Podstawowa analiza arytmii serca. Możliwość rozbudowy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zaawansowaną analizę arytmii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2DE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487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32D820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AC7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836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Detekcja sygnału stymulatora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AB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5519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98B5E7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967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2F5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Respiracja impedancyjna (prezentacja krzywej oddechowej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ilości oddechów w minucie) w zakresie min. 4-100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odd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D31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A83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5D5F79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A0E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3F3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saturacji w zakresie min. 30-100% z możliwością ustawiania progów alarmowych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3E1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67D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022239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87C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0B8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Czujnik wielorazowy do pomiaru na palec, dostępny w różnych rozmiarach  - co najmniej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zestawy dla dorosłych (czujnik i kabel przedłużający) w cenie oferty. Preferowane czujniki silikonowe na palec.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136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31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14210FE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C9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7FE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temperatury obwodowej - powierzchniowej - co najmniej 3 zestawy do pomiaru temperatury w cenie oferty.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8C4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E90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F1340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D56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AB0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pomiaru temperatury T1, T2 i różnicy temperatur jednocześnie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365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179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B5681E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464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A92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Ciśnienie tętnicze krwi metodą nieinwazyjną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CA3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440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421DFF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A3B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1FE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wyzwalany ręcznie, automatycznie w wybranych odstępach czasowych, ciągłe pomiary przez określony czas,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czas repetycji pomiarów automatycznych min. 1 - 240 min.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BE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F2F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A0175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D7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7C7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Wielorazowe mankiety bez lateksu dostarczone w cenie oferty w co najmniej dwóch rozmiarach dla dorosłych (2 szt. w każdym rozmiarze) oraz kabel połączeniowy monitor z mankietami o długości, co najmniej 1,5 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EB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915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5347F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081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B113" w14:textId="6F7CA393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ciśnienia krwi metodą bezpośrednią (krwawą) min. 2 kanały: tętnicze i OCŻ. Pomiar ciśnień </w:t>
            </w:r>
            <w:r w:rsidR="00E74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inwazyjnych w zakresie min. 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od 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do 320 mmHg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664D629" w14:textId="77777777" w:rsidR="008E759C" w:rsidRPr="008E759C" w:rsidRDefault="008E759C" w:rsidP="008E759C">
            <w:pPr>
              <w:spacing w:before="280"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Kardiomonitor współpracuje z czujnikami zamawianymi przez Zamawiającego - niezbędne adaptery w cenie oferty.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A0F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49E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F9CE23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83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210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Aparat do znieczulania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wyposażony w funkcję pomiaru zwiotczenia mięśniowego z modułu pomiarowego w monitorze funkcji życiowych lub z niezależnego zewnętrznego modułu. </w:t>
            </w:r>
          </w:p>
          <w:p w14:paraId="72DEC21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komplecie 3 zestawy akcesoriów umożliwiających wykonywanie pomiaru u dorosłych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B1B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C78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7BB75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ABA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04C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Oprogramowanie aparatu, monitora i modułów w języku polskim.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26D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184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61FB0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19A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43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aparatu dołączony zostanie manometr do pomiaru ciśnienia rurki intubacyjnej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26C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9B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077FC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306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D397" w14:textId="7896283D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C7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Gwarancja minimum </w:t>
            </w:r>
            <w:r w:rsidR="00293C7A" w:rsidRPr="00293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</w:t>
            </w:r>
            <w:r w:rsidRPr="00293C7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miesięcy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w okresie gwarancji w cenie oferty wszelkie przeglądy wraz z wymianą zestawów serwisowych oraz elementów zdefiniowanych w instrukcji serwisowej i instrukcji obsługi jako elementy podlegające cyklicznej wymianie (m.in. akumulatory, czujniki, itp.)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035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4FB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26E8981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A4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B30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Konfiguracja i wyposażenie aparatu w pełni umożliwiająca wykorzystanie wymaganej przez Zamawiającego funkcjonalności - wszelkie niezbędne moduły, elementy dodatkowe i akcesoria w cenie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33E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A5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83856A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E88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C55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Automatyczny test funkcjonalny aparatu do znieczulania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277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EFE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9BF30BB" w14:textId="77777777" w:rsidTr="0029377A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1D19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23D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Aparat z możliwością napełnienia parownika w czasie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A11A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328C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377A" w:rsidRPr="001C5883" w14:paraId="6E8CB21F" w14:textId="77777777" w:rsidTr="0029377A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50C3" w14:textId="7E7A6A3B" w:rsidR="0029377A" w:rsidRPr="008E759C" w:rsidRDefault="0029377A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F19B" w14:textId="49293259" w:rsidR="0029377A" w:rsidRPr="008E759C" w:rsidRDefault="0029377A" w:rsidP="0029377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7396" w14:textId="6C39B8EB" w:rsidR="0029377A" w:rsidRPr="008E759C" w:rsidRDefault="0029377A" w:rsidP="0029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B9AB" w14:textId="43576FAD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8A2AD82" w14:textId="1BE0EB0C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3259ABF0" w14:textId="77777777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1E94F1D" w14:textId="6732CD81" w:rsidR="0029377A" w:rsidRPr="008E759C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6BD4DBF" w14:textId="77777777" w:rsidR="006B71FA" w:rsidRDefault="006B71FA" w:rsidP="006B71FA">
      <w:pPr>
        <w:pStyle w:val="Default"/>
        <w:jc w:val="both"/>
        <w:rPr>
          <w:b/>
          <w:sz w:val="22"/>
          <w:szCs w:val="22"/>
          <w:highlight w:val="green"/>
        </w:rPr>
      </w:pPr>
    </w:p>
    <w:p w14:paraId="575C9418" w14:textId="77777777" w:rsidR="001C5883" w:rsidRPr="001C5883" w:rsidRDefault="001C5883" w:rsidP="00C80CEE">
      <w:pPr>
        <w:suppressAutoHyphens/>
        <w:spacing w:after="0" w:line="240" w:lineRule="auto"/>
        <w:ind w:left="-357" w:firstLine="357"/>
        <w:rPr>
          <w:rFonts w:ascii="Times New Roman" w:eastAsia="Times New Roman" w:hAnsi="Times New Roman" w:cs="Times New Roman"/>
          <w:lang w:eastAsia="zh-CN"/>
        </w:rPr>
      </w:pPr>
      <w:r w:rsidRPr="001C588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1, </w:t>
      </w:r>
      <w:r w:rsidR="007478E8" w:rsidRPr="001C588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ZADANIE 2 – </w:t>
      </w:r>
      <w:r w:rsidR="007478E8" w:rsidRPr="001C5883">
        <w:rPr>
          <w:rFonts w:ascii="Times New Roman" w:eastAsia="Liberation Serif" w:hAnsi="Times New Roman" w:cs="Times New Roman"/>
          <w:b/>
          <w:bCs/>
          <w:color w:val="000000"/>
          <w:lang w:eastAsia="zh-CN"/>
        </w:rPr>
        <w:t>RESPIRATOR STACJONARNY Z FUNKCJĄ TRANSPORTOWĄ</w:t>
      </w:r>
    </w:p>
    <w:tbl>
      <w:tblPr>
        <w:tblW w:w="9974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4801"/>
        <w:gridCol w:w="1153"/>
        <w:gridCol w:w="3543"/>
      </w:tblGrid>
      <w:tr w:rsidR="000F5D38" w:rsidRPr="001C5883" w14:paraId="5A6F45C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325D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E4DD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CC46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90A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0F5D38" w:rsidRPr="001C5883" w14:paraId="03396FB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D8A1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838F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F48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57A1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3C56AD2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8A1C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AB8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977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2957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32FC1C9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3E2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882E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2C05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977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412D298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032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ECBF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57F0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45B5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57F0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Min. 2020</w:t>
            </w:r>
            <w:r w:rsidR="00B55AEE" w:rsidRPr="00D57F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nowszy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274B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1CFEFB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421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0202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F39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0B7F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797195E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7A02" w14:textId="77777777" w:rsidR="000F5D38" w:rsidRPr="001C5883" w:rsidRDefault="000F5D38" w:rsidP="001C588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"/>
              <w:jc w:val="center"/>
              <w:outlineLvl w:val="3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8BA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238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7D95" w14:textId="77777777" w:rsidR="000F5D38" w:rsidRPr="001C5883" w:rsidRDefault="000F5D38" w:rsidP="001C5883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1C5883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0F5D38" w:rsidRPr="001C5883" w14:paraId="7FA7631F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B94" w14:textId="77777777" w:rsidR="000F5D38" w:rsidRPr="000F5D38" w:rsidRDefault="000F5D38" w:rsidP="000F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WYMAGANIA OGÓLNE</w:t>
            </w:r>
          </w:p>
        </w:tc>
      </w:tr>
      <w:tr w:rsidR="000F5D38" w:rsidRPr="001C5883" w14:paraId="7D95433A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8B9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902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do terapii niewydolności oddechowej różnego typu do stosowania na różnych oddziałach szpitalnych oraz w transporcie wewnątrzszpitalnym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EFA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981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zh-CN"/>
              </w:rPr>
            </w:pPr>
          </w:p>
        </w:tc>
      </w:tr>
      <w:tr w:rsidR="000F5D38" w:rsidRPr="001C5883" w14:paraId="3C07A5A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13F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B9E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napędzany turbiną, niezależny od centralnego zasilania sprężonym powietrzem, przeznaczony dla pacjentów od wagi 5 kg do 200 kg.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B913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F10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zh-CN"/>
              </w:rPr>
            </w:pPr>
          </w:p>
        </w:tc>
      </w:tr>
      <w:tr w:rsidR="000F5D38" w:rsidRPr="001C5883" w14:paraId="7BA333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118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0B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wyposażony w certyfikowany przez producenta respiratora uchwyt do stawiania butli z tlenem bezpośrednio na podstawie jezdnej respiratora, co umożliwi użycie urządzenia do transportu wewnątrz szpitala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449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704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33F23B60" w14:textId="77777777" w:rsidTr="000F5D38">
        <w:trPr>
          <w:trHeight w:val="1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0CC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1E5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zamocowany na wózku z blokadą kół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658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7EDA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16768E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A4F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A8C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Wózek wyposażony w ramię podtrzymujące układ oddechowy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406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5B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3A9F23F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BD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F3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zamocowania respiratora bez wózka na półce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F15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0B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F5D38" w:rsidRPr="001C5883" w14:paraId="44BBB33F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58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ZASILANIE RESPIRATORA</w:t>
            </w:r>
          </w:p>
        </w:tc>
      </w:tr>
      <w:tr w:rsidR="000F5D38" w:rsidRPr="001C5883" w14:paraId="4C2A2A93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4E4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E43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w tlen ze źródła sprężonych gazów o zakresie ciśnienia min. 2,8 - 6 bar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02F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BAE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76C81CE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308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B34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w powietrze z wbudowanej w respirator turbiny powietrza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AD7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CC23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3875587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A61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11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zasilania tlenowego o dł. min. 3 m. ze złączem dostosowanym do instalacji gazowej typu AGA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F21D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33A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4C89AD8" w14:textId="77777777" w:rsidTr="000F5D38">
        <w:trPr>
          <w:trHeight w:val="5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18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C3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Układ mieszania gazów oddechowych elektroniczno-pneumatyczny z płynną regulacją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C721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00B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EBC156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F79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E1E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Automatyczna kompensacja przepływu w przypadku braku podaży tlenu w celu utrzymania zaprogramowanej objętości oddechowej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0FE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ADD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706265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34A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F13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Zasilanie awaryjne z wewnętrznej baterii na min. 90 minut pracy przy wszystkich trybach i zakresach parametrów pracy.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6D9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5D4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CDDF29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B54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D7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Napięcie zasilania AC 230 V, 50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Hz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C5883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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10%)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21C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BD2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ABE4455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47C5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RODZAJE WENTYLACJI</w:t>
            </w:r>
          </w:p>
        </w:tc>
      </w:tr>
      <w:tr w:rsidR="000F5D38" w:rsidRPr="001C5883" w14:paraId="2B74106A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3CB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BEB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 zadaną objętością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C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DB4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EE990D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700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4E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 zadanym ciśnieniem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191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14C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BE06BE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BE8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0CC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ze wspomaganiem oddechu spontanicznego ciśnieniem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BA1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BEDF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6E154A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05D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ADE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Wentylacja awaryjna przy niewydolnej wentylacji wspomaganej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0B3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6C2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4FFD2AE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A33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94A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Synchroniczna przerywana wentylacja obowiązkowa SIMV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ze wspomaganiem ciśnieniowym SIMV-VC oraz SIMV-PC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A76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FBD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8CE01F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3A0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BA3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typu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AutoFlow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APV, VC+, PRVC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EAB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FF0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E6B74F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562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4EE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Wentylacja nieinwazyjna NIV ciśnieniowo kontrolowana (NIV-PC) oraz ciśnieniowo wspomagana (NIV-PS)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90E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462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8A8D8A6" w14:textId="77777777" w:rsidTr="000F5D38">
        <w:trPr>
          <w:trHeight w:val="45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6BB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38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na dwóch poziomach ciśnienia typu: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BiLevel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DuoPAP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BiPAP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Bi-Vent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B1A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22A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75A9438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47C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41B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przepływem regulowane ręcznie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C75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A8E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D64583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53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EA9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ciśnieniem regulowane ręcznie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CC2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3B08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BBCE74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9D5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A8A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ciśnieniem regulowane w szerokim zakresie minimum od -1 do -10 cm H20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5E3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69B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F5D38" w:rsidRPr="001C5883" w14:paraId="78ACA68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64A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614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Wdech manualny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FD7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B72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717191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E5A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481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Wbudowany system nebulizacji aktywowany i regulowany z pozycji ekranu respiratora. Nebulizator na wyposażeniu respiratora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58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6BD8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2322D2E6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004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1A4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regulacji kończenia fazy wdechowej w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zakresie minimum 10- 70% przepływu szczytowego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ED0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500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CF70F4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82A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AE0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powrotu do poprzedniego trybu i ustawień wentylacji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A04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C9B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4DA87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284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E26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Funkcja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natlenowania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E64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A7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888653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AE8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4DF4" w14:textId="08F90FF3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wst</w:t>
            </w:r>
            <w:r w:rsidR="00E74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rzymania na wdechu do minimum </w:t>
            </w:r>
            <w:r w:rsidR="00E74F6D"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</w:t>
            </w:r>
            <w:r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sekund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7AD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0F1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31DF9F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6E2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E57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wstrzymania na wydechu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3C5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1EC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5CF72E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0C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B00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Automatyczna kompensacja podatności układu oddechowego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DF4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4FE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1C10A64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238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498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Funkcja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natlenowywania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regulowanym stężeniem tlenu i automatycznego rozpoznawania odłączenia i podłączenia pacjenta przy czynności odsysania z dróg oddechowych z zatrzymaniem pracy respiratora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CFC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C19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19ADFC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A1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35C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Tryb wentylacji z automatycznym przełączaniem pomiędzy trybem wentylacji wspomaganej do trybu wentylacji kontrolowanej i odwrotnie w zależności od inicjacji przez pacjenta oddechu spontanicznego lub rozpoznania braku oddechu spontanicznego wraz z funkcją  alarmu związanego z przełączaniem pomiędzy trybami. Zamawiający dopuszcza respirator z trybem wentylacji z automatycznym przełączaniem pomiędzy trybem wentylacji wspomaganej do trybu wentylacji kontrolowanej i odwrotnie w zależności od inicjacji przez pacjenta oddechu spontanicznego lub rozpoznania braku oddechu spontanicznego wraz z funkcją  alarmu związanego z przełączaniem pomiędzy trybami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3EA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65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1088BAB5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099E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PARAMETRY NASTAWIANE</w:t>
            </w:r>
          </w:p>
        </w:tc>
      </w:tr>
      <w:tr w:rsidR="000F5D38" w:rsidRPr="001C5883" w14:paraId="42FAAD5F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01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275B" w14:textId="6BCDC697" w:rsidR="000F5D38" w:rsidRPr="001C5883" w:rsidRDefault="000F5D38" w:rsidP="00E74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Częstość </w:t>
            </w:r>
            <w:r w:rsidR="00E74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oddechów, minimalny zakres </w:t>
            </w:r>
            <w:r w:rsidR="00E74F6D"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5 - 8</w:t>
            </w:r>
            <w:r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 oddechów/min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915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BB2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8E59B6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E61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B168" w14:textId="44996F13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Objętość pojedync</w:t>
            </w:r>
            <w:r w:rsidR="00E74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zego oddechu, minimalny zakres </w:t>
            </w:r>
            <w:r w:rsidR="00E74F6D"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0 - 2000 ml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A21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F3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5D3028F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3A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74E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Regulowany stosunek wdechu do wydechu min. w zakresie 4:1 - 1:10 dla trybu VC i PC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D36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CCF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E0CBD9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184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CD5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Regulowany czas wdechu minimalny zakres 0,2 do 5,0 sekund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0D8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B4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B12C3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144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0FF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Stężenie tlenu w mieszaninie oddechowej regulowanie płynnie w zakresie min. 21-100%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C82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744F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432E8A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E2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84CF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wdechowe PCV, minimalny zakres 5 - 80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E2D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7D0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2A1C1A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459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22B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wdechowe PCV, regulacja w szerokim zakresie 5 - 80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D28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24D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F5D38" w:rsidRPr="001C5883" w14:paraId="2A3B34B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50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D8E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wspomagania PSV, minimalny zakres 0 - 50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B43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37B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66F860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146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DD2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PEEP minimalny zakres 1 - 40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24C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F2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3CB50F4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FE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CD5F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Programowalna przez użytkownika konfiguracja startowa respiratora wraz z zakresami alarmowymi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985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31E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657D1A9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5A96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PARAMETRY WYSWIETLANE</w:t>
            </w:r>
          </w:p>
        </w:tc>
      </w:tr>
      <w:tr w:rsidR="000F5D38" w:rsidRPr="001C5883" w14:paraId="50015640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F77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7D7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Kolorowy monitor o przekątnej minimum 12 cali do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obsługi respiratora i obrazowania parametrów przez ekran dotykowy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84D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006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F7589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AA7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9F0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Obsługa respiratora i opisy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5BB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327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343BA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BD2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27C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Całkowita częstość oddychania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377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2ED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392EFD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F0D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406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Częstość i wentylacja minutowa oddechów własnych pacjenta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7B7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927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45183F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D49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1FB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Wdechowa i wydechowa objętość pojedynczego oddechu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6853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F34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D66AB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9C2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926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Wydechowa objętość całkowitej wentylacji minutowej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43C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FD8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FFEF44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16C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5C1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szczytowe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E3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05B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9071F9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32F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D19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Średnie ciśnienie w układzie oddechowym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E10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71B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20FC2E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21E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143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pauzy wdechowej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F4F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AA8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4C81436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F04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AD8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PEEP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57D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0BA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65DF64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3B2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1159" w14:textId="76123DA3" w:rsidR="000F5D38" w:rsidRPr="00E74F6D" w:rsidRDefault="000F5D38" w:rsidP="00E74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Podatność dynamiczna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566D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7E4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01C99AF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3B3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5C6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Opory wdechowe i wydechowe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012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53A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2E4A95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B34B" w14:textId="77777777" w:rsidR="000F5D38" w:rsidRPr="00E74F6D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E74F6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1060" w14:textId="77777777" w:rsidR="000F5D38" w:rsidRPr="00E74F6D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E74F6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Pomiar P 0,1 ciśnienia okluzji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1255" w14:textId="77777777" w:rsidR="000F5D38" w:rsidRPr="00E74F6D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E74F6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307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B4FE40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F26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9D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Graficzna prezentacja min. następujących krzywych dynamicznych: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- ciśnienie/czas</w:t>
            </w:r>
          </w:p>
          <w:p w14:paraId="4B75984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przepływ/czas</w:t>
            </w:r>
          </w:p>
          <w:p w14:paraId="795FAB9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objętość/czas</w:t>
            </w:r>
          </w:p>
          <w:p w14:paraId="6646C1D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Pętle oddechowe:</w:t>
            </w:r>
          </w:p>
          <w:p w14:paraId="4387CE1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ciśnienie/objętość</w:t>
            </w:r>
          </w:p>
          <w:p w14:paraId="4BFA38E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przepływ/objętość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A2A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A50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A8A729E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405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85F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jednoczesnej prezentacji przebiegów dynamicznych i pętli oddechowych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6DE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153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1F4641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BB2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203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Automatyczne ustawianie skali przy zapisie krzywych na monitorze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59B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676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4FD17A1" w14:textId="77777777" w:rsidTr="000F5D38">
        <w:trPr>
          <w:trHeight w:val="309"/>
        </w:trPr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641A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ALARMY</w:t>
            </w:r>
          </w:p>
        </w:tc>
      </w:tr>
      <w:tr w:rsidR="000F5D38" w:rsidRPr="001C5883" w14:paraId="71999428" w14:textId="77777777" w:rsidTr="000F5D38">
        <w:trPr>
          <w:trHeight w:val="468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61B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93D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Braku zasilania w energię elektryczną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CFC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37B3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904F96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C35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770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Braku zasilania w tlen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6D7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D4C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7D396F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1B8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7AA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Objętości minutowej (wysokiej i niskiej)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A29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8F5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71CB6BD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F2A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BCF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Wysokiego ciśnienia w układzie pacjenta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01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AE4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95BFC7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205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8AF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Bezdechu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AAE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4DF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C4DE57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C92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7C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Stężenia tlenu w gazach wdechowych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7E3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3ED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8F436C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E4A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3C5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Niezdolności do pracy (uszkodzenia kontroli elektronicznej lub mechanicznej)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006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A83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413D36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DF2A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2AC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Kategorie alarmów według ważności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941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619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F4664DF" w14:textId="77777777" w:rsidTr="000F5D38">
        <w:trPr>
          <w:trHeight w:val="2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36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D8C8" w14:textId="77777777" w:rsidR="000F5D38" w:rsidRPr="000F5D38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Pamięć trendów parametrów min. 72 godziny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4840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FB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17BFFC50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200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WYPOSAŻENIE DODATKOWE</w:t>
            </w:r>
          </w:p>
        </w:tc>
      </w:tr>
      <w:tr w:rsidR="000F5D38" w:rsidRPr="001C5883" w14:paraId="2E74266D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596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FA05" w14:textId="77777777" w:rsidR="000F5D38" w:rsidRPr="000F5D38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Układ pomiarowy przepływu umieszczony w obrębie obudowy respiratora wielorazowego użytku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372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85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50ED571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7B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0D3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Zabezpieczenie przed przypadkową zmianą parametrów wentylacji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CA1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DF6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C6EB79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F8E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9C5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Autotest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9B5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BF6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5185684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643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609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stosowania jednorazowych układów oddechowych od różnych producentów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FC5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332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5E023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A1C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CA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Zestaw akcesoriów startowych:</w:t>
            </w:r>
          </w:p>
          <w:p w14:paraId="3810989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jednorazowy układ oddechowy - 20 układów</w:t>
            </w:r>
          </w:p>
          <w:p w14:paraId="6FBA812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filtry oddechowe – 20 szt.</w:t>
            </w:r>
          </w:p>
          <w:p w14:paraId="60FA1DD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jednorazowa maska do NIV – 20 szt.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DAF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92E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6B0D3A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AAE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ACC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Płuco testowe wielokrotnego użytku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F2A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0E5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8CB827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E39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F2D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Nebulizator do podawania leków w formie aerozolu (1sztuka)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E32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F57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70D0AF5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09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922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trakcie trwania gwarancji w cenie oferty uwzględnione wszystkie elementy wymieniane okresowo oraz podczas przeglądów technicznych zgodnie z zaleceniami producenta i instrukcją obsługi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3510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735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4D4FD56" w14:textId="77777777" w:rsidTr="00A11B33">
        <w:tc>
          <w:tcPr>
            <w:tcW w:w="4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43A7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372D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Elektroniczny system pomiaru przepływu – nie wymagający cyklicznej wymiany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9A83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7982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B33" w:rsidRPr="001C5883" w14:paraId="19105939" w14:textId="77777777" w:rsidTr="000E638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F4F7" w14:textId="51A3C2C2" w:rsidR="00A11B33" w:rsidRPr="001C5883" w:rsidRDefault="00A11B33" w:rsidP="00A11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A143" w14:textId="67574006" w:rsidR="00A11B33" w:rsidRPr="001C5883" w:rsidRDefault="00A11B33" w:rsidP="00A11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7901" w14:textId="19401A65" w:rsidR="00A11B33" w:rsidRPr="001C5883" w:rsidRDefault="00A11B33" w:rsidP="00A11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3F7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6A4DB51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7E6B13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2C20A41" w14:textId="15DE77AB" w:rsidR="00A11B33" w:rsidRPr="001C5883" w:rsidRDefault="00A11B33" w:rsidP="00A11B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A07BF1B" w14:textId="77777777" w:rsidR="001C5883" w:rsidRPr="006B71FA" w:rsidRDefault="001C5883" w:rsidP="006B71FA">
      <w:pPr>
        <w:pStyle w:val="Default"/>
        <w:jc w:val="both"/>
        <w:rPr>
          <w:b/>
          <w:sz w:val="22"/>
          <w:szCs w:val="22"/>
          <w:highlight w:val="green"/>
        </w:rPr>
      </w:pPr>
    </w:p>
    <w:p w14:paraId="763B5A1A" w14:textId="77777777" w:rsidR="006B71FA" w:rsidRPr="00B55AEE" w:rsidRDefault="00B55AEE" w:rsidP="006B7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6B71FA" w:rsidRPr="00B55AEE">
        <w:rPr>
          <w:rFonts w:ascii="Times New Roman" w:hAnsi="Times New Roman" w:cs="Times New Roman"/>
          <w:b/>
        </w:rPr>
        <w:t xml:space="preserve">waga! </w:t>
      </w:r>
    </w:p>
    <w:p w14:paraId="5DFC9BD8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EE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EF385CF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EE">
        <w:rPr>
          <w:rFonts w:ascii="Times New Roman" w:hAnsi="Times New Roman" w:cs="Times New Roman"/>
        </w:rPr>
        <w:t>Zamawiajacy</w:t>
      </w:r>
      <w:proofErr w:type="spellEnd"/>
      <w:r w:rsidRPr="00B55AEE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6135F6" w14:textId="77777777" w:rsidR="00B55AEE" w:rsidRPr="00B55AEE" w:rsidRDefault="00B55AEE" w:rsidP="006B71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5BBD0" w14:textId="76983E8A" w:rsidR="006B71FA" w:rsidRPr="00B55AEE" w:rsidRDefault="006B71FA" w:rsidP="00A11B33">
      <w:pPr>
        <w:spacing w:after="0" w:line="240" w:lineRule="auto"/>
        <w:rPr>
          <w:rFonts w:ascii="Times New Roman" w:hAnsi="Times New Roman" w:cs="Times New Roman"/>
        </w:rPr>
      </w:pPr>
    </w:p>
    <w:p w14:paraId="5AE30303" w14:textId="77777777" w:rsidR="006B71FA" w:rsidRPr="00B55AEE" w:rsidRDefault="001C5883" w:rsidP="006B71FA">
      <w:pPr>
        <w:suppressAutoHyphens/>
        <w:spacing w:after="0" w:line="240" w:lineRule="auto"/>
        <w:ind w:left="3545"/>
      </w:pPr>
      <w:r w:rsidRPr="00B55AEE">
        <w:rPr>
          <w:rFonts w:ascii="Times New Roman" w:eastAsia="Times New Roman" w:hAnsi="Times New Roman" w:cs="Times New Roman"/>
          <w:lang w:eastAsia="pl-PL"/>
        </w:rPr>
        <w:t>/</w:t>
      </w:r>
      <w:r w:rsidR="006B71FA" w:rsidRPr="00B55AEE">
        <w:rPr>
          <w:rFonts w:ascii="Times New Roman" w:eastAsia="Times New Roman" w:hAnsi="Times New Roman" w:cs="Times New Roman"/>
          <w:lang w:eastAsia="pl-PL"/>
        </w:rPr>
        <w:t>kwalifikowany podpis elektroniczny osoby upoważnionej do reprezentowania Wykonawcy</w:t>
      </w:r>
      <w:r w:rsidRPr="00B55AEE">
        <w:rPr>
          <w:rFonts w:ascii="Times New Roman" w:eastAsia="Times New Roman" w:hAnsi="Times New Roman" w:cs="Times New Roman"/>
          <w:lang w:eastAsia="pl-PL"/>
        </w:rPr>
        <w:t>/</w:t>
      </w:r>
    </w:p>
    <w:p w14:paraId="51F76C05" w14:textId="77777777" w:rsidR="006B71FA" w:rsidRPr="00B55AEE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BF7E52B" w14:textId="77777777" w:rsidR="001C5883" w:rsidRDefault="001C5883" w:rsidP="001C58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C588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C5883" w:rsidRPr="008E3E04" w14:paraId="1F6FF526" w14:textId="77777777" w:rsidTr="00C80CE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F64F0" w14:textId="77777777" w:rsidR="001C5883" w:rsidRPr="007478E8" w:rsidRDefault="001C5883" w:rsidP="00A0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E8">
              <w:rPr>
                <w:rFonts w:ascii="Times New Roman" w:hAnsi="Times New Roman" w:cs="Times New Roman"/>
                <w:b/>
              </w:rPr>
              <w:lastRenderedPageBreak/>
              <w:t>ZAŁĄCZNIK  N</w:t>
            </w:r>
            <w:r w:rsidR="00A00DEB" w:rsidRPr="007478E8">
              <w:rPr>
                <w:rFonts w:ascii="Times New Roman" w:hAnsi="Times New Roman" w:cs="Times New Roman"/>
                <w:b/>
              </w:rPr>
              <w:t>UMER</w:t>
            </w:r>
            <w:r w:rsidRPr="007478E8">
              <w:rPr>
                <w:rFonts w:ascii="Times New Roman" w:hAnsi="Times New Roman" w:cs="Times New Roman"/>
                <w:b/>
              </w:rPr>
              <w:t xml:space="preserve">  3.2</w:t>
            </w:r>
          </w:p>
        </w:tc>
      </w:tr>
      <w:tr w:rsidR="001C5883" w:rsidRPr="008E3E04" w14:paraId="51AE7A3C" w14:textId="77777777" w:rsidTr="00C80CEE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C81DB" w14:textId="77777777" w:rsidR="00A00DEB" w:rsidRPr="007478E8" w:rsidRDefault="00A00DEB" w:rsidP="00A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2D943B2C" w14:textId="77777777" w:rsidR="00F55713" w:rsidRPr="00A00DEB" w:rsidRDefault="00F55713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AAEC5A0" w14:textId="77777777" w:rsidR="00F55713" w:rsidRPr="007478E8" w:rsidRDefault="007478E8" w:rsidP="00F55713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lang w:eastAsia="zh-CN"/>
        </w:rPr>
      </w:pPr>
      <w:r w:rsidRPr="007478E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PAKIET NR 2</w:t>
      </w:r>
      <w:r w:rsidRPr="007478E8">
        <w:rPr>
          <w:rFonts w:ascii="Times New Roman" w:eastAsia="Times New Roman" w:hAnsi="Times New Roman" w:cs="Times New Roman"/>
          <w:kern w:val="2"/>
          <w:lang w:eastAsia="zh-CN"/>
        </w:rPr>
        <w:t xml:space="preserve"> – </w:t>
      </w:r>
      <w:r w:rsidRPr="007478E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DEFIBRYLATOR</w:t>
      </w:r>
    </w:p>
    <w:tbl>
      <w:tblPr>
        <w:tblW w:w="993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275"/>
        <w:gridCol w:w="3402"/>
        <w:gridCol w:w="12"/>
      </w:tblGrid>
      <w:tr w:rsidR="00F55713" w:rsidRPr="00F55713" w14:paraId="07C90D2E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DE05F46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73B3B33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275" w:type="dxa"/>
            <w:shd w:val="clear" w:color="auto" w:fill="auto"/>
          </w:tcPr>
          <w:p w14:paraId="4FEFBE1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 xml:space="preserve">Parametr wymagany </w:t>
            </w: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402" w:type="dxa"/>
            <w:shd w:val="clear" w:color="auto" w:fill="auto"/>
          </w:tcPr>
          <w:p w14:paraId="3B5D5D1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parametru oferowanego</w:t>
            </w:r>
          </w:p>
        </w:tc>
      </w:tr>
      <w:tr w:rsidR="00F55713" w:rsidRPr="00F55713" w14:paraId="1553554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70B5EAC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A3BD8D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275" w:type="dxa"/>
            <w:shd w:val="clear" w:color="auto" w:fill="auto"/>
          </w:tcPr>
          <w:p w14:paraId="04FA2FE2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0D0BB60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5E753EB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38FC699A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66C11B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275" w:type="dxa"/>
            <w:shd w:val="clear" w:color="auto" w:fill="auto"/>
          </w:tcPr>
          <w:p w14:paraId="3AF13C8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53AAE738" w14:textId="77777777" w:rsidR="00F55713" w:rsidRPr="00F55713" w:rsidRDefault="00977232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20" w:history="1"/>
          </w:p>
        </w:tc>
      </w:tr>
      <w:tr w:rsidR="00F55713" w:rsidRPr="00F55713" w14:paraId="71A89BA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2F2BCA1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53B4C66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275" w:type="dxa"/>
            <w:shd w:val="clear" w:color="auto" w:fill="auto"/>
          </w:tcPr>
          <w:p w14:paraId="0EEEABB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753E49F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8752657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C68AA3D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657CC24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275" w:type="dxa"/>
            <w:shd w:val="clear" w:color="auto" w:fill="auto"/>
          </w:tcPr>
          <w:p w14:paraId="713F3CCB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14:paraId="220C2F0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B139C9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14CA8AD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04EFE33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275" w:type="dxa"/>
            <w:shd w:val="clear" w:color="auto" w:fill="auto"/>
          </w:tcPr>
          <w:p w14:paraId="01ECA42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402" w:type="dxa"/>
            <w:shd w:val="clear" w:color="auto" w:fill="auto"/>
          </w:tcPr>
          <w:p w14:paraId="6E631B1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7B0828D" w14:textId="77777777" w:rsidTr="00D57F0E">
        <w:tc>
          <w:tcPr>
            <w:tcW w:w="9935" w:type="dxa"/>
            <w:gridSpan w:val="5"/>
            <w:shd w:val="clear" w:color="auto" w:fill="auto"/>
          </w:tcPr>
          <w:p w14:paraId="6A6B7691" w14:textId="77777777" w:rsidR="00F55713" w:rsidRPr="00F55713" w:rsidRDefault="00F55713" w:rsidP="000F5D3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F55713" w:rsidRPr="00F55713" w14:paraId="5F02D72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98D27F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7426F1F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Menu, oznaczenia na panelu sterowania i komunikaty głosowe w języku polskim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DA393" w14:textId="77777777" w:rsidR="00F55713" w:rsidRPr="00F55713" w:rsidRDefault="00F55713" w:rsidP="00F5571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268F16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A3E3CC4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B061832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3DADBC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akumulatorowe: </w:t>
            </w:r>
          </w:p>
          <w:p w14:paraId="7E2E422C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- akumulator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litowo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-jonowy</w:t>
            </w:r>
          </w:p>
          <w:p w14:paraId="4FAD8CDE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czas pracy na 1 akumulatorze min. 180 min. ciągłego monitorowania EKG lub 100 defibrylacji z maks. energią</w:t>
            </w:r>
          </w:p>
          <w:p w14:paraId="5001F64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czas ładowania akumulatora do pełnej pojemności maks. 5 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26652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522C5824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7318316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0ADDCF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79026DDB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Defibrylator przenośny z wbudowanym uchwytem transportowym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D5601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19507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8EAD62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17E94E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5022EDFB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Funkcja codziennego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autotestu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:</w:t>
            </w:r>
          </w:p>
          <w:p w14:paraId="67109963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bez potrzeby włączania urządzenia i bez udziału Użytkownika,</w:t>
            </w:r>
          </w:p>
          <w:p w14:paraId="02D957B1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z wydrukiem potwierdzającym jego wykonania zawierającym: datę, nr seryjny aparatu i wynik testu</w:t>
            </w:r>
          </w:p>
          <w:p w14:paraId="6705C3E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- wykonywany przy zainstalowanym akumulatorze oraz przy podłączeniu do sieci elektrycznej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9E510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F158DB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CBE2DA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2426C893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EE9758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Wspomaganie RKO, metronom pracujący w 4 trybach:</w:t>
            </w:r>
          </w:p>
          <w:p w14:paraId="5D4EE335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dorosły zaintubowany</w:t>
            </w:r>
          </w:p>
          <w:p w14:paraId="366F4B63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dorosły niezaintubowany</w:t>
            </w:r>
          </w:p>
          <w:p w14:paraId="66ABD45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pediatryczny zaintubowany</w:t>
            </w:r>
          </w:p>
          <w:p w14:paraId="68FE742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pediatryczny niezaintubowany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B1F3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9A93E0D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F214B71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76E90FBD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660DC3D6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Defibrylator wyposażony w moduł do saturacji (SpO2)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EE473" w14:textId="77777777" w:rsidR="00F55713" w:rsidRPr="00F55713" w:rsidRDefault="00F55713" w:rsidP="00F5571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12EE55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D53271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2B580C3D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BDA3FFF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Dwufazowa fala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defibrylacyjna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ED6108D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45AEE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D76A2B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3A10458C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1D48E6AD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Defibrylacja ręczna i półautomatyczna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6340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EC66DFF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FA4ED73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B4DCAA3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4263758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wykonania kardiowersji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FA8BB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4190A1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BF6943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5360722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54BC5939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Energia defibrylacji w zakresie min. 5-360J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7D08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1EC879D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910F949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DA16996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045C6448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Różne poziomy energii defibrylacji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7FC7E4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C245656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A78E25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B38296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649943FC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Defibrylacja półautomatyczna </w:t>
            </w:r>
          </w:p>
          <w:p w14:paraId="66D2063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– możliwość programowania energii 1, 2 i 3 wyładowania min. w przedziale od 150 do 360J</w:t>
            </w:r>
          </w:p>
          <w:p w14:paraId="22456CDC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z systemem komunikatów głosowych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DF79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01BFE9C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C1AB86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A901C6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14:paraId="159E11A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defibrylacji dzieci i dorosłych – zintegrowane łyżki dla dorosłych/pediatryczne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9028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6829F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14F399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821863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5925A472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Ładowanie i wyzwolenie energii za pomocą przycisków na łyżkach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defibrylacyjnych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oraz na panelu sterowania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28E6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CBE730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8FAEF8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762421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6F8DF7B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Czas ładowania do energii 360J maks.  10 sek.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6630B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F674CD2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F8F9CC7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DC4D73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6380BDB4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Ekran kolorowy LCD o przekątnej min. 5,5” o wysokim kontraście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A9E19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158FFAA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5EFFE47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37E5C6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31ABBAA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wyświetlania min. 2 krzywych dynamicznych jednocześnie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46D5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24835FD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80A146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9ED6A2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440E0C5F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Wbudowana drukarka termiczna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FD66CF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95E0C4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1964EA2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5BC8821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0CBF515A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Monitorowanie EKG z 3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odprowadzeń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2A0AAB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8C2BB40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75B2E91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E536228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0FE99969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Zakres pomiaru częstotliwości akcji serca min. 20-300/min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F14CF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ABDFD80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FB8F0B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BA5368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3C28C536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Układ monitorujący zabezpieczony przed impulsem defibrylatora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27413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BCBAD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0A7910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4F81FF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1DEED4AB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Stymulacja przezskórna w trybach: na żądanie i asynchronicznym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175B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BEDE644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E121F0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7746B1A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683D93F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Wyjściowe natężenie prądu w zakresie min. od 0 do 200mA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17A0A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3F93A44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6A60863" w14:textId="77777777" w:rsidTr="00D57F0E">
        <w:trPr>
          <w:gridAfter w:val="1"/>
          <w:wAfter w:w="12" w:type="dxa"/>
          <w:trHeight w:val="312"/>
        </w:trPr>
        <w:tc>
          <w:tcPr>
            <w:tcW w:w="426" w:type="dxa"/>
            <w:shd w:val="clear" w:color="auto" w:fill="auto"/>
          </w:tcPr>
          <w:p w14:paraId="383DCE6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36230980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Częstość stymulacji min. od 50 do 150 impulsów/min.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0380E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9E379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8AD1C95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A9C7C7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14:paraId="005F5AB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Defibrylator wyposażony pomiar ciśnienia krwi metodą nieinwazyjną (NIBP)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7D986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4D0C89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AF8062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42E4909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3EB4ADF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Wyposażenie:</w:t>
            </w: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>- kabel EKG 3-odprowadzeniowy - min. 1 szt.</w:t>
            </w:r>
          </w:p>
          <w:p w14:paraId="3483CD4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łyżki twarde dla dorosłych/pediatryczne zintegrowane – 1 szt.</w:t>
            </w:r>
          </w:p>
          <w:p w14:paraId="3F67EF9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elektrody do defibrylacji/stymulacji – 1 zestaw</w:t>
            </w:r>
          </w:p>
          <w:p w14:paraId="116068C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kabel przyłączeniowy do w/w elektrod– 1 sztuka</w:t>
            </w:r>
          </w:p>
          <w:p w14:paraId="3AA04EB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czujnik saturacji dla dorosłych typu klips – min. 2 sztuki</w:t>
            </w:r>
          </w:p>
          <w:p w14:paraId="32F9AE8F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kabel przyłączeniowy do w/w czujnika saturacji – min. 1 sztuki</w:t>
            </w:r>
          </w:p>
          <w:p w14:paraId="2FAA6E2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mankiet do pomiary NIBP z kablem przyłączeniowym – min. 2 szt. dla dorosłych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FBB16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65C8FF5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11B33" w:rsidRPr="00F55713" w14:paraId="0404EDC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2DEC65A" w14:textId="1EDEF3C7" w:rsidR="00A11B33" w:rsidRDefault="00A11B33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476C5D7C" w14:textId="68A3B340" w:rsidR="00A11B33" w:rsidRPr="00F55713" w:rsidRDefault="00A11B33" w:rsidP="00A11B3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B4261" w14:textId="6B207C82" w:rsidR="00A11B33" w:rsidRPr="00F55713" w:rsidRDefault="00A11B33" w:rsidP="00A11B3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shd w:val="clear" w:color="auto" w:fill="auto"/>
          </w:tcPr>
          <w:p w14:paraId="58557465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615F398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2FE7E3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93E3F09" w14:textId="51DFA723" w:rsidR="00A11B33" w:rsidRPr="00F55713" w:rsidRDefault="00A11B33" w:rsidP="00A11B3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811727E" w14:textId="77777777" w:rsidR="00F55713" w:rsidRPr="00F55713" w:rsidRDefault="00F55713" w:rsidP="00F55713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06221B7" w14:textId="77777777" w:rsidR="00F55713" w:rsidRPr="00B55AEE" w:rsidRDefault="00B55AEE" w:rsidP="00F557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F55713" w:rsidRPr="00B55AEE">
        <w:rPr>
          <w:rFonts w:ascii="Times New Roman" w:hAnsi="Times New Roman" w:cs="Times New Roman"/>
          <w:b/>
        </w:rPr>
        <w:t xml:space="preserve">waga! </w:t>
      </w:r>
    </w:p>
    <w:p w14:paraId="2FB4506F" w14:textId="77777777" w:rsidR="00F55713" w:rsidRPr="00B55AEE" w:rsidRDefault="00F55713" w:rsidP="00F5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EE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37E7BD4" w14:textId="77777777" w:rsidR="00F55713" w:rsidRPr="00B55AEE" w:rsidRDefault="00F55713" w:rsidP="00F557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EE">
        <w:rPr>
          <w:rFonts w:ascii="Times New Roman" w:hAnsi="Times New Roman" w:cs="Times New Roman"/>
        </w:rPr>
        <w:t>Zamawiajacy</w:t>
      </w:r>
      <w:proofErr w:type="spellEnd"/>
      <w:r w:rsidRPr="00B55AEE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2F0B6FB0" w14:textId="3F1A3781" w:rsidR="00F75B46" w:rsidRDefault="00F75B46" w:rsidP="00A11B33">
      <w:pPr>
        <w:spacing w:after="0" w:line="240" w:lineRule="auto"/>
        <w:rPr>
          <w:rFonts w:ascii="Times New Roman" w:hAnsi="Times New Roman" w:cs="Times New Roman"/>
        </w:rPr>
      </w:pPr>
    </w:p>
    <w:p w14:paraId="64C87C37" w14:textId="77777777" w:rsidR="00F75B46" w:rsidRPr="00B55AEE" w:rsidRDefault="00F75B46" w:rsidP="00F5571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23C8B" w14:textId="77777777" w:rsidR="00F55713" w:rsidRDefault="00F55713" w:rsidP="00F55713">
      <w:pPr>
        <w:suppressAutoHyphens/>
        <w:spacing w:after="0" w:line="240" w:lineRule="auto"/>
        <w:ind w:left="3545"/>
      </w:pPr>
      <w:r w:rsidRPr="00B55AEE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FE99649" w14:textId="77777777" w:rsidR="00F55713" w:rsidRDefault="00F55713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5571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00DEB" w:rsidRPr="008E3E04" w14:paraId="0439619E" w14:textId="77777777" w:rsidTr="000F5D38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3736AC" w14:textId="77777777" w:rsidR="00A00DEB" w:rsidRPr="007478E8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E8">
              <w:rPr>
                <w:rFonts w:ascii="Times New Roman" w:hAnsi="Times New Roman" w:cs="Times New Roman"/>
                <w:b/>
              </w:rPr>
              <w:lastRenderedPageBreak/>
              <w:t>ZAŁĄCZNIK  NUMER  3.3</w:t>
            </w:r>
          </w:p>
        </w:tc>
      </w:tr>
      <w:tr w:rsidR="00A00DEB" w:rsidRPr="008E3E04" w14:paraId="6C495548" w14:textId="77777777" w:rsidTr="000F5D38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2AB10" w14:textId="77777777" w:rsidR="00A00DEB" w:rsidRPr="007478E8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5459AE81" w14:textId="77777777" w:rsidR="00A00DEB" w:rsidRP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F8874BE" w14:textId="77777777" w:rsidR="00F55713" w:rsidRPr="007478E8" w:rsidRDefault="007478E8" w:rsidP="00787DA2">
      <w:pPr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7478E8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PAKIET NR 3, ZADANIE 1</w:t>
      </w:r>
      <w:r w:rsidRPr="007478E8">
        <w:rPr>
          <w:rFonts w:ascii="Times New Roman" w:eastAsia="NSimSun" w:hAnsi="Times New Roman" w:cs="Times New Roman"/>
          <w:kern w:val="3"/>
          <w:lang w:eastAsia="zh-CN" w:bidi="hi-IN"/>
        </w:rPr>
        <w:t xml:space="preserve"> – </w:t>
      </w:r>
      <w:r w:rsidRPr="007478E8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OGRZEWACZ PACJENTA</w:t>
      </w:r>
    </w:p>
    <w:tbl>
      <w:tblPr>
        <w:tblW w:w="9898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4820"/>
        <w:gridCol w:w="1275"/>
        <w:gridCol w:w="3402"/>
        <w:gridCol w:w="55"/>
      </w:tblGrid>
      <w:tr w:rsidR="00F55713" w:rsidRPr="00F55713" w14:paraId="162289D0" w14:textId="77777777" w:rsidTr="000F5D38">
        <w:trPr>
          <w:gridAfter w:val="1"/>
          <w:wAfter w:w="55" w:type="dxa"/>
          <w:trHeight w:val="4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3436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D06C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ADE8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7061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F55713" w:rsidRPr="00F55713" w14:paraId="601C3524" w14:textId="77777777" w:rsidTr="000F5D38">
        <w:trPr>
          <w:gridAfter w:val="1"/>
          <w:wAfter w:w="55" w:type="dxa"/>
          <w:trHeight w:val="37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DAD08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3D5CA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D5D9B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CD82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923369C" w14:textId="77777777" w:rsidTr="000F5D38">
        <w:trPr>
          <w:gridAfter w:val="1"/>
          <w:wAfter w:w="55" w:type="dxa"/>
          <w:trHeight w:val="34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8709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C3FC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6C700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167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B2D3395" w14:textId="77777777" w:rsidTr="000F5D38">
        <w:trPr>
          <w:gridAfter w:val="1"/>
          <w:wAfter w:w="55" w:type="dxa"/>
          <w:trHeight w:val="3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C9AC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C4DE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05C6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4C60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C0DD615" w14:textId="77777777" w:rsidTr="000F5D38">
        <w:trPr>
          <w:gridAfter w:val="1"/>
          <w:wAfter w:w="55" w:type="dxa"/>
          <w:trHeight w:val="34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DAE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9DE67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E82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774E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B010021" w14:textId="77777777" w:rsidTr="000F5D38">
        <w:trPr>
          <w:gridAfter w:val="1"/>
          <w:wAfter w:w="55" w:type="dxa"/>
          <w:trHeight w:val="3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AB4A0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4587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818F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3B705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5D4997E9" w14:textId="77777777" w:rsidTr="000F5D38">
        <w:trPr>
          <w:gridAfter w:val="1"/>
          <w:wAfter w:w="55" w:type="dxa"/>
          <w:trHeight w:val="51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A624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876BC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0B54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F40E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F55713" w:rsidRPr="00F55713" w14:paraId="6474188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5B61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42A9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składający się z:</w:t>
            </w:r>
          </w:p>
          <w:p w14:paraId="53623C36" w14:textId="27679A7A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- podgrzewacza umożliwiającego jednoczesne podłączenie, co najmniej </w:t>
            </w:r>
            <w:r w:rsidR="00E74F6D" w:rsidRPr="00E74F6D"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  <w:t>jednego koca /materaca grzewczego</w:t>
            </w: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- 1 szt.</w:t>
            </w:r>
          </w:p>
          <w:p w14:paraId="7AACD64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materaca grzewczego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4785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67AA989F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6ADE9E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1EF3F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5BDAB76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EE32A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Podgrzewacz</w:t>
            </w:r>
          </w:p>
        </w:tc>
      </w:tr>
      <w:tr w:rsidR="00F55713" w:rsidRPr="00F55713" w14:paraId="5EC67659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823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D1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Umożliwiający indywidualną regulację temperatury dla każdego z koców/materacy w zakresie min. od 37 st. C do 39 st. C. Podgrzewacz posiada zabezpieczenie nadtemperaturowe oraz alarm niskiej temperatury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09A9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05B44C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967F8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9860C00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72BB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40CB3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wyposażony w uchwyt umożliwiający montaż do pionowej rurki oraz szyny medycznej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225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525A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4B52DB4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5CE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2E76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wykorzystujący do ogrzewania pacjenta niskie napięcie prądu zapewniające bezpieczeństwo pacjenta oraz personelu nawet w przypadku mechanicznego uszkodzenia materaca/koca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40EB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3657A7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1378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28FC709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40AC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BDD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o masie całkowitej nie większej niż 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61F3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7BA8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56AEEFFC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21A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M</w:t>
            </w: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ater</w:t>
            </w:r>
            <w:r w:rsidRPr="00F55713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ac grzewczy - wymagania ogólne</w:t>
            </w:r>
          </w:p>
        </w:tc>
      </w:tr>
      <w:tr w:rsidR="00F55713" w:rsidRPr="00F55713" w14:paraId="598BD84F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6FF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8186B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Elementy grzejne wykonane z włókien węglowych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D664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8E451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73F322B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233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F0F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 pełni przezierny dla promieniowania RTG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6E4F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B97E7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FDD3A2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4466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DD2C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Umożliwiający używanie diatermii podczas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B2130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7A5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212EE4E4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DA3E5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54FF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Posiadający właściwości przeciwodleżynowe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9DDBF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CBD80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968AD8D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FCF6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379D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Powierzchnia łatwo </w:t>
            </w:r>
            <w:proofErr w:type="spellStart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dezynfekowalna</w:t>
            </w:r>
            <w:proofErr w:type="spellEnd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i szczelna. Dodatkowo wraz z materacem zostanie dostarczony pokrowiec ochronny.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59FB3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C35C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BC354A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C26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DA0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Przystosowane do wielokrotnego użytku - bez limitu użyć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73F3E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1F010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1FCE04B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459E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9995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Konstrukcja materaca zapewniająca dostosowanie się kształtu materaca do ciała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18D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FCA33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EBA711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567F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B2C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zapewniający równomierne ogrzewanie całej powierzchni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4BD3C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C7612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FB9AFD6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2914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BEA3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Wymiary materaca</w:t>
            </w:r>
          </w:p>
          <w:p w14:paraId="05B449C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długość w zakresie od 120 cm do 130 cm</w:t>
            </w:r>
          </w:p>
          <w:p w14:paraId="707DF1A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szerokość w zakresie od 50 cm do 55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DE78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E827CEF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A06A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A7510F8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BA0D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590B4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Uszkodzenie materaca nie powoduje wyciekania cieczy z wnętrza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CF8E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492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24F7B75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9013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Wymagania ogólne dla ogrzewacza pacjenta</w:t>
            </w:r>
          </w:p>
        </w:tc>
      </w:tr>
      <w:tr w:rsidR="00F55713" w:rsidRPr="00F55713" w14:paraId="472C1C3F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01C6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9B9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w pełni przystosowany do pracy w środowisku bloku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03AB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9FA17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86C4E0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793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A6AFA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w pełni bezpieczny dla pacjenta i personelu oraz posiadający zabezpieczenia przez oparzeniem oraz porażeniem prądem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6BD4F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4AED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8C088A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A138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CB3C2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umożliwiający przeprowadzenie defibrylacji bez konieczności odłączania od zasilania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8E16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C3B01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E8B58D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8439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5E38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System wyposażony w </w:t>
            </w:r>
            <w:proofErr w:type="spellStart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szybkozłączki</w:t>
            </w:r>
            <w:proofErr w:type="spellEnd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pomiędzy podgrzewaczem a materacem umożliwiającym odłączenie poszczególnych elementów bez konieczności stosowania narzędzi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68C8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04B0D9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5F456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DBFFEBE" w14:textId="77777777" w:rsidTr="00A11B33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C028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C76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Materac wyposażony dodatkowo (poza przewodem trwale związanym z materacem) w przewód umożliwiający wydłużenie odległości pomiędzy podgrzewaczem a materacem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312B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0319042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FA09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11B33" w:rsidRPr="00F55713" w14:paraId="3D952EF4" w14:textId="77777777" w:rsidTr="000E6381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EF1D6" w14:textId="33094C31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4389" w14:textId="7C11F764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B995E" w14:textId="584CB0A3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3A0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2BCE096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300A87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CD76047" w14:textId="2B4CC6FC" w:rsidR="00A11B33" w:rsidRPr="00F55713" w:rsidRDefault="00A11B33" w:rsidP="000E6381">
            <w:pPr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99C7FD7" w14:textId="77777777" w:rsidR="007478E8" w:rsidRDefault="007478E8" w:rsidP="00747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E11327" w14:textId="77777777" w:rsidR="007478E8" w:rsidRPr="007478E8" w:rsidRDefault="007478E8" w:rsidP="007478E8">
      <w:pPr>
        <w:suppressAutoHyphens/>
        <w:spacing w:after="0" w:line="198" w:lineRule="atLeast"/>
        <w:rPr>
          <w:rFonts w:ascii="Times New Roman" w:eastAsia="Times New Roman" w:hAnsi="Times New Roman" w:cs="Times New Roman"/>
          <w:lang w:eastAsia="zh-CN"/>
        </w:rPr>
      </w:pPr>
      <w:r w:rsidRPr="007478E8">
        <w:rPr>
          <w:rFonts w:ascii="Times New Roman" w:eastAsia="SimSun, 宋体" w:hAnsi="Times New Roman" w:cs="Times New Roman"/>
          <w:b/>
          <w:bCs/>
          <w:color w:val="000000"/>
          <w:lang w:eastAsia="zh-CN"/>
        </w:rPr>
        <w:t>PAKIET NR 3, ZADANIE 2</w:t>
      </w:r>
      <w:r w:rsidRPr="007478E8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7478E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478E8">
        <w:rPr>
          <w:rFonts w:ascii="Times New Roman" w:eastAsia="SimSun, 宋体" w:hAnsi="Times New Roman" w:cs="Times New Roman"/>
          <w:b/>
          <w:bCs/>
          <w:kern w:val="3"/>
          <w:lang w:eastAsia="zh-CN" w:bidi="hi-IN"/>
        </w:rPr>
        <w:t>OGRZEWACZ PŁYNÓW</w:t>
      </w:r>
    </w:p>
    <w:tbl>
      <w:tblPr>
        <w:tblW w:w="9781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417"/>
        <w:gridCol w:w="3262"/>
      </w:tblGrid>
      <w:tr w:rsidR="007478E8" w:rsidRPr="007478E8" w14:paraId="5A0FD23D" w14:textId="77777777" w:rsidTr="000F5D3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893E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F3C3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508E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27AD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7478E8" w:rsidRPr="007478E8" w14:paraId="377DEA53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14E3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28EF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269C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A46F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5C1C823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34E3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D5D11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8260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78DA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35535F7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27AE5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858B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0EE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CCD1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ED5725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3FE3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BD09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DA6BE" w14:textId="77777777" w:rsidR="007478E8" w:rsidRPr="007478E8" w:rsidRDefault="007478E8" w:rsidP="007478E8">
            <w:pPr>
              <w:widowControl w:val="0"/>
              <w:suppressLineNumbers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28CEE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54A5" w:rsidRPr="007478E8" w14:paraId="23F8B4BF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4336A" w14:textId="50294151" w:rsidR="002854A5" w:rsidRPr="007478E8" w:rsidRDefault="002854A5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5437F" w14:textId="1D9632E2" w:rsidR="002854A5" w:rsidRPr="007478E8" w:rsidRDefault="002854A5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B3EC0" w14:textId="51846E38" w:rsidR="002854A5" w:rsidRPr="007478E8" w:rsidRDefault="002854A5" w:rsidP="007478E8">
            <w:pPr>
              <w:widowControl w:val="0"/>
              <w:suppressLineNumbers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1 zestaw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2F68A" w14:textId="77777777" w:rsidR="002854A5" w:rsidRPr="007478E8" w:rsidRDefault="002854A5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E6118DA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B2EBF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D5B4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3C9C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08AFE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7478E8" w:rsidRPr="007478E8" w14:paraId="2B5DCA0F" w14:textId="77777777" w:rsidTr="000F5D38">
        <w:trPr>
          <w:trHeight w:val="325"/>
        </w:trPr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3303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Ogrzewacz komorowy</w:t>
            </w:r>
          </w:p>
        </w:tc>
      </w:tr>
      <w:tr w:rsidR="007478E8" w:rsidRPr="007478E8" w14:paraId="568BF3C9" w14:textId="77777777" w:rsidTr="000F5D38">
        <w:trPr>
          <w:trHeight w:val="7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D62A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DE21B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Urządzenie medyczne do podgrzewania we wszelkiego rodzaju pojemnikach płynów infuzyjnych, irygacyjnych, leków anestezjologicznych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7E5F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D615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651F24E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4542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EDA98B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Pojemność komory 35 L (+/- 5L)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E34F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341D9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D1077E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9775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36E96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Mikroprocesorowy system regulacji temperatury w zakresie co najmniej od 30 ºC do +70 ºC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65C9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BD112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647FE7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3D27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F3138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Wymiary zewnętrzne nie większe niż:</w:t>
            </w:r>
          </w:p>
          <w:p w14:paraId="5B501E7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szerokość – 40 cm</w:t>
            </w:r>
          </w:p>
          <w:p w14:paraId="2BAC9A8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głębokość – 55 cm</w:t>
            </w:r>
          </w:p>
          <w:p w14:paraId="17B055A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wysokość – 40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AFA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58EE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45B783D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A379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41260" w14:textId="00E8ECB0" w:rsidR="007478E8" w:rsidRPr="007478E8" w:rsidRDefault="007478E8" w:rsidP="00E74F6D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Dokładność stabilizacji temperatury w punkcie </w:t>
            </w:r>
            <w:r w:rsidR="00E74F6D" w:rsidRPr="00E74F6D"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maks. </w:t>
            </w:r>
            <w:r w:rsidRPr="00E74F6D"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  <w:t>+/- 1 ºC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1911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708C0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0B804E7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9C3F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F0CEE7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Możliwość ustawienia zadanej temperatury na co najmniej 24 godziny pracy lub ustawienia pracy z zadaną temperaturą w trybie ciągłym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E2F6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DB18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53EDA76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F6E4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61FA4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Naturalny (grawitacyjny) obieg powietrza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8907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C41A3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E6F4449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4FCF5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0003" w14:textId="6BC661FC" w:rsidR="007478E8" w:rsidRPr="00E74F6D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74F6D"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  <w:t>Alarm dźwiękowy</w:t>
            </w:r>
          </w:p>
          <w:p w14:paraId="3BFA45A9" w14:textId="1277ADA1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niedomknięcia szuflady</w:t>
            </w:r>
            <w:r w:rsidR="00E74F6D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74F6D" w:rsidRPr="00E74F6D">
              <w:rPr>
                <w:rFonts w:ascii="Times New Roman" w:eastAsia="NSimSun" w:hAnsi="Times New Roman" w:cs="Arial"/>
                <w:color w:val="FF0000"/>
                <w:kern w:val="3"/>
                <w:sz w:val="20"/>
                <w:szCs w:val="20"/>
                <w:lang w:eastAsia="zh-CN" w:bidi="hi-IN"/>
              </w:rPr>
              <w:t>lub otwarcia pokrywy</w:t>
            </w:r>
          </w:p>
          <w:p w14:paraId="0B4F44A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niskiej/wysokiej temperatury w odniesieniu do temperatury zadanej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A8A5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A4894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34216792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B7B4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58665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Możliwość pracy urządzenia w trybie automatycznym i manualnym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1B9AB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C9AF5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39AD13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F193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73045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Wyświetlacz temperatury wskazujący aktualną temperaturę wewnątrz urządzenia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93800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2DA3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9F6C85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9054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BFD3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Obudowa wykonana z powł</w:t>
            </w:r>
            <w:r w:rsidR="00F75B46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oki umożliwiającej łatwe mycie </w:t>
            </w: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i dezynfekcję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CDB1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E44E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F6873D4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134DB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5A1AD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Certyfikat medyczny – możliwość pracy na Bloku Operacyjnym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86E4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A3F3A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F94B3B6" w14:textId="77777777" w:rsidTr="000F5D38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78B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Ogrzewacz przepływowy</w:t>
            </w:r>
          </w:p>
        </w:tc>
      </w:tr>
      <w:tr w:rsidR="007478E8" w:rsidRPr="007478E8" w14:paraId="7687B49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F512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8AE0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umożliwiający przepływowe podgrzanie płynów infuzyjnych oraz preparatów krwiopodobnych w trakcie zabiegów chirurgicznych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8A46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89C7A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06F1E1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898A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75A36C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wyposażony w elastyczny silikonowy profil grzewczy o długości co najmniej 120 cm i średnicy umożliwiającej wprowadzenie drenu infuzyjnego. Ogrzewacz nie wymagający żadnych dodatkowych materiałów eksploatacyjnych jednorazowego użytku.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B552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A63C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CECB55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15CF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7A9F8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zapewniający ogrzanie min. 20 ml płynu infuzyjnego na minutę z regulacją temperatury w zakresie od min. 35 do 40 st. 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08B4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AEF57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434704C4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4E70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FC21A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wyposażony w ekran wyświetlający ustawioną temperaturę, aktualną temperaturę, alarmy.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608A7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6EB21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EDD86E0" w14:textId="77777777" w:rsidTr="000F5D3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E9A6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590D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Na wyposażeniu dodatkowo uchwyt do montażu na pręcie infuzyjnym oraz przewód zasilający oraz pozostałe elementy zapewniające uruchomienie i </w:t>
            </w: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eksploatację urządzenia bez konieczności dokupowania dodatkowych elementów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38AB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E3254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381" w:rsidRPr="007478E8" w14:paraId="2006522B" w14:textId="77777777" w:rsidTr="000E6381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BB2AF" w14:textId="59F812B8" w:rsidR="000E6381" w:rsidRPr="007478E8" w:rsidRDefault="000E6381" w:rsidP="000E6381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2DDA2" w14:textId="6C032C76" w:rsidR="000E6381" w:rsidRPr="007478E8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4D7C93" w14:textId="50CDA633" w:rsidR="000E6381" w:rsidRPr="007478E8" w:rsidRDefault="000E6381" w:rsidP="000E6381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DCBC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B2F04D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5DA19B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54B0DC75" w14:textId="4B18E78E" w:rsidR="000E6381" w:rsidRPr="007478E8" w:rsidRDefault="000E6381" w:rsidP="000E6381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0E6381" w:rsidRPr="007478E8" w14:paraId="502C84E5" w14:textId="77777777" w:rsidTr="000F5D38"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C085C" w14:textId="77777777" w:rsidR="000E6381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2E2961C1" w14:textId="77777777" w:rsidR="000E6381" w:rsidRPr="00F75B46" w:rsidRDefault="000E6381" w:rsidP="000E6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B46">
              <w:rPr>
                <w:rFonts w:ascii="Times New Roman" w:eastAsia="Times New Roman" w:hAnsi="Times New Roman" w:cs="Times New Roman"/>
                <w:b/>
                <w:lang w:eastAsia="zh-CN"/>
              </w:rPr>
              <w:t>U</w:t>
            </w:r>
            <w:r w:rsidRPr="00F75B46">
              <w:rPr>
                <w:rFonts w:ascii="Times New Roman" w:hAnsi="Times New Roman" w:cs="Times New Roman"/>
                <w:b/>
              </w:rPr>
              <w:t xml:space="preserve">waga! </w:t>
            </w:r>
          </w:p>
          <w:p w14:paraId="0497E2AA" w14:textId="77777777" w:rsidR="000E6381" w:rsidRPr="00F75B46" w:rsidRDefault="000E6381" w:rsidP="000E6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B46">
              <w:rPr>
                <w:rFonts w:ascii="Times New Roman" w:hAnsi="Times New Roman" w:cs="Times New Roman"/>
              </w:rPr>
              <w:t>Parametry określone jako „TAK”  i „TAK, podać” są warunkami granicznymi, których niespełnienie spowoduje odrzucenie oferty.</w:t>
            </w:r>
          </w:p>
          <w:p w14:paraId="51DF340D" w14:textId="77777777" w:rsidR="000E6381" w:rsidRPr="00F75B46" w:rsidRDefault="000E6381" w:rsidP="000E6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B46">
              <w:rPr>
                <w:rFonts w:ascii="Times New Roman" w:hAnsi="Times New Roman" w:cs="Times New Roman"/>
              </w:rPr>
              <w:t>Zamawiajacy</w:t>
            </w:r>
            <w:proofErr w:type="spellEnd"/>
            <w:r w:rsidRPr="00F75B46">
              <w:rPr>
                <w:rFonts w:ascii="Times New Roman" w:hAnsi="Times New Roman" w:cs="Times New Roman"/>
              </w:rPr>
              <w:t xml:space="preserve"> zastrzega sobie prawo do weryfikacji deklarowanych parametrów z użyciem wszelkich dostępnych źródeł, w tym zapytanie bezpośrednio u producenta przedmiotu zamówienia.</w:t>
            </w:r>
          </w:p>
          <w:p w14:paraId="7ADCBB93" w14:textId="77777777" w:rsidR="000E6381" w:rsidRPr="00F75B46" w:rsidRDefault="000E6381" w:rsidP="000E6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114E2FA" w14:textId="77777777" w:rsidR="000E6381" w:rsidRDefault="000E6381" w:rsidP="000E6381">
            <w:pPr>
              <w:suppressAutoHyphens/>
              <w:spacing w:after="0" w:line="240" w:lineRule="auto"/>
              <w:ind w:left="3545"/>
            </w:pPr>
            <w:r w:rsidRPr="00F75B46">
              <w:rPr>
                <w:rFonts w:ascii="Times New Roman" w:eastAsia="Times New Roman" w:hAnsi="Times New Roman" w:cs="Times New Roman"/>
                <w:lang w:eastAsia="pl-PL"/>
              </w:rPr>
              <w:t>/kwalifikowany podpis elektroniczny osoby upoważnionej do reprezentowania Wykonawcy/</w:t>
            </w:r>
          </w:p>
          <w:p w14:paraId="19544BF1" w14:textId="77777777" w:rsidR="000E6381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1F21C17" w14:textId="77777777" w:rsidR="000E6381" w:rsidRPr="007478E8" w:rsidRDefault="000E6381" w:rsidP="000E6381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6F321F4" w14:textId="77777777" w:rsidR="00F55713" w:rsidRDefault="00F55713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5571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8E3E04" w14:paraId="3452F3E4" w14:textId="77777777" w:rsidTr="00024F4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6A6289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3.4</w:t>
            </w:r>
          </w:p>
        </w:tc>
      </w:tr>
      <w:tr w:rsidR="00A00DEB" w:rsidRPr="008E3E04" w14:paraId="15CDAB9F" w14:textId="77777777" w:rsidTr="00024F4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34EA9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E3DC0EA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21E95CA" w14:textId="77777777" w:rsidR="003B1335" w:rsidRPr="003B1335" w:rsidRDefault="003B1335" w:rsidP="000540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B133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4</w:t>
      </w:r>
      <w:r w:rsidRPr="003B133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3B133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KARDIOMONITOR</w:t>
      </w:r>
    </w:p>
    <w:tbl>
      <w:tblPr>
        <w:tblW w:w="9781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4640"/>
        <w:gridCol w:w="1417"/>
        <w:gridCol w:w="3260"/>
      </w:tblGrid>
      <w:tr w:rsidR="00024F42" w:rsidRPr="003B1335" w14:paraId="4CC25B64" w14:textId="77777777" w:rsidTr="00024F4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5CD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AB0D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F0BB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1C0F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oferowany</w:t>
            </w:r>
          </w:p>
        </w:tc>
      </w:tr>
      <w:tr w:rsidR="00024F42" w:rsidRPr="003B1335" w14:paraId="683B8C0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F36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9BB9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D1DC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D3F7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6FF0AD1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19C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CA9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36BA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68CB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259D1A0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A9F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A7B1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1806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AAF9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C078492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9F5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EF7A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C7E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C5AE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1573EFE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9F25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1A9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1B8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A36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4474BC8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34F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</w:tr>
      <w:tr w:rsidR="00024F42" w:rsidRPr="003B1335" w14:paraId="4380F222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1B02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166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94C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 xml:space="preserve"> i wskazany do oceny</w:t>
            </w: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74B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024F42" w:rsidRPr="003B1335" w14:paraId="5B4064FD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ECE6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18A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kompaktowy  wyposażony w ekran kolorowy, dotykowy o przekątnej min. 19" umożliwiający wyświetlanie min. 6 krzywych dynamicznych jednocześnie oraz pełną obsługę funkcji monitora pacjenta.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D9F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ADC6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059A0E9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1281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BB79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konfiguracji i zapisu różnych widoków ekranu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FE4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C428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35125C51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A64F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CF2E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Pamięć trendów tabelarycznych i graficznych mierzonych parametrów min. 72 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178A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F568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50F4288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587C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4459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 pełni współpracujący z posiadaną przez Zamawiającego centralą monitorowania pacjenta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Emtel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FX 3000C. W cenie oferty Zamawiający wymaga pełnej konfiguracji dostarczonych kardiomonitorów z w/w centralą.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BFC2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3C8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2A27307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CDE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6D4A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wyposażony w akumulator umożliwiający co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najmnie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30 min. pracy bez zasilania elektrycznego z sieci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7D3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457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56111900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0239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EKG</w:t>
            </w:r>
          </w:p>
        </w:tc>
      </w:tr>
      <w:tr w:rsidR="00024F42" w:rsidRPr="003B1335" w14:paraId="7F3CB589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FC1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48E3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zestawie odpowiednie kable połączeniowe i pomiarowe - 1 zestaw z min. 6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odprowadzeniami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cenie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055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51B1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313CE6A8" w14:textId="77777777" w:rsidTr="00024F42">
        <w:tblPrEx>
          <w:tblCellMar>
            <w:top w:w="0" w:type="dxa"/>
          </w:tblCellMar>
        </w:tblPrEx>
        <w:trPr>
          <w:trHeight w:val="42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387D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SATURACJI I TĘTNA</w:t>
            </w:r>
          </w:p>
        </w:tc>
      </w:tr>
      <w:tr w:rsidR="00024F42" w:rsidRPr="003B1335" w14:paraId="4F57997D" w14:textId="77777777" w:rsidTr="00024F42">
        <w:tblPrEx>
          <w:tblCellMar>
            <w:top w:w="0" w:type="dxa"/>
          </w:tblCellMar>
        </w:tblPrEx>
        <w:trPr>
          <w:trHeight w:val="53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8D4E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DBF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saturacji w zakresie min. 10%-100% z opcją ustawiania progów alarmowych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C0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B77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82DC18D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25E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F26C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Czujnik wielorazowy do pomiaru na palec, dostępny w różnych rozmiarach  - co najmniej 2 zestawy dla dorosłych (czujnik i kabel przedłużający) w cenie 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FB7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E316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2D227F69" w14:textId="77777777" w:rsidTr="00BA516C">
        <w:tblPrEx>
          <w:tblCellMar>
            <w:top w:w="0" w:type="dxa"/>
          </w:tblCellMar>
        </w:tblPrEx>
        <w:trPr>
          <w:trHeight w:val="51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E9C1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TEMPERATURY</w:t>
            </w:r>
          </w:p>
        </w:tc>
      </w:tr>
      <w:tr w:rsidR="00024F42" w:rsidRPr="003B1335" w14:paraId="47A9825A" w14:textId="77777777" w:rsidTr="00024F42">
        <w:tblPrEx>
          <w:tblCellMar>
            <w:top w:w="0" w:type="dxa"/>
          </w:tblCellMar>
        </w:tblPrEx>
        <w:trPr>
          <w:trHeight w:val="5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A10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969A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Pomiar temperatury obwodowej - powierzchniowej - co najmniej 2 czujniki  do pomiaru temperatury w cenie </w:t>
            </w: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79B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77A4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5E8AF9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43D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A76E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pomiaru temperatury T1, T2 i różnicy temperatur jednocześnie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F6B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7B9B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7B38DE3E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1C3C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CIŚNIENIA</w:t>
            </w:r>
          </w:p>
        </w:tc>
      </w:tr>
      <w:tr w:rsidR="00024F42" w:rsidRPr="003B1335" w14:paraId="0F91ECE0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F66B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577E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tętnicze krwi metodą nieinwazyjną w zakresie min. 10-250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307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889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1934963A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FD5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62F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wyzwalany ręcznie, automatycznie w wybranych odstępach czasowych, ciągłe pomiary przez określony czas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941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B63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B0851B3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DE6E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CDA5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Wielorazowe mankiety bez lateksu dostarczone w cenie oferty -  w co najmniej dwóch rozmiarach dla dorosłych (2 szt. w każdym rozmiarze)  oraz kabel połączeniowy monitor z mankietami o długości, co najmniej 1,5 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08D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D2F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304DFAEC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20C3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9F6C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ciśnienia krwi metodą bezpośrednią (krwawą) min. 2 kanały: tętnicze i OCŻ. Pomiar ciśnień inwazyjnych w zakresie min. od 25 do 320 mmHg.</w:t>
            </w:r>
          </w:p>
          <w:p w14:paraId="1CFCD01F" w14:textId="77777777" w:rsidR="00024F42" w:rsidRPr="003B1335" w:rsidRDefault="00024F42" w:rsidP="003B1335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współpracuje z czujnikami zamawianymi przez Zamawiającego - niezbędne adaptery w cenie 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FF9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4E4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26BEF38B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FD23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POMIAR CO2</w:t>
            </w:r>
          </w:p>
        </w:tc>
      </w:tr>
      <w:tr w:rsidR="00024F42" w:rsidRPr="003B1335" w14:paraId="3B25CDF6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EE7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41D0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CO2 w strumieniu bocznym – w cenie oferty min. 3 zestawy do pomiaru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9D75" w14:textId="77777777" w:rsidR="00024F42" w:rsidRPr="00024F42" w:rsidRDefault="00C97641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63A1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24F42" w:rsidRPr="003B1335" w14:paraId="29A2CF70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323B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INNE</w:t>
            </w:r>
          </w:p>
        </w:tc>
      </w:tr>
      <w:tr w:rsidR="00024F42" w:rsidRPr="003B1335" w14:paraId="229F1198" w14:textId="77777777" w:rsidTr="000E6381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CB28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A0A1D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Kardiomonitor na dedykowanym wózku lub zawieszeniu ściennym wraz z koszykiem na akcesoria – do wyboru przez Zamawiającego podczas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2B3EE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D908C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E6381" w:rsidRPr="003B1335" w14:paraId="58F7D4BD" w14:textId="77777777" w:rsidTr="000E6381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C5C" w14:textId="5CB4168A" w:rsidR="000E6381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3539" w14:textId="02BF3CED" w:rsidR="000E6381" w:rsidRPr="00024F42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058" w14:textId="7D910D63" w:rsidR="000E6381" w:rsidRPr="00024F42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F2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40928F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E75A85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FEA4220" w14:textId="22C790A2" w:rsidR="000E6381" w:rsidRPr="003B133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B72B9AD" w14:textId="77777777" w:rsidR="003B1335" w:rsidRPr="003B1335" w:rsidRDefault="003B1335" w:rsidP="003B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4A0A4D" w14:textId="77777777" w:rsidR="003B1335" w:rsidRPr="00672B44" w:rsidRDefault="00672B44" w:rsidP="003B1335">
      <w:pPr>
        <w:spacing w:after="0" w:line="240" w:lineRule="auto"/>
        <w:rPr>
          <w:rFonts w:ascii="Times New Roman" w:hAnsi="Times New Roman" w:cs="Times New Roman"/>
          <w:b/>
        </w:rPr>
      </w:pPr>
      <w:r w:rsidRPr="00672B44">
        <w:rPr>
          <w:rFonts w:ascii="Times New Roman" w:eastAsia="Times New Roman" w:hAnsi="Times New Roman" w:cs="Times New Roman"/>
          <w:b/>
          <w:lang w:eastAsia="zh-CN"/>
        </w:rPr>
        <w:t>U</w:t>
      </w:r>
      <w:r w:rsidR="003B1335" w:rsidRPr="00672B44">
        <w:rPr>
          <w:rFonts w:ascii="Times New Roman" w:hAnsi="Times New Roman" w:cs="Times New Roman"/>
          <w:b/>
        </w:rPr>
        <w:t xml:space="preserve">waga! </w:t>
      </w:r>
    </w:p>
    <w:p w14:paraId="3279E764" w14:textId="77777777" w:rsidR="003B1335" w:rsidRPr="00672B44" w:rsidRDefault="003B1335" w:rsidP="003B1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B44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09AEC2BF" w14:textId="77777777" w:rsidR="003B1335" w:rsidRPr="00672B44" w:rsidRDefault="003B1335" w:rsidP="003B13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2B44">
        <w:rPr>
          <w:rFonts w:ascii="Times New Roman" w:hAnsi="Times New Roman" w:cs="Times New Roman"/>
        </w:rPr>
        <w:t>Zamawiajacy</w:t>
      </w:r>
      <w:proofErr w:type="spellEnd"/>
      <w:r w:rsidRPr="00672B44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071BD95" w14:textId="77777777" w:rsidR="003B1335" w:rsidRPr="00672B44" w:rsidRDefault="003B1335" w:rsidP="003B13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82A656" w14:textId="77777777" w:rsidR="003B1335" w:rsidRDefault="003B1335" w:rsidP="003B1335">
      <w:pPr>
        <w:suppressAutoHyphens/>
        <w:spacing w:after="0" w:line="240" w:lineRule="auto"/>
        <w:ind w:left="3545"/>
      </w:pPr>
      <w:r w:rsidRPr="00672B44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0D342DB4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5C9FAA1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0A0BAB8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1280294" w14:textId="77777777" w:rsidR="003B1335" w:rsidRPr="00A00DEB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6F7CA86" w14:textId="77777777" w:rsidR="003B1335" w:rsidRDefault="003B1335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3B1335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4AB3790" w14:textId="77777777" w:rsidTr="00895491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13997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3.5</w:t>
            </w:r>
          </w:p>
        </w:tc>
      </w:tr>
      <w:tr w:rsidR="00A00DEB" w:rsidRPr="003B1335" w14:paraId="4D22D827" w14:textId="77777777" w:rsidTr="00895491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F63C1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CCB1F5E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77F32C4" w14:textId="77777777" w:rsidR="00CA0264" w:rsidRPr="00CA0264" w:rsidRDefault="00CA0264" w:rsidP="00CA026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5</w:t>
      </w:r>
      <w:r w:rsidRPr="00CA0264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SSAK STANOWISKOWY</w:t>
      </w:r>
    </w:p>
    <w:tbl>
      <w:tblPr>
        <w:tblStyle w:val="Tabela-Siatka1"/>
        <w:tblW w:w="9781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895491" w:rsidRPr="00CA0264" w14:paraId="63560C60" w14:textId="77777777" w:rsidTr="00895491">
        <w:tc>
          <w:tcPr>
            <w:tcW w:w="426" w:type="dxa"/>
            <w:shd w:val="clear" w:color="auto" w:fill="auto"/>
          </w:tcPr>
          <w:p w14:paraId="55CB45F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724820D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420F1EF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0EEE343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oferowany</w:t>
            </w:r>
          </w:p>
        </w:tc>
      </w:tr>
      <w:tr w:rsidR="00895491" w:rsidRPr="00CA0264" w14:paraId="5077C465" w14:textId="77777777" w:rsidTr="00895491">
        <w:tc>
          <w:tcPr>
            <w:tcW w:w="426" w:type="dxa"/>
            <w:shd w:val="clear" w:color="auto" w:fill="auto"/>
          </w:tcPr>
          <w:p w14:paraId="7725BC6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DB8B89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328E73AA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DF80F83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42ABA33" w14:textId="77777777" w:rsidTr="00895491">
        <w:tc>
          <w:tcPr>
            <w:tcW w:w="426" w:type="dxa"/>
            <w:shd w:val="clear" w:color="auto" w:fill="auto"/>
          </w:tcPr>
          <w:p w14:paraId="1DB62C3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0C9EA94" w14:textId="77777777" w:rsidR="00895491" w:rsidRPr="00CA0264" w:rsidRDefault="00895491" w:rsidP="00CA0264">
            <w:pPr>
              <w:suppressAutoHyphens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0D39120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174429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7C0533A9" w14:textId="77777777" w:rsidTr="00895491">
        <w:tc>
          <w:tcPr>
            <w:tcW w:w="426" w:type="dxa"/>
            <w:shd w:val="clear" w:color="auto" w:fill="auto"/>
          </w:tcPr>
          <w:p w14:paraId="3636043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14D0CC5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13EFCA6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1343C96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E24F04" w14:textId="77777777" w:rsidTr="00895491">
        <w:tc>
          <w:tcPr>
            <w:tcW w:w="426" w:type="dxa"/>
            <w:shd w:val="clear" w:color="auto" w:fill="auto"/>
          </w:tcPr>
          <w:p w14:paraId="6E9BCD42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A1E4859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26CA636A" w14:textId="77777777" w:rsidR="00895491" w:rsidRPr="00CA0264" w:rsidRDefault="00895491" w:rsidP="00CA026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3D548E4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D86EFE3" w14:textId="77777777" w:rsidTr="00895491">
        <w:tc>
          <w:tcPr>
            <w:tcW w:w="426" w:type="dxa"/>
            <w:shd w:val="clear" w:color="auto" w:fill="auto"/>
          </w:tcPr>
          <w:p w14:paraId="57FE52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2BE30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6548D972" w14:textId="77777777" w:rsidR="00895491" w:rsidRPr="00CA0264" w:rsidRDefault="00895491" w:rsidP="00CA026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2 szt.</w:t>
            </w:r>
          </w:p>
        </w:tc>
        <w:tc>
          <w:tcPr>
            <w:tcW w:w="3260" w:type="dxa"/>
            <w:shd w:val="clear" w:color="auto" w:fill="auto"/>
          </w:tcPr>
          <w:p w14:paraId="36CACF7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D1A833" w14:textId="77777777" w:rsidTr="00895491">
        <w:tc>
          <w:tcPr>
            <w:tcW w:w="426" w:type="dxa"/>
            <w:shd w:val="clear" w:color="auto" w:fill="auto"/>
          </w:tcPr>
          <w:p w14:paraId="5CADAC82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BFD7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i/>
                <w:color w:val="000000"/>
                <w:szCs w:val="20"/>
              </w:rPr>
              <w:t>Wymagania ogólne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3B2E01E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Parametr wymagany</w:t>
            </w:r>
          </w:p>
          <w:p w14:paraId="504C952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i wskazany do oceny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0299C4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895491" w:rsidRPr="00CA0264" w14:paraId="7DF41DA3" w14:textId="77777777" w:rsidTr="00895491">
        <w:tc>
          <w:tcPr>
            <w:tcW w:w="426" w:type="dxa"/>
            <w:shd w:val="clear" w:color="auto" w:fill="auto"/>
          </w:tcPr>
          <w:p w14:paraId="592EAEF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FB8FCC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zapewniający wydajność ssania min. 25 l/min. oraz maksymalne do uzyskania podciśnienie min. 84 </w:t>
            </w:r>
            <w:proofErr w:type="spellStart"/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C883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E618339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86D8EFC" w14:textId="77777777" w:rsidTr="00895491">
        <w:tc>
          <w:tcPr>
            <w:tcW w:w="426" w:type="dxa"/>
            <w:shd w:val="clear" w:color="auto" w:fill="auto"/>
          </w:tcPr>
          <w:p w14:paraId="1921E0D7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BB5DDD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wyposażony w manometr  oraz pokrętło do płynnej regulacji siły ssania</w:t>
            </w:r>
          </w:p>
        </w:tc>
        <w:tc>
          <w:tcPr>
            <w:tcW w:w="1417" w:type="dxa"/>
            <w:shd w:val="clear" w:color="auto" w:fill="auto"/>
          </w:tcPr>
          <w:p w14:paraId="060CC54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2F7D32F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8F30BCE" w14:textId="77777777" w:rsidTr="00895491">
        <w:tc>
          <w:tcPr>
            <w:tcW w:w="426" w:type="dxa"/>
            <w:shd w:val="clear" w:color="auto" w:fill="auto"/>
          </w:tcPr>
          <w:p w14:paraId="4E133C60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001F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w obudowie z odpornego tworzywa ABS wyposażony w nieskładany uchwyt umożliwiający bezpieczne przenoszenie ssaka </w:t>
            </w:r>
          </w:p>
        </w:tc>
        <w:tc>
          <w:tcPr>
            <w:tcW w:w="1417" w:type="dxa"/>
            <w:shd w:val="clear" w:color="auto" w:fill="auto"/>
          </w:tcPr>
          <w:p w14:paraId="46B69F7C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7112CDD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D8A0D10" w14:textId="77777777" w:rsidTr="00895491">
        <w:tc>
          <w:tcPr>
            <w:tcW w:w="426" w:type="dxa"/>
            <w:shd w:val="clear" w:color="auto" w:fill="auto"/>
          </w:tcPr>
          <w:p w14:paraId="3F18986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9C8F7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Czas pracy na akumulatorze w najwyższym stopniu ssania w trybie ciągłym - min. 40 minut. Wskaźnik naładowania akumulatora na obudowie. </w:t>
            </w:r>
          </w:p>
        </w:tc>
        <w:tc>
          <w:tcPr>
            <w:tcW w:w="1417" w:type="dxa"/>
            <w:shd w:val="clear" w:color="auto" w:fill="auto"/>
          </w:tcPr>
          <w:p w14:paraId="6A38004C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170556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5019900" w14:textId="77777777" w:rsidTr="00895491">
        <w:tc>
          <w:tcPr>
            <w:tcW w:w="426" w:type="dxa"/>
            <w:shd w:val="clear" w:color="auto" w:fill="auto"/>
          </w:tcPr>
          <w:p w14:paraId="4424102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D9332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na wyposażeniu dwa zbiorniki o pojemności 1000 ml, wielokrotnego użytku przeznaczone do sterylizacji z pokrywą, filtrem antybakteryjnym, zaworem anty-przelewowym. Pojemniki przystosowane do używania z workami jednorazowymi. </w:t>
            </w:r>
          </w:p>
        </w:tc>
        <w:tc>
          <w:tcPr>
            <w:tcW w:w="1417" w:type="dxa"/>
            <w:shd w:val="clear" w:color="auto" w:fill="auto"/>
          </w:tcPr>
          <w:p w14:paraId="7054C0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7837C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4E704B7" w14:textId="77777777" w:rsidTr="00895491">
        <w:tc>
          <w:tcPr>
            <w:tcW w:w="426" w:type="dxa"/>
            <w:shd w:val="clear" w:color="auto" w:fill="auto"/>
          </w:tcPr>
          <w:p w14:paraId="095773A3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FBF77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Max. natężenie hasłu podczas pracy  poniżej  70dB. </w:t>
            </w:r>
          </w:p>
        </w:tc>
        <w:tc>
          <w:tcPr>
            <w:tcW w:w="1417" w:type="dxa"/>
            <w:shd w:val="clear" w:color="auto" w:fill="auto"/>
          </w:tcPr>
          <w:p w14:paraId="2F52C7B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C36ADB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5D23FA3C" w14:textId="77777777" w:rsidTr="00895491">
        <w:tc>
          <w:tcPr>
            <w:tcW w:w="426" w:type="dxa"/>
            <w:shd w:val="clear" w:color="auto" w:fill="auto"/>
          </w:tcPr>
          <w:p w14:paraId="2DAC99F4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9AE554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niewymagający okresowych czynności serwisowych</w:t>
            </w:r>
          </w:p>
        </w:tc>
        <w:tc>
          <w:tcPr>
            <w:tcW w:w="1417" w:type="dxa"/>
            <w:shd w:val="clear" w:color="auto" w:fill="auto"/>
          </w:tcPr>
          <w:p w14:paraId="3E5CB07E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EB979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832F157" w14:textId="77777777" w:rsidTr="00895491">
        <w:tc>
          <w:tcPr>
            <w:tcW w:w="426" w:type="dxa"/>
            <w:shd w:val="clear" w:color="auto" w:fill="auto"/>
          </w:tcPr>
          <w:p w14:paraId="4843C356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A9978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Waga ssaka niższa niż 5,5 kg z pełnym oprzyrządowaniem</w:t>
            </w:r>
          </w:p>
        </w:tc>
        <w:tc>
          <w:tcPr>
            <w:tcW w:w="1417" w:type="dxa"/>
            <w:shd w:val="clear" w:color="auto" w:fill="auto"/>
          </w:tcPr>
          <w:p w14:paraId="0726F55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C9F5954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142EFD5" w14:textId="77777777" w:rsidTr="00895491">
        <w:tc>
          <w:tcPr>
            <w:tcW w:w="426" w:type="dxa"/>
            <w:shd w:val="clear" w:color="auto" w:fill="auto"/>
          </w:tcPr>
          <w:p w14:paraId="256159F8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53DE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zostanie dostarczony zestaw startowy składający się z </w:t>
            </w:r>
          </w:p>
          <w:p w14:paraId="03E3E930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filtrów antybakteryjnych -10 szt.</w:t>
            </w:r>
          </w:p>
          <w:p w14:paraId="597580F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jednorazowych wkładów do zbiornika – 10 szt.</w:t>
            </w:r>
          </w:p>
          <w:p w14:paraId="0BE2971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A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zestawu drenów wielorazowych – 3 szt. </w:t>
            </w:r>
          </w:p>
        </w:tc>
        <w:tc>
          <w:tcPr>
            <w:tcW w:w="1417" w:type="dxa"/>
            <w:shd w:val="clear" w:color="auto" w:fill="auto"/>
          </w:tcPr>
          <w:p w14:paraId="0ECA5E9D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9C750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0E6381" w:rsidRPr="00CA0264" w14:paraId="776818F1" w14:textId="77777777" w:rsidTr="000E6381">
        <w:tc>
          <w:tcPr>
            <w:tcW w:w="426" w:type="dxa"/>
            <w:shd w:val="clear" w:color="auto" w:fill="auto"/>
          </w:tcPr>
          <w:p w14:paraId="2F14587A" w14:textId="15E2BE46" w:rsidR="000E6381" w:rsidRPr="00CA0264" w:rsidRDefault="000E6381" w:rsidP="000E638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FD8A" w14:textId="3DA74133" w:rsidR="000E6381" w:rsidRPr="00CA0264" w:rsidRDefault="000E6381" w:rsidP="000E6381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9F8" w14:textId="547D0FD4" w:rsidR="000E6381" w:rsidRPr="00CA0264" w:rsidRDefault="000E6381" w:rsidP="000E6381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ABC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Nazwa firmy serwisu: …</w:t>
            </w:r>
          </w:p>
          <w:p w14:paraId="7409BC83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Adres: …</w:t>
            </w:r>
          </w:p>
          <w:p w14:paraId="3491F536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Tel.: ….</w:t>
            </w:r>
          </w:p>
          <w:p w14:paraId="322959D5" w14:textId="5E78E9C3" w:rsidR="000E6381" w:rsidRPr="00CA0264" w:rsidRDefault="000E6381" w:rsidP="000E63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e-mail: …</w:t>
            </w:r>
          </w:p>
        </w:tc>
      </w:tr>
    </w:tbl>
    <w:p w14:paraId="50484DB8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00DA5D4C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48234286" w14:textId="14F80E32" w:rsidR="00CA0264" w:rsidRPr="00550011" w:rsidRDefault="00CA0264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</w:t>
      </w:r>
      <w:r w:rsidR="000E6381">
        <w:rPr>
          <w:rFonts w:ascii="Times New Roman" w:hAnsi="Times New Roman" w:cs="Times New Roman"/>
        </w:rPr>
        <w:t>a.</w:t>
      </w:r>
    </w:p>
    <w:p w14:paraId="047EDA17" w14:textId="77777777" w:rsidR="000E6381" w:rsidRDefault="000E6381" w:rsidP="00CA026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0BBBE4C7" w14:textId="5585AE5C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1829FC4" w14:textId="1C35846C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F0095D4" w14:textId="77777777" w:rsidTr="006A67A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380410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3.6</w:t>
            </w:r>
          </w:p>
        </w:tc>
      </w:tr>
      <w:tr w:rsidR="00A00DEB" w:rsidRPr="003B1335" w14:paraId="3D244583" w14:textId="77777777" w:rsidTr="006A67A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0D2CF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38B8529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A80562E" w14:textId="77777777" w:rsidR="00CA0264" w:rsidRPr="00550011" w:rsidRDefault="00CA0264" w:rsidP="00C80CEE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CA0264">
        <w:rPr>
          <w:rFonts w:ascii="Times New Roman" w:eastAsia="Calibri" w:hAnsi="Times New Roman" w:cs="Times New Roman"/>
          <w:b/>
          <w:bCs/>
          <w:color w:val="000000"/>
        </w:rPr>
        <w:t xml:space="preserve">PAKIET NR </w:t>
      </w:r>
      <w:r w:rsidRPr="00CA0264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>6</w:t>
      </w:r>
      <w:r w:rsidR="00C80CEE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>,</w:t>
      </w:r>
      <w:r w:rsidRPr="00CA0264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 xml:space="preserve"> ZADANI</w:t>
      </w:r>
      <w:r w:rsidRPr="000E6381">
        <w:rPr>
          <w:rFonts w:ascii="Times New Roman" w:eastAsia="Droid Sans Fallback" w:hAnsi="Times New Roman" w:cs="Times New Roman"/>
          <w:b/>
          <w:bCs/>
          <w:kern w:val="2"/>
          <w:lang w:eastAsia="zh-CN"/>
        </w:rPr>
        <w:t xml:space="preserve">E 1 – ŁÓŻKO PACJENTA ELEKTRYCZNE </w:t>
      </w:r>
      <w:r w:rsidR="00550011" w:rsidRPr="000E6381">
        <w:rPr>
          <w:rFonts w:ascii="Times New Roman" w:eastAsia="Droid Sans Fallback" w:hAnsi="Times New Roman" w:cs="Times New Roman"/>
          <w:b/>
          <w:bCs/>
          <w:kern w:val="2"/>
          <w:lang w:eastAsia="zh-CN"/>
        </w:rPr>
        <w:t>DO INTENSYWNEJ TERAPII</w:t>
      </w:r>
      <w:r w:rsidR="00550011" w:rsidRPr="00550011">
        <w:rPr>
          <w:rFonts w:ascii="Times New Roman" w:eastAsia="Droid Sans Fallback" w:hAnsi="Times New Roman" w:cs="Times New Roman"/>
          <w:b/>
          <w:bCs/>
          <w:color w:val="FF0000"/>
          <w:kern w:val="2"/>
          <w:lang w:eastAsia="zh-CN"/>
        </w:rPr>
        <w:t xml:space="preserve"> </w:t>
      </w:r>
      <w:r w:rsidRPr="00550011">
        <w:rPr>
          <w:rFonts w:ascii="Calibri" w:eastAsia="Calibri" w:hAnsi="Calibri" w:cs="Times New Roman"/>
          <w:b/>
          <w:bCs/>
          <w:color w:val="FF0000"/>
        </w:rPr>
        <w:t xml:space="preserve">                     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417"/>
        <w:gridCol w:w="3260"/>
      </w:tblGrid>
      <w:tr w:rsidR="00CA0264" w:rsidRPr="00C80CEE" w14:paraId="7F1CBA0B" w14:textId="77777777" w:rsidTr="00D57F0E">
        <w:trPr>
          <w:trHeight w:val="563"/>
        </w:trPr>
        <w:tc>
          <w:tcPr>
            <w:tcW w:w="426" w:type="dxa"/>
            <w:shd w:val="clear" w:color="auto" w:fill="auto"/>
          </w:tcPr>
          <w:p w14:paraId="7876E5D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45C861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6C909BC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 i oceniany</w:t>
            </w:r>
          </w:p>
        </w:tc>
        <w:tc>
          <w:tcPr>
            <w:tcW w:w="3260" w:type="dxa"/>
            <w:shd w:val="clear" w:color="auto" w:fill="auto"/>
          </w:tcPr>
          <w:p w14:paraId="02B544CA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Wartość oferowana</w:t>
            </w:r>
          </w:p>
        </w:tc>
      </w:tr>
      <w:tr w:rsidR="00CA0264" w:rsidRPr="00C80CEE" w14:paraId="31800AAA" w14:textId="77777777" w:rsidTr="00D57F0E">
        <w:tc>
          <w:tcPr>
            <w:tcW w:w="426" w:type="dxa"/>
            <w:shd w:val="clear" w:color="auto" w:fill="auto"/>
          </w:tcPr>
          <w:p w14:paraId="0C1A2ED7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3839571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4A08F7C0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5156993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612CBB62" w14:textId="77777777" w:rsidTr="00D57F0E">
        <w:tc>
          <w:tcPr>
            <w:tcW w:w="426" w:type="dxa"/>
            <w:shd w:val="clear" w:color="auto" w:fill="auto"/>
          </w:tcPr>
          <w:p w14:paraId="1825E291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071A11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shd w:val="clear" w:color="auto" w:fill="auto"/>
          </w:tcPr>
          <w:p w14:paraId="223E46C7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A2DFC1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2C59C174" w14:textId="77777777" w:rsidTr="00D57F0E">
        <w:tc>
          <w:tcPr>
            <w:tcW w:w="426" w:type="dxa"/>
            <w:shd w:val="clear" w:color="auto" w:fill="auto"/>
          </w:tcPr>
          <w:p w14:paraId="0C1D899A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4349B1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512F438F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D3F9C3E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563E24B8" w14:textId="77777777" w:rsidTr="00D57F0E">
        <w:tc>
          <w:tcPr>
            <w:tcW w:w="426" w:type="dxa"/>
            <w:shd w:val="clear" w:color="auto" w:fill="auto"/>
          </w:tcPr>
          <w:p w14:paraId="0A5F4B32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4D47EA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670B9D10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43956B32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078FD7C3" w14:textId="77777777" w:rsidTr="00D57F0E">
        <w:tc>
          <w:tcPr>
            <w:tcW w:w="426" w:type="dxa"/>
            <w:shd w:val="clear" w:color="auto" w:fill="auto"/>
          </w:tcPr>
          <w:p w14:paraId="2913929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6EEB8C5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5D73A525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shd w:val="clear" w:color="auto" w:fill="auto"/>
          </w:tcPr>
          <w:p w14:paraId="3893577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4D04F7BF" w14:textId="77777777" w:rsidTr="00D57F0E">
        <w:tc>
          <w:tcPr>
            <w:tcW w:w="426" w:type="dxa"/>
            <w:shd w:val="clear" w:color="auto" w:fill="auto"/>
            <w:vAlign w:val="center"/>
          </w:tcPr>
          <w:p w14:paraId="345511A8" w14:textId="77777777" w:rsidR="00CA0264" w:rsidRPr="00C80CEE" w:rsidRDefault="00CA0264" w:rsidP="00CA026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932E40" w14:textId="77777777" w:rsidR="00CA0264" w:rsidRPr="00C80CEE" w:rsidRDefault="00CA0264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22D62" w14:textId="77777777" w:rsidR="00CA0264" w:rsidRPr="00C80CEE" w:rsidRDefault="00CA0264" w:rsidP="00C80CEE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 wymagany i wskazany do oceny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73E429" w14:textId="77777777" w:rsidR="00CA0264" w:rsidRPr="00C80CEE" w:rsidRDefault="00CA0264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zh-CN"/>
              </w:rPr>
              <w:t>Opis oferowanego parametru ze wskazaniem spełnienia warunku TAK/NIE**</w:t>
            </w:r>
          </w:p>
        </w:tc>
      </w:tr>
      <w:tr w:rsidR="00CA0264" w:rsidRPr="00C80CEE" w14:paraId="62B238E8" w14:textId="77777777" w:rsidTr="00D57F0E">
        <w:tc>
          <w:tcPr>
            <w:tcW w:w="426" w:type="dxa"/>
            <w:shd w:val="clear" w:color="auto" w:fill="auto"/>
          </w:tcPr>
          <w:p w14:paraId="52A1481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572479" w14:textId="016C8E04" w:rsidR="00CA0264" w:rsidRPr="00C80CEE" w:rsidRDefault="00CA0264" w:rsidP="00962DE3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Konstrukcja łóżka wykonana z profili stalowych lakierowanych metodą proszkową</w:t>
            </w:r>
            <w:r w:rsidR="00962DE3" w:rsidRPr="00962DE3">
              <w:rPr>
                <w:rFonts w:ascii="Times New Roman" w:eastAsia="Calibri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>/natrysku elektrostatycznego</w:t>
            </w:r>
            <w:r w:rsidR="00962DE3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odporną na uszkodzenia, zadrapania oraz środki dezynfekcyjne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EFD6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ED9678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4D038747" w14:textId="77777777" w:rsidTr="00D57F0E">
        <w:tc>
          <w:tcPr>
            <w:tcW w:w="426" w:type="dxa"/>
            <w:shd w:val="clear" w:color="auto" w:fill="auto"/>
          </w:tcPr>
          <w:p w14:paraId="6A3E08C6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394BB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Leże łóżka w pełni regulowane, podzielone na 4 segmenty, z czego min. 3 są ruchome.</w:t>
            </w:r>
          </w:p>
          <w:p w14:paraId="7DCDACFC" w14:textId="10833CCC" w:rsidR="00CA0264" w:rsidRPr="00E74F6D" w:rsidRDefault="00CA0264" w:rsidP="00E74F6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Zewnętrzne elementy konstrukcyjne ramy leża bez rogów i kątów prostych, zaprojektowane pod kątem bezpieczeństwa użytkowania oraz w celu łatwej i dokładnej dezynfekcji.</w:t>
            </w:r>
          </w:p>
        </w:tc>
        <w:tc>
          <w:tcPr>
            <w:tcW w:w="1417" w:type="dxa"/>
            <w:shd w:val="clear" w:color="auto" w:fill="auto"/>
          </w:tcPr>
          <w:p w14:paraId="567244B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8C231F5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2E71C7C1" w14:textId="77777777" w:rsidTr="00D57F0E">
        <w:tc>
          <w:tcPr>
            <w:tcW w:w="426" w:type="dxa"/>
            <w:shd w:val="clear" w:color="auto" w:fill="auto"/>
          </w:tcPr>
          <w:p w14:paraId="1B6991A0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047101" w14:textId="411936E7" w:rsidR="00CA0264" w:rsidRPr="00E74F6D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</w:t>
            </w:r>
            <w:r w:rsidR="00E74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egmenty leża wypełnione 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płytami </w:t>
            </w:r>
            <w:r w:rsidR="00962D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lub panelami 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 łatwymi do dezynfekcji i utrzymania w czystości, o konstrukcji zapewniającej stały dopływ powietrza do dolnej części materaca.</w:t>
            </w:r>
          </w:p>
          <w:p w14:paraId="117010F4" w14:textId="06089D41" w:rsidR="00CA0264" w:rsidRPr="00C80CEE" w:rsidRDefault="00962DE3" w:rsidP="00E74F6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Łóżko wyposażone w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A0264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ograniczniki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 uchwyty</w:t>
            </w:r>
            <w:r w:rsidR="00CA0264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zabezpieczając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ymi</w:t>
            </w:r>
            <w:r w:rsidR="00CA0264"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materac przed przemieszczaniem wzdłuż oraz na boki </w:t>
            </w:r>
          </w:p>
        </w:tc>
        <w:tc>
          <w:tcPr>
            <w:tcW w:w="1417" w:type="dxa"/>
            <w:shd w:val="clear" w:color="auto" w:fill="auto"/>
          </w:tcPr>
          <w:p w14:paraId="13470F1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81AFD3D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15DFD406" w14:textId="77777777" w:rsidTr="00D57F0E">
        <w:tc>
          <w:tcPr>
            <w:tcW w:w="426" w:type="dxa"/>
            <w:shd w:val="clear" w:color="auto" w:fill="auto"/>
          </w:tcPr>
          <w:p w14:paraId="5E09129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1B6F78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Łóżko wyposażone w cztery ergonomiczne barierki boczne (dwie po każdej stronie), zabezpieczające pacjenta na całej długości leża (nie dopuszcza się barierek ¾, dodatkowych wypełnień, ani barierek trzyczęściowych)</w:t>
            </w:r>
          </w:p>
        </w:tc>
        <w:tc>
          <w:tcPr>
            <w:tcW w:w="1417" w:type="dxa"/>
            <w:shd w:val="clear" w:color="auto" w:fill="auto"/>
          </w:tcPr>
          <w:p w14:paraId="40901A0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34414D3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5B9CE5A5" w14:textId="77777777" w:rsidTr="00D57F0E">
        <w:tc>
          <w:tcPr>
            <w:tcW w:w="426" w:type="dxa"/>
            <w:shd w:val="clear" w:color="auto" w:fill="auto"/>
          </w:tcPr>
          <w:p w14:paraId="46D596E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0B5359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wykonane z wysokiej jakości tworzywa - odlewane lub formowane z jednej części, zaokrąglone (bez łączeń, miejsc klejenia, ostrych krawędzi i rogów)  łatwe do dezynfekcji i  utrzymania w czystości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9239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4285DA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AFA2CFE" w14:textId="77777777" w:rsidTr="00D57F0E">
        <w:tc>
          <w:tcPr>
            <w:tcW w:w="426" w:type="dxa"/>
            <w:shd w:val="clear" w:color="auto" w:fill="auto"/>
          </w:tcPr>
          <w:p w14:paraId="2D22C3F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C45FC1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niezależne od siebie z możliwością opuszczenia / odbezpieczenia dowoln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ej z nich za pomocą klamki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dostępnej jedynie dla personelu medycznego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A291B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</w:tcPr>
          <w:p w14:paraId="4E27E147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D7BA416" w14:textId="77777777" w:rsidTr="00D57F0E">
        <w:tc>
          <w:tcPr>
            <w:tcW w:w="426" w:type="dxa"/>
            <w:shd w:val="clear" w:color="auto" w:fill="auto"/>
          </w:tcPr>
          <w:p w14:paraId="1A9D0210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64E7F9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opuszczania barierek bocznych wspomagany sprężynami gazowymi umożliwiającymi ciche, lekkie i płynne ruchy wykonywane przez personel medyczny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3EBDB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31C3DCC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94882F6" w14:textId="77777777" w:rsidTr="00D57F0E">
        <w:tc>
          <w:tcPr>
            <w:tcW w:w="426" w:type="dxa"/>
            <w:shd w:val="clear" w:color="auto" w:fill="auto"/>
          </w:tcPr>
          <w:p w14:paraId="7B52A5D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B07495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poruszające się wraz segmentem oparcia pleców, chroniące pacjenta również w pozycji siedzącej i fotelowej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5456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F37E7F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191F3AB" w14:textId="77777777" w:rsidTr="00D57F0E">
        <w:tc>
          <w:tcPr>
            <w:tcW w:w="426" w:type="dxa"/>
            <w:shd w:val="clear" w:color="auto" w:fill="auto"/>
          </w:tcPr>
          <w:p w14:paraId="2DD4F361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89AC2C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posiadające wyprofilowane, wygodne uchwyty ułatwiające pacjentowi wstawanie z łóżka. Uchwyty do wstawania dostępne również po opuszczeniu barierek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F0F5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21B6F84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03CBD58" w14:textId="77777777" w:rsidTr="00D57F0E">
        <w:tc>
          <w:tcPr>
            <w:tcW w:w="426" w:type="dxa"/>
            <w:shd w:val="clear" w:color="auto" w:fill="auto"/>
          </w:tcPr>
          <w:p w14:paraId="473DC35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7C6AE7" w14:textId="0B5B630C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E74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ysokość barierek bocznych </w:t>
            </w:r>
            <w:r w:rsidR="00E74F6D"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min. 35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cm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celu umożliwienia zastosowania systemów przeciwodleżynowych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DE88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56E36E4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D06E351" w14:textId="77777777" w:rsidTr="00D57F0E">
        <w:tc>
          <w:tcPr>
            <w:tcW w:w="426" w:type="dxa"/>
            <w:shd w:val="clear" w:color="auto" w:fill="auto"/>
          </w:tcPr>
          <w:p w14:paraId="55389DD4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0BA514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Konstrukcja barierek bocznych zapewniająca bezpieczeństwo pacjenta i personelu bez stref mogących spowodować uraz lub przypadkowe zakleszczenie </w:t>
            </w:r>
          </w:p>
        </w:tc>
        <w:tc>
          <w:tcPr>
            <w:tcW w:w="1417" w:type="dxa"/>
            <w:shd w:val="clear" w:color="auto" w:fill="auto"/>
          </w:tcPr>
          <w:p w14:paraId="71C8F303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51FB8F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130E9B2" w14:textId="77777777" w:rsidTr="00D57F0E">
        <w:tc>
          <w:tcPr>
            <w:tcW w:w="426" w:type="dxa"/>
            <w:shd w:val="clear" w:color="auto" w:fill="auto"/>
          </w:tcPr>
          <w:p w14:paraId="3C4B9E9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103D4E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Możliwość opuszczenia barierek poniżej poziomu materaca w sposób ułatwiający transfer pacjenta, a także wstawanie oraz siedzenie na łóżku</w:t>
            </w:r>
          </w:p>
        </w:tc>
        <w:tc>
          <w:tcPr>
            <w:tcW w:w="1417" w:type="dxa"/>
            <w:shd w:val="clear" w:color="auto" w:fill="auto"/>
          </w:tcPr>
          <w:p w14:paraId="560CBE7D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F4A37E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604C27C" w14:textId="77777777" w:rsidTr="00D57F0E">
        <w:tc>
          <w:tcPr>
            <w:tcW w:w="426" w:type="dxa"/>
            <w:shd w:val="clear" w:color="auto" w:fill="auto"/>
          </w:tcPr>
          <w:p w14:paraId="2C82321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C8BA28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Łóżko wyposażone we wskaźniki kąta nachylenia: min. oparcia pleców, pozycji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oraz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Wskaźniki znajdujące się na barierkach bocznych, widoczne niezależnie od pozycji barierek </w:t>
            </w:r>
          </w:p>
        </w:tc>
        <w:tc>
          <w:tcPr>
            <w:tcW w:w="1417" w:type="dxa"/>
            <w:shd w:val="clear" w:color="auto" w:fill="auto"/>
          </w:tcPr>
          <w:p w14:paraId="449A588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0436EF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5FF2BBD" w14:textId="77777777" w:rsidTr="00D57F0E">
        <w:tc>
          <w:tcPr>
            <w:tcW w:w="426" w:type="dxa"/>
            <w:shd w:val="clear" w:color="auto" w:fill="auto"/>
          </w:tcPr>
          <w:p w14:paraId="5FA5F74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0C054D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czterech narożnikach tuleje do mocowania wieszaka kroplówki lub wyposażenia dodatkowego</w:t>
            </w:r>
          </w:p>
        </w:tc>
        <w:tc>
          <w:tcPr>
            <w:tcW w:w="1417" w:type="dxa"/>
            <w:shd w:val="clear" w:color="auto" w:fill="auto"/>
          </w:tcPr>
          <w:p w14:paraId="5134691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2B1470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9CD7577" w14:textId="77777777" w:rsidTr="00D57F0E">
        <w:tc>
          <w:tcPr>
            <w:tcW w:w="426" w:type="dxa"/>
            <w:shd w:val="clear" w:color="auto" w:fill="auto"/>
          </w:tcPr>
          <w:p w14:paraId="693DDB1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0AA447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Sterowanie funkcjami łóżka za pomocą przewodowego pilota min.</w:t>
            </w:r>
          </w:p>
          <w:p w14:paraId="044CDDA3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segmentu oparcia pleców</w:t>
            </w:r>
          </w:p>
          <w:p w14:paraId="13DF5F47" w14:textId="77777777" w:rsidR="00CA0264" w:rsidRPr="00C80CEE" w:rsidRDefault="00CA0264" w:rsidP="00CA026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segmentu uda</w:t>
            </w:r>
          </w:p>
          <w:p w14:paraId="7B56EEF2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wysokości leża</w:t>
            </w:r>
          </w:p>
          <w:p w14:paraId="5119B70B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regulacji pozycji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</w:p>
          <w:p w14:paraId="62900805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regulacja funkcji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autokontur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A909EA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92349A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473CFE5" w14:textId="77777777" w:rsidTr="00D57F0E">
        <w:tc>
          <w:tcPr>
            <w:tcW w:w="426" w:type="dxa"/>
            <w:shd w:val="clear" w:color="auto" w:fill="auto"/>
          </w:tcPr>
          <w:p w14:paraId="6A20425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E54A7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Sterowanie funkcjami łóżka wbudowane w barierki boczne (przyciski membranowe). Panele sterujące dla personelu od strony zewnętrznej oraz dla pacjenta od strony wewnętrznej. Panele wyposażone w przyciski bezpieczeństwa,  aktywujące w sposób świadomy funkcje sterowania.</w:t>
            </w:r>
          </w:p>
          <w:p w14:paraId="3F228254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Sterowanie min. następującymi funkcjami: regulacja segmentu oparcia pleców, segmentu uda, regulacja wysokości leża</w:t>
            </w:r>
          </w:p>
          <w:p w14:paraId="29EEAD81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Przyciski w barierkach wysokiej jakości, zabezpieczone przed przedostawaniem się płynów i odklejaniem.</w:t>
            </w:r>
          </w:p>
        </w:tc>
        <w:tc>
          <w:tcPr>
            <w:tcW w:w="1417" w:type="dxa"/>
            <w:shd w:val="clear" w:color="auto" w:fill="auto"/>
          </w:tcPr>
          <w:p w14:paraId="4482F14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E6FDCB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48FE5AF" w14:textId="77777777" w:rsidTr="00D57F0E">
        <w:tc>
          <w:tcPr>
            <w:tcW w:w="426" w:type="dxa"/>
            <w:shd w:val="clear" w:color="auto" w:fill="auto"/>
          </w:tcPr>
          <w:p w14:paraId="79FB55A3" w14:textId="77777777" w:rsidR="00CA0264" w:rsidRPr="00E74F6D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E74F6D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113910" w14:textId="77777777" w:rsidR="00CA0264" w:rsidRPr="00E74F6D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E74F6D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Funkcja zabezpieczająca przed zakleszczeniem pacjenta</w:t>
            </w:r>
          </w:p>
        </w:tc>
        <w:tc>
          <w:tcPr>
            <w:tcW w:w="1417" w:type="dxa"/>
            <w:shd w:val="clear" w:color="auto" w:fill="auto"/>
          </w:tcPr>
          <w:p w14:paraId="41C6F58D" w14:textId="77777777" w:rsidR="00CA0264" w:rsidRPr="00E74F6D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E74F6D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C6FACB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A010E2D" w14:textId="77777777" w:rsidTr="00D57F0E">
        <w:tc>
          <w:tcPr>
            <w:tcW w:w="426" w:type="dxa"/>
            <w:shd w:val="clear" w:color="auto" w:fill="auto"/>
          </w:tcPr>
          <w:p w14:paraId="2F6B3D4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1B5477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Zakres elektrycznych regulacji:  </w:t>
            </w:r>
          </w:p>
          <w:p w14:paraId="73843A7C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segment oparcia pleców min. 0 - 70° </w:t>
            </w:r>
          </w:p>
          <w:p w14:paraId="32C49E69" w14:textId="77777777" w:rsidR="00CA0264" w:rsidRPr="00C80CEE" w:rsidRDefault="00CA0264" w:rsidP="00CA026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-segment uda min. 0 – 40° </w:t>
            </w:r>
          </w:p>
          <w:p w14:paraId="3BFDE342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pozycja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min. 12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o</w:t>
            </w:r>
          </w:p>
          <w:p w14:paraId="16042EE6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-pozycja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min. 12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o</w:t>
            </w:r>
          </w:p>
          <w:p w14:paraId="3987F1D1" w14:textId="77777777" w:rsidR="00CA0264" w:rsidRPr="00C80CEE" w:rsidRDefault="00CA0264" w:rsidP="00CA026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regulacja wysokości leża liczona bez materaca w zakresie min. od 35cm do 85 cm</w:t>
            </w:r>
          </w:p>
        </w:tc>
        <w:tc>
          <w:tcPr>
            <w:tcW w:w="1417" w:type="dxa"/>
            <w:shd w:val="clear" w:color="auto" w:fill="auto"/>
          </w:tcPr>
          <w:p w14:paraId="2F54A49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5D3BCBA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3FBF0F4" w14:textId="77777777" w:rsidTr="00D57F0E">
        <w:tc>
          <w:tcPr>
            <w:tcW w:w="426" w:type="dxa"/>
            <w:shd w:val="clear" w:color="auto" w:fill="auto"/>
          </w:tcPr>
          <w:p w14:paraId="7589B0E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53B474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Łóżko wyposażone w system CPR</w:t>
            </w:r>
          </w:p>
        </w:tc>
        <w:tc>
          <w:tcPr>
            <w:tcW w:w="1417" w:type="dxa"/>
            <w:shd w:val="clear" w:color="auto" w:fill="auto"/>
          </w:tcPr>
          <w:p w14:paraId="2C3EA4C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A442993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97DD471" w14:textId="77777777" w:rsidTr="00D57F0E">
        <w:tc>
          <w:tcPr>
            <w:tcW w:w="426" w:type="dxa"/>
            <w:shd w:val="clear" w:color="auto" w:fill="auto"/>
          </w:tcPr>
          <w:p w14:paraId="1357808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EB9F1B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Narożniki łóżka wyposażone w krążki odbojowe dwuosiowe lub stożkowe zabezpieczające ściany i łóżko przed uszkodzeniami podczas jazdy oraz podczas zmiany wysokości łóżka</w:t>
            </w:r>
          </w:p>
        </w:tc>
        <w:tc>
          <w:tcPr>
            <w:tcW w:w="1417" w:type="dxa"/>
            <w:shd w:val="clear" w:color="auto" w:fill="auto"/>
          </w:tcPr>
          <w:p w14:paraId="5043884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CFF1D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1282C1B" w14:textId="77777777" w:rsidTr="00D57F0E">
        <w:tc>
          <w:tcPr>
            <w:tcW w:w="426" w:type="dxa"/>
            <w:shd w:val="clear" w:color="auto" w:fill="auto"/>
          </w:tcPr>
          <w:p w14:paraId="7B4BDF3E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C058D1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wykonane z wysokiej jakości tworzywa - odlewane lub formowane z jednej części (bez łączeń, miejsc klejenia, ostrych krawędzi i rogów)  łatwe do dezynfekcji i  utrzymania w czystości.</w:t>
            </w:r>
          </w:p>
          <w:p w14:paraId="761C172D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posiadające wyprofilowane, wygodne uchwyty ułatwiające przemieszczanie łóżka</w:t>
            </w:r>
          </w:p>
        </w:tc>
        <w:tc>
          <w:tcPr>
            <w:tcW w:w="1417" w:type="dxa"/>
            <w:shd w:val="clear" w:color="auto" w:fill="auto"/>
          </w:tcPr>
          <w:p w14:paraId="2EB1FD9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D5AD84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585E3A6" w14:textId="77777777" w:rsidTr="00D57F0E">
        <w:tc>
          <w:tcPr>
            <w:tcW w:w="426" w:type="dxa"/>
            <w:shd w:val="clear" w:color="auto" w:fill="auto"/>
          </w:tcPr>
          <w:p w14:paraId="1D30DBA8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677952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z możliwością szybkiego demontażu oraz blokowania (np. na czas transportu łóżka). Blokowanie i odblokowywanie szczytów bez użycia narzędzi. Szczyty łó</w:t>
            </w:r>
            <w:r w:rsidRPr="00C80CEE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żka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całkowicie przylegające do ramy leża (bez szczelin), w celu wyeliminowania urazów kończyn</w:t>
            </w:r>
          </w:p>
        </w:tc>
        <w:tc>
          <w:tcPr>
            <w:tcW w:w="1417" w:type="dxa"/>
            <w:shd w:val="clear" w:color="auto" w:fill="auto"/>
          </w:tcPr>
          <w:p w14:paraId="7AA62EF4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6443B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8642FC2" w14:textId="77777777" w:rsidTr="00D57F0E">
        <w:tc>
          <w:tcPr>
            <w:tcW w:w="426" w:type="dxa"/>
            <w:shd w:val="clear" w:color="auto" w:fill="auto"/>
          </w:tcPr>
          <w:p w14:paraId="1C7B24E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449F32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Dopuszczalne obciążenie łóżka we wszystkich pozycjach min. 250 kg</w:t>
            </w:r>
          </w:p>
        </w:tc>
        <w:tc>
          <w:tcPr>
            <w:tcW w:w="1417" w:type="dxa"/>
            <w:shd w:val="clear" w:color="auto" w:fill="auto"/>
          </w:tcPr>
          <w:p w14:paraId="529C07B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46E2084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1BD71A41" w14:textId="77777777" w:rsidTr="00D57F0E">
        <w:tc>
          <w:tcPr>
            <w:tcW w:w="426" w:type="dxa"/>
            <w:shd w:val="clear" w:color="auto" w:fill="auto"/>
          </w:tcPr>
          <w:p w14:paraId="6689068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CB8BAF" w14:textId="7443BEBA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Podstawa łóżka wyposażona w system centralnej blokady kół oraz koło kierunkowe, antystatyczne (</w:t>
            </w:r>
            <w:r w:rsidR="00FA28CE" w:rsidRPr="00FA28CE">
              <w:rPr>
                <w:rFonts w:ascii="Times New Roman" w:eastAsia="Calibri" w:hAnsi="Times New Roman" w:cs="Times New Roman"/>
                <w:sz w:val="20"/>
                <w:szCs w:val="20"/>
              </w:rPr>
              <w:t>wszystkie</w:t>
            </w:r>
            <w:r w:rsidR="00FA2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koła o średnicy min. 150 mm) </w:t>
            </w:r>
          </w:p>
        </w:tc>
        <w:tc>
          <w:tcPr>
            <w:tcW w:w="1417" w:type="dxa"/>
            <w:shd w:val="clear" w:color="auto" w:fill="auto"/>
          </w:tcPr>
          <w:p w14:paraId="68BA85F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6B293A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3C83F4B" w14:textId="77777777" w:rsidTr="00D57F0E">
        <w:tc>
          <w:tcPr>
            <w:tcW w:w="426" w:type="dxa"/>
            <w:shd w:val="clear" w:color="auto" w:fill="auto"/>
          </w:tcPr>
          <w:p w14:paraId="2616E603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82D5FC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Wymiary:</w:t>
            </w:r>
          </w:p>
          <w:p w14:paraId="5157F6AB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 xml:space="preserve">- długość całkowita łóżka nie większa niż 220 cm </w:t>
            </w:r>
          </w:p>
          <w:p w14:paraId="369EDAF5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- szerokość całkowita łóżka z barierkami nie większa niż 100 cm</w:t>
            </w:r>
          </w:p>
          <w:p w14:paraId="0742C4DF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- przedłużenie leża o min. 25 cm</w:t>
            </w:r>
          </w:p>
        </w:tc>
        <w:tc>
          <w:tcPr>
            <w:tcW w:w="1417" w:type="dxa"/>
            <w:shd w:val="clear" w:color="auto" w:fill="auto"/>
          </w:tcPr>
          <w:p w14:paraId="278746A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BAE2B85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F27C5CC" w14:textId="77777777" w:rsidTr="00D57F0E">
        <w:tc>
          <w:tcPr>
            <w:tcW w:w="426" w:type="dxa"/>
            <w:shd w:val="clear" w:color="auto" w:fill="auto"/>
          </w:tcPr>
          <w:p w14:paraId="2431000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DA0573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Wyposażenie łóżka min. </w:t>
            </w:r>
          </w:p>
          <w:p w14:paraId="750FD382" w14:textId="77777777" w:rsidR="00CA0264" w:rsidRPr="000E6381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materac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p.odleżynowy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zmiennociśnieniowy </w:t>
            </w:r>
            <w:r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pompą przystosowany do pracy do </w:t>
            </w:r>
            <w:proofErr w:type="spellStart"/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>Instensywnej</w:t>
            </w:r>
            <w:proofErr w:type="spellEnd"/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Terapii </w:t>
            </w:r>
          </w:p>
          <w:p w14:paraId="7B320E0C" w14:textId="77777777" w:rsidR="00CA0264" w:rsidRPr="000E6381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>- rama ortopedyczna z wysięgnikiem na rękę i wysięgnikiem na kroplówkę-</w:t>
            </w:r>
          </w:p>
          <w:p w14:paraId="4A51CAE2" w14:textId="006944DA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74F6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uchwyty do zawieszania worków urologicznych oraz drenażowych umiejscowione po obu stronach łóżka</w:t>
            </w:r>
          </w:p>
          <w:p w14:paraId="3EE128ED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oparcie pleców przezierne dla promieniowania RTG</w:t>
            </w:r>
          </w:p>
          <w:p w14:paraId="5EEBEA5B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zasilanie akumulatorowe</w:t>
            </w:r>
          </w:p>
          <w:p w14:paraId="1B8A923B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półka na pościel</w:t>
            </w:r>
          </w:p>
          <w:p w14:paraId="2E18ADDD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uchwyt na kule pacjenta</w:t>
            </w:r>
          </w:p>
          <w:p w14:paraId="03D2B541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szafka przyłóżkowa wykonana z płyty HPL u wymiarach w. 55 cm, sz. 45 cm, wys. 85 cm - (+/-5 cm)  wyposażona w przechylny blat boczny o udźwigu min. 10 kg z relingami zapobiegającymi upadkom przedmiotów, min. 1 szufladę, min. 1 zamykaną szafkę, uchwyt na szklankę, uchwyt na ręcznik. </w:t>
            </w:r>
          </w:p>
        </w:tc>
        <w:tc>
          <w:tcPr>
            <w:tcW w:w="1417" w:type="dxa"/>
            <w:shd w:val="clear" w:color="auto" w:fill="auto"/>
          </w:tcPr>
          <w:p w14:paraId="45803A68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634D7FAC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C80CEE" w14:paraId="57AD7D14" w14:textId="77777777" w:rsidTr="00D57F0E">
        <w:tc>
          <w:tcPr>
            <w:tcW w:w="426" w:type="dxa"/>
            <w:shd w:val="clear" w:color="auto" w:fill="auto"/>
          </w:tcPr>
          <w:p w14:paraId="3639D5C7" w14:textId="7C8697A6" w:rsidR="000E6381" w:rsidRPr="00C80CEE" w:rsidRDefault="000E6381" w:rsidP="000E6381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8" w:type="dxa"/>
            <w:shd w:val="clear" w:color="auto" w:fill="auto"/>
          </w:tcPr>
          <w:p w14:paraId="63CB12F9" w14:textId="051E0C71" w:rsidR="000E6381" w:rsidRPr="00C80CEE" w:rsidRDefault="000E6381" w:rsidP="000E6381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3D8F1" w14:textId="6CD007F7" w:rsidR="000E6381" w:rsidRPr="00C80CEE" w:rsidRDefault="000E6381" w:rsidP="000E6381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03CE826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46E2E1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31EB25C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8C63A0B" w14:textId="25156C68" w:rsidR="000E6381" w:rsidRPr="00C80CEE" w:rsidRDefault="000E6381" w:rsidP="000E638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3DBF48F" w14:textId="77777777" w:rsidR="00CA0264" w:rsidRPr="00CA0264" w:rsidRDefault="00CA0264" w:rsidP="00CA0264">
      <w:pPr>
        <w:suppressAutoHyphens/>
        <w:autoSpaceDN w:val="0"/>
        <w:spacing w:before="280" w:after="0" w:line="198" w:lineRule="atLeast"/>
        <w:ind w:left="-397" w:firstLine="397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PAKIET NR 6</w:t>
      </w:r>
      <w:r w:rsidR="00C80CEE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,</w:t>
      </w:r>
      <w:r w:rsidRPr="00CA0264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ZADANIE 2 - </w:t>
      </w:r>
      <w:r w:rsidRPr="00CA0264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ŁÓŻKO PACJENTA ELEKTRYCZNE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CA0264" w:rsidRPr="00CA0264" w14:paraId="11345074" w14:textId="77777777" w:rsidTr="006A67A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D66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3AEA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EDA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wymagany</w:t>
            </w: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br/>
              <w:t xml:space="preserve"> i oceniany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5CC1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CA0264" w:rsidRPr="00CA0264" w14:paraId="21C9C2D2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1AAE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42F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57E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AA15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DF8E57D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A7F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E7E2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Nazwa i typ urządzenia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6697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AE5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C4B1225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CF9E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A6C2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297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E443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6163C42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096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A1B2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F04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7EC5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9DAACC0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910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DC2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C479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6 szt.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4826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327655D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1E84" w14:textId="77777777" w:rsidR="00CA0264" w:rsidRPr="00CA0264" w:rsidRDefault="00CA0264" w:rsidP="00D242C2">
            <w:pPr>
              <w:numPr>
                <w:ilvl w:val="3"/>
                <w:numId w:val="54"/>
              </w:numPr>
              <w:suppressAutoHyphens/>
              <w:autoSpaceDN w:val="0"/>
              <w:snapToGrid w:val="0"/>
              <w:spacing w:after="0" w:line="240" w:lineRule="auto"/>
              <w:ind w:left="57"/>
              <w:jc w:val="center"/>
              <w:textAlignment w:val="baseline"/>
              <w:outlineLvl w:val="3"/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5C7D" w14:textId="77777777" w:rsidR="00CA0264" w:rsidRPr="00CA0264" w:rsidRDefault="00CA0264" w:rsidP="00D242C2">
            <w:pPr>
              <w:numPr>
                <w:ilvl w:val="3"/>
                <w:numId w:val="54"/>
              </w:numPr>
              <w:suppressAutoHyphens/>
              <w:autoSpaceDN w:val="0"/>
              <w:snapToGrid w:val="0"/>
              <w:spacing w:after="0" w:line="240" w:lineRule="auto"/>
              <w:ind w:left="864" w:hanging="864"/>
              <w:jc w:val="center"/>
              <w:textAlignment w:val="baseline"/>
              <w:outlineLvl w:val="3"/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D32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F575" w14:textId="77777777" w:rsidR="00CA0264" w:rsidRPr="00CA0264" w:rsidRDefault="00CA0264" w:rsidP="00CA0264">
            <w:pPr>
              <w:tabs>
                <w:tab w:val="left" w:pos="1440"/>
              </w:tabs>
              <w:autoSpaceDN w:val="0"/>
              <w:snapToGri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</w:t>
            </w:r>
            <w:r w:rsidRPr="00CA0264"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 xml:space="preserve"> warunku TAK/NIE</w:t>
            </w:r>
          </w:p>
        </w:tc>
      </w:tr>
      <w:tr w:rsidR="00CA0264" w:rsidRPr="00CA0264" w14:paraId="69ACEC26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89526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B017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Metalowa konstrukcja łóżka lakierowana proszkowo. Podstawa łóżka pozbawiona kabli oraz układów sterujących funkcjami łóżka, łatwa w utrzymaniu czystości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41A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F264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7636981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5788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BB3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Wolna przestrzeń pomiędzy podłożem, a całym podwoziem wynosząca nie mniej niż 140 mm umożliwiająca łatwy przejazd przez progi oraz wjazd do dźwigów osobowych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4F3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F4E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A4BA48B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46D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884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Wymiary zewnętrzne łóżka:</w:t>
            </w:r>
          </w:p>
          <w:p w14:paraId="238A0403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długość całkowita: 215 cm (+/-5</w:t>
            </w: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cm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)</w:t>
            </w:r>
          </w:p>
          <w:p w14:paraId="00C89B3E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szerokość całkowita wraz z zamontowanymi barierkami wynosi max 100 cm</w:t>
            </w:r>
          </w:p>
          <w:p w14:paraId="2AF85D2F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wymiary leża min. 200 cm x 85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AEB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65C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00744BAD" w14:textId="77777777" w:rsidTr="006A67A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619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58F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Leże łóżka 4 segmentowe, z czego min. 3 segmenty ruchome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9CE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3BB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FB7C8A1" w14:textId="77777777" w:rsidTr="006A67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D2E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1A4B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Regulacje elektryczne:</w:t>
            </w:r>
          </w:p>
          <w:p w14:paraId="14A78DB2" w14:textId="32805F68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="00E74F6D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segment oparcia pleców </w:t>
            </w:r>
            <w:r w:rsidR="00E74F6D" w:rsidRPr="00E74F6D">
              <w:rPr>
                <w:rFonts w:ascii="Times New Roman" w:eastAsia="NSimSun" w:hAnsi="Times New Roman" w:cs="Mangal"/>
                <w:color w:val="FF0000"/>
                <w:kern w:val="3"/>
                <w:sz w:val="20"/>
                <w:szCs w:val="20"/>
                <w:lang w:eastAsia="zh-CN" w:bidi="hi-IN"/>
              </w:rPr>
              <w:t>min. 0-70°</w:t>
            </w:r>
          </w:p>
          <w:p w14:paraId="7AF3AABF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segment uda min. 0-40°</w:t>
            </w:r>
          </w:p>
          <w:p w14:paraId="70EA4D5B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- kąt przechyłu </w:t>
            </w:r>
            <w:proofErr w:type="spellStart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Trendlelenburga</w:t>
            </w:r>
            <w:proofErr w:type="spellEnd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min. 0-15°</w:t>
            </w:r>
          </w:p>
          <w:p w14:paraId="67A69285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kąt przechyłu anty-</w:t>
            </w:r>
            <w:proofErr w:type="spellStart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Trendlenburga</w:t>
            </w:r>
            <w:proofErr w:type="spellEnd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min. 0-15°</w:t>
            </w:r>
          </w:p>
          <w:p w14:paraId="7C4FD8E5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regulacja segmentu podudzia – ręczna mechanizmem zapadkowym.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CE9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5071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E207988" w14:textId="77777777" w:rsidTr="006A67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B09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699F" w14:textId="58451482" w:rsidR="00CA0264" w:rsidRPr="00CA0264" w:rsidRDefault="00CA0264" w:rsidP="00E74F6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Elektryczna regulacja wysokości w zakresie min. </w:t>
            </w:r>
            <w:r w:rsidRPr="00E74F6D">
              <w:rPr>
                <w:rFonts w:ascii="Times New Roman" w:eastAsia="NSimSun" w:hAnsi="Times New Roman" w:cs="Mangal"/>
                <w:color w:val="FF0000"/>
                <w:kern w:val="3"/>
                <w:sz w:val="20"/>
                <w:szCs w:val="20"/>
                <w:lang w:eastAsia="zh-CN" w:bidi="hi-IN"/>
              </w:rPr>
              <w:t>od  3</w:t>
            </w:r>
            <w:r w:rsidR="00E74F6D" w:rsidRPr="00E74F6D">
              <w:rPr>
                <w:rFonts w:ascii="Times New Roman" w:eastAsia="NSimSun" w:hAnsi="Times New Roman" w:cs="Mangal"/>
                <w:color w:val="FF0000"/>
                <w:kern w:val="3"/>
                <w:sz w:val="20"/>
                <w:szCs w:val="20"/>
                <w:lang w:eastAsia="zh-CN" w:bidi="hi-IN"/>
              </w:rPr>
              <w:t>5</w:t>
            </w:r>
            <w:r w:rsidRPr="00E74F6D">
              <w:rPr>
                <w:rFonts w:ascii="Times New Roman" w:eastAsia="NSimSun" w:hAnsi="Times New Roman" w:cs="Mangal"/>
                <w:color w:val="FF0000"/>
                <w:kern w:val="3"/>
                <w:sz w:val="20"/>
                <w:szCs w:val="20"/>
                <w:lang w:eastAsia="zh-CN" w:bidi="hi-IN"/>
              </w:rPr>
              <w:t xml:space="preserve"> cm do 80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9C0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8DC5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3070CA2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54BC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93B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sterowane przewodowym pilotem z podświetlanymi klawiszami umożliwiającymi łatwe sterowanie łóżkiem w nocy.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br/>
              <w:t>Pilot z możliwością blokady funkcji przez personel medyczny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21E9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AB3B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1D92960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729B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D6C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wyposażone w panel sterujący chowany pod leżem w półce do odkładania pościeli z możliwością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instalacji go na szczycie łóżka.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4C6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6576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0CE13C9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029F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50D2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Segment oparcia pleców z możliwością mechanicznego szybkiego poziomowania (CPR)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77E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D82E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3D0BCF3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CCE7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8D5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Leże wypełnione płytami z polipropylenu odpornego na działanie wysokiej temperatury, środków dezynfekujących oraz działanie UV. Możliwość demontażu płyt bez użycia narzędzi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1645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3799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3F27F05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A459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BDB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68C8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7CD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14A8117C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D0E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67C9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Łóżko z  przedłużenia leża o min.. 20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6343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C1A0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14ABB27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8D5A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7E3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Szczyty łóżka wypełnione płytą tworzywową (HPL) o grubości min. 8 mm, możliwość demontażu bez użycia narzędzi, umożliwiające łatwy dostęp do pacjenta zarówno od strony nóg jak i głowy z możliwością wykorzystania płyty jako deska reanimacyjna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4A5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CD7B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BD04648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464F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1373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wyposażone w opuszczane aluminiowe barierki boczne, zabezpieczające pacjenta na całej długości bez wolnej przestrzeni pomiędzy szczytem a barierką nawet w przypadku wydłużenia leża (zintegrowane ze szczytem łóżka).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br/>
              <w:t>Elastyczne listwy odbojowe umieszczone na barierkach na całej ich długości chroniące łóżko przed uderzeniami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F8F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3168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DB6C68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40C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E4A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Wysuwana półka do odkładania pościeli, niewystająca poza obrys ramy łóżka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ECB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C46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218428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3A12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C47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Możliwość zamontowania po dwóch stronach łóżka uchwytów na worki urologiczne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FF37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A47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42338BA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0258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9548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 narożnikach leża 4 krążki odbojowe a od strony głowy krążki dwuosiowe chroniące ściany i łóżko podczas zmiany położenia w pozycji wertykalnej i horyzontalnej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9E2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3F4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04C213C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038D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F2B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Łóżko wyposażone w elastyczne tworzywowe uchwyty materaca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378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A52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0583ABFB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B565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98D0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Podstawa łóżka jezdna wyposażona w antystatyczne koła o średnicy min. 150 mm, z centralną blokadą kół oraz blokadą kierunkową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5B7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163C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2FD20EE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67CB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A5A6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Bezpieczne obciążenie min. 250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8F0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8C9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04B6583" w14:textId="77777777" w:rsidTr="000E6381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0DA7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9EC0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Wyposażenie łóżka min.</w:t>
            </w:r>
          </w:p>
          <w:p w14:paraId="545C18D8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materac o grubości min. 12 cm w pokrowcu odpornym na zachlapanie</w:t>
            </w:r>
          </w:p>
          <w:p w14:paraId="6C32024A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rama ortopedyczna z wysięgnikiem na rękę (2 szt.) i wysięgnikiem na kroplówkę</w:t>
            </w:r>
          </w:p>
          <w:p w14:paraId="558EB955" w14:textId="1BDBDB18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E74F6D">
              <w:rPr>
                <w:rFonts w:ascii="Times New Roman" w:eastAsia="N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uchwyty do zawieszania worków urologicznych oraz </w:t>
            </w:r>
            <w:r w:rsidRPr="00E74F6D">
              <w:rPr>
                <w:rFonts w:ascii="Times New Roman" w:eastAsia="NSimSu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  <w:lastRenderedPageBreak/>
              <w:t>drenażowych umiejscowione po obu stronach łóżka</w:t>
            </w:r>
          </w:p>
          <w:p w14:paraId="5F68D3CF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oparcie pleców przezierne dla promieniowania RTG</w:t>
            </w:r>
          </w:p>
          <w:p w14:paraId="5392958C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zasilanie akumulatorowe</w:t>
            </w:r>
          </w:p>
          <w:p w14:paraId="39800489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półka na pościel</w:t>
            </w:r>
          </w:p>
          <w:p w14:paraId="7F3ACC17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uchwyt na kule pacjenta</w:t>
            </w:r>
          </w:p>
          <w:p w14:paraId="0DB483C6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panel centralny do sterowania funkcjami</w:t>
            </w:r>
          </w:p>
          <w:p w14:paraId="612FE851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szafka przyłóżkowa wykonana z płyty HPL u wymiarach w. 55 cm, sz. 45 cm, wys. 85 cm - (+/-5 cm)  wyposażona w przechylny blat boczny o udźwigu min. 10 kg z relingami zapobiegającymi upadkom przedmiotów, min. 1 szufladę, min. 1 zamykaną szafkę, uchwyt na szklankę, uchwyt na ręcznik.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05DC5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0915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381" w:rsidRPr="00CA0264" w14:paraId="5213E83D" w14:textId="77777777" w:rsidTr="000E63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0419" w14:textId="3F8181EC" w:rsidR="000E6381" w:rsidRDefault="000E6381" w:rsidP="000E63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312F" w14:textId="4EC3FB84" w:rsidR="000E6381" w:rsidRPr="00CA0264" w:rsidRDefault="000E6381" w:rsidP="000E638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CCE3" w14:textId="4F94C361" w:rsidR="000E6381" w:rsidRPr="00CA0264" w:rsidRDefault="000E6381" w:rsidP="000E63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449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30B50D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428D344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C8C011F" w14:textId="5D3DDA60" w:rsidR="000E6381" w:rsidRPr="00CA0264" w:rsidRDefault="000E6381" w:rsidP="000E6381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782283C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74E50E0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22817B5E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C667E64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630BB9D6" w14:textId="77777777" w:rsidR="00CA0264" w:rsidRPr="00550011" w:rsidRDefault="00CA0264" w:rsidP="00CA02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E53C14" w14:textId="77777777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1C3EB657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CE5F0BD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C5140EE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4349BC4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3D4BF7C" w14:textId="77777777" w:rsidTr="006A67A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48759D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3.7</w:t>
            </w:r>
          </w:p>
        </w:tc>
      </w:tr>
      <w:tr w:rsidR="00A00DEB" w:rsidRPr="003B1335" w14:paraId="509C69EF" w14:textId="77777777" w:rsidTr="006A67A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2BB69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B98D7E8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19FB034" w14:textId="77777777" w:rsidR="00CA0264" w:rsidRPr="00CA0264" w:rsidRDefault="00CA0264" w:rsidP="00CA0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PAKIET NR 7 – </w:t>
      </w:r>
      <w:r w:rsidRPr="00CA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POMPA INFUZYJNA PRZEPŁYWOWA</w:t>
      </w:r>
    </w:p>
    <w:tbl>
      <w:tblPr>
        <w:tblW w:w="9735" w:type="dxa"/>
        <w:tblInd w:w="-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4678"/>
        <w:gridCol w:w="1417"/>
        <w:gridCol w:w="3260"/>
      </w:tblGrid>
      <w:tr w:rsidR="00CA0264" w:rsidRPr="00CA0264" w14:paraId="2142D49F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79B52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E903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C93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8CD7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CA0264" w:rsidRPr="00CA0264" w14:paraId="64879FAA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39A4D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33AD7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50CC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948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CD81506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530AC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9103F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131F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63B26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B222AD4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B3017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0C2F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35033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744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4FB630A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1C8BA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E6CE1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39707" w14:textId="291380FC" w:rsidR="00CA0264" w:rsidRPr="00E74F6D" w:rsidRDefault="00E74F6D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Min. 2020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D696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2EF32C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6442D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23855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7E16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3189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203EE99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CE11A" w14:textId="77777777" w:rsidR="00CA0264" w:rsidRPr="00CA0264" w:rsidRDefault="00CA0264" w:rsidP="006A6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47B63" w14:textId="77777777" w:rsidR="00CA0264" w:rsidRPr="00CA0264" w:rsidRDefault="00CA0264" w:rsidP="00CA0264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E4FB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108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CA0264" w:rsidRPr="00CA0264" w14:paraId="68827985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50CDE" w14:textId="77777777" w:rsidR="00CA0264" w:rsidRPr="00CA0264" w:rsidRDefault="00CA0264" w:rsidP="006A67A0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7DB5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CA0264" w:rsidRPr="00CA0264" w14:paraId="724E1EDA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CCB50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0C0C2" w14:textId="41296DFC" w:rsidR="00CA0264" w:rsidRPr="00CA0264" w:rsidRDefault="00CA0264" w:rsidP="00E74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Pompa objętościowa do podawania dożylnego za pomocą drenów</w:t>
            </w:r>
            <w:r w:rsidR="00E74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E74F6D"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Wraz z pompą zostanie dostarczony zestaw startowy min. 20 drenów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FC6B2" w14:textId="2850125A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E74F6D" w:rsidRPr="00E74F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43A7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54C52457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29273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905FF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z akumulatora wewnętrznego umożliwiające min. 3 godziny pracy na akumulatorze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7AE4D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8F53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7F7F7F0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0FF87F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CE047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Zasilanie pompy bezpośrednio z sieci za pomocą wbudowanego w pompę zasilacza – nie jest dopuszczalny zasilacz zewnętrzny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4C9D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083A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424105FF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F6A3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B548A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instalacji pompy w stacji dokującej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71CAE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244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08DA1AE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FDCAE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1DF45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F2EA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E60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EA35F39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090F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5236C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mocowania pompy do rury pionowej przy pomocy dedykowanego elementu/uchwytu, który jest dostarczony wraz z pompą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CD71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E2D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3C03B4E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9023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7099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Automatyczna funkcja </w:t>
            </w:r>
            <w:proofErr w:type="spellStart"/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antybolus</w:t>
            </w:r>
            <w:proofErr w:type="spellEnd"/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po okluzji – zabezpieczenie przed podaniem 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niekontrolowanego bolusa po alarmie okluzji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6D6BF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138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59A47E14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FD79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F3EF4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Zmiana szybkości infuzji bez konieczności przerywania wlewu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F1B3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2F24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0973A9B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5B6A3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C37E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849B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EC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CD6DA24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025A0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03263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Ciągły pomiar i wizualizacja ciśnienia w linii.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A97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778E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9E6EDE6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B59D7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260E1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B4E0F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89BD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356FD00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1936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FCF9E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wykrywania powietrza w linii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CE95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1967D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B781098" w14:textId="77777777" w:rsidTr="006A67A0">
        <w:tblPrEx>
          <w:tblCellMar>
            <w:top w:w="0" w:type="dxa"/>
          </w:tblCellMar>
        </w:tblPrEx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49656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Alarmy i ostrzeżenia</w:t>
            </w:r>
          </w:p>
        </w:tc>
      </w:tr>
      <w:tr w:rsidR="00CA0264" w:rsidRPr="00CA0264" w14:paraId="1D2233B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18FA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FE96E" w14:textId="77777777" w:rsidR="00CA0264" w:rsidRPr="00CA0264" w:rsidRDefault="00CA0264" w:rsidP="00CA0264">
            <w:pPr>
              <w:suppressAutoHyphens/>
              <w:spacing w:after="0" w:line="240" w:lineRule="auto"/>
              <w:ind w:right="-6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Akustyczno-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optyczny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system alarmów i ostrzeżeń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B07E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B658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E2338C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61D17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6C4A4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przypominający – zatrzymana infuzja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26D6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714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43147F5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58DF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644A20" w14:textId="77777777" w:rsidR="00CA0264" w:rsidRPr="00CA0264" w:rsidRDefault="00CA0264" w:rsidP="00CA0264">
            <w:pPr>
              <w:suppressAutoHyphens/>
              <w:spacing w:after="0" w:line="240" w:lineRule="auto"/>
              <w:ind w:right="-6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okluzji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C57BD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A448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F73BB27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247C4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7E1CD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rozładowanego akumulatora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E46C5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DD07A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31B5DB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F910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C56F2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Alarm braku lub źle założonego zestawu infuzyjnego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056B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C3574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C9E016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7D0C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1808B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Alarm wstępny przed końcem infuzji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ED1FF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3B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1EFD33A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82C5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A361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Alarm powietrza w linii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8D496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050F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CA0264" w14:paraId="09C331A9" w14:textId="77777777" w:rsidTr="000E638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07EC9" w14:textId="5CF5CA88" w:rsidR="000E6381" w:rsidRDefault="000E6381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AB99" w14:textId="5166465D" w:rsidR="000E6381" w:rsidRPr="00CA0264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0D5" w14:textId="5BA6317B" w:rsidR="000E6381" w:rsidRPr="00CA0264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16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0396E7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64FA11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6B285C9" w14:textId="77E41C10" w:rsidR="000E6381" w:rsidRPr="00CA0264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8871F54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2C9A964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 w:rsidRPr="00550011"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7D742CED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6CEC8ADD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9982969" w14:textId="77777777" w:rsidR="00CA0264" w:rsidRPr="00550011" w:rsidRDefault="00CA0264" w:rsidP="00CA02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7974FD" w14:textId="77777777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789F190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0782320C" w14:textId="77777777" w:rsidTr="00BA516C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0511A2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3.8</w:t>
            </w:r>
          </w:p>
        </w:tc>
      </w:tr>
      <w:tr w:rsidR="00A00DEB" w:rsidRPr="003B1335" w14:paraId="670F9831" w14:textId="77777777" w:rsidTr="00BA516C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6A0B2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5C4E6D3C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7C1840B" w14:textId="77777777" w:rsidR="00986645" w:rsidRPr="00986645" w:rsidRDefault="00986645" w:rsidP="009866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</w:t>
      </w:r>
      <w:r w:rsid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ZADANIE 1 – </w:t>
      </w:r>
      <w:r w:rsidRPr="00986645">
        <w:rPr>
          <w:rFonts w:ascii="Times New Roman" w:eastAsia="Times New Roman" w:hAnsi="Times New Roman" w:cs="Times New Roman"/>
          <w:b/>
          <w:bCs/>
          <w:lang w:eastAsia="zh-CN"/>
        </w:rPr>
        <w:t>LARYNGOSKOP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0B68A0AE" w14:textId="77777777" w:rsidTr="00BA516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36D6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8758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1EB4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BD5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7E411AA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8E03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F8ABB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A0A7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4B9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F75EF4D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84C1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AE219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409C3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E09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429B1C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A2CE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A2C4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28C9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72E6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E21297C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6F3E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84E2C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BB29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3FE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BED85A1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1515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A4188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0F0D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39024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A6F702B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2C2F15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6F7F1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2C50C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37C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36BB9F4A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EDA0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FA93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7914F461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A9A7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4DD77" w14:textId="2B578BA8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Laryngoskop składający się z rękojeści oraz </w:t>
            </w:r>
            <w:r w:rsidR="0062045E"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min. </w:t>
            </w:r>
            <w:r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 łyżek</w:t>
            </w: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światłowodowych w rozmiarach 2, 3 i 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0D8F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B1E1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754511F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01FCE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0F156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Rękojeść wyposażony w diodę LED zasilaną maks. dwoma bateriami w standardzie R14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73F5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6CBC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2A6DE37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0490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DEF26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Rękojeść oraz łyżki przystosowane do sterylizacji parowej w temp. 134 st. C – wykonane ze stali nierdzewnej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C76C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547F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8B05D42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6A7DE1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100DB38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wyposażeniu walizka do umieszczenia rękojeści oraz wszystkich zaoferowanych łyżek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E6E7A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51081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3AB61846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B67F" w14:textId="2D7B626B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C993" w14:textId="2F2BF84F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0962" w14:textId="44E1CD2F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5FC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22C887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17B62D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E8CCD8B" w14:textId="158CB63E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0F66CF7" w14:textId="77777777" w:rsidR="00986645" w:rsidRPr="00986645" w:rsidRDefault="00986645" w:rsidP="0098664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8BF1E36" w14:textId="77777777" w:rsidR="00986645" w:rsidRPr="00986645" w:rsidRDefault="00986645" w:rsidP="009866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6F6FFB2" w14:textId="77777777" w:rsidR="00986645" w:rsidRPr="00986645" w:rsidRDefault="00986645" w:rsidP="009866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</w:t>
      </w:r>
      <w:r w:rsid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ZADANIE 2</w:t>
      </w:r>
      <w:r w:rsidRPr="0098664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986645">
        <w:rPr>
          <w:rFonts w:ascii="Times New Roman" w:eastAsia="Times New Roman" w:hAnsi="Times New Roman" w:cs="Times New Roman"/>
          <w:b/>
          <w:bCs/>
          <w:lang w:eastAsia="zh-CN"/>
        </w:rPr>
        <w:t>LARYNGOSKOP TYPU MCCOY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1B23B115" w14:textId="77777777" w:rsidTr="00BA516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C0FB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4380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615C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E0D5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51936D1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D359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EB0B7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E067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EC1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28D4E4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E29A3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010DB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375B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538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419C305C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0852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226E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C3D8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E99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7DC1554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80AB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011C2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5FBF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CC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50AA225A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B32B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4C82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06DA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2026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0912070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4BAA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957FC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124A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901A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09D3E5D3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6282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F343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18DB8363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48514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174D" w14:textId="1D57DBE8" w:rsidR="00986645" w:rsidRPr="00986645" w:rsidRDefault="00986645" w:rsidP="006204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Laryngoskop składający się z rękojeści oraz</w:t>
            </w:r>
            <w:r w:rsidR="006204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2045E"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min. 2</w:t>
            </w: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łyżek światłowodowych do trudnej intubacji z ruchomym końcem sterowanym dźwignią przy uchwycie </w:t>
            </w:r>
            <w:r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w rozmia</w:t>
            </w:r>
            <w:r w:rsidR="0062045E"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rach </w:t>
            </w:r>
            <w:r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 i 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49FF0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B88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AB9155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C21F1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EDE22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Rękojeść wyposażony w diodę LED zasilaną maks. dwoma bateriami w standardzie R14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CB86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B69D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E543D5D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433B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20660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Rękojeść oraz łyżki przystosowane do sterylizacji parowej w temp. 134 st. C – wykonane ze stali nierdzewnej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B382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7772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549B230F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0C2D075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CC3F0C5" w14:textId="3B599368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wyposażeniu walizka </w:t>
            </w:r>
            <w:r w:rsidR="0062045E" w:rsidRPr="0062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lub miękki futerał</w:t>
            </w:r>
            <w:r w:rsidR="006204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 umieszczenia rękojeści oraz wszystkich zaoferowanych łyżek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3F88E5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7A1C4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50BA9A15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6A97" w14:textId="261006AE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2F5" w14:textId="7768C83E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F25E" w14:textId="09D6DFEC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1BB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C88A05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07CA65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0FEF99D" w14:textId="490624EE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E9CE5CB" w14:textId="77777777" w:rsidR="00986645" w:rsidRPr="00986645" w:rsidRDefault="00986645" w:rsidP="0098664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4287370" w14:textId="77777777" w:rsidR="00986645" w:rsidRPr="00986645" w:rsidRDefault="00986645" w:rsidP="009866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EE16F98" w14:textId="77777777" w:rsidR="00986645" w:rsidRPr="00E1680A" w:rsidRDefault="00E1680A" w:rsidP="00E1680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8, ZADANIE 3</w:t>
      </w:r>
      <w:r w:rsidRPr="00E1680A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E1680A">
        <w:rPr>
          <w:rFonts w:ascii="Times New Roman" w:eastAsia="Times New Roman" w:hAnsi="Times New Roman" w:cs="Times New Roman"/>
          <w:b/>
          <w:bCs/>
          <w:lang w:eastAsia="zh-CN"/>
        </w:rPr>
        <w:t>AMBU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26A70D69" w14:textId="77777777" w:rsidTr="0016471E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3073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9940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023A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4EBC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0B1AA081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A4B6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AF16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3CC22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5C8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FBF487D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C3933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B262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4859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7B1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F2336A3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CD348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22BF9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DDFD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735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41C0253C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3D74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6338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49EF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FF90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354850A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1342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BAA31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CFFB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A776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E9E665A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08E72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5A5FF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E07C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CEC3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4053B676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94DE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9480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5A7DB4DE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B9D0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4701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Resuscytator wielokrotnego użytku dla dorosłych i dzieci o masie ciała powyżej 30 kg wyposażony w rezerwuar tlenu oraz maskę twarzową dla dorosłych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DB61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7AF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812099A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3907FA4" w14:textId="77777777" w:rsidR="00986645" w:rsidRPr="0062045E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62045E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97D8BFE" w14:textId="77777777" w:rsidR="00986645" w:rsidRPr="0062045E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62045E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Resuscytator wyposażony w dodatkowy pasek umożliwiający pewny chwyt worka podczas prowadzenia ręcznej wentylacji pacjenta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070922C" w14:textId="77777777" w:rsidR="00986645" w:rsidRPr="0062045E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  <w:r w:rsidRPr="0062045E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A4886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2FA1B464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607" w14:textId="15EDCC1A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145" w14:textId="46349F84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CF07" w14:textId="6BD868FC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A2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F01B94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502E16A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BCE2D03" w14:textId="132835E0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07070A2D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1E20C9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 w:rsidRPr="00D20103"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02DCA0F4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651773A0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FBBA9CD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6E04CC" w14:textId="77777777" w:rsidR="00E1680A" w:rsidRDefault="00E1680A" w:rsidP="00E1680A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0BAF275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B27B467" w14:textId="77777777" w:rsidTr="0016471E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F43F29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3.9</w:t>
            </w:r>
          </w:p>
        </w:tc>
      </w:tr>
      <w:tr w:rsidR="00A00DEB" w:rsidRPr="003B1335" w14:paraId="44A855A2" w14:textId="77777777" w:rsidTr="0016471E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0A936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8E9F99A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31942F1" w14:textId="77777777" w:rsidR="00E1680A" w:rsidRPr="00E1680A" w:rsidRDefault="00E1680A" w:rsidP="00E1680A">
      <w:pPr>
        <w:widowControl w:val="0"/>
        <w:tabs>
          <w:tab w:val="left" w:pos="1305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PAKIET NR 9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</w:t>
      </w: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APARAT USG</w:t>
      </w:r>
    </w:p>
    <w:tbl>
      <w:tblPr>
        <w:tblW w:w="5144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4536"/>
        <w:gridCol w:w="1417"/>
        <w:gridCol w:w="3260"/>
      </w:tblGrid>
      <w:tr w:rsidR="00E1680A" w:rsidRPr="00E1680A" w14:paraId="2C40F1D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E1A8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6471E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B62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0B5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47F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E1680A" w:rsidRPr="00E1680A" w14:paraId="0CEAD6AC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FC3B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A9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FCC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72C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050CB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3590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E2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E8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7CE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E5E289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0EB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5A5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110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CC9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5660A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A08A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A1C1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37D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EF7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6471E" w:rsidRPr="00E1680A" w14:paraId="7246FEC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CC5B" w14:textId="77777777" w:rsidR="0016471E" w:rsidRPr="0016471E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A14B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72BE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BB37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769D6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E5C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AF8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C7E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C38E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E1680A" w:rsidRPr="00E1680A" w14:paraId="18B786C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D99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Konstrukcja</w:t>
            </w:r>
          </w:p>
        </w:tc>
      </w:tr>
      <w:tr w:rsidR="00E1680A" w:rsidRPr="00E1680A" w14:paraId="0CB1BB4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F24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A64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Aparat fabrycznie nowy, model z najnowszym dostępnym oprogramowaniem.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76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51A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3FD104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687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5BC5" w14:textId="60A753CE" w:rsidR="00E1680A" w:rsidRPr="00E1680A" w:rsidRDefault="0062045E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Dynamika systemu 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min.25</w:t>
            </w:r>
            <w:r w:rsidR="00E1680A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0 </w:t>
            </w:r>
            <w:proofErr w:type="spellStart"/>
            <w:r w:rsidR="00E1680A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48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F6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25F6D52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C3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3B6B" w14:textId="126FA662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Liczba niezale</w:t>
            </w:r>
            <w:r w:rsidR="0062045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żnych kanałów odbiorczych 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 1 2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10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81A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8569A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26F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A3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Zakres częstotliwości pracy aparatu min. od 2 do 18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A5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09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321C8E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4AB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00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Maksymalna głębokość skanowania w zakresie min. od 1 do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A8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D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19995E2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F89B" w14:textId="77777777" w:rsidR="00E1680A" w:rsidRPr="0016471E" w:rsidRDefault="0016471E" w:rsidP="001647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F0E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Podstawa jezdna z możliwością blokowania min. 2 kół, ruchomy panel sterujący regulowany, regulacja w zakresie lewo-prawo, góra-dół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C5C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6F4F2C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144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881C3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E14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E046" w14:textId="77777777" w:rsidR="00E1680A" w:rsidRPr="00E1680A" w:rsidRDefault="00E1680A" w:rsidP="001647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Ilość niezależnych identycznych gniazd dla różnego typu głowic obrazowych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86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57E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B52C42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C3F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03D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wyposażone w wieszaki na głowice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7C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596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7F640E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E06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CFD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Monitor cyfrowy LCD lub OLED na ruchomym ramieniu o ekranie min. 21” i rozdzielczości min. 1920x1080 pikseli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9E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5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53E11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B4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E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regulacji położenia monitora  prawo/lewo, przód/tył, góra/dół, pochylenie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94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6E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7F01C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5A0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03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Port USB do archiwizacji na pamięci typu Pen-Drive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9AC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FF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7FD95C57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250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A501" w14:textId="436294A2" w:rsidR="00E1680A" w:rsidRPr="00E1680A" w:rsidRDefault="00E1680A" w:rsidP="006204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Dotykowy panel sterowania na pulpicie o przekątnej  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 1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165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E9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8CB1CE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601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BD73" w14:textId="5E3A9B61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Klawiatura alfanumeryczna 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– fizyczna klawiatura umieszczona na konsoli operatora lub wysuwana spod konsoli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A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CFB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9A9E68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6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4F9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nagrywania i odtwarzania dynamicznego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94D7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DF3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178A02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7C53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527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Ustawienia wstępne Użytkownika (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presety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) dla 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aplikacji i głowic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A90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267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7238434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EA8B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Tryby obrazowania</w:t>
            </w:r>
          </w:p>
        </w:tc>
      </w:tr>
      <w:tr w:rsidR="00E1680A" w:rsidRPr="00E1680A" w14:paraId="24312A3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911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DCC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w cenie oferty wyposażony co najmniej w poniższe tryby obrazowania:</w:t>
            </w:r>
          </w:p>
          <w:p w14:paraId="63F055D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1) Tryb 2D (B-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</w:t>
            </w:r>
          </w:p>
          <w:p w14:paraId="161A5A9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2) Tryb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0C116C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3) Tryb Kolor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138505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4) Tryb spektralny Doppler Pulsacyjny (PWD)</w:t>
            </w:r>
          </w:p>
          <w:p w14:paraId="713752C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5)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Duplex (2D + PWD)</w:t>
            </w:r>
          </w:p>
          <w:p w14:paraId="726E839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6)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Triplex (2D + PWD + CD) </w:t>
            </w:r>
          </w:p>
          <w:p w14:paraId="14BB0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Doppler ciągły (CW)</w:t>
            </w:r>
          </w:p>
          <w:p w14:paraId="669A37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6) Tryb Doppler kolorowy (CD)</w:t>
            </w:r>
          </w:p>
          <w:p w14:paraId="4548AD9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Power Doppler</w:t>
            </w:r>
          </w:p>
          <w:p w14:paraId="10373B5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8) Doppler tkankowy kolorowy oraz spektralny</w:t>
            </w:r>
          </w:p>
          <w:p w14:paraId="31EB494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9)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Tripplex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DAC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975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4A0079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2CE5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12A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Technologia optymalizująca obraz w trybie B-</w:t>
            </w:r>
            <w:proofErr w:type="spellStart"/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 xml:space="preserve">  w zależności od badanej struktury – dopasowanie do prędkości rozchodzenia się fali ultradźwiękowej w zależności od  badanej tkanki.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2C1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97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BC2E773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8FD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E0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Automatyczna optymalizacja parametrów obrazu przy pomocy jednego przycisku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E0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1DF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BF5A94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E246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372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Ciągła optymalizacja wzmocnienia w trybie 2D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293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C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6C69F56E" w14:textId="77777777" w:rsidTr="0016471E">
        <w:trPr>
          <w:trHeight w:val="8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2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791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6A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EB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5A0B08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75F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926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FF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D3F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BABFA8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410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35D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panoramiczne pozwalające na tworzenie anatomicznych przekrojów dowolnych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E2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F20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76346F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AED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1E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484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B61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A9F2745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CE9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6F8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Regulacja uchylności bramki Dopplera Kolorowego na zaoferowanej głowicy liniowej min. +/- 20 stopni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1F4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B81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F15D7A6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3E8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Oprogramowanie pomiarowe wraz z pakietem obliczeniowym</w:t>
            </w:r>
          </w:p>
        </w:tc>
      </w:tr>
      <w:tr w:rsidR="00E1680A" w:rsidRPr="00E1680A" w14:paraId="75AC458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8E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77A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Oprogramowanie aplikacyjne z pakietem oprogramowania pomiarowego do badań ogólnych: brzuszne, tarczycy,  małych narządów, mięśniowo-szkieletowych, naczyniowych, ortopedyczne, kardiologiczne z pakietem obliczeniowym.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E67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F77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80ADFA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455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448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3AD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4C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3A1AFB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B79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299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Pakiet do automatycznego wyznaczania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Intima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Media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Thicknes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5F9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217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trike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634481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D9E0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35A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Oprogramowanie umożliwiające wyznaczenie procentu unaczynienia w danym obszarze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01E3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407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34CF21E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3D93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Archiwizacja</w:t>
            </w:r>
          </w:p>
        </w:tc>
      </w:tr>
      <w:tr w:rsidR="00E1680A" w:rsidRPr="00E1680A" w14:paraId="12B7D08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27D7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2CC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Zintegrowany z aparatem system archiwizacji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FD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B87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032442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B6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54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archiwizacji z możliwością zapisu w formatach co najmniej JPEG, AVI, DICOM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7A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F3F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46B476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AA0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36F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Eksportowanie na nośniki przenośne z załączaną przeglądarką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2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41B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EA6AB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BF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0A8F" w14:textId="5EE51FDA" w:rsidR="00E1680A" w:rsidRPr="0062045E" w:rsidRDefault="00E1680A" w:rsidP="006204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Napęd CD/DVD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E9A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FC5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288572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FC2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C3E0" w14:textId="72F35A19" w:rsidR="00E1680A" w:rsidRPr="0062045E" w:rsidRDefault="00E1680A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Wewnętrzny twardy dysk o pojemności min. 500GB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37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7C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9AB493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70D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35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Videoprinter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czarno-biały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3AA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D8E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D7E71E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DCB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E7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wydrukowania bezpośrednio z aparatu raportu z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8C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98A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401E8B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4A9D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3C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wideo umożliwiające podłączenie dodatkowego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080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60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18869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853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275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Ethernet do podłączenia aparatu do systemu PACS/RIS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C2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F5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59A351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F784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Głowice</w:t>
            </w:r>
          </w:p>
        </w:tc>
      </w:tr>
      <w:tr w:rsidR="00E1680A" w:rsidRPr="00E1680A" w14:paraId="62AC6C9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2DF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0D3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Convex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wieloczęstotliwościowa do badań ogólnych, 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– zakres częstotliwości: min. 1-5 MHz, kąt skanowania min. 70 stopni, min. 160 elementów w jednej linii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981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DB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A808C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161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7332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62045E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min. 2-22 MHz, ilość elementów min. 1000, FOV głowicy min. 40 mm (+/- 4 mm)</w:t>
            </w:r>
          </w:p>
          <w:p w14:paraId="1D69939A" w14:textId="50496DBA" w:rsidR="0062045E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2C03648B" w14:textId="3AF14CD9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lub</w:t>
            </w:r>
          </w:p>
          <w:p w14:paraId="036B7BAA" w14:textId="15E02E32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  <w:p w14:paraId="5458E085" w14:textId="1D27BD99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Zamawiający dopuszcza rozwiązanie równoważne, w którym zamiast w/w głowicy Wykonawca dostarczy w cenie oferty n/w głowice</w:t>
            </w:r>
          </w:p>
          <w:p w14:paraId="18A14D48" w14:textId="2E4D2557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Liniowa wykonana w technologii matrycowej lub równoważnej</w:t>
            </w: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– zakres częstotliwości min. 8-18 MHz</w:t>
            </w:r>
            <w:r w:rsidR="00290C77"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, ilość elementów min. 288, FOV głowicy min. 40 mm (+/- 4 mm)</w:t>
            </w:r>
          </w:p>
          <w:p w14:paraId="1CDC1982" w14:textId="6EFCA0D1" w:rsidR="00290C77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Liniowa</w:t>
            </w: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– zakres częstotliwości: min. 6-14 MHz; ilość elementów min. 1000, FOV głowicy 55mm (+/- 5 mm)</w:t>
            </w:r>
          </w:p>
          <w:p w14:paraId="6CB25B33" w14:textId="46A3147C" w:rsidR="00290C77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  <w:p w14:paraId="48FEAD5F" w14:textId="0F3265DA" w:rsidR="0062045E" w:rsidRPr="0062045E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lub</w:t>
            </w:r>
          </w:p>
          <w:p w14:paraId="6D4DE54F" w14:textId="73EE381C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14EB868E" w14:textId="68DBB9E7" w:rsid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90C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Zamawiający dopuszcza rozwiązanie równoważne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w którym zamiast w/w głowicy Wykonawca dostarczy w cenie oferty n/w głowice</w:t>
            </w:r>
          </w:p>
          <w:p w14:paraId="5077B094" w14:textId="6C18D190" w:rsid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90C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Liniowa</w:t>
            </w:r>
            <w:r w:rsidR="00FA2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– zakres częstotli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w</w:t>
            </w:r>
            <w:r w:rsidR="00FA2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ści min. 8-24 MHz, ilość elementów min. 192, FOV głowicy min. 40 mm (+/- 4 mm)</w:t>
            </w:r>
          </w:p>
          <w:p w14:paraId="228ED7B5" w14:textId="6C171466" w:rsidR="0062045E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290C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Liniowa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– zakres częstotliwości: min. 2-11 MHz, FOV głowicy 40mm (+/- 5 mm)</w:t>
            </w: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shd w:val="clear" w:color="auto" w:fill="FFFF0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F772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F3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C35D69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83B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0441" w14:textId="397A42B6" w:rsidR="00E1680A" w:rsidRPr="0062045E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typu hokejowa do badania układów mięśniowo-szkieletowych </w:t>
            </w:r>
            <w:r w:rsidRPr="0062045E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częstotliwości: min. 7-</w:t>
            </w:r>
            <w:r w:rsidR="00290C7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15 MHz, FOV głowicy 25 mm </w:t>
            </w:r>
            <w:r w:rsidR="00290C77" w:rsidRPr="00290C77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(+/- 3</w:t>
            </w:r>
            <w:r w:rsidRPr="00290C77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FB4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EB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90B9C6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69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Sektorowa kardiologiczna dla dorosłych </w:t>
            </w:r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lastRenderedPageBreak/>
              <w:t>crystal</w:t>
            </w:r>
            <w:proofErr w:type="spellEnd"/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  <w:t>o zakresie częstotliwości min. 1-5 MHz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B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AE55FD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A0D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Pozostałe wymagania</w:t>
            </w:r>
          </w:p>
        </w:tc>
      </w:tr>
      <w:tr w:rsidR="00E1680A" w:rsidRPr="00E1680A" w14:paraId="7667FD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846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634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Pełna gwarancja wykonywana przez autoryzowany serwis producenta (bez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</w:t>
            </w:r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łączeń</w:t>
            </w:r>
            <w:proofErr w:type="spellEnd"/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i bez limitu badań) min. 24 m-ce</w:t>
            </w:r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do 36 </w:t>
            </w:r>
            <w:proofErr w:type="spellStart"/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msc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F6D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BD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  <w:p w14:paraId="05F07FE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E1680A" w:rsidRPr="00E1680A" w14:paraId="15783844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2C7A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F9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l-PL" w:bidi="hi-I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9B2A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4CF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E19DE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3E9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7E3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Protokół komunikacji DICOM 3.0 do przesyłania obrazów i danych min. Klasy DICOM PRINT STORE, QUERY/RETRIVE, WORKLIST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FF7D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5E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15D72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D09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4DD4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14:paraId="6211AC88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14:paraId="5B14DA89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14:paraId="4A10A0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Licencje przydzielone bezterminowo.</w:t>
            </w:r>
          </w:p>
          <w:p w14:paraId="7AEFC2D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cenie oferty również Wykonawca przewidzi asystę serwisu podczas konfiguracji aparatu z systemem PACS/RIS – planowany termin konfiguracji w trakcie trwania gwarancji po wdrożeniu systemu informatycznego.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975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81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04A717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103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DD4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Urządzenie musi spełniać standardy komunikacyjne DICOM i posiadać DICOM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Conformance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Statement (deklarację zgodności DICOM)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A0F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4D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E1680A" w14:paraId="18956712" w14:textId="77777777" w:rsidTr="000E638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7ABC" w14:textId="0DB3ADB8" w:rsidR="000E6381" w:rsidRDefault="000E6381" w:rsidP="000E6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7F3" w14:textId="5033A622" w:rsidR="000E6381" w:rsidRPr="00E1680A" w:rsidRDefault="000E6381" w:rsidP="000E6381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8D1A" w14:textId="687947AE" w:rsidR="000E6381" w:rsidRPr="00E1680A" w:rsidRDefault="000E6381" w:rsidP="000E63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C8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E7C7D6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8E418D6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78DDE48" w14:textId="01998E9B" w:rsidR="000E6381" w:rsidRPr="00E1680A" w:rsidRDefault="000E6381" w:rsidP="000E6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2EF9BA1" w14:textId="77777777" w:rsidR="00E1680A" w:rsidRPr="003B1335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D322835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683D6659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168C5028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EBD09F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AF1F2E" w14:textId="77777777" w:rsidR="00E1680A" w:rsidRDefault="00E1680A" w:rsidP="00E1680A">
      <w:pPr>
        <w:suppressAutoHyphens/>
        <w:spacing w:after="0" w:line="240" w:lineRule="auto"/>
        <w:ind w:left="3545"/>
      </w:pPr>
      <w:r w:rsidRPr="001C588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D4C0320" w14:textId="77777777" w:rsidR="00E1680A" w:rsidRDefault="00E1680A" w:rsidP="00F55713">
      <w:pPr>
        <w:spacing w:after="0" w:line="240" w:lineRule="auto"/>
        <w:rPr>
          <w:rFonts w:ascii="Times New Roman" w:hAnsi="Times New Roman" w:cs="Times New Roman"/>
          <w:b/>
        </w:rPr>
        <w:sectPr w:rsidR="00E1680A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08A08D4A" w14:textId="77777777" w:rsidTr="00B80EF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20AD2E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3.10</w:t>
            </w:r>
          </w:p>
        </w:tc>
      </w:tr>
      <w:tr w:rsidR="00A00DEB" w:rsidRPr="003B1335" w14:paraId="7B52F88F" w14:textId="77777777" w:rsidTr="00B80EF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8FF9E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9166D93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C768256" w14:textId="77777777" w:rsidR="00E1680A" w:rsidRPr="00E1680A" w:rsidRDefault="00E1680A" w:rsidP="00E1680A">
      <w:pPr>
        <w:spacing w:after="0" w:line="240" w:lineRule="auto"/>
        <w:ind w:left="-170"/>
        <w:rPr>
          <w:rFonts w:ascii="Times New Roman" w:eastAsia="SimSun" w:hAnsi="Times New Roman" w:cs="Times New Roman"/>
          <w:b/>
          <w:bCs/>
          <w:color w:val="000000"/>
          <w:kern w:val="2"/>
          <w:lang w:eastAsia="zh-CN"/>
        </w:rPr>
      </w:pP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/>
        </w:rPr>
        <w:t>PAKIET NR 10 – SSAK JEZDNY</w:t>
      </w:r>
    </w:p>
    <w:tbl>
      <w:tblPr>
        <w:tblW w:w="978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0446A8" w:rsidRPr="00E1680A" w14:paraId="6818E24C" w14:textId="77777777" w:rsidTr="00D57F0E">
        <w:tc>
          <w:tcPr>
            <w:tcW w:w="568" w:type="dxa"/>
            <w:shd w:val="clear" w:color="auto" w:fill="auto"/>
          </w:tcPr>
          <w:p w14:paraId="5972E03A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2710F9B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149E4B6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1AD7E92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0446A8" w:rsidRPr="00E1680A" w14:paraId="7FBDD4ED" w14:textId="77777777" w:rsidTr="00D57F0E">
        <w:tc>
          <w:tcPr>
            <w:tcW w:w="568" w:type="dxa"/>
            <w:shd w:val="clear" w:color="auto" w:fill="auto"/>
          </w:tcPr>
          <w:p w14:paraId="1DAE68F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6FE4A3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2470E79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A71184C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453712" w14:textId="77777777" w:rsidTr="00D57F0E">
        <w:tc>
          <w:tcPr>
            <w:tcW w:w="568" w:type="dxa"/>
            <w:shd w:val="clear" w:color="auto" w:fill="auto"/>
          </w:tcPr>
          <w:p w14:paraId="309E869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C9DA69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570DE6D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B5DD871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510F1F" w14:textId="77777777" w:rsidTr="00D57F0E">
        <w:tc>
          <w:tcPr>
            <w:tcW w:w="568" w:type="dxa"/>
            <w:shd w:val="clear" w:color="auto" w:fill="auto"/>
          </w:tcPr>
          <w:p w14:paraId="7C5EAD7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730A436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001895A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A318F3E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0353F8C" w14:textId="77777777" w:rsidTr="00D57F0E">
        <w:tc>
          <w:tcPr>
            <w:tcW w:w="568" w:type="dxa"/>
            <w:shd w:val="clear" w:color="auto" w:fill="auto"/>
          </w:tcPr>
          <w:p w14:paraId="42BDF852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CEC3663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5CEF2A36" w14:textId="77777777" w:rsidR="000446A8" w:rsidRPr="00E1680A" w:rsidRDefault="000446A8" w:rsidP="00E1680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5E3346F0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4CA971B" w14:textId="77777777" w:rsidTr="00D57F0E">
        <w:tc>
          <w:tcPr>
            <w:tcW w:w="568" w:type="dxa"/>
            <w:shd w:val="clear" w:color="auto" w:fill="auto"/>
          </w:tcPr>
          <w:p w14:paraId="45D3E04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6C5119AD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7E530006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5134E1E3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2A0938F4" w14:textId="77777777" w:rsidTr="00D57F0E">
        <w:tc>
          <w:tcPr>
            <w:tcW w:w="568" w:type="dxa"/>
            <w:shd w:val="clear" w:color="auto" w:fill="auto"/>
          </w:tcPr>
          <w:p w14:paraId="1B13D841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35BE963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Wymagania ogólne</w:t>
            </w: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8156882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Parametr wymagany</w:t>
            </w:r>
          </w:p>
          <w:p w14:paraId="4857327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i wskazany do oceny</w:t>
            </w: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43901D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Opis oferowanego parametru ze wskazaniem spełnienia warunku TAK/NIE</w:t>
            </w: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446A8" w:rsidRPr="00E1680A" w14:paraId="4810FECF" w14:textId="77777777" w:rsidTr="00D57F0E">
        <w:tc>
          <w:tcPr>
            <w:tcW w:w="568" w:type="dxa"/>
            <w:shd w:val="clear" w:color="auto" w:fill="auto"/>
          </w:tcPr>
          <w:p w14:paraId="3EDAAEE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757C1C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wytwarzający maksymalne podciśnienie min. 90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42718F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2AF65B1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4DD9DACD" w14:textId="77777777" w:rsidTr="00D57F0E">
        <w:tc>
          <w:tcPr>
            <w:tcW w:w="568" w:type="dxa"/>
            <w:shd w:val="clear" w:color="auto" w:fill="auto"/>
          </w:tcPr>
          <w:p w14:paraId="4F0C1E4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F30DF2" w14:textId="26C0D996" w:rsidR="000446A8" w:rsidRPr="00E1680A" w:rsidRDefault="000446A8" w:rsidP="002377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Zmienna wydajność ssaka w m</w:t>
            </w:r>
            <w:r w:rsidR="00290C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in. </w:t>
            </w:r>
            <w:r w:rsidR="00290C77" w:rsidRPr="00290C77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>zakresach: 40, 50</w:t>
            </w:r>
            <w:r w:rsidRPr="00290C77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 xml:space="preserve"> l/min</w:t>
            </w: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(podana wartość mierzona w zakresie pracy za zbiornikiem na wydzieliny)</w:t>
            </w:r>
          </w:p>
        </w:tc>
        <w:tc>
          <w:tcPr>
            <w:tcW w:w="1417" w:type="dxa"/>
            <w:shd w:val="clear" w:color="auto" w:fill="auto"/>
          </w:tcPr>
          <w:p w14:paraId="6D6AC99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34C3928C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0B7EFD97" w14:textId="77777777" w:rsidTr="00D57F0E">
        <w:tc>
          <w:tcPr>
            <w:tcW w:w="568" w:type="dxa"/>
            <w:shd w:val="clear" w:color="auto" w:fill="auto"/>
          </w:tcPr>
          <w:p w14:paraId="39ABD16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E0C1B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Wbudowany manometr do pomiaru podciśnienia </w:t>
            </w:r>
          </w:p>
        </w:tc>
        <w:tc>
          <w:tcPr>
            <w:tcW w:w="1417" w:type="dxa"/>
            <w:shd w:val="clear" w:color="auto" w:fill="auto"/>
          </w:tcPr>
          <w:p w14:paraId="5773228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70164A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5F7F25AC" w14:textId="77777777" w:rsidTr="00D57F0E">
        <w:tc>
          <w:tcPr>
            <w:tcW w:w="568" w:type="dxa"/>
            <w:shd w:val="clear" w:color="auto" w:fill="auto"/>
          </w:tcPr>
          <w:p w14:paraId="21D32FD9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F4ED4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Możliwość precyzyjnego ustawienia podciśnienia za pomocą regulatora </w:t>
            </w:r>
          </w:p>
        </w:tc>
        <w:tc>
          <w:tcPr>
            <w:tcW w:w="1417" w:type="dxa"/>
            <w:shd w:val="clear" w:color="auto" w:fill="auto"/>
          </w:tcPr>
          <w:p w14:paraId="3AE0014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E9E71C3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788F99A" w14:textId="77777777" w:rsidTr="00D57F0E">
        <w:tc>
          <w:tcPr>
            <w:tcW w:w="568" w:type="dxa"/>
            <w:shd w:val="clear" w:color="auto" w:fill="auto"/>
          </w:tcPr>
          <w:p w14:paraId="2BD51D8A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DAF9BF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przystosowany do pracy ciągłej min. 12 h/dobę oraz w środowisku bloku operacyjnego</w:t>
            </w:r>
          </w:p>
        </w:tc>
        <w:tc>
          <w:tcPr>
            <w:tcW w:w="1417" w:type="dxa"/>
            <w:shd w:val="clear" w:color="auto" w:fill="auto"/>
          </w:tcPr>
          <w:p w14:paraId="50ABDA3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6BDF7B4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4C342A3" w14:textId="77777777" w:rsidTr="00D57F0E">
        <w:tc>
          <w:tcPr>
            <w:tcW w:w="568" w:type="dxa"/>
            <w:shd w:val="clear" w:color="auto" w:fill="auto"/>
          </w:tcPr>
          <w:p w14:paraId="5CDC8CB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104259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Pompa bezolejowa, nie wymagająca konserwacji</w:t>
            </w:r>
          </w:p>
        </w:tc>
        <w:tc>
          <w:tcPr>
            <w:tcW w:w="1417" w:type="dxa"/>
            <w:shd w:val="clear" w:color="auto" w:fill="auto"/>
          </w:tcPr>
          <w:p w14:paraId="4ECE045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0890CF7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FF118D8" w14:textId="77777777" w:rsidTr="00D57F0E">
        <w:tc>
          <w:tcPr>
            <w:tcW w:w="568" w:type="dxa"/>
            <w:shd w:val="clear" w:color="auto" w:fill="auto"/>
          </w:tcPr>
          <w:p w14:paraId="41E0381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D39747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Trwała obudowa z tworzywa odpornego na środki dezynfekcyjne</w:t>
            </w:r>
          </w:p>
        </w:tc>
        <w:tc>
          <w:tcPr>
            <w:tcW w:w="1417" w:type="dxa"/>
            <w:shd w:val="clear" w:color="auto" w:fill="auto"/>
          </w:tcPr>
          <w:p w14:paraId="3D5F53F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D25D88C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E92FDE" w14:textId="77777777" w:rsidTr="00D57F0E">
        <w:tc>
          <w:tcPr>
            <w:tcW w:w="568" w:type="dxa"/>
            <w:shd w:val="clear" w:color="auto" w:fill="auto"/>
          </w:tcPr>
          <w:p w14:paraId="5F531A31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20B03B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Cicha praca – maksymalny poziom wytwarzanego hałasu  47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B15868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53D69A4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1EF0EC9F" w14:textId="77777777" w:rsidTr="00D57F0E">
        <w:tc>
          <w:tcPr>
            <w:tcW w:w="568" w:type="dxa"/>
            <w:shd w:val="clear" w:color="auto" w:fill="auto"/>
          </w:tcPr>
          <w:p w14:paraId="0EDE399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53CC3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Zawór przełączający ssanie z jednego zbiornika na drugi bez odpinania drenów</w:t>
            </w:r>
          </w:p>
        </w:tc>
        <w:tc>
          <w:tcPr>
            <w:tcW w:w="1417" w:type="dxa"/>
            <w:shd w:val="clear" w:color="auto" w:fill="auto"/>
          </w:tcPr>
          <w:p w14:paraId="6FCD3D1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FAD1AFB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8C4A311" w14:textId="77777777" w:rsidTr="00D57F0E">
        <w:tc>
          <w:tcPr>
            <w:tcW w:w="568" w:type="dxa"/>
            <w:shd w:val="clear" w:color="auto" w:fill="auto"/>
          </w:tcPr>
          <w:p w14:paraId="1BB256A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B2CB57" w14:textId="1DD665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 wyposaże</w:t>
            </w:r>
            <w:r w:rsidR="00290C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niu min. trzy zbiorniki min. </w:t>
            </w:r>
            <w:r w:rsidR="00290C77" w:rsidRPr="00290C77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>2,0</w:t>
            </w:r>
            <w:r w:rsidRPr="00290C77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 xml:space="preserve"> litrowe</w:t>
            </w: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wielorazowe z poliwęglanu do wkładów jednorazowych na wydzielinę. </w:t>
            </w:r>
          </w:p>
        </w:tc>
        <w:tc>
          <w:tcPr>
            <w:tcW w:w="1417" w:type="dxa"/>
            <w:shd w:val="clear" w:color="auto" w:fill="auto"/>
          </w:tcPr>
          <w:p w14:paraId="1D2F827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2AC584F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9D440BE" w14:textId="77777777" w:rsidTr="00D57F0E">
        <w:tc>
          <w:tcPr>
            <w:tcW w:w="568" w:type="dxa"/>
            <w:shd w:val="clear" w:color="auto" w:fill="auto"/>
          </w:tcPr>
          <w:p w14:paraId="5AB0B13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8C9135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na wózku jezdnym z blokadą oraz z szyną na zbiorniki i akcesoria. Panel sterowania ssaka umieszczony co najmniej 60 cm od podłoża. </w:t>
            </w:r>
          </w:p>
        </w:tc>
        <w:tc>
          <w:tcPr>
            <w:tcW w:w="1417" w:type="dxa"/>
            <w:shd w:val="clear" w:color="auto" w:fill="auto"/>
          </w:tcPr>
          <w:p w14:paraId="76AB777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B14036D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1A26854F" w14:textId="77777777" w:rsidTr="00D57F0E">
        <w:tc>
          <w:tcPr>
            <w:tcW w:w="568" w:type="dxa"/>
            <w:shd w:val="clear" w:color="auto" w:fill="auto"/>
          </w:tcPr>
          <w:p w14:paraId="1EC49231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91B1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Wyposażenie startowe dostarczonego ssaka obejmuje minimum:</w:t>
            </w:r>
          </w:p>
          <w:p w14:paraId="22024C61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filtry antybakteryjne - min. 40 sztuk</w:t>
            </w:r>
          </w:p>
          <w:p w14:paraId="4D38F017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dren silikonowy dla pacjenta o długości min. 4 m – min. 4 szt.</w:t>
            </w:r>
          </w:p>
          <w:p w14:paraId="1C5F8DC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wkłady do ssaka – min. 40 szt. wkładów współpracujących ze ssakiem</w:t>
            </w:r>
          </w:p>
          <w:p w14:paraId="18CFDD72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- ssak próżniowy przystosowany do podłączenia do gniazda próżni w razie awarii ssaka z króćcem w standardzie AGA – 1 szt.</w:t>
            </w:r>
          </w:p>
        </w:tc>
        <w:tc>
          <w:tcPr>
            <w:tcW w:w="1417" w:type="dxa"/>
            <w:shd w:val="clear" w:color="auto" w:fill="auto"/>
          </w:tcPr>
          <w:p w14:paraId="796F2E6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3955583A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0B4C9FB9" w14:textId="77777777" w:rsidTr="00D57F0E">
        <w:tc>
          <w:tcPr>
            <w:tcW w:w="568" w:type="dxa"/>
            <w:shd w:val="clear" w:color="auto" w:fill="auto"/>
          </w:tcPr>
          <w:p w14:paraId="52D4F22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5B9751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Wraz ze ssakiem zostanie dostarczony włącznik/wyłącznik nożny, zbiornik zabezpieczający przed przelaniem oraz uchwyt na dren </w:t>
            </w:r>
          </w:p>
        </w:tc>
        <w:tc>
          <w:tcPr>
            <w:tcW w:w="1417" w:type="dxa"/>
            <w:shd w:val="clear" w:color="auto" w:fill="auto"/>
          </w:tcPr>
          <w:p w14:paraId="2AC8D8A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62BD9BA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1B6F656" w14:textId="77777777" w:rsidTr="00D57F0E">
        <w:tc>
          <w:tcPr>
            <w:tcW w:w="568" w:type="dxa"/>
            <w:shd w:val="clear" w:color="auto" w:fill="auto"/>
          </w:tcPr>
          <w:p w14:paraId="1598261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A2ECE" w14:textId="7FA5CA5F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Waga urządzenia z wózkiem max. 20 kg</w:t>
            </w:r>
            <w:r w:rsidR="00290C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="00290C77" w:rsidRPr="00290C77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>(+/- 1 kg)</w:t>
            </w:r>
          </w:p>
        </w:tc>
        <w:tc>
          <w:tcPr>
            <w:tcW w:w="1417" w:type="dxa"/>
            <w:shd w:val="clear" w:color="auto" w:fill="auto"/>
          </w:tcPr>
          <w:p w14:paraId="00E23E4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27BC811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52F6544" w14:textId="77777777" w:rsidTr="00D57F0E">
        <w:tc>
          <w:tcPr>
            <w:tcW w:w="568" w:type="dxa"/>
            <w:shd w:val="clear" w:color="auto" w:fill="auto"/>
          </w:tcPr>
          <w:p w14:paraId="4315357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B1F1C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230 V AC 50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Hz</w:t>
            </w:r>
            <w:proofErr w:type="spellEnd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+/- 10%</w:t>
            </w:r>
          </w:p>
        </w:tc>
        <w:tc>
          <w:tcPr>
            <w:tcW w:w="1417" w:type="dxa"/>
            <w:shd w:val="clear" w:color="auto" w:fill="auto"/>
          </w:tcPr>
          <w:p w14:paraId="0894177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454D300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E6381" w:rsidRPr="00E1680A" w14:paraId="2A4ABEC4" w14:textId="77777777" w:rsidTr="00D57F0E">
        <w:tc>
          <w:tcPr>
            <w:tcW w:w="568" w:type="dxa"/>
            <w:shd w:val="clear" w:color="auto" w:fill="auto"/>
          </w:tcPr>
          <w:p w14:paraId="379D44BF" w14:textId="73586C99" w:rsidR="000E6381" w:rsidRPr="00E1680A" w:rsidRDefault="000E6381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27633386" w14:textId="11DB839C" w:rsidR="000E6381" w:rsidRPr="00E1680A" w:rsidRDefault="000E6381" w:rsidP="000E63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C50E1" w14:textId="2D54B62A" w:rsidR="000E6381" w:rsidRPr="00E1680A" w:rsidRDefault="000E6381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25DD2F7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3172C9A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BAE512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A77A03B" w14:textId="096BFDF8" w:rsidR="000E6381" w:rsidRPr="00E1680A" w:rsidRDefault="000E6381" w:rsidP="000E6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64CB95E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87038EA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04446D43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0204761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015F3C3E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96CE7F" w14:textId="77777777" w:rsidR="00E1680A" w:rsidRDefault="00E1680A" w:rsidP="00E1680A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D7CABE9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2DC03C8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D89C5FB" w14:textId="77777777" w:rsidR="00E1680A" w:rsidRPr="003B1335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7CFC1C" w14:textId="77777777" w:rsidR="00E1680A" w:rsidRDefault="00E1680A" w:rsidP="00F55713">
      <w:pPr>
        <w:spacing w:after="0" w:line="240" w:lineRule="auto"/>
        <w:rPr>
          <w:rFonts w:ascii="Times New Roman" w:hAnsi="Times New Roman" w:cs="Times New Roman"/>
          <w:b/>
        </w:rPr>
        <w:sectPr w:rsidR="00E1680A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74AA82F7" w14:textId="77777777" w:rsidTr="00B80EF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E0946A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3.11</w:t>
            </w:r>
          </w:p>
        </w:tc>
      </w:tr>
      <w:tr w:rsidR="00A00DEB" w:rsidRPr="003B1335" w14:paraId="637C8200" w14:textId="77777777" w:rsidTr="00B80EF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F437A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A941C4E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F0EC229" w14:textId="3A78525E" w:rsidR="00C80CEE" w:rsidRPr="00054045" w:rsidRDefault="00054045" w:rsidP="00C80C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54045">
        <w:rPr>
          <w:rFonts w:ascii="Times New Roman" w:eastAsia="Times New Roman" w:hAnsi="Times New Roman" w:cs="Times New Roman"/>
          <w:b/>
          <w:lang w:eastAsia="zh-CN"/>
        </w:rPr>
        <w:t>PAKIET NR 11</w:t>
      </w:r>
      <w:r w:rsidRPr="0005404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054045">
        <w:rPr>
          <w:rFonts w:ascii="Times New Roman" w:eastAsia="Times New Roman" w:hAnsi="Times New Roman" w:cs="Times New Roman"/>
          <w:b/>
          <w:lang w:eastAsia="zh-CN"/>
        </w:rPr>
        <w:t xml:space="preserve">APARAT RTG Z WYPOSAŻENIEM </w:t>
      </w:r>
    </w:p>
    <w:tbl>
      <w:tblPr>
        <w:tblW w:w="9781" w:type="dxa"/>
        <w:tblInd w:w="-13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7"/>
        <w:gridCol w:w="3261"/>
      </w:tblGrid>
      <w:tr w:rsidR="00F8782A" w:rsidRPr="00C80CEE" w14:paraId="2B4379B3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3B9954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0E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Lp</w:t>
            </w:r>
            <w:r w:rsidRPr="00C80C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75FDB7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29312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 i wskazany do oceny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49BF79" w14:textId="77777777" w:rsidR="00F8782A" w:rsidRPr="00C80CEE" w:rsidRDefault="00F8782A" w:rsidP="00F8782A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F8782A" w:rsidRPr="00C80CEE" w14:paraId="194AA19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6A0925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1B8E1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126EAC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D0AFAF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4F8D7AB" w14:textId="77777777" w:rsidTr="00D20103">
        <w:trPr>
          <w:trHeight w:val="372"/>
        </w:trPr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24BDE5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F95D6F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2642389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6B410E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0961497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976709E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FCB51C3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60C832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0F41EE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474D50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44C1353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58E40BA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D55F6DC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EC4737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76012B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611D7BC1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14:paraId="432191E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14:paraId="79E6146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0AA92E4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A0FF2C0" w14:textId="77777777" w:rsidTr="00D20103"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BBA9234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87B6AD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477BFE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 i wskazany do oceny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109A51B" w14:textId="77777777" w:rsidR="00F8782A" w:rsidRPr="00C80CEE" w:rsidRDefault="00F8782A" w:rsidP="00F8782A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F8782A" w:rsidRPr="00C80CEE" w14:paraId="6AC17FF3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E05FA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RAMIĘ C</w:t>
            </w:r>
          </w:p>
        </w:tc>
      </w:tr>
      <w:tr w:rsidR="00F8782A" w:rsidRPr="00C80CEE" w14:paraId="40DB803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C566CD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9931B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Cyfrowy aparat RTG z ramieniem C z hamulcami wszystkich ruchów ramienia z wyraźnymi oznaczeniami kierunku blokowanego ruchu.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216191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CE7E9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993328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FD350A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CA85EA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Głębokość ramienia C min.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68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cm, odległość SID co najmniej 85 cm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C803B0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E6526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E9349F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F065C7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16A2B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Zakres ruchu ramienia min. </w:t>
            </w:r>
          </w:p>
          <w:p w14:paraId="796C292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wzdłużny (poziomy) – min. 20 cm</w:t>
            </w:r>
          </w:p>
          <w:p w14:paraId="4572C61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pionowy – min. 40 cm</w:t>
            </w:r>
          </w:p>
          <w:p w14:paraId="5F26E20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orbitalny – min. 115 stopni</w:t>
            </w:r>
          </w:p>
          <w:p w14:paraId="71BA402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rotacja ramienia (wokół osi poziomej) – min. 210 stopni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13BB33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A5734D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C4E582A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388659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F0151" w14:textId="5AA1A549" w:rsidR="00F8782A" w:rsidRPr="00C80CEE" w:rsidRDefault="00F8782A" w:rsidP="00116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Szerokość wózka z ramieniem C </w:t>
            </w:r>
            <w:r w:rsidR="001162A1" w:rsidRPr="001162A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zh-CN"/>
              </w:rPr>
              <w:t>maksymalnie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80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cm – kółka wózka wyposażone w zabezpieczenia przed najechaniem na leżące przewody. Kółka umożliwiające ruch wózka we wszystkich kierunkach.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ED24CA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D28BE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0883F0E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991A0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GENERATOR</w:t>
            </w:r>
          </w:p>
        </w:tc>
      </w:tr>
      <w:tr w:rsidR="00F8782A" w:rsidRPr="00C80CEE" w14:paraId="1A1B291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E7E4F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87CC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Generator RTG o mocy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co najmniej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 kW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E7A0F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178A2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D028D43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F04696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4BFBD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Zakres napięcia min. od 40 do 120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9095122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7A39A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2F716A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F23C1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969F9" w14:textId="2B7C021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Prąd dla </w:t>
            </w:r>
            <w:r w:rsidR="00C109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fluoroskopii min. od  3mA </w:t>
            </w:r>
            <w:r w:rsidR="00C1091B"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do 175</w:t>
            </w: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6340D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1BB213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95EF9F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C2CB0F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D588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Maksymalny prąd dla radiografii cyfrowej min. 200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E8A07B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056B4B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3B00B0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BA74DE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641EA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Tryb fluoroskopii oraz fluoroskopii o obniżonej dawce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7F821F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53BD6E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72338E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3A4AED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D5368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Automatyczny dobór parametrów ekspozycji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19944D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FF1B7C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718A01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D4C10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46E3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230 V ±10%, 50Hz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CD57A8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4CAE74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7B8C98E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6C326E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LAMPA RTG</w:t>
            </w:r>
          </w:p>
        </w:tc>
      </w:tr>
      <w:tr w:rsidR="00F8782A" w:rsidRPr="00C80CEE" w14:paraId="2BFD0A3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71931A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9321F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Lampa RTG wyposażona w aktywny system chłodzenia pozwalający na nieprzerwaną pracę urządzenia.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38A1C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848C0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F8782A" w:rsidRPr="00C80CEE" w14:paraId="6CCC850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57E9F4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B032F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Lampa RTG dwuogniskowa (0,3 mm i 0,6mm) o wirującej anodzie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3A009F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DAB399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F8782A" w:rsidRPr="00C80CEE" w14:paraId="13A2E1D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D1777F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6126B4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Filtracja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mmAl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168C4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60F4A5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8E779C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ABDC0F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A11D8D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Kolimator szczelinowy z rotacją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BF75ED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BFD8BC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21D0FB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3379B2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47715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Symetryczna półprzepuszczalna przesłona szczelinowa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AD5137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B58A0C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7FA7D7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FF0D172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9FE6D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Kolimacja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iris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566C90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3BCB7E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152EB2C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FABE5C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B72F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Regulacja ustawień wraz z podglądem bez konieczności ekspozycji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697306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1278BE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E99D27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B8E177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265A5D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Ustawienie kolimatora z podglądem bez promieniowania (na obrazie zamrożonym z wyświetlaniem aktualnego położenia krawędzi przesłon)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B65757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E58C56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5FCEE3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E2BF51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6A03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Pojemność cieplna anody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350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kHU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71D398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73561F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3B6E15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34C975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57B8B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Prędkość chłodzenia anody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75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kHU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C55BD2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045E03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AD34E4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9F088A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7164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Pojemność cieplna kołpaka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 min.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</w:t>
            </w:r>
            <w:r w:rsidRPr="00C80CEE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MHU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9DF8B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F9523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4D9F1D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76F259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02721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Zabezpieczenie przed przegrzaniem się lampy RTG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EE0B5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D99157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FDC7EB0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1F9D2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DETEKTOR</w:t>
            </w:r>
          </w:p>
        </w:tc>
      </w:tr>
      <w:tr w:rsidR="00F8782A" w:rsidRPr="00C80CEE" w14:paraId="59D62A2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F5158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46E17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Kamera CCD ze wzmacniaczem o średnicy co najmniej 30 cm lub płaski detektor cyfrowy o wymiarach min. 30x30 cm. Rozdzielczość min. 1024x1024 piksele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443F6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C418D4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66802B6" w14:textId="77777777" w:rsidTr="00D20103"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81CAF1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765F7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Kratka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przeciwrozproszeniowa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B39756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65AD9F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F3FBE20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F3CEC3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SYSTEM CYFROWEJ OBRÓBKI OBRAZU I PAMIĘĆ</w:t>
            </w:r>
          </w:p>
        </w:tc>
      </w:tr>
      <w:tr w:rsidR="00F8782A" w:rsidRPr="00C80CEE" w14:paraId="4F2D359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6D7CB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56169A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pamiętanych obrazów przy pełnej matrycy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min.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100 000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BADEC8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A580E6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F144D2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46E008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18167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płynnego obrotu zapamiętanego obrazu LIH bez konieczności ekspozycji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62377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99EE06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155B37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8DF9FD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02CA94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Wyświetlanie mozaiki obrazów - min. 10 obrazów/ekran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422455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1CAEF94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E4C069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FD3C17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2B4A7" w14:textId="76B905D6" w:rsidR="00F8782A" w:rsidRPr="00C1091B" w:rsidRDefault="00F8782A" w:rsidP="00C1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Powiększenie obrazu, cyfrowe blendy, obraz lustrzany, negatyw, dodawanie komentarzy, oznakowanie strony (L/P)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7C91A4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00C9D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E13B12E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5A66FC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1B0EB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Wzmocnienie krawędzi i redukcja szumów, kontrola parametrów okna w czasie rzeczywistym, funkcja pomiaru odległości i kątów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10722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F701F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90C6F44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48117F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821C8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Redukcja artefaktów wywołanych ruchem pacjenta w czasie rzeczywistym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58C414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B208E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5839612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D156C8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F1556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nanoszenia opisów, wpisywania danych pacjenta, zarządzania bazą danych z pacjentami.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A65381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82599A1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874DB5A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4210F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5E53F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zapamiętania min. 15 sekund sekwencji z częstotliwością min. 25 obrazów /sekundę i odtwarzanie ich w pętli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4C8DA7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72D57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E931AD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60FD55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78A66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Pulpit operatora z możliwością poglądu LIH oraz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obrazu fluoroskopii w postaci ekranu dotykowego  umieszczony na ruchomym wysięgniku ramienia C, z regulacją położenia góra/dół, prawo/lewo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793920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57137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08AA143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799D0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WYŚWIETLANIE EKSPOZYCJI</w:t>
            </w:r>
          </w:p>
        </w:tc>
      </w:tr>
      <w:tr w:rsidR="00F8782A" w:rsidRPr="00C80CEE" w14:paraId="0A67D5FE" w14:textId="77777777" w:rsidTr="00D20103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159615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F7B32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Wózek z dwoma monitorami LCD min. 19 cali - osobny element zestawu ramienia C, połączony z ramieniem C za pomocą przewodu, gniazda przewodu zabezpieczone przed uszkodzeniami mechanicznymi.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59FA3C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5AB1E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DA7B11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C893A6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92660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Dodatkowa para monitorów LCD min. 19 cali gotowa do zamocowania na uchwycie w standardzie VESA w miejscu na sali operacyjnej wskazanym przez Zamawiającego.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Monitory połączone z ramieniem C za pomocą wewnętrznej sieci bezprzewodowej aparatu (konfiguracja sieci wraz z dostarczeniem wszelkich niezbędnych elementów do jej pracy w cenie oferty). Zasilanie monitorów z sieci 230 V.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661B20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F77DF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A491BD1" w14:textId="77777777" w:rsidTr="00D20103"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4182B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408BA3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Rozdzielczość monitorów min.1280x1024, kontrast. min. 1000:1, luminacja min.1000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cd/m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2,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039A7E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EEC4CB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3DF426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1BD185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5C6FC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Minimalny kąt widzenia min.</w:t>
            </w:r>
          </w:p>
          <w:p w14:paraId="0B398794" w14:textId="77777777" w:rsidR="00F8782A" w:rsidRPr="00C80CEE" w:rsidRDefault="00F8782A" w:rsidP="00D242C2">
            <w:pPr>
              <w:numPr>
                <w:ilvl w:val="0"/>
                <w:numId w:val="55"/>
              </w:numPr>
              <w:tabs>
                <w:tab w:val="clear" w:pos="780"/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pionowy – 175° </w:t>
            </w:r>
          </w:p>
          <w:p w14:paraId="39130186" w14:textId="77777777" w:rsidR="00F8782A" w:rsidRPr="00C80CEE" w:rsidRDefault="00F8782A" w:rsidP="00D242C2">
            <w:pPr>
              <w:numPr>
                <w:ilvl w:val="0"/>
                <w:numId w:val="55"/>
              </w:numPr>
              <w:tabs>
                <w:tab w:val="clear" w:pos="780"/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poziomy - 175°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92E337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C79488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4E295F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7030C1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F46BD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Obrót monitorów wokół osi pionowej względem podstawy wózka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DD9A62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1C886A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0A81E7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3A155F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6BC829" w14:textId="26E0D564" w:rsidR="00F8782A" w:rsidRPr="00C1091B" w:rsidRDefault="00F8782A" w:rsidP="00C1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Wskaźnik włączonego promieniowania na wózku z monitorami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4EAA8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41E98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EB27816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CA630F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ŚRODKI DOKUMENTACYJNE I ARCHIWIZACYJNE</w:t>
            </w:r>
          </w:p>
        </w:tc>
      </w:tr>
      <w:tr w:rsidR="00F8782A" w:rsidRPr="00C80CEE" w14:paraId="25C60FC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B5A8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100AC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Zapis obrazów poprzez port USB w formacie DICOM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D7A612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AEE5F2C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1BF0B2E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A58E5D8" w14:textId="77777777" w:rsidR="00F8782A" w:rsidRPr="00F8782A" w:rsidRDefault="00F8782A" w:rsidP="00F8782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76560C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14:paraId="79D00E9B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14:paraId="3DCD4113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14:paraId="06465DFB" w14:textId="77777777" w:rsidR="00F8782A" w:rsidRPr="00C80CEE" w:rsidRDefault="00F8782A" w:rsidP="00F8782A">
            <w:pPr>
              <w:spacing w:after="14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Wymagane licencje bezterminowe</w:t>
            </w:r>
          </w:p>
          <w:p w14:paraId="5490251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cenie oferty musi być zawarta także integracja i konfiguracja dostarczonego urządzenia do współpracy systemem PACS/RIS, które zostaną w przyszłości zakupione przez Zamawiającego – w szczególności praca serwisu oraz jego dojazd w celu konfiguracji (planowane uruchomienie systemu w trakcie trwania gwarancji)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8ED064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816C0D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B38AE2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0CF83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AAF0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Drukarka na papier termiczny format A4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1391B4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6D818B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9EF6A65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7DB75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POZOSTAŁE WYMAGANIA</w:t>
            </w:r>
          </w:p>
        </w:tc>
      </w:tr>
      <w:tr w:rsidR="00F8782A" w:rsidRPr="00C80CEE" w14:paraId="5D8E5CF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0D1888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6E47E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Wielofunkcyjny bezprzewodowy przycisk nożny służący m.in. do wyzwalania fluoroskopii/akwizycji oraz dodatkowy ręczny włącznik promieniowania.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EC8511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DCAAB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5153532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99231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7B07B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Zintegrowany system monitorowania, wyświetlania i rejestracji dawki RTG.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2E37A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BD8BE9C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5244B5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9A6A6C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59753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Gniazdo umożliwiające przesłanie obrazu z aparatu do dowolnego innego monitora w formacie cyfrowym – dopuszcza się standard gniazda video DVI lub 3G SDI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7F3878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4A3A601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3D7069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6BB77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6A9FD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Gniazdo RJ-45 do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przesyłu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danych do systemu PACS w formacie DICOM oraz komunikacji z systemem RIS/HIS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4837AF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11FB0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31330D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24B5A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59CFF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cenie oferty wykonanie wszelkich testów akceptacyjnych i specjalistycznych niezbędnych do uzyskania pozwolenia na użytkowanie aparatu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8BF9B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EF7CA2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C53A1D8" w14:textId="77777777" w:rsidTr="000E6381">
        <w:tc>
          <w:tcPr>
            <w:tcW w:w="567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3246109C" w14:textId="77777777" w:rsidR="00F8782A" w:rsidRPr="00F8782A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7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4F7FC5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Środki ochrony indywidualnej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dostarczone w cenie oferty min. </w:t>
            </w:r>
          </w:p>
          <w:p w14:paraId="7898CDB3" w14:textId="5F39E0EE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F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artuch jednostronny zabezpieczający przód, boki, łopatki. Zapięcie fartucha z przodu na zatrzaskowe klamry</w:t>
            </w:r>
            <w:r w:rsidR="00C1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1091B"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lub na rzep</w:t>
            </w: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.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Wykonane z lekkiego materiału ochronnego. Równoważnik osłabienia promieniowania: 0,5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mmPb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6 szt.</w:t>
            </w:r>
          </w:p>
          <w:p w14:paraId="1918576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Osłony na tarczycę (ślinianki) 0,5 mm Pb – 6 szt. Długość śliniaka min 10 cm.</w:t>
            </w:r>
          </w:p>
          <w:p w14:paraId="55DD91D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Okulary ochronne –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google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0,75mm Pb – 6 szt.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303097E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3407EF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C80CEE" w14:paraId="6E2EDC70" w14:textId="77777777" w:rsidTr="000E6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BAF8" w14:textId="6AE1C49E" w:rsidR="000E6381" w:rsidRPr="00F8782A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9FF9" w14:textId="165C35DA" w:rsidR="000E6381" w:rsidRPr="00C80CEE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F22B" w14:textId="6A8AA344" w:rsidR="000E6381" w:rsidRPr="00C80CEE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4F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F15C1A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0B3C3B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1F925E1" w14:textId="0B673FD6" w:rsidR="000E6381" w:rsidRPr="00C80CEE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EDD4119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91728A9" w14:textId="77777777" w:rsidR="00C80CEE" w:rsidRPr="00D20103" w:rsidRDefault="00D20103" w:rsidP="00C80CEE">
      <w:pPr>
        <w:spacing w:after="0" w:line="240" w:lineRule="auto"/>
        <w:rPr>
          <w:rFonts w:ascii="Times New Roman" w:hAnsi="Times New Roman" w:cs="Times New Roman"/>
          <w:b/>
        </w:rPr>
      </w:pPr>
      <w:r w:rsidRPr="00D20103">
        <w:rPr>
          <w:rFonts w:ascii="Times New Roman" w:eastAsia="Times New Roman" w:hAnsi="Times New Roman" w:cs="Times New Roman"/>
          <w:b/>
          <w:lang w:eastAsia="zh-CN"/>
        </w:rPr>
        <w:t>U</w:t>
      </w:r>
      <w:r w:rsidR="00C80CEE" w:rsidRPr="00D20103">
        <w:rPr>
          <w:rFonts w:ascii="Times New Roman" w:hAnsi="Times New Roman" w:cs="Times New Roman"/>
          <w:b/>
        </w:rPr>
        <w:t xml:space="preserve">waga! </w:t>
      </w:r>
    </w:p>
    <w:p w14:paraId="787FA74B" w14:textId="77777777" w:rsidR="00C80CEE" w:rsidRPr="00D20103" w:rsidRDefault="00C80CEE" w:rsidP="00C80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441E886" w14:textId="77777777" w:rsidR="00C80CEE" w:rsidRPr="00D20103" w:rsidRDefault="00C80CEE" w:rsidP="00C80C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F823551" w14:textId="77777777" w:rsidR="00C80CEE" w:rsidRPr="00D20103" w:rsidRDefault="00C80CEE" w:rsidP="00C80CE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44600F" w14:textId="77777777" w:rsidR="00C80CEE" w:rsidRDefault="00C80CEE" w:rsidP="00C80CEE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7725EE32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1B31B24F" w14:textId="77777777" w:rsidTr="006023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2FF0B3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3.12</w:t>
            </w:r>
          </w:p>
        </w:tc>
      </w:tr>
      <w:tr w:rsidR="00A00DEB" w:rsidRPr="003B1335" w14:paraId="7371EB47" w14:textId="77777777" w:rsidTr="006023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24BC7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745C08C3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9C9185B" w14:textId="77777777" w:rsidR="00C80CEE" w:rsidRPr="00C80CEE" w:rsidRDefault="00054045" w:rsidP="00054045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80CEE">
        <w:rPr>
          <w:rFonts w:ascii="Times New Roman" w:eastAsia="Times New Roman" w:hAnsi="Times New Roman" w:cs="Times New Roman"/>
          <w:b/>
          <w:lang w:eastAsia="zh-CN"/>
        </w:rPr>
        <w:t>PAKIET NR 12, ZADANIE 1</w:t>
      </w:r>
      <w:r w:rsidRPr="00C80CEE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C80CE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KOLUMNA ENDOSKOPOWA- TOR WIZYJNY Z WYPOSAŻENIEM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602377" w:rsidRPr="00C80CEE" w14:paraId="1D0A9EB6" w14:textId="77777777" w:rsidTr="00E14456">
        <w:tc>
          <w:tcPr>
            <w:tcW w:w="568" w:type="dxa"/>
            <w:shd w:val="clear" w:color="auto" w:fill="auto"/>
          </w:tcPr>
          <w:p w14:paraId="02B803C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6874821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8AE8B3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shd w:val="clear" w:color="auto" w:fill="auto"/>
          </w:tcPr>
          <w:p w14:paraId="3B1E8615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602377" w:rsidRPr="00C80CEE" w14:paraId="40841067" w14:textId="77777777" w:rsidTr="00E14456">
        <w:tc>
          <w:tcPr>
            <w:tcW w:w="568" w:type="dxa"/>
            <w:shd w:val="clear" w:color="auto" w:fill="auto"/>
          </w:tcPr>
          <w:p w14:paraId="3B775FB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DA0DBA1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4F16A70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33117A0D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007E9B01" w14:textId="77777777" w:rsidTr="00E14456">
        <w:tc>
          <w:tcPr>
            <w:tcW w:w="568" w:type="dxa"/>
            <w:shd w:val="clear" w:color="auto" w:fill="auto"/>
          </w:tcPr>
          <w:p w14:paraId="2576046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B94AE9A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shd w:val="clear" w:color="auto" w:fill="auto"/>
          </w:tcPr>
          <w:p w14:paraId="51FB1E17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29BE3186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FA4DC04" w14:textId="77777777" w:rsidTr="00E14456">
        <w:tc>
          <w:tcPr>
            <w:tcW w:w="568" w:type="dxa"/>
            <w:shd w:val="clear" w:color="auto" w:fill="auto"/>
          </w:tcPr>
          <w:p w14:paraId="140D271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7A274C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0E65E0B4" w14:textId="77777777" w:rsidR="00602377" w:rsidRPr="00237740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77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56A073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4E17EFF4" w14:textId="77777777" w:rsidTr="00E14456">
        <w:trPr>
          <w:trHeight w:val="78"/>
        </w:trPr>
        <w:tc>
          <w:tcPr>
            <w:tcW w:w="568" w:type="dxa"/>
            <w:shd w:val="clear" w:color="auto" w:fill="auto"/>
          </w:tcPr>
          <w:p w14:paraId="72998773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6EE4CA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7F005319" w14:textId="77777777" w:rsidR="00602377" w:rsidRPr="00237740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77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4A80E682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F7C9BA6" w14:textId="77777777" w:rsidTr="00E14456">
        <w:trPr>
          <w:trHeight w:val="76"/>
        </w:trPr>
        <w:tc>
          <w:tcPr>
            <w:tcW w:w="568" w:type="dxa"/>
            <w:shd w:val="clear" w:color="auto" w:fill="auto"/>
          </w:tcPr>
          <w:p w14:paraId="075D3E9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F37876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3052D5CF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74E13A0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11E5BE1" w14:textId="77777777" w:rsidTr="00E14456">
        <w:tc>
          <w:tcPr>
            <w:tcW w:w="568" w:type="dxa"/>
            <w:shd w:val="clear" w:color="auto" w:fill="auto"/>
            <w:vAlign w:val="center"/>
          </w:tcPr>
          <w:p w14:paraId="6A6C1F9F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05FB64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shd w:val="clear" w:color="auto" w:fill="auto"/>
          </w:tcPr>
          <w:p w14:paraId="6D8A02F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shd w:val="clear" w:color="auto" w:fill="auto"/>
          </w:tcPr>
          <w:p w14:paraId="62A1B80B" w14:textId="77777777" w:rsidR="00602377" w:rsidRPr="00C80CEE" w:rsidRDefault="00602377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602377" w:rsidRPr="00C80CEE" w14:paraId="2DFA8B12" w14:textId="77777777" w:rsidTr="00E14456">
        <w:tc>
          <w:tcPr>
            <w:tcW w:w="568" w:type="dxa"/>
            <w:shd w:val="clear" w:color="auto" w:fill="auto"/>
            <w:vAlign w:val="center"/>
          </w:tcPr>
          <w:p w14:paraId="34B7B76E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04D7FF" w14:textId="77777777" w:rsidR="00602377" w:rsidRPr="00C80CEE" w:rsidRDefault="00602377" w:rsidP="00C80CEE">
            <w:pPr>
              <w:keepNext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shd w:val="clear" w:color="auto" w:fill="auto"/>
          </w:tcPr>
          <w:p w14:paraId="5FDF0DBA" w14:textId="77777777" w:rsidR="00602377" w:rsidRPr="00C1091B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91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B1E8C57" w14:textId="77777777" w:rsidR="00602377" w:rsidRPr="00C80CEE" w:rsidRDefault="00602377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1E70DB9" w14:textId="77777777" w:rsidTr="00E14456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7FB6047B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D6E5D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B0B3E" w14:textId="77777777" w:rsidR="00602377" w:rsidRPr="00C1091B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091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2B299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DF8D7A7" w14:textId="77777777" w:rsidTr="00E14456">
        <w:trPr>
          <w:trHeight w:val="542"/>
        </w:trPr>
        <w:tc>
          <w:tcPr>
            <w:tcW w:w="568" w:type="dxa"/>
            <w:shd w:val="clear" w:color="auto" w:fill="auto"/>
            <w:vAlign w:val="center"/>
          </w:tcPr>
          <w:p w14:paraId="28064ED2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0A954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W zestawie kompletne okablowanie umożliwiające prawidłową prace zestawu w najwyższej możliwej jakości obrazu bez konieczności dokupowania dodatkowych akcesoriów </w:t>
            </w:r>
          </w:p>
          <w:p w14:paraId="520C6C4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A1AF56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D0592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2D94945B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0E75FB36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32FC6A" w14:textId="0D643DBE" w:rsidR="00602377" w:rsidRPr="00C80CEE" w:rsidRDefault="00602377" w:rsidP="00684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wyposażony w medyczny archiwizator umożliwiający zapis video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 rozdzielczości min. </w:t>
            </w:r>
            <w:r w:rsidR="000676AE" w:rsidRPr="00684E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1920x1080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 zdjęć wykonywanych procedur medycznych i przypisanie ich do konkretnego pacjenta. Zamawiający dopuszcza zaoferowanie archiwizatora jako niezależnego urządzenia peryferyjnego o funkcjach równoważnych.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A5862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D745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1DB62141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380C38BB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9375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3960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3209F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1E51CD11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6F267521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686DD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Głowica kamery </w:t>
            </w:r>
          </w:p>
          <w:p w14:paraId="0E4BD9A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14:paraId="0EE9CD1D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14:paraId="3A6E8529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wyposażona w min. 2 przyciski sterujące z możliwością przypisania im różnych funkcji w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zależności od preferencji operatora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75581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8070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6CD6DA5" w14:textId="77777777" w:rsidTr="00E14456">
        <w:tc>
          <w:tcPr>
            <w:tcW w:w="568" w:type="dxa"/>
            <w:shd w:val="clear" w:color="auto" w:fill="auto"/>
            <w:vAlign w:val="center"/>
          </w:tcPr>
          <w:p w14:paraId="4334CA09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379256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5C9A0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44FDE7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4DA65C2" w14:textId="77777777" w:rsidTr="00E14456">
        <w:tc>
          <w:tcPr>
            <w:tcW w:w="568" w:type="dxa"/>
            <w:shd w:val="clear" w:color="auto" w:fill="auto"/>
            <w:vAlign w:val="center"/>
          </w:tcPr>
          <w:p w14:paraId="51F42DE7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91E46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Monitor medyczny do obrazowania </w:t>
            </w:r>
          </w:p>
          <w:p w14:paraId="3AF3924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przekątna ekranu min. 32"</w:t>
            </w:r>
          </w:p>
          <w:p w14:paraId="2D3F0E8D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 rozdzielczości min. 3840 x 2160 pikseli (4K)</w:t>
            </w:r>
          </w:p>
          <w:p w14:paraId="671DF48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funkcją Picture-in-Picture</w:t>
            </w:r>
          </w:p>
          <w:p w14:paraId="033A35C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14:paraId="6B2D2A17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wyposażony w zdejmowaną osłonę na matrycę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4B3A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D3C2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624525A" w14:textId="77777777" w:rsidTr="00E14456">
        <w:tc>
          <w:tcPr>
            <w:tcW w:w="568" w:type="dxa"/>
            <w:shd w:val="clear" w:color="auto" w:fill="auto"/>
            <w:vAlign w:val="center"/>
          </w:tcPr>
          <w:p w14:paraId="597EB464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B564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44CC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14B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B4BBB5E" w14:textId="77777777" w:rsidTr="00E14456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14:paraId="3A77FE11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5AB4E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Źródło światła LED </w:t>
            </w:r>
          </w:p>
          <w:p w14:paraId="3ADBF7BC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z możliwością sterowania funkcjami z poziomu panelu czołowego bądź z poziomu dołączonego do zestawu tabletu. </w:t>
            </w:r>
          </w:p>
          <w:p w14:paraId="23BBC90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gwarantowany czas pracy lampy min. 15000h</w:t>
            </w:r>
          </w:p>
          <w:p w14:paraId="761AFFCE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14:paraId="04D476E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13EB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3026C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7370094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35FC549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206DF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68A1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8CA8D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C932F27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641DDC85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1C157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Wielospecjalistyczna pompa do przepłukiwania oraz odsysania przeznaczona do zabiegów artroskopowych </w:t>
            </w:r>
          </w:p>
          <w:p w14:paraId="20831D72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14:paraId="610D5509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funkcja pracy w trybie napływu/odpływu</w:t>
            </w:r>
          </w:p>
          <w:p w14:paraId="57842411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14:paraId="03688C4D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współpracująca</w:t>
            </w: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CDB1D91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0A3B56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CEE37D0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6584CDFF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DF9FF5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83832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60A6D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EE06B3C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9E00400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063AE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Konsola wyposażona min. </w:t>
            </w:r>
          </w:p>
          <w:p w14:paraId="240DC38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14:paraId="3F11BF5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14:paraId="26E6758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683DE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DC9B8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212E98A0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27EE35F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56FA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zapewniający </w:t>
            </w:r>
          </w:p>
          <w:p w14:paraId="74FA3A9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obr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/min</w:t>
            </w:r>
          </w:p>
          <w:p w14:paraId="3EA644D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obr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BB65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7FC17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BCA98E5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13A1FF28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C64A8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wyposażony min. w </w:t>
            </w:r>
          </w:p>
          <w:p w14:paraId="7A259180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programowalne przyciski sterujące</w:t>
            </w:r>
          </w:p>
          <w:p w14:paraId="0E4BDCC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mocowanie ostrzy w systemie zatrzaskowym</w:t>
            </w:r>
          </w:p>
          <w:p w14:paraId="0F6098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króciec kanału ssania</w:t>
            </w:r>
          </w:p>
          <w:p w14:paraId="07C09B8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pojemnik do jego sterylizacji. </w:t>
            </w:r>
          </w:p>
          <w:p w14:paraId="031BF2D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 xml:space="preserve">Możliwość zastosowania ostrzy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średnicach ostrza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br/>
              <w:t>w zakresie 2.0 - 5.5mm różnych producentów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03005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7F0AB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D203817" w14:textId="77777777" w:rsidTr="00E14456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14:paraId="36586C8C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490B2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Wózek – 1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DBE4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B9348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7757BBB" w14:textId="77777777" w:rsidTr="00E14456">
        <w:trPr>
          <w:trHeight w:val="572"/>
        </w:trPr>
        <w:tc>
          <w:tcPr>
            <w:tcW w:w="568" w:type="dxa"/>
            <w:shd w:val="clear" w:color="auto" w:fill="auto"/>
            <w:vAlign w:val="center"/>
          </w:tcPr>
          <w:p w14:paraId="5814CB88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D0FFF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Dedykowany wózek wyposażony w </w:t>
            </w:r>
          </w:p>
          <w:p w14:paraId="5CF78AB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14:paraId="1F91FB0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14:paraId="3E5826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14:paraId="56BFE52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7C23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2B42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6B7AC7F" w14:textId="77777777" w:rsidTr="00E14456">
        <w:trPr>
          <w:trHeight w:val="572"/>
        </w:trPr>
        <w:tc>
          <w:tcPr>
            <w:tcW w:w="568" w:type="dxa"/>
            <w:shd w:val="clear" w:color="auto" w:fill="auto"/>
            <w:vAlign w:val="center"/>
          </w:tcPr>
          <w:p w14:paraId="511886AE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F3A19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Napęd akumulatorowy o dużej mocy – 2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A282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32DF9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0A5F12C" w14:textId="77777777" w:rsidTr="00E14456">
        <w:trPr>
          <w:trHeight w:val="387"/>
        </w:trPr>
        <w:tc>
          <w:tcPr>
            <w:tcW w:w="568" w:type="dxa"/>
            <w:shd w:val="clear" w:color="auto" w:fill="auto"/>
            <w:vAlign w:val="center"/>
          </w:tcPr>
          <w:p w14:paraId="3F615BEA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1005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Napęd składający się min. z </w:t>
            </w:r>
          </w:p>
          <w:p w14:paraId="229D183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rękojeści (jednostki napędowej) z możliwością podłączenia nasadki piły oscylacyjnej (Zamawiający dopuszcza rękojeść napędu możliwości podłączenia nasadki piły oscylacyjnej – dodatkowa rękojeść z piłą oscylacyjną w cenie oferty) </w:t>
            </w:r>
          </w:p>
          <w:p w14:paraId="7FB78EF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3FF4530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Ion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1B22F1E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26A76FD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0079FF5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 0,8 mm – 3,2 mm) </w:t>
            </w:r>
          </w:p>
          <w:p w14:paraId="634598F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0009952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AO mała</w:t>
            </w:r>
          </w:p>
          <w:p w14:paraId="0AAB7CD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AO duża</w:t>
            </w:r>
          </w:p>
          <w:p w14:paraId="6FE11A1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</w:t>
            </w:r>
          </w:p>
          <w:p w14:paraId="29B412D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kontenera do sterylizacji wszystkich w/w elementów</w:t>
            </w:r>
          </w:p>
          <w:p w14:paraId="7C4382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FD1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6E89B6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E1324B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921E798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BE9E6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038F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69AF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510A93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F750C94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039C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Napęd składający się min. z </w:t>
            </w:r>
          </w:p>
          <w:p w14:paraId="24660B2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14:paraId="79C6619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4A9A747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Ion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22738D7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4607E9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3893AFF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min.0,8 mm – 3,2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mm) </w:t>
            </w:r>
          </w:p>
          <w:p w14:paraId="14D2E370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796BFC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małej nasadki AO</w:t>
            </w:r>
          </w:p>
          <w:p w14:paraId="3EC0D3E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</w:t>
            </w:r>
          </w:p>
          <w:p w14:paraId="068DC57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długopisowa z 10 wiertłami do cięcia bocznego</w:t>
            </w:r>
          </w:p>
          <w:p w14:paraId="07DC644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0DF8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8BF3B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22C72B6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5B395E21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DCF11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964F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3CD6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21CC0E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5E399F1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98E93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Ładowarka umożliwiająca jednoczesne ładowanie co najmniej 4 zaoferowanych wraz z napędami akumulatorów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7646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13AE90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3F6A46C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14220C42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3CF06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Napęd przewodowy (2 szt.) z konsolą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EA01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B1618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F4601BF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80EA82B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56206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Konsola umożliwiająca pracę zaoferowanych napędów przewodowych. </w:t>
            </w:r>
          </w:p>
          <w:p w14:paraId="44271F9C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shavery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shaverów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482F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51B2D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7B67EB1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BBDE5F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2BE5A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14:paraId="52164F52" w14:textId="0C4DCA06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</w:t>
            </w:r>
            <w:r w:rsidR="00C10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utów o średnicy min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0,8 mm</w:t>
            </w:r>
            <w:r w:rsid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–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1,6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mm</w:t>
            </w:r>
          </w:p>
          <w:p w14:paraId="3CEDEF34" w14:textId="4CFE14CD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</w:t>
            </w:r>
            <w:r w:rsidR="00C1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utów o średnicy min. 2,0 mm </w:t>
            </w:r>
            <w:r w:rsidR="00C1091B"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– </w:t>
            </w: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</w:t>
            </w:r>
            <w:r w:rsidR="00C1091B"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,4</w:t>
            </w: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mm</w:t>
            </w:r>
          </w:p>
          <w:p w14:paraId="0EFE85B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 0,8 mm – 3,2 mm) </w:t>
            </w:r>
          </w:p>
          <w:p w14:paraId="555D9A6C" w14:textId="37C232E9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</w:t>
            </w:r>
            <w:r w:rsidR="00C1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kluczykiem o średnicy min. 0 </w:t>
            </w:r>
            <w:r w:rsidR="00C1091B"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– 4,0</w:t>
            </w:r>
            <w:r w:rsidRPr="00C109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mm</w:t>
            </w:r>
          </w:p>
          <w:p w14:paraId="02F9F74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małej nasadki AO</w:t>
            </w:r>
          </w:p>
          <w:p w14:paraId="4A8F402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D9D5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AB17A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5B15204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F2701CC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7CE37A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F76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D807D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1C1B322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EA442EA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A7CE3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 </w:t>
            </w:r>
          </w:p>
          <w:p w14:paraId="469F118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 wyposażeniu aparatu min. n/w opaski :</w:t>
            </w:r>
          </w:p>
          <w:p w14:paraId="5F718545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udo 85cm x 14 cm (+/- 20%) - 1 szt.</w:t>
            </w:r>
          </w:p>
          <w:p w14:paraId="21129E9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udo 120 cm x 13 cm (+/-20 %) - 1 szt.</w:t>
            </w:r>
          </w:p>
          <w:p w14:paraId="625B616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ramię  65 cm x 15 cm (+/-20%) - 2 szt.</w:t>
            </w:r>
          </w:p>
          <w:p w14:paraId="66B54027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podwójna 65 cm x 15 cm (+/-20%) - 1 szt.</w:t>
            </w:r>
          </w:p>
          <w:p w14:paraId="526B02CA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opaska dziecięca pojedyncza – 1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6EB6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92B1F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317005E" w14:textId="77777777" w:rsidTr="00E14456">
        <w:trPr>
          <w:trHeight w:val="2439"/>
        </w:trPr>
        <w:tc>
          <w:tcPr>
            <w:tcW w:w="568" w:type="dxa"/>
            <w:shd w:val="clear" w:color="auto" w:fill="auto"/>
            <w:vAlign w:val="center"/>
          </w:tcPr>
          <w:p w14:paraId="2F0202DC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346DC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1) Optyka artroskopowa - 2 szt.:</w:t>
            </w:r>
          </w:p>
          <w:p w14:paraId="2564BD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FullHD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24BCCBD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9E5BD0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4mm (+/- 0,5mm), kąt 30 stopni</w:t>
            </w:r>
          </w:p>
          <w:p w14:paraId="7D922E14" w14:textId="1324EC5F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długość robocza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min. 165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mm</w:t>
            </w:r>
          </w:p>
          <w:p w14:paraId="6BFEA26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22AA6F3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7F786FC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2) Optyka artroskopowa - 2 szt.:</w:t>
            </w:r>
          </w:p>
          <w:p w14:paraId="4A663D3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FullHD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4F46C80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6974DA6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4mm (+/- 0,5mm), kąt 70 stopni</w:t>
            </w:r>
          </w:p>
          <w:p w14:paraId="42ECB402" w14:textId="36C5946C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długość robocza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min. 165 mm</w:t>
            </w:r>
          </w:p>
          <w:p w14:paraId="0DC288D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7B08915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12BBE23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3 ) Optyka artroskopowa - 2 szt.:</w:t>
            </w:r>
          </w:p>
          <w:p w14:paraId="4CE303E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C1A2C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53238A2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2,7  mm, kąt 30 stopni</w:t>
            </w:r>
          </w:p>
          <w:p w14:paraId="1578BD4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długość robocza  w zakresie 70-120mm </w:t>
            </w:r>
          </w:p>
          <w:p w14:paraId="54016FC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562B221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4FC736D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4) Optyka artroskopowa - 5 szt.:</w:t>
            </w:r>
          </w:p>
          <w:p w14:paraId="28901E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BDC4A9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0D26FD4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 mm, kąt 30 stopni</w:t>
            </w:r>
          </w:p>
          <w:p w14:paraId="2BCEF53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długość robocza  w zakresie 140 mm-153mm</w:t>
            </w:r>
          </w:p>
          <w:p w14:paraId="3DA12A5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6AE17D9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C79C6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F89271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B5AEEB9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5476182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89495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artoskopowy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kaniulowany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14:paraId="1ACF58C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1F8DEA1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14:paraId="225B453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227BDB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14:paraId="049E9DA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5412BF1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14:paraId="6E39FB1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62BFD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14:paraId="0466087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pojemniki do sterylizacji płaszczy – 11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EF4D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E41734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AF7229" w14:paraId="6FD4926B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3A84F7F7" w14:textId="77777777" w:rsidR="00602377" w:rsidRPr="00AF7229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298085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autoklawowalny</w:t>
            </w:r>
            <w:proofErr w:type="spellEnd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,  zawierający, co najmniej:</w:t>
            </w:r>
          </w:p>
          <w:p w14:paraId="45343439" w14:textId="0A8FE86F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haczyk artroskopowy  5mm (+/- 1 mm ), 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długość</w:t>
            </w:r>
            <w:r w:rsidR="00C10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min.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150 mm</w:t>
            </w: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- 4 szt.</w:t>
            </w:r>
          </w:p>
          <w:p w14:paraId="7EC45A9A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14:paraId="4DD4B55D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reki</w:t>
            </w:r>
            <w:proofErr w:type="spellEnd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– długość 70 mm (+/-10%)  - 1 szt. </w:t>
            </w:r>
          </w:p>
          <w:p w14:paraId="743E8E85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 xml:space="preserve">- kleszcze tnące (2,7 mm lub 3,4 mm (+/-10%))  - 6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  <w:p w14:paraId="1EEE6713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chwytak z mechanizmem zatrzaskowym 3,4 mm - 2 szt.</w:t>
            </w:r>
          </w:p>
          <w:p w14:paraId="3AF506F7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  <w:p w14:paraId="6518FB02" w14:textId="1E6069DD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nóż haczykowy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wielorazowy 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długość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1</w:t>
            </w:r>
            <w:r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50 mm</w:t>
            </w: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(+/- 10 mm) – 1 szt. </w:t>
            </w:r>
            <w:r w:rsidR="00C1091B" w:rsidRPr="00C109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lub zestaw startowy składający się z min. 10 szt. noży haczykowych jednorazowych o długości min. 150 mm</w:t>
            </w:r>
          </w:p>
          <w:p w14:paraId="0A626E4C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tace sterylizacyjne do wszystkich narzędzi umożliwiające sterylizacje</w:t>
            </w: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br/>
              <w:t xml:space="preserve">i rozdział narzędzi na min. trzy zestawy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E02AB" w14:textId="77777777" w:rsidR="00602377" w:rsidRPr="00AF7229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2948A3" w14:textId="77777777" w:rsidR="00602377" w:rsidRPr="00AF7229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E6381" w:rsidRPr="00AF7229" w14:paraId="4351939F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3ACD5B20" w14:textId="17E9CB11" w:rsidR="000E6381" w:rsidRPr="00AF7229" w:rsidRDefault="000E6381" w:rsidP="000E638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14:paraId="732DBE0D" w14:textId="33DB0B81" w:rsidR="000E6381" w:rsidRPr="00AF7229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0FA59" w14:textId="7555339E" w:rsidR="000E6381" w:rsidRPr="00AF7229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0AA39D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D7A00A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C776001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DF10B77" w14:textId="1AAAEAB2" w:rsidR="000E6381" w:rsidRPr="00AF7229" w:rsidRDefault="000E6381" w:rsidP="000E6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90200B7" w14:textId="77777777" w:rsidR="00C80CEE" w:rsidRPr="00AF7229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E25168" w14:textId="77777777" w:rsidR="00647B6D" w:rsidRPr="00AF7229" w:rsidRDefault="00AF7229" w:rsidP="00647B6D">
      <w:pPr>
        <w:spacing w:after="0" w:line="240" w:lineRule="auto"/>
        <w:rPr>
          <w:rFonts w:ascii="Times New Roman" w:hAnsi="Times New Roman" w:cs="Times New Roman"/>
          <w:b/>
        </w:rPr>
      </w:pPr>
      <w:r w:rsidRPr="00AF7229">
        <w:rPr>
          <w:rFonts w:ascii="Times New Roman" w:eastAsia="Times New Roman" w:hAnsi="Times New Roman" w:cs="Times New Roman"/>
          <w:b/>
          <w:lang w:eastAsia="zh-CN"/>
        </w:rPr>
        <w:t>U</w:t>
      </w:r>
      <w:r w:rsidR="00647B6D" w:rsidRPr="00AF7229">
        <w:rPr>
          <w:rFonts w:ascii="Times New Roman" w:hAnsi="Times New Roman" w:cs="Times New Roman"/>
          <w:b/>
        </w:rPr>
        <w:t xml:space="preserve">waga! </w:t>
      </w:r>
    </w:p>
    <w:p w14:paraId="4159F652" w14:textId="77777777" w:rsidR="00647B6D" w:rsidRPr="00AF7229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229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34B853A" w14:textId="77777777" w:rsidR="00647B6D" w:rsidRPr="00AF7229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7229">
        <w:rPr>
          <w:rFonts w:ascii="Times New Roman" w:hAnsi="Times New Roman" w:cs="Times New Roman"/>
        </w:rPr>
        <w:t>Zamawiajacy</w:t>
      </w:r>
      <w:proofErr w:type="spellEnd"/>
      <w:r w:rsidRPr="00AF7229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342C8F3" w14:textId="77777777" w:rsidR="00647B6D" w:rsidRPr="00AF7229" w:rsidRDefault="00647B6D" w:rsidP="00647B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240C09" w14:textId="77777777" w:rsidR="00647B6D" w:rsidRDefault="00647B6D" w:rsidP="00647B6D">
      <w:pPr>
        <w:suppressAutoHyphens/>
        <w:spacing w:after="0" w:line="240" w:lineRule="auto"/>
        <w:ind w:left="3545"/>
      </w:pPr>
      <w:r w:rsidRPr="00AF7229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5EE958D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CEC2BB9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35AD896" w14:textId="77777777" w:rsidTr="00B844E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62874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3.13</w:t>
            </w:r>
          </w:p>
        </w:tc>
      </w:tr>
      <w:tr w:rsidR="00A00DEB" w:rsidRPr="003B1335" w14:paraId="4FB17BE1" w14:textId="77777777" w:rsidTr="00B844E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C24B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6EA4F43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5EFA617" w14:textId="77777777" w:rsidR="00647B6D" w:rsidRPr="00647B6D" w:rsidRDefault="00647B6D" w:rsidP="00647B6D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647B6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13 – </w:t>
      </w:r>
      <w:r w:rsidRPr="00647B6D">
        <w:rPr>
          <w:rFonts w:ascii="Times New Roman" w:eastAsia="Calibri" w:hAnsi="Times New Roman" w:cs="Times New Roman"/>
          <w:b/>
          <w:bCs/>
          <w:color w:val="000000"/>
        </w:rPr>
        <w:t xml:space="preserve">DIATERMIA </w:t>
      </w:r>
    </w:p>
    <w:tbl>
      <w:tblPr>
        <w:tblW w:w="1006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  <w:gridCol w:w="21"/>
        <w:gridCol w:w="16"/>
        <w:gridCol w:w="48"/>
        <w:gridCol w:w="45"/>
        <w:gridCol w:w="45"/>
        <w:gridCol w:w="45"/>
        <w:gridCol w:w="45"/>
        <w:gridCol w:w="20"/>
      </w:tblGrid>
      <w:tr w:rsidR="00647B6D" w:rsidRPr="00647B6D" w14:paraId="45F2B4F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97A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63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77D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A7B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647B6D" w:rsidRPr="00647B6D" w14:paraId="16A326EE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8A7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1E0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4A2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68B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19C338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2D2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65CA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Nazwa i typ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DA9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A8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5A159B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10B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5529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B25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0F5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AE2949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F6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C9B8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847D" w14:textId="77777777" w:rsidR="00647B6D" w:rsidRPr="00647B6D" w:rsidRDefault="00647B6D" w:rsidP="00647B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7B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97E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990DDF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A2B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51AB" w14:textId="77777777" w:rsidR="00647B6D" w:rsidRPr="00647B6D" w:rsidRDefault="00647B6D" w:rsidP="00B844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Zamawiana 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E02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A8C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FEFE1CA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6BF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490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862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Parametr wymagany </w:t>
            </w: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i wskazany do oceny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921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oferowanego parametru ze wskazaniem spełnienia warunku TAK/NIE</w:t>
            </w: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47B6D" w:rsidRPr="00647B6D" w14:paraId="771CBE6F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BCE7" w14:textId="77777777" w:rsidR="00647B6D" w:rsidRPr="00647B6D" w:rsidRDefault="00647B6D" w:rsidP="00647B6D">
            <w:pPr>
              <w:snapToGrid w:val="0"/>
              <w:spacing w:after="160" w:line="259" w:lineRule="auto"/>
              <w:ind w:left="890" w:right="454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Wymagania ogólne</w:t>
            </w:r>
          </w:p>
        </w:tc>
      </w:tr>
      <w:tr w:rsidR="00647B6D" w:rsidRPr="00647B6D" w14:paraId="018B697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A45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1C0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umożliwiające pracę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bipolarną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3FD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DCC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FA53B0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5298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67A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na wózku – dedykowany wózek w cenie oferty.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A16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DDC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8E5B53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D25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0A8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Zasilanie elektryczne urządzenia: 230V 50Hz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27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08B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44E7E84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E8A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007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Podstawowa częstotliwość pracy generatora 333 kHz+/-10%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02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6DD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D54F386" w14:textId="77777777" w:rsidTr="00C43908">
        <w:trPr>
          <w:gridAfter w:val="8"/>
          <w:wAfter w:w="285" w:type="dxa"/>
          <w:trHeight w:val="4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4447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25B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z zabezpieczeniem przed impulsem defibrylacji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DA1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5A7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CE9F17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3E4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51D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Zabezpieczenie przeciwporażeniowe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2881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D6E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13DE23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C13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244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Zabezpieczenie przed przeciążeniem aparatu z aktywnym pomiarem temperatury kluczowych elementów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A451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AB6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4F36DC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2B1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88B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Automatyczny test urządzenia po uruchomieniu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DEFE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974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883D0E7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D22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C7A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Komunikacja z urządzeniem za pomocą ekranu dotykowego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4C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C2E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07754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0A3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4AE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Czytelny ciekłokrystaliczny wyświetlacz parametrów pracy,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nie mniejszy niż 9”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849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491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B5F114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3B8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2F5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D8A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5EA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E6B908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0C4C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C1F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regulacji jasności ekranu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BC7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B60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DA5AE1E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FD3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DCD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wyboru wersji graficznej wyświetlacza (jasna do sali operacyjnej, ciemna do pracowni endoskopowej)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880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06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15C19DA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7AC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1CB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Komunikacja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215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575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7F711C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60D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DF9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System kontroli aplikacji elektrody neutralnej dwudzielnej. Stała kontrola aplikacji elektrody podczas trwania całego zabiegu. Wyświetlacz poprawnego podłączenia elektrody neutralnej. Możliwość wyboru elektrody neutralnej dzielonej dla dorosłych i dzieci lub dla noworodków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93D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074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EDEA4EF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B0D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449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Zła aplikacja elektrody neutralnej dwudzielnej sygnalizowania alarmem, komunikatem na ekranie oraz komunikatem głosowym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996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7C2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EABD28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55D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0977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System rozpoznawania podłączonych narzędzi. Automatyczne przywoływanie trybów pracy i nastaw dla podłączonego narzędzia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129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139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39BFCC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927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36A6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wyposażone w 4 wyjścia uniwersalne umożliwiające podłączenie akcesoriów mono lub bipolarnych z systemem rozpoznawania narzędzi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607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66C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65FA1B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A2D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89DD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regulacji głośności sygnałów aktywacji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BE0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C4B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10DAC1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AFA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AE4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zapamiętania min. 10 programów i zapisania ich pod dowolną nazwą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AE8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823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A282AE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7B2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431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Sygnalizacja akustyczna i wizualna aktywowanego trybu pracy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48E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C2A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F830A2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F73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E8E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Aktywacja funkcji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monopolarnych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włącznikiem nożnym lub z uchwytu elektrody czynnej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D40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E0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A32E47C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EC7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523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ograniczenia czasu aktywacji trybów mono i bipolarnych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możliwością regulacji czasu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343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F8B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501781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53B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9E8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Wizualna i akustyczna sygnalizacja nieprawidłowego działania urządzenia. Informacja o niesprawności w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formie komunikatu z opisem, wyświetlanym na ekranie urządzenia. Historia błędów archiwizowana dla potrzeb serwisu.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85B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A8E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04ED38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1A9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DFD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Praca z bezprzewodowym (radiowym) włącznikiem nożnym – włącznik na wyposażeniu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8A5C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AEE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E54117C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A20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  <w:t>Parametry pracy urządzenia</w:t>
            </w:r>
          </w:p>
        </w:tc>
      </w:tr>
      <w:tr w:rsidR="00647B6D" w:rsidRPr="00647B6D" w14:paraId="14478A8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9B9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A5A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Cięcie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mocą 350W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E18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5E3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47E089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EE8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B0C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cztery rodzaje cięcia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tym cięcie specjalistyczne artroskopowe umożliwiające pracę w środowisku płynu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505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BEF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D9E024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4FE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BEE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w każdym z dostępnych trybów cięcia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067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1B0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E04FED0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7D9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B4A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Koagulacja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kontaktowa z mocą do 200W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C68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FA4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DFB13E" w14:textId="77777777" w:rsidTr="00C43908">
        <w:trPr>
          <w:gridAfter w:val="8"/>
          <w:wAfter w:w="285" w:type="dxa"/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5D2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C17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cztery rodzaje koagulacji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standardowej w tym koagulacja miękka, forsowna, bezkontaktowa (spray)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D3D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6CA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D219AA4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583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F9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8 efektów koagulacji dostępnych dla każdego z wymaganych trybów koagulacji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kontaktowej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3CA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D64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82B5EB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639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564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Koagulacja bipolarna z mocą min. 120W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A0C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3C0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8B151B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8D5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8E7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dwa rodzaje koagulacji bipolarnej, w tym tryb specjalistyczny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81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6A8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C7B1D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052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155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dostępnych w trybie koagulacji bipolarnej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2B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538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CCA5D7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4CF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0B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Specjalny tryb cięcia w soli fizjologicznej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E19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A6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564A02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350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6FF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Specjalny tryb koagulacji w soli fizjologicznej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E8D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3E7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5B69BC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6C67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97C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współpracy z bipolarnymi wielorazowymi elektrodami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waporyzacyjnymi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06D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26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8C54D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142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07B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współpracy z instrumentami przystosowanymi do systemu rozpoznawania narzędzi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7A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D22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61DA69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AAE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126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Opcja automatycznego startu i zakończenia koagulacji bipolarnej dostępna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 min. jednym z trybów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C34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F21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5FE0F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ABD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782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dwa rodzaje cięcia bipolarnego w tym tryb cięcie specjalistyczne do artroskopii umożliwiające pracę w środowisku płynu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4AB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990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2DF2F4B" w14:textId="77777777" w:rsidTr="00C43908">
        <w:trPr>
          <w:gridAfter w:val="8"/>
          <w:wAfter w:w="285" w:type="dxa"/>
          <w:trHeight w:val="35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DAF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05E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dostępnych w każdym z trybów cięcia bipolarnego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566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349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0E3E064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C4A" w14:textId="77777777" w:rsidR="00647B6D" w:rsidRPr="00647B6D" w:rsidRDefault="00647B6D" w:rsidP="00647B6D">
            <w:pPr>
              <w:snapToGrid w:val="0"/>
              <w:spacing w:after="160" w:line="259" w:lineRule="auto"/>
              <w:ind w:left="1288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  <w:t>Wyposażenie</w:t>
            </w:r>
          </w:p>
        </w:tc>
      </w:tr>
      <w:tr w:rsidR="00647B6D" w:rsidRPr="00647B6D" w14:paraId="224CC71C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96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12F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Elektrody neutralne jednorazowego użytku, dwudzielne, hydrożelowe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systemem rozprowadzającym prąd równomiernie na całej powierzchni elektrody, nie wymagające aplikacji w określonym kierunku w stosunku do pola operacyjnego, powierzchnia przewodząca 110cm2 (+/-10%), bez ograniczenia mocy maksymalnej - 500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FD9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949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8A3030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52B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072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Kabel elektrod neutralnych jednorazowych dł. 3m - 2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818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4AF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F75BF0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215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61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Bezprzewodowy (radiowy) w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łącznik nożny 3-przyciskowy - 1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FFF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9AF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C49187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C86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4B1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elektrody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4mm, z przyciskami do aktywacji cięcia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koagulacji, z nierozłącznym kablem o dł. min. 3m, przystosowany do systemu rozpoznawania narzędzi. Przeznaczony do min. 300 cykli sterylizacji - 6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A17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TAK, podać ilość cykli sterylizacji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593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6D27A2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D7A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26B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Kabel do instrumentów bipolarnych, wielorazowy, długość min.3m, kompatybilny z systemem rozpoznawania narzędzi - 4 szt.</w:t>
            </w: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114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AAD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042C0C7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5DB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286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>Elektroda bipolarna do waporyzacji, okrągła, dł. 115mm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 nierozłącznym kablem o dł. min. 3m kompatybilnym z systemem rozpoznawania narzędzi, przeznaczona do wielokrotnej sterylizacji - 4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C95C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AA2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4DAAAA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77B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B1F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Elektroda bipolarna do waporyzacji, okrągła, dł. 170 mm (+/-5%),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 nierozłącznym kablem o dł. min. 3m kompatybilnym z systemem rozpoznawania narzędzi, przeznaczona do wielokrotnej sterylizacji - 4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AAA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77B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09BB39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8B2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4F3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>Elektroda bipolarna, haczyk, zagięta 90°, 1,5x4mm (+/-5%) , dł.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115mm (+/-5%), z nierozłącznym kablem o dł. min. 3 m kompatybilnym z systemem rozpoznawania narzędzi, przeznaczona do wielokrotnej sterylizacji - 3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111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38E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15CDB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6381548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39556B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32DE01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1F9974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F2CA9D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1F7BDE3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3C4C17D9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7D9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8AF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monopolarny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, jednorazowy z elektrodą typu nóż z kablem o dł. min. 3 m kompatybilny z systemem rozpoznawania narzędzi – 100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8E7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FF1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8DCE0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7F24BC2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F5207A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8FC0DB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8A64DD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F0410D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0A06A74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2305A065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BD7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668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prosta wielorazowego użytku o długości 195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 do zastosowania z zaoferowanym kablem – 2 szt.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695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364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55FFF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72487D7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20231E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941EF9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191714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3B3D9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25BB71B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5C2D401B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F74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BF5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prosta wielorazowego użytku o długości 160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 do zastosowania z zaoferowanym kablem – 2 szt.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C7F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557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3B335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F2D5A6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9F244C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E44C5C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F64546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7080AF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7A990A4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4B28970E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29B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5BF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zagięta wielorazowego użytku o długości 160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do zastosowania z zaoferowanym kablem – 2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004E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92D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1A230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49BE3E8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2716E0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495CF3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23C3DD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C1C28B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6F5280E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5BB4E0A0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CC4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919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długa typu nóż prosty wielorazowego użytku o długości 100 mm (+/- 5%) i wymiarach końcówki 2,4 mm x 10 mm do zastosowania z zaoferowanym kablem – 2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1B5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84C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0B461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A8BE57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3EF30F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A37588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84C7EE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9AE06F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444D11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407B20" w14:paraId="3063BD92" w14:textId="77777777" w:rsidTr="000E6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A30D1" w14:textId="77777777" w:rsidR="00647B6D" w:rsidRPr="00407B20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FA1D6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</w:t>
            </w:r>
            <w:proofErr w:type="spellStart"/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nóż prosty wielorazowego użytku wymiarach końcówki 3,5 mm x 25 mm do zastosowania z zaoferowanym kablem – 10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05566" w14:textId="77777777" w:rsidR="00647B6D" w:rsidRPr="00407B20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90EE9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9DC701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CE83A58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41318A9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BA5EB4D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740D5FF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D5E5620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071AF633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0E6381" w:rsidRPr="00407B20" w14:paraId="0330E41E" w14:textId="77777777" w:rsidTr="000E6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43C" w14:textId="1C82DE9B" w:rsidR="000E6381" w:rsidRPr="00407B20" w:rsidRDefault="000E6381" w:rsidP="000E63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769" w14:textId="00FD7E68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806" w14:textId="17E6FD6D" w:rsidR="000E6381" w:rsidRPr="00407B20" w:rsidRDefault="000E6381" w:rsidP="000E638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076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74ADB3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DC8C3C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C1B3910" w14:textId="4A0B95F0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68F074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03DD8396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40DC544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F55AF3F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530F328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1ED1555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4F582283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</w:tbl>
    <w:p w14:paraId="7D6C68F8" w14:textId="77777777" w:rsidR="00A00DEB" w:rsidRPr="00407B20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303F79E" w14:textId="77777777" w:rsidR="00647B6D" w:rsidRPr="00407B20" w:rsidRDefault="00407B20" w:rsidP="00647B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647B6D" w:rsidRPr="00407B20">
        <w:rPr>
          <w:rFonts w:ascii="Times New Roman" w:hAnsi="Times New Roman" w:cs="Times New Roman"/>
          <w:b/>
        </w:rPr>
        <w:t xml:space="preserve">waga! </w:t>
      </w:r>
    </w:p>
    <w:p w14:paraId="0A3F3641" w14:textId="77777777" w:rsidR="00647B6D" w:rsidRPr="00407B20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6110486" w14:textId="77777777" w:rsidR="00647B6D" w:rsidRPr="00407B20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5E76943" w14:textId="77777777" w:rsidR="00647B6D" w:rsidRPr="00407B20" w:rsidRDefault="00647B6D" w:rsidP="00647B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BE0E59" w14:textId="77777777" w:rsidR="00647B6D" w:rsidRDefault="00647B6D" w:rsidP="00647B6D">
      <w:pPr>
        <w:suppressAutoHyphens/>
        <w:spacing w:after="0" w:line="240" w:lineRule="auto"/>
        <w:ind w:left="3545"/>
      </w:pPr>
      <w:r w:rsidRPr="00407B20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B395275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11D4273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A8AF7A4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C6918EA" w14:textId="77777777" w:rsidTr="00C43908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4B1B75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3.14</w:t>
            </w:r>
          </w:p>
        </w:tc>
      </w:tr>
      <w:tr w:rsidR="00A00DEB" w:rsidRPr="003B1335" w14:paraId="18D76A9D" w14:textId="77777777" w:rsidTr="00C43908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DB8CC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B21D04B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B409D1E" w14:textId="77777777" w:rsidR="00F60C18" w:rsidRPr="00F60C18" w:rsidRDefault="00F60C18" w:rsidP="00F60C18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60C1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14 – </w:t>
      </w:r>
      <w:r w:rsidRPr="00F60C18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PULSOKSYMETR PRZENOŚNY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F60C18" w:rsidRPr="00F60C18" w14:paraId="6E50C3E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79DC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F7C4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E40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F75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Parametr oferowany</w:t>
            </w:r>
          </w:p>
        </w:tc>
      </w:tr>
      <w:tr w:rsidR="00F60C18" w:rsidRPr="00F60C18" w14:paraId="4429AA2B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8C6D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EFDD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C8F3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D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74D10021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1D59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9E1F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ED5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19F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19C55C84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E54E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9CB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9D05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C59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1FF94CE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EBC6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F121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75E6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DC8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3C90F8F6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266A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8AF2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8F9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30E0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0D6DECA7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CB50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7CA6" w14:textId="77777777" w:rsidR="00F60C18" w:rsidRPr="00F60C18" w:rsidRDefault="00F60C18" w:rsidP="00F60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DC2D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F60C18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652A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F60C18" w:rsidRPr="00F60C18" w14:paraId="738030FC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87D4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9C97" w14:textId="6B4DAF3C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transportowy z opcją wykorzystania jako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stacjonarny (możliwość ustawienia na półce) wypos</w:t>
            </w:r>
            <w:r w:rsidR="002B39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ażono w kolorowy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wyświetlacz o wielkości min. 2,4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”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Waga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pulsoksymetru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bez baterii i czujnika maks. 300 gram.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3F1E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622D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3CBA1D5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2F2E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C676" w14:textId="67B51629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Zasilanie akumulatorowe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39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lub bateriami AA</w:t>
            </w:r>
            <w:r w:rsidR="002B39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umożliwiające pracę co najmniej przez 2h bez dostępu do zasilania sieciowego. Na wyposażeniu akumulator oraz ładowarka sieciowa. W razie uszkodzenia akumulatorów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umożliwiający wykorzystanie standardowych baterii.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7309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F5C3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45DFAC05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9B33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D264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Regulowane </w:t>
            </w: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granice alarmowe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funkcja wyciszenia alarmu.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F827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E85B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6363A431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282A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9FC2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Parametry pomiarowe</w:t>
            </w:r>
          </w:p>
          <w:p w14:paraId="4FF9C0C6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zakres pomiaru SpO2 min . 35% -100%</w:t>
            </w:r>
          </w:p>
          <w:p w14:paraId="3B6549F7" w14:textId="55668156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zakres regulac</w:t>
            </w:r>
            <w:r w:rsidR="002B39A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ji granic alarmowych SpO2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min. 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%-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14:paraId="37D360FF" w14:textId="45540DC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dokładność  maks. +/- 2% dla zakresu 70-100%</w:t>
            </w:r>
            <w:r w:rsidR="002B3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2B39AD" w:rsidRPr="007232C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(dla dorosłych i dzieci)</w:t>
            </w:r>
            <w:r w:rsidRPr="007232C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,</w:t>
            </w: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- zakres pomiaru pulsu min. 30 -240 uderzeń na minutę z dokładnośc</w:t>
            </w:r>
            <w:r w:rsidR="000E6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ią </w:t>
            </w:r>
            <w:r w:rsidR="000E6381" w:rsidRPr="002B39A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co najmniej </w:t>
            </w:r>
            <w:r w:rsidR="002B39AD" w:rsidRPr="002B39A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3</w:t>
            </w:r>
            <w:r w:rsidR="000E6381" w:rsidRPr="002B39A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uderzeń</w:t>
            </w:r>
            <w:r w:rsidR="000E6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/minutę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EF6D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0BCE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5A01E4B4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DB26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F122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obudowie chroniącej przed uszkodzeniem lub wyposażony w pokrowiec ochronny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8543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2D76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2467440F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941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F09E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Wyposażenie 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pulsoksymetru</w:t>
            </w:r>
            <w:proofErr w:type="spellEnd"/>
          </w:p>
          <w:p w14:paraId="18A79440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ładowarka sieciowa i akumulatorowe</w:t>
            </w:r>
          </w:p>
          <w:p w14:paraId="6FEF0D39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czujnik SPO2 dla dorosłych typu klips – 1 szt.</w:t>
            </w:r>
          </w:p>
          <w:p w14:paraId="40DB49D4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czujnik SPO2 dla dorosłych sylikonowy – 1 szt.</w:t>
            </w:r>
          </w:p>
          <w:p w14:paraId="37AC2940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kabel przedłużający pomiędzy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pulsoksymetrem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a czujnikiem – 1 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50EB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DA82AF4" w14:textId="77777777" w:rsidR="00F60C18" w:rsidRPr="00F60C18" w:rsidRDefault="00F60C18" w:rsidP="00F60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957A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F60C18" w14:paraId="5BEF7076" w14:textId="77777777" w:rsidTr="000E6381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19BD" w14:textId="2F9861C9" w:rsidR="000E6381" w:rsidRPr="00F60C18" w:rsidRDefault="000E6381" w:rsidP="000E638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4086" w14:textId="3CB5132D" w:rsidR="000E6381" w:rsidRPr="00F60C18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EDA" w14:textId="09AD67F6" w:rsidR="000E6381" w:rsidRPr="00F60C18" w:rsidRDefault="000E6381" w:rsidP="000E63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E3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17F9F74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81518A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6C919CC" w14:textId="4C60A87F" w:rsidR="000E6381" w:rsidRPr="00F60C18" w:rsidRDefault="000E6381" w:rsidP="000E638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B6183C1" w14:textId="77777777" w:rsidR="00F60C18" w:rsidRPr="00407B20" w:rsidRDefault="00407B20" w:rsidP="00F60C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F60C18" w:rsidRPr="00407B20">
        <w:rPr>
          <w:rFonts w:ascii="Times New Roman" w:hAnsi="Times New Roman" w:cs="Times New Roman"/>
          <w:b/>
        </w:rPr>
        <w:t xml:space="preserve">waga! </w:t>
      </w:r>
    </w:p>
    <w:p w14:paraId="270855D6" w14:textId="77777777" w:rsidR="00F60C18" w:rsidRPr="00407B20" w:rsidRDefault="00F60C18" w:rsidP="00F60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741E3A1" w14:textId="77777777" w:rsidR="000E6381" w:rsidRDefault="00F60C18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4EAE08B" w14:textId="77777777" w:rsidR="000E6381" w:rsidRDefault="000E6381" w:rsidP="000E6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FE91A" w14:textId="72B71699" w:rsidR="00F60C18" w:rsidRPr="000E6381" w:rsidRDefault="00F60C18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eastAsia="Times New Roman" w:hAnsi="Times New Roman" w:cs="Times New Roman"/>
          <w:lang w:eastAsia="pl-PL"/>
        </w:rPr>
        <w:lastRenderedPageBreak/>
        <w:t>/kwalifikowany podpis elektroniczny osoby upoważnionej do reprezentowania Wykonawcy/</w:t>
      </w:r>
    </w:p>
    <w:p w14:paraId="5E5E71D8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553B0D66" w14:textId="77777777" w:rsidTr="00C43908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425EC8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t>ZAŁĄCZNIK  NUMER  3.15</w:t>
            </w:r>
          </w:p>
        </w:tc>
      </w:tr>
      <w:tr w:rsidR="00A00DEB" w:rsidRPr="003B1335" w14:paraId="5B15D315" w14:textId="77777777" w:rsidTr="00C43908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EDBA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F4FB6A6" w14:textId="77777777" w:rsidR="00172F95" w:rsidRDefault="00172F95" w:rsidP="00172F9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EFF54" w14:textId="77777777" w:rsidR="00172F95" w:rsidRPr="00172F95" w:rsidRDefault="00172F95" w:rsidP="00172F95">
      <w:pPr>
        <w:spacing w:after="0" w:line="240" w:lineRule="auto"/>
        <w:ind w:hanging="142"/>
        <w:rPr>
          <w:rFonts w:ascii="Times New Roman" w:eastAsia="Times New Roman" w:hAnsi="Times New Roman" w:cs="Times New Roman"/>
          <w:lang w:eastAsia="pl-PL"/>
        </w:rPr>
      </w:pPr>
      <w:r w:rsidRPr="00172F95">
        <w:rPr>
          <w:rFonts w:ascii="Times New Roman" w:eastAsia="Times New Roman" w:hAnsi="Times New Roman" w:cs="Times New Roman"/>
          <w:b/>
          <w:bCs/>
          <w:lang w:eastAsia="pl-PL"/>
        </w:rPr>
        <w:t>PAKIET NR 15</w:t>
      </w:r>
      <w:r w:rsidRPr="00172F9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72F95">
        <w:rPr>
          <w:rFonts w:ascii="Times New Roman" w:eastAsia="Times New Roman" w:hAnsi="Times New Roman" w:cs="Times New Roman"/>
          <w:b/>
          <w:bCs/>
          <w:lang w:eastAsia="pl-PL"/>
        </w:rPr>
        <w:t>STÓŁ OPERACYJNY</w:t>
      </w:r>
    </w:p>
    <w:tbl>
      <w:tblPr>
        <w:tblW w:w="9781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3260"/>
      </w:tblGrid>
      <w:tr w:rsidR="00C43908" w:rsidRPr="00172F95" w14:paraId="44F79A11" w14:textId="77777777" w:rsidTr="00C43908">
        <w:trPr>
          <w:trHeight w:val="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3631A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1AA77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980A2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464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C43908" w:rsidRPr="00172F95" w14:paraId="370B802D" w14:textId="77777777" w:rsidTr="00C43908">
        <w:trPr>
          <w:trHeight w:val="37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DE4A7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DB1A8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95BD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5EF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D3A4AD5" w14:textId="77777777" w:rsidTr="00C43908">
        <w:trPr>
          <w:trHeight w:val="34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4112A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751BB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B3D6F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01F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F321CDE" w14:textId="77777777" w:rsidTr="00C43908">
        <w:trPr>
          <w:trHeight w:val="33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5588A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6815C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186C7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6C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00C2545" w14:textId="77777777" w:rsidTr="00C43908">
        <w:trPr>
          <w:trHeight w:val="34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8A420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139DB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95946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FC9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F5F819F" w14:textId="77777777" w:rsidTr="00C43908">
        <w:trPr>
          <w:trHeight w:val="33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FE779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3DFC0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FA3FC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A29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D8266B" w14:textId="77777777" w:rsidTr="00C43908">
        <w:trPr>
          <w:trHeight w:val="52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FC8EA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F94C2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EAA4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Parametr wymagany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i wskazany do oceny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19B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oferowanego parametru ze wskazaniem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spełnienia warunku TAK/NIE</w:t>
            </w:r>
          </w:p>
        </w:tc>
      </w:tr>
      <w:tr w:rsidR="00C43908" w:rsidRPr="00172F95" w14:paraId="471DC373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C5C4" w14:textId="77777777" w:rsidR="00C43908" w:rsidRPr="00C43908" w:rsidRDefault="00C43908" w:rsidP="00C43908">
            <w:pPr>
              <w:pStyle w:val="Akapitzlist"/>
              <w:spacing w:before="100" w:beforeAutospacing="1"/>
              <w:ind w:left="-22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I.WYMAGANIA OGÓLNE</w:t>
            </w:r>
          </w:p>
        </w:tc>
      </w:tr>
      <w:tr w:rsidR="00C43908" w:rsidRPr="00172F95" w14:paraId="4FA3156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DFE5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62E82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Mobilny stół operacyjny elektrohydrauliczny lub elektromechaniczny przeznaczony m.in. do operacji ogólnochirurgicznych, ortopedycznych, ginekologicznych, urologicznych współpracujący z wyposażeniem dodatkowym ginekologicznym, urologicznym, ortopedycznym i innym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7033F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6A6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88501F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79A5B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D7B413" w14:textId="4F886735" w:rsidR="00C43908" w:rsidRPr="00172F95" w:rsidRDefault="00C43908" w:rsidP="002B39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Stół wyposażony w 4 koła jezdne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zapewniające pełną mobilność oraz system blokowania kół jezdnych podczas wykonywania zabiegu.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241F2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B3A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C33B18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A8F3D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9F3EC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system rozpoznawania zainstalowanych modułów i automatyczny dobór odpowiednich parametrów ich ruchu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38DAB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B10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8633D9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2FAE7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45CED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Poszczególne elementy blatu stołu łączone na zasadzie gniazda wpustowego (np.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hak, zatrzask), bez dodatkowych manipulacji w innych płaszczyznach oraz bez użycia narzędzi (jedno kliknięcie/osadzenie powinno stanowić bezpieczne połączenie elementów) bez konieczności użycia pokręteł i śrub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D21B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3CE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18ADF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E5FA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E8AAC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stołu (kształt i konstrukcja) ułatwiająca personelowi medycznemu dostęp do pacjenta ze wszystkich stron.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EBE8E9" w14:textId="77777777" w:rsidR="00C43908" w:rsidRPr="00C97641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05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43AA0F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D6E9B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D2186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konstrukcyjne zewnętrzne stołu wykonane ze stali nierdzewnej.</w:t>
            </w:r>
          </w:p>
          <w:p w14:paraId="5CFE32E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dopuszcza zastosowanie</w:t>
            </w:r>
          </w:p>
          <w:p w14:paraId="1EF3B6E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silikonowych osłon części ruchomej kolumny stołu</w:t>
            </w:r>
          </w:p>
          <w:p w14:paraId="06BBFCA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74D96D5C" w14:textId="1C72EDC1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górną osłonę kolumny wykonaną z tworzywa </w:t>
            </w:r>
            <w:r w:rsidRPr="002B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sztucznego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gumy</w:t>
            </w:r>
            <w:r w:rsidR="002B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zabezpieczoną przed zalaniem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454D92" w14:textId="77777777" w:rsidR="00C43908" w:rsidRPr="00C97641" w:rsidRDefault="00C97641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DAA4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38983B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3DF38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B4840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umożliwiający zamianę miejscami segmentu plecowego z nożnym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3A797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40B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69F4BF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8E2DF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87131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F3F44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E437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B01833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32998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39870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stołu dzielony na min. n/w segmenty :</w:t>
            </w:r>
          </w:p>
          <w:p w14:paraId="21FCB723" w14:textId="77777777" w:rsidR="00C43908" w:rsidRPr="00172F95" w:rsidRDefault="00C43908" w:rsidP="00D242C2">
            <w:pPr>
              <w:numPr>
                <w:ilvl w:val="0"/>
                <w:numId w:val="5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podgłówek z możliwością podwójnej regulacji kąta ustawienia głowy,</w:t>
            </w:r>
          </w:p>
          <w:p w14:paraId="770A6CAA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segment plecowy,</w:t>
            </w:r>
          </w:p>
          <w:p w14:paraId="65F7A360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siedzisko,</w:t>
            </w:r>
          </w:p>
          <w:p w14:paraId="6843902F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segment nożny dzielony, 4 częściowy (dwa podnóżki dwuczęściowe)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FF540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6B10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117F46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142F53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68425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zasilanie akumulatorowe umożliwiające co najmniej 10 godzin nieprzerwanej pracy z wbudowanym układem zasilania – brak zewnętrznych zasilaczy. Przewód zasilający ze złączem IEC o długości min. 5 metrów w zestawie.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C4FBF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3D53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8E505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06ECB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B389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zapewniający awaryjną pracę z sieci 230V w przypadku awarii akumulatorów wewnętrznych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B025F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218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BC067E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AD0AD3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8505B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po obu stronach blatu w szyny sprzętowe ze stali nierdzewnej o przekroju 10 x25 [mm] wzdłuż wszystkich segmentów blatu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39E94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6CC1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3FCB81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5E985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079EB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dopuszczalne obciążenie całkowite stołu min. 450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60D38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F3D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111E4E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2E8340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6DF9A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dopuszczalna waga pacjenta umożliwiająca użycie stołu w dowolnym położeniu min. 225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0E64F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50D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B9FA45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87CC42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B3E58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stołu w podstawowej konfiguracji (bez dodatkowych przystawek poza opisanymi w pkt. I.10) nie przekraczająca 350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78646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65E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8B41A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6F76E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30DCE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o wymiarach całkowitych w konfiguracji 5 segmentowej</w:t>
            </w:r>
          </w:p>
          <w:p w14:paraId="769735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długość minimum 200 cm</w:t>
            </w:r>
          </w:p>
          <w:p w14:paraId="21F5EA8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szerokość z szynami bocznymi minimum 58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34215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F61E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53F4B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630EC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3B5B4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umożliwiający regulację wysokości (bez materaca) w zakresie co najmniej od 65 cm do 100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29DBA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8C1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E5B367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E010A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ECDB3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 wzdłużny blatu co najmniej 31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A3D94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3471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70D27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446BE8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CA1D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Materace przeciwodleżynowe, wielowarstwowe, demontowane, odporne na środki dezynfekcyjne, wodoodporne, zespalane bezszwową metodą, o grubości min. 75 [mm]. Materace z funkcją pamięci kształtu 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0960A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3B8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0FE22C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46790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9D763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stołu wraz z materacem przezierne dla promieniowania RTG -przystosowany do monitorowania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ramieniem C. Brak umiejscowienia poprzeczek wzmacniających mogących przesłaniać obraz RTG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CD7ED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BE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46F8F2C7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BB7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II.STEROWANIE STOŁEM</w:t>
            </w:r>
          </w:p>
        </w:tc>
      </w:tr>
      <w:tr w:rsidR="00C43908" w:rsidRPr="00172F95" w14:paraId="6D326E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86981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8524A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pilot bezprzewodowy oraz dodatkowy panel sterujący umieszczony na kolumnie stołu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DC48B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DF8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F229F8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B4B6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B8D595" w14:textId="2A1E4831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 bezprzewodowy zdalnego sterowania wyposażony c</w:t>
            </w:r>
            <w:r w:rsidR="0052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w:</w:t>
            </w:r>
          </w:p>
          <w:p w14:paraId="32E68C32" w14:textId="673C477C" w:rsidR="00C43908" w:rsidRPr="002B39AD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wyświetlacz LCD</w:t>
            </w:r>
            <w:r w:rsidR="002B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lub diody LED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informujący 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o stanie naładowania akumulatorów, stanie blokady hamulców stołu,</w:t>
            </w:r>
          </w:p>
          <w:p w14:paraId="519D368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czytelne przyciski sterujące ruchami poszczególnych elementów składowych stołu</w:t>
            </w:r>
          </w:p>
          <w:p w14:paraId="174297A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funkcję pamięci co najmniej 2 zdefiniowanych przez użytkownika pozycji stołu – automatyczne ustawienie segmentów stołu po wybraniu odpowiedniej pozycji</w:t>
            </w:r>
          </w:p>
          <w:p w14:paraId="70C02EF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zewnętrzną ładowarkę umożliwiającą bezprzewodowe ładowanie akumulatorów pilota</w:t>
            </w:r>
          </w:p>
          <w:p w14:paraId="17D5AE8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pilot o szczelnej obudowie odpornej na czyszczenie i zachlapania</w:t>
            </w:r>
          </w:p>
          <w:p w14:paraId="7B94C5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podświetlenie ułatwiające pracę przy ograniczonym dostępie do światła</w:t>
            </w:r>
          </w:p>
          <w:p w14:paraId="155E787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przed interferencją z innymi urządzeniami bezprzewodowymi pracującymi na sali operacyjnej i w jej okolicy</w:t>
            </w:r>
          </w:p>
          <w:p w14:paraId="6441458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pilot wyposażony w przycisk „0” umożliwiający powrót do ustawień wyjściowych poprzez wciśnięcie tego przycisku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15180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58B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44F401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4F938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DA86F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sterujący umieszczony na kolumnie stołu wyposażony co najmniej w :</w:t>
            </w:r>
          </w:p>
          <w:p w14:paraId="3377A5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komplet przycisków sterujących</w:t>
            </w:r>
          </w:p>
          <w:p w14:paraId="10167E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przed przypadkowym użyciem funkcji przez operatora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09102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E36F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7C00EF51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0865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III.WYMAGANIA SZCZEGÓŁOWE</w:t>
            </w:r>
          </w:p>
        </w:tc>
      </w:tr>
      <w:tr w:rsidR="00C43908" w:rsidRPr="00172F95" w14:paraId="4122E10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9F47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53F41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nachylenia wzdłużnego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  <w:p w14:paraId="0BC6CF33" w14:textId="31C8E13B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</w:t>
            </w:r>
            <w:r w:rsidR="0096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nburga</w:t>
            </w:r>
            <w:proofErr w:type="spellEnd"/>
            <w:r w:rsidR="0096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</w:t>
            </w:r>
            <w:r w:rsidR="00961426" w:rsidRPr="00961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min. do </w:t>
            </w:r>
            <w:r w:rsidRPr="00961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25°.</w:t>
            </w:r>
          </w:p>
          <w:p w14:paraId="650792A5" w14:textId="369D2A4E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pozycja anty-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</w:t>
            </w:r>
            <w:r w:rsidR="0096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delenburga</w:t>
            </w:r>
            <w:proofErr w:type="spellEnd"/>
            <w:r w:rsidR="0096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</w:t>
            </w:r>
            <w:r w:rsidR="00961426" w:rsidRPr="00961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Pr="00961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 35°</w:t>
            </w:r>
          </w:p>
          <w:p w14:paraId="6E91A9D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ze stołem zostaną dostarczone oparcia barkowe umożliwiające stabilizację pacjenta od strony barku podczas ułożenia w pozycji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2D9E8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AF6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4C904D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F734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964B4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nachyleń bocznych w zakresie min. 20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°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obie strony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D3A10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DA5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412825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CA64C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89B9A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nachylenia płyty plecowej w zakresie min. -35° do +70°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A429D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4EAD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A2DF12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1E1E1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7528D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nachylenia płyty plecowej w konfiguracji odwróconej min. -90° do +70°</w:t>
            </w:r>
            <w:r w:rsidRPr="00172F9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AC2A2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EB8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A990F2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899E8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93FCA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Ruchome przedłużenie części pleców umożliwiające wypiętrzenie klatki piersiowej sterowane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 – Zamawiający dopuszcza zastosowanie wypiętrzenia klatki piersiowej realizowane z pilota i panelu sterującego wykorzystywane również do pozycji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50A1C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4D1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5F9A572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2A7E3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39BA5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Podnóżek dwuelementowy (każdy element 2-częściowy, dzielony poprzecznie) z możliwością odwiedzenia na boki w zakresie min. 70˚ całego podnóżka, przednia część opuszczana do min. 90°, odchylana na boki z mechanizmem blokującym. Segment podnóżka sterowany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AE365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814F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BEF3C8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4CCC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3EB21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elektrohydraulicznej lub elektromechanicznej regulacji segmentu nóg min. -90°/+70°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2585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1E5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BAFE0C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F0FF5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80D51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Podgłówek regulowany manualnie w dwóch płaszczyznach za pomocą dźwigni odpowiadających za poszczególne osie/płaszczyzny. Zakres regulacji podgłówka w zakresie min. </w:t>
            </w:r>
            <w:r w:rsidRPr="00172F9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(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-30 /+25 ˚)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7CCD4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979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05E4CD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50291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44FA3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min.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-20°/+20°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3F3BC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7B6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07E482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B5F58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99CCD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min.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-20°/+20°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54D4F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AAE5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7743287F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8572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IV.WYPOSAŻENIE DODATKOWE STOŁU</w:t>
            </w:r>
          </w:p>
        </w:tc>
      </w:tr>
      <w:tr w:rsidR="00C43908" w:rsidRPr="00172F95" w14:paraId="33A7A40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75984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5FDDA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Regulowana ramka ekranu anestezjologicznego z przedłużeniem po obu stronach z zaciskiem uniwersalnym do mocowania na szynie bocznej stołu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C6D47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A4B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896075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4D050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C5A40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Anestezjologiczna podpórka ręki wraz z dwoma pasami mocującymi, długa min. 50 cm, na przegubie kulowym, obrót o 360° i przechył min. +/- 30° z zaciskami uniwersalnymi do mocowania na szynie bocznej stołu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32378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C6A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939EE0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A4BAA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993990" w14:textId="2D6C6A31" w:rsidR="00C43908" w:rsidRPr="00172F95" w:rsidRDefault="002B39AD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Podpora pod rękę dł. 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 380</w:t>
            </w:r>
            <w:r w:rsidR="00C43908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 </w:t>
            </w:r>
            <w:r w:rsidR="00C43908"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przegubie kulowym z możliwością dowolnego ułożenia ręki względem stołu, z regulacją w 3 płaszczyznach z funkcją blokady, mocowana do szyny bocznej zaciskiem, wyposażona w </w:t>
            </w:r>
            <w:r w:rsidR="00C43908"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pasy mocujące rękę wraz z uchwytami </w:t>
            </w:r>
            <w:r w:rsidR="00C43908"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– 2 </w:t>
            </w:r>
            <w:proofErr w:type="spellStart"/>
            <w:r w:rsidR="00C43908"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42193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12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6383C3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6DB86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47CE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Pas do mocowania pacjenta mocowany do szyn bocznych–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  <w:p w14:paraId="67CB41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Pas do mocowania pacjenta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bariatryczny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mocowany do szyn bocznych dł. min. 2 000 mm z klamrami do mocowania do szyn bocznych stołu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99BC6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92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322957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6AAE6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B13D5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Wspornik ułożeń/podparć bocznych umożliwiający obrót w min. 2 płaszczyznach oraz regulację podpórek zarówno w pionie jak i w poziomie, zawierający klamrę mocującą do szyn bocznych umożliwiającą zmianę kąta ustawień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8A4A7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31E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AA6EB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CC6CD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793F6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Wałek podpierający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838DC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28F9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43FD82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662F6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367DB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Podpórka pleców / pośladków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814E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965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CBB76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55110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7A71D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Żelowy krążek pod głowę, średnica około 200 mm lub pozycjoner pod głowę z pianki w pokrowcu zdejmowalnym–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6DFF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528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9866B36" w14:textId="77777777" w:rsidTr="00C43908">
        <w:trPr>
          <w:trHeight w:val="28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48A01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32AE36" w14:textId="77777777" w:rsidR="00C43908" w:rsidRPr="00172F95" w:rsidRDefault="00C43908" w:rsidP="00172F95">
            <w:pPr>
              <w:spacing w:before="23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Poduszka półkolista „półwałek”, materac z obiciem antystatycznym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51F9E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CD3C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1FD3C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CBED9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6717D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w kształcie tunelu do podparcia kończyny dolnej w ułożeniach na boku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0B813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894C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DF831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0B87E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6A6FC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 udowy, do dzielonej sekcji nóg,</w:t>
            </w:r>
          </w:p>
          <w:p w14:paraId="1A4E251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klamrami mocującymi do szyn bocznych lub z mocowaniem na rzepy dł. min 1200 mm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para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F1C57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2A9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CE36E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B573E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2B6D1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klinowy – podwójny, w kształcie trapezu, stabilizujący ramiona i głowę lub materac na podstawie kwadratu o wymiarach min. 190 x 190 mm, z wyprofilowanym zagłębieniem w postaci połączonych trapezów (klinów) stabilizujący głowę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05940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B31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9EF2DF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01AEA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95426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nadgarstka mocowany do szyny stołu przy ułożeniu ręki wzdłuż ciała pacjenta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20990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328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764FE8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3B9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A0AF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przewodów anestetycznych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76BD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1D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7B85B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866E8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4BA5F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Wieszak na płyny infuzyjne mocowany do szyny bocznej –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2B861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2BF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276E1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C6950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50009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Zacisk mocujący ,obrotowy do statywów o min. śr.16-18mm z systemem szybkiego mocowania i zdejmowania oraz regulacją kąta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32780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0EC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3ECD35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B6352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20FA3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na akcesoria umożliwiający odwieszenie wszystkich akcesoriów będących na wyposażeniu stołu z koszem na drobne elementy wyposażenia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2D12D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6E5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BA2E1D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74C07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88BD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 ortopedyczny, kompletny, składający się min. z:</w:t>
            </w:r>
          </w:p>
          <w:p w14:paraId="0BE9A5A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- 2 wsporników belek wydłużających i 2 belek wyciągowych,</w:t>
            </w:r>
          </w:p>
          <w:p w14:paraId="1D83C1E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- 2 kompletnych mechanizmów wyciągowych wraz z butami wyciągowymi dla dorosłych,</w:t>
            </w:r>
          </w:p>
          <w:p w14:paraId="62B22EB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siedziska,</w:t>
            </w:r>
          </w:p>
          <w:p w14:paraId="68B6984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kołka zaporowego dla pozycji grzbietowej,</w:t>
            </w:r>
          </w:p>
          <w:p w14:paraId="3FFD341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adaptera zapewniającego prawidłowy montaż wyciągu do zaoferowanego stołu operacyjnego – adapter wyposażony w siedzisko z materacem oraz gniazdo do zainstalowania kołka zaporowego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4FF3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FA8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C1E0452" w14:textId="77777777" w:rsidTr="00C43908">
        <w:trPr>
          <w:trHeight w:val="159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87BCC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IV.19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6187D1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mocowania wyciągu ortopedycznego umieszczone na kolumnie stołu, zabezpieczone pokrętłem lub szybko-złączką lub stół operacyjny z przystawką ortopedyczna mocowaną do stołu za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agregatów mocowanych w blacie stołu gdzie belki wyciągowe instalowane są pod blatem przystawki do specjalnie przygotowanych gniazd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A423E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6F7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4E0EED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987A5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99DFBA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Ramiona przystawki bezpiecznie mocowane za pomocą szybko-złączek lub pokręteł pod blatem siedziska stołu; ramiona montowane w gniazdach bazy połączonej z blatem stołu; montaż bez użycia dodatkowych narzędzi lub stół operacyjny z przystawką ortopedyczna mocowaną do stołu za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agregatów mocowanych w blacie stołu gdzie belki wyciągowe instalowane są pod blatem przystawki do specjalnie przygotowanych gniazd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28BC0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27A7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19DA86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860A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E02A94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ramionami za pomocą dedykowanych uchwytów/pokręteł zwalniających poszczególne przeguby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CE2FA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FDB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E354B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525D7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D8AD92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Ramiona przystawki zapewniające możliwość ruchu w płaszczyźnie poziomej odwiedzenia i przywiedzenia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877FE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172F0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4DB434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3640D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2F0DD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montażu na segmencie trakcyjnym/ urządzeniu wyciągowym akcesoriów typu: but trakcyjny, płyta pod stopę, uchwyt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itp.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BF504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E00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33772D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B05A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982EE1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z możliwością rotacji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lub stół, w którego wyposażeniu ortopedycznym uchwyt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rotowany jest za pomocą mechanizmu wyciągowego specjalnym pierścieniem rotacyjnym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4B67B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F2F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978808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6FA87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9F33D4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Lekki podnóżek montowany w gniazdach podnóżka standardowego lub do bazy wyciągu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9407E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47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24BDA6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E8BFC6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11E6E6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Przedłużenie szyn bocznych do stosowania wraz z wyciągiem ortopedycznym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para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D3C27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694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C65594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05924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IV.27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CA96B9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na zmontowaną przystawkę ortopedyczną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050FB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80D5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F831EC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E4D2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83E8DB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Gruba poduszka na wałek zaporowy do operacji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artoskopii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biodra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88D8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EFA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8D8234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40749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6670E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Kołek zaporowy do pozycji bocznej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6C4A8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3A04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6C061F7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CE14B7" w14:textId="77777777" w:rsidR="00C43908" w:rsidRPr="00172F95" w:rsidRDefault="00C43908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</w:t>
            </w:r>
            <w:r w:rsidR="00426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FD73B0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 Weinbergera do chirurgii ręki wraz z wałkiem zaporowym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4C248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C64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B1EDB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7B283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C24D2C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Przystawka do artroskopii kolana z materacykiem żelowym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177B9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D55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F7842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C65737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0CBC8F" w14:textId="1BA5ACBE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Segment blatu karbonowy jednoczęściowy do wykonania operacji kręgosłupa w pełni przezierny dla promieniowani</w:t>
            </w:r>
            <w:r w:rsidR="002B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RTG o długości </w:t>
            </w:r>
            <w:r w:rsidR="002B39AD"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co najmniej 110</w:t>
            </w:r>
            <w:r w:rsidRPr="002B3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cm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szerokości co najmniej 50 cm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[szt.]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AAA32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1C38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7D5F1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9507F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601D2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do artroskopii barku mocowana w miejsce sekcji nóg lub płyty pleców, z opuszczanymi lub indywidualnie odłączanymi poduszkami dla łatwego dostępu do barków, z podparciem bocznym pacjenta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4B030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4E0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D940D03" w14:textId="77777777" w:rsidTr="00F75DDD">
        <w:trPr>
          <w:trHeight w:val="589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B6EB2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68D8B2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Profilowana podpórka głowy do operacji artroskopii barku – hełm w kształcie litery U wraz z regulowanym elementem łączącym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4DD2B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B81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29D61E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C405B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1BAD85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do operacji ręki, w pełni przezierny dla RTG (z wyłączeniem elementów konstrukcyjnych) z materacem antystatycznym, o wymiarach min. 80x35 cm, mocowany do szyny bocznej z regulacją wysokości min. 40 cm –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DCAD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58A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81247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C1719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30BC07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Całość oferowanego wyposażenia w pełni współpracująca z zaoferowanym stołem operacyjnym i składająca się z kompletnego wyposażenia zapewniającego możliwość pracy z wykorzystaniem wyposażenia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AA152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A9DB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F29BDD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609870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C4C4F4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Stolik Mayo w konfiguracji umożliwiającej jego zawieszenie na szynie bocznej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C463F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AB5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1F2E5C1" w14:textId="77777777" w:rsidTr="000E6381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F64BDA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6CC2301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do pozycjonowania na brzuchu w celu wypiętrzenia kręgosłupa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067C2D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A9A38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DDD" w:rsidRPr="00172F95" w14:paraId="2AB2187E" w14:textId="77777777" w:rsidTr="002B39A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CFF" w14:textId="3C66947A" w:rsidR="00F75DDD" w:rsidRDefault="00F75DDD" w:rsidP="00F7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7446" w14:textId="32CDE959" w:rsidR="00F75DDD" w:rsidRPr="00172F95" w:rsidRDefault="00F75DDD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FC4" w14:textId="207DC00B" w:rsidR="00F75DDD" w:rsidRPr="00172F95" w:rsidRDefault="00F75DDD" w:rsidP="00F7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F2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D45C34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8606C47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5BD4FFA" w14:textId="5626CD90" w:rsidR="00F75DDD" w:rsidRPr="00172F95" w:rsidRDefault="00F75DDD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E64FF0B" w14:textId="77777777" w:rsidR="00172F95" w:rsidRDefault="00172F95" w:rsidP="0017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93259" w14:textId="77777777" w:rsidR="00172F95" w:rsidRPr="00407B20" w:rsidRDefault="00407B20" w:rsidP="00172F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172F95" w:rsidRPr="00407B20">
        <w:rPr>
          <w:rFonts w:ascii="Times New Roman" w:hAnsi="Times New Roman" w:cs="Times New Roman"/>
          <w:b/>
        </w:rPr>
        <w:t xml:space="preserve">waga! </w:t>
      </w:r>
    </w:p>
    <w:p w14:paraId="172D42CC" w14:textId="77777777" w:rsidR="00172F95" w:rsidRPr="00407B20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E684402" w14:textId="77777777" w:rsidR="00172F95" w:rsidRPr="00407B20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105C789" w14:textId="77777777" w:rsidR="00172F95" w:rsidRPr="001C5883" w:rsidRDefault="00172F95" w:rsidP="00172F95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14:paraId="15C49F33" w14:textId="77777777" w:rsidR="00172F95" w:rsidRDefault="00172F95" w:rsidP="00172F95">
      <w:pPr>
        <w:suppressAutoHyphens/>
        <w:spacing w:after="0" w:line="240" w:lineRule="auto"/>
        <w:ind w:left="3545"/>
      </w:pPr>
      <w:r w:rsidRPr="001C588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31C257F" w14:textId="77777777" w:rsidR="00172F95" w:rsidRPr="00172F95" w:rsidRDefault="00172F95" w:rsidP="00172F95">
      <w:pPr>
        <w:tabs>
          <w:tab w:val="left" w:pos="19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734EE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016665A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6616701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1B9892D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26090F8" w14:textId="77777777" w:rsidTr="00426436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D047D6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3.16</w:t>
            </w:r>
          </w:p>
        </w:tc>
      </w:tr>
      <w:tr w:rsidR="00A00DEB" w:rsidRPr="003B1335" w14:paraId="1EA743C0" w14:textId="77777777" w:rsidTr="00426436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644B8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1DEEECD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07BDDFA" w14:textId="77777777" w:rsidR="00172F95" w:rsidRPr="00172F95" w:rsidRDefault="00172F95" w:rsidP="00172F95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2F9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16 – </w:t>
      </w:r>
      <w:r w:rsidRPr="00172F95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PRZYSTAWKA DO ARTROSKOPII KOLANA STEROWANA ELEKTRYCZNIE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3260"/>
      </w:tblGrid>
      <w:tr w:rsidR="00172F95" w:rsidRPr="00172F95" w14:paraId="02F8BCE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AFF9FCE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14:paraId="5BA26F7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276" w:type="dxa"/>
            <w:shd w:val="clear" w:color="auto" w:fill="auto"/>
          </w:tcPr>
          <w:p w14:paraId="019AE29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2DF3F487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172F95" w:rsidRPr="00172F95" w14:paraId="4E79A28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B74CC4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ACE2290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276" w:type="dxa"/>
            <w:shd w:val="clear" w:color="auto" w:fill="auto"/>
          </w:tcPr>
          <w:p w14:paraId="0110E830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00A82AA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08742376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2B5E356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5832AB45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276" w:type="dxa"/>
            <w:shd w:val="clear" w:color="auto" w:fill="auto"/>
          </w:tcPr>
          <w:p w14:paraId="2AE1588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220DDA15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3A21E177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A81127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4ADA289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276" w:type="dxa"/>
            <w:shd w:val="clear" w:color="auto" w:fill="auto"/>
          </w:tcPr>
          <w:p w14:paraId="44415D07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A9AA7BE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1F133910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40D369F9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099543D6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276" w:type="dxa"/>
            <w:shd w:val="clear" w:color="auto" w:fill="auto"/>
          </w:tcPr>
          <w:p w14:paraId="3E581C1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5539A24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25C06C2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3F80E84A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4F5C31AE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276" w:type="dxa"/>
            <w:shd w:val="clear" w:color="auto" w:fill="auto"/>
          </w:tcPr>
          <w:p w14:paraId="1EEAAF0A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2C49C968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541B3347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201F80C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95C313" w14:textId="77777777" w:rsidR="00172F95" w:rsidRPr="00172F95" w:rsidRDefault="00172F95" w:rsidP="0017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953CC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172F95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C06CD0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172F95" w:rsidRPr="00172F95" w14:paraId="0DA54D2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328B068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A85694B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Przystawka wyposażona w mechanizm sterowany elektrycznie umożliwiający zmianę jej położenia</w:t>
            </w:r>
          </w:p>
        </w:tc>
        <w:tc>
          <w:tcPr>
            <w:tcW w:w="1276" w:type="dxa"/>
            <w:shd w:val="clear" w:color="auto" w:fill="auto"/>
          </w:tcPr>
          <w:p w14:paraId="0B252157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A7CB7D6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25ACBFAA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98EBFA5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5ADFEE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Przystawka wyposażona w standardowy system mocowania umożliwiający jej instalację do szyny montażowej przy dostępnych na rynku stołach operacyjnych.</w:t>
            </w:r>
          </w:p>
        </w:tc>
        <w:tc>
          <w:tcPr>
            <w:tcW w:w="1276" w:type="dxa"/>
            <w:shd w:val="clear" w:color="auto" w:fill="auto"/>
          </w:tcPr>
          <w:p w14:paraId="7D4D6FC5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EC5CF41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669959C2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F41A86F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4E795B2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Sterowanie ruchami przystawki za pomocą przełącznika nożnego będącego wyposażeniem uwzględnionym w cenie oferty</w:t>
            </w:r>
          </w:p>
        </w:tc>
        <w:tc>
          <w:tcPr>
            <w:tcW w:w="1276" w:type="dxa"/>
            <w:shd w:val="clear" w:color="auto" w:fill="auto"/>
          </w:tcPr>
          <w:p w14:paraId="0366B2BF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E3FE24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33BC0C8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24154789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66275D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Przystawka wyposażona w materacyk żelowy chroniący udo pacjenta</w:t>
            </w:r>
          </w:p>
        </w:tc>
        <w:tc>
          <w:tcPr>
            <w:tcW w:w="1276" w:type="dxa"/>
            <w:shd w:val="clear" w:color="auto" w:fill="auto"/>
          </w:tcPr>
          <w:p w14:paraId="6D00F765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91FCB03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282BDF9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50397A19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0DEFDE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Cały zaoferowany zestaw umożliwiający pracę zgodnie z instrukcją obsługi bez konieczności dokupowania dodatkowego wyposażenia</w:t>
            </w:r>
          </w:p>
        </w:tc>
        <w:tc>
          <w:tcPr>
            <w:tcW w:w="1276" w:type="dxa"/>
            <w:shd w:val="clear" w:color="auto" w:fill="auto"/>
          </w:tcPr>
          <w:p w14:paraId="59B7E8DF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F6D88F3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75DDD" w:rsidRPr="00172F95" w14:paraId="2DF26801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55258BB2" w14:textId="2820D21B" w:rsidR="00F75DDD" w:rsidRPr="00172F95" w:rsidRDefault="00F75DDD" w:rsidP="00F75D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C6CFCF7" w14:textId="36A7D17B" w:rsidR="00F75DDD" w:rsidRPr="00172F95" w:rsidRDefault="00F75DDD" w:rsidP="00F75DDD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14648" w14:textId="5F1C2EC7" w:rsidR="00F75DDD" w:rsidRPr="00172F95" w:rsidRDefault="00F75DDD" w:rsidP="00F75D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573B72F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EB746E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828C4F7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961F4A0" w14:textId="4F1933E3" w:rsidR="00F75DDD" w:rsidRPr="00172F95" w:rsidRDefault="00F75DDD" w:rsidP="00F75DDD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62D93E0" w14:textId="77777777" w:rsidR="00172F95" w:rsidRDefault="00172F95" w:rsidP="0017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8EC10F" w14:textId="77777777" w:rsidR="00172F95" w:rsidRPr="00D03087" w:rsidRDefault="00D03087" w:rsidP="00172F95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="00172F95" w:rsidRPr="00D03087">
        <w:rPr>
          <w:rFonts w:ascii="Times New Roman" w:hAnsi="Times New Roman" w:cs="Times New Roman"/>
          <w:b/>
        </w:rPr>
        <w:t xml:space="preserve">waga! </w:t>
      </w:r>
    </w:p>
    <w:p w14:paraId="38911745" w14:textId="77777777" w:rsidR="00172F95" w:rsidRPr="00D03087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1367C19" w14:textId="77777777" w:rsidR="00172F95" w:rsidRPr="00D03087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243903E" w14:textId="77777777" w:rsidR="00172F95" w:rsidRPr="00D03087" w:rsidRDefault="00172F95" w:rsidP="00172F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01671A" w14:textId="77777777" w:rsidR="00172F95" w:rsidRDefault="00172F95" w:rsidP="00172F95">
      <w:pPr>
        <w:suppressAutoHyphens/>
        <w:spacing w:after="0" w:line="240" w:lineRule="auto"/>
        <w:ind w:left="3545"/>
      </w:pPr>
      <w:r w:rsidRPr="00D03087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1DD1C59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A955C3E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F00B587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940D162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00DEB" w:rsidRPr="003B1335" w14:paraId="7CC183E0" w14:textId="77777777" w:rsidTr="00787DA2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D9888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3.17</w:t>
            </w:r>
          </w:p>
        </w:tc>
      </w:tr>
      <w:tr w:rsidR="00A00DEB" w:rsidRPr="003B1335" w14:paraId="73E14002" w14:textId="77777777" w:rsidTr="00787DA2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2CED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23618A9C" w14:textId="77777777" w:rsidR="00A00DEB" w:rsidRP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00F3C24" w14:textId="77777777" w:rsidR="006F09B0" w:rsidRPr="00787DA2" w:rsidRDefault="006F09B0" w:rsidP="00787DA2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6F09B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1 –</w:t>
      </w:r>
      <w:r w:rsidRPr="006F09B0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NARZĘDZIA CHIRURGICZNE, </w:t>
      </w:r>
      <w:r w:rsidRPr="006F09B0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</w:t>
      </w:r>
      <w:r w:rsid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AW ORTOPEDYCZNY DO DUŻYCH KOŚCI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3260"/>
      </w:tblGrid>
      <w:tr w:rsidR="006F09B0" w:rsidRPr="006F09B0" w14:paraId="271B361D" w14:textId="77777777" w:rsidTr="00E14456">
        <w:tc>
          <w:tcPr>
            <w:tcW w:w="9781" w:type="dxa"/>
            <w:gridSpan w:val="4"/>
            <w:shd w:val="clear" w:color="auto" w:fill="auto"/>
          </w:tcPr>
          <w:p w14:paraId="13831722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6B97E82F" w14:textId="77777777" w:rsidTr="00E14456">
        <w:tc>
          <w:tcPr>
            <w:tcW w:w="568" w:type="dxa"/>
            <w:shd w:val="clear" w:color="auto" w:fill="auto"/>
          </w:tcPr>
          <w:p w14:paraId="59F7CA4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218EF0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6871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6C9ED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B8B140" w14:textId="77777777" w:rsidTr="00E14456">
        <w:tc>
          <w:tcPr>
            <w:tcW w:w="568" w:type="dxa"/>
            <w:shd w:val="clear" w:color="auto" w:fill="auto"/>
          </w:tcPr>
          <w:p w14:paraId="3DB3327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EA3953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0E6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260" w:type="dxa"/>
            <w:shd w:val="clear" w:color="auto" w:fill="auto"/>
          </w:tcPr>
          <w:p w14:paraId="64F7851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BD13C8" w14:textId="77777777" w:rsidTr="00E14456">
        <w:tc>
          <w:tcPr>
            <w:tcW w:w="568" w:type="dxa"/>
            <w:shd w:val="clear" w:color="auto" w:fill="auto"/>
          </w:tcPr>
          <w:p w14:paraId="76749014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0C859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BCF1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2E38DA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250208" w14:textId="77777777" w:rsidTr="00E14456">
        <w:tc>
          <w:tcPr>
            <w:tcW w:w="568" w:type="dxa"/>
            <w:shd w:val="clear" w:color="auto" w:fill="auto"/>
          </w:tcPr>
          <w:p w14:paraId="16ACC5A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7D26B9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4F6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66FD4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7974DB" w14:textId="77777777" w:rsidTr="00E14456">
        <w:tc>
          <w:tcPr>
            <w:tcW w:w="568" w:type="dxa"/>
            <w:shd w:val="clear" w:color="auto" w:fill="auto"/>
          </w:tcPr>
          <w:p w14:paraId="45CBB450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32D13EE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5DA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85437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7F225A" w14:textId="77777777" w:rsidTr="00E14456">
        <w:tc>
          <w:tcPr>
            <w:tcW w:w="568" w:type="dxa"/>
            <w:shd w:val="clear" w:color="auto" w:fill="auto"/>
          </w:tcPr>
          <w:p w14:paraId="2384ECEC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3D81DA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2AAE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65268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46F3CC" w14:textId="77777777" w:rsidTr="00E14456">
        <w:tc>
          <w:tcPr>
            <w:tcW w:w="568" w:type="dxa"/>
            <w:shd w:val="clear" w:color="auto" w:fill="auto"/>
          </w:tcPr>
          <w:p w14:paraId="1255D79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023BE61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5CE7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6FEEF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5F3F89" w14:textId="77777777" w:rsidTr="00E14456">
        <w:tc>
          <w:tcPr>
            <w:tcW w:w="568" w:type="dxa"/>
            <w:shd w:val="clear" w:color="auto" w:fill="auto"/>
          </w:tcPr>
          <w:p w14:paraId="6603A26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3479A28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D0A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7555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215835" w14:textId="77777777" w:rsidTr="00E14456">
        <w:tc>
          <w:tcPr>
            <w:tcW w:w="568" w:type="dxa"/>
            <w:shd w:val="clear" w:color="auto" w:fill="auto"/>
          </w:tcPr>
          <w:p w14:paraId="5A1551A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7EEA0FD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E905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0A3F6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D172A2" w14:textId="77777777" w:rsidTr="00E14456">
        <w:tc>
          <w:tcPr>
            <w:tcW w:w="568" w:type="dxa"/>
            <w:shd w:val="clear" w:color="auto" w:fill="auto"/>
          </w:tcPr>
          <w:p w14:paraId="4341CCE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4E5ED07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FA26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23B5D5A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9279D2" w14:textId="77777777" w:rsidTr="00E14456">
        <w:tc>
          <w:tcPr>
            <w:tcW w:w="568" w:type="dxa"/>
            <w:shd w:val="clear" w:color="auto" w:fill="auto"/>
          </w:tcPr>
          <w:p w14:paraId="2B276EF8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14:paraId="22D8E9D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F134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9E44E0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01F2D4F" w14:textId="77777777" w:rsidTr="00E14456">
        <w:tc>
          <w:tcPr>
            <w:tcW w:w="568" w:type="dxa"/>
            <w:shd w:val="clear" w:color="auto" w:fill="auto"/>
          </w:tcPr>
          <w:p w14:paraId="6C58633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14:paraId="15E37E5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19F9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0496E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261A696" w14:textId="77777777" w:rsidTr="00E14456">
        <w:tc>
          <w:tcPr>
            <w:tcW w:w="568" w:type="dxa"/>
            <w:shd w:val="clear" w:color="auto" w:fill="auto"/>
          </w:tcPr>
          <w:p w14:paraId="571A0B6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14:paraId="1D34A1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7437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5510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63E4F1" w14:textId="77777777" w:rsidTr="00E14456">
        <w:tc>
          <w:tcPr>
            <w:tcW w:w="568" w:type="dxa"/>
            <w:shd w:val="clear" w:color="auto" w:fill="auto"/>
          </w:tcPr>
          <w:p w14:paraId="3740AA6D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46D6DA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C6EC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83A52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105DD2" w14:textId="77777777" w:rsidTr="00E14456">
        <w:tc>
          <w:tcPr>
            <w:tcW w:w="568" w:type="dxa"/>
            <w:shd w:val="clear" w:color="auto" w:fill="auto"/>
          </w:tcPr>
          <w:p w14:paraId="7152E39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14:paraId="13F203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86CE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4F639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B77A94" w14:textId="77777777" w:rsidTr="00E14456">
        <w:tc>
          <w:tcPr>
            <w:tcW w:w="568" w:type="dxa"/>
            <w:shd w:val="clear" w:color="auto" w:fill="auto"/>
          </w:tcPr>
          <w:p w14:paraId="1FEC1A4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14:paraId="3FB9F4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5A9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EE719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88B2D6" w14:textId="77777777" w:rsidTr="00E14456">
        <w:tc>
          <w:tcPr>
            <w:tcW w:w="568" w:type="dxa"/>
            <w:shd w:val="clear" w:color="auto" w:fill="auto"/>
          </w:tcPr>
          <w:p w14:paraId="03E66E9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14:paraId="3A2D3C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407D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2D36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DFEB42" w14:textId="77777777" w:rsidTr="00E14456">
        <w:tc>
          <w:tcPr>
            <w:tcW w:w="568" w:type="dxa"/>
            <w:shd w:val="clear" w:color="auto" w:fill="auto"/>
          </w:tcPr>
          <w:p w14:paraId="1C41A28C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14:paraId="1D0590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28E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0B2C29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0B4795" w14:textId="77777777" w:rsidTr="00E14456">
        <w:tc>
          <w:tcPr>
            <w:tcW w:w="568" w:type="dxa"/>
            <w:shd w:val="clear" w:color="auto" w:fill="auto"/>
          </w:tcPr>
          <w:p w14:paraId="1D50F2A2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14:paraId="4578F8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E99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2B4B18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E59B49" w14:textId="77777777" w:rsidTr="00E14456">
        <w:tc>
          <w:tcPr>
            <w:tcW w:w="568" w:type="dxa"/>
            <w:shd w:val="clear" w:color="auto" w:fill="auto"/>
          </w:tcPr>
          <w:p w14:paraId="00C5FA2C" w14:textId="77777777" w:rsidR="006F09B0" w:rsidRPr="00426436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14:paraId="461B11B2" w14:textId="77777777" w:rsidR="006F09B0" w:rsidRPr="00426436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2BDD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DB9E7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67C503" w14:textId="77777777" w:rsidTr="00E14456">
        <w:tc>
          <w:tcPr>
            <w:tcW w:w="568" w:type="dxa"/>
            <w:shd w:val="clear" w:color="auto" w:fill="auto"/>
          </w:tcPr>
          <w:p w14:paraId="16830A60" w14:textId="77777777" w:rsidR="006F09B0" w:rsidRPr="00426436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14:paraId="3C31C9F6" w14:textId="77777777" w:rsidR="006F09B0" w:rsidRPr="00426436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DA7F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55C1F1D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6C9798" w14:textId="77777777" w:rsidTr="00E14456">
        <w:tc>
          <w:tcPr>
            <w:tcW w:w="568" w:type="dxa"/>
            <w:shd w:val="clear" w:color="auto" w:fill="auto"/>
          </w:tcPr>
          <w:p w14:paraId="03FDB9E4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7D1235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58D5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04BCF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FE141F" w14:textId="77777777" w:rsidTr="00E14456">
        <w:tc>
          <w:tcPr>
            <w:tcW w:w="568" w:type="dxa"/>
            <w:shd w:val="clear" w:color="auto" w:fill="auto"/>
          </w:tcPr>
          <w:p w14:paraId="3C005C37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4DE74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83C1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DC739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0539D2" w14:textId="77777777" w:rsidTr="00E14456">
        <w:tc>
          <w:tcPr>
            <w:tcW w:w="568" w:type="dxa"/>
            <w:shd w:val="clear" w:color="auto" w:fill="auto"/>
          </w:tcPr>
          <w:p w14:paraId="3456BFA8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21.c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F03541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Dłuta-  X50CrMoV15 (DIN EN 10088-1,2,3)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CE7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302F1D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D35ADC" w14:textId="77777777" w:rsidTr="00E14456">
        <w:tc>
          <w:tcPr>
            <w:tcW w:w="568" w:type="dxa"/>
            <w:shd w:val="clear" w:color="auto" w:fill="auto"/>
          </w:tcPr>
          <w:p w14:paraId="2A881045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0E4FE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Młotki-  Twardość w zakresie 42-50 HRC , dłuta 52-58 HRC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D9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D3EC9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0CBFBC" w14:textId="77777777" w:rsidTr="00E14456">
        <w:tc>
          <w:tcPr>
            <w:tcW w:w="568" w:type="dxa"/>
            <w:shd w:val="clear" w:color="auto" w:fill="auto"/>
          </w:tcPr>
          <w:p w14:paraId="63518482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955603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91A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6948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2AF574" w14:textId="77777777" w:rsidTr="00E14456">
        <w:tc>
          <w:tcPr>
            <w:tcW w:w="568" w:type="dxa"/>
            <w:shd w:val="clear" w:color="auto" w:fill="auto"/>
          </w:tcPr>
          <w:p w14:paraId="1224815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82AB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E8B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828D2C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B2C09B" w14:textId="77777777" w:rsidTr="00E14456">
        <w:tc>
          <w:tcPr>
            <w:tcW w:w="568" w:type="dxa"/>
            <w:shd w:val="clear" w:color="auto" w:fill="auto"/>
          </w:tcPr>
          <w:p w14:paraId="1817693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52B2E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8A84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54DC60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098C6F" w14:textId="77777777" w:rsidTr="00E14456">
        <w:tc>
          <w:tcPr>
            <w:tcW w:w="568" w:type="dxa"/>
            <w:shd w:val="clear" w:color="auto" w:fill="auto"/>
          </w:tcPr>
          <w:p w14:paraId="4B93A76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A8A74A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B3B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029074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E6ECAE" w14:textId="77777777" w:rsidTr="00E14456">
        <w:tc>
          <w:tcPr>
            <w:tcW w:w="568" w:type="dxa"/>
            <w:shd w:val="clear" w:color="auto" w:fill="auto"/>
          </w:tcPr>
          <w:p w14:paraId="665D3D0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1FB83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A16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D4D273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E88679" w14:textId="77777777" w:rsidTr="00E14456">
        <w:tc>
          <w:tcPr>
            <w:tcW w:w="568" w:type="dxa"/>
            <w:shd w:val="clear" w:color="auto" w:fill="auto"/>
          </w:tcPr>
          <w:p w14:paraId="5D12BEC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32DC3E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0D55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9C68BA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55DCC3" w14:textId="77777777" w:rsidTr="00E14456">
        <w:tc>
          <w:tcPr>
            <w:tcW w:w="568" w:type="dxa"/>
            <w:shd w:val="clear" w:color="auto" w:fill="auto"/>
          </w:tcPr>
          <w:p w14:paraId="737B8CA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CF9B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D9E3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62A99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955B6F" w14:textId="77777777" w:rsidTr="00E14456">
        <w:tc>
          <w:tcPr>
            <w:tcW w:w="568" w:type="dxa"/>
            <w:shd w:val="clear" w:color="auto" w:fill="auto"/>
          </w:tcPr>
          <w:p w14:paraId="4802DBB0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0B2C7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3CE8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267D64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5CD18D" w14:textId="77777777" w:rsidTr="00E14456">
        <w:tc>
          <w:tcPr>
            <w:tcW w:w="568" w:type="dxa"/>
            <w:shd w:val="clear" w:color="auto" w:fill="auto"/>
          </w:tcPr>
          <w:p w14:paraId="70E176C8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96BF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E50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9DC4C0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90D687" w14:textId="77777777" w:rsidTr="00E14456">
        <w:tc>
          <w:tcPr>
            <w:tcW w:w="568" w:type="dxa"/>
            <w:shd w:val="clear" w:color="auto" w:fill="auto"/>
          </w:tcPr>
          <w:p w14:paraId="5ADFEC7B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B8017D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FF8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19FBF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E094BD" w14:textId="77777777" w:rsidTr="00E14456">
        <w:tc>
          <w:tcPr>
            <w:tcW w:w="568" w:type="dxa"/>
            <w:shd w:val="clear" w:color="auto" w:fill="auto"/>
          </w:tcPr>
          <w:p w14:paraId="6782F74C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655FA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AE10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9E8967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0E91E1" w14:textId="77777777" w:rsidTr="00E14456">
        <w:tc>
          <w:tcPr>
            <w:tcW w:w="568" w:type="dxa"/>
            <w:shd w:val="clear" w:color="auto" w:fill="auto"/>
          </w:tcPr>
          <w:p w14:paraId="74B7042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C264E4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640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3E033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107CF" w14:textId="77777777" w:rsidTr="00E14456">
        <w:tc>
          <w:tcPr>
            <w:tcW w:w="568" w:type="dxa"/>
            <w:shd w:val="clear" w:color="auto" w:fill="auto"/>
          </w:tcPr>
          <w:p w14:paraId="52FF14F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ED52D37" w14:textId="69BB444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 w:rsidR="00743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461C2" w14:textId="3E115098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 w:rsidR="00081B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260" w:type="dxa"/>
            <w:shd w:val="clear" w:color="auto" w:fill="auto"/>
          </w:tcPr>
          <w:p w14:paraId="3B9733F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25B9FE" w14:textId="77777777" w:rsidTr="00E14456">
        <w:tc>
          <w:tcPr>
            <w:tcW w:w="568" w:type="dxa"/>
            <w:shd w:val="clear" w:color="auto" w:fill="auto"/>
          </w:tcPr>
          <w:p w14:paraId="4C8566D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4C638DE" w14:textId="72D76866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0676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260" w:type="dxa"/>
            <w:shd w:val="clear" w:color="auto" w:fill="auto"/>
          </w:tcPr>
          <w:p w14:paraId="600CA51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3E92FD" w14:textId="77777777" w:rsidTr="00E14456">
        <w:tc>
          <w:tcPr>
            <w:tcW w:w="568" w:type="dxa"/>
            <w:shd w:val="clear" w:color="auto" w:fill="auto"/>
          </w:tcPr>
          <w:p w14:paraId="225D3B4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DB83C9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8EA8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B4A4B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F7D0C0" w14:textId="77777777" w:rsidTr="00E14456">
        <w:tc>
          <w:tcPr>
            <w:tcW w:w="568" w:type="dxa"/>
            <w:shd w:val="clear" w:color="auto" w:fill="auto"/>
          </w:tcPr>
          <w:p w14:paraId="5799BD90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00A2C5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Wymienione środki muszą być skuteczne w usuwaniu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trudnych zabrudzeń z narzędzi, bez uszkadzania tych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4803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</w:tcPr>
          <w:p w14:paraId="01C894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7A5509" w14:textId="77777777" w:rsidTr="00E14456">
        <w:tc>
          <w:tcPr>
            <w:tcW w:w="568" w:type="dxa"/>
            <w:shd w:val="clear" w:color="auto" w:fill="auto"/>
          </w:tcPr>
          <w:p w14:paraId="6C0FFBF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34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C4215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4833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56A20D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C8560F" w14:textId="77777777" w:rsidTr="00E14456">
        <w:tc>
          <w:tcPr>
            <w:tcW w:w="568" w:type="dxa"/>
            <w:shd w:val="clear" w:color="auto" w:fill="auto"/>
          </w:tcPr>
          <w:p w14:paraId="471D02F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F0705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949E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44C1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D7DD7B" w14:textId="77777777" w:rsidTr="00E14456">
        <w:tc>
          <w:tcPr>
            <w:tcW w:w="568" w:type="dxa"/>
            <w:shd w:val="clear" w:color="auto" w:fill="auto"/>
          </w:tcPr>
          <w:p w14:paraId="119A495B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6FCDB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1C8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6EE7A5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4A5363" w14:textId="77777777" w:rsidTr="00E14456">
        <w:tc>
          <w:tcPr>
            <w:tcW w:w="568" w:type="dxa"/>
            <w:shd w:val="clear" w:color="auto" w:fill="auto"/>
          </w:tcPr>
          <w:p w14:paraId="05587FEB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F3011B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588C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FD23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4954D8D2" w14:textId="77777777" w:rsidTr="00E14456">
        <w:tc>
          <w:tcPr>
            <w:tcW w:w="568" w:type="dxa"/>
            <w:shd w:val="clear" w:color="auto" w:fill="auto"/>
          </w:tcPr>
          <w:p w14:paraId="49968521" w14:textId="32F3A815" w:rsidR="00F75DDD" w:rsidRDefault="00F75DDD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14:paraId="2E7E28E5" w14:textId="47B1EAA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A4DF" w14:textId="0F844CE9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1872F4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A2CBBB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129181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608C405" w14:textId="608D28CE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46DAB0B" w14:textId="77777777" w:rsidR="006F09B0" w:rsidRDefault="006F09B0" w:rsidP="006F09B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0E47BA0A" w14:textId="77777777" w:rsidR="00094F84" w:rsidRPr="006F09B0" w:rsidRDefault="00094F84" w:rsidP="006F09B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0B8BA77" w14:textId="77777777" w:rsidR="006F09B0" w:rsidRPr="00787DA2" w:rsidRDefault="00787DA2" w:rsidP="00787DA2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787DA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2 –</w:t>
      </w:r>
      <w:r w:rsidRP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ORTOPEDYCZNY DO BIODRA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4677"/>
        <w:gridCol w:w="1276"/>
        <w:gridCol w:w="3260"/>
        <w:gridCol w:w="14"/>
      </w:tblGrid>
      <w:tr w:rsidR="006F09B0" w:rsidRPr="006F09B0" w14:paraId="31423F63" w14:textId="77777777" w:rsidTr="00E14456">
        <w:tc>
          <w:tcPr>
            <w:tcW w:w="9781" w:type="dxa"/>
            <w:gridSpan w:val="5"/>
            <w:shd w:val="clear" w:color="auto" w:fill="auto"/>
          </w:tcPr>
          <w:p w14:paraId="79D66734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0BDAE8F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5586786E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22C6E80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04D1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435AC24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11F2BE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82926A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DBC87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A056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260" w:type="dxa"/>
            <w:shd w:val="clear" w:color="auto" w:fill="auto"/>
          </w:tcPr>
          <w:p w14:paraId="3F6CEF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9ED04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3E4A92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63AA57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9E3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CB699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51E02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EA7ED88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4B5062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A6D7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D76742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800BC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411A4D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3EEAA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2C40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EC69C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EDD056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F5030D9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26EDC1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DF701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6F9D85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E50B9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35E2C5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ED7C8D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FD12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6473C6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764440D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EFA875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C269B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3CBB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1BB1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6D3E0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C9351C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2AB636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CB22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E2BBFE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2D9C3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CF0A4B2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6EB35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0A94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2AEADD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FC7E7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3CF124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19FCB98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76A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0D65230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1C382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08D197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016A98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325F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C855B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977F5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CA3CEC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43402CC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3175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A2B21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EE9FD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3FC012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75C5B8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26D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2A4F8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77CE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6762190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5CF28F3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C2A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0AC6E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03D4B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FEF230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41F82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F395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D7E89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B2B0A6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703FF6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F697EC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1CE9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ACF74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C6AA4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92FA07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32C4FC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E190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0130C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E7FDB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80669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5EDDE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898A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A8657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9E653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4FDD895" w14:textId="77777777" w:rsidR="006F09B0" w:rsidRPr="00C95918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96AAA51" w14:textId="77777777" w:rsidR="006F09B0" w:rsidRPr="00C95918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4A5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1F14F24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A2F3E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49D6192" w14:textId="77777777" w:rsidR="006F09B0" w:rsidRPr="00C95918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14B4E42D" w14:textId="77777777" w:rsidR="006F09B0" w:rsidRPr="00C95918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251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402DBC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E2BD3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7747967" w14:textId="77777777" w:rsidR="006F09B0" w:rsidRPr="00C95918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A6247FF" w14:textId="77777777" w:rsidR="006F09B0" w:rsidRPr="00C95918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0EA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EDEE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C69DD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8830E8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br w:type="page"/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D20A0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730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71E0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009EA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A29812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5B0EF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524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4AE04F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6CF949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9D2D48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18309F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7BF3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320A7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51130D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4842EAA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DFEE00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4AC0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0A879B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EFA2E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354C9D0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16CF32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7E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E6B9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CD125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74847F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AFE7BD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2CE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B06252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EC504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744F869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BFA8A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08C2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55E122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F5D96E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8D02D94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571375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4133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42EBD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ECBB34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5472FDEC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A84370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0D2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ACFBE7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E3F2D1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7AA6E69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5A791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4B4C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5F9454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823AA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E6E19D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16A2B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2740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C97B0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DD841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411C4F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8BEAB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AD5D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7991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17FACBF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020E754" w14:textId="77777777" w:rsidR="00081BE5" w:rsidRPr="006F09B0" w:rsidRDefault="00081BE5" w:rsidP="00081BE5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957694B" w14:textId="7B06EEE0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F2BC0" w14:textId="2917346A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260" w:type="dxa"/>
            <w:shd w:val="clear" w:color="auto" w:fill="auto"/>
          </w:tcPr>
          <w:p w14:paraId="68EE45D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941A40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B704BD5" w14:textId="77777777" w:rsidR="00081BE5" w:rsidRPr="006F09B0" w:rsidRDefault="00081BE5" w:rsidP="00081BE5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6E19D037" w14:textId="68E8E9AF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5C3C4" w14:textId="713DB292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260" w:type="dxa"/>
            <w:shd w:val="clear" w:color="auto" w:fill="auto"/>
          </w:tcPr>
          <w:p w14:paraId="484424B9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96974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63F4E3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25A805D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416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40EB08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F5161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635C0F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73916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8B5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CA76C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25B492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E5E006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742F75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6AE5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2C6B8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A9DD49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C8D040E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8E15D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4D3A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7C975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7B0581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D9B36C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69224E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F52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2B8C3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592538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330CA2A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1C89C9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C96C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A18A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06AE526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2D42F0C" w14:textId="77777777" w:rsidR="00F75DDD" w:rsidRPr="006F09B0" w:rsidRDefault="00F75DDD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11DD8AC" w14:textId="2C2CEA5E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DF4E1" w14:textId="5227F2D0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19AE728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EA2E25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9D10FC6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F7856FF" w14:textId="0456EA50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FF57C28" w14:textId="77777777" w:rsidR="00787DA2" w:rsidRDefault="00787DA2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77A8E7D0" w14:textId="77777777" w:rsidR="00094F84" w:rsidRPr="00EC00F4" w:rsidRDefault="00094F8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25D21C3D" w14:textId="77777777" w:rsidR="006F09B0" w:rsidRPr="00EC00F4" w:rsidRDefault="00EC00F4" w:rsidP="00EC00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3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ORTOPEDYCZNY DO RĘKI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64E752C8" w14:textId="77777777" w:rsidTr="00E14456">
        <w:tc>
          <w:tcPr>
            <w:tcW w:w="10065" w:type="dxa"/>
            <w:gridSpan w:val="4"/>
            <w:shd w:val="clear" w:color="auto" w:fill="auto"/>
          </w:tcPr>
          <w:p w14:paraId="08920570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76AAD6DE" w14:textId="77777777" w:rsidTr="00E14456">
        <w:tc>
          <w:tcPr>
            <w:tcW w:w="568" w:type="dxa"/>
            <w:shd w:val="clear" w:color="auto" w:fill="auto"/>
          </w:tcPr>
          <w:p w14:paraId="195FAC3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65F2AA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40CA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C954C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BBE287" w14:textId="77777777" w:rsidTr="00E14456">
        <w:tc>
          <w:tcPr>
            <w:tcW w:w="568" w:type="dxa"/>
            <w:shd w:val="clear" w:color="auto" w:fill="auto"/>
          </w:tcPr>
          <w:p w14:paraId="1301FCE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E5121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F0E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5492D9D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D50F90" w14:textId="77777777" w:rsidTr="00E14456">
        <w:tc>
          <w:tcPr>
            <w:tcW w:w="568" w:type="dxa"/>
            <w:shd w:val="clear" w:color="auto" w:fill="auto"/>
          </w:tcPr>
          <w:p w14:paraId="62EE0B37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31235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552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3D595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F7C1D5" w14:textId="77777777" w:rsidTr="00E14456">
        <w:tc>
          <w:tcPr>
            <w:tcW w:w="568" w:type="dxa"/>
            <w:shd w:val="clear" w:color="auto" w:fill="auto"/>
          </w:tcPr>
          <w:p w14:paraId="7FC2ECD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404D2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2A6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E8DB8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0E3B29" w14:textId="77777777" w:rsidTr="00E14456">
        <w:tc>
          <w:tcPr>
            <w:tcW w:w="568" w:type="dxa"/>
            <w:shd w:val="clear" w:color="auto" w:fill="auto"/>
          </w:tcPr>
          <w:p w14:paraId="44D3B9C2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8A15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25E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63B393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F02330" w14:textId="77777777" w:rsidTr="00E14456">
        <w:tc>
          <w:tcPr>
            <w:tcW w:w="568" w:type="dxa"/>
            <w:shd w:val="clear" w:color="auto" w:fill="auto"/>
          </w:tcPr>
          <w:p w14:paraId="7200615E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A44C4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0419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B16EB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F46BF4" w14:textId="77777777" w:rsidTr="00E14456">
        <w:tc>
          <w:tcPr>
            <w:tcW w:w="568" w:type="dxa"/>
            <w:shd w:val="clear" w:color="auto" w:fill="auto"/>
          </w:tcPr>
          <w:p w14:paraId="6382CCB1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F37D7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2006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770B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F93F4C" w14:textId="77777777" w:rsidTr="00E14456">
        <w:tc>
          <w:tcPr>
            <w:tcW w:w="568" w:type="dxa"/>
            <w:shd w:val="clear" w:color="auto" w:fill="auto"/>
          </w:tcPr>
          <w:p w14:paraId="66DE48BA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9906A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0EA8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52A1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510149" w14:textId="77777777" w:rsidTr="00E14456">
        <w:tc>
          <w:tcPr>
            <w:tcW w:w="568" w:type="dxa"/>
            <w:shd w:val="clear" w:color="auto" w:fill="auto"/>
          </w:tcPr>
          <w:p w14:paraId="1DFE1CB4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9FF3E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D3F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35F0BB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28E23E" w14:textId="77777777" w:rsidTr="00E14456">
        <w:tc>
          <w:tcPr>
            <w:tcW w:w="568" w:type="dxa"/>
            <w:shd w:val="clear" w:color="auto" w:fill="auto"/>
          </w:tcPr>
          <w:p w14:paraId="5EAB21F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42CF6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B97F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39A251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781443" w14:textId="77777777" w:rsidTr="00E14456">
        <w:tc>
          <w:tcPr>
            <w:tcW w:w="568" w:type="dxa"/>
            <w:shd w:val="clear" w:color="auto" w:fill="auto"/>
          </w:tcPr>
          <w:p w14:paraId="727C23E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F7A95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729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9C263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89B943" w14:textId="77777777" w:rsidTr="00E14456">
        <w:tc>
          <w:tcPr>
            <w:tcW w:w="568" w:type="dxa"/>
            <w:shd w:val="clear" w:color="auto" w:fill="auto"/>
          </w:tcPr>
          <w:p w14:paraId="46AE0B55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F5902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8CF1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71D56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550317" w14:textId="77777777" w:rsidTr="00E14456">
        <w:tc>
          <w:tcPr>
            <w:tcW w:w="568" w:type="dxa"/>
            <w:shd w:val="clear" w:color="auto" w:fill="auto"/>
          </w:tcPr>
          <w:p w14:paraId="4D95307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71C3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8EB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6218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0B04CA" w14:textId="77777777" w:rsidTr="00E14456">
        <w:tc>
          <w:tcPr>
            <w:tcW w:w="568" w:type="dxa"/>
            <w:shd w:val="clear" w:color="auto" w:fill="auto"/>
          </w:tcPr>
          <w:p w14:paraId="6E64345D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39B7A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7D3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88B4C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C3A332" w14:textId="77777777" w:rsidTr="00E14456">
        <w:tc>
          <w:tcPr>
            <w:tcW w:w="568" w:type="dxa"/>
            <w:shd w:val="clear" w:color="auto" w:fill="auto"/>
          </w:tcPr>
          <w:p w14:paraId="28C37A0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E2DEED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03E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CD55FA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738B2D4" w14:textId="77777777" w:rsidTr="00E14456">
        <w:tc>
          <w:tcPr>
            <w:tcW w:w="568" w:type="dxa"/>
            <w:shd w:val="clear" w:color="auto" w:fill="auto"/>
          </w:tcPr>
          <w:p w14:paraId="2C5895F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D7E3F0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4097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2CF17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9252F50" w14:textId="77777777" w:rsidTr="00E14456">
        <w:tc>
          <w:tcPr>
            <w:tcW w:w="568" w:type="dxa"/>
            <w:shd w:val="clear" w:color="auto" w:fill="auto"/>
          </w:tcPr>
          <w:p w14:paraId="3531633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B8AC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EF0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F4D724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2D1B49" w14:textId="77777777" w:rsidTr="00E14456">
        <w:tc>
          <w:tcPr>
            <w:tcW w:w="568" w:type="dxa"/>
            <w:shd w:val="clear" w:color="auto" w:fill="auto"/>
          </w:tcPr>
          <w:p w14:paraId="7294C1BD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D959E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B08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F7518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CDED7E" w14:textId="77777777" w:rsidTr="00E14456">
        <w:tc>
          <w:tcPr>
            <w:tcW w:w="568" w:type="dxa"/>
            <w:shd w:val="clear" w:color="auto" w:fill="auto"/>
          </w:tcPr>
          <w:p w14:paraId="5F7CAE6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3BEBC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01D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0423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879877" w14:textId="77777777" w:rsidTr="00E14456">
        <w:tc>
          <w:tcPr>
            <w:tcW w:w="568" w:type="dxa"/>
            <w:shd w:val="clear" w:color="auto" w:fill="auto"/>
          </w:tcPr>
          <w:p w14:paraId="551CEFE3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22BADB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3D5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E077E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6384317" w14:textId="77777777" w:rsidTr="00E14456">
        <w:tc>
          <w:tcPr>
            <w:tcW w:w="568" w:type="dxa"/>
            <w:shd w:val="clear" w:color="auto" w:fill="auto"/>
          </w:tcPr>
          <w:p w14:paraId="2CF0EF8A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2224099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501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ED35D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C9EE1F" w14:textId="77777777" w:rsidTr="00E14456">
        <w:tc>
          <w:tcPr>
            <w:tcW w:w="568" w:type="dxa"/>
            <w:shd w:val="clear" w:color="auto" w:fill="auto"/>
          </w:tcPr>
          <w:p w14:paraId="7772A118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39B0A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D04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CC75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7853670" w14:textId="77777777" w:rsidTr="00E14456">
        <w:tc>
          <w:tcPr>
            <w:tcW w:w="568" w:type="dxa"/>
            <w:shd w:val="clear" w:color="auto" w:fill="auto"/>
          </w:tcPr>
          <w:p w14:paraId="5BC0D10F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F2116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23A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79A39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28041B3" w14:textId="77777777" w:rsidTr="00E14456">
        <w:tc>
          <w:tcPr>
            <w:tcW w:w="568" w:type="dxa"/>
            <w:shd w:val="clear" w:color="auto" w:fill="auto"/>
          </w:tcPr>
          <w:p w14:paraId="2C864014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550D7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Dłuta-  X50CrMoV15 (DIN EN 10088-1,2,3)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366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6B1150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E233BF" w14:textId="77777777" w:rsidTr="00E14456">
        <w:tc>
          <w:tcPr>
            <w:tcW w:w="568" w:type="dxa"/>
            <w:shd w:val="clear" w:color="auto" w:fill="auto"/>
          </w:tcPr>
          <w:p w14:paraId="1D65448D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103848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Młotki-  Twardość w zakresie 42-50 HRC , dłuta 52-58 HRC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13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ACDE8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1333FA" w14:textId="77777777" w:rsidTr="00E14456">
        <w:tc>
          <w:tcPr>
            <w:tcW w:w="568" w:type="dxa"/>
            <w:shd w:val="clear" w:color="auto" w:fill="auto"/>
          </w:tcPr>
          <w:p w14:paraId="74E7D12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C5053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1C93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818D3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896071" w14:textId="77777777" w:rsidTr="00E14456">
        <w:tc>
          <w:tcPr>
            <w:tcW w:w="568" w:type="dxa"/>
            <w:shd w:val="clear" w:color="auto" w:fill="auto"/>
          </w:tcPr>
          <w:p w14:paraId="33BDABC1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72CB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341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8F9E31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07355E" w14:textId="77777777" w:rsidTr="00E14456">
        <w:tc>
          <w:tcPr>
            <w:tcW w:w="568" w:type="dxa"/>
            <w:shd w:val="clear" w:color="auto" w:fill="auto"/>
          </w:tcPr>
          <w:p w14:paraId="7245914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E38D3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E306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283D82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E7DF33" w14:textId="77777777" w:rsidTr="00E14456">
        <w:tc>
          <w:tcPr>
            <w:tcW w:w="568" w:type="dxa"/>
            <w:shd w:val="clear" w:color="auto" w:fill="auto"/>
          </w:tcPr>
          <w:p w14:paraId="5A9726A5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B27D6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2B79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CA9CA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33EFEC3" w14:textId="77777777" w:rsidTr="00E14456">
        <w:tc>
          <w:tcPr>
            <w:tcW w:w="568" w:type="dxa"/>
            <w:shd w:val="clear" w:color="auto" w:fill="auto"/>
          </w:tcPr>
          <w:p w14:paraId="336A7408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5F21B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2E52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BD6E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161F62" w14:textId="77777777" w:rsidTr="00E14456">
        <w:tc>
          <w:tcPr>
            <w:tcW w:w="568" w:type="dxa"/>
            <w:shd w:val="clear" w:color="auto" w:fill="auto"/>
          </w:tcPr>
          <w:p w14:paraId="22C03BA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BE6EE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2A6C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B620D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31350C" w14:textId="77777777" w:rsidTr="00E14456">
        <w:tc>
          <w:tcPr>
            <w:tcW w:w="568" w:type="dxa"/>
            <w:shd w:val="clear" w:color="auto" w:fill="auto"/>
          </w:tcPr>
          <w:p w14:paraId="40BEDF8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592DB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4F8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C6658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36ED16" w14:textId="77777777" w:rsidTr="00E14456">
        <w:tc>
          <w:tcPr>
            <w:tcW w:w="568" w:type="dxa"/>
            <w:shd w:val="clear" w:color="auto" w:fill="auto"/>
          </w:tcPr>
          <w:p w14:paraId="2FCCDAC3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0F136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111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5A95F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E5BE9AA" w14:textId="77777777" w:rsidTr="00E14456">
        <w:tc>
          <w:tcPr>
            <w:tcW w:w="568" w:type="dxa"/>
            <w:shd w:val="clear" w:color="auto" w:fill="auto"/>
          </w:tcPr>
          <w:p w14:paraId="3D3210C0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4B9729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DC0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79311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D4424C" w14:textId="77777777" w:rsidTr="00E14456">
        <w:tc>
          <w:tcPr>
            <w:tcW w:w="568" w:type="dxa"/>
            <w:shd w:val="clear" w:color="auto" w:fill="auto"/>
          </w:tcPr>
          <w:p w14:paraId="471FD0BC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979C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AA42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B88F2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D0CA0A" w14:textId="77777777" w:rsidTr="00E14456">
        <w:tc>
          <w:tcPr>
            <w:tcW w:w="568" w:type="dxa"/>
            <w:shd w:val="clear" w:color="auto" w:fill="auto"/>
          </w:tcPr>
          <w:p w14:paraId="0D006C80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44F2C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CB7A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9D624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951637" w14:textId="77777777" w:rsidTr="00E14456">
        <w:tc>
          <w:tcPr>
            <w:tcW w:w="568" w:type="dxa"/>
            <w:shd w:val="clear" w:color="auto" w:fill="auto"/>
          </w:tcPr>
          <w:p w14:paraId="33E39F9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E6E92B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348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ECE1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40C73663" w14:textId="77777777" w:rsidTr="00E14456">
        <w:tc>
          <w:tcPr>
            <w:tcW w:w="568" w:type="dxa"/>
            <w:shd w:val="clear" w:color="auto" w:fill="auto"/>
          </w:tcPr>
          <w:p w14:paraId="158226D5" w14:textId="77777777" w:rsidR="00081BE5" w:rsidRPr="001166CD" w:rsidRDefault="00081BE5" w:rsidP="00081BE5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186DC1" w14:textId="0301A9C3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75DAD" w14:textId="5EA80B0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011AA84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18650F8B" w14:textId="77777777" w:rsidTr="00E14456">
        <w:tc>
          <w:tcPr>
            <w:tcW w:w="568" w:type="dxa"/>
            <w:shd w:val="clear" w:color="auto" w:fill="auto"/>
          </w:tcPr>
          <w:p w14:paraId="357E42CB" w14:textId="77777777" w:rsidR="00081BE5" w:rsidRPr="001166CD" w:rsidRDefault="00081BE5" w:rsidP="00081BE5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7D52A28" w14:textId="109BF47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F1426" w14:textId="5F389E70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874EAE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2B9796" w14:textId="77777777" w:rsidTr="00E14456">
        <w:tc>
          <w:tcPr>
            <w:tcW w:w="568" w:type="dxa"/>
            <w:shd w:val="clear" w:color="auto" w:fill="auto"/>
          </w:tcPr>
          <w:p w14:paraId="7811F69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42F3B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F71B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28A7EB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B187C9" w14:textId="77777777" w:rsidTr="00E14456">
        <w:tc>
          <w:tcPr>
            <w:tcW w:w="568" w:type="dxa"/>
            <w:shd w:val="clear" w:color="auto" w:fill="auto"/>
          </w:tcPr>
          <w:p w14:paraId="216317F3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9A9BE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C311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2D3BA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DA5B82" w14:textId="77777777" w:rsidTr="00E14456">
        <w:tc>
          <w:tcPr>
            <w:tcW w:w="568" w:type="dxa"/>
            <w:shd w:val="clear" w:color="auto" w:fill="auto"/>
          </w:tcPr>
          <w:p w14:paraId="38B310E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89C0A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BF9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8E2B22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1D4A1E" w14:textId="77777777" w:rsidTr="00E14456">
        <w:tc>
          <w:tcPr>
            <w:tcW w:w="568" w:type="dxa"/>
            <w:shd w:val="clear" w:color="auto" w:fill="auto"/>
          </w:tcPr>
          <w:p w14:paraId="02F59167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1D7C39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EB1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C82199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705DE9" w14:textId="77777777" w:rsidTr="00E14456">
        <w:tc>
          <w:tcPr>
            <w:tcW w:w="568" w:type="dxa"/>
            <w:shd w:val="clear" w:color="auto" w:fill="auto"/>
          </w:tcPr>
          <w:p w14:paraId="7CB12F92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47AE99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092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E63A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88E50C" w14:textId="77777777" w:rsidTr="00E14456">
        <w:tc>
          <w:tcPr>
            <w:tcW w:w="568" w:type="dxa"/>
            <w:shd w:val="clear" w:color="auto" w:fill="auto"/>
          </w:tcPr>
          <w:p w14:paraId="3DCF811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C99550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0EF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EC82D9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2CFE4664" w14:textId="77777777" w:rsidTr="00E14456">
        <w:tc>
          <w:tcPr>
            <w:tcW w:w="568" w:type="dxa"/>
            <w:shd w:val="clear" w:color="auto" w:fill="auto"/>
          </w:tcPr>
          <w:p w14:paraId="7AE9C8CD" w14:textId="77777777" w:rsidR="00F75DDD" w:rsidRPr="001166CD" w:rsidRDefault="00F75DDD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5C94EC4" w14:textId="4BE8CEF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F9D6E" w14:textId="3D593545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225D79DA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718553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B8B1C7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BA751EA" w14:textId="22CEEAB4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EC7ECC6" w14:textId="77777777" w:rsidR="00EC00F4" w:rsidRDefault="00EC00F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56D36BF4" w14:textId="77777777" w:rsidR="00094F84" w:rsidRDefault="00094F8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07E14B95" w14:textId="1FB1EC3D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4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ZESTAW ORTOPEDYCZNY DO RĘKI MIĘKKI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226FA264" w14:textId="77777777" w:rsidTr="00E14456">
        <w:tc>
          <w:tcPr>
            <w:tcW w:w="10065" w:type="dxa"/>
            <w:gridSpan w:val="4"/>
            <w:shd w:val="clear" w:color="auto" w:fill="auto"/>
          </w:tcPr>
          <w:p w14:paraId="691D41B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2B4F1358" w14:textId="77777777" w:rsidTr="00E14456">
        <w:tc>
          <w:tcPr>
            <w:tcW w:w="568" w:type="dxa"/>
            <w:shd w:val="clear" w:color="auto" w:fill="auto"/>
          </w:tcPr>
          <w:p w14:paraId="2FB588AE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249577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CA14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3B329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0DF321" w14:textId="77777777" w:rsidTr="00E14456">
        <w:tc>
          <w:tcPr>
            <w:tcW w:w="568" w:type="dxa"/>
            <w:shd w:val="clear" w:color="auto" w:fill="auto"/>
          </w:tcPr>
          <w:p w14:paraId="13A5E51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539B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FEB7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08A8C8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5437A8" w14:textId="77777777" w:rsidTr="00E14456">
        <w:tc>
          <w:tcPr>
            <w:tcW w:w="568" w:type="dxa"/>
            <w:shd w:val="clear" w:color="auto" w:fill="auto"/>
          </w:tcPr>
          <w:p w14:paraId="0835233E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995A4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F6F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F0D62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9F9FA9" w14:textId="77777777" w:rsidTr="00E14456">
        <w:tc>
          <w:tcPr>
            <w:tcW w:w="568" w:type="dxa"/>
            <w:shd w:val="clear" w:color="auto" w:fill="auto"/>
          </w:tcPr>
          <w:p w14:paraId="7FE82FA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78EAD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522F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AB9C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87AB60" w14:textId="77777777" w:rsidTr="00E14456">
        <w:tc>
          <w:tcPr>
            <w:tcW w:w="568" w:type="dxa"/>
            <w:shd w:val="clear" w:color="auto" w:fill="auto"/>
          </w:tcPr>
          <w:p w14:paraId="69BCE2F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E5C36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E41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3D58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39CC28" w14:textId="77777777" w:rsidTr="00E14456">
        <w:tc>
          <w:tcPr>
            <w:tcW w:w="568" w:type="dxa"/>
            <w:shd w:val="clear" w:color="auto" w:fill="auto"/>
          </w:tcPr>
          <w:p w14:paraId="77C6411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BBC7F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46228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16795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A770942" w14:textId="77777777" w:rsidTr="00E14456">
        <w:tc>
          <w:tcPr>
            <w:tcW w:w="568" w:type="dxa"/>
            <w:shd w:val="clear" w:color="auto" w:fill="auto"/>
          </w:tcPr>
          <w:p w14:paraId="4C59F45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200B22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08E7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26397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418E66E" w14:textId="77777777" w:rsidTr="00E14456">
        <w:tc>
          <w:tcPr>
            <w:tcW w:w="568" w:type="dxa"/>
            <w:shd w:val="clear" w:color="auto" w:fill="auto"/>
          </w:tcPr>
          <w:p w14:paraId="53AAF507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086F56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F41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220EC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0AD554" w14:textId="77777777" w:rsidTr="00E14456">
        <w:tc>
          <w:tcPr>
            <w:tcW w:w="568" w:type="dxa"/>
            <w:shd w:val="clear" w:color="auto" w:fill="auto"/>
          </w:tcPr>
          <w:p w14:paraId="5A4CF5B5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7B023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19DB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DBB71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14874E" w14:textId="77777777" w:rsidTr="00E14456">
        <w:tc>
          <w:tcPr>
            <w:tcW w:w="568" w:type="dxa"/>
            <w:shd w:val="clear" w:color="auto" w:fill="auto"/>
          </w:tcPr>
          <w:p w14:paraId="67A6BC4C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92A61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9E10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633B616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6860CD" w14:textId="77777777" w:rsidTr="00E14456">
        <w:tc>
          <w:tcPr>
            <w:tcW w:w="568" w:type="dxa"/>
            <w:shd w:val="clear" w:color="auto" w:fill="auto"/>
          </w:tcPr>
          <w:p w14:paraId="4697A1D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287B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9CDB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263FB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7DDFFF" w14:textId="77777777" w:rsidTr="00E14456">
        <w:tc>
          <w:tcPr>
            <w:tcW w:w="568" w:type="dxa"/>
            <w:shd w:val="clear" w:color="auto" w:fill="auto"/>
          </w:tcPr>
          <w:p w14:paraId="265646DB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6E903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1751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E3641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A861FF" w14:textId="77777777" w:rsidTr="00E14456">
        <w:tc>
          <w:tcPr>
            <w:tcW w:w="568" w:type="dxa"/>
            <w:shd w:val="clear" w:color="auto" w:fill="auto"/>
          </w:tcPr>
          <w:p w14:paraId="5206F355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B1D87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A769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3385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D8067F" w14:textId="77777777" w:rsidTr="00E14456">
        <w:tc>
          <w:tcPr>
            <w:tcW w:w="568" w:type="dxa"/>
            <w:shd w:val="clear" w:color="auto" w:fill="auto"/>
          </w:tcPr>
          <w:p w14:paraId="63C4761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F30CF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5844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F046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1664BC" w14:textId="77777777" w:rsidTr="00E14456">
        <w:tc>
          <w:tcPr>
            <w:tcW w:w="568" w:type="dxa"/>
            <w:shd w:val="clear" w:color="auto" w:fill="auto"/>
          </w:tcPr>
          <w:p w14:paraId="587E3DE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E19CC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C392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5E8E7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E0BCF2" w14:textId="77777777" w:rsidTr="00E14456">
        <w:tc>
          <w:tcPr>
            <w:tcW w:w="568" w:type="dxa"/>
            <w:shd w:val="clear" w:color="auto" w:fill="auto"/>
          </w:tcPr>
          <w:p w14:paraId="6D2360E1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14876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0638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DF688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0DDF1C" w14:textId="77777777" w:rsidTr="00E14456">
        <w:tc>
          <w:tcPr>
            <w:tcW w:w="568" w:type="dxa"/>
            <w:shd w:val="clear" w:color="auto" w:fill="auto"/>
          </w:tcPr>
          <w:p w14:paraId="79BD6D3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131CD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619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F487D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D2909B" w14:textId="77777777" w:rsidTr="00E14456">
        <w:tc>
          <w:tcPr>
            <w:tcW w:w="568" w:type="dxa"/>
            <w:shd w:val="clear" w:color="auto" w:fill="auto"/>
          </w:tcPr>
          <w:p w14:paraId="7E35086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390C32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B26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340C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4AF06F7" w14:textId="77777777" w:rsidTr="00E14456">
        <w:tc>
          <w:tcPr>
            <w:tcW w:w="568" w:type="dxa"/>
            <w:shd w:val="clear" w:color="auto" w:fill="auto"/>
          </w:tcPr>
          <w:p w14:paraId="46026F2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6F647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E0A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9AEE2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1B14FD" w14:textId="77777777" w:rsidTr="00E14456">
        <w:tc>
          <w:tcPr>
            <w:tcW w:w="568" w:type="dxa"/>
            <w:shd w:val="clear" w:color="auto" w:fill="auto"/>
          </w:tcPr>
          <w:p w14:paraId="39AAFF6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01606A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A6A3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6299C4A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45061A" w14:textId="77777777" w:rsidTr="00E14456">
        <w:tc>
          <w:tcPr>
            <w:tcW w:w="568" w:type="dxa"/>
            <w:shd w:val="clear" w:color="auto" w:fill="auto"/>
          </w:tcPr>
          <w:p w14:paraId="6A00F637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F280AF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F98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BF1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90362E" w14:textId="77777777" w:rsidTr="00E14456">
        <w:tc>
          <w:tcPr>
            <w:tcW w:w="568" w:type="dxa"/>
            <w:shd w:val="clear" w:color="auto" w:fill="auto"/>
          </w:tcPr>
          <w:p w14:paraId="1907F9A6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20125D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6002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41097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6E53C4" w14:textId="77777777" w:rsidTr="00E14456">
        <w:tc>
          <w:tcPr>
            <w:tcW w:w="568" w:type="dxa"/>
            <w:shd w:val="clear" w:color="auto" w:fill="auto"/>
          </w:tcPr>
          <w:p w14:paraId="567B5D26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5B15DD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A9FB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57DB3F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420B37" w14:textId="77777777" w:rsidTr="00E14456">
        <w:tc>
          <w:tcPr>
            <w:tcW w:w="568" w:type="dxa"/>
            <w:shd w:val="clear" w:color="auto" w:fill="auto"/>
          </w:tcPr>
          <w:p w14:paraId="7D9046C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F8A34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BAF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A5FF5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ACE33C" w14:textId="77777777" w:rsidTr="00E14456">
        <w:tc>
          <w:tcPr>
            <w:tcW w:w="568" w:type="dxa"/>
            <w:shd w:val="clear" w:color="auto" w:fill="auto"/>
          </w:tcPr>
          <w:p w14:paraId="69B52FEB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6FC3CC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4D2D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0A856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5DCAFC" w14:textId="77777777" w:rsidTr="00E14456">
        <w:tc>
          <w:tcPr>
            <w:tcW w:w="568" w:type="dxa"/>
            <w:shd w:val="clear" w:color="auto" w:fill="auto"/>
          </w:tcPr>
          <w:p w14:paraId="569669A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6146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EF4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8235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B67D9E3" w14:textId="77777777" w:rsidTr="00E14456">
        <w:tc>
          <w:tcPr>
            <w:tcW w:w="568" w:type="dxa"/>
            <w:shd w:val="clear" w:color="auto" w:fill="auto"/>
          </w:tcPr>
          <w:p w14:paraId="5640CF2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F571D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3C7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396CD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A90E42" w14:textId="77777777" w:rsidTr="00E14456">
        <w:tc>
          <w:tcPr>
            <w:tcW w:w="568" w:type="dxa"/>
            <w:shd w:val="clear" w:color="auto" w:fill="auto"/>
          </w:tcPr>
          <w:p w14:paraId="0A1EC7E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E8059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B6A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DACA7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42A419" w14:textId="77777777" w:rsidTr="00E14456">
        <w:tc>
          <w:tcPr>
            <w:tcW w:w="568" w:type="dxa"/>
            <w:shd w:val="clear" w:color="auto" w:fill="auto"/>
          </w:tcPr>
          <w:p w14:paraId="4794CA3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21EDB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A36F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AB8C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629CE1" w14:textId="77777777" w:rsidTr="00E14456">
        <w:tc>
          <w:tcPr>
            <w:tcW w:w="568" w:type="dxa"/>
            <w:shd w:val="clear" w:color="auto" w:fill="auto"/>
          </w:tcPr>
          <w:p w14:paraId="439E157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AA73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966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926CB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0EE9F4" w14:textId="77777777" w:rsidTr="00E14456">
        <w:tc>
          <w:tcPr>
            <w:tcW w:w="568" w:type="dxa"/>
            <w:shd w:val="clear" w:color="auto" w:fill="auto"/>
          </w:tcPr>
          <w:p w14:paraId="0F291C2A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72A221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BAE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1F55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F8573CC" w14:textId="77777777" w:rsidTr="00E14456">
        <w:tc>
          <w:tcPr>
            <w:tcW w:w="568" w:type="dxa"/>
            <w:shd w:val="clear" w:color="auto" w:fill="auto"/>
          </w:tcPr>
          <w:p w14:paraId="7C3216BF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9F86D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3A2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58DE48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A212C6" w14:textId="77777777" w:rsidTr="00E14456">
        <w:tc>
          <w:tcPr>
            <w:tcW w:w="568" w:type="dxa"/>
            <w:shd w:val="clear" w:color="auto" w:fill="auto"/>
          </w:tcPr>
          <w:p w14:paraId="4DB84801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1AF219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kod DATA MATRIX musi być dobrze czytany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92F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43A11B5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D43EEEB" w14:textId="77777777" w:rsidTr="00E14456">
        <w:tc>
          <w:tcPr>
            <w:tcW w:w="568" w:type="dxa"/>
            <w:shd w:val="clear" w:color="auto" w:fill="auto"/>
          </w:tcPr>
          <w:p w14:paraId="62B704AD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23B5D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A27B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53147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602C995" w14:textId="77777777" w:rsidTr="00E14456">
        <w:tc>
          <w:tcPr>
            <w:tcW w:w="568" w:type="dxa"/>
            <w:shd w:val="clear" w:color="auto" w:fill="auto"/>
          </w:tcPr>
          <w:p w14:paraId="12318C3C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DD8B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24A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9420D3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15430CD" w14:textId="77777777" w:rsidTr="00E14456">
        <w:tc>
          <w:tcPr>
            <w:tcW w:w="568" w:type="dxa"/>
            <w:shd w:val="clear" w:color="auto" w:fill="auto"/>
          </w:tcPr>
          <w:p w14:paraId="23FC2C9A" w14:textId="77777777" w:rsidR="00081BE5" w:rsidRPr="001166CD" w:rsidRDefault="00081BE5" w:rsidP="00081BE5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47D0C3" w14:textId="5A5FB99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080E4" w14:textId="0E0220BA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1BFD5936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933935C" w14:textId="77777777" w:rsidTr="00E14456">
        <w:tc>
          <w:tcPr>
            <w:tcW w:w="568" w:type="dxa"/>
            <w:shd w:val="clear" w:color="auto" w:fill="auto"/>
          </w:tcPr>
          <w:p w14:paraId="75E10D8C" w14:textId="77777777" w:rsidR="00081BE5" w:rsidRPr="001166CD" w:rsidRDefault="00081BE5" w:rsidP="00081BE5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5D1B556" w14:textId="72B7C4B2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67949" w14:textId="56E00487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0407C59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95C50C" w14:textId="77777777" w:rsidTr="00E14456">
        <w:tc>
          <w:tcPr>
            <w:tcW w:w="568" w:type="dxa"/>
            <w:shd w:val="clear" w:color="auto" w:fill="auto"/>
          </w:tcPr>
          <w:p w14:paraId="0AA90D0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265D93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B60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F5E6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F1FD30" w14:textId="77777777" w:rsidTr="00E14456">
        <w:tc>
          <w:tcPr>
            <w:tcW w:w="568" w:type="dxa"/>
            <w:shd w:val="clear" w:color="auto" w:fill="auto"/>
          </w:tcPr>
          <w:p w14:paraId="52B5549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A3E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F8F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50160F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D4DA02" w14:textId="77777777" w:rsidTr="00E14456">
        <w:tc>
          <w:tcPr>
            <w:tcW w:w="568" w:type="dxa"/>
            <w:shd w:val="clear" w:color="auto" w:fill="auto"/>
          </w:tcPr>
          <w:p w14:paraId="5E8ACDE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A5B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C071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57DD6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14292C" w14:textId="77777777" w:rsidTr="00E14456">
        <w:tc>
          <w:tcPr>
            <w:tcW w:w="568" w:type="dxa"/>
            <w:shd w:val="clear" w:color="auto" w:fill="auto"/>
          </w:tcPr>
          <w:p w14:paraId="2ABC5DA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761FB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C444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D48C3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058656" w14:textId="77777777" w:rsidTr="00E14456">
        <w:tc>
          <w:tcPr>
            <w:tcW w:w="568" w:type="dxa"/>
            <w:shd w:val="clear" w:color="auto" w:fill="auto"/>
          </w:tcPr>
          <w:p w14:paraId="7D7C34F4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10868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948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055D6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0C00F9" w14:textId="77777777" w:rsidTr="00E14456">
        <w:tc>
          <w:tcPr>
            <w:tcW w:w="568" w:type="dxa"/>
            <w:shd w:val="clear" w:color="auto" w:fill="auto"/>
          </w:tcPr>
          <w:p w14:paraId="16FF67DD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F403BD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558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55042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2EC78A82" w14:textId="77777777" w:rsidTr="00E14456">
        <w:tc>
          <w:tcPr>
            <w:tcW w:w="568" w:type="dxa"/>
            <w:shd w:val="clear" w:color="auto" w:fill="auto"/>
          </w:tcPr>
          <w:p w14:paraId="06C31C2B" w14:textId="77777777" w:rsidR="00F75DDD" w:rsidRPr="001166CD" w:rsidRDefault="00F75DDD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61C51A0" w14:textId="150E270D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41CDA" w14:textId="5AFCD7A4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30E99814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C7C0784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D391B0A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C8393BE" w14:textId="62CEF811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E8E4678" w14:textId="77777777" w:rsidR="006F09B0" w:rsidRPr="006F09B0" w:rsidRDefault="006F09B0" w:rsidP="006F09B0">
      <w:pPr>
        <w:spacing w:after="160" w:line="259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33246BB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5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NARZĘDZIA DODATKOWE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02FFA538" w14:textId="77777777" w:rsidTr="00E14456">
        <w:tc>
          <w:tcPr>
            <w:tcW w:w="10065" w:type="dxa"/>
            <w:gridSpan w:val="4"/>
            <w:shd w:val="clear" w:color="auto" w:fill="auto"/>
          </w:tcPr>
          <w:p w14:paraId="5AD0454E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lastRenderedPageBreak/>
              <w:t>WYMAGANIA OGÓLNE</w:t>
            </w:r>
          </w:p>
        </w:tc>
      </w:tr>
      <w:tr w:rsidR="006F09B0" w:rsidRPr="006F09B0" w14:paraId="6381AB8F" w14:textId="77777777" w:rsidTr="00E14456">
        <w:tc>
          <w:tcPr>
            <w:tcW w:w="568" w:type="dxa"/>
            <w:shd w:val="clear" w:color="auto" w:fill="auto"/>
          </w:tcPr>
          <w:p w14:paraId="24720DB1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684098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F7DA7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A344D2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E3C2B2" w14:textId="77777777" w:rsidTr="00E14456">
        <w:tc>
          <w:tcPr>
            <w:tcW w:w="568" w:type="dxa"/>
            <w:shd w:val="clear" w:color="auto" w:fill="auto"/>
          </w:tcPr>
          <w:p w14:paraId="009F829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61951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0D8E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59AE544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334E692" w14:textId="77777777" w:rsidTr="00E14456">
        <w:tc>
          <w:tcPr>
            <w:tcW w:w="568" w:type="dxa"/>
            <w:shd w:val="clear" w:color="auto" w:fill="auto"/>
          </w:tcPr>
          <w:p w14:paraId="2FB0E229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E0FA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6A97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B9F240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6B8EFE" w14:textId="77777777" w:rsidTr="00E14456">
        <w:tc>
          <w:tcPr>
            <w:tcW w:w="568" w:type="dxa"/>
            <w:shd w:val="clear" w:color="auto" w:fill="auto"/>
          </w:tcPr>
          <w:p w14:paraId="0F7E4F5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BB5E64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0752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5AA618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B043C9" w14:textId="77777777" w:rsidTr="00E14456">
        <w:tc>
          <w:tcPr>
            <w:tcW w:w="568" w:type="dxa"/>
            <w:shd w:val="clear" w:color="auto" w:fill="auto"/>
          </w:tcPr>
          <w:p w14:paraId="5D598D26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88D3C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1657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0F515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A3FB5A" w14:textId="77777777" w:rsidTr="00E14456">
        <w:tc>
          <w:tcPr>
            <w:tcW w:w="568" w:type="dxa"/>
            <w:shd w:val="clear" w:color="auto" w:fill="auto"/>
          </w:tcPr>
          <w:p w14:paraId="30252CF1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39F8D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CEB8F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B5AC6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207D4C" w14:textId="77777777" w:rsidTr="00E14456">
        <w:tc>
          <w:tcPr>
            <w:tcW w:w="568" w:type="dxa"/>
            <w:shd w:val="clear" w:color="auto" w:fill="auto"/>
          </w:tcPr>
          <w:p w14:paraId="2FEEA94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1E0CC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BD8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4550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375FA7" w14:textId="77777777" w:rsidTr="00E14456">
        <w:tc>
          <w:tcPr>
            <w:tcW w:w="568" w:type="dxa"/>
            <w:shd w:val="clear" w:color="auto" w:fill="auto"/>
          </w:tcPr>
          <w:p w14:paraId="3673AEF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F0D0C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D4BB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D3E0AF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5F374E" w14:textId="77777777" w:rsidTr="00E14456">
        <w:tc>
          <w:tcPr>
            <w:tcW w:w="568" w:type="dxa"/>
            <w:shd w:val="clear" w:color="auto" w:fill="auto"/>
          </w:tcPr>
          <w:p w14:paraId="475D63C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CAC3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64F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14FD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EAED75" w14:textId="77777777" w:rsidTr="00E14456">
        <w:tc>
          <w:tcPr>
            <w:tcW w:w="568" w:type="dxa"/>
            <w:shd w:val="clear" w:color="auto" w:fill="auto"/>
          </w:tcPr>
          <w:p w14:paraId="49D997FB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BA860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2E88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2FEE74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DE2E5B" w14:textId="77777777" w:rsidTr="00E14456">
        <w:tc>
          <w:tcPr>
            <w:tcW w:w="568" w:type="dxa"/>
            <w:shd w:val="clear" w:color="auto" w:fill="auto"/>
          </w:tcPr>
          <w:p w14:paraId="74A493EB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8CB863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9094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14E69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30246D" w14:textId="77777777" w:rsidTr="00E14456">
        <w:tc>
          <w:tcPr>
            <w:tcW w:w="568" w:type="dxa"/>
            <w:shd w:val="clear" w:color="auto" w:fill="auto"/>
          </w:tcPr>
          <w:p w14:paraId="1BA51F3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AA753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0883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85684C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93ADF2" w14:textId="77777777" w:rsidTr="00E14456">
        <w:tc>
          <w:tcPr>
            <w:tcW w:w="568" w:type="dxa"/>
            <w:shd w:val="clear" w:color="auto" w:fill="auto"/>
          </w:tcPr>
          <w:p w14:paraId="63F23F8A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7C78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7AD7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67C23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36DA0B" w14:textId="77777777" w:rsidTr="00E14456">
        <w:tc>
          <w:tcPr>
            <w:tcW w:w="568" w:type="dxa"/>
            <w:shd w:val="clear" w:color="auto" w:fill="auto"/>
          </w:tcPr>
          <w:p w14:paraId="5F850C8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E3F96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5E5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EBD42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ED4B39" w14:textId="77777777" w:rsidTr="00E14456">
        <w:tc>
          <w:tcPr>
            <w:tcW w:w="568" w:type="dxa"/>
            <w:shd w:val="clear" w:color="auto" w:fill="auto"/>
          </w:tcPr>
          <w:p w14:paraId="0257DE3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FF3E3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BEB0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F4DD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D908DB" w14:textId="77777777" w:rsidTr="00E14456">
        <w:tc>
          <w:tcPr>
            <w:tcW w:w="568" w:type="dxa"/>
            <w:shd w:val="clear" w:color="auto" w:fill="auto"/>
          </w:tcPr>
          <w:p w14:paraId="446BB66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4262F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A8E3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F8FC08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3E6F00" w14:textId="77777777" w:rsidTr="00E14456">
        <w:tc>
          <w:tcPr>
            <w:tcW w:w="568" w:type="dxa"/>
            <w:shd w:val="clear" w:color="auto" w:fill="auto"/>
          </w:tcPr>
          <w:p w14:paraId="293573E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AD38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BDB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3F376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4A216" w14:textId="77777777" w:rsidTr="00E14456">
        <w:tc>
          <w:tcPr>
            <w:tcW w:w="568" w:type="dxa"/>
            <w:shd w:val="clear" w:color="auto" w:fill="auto"/>
          </w:tcPr>
          <w:p w14:paraId="2D35060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3508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395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09CA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722378" w14:textId="77777777" w:rsidTr="00E14456">
        <w:tc>
          <w:tcPr>
            <w:tcW w:w="568" w:type="dxa"/>
            <w:shd w:val="clear" w:color="auto" w:fill="auto"/>
          </w:tcPr>
          <w:p w14:paraId="56BAFA8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29493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B4DD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1764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0AB44D5" w14:textId="77777777" w:rsidTr="00E14456">
        <w:tc>
          <w:tcPr>
            <w:tcW w:w="568" w:type="dxa"/>
            <w:shd w:val="clear" w:color="auto" w:fill="auto"/>
          </w:tcPr>
          <w:p w14:paraId="5FC78AB5" w14:textId="77777777" w:rsidR="006F09B0" w:rsidRPr="006D4D17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2132F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D3F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426B7D1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3586EF" w14:textId="77777777" w:rsidTr="00E14456">
        <w:tc>
          <w:tcPr>
            <w:tcW w:w="568" w:type="dxa"/>
            <w:shd w:val="clear" w:color="auto" w:fill="auto"/>
          </w:tcPr>
          <w:p w14:paraId="357C78EB" w14:textId="77777777" w:rsidR="006F09B0" w:rsidRPr="006D4D17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37AB89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</w:t>
            </w:r>
            <w:r w:rsidR="001166C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wykonane ze stali narzędziowej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C6A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C4618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9AF9DB" w14:textId="77777777" w:rsidTr="00E14456">
        <w:tc>
          <w:tcPr>
            <w:tcW w:w="568" w:type="dxa"/>
            <w:shd w:val="clear" w:color="auto" w:fill="auto"/>
          </w:tcPr>
          <w:p w14:paraId="48865E8B" w14:textId="77777777" w:rsidR="006F09B0" w:rsidRPr="006D4D17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5E5E9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1B4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DF329E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E2501B" w14:textId="77777777" w:rsidTr="00E14456">
        <w:tc>
          <w:tcPr>
            <w:tcW w:w="568" w:type="dxa"/>
            <w:shd w:val="clear" w:color="auto" w:fill="auto"/>
          </w:tcPr>
          <w:p w14:paraId="486FFADC" w14:textId="77777777" w:rsidR="006F09B0" w:rsidRPr="006D4D17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AF79B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60F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6698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FCBB80" w14:textId="77777777" w:rsidTr="00E14456">
        <w:tc>
          <w:tcPr>
            <w:tcW w:w="568" w:type="dxa"/>
            <w:shd w:val="clear" w:color="auto" w:fill="auto"/>
          </w:tcPr>
          <w:p w14:paraId="0027EB50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67B04D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E54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8D8A3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3F9ECB" w14:textId="77777777" w:rsidTr="00E14456">
        <w:tc>
          <w:tcPr>
            <w:tcW w:w="568" w:type="dxa"/>
            <w:shd w:val="clear" w:color="auto" w:fill="auto"/>
          </w:tcPr>
          <w:p w14:paraId="09B2072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DC863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C5F9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33CA9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2690CD" w14:textId="77777777" w:rsidTr="00E14456">
        <w:tc>
          <w:tcPr>
            <w:tcW w:w="568" w:type="dxa"/>
            <w:shd w:val="clear" w:color="auto" w:fill="auto"/>
          </w:tcPr>
          <w:p w14:paraId="58BB9EEC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0CCA1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A1C2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25D34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ED12896" w14:textId="77777777" w:rsidTr="00E14456">
        <w:tc>
          <w:tcPr>
            <w:tcW w:w="568" w:type="dxa"/>
            <w:shd w:val="clear" w:color="auto" w:fill="auto"/>
          </w:tcPr>
          <w:p w14:paraId="3F8DCBD5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D18F8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C41F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8FAF68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00105A" w14:textId="77777777" w:rsidTr="00E14456">
        <w:tc>
          <w:tcPr>
            <w:tcW w:w="568" w:type="dxa"/>
            <w:shd w:val="clear" w:color="auto" w:fill="auto"/>
          </w:tcPr>
          <w:p w14:paraId="290EC029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EEAB2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9C5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D9325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65E6CC" w14:textId="77777777" w:rsidTr="00E14456">
        <w:tc>
          <w:tcPr>
            <w:tcW w:w="568" w:type="dxa"/>
            <w:shd w:val="clear" w:color="auto" w:fill="auto"/>
          </w:tcPr>
          <w:p w14:paraId="4A8016F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EFD425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6EA2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9B2DA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29F5AB0" w14:textId="77777777" w:rsidTr="00E14456">
        <w:tc>
          <w:tcPr>
            <w:tcW w:w="568" w:type="dxa"/>
            <w:shd w:val="clear" w:color="auto" w:fill="auto"/>
          </w:tcPr>
          <w:p w14:paraId="1953E14D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1F6FB7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B1D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4CE2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1BEDFEC" w14:textId="77777777" w:rsidTr="00E14456">
        <w:tc>
          <w:tcPr>
            <w:tcW w:w="568" w:type="dxa"/>
            <w:shd w:val="clear" w:color="auto" w:fill="auto"/>
          </w:tcPr>
          <w:p w14:paraId="0666D2C1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1AFEE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06F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9D7AAC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765D621" w14:textId="77777777" w:rsidTr="00E14456">
        <w:tc>
          <w:tcPr>
            <w:tcW w:w="568" w:type="dxa"/>
            <w:shd w:val="clear" w:color="auto" w:fill="auto"/>
          </w:tcPr>
          <w:p w14:paraId="32A1157C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8C20B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0516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B0241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961A1B" w14:textId="77777777" w:rsidTr="00E14456">
        <w:tc>
          <w:tcPr>
            <w:tcW w:w="568" w:type="dxa"/>
            <w:shd w:val="clear" w:color="auto" w:fill="auto"/>
          </w:tcPr>
          <w:p w14:paraId="48D4A447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0AF0E0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A4B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F8245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52B7EB" w14:textId="77777777" w:rsidTr="00E14456">
        <w:tc>
          <w:tcPr>
            <w:tcW w:w="568" w:type="dxa"/>
            <w:shd w:val="clear" w:color="auto" w:fill="auto"/>
          </w:tcPr>
          <w:p w14:paraId="3674601E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9981E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1A9D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6E08C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9EF274" w14:textId="77777777" w:rsidTr="00E14456">
        <w:tc>
          <w:tcPr>
            <w:tcW w:w="568" w:type="dxa"/>
            <w:shd w:val="clear" w:color="auto" w:fill="auto"/>
          </w:tcPr>
          <w:p w14:paraId="65668A1C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9CD48E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2EC5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AE162F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5D387DBB" w14:textId="77777777" w:rsidTr="00E14456">
        <w:tc>
          <w:tcPr>
            <w:tcW w:w="568" w:type="dxa"/>
            <w:shd w:val="clear" w:color="auto" w:fill="auto"/>
          </w:tcPr>
          <w:p w14:paraId="23C8199E" w14:textId="77777777" w:rsidR="00081BE5" w:rsidRPr="006F09B0" w:rsidRDefault="00081BE5" w:rsidP="00081BE5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E8B9532" w14:textId="4A01AF9D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76DFD" w14:textId="47F9CC3F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873600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1C41DCA" w14:textId="77777777" w:rsidTr="00E14456">
        <w:tc>
          <w:tcPr>
            <w:tcW w:w="568" w:type="dxa"/>
            <w:shd w:val="clear" w:color="auto" w:fill="auto"/>
          </w:tcPr>
          <w:p w14:paraId="5B3C52D0" w14:textId="77777777" w:rsidR="00081BE5" w:rsidRPr="006F09B0" w:rsidRDefault="00081BE5" w:rsidP="00081BE5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441D446" w14:textId="62E9AB8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94BAF" w14:textId="21FDC9F9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345952A4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D27510" w14:textId="77777777" w:rsidTr="00E14456">
        <w:tc>
          <w:tcPr>
            <w:tcW w:w="568" w:type="dxa"/>
            <w:shd w:val="clear" w:color="auto" w:fill="auto"/>
          </w:tcPr>
          <w:p w14:paraId="3BB7C1C6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391984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BC35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33D1E1D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AA8E7E" w14:textId="77777777" w:rsidTr="00E14456">
        <w:tc>
          <w:tcPr>
            <w:tcW w:w="568" w:type="dxa"/>
            <w:shd w:val="clear" w:color="auto" w:fill="auto"/>
          </w:tcPr>
          <w:p w14:paraId="45E1ACDF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DB1BA7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BE7D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0AC1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2044CC" w14:textId="77777777" w:rsidTr="00E14456">
        <w:tc>
          <w:tcPr>
            <w:tcW w:w="568" w:type="dxa"/>
            <w:shd w:val="clear" w:color="auto" w:fill="auto"/>
          </w:tcPr>
          <w:p w14:paraId="76295E3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C0FAFF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F07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3FDD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2BFA0" w14:textId="77777777" w:rsidTr="00E14456">
        <w:tc>
          <w:tcPr>
            <w:tcW w:w="568" w:type="dxa"/>
            <w:shd w:val="clear" w:color="auto" w:fill="auto"/>
          </w:tcPr>
          <w:p w14:paraId="78FC17C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A292D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1F3A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DDD6D3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719395" w14:textId="77777777" w:rsidTr="00E14456">
        <w:tc>
          <w:tcPr>
            <w:tcW w:w="568" w:type="dxa"/>
            <w:shd w:val="clear" w:color="auto" w:fill="auto"/>
          </w:tcPr>
          <w:p w14:paraId="0E6E3A44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BDEDB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542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F80F5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35F846" w14:textId="77777777" w:rsidTr="00E14456">
        <w:tc>
          <w:tcPr>
            <w:tcW w:w="568" w:type="dxa"/>
            <w:shd w:val="clear" w:color="auto" w:fill="auto"/>
          </w:tcPr>
          <w:p w14:paraId="2E37BB8F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B231D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2A14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4923C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74545A29" w14:textId="77777777" w:rsidTr="00E14456">
        <w:tc>
          <w:tcPr>
            <w:tcW w:w="568" w:type="dxa"/>
            <w:shd w:val="clear" w:color="auto" w:fill="auto"/>
          </w:tcPr>
          <w:p w14:paraId="1F263C4B" w14:textId="77777777" w:rsidR="00F75DDD" w:rsidRPr="006F09B0" w:rsidRDefault="00F75DDD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8E3D108" w14:textId="242DEDB1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6D3D4" w14:textId="110457CD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EA9054C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653D2CCB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6EC4F1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A896780" w14:textId="62A251E2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6827749" w14:textId="77777777" w:rsidR="006F09B0" w:rsidRPr="006F09B0" w:rsidRDefault="006F09B0" w:rsidP="00EC00F4">
      <w:pPr>
        <w:suppressAutoHyphens/>
        <w:spacing w:before="100" w:after="120" w:line="198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6270DE6" w14:textId="50354E34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6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DO ARTROSKOPII ACL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406BD5A5" w14:textId="77777777" w:rsidTr="00E14456">
        <w:tc>
          <w:tcPr>
            <w:tcW w:w="10065" w:type="dxa"/>
            <w:gridSpan w:val="4"/>
            <w:shd w:val="clear" w:color="auto" w:fill="auto"/>
          </w:tcPr>
          <w:p w14:paraId="034D1D5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114A3170" w14:textId="77777777" w:rsidTr="00E14456">
        <w:tc>
          <w:tcPr>
            <w:tcW w:w="568" w:type="dxa"/>
            <w:shd w:val="clear" w:color="auto" w:fill="auto"/>
          </w:tcPr>
          <w:p w14:paraId="03EFED8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677B1E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FBECE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077DC4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BC0038" w14:textId="77777777" w:rsidTr="00E14456">
        <w:tc>
          <w:tcPr>
            <w:tcW w:w="568" w:type="dxa"/>
            <w:shd w:val="clear" w:color="auto" w:fill="auto"/>
          </w:tcPr>
          <w:p w14:paraId="66575E8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0D1E8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41F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17D7B1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1F7160A" w14:textId="77777777" w:rsidTr="00E14456">
        <w:tc>
          <w:tcPr>
            <w:tcW w:w="568" w:type="dxa"/>
            <w:shd w:val="clear" w:color="auto" w:fill="auto"/>
          </w:tcPr>
          <w:p w14:paraId="6F61507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58C33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5003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275BB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8355D48" w14:textId="77777777" w:rsidTr="00E14456">
        <w:tc>
          <w:tcPr>
            <w:tcW w:w="568" w:type="dxa"/>
            <w:shd w:val="clear" w:color="auto" w:fill="auto"/>
          </w:tcPr>
          <w:p w14:paraId="1F152FD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D8F3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0BF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F7BD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3B5B6B" w14:textId="77777777" w:rsidTr="00E14456">
        <w:tc>
          <w:tcPr>
            <w:tcW w:w="568" w:type="dxa"/>
            <w:shd w:val="clear" w:color="auto" w:fill="auto"/>
          </w:tcPr>
          <w:p w14:paraId="62488A8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F6D15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A5D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45F04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7D2E50" w14:textId="77777777" w:rsidTr="00E14456">
        <w:tc>
          <w:tcPr>
            <w:tcW w:w="568" w:type="dxa"/>
            <w:shd w:val="clear" w:color="auto" w:fill="auto"/>
          </w:tcPr>
          <w:p w14:paraId="4C2ED9F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C6C6DC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C936F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70D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B717B6" w14:textId="77777777" w:rsidTr="00E14456">
        <w:tc>
          <w:tcPr>
            <w:tcW w:w="568" w:type="dxa"/>
            <w:shd w:val="clear" w:color="auto" w:fill="auto"/>
          </w:tcPr>
          <w:p w14:paraId="3766892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A8920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80AB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BFCA0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2E19DA" w14:textId="77777777" w:rsidTr="00E14456">
        <w:tc>
          <w:tcPr>
            <w:tcW w:w="568" w:type="dxa"/>
            <w:shd w:val="clear" w:color="auto" w:fill="auto"/>
          </w:tcPr>
          <w:p w14:paraId="2D1563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94434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616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7FCAA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4B0908" w14:textId="77777777" w:rsidTr="00E14456">
        <w:tc>
          <w:tcPr>
            <w:tcW w:w="568" w:type="dxa"/>
            <w:shd w:val="clear" w:color="auto" w:fill="auto"/>
          </w:tcPr>
          <w:p w14:paraId="5AA2A53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CA869A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AC4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86F3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0CC5C8" w14:textId="77777777" w:rsidTr="00E14456">
        <w:tc>
          <w:tcPr>
            <w:tcW w:w="568" w:type="dxa"/>
            <w:shd w:val="clear" w:color="auto" w:fill="auto"/>
          </w:tcPr>
          <w:p w14:paraId="4DA61C6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9C3A2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F3CB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7277FC0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B6DF34" w14:textId="77777777" w:rsidTr="00E14456">
        <w:tc>
          <w:tcPr>
            <w:tcW w:w="568" w:type="dxa"/>
            <w:shd w:val="clear" w:color="auto" w:fill="auto"/>
          </w:tcPr>
          <w:p w14:paraId="050C3B5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4D162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6C6D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D1758D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2F2E44" w14:textId="77777777" w:rsidTr="00E14456">
        <w:tc>
          <w:tcPr>
            <w:tcW w:w="568" w:type="dxa"/>
            <w:shd w:val="clear" w:color="auto" w:fill="auto"/>
          </w:tcPr>
          <w:p w14:paraId="499DBE3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396DB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E44C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2100F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E9C767" w14:textId="77777777" w:rsidTr="00E14456">
        <w:tc>
          <w:tcPr>
            <w:tcW w:w="568" w:type="dxa"/>
            <w:shd w:val="clear" w:color="auto" w:fill="auto"/>
          </w:tcPr>
          <w:p w14:paraId="260ED0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5ECAC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509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A701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7BD5BD" w14:textId="77777777" w:rsidTr="00E14456">
        <w:tc>
          <w:tcPr>
            <w:tcW w:w="568" w:type="dxa"/>
            <w:shd w:val="clear" w:color="auto" w:fill="auto"/>
          </w:tcPr>
          <w:p w14:paraId="0C93B1DB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91AE6B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1D14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E9544C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693449" w14:textId="77777777" w:rsidTr="00E14456">
        <w:tc>
          <w:tcPr>
            <w:tcW w:w="568" w:type="dxa"/>
            <w:shd w:val="clear" w:color="auto" w:fill="auto"/>
          </w:tcPr>
          <w:p w14:paraId="2CC398E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CD25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505C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25A9DE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9FD471" w14:textId="77777777" w:rsidTr="00E14456">
        <w:tc>
          <w:tcPr>
            <w:tcW w:w="568" w:type="dxa"/>
            <w:shd w:val="clear" w:color="auto" w:fill="auto"/>
          </w:tcPr>
          <w:p w14:paraId="1407AE4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B5F13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3F53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13333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7D4B46" w14:textId="77777777" w:rsidTr="00E14456">
        <w:tc>
          <w:tcPr>
            <w:tcW w:w="568" w:type="dxa"/>
            <w:shd w:val="clear" w:color="auto" w:fill="auto"/>
          </w:tcPr>
          <w:p w14:paraId="22A5AD4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F50F1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0320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9C267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72AD7E" w14:textId="77777777" w:rsidTr="00E14456">
        <w:tc>
          <w:tcPr>
            <w:tcW w:w="568" w:type="dxa"/>
            <w:shd w:val="clear" w:color="auto" w:fill="auto"/>
          </w:tcPr>
          <w:p w14:paraId="01BD894F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495D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5EAF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893F6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F9ED89" w14:textId="77777777" w:rsidTr="00E14456">
        <w:tc>
          <w:tcPr>
            <w:tcW w:w="568" w:type="dxa"/>
            <w:shd w:val="clear" w:color="auto" w:fill="auto"/>
          </w:tcPr>
          <w:p w14:paraId="2D768481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6C618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736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1E86F1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74B352" w14:textId="77777777" w:rsidTr="00E14456">
        <w:tc>
          <w:tcPr>
            <w:tcW w:w="568" w:type="dxa"/>
            <w:shd w:val="clear" w:color="auto" w:fill="auto"/>
          </w:tcPr>
          <w:p w14:paraId="1B1AA57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84ABA7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F76B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8D91E8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52E8C8" w14:textId="77777777" w:rsidTr="00E14456">
        <w:tc>
          <w:tcPr>
            <w:tcW w:w="568" w:type="dxa"/>
            <w:shd w:val="clear" w:color="auto" w:fill="auto"/>
          </w:tcPr>
          <w:p w14:paraId="24105D4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2D75CD0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603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E490B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2C29477" w14:textId="77777777" w:rsidTr="00E14456">
        <w:tc>
          <w:tcPr>
            <w:tcW w:w="568" w:type="dxa"/>
            <w:shd w:val="clear" w:color="auto" w:fill="auto"/>
          </w:tcPr>
          <w:p w14:paraId="2EB92C2E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E0AD4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4BB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84E7E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912CE3" w14:textId="77777777" w:rsidTr="00E14456">
        <w:tc>
          <w:tcPr>
            <w:tcW w:w="568" w:type="dxa"/>
            <w:shd w:val="clear" w:color="auto" w:fill="auto"/>
          </w:tcPr>
          <w:p w14:paraId="0DC66E81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89F31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Kleszczyki, imadła, k</w:t>
            </w:r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lemy, </w:t>
            </w:r>
            <w:proofErr w:type="spellStart"/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F4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B9A6E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3D7B76" w14:textId="77777777" w:rsidTr="00E14456">
        <w:tc>
          <w:tcPr>
            <w:tcW w:w="568" w:type="dxa"/>
            <w:shd w:val="clear" w:color="auto" w:fill="auto"/>
          </w:tcPr>
          <w:p w14:paraId="6273C360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1B1B9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DF79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0F911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6DD34A" w14:textId="77777777" w:rsidTr="00E14456">
        <w:tc>
          <w:tcPr>
            <w:tcW w:w="568" w:type="dxa"/>
            <w:shd w:val="clear" w:color="auto" w:fill="auto"/>
          </w:tcPr>
          <w:p w14:paraId="3BB65DD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E3B0A9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275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2C31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BA6DE9" w14:textId="77777777" w:rsidTr="00E14456">
        <w:tc>
          <w:tcPr>
            <w:tcW w:w="568" w:type="dxa"/>
            <w:shd w:val="clear" w:color="auto" w:fill="auto"/>
          </w:tcPr>
          <w:p w14:paraId="3B4F7AF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2C97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E6C1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4466C6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264B9C" w14:textId="77777777" w:rsidTr="00E14456">
        <w:tc>
          <w:tcPr>
            <w:tcW w:w="568" w:type="dxa"/>
            <w:shd w:val="clear" w:color="auto" w:fill="auto"/>
          </w:tcPr>
          <w:p w14:paraId="2717551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5283E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72B7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67BD85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133307B" w14:textId="77777777" w:rsidTr="00E14456">
        <w:tc>
          <w:tcPr>
            <w:tcW w:w="568" w:type="dxa"/>
            <w:shd w:val="clear" w:color="auto" w:fill="auto"/>
          </w:tcPr>
          <w:p w14:paraId="102F4B4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167D8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8753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614A6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7E62E63" w14:textId="77777777" w:rsidTr="00E14456">
        <w:tc>
          <w:tcPr>
            <w:tcW w:w="568" w:type="dxa"/>
            <w:shd w:val="clear" w:color="auto" w:fill="auto"/>
          </w:tcPr>
          <w:p w14:paraId="13D7A22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274B4F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EE3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8301B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A057246" w14:textId="77777777" w:rsidTr="00E14456">
        <w:tc>
          <w:tcPr>
            <w:tcW w:w="568" w:type="dxa"/>
            <w:shd w:val="clear" w:color="auto" w:fill="auto"/>
          </w:tcPr>
          <w:p w14:paraId="648E62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56307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CF4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8DE0F8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A0F63A" w14:textId="77777777" w:rsidTr="00E14456">
        <w:tc>
          <w:tcPr>
            <w:tcW w:w="568" w:type="dxa"/>
            <w:shd w:val="clear" w:color="auto" w:fill="auto"/>
          </w:tcPr>
          <w:p w14:paraId="4DFDD0EB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D44AEB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ECF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88729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BD4DA5" w14:textId="77777777" w:rsidTr="00E14456">
        <w:tc>
          <w:tcPr>
            <w:tcW w:w="568" w:type="dxa"/>
            <w:shd w:val="clear" w:color="auto" w:fill="auto"/>
          </w:tcPr>
          <w:p w14:paraId="1D12F413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2A51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412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F77E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C09855" w14:textId="77777777" w:rsidTr="00E14456">
        <w:tc>
          <w:tcPr>
            <w:tcW w:w="568" w:type="dxa"/>
            <w:shd w:val="clear" w:color="auto" w:fill="auto"/>
          </w:tcPr>
          <w:p w14:paraId="225875B4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6A84E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579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EBBD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17CFE9" w14:textId="77777777" w:rsidTr="00E14456">
        <w:tc>
          <w:tcPr>
            <w:tcW w:w="568" w:type="dxa"/>
            <w:shd w:val="clear" w:color="auto" w:fill="auto"/>
          </w:tcPr>
          <w:p w14:paraId="0DA0AAFB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7CC18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9658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47947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BC85BF" w14:textId="77777777" w:rsidTr="00E14456">
        <w:tc>
          <w:tcPr>
            <w:tcW w:w="568" w:type="dxa"/>
            <w:shd w:val="clear" w:color="auto" w:fill="auto"/>
          </w:tcPr>
          <w:p w14:paraId="658FCAF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86AAE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6B62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F77D8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E503158" w14:textId="77777777" w:rsidTr="00E14456">
        <w:tc>
          <w:tcPr>
            <w:tcW w:w="568" w:type="dxa"/>
            <w:shd w:val="clear" w:color="auto" w:fill="auto"/>
          </w:tcPr>
          <w:p w14:paraId="5263E473" w14:textId="77777777" w:rsidR="00081BE5" w:rsidRPr="006D4D17" w:rsidRDefault="00081BE5" w:rsidP="00081BE5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D3FF77A" w14:textId="3F083A7C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5EC24" w14:textId="766ED38C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04125B3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0CCF37B0" w14:textId="77777777" w:rsidTr="00E14456">
        <w:tc>
          <w:tcPr>
            <w:tcW w:w="568" w:type="dxa"/>
            <w:shd w:val="clear" w:color="auto" w:fill="auto"/>
          </w:tcPr>
          <w:p w14:paraId="1581FDB3" w14:textId="77777777" w:rsidR="00081BE5" w:rsidRPr="006D4D17" w:rsidRDefault="00081BE5" w:rsidP="00081BE5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6EE71E7" w14:textId="3C885C2A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47565" w14:textId="1F5F9F2E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7E6892A8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90905B" w14:textId="77777777" w:rsidTr="00E14456">
        <w:tc>
          <w:tcPr>
            <w:tcW w:w="568" w:type="dxa"/>
            <w:shd w:val="clear" w:color="auto" w:fill="auto"/>
          </w:tcPr>
          <w:p w14:paraId="049809C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7BB923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47AE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4AE7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0532D8" w14:textId="77777777" w:rsidTr="00E14456">
        <w:tc>
          <w:tcPr>
            <w:tcW w:w="568" w:type="dxa"/>
            <w:shd w:val="clear" w:color="auto" w:fill="auto"/>
          </w:tcPr>
          <w:p w14:paraId="75FEF0EF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06E07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030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0327D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E43877" w14:textId="77777777" w:rsidTr="00E14456">
        <w:tc>
          <w:tcPr>
            <w:tcW w:w="568" w:type="dxa"/>
            <w:shd w:val="clear" w:color="auto" w:fill="auto"/>
          </w:tcPr>
          <w:p w14:paraId="6E7C9422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C4BCC5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C214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C515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84E9B0" w14:textId="77777777" w:rsidTr="00E14456">
        <w:tc>
          <w:tcPr>
            <w:tcW w:w="568" w:type="dxa"/>
            <w:shd w:val="clear" w:color="auto" w:fill="auto"/>
          </w:tcPr>
          <w:p w14:paraId="7457193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C6EAF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F7D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60400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DCC384" w14:textId="77777777" w:rsidTr="00E14456">
        <w:tc>
          <w:tcPr>
            <w:tcW w:w="568" w:type="dxa"/>
            <w:shd w:val="clear" w:color="auto" w:fill="auto"/>
          </w:tcPr>
          <w:p w14:paraId="4C05F807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08FE6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3C7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D0A1D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67700E" w14:textId="77777777" w:rsidTr="00E14456">
        <w:tc>
          <w:tcPr>
            <w:tcW w:w="568" w:type="dxa"/>
            <w:shd w:val="clear" w:color="auto" w:fill="auto"/>
          </w:tcPr>
          <w:p w14:paraId="4F456AB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1B6DB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D7FD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02D497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036759A4" w14:textId="77777777" w:rsidTr="00E14456">
        <w:tc>
          <w:tcPr>
            <w:tcW w:w="568" w:type="dxa"/>
            <w:shd w:val="clear" w:color="auto" w:fill="auto"/>
          </w:tcPr>
          <w:p w14:paraId="659C4C70" w14:textId="77777777" w:rsidR="00F75DDD" w:rsidRPr="006D4D17" w:rsidRDefault="00F75DDD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2D4964" w14:textId="4C255018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55FF7" w14:textId="4E7E8448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6A596A5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99125A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505DB50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81F4A05" w14:textId="35F7C802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F42BA87" w14:textId="77777777" w:rsid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FAA72E" w14:textId="77777777" w:rsidR="00094F84" w:rsidRPr="006F09B0" w:rsidRDefault="00094F84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3EC7D42" w14:textId="77777777" w:rsidR="006F09B0" w:rsidRPr="00EC00F4" w:rsidRDefault="00EC00F4" w:rsidP="00EC00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7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DO ARTROSKOPII ZWYKŁEJ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4FF00E91" w14:textId="77777777" w:rsidTr="00E14456">
        <w:tc>
          <w:tcPr>
            <w:tcW w:w="10065" w:type="dxa"/>
            <w:gridSpan w:val="4"/>
            <w:shd w:val="clear" w:color="auto" w:fill="auto"/>
          </w:tcPr>
          <w:p w14:paraId="728E1607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6CED2ECB" w14:textId="77777777" w:rsidTr="00E14456">
        <w:tc>
          <w:tcPr>
            <w:tcW w:w="568" w:type="dxa"/>
            <w:shd w:val="clear" w:color="auto" w:fill="auto"/>
          </w:tcPr>
          <w:p w14:paraId="476BAC9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8C9D80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0777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A375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B927C17" w14:textId="77777777" w:rsidTr="00E14456">
        <w:tc>
          <w:tcPr>
            <w:tcW w:w="568" w:type="dxa"/>
            <w:shd w:val="clear" w:color="auto" w:fill="auto"/>
          </w:tcPr>
          <w:p w14:paraId="622912A9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BDD3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419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10403D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CA9680C" w14:textId="77777777" w:rsidTr="00E14456">
        <w:tc>
          <w:tcPr>
            <w:tcW w:w="568" w:type="dxa"/>
            <w:shd w:val="clear" w:color="auto" w:fill="auto"/>
          </w:tcPr>
          <w:p w14:paraId="0DAF3D4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6CF564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D37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B28B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204584" w14:textId="77777777" w:rsidTr="00E14456">
        <w:tc>
          <w:tcPr>
            <w:tcW w:w="568" w:type="dxa"/>
            <w:shd w:val="clear" w:color="auto" w:fill="auto"/>
          </w:tcPr>
          <w:p w14:paraId="6A097FE1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7BD92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6245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EC73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37D57E" w14:textId="77777777" w:rsidTr="00E14456">
        <w:tc>
          <w:tcPr>
            <w:tcW w:w="568" w:type="dxa"/>
            <w:shd w:val="clear" w:color="auto" w:fill="auto"/>
          </w:tcPr>
          <w:p w14:paraId="0317B38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F4FA62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4F02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B9E8A9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51B040" w14:textId="77777777" w:rsidTr="00E14456">
        <w:tc>
          <w:tcPr>
            <w:tcW w:w="568" w:type="dxa"/>
            <w:shd w:val="clear" w:color="auto" w:fill="auto"/>
          </w:tcPr>
          <w:p w14:paraId="45060862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7C67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03EAB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90DB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D65B458" w14:textId="77777777" w:rsidTr="00E14456">
        <w:tc>
          <w:tcPr>
            <w:tcW w:w="568" w:type="dxa"/>
            <w:shd w:val="clear" w:color="auto" w:fill="auto"/>
          </w:tcPr>
          <w:p w14:paraId="34E32DB0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5C99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301F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EE2D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80976DA" w14:textId="77777777" w:rsidTr="00E14456">
        <w:tc>
          <w:tcPr>
            <w:tcW w:w="568" w:type="dxa"/>
            <w:shd w:val="clear" w:color="auto" w:fill="auto"/>
          </w:tcPr>
          <w:p w14:paraId="21C4717B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84249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BDC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0572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1EAAD9" w14:textId="77777777" w:rsidTr="00E14456">
        <w:tc>
          <w:tcPr>
            <w:tcW w:w="568" w:type="dxa"/>
            <w:shd w:val="clear" w:color="auto" w:fill="auto"/>
          </w:tcPr>
          <w:p w14:paraId="6E214F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F0422E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C79E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59D2EF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7B07C3" w14:textId="77777777" w:rsidTr="00E14456">
        <w:tc>
          <w:tcPr>
            <w:tcW w:w="568" w:type="dxa"/>
            <w:shd w:val="clear" w:color="auto" w:fill="auto"/>
          </w:tcPr>
          <w:p w14:paraId="558CEB6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A2F74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17A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18467E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CEFAF0" w14:textId="77777777" w:rsidTr="00E14456">
        <w:tc>
          <w:tcPr>
            <w:tcW w:w="568" w:type="dxa"/>
            <w:shd w:val="clear" w:color="auto" w:fill="auto"/>
          </w:tcPr>
          <w:p w14:paraId="01E5B1C4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3E14B3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FAB3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274D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D22177" w14:textId="77777777" w:rsidTr="00E14456">
        <w:tc>
          <w:tcPr>
            <w:tcW w:w="568" w:type="dxa"/>
            <w:shd w:val="clear" w:color="auto" w:fill="auto"/>
          </w:tcPr>
          <w:p w14:paraId="227DBE74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0025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A1C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DE8C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0E6D18" w14:textId="77777777" w:rsidTr="00E14456">
        <w:tc>
          <w:tcPr>
            <w:tcW w:w="568" w:type="dxa"/>
            <w:shd w:val="clear" w:color="auto" w:fill="auto"/>
          </w:tcPr>
          <w:p w14:paraId="275AAE3F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DB5C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6EF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DBBDD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BB3341" w14:textId="77777777" w:rsidTr="00E14456">
        <w:tc>
          <w:tcPr>
            <w:tcW w:w="568" w:type="dxa"/>
            <w:shd w:val="clear" w:color="auto" w:fill="auto"/>
          </w:tcPr>
          <w:p w14:paraId="1C7C0DF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303A7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06F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2083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0C4815" w14:textId="77777777" w:rsidTr="00E14456">
        <w:tc>
          <w:tcPr>
            <w:tcW w:w="568" w:type="dxa"/>
            <w:shd w:val="clear" w:color="auto" w:fill="auto"/>
          </w:tcPr>
          <w:p w14:paraId="0BAA097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3A3E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489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66EBB1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D86E35" w14:textId="77777777" w:rsidTr="00E14456">
        <w:tc>
          <w:tcPr>
            <w:tcW w:w="568" w:type="dxa"/>
            <w:shd w:val="clear" w:color="auto" w:fill="auto"/>
          </w:tcPr>
          <w:p w14:paraId="0F36289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C016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5567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7273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EA32AF" w14:textId="77777777" w:rsidTr="00E14456">
        <w:tc>
          <w:tcPr>
            <w:tcW w:w="568" w:type="dxa"/>
            <w:shd w:val="clear" w:color="auto" w:fill="auto"/>
          </w:tcPr>
          <w:p w14:paraId="4108A1B3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301D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B90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3147C1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F56E7A" w14:textId="77777777" w:rsidTr="00E14456">
        <w:tc>
          <w:tcPr>
            <w:tcW w:w="568" w:type="dxa"/>
            <w:shd w:val="clear" w:color="auto" w:fill="auto"/>
          </w:tcPr>
          <w:p w14:paraId="5AA74EB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83DF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A93D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3A69D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A1C340" w14:textId="77777777" w:rsidTr="00E14456">
        <w:tc>
          <w:tcPr>
            <w:tcW w:w="568" w:type="dxa"/>
            <w:shd w:val="clear" w:color="auto" w:fill="auto"/>
          </w:tcPr>
          <w:p w14:paraId="179C078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D98B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0F6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B72F6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4962729" w14:textId="77777777" w:rsidTr="00E14456">
        <w:tc>
          <w:tcPr>
            <w:tcW w:w="568" w:type="dxa"/>
            <w:shd w:val="clear" w:color="auto" w:fill="auto"/>
          </w:tcPr>
          <w:p w14:paraId="66CC69BB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B0111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</w:t>
            </w: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ADAD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84A471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B4C17B9" w14:textId="77777777" w:rsidTr="00E14456">
        <w:tc>
          <w:tcPr>
            <w:tcW w:w="568" w:type="dxa"/>
            <w:shd w:val="clear" w:color="auto" w:fill="auto"/>
          </w:tcPr>
          <w:p w14:paraId="5F69064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B234023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0773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9C9BC5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4082C0" w14:textId="77777777" w:rsidTr="00E14456">
        <w:tc>
          <w:tcPr>
            <w:tcW w:w="568" w:type="dxa"/>
            <w:shd w:val="clear" w:color="auto" w:fill="auto"/>
          </w:tcPr>
          <w:p w14:paraId="4136E940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29F1C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DD74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0934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ED5244" w14:textId="77777777" w:rsidTr="00E14456">
        <w:tc>
          <w:tcPr>
            <w:tcW w:w="568" w:type="dxa"/>
            <w:shd w:val="clear" w:color="auto" w:fill="auto"/>
          </w:tcPr>
          <w:p w14:paraId="40E4D5FE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F24DB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D04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C969D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94E497" w14:textId="77777777" w:rsidTr="00E14456">
        <w:tc>
          <w:tcPr>
            <w:tcW w:w="568" w:type="dxa"/>
            <w:shd w:val="clear" w:color="auto" w:fill="auto"/>
          </w:tcPr>
          <w:p w14:paraId="2979BE4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E85F09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B337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2A2EE1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066B5A" w14:textId="77777777" w:rsidTr="00E14456">
        <w:tc>
          <w:tcPr>
            <w:tcW w:w="568" w:type="dxa"/>
            <w:shd w:val="clear" w:color="auto" w:fill="auto"/>
          </w:tcPr>
          <w:p w14:paraId="7E122E79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A8DCBF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5E3A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48B1D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BCFD29" w14:textId="77777777" w:rsidTr="00E14456">
        <w:tc>
          <w:tcPr>
            <w:tcW w:w="568" w:type="dxa"/>
            <w:shd w:val="clear" w:color="auto" w:fill="auto"/>
          </w:tcPr>
          <w:p w14:paraId="1951260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2C95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51B1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7CC75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777A2A" w14:textId="77777777" w:rsidTr="00E14456">
        <w:tc>
          <w:tcPr>
            <w:tcW w:w="568" w:type="dxa"/>
            <w:shd w:val="clear" w:color="auto" w:fill="auto"/>
          </w:tcPr>
          <w:p w14:paraId="1249073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6A632A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205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FCC37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1F4A9A" w14:textId="77777777" w:rsidTr="00E14456">
        <w:tc>
          <w:tcPr>
            <w:tcW w:w="568" w:type="dxa"/>
            <w:shd w:val="clear" w:color="auto" w:fill="auto"/>
          </w:tcPr>
          <w:p w14:paraId="5A965E3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5A976B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B30C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CC13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13261F" w14:textId="77777777" w:rsidTr="00E14456">
        <w:tc>
          <w:tcPr>
            <w:tcW w:w="568" w:type="dxa"/>
            <w:shd w:val="clear" w:color="auto" w:fill="auto"/>
          </w:tcPr>
          <w:p w14:paraId="217DCE3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25CC6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466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5FBE4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AD9EBF" w14:textId="77777777" w:rsidTr="00E14456">
        <w:tc>
          <w:tcPr>
            <w:tcW w:w="568" w:type="dxa"/>
            <w:shd w:val="clear" w:color="auto" w:fill="auto"/>
          </w:tcPr>
          <w:p w14:paraId="16AA50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EEF49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460B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5F077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7526C4" w14:textId="77777777" w:rsidTr="00E14456">
        <w:tc>
          <w:tcPr>
            <w:tcW w:w="568" w:type="dxa"/>
            <w:shd w:val="clear" w:color="auto" w:fill="auto"/>
          </w:tcPr>
          <w:p w14:paraId="57AFC24D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CBDF7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2F99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EF97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C80499" w14:textId="77777777" w:rsidTr="00E14456">
        <w:tc>
          <w:tcPr>
            <w:tcW w:w="568" w:type="dxa"/>
            <w:shd w:val="clear" w:color="auto" w:fill="auto"/>
          </w:tcPr>
          <w:p w14:paraId="7C5D138D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9C40D3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C071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6E7FC5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9E28F6" w14:textId="77777777" w:rsidTr="00E14456">
        <w:tc>
          <w:tcPr>
            <w:tcW w:w="568" w:type="dxa"/>
            <w:shd w:val="clear" w:color="auto" w:fill="auto"/>
          </w:tcPr>
          <w:p w14:paraId="30653282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4F5F4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7B7A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01E7C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4C6BD6" w14:textId="77777777" w:rsidTr="00E14456">
        <w:tc>
          <w:tcPr>
            <w:tcW w:w="568" w:type="dxa"/>
            <w:shd w:val="clear" w:color="auto" w:fill="auto"/>
          </w:tcPr>
          <w:p w14:paraId="2A962E20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E74436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AFF6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3571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478D3D" w14:textId="77777777" w:rsidTr="00E14456">
        <w:tc>
          <w:tcPr>
            <w:tcW w:w="568" w:type="dxa"/>
            <w:shd w:val="clear" w:color="auto" w:fill="auto"/>
          </w:tcPr>
          <w:p w14:paraId="10D1CE6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BE821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EB54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2D8D92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2174207A" w14:textId="77777777" w:rsidTr="00E14456">
        <w:tc>
          <w:tcPr>
            <w:tcW w:w="568" w:type="dxa"/>
            <w:shd w:val="clear" w:color="auto" w:fill="auto"/>
          </w:tcPr>
          <w:p w14:paraId="7302210B" w14:textId="77777777" w:rsidR="00081BE5" w:rsidRPr="006D4D17" w:rsidRDefault="00081BE5" w:rsidP="00081BE5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3BA9291" w14:textId="2130B4E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89FD" w14:textId="557E86CE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EDB630F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2A31F10" w14:textId="77777777" w:rsidTr="00E14456">
        <w:tc>
          <w:tcPr>
            <w:tcW w:w="568" w:type="dxa"/>
            <w:shd w:val="clear" w:color="auto" w:fill="auto"/>
          </w:tcPr>
          <w:p w14:paraId="7F0E9C9E" w14:textId="77777777" w:rsidR="00081BE5" w:rsidRPr="006D4D17" w:rsidRDefault="00081BE5" w:rsidP="00081BE5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E9B515B" w14:textId="7C6F7791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D08EB" w14:textId="636625E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89BF8C2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AE77B0" w14:textId="77777777" w:rsidTr="00E14456">
        <w:tc>
          <w:tcPr>
            <w:tcW w:w="568" w:type="dxa"/>
            <w:shd w:val="clear" w:color="auto" w:fill="auto"/>
          </w:tcPr>
          <w:p w14:paraId="76EB9A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7A368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D518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5D0C5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B8A4FA" w14:textId="77777777" w:rsidTr="00E14456">
        <w:tc>
          <w:tcPr>
            <w:tcW w:w="568" w:type="dxa"/>
            <w:shd w:val="clear" w:color="auto" w:fill="auto"/>
          </w:tcPr>
          <w:p w14:paraId="493262DE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D07C6E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54C4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2B1B0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3D7001" w14:textId="77777777" w:rsidTr="00E14456">
        <w:tc>
          <w:tcPr>
            <w:tcW w:w="568" w:type="dxa"/>
            <w:shd w:val="clear" w:color="auto" w:fill="auto"/>
          </w:tcPr>
          <w:p w14:paraId="7D9DBE9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7A5BA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ABA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C853A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94D9E8" w14:textId="77777777" w:rsidTr="00E14456">
        <w:tc>
          <w:tcPr>
            <w:tcW w:w="568" w:type="dxa"/>
            <w:shd w:val="clear" w:color="auto" w:fill="auto"/>
          </w:tcPr>
          <w:p w14:paraId="4BFE9D7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1EBECE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BE10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24F9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51CB7E" w14:textId="77777777" w:rsidTr="00E14456">
        <w:tc>
          <w:tcPr>
            <w:tcW w:w="568" w:type="dxa"/>
            <w:shd w:val="clear" w:color="auto" w:fill="auto"/>
          </w:tcPr>
          <w:p w14:paraId="087866D6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DD32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9FD2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42151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0EF4D9" w14:textId="77777777" w:rsidTr="00E14456">
        <w:tc>
          <w:tcPr>
            <w:tcW w:w="568" w:type="dxa"/>
            <w:shd w:val="clear" w:color="auto" w:fill="auto"/>
          </w:tcPr>
          <w:p w14:paraId="65F8700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6EF5CF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D689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311C1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7D3A3E1A" w14:textId="77777777" w:rsidTr="00E14456">
        <w:tc>
          <w:tcPr>
            <w:tcW w:w="568" w:type="dxa"/>
            <w:shd w:val="clear" w:color="auto" w:fill="auto"/>
          </w:tcPr>
          <w:p w14:paraId="74D1CD49" w14:textId="77777777" w:rsidR="00F75DDD" w:rsidRPr="006D4D17" w:rsidRDefault="00F75DDD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BD69B9" w14:textId="081E9EE7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DAFF5" w14:textId="19C2BFDD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5F4740BF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B8BD9D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F301F7C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6A40400" w14:textId="0434BBDB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1D3EA8C" w14:textId="77777777" w:rsidR="006F09B0" w:rsidRP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336E683" w14:textId="77777777" w:rsidR="006A6D33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1067122" w14:textId="659D6BA1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8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KRĘGOSŁUPA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70AECC4D" w14:textId="77777777" w:rsidTr="00E14456">
        <w:tc>
          <w:tcPr>
            <w:tcW w:w="10065" w:type="dxa"/>
            <w:gridSpan w:val="4"/>
            <w:shd w:val="clear" w:color="auto" w:fill="auto"/>
          </w:tcPr>
          <w:p w14:paraId="6F2EC7A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091BB205" w14:textId="77777777" w:rsidTr="00E14456">
        <w:tc>
          <w:tcPr>
            <w:tcW w:w="568" w:type="dxa"/>
            <w:shd w:val="clear" w:color="auto" w:fill="auto"/>
          </w:tcPr>
          <w:p w14:paraId="7CE0A1F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0B2E55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4F545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1260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4D8E8E" w14:textId="77777777" w:rsidTr="00E14456">
        <w:tc>
          <w:tcPr>
            <w:tcW w:w="568" w:type="dxa"/>
            <w:shd w:val="clear" w:color="auto" w:fill="auto"/>
          </w:tcPr>
          <w:p w14:paraId="06891D3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32B8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B81D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3B4215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5FAE07" w14:textId="77777777" w:rsidTr="00E14456">
        <w:tc>
          <w:tcPr>
            <w:tcW w:w="568" w:type="dxa"/>
            <w:shd w:val="clear" w:color="auto" w:fill="auto"/>
          </w:tcPr>
          <w:p w14:paraId="4762E48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7E6147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CEC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4F9FCA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E558E5" w14:textId="77777777" w:rsidTr="00E14456">
        <w:tc>
          <w:tcPr>
            <w:tcW w:w="568" w:type="dxa"/>
            <w:shd w:val="clear" w:color="auto" w:fill="auto"/>
          </w:tcPr>
          <w:p w14:paraId="12A3FDF7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52A1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5403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4D273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836146" w14:textId="77777777" w:rsidTr="00E14456">
        <w:tc>
          <w:tcPr>
            <w:tcW w:w="568" w:type="dxa"/>
            <w:shd w:val="clear" w:color="auto" w:fill="auto"/>
          </w:tcPr>
          <w:p w14:paraId="7E9017B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EAAF1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C80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F3BC1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2300E0" w14:textId="77777777" w:rsidTr="00E14456">
        <w:tc>
          <w:tcPr>
            <w:tcW w:w="568" w:type="dxa"/>
            <w:shd w:val="clear" w:color="auto" w:fill="auto"/>
          </w:tcPr>
          <w:p w14:paraId="773786A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34C4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5A9FF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7040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5C41395" w14:textId="77777777" w:rsidTr="00E14456">
        <w:tc>
          <w:tcPr>
            <w:tcW w:w="568" w:type="dxa"/>
            <w:shd w:val="clear" w:color="auto" w:fill="auto"/>
          </w:tcPr>
          <w:p w14:paraId="5FE553E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BD0F6D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BB2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20ADCC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904EDB" w14:textId="77777777" w:rsidTr="00E14456">
        <w:tc>
          <w:tcPr>
            <w:tcW w:w="568" w:type="dxa"/>
            <w:shd w:val="clear" w:color="auto" w:fill="auto"/>
          </w:tcPr>
          <w:p w14:paraId="5E3026CD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4D60F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E8D9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D9F4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0AB38" w14:textId="77777777" w:rsidTr="00E14456">
        <w:tc>
          <w:tcPr>
            <w:tcW w:w="568" w:type="dxa"/>
            <w:shd w:val="clear" w:color="auto" w:fill="auto"/>
          </w:tcPr>
          <w:p w14:paraId="552E1C3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FD896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E08D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F51B2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18E2DC" w14:textId="77777777" w:rsidTr="00E14456">
        <w:tc>
          <w:tcPr>
            <w:tcW w:w="568" w:type="dxa"/>
            <w:shd w:val="clear" w:color="auto" w:fill="auto"/>
          </w:tcPr>
          <w:p w14:paraId="1A5578C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0676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FA18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4A15102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5BAB94" w14:textId="77777777" w:rsidTr="00E14456">
        <w:tc>
          <w:tcPr>
            <w:tcW w:w="568" w:type="dxa"/>
            <w:shd w:val="clear" w:color="auto" w:fill="auto"/>
          </w:tcPr>
          <w:p w14:paraId="46C3EB1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51E8AA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AE6F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03B5C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AB0A9D" w14:textId="77777777" w:rsidTr="00E14456">
        <w:tc>
          <w:tcPr>
            <w:tcW w:w="568" w:type="dxa"/>
            <w:shd w:val="clear" w:color="auto" w:fill="auto"/>
          </w:tcPr>
          <w:p w14:paraId="77D2125F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117BCE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69D1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6B57D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B5F6584" w14:textId="77777777" w:rsidTr="00E14456">
        <w:tc>
          <w:tcPr>
            <w:tcW w:w="568" w:type="dxa"/>
            <w:shd w:val="clear" w:color="auto" w:fill="auto"/>
          </w:tcPr>
          <w:p w14:paraId="5BC2F5D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5DF38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535C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FCC6B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F134725" w14:textId="77777777" w:rsidTr="00E14456">
        <w:tc>
          <w:tcPr>
            <w:tcW w:w="568" w:type="dxa"/>
            <w:shd w:val="clear" w:color="auto" w:fill="auto"/>
          </w:tcPr>
          <w:p w14:paraId="25C66467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70689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3A1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1A113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DAFDAC" w14:textId="77777777" w:rsidTr="00E14456">
        <w:tc>
          <w:tcPr>
            <w:tcW w:w="568" w:type="dxa"/>
            <w:shd w:val="clear" w:color="auto" w:fill="auto"/>
          </w:tcPr>
          <w:p w14:paraId="419D19F4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F972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559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7A109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09227F9" w14:textId="77777777" w:rsidTr="00E14456">
        <w:tc>
          <w:tcPr>
            <w:tcW w:w="568" w:type="dxa"/>
            <w:shd w:val="clear" w:color="auto" w:fill="auto"/>
          </w:tcPr>
          <w:p w14:paraId="5D42654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3465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4B0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4C910B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FA79AE" w14:textId="77777777" w:rsidTr="00E14456">
        <w:tc>
          <w:tcPr>
            <w:tcW w:w="568" w:type="dxa"/>
            <w:shd w:val="clear" w:color="auto" w:fill="auto"/>
          </w:tcPr>
          <w:p w14:paraId="721454D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07D7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2263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1064D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E13FA3" w14:textId="77777777" w:rsidTr="00E14456">
        <w:tc>
          <w:tcPr>
            <w:tcW w:w="568" w:type="dxa"/>
            <w:shd w:val="clear" w:color="auto" w:fill="auto"/>
          </w:tcPr>
          <w:p w14:paraId="7C1AEAA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A96F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833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4FB50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D85E83" w14:textId="77777777" w:rsidTr="00E14456">
        <w:tc>
          <w:tcPr>
            <w:tcW w:w="568" w:type="dxa"/>
            <w:shd w:val="clear" w:color="auto" w:fill="auto"/>
          </w:tcPr>
          <w:p w14:paraId="7B53257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FD1D4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7AC9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05C16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F1799B" w14:textId="77777777" w:rsidTr="00E14456">
        <w:tc>
          <w:tcPr>
            <w:tcW w:w="568" w:type="dxa"/>
            <w:shd w:val="clear" w:color="auto" w:fill="auto"/>
          </w:tcPr>
          <w:p w14:paraId="02AE8AE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D1291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012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26A41C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138524" w14:textId="77777777" w:rsidTr="00E14456">
        <w:tc>
          <w:tcPr>
            <w:tcW w:w="568" w:type="dxa"/>
            <w:shd w:val="clear" w:color="auto" w:fill="auto"/>
          </w:tcPr>
          <w:p w14:paraId="4AD2EB53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9ABBF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934B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ED734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3585FCE" w14:textId="77777777" w:rsidTr="00E14456">
        <w:tc>
          <w:tcPr>
            <w:tcW w:w="568" w:type="dxa"/>
            <w:shd w:val="clear" w:color="auto" w:fill="auto"/>
          </w:tcPr>
          <w:p w14:paraId="64E7567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9EC3F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2D4B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E72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71B289" w14:textId="77777777" w:rsidTr="00E14456">
        <w:tc>
          <w:tcPr>
            <w:tcW w:w="568" w:type="dxa"/>
            <w:shd w:val="clear" w:color="auto" w:fill="auto"/>
          </w:tcPr>
          <w:p w14:paraId="60603F6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76DE70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5CF3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72C381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73A5BB" w14:textId="77777777" w:rsidTr="00E14456">
        <w:tc>
          <w:tcPr>
            <w:tcW w:w="568" w:type="dxa"/>
            <w:shd w:val="clear" w:color="auto" w:fill="auto"/>
          </w:tcPr>
          <w:p w14:paraId="62DB113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930C7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7DC2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75D4D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108780" w14:textId="77777777" w:rsidTr="00E14456">
        <w:tc>
          <w:tcPr>
            <w:tcW w:w="568" w:type="dxa"/>
            <w:shd w:val="clear" w:color="auto" w:fill="auto"/>
          </w:tcPr>
          <w:p w14:paraId="74A9DE6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3C6361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4EE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0C04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315B74" w14:textId="77777777" w:rsidTr="00E14456">
        <w:tc>
          <w:tcPr>
            <w:tcW w:w="568" w:type="dxa"/>
            <w:shd w:val="clear" w:color="auto" w:fill="auto"/>
          </w:tcPr>
          <w:p w14:paraId="392B355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9AAC7A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9A16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723A3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0C8F3CB" w14:textId="77777777" w:rsidTr="00E14456">
        <w:tc>
          <w:tcPr>
            <w:tcW w:w="568" w:type="dxa"/>
            <w:shd w:val="clear" w:color="auto" w:fill="auto"/>
          </w:tcPr>
          <w:p w14:paraId="148E3F7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024A4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207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818B4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8ECF65" w14:textId="77777777" w:rsidTr="00E14456">
        <w:tc>
          <w:tcPr>
            <w:tcW w:w="568" w:type="dxa"/>
            <w:shd w:val="clear" w:color="auto" w:fill="auto"/>
          </w:tcPr>
          <w:p w14:paraId="083D73DD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9292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82C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78C79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308EAE4" w14:textId="77777777" w:rsidTr="00E14456">
        <w:tc>
          <w:tcPr>
            <w:tcW w:w="568" w:type="dxa"/>
            <w:shd w:val="clear" w:color="auto" w:fill="auto"/>
          </w:tcPr>
          <w:p w14:paraId="01B704C0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53DEFE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A229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7DAAA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C985218" w14:textId="77777777" w:rsidTr="00E14456">
        <w:tc>
          <w:tcPr>
            <w:tcW w:w="568" w:type="dxa"/>
            <w:shd w:val="clear" w:color="auto" w:fill="auto"/>
          </w:tcPr>
          <w:p w14:paraId="0827E9F9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47B15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AB3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6213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BB895F7" w14:textId="77777777" w:rsidTr="00E14456">
        <w:tc>
          <w:tcPr>
            <w:tcW w:w="568" w:type="dxa"/>
            <w:shd w:val="clear" w:color="auto" w:fill="auto"/>
          </w:tcPr>
          <w:p w14:paraId="5A92428D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1001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DC36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0E329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D0B970" w14:textId="77777777" w:rsidTr="00E14456">
        <w:tc>
          <w:tcPr>
            <w:tcW w:w="568" w:type="dxa"/>
            <w:shd w:val="clear" w:color="auto" w:fill="auto"/>
          </w:tcPr>
          <w:p w14:paraId="335DF1E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6163C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0787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8E99A4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46E889B" w14:textId="77777777" w:rsidTr="00E14456">
        <w:tc>
          <w:tcPr>
            <w:tcW w:w="568" w:type="dxa"/>
            <w:shd w:val="clear" w:color="auto" w:fill="auto"/>
          </w:tcPr>
          <w:p w14:paraId="7666CC22" w14:textId="77777777" w:rsidR="00081BE5" w:rsidRPr="006D4D17" w:rsidRDefault="00081BE5" w:rsidP="00081BE5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0B23B5F" w14:textId="3C6C8B3D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C91A4" w14:textId="7E513DC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18C0A29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4CE0EA67" w14:textId="77777777" w:rsidTr="00E14456">
        <w:tc>
          <w:tcPr>
            <w:tcW w:w="568" w:type="dxa"/>
            <w:shd w:val="clear" w:color="auto" w:fill="auto"/>
          </w:tcPr>
          <w:p w14:paraId="4F7B879D" w14:textId="77777777" w:rsidR="00081BE5" w:rsidRPr="006D4D17" w:rsidRDefault="00081BE5" w:rsidP="00081BE5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0E673A" w14:textId="776E27C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B0A11" w14:textId="2E79D224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46DDFA87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81F4D5" w14:textId="77777777" w:rsidTr="00E14456">
        <w:tc>
          <w:tcPr>
            <w:tcW w:w="568" w:type="dxa"/>
            <w:shd w:val="clear" w:color="auto" w:fill="auto"/>
          </w:tcPr>
          <w:p w14:paraId="6B8D57B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86A1F2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B07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9D458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6AD9A90" w14:textId="77777777" w:rsidTr="00E14456">
        <w:tc>
          <w:tcPr>
            <w:tcW w:w="568" w:type="dxa"/>
            <w:shd w:val="clear" w:color="auto" w:fill="auto"/>
          </w:tcPr>
          <w:p w14:paraId="0D9A7B94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A839B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AD90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95CB8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E925CE" w14:textId="77777777" w:rsidTr="00E14456">
        <w:tc>
          <w:tcPr>
            <w:tcW w:w="568" w:type="dxa"/>
            <w:shd w:val="clear" w:color="auto" w:fill="auto"/>
          </w:tcPr>
          <w:p w14:paraId="3D0F59B5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0F154F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543E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31AA2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51ED14" w14:textId="77777777" w:rsidTr="00E14456">
        <w:tc>
          <w:tcPr>
            <w:tcW w:w="568" w:type="dxa"/>
            <w:shd w:val="clear" w:color="auto" w:fill="auto"/>
          </w:tcPr>
          <w:p w14:paraId="1E5C232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FBDA5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D7A8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3A1EE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5A1D33" w14:textId="77777777" w:rsidTr="00E14456">
        <w:tc>
          <w:tcPr>
            <w:tcW w:w="568" w:type="dxa"/>
            <w:shd w:val="clear" w:color="auto" w:fill="auto"/>
          </w:tcPr>
          <w:p w14:paraId="40011F9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625992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Wykonawca narzędzi dostarczy (przy dostawie) instrukcję producenta dotyczącą dekontaminacji ( oczyszczania, mycia, dezynfekcji i sterylizacji)  narzędzi w języku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0667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52170CF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4DE0D3" w14:textId="77777777" w:rsidTr="00E14456">
        <w:tc>
          <w:tcPr>
            <w:tcW w:w="568" w:type="dxa"/>
            <w:shd w:val="clear" w:color="auto" w:fill="auto"/>
          </w:tcPr>
          <w:p w14:paraId="711F1ED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EE2A5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B338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54BFC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1FC4AF5D" w14:textId="77777777" w:rsidTr="00E14456">
        <w:tc>
          <w:tcPr>
            <w:tcW w:w="568" w:type="dxa"/>
            <w:shd w:val="clear" w:color="auto" w:fill="auto"/>
          </w:tcPr>
          <w:p w14:paraId="549AB5D8" w14:textId="77777777" w:rsidR="00F75DDD" w:rsidRPr="006D4D17" w:rsidRDefault="00F75DDD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E3F0A04" w14:textId="35C0786D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02088" w14:textId="33D8CEDB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1F84788F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3811C6F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0BA4D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5F9CDC84" w14:textId="62C07AAA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CACE824" w14:textId="500A4C96" w:rsidR="00094F84" w:rsidRDefault="00094F8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3628FD12" w14:textId="5CCFBA3C" w:rsidR="006A6D33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28286E0F" w14:textId="77777777" w:rsidR="006A6D33" w:rsidRPr="00EC00F4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005279F5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9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USUWANIA CEMENTU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3EFB6B4D" w14:textId="77777777" w:rsidTr="00E14456">
        <w:tc>
          <w:tcPr>
            <w:tcW w:w="10065" w:type="dxa"/>
            <w:gridSpan w:val="4"/>
            <w:shd w:val="clear" w:color="auto" w:fill="auto"/>
          </w:tcPr>
          <w:p w14:paraId="771D6D6A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2FE44EC8" w14:textId="77777777" w:rsidTr="00E14456">
        <w:tc>
          <w:tcPr>
            <w:tcW w:w="568" w:type="dxa"/>
            <w:shd w:val="clear" w:color="auto" w:fill="auto"/>
          </w:tcPr>
          <w:p w14:paraId="4E50517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A535D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A4C1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CE717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AE047C" w14:textId="77777777" w:rsidTr="00E14456">
        <w:tc>
          <w:tcPr>
            <w:tcW w:w="568" w:type="dxa"/>
            <w:shd w:val="clear" w:color="auto" w:fill="auto"/>
          </w:tcPr>
          <w:p w14:paraId="64AF12FD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7866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164F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475B53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7FB4640" w14:textId="77777777" w:rsidTr="00E14456">
        <w:tc>
          <w:tcPr>
            <w:tcW w:w="568" w:type="dxa"/>
            <w:shd w:val="clear" w:color="auto" w:fill="auto"/>
          </w:tcPr>
          <w:p w14:paraId="4FEEB46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8CC05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AD3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5FC45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27AEC3" w14:textId="77777777" w:rsidTr="00E14456">
        <w:tc>
          <w:tcPr>
            <w:tcW w:w="568" w:type="dxa"/>
            <w:shd w:val="clear" w:color="auto" w:fill="auto"/>
          </w:tcPr>
          <w:p w14:paraId="4DC2AB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02D40A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60AB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FA572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F76572" w14:textId="77777777" w:rsidTr="00E14456">
        <w:tc>
          <w:tcPr>
            <w:tcW w:w="568" w:type="dxa"/>
            <w:shd w:val="clear" w:color="auto" w:fill="auto"/>
          </w:tcPr>
          <w:p w14:paraId="7268432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4E4567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5779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65967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A20687" w14:textId="77777777" w:rsidTr="00E14456">
        <w:tc>
          <w:tcPr>
            <w:tcW w:w="568" w:type="dxa"/>
            <w:shd w:val="clear" w:color="auto" w:fill="auto"/>
          </w:tcPr>
          <w:p w14:paraId="03FBAF05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75F5C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3D95E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A96DCD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7E32DE" w14:textId="77777777" w:rsidTr="00E14456">
        <w:tc>
          <w:tcPr>
            <w:tcW w:w="568" w:type="dxa"/>
            <w:shd w:val="clear" w:color="auto" w:fill="auto"/>
          </w:tcPr>
          <w:p w14:paraId="7AE1699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9DC6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4C3D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3AF2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FBCBCF" w14:textId="77777777" w:rsidTr="00E14456">
        <w:tc>
          <w:tcPr>
            <w:tcW w:w="568" w:type="dxa"/>
            <w:shd w:val="clear" w:color="auto" w:fill="auto"/>
          </w:tcPr>
          <w:p w14:paraId="1E72471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1D178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CE41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675A3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2B0795" w14:textId="77777777" w:rsidTr="00E14456">
        <w:tc>
          <w:tcPr>
            <w:tcW w:w="568" w:type="dxa"/>
            <w:shd w:val="clear" w:color="auto" w:fill="auto"/>
          </w:tcPr>
          <w:p w14:paraId="1CC6C56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08ED36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12D5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449C4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9FC526" w14:textId="77777777" w:rsidTr="00E14456">
        <w:tc>
          <w:tcPr>
            <w:tcW w:w="568" w:type="dxa"/>
            <w:shd w:val="clear" w:color="auto" w:fill="auto"/>
          </w:tcPr>
          <w:p w14:paraId="4BCED225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860A85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5DAD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3A49DC9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064581" w14:textId="77777777" w:rsidTr="00E14456">
        <w:tc>
          <w:tcPr>
            <w:tcW w:w="568" w:type="dxa"/>
            <w:shd w:val="clear" w:color="auto" w:fill="auto"/>
          </w:tcPr>
          <w:p w14:paraId="125B23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60CC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CD7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43F47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26C69A" w14:textId="77777777" w:rsidTr="00E14456">
        <w:tc>
          <w:tcPr>
            <w:tcW w:w="568" w:type="dxa"/>
            <w:shd w:val="clear" w:color="auto" w:fill="auto"/>
          </w:tcPr>
          <w:p w14:paraId="3CA5629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C531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4364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72189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67D44D9" w14:textId="77777777" w:rsidTr="00E14456">
        <w:tc>
          <w:tcPr>
            <w:tcW w:w="568" w:type="dxa"/>
            <w:shd w:val="clear" w:color="auto" w:fill="auto"/>
          </w:tcPr>
          <w:p w14:paraId="279DE90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00248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FB9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6602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B36DE48" w14:textId="77777777" w:rsidTr="00E14456">
        <w:tc>
          <w:tcPr>
            <w:tcW w:w="568" w:type="dxa"/>
            <w:shd w:val="clear" w:color="auto" w:fill="auto"/>
          </w:tcPr>
          <w:p w14:paraId="4EC7204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2F4A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E7A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2ABFD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0FF142" w14:textId="77777777" w:rsidTr="00E14456">
        <w:tc>
          <w:tcPr>
            <w:tcW w:w="568" w:type="dxa"/>
            <w:shd w:val="clear" w:color="auto" w:fill="auto"/>
          </w:tcPr>
          <w:p w14:paraId="52FA1F36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08C37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CB98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4D601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9E0DA3" w14:textId="77777777" w:rsidTr="00E14456">
        <w:tc>
          <w:tcPr>
            <w:tcW w:w="568" w:type="dxa"/>
            <w:shd w:val="clear" w:color="auto" w:fill="auto"/>
          </w:tcPr>
          <w:p w14:paraId="0BA75E60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EDC43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38D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F5BE9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F0C6CD0" w14:textId="77777777" w:rsidTr="00E14456">
        <w:tc>
          <w:tcPr>
            <w:tcW w:w="568" w:type="dxa"/>
            <w:shd w:val="clear" w:color="auto" w:fill="auto"/>
          </w:tcPr>
          <w:p w14:paraId="3D7DEB13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2B00EF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B1C7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C0731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55F0678" w14:textId="77777777" w:rsidTr="00E14456">
        <w:tc>
          <w:tcPr>
            <w:tcW w:w="568" w:type="dxa"/>
            <w:shd w:val="clear" w:color="auto" w:fill="auto"/>
          </w:tcPr>
          <w:p w14:paraId="3AB71C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C03E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55E1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9745D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B6DE2B" w14:textId="77777777" w:rsidTr="00E14456">
        <w:tc>
          <w:tcPr>
            <w:tcW w:w="568" w:type="dxa"/>
            <w:shd w:val="clear" w:color="auto" w:fill="auto"/>
          </w:tcPr>
          <w:p w14:paraId="598820C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65F586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E37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C223E2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84EA09" w14:textId="77777777" w:rsidTr="00E14456">
        <w:tc>
          <w:tcPr>
            <w:tcW w:w="568" w:type="dxa"/>
            <w:shd w:val="clear" w:color="auto" w:fill="auto"/>
          </w:tcPr>
          <w:p w14:paraId="0A75F177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BD0D8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Narzędzia mają być wykonane ze stali narzędziowej szlachetnej, spełniającej wymagania normy- PN-EN 10088-1 lub </w:t>
            </w: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D408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B612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A54B4C" w14:textId="77777777" w:rsidTr="00E14456">
        <w:tc>
          <w:tcPr>
            <w:tcW w:w="568" w:type="dxa"/>
            <w:shd w:val="clear" w:color="auto" w:fill="auto"/>
          </w:tcPr>
          <w:p w14:paraId="3E13273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FD57C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0661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1F92FA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4651F65" w14:textId="77777777" w:rsidTr="00E14456">
        <w:tc>
          <w:tcPr>
            <w:tcW w:w="568" w:type="dxa"/>
            <w:shd w:val="clear" w:color="auto" w:fill="auto"/>
          </w:tcPr>
          <w:p w14:paraId="5346563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C671B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335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88BA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25DDDE4" w14:textId="77777777" w:rsidTr="00E14456">
        <w:tc>
          <w:tcPr>
            <w:tcW w:w="568" w:type="dxa"/>
            <w:shd w:val="clear" w:color="auto" w:fill="auto"/>
          </w:tcPr>
          <w:p w14:paraId="4672554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B3DB0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BCA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19594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E31922" w14:textId="77777777" w:rsidTr="00E14456">
        <w:tc>
          <w:tcPr>
            <w:tcW w:w="568" w:type="dxa"/>
            <w:shd w:val="clear" w:color="auto" w:fill="auto"/>
          </w:tcPr>
          <w:p w14:paraId="36163099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C531CF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B498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991C94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96E0B7" w14:textId="77777777" w:rsidTr="00E14456">
        <w:tc>
          <w:tcPr>
            <w:tcW w:w="568" w:type="dxa"/>
            <w:shd w:val="clear" w:color="auto" w:fill="auto"/>
          </w:tcPr>
          <w:p w14:paraId="4B48089D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57F520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A3B4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409B6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ABCFC80" w14:textId="77777777" w:rsidTr="00E14456">
        <w:tc>
          <w:tcPr>
            <w:tcW w:w="568" w:type="dxa"/>
            <w:shd w:val="clear" w:color="auto" w:fill="auto"/>
          </w:tcPr>
          <w:p w14:paraId="28379098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6B2CE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AB8F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56B0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74A934" w14:textId="77777777" w:rsidTr="00E14456">
        <w:tc>
          <w:tcPr>
            <w:tcW w:w="568" w:type="dxa"/>
            <w:shd w:val="clear" w:color="auto" w:fill="auto"/>
          </w:tcPr>
          <w:p w14:paraId="3F2FC5F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6C989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5F3A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B51E9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2CF38D" w14:textId="77777777" w:rsidTr="00E14456">
        <w:tc>
          <w:tcPr>
            <w:tcW w:w="568" w:type="dxa"/>
            <w:shd w:val="clear" w:color="auto" w:fill="auto"/>
          </w:tcPr>
          <w:p w14:paraId="768C08FA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5415DE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C1C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A9624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0DE063" w14:textId="77777777" w:rsidTr="00E14456">
        <w:tc>
          <w:tcPr>
            <w:tcW w:w="568" w:type="dxa"/>
            <w:shd w:val="clear" w:color="auto" w:fill="auto"/>
          </w:tcPr>
          <w:p w14:paraId="268817F4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E0BBA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1C4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1AF3F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9455A3E" w14:textId="77777777" w:rsidTr="00E14456">
        <w:tc>
          <w:tcPr>
            <w:tcW w:w="568" w:type="dxa"/>
            <w:shd w:val="clear" w:color="auto" w:fill="auto"/>
          </w:tcPr>
          <w:p w14:paraId="2065FC67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390B36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ED11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1E8C11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FCD64F" w14:textId="77777777" w:rsidTr="00E14456">
        <w:tc>
          <w:tcPr>
            <w:tcW w:w="568" w:type="dxa"/>
            <w:shd w:val="clear" w:color="auto" w:fill="auto"/>
          </w:tcPr>
          <w:p w14:paraId="14A3B4CC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75BB96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435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1F3B89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4EE18D" w14:textId="77777777" w:rsidTr="00E14456">
        <w:tc>
          <w:tcPr>
            <w:tcW w:w="568" w:type="dxa"/>
            <w:shd w:val="clear" w:color="auto" w:fill="auto"/>
          </w:tcPr>
          <w:p w14:paraId="67B69F04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FF593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E30A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6D4D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45CE835" w14:textId="77777777" w:rsidTr="00E14456">
        <w:tc>
          <w:tcPr>
            <w:tcW w:w="568" w:type="dxa"/>
            <w:shd w:val="clear" w:color="auto" w:fill="auto"/>
          </w:tcPr>
          <w:p w14:paraId="7A2FD907" w14:textId="77777777" w:rsidR="00081BE5" w:rsidRPr="006D4D17" w:rsidRDefault="00081BE5" w:rsidP="00081BE5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A5D6A9" w14:textId="211E4016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gwarancji  na trwałość oznaczeń  na narzędziach, jednak okres ten nie może być krótszy niż okres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8C146" w14:textId="698BA4F0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F8B76E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698B877" w14:textId="77777777" w:rsidTr="00E14456">
        <w:tc>
          <w:tcPr>
            <w:tcW w:w="568" w:type="dxa"/>
            <w:shd w:val="clear" w:color="auto" w:fill="auto"/>
          </w:tcPr>
          <w:p w14:paraId="2B454239" w14:textId="77777777" w:rsidR="00081BE5" w:rsidRPr="006D4D17" w:rsidRDefault="00081BE5" w:rsidP="00081BE5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B0A600C" w14:textId="134A2CE0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6FF1" w14:textId="141D64C2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1CBA6A9D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1AA9156" w14:textId="77777777" w:rsidTr="00E14456">
        <w:tc>
          <w:tcPr>
            <w:tcW w:w="568" w:type="dxa"/>
            <w:shd w:val="clear" w:color="auto" w:fill="auto"/>
          </w:tcPr>
          <w:p w14:paraId="1BE9863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8CFF0A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F57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D17C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B90304" w14:textId="77777777" w:rsidTr="00E14456">
        <w:tc>
          <w:tcPr>
            <w:tcW w:w="568" w:type="dxa"/>
            <w:shd w:val="clear" w:color="auto" w:fill="auto"/>
          </w:tcPr>
          <w:p w14:paraId="779658B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DD597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A61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29C6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276439" w14:textId="77777777" w:rsidTr="00E14456">
        <w:tc>
          <w:tcPr>
            <w:tcW w:w="568" w:type="dxa"/>
            <w:shd w:val="clear" w:color="auto" w:fill="auto"/>
          </w:tcPr>
          <w:p w14:paraId="62B5948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B10FF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B2BC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6B72F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E2250BD" w14:textId="77777777" w:rsidTr="00E14456">
        <w:tc>
          <w:tcPr>
            <w:tcW w:w="568" w:type="dxa"/>
            <w:shd w:val="clear" w:color="auto" w:fill="auto"/>
          </w:tcPr>
          <w:p w14:paraId="363CB267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94EF2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6E3C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27C85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94E96C" w14:textId="77777777" w:rsidTr="00E14456">
        <w:tc>
          <w:tcPr>
            <w:tcW w:w="568" w:type="dxa"/>
            <w:shd w:val="clear" w:color="auto" w:fill="auto"/>
          </w:tcPr>
          <w:p w14:paraId="7580305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CC211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F8B1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27A94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A107A28" w14:textId="77777777" w:rsidTr="00E14456">
        <w:tc>
          <w:tcPr>
            <w:tcW w:w="568" w:type="dxa"/>
            <w:shd w:val="clear" w:color="auto" w:fill="auto"/>
          </w:tcPr>
          <w:p w14:paraId="1FCBA0A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1DF57B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536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47365A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3992CD7A" w14:textId="77777777" w:rsidTr="00E14456">
        <w:tc>
          <w:tcPr>
            <w:tcW w:w="568" w:type="dxa"/>
            <w:shd w:val="clear" w:color="auto" w:fill="auto"/>
          </w:tcPr>
          <w:p w14:paraId="6AED40C8" w14:textId="77777777" w:rsidR="00F75DDD" w:rsidRPr="006D4D17" w:rsidRDefault="00F75DDD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ADB2587" w14:textId="21DFD2E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B8309" w14:textId="22AB2F74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1C4843D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B5E782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2333D3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A1EC5AF" w14:textId="52C1304A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52B4857" w14:textId="77777777" w:rsid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48831C87" w14:textId="77777777" w:rsidR="00094F84" w:rsidRPr="006F09B0" w:rsidRDefault="00094F84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8EA4899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10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MIKROCHIRURGII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589AF30E" w14:textId="77777777" w:rsidTr="00E14456">
        <w:tc>
          <w:tcPr>
            <w:tcW w:w="10065" w:type="dxa"/>
            <w:gridSpan w:val="4"/>
            <w:shd w:val="clear" w:color="auto" w:fill="auto"/>
          </w:tcPr>
          <w:p w14:paraId="7EF00273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157EB0E6" w14:textId="77777777" w:rsidTr="00E14456">
        <w:tc>
          <w:tcPr>
            <w:tcW w:w="568" w:type="dxa"/>
            <w:shd w:val="clear" w:color="auto" w:fill="auto"/>
          </w:tcPr>
          <w:p w14:paraId="4B6B54E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A4DC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0E999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22E4E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7F9A0B3" w14:textId="77777777" w:rsidTr="00E14456">
        <w:tc>
          <w:tcPr>
            <w:tcW w:w="568" w:type="dxa"/>
            <w:shd w:val="clear" w:color="auto" w:fill="auto"/>
          </w:tcPr>
          <w:p w14:paraId="385521A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F7C8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148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36C8949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29F916B" w14:textId="77777777" w:rsidTr="00E14456">
        <w:tc>
          <w:tcPr>
            <w:tcW w:w="568" w:type="dxa"/>
            <w:shd w:val="clear" w:color="auto" w:fill="auto"/>
          </w:tcPr>
          <w:p w14:paraId="4E96DB2D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C63399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64E4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81682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6BBBE1" w14:textId="77777777" w:rsidTr="00E14456">
        <w:tc>
          <w:tcPr>
            <w:tcW w:w="568" w:type="dxa"/>
            <w:shd w:val="clear" w:color="auto" w:fill="auto"/>
          </w:tcPr>
          <w:p w14:paraId="7E9A91A8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D2C7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981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03A5F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48F54E7" w14:textId="77777777" w:rsidTr="00E14456">
        <w:tc>
          <w:tcPr>
            <w:tcW w:w="568" w:type="dxa"/>
            <w:shd w:val="clear" w:color="auto" w:fill="auto"/>
          </w:tcPr>
          <w:p w14:paraId="5213741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58750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EB1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360CA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F8796B" w14:textId="77777777" w:rsidTr="00E14456">
        <w:tc>
          <w:tcPr>
            <w:tcW w:w="568" w:type="dxa"/>
            <w:shd w:val="clear" w:color="auto" w:fill="auto"/>
          </w:tcPr>
          <w:p w14:paraId="69B908A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A8D7CE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D976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BA5995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849455" w14:textId="77777777" w:rsidTr="00E14456">
        <w:tc>
          <w:tcPr>
            <w:tcW w:w="568" w:type="dxa"/>
            <w:shd w:val="clear" w:color="auto" w:fill="auto"/>
          </w:tcPr>
          <w:p w14:paraId="0956DD6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78A8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6B8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0F71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2C6CAE" w14:textId="77777777" w:rsidTr="00E14456">
        <w:tc>
          <w:tcPr>
            <w:tcW w:w="568" w:type="dxa"/>
            <w:shd w:val="clear" w:color="auto" w:fill="auto"/>
          </w:tcPr>
          <w:p w14:paraId="1B3B2D6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4904C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85F7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784368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6F84C4" w14:textId="77777777" w:rsidTr="00E14456">
        <w:tc>
          <w:tcPr>
            <w:tcW w:w="568" w:type="dxa"/>
            <w:shd w:val="clear" w:color="auto" w:fill="auto"/>
          </w:tcPr>
          <w:p w14:paraId="7151F2F3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E246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1BC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56FE8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192916" w14:textId="77777777" w:rsidTr="00E14456">
        <w:tc>
          <w:tcPr>
            <w:tcW w:w="568" w:type="dxa"/>
            <w:shd w:val="clear" w:color="auto" w:fill="auto"/>
          </w:tcPr>
          <w:p w14:paraId="0E45397C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0BAFB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3B35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7044B6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B50CF26" w14:textId="77777777" w:rsidTr="00E14456">
        <w:tc>
          <w:tcPr>
            <w:tcW w:w="568" w:type="dxa"/>
            <w:shd w:val="clear" w:color="auto" w:fill="auto"/>
          </w:tcPr>
          <w:p w14:paraId="3B49DE7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BE8AB9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C6F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02B61B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523D3D" w14:textId="77777777" w:rsidTr="00E14456">
        <w:tc>
          <w:tcPr>
            <w:tcW w:w="568" w:type="dxa"/>
            <w:shd w:val="clear" w:color="auto" w:fill="auto"/>
          </w:tcPr>
          <w:p w14:paraId="2627AF9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B87CB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AE96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8F8E41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B513D6" w14:textId="77777777" w:rsidTr="00E14456">
        <w:tc>
          <w:tcPr>
            <w:tcW w:w="568" w:type="dxa"/>
            <w:shd w:val="clear" w:color="auto" w:fill="auto"/>
          </w:tcPr>
          <w:p w14:paraId="0104179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08D75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8F66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751805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834265" w14:textId="77777777" w:rsidTr="00E14456">
        <w:tc>
          <w:tcPr>
            <w:tcW w:w="568" w:type="dxa"/>
            <w:shd w:val="clear" w:color="auto" w:fill="auto"/>
          </w:tcPr>
          <w:p w14:paraId="39C6B77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77A4E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45D6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20EF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A4AE6C5" w14:textId="77777777" w:rsidTr="00E14456">
        <w:tc>
          <w:tcPr>
            <w:tcW w:w="568" w:type="dxa"/>
            <w:shd w:val="clear" w:color="auto" w:fill="auto"/>
          </w:tcPr>
          <w:p w14:paraId="58970285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487C6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8B42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3846CB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6D4126" w14:textId="77777777" w:rsidTr="00E14456">
        <w:tc>
          <w:tcPr>
            <w:tcW w:w="568" w:type="dxa"/>
            <w:shd w:val="clear" w:color="auto" w:fill="auto"/>
          </w:tcPr>
          <w:p w14:paraId="1683E1F2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7FB4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272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562F9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9DB7A76" w14:textId="77777777" w:rsidTr="00E14456">
        <w:tc>
          <w:tcPr>
            <w:tcW w:w="568" w:type="dxa"/>
            <w:shd w:val="clear" w:color="auto" w:fill="auto"/>
          </w:tcPr>
          <w:p w14:paraId="176921C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7409F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4397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F8E1C2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1380E0" w14:textId="77777777" w:rsidTr="00E14456">
        <w:tc>
          <w:tcPr>
            <w:tcW w:w="568" w:type="dxa"/>
            <w:shd w:val="clear" w:color="auto" w:fill="auto"/>
          </w:tcPr>
          <w:p w14:paraId="43F5B67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464E2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FB2E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BF46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FE00F5" w14:textId="77777777" w:rsidTr="00E14456">
        <w:tc>
          <w:tcPr>
            <w:tcW w:w="568" w:type="dxa"/>
            <w:shd w:val="clear" w:color="auto" w:fill="auto"/>
          </w:tcPr>
          <w:p w14:paraId="0F43DBD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95629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60A7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7C921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270818" w14:textId="77777777" w:rsidTr="00E14456">
        <w:tc>
          <w:tcPr>
            <w:tcW w:w="568" w:type="dxa"/>
            <w:shd w:val="clear" w:color="auto" w:fill="auto"/>
          </w:tcPr>
          <w:p w14:paraId="3C77871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086DC6B" w14:textId="11683782" w:rsidR="006F09B0" w:rsidRPr="006F09B0" w:rsidRDefault="006F09B0" w:rsidP="006A6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2C4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2B085E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2FC1F9E" w14:textId="77777777" w:rsidTr="00E14456">
        <w:tc>
          <w:tcPr>
            <w:tcW w:w="568" w:type="dxa"/>
            <w:shd w:val="clear" w:color="auto" w:fill="auto"/>
          </w:tcPr>
          <w:p w14:paraId="236E6A98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DFC1605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59EA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6032DA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7BB0435" w14:textId="77777777" w:rsidTr="00E14456">
        <w:tc>
          <w:tcPr>
            <w:tcW w:w="568" w:type="dxa"/>
            <w:shd w:val="clear" w:color="auto" w:fill="auto"/>
          </w:tcPr>
          <w:p w14:paraId="1D5594BE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737F42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F20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BBB9E7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AF30EC" w14:textId="77777777" w:rsidTr="00E14456">
        <w:tc>
          <w:tcPr>
            <w:tcW w:w="568" w:type="dxa"/>
            <w:shd w:val="clear" w:color="auto" w:fill="auto"/>
          </w:tcPr>
          <w:p w14:paraId="5C9D624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D150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1173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B3E04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BD28EF" w14:textId="77777777" w:rsidTr="00E14456">
        <w:tc>
          <w:tcPr>
            <w:tcW w:w="568" w:type="dxa"/>
            <w:shd w:val="clear" w:color="auto" w:fill="auto"/>
          </w:tcPr>
          <w:p w14:paraId="01F4ABA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68BD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AFC6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215B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E4008C" w14:textId="77777777" w:rsidTr="00E14456">
        <w:tc>
          <w:tcPr>
            <w:tcW w:w="568" w:type="dxa"/>
            <w:shd w:val="clear" w:color="auto" w:fill="auto"/>
          </w:tcPr>
          <w:p w14:paraId="14D8257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228C3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9099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A1E53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9756E04" w14:textId="77777777" w:rsidTr="00E14456">
        <w:tc>
          <w:tcPr>
            <w:tcW w:w="568" w:type="dxa"/>
            <w:shd w:val="clear" w:color="auto" w:fill="auto"/>
          </w:tcPr>
          <w:p w14:paraId="41F5B4D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A27FFA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7E8E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FE14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7C0207" w14:textId="77777777" w:rsidTr="00E14456">
        <w:tc>
          <w:tcPr>
            <w:tcW w:w="568" w:type="dxa"/>
            <w:shd w:val="clear" w:color="auto" w:fill="auto"/>
          </w:tcPr>
          <w:p w14:paraId="490A3F7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9323C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7C8C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21E10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2D76EB" w14:textId="77777777" w:rsidTr="00E14456">
        <w:trPr>
          <w:trHeight w:val="121"/>
        </w:trPr>
        <w:tc>
          <w:tcPr>
            <w:tcW w:w="568" w:type="dxa"/>
            <w:shd w:val="clear" w:color="auto" w:fill="auto"/>
          </w:tcPr>
          <w:p w14:paraId="6E66ADA5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420816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082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A7B1DA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6009159" w14:textId="77777777" w:rsidTr="00E14456">
        <w:tc>
          <w:tcPr>
            <w:tcW w:w="568" w:type="dxa"/>
            <w:shd w:val="clear" w:color="auto" w:fill="auto"/>
          </w:tcPr>
          <w:p w14:paraId="4B37FAE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A128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CC33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29F74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7F361A" w14:textId="77777777" w:rsidTr="00E14456">
        <w:tc>
          <w:tcPr>
            <w:tcW w:w="568" w:type="dxa"/>
            <w:shd w:val="clear" w:color="auto" w:fill="auto"/>
          </w:tcPr>
          <w:p w14:paraId="7ED4D766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6585C9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5D6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A72AD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DB56B8" w14:textId="77777777" w:rsidTr="00E14456">
        <w:tc>
          <w:tcPr>
            <w:tcW w:w="568" w:type="dxa"/>
            <w:shd w:val="clear" w:color="auto" w:fill="auto"/>
          </w:tcPr>
          <w:p w14:paraId="574B3738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924C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C8FB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42EF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A1C37F8" w14:textId="77777777" w:rsidTr="00E14456">
        <w:tc>
          <w:tcPr>
            <w:tcW w:w="568" w:type="dxa"/>
            <w:shd w:val="clear" w:color="auto" w:fill="auto"/>
          </w:tcPr>
          <w:p w14:paraId="3A9A9302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70676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E0DD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9548F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702DE6" w14:textId="77777777" w:rsidTr="00E14456">
        <w:tc>
          <w:tcPr>
            <w:tcW w:w="568" w:type="dxa"/>
            <w:shd w:val="clear" w:color="auto" w:fill="auto"/>
          </w:tcPr>
          <w:p w14:paraId="479BE695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2E9B28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BB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7F1C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2220DE" w14:textId="77777777" w:rsidTr="00E14456">
        <w:tc>
          <w:tcPr>
            <w:tcW w:w="568" w:type="dxa"/>
            <w:shd w:val="clear" w:color="auto" w:fill="auto"/>
          </w:tcPr>
          <w:p w14:paraId="439D8BAC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42B6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1500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A6704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C580512" w14:textId="77777777" w:rsidTr="00E14456">
        <w:tc>
          <w:tcPr>
            <w:tcW w:w="568" w:type="dxa"/>
            <w:shd w:val="clear" w:color="auto" w:fill="auto"/>
          </w:tcPr>
          <w:p w14:paraId="4153B8DE" w14:textId="77777777" w:rsidR="00081BE5" w:rsidRPr="00E34E80" w:rsidRDefault="00081BE5" w:rsidP="00081BE5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E7FCC8" w14:textId="04DA2203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96038" w14:textId="19D818C4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6F4D1CD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122F842" w14:textId="77777777" w:rsidTr="00E14456">
        <w:tc>
          <w:tcPr>
            <w:tcW w:w="568" w:type="dxa"/>
            <w:shd w:val="clear" w:color="auto" w:fill="auto"/>
          </w:tcPr>
          <w:p w14:paraId="57C780BE" w14:textId="77777777" w:rsidR="00081BE5" w:rsidRPr="00E34E80" w:rsidRDefault="00081BE5" w:rsidP="00081BE5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BA2E6F2" w14:textId="7638F2F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2974C" w14:textId="50FD604C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3F32017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716B3B" w14:textId="77777777" w:rsidTr="00E14456">
        <w:tc>
          <w:tcPr>
            <w:tcW w:w="568" w:type="dxa"/>
            <w:shd w:val="clear" w:color="auto" w:fill="auto"/>
          </w:tcPr>
          <w:p w14:paraId="259AD70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037828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7593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46B3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249B55" w14:textId="77777777" w:rsidTr="00E14456">
        <w:tc>
          <w:tcPr>
            <w:tcW w:w="568" w:type="dxa"/>
            <w:shd w:val="clear" w:color="auto" w:fill="auto"/>
          </w:tcPr>
          <w:p w14:paraId="4E2B91F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88CBC2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A055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4AF1A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D5195A8" w14:textId="77777777" w:rsidTr="00E14456">
        <w:tc>
          <w:tcPr>
            <w:tcW w:w="568" w:type="dxa"/>
            <w:shd w:val="clear" w:color="auto" w:fill="auto"/>
          </w:tcPr>
          <w:p w14:paraId="1067F0A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E8842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126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DA35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8D72D" w14:textId="77777777" w:rsidTr="00E14456">
        <w:tc>
          <w:tcPr>
            <w:tcW w:w="568" w:type="dxa"/>
            <w:shd w:val="clear" w:color="auto" w:fill="auto"/>
          </w:tcPr>
          <w:p w14:paraId="6DE7529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E57DE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E23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D818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500E45" w14:textId="77777777" w:rsidTr="00E14456">
        <w:tc>
          <w:tcPr>
            <w:tcW w:w="568" w:type="dxa"/>
            <w:shd w:val="clear" w:color="auto" w:fill="auto"/>
          </w:tcPr>
          <w:p w14:paraId="53D3C2B2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DE10F5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Wykonawca narzędzi dostarczy (przy dostawie) instrukcję producenta dotyczącą dekontaminacji ( oczyszczania, mycia, dezynfekcji i sterylizacji)  narzędzi w języku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64C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789215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7A2C0A" w14:textId="77777777" w:rsidTr="00E14456">
        <w:trPr>
          <w:trHeight w:val="439"/>
        </w:trPr>
        <w:tc>
          <w:tcPr>
            <w:tcW w:w="568" w:type="dxa"/>
            <w:shd w:val="clear" w:color="auto" w:fill="auto"/>
          </w:tcPr>
          <w:p w14:paraId="7540323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AD3A7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357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CB25E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1BAFECEA" w14:textId="77777777" w:rsidTr="00E14456">
        <w:tc>
          <w:tcPr>
            <w:tcW w:w="568" w:type="dxa"/>
            <w:shd w:val="clear" w:color="auto" w:fill="auto"/>
          </w:tcPr>
          <w:p w14:paraId="31338E5B" w14:textId="77777777" w:rsidR="00F75DDD" w:rsidRPr="00E34E80" w:rsidRDefault="00F75DDD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E90E08" w14:textId="3B2111CC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BFBA3" w14:textId="7EB4816B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DD5DC8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07B290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FE0B0C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0814E92" w14:textId="79E9A816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A20F902" w14:textId="77777777" w:rsidR="00787DA2" w:rsidRPr="00D03087" w:rsidRDefault="00D03087" w:rsidP="00787DA2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="00787DA2" w:rsidRPr="00D03087">
        <w:rPr>
          <w:rFonts w:ascii="Times New Roman" w:hAnsi="Times New Roman" w:cs="Times New Roman"/>
          <w:b/>
        </w:rPr>
        <w:t xml:space="preserve">waga! </w:t>
      </w:r>
    </w:p>
    <w:p w14:paraId="0DFDAD7A" w14:textId="77777777" w:rsidR="00787DA2" w:rsidRPr="00D03087" w:rsidRDefault="00787DA2" w:rsidP="00787D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7F4DC70" w14:textId="77777777" w:rsidR="00787DA2" w:rsidRPr="00D03087" w:rsidRDefault="00787DA2" w:rsidP="00787D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6CE3D56A" w14:textId="77777777" w:rsidR="006A6D33" w:rsidRDefault="006A6D33" w:rsidP="006A6D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6C6DE4" w14:textId="6B5311EE" w:rsidR="00787DA2" w:rsidRPr="00787DA2" w:rsidRDefault="00787DA2" w:rsidP="006A6D33">
      <w:pPr>
        <w:suppressAutoHyphens/>
        <w:spacing w:after="0" w:line="240" w:lineRule="auto"/>
      </w:pPr>
      <w:r w:rsidRPr="00D03087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18C0B845" w14:textId="77777777" w:rsidR="00C80CEE" w:rsidRPr="00A00DEB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80CEE" w:rsidRPr="00A00DEB" w:rsidSect="00787DA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48E5EB64" w14:textId="4306DDC1" w:rsidR="00862716" w:rsidRPr="0048560E" w:rsidRDefault="00862716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DD2318" w14:paraId="67D88EB2" w14:textId="77777777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8441AE" w14:textId="77777777" w:rsidR="00AC03D3" w:rsidRPr="002B78EF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71FA"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947CEB" w14:paraId="01D5AAA9" w14:textId="77777777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71E60" w14:textId="77777777" w:rsidR="006B71FA" w:rsidRPr="00947CEB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2852F4E" w14:textId="77777777" w:rsidR="00AE1F6D" w:rsidRPr="00947CEB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3A748280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d.1) dla Pakietu 1 – urządzeń medycznych typu aparaty do znieczulenia oraz urządzeń medycznych typu respiratory, </w:t>
            </w:r>
          </w:p>
          <w:p w14:paraId="22BF4710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d.2) dla Pakietu 2 – urządzeń medycznych typu defibrylatory, </w:t>
            </w:r>
          </w:p>
          <w:p w14:paraId="1F15ED22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d.3) dla Pakietu 3 – urządzeń medycznych typu ogrzewacze medyczne, </w:t>
            </w:r>
          </w:p>
          <w:p w14:paraId="2736ED4C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d.4) dla Pakietu 4 – urządzeń medycznych typu monitory pacjenta,</w:t>
            </w:r>
          </w:p>
          <w:p w14:paraId="013A3C14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d.5) dla Pakietu 5 – urządzeń medycznych,</w:t>
            </w:r>
          </w:p>
          <w:p w14:paraId="321F78F9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d.6) dla Pakietu 6 – urządzeń medycznych typu łóżka elektryczne pacjenta,</w:t>
            </w:r>
          </w:p>
          <w:p w14:paraId="7C70BAA7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d.7) dla Pakietu 7 – urządzeń medycznych,</w:t>
            </w:r>
          </w:p>
          <w:p w14:paraId="0BB587FA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d.8) dla </w:t>
            </w: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Pakietu 8 – urządzeń medycznych,</w:t>
            </w:r>
          </w:p>
          <w:p w14:paraId="4E2E41E2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d.9) dla Pakietu 9 – urządzeń medycznych typu aparatów USG, </w:t>
            </w:r>
          </w:p>
          <w:p w14:paraId="5FA2608E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d.10) dla Pakietu 10 – urządzeń medycznych,</w:t>
            </w:r>
          </w:p>
          <w:p w14:paraId="735EFF2D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d.11) dla Pakietu 11 – urządzeń medycznych typu aparatów RTG, </w:t>
            </w:r>
          </w:p>
          <w:p w14:paraId="1E704827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d.12) dla Pakietu 12 – urządzeń medycznych typu kolumna endoskopowa, </w:t>
            </w:r>
          </w:p>
          <w:p w14:paraId="548CBBBC" w14:textId="77777777" w:rsidR="00AE1F6D" w:rsidRPr="00656ECA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d.13) dla Pakietu 13 – urządzeń medycznych typu </w:t>
            </w:r>
            <w:proofErr w:type="spellStart"/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diametria</w:t>
            </w:r>
            <w:proofErr w:type="spellEnd"/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elektrochirurgiczna, </w:t>
            </w:r>
          </w:p>
          <w:p w14:paraId="4664A831" w14:textId="77777777" w:rsidR="00656ECA" w:rsidRPr="00656ECA" w:rsidRDefault="00AE1F6D" w:rsidP="00656EC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d.14) dla Pakietu 14 – urządzeń medycznych,</w:t>
            </w:r>
          </w:p>
          <w:p w14:paraId="6E1C0659" w14:textId="77777777" w:rsidR="00656ECA" w:rsidRPr="00C516BB" w:rsidRDefault="00AE1F6D" w:rsidP="00656EC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d.15) </w:t>
            </w:r>
            <w:r w:rsidR="00656ECA"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dla Pakietu 15 – urządzeń </w:t>
            </w:r>
            <w:r w:rsidR="00656ECA" w:rsidRPr="00C516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medycznych typu stoły operacyjne,</w:t>
            </w:r>
          </w:p>
          <w:p w14:paraId="6918031E" w14:textId="77777777" w:rsidR="00656ECA" w:rsidRPr="00656ECA" w:rsidRDefault="00656ECA" w:rsidP="00656EC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516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d.16) dla Pakietu 16 – </w:t>
            </w:r>
            <w:r w:rsidRPr="00C51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urządzeń medycznych,</w:t>
            </w:r>
          </w:p>
          <w:p w14:paraId="68780D70" w14:textId="77777777" w:rsidR="00656ECA" w:rsidRDefault="00656ECA" w:rsidP="00656EC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d.17) dla Pakietu 17 </w:t>
            </w:r>
            <w:r w:rsidRPr="001750B1">
              <w:rPr>
                <w:rFonts w:ascii="Times New Roman" w:eastAsia="Times New Roman" w:hAnsi="Times New Roman" w:cs="Times New Roman"/>
                <w:lang w:eastAsia="zh-CN"/>
              </w:rPr>
              <w:t xml:space="preserve">– urządzeń medycznych typu narzędzia chirurgiczne, </w:t>
            </w:r>
          </w:p>
          <w:p w14:paraId="4E753741" w14:textId="43FD5378" w:rsidR="00AC03D3" w:rsidRPr="00656ECA" w:rsidRDefault="006B71FA" w:rsidP="00656EC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6E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656E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to w tym okresie, z podaniem ich wartości, przedmiotu, dat wykonania oraz 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14:paraId="7D00B409" w14:textId="77777777" w:rsidR="00AC03D3" w:rsidRPr="00947CEB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1F07C8A4" w14:textId="77777777" w:rsidR="00AC03D3" w:rsidRPr="00947CEB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947CEB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5B7506">
        <w:rPr>
          <w:rFonts w:ascii="Times New Roman" w:eastAsia="Times New Roman" w:hAnsi="Times New Roman" w:cs="Times New Roman"/>
          <w:b/>
          <w:lang w:eastAsia="zh-CN"/>
        </w:rPr>
        <w:t>1/PN/21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947CEB" w14:paraId="63D6ACE1" w14:textId="77777777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007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9FC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8B7F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85EB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64F148BC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17802F4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2BA1E47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D1B6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4C0B2D5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947CEB" w14:paraId="58FDD8C7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2AE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D80A5E0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68355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7D29EC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21E1E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E3474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381F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0E63A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1300D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1366B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590A1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E525B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E4C60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8CFD1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D718D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E047F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34DAF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C11D9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98AD8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45F58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E8FB9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08752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83DDF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E83E4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FDF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7FB959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F6916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340E6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63C8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D6FC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479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5FBCD5B1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3179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A701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73A61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B8445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233C2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E5D3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CB0F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DE95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119473DB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BFCA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961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BA541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97DA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96547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7F0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A1F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F8BE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72D6271" w14:textId="77777777" w:rsidR="00AC03D3" w:rsidRPr="00947CEB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264045" w14:textId="77777777" w:rsidR="00AC03D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D7C9240" w14:textId="77777777" w:rsidR="00D71B1A" w:rsidRPr="00947CEB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F036C67" w14:textId="77777777" w:rsidR="00947CEB" w:rsidRPr="00947CEB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1628C60" w14:textId="77777777" w:rsidR="00162BF4" w:rsidRPr="00947CEB" w:rsidRDefault="00DD2318" w:rsidP="006B39AD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947CEB">
        <w:rPr>
          <w:rFonts w:ascii="Times New Roman" w:eastAsia="Times New Roman" w:hAnsi="Times New Roman" w:cs="Times New Roman"/>
          <w:lang w:eastAsia="zh-CN"/>
        </w:rPr>
        <w:t>/k</w:t>
      </w:r>
      <w:r w:rsidR="00AB5BD6" w:rsidRPr="00947CEB">
        <w:rPr>
          <w:rFonts w:ascii="Times New Roman" w:eastAsia="Times New Roman" w:hAnsi="Times New Roman" w:cs="Times New Roman"/>
          <w:lang w:eastAsia="zh-CN"/>
        </w:rPr>
        <w:t xml:space="preserve">walifikowany </w:t>
      </w:r>
      <w:r w:rsidR="00533123" w:rsidRPr="00947CEB">
        <w:rPr>
          <w:rFonts w:ascii="Times New Roman" w:eastAsia="Times New Roman" w:hAnsi="Times New Roman" w:cs="Times New Roman"/>
          <w:lang w:eastAsia="pl-PL"/>
        </w:rPr>
        <w:t xml:space="preserve">podpis </w:t>
      </w:r>
      <w:r w:rsidR="00AB5BD6" w:rsidRPr="00947CEB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533123" w:rsidRPr="00947CEB">
        <w:rPr>
          <w:rFonts w:ascii="Times New Roman" w:eastAsia="Times New Roman" w:hAnsi="Times New Roman" w:cs="Times New Roman"/>
          <w:lang w:eastAsia="pl-PL"/>
        </w:rPr>
        <w:t xml:space="preserve">osoby upoważnionej do reprezentowania </w:t>
      </w:r>
      <w:r w:rsidR="006F78F7" w:rsidRPr="00947CEB">
        <w:rPr>
          <w:rFonts w:ascii="Times New Roman" w:eastAsia="Times New Roman" w:hAnsi="Times New Roman" w:cs="Times New Roman"/>
          <w:lang w:eastAsia="pl-PL"/>
        </w:rPr>
        <w:t>Wykonawcy</w:t>
      </w:r>
      <w:r w:rsidRPr="00947CEB">
        <w:rPr>
          <w:rFonts w:ascii="Times New Roman" w:eastAsia="Times New Roman" w:hAnsi="Times New Roman" w:cs="Times New Roman"/>
          <w:lang w:eastAsia="pl-PL"/>
        </w:rPr>
        <w:t>/</w:t>
      </w:r>
    </w:p>
    <w:p w14:paraId="4CB01A5D" w14:textId="77777777" w:rsidR="00162BF4" w:rsidRPr="00DD2318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48560E" w:rsidRPr="00DD2318" w14:paraId="0BED2928" w14:textId="77777777" w:rsidTr="00165C57">
        <w:tc>
          <w:tcPr>
            <w:tcW w:w="9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0334F" w14:textId="77777777" w:rsidR="00B83A17" w:rsidRPr="005D5858" w:rsidRDefault="00B83A17" w:rsidP="00B8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39AD"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48560E" w:rsidRPr="00DD2318" w14:paraId="2AB4FA5E" w14:textId="77777777" w:rsidTr="00165C57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5093A3" w14:textId="77777777" w:rsidR="005D5858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WYKONAWCY DO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TEJ SAMEJ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>GRUPY KAPITAŁOWEJ*/</w:t>
            </w:r>
          </w:p>
          <w:p w14:paraId="423C9F38" w14:textId="77777777" w:rsidR="00B83A17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7BF5A583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</w:p>
    <w:p w14:paraId="19DB89BA" w14:textId="77777777" w:rsidR="00B83A17" w:rsidRPr="005D5858" w:rsidRDefault="00B83A17" w:rsidP="00B83A17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163F7738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14:paraId="1BCD603C" w14:textId="77777777" w:rsidR="00B83A17" w:rsidRPr="005D5858" w:rsidRDefault="00FB09E6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/oznaczenie</w:t>
      </w:r>
      <w:r w:rsidR="00B83A17" w:rsidRPr="005D5858">
        <w:rPr>
          <w:rFonts w:ascii="Times New Roman" w:eastAsia="Times New Roman" w:hAnsi="Times New Roman" w:cs="Times New Roman"/>
          <w:lang w:eastAsia="zh-CN"/>
        </w:rPr>
        <w:t xml:space="preserve"> Wykonawcy /</w:t>
      </w:r>
    </w:p>
    <w:p w14:paraId="30F19CD0" w14:textId="77777777" w:rsidR="00B83A17" w:rsidRPr="005D5858" w:rsidRDefault="007D2F3A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Z</w:t>
      </w:r>
      <w:r w:rsidR="00842D61" w:rsidRPr="005D5858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0664E7">
        <w:rPr>
          <w:rFonts w:ascii="Times New Roman" w:eastAsia="Times New Roman" w:hAnsi="Times New Roman" w:cs="Times New Roman"/>
          <w:b/>
          <w:lang w:eastAsia="zh-CN"/>
        </w:rPr>
        <w:t>1/PN/21</w:t>
      </w:r>
    </w:p>
    <w:p w14:paraId="4019A830" w14:textId="77777777" w:rsidR="00B83A17" w:rsidRPr="005D5858" w:rsidRDefault="00B83A17" w:rsidP="00B83A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OświadczenieWykonawcy</w:t>
      </w:r>
      <w:proofErr w:type="spellEnd"/>
    </w:p>
    <w:p w14:paraId="3355FDFF" w14:textId="77777777" w:rsidR="00B83A17" w:rsidRPr="005D5858" w:rsidRDefault="00B83A17" w:rsidP="00B83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w zakresie art. </w:t>
      </w:r>
      <w:r w:rsidR="005D5858" w:rsidRPr="005D5858">
        <w:rPr>
          <w:rFonts w:ascii="Times New Roman" w:eastAsia="Times New Roman" w:hAnsi="Times New Roman" w:cs="Times New Roman"/>
          <w:b/>
          <w:lang w:eastAsia="zh-CN"/>
        </w:rPr>
        <w:t xml:space="preserve">108 ust. 1 pkt 5 </w:t>
      </w: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ustawy </w:t>
      </w: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04FE0133" w14:textId="77777777" w:rsidR="00B83A17" w:rsidRPr="005D5858" w:rsidRDefault="00B83A17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1F80A1AD" w14:textId="77777777" w:rsidR="00B90AC2" w:rsidRPr="005D5858" w:rsidRDefault="00B90AC2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4C71A67" w14:textId="77777777" w:rsidR="00B83A17" w:rsidRPr="000664E7" w:rsidRDefault="00B83A17" w:rsidP="00842D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64E7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="000664E7" w:rsidRPr="000664E7">
        <w:rPr>
          <w:rFonts w:ascii="Times New Roman" w:hAnsi="Times New Roman" w:cs="Times New Roman"/>
        </w:rPr>
        <w:t xml:space="preserve">dostawę sprzętu oraz wyposażenia medycznego </w:t>
      </w:r>
      <w:r w:rsidR="000664E7" w:rsidRPr="000664E7">
        <w:rPr>
          <w:rFonts w:ascii="Times New Roman" w:eastAsia="Times New Roman" w:hAnsi="Times New Roman" w:cs="Times New Roman"/>
          <w:lang w:eastAsia="zh-CN"/>
        </w:rPr>
        <w:t>dla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 Pomorskiego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 Centrum 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Reumatologicznego 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im. dr Jadwigi </w:t>
      </w:r>
      <w:proofErr w:type="spellStart"/>
      <w:r w:rsidR="00563F28" w:rsidRPr="000664E7">
        <w:rPr>
          <w:rFonts w:ascii="Times New Roman" w:eastAsia="Times New Roman" w:hAnsi="Times New Roman" w:cs="Times New Roman"/>
          <w:lang w:eastAsia="zh-CN"/>
        </w:rPr>
        <w:t>Tit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>z</w:t>
      </w:r>
      <w:proofErr w:type="spellEnd"/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664E7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przeta</w:t>
      </w:r>
      <w:r w:rsidR="00842D61" w:rsidRPr="000664E7">
        <w:rPr>
          <w:rFonts w:ascii="Times New Roman" w:eastAsia="Times New Roman" w:hAnsi="Times New Roman" w:cs="Times New Roman"/>
          <w:b/>
          <w:lang w:eastAsia="zh-CN" w:bidi="pl-PL"/>
        </w:rPr>
        <w:t xml:space="preserve">rgu nieograniczonego – Znak: </w:t>
      </w:r>
      <w:r w:rsidR="000664E7" w:rsidRPr="000664E7">
        <w:rPr>
          <w:rFonts w:ascii="Times New Roman" w:eastAsia="Times New Roman" w:hAnsi="Times New Roman" w:cs="Times New Roman"/>
          <w:b/>
          <w:lang w:eastAsia="zh-CN"/>
        </w:rPr>
        <w:t>1/PN/21</w:t>
      </w:r>
    </w:p>
    <w:p w14:paraId="054CAFDF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03B84E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2BC26E51" w14:textId="77777777" w:rsidR="001D7DB7" w:rsidRPr="005D585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1</w:t>
      </w:r>
      <w:r w:rsidRPr="005D585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162BF4"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do tej samej grupy kapitałowej w rozumieniu ustawy z dnia 16 lutego 2007 roku o ochronie konkurencji i konsumentów 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E44127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F62702" w:rsidRPr="005D5858">
        <w:rPr>
          <w:rFonts w:ascii="Times New Roman" w:eastAsia="Times New Roman" w:hAnsi="Times New Roman" w:cs="Times New Roman"/>
          <w:lang w:eastAsia="pl-PL"/>
        </w:rPr>
        <w:t>.</w:t>
      </w:r>
      <w:r w:rsidR="00E44127" w:rsidRPr="005D58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)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z innymi Wykonawcami, którzy złożyli odrębne oferty </w:t>
      </w:r>
      <w:r w:rsidR="005D5858" w:rsidRPr="005D5858">
        <w:rPr>
          <w:rFonts w:ascii="Times New Roman" w:eastAsia="Times New Roman" w:hAnsi="Times New Roman" w:cs="Times New Roman"/>
          <w:lang w:eastAsia="pl-PL"/>
        </w:rPr>
        <w:t xml:space="preserve">lub oferty częściowe </w:t>
      </w:r>
      <w:r w:rsidRPr="005D5858">
        <w:rPr>
          <w:rFonts w:ascii="Times New Roman" w:eastAsia="Times New Roman" w:hAnsi="Times New Roman" w:cs="Times New Roman"/>
          <w:lang w:eastAsia="pl-PL"/>
        </w:rPr>
        <w:t>w niniejszym postępowaniu.</w:t>
      </w:r>
    </w:p>
    <w:p w14:paraId="5D0ED511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10DD7F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2B0E0F54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6EDA36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63B83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15C7AA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38998BA4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58EE5F8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61961AB" w14:textId="77777777" w:rsidR="001D7DB7" w:rsidRPr="005D5858" w:rsidRDefault="00DD2318" w:rsidP="00AB5BD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>podpis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elektroniczny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 Wykonawcy lub osoby 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               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upoważnionej do </w:t>
      </w:r>
      <w:r w:rsidR="007D5632" w:rsidRPr="005D5858">
        <w:rPr>
          <w:rFonts w:ascii="Times New Roman" w:eastAsia="Times New Roman" w:hAnsi="Times New Roman" w:cs="Times New Roman"/>
          <w:lang w:eastAsia="zh-CN"/>
        </w:rPr>
        <w:t>reprezentowania   Wykonawcy</w:t>
      </w:r>
      <w:r w:rsidRPr="005D5858">
        <w:rPr>
          <w:rFonts w:ascii="Times New Roman" w:eastAsia="Times New Roman" w:hAnsi="Times New Roman" w:cs="Times New Roman"/>
          <w:lang w:eastAsia="zh-CN"/>
        </w:rPr>
        <w:t>/</w:t>
      </w:r>
    </w:p>
    <w:p w14:paraId="16C4994B" w14:textId="77777777" w:rsidR="000554CF" w:rsidRPr="005D5858" w:rsidRDefault="000554CF" w:rsidP="000554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398041" w14:textId="77777777" w:rsidR="00641EAE" w:rsidRPr="005D5858" w:rsidRDefault="00641EAE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FA0552" w14:textId="77777777" w:rsidR="001D7DB7" w:rsidRPr="005D5858" w:rsidRDefault="001D7DB7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</w:t>
      </w:r>
      <w:r w:rsidR="00763158" w:rsidRPr="005D5858">
        <w:rPr>
          <w:rFonts w:ascii="Times New Roman" w:eastAsia="Times New Roman" w:hAnsi="Times New Roman" w:cs="Times New Roman"/>
          <w:lang w:eastAsia="pl-PL"/>
        </w:rPr>
        <w:t>(Dz.U.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D5858">
        <w:rPr>
          <w:rFonts w:ascii="Times New Roman" w:eastAsia="Times New Roman" w:hAnsi="Times New Roman" w:cs="Times New Roman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</w:p>
    <w:p w14:paraId="31AAEE1C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7D816A" w14:textId="77777777" w:rsidR="001D7DB7" w:rsidRPr="005D5858" w:rsidRDefault="001D7DB7" w:rsidP="001D7DB7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ADA7FCC" w14:textId="77777777" w:rsidR="001D7DB7" w:rsidRPr="00DD231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6B65891A" w14:textId="77777777" w:rsidR="001D7DB7" w:rsidRPr="00DD231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31499C0A" w14:textId="77777777" w:rsidR="00B83A17" w:rsidRPr="00DD231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FF3ED31" w14:textId="77777777" w:rsidR="00DD2318" w:rsidRDefault="00DD2318" w:rsidP="00B83A17">
      <w:pPr>
        <w:keepNext/>
        <w:widowControl w:val="0"/>
        <w:adjustRightInd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D2318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560E" w:rsidRPr="00DD2318" w14:paraId="45A02974" w14:textId="77777777" w:rsidTr="00165C57">
        <w:tc>
          <w:tcPr>
            <w:tcW w:w="9993" w:type="dxa"/>
          </w:tcPr>
          <w:p w14:paraId="7BDF6E87" w14:textId="77777777" w:rsidR="00B83A17" w:rsidRPr="005B7506" w:rsidRDefault="00B83A17" w:rsidP="00B83A17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ZAŁĄCZNIK NUMER </w:t>
            </w:r>
            <w:r w:rsidR="006B39AD"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48560E" w:rsidRPr="00DD2318" w14:paraId="6D41AE08" w14:textId="77777777" w:rsidTr="00B90AC2">
        <w:trPr>
          <w:trHeight w:val="879"/>
        </w:trPr>
        <w:tc>
          <w:tcPr>
            <w:tcW w:w="9993" w:type="dxa"/>
          </w:tcPr>
          <w:p w14:paraId="2C631D16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715F9594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7AFA3EA1" w14:textId="77777777" w:rsidR="00B83A17" w:rsidRPr="005B7506" w:rsidRDefault="00B83A17" w:rsidP="00B83A1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BBE5961" w14:textId="77777777" w:rsidR="000F29C4" w:rsidRPr="00DD2318" w:rsidRDefault="000F29C4" w:rsidP="000F29C4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0778414" w14:textId="77777777" w:rsidR="00F0653F" w:rsidRPr="00DD2318" w:rsidRDefault="00F0653F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412C2B1" w14:textId="77777777" w:rsidR="00B83A17" w:rsidRPr="000664E7" w:rsidRDefault="00635E66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., dnia .................................</w:t>
      </w:r>
    </w:p>
    <w:p w14:paraId="7EC3C874" w14:textId="77777777" w:rsidR="00B83A17" w:rsidRPr="000664E7" w:rsidRDefault="00B83A17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ab/>
      </w:r>
      <w:r w:rsidRPr="000664E7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37EE0746" w14:textId="77777777" w:rsidR="000F29C4" w:rsidRPr="000664E7" w:rsidRDefault="000F29C4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199C918" w14:textId="77777777" w:rsidR="00B83A17" w:rsidRPr="000664E7" w:rsidRDefault="00D7121F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/oznaczenie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 xml:space="preserve"> Podmiotu /</w:t>
      </w:r>
    </w:p>
    <w:p w14:paraId="43C46E31" w14:textId="77777777" w:rsidR="006F4C17" w:rsidRPr="000664E7" w:rsidRDefault="006F4C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1C42AC9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3DAA4AD2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905200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AB4A51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1A4EFD17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635011E7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BADC0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4DD568A1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0F1BC614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="00D027E2" w:rsidRPr="000664E7">
        <w:rPr>
          <w:rFonts w:ascii="Times New Roman" w:eastAsia="Times New Roman" w:hAnsi="Times New Roman" w:cs="Times New Roman"/>
          <w:lang w:eastAsia="pl-PL"/>
        </w:rPr>
        <w:t xml:space="preserve">udziału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w trybie przetargu nieograniczonego </w:t>
      </w:r>
      <w:r w:rsidR="00D027E2" w:rsidRPr="000664E7">
        <w:rPr>
          <w:rFonts w:ascii="Times New Roman" w:eastAsia="Times New Roman" w:hAnsi="Times New Roman" w:cs="Times New Roman"/>
          <w:b/>
          <w:kern w:val="1"/>
          <w:lang w:eastAsia="pl-PL" w:bidi="pl-PL"/>
        </w:rPr>
        <w:t>Znak</w:t>
      </w:r>
      <w:r w:rsidRPr="000664E7">
        <w:rPr>
          <w:rFonts w:ascii="Times New Roman" w:eastAsia="Times New Roman" w:hAnsi="Times New Roman" w:cs="Times New Roman"/>
          <w:b/>
          <w:kern w:val="1"/>
          <w:lang w:eastAsia="pl-PL" w:bidi="pl-PL"/>
        </w:rPr>
        <w:t xml:space="preserve">: </w:t>
      </w:r>
      <w:r w:rsidR="000664E7" w:rsidRPr="000664E7">
        <w:rPr>
          <w:rFonts w:ascii="Times New Roman" w:eastAsia="Times New Roman" w:hAnsi="Times New Roman" w:cs="Times New Roman"/>
          <w:b/>
          <w:lang w:eastAsia="zh-CN"/>
        </w:rPr>
        <w:t>1/PN/21</w:t>
      </w:r>
      <w:r w:rsidR="000664E7"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0664E7" w:rsidRPr="000664E7">
        <w:rPr>
          <w:rFonts w:ascii="Times New Roman" w:hAnsi="Times New Roman" w:cs="Times New Roman"/>
        </w:rPr>
        <w:t xml:space="preserve">dostawę sprzętu oraz wyposażenia medycznego </w:t>
      </w:r>
      <w:r w:rsidR="000664E7" w:rsidRPr="000664E7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="000664E7" w:rsidRPr="000664E7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="000664E7" w:rsidRPr="000664E7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="00641EAE" w:rsidRPr="000664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0664E7"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378A9BB9" w14:textId="77777777" w:rsidR="00807133" w:rsidRPr="000664E7" w:rsidRDefault="00807133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84D35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11AD5162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117D1BA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49D59E18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2) sposób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 i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wykorzystania moich zasobów przez Wykonawcę przy wykonywaniu w/w zamówienia; </w:t>
      </w:r>
    </w:p>
    <w:p w14:paraId="231ECA2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6F3ED073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3) okres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przy wykonywaniu w/w zamówienia: </w:t>
      </w:r>
    </w:p>
    <w:p w14:paraId="57CFBD25" w14:textId="77777777" w:rsidR="00E769F7" w:rsidRPr="000664E7" w:rsidRDefault="00B83A17" w:rsidP="00E769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57980789" w14:textId="77777777" w:rsidR="006F4C17" w:rsidRPr="000664E7" w:rsidRDefault="006F4C17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65FD77" w14:textId="77777777" w:rsidR="00724E48" w:rsidRPr="000664E7" w:rsidRDefault="00724E48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B9B13F" w14:textId="77777777" w:rsidR="00B83A17" w:rsidRPr="000664E7" w:rsidRDefault="00B83A17" w:rsidP="0048560E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53D190D5" w14:textId="77777777" w:rsidR="00B83A17" w:rsidRPr="0048560E" w:rsidRDefault="00CD7813" w:rsidP="00724E48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kwalifikowany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724E48" w:rsidRPr="000664E7">
        <w:rPr>
          <w:rFonts w:ascii="Times New Roman" w:eastAsia="Times New Roman" w:hAnsi="Times New Roman" w:cs="Times New Roman"/>
          <w:lang w:eastAsia="pl-PL"/>
        </w:rPr>
        <w:t xml:space="preserve"> elektroniczny 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osoby upoważ</w:t>
      </w:r>
      <w:r w:rsidRPr="000664E7">
        <w:rPr>
          <w:rFonts w:ascii="Times New Roman" w:eastAsia="Times New Roman" w:hAnsi="Times New Roman" w:cs="Times New Roman"/>
          <w:lang w:eastAsia="pl-PL"/>
        </w:rPr>
        <w:t>nionej</w:t>
      </w:r>
    </w:p>
    <w:sectPr w:rsidR="00B83A17" w:rsidRPr="0048560E" w:rsidSect="003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9302" w14:textId="77777777" w:rsidR="00D508F0" w:rsidRDefault="00D508F0" w:rsidP="00AC50B1">
      <w:pPr>
        <w:spacing w:after="0" w:line="240" w:lineRule="auto"/>
      </w:pPr>
      <w:r>
        <w:separator/>
      </w:r>
    </w:p>
  </w:endnote>
  <w:endnote w:type="continuationSeparator" w:id="0">
    <w:p w14:paraId="1569DE4B" w14:textId="77777777" w:rsidR="00D508F0" w:rsidRDefault="00D508F0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  <w:font w:name="Batang, 바탕">
    <w:charset w:val="00"/>
    <w:family w:val="roman"/>
    <w:pitch w:val="variable"/>
  </w:font>
  <w:font w:name="Mangal, 'Liberation Mono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A345" w14:textId="77777777" w:rsidR="007227D2" w:rsidRPr="003C71CB" w:rsidRDefault="007227D2" w:rsidP="00E70E76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2C63" w14:textId="77777777" w:rsidR="00D508F0" w:rsidRDefault="00D508F0" w:rsidP="00AC50B1">
      <w:pPr>
        <w:spacing w:after="0" w:line="240" w:lineRule="auto"/>
      </w:pPr>
      <w:r>
        <w:separator/>
      </w:r>
    </w:p>
  </w:footnote>
  <w:footnote w:type="continuationSeparator" w:id="0">
    <w:p w14:paraId="16BFC625" w14:textId="77777777" w:rsidR="00D508F0" w:rsidRDefault="00D508F0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B76" w14:textId="77777777" w:rsidR="007227D2" w:rsidRDefault="007227D2" w:rsidP="00AC50B1">
    <w:pPr>
      <w:pStyle w:val="Nagwek"/>
      <w:rPr>
        <w:i/>
        <w:sz w:val="20"/>
        <w:u w:val="single"/>
      </w:rPr>
    </w:pPr>
    <w:r w:rsidRPr="003C71CB">
      <w:rPr>
        <w:i/>
        <w:noProof/>
        <w:color w:val="FFFFFF"/>
        <w:sz w:val="20"/>
        <w:u w:val="single"/>
        <w:lang w:eastAsia="pl-PL"/>
      </w:rPr>
      <w:drawing>
        <wp:inline distT="0" distB="0" distL="0" distR="0" wp14:anchorId="1E9F74C2" wp14:editId="664EEE25">
          <wp:extent cx="5940425" cy="685540"/>
          <wp:effectExtent l="1905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FB066" w14:textId="77777777" w:rsidR="007227D2" w:rsidRDefault="007227D2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1D530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38A77D9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03E87DC9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6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05524ABD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05566E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9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6D34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127422B5"/>
    <w:multiLevelType w:val="hybridMultilevel"/>
    <w:tmpl w:val="506E0862"/>
    <w:lvl w:ilvl="0" w:tplc="EAFA0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4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282012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6" w15:restartNumberingAfterBreak="0">
    <w:nsid w:val="167D717B"/>
    <w:multiLevelType w:val="multilevel"/>
    <w:tmpl w:val="AB4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8" w15:restartNumberingAfterBreak="0">
    <w:nsid w:val="1BCE51CD"/>
    <w:multiLevelType w:val="multilevel"/>
    <w:tmpl w:val="BB8E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1D615A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217C4FDE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3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5FD14F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6" w15:restartNumberingAfterBreak="0">
    <w:nsid w:val="26C165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297C379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8" w15:restartNumberingAfterBreak="0">
    <w:nsid w:val="29A9015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9" w15:restartNumberingAfterBreak="0">
    <w:nsid w:val="2C5A46A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FC7C8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366F06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EB742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9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9F4A8B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73" w15:restartNumberingAfterBreak="0">
    <w:nsid w:val="45F16768"/>
    <w:multiLevelType w:val="multilevel"/>
    <w:tmpl w:val="BE3EC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469337A7"/>
    <w:multiLevelType w:val="multilevel"/>
    <w:tmpl w:val="F576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EE50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4F5D566C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2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3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8D3698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6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A41353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8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BFA4A2F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DF0E3F"/>
    <w:multiLevelType w:val="hybridMultilevel"/>
    <w:tmpl w:val="97B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03E53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7" w15:restartNumberingAfterBreak="0">
    <w:nsid w:val="704E3934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8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BBC2637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0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D1555"/>
    <w:multiLevelType w:val="hybridMultilevel"/>
    <w:tmpl w:val="333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8CB1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78"/>
  </w:num>
  <w:num w:numId="5">
    <w:abstractNumId w:val="90"/>
    <w:lvlOverride w:ilvl="0">
      <w:startOverride w:val="1"/>
    </w:lvlOverride>
  </w:num>
  <w:num w:numId="6">
    <w:abstractNumId w:val="71"/>
    <w:lvlOverride w:ilvl="0">
      <w:startOverride w:val="1"/>
    </w:lvlOverride>
  </w:num>
  <w:num w:numId="7">
    <w:abstractNumId w:val="54"/>
  </w:num>
  <w:num w:numId="8">
    <w:abstractNumId w:val="53"/>
  </w:num>
  <w:num w:numId="9">
    <w:abstractNumId w:val="88"/>
  </w:num>
  <w:num w:numId="10">
    <w:abstractNumId w:val="100"/>
  </w:num>
  <w:num w:numId="11">
    <w:abstractNumId w:val="90"/>
  </w:num>
  <w:num w:numId="12">
    <w:abstractNumId w:val="71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</w:num>
  <w:num w:numId="15">
    <w:abstractNumId w:val="33"/>
  </w:num>
  <w:num w:numId="16">
    <w:abstractNumId w:val="70"/>
  </w:num>
  <w:num w:numId="17">
    <w:abstractNumId w:val="77"/>
  </w:num>
  <w:num w:numId="18">
    <w:abstractNumId w:val="42"/>
  </w:num>
  <w:num w:numId="19">
    <w:abstractNumId w:val="49"/>
  </w:num>
  <w:num w:numId="20">
    <w:abstractNumId w:val="101"/>
  </w:num>
  <w:num w:numId="21">
    <w:abstractNumId w:val="51"/>
  </w:num>
  <w:num w:numId="22">
    <w:abstractNumId w:val="75"/>
  </w:num>
  <w:num w:numId="23">
    <w:abstractNumId w:val="95"/>
  </w:num>
  <w:num w:numId="24">
    <w:abstractNumId w:val="1"/>
  </w:num>
  <w:num w:numId="25">
    <w:abstractNumId w:val="47"/>
  </w:num>
  <w:num w:numId="26">
    <w:abstractNumId w:val="31"/>
  </w:num>
  <w:num w:numId="27">
    <w:abstractNumId w:val="83"/>
  </w:num>
  <w:num w:numId="28">
    <w:abstractNumId w:val="79"/>
  </w:num>
  <w:num w:numId="29">
    <w:abstractNumId w:val="103"/>
  </w:num>
  <w:num w:numId="30">
    <w:abstractNumId w:val="92"/>
  </w:num>
  <w:num w:numId="31">
    <w:abstractNumId w:val="41"/>
  </w:num>
  <w:num w:numId="32">
    <w:abstractNumId w:val="44"/>
  </w:num>
  <w:num w:numId="33">
    <w:abstractNumId w:val="39"/>
  </w:num>
  <w:num w:numId="34">
    <w:abstractNumId w:val="98"/>
  </w:num>
  <w:num w:numId="35">
    <w:abstractNumId w:val="65"/>
  </w:num>
  <w:num w:numId="36">
    <w:abstractNumId w:val="43"/>
  </w:num>
  <w:num w:numId="37">
    <w:abstractNumId w:val="64"/>
  </w:num>
  <w:num w:numId="38">
    <w:abstractNumId w:val="82"/>
  </w:num>
  <w:num w:numId="39">
    <w:abstractNumId w:val="72"/>
  </w:num>
  <w:num w:numId="40">
    <w:abstractNumId w:val="81"/>
  </w:num>
  <w:num w:numId="41">
    <w:abstractNumId w:val="45"/>
  </w:num>
  <w:num w:numId="42">
    <w:abstractNumId w:val="68"/>
  </w:num>
  <w:num w:numId="43">
    <w:abstractNumId w:val="57"/>
  </w:num>
  <w:num w:numId="44">
    <w:abstractNumId w:val="35"/>
  </w:num>
  <w:num w:numId="45">
    <w:abstractNumId w:val="32"/>
  </w:num>
  <w:num w:numId="46">
    <w:abstractNumId w:val="52"/>
  </w:num>
  <w:num w:numId="47">
    <w:abstractNumId w:val="99"/>
  </w:num>
  <w:num w:numId="48">
    <w:abstractNumId w:val="89"/>
  </w:num>
  <w:num w:numId="49">
    <w:abstractNumId w:val="96"/>
  </w:num>
  <w:num w:numId="50">
    <w:abstractNumId w:val="37"/>
  </w:num>
  <w:num w:numId="51">
    <w:abstractNumId w:val="55"/>
  </w:num>
  <w:num w:numId="52">
    <w:abstractNumId w:val="58"/>
  </w:num>
  <w:num w:numId="53">
    <w:abstractNumId w:val="97"/>
  </w:num>
  <w:num w:numId="54">
    <w:abstractNumId w:val="85"/>
  </w:num>
  <w:num w:numId="55">
    <w:abstractNumId w:val="2"/>
  </w:num>
  <w:num w:numId="56">
    <w:abstractNumId w:val="46"/>
  </w:num>
  <w:num w:numId="57">
    <w:abstractNumId w:val="74"/>
  </w:num>
  <w:num w:numId="58">
    <w:abstractNumId w:val="62"/>
  </w:num>
  <w:num w:numId="59">
    <w:abstractNumId w:val="40"/>
  </w:num>
  <w:num w:numId="60">
    <w:abstractNumId w:val="50"/>
  </w:num>
  <w:num w:numId="61">
    <w:abstractNumId w:val="38"/>
  </w:num>
  <w:num w:numId="62">
    <w:abstractNumId w:val="63"/>
  </w:num>
  <w:num w:numId="63">
    <w:abstractNumId w:val="84"/>
  </w:num>
  <w:num w:numId="64">
    <w:abstractNumId w:val="56"/>
  </w:num>
  <w:num w:numId="65">
    <w:abstractNumId w:val="59"/>
  </w:num>
  <w:num w:numId="66">
    <w:abstractNumId w:val="80"/>
  </w:num>
  <w:num w:numId="67">
    <w:abstractNumId w:val="94"/>
  </w:num>
  <w:num w:numId="68">
    <w:abstractNumId w:val="60"/>
  </w:num>
  <w:num w:numId="69">
    <w:abstractNumId w:val="61"/>
  </w:num>
  <w:num w:numId="70">
    <w:abstractNumId w:val="67"/>
  </w:num>
  <w:num w:numId="71">
    <w:abstractNumId w:val="87"/>
  </w:num>
  <w:num w:numId="72">
    <w:abstractNumId w:val="66"/>
  </w:num>
  <w:num w:numId="73">
    <w:abstractNumId w:val="86"/>
  </w:num>
  <w:num w:numId="74">
    <w:abstractNumId w:val="91"/>
  </w:num>
  <w:num w:numId="75">
    <w:abstractNumId w:val="69"/>
  </w:num>
  <w:num w:numId="76">
    <w:abstractNumId w:val="73"/>
  </w:num>
  <w:num w:numId="77">
    <w:abstractNumId w:val="48"/>
  </w:num>
  <w:num w:numId="78">
    <w:abstractNumId w:val="36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9">
    <w:abstractNumId w:val="102"/>
  </w:num>
  <w:num w:numId="80">
    <w:abstractNumId w:val="34"/>
  </w:num>
  <w:num w:numId="81">
    <w:abstractNumId w:val="76"/>
  </w:num>
  <w:num w:numId="82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C0"/>
    <w:rsid w:val="00017507"/>
    <w:rsid w:val="00017E4F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4B7"/>
    <w:rsid w:val="000648CF"/>
    <w:rsid w:val="00064A5B"/>
    <w:rsid w:val="00064FD2"/>
    <w:rsid w:val="0006548C"/>
    <w:rsid w:val="000655E1"/>
    <w:rsid w:val="000664E7"/>
    <w:rsid w:val="0006694B"/>
    <w:rsid w:val="000672DC"/>
    <w:rsid w:val="000676AE"/>
    <w:rsid w:val="000679A3"/>
    <w:rsid w:val="00067E1E"/>
    <w:rsid w:val="00070093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C72"/>
    <w:rsid w:val="00092D79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2A1"/>
    <w:rsid w:val="001166CD"/>
    <w:rsid w:val="00116749"/>
    <w:rsid w:val="0011678D"/>
    <w:rsid w:val="0011692E"/>
    <w:rsid w:val="001170FE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D39"/>
    <w:rsid w:val="0014204E"/>
    <w:rsid w:val="0014243D"/>
    <w:rsid w:val="001429B8"/>
    <w:rsid w:val="00142BB3"/>
    <w:rsid w:val="00142E10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B11"/>
    <w:rsid w:val="00162B71"/>
    <w:rsid w:val="00162BF4"/>
    <w:rsid w:val="001631F3"/>
    <w:rsid w:val="001643C5"/>
    <w:rsid w:val="0016471E"/>
    <w:rsid w:val="0016594A"/>
    <w:rsid w:val="00165C57"/>
    <w:rsid w:val="00166586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B010B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322D"/>
    <w:rsid w:val="001C378A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5552"/>
    <w:rsid w:val="001E628C"/>
    <w:rsid w:val="001E6542"/>
    <w:rsid w:val="001E7151"/>
    <w:rsid w:val="001E759D"/>
    <w:rsid w:val="001E7B8F"/>
    <w:rsid w:val="001F0132"/>
    <w:rsid w:val="001F058F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2051F"/>
    <w:rsid w:val="0022152A"/>
    <w:rsid w:val="002217CE"/>
    <w:rsid w:val="00221B25"/>
    <w:rsid w:val="00221C1E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740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5BAF"/>
    <w:rsid w:val="002562DB"/>
    <w:rsid w:val="00256318"/>
    <w:rsid w:val="0025638D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E0D"/>
    <w:rsid w:val="002868E2"/>
    <w:rsid w:val="00286B65"/>
    <w:rsid w:val="00286C5C"/>
    <w:rsid w:val="00287556"/>
    <w:rsid w:val="00287C95"/>
    <w:rsid w:val="00287F64"/>
    <w:rsid w:val="00290810"/>
    <w:rsid w:val="00290A45"/>
    <w:rsid w:val="00290AAD"/>
    <w:rsid w:val="00290ADC"/>
    <w:rsid w:val="00290C77"/>
    <w:rsid w:val="0029212E"/>
    <w:rsid w:val="002923DD"/>
    <w:rsid w:val="00292F1F"/>
    <w:rsid w:val="002932AB"/>
    <w:rsid w:val="0029377A"/>
    <w:rsid w:val="002938F9"/>
    <w:rsid w:val="00293C7A"/>
    <w:rsid w:val="002942DF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39AD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DA"/>
    <w:rsid w:val="002C4D9E"/>
    <w:rsid w:val="002C4F3C"/>
    <w:rsid w:val="002C615C"/>
    <w:rsid w:val="002C63EF"/>
    <w:rsid w:val="002C6DEB"/>
    <w:rsid w:val="002C7213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6E9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48"/>
    <w:rsid w:val="00342E97"/>
    <w:rsid w:val="003442FD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61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3E9C"/>
    <w:rsid w:val="004042E8"/>
    <w:rsid w:val="00404526"/>
    <w:rsid w:val="00404A3E"/>
    <w:rsid w:val="004050F6"/>
    <w:rsid w:val="00405C17"/>
    <w:rsid w:val="00405E58"/>
    <w:rsid w:val="004062DC"/>
    <w:rsid w:val="004064A1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918"/>
    <w:rsid w:val="00480D13"/>
    <w:rsid w:val="00480E82"/>
    <w:rsid w:val="00481AD8"/>
    <w:rsid w:val="00481E92"/>
    <w:rsid w:val="00481FA0"/>
    <w:rsid w:val="0048224E"/>
    <w:rsid w:val="0048266F"/>
    <w:rsid w:val="004827B7"/>
    <w:rsid w:val="00482C73"/>
    <w:rsid w:val="0048359A"/>
    <w:rsid w:val="00484214"/>
    <w:rsid w:val="004842AC"/>
    <w:rsid w:val="004847A1"/>
    <w:rsid w:val="00484EBA"/>
    <w:rsid w:val="0048501D"/>
    <w:rsid w:val="0048517C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53C8"/>
    <w:rsid w:val="004A5955"/>
    <w:rsid w:val="004A5A38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72F6"/>
    <w:rsid w:val="004B74CF"/>
    <w:rsid w:val="004B7E33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15C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833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60D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8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711"/>
    <w:rsid w:val="00573826"/>
    <w:rsid w:val="005738AB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426"/>
    <w:rsid w:val="00592561"/>
    <w:rsid w:val="00593429"/>
    <w:rsid w:val="00593838"/>
    <w:rsid w:val="0059400E"/>
    <w:rsid w:val="00594396"/>
    <w:rsid w:val="0059443A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64EB"/>
    <w:rsid w:val="005A6A0F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4F90"/>
    <w:rsid w:val="00615936"/>
    <w:rsid w:val="006167D7"/>
    <w:rsid w:val="00617857"/>
    <w:rsid w:val="0062045E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5DB4"/>
    <w:rsid w:val="00655FE5"/>
    <w:rsid w:val="006562A4"/>
    <w:rsid w:val="006566B4"/>
    <w:rsid w:val="00656ECA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4EFF"/>
    <w:rsid w:val="00685325"/>
    <w:rsid w:val="006865D0"/>
    <w:rsid w:val="00686E80"/>
    <w:rsid w:val="006912F6"/>
    <w:rsid w:val="00692846"/>
    <w:rsid w:val="00692D76"/>
    <w:rsid w:val="00692E31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B32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5E0"/>
    <w:rsid w:val="006F78F7"/>
    <w:rsid w:val="006F79F0"/>
    <w:rsid w:val="006F7C6A"/>
    <w:rsid w:val="0070042D"/>
    <w:rsid w:val="0070085A"/>
    <w:rsid w:val="00700A65"/>
    <w:rsid w:val="007013D2"/>
    <w:rsid w:val="00701713"/>
    <w:rsid w:val="00702A0F"/>
    <w:rsid w:val="0070362A"/>
    <w:rsid w:val="0070384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1E24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7D2"/>
    <w:rsid w:val="00722ECD"/>
    <w:rsid w:val="00723183"/>
    <w:rsid w:val="007232C6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500"/>
    <w:rsid w:val="00770AD5"/>
    <w:rsid w:val="0077165B"/>
    <w:rsid w:val="00771B67"/>
    <w:rsid w:val="00772B60"/>
    <w:rsid w:val="0077345F"/>
    <w:rsid w:val="00773C29"/>
    <w:rsid w:val="00774E59"/>
    <w:rsid w:val="00775890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0AA7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87DA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044"/>
    <w:rsid w:val="007C3E0D"/>
    <w:rsid w:val="007C3EB0"/>
    <w:rsid w:val="007C437A"/>
    <w:rsid w:val="007C45AF"/>
    <w:rsid w:val="007C47FF"/>
    <w:rsid w:val="007C5201"/>
    <w:rsid w:val="007C7C8B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B5C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C6E"/>
    <w:rsid w:val="008C1DFE"/>
    <w:rsid w:val="008C2C69"/>
    <w:rsid w:val="008C3DE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B5A"/>
    <w:rsid w:val="00920E6A"/>
    <w:rsid w:val="009223C5"/>
    <w:rsid w:val="009225F9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438"/>
    <w:rsid w:val="00935559"/>
    <w:rsid w:val="00936438"/>
    <w:rsid w:val="009367AD"/>
    <w:rsid w:val="00937B6B"/>
    <w:rsid w:val="00937EF8"/>
    <w:rsid w:val="00941103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F36"/>
    <w:rsid w:val="0095016D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426"/>
    <w:rsid w:val="009619C4"/>
    <w:rsid w:val="00961B2A"/>
    <w:rsid w:val="009629BF"/>
    <w:rsid w:val="00962A24"/>
    <w:rsid w:val="00962DE3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BEB"/>
    <w:rsid w:val="00976D48"/>
    <w:rsid w:val="00976E64"/>
    <w:rsid w:val="00977232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663F"/>
    <w:rsid w:val="00986645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D95"/>
    <w:rsid w:val="00997FAC"/>
    <w:rsid w:val="009A06D1"/>
    <w:rsid w:val="009A095E"/>
    <w:rsid w:val="009A0A2D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2F8"/>
    <w:rsid w:val="009C1307"/>
    <w:rsid w:val="009C131F"/>
    <w:rsid w:val="009C13C6"/>
    <w:rsid w:val="009C3353"/>
    <w:rsid w:val="009C34A1"/>
    <w:rsid w:val="009C4293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A001EB"/>
    <w:rsid w:val="00A00A2B"/>
    <w:rsid w:val="00A00DE4"/>
    <w:rsid w:val="00A00DEB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7A0"/>
    <w:rsid w:val="00A657D5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1016"/>
    <w:rsid w:val="00AE1F6D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16C"/>
    <w:rsid w:val="00BA55AC"/>
    <w:rsid w:val="00BA5DB8"/>
    <w:rsid w:val="00BA601E"/>
    <w:rsid w:val="00BA6624"/>
    <w:rsid w:val="00BA69D6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101D0"/>
    <w:rsid w:val="00C102E7"/>
    <w:rsid w:val="00C10388"/>
    <w:rsid w:val="00C105A0"/>
    <w:rsid w:val="00C10660"/>
    <w:rsid w:val="00C1091B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6BB"/>
    <w:rsid w:val="00C51905"/>
    <w:rsid w:val="00C5211A"/>
    <w:rsid w:val="00C52494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3F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8B9"/>
    <w:rsid w:val="00C86EAE"/>
    <w:rsid w:val="00C8754F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641"/>
    <w:rsid w:val="00C97EE2"/>
    <w:rsid w:val="00CA0264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7E2"/>
    <w:rsid w:val="00D02E39"/>
    <w:rsid w:val="00D03087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5CD"/>
    <w:rsid w:val="00D3288F"/>
    <w:rsid w:val="00D32CD1"/>
    <w:rsid w:val="00D3337C"/>
    <w:rsid w:val="00D335AA"/>
    <w:rsid w:val="00D33C73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8F0"/>
    <w:rsid w:val="00D5095B"/>
    <w:rsid w:val="00D50A71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E81"/>
    <w:rsid w:val="00DA2AC0"/>
    <w:rsid w:val="00DA2B6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330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996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4F6D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3829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737E"/>
    <w:rsid w:val="00E97ACF"/>
    <w:rsid w:val="00EA0446"/>
    <w:rsid w:val="00EA059A"/>
    <w:rsid w:val="00EA1EA7"/>
    <w:rsid w:val="00EA272F"/>
    <w:rsid w:val="00EA2773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2A3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5FD"/>
    <w:rsid w:val="00EE784F"/>
    <w:rsid w:val="00EF059F"/>
    <w:rsid w:val="00EF090C"/>
    <w:rsid w:val="00EF1523"/>
    <w:rsid w:val="00EF1C59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6F64"/>
    <w:rsid w:val="00F07A1F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85B"/>
    <w:rsid w:val="00F17D1D"/>
    <w:rsid w:val="00F201CE"/>
    <w:rsid w:val="00F2036E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782A"/>
    <w:rsid w:val="00F9170E"/>
    <w:rsid w:val="00F93A10"/>
    <w:rsid w:val="00F93B56"/>
    <w:rsid w:val="00F94653"/>
    <w:rsid w:val="00F953BD"/>
    <w:rsid w:val="00F958BD"/>
    <w:rsid w:val="00F9596D"/>
    <w:rsid w:val="00F963FD"/>
    <w:rsid w:val="00F96CF9"/>
    <w:rsid w:val="00F97204"/>
    <w:rsid w:val="00F975A1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8CE"/>
    <w:rsid w:val="00FA2E07"/>
    <w:rsid w:val="00FA3612"/>
    <w:rsid w:val="00FA39EB"/>
    <w:rsid w:val="00FA3EC6"/>
    <w:rsid w:val="00FA470E"/>
    <w:rsid w:val="00FA47E7"/>
    <w:rsid w:val="00FA4E6A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ACB"/>
    <w:rsid w:val="00FC0D17"/>
    <w:rsid w:val="00FC21D6"/>
    <w:rsid w:val="00FC2BA7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A5E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5467B"/>
  <w15:docId w15:val="{B91A6D28-DEEF-44F8-AC1A-8DCEC99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54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ortalzp.pl/kody-cpv/szczegoly/przyrzady-chirurgiczne-2910" TargetMode="External"/><Relationship Id="rId18" Type="http://schemas.openxmlformats.org/officeDocument/2006/relationships/hyperlink" Target="https://www.portalzp.pl/kody-cpv/szczegoly/przyrzady-chirurgiczne-29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przyrzady-chirurgiczne-2910" TargetMode="External"/><Relationship Id="rId17" Type="http://schemas.openxmlformats.org/officeDocument/2006/relationships/hyperlink" Target="https://www.portalzp.pl/kody-cpv/szczegoly/przyrzady-chirurgiczne-29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przyrzady-chirurgiczne-2910" TargetMode="External"/><Relationship Id="rId20" Type="http://schemas.openxmlformats.org/officeDocument/2006/relationships/hyperlink" Target="http://eslt-medical.com/pl/neoskin-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rzyrzady-chirurgiczne-2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przyrzady-chirurgiczne-2910" TargetMode="External"/><Relationship Id="rId10" Type="http://schemas.openxmlformats.org/officeDocument/2006/relationships/hyperlink" Target="https://www.portalzp.pl/kody-cpv/szczegoly/przyrzady-chirurgiczne-2910" TargetMode="External"/><Relationship Id="rId19" Type="http://schemas.openxmlformats.org/officeDocument/2006/relationships/hyperlink" Target="https://www.portalzp.pl/kody-cpv/szczegoly/przyrzady-chirurgiczne-29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ortalzp.pl/kody-cpv/szczegoly/przyrzady-chirurgiczne-291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C4D6-3766-426F-93A9-C6A50C5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127</Pages>
  <Words>31146</Words>
  <Characters>186882</Characters>
  <Application>Microsoft Office Word</Application>
  <DocSecurity>0</DocSecurity>
  <Lines>1557</Lines>
  <Paragraphs>435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134</cp:revision>
  <cp:lastPrinted>2021-03-15T12:40:00Z</cp:lastPrinted>
  <dcterms:created xsi:type="dcterms:W3CDTF">2021-02-11T21:15:00Z</dcterms:created>
  <dcterms:modified xsi:type="dcterms:W3CDTF">2021-03-17T13:07:00Z</dcterms:modified>
</cp:coreProperties>
</file>