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3AE" w14:textId="77777777" w:rsidR="00E3233B" w:rsidRPr="0065157B" w:rsidRDefault="00E3233B" w:rsidP="00E3233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E7622F" wp14:editId="42AE6A3C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6CFC" w14:textId="77777777" w:rsidR="00E3233B" w:rsidRPr="00336CAD" w:rsidRDefault="00E3233B" w:rsidP="00E3233B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CF5E7D8" w14:textId="77777777" w:rsidR="00E3233B" w:rsidRDefault="00E3233B" w:rsidP="00E32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62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56A46CFC" w14:textId="77777777" w:rsidR="00E3233B" w:rsidRPr="00336CAD" w:rsidRDefault="00E3233B" w:rsidP="00E3233B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CF5E7D8" w14:textId="77777777" w:rsidR="00E3233B" w:rsidRDefault="00E3233B" w:rsidP="00E32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4D2794" w14:textId="77777777" w:rsidR="00E3233B" w:rsidRPr="0065157B" w:rsidRDefault="00E3233B" w:rsidP="00E3233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25F4298B" w14:textId="77777777" w:rsidR="00E3233B" w:rsidRPr="0065157B" w:rsidRDefault="00E3233B" w:rsidP="00E3233B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2EA7118" w14:textId="77777777" w:rsidR="00E3233B" w:rsidRPr="0065157B" w:rsidRDefault="00E3233B" w:rsidP="00E3233B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17017705" w14:textId="77777777" w:rsidR="00E3233B" w:rsidRPr="0065157B" w:rsidRDefault="00E3233B" w:rsidP="00E3233B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E3FB15E" w14:textId="77777777" w:rsidR="00E3233B" w:rsidRPr="0065157B" w:rsidRDefault="00E3233B" w:rsidP="00E3233B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5C841F9D" w14:textId="77777777" w:rsidR="00E3233B" w:rsidRPr="0065157B" w:rsidRDefault="00E3233B" w:rsidP="00E3233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10/TP/2023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3BDBA47" w14:textId="77777777" w:rsidR="00E3233B" w:rsidRPr="00D86258" w:rsidRDefault="00E3233B" w:rsidP="00E3233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36600661"/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bookmarkEnd w:id="0"/>
    <w:p w14:paraId="30A01361" w14:textId="77777777" w:rsidR="00E3233B" w:rsidRPr="0065157B" w:rsidRDefault="00E3233B" w:rsidP="00E3233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144510" w14:textId="77777777" w:rsidR="00E3233B" w:rsidRPr="0065157B" w:rsidRDefault="00E3233B" w:rsidP="00E3233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CAA1B9B" w14:textId="77777777" w:rsidR="00E3233B" w:rsidRPr="0065157B" w:rsidRDefault="00E3233B" w:rsidP="00E3233B">
      <w:pPr>
        <w:rPr>
          <w:rFonts w:asciiTheme="minorHAnsi" w:hAnsiTheme="minorHAnsi" w:cstheme="minorHAnsi"/>
          <w:b/>
          <w:color w:val="000000"/>
        </w:rPr>
      </w:pPr>
    </w:p>
    <w:p w14:paraId="74F1C3E6" w14:textId="77777777" w:rsidR="00E3233B" w:rsidRPr="0065157B" w:rsidRDefault="00E3233B" w:rsidP="00E3233B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79F55067" w14:textId="77777777" w:rsidR="00E3233B" w:rsidRPr="0065157B" w:rsidRDefault="00E3233B" w:rsidP="00E3233B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531A7761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396296BC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163D839D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50EEE54B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77DF3E1E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4A5EF6DD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383160C4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595A08EE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6E158878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4B216705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5B79F55E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70C70D15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1F4DDB16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08DAA998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47A8F473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37B6BD83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78912D58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7485723D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3E7C964E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4C9F09D3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0C48B52E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5C5B4ACD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355170F1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1066988F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4AF7529B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0D28E80B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755A9867" w14:textId="77777777" w:rsidR="00E3233B" w:rsidRPr="00A52DCD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2F95A047" w14:textId="77777777" w:rsidR="00E3233B" w:rsidRPr="00A52DCD" w:rsidRDefault="00E3233B" w:rsidP="00E3233B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1A329D2F" w14:textId="77777777" w:rsidR="00E3233B" w:rsidRPr="0065157B" w:rsidRDefault="00E3233B" w:rsidP="00E3233B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22C4E24D" w14:textId="77777777" w:rsidR="00E3233B" w:rsidRPr="0065157B" w:rsidRDefault="00E3233B" w:rsidP="00E3233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762A6FB9" w14:textId="77777777" w:rsidR="00E3233B" w:rsidRPr="0065157B" w:rsidRDefault="00E3233B" w:rsidP="00E3233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50CFE8C" w14:textId="77777777" w:rsidR="00E3233B" w:rsidRPr="0065157B" w:rsidRDefault="00E3233B" w:rsidP="00E3233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6E8E21E4" w14:textId="77777777" w:rsidR="00E3233B" w:rsidRPr="0065157B" w:rsidRDefault="00E3233B" w:rsidP="00E3233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5DB70A48" w14:textId="77777777" w:rsidR="00E3233B" w:rsidRPr="0065157B" w:rsidRDefault="00E3233B" w:rsidP="00E3233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52126012" w14:textId="77777777" w:rsidR="00E3233B" w:rsidRPr="0065157B" w:rsidRDefault="00E3233B" w:rsidP="00E3233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5FC6C4E" w14:textId="77777777" w:rsidR="00E3233B" w:rsidRPr="0065157B" w:rsidRDefault="00E3233B" w:rsidP="00E3233B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5FD3B70A" w14:textId="77777777" w:rsidR="00E3233B" w:rsidRPr="0065157B" w:rsidRDefault="00E3233B" w:rsidP="00E3233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5821D824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</w:p>
    <w:p w14:paraId="256DD14B" w14:textId="77777777" w:rsidR="00E3233B" w:rsidRPr="0065157B" w:rsidRDefault="00E3233B" w:rsidP="00E3233B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0102F986" w14:textId="77777777" w:rsidR="00E3233B" w:rsidRPr="0065157B" w:rsidRDefault="00E3233B" w:rsidP="00E3233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6A2B43E6" w14:textId="77777777" w:rsidR="00E3233B" w:rsidRPr="0065157B" w:rsidRDefault="00E3233B" w:rsidP="00E3233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18D8AD91" w14:textId="77777777" w:rsidR="00E3233B" w:rsidRPr="0065157B" w:rsidRDefault="00E3233B" w:rsidP="00E3233B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4B875EE7" w14:textId="77777777" w:rsidR="00E3233B" w:rsidRPr="0065157B" w:rsidRDefault="00E3233B" w:rsidP="00E3233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350ABD8" w14:textId="77777777" w:rsidR="00E3233B" w:rsidRPr="0065157B" w:rsidRDefault="00E3233B" w:rsidP="00E3233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68DD54D5" w14:textId="77777777" w:rsidR="00E3233B" w:rsidRPr="0065157B" w:rsidRDefault="00E3233B" w:rsidP="00E3233B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0E0C67A4" w14:textId="77777777" w:rsidR="00E3233B" w:rsidRPr="0065157B" w:rsidRDefault="00E3233B" w:rsidP="00E3233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CF0C683" w14:textId="77777777" w:rsidR="00E3233B" w:rsidRPr="0065157B" w:rsidRDefault="00E3233B" w:rsidP="00E3233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0BFC5175" w14:textId="77777777" w:rsidR="00E3233B" w:rsidRPr="0065157B" w:rsidRDefault="00E3233B" w:rsidP="00E3233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69CD9C04" w14:textId="77777777" w:rsidR="00E3233B" w:rsidRPr="0065157B" w:rsidRDefault="00E3233B" w:rsidP="00E3233B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FE72D3B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32BEF9DD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3846D6C" w14:textId="77777777" w:rsidR="00E3233B" w:rsidRPr="00DC5BE1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6A66B5C7" w14:textId="77777777" w:rsidR="00E3233B" w:rsidRPr="00DC5BE1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01588291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B959E09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5DCA34C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C7192B9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1C167D47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5D0DDDE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8DC55A7" w14:textId="77777777" w:rsidR="00E3233B" w:rsidRPr="0065157B" w:rsidRDefault="00E3233B" w:rsidP="00E3233B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7CED6DD" w14:textId="77777777" w:rsidR="00E3233B" w:rsidRPr="0065157B" w:rsidRDefault="00E3233B" w:rsidP="00E3233B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7515A50A" w14:textId="77777777" w:rsidR="00E3233B" w:rsidRPr="0065157B" w:rsidRDefault="00E3233B" w:rsidP="00E3233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5A6958C8" w14:textId="77777777" w:rsidR="00E3233B" w:rsidRPr="0065157B" w:rsidRDefault="00E3233B" w:rsidP="00E3233B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E3233B" w:rsidRPr="0065157B" w14:paraId="3CA1E279" w14:textId="77777777" w:rsidTr="00537177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FDD15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11BBC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E3233B" w:rsidRPr="0065157B" w14:paraId="0EC28161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1A5E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CE4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4869E428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24F4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FC0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0A8BC548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2AB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FF52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456B4118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227D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C40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1B0BBB31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1A7F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5FBE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278488BC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FF00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5F51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7CB443D6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53C3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33E8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233B" w:rsidRPr="0065157B" w14:paraId="5777A057" w14:textId="77777777" w:rsidTr="00537177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2E9" w14:textId="77777777" w:rsidR="00E3233B" w:rsidRPr="0065157B" w:rsidRDefault="00E3233B" w:rsidP="005371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2C63" w14:textId="77777777" w:rsidR="00E3233B" w:rsidRPr="0065157B" w:rsidRDefault="00E3233B" w:rsidP="005371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34F034C" w14:textId="77777777" w:rsidR="00E3233B" w:rsidRPr="009D2467" w:rsidRDefault="00E3233B" w:rsidP="00E3233B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293E3E59" w14:textId="77777777" w:rsidR="00E3233B" w:rsidRPr="0065157B" w:rsidRDefault="00E3233B" w:rsidP="00E3233B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3EA9799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69C6BC6B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374E09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4CB957BB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D677E11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65C49EA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8C53AD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B72DA22" w14:textId="77777777" w:rsidR="00E3233B" w:rsidRPr="0065157B" w:rsidRDefault="00E3233B" w:rsidP="00E3233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E3233B" w:rsidRPr="0065157B" w14:paraId="22CE9814" w14:textId="77777777" w:rsidTr="00537177">
        <w:tc>
          <w:tcPr>
            <w:tcW w:w="2943" w:type="dxa"/>
            <w:shd w:val="clear" w:color="auto" w:fill="D9D9D9"/>
            <w:vAlign w:val="center"/>
          </w:tcPr>
          <w:p w14:paraId="70270C5C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512269A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45F9B1E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E3233B" w:rsidRPr="0065157B" w14:paraId="555876E1" w14:textId="77777777" w:rsidTr="00537177">
        <w:tc>
          <w:tcPr>
            <w:tcW w:w="2943" w:type="dxa"/>
            <w:shd w:val="clear" w:color="auto" w:fill="00B0F0"/>
          </w:tcPr>
          <w:p w14:paraId="6AAD0A5C" w14:textId="77777777" w:rsidR="00E3233B" w:rsidRPr="0065157B" w:rsidRDefault="00E3233B" w:rsidP="00537177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0B735620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62BBAFE9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E3233B" w:rsidRPr="0065157B" w14:paraId="320B849A" w14:textId="77777777" w:rsidTr="00537177">
        <w:tc>
          <w:tcPr>
            <w:tcW w:w="2943" w:type="dxa"/>
            <w:shd w:val="clear" w:color="auto" w:fill="auto"/>
          </w:tcPr>
          <w:p w14:paraId="3DD56B88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8B196C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65B15FB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F671E8A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233B" w:rsidRPr="0065157B" w14:paraId="7E3565A3" w14:textId="77777777" w:rsidTr="00537177">
        <w:tc>
          <w:tcPr>
            <w:tcW w:w="2943" w:type="dxa"/>
            <w:shd w:val="clear" w:color="auto" w:fill="auto"/>
          </w:tcPr>
          <w:p w14:paraId="7EEAD425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D9853B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D8F096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D92A79E" w14:textId="77777777" w:rsidR="00E3233B" w:rsidRPr="0065157B" w:rsidRDefault="00E3233B" w:rsidP="0053717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1890730" w14:textId="77777777" w:rsidR="00E3233B" w:rsidRPr="0065157B" w:rsidRDefault="00E3233B" w:rsidP="00E3233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60E5A8B5" w14:textId="77777777" w:rsidR="00E3233B" w:rsidRPr="0065157B" w:rsidRDefault="00E3233B" w:rsidP="00E3233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658613A6" w14:textId="77777777" w:rsidR="00E3233B" w:rsidRPr="0065157B" w:rsidRDefault="00E3233B" w:rsidP="00E3233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63ACB6B9" w14:textId="77777777" w:rsidR="00E3233B" w:rsidRPr="0065157B" w:rsidRDefault="00E3233B" w:rsidP="00E3233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73EAB4DD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E298470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9CA83CB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92EEB0D" w14:textId="77777777" w:rsidR="00E3233B" w:rsidRPr="0065157B" w:rsidRDefault="00E3233B" w:rsidP="00E3233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7FBFF34" w14:textId="77777777" w:rsidR="00E3233B" w:rsidRPr="00DC5BE1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597A518B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9731AA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7591D5F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0C8C4D1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13350C8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AECDBD" w14:textId="77777777" w:rsidR="00E3233B" w:rsidRPr="0065157B" w:rsidRDefault="00E3233B" w:rsidP="00E3233B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517B7A1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EC91E0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73A517E9" w14:textId="77777777" w:rsidR="00E3233B" w:rsidRPr="0065157B" w:rsidRDefault="00E3233B" w:rsidP="00E3233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93482C" w14:textId="77777777" w:rsidR="00E3233B" w:rsidRPr="0065157B" w:rsidRDefault="00E3233B" w:rsidP="00E3233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704483A4" w14:textId="77777777" w:rsidR="00E3233B" w:rsidRPr="0065157B" w:rsidRDefault="00E3233B" w:rsidP="00E3233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F7B2B9C" w14:textId="77777777" w:rsidR="00E3233B" w:rsidRPr="0065157B" w:rsidRDefault="00E3233B" w:rsidP="00E3233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344AB0F" w14:textId="77777777" w:rsidR="00E3233B" w:rsidRPr="0065157B" w:rsidRDefault="00E3233B" w:rsidP="00E3233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7C631871" w14:textId="77777777" w:rsidR="00E3233B" w:rsidRPr="0065157B" w:rsidRDefault="00E3233B" w:rsidP="00E3233B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E3233B" w:rsidRPr="0065157B" w14:paraId="3351C0AD" w14:textId="77777777" w:rsidTr="00537177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00AD9786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E9AAC73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2ED6772B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4A68539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E3233B" w:rsidRPr="0065157B" w14:paraId="551E12E7" w14:textId="77777777" w:rsidTr="00537177">
        <w:tc>
          <w:tcPr>
            <w:tcW w:w="4673" w:type="dxa"/>
            <w:shd w:val="clear" w:color="auto" w:fill="auto"/>
            <w:vAlign w:val="center"/>
          </w:tcPr>
          <w:p w14:paraId="62596A5D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B52507F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E6E264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787F065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E3233B" w:rsidRPr="0065157B" w14:paraId="55182243" w14:textId="77777777" w:rsidTr="00537177">
        <w:tc>
          <w:tcPr>
            <w:tcW w:w="4673" w:type="dxa"/>
            <w:shd w:val="clear" w:color="auto" w:fill="auto"/>
            <w:vAlign w:val="center"/>
          </w:tcPr>
          <w:p w14:paraId="7DC81B4E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00CC750D" w14:textId="77777777" w:rsidR="00E3233B" w:rsidRPr="0065157B" w:rsidRDefault="00E3233B" w:rsidP="0053717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B334FC" w14:textId="77777777" w:rsidR="00E3233B" w:rsidRPr="0065157B" w:rsidRDefault="00E3233B" w:rsidP="00537177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C048967" w14:textId="77777777" w:rsidR="00E3233B" w:rsidRPr="0065157B" w:rsidRDefault="00E3233B" w:rsidP="00537177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19E74945" w14:textId="77777777" w:rsidR="00E3233B" w:rsidRPr="0065157B" w:rsidRDefault="00E3233B" w:rsidP="00E3233B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58F2A93E" w14:textId="77777777" w:rsidR="00E3233B" w:rsidRPr="0065157B" w:rsidRDefault="00E3233B" w:rsidP="00E3233B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0538CCE" w14:textId="77777777" w:rsidR="00E3233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504DC082" w14:textId="77777777" w:rsidR="00E3233B" w:rsidRPr="0065157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51DF16DD" w14:textId="77777777" w:rsidR="00E3233B" w:rsidRPr="0065157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7CFBBE" w14:textId="77777777" w:rsidR="00E3233B" w:rsidRPr="0065157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3D29199" w14:textId="77777777" w:rsidR="00E3233B" w:rsidRPr="0065157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302871E0" w14:textId="77777777" w:rsidR="00E3233B" w:rsidRPr="0065157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AA5694E" w14:textId="77777777" w:rsidR="00E3233B" w:rsidRPr="0065157B" w:rsidRDefault="00E3233B" w:rsidP="00E3233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56C5A163" w14:textId="77777777" w:rsidR="00E3233B" w:rsidRPr="0065157B" w:rsidRDefault="00E3233B" w:rsidP="00E3233B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76CD3AD0" w14:textId="77777777" w:rsidR="00E3233B" w:rsidRPr="0065157B" w:rsidRDefault="00E3233B" w:rsidP="00E3233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A563453" w14:textId="77777777" w:rsidR="00E3233B" w:rsidRPr="0065157B" w:rsidRDefault="00E3233B" w:rsidP="00E3233B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8222A3F" w14:textId="77777777" w:rsidR="00E3233B" w:rsidRDefault="00E3233B" w:rsidP="00E3233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1BB8169" w14:textId="77777777" w:rsidR="00E3233B" w:rsidRDefault="00E3233B" w:rsidP="00E3233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16080C5" w14:textId="77777777" w:rsidR="00E3233B" w:rsidRPr="0065157B" w:rsidRDefault="00E3233B" w:rsidP="00E3233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2E38E780" w14:textId="77777777" w:rsidR="00E3233B" w:rsidRPr="0065157B" w:rsidRDefault="00E3233B" w:rsidP="00E3233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815DC7C" w14:textId="77777777" w:rsidR="00E3233B" w:rsidRPr="0065157B" w:rsidRDefault="00E3233B" w:rsidP="00E3233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9B869B8" w14:textId="77777777" w:rsidR="00E3233B" w:rsidRDefault="00E3233B" w:rsidP="00E3233B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2BCAE89" w14:textId="77777777" w:rsidR="00E3233B" w:rsidRDefault="00E3233B" w:rsidP="00E3233B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806674" w14:textId="77777777" w:rsidR="00E3233B" w:rsidRDefault="00E3233B" w:rsidP="00E3233B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Pr="00E3233B" w:rsidRDefault="00C83926" w:rsidP="00E3233B"/>
    <w:sectPr w:rsidR="00C83926" w:rsidRPr="00E3233B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B03D" w14:textId="77777777" w:rsidR="00232316" w:rsidRDefault="00232316">
      <w:r>
        <w:separator/>
      </w:r>
    </w:p>
  </w:endnote>
  <w:endnote w:type="continuationSeparator" w:id="0">
    <w:p w14:paraId="25A53F57" w14:textId="77777777" w:rsidR="00232316" w:rsidRDefault="002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58BB" w14:textId="77777777" w:rsidR="00232316" w:rsidRDefault="00232316">
      <w:r>
        <w:separator/>
      </w:r>
    </w:p>
  </w:footnote>
  <w:footnote w:type="continuationSeparator" w:id="0">
    <w:p w14:paraId="488FFA06" w14:textId="77777777" w:rsidR="00232316" w:rsidRDefault="0023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16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33B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9980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2023-02-08T07:39:00Z</dcterms:created>
  <dcterms:modified xsi:type="dcterms:W3CDTF">2023-06-21T09:11:00Z</dcterms:modified>
</cp:coreProperties>
</file>