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DDFD" w14:textId="77777777" w:rsidR="0023094C" w:rsidRPr="00686CA2" w:rsidRDefault="0023094C" w:rsidP="003665B9">
      <w:pPr>
        <w:pStyle w:val="Styl2"/>
        <w:jc w:val="center"/>
        <w:rPr>
          <w:color w:val="auto"/>
        </w:rPr>
      </w:pPr>
      <w:r w:rsidRPr="00686CA2">
        <w:rPr>
          <w:b/>
          <w:color w:val="auto"/>
        </w:rPr>
        <w:t>FORMULARZ OFERTOWY</w:t>
      </w:r>
    </w:p>
    <w:p w14:paraId="05D6E3B1" w14:textId="77777777" w:rsidR="0023094C" w:rsidRPr="00686CA2" w:rsidRDefault="0023094C" w:rsidP="009145D5">
      <w:pPr>
        <w:pStyle w:val="Styl2"/>
        <w:tabs>
          <w:tab w:val="left" w:pos="601"/>
        </w:tabs>
        <w:jc w:val="both"/>
        <w:rPr>
          <w:color w:val="auto"/>
        </w:rPr>
      </w:pPr>
      <w:r w:rsidRPr="00686CA2">
        <w:rPr>
          <w:color w:val="auto"/>
        </w:rPr>
        <w:tab/>
      </w:r>
    </w:p>
    <w:p w14:paraId="1FE9BA4B" w14:textId="77777777" w:rsidR="0023094C" w:rsidRPr="00686CA2" w:rsidRDefault="0023094C" w:rsidP="009145D5">
      <w:pPr>
        <w:pStyle w:val="Styl2"/>
        <w:spacing w:line="360" w:lineRule="auto"/>
        <w:jc w:val="both"/>
        <w:rPr>
          <w:color w:val="auto"/>
        </w:rPr>
      </w:pPr>
      <w:r w:rsidRPr="00686CA2">
        <w:rPr>
          <w:color w:val="auto"/>
        </w:rPr>
        <w:t>Wykonawca:</w:t>
      </w:r>
    </w:p>
    <w:p w14:paraId="649CA38A" w14:textId="468BEF8A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Zarejestrowana nazwa Wykonawcy: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……………………………………………..……………………….………………………</w:t>
      </w:r>
      <w:r w:rsidR="00280949">
        <w:rPr>
          <w:color w:val="auto"/>
        </w:rPr>
        <w:t>..</w:t>
      </w:r>
    </w:p>
    <w:p w14:paraId="683ACC3B" w14:textId="75B02922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Zarejestrowany adres Wykonawcy:</w:t>
      </w:r>
      <w:r w:rsidR="00280949">
        <w:rPr>
          <w:color w:val="auto"/>
        </w:rPr>
        <w:t xml:space="preserve"> ..</w:t>
      </w:r>
      <w:r w:rsidRPr="00686CA2">
        <w:rPr>
          <w:color w:val="auto"/>
        </w:rPr>
        <w:t>…………………………………………………………….………………………..………</w:t>
      </w:r>
      <w:r w:rsidR="00280949">
        <w:rPr>
          <w:color w:val="auto"/>
        </w:rPr>
        <w:t>..</w:t>
      </w:r>
    </w:p>
    <w:p w14:paraId="32B9F13D" w14:textId="488E1240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Województwo: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……………………………….………………………………………………………..…..</w:t>
      </w:r>
    </w:p>
    <w:p w14:paraId="22688A07" w14:textId="6B06BD1B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Powiat: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……………………………………………………………..……………………………………………………………………....</w:t>
      </w:r>
    </w:p>
    <w:p w14:paraId="1F83F25B" w14:textId="78E1D8F2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telefonu</w:t>
      </w:r>
      <w:r w:rsidR="00280949">
        <w:rPr>
          <w:color w:val="auto"/>
        </w:rPr>
        <w:t>: ……….</w:t>
      </w:r>
      <w:r w:rsidRPr="00686CA2">
        <w:rPr>
          <w:color w:val="auto"/>
        </w:rPr>
        <w:t>………………………………………………………………….………………………….…………….…</w:t>
      </w:r>
      <w:r w:rsidR="00280949">
        <w:rPr>
          <w:color w:val="auto"/>
        </w:rPr>
        <w:t>.</w:t>
      </w:r>
    </w:p>
    <w:p w14:paraId="23F54F4C" w14:textId="29C5D74C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faxu:</w:t>
      </w:r>
      <w:r w:rsidR="00280949">
        <w:rPr>
          <w:color w:val="auto"/>
        </w:rPr>
        <w:t xml:space="preserve"> .</w:t>
      </w:r>
      <w:r w:rsidRPr="00686CA2">
        <w:rPr>
          <w:color w:val="auto"/>
        </w:rPr>
        <w:t>……………………………………………………………….…………………………….…..……….............…….</w:t>
      </w:r>
      <w:r w:rsidR="00280949">
        <w:rPr>
          <w:color w:val="auto"/>
        </w:rPr>
        <w:t>.</w:t>
      </w:r>
    </w:p>
    <w:p w14:paraId="14EFDFF8" w14:textId="77777777" w:rsidR="00C955E2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Adres korespondencyjny (jeśli inny niż zarejestrowany) </w:t>
      </w:r>
    </w:p>
    <w:p w14:paraId="516FD9E6" w14:textId="0BEABA26" w:rsidR="0023094C" w:rsidRPr="00686CA2" w:rsidRDefault="0023094C" w:rsidP="009145D5">
      <w:pPr>
        <w:pStyle w:val="Styl2"/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………………………………….…………………………………………………………………………………………</w:t>
      </w:r>
      <w:r w:rsidR="00C955E2" w:rsidRPr="00686CA2">
        <w:rPr>
          <w:color w:val="auto"/>
        </w:rPr>
        <w:t>.</w:t>
      </w:r>
      <w:r w:rsidRPr="00686CA2">
        <w:rPr>
          <w:color w:val="auto"/>
        </w:rPr>
        <w:t>……………………</w:t>
      </w:r>
      <w:r w:rsidR="00C955E2" w:rsidRPr="00686CA2">
        <w:rPr>
          <w:color w:val="auto"/>
        </w:rPr>
        <w:t>…………………………………………………………………………………………………………………………………..</w:t>
      </w:r>
    </w:p>
    <w:p w14:paraId="4B073E38" w14:textId="7BAC0AE8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Numer REGON : 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…………………………………………………………………………………………………………………..…….......</w:t>
      </w:r>
    </w:p>
    <w:p w14:paraId="6FEAD93C" w14:textId="51AA93B1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Numer NIP : 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…………………………………………………………………………..……………………..………..………….……</w:t>
      </w:r>
    </w:p>
    <w:p w14:paraId="11E7CEDC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E - mail : ……………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……………………………………………………………………………………………..……………..……………...</w:t>
      </w:r>
    </w:p>
    <w:p w14:paraId="471C4C2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Internet: http://</w:t>
      </w:r>
      <w:r w:rsidR="00280949" w:rsidRPr="00280949">
        <w:rPr>
          <w:color w:val="auto"/>
        </w:rPr>
        <w:t xml:space="preserve"> .</w:t>
      </w:r>
      <w:r w:rsidRPr="00280949">
        <w:rPr>
          <w:color w:val="auto"/>
        </w:rPr>
        <w:t>……………………………………………………………………………………………………………………....</w:t>
      </w:r>
      <w:r w:rsidR="00C955E2" w:rsidRPr="00280949">
        <w:rPr>
          <w:color w:val="auto"/>
        </w:rPr>
        <w:t>.....</w:t>
      </w:r>
      <w:r w:rsidRPr="00280949">
        <w:rPr>
          <w:color w:val="auto"/>
        </w:rPr>
        <w:t>.</w:t>
      </w:r>
    </w:p>
    <w:p w14:paraId="7658C7CD" w14:textId="77777777" w:rsidR="00280949" w:rsidRDefault="00C955E2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 xml:space="preserve">Numer konta bankowego: </w:t>
      </w:r>
      <w:r w:rsidR="00280949" w:rsidRPr="00280949">
        <w:rPr>
          <w:color w:val="auto"/>
        </w:rPr>
        <w:t>.</w:t>
      </w:r>
      <w:r w:rsidRPr="00280949">
        <w:rPr>
          <w:color w:val="auto"/>
        </w:rPr>
        <w:t>………………………………………………………………………………………………………………</w:t>
      </w:r>
    </w:p>
    <w:p w14:paraId="2B870F9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Osoba upoważniona do kontaktów z Zamawiającym przed podpisaniem umowy:</w:t>
      </w:r>
      <w:r w:rsidRPr="00280949">
        <w:rPr>
          <w:color w:val="auto"/>
        </w:rPr>
        <w:tab/>
      </w:r>
    </w:p>
    <w:p w14:paraId="358B920F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Imię i nazwisko: …………</w:t>
      </w:r>
      <w:r w:rsidR="00280949">
        <w:rPr>
          <w:color w:val="auto"/>
        </w:rPr>
        <w:t>..</w:t>
      </w:r>
      <w:r w:rsidRPr="00280949">
        <w:rPr>
          <w:color w:val="auto"/>
        </w:rPr>
        <w:t>………………………………………………………………………..……………………………….……</w:t>
      </w:r>
    </w:p>
    <w:p w14:paraId="26FF3BFD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Numer telefonu, w tym komórkowy: …</w:t>
      </w:r>
      <w:r w:rsidR="00280949">
        <w:rPr>
          <w:color w:val="auto"/>
        </w:rPr>
        <w:t>…</w:t>
      </w:r>
      <w:r w:rsidRPr="00280949">
        <w:rPr>
          <w:color w:val="auto"/>
        </w:rPr>
        <w:t>………………………….………………………………………………………....</w:t>
      </w:r>
    </w:p>
    <w:p w14:paraId="341E4274" w14:textId="1A272F19" w:rsidR="0023094C" w:rsidRPr="00280949" w:rsidRDefault="00280949" w:rsidP="00280949">
      <w:pPr>
        <w:pStyle w:val="Styl2"/>
        <w:tabs>
          <w:tab w:val="left" w:pos="426"/>
        </w:tabs>
        <w:spacing w:line="360" w:lineRule="auto"/>
        <w:jc w:val="both"/>
        <w:rPr>
          <w:color w:val="auto"/>
        </w:rPr>
      </w:pPr>
      <w:r w:rsidRPr="00280949">
        <w:rPr>
          <w:color w:val="auto"/>
        </w:rPr>
        <w:t>10.</w:t>
      </w:r>
      <w:r>
        <w:rPr>
          <w:color w:val="auto"/>
        </w:rPr>
        <w:t xml:space="preserve"> </w:t>
      </w:r>
      <w:r w:rsidR="0023094C" w:rsidRPr="00280949">
        <w:rPr>
          <w:color w:val="auto"/>
        </w:rPr>
        <w:t>Osoba upoważniona do kontaktów z Zamawiającym w sprawach technicznych:</w:t>
      </w:r>
    </w:p>
    <w:p w14:paraId="07E81B89" w14:textId="5C064B86" w:rsidR="0093098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Imię i nazwisko: 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…………………………………………………………………………………….…..……………………………</w:t>
      </w:r>
    </w:p>
    <w:p w14:paraId="6E74FD81" w14:textId="49125BDF" w:rsidR="0023094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Numer telefonu, w tym komórkowy: 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</w:t>
      </w:r>
      <w:r w:rsidR="00C04739" w:rsidRPr="00686CA2">
        <w:rPr>
          <w:color w:val="auto"/>
        </w:rPr>
        <w:t>……….………………………………………………………...........</w:t>
      </w:r>
      <w:r w:rsidRPr="00686CA2">
        <w:rPr>
          <w:color w:val="auto"/>
        </w:rPr>
        <w:t xml:space="preserve">  </w:t>
      </w:r>
    </w:p>
    <w:p w14:paraId="192E3A8C" w14:textId="77777777" w:rsidR="007236AA" w:rsidRDefault="007236AA" w:rsidP="009145D5">
      <w:pPr>
        <w:pStyle w:val="Styl2"/>
        <w:ind w:left="4963" w:firstLine="709"/>
        <w:jc w:val="both"/>
        <w:rPr>
          <w:color w:val="auto"/>
        </w:rPr>
      </w:pPr>
    </w:p>
    <w:p w14:paraId="2BFCF4BD" w14:textId="77777777" w:rsidR="00280949" w:rsidRDefault="00280949" w:rsidP="009145D5">
      <w:pPr>
        <w:pStyle w:val="Styl2"/>
        <w:ind w:left="4963" w:firstLine="709"/>
        <w:jc w:val="both"/>
        <w:rPr>
          <w:color w:val="auto"/>
        </w:rPr>
      </w:pPr>
    </w:p>
    <w:p w14:paraId="1D88C9EE" w14:textId="605B5C9E" w:rsidR="0023094C" w:rsidRPr="00686CA2" w:rsidRDefault="0023094C" w:rsidP="009145D5">
      <w:pPr>
        <w:pStyle w:val="Styl2"/>
        <w:ind w:left="4963" w:firstLine="709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23B7645D" w14:textId="77777777" w:rsidR="0023094C" w:rsidRPr="00686CA2" w:rsidRDefault="000F4A68" w:rsidP="009145D5">
      <w:pPr>
        <w:pStyle w:val="Styl2"/>
        <w:ind w:left="6381"/>
        <w:jc w:val="both"/>
        <w:rPr>
          <w:color w:val="auto"/>
        </w:rPr>
      </w:pPr>
      <w:r w:rsidRPr="00686CA2">
        <w:rPr>
          <w:color w:val="auto"/>
        </w:rPr>
        <w:t xml:space="preserve">   </w:t>
      </w:r>
      <w:r w:rsidR="0023094C" w:rsidRPr="00686CA2">
        <w:rPr>
          <w:color w:val="auto"/>
        </w:rPr>
        <w:t>Wykonawcy</w:t>
      </w:r>
    </w:p>
    <w:p w14:paraId="4D920067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7526473B" w14:textId="77777777" w:rsidR="007236AA" w:rsidRDefault="007236AA" w:rsidP="009145D5">
      <w:pPr>
        <w:pStyle w:val="Styl2"/>
        <w:jc w:val="both"/>
        <w:rPr>
          <w:color w:val="auto"/>
        </w:rPr>
      </w:pPr>
    </w:p>
    <w:p w14:paraId="58879E24" w14:textId="73247C86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....................................</w:t>
      </w:r>
      <w:r w:rsidRPr="00686CA2">
        <w:rPr>
          <w:color w:val="auto"/>
        </w:rPr>
        <w:tab/>
      </w:r>
      <w:r w:rsidRPr="00686CA2">
        <w:rPr>
          <w:color w:val="auto"/>
        </w:rPr>
        <w:tab/>
      </w:r>
      <w:r w:rsidRPr="00686CA2">
        <w:rPr>
          <w:color w:val="auto"/>
        </w:rPr>
        <w:tab/>
        <w:t xml:space="preserve">                 </w:t>
      </w:r>
      <w:r w:rsidR="009145D5" w:rsidRPr="00686CA2">
        <w:rPr>
          <w:color w:val="auto"/>
        </w:rPr>
        <w:t xml:space="preserve"> </w:t>
      </w:r>
      <w:r w:rsidR="009145D5" w:rsidRPr="00686CA2">
        <w:rPr>
          <w:color w:val="auto"/>
        </w:rPr>
        <w:tab/>
      </w:r>
      <w:r w:rsidR="00280949">
        <w:rPr>
          <w:color w:val="auto"/>
        </w:rPr>
        <w:t>…</w:t>
      </w:r>
      <w:r w:rsidR="008E1872">
        <w:rPr>
          <w:color w:val="auto"/>
        </w:rPr>
        <w:t>.</w:t>
      </w:r>
      <w:r w:rsidRPr="00686CA2">
        <w:rPr>
          <w:color w:val="auto"/>
        </w:rPr>
        <w:t>................................................</w:t>
      </w:r>
    </w:p>
    <w:p w14:paraId="65CAA0B8" w14:textId="142C8E2C" w:rsidR="00807A70" w:rsidRPr="00686CA2" w:rsidRDefault="008E1872" w:rsidP="009145D5">
      <w:pPr>
        <w:pStyle w:val="Styl2"/>
        <w:ind w:left="4254" w:firstLine="1983"/>
        <w:jc w:val="both"/>
        <w:rPr>
          <w:color w:val="auto"/>
        </w:rPr>
      </w:pPr>
      <w:r>
        <w:rPr>
          <w:color w:val="auto"/>
        </w:rPr>
        <w:t xml:space="preserve">   </w:t>
      </w:r>
      <w:r w:rsidR="0023094C" w:rsidRPr="00686CA2">
        <w:rPr>
          <w:color w:val="auto"/>
        </w:rPr>
        <w:t>(imię i nazwisko)</w:t>
      </w:r>
    </w:p>
    <w:p w14:paraId="2984A449" w14:textId="77777777" w:rsidR="0023094C" w:rsidRPr="00686CA2" w:rsidRDefault="00807A70" w:rsidP="007236AA">
      <w:pPr>
        <w:pStyle w:val="Styl2"/>
        <w:jc w:val="center"/>
        <w:rPr>
          <w:b/>
          <w:color w:val="auto"/>
        </w:rPr>
      </w:pPr>
      <w:r w:rsidRPr="00686CA2">
        <w:rPr>
          <w:color w:val="auto"/>
        </w:rPr>
        <w:br w:type="page"/>
      </w:r>
      <w:r w:rsidR="0023094C" w:rsidRPr="00686CA2">
        <w:rPr>
          <w:b/>
          <w:color w:val="auto"/>
        </w:rPr>
        <w:lastRenderedPageBreak/>
        <w:t>ZAŁĄCZNIK Nr 1 do Formularza Ofertowego</w:t>
      </w:r>
    </w:p>
    <w:p w14:paraId="609F5E82" w14:textId="77777777" w:rsidR="0023094C" w:rsidRPr="00686CA2" w:rsidRDefault="0023094C" w:rsidP="007236AA">
      <w:pPr>
        <w:pStyle w:val="Styl2"/>
        <w:jc w:val="center"/>
        <w:rPr>
          <w:b/>
          <w:color w:val="auto"/>
        </w:rPr>
      </w:pPr>
      <w:r w:rsidRPr="00686CA2">
        <w:rPr>
          <w:b/>
          <w:color w:val="auto"/>
        </w:rPr>
        <w:t>“Cena oferty”</w:t>
      </w:r>
    </w:p>
    <w:p w14:paraId="5CF980D5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p w14:paraId="6AD062E3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b/>
          <w:color w:val="auto"/>
        </w:rPr>
      </w:pPr>
      <w:r w:rsidRPr="00686CA2">
        <w:rPr>
          <w:b/>
          <w:color w:val="auto"/>
        </w:rPr>
        <w:t xml:space="preserve">Nawiązując do zapytania ofertowego w sprawie udzielenia zamówienia dotyczącego: </w:t>
      </w:r>
    </w:p>
    <w:p w14:paraId="576E93CD" w14:textId="6DB90D02" w:rsidR="0023094C" w:rsidRPr="00686CA2" w:rsidRDefault="0023094C" w:rsidP="00A05487">
      <w:pPr>
        <w:pStyle w:val="Styl2"/>
        <w:spacing w:after="120"/>
        <w:ind w:firstLine="357"/>
        <w:jc w:val="center"/>
        <w:rPr>
          <w:b/>
          <w:color w:val="auto"/>
        </w:rPr>
      </w:pPr>
      <w:r w:rsidRPr="008441CF">
        <w:rPr>
          <w:color w:val="auto"/>
        </w:rPr>
        <w:t>„</w:t>
      </w:r>
      <w:r w:rsidR="00B55185">
        <w:rPr>
          <w:color w:val="auto"/>
        </w:rPr>
        <w:t>Dostawa licencji Microsoft</w:t>
      </w:r>
      <w:r w:rsidRPr="008441CF">
        <w:rPr>
          <w:color w:val="auto"/>
        </w:rPr>
        <w:t>”,</w:t>
      </w:r>
    </w:p>
    <w:p w14:paraId="48290AB2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color w:val="auto"/>
        </w:rPr>
      </w:pPr>
      <w:r w:rsidRPr="00686CA2">
        <w:rPr>
          <w:b/>
          <w:color w:val="auto"/>
        </w:rPr>
        <w:t>oferujemy wykonanie zamówienia za cenę w wysokości:</w:t>
      </w:r>
    </w:p>
    <w:p w14:paraId="698C25BB" w14:textId="1692EB59" w:rsidR="0023094C" w:rsidRPr="00686CA2" w:rsidRDefault="0023094C" w:rsidP="009145D5">
      <w:pPr>
        <w:pStyle w:val="Styl2"/>
        <w:spacing w:line="360" w:lineRule="auto"/>
        <w:rPr>
          <w:color w:val="auto"/>
        </w:rPr>
      </w:pPr>
      <w:r w:rsidRPr="00686CA2">
        <w:rPr>
          <w:color w:val="auto"/>
        </w:rPr>
        <w:t>cyfrowo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…</w:t>
      </w:r>
      <w:r w:rsidRPr="00686CA2">
        <w:rPr>
          <w:color w:val="auto"/>
        </w:rPr>
        <w:t>……................................................................................................................................</w:t>
      </w:r>
      <w:r w:rsidR="007609AD">
        <w:rPr>
          <w:color w:val="auto"/>
        </w:rPr>
        <w:t>.</w:t>
      </w:r>
    </w:p>
    <w:p w14:paraId="40905352" w14:textId="10516F1E" w:rsidR="0023094C" w:rsidRPr="00686CA2" w:rsidRDefault="0023094C" w:rsidP="009145D5">
      <w:pPr>
        <w:pStyle w:val="Styl2"/>
        <w:spacing w:after="240" w:line="360" w:lineRule="auto"/>
        <w:rPr>
          <w:b/>
          <w:color w:val="auto"/>
        </w:rPr>
      </w:pPr>
      <w:r w:rsidRPr="00686CA2">
        <w:rPr>
          <w:color w:val="auto"/>
        </w:rPr>
        <w:t>słownie</w:t>
      </w:r>
      <w:r w:rsidR="00784D55" w:rsidRPr="00686CA2">
        <w:rPr>
          <w:color w:val="auto"/>
        </w:rPr>
        <w:t xml:space="preserve"> </w:t>
      </w:r>
      <w:r w:rsidRPr="00686CA2">
        <w:rPr>
          <w:color w:val="auto"/>
        </w:rPr>
        <w:t>złotych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</w:t>
      </w:r>
      <w:r w:rsidR="007609AD">
        <w:rPr>
          <w:color w:val="auto"/>
        </w:rPr>
        <w:t>…</w:t>
      </w:r>
      <w:r w:rsidRPr="00686CA2">
        <w:rPr>
          <w:color w:val="auto"/>
        </w:rPr>
        <w:t>........................................................................................................</w:t>
      </w:r>
      <w:r w:rsidR="000175A0" w:rsidRPr="00686CA2">
        <w:rPr>
          <w:color w:val="auto"/>
        </w:rPr>
        <w:t>.............</w:t>
      </w:r>
      <w:r w:rsidRPr="00686CA2">
        <w:rPr>
          <w:color w:val="auto"/>
        </w:rPr>
        <w:t>....</w:t>
      </w:r>
      <w:r w:rsidR="007609AD">
        <w:rPr>
          <w:color w:val="auto"/>
        </w:rPr>
        <w:t>.</w:t>
      </w:r>
    </w:p>
    <w:p w14:paraId="7BD94933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  <w:r w:rsidRPr="00686CA2">
        <w:rPr>
          <w:b/>
          <w:color w:val="auto"/>
        </w:rPr>
        <w:t>Do niniejszej oferty przedstawiamy specyfikację asortymentowo-ilościową:</w:t>
      </w:r>
    </w:p>
    <w:p w14:paraId="59DA369E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709"/>
        <w:gridCol w:w="1417"/>
        <w:gridCol w:w="992"/>
        <w:gridCol w:w="1418"/>
      </w:tblGrid>
      <w:tr w:rsidR="0023094C" w:rsidRPr="00686CA2" w14:paraId="3B1E8311" w14:textId="77777777" w:rsidTr="00CA3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E2670" w14:textId="77777777" w:rsidR="0023094C" w:rsidRPr="00686CA2" w:rsidRDefault="0023094C" w:rsidP="007236A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564C3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77105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7A109" w14:textId="77777777" w:rsidR="0023094C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69B667" w14:textId="77777777" w:rsidR="007236AA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768FB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33DAD" w14:textId="77777777" w:rsidR="0023094C" w:rsidRPr="00686CA2" w:rsidRDefault="0023094C" w:rsidP="00C6001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DD2E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00BF048F" w14:textId="77777777" w:rsidR="0023094C" w:rsidRPr="00686CA2" w:rsidRDefault="0023094C" w:rsidP="00B551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462924" w:rsidRPr="00686CA2" w14:paraId="36D9AA3A" w14:textId="77777777" w:rsidTr="00CA37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07F5" w14:textId="77777777" w:rsidR="00462924" w:rsidRDefault="009A7CA5" w:rsidP="009A7CA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6292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0CB5" w14:textId="5C5FA621" w:rsidR="00462924" w:rsidRPr="007236AA" w:rsidRDefault="00B55185" w:rsidP="008367E3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B551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Windows Server Standard Core 16 LSA [AAA-90060]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5945" w14:textId="77777777" w:rsidR="00462924" w:rsidRPr="00280949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38D" w14:textId="210D08B6" w:rsidR="00462924" w:rsidRPr="005C446D" w:rsidRDefault="00B55185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3DDC" w14:textId="77777777" w:rsidR="00462924" w:rsidRPr="005C446D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CF7" w14:textId="77777777" w:rsidR="00462924" w:rsidRPr="00686CA2" w:rsidRDefault="00C263ED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5D3C" w14:textId="77777777" w:rsidR="00462924" w:rsidRPr="00686CA2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F58" w:rsidRPr="00686CA2" w14:paraId="3C61E56F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77578" w14:textId="5E897CA7" w:rsidR="00583F58" w:rsidRPr="00686CA2" w:rsidRDefault="00583F58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59D" w14:textId="12971B31" w:rsidR="00583F58" w:rsidRPr="00D41C48" w:rsidRDefault="00B55185" w:rsidP="008367E3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B551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SQL Server Standard Core 2 LSA [AAA-03752]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AAA4" w14:textId="77777777" w:rsidR="00583F58" w:rsidRPr="00D41C48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30EB" w14:textId="1E0321C6" w:rsidR="00583F58" w:rsidRPr="008441CF" w:rsidRDefault="00E23C15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6AF5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CB3" w14:textId="5A397D8A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4BE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DF" w:rsidRPr="00686CA2" w14:paraId="1F12E0AC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B46E8" w14:textId="77777777" w:rsidR="00A666DF" w:rsidRPr="00686CA2" w:rsidRDefault="00A666DF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E203" w14:textId="77777777" w:rsidR="00A666DF" w:rsidRPr="00FE0193" w:rsidRDefault="00A666DF" w:rsidP="00AF6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3CB8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B9D" w14:textId="77777777" w:rsidR="00A666DF" w:rsidRPr="008441CF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7DAA" w14:textId="77777777" w:rsidR="00A666DF" w:rsidRPr="008441CF" w:rsidRDefault="00A666DF" w:rsidP="00A83CB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9E54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B4BF81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A2D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1F589" w14:textId="77777777" w:rsidR="0023094C" w:rsidRDefault="0023094C" w:rsidP="009145D5">
      <w:pPr>
        <w:jc w:val="both"/>
        <w:rPr>
          <w:rFonts w:ascii="Calibri" w:hAnsi="Calibri" w:cs="Calibri"/>
          <w:sz w:val="22"/>
          <w:szCs w:val="22"/>
        </w:rPr>
      </w:pPr>
    </w:p>
    <w:p w14:paraId="27755473" w14:textId="77777777" w:rsidR="00EA385E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</w:t>
      </w:r>
      <w:r w:rsidR="00EA385E" w:rsidRPr="00686CA2">
        <w:rPr>
          <w:rFonts w:ascii="Calibri" w:hAnsi="Calibri" w:cs="Calibri"/>
          <w:sz w:val="22"/>
          <w:szCs w:val="22"/>
        </w:rPr>
        <w:t>:</w:t>
      </w:r>
    </w:p>
    <w:p w14:paraId="5B3584C9" w14:textId="77777777" w:rsidR="00EA385E" w:rsidRPr="00686CA2" w:rsidRDefault="00EA385E" w:rsidP="008E187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kompetencje lub uprawnienia do prowadzenia określonej działalności zawodowej,</w:t>
      </w:r>
      <w:r w:rsidR="007678F5" w:rsidRPr="00686CA2">
        <w:rPr>
          <w:rFonts w:ascii="Calibri" w:hAnsi="Calibri" w:cs="Calibri"/>
          <w:sz w:val="22"/>
          <w:szCs w:val="22"/>
        </w:rPr>
        <w:t xml:space="preserve"> </w:t>
      </w:r>
      <w:r w:rsidR="009145D5" w:rsidRPr="00686CA2">
        <w:rPr>
          <w:rFonts w:ascii="Calibri" w:hAnsi="Calibri" w:cs="Calibri"/>
          <w:sz w:val="22"/>
          <w:szCs w:val="22"/>
        </w:rPr>
        <w:t>o</w:t>
      </w:r>
      <w:r w:rsidR="007678F5" w:rsidRPr="00686CA2">
        <w:rPr>
          <w:rFonts w:ascii="Calibri" w:hAnsi="Calibri" w:cs="Calibri"/>
          <w:sz w:val="22"/>
          <w:szCs w:val="22"/>
        </w:rPr>
        <w:t> </w:t>
      </w:r>
      <w:r w:rsidRPr="00686CA2">
        <w:rPr>
          <w:rFonts w:ascii="Calibri" w:hAnsi="Calibri" w:cs="Calibri"/>
          <w:sz w:val="22"/>
          <w:szCs w:val="22"/>
        </w:rPr>
        <w:t>ile wynika to z odrębnych przepisów,</w:t>
      </w:r>
    </w:p>
    <w:p w14:paraId="2F33F806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77BED252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zdolności techniczne oraz zawodowe.</w:t>
      </w:r>
    </w:p>
    <w:p w14:paraId="6E979351" w14:textId="77777777" w:rsidR="0023094C" w:rsidRPr="00686CA2" w:rsidRDefault="00EA385E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 xml:space="preserve">Oświadczamy, że </w:t>
      </w:r>
      <w:r w:rsidR="0023094C" w:rsidRPr="00686CA2">
        <w:rPr>
          <w:rFonts w:ascii="Calibri" w:hAnsi="Calibri" w:cs="Calibri"/>
          <w:sz w:val="22"/>
          <w:szCs w:val="22"/>
        </w:rPr>
        <w:t>zapoznaliśmy się z treścią zapytania ofertowego i jego załącznikami i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nie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wnosimy do</w:t>
      </w:r>
      <w:r w:rsidR="00277D5C" w:rsidRPr="00686CA2">
        <w:rPr>
          <w:rFonts w:ascii="Calibri" w:hAnsi="Calibri" w:cs="Calibri"/>
          <w:sz w:val="22"/>
          <w:szCs w:val="22"/>
        </w:rPr>
        <w:t xml:space="preserve"> </w:t>
      </w:r>
      <w:r w:rsidR="0023094C" w:rsidRPr="00686CA2">
        <w:rPr>
          <w:rFonts w:ascii="Calibri" w:hAnsi="Calibri" w:cs="Calibri"/>
          <w:sz w:val="22"/>
          <w:szCs w:val="22"/>
        </w:rPr>
        <w:t xml:space="preserve">niego zastrzeżeń oraz przyjmujemy warunki w nim zawarte. </w:t>
      </w:r>
    </w:p>
    <w:p w14:paraId="47FB6A42" w14:textId="77777777" w:rsidR="0023094C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13284C1B" w14:textId="77777777" w:rsidR="00EE580F" w:rsidRPr="00686CA2" w:rsidRDefault="00EE580F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zapoznaliśmy się ze wzorem umowy w niniejszym postępowaniu, akceptujemy</w:t>
      </w:r>
    </w:p>
    <w:p w14:paraId="0BFC7164" w14:textId="77777777" w:rsidR="00EE580F" w:rsidRPr="00686CA2" w:rsidRDefault="00EE580F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go i nie wnosimy zastrzeżeń oraz przyjmujemy warunki tam zawarte.</w:t>
      </w:r>
    </w:p>
    <w:p w14:paraId="6E96CB0A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Zobowiązujemy się, w przypadku wyboru naszej oferty, do zawarcia umowy zgodnie z niniejszą</w:t>
      </w:r>
    </w:p>
    <w:p w14:paraId="2F8777D8" w14:textId="7AABBBAF" w:rsidR="009A7CA5" w:rsidRPr="00686CA2" w:rsidRDefault="00CB367D" w:rsidP="008A41D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ofertą.</w:t>
      </w:r>
    </w:p>
    <w:p w14:paraId="7B0D6225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uzyskaliśmy informacje niezbędne do właściwego przygotowania oferty i nie</w:t>
      </w:r>
    </w:p>
    <w:p w14:paraId="4B7B2CFC" w14:textId="77777777" w:rsidR="00CB367D" w:rsidRPr="00686CA2" w:rsidRDefault="00CB367D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wnosimy żadnych uwag.</w:t>
      </w:r>
    </w:p>
    <w:p w14:paraId="4F79B003" w14:textId="77777777" w:rsidR="00A13D23" w:rsidRDefault="00A13D23" w:rsidP="008E187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37A9F">
        <w:rPr>
          <w:rFonts w:ascii="Calibri" w:hAnsi="Calibri" w:cs="Calibri"/>
          <w:sz w:val="22"/>
          <w:szCs w:val="22"/>
        </w:rPr>
        <w:t>Oświadczamy, że w cenie złożonej oferty uwzględnione zostały wszystkie koszty wykonania przedmiotowego zamówienia,</w:t>
      </w:r>
      <w:r>
        <w:rPr>
          <w:rFonts w:ascii="Calibri" w:hAnsi="Calibri" w:cs="Calibri"/>
          <w:sz w:val="22"/>
          <w:szCs w:val="22"/>
        </w:rPr>
        <w:t xml:space="preserve"> a oferta</w:t>
      </w:r>
      <w:r w:rsidRPr="00537A9F">
        <w:rPr>
          <w:rFonts w:ascii="Calibri" w:hAnsi="Calibri" w:cs="Calibri"/>
          <w:sz w:val="22"/>
          <w:szCs w:val="22"/>
        </w:rPr>
        <w:t xml:space="preserve"> uwzględnia wszystkie uwarunkowania oraz czynniki związane z realizacją zamówienia i obejmuje cały zakres rzeczowy zamówienia – jest kompletna. </w:t>
      </w:r>
    </w:p>
    <w:p w14:paraId="0A625595" w14:textId="77777777" w:rsidR="0023094C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7979FD95" w14:textId="77777777" w:rsidR="007609AD" w:rsidRPr="00686CA2" w:rsidRDefault="007609AD" w:rsidP="007609A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8022FC5" w14:textId="77777777" w:rsidR="0023094C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66EF6F1B" w14:textId="77777777" w:rsidR="007609AD" w:rsidRPr="00686CA2" w:rsidRDefault="007609AD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865726" w14:textId="77777777" w:rsidR="009145D5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lastRenderedPageBreak/>
        <w:t>- ___________________________________________________________</w:t>
      </w:r>
    </w:p>
    <w:p w14:paraId="04D5EEB7" w14:textId="3C754AA3" w:rsidR="009145D5" w:rsidRDefault="009145D5" w:rsidP="00C91B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3895F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29BF67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A0AD9A" w14:textId="77777777" w:rsidR="008441CF" w:rsidRPr="00686CA2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30EF53" w14:textId="77777777" w:rsidR="0023094C" w:rsidRPr="00686CA2" w:rsidRDefault="0023094C" w:rsidP="008E1872">
      <w:pPr>
        <w:pStyle w:val="Styl2"/>
        <w:ind w:firstLine="5670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6159F8B9" w14:textId="77777777" w:rsidR="0023094C" w:rsidRPr="00686CA2" w:rsidRDefault="0023094C" w:rsidP="008E1872">
      <w:pPr>
        <w:pStyle w:val="Styl2"/>
        <w:ind w:left="4963" w:firstLine="1558"/>
        <w:jc w:val="both"/>
        <w:rPr>
          <w:color w:val="auto"/>
        </w:rPr>
      </w:pPr>
      <w:r w:rsidRPr="00686CA2">
        <w:rPr>
          <w:color w:val="auto"/>
        </w:rPr>
        <w:t>Wykonawcy</w:t>
      </w:r>
    </w:p>
    <w:p w14:paraId="53A7CC8A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675EA338" w14:textId="239F396E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</w:t>
      </w:r>
      <w:r w:rsidR="007678F5" w:rsidRPr="00686CA2">
        <w:rPr>
          <w:color w:val="auto"/>
        </w:rPr>
        <w:t>.....</w:t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Pr="00686CA2">
        <w:rPr>
          <w:color w:val="auto"/>
        </w:rPr>
        <w:t>...........................................</w:t>
      </w:r>
      <w:r w:rsidR="008E1872">
        <w:rPr>
          <w:color w:val="auto"/>
        </w:rPr>
        <w:t>...</w:t>
      </w:r>
      <w:r w:rsidRPr="00686CA2">
        <w:rPr>
          <w:color w:val="auto"/>
        </w:rPr>
        <w:t>.....</w:t>
      </w:r>
    </w:p>
    <w:p w14:paraId="34A89A6C" w14:textId="128414BE" w:rsidR="0023094C" w:rsidRPr="00686CA2" w:rsidRDefault="008E1872" w:rsidP="007678F5">
      <w:pPr>
        <w:pStyle w:val="Styl2"/>
        <w:ind w:left="4254" w:firstLine="1983"/>
        <w:jc w:val="both"/>
      </w:pPr>
      <w:r>
        <w:rPr>
          <w:color w:val="auto"/>
        </w:rPr>
        <w:t xml:space="preserve">    </w:t>
      </w:r>
      <w:r w:rsidR="0023094C" w:rsidRPr="00686CA2">
        <w:rPr>
          <w:color w:val="auto"/>
        </w:rPr>
        <w:t>(imię i nazwisko)</w:t>
      </w:r>
    </w:p>
    <w:sectPr w:rsidR="0023094C" w:rsidRPr="00686CA2">
      <w:headerReference w:type="default" r:id="rId7"/>
      <w:footerReference w:type="default" r:id="rId8"/>
      <w:pgSz w:w="11906" w:h="16838"/>
      <w:pgMar w:top="1134" w:right="1134" w:bottom="1134" w:left="1560" w:header="709" w:footer="59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357" w14:textId="77777777" w:rsidR="006E62B4" w:rsidRDefault="006E62B4">
      <w:r>
        <w:separator/>
      </w:r>
    </w:p>
  </w:endnote>
  <w:endnote w:type="continuationSeparator" w:id="0">
    <w:p w14:paraId="3E0DA6FB" w14:textId="77777777" w:rsidR="006E62B4" w:rsidRDefault="006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6D3" w14:textId="77777777" w:rsidR="0023094C" w:rsidRDefault="0023094C">
    <w:pPr>
      <w:pBdr>
        <w:bottom w:val="single" w:sz="4" w:space="1" w:color="000000"/>
      </w:pBdr>
      <w:autoSpaceDE w:val="0"/>
      <w:jc w:val="center"/>
      <w:rPr>
        <w:rFonts w:ascii="Calibri" w:hAnsi="Calibri" w:cs="Calibri"/>
        <w:sz w:val="22"/>
        <w:szCs w:val="22"/>
      </w:rPr>
    </w:pPr>
  </w:p>
  <w:p w14:paraId="78D7C1BC" w14:textId="47903D50" w:rsidR="0023094C" w:rsidRPr="00BC371B" w:rsidRDefault="0023094C">
    <w:pPr>
      <w:autoSpaceDE w:val="0"/>
      <w:jc w:val="center"/>
      <w:rPr>
        <w:rFonts w:ascii="Calibri" w:hAnsi="Calibri" w:cs="Calibri"/>
        <w:sz w:val="16"/>
        <w:szCs w:val="16"/>
      </w:rPr>
    </w:pPr>
    <w:r w:rsidRPr="004B7F0A">
      <w:rPr>
        <w:rFonts w:ascii="Calibri" w:hAnsi="Calibri" w:cs="Calibri"/>
        <w:sz w:val="16"/>
        <w:szCs w:val="16"/>
      </w:rPr>
      <w:t>IT</w:t>
    </w:r>
    <w:r w:rsidR="00F3349E" w:rsidRPr="004B7F0A">
      <w:rPr>
        <w:rFonts w:ascii="Calibri" w:hAnsi="Calibri" w:cs="Calibri"/>
        <w:sz w:val="16"/>
        <w:szCs w:val="16"/>
      </w:rPr>
      <w:t>/</w:t>
    </w:r>
    <w:r w:rsidR="004B7F0A">
      <w:rPr>
        <w:rFonts w:ascii="Calibri" w:hAnsi="Calibri" w:cs="Calibri"/>
        <w:sz w:val="16"/>
        <w:szCs w:val="16"/>
      </w:rPr>
      <w:t>82</w:t>
    </w:r>
    <w:r w:rsidR="008B2239" w:rsidRPr="004B7F0A">
      <w:rPr>
        <w:rFonts w:ascii="Calibri" w:hAnsi="Calibri" w:cs="Calibri"/>
        <w:sz w:val="16"/>
        <w:szCs w:val="16"/>
      </w:rPr>
      <w:t>/</w:t>
    </w:r>
    <w:r w:rsidR="008441CF" w:rsidRPr="004B7F0A">
      <w:rPr>
        <w:rFonts w:ascii="Calibri" w:hAnsi="Calibri" w:cs="Calibri"/>
        <w:sz w:val="16"/>
        <w:szCs w:val="16"/>
      </w:rPr>
      <w:t>JS/20</w:t>
    </w:r>
    <w:r w:rsidR="00F417F4" w:rsidRPr="004B7F0A">
      <w:rPr>
        <w:rFonts w:ascii="Calibri" w:hAnsi="Calibri" w:cs="Calibri"/>
        <w:sz w:val="16"/>
        <w:szCs w:val="16"/>
      </w:rPr>
      <w:t>2</w:t>
    </w:r>
    <w:r w:rsidR="00D41C48" w:rsidRPr="004B7F0A">
      <w:rPr>
        <w:rFonts w:ascii="Calibri" w:hAnsi="Calibri" w:cs="Calibri"/>
        <w:sz w:val="16"/>
        <w:szCs w:val="16"/>
      </w:rPr>
      <w:t>3</w:t>
    </w:r>
  </w:p>
  <w:p w14:paraId="54C52CA3" w14:textId="758AC375" w:rsidR="001F1890" w:rsidRDefault="00B55185">
    <w:pPr>
      <w:pStyle w:val="Stopka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Dostawa licencji Microsoft</w:t>
    </w:r>
  </w:p>
  <w:p w14:paraId="3C78682A" w14:textId="6E7D3773" w:rsidR="0023094C" w:rsidRPr="00BC371B" w:rsidRDefault="0023094C">
    <w:pPr>
      <w:pStyle w:val="Stopka"/>
      <w:jc w:val="center"/>
      <w:rPr>
        <w:rFonts w:ascii="Calibri" w:hAnsi="Calibri" w:cs="Calibri"/>
        <w:sz w:val="16"/>
        <w:szCs w:val="16"/>
      </w:rPr>
    </w:pPr>
    <w:r w:rsidRPr="00BC371B">
      <w:rPr>
        <w:rFonts w:ascii="Calibri" w:hAnsi="Calibri" w:cs="Calibri"/>
        <w:sz w:val="16"/>
        <w:szCs w:val="16"/>
      </w:rPr>
      <w:t xml:space="preserve">Strona </w:t>
    </w:r>
    <w:r w:rsidRPr="00BC371B">
      <w:rPr>
        <w:rFonts w:ascii="Calibri" w:hAnsi="Calibri" w:cs="Calibri"/>
        <w:b/>
        <w:bCs/>
        <w:sz w:val="16"/>
        <w:szCs w:val="16"/>
      </w:rPr>
      <w:fldChar w:fldCharType="begin"/>
    </w:r>
    <w:r w:rsidRPr="00BC371B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BC371B">
      <w:rPr>
        <w:rFonts w:ascii="Calibri" w:hAnsi="Calibri" w:cs="Calibri"/>
        <w:b/>
        <w:bCs/>
        <w:sz w:val="16"/>
        <w:szCs w:val="16"/>
      </w:rPr>
      <w:fldChar w:fldCharType="separate"/>
    </w:r>
    <w:r w:rsidR="00BE3C47">
      <w:rPr>
        <w:rFonts w:ascii="Calibri" w:hAnsi="Calibri" w:cs="Calibri"/>
        <w:b/>
        <w:bCs/>
        <w:noProof/>
        <w:sz w:val="16"/>
        <w:szCs w:val="16"/>
      </w:rPr>
      <w:t>2</w:t>
    </w:r>
    <w:r w:rsidRPr="00BC371B">
      <w:rPr>
        <w:rFonts w:ascii="Calibri" w:hAnsi="Calibri" w:cs="Calibri"/>
        <w:b/>
        <w:bCs/>
        <w:sz w:val="16"/>
        <w:szCs w:val="16"/>
      </w:rPr>
      <w:fldChar w:fldCharType="end"/>
    </w:r>
    <w:r w:rsidRPr="00BC371B">
      <w:rPr>
        <w:rFonts w:ascii="Calibri" w:hAnsi="Calibri" w:cs="Calibri"/>
        <w:sz w:val="16"/>
        <w:szCs w:val="16"/>
      </w:rPr>
      <w:t xml:space="preserve"> z </w:t>
    </w:r>
    <w:r w:rsidR="008441CF" w:rsidRPr="00BC371B">
      <w:rPr>
        <w:rFonts w:ascii="Calibri" w:hAnsi="Calibri" w:cs="Calibri"/>
        <w:b/>
        <w:bCs/>
        <w:sz w:val="16"/>
        <w:szCs w:val="16"/>
      </w:rPr>
      <w:t>3</w:t>
    </w:r>
  </w:p>
  <w:p w14:paraId="7240F3C3" w14:textId="77777777" w:rsidR="0023094C" w:rsidRDefault="00230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4F7" w14:textId="77777777" w:rsidR="006E62B4" w:rsidRDefault="006E62B4">
      <w:r>
        <w:separator/>
      </w:r>
    </w:p>
  </w:footnote>
  <w:footnote w:type="continuationSeparator" w:id="0">
    <w:p w14:paraId="0A11357F" w14:textId="77777777" w:rsidR="006E62B4" w:rsidRDefault="006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15" w:type="dxa"/>
      <w:tblLayout w:type="fixed"/>
      <w:tblLook w:val="0000" w:firstRow="0" w:lastRow="0" w:firstColumn="0" w:lastColumn="0" w:noHBand="0" w:noVBand="0"/>
    </w:tblPr>
    <w:tblGrid>
      <w:gridCol w:w="5964"/>
      <w:gridCol w:w="2493"/>
      <w:gridCol w:w="1001"/>
    </w:tblGrid>
    <w:tr w:rsidR="00A13D23" w:rsidRPr="00686CA2" w14:paraId="3009A5AD" w14:textId="77777777" w:rsidTr="00A13D23">
      <w:tc>
        <w:tcPr>
          <w:tcW w:w="5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9D19B5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34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EFEB87" w14:textId="77777777" w:rsidR="00A13D23" w:rsidRPr="00686CA2" w:rsidRDefault="00A13D23" w:rsidP="004B18AE">
          <w:pPr>
            <w:pStyle w:val="Styl2"/>
            <w:snapToGrid w:val="0"/>
            <w:jc w:val="both"/>
            <w:rPr>
              <w:b/>
              <w:color w:val="auto"/>
            </w:rPr>
          </w:pPr>
        </w:p>
        <w:p w14:paraId="692B6B6A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FORMULARZ OFERTOWY</w:t>
          </w:r>
        </w:p>
        <w:p w14:paraId="41C4A563" w14:textId="77777777" w:rsidR="00A13D23" w:rsidRPr="00686CA2" w:rsidRDefault="00A13D23" w:rsidP="004B18AE">
          <w:pPr>
            <w:pStyle w:val="Styl2"/>
            <w:jc w:val="both"/>
            <w:rPr>
              <w:color w:val="auto"/>
            </w:rPr>
          </w:pPr>
        </w:p>
      </w:tc>
    </w:tr>
    <w:tr w:rsidR="00A13D23" w:rsidRPr="00686CA2" w14:paraId="377FE79B" w14:textId="77777777" w:rsidTr="00A13D23">
      <w:trPr>
        <w:trHeight w:val="262"/>
      </w:trPr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A819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AEC783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strona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28ACF4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  <w:tr w:rsidR="00A13D23" w:rsidRPr="00686CA2" w14:paraId="5DC794A6" w14:textId="77777777" w:rsidTr="00A13D23"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E4EC6A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4E86CF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z ogólnej liczby stron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96870B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</w:tbl>
  <w:p w14:paraId="4C9E9479" w14:textId="77777777" w:rsidR="00A13D23" w:rsidRDefault="00A13D23" w:rsidP="00A13D23">
    <w:pPr>
      <w:pStyle w:val="Styl2"/>
      <w:ind w:left="708" w:firstLine="708"/>
      <w:jc w:val="both"/>
      <w:rPr>
        <w:color w:val="auto"/>
      </w:rPr>
    </w:pPr>
    <w:r w:rsidRPr="00686CA2">
      <w:rPr>
        <w:color w:val="auto"/>
      </w:rPr>
      <w:t>(pieczęć Wykonawcy)</w:t>
    </w:r>
  </w:p>
  <w:p w14:paraId="7AB2BC92" w14:textId="77777777" w:rsidR="007236AA" w:rsidRDefault="007236AA" w:rsidP="00A13D23">
    <w:pPr>
      <w:pStyle w:val="Styl2"/>
      <w:ind w:left="708" w:firstLine="70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4906C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3A2040"/>
    <w:multiLevelType w:val="hybridMultilevel"/>
    <w:tmpl w:val="EDEC2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793C"/>
    <w:multiLevelType w:val="hybridMultilevel"/>
    <w:tmpl w:val="A60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366"/>
    <w:multiLevelType w:val="hybridMultilevel"/>
    <w:tmpl w:val="C7E4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C3A22"/>
    <w:multiLevelType w:val="hybridMultilevel"/>
    <w:tmpl w:val="D30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0C"/>
    <w:multiLevelType w:val="hybridMultilevel"/>
    <w:tmpl w:val="EE82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A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A"/>
    <w:rsid w:val="000175A0"/>
    <w:rsid w:val="000562B4"/>
    <w:rsid w:val="00067455"/>
    <w:rsid w:val="00092946"/>
    <w:rsid w:val="000F4A68"/>
    <w:rsid w:val="00137D5D"/>
    <w:rsid w:val="00191E36"/>
    <w:rsid w:val="00195D40"/>
    <w:rsid w:val="001B7F97"/>
    <w:rsid w:val="001E002C"/>
    <w:rsid w:val="001F1890"/>
    <w:rsid w:val="0023094C"/>
    <w:rsid w:val="00244AC3"/>
    <w:rsid w:val="0026579F"/>
    <w:rsid w:val="00277D5C"/>
    <w:rsid w:val="00280949"/>
    <w:rsid w:val="003665B9"/>
    <w:rsid w:val="003A0389"/>
    <w:rsid w:val="00462924"/>
    <w:rsid w:val="004917EE"/>
    <w:rsid w:val="004B18AE"/>
    <w:rsid w:val="004B7F0A"/>
    <w:rsid w:val="004D1980"/>
    <w:rsid w:val="004D28D0"/>
    <w:rsid w:val="004E17C0"/>
    <w:rsid w:val="004E43DA"/>
    <w:rsid w:val="00502CC5"/>
    <w:rsid w:val="0055055E"/>
    <w:rsid w:val="00581B78"/>
    <w:rsid w:val="00583F58"/>
    <w:rsid w:val="005A7833"/>
    <w:rsid w:val="005C446D"/>
    <w:rsid w:val="005C7197"/>
    <w:rsid w:val="005E39DC"/>
    <w:rsid w:val="00631D43"/>
    <w:rsid w:val="00653527"/>
    <w:rsid w:val="00686CA2"/>
    <w:rsid w:val="006C0C14"/>
    <w:rsid w:val="006E62B4"/>
    <w:rsid w:val="006F303A"/>
    <w:rsid w:val="007236AA"/>
    <w:rsid w:val="00730CBF"/>
    <w:rsid w:val="007609AD"/>
    <w:rsid w:val="007678F5"/>
    <w:rsid w:val="00784D55"/>
    <w:rsid w:val="007A7730"/>
    <w:rsid w:val="007B08C5"/>
    <w:rsid w:val="00807A70"/>
    <w:rsid w:val="008367E3"/>
    <w:rsid w:val="008441CF"/>
    <w:rsid w:val="00851935"/>
    <w:rsid w:val="008A41DD"/>
    <w:rsid w:val="008B2239"/>
    <w:rsid w:val="008E1872"/>
    <w:rsid w:val="008F52E1"/>
    <w:rsid w:val="009145D5"/>
    <w:rsid w:val="0093098C"/>
    <w:rsid w:val="009A7CA5"/>
    <w:rsid w:val="009E4505"/>
    <w:rsid w:val="00A05487"/>
    <w:rsid w:val="00A13D23"/>
    <w:rsid w:val="00A47130"/>
    <w:rsid w:val="00A666DF"/>
    <w:rsid w:val="00A83CB8"/>
    <w:rsid w:val="00AB1840"/>
    <w:rsid w:val="00AC5BCD"/>
    <w:rsid w:val="00AF6E68"/>
    <w:rsid w:val="00B37F02"/>
    <w:rsid w:val="00B4727C"/>
    <w:rsid w:val="00B55185"/>
    <w:rsid w:val="00BB532D"/>
    <w:rsid w:val="00BC371B"/>
    <w:rsid w:val="00BE3C47"/>
    <w:rsid w:val="00BF1A4F"/>
    <w:rsid w:val="00BF7CAA"/>
    <w:rsid w:val="00C04739"/>
    <w:rsid w:val="00C22C47"/>
    <w:rsid w:val="00C263ED"/>
    <w:rsid w:val="00C60011"/>
    <w:rsid w:val="00C80E8B"/>
    <w:rsid w:val="00C91BBC"/>
    <w:rsid w:val="00C955E2"/>
    <w:rsid w:val="00CA372C"/>
    <w:rsid w:val="00CB367D"/>
    <w:rsid w:val="00CC2BB0"/>
    <w:rsid w:val="00CD7FC9"/>
    <w:rsid w:val="00CF34A8"/>
    <w:rsid w:val="00D047C5"/>
    <w:rsid w:val="00D41C48"/>
    <w:rsid w:val="00D51B6F"/>
    <w:rsid w:val="00E23C15"/>
    <w:rsid w:val="00E6204C"/>
    <w:rsid w:val="00E6529E"/>
    <w:rsid w:val="00E9657B"/>
    <w:rsid w:val="00EA385E"/>
    <w:rsid w:val="00EE580F"/>
    <w:rsid w:val="00F3349E"/>
    <w:rsid w:val="00F417F4"/>
    <w:rsid w:val="00F67F6F"/>
    <w:rsid w:val="00FA59E6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A8C38D7"/>
  <w15:chartTrackingRefBased/>
  <w15:docId w15:val="{3E21320B-DDF4-4A5E-918D-53204C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line="320" w:lineRule="atLeast"/>
      <w:jc w:val="center"/>
      <w:textAlignment w:val="baseline"/>
      <w:outlineLvl w:val="0"/>
    </w:pPr>
    <w:rPr>
      <w:rFonts w:ascii="Tahoma" w:hAnsi="Tahoma" w:cs="Tahoma"/>
      <w:b/>
      <w:color w:val="0000FF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spacing w:line="320" w:lineRule="atLeast"/>
      <w:jc w:val="center"/>
      <w:textAlignment w:val="baseline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autoSpaceDE w:val="0"/>
      <w:spacing w:line="320" w:lineRule="atLeast"/>
      <w:jc w:val="center"/>
      <w:textAlignment w:val="baseline"/>
      <w:outlineLvl w:val="2"/>
    </w:pPr>
    <w:rPr>
      <w:rFonts w:ascii="Tahoma" w:hAnsi="Tahoma" w:cs="Tahoma"/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  <w:rPr>
      <w:b w:val="0"/>
      <w:i w:val="0"/>
      <w:color w:val="auto"/>
      <w:u w:val="none"/>
    </w:rPr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Times New Roman" w:hAnsi="Calibri" w:cs="Times New Roman"/>
      <w:b w:val="0"/>
      <w:i w:val="0"/>
      <w:sz w:val="22"/>
      <w:szCs w:val="22"/>
    </w:rPr>
  </w:style>
  <w:style w:type="character" w:customStyle="1" w:styleId="WW8Num11z1">
    <w:name w:val="WW8Num11z1"/>
    <w:rPr>
      <w:rFonts w:hint="default"/>
      <w:b w:val="0"/>
      <w:bCs/>
      <w:position w:val="0"/>
      <w:sz w:val="20"/>
      <w:szCs w:val="18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Calibri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Calibri" w:hint="default"/>
      <w:color w:val="auto"/>
    </w:rPr>
  </w:style>
  <w:style w:type="character" w:customStyle="1" w:styleId="WW8Num35z1">
    <w:name w:val="WW8Num35z1"/>
    <w:rPr>
      <w:rFonts w:cs="Calibri"/>
      <w:color w:val="auto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7z2">
    <w:name w:val="WW8Num37z2"/>
    <w:rPr>
      <w:b w:val="0"/>
      <w:i w:val="0"/>
      <w:color w:val="auto"/>
      <w:u w:val="none"/>
    </w:rPr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Styl3Znak">
    <w:name w:val="Styl3 Znak"/>
    <w:rPr>
      <w:rFonts w:ascii="Calibri" w:hAnsi="Calibri" w:cs="Calibri"/>
      <w:sz w:val="22"/>
      <w:szCs w:val="22"/>
    </w:rPr>
  </w:style>
  <w:style w:type="character" w:customStyle="1" w:styleId="Styl2Znak">
    <w:name w:val="Styl2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</w:style>
  <w:style w:type="character" w:customStyle="1" w:styleId="Styl1Znak">
    <w:name w:val="Styl1 Znak"/>
    <w:rPr>
      <w:rFonts w:ascii="Calibri" w:eastAsia="Calibri" w:hAnsi="Calibri" w:cs="Calibri"/>
      <w:sz w:val="22"/>
      <w:szCs w:val="22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6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120" w:line="320" w:lineRule="atLeast"/>
      <w:ind w:left="425" w:hanging="425"/>
      <w:jc w:val="center"/>
      <w:textAlignment w:val="baseline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spacing w:line="320" w:lineRule="atLeast"/>
      <w:ind w:left="851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20" w:lineRule="atLeast"/>
      <w:ind w:left="1276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3">
    <w:name w:val="Styl3"/>
    <w:basedOn w:val="Normalny"/>
    <w:pPr>
      <w:numPr>
        <w:numId w:val="5"/>
      </w:numPr>
      <w:jc w:val="both"/>
    </w:pPr>
    <w:rPr>
      <w:rFonts w:ascii="Calibri" w:hAnsi="Calibri" w:cs="Calibri"/>
      <w:sz w:val="22"/>
      <w:szCs w:val="22"/>
    </w:rPr>
  </w:style>
  <w:style w:type="paragraph" w:customStyle="1" w:styleId="Styl2">
    <w:name w:val="Styl2"/>
    <w:basedOn w:val="Normalny"/>
    <w:rPr>
      <w:rFonts w:ascii="Calibri" w:eastAsia="Calibri" w:hAnsi="Calibri" w:cs="Calibri"/>
      <w:color w:val="000000"/>
      <w:sz w:val="22"/>
      <w:szCs w:val="22"/>
    </w:rPr>
  </w:style>
  <w:style w:type="paragraph" w:customStyle="1" w:styleId="Styl1">
    <w:name w:val="Styl1"/>
    <w:basedOn w:val="Normalny"/>
    <w:pPr>
      <w:ind w:left="858" w:hanging="432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A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Jarosław Skrzypek</dc:creator>
  <cp:keywords/>
  <cp:lastModifiedBy>Skrzypek Jarosław</cp:lastModifiedBy>
  <cp:revision>22</cp:revision>
  <cp:lastPrinted>2020-02-24T10:41:00Z</cp:lastPrinted>
  <dcterms:created xsi:type="dcterms:W3CDTF">2020-09-11T11:23:00Z</dcterms:created>
  <dcterms:modified xsi:type="dcterms:W3CDTF">2023-08-16T11:01:00Z</dcterms:modified>
</cp:coreProperties>
</file>