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9995" w14:textId="62625832" w:rsidR="00C85ECF" w:rsidRPr="0063229C" w:rsidRDefault="00C85ECF" w:rsidP="001F474D">
      <w:pPr>
        <w:pStyle w:val="Bezodstpw"/>
        <w:jc w:val="center"/>
        <w:outlineLvl w:val="0"/>
        <w:rPr>
          <w:rFonts w:ascii="Arial" w:hAnsi="Arial" w:cs="Arial"/>
          <w:sz w:val="20"/>
          <w:lang w:val="pl-PL"/>
        </w:rPr>
      </w:pPr>
      <w:bookmarkStart w:id="0" w:name="_Toc469557218"/>
      <w:bookmarkStart w:id="1" w:name="_Toc468865420"/>
      <w:bookmarkStart w:id="2" w:name="_Toc467572729"/>
      <w:bookmarkStart w:id="3" w:name="_Toc463604104"/>
      <w:bookmarkStart w:id="4" w:name="_Toc449616584"/>
      <w:bookmarkStart w:id="5" w:name="_Toc520443206"/>
      <w:bookmarkStart w:id="6" w:name="_Hlk49500772"/>
      <w:r w:rsidRPr="0063229C">
        <w:rPr>
          <w:rFonts w:ascii="Arial" w:hAnsi="Arial" w:cs="Arial"/>
          <w:sz w:val="20"/>
          <w:lang w:val="pl-PL"/>
        </w:rPr>
        <w:t xml:space="preserve">UMOWA NR </w:t>
      </w:r>
      <w:r w:rsidR="005E7481" w:rsidRPr="0063229C">
        <w:rPr>
          <w:rFonts w:ascii="Arial" w:hAnsi="Arial" w:cs="Arial"/>
          <w:sz w:val="20"/>
          <w:lang w:val="pl-PL"/>
        </w:rPr>
        <w:t xml:space="preserve">… </w:t>
      </w:r>
      <w:r w:rsidR="008D1A62" w:rsidRPr="0063229C">
        <w:rPr>
          <w:rFonts w:ascii="Arial" w:hAnsi="Arial" w:cs="Arial"/>
          <w:sz w:val="20"/>
          <w:lang w:val="pl-PL"/>
        </w:rPr>
        <w:t>/</w:t>
      </w:r>
      <w:r w:rsidRPr="0063229C">
        <w:rPr>
          <w:rFonts w:ascii="Arial" w:hAnsi="Arial" w:cs="Arial"/>
          <w:sz w:val="20"/>
          <w:lang w:val="pl-PL"/>
        </w:rPr>
        <w:t xml:space="preserve"> 20</w:t>
      </w:r>
      <w:bookmarkEnd w:id="0"/>
      <w:bookmarkEnd w:id="1"/>
      <w:bookmarkEnd w:id="2"/>
      <w:bookmarkEnd w:id="3"/>
      <w:bookmarkEnd w:id="4"/>
      <w:bookmarkEnd w:id="5"/>
      <w:r w:rsidR="005E7481" w:rsidRPr="0063229C">
        <w:rPr>
          <w:rFonts w:ascii="Arial" w:hAnsi="Arial" w:cs="Arial"/>
          <w:sz w:val="20"/>
          <w:lang w:val="pl-PL"/>
        </w:rPr>
        <w:t>2</w:t>
      </w:r>
      <w:r w:rsidR="00EB3FB8">
        <w:rPr>
          <w:rFonts w:ascii="Arial" w:hAnsi="Arial" w:cs="Arial"/>
          <w:sz w:val="20"/>
          <w:lang w:val="pl-PL"/>
        </w:rPr>
        <w:t>2</w:t>
      </w:r>
    </w:p>
    <w:p w14:paraId="128F566F" w14:textId="77777777" w:rsidR="00AD4648" w:rsidRPr="0063229C" w:rsidRDefault="00AD4648" w:rsidP="001F474D">
      <w:pPr>
        <w:pStyle w:val="Bezodstpw"/>
        <w:jc w:val="both"/>
        <w:rPr>
          <w:rFonts w:ascii="Arial" w:hAnsi="Arial" w:cs="Arial"/>
          <w:sz w:val="20"/>
          <w:lang w:val="pl-PL"/>
        </w:rPr>
      </w:pPr>
    </w:p>
    <w:p w14:paraId="73B92917" w14:textId="7CDD57EC" w:rsidR="00621C49" w:rsidRPr="0063229C" w:rsidRDefault="00C85ECF" w:rsidP="001F474D">
      <w:pPr>
        <w:pStyle w:val="Bezodstpw"/>
        <w:jc w:val="both"/>
        <w:rPr>
          <w:rFonts w:ascii="Arial" w:hAnsi="Arial" w:cs="Arial"/>
          <w:sz w:val="20"/>
          <w:lang w:val="pl-PL"/>
        </w:rPr>
      </w:pPr>
      <w:r w:rsidRPr="0063229C">
        <w:rPr>
          <w:rFonts w:ascii="Arial" w:hAnsi="Arial" w:cs="Arial"/>
          <w:sz w:val="20"/>
          <w:lang w:val="pl-PL"/>
        </w:rPr>
        <w:t xml:space="preserve">zawarta w dniu </w:t>
      </w:r>
      <w:r w:rsidR="00621C49" w:rsidRPr="0063229C">
        <w:rPr>
          <w:rFonts w:ascii="Arial" w:hAnsi="Arial" w:cs="Arial"/>
          <w:sz w:val="20"/>
          <w:lang w:val="pl-PL"/>
        </w:rPr>
        <w:t>…</w:t>
      </w:r>
      <w:r w:rsidR="000E552F" w:rsidRPr="0063229C">
        <w:rPr>
          <w:rFonts w:ascii="Arial" w:hAnsi="Arial" w:cs="Arial"/>
          <w:sz w:val="20"/>
          <w:lang w:val="pl-PL"/>
        </w:rPr>
        <w:t>……..</w:t>
      </w:r>
      <w:r w:rsidR="008D1A62" w:rsidRPr="0063229C">
        <w:rPr>
          <w:rFonts w:ascii="Arial" w:hAnsi="Arial" w:cs="Arial"/>
          <w:sz w:val="20"/>
          <w:lang w:val="pl-PL"/>
        </w:rPr>
        <w:t>.</w:t>
      </w:r>
      <w:r w:rsidR="00621C49" w:rsidRPr="0063229C">
        <w:rPr>
          <w:rFonts w:ascii="Arial" w:hAnsi="Arial" w:cs="Arial"/>
          <w:sz w:val="20"/>
          <w:lang w:val="pl-PL"/>
        </w:rPr>
        <w:t>202</w:t>
      </w:r>
      <w:r w:rsidR="00EB3FB8">
        <w:rPr>
          <w:rFonts w:ascii="Arial" w:hAnsi="Arial" w:cs="Arial"/>
          <w:sz w:val="20"/>
          <w:lang w:val="pl-PL"/>
        </w:rPr>
        <w:t>2</w:t>
      </w:r>
      <w:r w:rsidRPr="0063229C">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r w:rsidR="001F474D" w:rsidRPr="0063229C">
        <w:rPr>
          <w:rFonts w:ascii="Arial" w:hAnsi="Arial" w:cs="Arial"/>
          <w:sz w:val="20"/>
          <w:lang w:val="pl-PL"/>
        </w:rPr>
        <w:t xml:space="preserve"> </w:t>
      </w:r>
      <w:r w:rsidR="00BB5032" w:rsidRPr="0063229C">
        <w:rPr>
          <w:rFonts w:ascii="Arial" w:hAnsi="Arial" w:cs="Arial"/>
          <w:b/>
          <w:sz w:val="20"/>
          <w:szCs w:val="20"/>
          <w:lang w:val="pl-PL"/>
        </w:rPr>
        <w:t>Sławomir</w:t>
      </w:r>
      <w:r w:rsidR="001F474D" w:rsidRPr="0063229C">
        <w:rPr>
          <w:rFonts w:ascii="Arial" w:hAnsi="Arial" w:cs="Arial"/>
          <w:b/>
          <w:sz w:val="20"/>
          <w:szCs w:val="20"/>
          <w:lang w:val="pl-PL"/>
        </w:rPr>
        <w:t>a</w:t>
      </w:r>
      <w:r w:rsidR="00BB5032" w:rsidRPr="0063229C">
        <w:rPr>
          <w:rFonts w:ascii="Arial" w:hAnsi="Arial" w:cs="Arial"/>
          <w:b/>
          <w:sz w:val="20"/>
          <w:szCs w:val="20"/>
          <w:lang w:val="pl-PL"/>
        </w:rPr>
        <w:t xml:space="preserve"> Sumk</w:t>
      </w:r>
      <w:r w:rsidR="001F474D" w:rsidRPr="0063229C">
        <w:rPr>
          <w:rFonts w:ascii="Arial" w:hAnsi="Arial" w:cs="Arial"/>
          <w:b/>
          <w:sz w:val="20"/>
          <w:szCs w:val="20"/>
          <w:lang w:val="pl-PL"/>
        </w:rPr>
        <w:t>ę</w:t>
      </w:r>
      <w:r w:rsidR="00BB5032" w:rsidRPr="0063229C">
        <w:rPr>
          <w:rFonts w:ascii="Arial" w:hAnsi="Arial" w:cs="Arial"/>
          <w:b/>
          <w:sz w:val="20"/>
          <w:szCs w:val="20"/>
          <w:lang w:val="pl-PL"/>
        </w:rPr>
        <w:t xml:space="preserve"> – Wójta Gminy </w:t>
      </w:r>
    </w:p>
    <w:p w14:paraId="216A42E1" w14:textId="77777777" w:rsidR="00621C49" w:rsidRPr="0063229C" w:rsidRDefault="00621C49" w:rsidP="001F474D">
      <w:pPr>
        <w:pStyle w:val="Bezodstpw"/>
        <w:jc w:val="center"/>
        <w:rPr>
          <w:rFonts w:ascii="Arial" w:hAnsi="Arial" w:cs="Arial"/>
          <w:sz w:val="20"/>
          <w:szCs w:val="20"/>
          <w:lang w:val="pl-PL"/>
        </w:rPr>
      </w:pPr>
    </w:p>
    <w:p w14:paraId="04947E65" w14:textId="77777777" w:rsidR="00621C49" w:rsidRPr="0063229C" w:rsidRDefault="00BB5032" w:rsidP="001F474D">
      <w:pPr>
        <w:pStyle w:val="Bezodstpw"/>
        <w:jc w:val="center"/>
        <w:rPr>
          <w:rFonts w:ascii="Arial" w:hAnsi="Arial" w:cs="Arial"/>
          <w:sz w:val="20"/>
          <w:szCs w:val="20"/>
          <w:lang w:val="pl-PL"/>
        </w:rPr>
      </w:pPr>
      <w:r w:rsidRPr="0063229C">
        <w:rPr>
          <w:rFonts w:ascii="Arial" w:hAnsi="Arial" w:cs="Arial"/>
          <w:sz w:val="20"/>
          <w:szCs w:val="20"/>
          <w:lang w:val="pl-PL"/>
        </w:rPr>
        <w:t>a</w:t>
      </w:r>
    </w:p>
    <w:p w14:paraId="4FC19533" w14:textId="77777777" w:rsidR="00621C49" w:rsidRPr="0063229C" w:rsidRDefault="00621C49" w:rsidP="001F474D">
      <w:pPr>
        <w:pStyle w:val="Bezodstpw"/>
        <w:jc w:val="center"/>
        <w:rPr>
          <w:rFonts w:ascii="Arial" w:hAnsi="Arial" w:cs="Arial"/>
          <w:sz w:val="20"/>
          <w:szCs w:val="20"/>
          <w:lang w:val="pl-PL"/>
        </w:rPr>
      </w:pPr>
    </w:p>
    <w:p w14:paraId="50859B52" w14:textId="77777777" w:rsidR="00333CB9" w:rsidRPr="0063229C" w:rsidRDefault="00BB5032" w:rsidP="001F474D">
      <w:pPr>
        <w:pStyle w:val="Bezodstpw"/>
        <w:jc w:val="both"/>
        <w:rPr>
          <w:rFonts w:ascii="Arial" w:hAnsi="Arial" w:cs="Arial"/>
          <w:sz w:val="20"/>
          <w:szCs w:val="20"/>
          <w:lang w:val="pl-PL"/>
        </w:rPr>
      </w:pPr>
      <w:r w:rsidRPr="0063229C">
        <w:rPr>
          <w:rFonts w:ascii="Arial" w:hAnsi="Arial" w:cs="Arial"/>
          <w:sz w:val="20"/>
          <w:szCs w:val="20"/>
          <w:lang w:val="pl-PL"/>
        </w:rPr>
        <w:t>……………………………………………………………………………………………………………………..mającym swoją siedzibę w ……………………………………………………………………………., wpisanym do rejestru przedsiębiorców………………………………………………………………., posiadającym NIP………………………………, REGON …………………….., zwanym dalej Wykonawcą reprezentowanym przez: ……………………………………..</w:t>
      </w:r>
    </w:p>
    <w:p w14:paraId="30A471CE" w14:textId="77777777" w:rsidR="007B2FAD" w:rsidRPr="0063229C" w:rsidRDefault="007B2FAD" w:rsidP="001F474D">
      <w:pPr>
        <w:pStyle w:val="Bezodstpw"/>
        <w:jc w:val="both"/>
        <w:rPr>
          <w:rFonts w:ascii="Arial" w:hAnsi="Arial" w:cs="Arial"/>
          <w:b/>
          <w:sz w:val="20"/>
          <w:lang w:val="pl-PL"/>
        </w:rPr>
      </w:pPr>
    </w:p>
    <w:p w14:paraId="04E1A9B6" w14:textId="46F45ED5" w:rsidR="003E1EF8" w:rsidRPr="0063229C" w:rsidRDefault="003E1EF8" w:rsidP="00B60B6D">
      <w:pPr>
        <w:pStyle w:val="Bezodstpw"/>
        <w:jc w:val="both"/>
        <w:rPr>
          <w:rFonts w:ascii="Arial" w:hAnsi="Arial" w:cs="Arial"/>
          <w:b/>
          <w:sz w:val="20"/>
          <w:lang w:val="pl-PL"/>
        </w:rPr>
      </w:pPr>
      <w:r w:rsidRPr="0063229C">
        <w:rPr>
          <w:rFonts w:ascii="Arial" w:hAnsi="Arial" w:cs="Arial"/>
          <w:b/>
          <w:sz w:val="20"/>
          <w:lang w:val="pl-PL"/>
        </w:rPr>
        <w:t xml:space="preserve">Nazwa zadania w budżecie: </w:t>
      </w:r>
      <w:r w:rsidRPr="0063229C">
        <w:rPr>
          <w:rFonts w:ascii="Arial" w:hAnsi="Arial" w:cs="Arial"/>
          <w:b/>
          <w:sz w:val="20"/>
          <w:szCs w:val="20"/>
          <w:lang w:val="pl-PL"/>
        </w:rPr>
        <w:t xml:space="preserve">„Wykonanie projektu budowy ul. </w:t>
      </w:r>
      <w:r w:rsidR="0063229C" w:rsidRPr="0063229C">
        <w:rPr>
          <w:rFonts w:ascii="Arial" w:hAnsi="Arial" w:cs="Arial"/>
          <w:b/>
          <w:sz w:val="20"/>
          <w:szCs w:val="20"/>
          <w:lang w:val="pl-PL"/>
        </w:rPr>
        <w:t>Ogrodowej</w:t>
      </w:r>
      <w:r w:rsidRPr="0063229C">
        <w:rPr>
          <w:rFonts w:ascii="Arial" w:hAnsi="Arial" w:cs="Arial"/>
          <w:b/>
          <w:sz w:val="20"/>
          <w:szCs w:val="20"/>
          <w:lang w:val="pl-PL"/>
        </w:rPr>
        <w:t xml:space="preserve"> w miejscowości </w:t>
      </w:r>
      <w:r w:rsidR="0063229C" w:rsidRPr="0063229C">
        <w:rPr>
          <w:rFonts w:ascii="Arial" w:hAnsi="Arial" w:cs="Arial"/>
          <w:b/>
          <w:sz w:val="20"/>
          <w:szCs w:val="20"/>
          <w:lang w:val="pl-PL"/>
        </w:rPr>
        <w:t>Blizne Łaszczyńskiego</w:t>
      </w:r>
      <w:r w:rsidRPr="0063229C">
        <w:rPr>
          <w:rFonts w:ascii="Arial" w:hAnsi="Arial" w:cs="Arial"/>
          <w:b/>
          <w:sz w:val="20"/>
          <w:szCs w:val="20"/>
          <w:lang w:val="pl-PL"/>
        </w:rPr>
        <w:t>.”</w:t>
      </w:r>
    </w:p>
    <w:p w14:paraId="5DABDD7C" w14:textId="77777777" w:rsidR="00C85ECF" w:rsidRPr="0063229C" w:rsidRDefault="00C85ECF" w:rsidP="001F474D">
      <w:pPr>
        <w:pStyle w:val="Bezodstpw"/>
        <w:jc w:val="center"/>
        <w:outlineLvl w:val="0"/>
        <w:rPr>
          <w:rFonts w:ascii="Arial" w:hAnsi="Arial" w:cs="Arial"/>
          <w:sz w:val="20"/>
          <w:lang w:val="pl-PL"/>
        </w:rPr>
      </w:pPr>
      <w:r w:rsidRPr="0063229C">
        <w:rPr>
          <w:rFonts w:ascii="Arial" w:hAnsi="Arial" w:cs="Arial"/>
          <w:sz w:val="20"/>
          <w:lang w:val="pl-PL"/>
        </w:rPr>
        <w:t xml:space="preserve">    </w:t>
      </w:r>
    </w:p>
    <w:p w14:paraId="255CCE84" w14:textId="3EA5917D" w:rsidR="005F3CCE" w:rsidRPr="0063229C" w:rsidRDefault="0063229C" w:rsidP="001F474D">
      <w:pPr>
        <w:pStyle w:val="Bezodstpw"/>
        <w:jc w:val="both"/>
        <w:rPr>
          <w:rFonts w:ascii="Arial" w:hAnsi="Arial" w:cs="Arial"/>
          <w:sz w:val="20"/>
          <w:szCs w:val="20"/>
          <w:lang w:val="pl-PL"/>
        </w:rPr>
      </w:pPr>
      <w:r w:rsidRPr="0063229C">
        <w:rPr>
          <w:rFonts w:ascii="Arial" w:hAnsi="Arial" w:cs="Arial"/>
          <w:sz w:val="20"/>
          <w:szCs w:val="20"/>
          <w:lang w:val="pl-PL"/>
        </w:rPr>
        <w:t>W rezultacie dokonania przez Zamawiającego wyboru oferty Wykonawcy w trybie podstawowym na podstawie art. 275 pkt 2 ustawy z dnia 11 września 2019 r. Prawo zamówień publicznych (Dz. U. z 2021 poz. 1129 z późn. zm.), dalej ‘’ustawa pzp’’ została zawarta umowa o następującej treści:</w:t>
      </w:r>
    </w:p>
    <w:p w14:paraId="746B6A14" w14:textId="77777777" w:rsidR="0071331D" w:rsidRPr="0063229C" w:rsidRDefault="0071331D" w:rsidP="001F474D">
      <w:pPr>
        <w:pStyle w:val="Bezodstpw"/>
        <w:jc w:val="both"/>
        <w:rPr>
          <w:rFonts w:ascii="Arial" w:hAnsi="Arial" w:cs="Arial"/>
          <w:lang w:val="pl-PL"/>
        </w:rPr>
      </w:pPr>
    </w:p>
    <w:p w14:paraId="57D17015" w14:textId="77777777" w:rsidR="00A1729F" w:rsidRPr="0063229C" w:rsidRDefault="00C85ECF" w:rsidP="001F474D">
      <w:pPr>
        <w:pStyle w:val="Nagwek"/>
        <w:tabs>
          <w:tab w:val="left" w:pos="708"/>
        </w:tabs>
        <w:spacing w:after="0" w:line="240" w:lineRule="auto"/>
        <w:jc w:val="center"/>
        <w:rPr>
          <w:rFonts w:ascii="Arial" w:hAnsi="Arial" w:cs="Arial"/>
          <w:b/>
          <w:sz w:val="20"/>
          <w:lang w:val="pl-PL"/>
        </w:rPr>
      </w:pPr>
      <w:r w:rsidRPr="0063229C">
        <w:rPr>
          <w:rFonts w:ascii="Arial" w:hAnsi="Arial" w:cs="Arial"/>
          <w:b/>
          <w:sz w:val="20"/>
          <w:lang w:val="pl-PL"/>
        </w:rPr>
        <w:t>§ 1</w:t>
      </w:r>
      <w:bookmarkStart w:id="7" w:name="_Hlk520728745"/>
    </w:p>
    <w:p w14:paraId="18C5C859" w14:textId="1CAB82C8" w:rsidR="00457E1D" w:rsidRPr="00407D6A" w:rsidRDefault="003D4F19"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
          <w:sz w:val="20"/>
          <w:lang w:val="pl-PL"/>
        </w:rPr>
      </w:pPr>
      <w:r w:rsidRPr="0063229C">
        <w:rPr>
          <w:rFonts w:ascii="Arial" w:hAnsi="Arial" w:cs="Arial"/>
          <w:sz w:val="20"/>
          <w:szCs w:val="20"/>
          <w:lang w:val="pl-PL"/>
        </w:rPr>
        <w:t xml:space="preserve">Przedmiot umowy obejmuje wykonanie projektów budowlanych i wykonawczych oraz uzyskanie decyzji o zezwoleniu na realizację inwestycji drogowej (dalej „ZRID” lub „decyzja o zezwoleniu na realizacji inwestycji drogowej”) dla zadania </w:t>
      </w:r>
      <w:r w:rsidR="00E272B6">
        <w:rPr>
          <w:rFonts w:ascii="Arial" w:hAnsi="Arial" w:cs="Arial"/>
          <w:sz w:val="20"/>
          <w:szCs w:val="20"/>
          <w:lang w:val="pl-PL"/>
        </w:rPr>
        <w:t>„W</w:t>
      </w:r>
      <w:r w:rsidRPr="0063229C">
        <w:rPr>
          <w:rFonts w:ascii="Arial" w:hAnsi="Arial" w:cs="Arial"/>
          <w:sz w:val="20"/>
          <w:szCs w:val="20"/>
          <w:lang w:val="pl-PL"/>
        </w:rPr>
        <w:t xml:space="preserve">ykonanie </w:t>
      </w:r>
      <w:r w:rsidR="00374F8F">
        <w:rPr>
          <w:rFonts w:ascii="Arial" w:hAnsi="Arial" w:cs="Arial"/>
          <w:sz w:val="20"/>
          <w:szCs w:val="20"/>
          <w:lang w:val="pl-PL"/>
        </w:rPr>
        <w:t xml:space="preserve">projektu </w:t>
      </w:r>
      <w:r w:rsidRPr="0063229C">
        <w:rPr>
          <w:rFonts w:ascii="Arial" w:hAnsi="Arial" w:cs="Arial"/>
          <w:sz w:val="20"/>
          <w:szCs w:val="20"/>
          <w:lang w:val="pl-PL"/>
        </w:rPr>
        <w:t xml:space="preserve">budowy ul. </w:t>
      </w:r>
      <w:r w:rsidR="0063229C" w:rsidRPr="0063229C">
        <w:rPr>
          <w:rFonts w:ascii="Arial" w:hAnsi="Arial" w:cs="Arial"/>
          <w:sz w:val="20"/>
          <w:szCs w:val="20"/>
          <w:lang w:val="pl-PL"/>
        </w:rPr>
        <w:t>Ogrodowej</w:t>
      </w:r>
      <w:r w:rsidRPr="0063229C">
        <w:rPr>
          <w:rFonts w:ascii="Arial" w:hAnsi="Arial" w:cs="Arial"/>
          <w:sz w:val="20"/>
          <w:szCs w:val="20"/>
          <w:lang w:val="pl-PL"/>
        </w:rPr>
        <w:t xml:space="preserve"> </w:t>
      </w:r>
      <w:r w:rsidR="00374F8F">
        <w:rPr>
          <w:rFonts w:ascii="Arial" w:hAnsi="Arial" w:cs="Arial"/>
          <w:sz w:val="20"/>
          <w:szCs w:val="20"/>
          <w:lang w:val="pl-PL"/>
        </w:rPr>
        <w:t>w</w:t>
      </w:r>
      <w:r w:rsidR="007C0870">
        <w:rPr>
          <w:rFonts w:ascii="Arial" w:hAnsi="Arial" w:cs="Arial"/>
          <w:sz w:val="20"/>
          <w:szCs w:val="20"/>
          <w:lang w:val="pl-PL"/>
        </w:rPr>
        <w:t> </w:t>
      </w:r>
      <w:r w:rsidR="00374F8F" w:rsidRPr="00407D6A">
        <w:rPr>
          <w:rFonts w:ascii="Arial" w:hAnsi="Arial" w:cs="Arial"/>
          <w:sz w:val="20"/>
          <w:szCs w:val="20"/>
          <w:lang w:val="pl-PL"/>
        </w:rPr>
        <w:t>miejscowości Blizne Łaszczyńskiego</w:t>
      </w:r>
      <w:r w:rsidR="00E272B6">
        <w:rPr>
          <w:rFonts w:ascii="Arial" w:hAnsi="Arial" w:cs="Arial"/>
          <w:sz w:val="20"/>
          <w:szCs w:val="20"/>
          <w:lang w:val="pl-PL"/>
        </w:rPr>
        <w:t>”</w:t>
      </w:r>
      <w:r w:rsidR="00374F8F" w:rsidRPr="00407D6A">
        <w:rPr>
          <w:rFonts w:ascii="Arial" w:hAnsi="Arial" w:cs="Arial"/>
          <w:sz w:val="20"/>
          <w:szCs w:val="20"/>
          <w:lang w:val="pl-PL"/>
        </w:rPr>
        <w:t xml:space="preserve"> </w:t>
      </w:r>
      <w:r w:rsidRPr="00407D6A">
        <w:rPr>
          <w:rFonts w:ascii="Arial" w:hAnsi="Arial" w:cs="Arial"/>
          <w:sz w:val="20"/>
          <w:szCs w:val="20"/>
          <w:lang w:val="pl-PL"/>
        </w:rPr>
        <w:t>z uwzględnieniem:</w:t>
      </w:r>
    </w:p>
    <w:p w14:paraId="138C93C9" w14:textId="1041A021" w:rsidR="00F240F8" w:rsidRPr="00407D6A" w:rsidRDefault="00F240F8" w:rsidP="005A3C25">
      <w:pPr>
        <w:pStyle w:val="Nagwek"/>
        <w:numPr>
          <w:ilvl w:val="0"/>
          <w:numId w:val="21"/>
        </w:numPr>
        <w:tabs>
          <w:tab w:val="left" w:pos="708"/>
        </w:tabs>
        <w:spacing w:after="0" w:line="240" w:lineRule="auto"/>
        <w:jc w:val="both"/>
        <w:rPr>
          <w:rFonts w:ascii="Arial" w:hAnsi="Arial" w:cs="Arial"/>
          <w:sz w:val="20"/>
          <w:lang w:val="pl-PL"/>
        </w:rPr>
      </w:pPr>
      <w:r w:rsidRPr="00407D6A">
        <w:rPr>
          <w:rFonts w:ascii="Arial" w:hAnsi="Arial" w:cs="Arial"/>
          <w:sz w:val="20"/>
          <w:lang w:val="pl-PL"/>
        </w:rPr>
        <w:t>w zakresie opracowania jezdni będzie wykonanie projektu ulicy</w:t>
      </w:r>
      <w:r w:rsidR="006D45B4">
        <w:rPr>
          <w:rFonts w:ascii="Arial" w:hAnsi="Arial" w:cs="Arial"/>
          <w:sz w:val="20"/>
          <w:lang w:val="pl-PL"/>
        </w:rPr>
        <w:t xml:space="preserve"> (oznaczonej jako strefa zamieszkania)</w:t>
      </w:r>
      <w:r w:rsidRPr="00407D6A">
        <w:rPr>
          <w:rFonts w:ascii="Arial" w:hAnsi="Arial" w:cs="Arial"/>
          <w:sz w:val="20"/>
          <w:lang w:val="pl-PL"/>
        </w:rPr>
        <w:t xml:space="preserve"> z jej wyprofilowaniem umożliwiającym odprowadzenie wód opadowych;</w:t>
      </w:r>
    </w:p>
    <w:p w14:paraId="5527D5A6" w14:textId="6FCB2F9B" w:rsidR="003D4F19" w:rsidRPr="00407D6A" w:rsidRDefault="003D4F19" w:rsidP="005A3C25">
      <w:pPr>
        <w:pStyle w:val="Nagwek"/>
        <w:numPr>
          <w:ilvl w:val="0"/>
          <w:numId w:val="21"/>
        </w:numPr>
        <w:tabs>
          <w:tab w:val="left" w:pos="708"/>
        </w:tabs>
        <w:spacing w:after="0" w:line="240" w:lineRule="auto"/>
        <w:jc w:val="both"/>
        <w:rPr>
          <w:rFonts w:ascii="Arial" w:hAnsi="Arial" w:cs="Arial"/>
          <w:sz w:val="20"/>
          <w:lang w:val="pl-PL"/>
        </w:rPr>
      </w:pPr>
      <w:r w:rsidRPr="00407D6A">
        <w:rPr>
          <w:rFonts w:ascii="Arial" w:hAnsi="Arial" w:cs="Arial"/>
          <w:sz w:val="20"/>
          <w:lang w:val="pl-PL"/>
        </w:rPr>
        <w:t xml:space="preserve">dowiązania się z układem komunikacyjnym ul. </w:t>
      </w:r>
      <w:r w:rsidR="00EB5CEA" w:rsidRPr="00407D6A">
        <w:rPr>
          <w:rFonts w:ascii="Arial" w:hAnsi="Arial" w:cs="Arial"/>
          <w:sz w:val="20"/>
          <w:lang w:val="pl-PL"/>
        </w:rPr>
        <w:t>Fortowej</w:t>
      </w:r>
      <w:r w:rsidRPr="00407D6A">
        <w:rPr>
          <w:rFonts w:ascii="Arial" w:hAnsi="Arial" w:cs="Arial"/>
          <w:sz w:val="20"/>
          <w:lang w:val="pl-PL"/>
        </w:rPr>
        <w:t>;</w:t>
      </w:r>
    </w:p>
    <w:p w14:paraId="50D5C443" w14:textId="557B3EB9" w:rsidR="00D0407A" w:rsidRPr="00407D6A" w:rsidRDefault="00D0407A" w:rsidP="005A3C25">
      <w:pPr>
        <w:pStyle w:val="Nagwek"/>
        <w:numPr>
          <w:ilvl w:val="0"/>
          <w:numId w:val="21"/>
        </w:numPr>
        <w:tabs>
          <w:tab w:val="left" w:pos="708"/>
        </w:tabs>
        <w:spacing w:after="0" w:line="240" w:lineRule="auto"/>
        <w:jc w:val="both"/>
        <w:rPr>
          <w:rFonts w:ascii="Arial" w:hAnsi="Arial" w:cs="Arial"/>
          <w:sz w:val="20"/>
          <w:lang w:val="pl-PL"/>
        </w:rPr>
      </w:pPr>
      <w:r w:rsidRPr="00407D6A">
        <w:rPr>
          <w:rFonts w:ascii="Arial" w:hAnsi="Arial" w:cs="Arial"/>
          <w:sz w:val="20"/>
          <w:lang w:val="pl-PL"/>
        </w:rPr>
        <w:t>odwodnieniem nawierzchni</w:t>
      </w:r>
      <w:r w:rsidR="00407D6A" w:rsidRPr="00407D6A">
        <w:rPr>
          <w:rFonts w:ascii="Arial" w:hAnsi="Arial" w:cs="Arial"/>
          <w:sz w:val="20"/>
          <w:lang w:val="pl-PL"/>
        </w:rPr>
        <w:t xml:space="preserve"> (zamawiający dopuszcza odwodnienie za pomocą drenażu francuskiego po obu stronach ulicy)</w:t>
      </w:r>
      <w:r w:rsidRPr="00407D6A">
        <w:rPr>
          <w:rFonts w:ascii="Arial" w:hAnsi="Arial" w:cs="Arial"/>
          <w:sz w:val="20"/>
          <w:lang w:val="pl-PL"/>
        </w:rPr>
        <w:t>;</w:t>
      </w:r>
    </w:p>
    <w:p w14:paraId="2D58F410" w14:textId="2BDC43DF" w:rsidR="00AC2FB1" w:rsidRPr="00407D6A" w:rsidRDefault="00AC2FB1" w:rsidP="005A3C25">
      <w:pPr>
        <w:pStyle w:val="Nagwek"/>
        <w:numPr>
          <w:ilvl w:val="0"/>
          <w:numId w:val="21"/>
        </w:numPr>
        <w:tabs>
          <w:tab w:val="left" w:pos="708"/>
        </w:tabs>
        <w:spacing w:after="0" w:line="240" w:lineRule="auto"/>
        <w:jc w:val="both"/>
        <w:rPr>
          <w:rFonts w:ascii="Arial" w:hAnsi="Arial" w:cs="Arial"/>
          <w:sz w:val="20"/>
          <w:lang w:val="pl-PL"/>
        </w:rPr>
      </w:pPr>
      <w:r w:rsidRPr="00407D6A">
        <w:rPr>
          <w:rFonts w:ascii="Arial" w:hAnsi="Arial" w:cs="Arial"/>
          <w:sz w:val="20"/>
          <w:lang w:val="pl-PL"/>
        </w:rPr>
        <w:t>oświetleni</w:t>
      </w:r>
      <w:r w:rsidR="007C0870">
        <w:rPr>
          <w:rFonts w:ascii="Arial" w:hAnsi="Arial" w:cs="Arial"/>
          <w:sz w:val="20"/>
          <w:lang w:val="pl-PL"/>
        </w:rPr>
        <w:t>a</w:t>
      </w:r>
      <w:r w:rsidRPr="00407D6A">
        <w:rPr>
          <w:rFonts w:ascii="Arial" w:hAnsi="Arial" w:cs="Arial"/>
          <w:sz w:val="20"/>
          <w:lang w:val="pl-PL"/>
        </w:rPr>
        <w:t xml:space="preserve"> </w:t>
      </w:r>
      <w:r w:rsidR="007C0870">
        <w:rPr>
          <w:rFonts w:ascii="Arial" w:hAnsi="Arial" w:cs="Arial"/>
          <w:sz w:val="20"/>
          <w:lang w:val="pl-PL"/>
        </w:rPr>
        <w:t>ulicznego</w:t>
      </w:r>
      <w:r w:rsidRPr="00407D6A">
        <w:rPr>
          <w:rFonts w:ascii="Arial" w:hAnsi="Arial" w:cs="Arial"/>
          <w:sz w:val="20"/>
          <w:lang w:val="pl-PL"/>
        </w:rPr>
        <w:t xml:space="preserve"> kompatybilnego z istniejącym systemem sterowania IoT;</w:t>
      </w:r>
    </w:p>
    <w:p w14:paraId="25F86EA5" w14:textId="1DE14F7C" w:rsidR="00D0407A" w:rsidRPr="00407D6A" w:rsidRDefault="00D0407A" w:rsidP="005A3C25">
      <w:pPr>
        <w:pStyle w:val="Nagwek"/>
        <w:numPr>
          <w:ilvl w:val="0"/>
          <w:numId w:val="21"/>
        </w:numPr>
        <w:tabs>
          <w:tab w:val="left" w:pos="708"/>
        </w:tabs>
        <w:spacing w:after="0" w:line="240" w:lineRule="auto"/>
        <w:jc w:val="both"/>
        <w:rPr>
          <w:rFonts w:ascii="Arial" w:hAnsi="Arial" w:cs="Arial"/>
          <w:sz w:val="20"/>
          <w:lang w:val="pl-PL"/>
        </w:rPr>
      </w:pPr>
      <w:r w:rsidRPr="00407D6A">
        <w:rPr>
          <w:rFonts w:ascii="Arial" w:hAnsi="Arial" w:cs="Arial"/>
          <w:sz w:val="20"/>
          <w:lang w:val="pl-PL"/>
        </w:rPr>
        <w:t>projektu stałej organizacji ruchu;</w:t>
      </w:r>
    </w:p>
    <w:p w14:paraId="309F95B4" w14:textId="7DD66D31" w:rsidR="00B353F3" w:rsidRPr="004D7D94"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D7D94">
        <w:rPr>
          <w:rFonts w:ascii="Arial" w:hAnsi="Arial" w:cs="Arial"/>
          <w:sz w:val="20"/>
          <w:szCs w:val="20"/>
          <w:lang w:val="pl-PL"/>
        </w:rPr>
        <w:t xml:space="preserve">Wykonawca w ramach realizacji </w:t>
      </w:r>
      <w:r w:rsidR="00242AD3" w:rsidRPr="004D7D94">
        <w:rPr>
          <w:rFonts w:ascii="Arial" w:hAnsi="Arial" w:cs="Arial"/>
          <w:sz w:val="20"/>
          <w:szCs w:val="20"/>
          <w:lang w:val="pl-PL"/>
        </w:rPr>
        <w:t>przedmiotu umowy</w:t>
      </w:r>
      <w:r w:rsidR="00BE5732" w:rsidRPr="004D7D94">
        <w:rPr>
          <w:rFonts w:ascii="Arial" w:hAnsi="Arial" w:cs="Arial"/>
          <w:sz w:val="20"/>
          <w:szCs w:val="20"/>
          <w:lang w:val="pl-PL"/>
        </w:rPr>
        <w:t xml:space="preserve"> uwzględni w dokumentacji projektowej</w:t>
      </w:r>
      <w:r w:rsidR="000E552F" w:rsidRPr="004D7D94">
        <w:rPr>
          <w:rFonts w:ascii="Arial" w:hAnsi="Arial" w:cs="Arial"/>
          <w:sz w:val="20"/>
          <w:szCs w:val="20"/>
          <w:lang w:val="pl-PL"/>
        </w:rPr>
        <w:t>:</w:t>
      </w:r>
    </w:p>
    <w:p w14:paraId="753EE7B7" w14:textId="0E0956C0" w:rsidR="004349E0" w:rsidRPr="004D7D94" w:rsidRDefault="00261C64" w:rsidP="005A3C25">
      <w:pPr>
        <w:pStyle w:val="Nagwek"/>
        <w:numPr>
          <w:ilvl w:val="0"/>
          <w:numId w:val="22"/>
        </w:numPr>
        <w:tabs>
          <w:tab w:val="left" w:pos="708"/>
        </w:tabs>
        <w:spacing w:after="0" w:line="240" w:lineRule="auto"/>
        <w:jc w:val="both"/>
        <w:rPr>
          <w:rFonts w:ascii="Arial" w:hAnsi="Arial" w:cs="Arial"/>
          <w:sz w:val="20"/>
          <w:lang w:val="pl-PL"/>
        </w:rPr>
      </w:pPr>
      <w:r w:rsidRPr="004D7D94">
        <w:rPr>
          <w:rFonts w:ascii="Arial" w:hAnsi="Arial" w:cs="Arial"/>
          <w:sz w:val="20"/>
          <w:lang w:val="pl-PL"/>
        </w:rPr>
        <w:t>wymagania wynikające z ustawy z dnia 10 kwietnia 2003 r. o szczególnych zasadach przygotowania i realizacji inwestycji drogowych w zakresie dróg publicznych oraz uzyska prawomocn</w:t>
      </w:r>
      <w:r w:rsidR="00C23937" w:rsidRPr="004D7D94">
        <w:rPr>
          <w:rFonts w:ascii="Arial" w:hAnsi="Arial" w:cs="Arial"/>
          <w:sz w:val="20"/>
          <w:lang w:val="pl-PL"/>
        </w:rPr>
        <w:t>ą</w:t>
      </w:r>
      <w:r w:rsidRPr="004D7D94">
        <w:rPr>
          <w:rFonts w:ascii="Arial" w:hAnsi="Arial" w:cs="Arial"/>
          <w:sz w:val="20"/>
          <w:lang w:val="pl-PL"/>
        </w:rPr>
        <w:t xml:space="preserve"> decyzj</w:t>
      </w:r>
      <w:r w:rsidR="00C23937" w:rsidRPr="004D7D94">
        <w:rPr>
          <w:rFonts w:ascii="Arial" w:hAnsi="Arial" w:cs="Arial"/>
          <w:sz w:val="20"/>
          <w:lang w:val="pl-PL"/>
        </w:rPr>
        <w:t>ę</w:t>
      </w:r>
      <w:r w:rsidRPr="004D7D94">
        <w:rPr>
          <w:rFonts w:ascii="Arial" w:hAnsi="Arial" w:cs="Arial"/>
          <w:sz w:val="20"/>
          <w:lang w:val="pl-PL"/>
        </w:rPr>
        <w:t xml:space="preserve"> ZRID</w:t>
      </w:r>
      <w:r w:rsidR="00AA5E6A" w:rsidRPr="004D7D94">
        <w:rPr>
          <w:rFonts w:ascii="Arial" w:hAnsi="Arial" w:cs="Arial"/>
          <w:sz w:val="20"/>
          <w:lang w:val="pl-PL"/>
        </w:rPr>
        <w:t>;</w:t>
      </w:r>
      <w:r w:rsidR="00B43E75" w:rsidRPr="004D7D94">
        <w:rPr>
          <w:rFonts w:ascii="Arial" w:hAnsi="Arial" w:cs="Arial"/>
          <w:sz w:val="20"/>
          <w:lang w:val="pl-PL"/>
        </w:rPr>
        <w:t xml:space="preserve"> </w:t>
      </w:r>
    </w:p>
    <w:p w14:paraId="094C42B5" w14:textId="75E4911D" w:rsidR="00CA4052" w:rsidRPr="00514B93" w:rsidRDefault="00CA4052" w:rsidP="005A3C25">
      <w:pPr>
        <w:widowControl w:val="0"/>
        <w:numPr>
          <w:ilvl w:val="0"/>
          <w:numId w:val="22"/>
        </w:numPr>
        <w:suppressAutoHyphens w:val="0"/>
        <w:autoSpaceDE w:val="0"/>
        <w:autoSpaceDN w:val="0"/>
        <w:adjustRightInd w:val="0"/>
        <w:snapToGrid w:val="0"/>
        <w:spacing w:after="0" w:line="240" w:lineRule="auto"/>
        <w:jc w:val="both"/>
        <w:rPr>
          <w:rFonts w:ascii="Arial" w:hAnsi="Arial" w:cs="Arial"/>
          <w:bCs/>
          <w:sz w:val="20"/>
          <w:szCs w:val="20"/>
          <w:lang w:val="pl-PL"/>
        </w:rPr>
      </w:pPr>
      <w:bookmarkStart w:id="8" w:name="_Hlk49501260"/>
      <w:r w:rsidRPr="00514B93">
        <w:rPr>
          <w:rFonts w:ascii="Arial" w:hAnsi="Arial" w:cs="Arial"/>
          <w:sz w:val="20"/>
          <w:lang w:val="pl-PL"/>
        </w:rPr>
        <w:t xml:space="preserve">wymagania wynikające z </w:t>
      </w:r>
      <w:r w:rsidRPr="00514B93">
        <w:rPr>
          <w:rFonts w:ascii="Arial" w:hAnsi="Arial" w:cs="Arial"/>
          <w:bCs/>
          <w:sz w:val="20"/>
          <w:szCs w:val="20"/>
          <w:lang w:val="pl-PL"/>
        </w:rPr>
        <w:t>Rozporządzenia Ministra Administracji i Cyfryzacji z dnia 21 kwietnia 2015 r. w sprawie warunków technicznych, jakim powinny odpowiadać kanały technologiczne</w:t>
      </w:r>
      <w:r w:rsidR="00097BB6">
        <w:rPr>
          <w:rFonts w:ascii="Arial" w:hAnsi="Arial" w:cs="Arial"/>
          <w:bCs/>
          <w:sz w:val="20"/>
          <w:szCs w:val="20"/>
          <w:lang w:val="pl-PL"/>
        </w:rPr>
        <w:t xml:space="preserve">. Zamawiający preferuje, by Wykonawca wystąpił o </w:t>
      </w:r>
      <w:r w:rsidR="00097BB6" w:rsidRPr="00097BB6">
        <w:rPr>
          <w:rFonts w:ascii="Arial" w:hAnsi="Arial" w:cs="Arial"/>
          <w:bCs/>
          <w:sz w:val="20"/>
          <w:szCs w:val="20"/>
          <w:lang w:val="pl-PL"/>
        </w:rPr>
        <w:t>zwolnienie od ministra właściwego ds. informatyzacji z obowiązku budowy kanału technologicznego</w:t>
      </w:r>
      <w:r w:rsidRPr="00514B93">
        <w:rPr>
          <w:rFonts w:ascii="Arial" w:hAnsi="Arial" w:cs="Arial"/>
          <w:bCs/>
          <w:sz w:val="20"/>
          <w:szCs w:val="20"/>
          <w:lang w:val="pl-PL"/>
        </w:rPr>
        <w:t>;</w:t>
      </w:r>
      <w:bookmarkEnd w:id="8"/>
    </w:p>
    <w:p w14:paraId="2399DD77" w14:textId="1E21ED62" w:rsidR="004D7D94" w:rsidRPr="00514B93" w:rsidRDefault="009577EC" w:rsidP="005A3C25">
      <w:pPr>
        <w:pStyle w:val="Nagwek"/>
        <w:numPr>
          <w:ilvl w:val="0"/>
          <w:numId w:val="22"/>
        </w:numPr>
        <w:tabs>
          <w:tab w:val="left" w:pos="708"/>
        </w:tabs>
        <w:spacing w:after="0" w:line="240" w:lineRule="auto"/>
        <w:jc w:val="both"/>
        <w:rPr>
          <w:rFonts w:ascii="Arial" w:hAnsi="Arial" w:cs="Arial"/>
          <w:sz w:val="20"/>
          <w:lang w:val="pl-PL"/>
        </w:rPr>
      </w:pPr>
      <w:r w:rsidRPr="00514B93">
        <w:rPr>
          <w:rFonts w:ascii="Arial" w:hAnsi="Arial" w:cs="Arial"/>
          <w:sz w:val="20"/>
          <w:lang w:val="pl-PL"/>
        </w:rPr>
        <w:t xml:space="preserve">zaprojektowanie nawierzchni drogi </w:t>
      </w:r>
      <w:r w:rsidR="004D7D94" w:rsidRPr="00514B93">
        <w:rPr>
          <w:rFonts w:ascii="Arial" w:hAnsi="Arial" w:cs="Arial"/>
          <w:sz w:val="20"/>
          <w:lang w:val="pl-PL"/>
        </w:rPr>
        <w:t xml:space="preserve">z kostki betonowej typu BEHATON w kolorze szarym, zjazdy </w:t>
      </w:r>
      <w:r w:rsidR="00514B93" w:rsidRPr="00514B93">
        <w:rPr>
          <w:rFonts w:ascii="Arial" w:hAnsi="Arial" w:cs="Arial"/>
          <w:sz w:val="20"/>
          <w:lang w:val="pl-PL"/>
        </w:rPr>
        <w:t xml:space="preserve">i dojścia do furtek </w:t>
      </w:r>
      <w:r w:rsidR="004D7D94" w:rsidRPr="00514B93">
        <w:rPr>
          <w:rFonts w:ascii="Arial" w:hAnsi="Arial" w:cs="Arial"/>
          <w:sz w:val="20"/>
          <w:lang w:val="pl-PL"/>
        </w:rPr>
        <w:t>z kostki betonowej typu BEHATON w kolorze czerwonym;</w:t>
      </w:r>
    </w:p>
    <w:p w14:paraId="3911A6C3" w14:textId="57260F93" w:rsidR="007D243A" w:rsidRPr="00514B93" w:rsidRDefault="00BC403B" w:rsidP="005A3C25">
      <w:pPr>
        <w:pStyle w:val="Nagwek"/>
        <w:numPr>
          <w:ilvl w:val="0"/>
          <w:numId w:val="22"/>
        </w:numPr>
        <w:tabs>
          <w:tab w:val="left" w:pos="708"/>
        </w:tabs>
        <w:spacing w:after="0" w:line="240" w:lineRule="auto"/>
        <w:jc w:val="both"/>
        <w:rPr>
          <w:rFonts w:ascii="Arial" w:hAnsi="Arial" w:cs="Arial"/>
          <w:sz w:val="20"/>
          <w:lang w:val="pl-PL"/>
        </w:rPr>
      </w:pPr>
      <w:r w:rsidRPr="00514B93">
        <w:rPr>
          <w:rFonts w:ascii="Arial" w:hAnsi="Arial" w:cs="Arial"/>
          <w:sz w:val="20"/>
          <w:lang w:val="pl-PL"/>
        </w:rPr>
        <w:t xml:space="preserve">zjazdy </w:t>
      </w:r>
      <w:r w:rsidR="00514B93" w:rsidRPr="00514B93">
        <w:rPr>
          <w:rFonts w:ascii="Arial" w:hAnsi="Arial" w:cs="Arial"/>
          <w:sz w:val="20"/>
          <w:lang w:val="pl-PL"/>
        </w:rPr>
        <w:t xml:space="preserve">i dojścia do furtek </w:t>
      </w:r>
      <w:r w:rsidRPr="00514B93">
        <w:rPr>
          <w:rFonts w:ascii="Arial" w:hAnsi="Arial" w:cs="Arial"/>
          <w:sz w:val="20"/>
          <w:lang w:val="pl-PL"/>
        </w:rPr>
        <w:t>z nowoprojektowanej drogi do posesji w śladzie istniejących i</w:t>
      </w:r>
      <w:r w:rsidR="007C0870">
        <w:rPr>
          <w:rFonts w:ascii="Arial" w:hAnsi="Arial" w:cs="Arial"/>
          <w:sz w:val="20"/>
          <w:lang w:val="pl-PL"/>
        </w:rPr>
        <w:t> </w:t>
      </w:r>
      <w:r w:rsidRPr="00514B93">
        <w:rPr>
          <w:rFonts w:ascii="Arial" w:hAnsi="Arial" w:cs="Arial"/>
          <w:sz w:val="20"/>
          <w:lang w:val="pl-PL"/>
        </w:rPr>
        <w:t>w</w:t>
      </w:r>
      <w:r w:rsidR="007C0870">
        <w:rPr>
          <w:rFonts w:ascii="Arial" w:hAnsi="Arial" w:cs="Arial"/>
          <w:sz w:val="20"/>
          <w:lang w:val="pl-PL"/>
        </w:rPr>
        <w:t> </w:t>
      </w:r>
      <w:r w:rsidRPr="00514B93">
        <w:rPr>
          <w:rFonts w:ascii="Arial" w:hAnsi="Arial" w:cs="Arial"/>
          <w:sz w:val="20"/>
          <w:lang w:val="pl-PL"/>
        </w:rPr>
        <w:t>uzgodnieniu z</w:t>
      </w:r>
      <w:r w:rsidR="00231F45" w:rsidRPr="00514B93">
        <w:rPr>
          <w:rFonts w:ascii="Arial" w:hAnsi="Arial" w:cs="Arial"/>
          <w:sz w:val="20"/>
          <w:lang w:val="pl-PL"/>
        </w:rPr>
        <w:t> </w:t>
      </w:r>
      <w:r w:rsidRPr="00514B93">
        <w:rPr>
          <w:rFonts w:ascii="Arial" w:hAnsi="Arial" w:cs="Arial"/>
          <w:sz w:val="20"/>
          <w:lang w:val="pl-PL"/>
        </w:rPr>
        <w:t>właścicielami nieruchomości</w:t>
      </w:r>
      <w:r w:rsidR="009577EC" w:rsidRPr="00514B93">
        <w:rPr>
          <w:rFonts w:ascii="Arial" w:hAnsi="Arial" w:cs="Arial"/>
          <w:sz w:val="20"/>
          <w:lang w:val="pl-PL"/>
        </w:rPr>
        <w:t>;</w:t>
      </w:r>
    </w:p>
    <w:p w14:paraId="67B00E73" w14:textId="55233132" w:rsidR="00397739" w:rsidRPr="004867E1" w:rsidRDefault="00BC403B" w:rsidP="005A3C25">
      <w:pPr>
        <w:pStyle w:val="Nagwek"/>
        <w:numPr>
          <w:ilvl w:val="0"/>
          <w:numId w:val="22"/>
        </w:numPr>
        <w:tabs>
          <w:tab w:val="left" w:pos="708"/>
        </w:tabs>
        <w:spacing w:after="0" w:line="240" w:lineRule="auto"/>
        <w:jc w:val="both"/>
        <w:rPr>
          <w:rFonts w:ascii="Arial" w:hAnsi="Arial" w:cs="Arial"/>
          <w:sz w:val="20"/>
          <w:lang w:val="pl-PL"/>
        </w:rPr>
      </w:pPr>
      <w:r w:rsidRPr="004867E1">
        <w:rPr>
          <w:rFonts w:ascii="Arial" w:hAnsi="Arial" w:cs="Arial"/>
          <w:sz w:val="20"/>
          <w:lang w:val="pl-PL"/>
        </w:rPr>
        <w:t>lokalizację zjazdów do działek niezabudowanych</w:t>
      </w:r>
      <w:r w:rsidR="009C3628" w:rsidRPr="004867E1">
        <w:rPr>
          <w:rFonts w:ascii="Arial" w:hAnsi="Arial" w:cs="Arial"/>
          <w:sz w:val="20"/>
          <w:lang w:val="pl-PL"/>
        </w:rPr>
        <w:t xml:space="preserve"> w uzgodnieniu</w:t>
      </w:r>
      <w:r w:rsidRPr="004867E1">
        <w:rPr>
          <w:rFonts w:ascii="Arial" w:hAnsi="Arial" w:cs="Arial"/>
          <w:sz w:val="20"/>
          <w:lang w:val="pl-PL"/>
        </w:rPr>
        <w:t xml:space="preserve"> z właścicielami, a gdy kontakt z nimi nie będzie możliwy to w uzgodnieniu z osobami odpowiedzialnymi za realizację zamówienia ze strony Zamawiającego;</w:t>
      </w:r>
    </w:p>
    <w:p w14:paraId="6CB1FD72" w14:textId="77777777" w:rsidR="0034429E" w:rsidRPr="004867E1" w:rsidRDefault="0034429E" w:rsidP="005A3C25">
      <w:pPr>
        <w:pStyle w:val="Nagwek"/>
        <w:numPr>
          <w:ilvl w:val="0"/>
          <w:numId w:val="22"/>
        </w:numPr>
        <w:tabs>
          <w:tab w:val="left" w:pos="708"/>
        </w:tabs>
        <w:spacing w:after="0" w:line="240" w:lineRule="auto"/>
        <w:jc w:val="both"/>
        <w:rPr>
          <w:rFonts w:ascii="Arial" w:hAnsi="Arial" w:cs="Arial"/>
          <w:sz w:val="20"/>
          <w:lang w:val="pl-PL"/>
        </w:rPr>
      </w:pPr>
      <w:r w:rsidRPr="004867E1">
        <w:rPr>
          <w:rFonts w:ascii="Arial" w:hAnsi="Arial" w:cs="Arial"/>
          <w:sz w:val="20"/>
          <w:lang w:val="pl-PL"/>
        </w:rPr>
        <w:t>projekty branżowe usunięcia kolizji sieci i urządzeń podziemnych/nadziemnych kolidujących z</w:t>
      </w:r>
      <w:r w:rsidR="000E1908" w:rsidRPr="004867E1">
        <w:rPr>
          <w:rFonts w:ascii="Arial" w:hAnsi="Arial" w:cs="Arial"/>
          <w:sz w:val="20"/>
          <w:lang w:val="pl-PL"/>
        </w:rPr>
        <w:t> </w:t>
      </w:r>
      <w:r w:rsidRPr="004867E1">
        <w:rPr>
          <w:rFonts w:ascii="Arial" w:hAnsi="Arial" w:cs="Arial"/>
          <w:sz w:val="20"/>
          <w:lang w:val="pl-PL"/>
        </w:rPr>
        <w:t>przebudowywaną drogą;</w:t>
      </w:r>
    </w:p>
    <w:p w14:paraId="0354E705" w14:textId="77777777" w:rsidR="0034429E" w:rsidRPr="004867E1" w:rsidRDefault="0034429E" w:rsidP="005A3C25">
      <w:pPr>
        <w:pStyle w:val="Nagwek"/>
        <w:numPr>
          <w:ilvl w:val="0"/>
          <w:numId w:val="22"/>
        </w:numPr>
        <w:tabs>
          <w:tab w:val="left" w:pos="708"/>
        </w:tabs>
        <w:spacing w:after="0" w:line="240" w:lineRule="auto"/>
        <w:jc w:val="both"/>
        <w:rPr>
          <w:rFonts w:ascii="Arial" w:hAnsi="Arial" w:cs="Arial"/>
          <w:sz w:val="20"/>
          <w:lang w:val="pl-PL"/>
        </w:rPr>
      </w:pPr>
      <w:r w:rsidRPr="004867E1">
        <w:rPr>
          <w:rFonts w:ascii="Arial" w:hAnsi="Arial" w:cs="Arial"/>
          <w:sz w:val="20"/>
          <w:lang w:val="pl-PL"/>
        </w:rPr>
        <w:t xml:space="preserve">likwidację istniejących w pasie </w:t>
      </w:r>
      <w:r w:rsidR="00B03D34" w:rsidRPr="004867E1">
        <w:rPr>
          <w:rFonts w:ascii="Arial" w:hAnsi="Arial" w:cs="Arial"/>
          <w:sz w:val="20"/>
          <w:lang w:val="pl-PL"/>
        </w:rPr>
        <w:t>roz</w:t>
      </w:r>
      <w:r w:rsidRPr="004867E1">
        <w:rPr>
          <w:rFonts w:ascii="Arial" w:hAnsi="Arial" w:cs="Arial"/>
          <w:sz w:val="20"/>
          <w:lang w:val="pl-PL"/>
        </w:rPr>
        <w:t xml:space="preserve">budowywanej drogi ogrodzeń, urządzeń infrastruktury technicznej lub innych elementów zagospodarowania terenu kolidujących z </w:t>
      </w:r>
      <w:r w:rsidR="00B03D34" w:rsidRPr="004867E1">
        <w:rPr>
          <w:rFonts w:ascii="Arial" w:hAnsi="Arial" w:cs="Arial"/>
          <w:sz w:val="20"/>
          <w:lang w:val="pl-PL"/>
        </w:rPr>
        <w:t>roz</w:t>
      </w:r>
      <w:r w:rsidRPr="004867E1">
        <w:rPr>
          <w:rFonts w:ascii="Arial" w:hAnsi="Arial" w:cs="Arial"/>
          <w:sz w:val="20"/>
          <w:lang w:val="pl-PL"/>
        </w:rPr>
        <w:t>budowywaną drogą;</w:t>
      </w:r>
    </w:p>
    <w:p w14:paraId="6B2F4DCE" w14:textId="03C5B3EA" w:rsidR="005F3CCE" w:rsidRPr="000F2CE4" w:rsidRDefault="0034429E" w:rsidP="005A3C25">
      <w:pPr>
        <w:pStyle w:val="Nagwek"/>
        <w:numPr>
          <w:ilvl w:val="0"/>
          <w:numId w:val="22"/>
        </w:numPr>
        <w:tabs>
          <w:tab w:val="left" w:pos="708"/>
        </w:tabs>
        <w:spacing w:after="0" w:line="240" w:lineRule="auto"/>
        <w:jc w:val="both"/>
        <w:rPr>
          <w:rFonts w:ascii="Arial" w:hAnsi="Arial" w:cs="Arial"/>
          <w:sz w:val="20"/>
          <w:lang w:val="pl-PL"/>
        </w:rPr>
      </w:pPr>
      <w:r w:rsidRPr="004867E1">
        <w:rPr>
          <w:rFonts w:ascii="Arial" w:hAnsi="Arial" w:cs="Arial"/>
          <w:sz w:val="20"/>
          <w:lang w:val="pl-PL"/>
        </w:rPr>
        <w:t xml:space="preserve">inwentaryzację szaty roślinnej w celu określenia ilości i rodzaju drzew oraz krzewów, które </w:t>
      </w:r>
      <w:r w:rsidRPr="000F2CE4">
        <w:rPr>
          <w:rFonts w:ascii="Arial" w:hAnsi="Arial" w:cs="Arial"/>
          <w:sz w:val="20"/>
          <w:lang w:val="pl-PL"/>
        </w:rPr>
        <w:t xml:space="preserve">kolidują z planowaną inwestycją i </w:t>
      </w:r>
      <w:r w:rsidR="00571546" w:rsidRPr="000F2CE4">
        <w:rPr>
          <w:rFonts w:ascii="Arial" w:hAnsi="Arial" w:cs="Arial"/>
          <w:sz w:val="20"/>
          <w:lang w:val="pl-PL"/>
        </w:rPr>
        <w:t>uwzględnienie ich wycink</w:t>
      </w:r>
      <w:r w:rsidR="000861A1" w:rsidRPr="000F2CE4">
        <w:rPr>
          <w:rFonts w:ascii="Arial" w:hAnsi="Arial" w:cs="Arial"/>
          <w:sz w:val="20"/>
          <w:lang w:val="pl-PL"/>
        </w:rPr>
        <w:t>i</w:t>
      </w:r>
      <w:r w:rsidR="00571546" w:rsidRPr="000F2CE4">
        <w:rPr>
          <w:rFonts w:ascii="Arial" w:hAnsi="Arial" w:cs="Arial"/>
          <w:sz w:val="20"/>
          <w:lang w:val="pl-PL"/>
        </w:rPr>
        <w:t xml:space="preserve"> we wniosku o wydanie decyzji ZRID</w:t>
      </w:r>
      <w:r w:rsidR="009C3628" w:rsidRPr="000F2CE4">
        <w:rPr>
          <w:rFonts w:ascii="Arial" w:hAnsi="Arial" w:cs="Arial"/>
          <w:sz w:val="20"/>
          <w:lang w:val="pl-PL"/>
        </w:rPr>
        <w:t xml:space="preserve"> w tym wykonanie operatu wartości pozyskanego drewna</w:t>
      </w:r>
      <w:r w:rsidR="00C85ECF" w:rsidRPr="000F2CE4">
        <w:rPr>
          <w:rFonts w:ascii="Arial" w:hAnsi="Arial" w:cs="Arial"/>
          <w:sz w:val="20"/>
          <w:lang w:val="pl-PL"/>
        </w:rPr>
        <w:t>;</w:t>
      </w:r>
    </w:p>
    <w:p w14:paraId="10C8D160" w14:textId="77777777" w:rsidR="00C85ECF" w:rsidRPr="000F2CE4" w:rsidRDefault="00C85ECF" w:rsidP="005A3C25">
      <w:pPr>
        <w:pStyle w:val="Nagwek"/>
        <w:numPr>
          <w:ilvl w:val="0"/>
          <w:numId w:val="22"/>
        </w:numPr>
        <w:tabs>
          <w:tab w:val="left" w:pos="708"/>
        </w:tabs>
        <w:spacing w:after="0" w:line="240" w:lineRule="auto"/>
        <w:jc w:val="both"/>
        <w:rPr>
          <w:rFonts w:ascii="Arial" w:hAnsi="Arial" w:cs="Arial"/>
          <w:sz w:val="20"/>
          <w:lang w:val="pl-PL"/>
        </w:rPr>
      </w:pPr>
      <w:r w:rsidRPr="000F2CE4">
        <w:rPr>
          <w:rFonts w:ascii="Arial" w:hAnsi="Arial" w:cs="Arial"/>
          <w:sz w:val="20"/>
          <w:lang w:val="pl-PL"/>
        </w:rPr>
        <w:t xml:space="preserve">wykonanie </w:t>
      </w:r>
      <w:r w:rsidR="00A71715" w:rsidRPr="000F2CE4">
        <w:rPr>
          <w:rFonts w:ascii="Arial" w:hAnsi="Arial" w:cs="Arial"/>
          <w:sz w:val="20"/>
          <w:lang w:val="pl-PL"/>
        </w:rPr>
        <w:t xml:space="preserve">i uzgodnienie </w:t>
      </w:r>
      <w:r w:rsidRPr="000F2CE4">
        <w:rPr>
          <w:rFonts w:ascii="Arial" w:hAnsi="Arial" w:cs="Arial"/>
          <w:sz w:val="20"/>
          <w:lang w:val="pl-PL"/>
        </w:rPr>
        <w:t xml:space="preserve">projektu stałej organizacji ruchu nowo projektowanej </w:t>
      </w:r>
      <w:r w:rsidR="00F67BFD" w:rsidRPr="000F2CE4">
        <w:rPr>
          <w:rFonts w:ascii="Arial" w:hAnsi="Arial" w:cs="Arial"/>
          <w:sz w:val="20"/>
          <w:lang w:val="pl-PL"/>
        </w:rPr>
        <w:t>ul</w:t>
      </w:r>
      <w:r w:rsidR="00CD1F89" w:rsidRPr="000F2CE4">
        <w:rPr>
          <w:rFonts w:ascii="Arial" w:hAnsi="Arial" w:cs="Arial"/>
          <w:sz w:val="20"/>
          <w:lang w:val="pl-PL"/>
        </w:rPr>
        <w:t>icy</w:t>
      </w:r>
      <w:r w:rsidR="003E57A7" w:rsidRPr="000F2CE4">
        <w:rPr>
          <w:rFonts w:ascii="Arial" w:hAnsi="Arial" w:cs="Arial"/>
          <w:sz w:val="20"/>
          <w:lang w:val="pl-PL"/>
        </w:rPr>
        <w:t>, przy czym:</w:t>
      </w:r>
    </w:p>
    <w:p w14:paraId="03150BE6" w14:textId="77777777" w:rsidR="003E57A7" w:rsidRPr="000F2CE4" w:rsidRDefault="00C85ECF" w:rsidP="005A3C25">
      <w:pPr>
        <w:pStyle w:val="Akapitzlist"/>
        <w:numPr>
          <w:ilvl w:val="0"/>
          <w:numId w:val="9"/>
        </w:numPr>
        <w:suppressAutoHyphens w:val="0"/>
        <w:spacing w:after="0" w:line="240" w:lineRule="auto"/>
        <w:jc w:val="both"/>
        <w:rPr>
          <w:rFonts w:ascii="Arial" w:hAnsi="Arial" w:cs="Arial"/>
          <w:sz w:val="20"/>
          <w:szCs w:val="20"/>
          <w:lang w:val="pl-PL"/>
        </w:rPr>
      </w:pPr>
      <w:r w:rsidRPr="000F2CE4">
        <w:rPr>
          <w:rFonts w:ascii="Arial" w:hAnsi="Arial" w:cs="Arial"/>
          <w:sz w:val="20"/>
          <w:szCs w:val="20"/>
          <w:lang w:val="pl-PL"/>
        </w:rPr>
        <w:t>projekt stałej organizacji ruchu przed zaopiniowaniem i zatwierdzeniem należy uzgodnić z osobami odpowiedzialnymi za realizacje zam</w:t>
      </w:r>
      <w:r w:rsidR="003E57A7" w:rsidRPr="000F2CE4">
        <w:rPr>
          <w:rFonts w:ascii="Arial" w:hAnsi="Arial" w:cs="Arial"/>
          <w:sz w:val="20"/>
          <w:szCs w:val="20"/>
          <w:lang w:val="pl-PL"/>
        </w:rPr>
        <w:t>ówienia ze strony Zamawiającego;</w:t>
      </w:r>
    </w:p>
    <w:p w14:paraId="224EC814" w14:textId="77777777" w:rsidR="00A71715" w:rsidRPr="000F2CE4" w:rsidRDefault="00A71715" w:rsidP="005A3C25">
      <w:pPr>
        <w:pStyle w:val="Akapitzlist"/>
        <w:numPr>
          <w:ilvl w:val="0"/>
          <w:numId w:val="9"/>
        </w:numPr>
        <w:suppressAutoHyphens w:val="0"/>
        <w:spacing w:after="0" w:line="240" w:lineRule="auto"/>
        <w:jc w:val="both"/>
        <w:rPr>
          <w:rFonts w:ascii="Arial" w:hAnsi="Arial" w:cs="Arial"/>
          <w:sz w:val="20"/>
          <w:szCs w:val="20"/>
          <w:lang w:val="pl-PL"/>
        </w:rPr>
      </w:pPr>
      <w:r w:rsidRPr="000F2CE4">
        <w:rPr>
          <w:rFonts w:ascii="Arial" w:hAnsi="Arial" w:cs="Arial"/>
          <w:sz w:val="20"/>
          <w:szCs w:val="20"/>
          <w:lang w:val="pl-PL"/>
        </w:rPr>
        <w:t>projekt zostanie uzgodniony w innych instytucjach zgodnie z wymogami prawa;</w:t>
      </w:r>
    </w:p>
    <w:p w14:paraId="435E6A7A" w14:textId="63362D42" w:rsidR="00E2204C" w:rsidRPr="000F2CE4" w:rsidRDefault="00C85ECF" w:rsidP="005A3C25">
      <w:pPr>
        <w:pStyle w:val="Nagwek"/>
        <w:numPr>
          <w:ilvl w:val="0"/>
          <w:numId w:val="22"/>
        </w:numPr>
        <w:tabs>
          <w:tab w:val="left" w:pos="708"/>
        </w:tabs>
        <w:spacing w:after="0" w:line="240" w:lineRule="auto"/>
        <w:jc w:val="both"/>
        <w:rPr>
          <w:rFonts w:ascii="Arial" w:hAnsi="Arial" w:cs="Arial"/>
          <w:sz w:val="20"/>
          <w:lang w:val="pl-PL"/>
        </w:rPr>
      </w:pPr>
      <w:r w:rsidRPr="000F2CE4">
        <w:rPr>
          <w:rFonts w:ascii="Arial" w:hAnsi="Arial" w:cs="Arial"/>
          <w:sz w:val="20"/>
          <w:lang w:val="pl-PL"/>
        </w:rPr>
        <w:t xml:space="preserve">wykonanie badań geotechnicznych </w:t>
      </w:r>
      <w:r w:rsidR="008F174F">
        <w:rPr>
          <w:rFonts w:ascii="Arial" w:hAnsi="Arial" w:cs="Arial"/>
          <w:sz w:val="20"/>
          <w:lang w:val="pl-PL"/>
        </w:rPr>
        <w:t xml:space="preserve">ze szczególnym uwzględnieniem możliwości zastosowania </w:t>
      </w:r>
      <w:r w:rsidR="008F174F">
        <w:rPr>
          <w:rFonts w:ascii="Arial" w:hAnsi="Arial" w:cs="Arial"/>
          <w:sz w:val="20"/>
          <w:lang w:val="pl-PL"/>
        </w:rPr>
        <w:lastRenderedPageBreak/>
        <w:t>drenażu francuskiego</w:t>
      </w:r>
      <w:r w:rsidRPr="000F2CE4">
        <w:rPr>
          <w:rFonts w:ascii="Arial" w:hAnsi="Arial" w:cs="Arial"/>
          <w:sz w:val="20"/>
          <w:lang w:val="pl-PL"/>
        </w:rPr>
        <w:t>;</w:t>
      </w:r>
    </w:p>
    <w:p w14:paraId="1827A18A" w14:textId="77777777" w:rsidR="00C85ECF" w:rsidRPr="000F2CE4" w:rsidRDefault="00C85ECF" w:rsidP="005A3C25">
      <w:pPr>
        <w:pStyle w:val="Nagwek"/>
        <w:numPr>
          <w:ilvl w:val="0"/>
          <w:numId w:val="22"/>
        </w:numPr>
        <w:tabs>
          <w:tab w:val="left" w:pos="708"/>
        </w:tabs>
        <w:spacing w:after="0" w:line="240" w:lineRule="auto"/>
        <w:jc w:val="both"/>
        <w:rPr>
          <w:rFonts w:ascii="Arial" w:hAnsi="Arial" w:cs="Arial"/>
          <w:sz w:val="20"/>
          <w:lang w:val="pl-PL"/>
        </w:rPr>
      </w:pPr>
      <w:r w:rsidRPr="000F2CE4">
        <w:rPr>
          <w:rFonts w:ascii="Arial" w:hAnsi="Arial" w:cs="Arial"/>
          <w:sz w:val="20"/>
          <w:lang w:val="pl-PL"/>
        </w:rPr>
        <w:t>całkowitą obsługę geodezyjną przedmiotu zamówienia, w tym uzyskanie map d</w:t>
      </w:r>
      <w:r w:rsidR="00F67BFD" w:rsidRPr="000F2CE4">
        <w:rPr>
          <w:rFonts w:ascii="Arial" w:hAnsi="Arial" w:cs="Arial"/>
          <w:sz w:val="20"/>
          <w:lang w:val="pl-PL"/>
        </w:rPr>
        <w:t>o </w:t>
      </w:r>
      <w:r w:rsidRPr="000F2CE4">
        <w:rPr>
          <w:rFonts w:ascii="Arial" w:hAnsi="Arial" w:cs="Arial"/>
          <w:sz w:val="20"/>
          <w:lang w:val="pl-PL"/>
        </w:rPr>
        <w:t xml:space="preserve">celów projektowych, map podziałowych </w:t>
      </w:r>
      <w:r w:rsidR="00F67BFD" w:rsidRPr="000F2CE4">
        <w:rPr>
          <w:rFonts w:ascii="Arial" w:hAnsi="Arial" w:cs="Arial"/>
          <w:sz w:val="20"/>
          <w:lang w:val="pl-PL"/>
        </w:rPr>
        <w:t>na potrzeby uzyskania decyzji o </w:t>
      </w:r>
      <w:r w:rsidRPr="000F2CE4">
        <w:rPr>
          <w:rFonts w:ascii="Arial" w:hAnsi="Arial" w:cs="Arial"/>
          <w:sz w:val="20"/>
          <w:lang w:val="pl-PL"/>
        </w:rPr>
        <w:t>zezwoleniu na realizację inwestycji drogowej oraz uzyskanie opinii z koordynacji usytuowania projektowanych sieci uzbrojenia terenu;</w:t>
      </w:r>
    </w:p>
    <w:p w14:paraId="436CEF18" w14:textId="33C0C8DF" w:rsidR="00A71715" w:rsidRPr="000F2CE4" w:rsidRDefault="00A71715" w:rsidP="005A3C25">
      <w:pPr>
        <w:pStyle w:val="Nagwek"/>
        <w:numPr>
          <w:ilvl w:val="0"/>
          <w:numId w:val="22"/>
        </w:numPr>
        <w:tabs>
          <w:tab w:val="left" w:pos="708"/>
        </w:tabs>
        <w:spacing w:after="0" w:line="240" w:lineRule="auto"/>
        <w:jc w:val="both"/>
        <w:rPr>
          <w:rFonts w:ascii="Arial" w:hAnsi="Arial" w:cs="Arial"/>
          <w:sz w:val="20"/>
          <w:lang w:val="pl-PL"/>
        </w:rPr>
      </w:pPr>
      <w:r w:rsidRPr="000F2CE4">
        <w:rPr>
          <w:rFonts w:ascii="Arial" w:hAnsi="Arial" w:cs="Arial"/>
          <w:sz w:val="20"/>
          <w:lang w:val="pl-PL"/>
        </w:rPr>
        <w:t xml:space="preserve">wykonanie wszystkich opracowań, dokonanie wszelkich uzgodnień i uzyskanie wszystkich </w:t>
      </w:r>
      <w:r w:rsidR="002D2BD7" w:rsidRPr="000F2CE4">
        <w:rPr>
          <w:rFonts w:ascii="Arial" w:hAnsi="Arial" w:cs="Arial"/>
          <w:sz w:val="20"/>
          <w:lang w:val="pl-PL"/>
        </w:rPr>
        <w:t>decyzji niezbędnych</w:t>
      </w:r>
      <w:r w:rsidRPr="000F2CE4">
        <w:rPr>
          <w:rFonts w:ascii="Arial" w:hAnsi="Arial" w:cs="Arial"/>
          <w:sz w:val="20"/>
          <w:lang w:val="pl-PL"/>
        </w:rPr>
        <w:t xml:space="preserve"> do prawidłowego wykonania przedmiotu zamówienia i uzyskania decyzji ZRID;</w:t>
      </w:r>
    </w:p>
    <w:p w14:paraId="451D3BE4" w14:textId="05F29620" w:rsidR="00A71715" w:rsidRPr="000F2CE4" w:rsidRDefault="002D2BD7" w:rsidP="005A3C25">
      <w:pPr>
        <w:pStyle w:val="Nagwek"/>
        <w:numPr>
          <w:ilvl w:val="0"/>
          <w:numId w:val="22"/>
        </w:numPr>
        <w:tabs>
          <w:tab w:val="left" w:pos="708"/>
        </w:tabs>
        <w:spacing w:after="0" w:line="240" w:lineRule="auto"/>
        <w:jc w:val="both"/>
        <w:rPr>
          <w:rFonts w:ascii="Arial" w:hAnsi="Arial" w:cs="Arial"/>
          <w:sz w:val="20"/>
          <w:lang w:val="pl-PL"/>
        </w:rPr>
      </w:pPr>
      <w:r w:rsidRPr="000F2CE4">
        <w:rPr>
          <w:rFonts w:ascii="Arial" w:hAnsi="Arial" w:cs="Arial"/>
          <w:sz w:val="20"/>
          <w:lang w:val="pl-PL"/>
        </w:rPr>
        <w:t>pozostawanie w stałym kontakcie z osobami odpowiedzialnymi za realizację umowy ze strony Zamawiającego w celu uzgodnień dotyczących rozwiązań projektowych</w:t>
      </w:r>
      <w:r w:rsidR="000F2CE4" w:rsidRPr="000F2CE4">
        <w:rPr>
          <w:rFonts w:ascii="Arial" w:hAnsi="Arial" w:cs="Arial"/>
          <w:sz w:val="20"/>
          <w:lang w:val="pl-PL"/>
        </w:rPr>
        <w:t>.</w:t>
      </w:r>
    </w:p>
    <w:p w14:paraId="0D8F814F" w14:textId="77777777" w:rsidR="00C85ECF" w:rsidRPr="000F2CE4"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Przedmiot zamówienia powinien być wykonany w oparciu o:</w:t>
      </w:r>
    </w:p>
    <w:p w14:paraId="55606141" w14:textId="7A8E83A9"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Rozporządzenie Ministra Transportu i Gospodarki Morskiej z dnia 2 marca 1999 r. w sprawie warunków technicznych, jakim powinny odpowiadać drogi publiczne i ich usytuowanie;</w:t>
      </w:r>
    </w:p>
    <w:p w14:paraId="6D7FE53C" w14:textId="485DD445"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Rozporządzenie Ministra Infrastruktury z dnia 3 lipca 2003 r. w sprawie szczegółowych warunków technicznych dla znaków i sygnałów drogowych oraz urządzeń bezpieczeństwa ruchu drogowego i warunków ich umieszczania na drogach;</w:t>
      </w:r>
    </w:p>
    <w:p w14:paraId="5E8A1AD8" w14:textId="52A527DE"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Rozporządzenie Ministra Infrastruktury z dnia 23 września 2003 r. w sprawie szczegółowych warunków zarządzania ruchem na drogach oraz wykonywania nadzoru nad tym zarządzaniem;</w:t>
      </w:r>
    </w:p>
    <w:p w14:paraId="7334A79C" w14:textId="34273570"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 xml:space="preserve">Rozporządzenie Ministra </w:t>
      </w:r>
      <w:r w:rsidR="005F1031" w:rsidRPr="000F2CE4">
        <w:rPr>
          <w:rFonts w:ascii="Arial" w:hAnsi="Arial" w:cs="Arial"/>
          <w:sz w:val="20"/>
          <w:szCs w:val="20"/>
          <w:lang w:val="pl-PL"/>
        </w:rPr>
        <w:t xml:space="preserve">Rozwoju z dnia 11 września 2020 r. </w:t>
      </w:r>
      <w:r w:rsidRPr="000F2CE4">
        <w:rPr>
          <w:rFonts w:ascii="Arial" w:hAnsi="Arial" w:cs="Arial"/>
          <w:sz w:val="20"/>
          <w:szCs w:val="20"/>
          <w:lang w:val="pl-PL"/>
        </w:rPr>
        <w:t>w sprawie szczegółowego zakresu i formy projektu budowlanego</w:t>
      </w:r>
      <w:r w:rsidR="0093648A" w:rsidRPr="000F2CE4">
        <w:rPr>
          <w:rFonts w:ascii="Arial" w:hAnsi="Arial" w:cs="Arial"/>
          <w:sz w:val="20"/>
          <w:szCs w:val="20"/>
          <w:lang w:val="pl-PL"/>
        </w:rPr>
        <w:t>;</w:t>
      </w:r>
      <w:r w:rsidRPr="000F2CE4">
        <w:rPr>
          <w:rFonts w:ascii="Arial" w:hAnsi="Arial" w:cs="Arial"/>
          <w:sz w:val="20"/>
          <w:szCs w:val="20"/>
          <w:lang w:val="pl-PL"/>
        </w:rPr>
        <w:t xml:space="preserve"> </w:t>
      </w:r>
    </w:p>
    <w:p w14:paraId="460EEF07" w14:textId="7BB16BAD"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 xml:space="preserve">Ustawę z dnia 7 lipca 1994 r. Prawo budowlane;  </w:t>
      </w:r>
    </w:p>
    <w:p w14:paraId="45F4B3FD" w14:textId="607CB3EC"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Ustawę z dnia 27 kwietnia 2001 r. Prawo ochrony środowiska;</w:t>
      </w:r>
    </w:p>
    <w:p w14:paraId="57A9BF95" w14:textId="2B0F4A1D"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Ustawa z dnia 21 marca 1985 r. o drogach publicznych;</w:t>
      </w:r>
    </w:p>
    <w:p w14:paraId="5B18DBEA" w14:textId="55E3031E" w:rsidR="004349E0" w:rsidRPr="000F2CE4"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0F2CE4">
        <w:rPr>
          <w:rFonts w:ascii="Arial" w:hAnsi="Arial" w:cs="Arial"/>
          <w:sz w:val="20"/>
          <w:szCs w:val="20"/>
          <w:lang w:val="pl-PL"/>
        </w:rPr>
        <w:t>Ustawy z dnia 3 października 2008 r. o udostępnianiu informacji o środowisku i jego ochronie, udziale społeczeństwa w ochronie środowiska oraz o ocenach oddziaływania na środowisko;</w:t>
      </w:r>
    </w:p>
    <w:p w14:paraId="4E7A0408" w14:textId="00FB88EB" w:rsidR="00506E2C" w:rsidRPr="00352A90" w:rsidRDefault="00506E2C"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352A90">
        <w:rPr>
          <w:rFonts w:ascii="Arial" w:hAnsi="Arial" w:cs="Arial"/>
          <w:sz w:val="20"/>
          <w:szCs w:val="20"/>
          <w:lang w:val="pl-PL"/>
        </w:rPr>
        <w:t>Ustawa z dnia 19 lipca 2019 r. o zapewnianiu dostępności osobom ze szczególnymi potrzebami;</w:t>
      </w:r>
    </w:p>
    <w:p w14:paraId="5EE8BB77" w14:textId="77777777" w:rsidR="004349E0" w:rsidRPr="00352A90"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352A90">
        <w:rPr>
          <w:rFonts w:ascii="Arial" w:hAnsi="Arial" w:cs="Arial"/>
          <w:sz w:val="20"/>
          <w:szCs w:val="20"/>
          <w:lang w:val="pl-PL"/>
        </w:rPr>
        <w:t>inne przepisy i wytyczne mające zastosowanie w danym przedmiocie zamówienia;</w:t>
      </w:r>
    </w:p>
    <w:p w14:paraId="216CB7B2" w14:textId="77777777" w:rsidR="004349E0" w:rsidRPr="00352A90"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352A90">
        <w:rPr>
          <w:rFonts w:ascii="Arial" w:hAnsi="Arial" w:cs="Arial"/>
          <w:sz w:val="20"/>
          <w:szCs w:val="20"/>
          <w:lang w:val="pl-PL"/>
        </w:rPr>
        <w:t>zapisy i warunki określone w miejscowym planie zagospodarowania przestrzennego.</w:t>
      </w:r>
    </w:p>
    <w:p w14:paraId="62CFFDFB" w14:textId="015071F7" w:rsidR="004349E0" w:rsidRPr="00352A90" w:rsidRDefault="004349E0"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352A90">
        <w:rPr>
          <w:rFonts w:ascii="Arial" w:hAnsi="Arial" w:cs="Arial"/>
          <w:sz w:val="20"/>
          <w:szCs w:val="20"/>
          <w:lang w:val="pl-PL"/>
        </w:rPr>
        <w:t>Dokumentacja projektowa wykonana w ramach realizacji przedmiotu umowy</w:t>
      </w:r>
      <w:r w:rsidR="002D2BD7" w:rsidRPr="00352A90">
        <w:rPr>
          <w:rFonts w:ascii="Arial" w:hAnsi="Arial" w:cs="Arial"/>
          <w:sz w:val="20"/>
          <w:szCs w:val="20"/>
          <w:lang w:val="pl-PL"/>
        </w:rPr>
        <w:t xml:space="preserve"> (w zakresie wszystkich branż)</w:t>
      </w:r>
      <w:r w:rsidRPr="00352A90">
        <w:rPr>
          <w:rFonts w:ascii="Arial" w:hAnsi="Arial" w:cs="Arial"/>
          <w:sz w:val="20"/>
          <w:szCs w:val="20"/>
          <w:lang w:val="pl-PL"/>
        </w:rPr>
        <w:t xml:space="preserve">, tj. określona w § 1 ust. 1 musi być wykonana zgodnie z Rozporządzeniem Ministra </w:t>
      </w:r>
      <w:r w:rsidR="00C507AB">
        <w:rPr>
          <w:rFonts w:ascii="Arial" w:hAnsi="Arial" w:cs="Arial"/>
          <w:sz w:val="20"/>
          <w:szCs w:val="20"/>
          <w:lang w:val="pl-PL"/>
        </w:rPr>
        <w:t>Rozwoju i Technologii</w:t>
      </w:r>
      <w:r w:rsidRPr="00352A90">
        <w:rPr>
          <w:rFonts w:ascii="Arial" w:hAnsi="Arial" w:cs="Arial"/>
          <w:sz w:val="20"/>
          <w:szCs w:val="20"/>
          <w:lang w:val="pl-PL"/>
        </w:rPr>
        <w:t xml:space="preserve"> z dnia 2</w:t>
      </w:r>
      <w:r w:rsidR="00C507AB">
        <w:rPr>
          <w:rFonts w:ascii="Arial" w:hAnsi="Arial" w:cs="Arial"/>
          <w:sz w:val="20"/>
          <w:szCs w:val="20"/>
          <w:lang w:val="pl-PL"/>
        </w:rPr>
        <w:t>0</w:t>
      </w:r>
      <w:r w:rsidRPr="00352A90">
        <w:rPr>
          <w:rFonts w:ascii="Arial" w:hAnsi="Arial" w:cs="Arial"/>
          <w:sz w:val="20"/>
          <w:szCs w:val="20"/>
          <w:lang w:val="pl-PL"/>
        </w:rPr>
        <w:t> </w:t>
      </w:r>
      <w:r w:rsidR="00C507AB">
        <w:rPr>
          <w:rFonts w:ascii="Arial" w:hAnsi="Arial" w:cs="Arial"/>
          <w:sz w:val="20"/>
          <w:szCs w:val="20"/>
          <w:lang w:val="pl-PL"/>
        </w:rPr>
        <w:t>grudnia 2021</w:t>
      </w:r>
      <w:r w:rsidRPr="00352A90">
        <w:rPr>
          <w:rFonts w:ascii="Arial" w:hAnsi="Arial" w:cs="Arial"/>
          <w:sz w:val="20"/>
          <w:szCs w:val="20"/>
          <w:lang w:val="pl-PL"/>
        </w:rPr>
        <w:t xml:space="preserve"> r. w sprawie szczegółowego zakresu i formy dokumentacji projektowej, specyfikacji technicznych wykonania i odbioru robót budowlanych oraz programu funkcjonalno-użytkowego oraz przepisami określonymi w § 1 </w:t>
      </w:r>
      <w:r w:rsidR="00C507AB">
        <w:rPr>
          <w:rFonts w:ascii="Arial" w:hAnsi="Arial" w:cs="Arial"/>
          <w:sz w:val="20"/>
          <w:szCs w:val="20"/>
          <w:lang w:val="pl-PL"/>
        </w:rPr>
        <w:t xml:space="preserve">ust. 2 pkt 1 oraz </w:t>
      </w:r>
      <w:r w:rsidRPr="00352A90">
        <w:rPr>
          <w:rFonts w:ascii="Arial" w:hAnsi="Arial" w:cs="Arial"/>
          <w:sz w:val="20"/>
          <w:szCs w:val="20"/>
          <w:lang w:val="pl-PL"/>
        </w:rPr>
        <w:t>ust. 3 powyżej i musi zawierać między innymi:</w:t>
      </w:r>
    </w:p>
    <w:p w14:paraId="604F699D" w14:textId="18AAC0B6" w:rsidR="00C85ECF" w:rsidRPr="00352A90"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 xml:space="preserve">projekty budowlane i projekty wykonawcze w ilości </w:t>
      </w:r>
      <w:r w:rsidR="002D2BD7" w:rsidRPr="00352A90">
        <w:rPr>
          <w:rFonts w:ascii="Arial" w:hAnsi="Arial" w:cs="Arial"/>
          <w:sz w:val="20"/>
          <w:szCs w:val="20"/>
          <w:lang w:val="pl-PL"/>
        </w:rPr>
        <w:t xml:space="preserve">po </w:t>
      </w:r>
      <w:r w:rsidRPr="00352A90">
        <w:rPr>
          <w:rFonts w:ascii="Arial" w:hAnsi="Arial" w:cs="Arial"/>
          <w:sz w:val="20"/>
          <w:szCs w:val="20"/>
          <w:lang w:val="pl-PL"/>
        </w:rPr>
        <w:t>5 egz.</w:t>
      </w:r>
      <w:r w:rsidR="00506E2C" w:rsidRPr="00352A90">
        <w:rPr>
          <w:rFonts w:ascii="Arial" w:hAnsi="Arial" w:cs="Arial"/>
          <w:sz w:val="20"/>
          <w:szCs w:val="20"/>
          <w:lang w:val="pl-PL"/>
        </w:rPr>
        <w:t>;</w:t>
      </w:r>
    </w:p>
    <w:p w14:paraId="6193874C" w14:textId="69AFC02F" w:rsidR="00C85ECF" w:rsidRPr="00352A90"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przedmiary robót w ilości 2 egz.</w:t>
      </w:r>
      <w:r w:rsidR="00506E2C" w:rsidRPr="00352A90">
        <w:rPr>
          <w:rFonts w:ascii="Arial" w:hAnsi="Arial" w:cs="Arial"/>
          <w:sz w:val="20"/>
          <w:szCs w:val="20"/>
          <w:lang w:val="pl-PL"/>
        </w:rPr>
        <w:t>;</w:t>
      </w:r>
    </w:p>
    <w:p w14:paraId="73BA5196" w14:textId="166CC283" w:rsidR="00C85ECF" w:rsidRPr="00352A90"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kosztorysy inwestorskie w ilości 2 egz.</w:t>
      </w:r>
      <w:r w:rsidR="00506E2C" w:rsidRPr="00352A90">
        <w:rPr>
          <w:rFonts w:ascii="Arial" w:hAnsi="Arial" w:cs="Arial"/>
          <w:sz w:val="20"/>
          <w:szCs w:val="20"/>
          <w:lang w:val="pl-PL"/>
        </w:rPr>
        <w:t>;</w:t>
      </w:r>
    </w:p>
    <w:p w14:paraId="4DD8E5AC" w14:textId="77777777" w:rsidR="00C85ECF" w:rsidRPr="00352A90"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informację dotyczącą bezpieczeństwa i ochrony zdrowia zawartą w każdym egzemplarzu projektu budowlanego;</w:t>
      </w:r>
    </w:p>
    <w:p w14:paraId="14EFCCD5" w14:textId="656EE398" w:rsidR="00C85ECF" w:rsidRPr="00352A90"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specyfikacje techniczne wykonania i odbioru robót budowlanych w ilości 2 egz.</w:t>
      </w:r>
      <w:r w:rsidR="00506E2C" w:rsidRPr="00352A90">
        <w:rPr>
          <w:rFonts w:ascii="Arial" w:hAnsi="Arial" w:cs="Arial"/>
          <w:sz w:val="20"/>
          <w:szCs w:val="20"/>
          <w:lang w:val="pl-PL"/>
        </w:rPr>
        <w:t>;</w:t>
      </w:r>
    </w:p>
    <w:p w14:paraId="0CFF5F3F" w14:textId="2F6A35CF" w:rsidR="00255A0C" w:rsidRPr="00352A90" w:rsidRDefault="0089524B"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projekty stałej organizacji ruchu – 3 egz. w tym przynajmniej jeden egzemplarz z oryginalnymi uzgodnieniami dla Zamawiającego</w:t>
      </w:r>
      <w:r w:rsidR="00506E2C" w:rsidRPr="00352A90">
        <w:rPr>
          <w:rFonts w:ascii="Arial" w:hAnsi="Arial" w:cs="Arial"/>
          <w:sz w:val="20"/>
          <w:szCs w:val="20"/>
          <w:lang w:val="pl-PL"/>
        </w:rPr>
        <w:t>;</w:t>
      </w:r>
    </w:p>
    <w:p w14:paraId="189F1FD1" w14:textId="2426484B" w:rsidR="00DA6213" w:rsidRPr="00352A90" w:rsidRDefault="00DA6213"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projekt gospodarki zielenią wraz z inwentaryzacją istniejącej szaty roślinnej i wyceną drewna do wycinki – 3 egz.;</w:t>
      </w:r>
    </w:p>
    <w:p w14:paraId="6BB01AAB" w14:textId="5F4BBDEE" w:rsidR="00DA6213" w:rsidRPr="00352A90" w:rsidRDefault="00835827"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zwolnienie od ministra właściwego ds. informatyzacji z obowiązku budowy kanału technologicznego;</w:t>
      </w:r>
    </w:p>
    <w:p w14:paraId="4E91B695" w14:textId="77777777" w:rsidR="00C85ECF" w:rsidRPr="00352A90"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inne opracowania wymagane przepisami prawa.</w:t>
      </w:r>
    </w:p>
    <w:p w14:paraId="47165C9A" w14:textId="72D4EBC3" w:rsidR="00C85ECF" w:rsidRPr="00352A90" w:rsidRDefault="00C85ECF" w:rsidP="001F474D">
      <w:pPr>
        <w:spacing w:after="0" w:line="240" w:lineRule="auto"/>
        <w:ind w:left="357"/>
        <w:jc w:val="both"/>
        <w:rPr>
          <w:rFonts w:ascii="Arial" w:hAnsi="Arial" w:cs="Arial"/>
          <w:bCs/>
          <w:sz w:val="20"/>
          <w:szCs w:val="20"/>
          <w:lang w:val="pl-PL"/>
        </w:rPr>
      </w:pPr>
      <w:r w:rsidRPr="00352A90">
        <w:rPr>
          <w:rFonts w:ascii="Arial" w:hAnsi="Arial" w:cs="Arial"/>
          <w:bCs/>
          <w:sz w:val="20"/>
          <w:szCs w:val="20"/>
          <w:lang w:val="pl-PL"/>
        </w:rPr>
        <w:t>Uwaga! Cała dokumentacja projektowa wykonana w ramach realizacji przedmiotu u</w:t>
      </w:r>
      <w:r w:rsidR="003E1808" w:rsidRPr="00352A90">
        <w:rPr>
          <w:rFonts w:ascii="Arial" w:hAnsi="Arial" w:cs="Arial"/>
          <w:bCs/>
          <w:sz w:val="20"/>
          <w:szCs w:val="20"/>
          <w:lang w:val="pl-PL"/>
        </w:rPr>
        <w:t>mowy po </w:t>
      </w:r>
      <w:r w:rsidR="00150BDD" w:rsidRPr="00352A90">
        <w:rPr>
          <w:rFonts w:ascii="Arial" w:hAnsi="Arial" w:cs="Arial"/>
          <w:bCs/>
          <w:sz w:val="20"/>
          <w:szCs w:val="20"/>
          <w:lang w:val="pl-PL"/>
        </w:rPr>
        <w:t xml:space="preserve">zatwierdzeniu przez Zamawiającego </w:t>
      </w:r>
      <w:r w:rsidRPr="00352A90">
        <w:rPr>
          <w:rFonts w:ascii="Arial" w:hAnsi="Arial" w:cs="Arial"/>
          <w:bCs/>
          <w:sz w:val="20"/>
          <w:szCs w:val="20"/>
          <w:lang w:val="pl-PL"/>
        </w:rPr>
        <w:t xml:space="preserve">musi być także dostarczona </w:t>
      </w:r>
      <w:r w:rsidR="00F67BFD" w:rsidRPr="00352A90">
        <w:rPr>
          <w:rFonts w:ascii="Arial" w:hAnsi="Arial" w:cs="Arial"/>
          <w:bCs/>
          <w:sz w:val="20"/>
          <w:szCs w:val="20"/>
          <w:lang w:val="pl-PL"/>
        </w:rPr>
        <w:t>na płycie CD lub innym nośniku, </w:t>
      </w:r>
      <w:r w:rsidRPr="00352A90">
        <w:rPr>
          <w:rFonts w:ascii="Arial" w:hAnsi="Arial" w:cs="Arial"/>
          <w:bCs/>
          <w:sz w:val="20"/>
          <w:szCs w:val="20"/>
          <w:lang w:val="pl-PL"/>
        </w:rPr>
        <w:t>z którego dane będzie można odtworzyć na komputerze. Dokumentację należy zapisać w</w:t>
      </w:r>
      <w:r w:rsidR="00A4770B" w:rsidRPr="00352A90">
        <w:rPr>
          <w:rFonts w:ascii="Arial" w:hAnsi="Arial" w:cs="Arial"/>
          <w:bCs/>
          <w:sz w:val="20"/>
          <w:szCs w:val="20"/>
          <w:lang w:val="pl-PL"/>
        </w:rPr>
        <w:t> </w:t>
      </w:r>
      <w:r w:rsidRPr="00352A90">
        <w:rPr>
          <w:rFonts w:ascii="Arial" w:hAnsi="Arial" w:cs="Arial"/>
          <w:bCs/>
          <w:sz w:val="20"/>
          <w:szCs w:val="20"/>
          <w:lang w:val="pl-PL"/>
        </w:rPr>
        <w:t>formacie PDF</w:t>
      </w:r>
      <w:r w:rsidR="00504D92" w:rsidRPr="00352A90">
        <w:rPr>
          <w:rFonts w:ascii="Arial" w:hAnsi="Arial" w:cs="Arial"/>
          <w:bCs/>
          <w:sz w:val="20"/>
          <w:szCs w:val="20"/>
          <w:lang w:val="pl-PL"/>
        </w:rPr>
        <w:t xml:space="preserve"> oraz DWG</w:t>
      </w:r>
      <w:r w:rsidR="00571B58" w:rsidRPr="00352A90">
        <w:rPr>
          <w:rFonts w:ascii="Arial" w:hAnsi="Arial" w:cs="Arial"/>
          <w:bCs/>
          <w:sz w:val="20"/>
          <w:szCs w:val="20"/>
          <w:lang w:val="pl-PL"/>
        </w:rPr>
        <w:t xml:space="preserve"> a kosztorysy i przedmiary w formacie </w:t>
      </w:r>
      <w:r w:rsidR="00C507AB">
        <w:rPr>
          <w:rFonts w:ascii="Arial" w:hAnsi="Arial" w:cs="Arial"/>
          <w:bCs/>
          <w:sz w:val="20"/>
          <w:szCs w:val="20"/>
          <w:lang w:val="pl-PL"/>
        </w:rPr>
        <w:t xml:space="preserve">PDF i </w:t>
      </w:r>
      <w:r w:rsidR="00571B58" w:rsidRPr="00352A90">
        <w:rPr>
          <w:rFonts w:ascii="Arial" w:hAnsi="Arial" w:cs="Arial"/>
          <w:bCs/>
          <w:sz w:val="20"/>
          <w:szCs w:val="20"/>
          <w:lang w:val="pl-PL"/>
        </w:rPr>
        <w:t>ATH</w:t>
      </w:r>
      <w:r w:rsidR="00504D92" w:rsidRPr="00352A90">
        <w:rPr>
          <w:rFonts w:ascii="Arial" w:hAnsi="Arial" w:cs="Arial"/>
          <w:bCs/>
          <w:sz w:val="20"/>
          <w:szCs w:val="20"/>
          <w:lang w:val="pl-PL"/>
        </w:rPr>
        <w:t>.</w:t>
      </w:r>
    </w:p>
    <w:p w14:paraId="0E9095C2" w14:textId="23C35A14" w:rsidR="00C85ECF" w:rsidRPr="00352A90"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352A90">
        <w:rPr>
          <w:rFonts w:ascii="Arial" w:hAnsi="Arial" w:cs="Arial"/>
          <w:bCs/>
          <w:sz w:val="20"/>
          <w:szCs w:val="20"/>
          <w:lang w:val="pl-PL"/>
        </w:rPr>
        <w:t xml:space="preserve">Warunki wykonania przedmiotu </w:t>
      </w:r>
      <w:r w:rsidRPr="00352A90">
        <w:rPr>
          <w:rFonts w:ascii="Arial" w:hAnsi="Arial" w:cs="Arial"/>
          <w:sz w:val="20"/>
          <w:szCs w:val="20"/>
          <w:lang w:val="pl-PL"/>
        </w:rPr>
        <w:t>umowy</w:t>
      </w:r>
      <w:r w:rsidR="0089524B" w:rsidRPr="00352A90">
        <w:rPr>
          <w:rFonts w:ascii="Arial" w:hAnsi="Arial" w:cs="Arial"/>
          <w:sz w:val="20"/>
          <w:szCs w:val="20"/>
          <w:lang w:val="pl-PL"/>
        </w:rPr>
        <w:t xml:space="preserve"> i inne czynności </w:t>
      </w:r>
      <w:r w:rsidR="008017A4" w:rsidRPr="00352A90">
        <w:rPr>
          <w:rFonts w:ascii="Arial" w:hAnsi="Arial" w:cs="Arial"/>
          <w:sz w:val="20"/>
          <w:szCs w:val="20"/>
          <w:lang w:val="pl-PL"/>
        </w:rPr>
        <w:t>objęte przedmiotem umowy</w:t>
      </w:r>
      <w:r w:rsidRPr="00352A90">
        <w:rPr>
          <w:rFonts w:ascii="Arial" w:hAnsi="Arial" w:cs="Arial"/>
          <w:bCs/>
          <w:sz w:val="20"/>
          <w:szCs w:val="20"/>
          <w:lang w:val="pl-PL"/>
        </w:rPr>
        <w:t>:</w:t>
      </w:r>
    </w:p>
    <w:p w14:paraId="04F3F263" w14:textId="6DF53B1D" w:rsidR="00BE79AD" w:rsidRPr="00352A90" w:rsidRDefault="00BE79AD"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 xml:space="preserve">Wykonawca </w:t>
      </w:r>
      <w:r w:rsidR="00BB5032" w:rsidRPr="00352A90">
        <w:rPr>
          <w:rFonts w:ascii="Arial" w:hAnsi="Arial" w:cs="Arial"/>
          <w:sz w:val="20"/>
          <w:szCs w:val="20"/>
          <w:lang w:val="pl-PL"/>
        </w:rPr>
        <w:t>opracuje koncepcję i przedstawi do akceptacji Zamawiającemu</w:t>
      </w:r>
      <w:r w:rsidR="00506E2C" w:rsidRPr="00352A90">
        <w:rPr>
          <w:rFonts w:ascii="Arial" w:hAnsi="Arial" w:cs="Arial"/>
          <w:sz w:val="20"/>
          <w:szCs w:val="20"/>
          <w:lang w:val="pl-PL"/>
        </w:rPr>
        <w:t>;</w:t>
      </w:r>
    </w:p>
    <w:p w14:paraId="1DA66834" w14:textId="77EDBB39" w:rsidR="00BE79AD" w:rsidRPr="00352A90" w:rsidRDefault="00BE79AD"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352A90">
        <w:rPr>
          <w:rFonts w:ascii="Arial" w:hAnsi="Arial" w:cs="Arial"/>
          <w:sz w:val="20"/>
          <w:szCs w:val="20"/>
          <w:lang w:val="pl-PL"/>
        </w:rPr>
        <w:t>Zamawiający wyrazi opinię w jej przedmiocie</w:t>
      </w:r>
      <w:r w:rsidR="00506E2C" w:rsidRPr="00352A90">
        <w:rPr>
          <w:rFonts w:ascii="Arial" w:hAnsi="Arial" w:cs="Arial"/>
          <w:sz w:val="20"/>
          <w:szCs w:val="20"/>
          <w:lang w:val="pl-PL"/>
        </w:rPr>
        <w:t>;</w:t>
      </w:r>
    </w:p>
    <w:p w14:paraId="13F85B20" w14:textId="02599BF1" w:rsidR="00FE2C96" w:rsidRPr="00352A90" w:rsidRDefault="00FE2C96"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bookmarkStart w:id="9" w:name="_Hlk65158256"/>
      <w:r w:rsidRPr="00352A90">
        <w:rPr>
          <w:rFonts w:ascii="Arial" w:hAnsi="Arial" w:cs="Arial"/>
          <w:sz w:val="20"/>
          <w:szCs w:val="20"/>
          <w:lang w:val="pl-PL"/>
        </w:rPr>
        <w:t xml:space="preserve">Po uzyskaniu pozytywnej opinii Zamawiającego </w:t>
      </w:r>
      <w:r w:rsidR="008017A4" w:rsidRPr="00352A90">
        <w:rPr>
          <w:rFonts w:ascii="Arial" w:hAnsi="Arial" w:cs="Arial"/>
          <w:sz w:val="20"/>
          <w:szCs w:val="20"/>
          <w:lang w:val="pl-PL"/>
        </w:rPr>
        <w:t>Wykonawca</w:t>
      </w:r>
      <w:r w:rsidR="00C52F7F" w:rsidRPr="00352A90">
        <w:rPr>
          <w:rFonts w:ascii="Arial" w:hAnsi="Arial" w:cs="Arial"/>
          <w:sz w:val="20"/>
          <w:szCs w:val="20"/>
          <w:lang w:val="pl-PL"/>
        </w:rPr>
        <w:t xml:space="preserve"> </w:t>
      </w:r>
      <w:r w:rsidRPr="00352A90">
        <w:rPr>
          <w:rFonts w:ascii="Arial" w:hAnsi="Arial" w:cs="Arial"/>
          <w:sz w:val="20"/>
          <w:szCs w:val="20"/>
          <w:lang w:val="pl-PL"/>
        </w:rPr>
        <w:t xml:space="preserve">wystąpi </w:t>
      </w:r>
      <w:r w:rsidR="00E00025" w:rsidRPr="00352A90">
        <w:rPr>
          <w:rFonts w:ascii="Arial" w:hAnsi="Arial" w:cs="Arial"/>
          <w:sz w:val="20"/>
          <w:szCs w:val="20"/>
          <w:lang w:val="pl-PL"/>
        </w:rPr>
        <w:t>z wnioskiem do Zarządu Dróg Powiatowych w Ożarowie Mazowieckim o wyrażenie opinii do koncepcji. Po uzyskaniu pozytywn</w:t>
      </w:r>
      <w:r w:rsidR="002D286F" w:rsidRPr="00352A90">
        <w:rPr>
          <w:rFonts w:ascii="Arial" w:hAnsi="Arial" w:cs="Arial"/>
          <w:sz w:val="20"/>
          <w:szCs w:val="20"/>
          <w:lang w:val="pl-PL"/>
        </w:rPr>
        <w:t>ej</w:t>
      </w:r>
      <w:r w:rsidR="00E00025" w:rsidRPr="00352A90">
        <w:rPr>
          <w:rFonts w:ascii="Arial" w:hAnsi="Arial" w:cs="Arial"/>
          <w:sz w:val="20"/>
          <w:szCs w:val="20"/>
          <w:lang w:val="pl-PL"/>
        </w:rPr>
        <w:t xml:space="preserve"> opinii Wykonawca będzie mógł przystąpić do dalszych czynności w zakresie realizacji przedmiotu umowy</w:t>
      </w:r>
      <w:r w:rsidR="00506E2C" w:rsidRPr="00352A90">
        <w:rPr>
          <w:rFonts w:ascii="Arial" w:hAnsi="Arial" w:cs="Arial"/>
          <w:sz w:val="20"/>
          <w:szCs w:val="20"/>
          <w:lang w:val="pl-PL"/>
        </w:rPr>
        <w:t>;</w:t>
      </w:r>
    </w:p>
    <w:bookmarkEnd w:id="9"/>
    <w:p w14:paraId="0B6EE5D1" w14:textId="10405326" w:rsidR="00952E16" w:rsidRPr="00352A90" w:rsidRDefault="00952E16"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352A90">
        <w:rPr>
          <w:rFonts w:ascii="Arial" w:hAnsi="Arial" w:cs="Arial"/>
          <w:sz w:val="20"/>
          <w:szCs w:val="20"/>
          <w:lang w:val="pl-PL"/>
        </w:rPr>
        <w:t>Wykonawca będzie miał obowiązek uczestniczyć w spotkaniu z mieszkańcami celem przedstawienia rozwiązań projektowych w terminie określonym przez Zamawiającego</w:t>
      </w:r>
      <w:r w:rsidR="00506E2C" w:rsidRPr="00352A90">
        <w:rPr>
          <w:rFonts w:ascii="Arial" w:hAnsi="Arial" w:cs="Arial"/>
          <w:sz w:val="20"/>
          <w:szCs w:val="20"/>
          <w:lang w:val="pl-PL"/>
        </w:rPr>
        <w:t>;</w:t>
      </w:r>
    </w:p>
    <w:p w14:paraId="39CC91FF" w14:textId="1124C995" w:rsidR="004349E0" w:rsidRPr="00352A90" w:rsidRDefault="004349E0"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lastRenderedPageBreak/>
        <w:t>Wykonawca przedstawi do akceptacji Zamawiającego kompletną dokumentację projektową oraz wniosek o wydanie decyzji o zezwoleniu na realizację inwestycji drogowej</w:t>
      </w:r>
      <w:r w:rsidR="00CE515F" w:rsidRPr="00352A90">
        <w:rPr>
          <w:rFonts w:ascii="Arial" w:hAnsi="Arial" w:cs="Arial"/>
          <w:sz w:val="20"/>
          <w:szCs w:val="20"/>
          <w:lang w:val="pl-PL"/>
        </w:rPr>
        <w:t xml:space="preserve"> </w:t>
      </w:r>
      <w:r w:rsidRPr="00352A90">
        <w:rPr>
          <w:rFonts w:ascii="Arial" w:hAnsi="Arial" w:cs="Arial"/>
          <w:sz w:val="20"/>
          <w:szCs w:val="20"/>
          <w:lang w:val="pl-PL"/>
        </w:rPr>
        <w:t>przed złożeniem w Starostwie Warszawskim Zachodnim</w:t>
      </w:r>
      <w:r w:rsidR="00506E2C" w:rsidRPr="00352A90">
        <w:rPr>
          <w:rFonts w:ascii="Arial" w:hAnsi="Arial" w:cs="Arial"/>
          <w:sz w:val="20"/>
          <w:szCs w:val="20"/>
          <w:lang w:val="pl-PL"/>
        </w:rPr>
        <w:t>;</w:t>
      </w:r>
    </w:p>
    <w:p w14:paraId="2EF145ED" w14:textId="33DDFDB4" w:rsidR="00A4770B" w:rsidRPr="00352A90" w:rsidRDefault="00A4770B"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Wykonawca będzie przesyłał do Zamawiającego kopie wszystkich dokumentów złożonych i otrzymanych od instytucji, organów itp.;</w:t>
      </w:r>
    </w:p>
    <w:p w14:paraId="2A0CD39B" w14:textId="77777777" w:rsidR="00C85ECF" w:rsidRPr="00352A90"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 xml:space="preserve">Zamawiający informuje, że miejscowy plan zagospodarowania przestrzennego dostępny jest jako Uchwała Nr VIII/55/11 Rady Gminy Stare Babice z dnia 30 czerwca 2011 r. zlokalizowanych na stronie internetowej </w:t>
      </w:r>
      <w:hyperlink r:id="rId8" w:history="1">
        <w:r w:rsidR="00BB5032" w:rsidRPr="00352A90">
          <w:rPr>
            <w:rStyle w:val="Hipercze"/>
            <w:rFonts w:ascii="Arial" w:hAnsi="Arial" w:cs="Arial"/>
            <w:color w:val="auto"/>
            <w:sz w:val="20"/>
            <w:szCs w:val="20"/>
            <w:lang w:val="pl-PL"/>
          </w:rPr>
          <w:t>http://archiwum.starebabice.bip.net.pl/125690.html</w:t>
        </w:r>
      </w:hyperlink>
      <w:r w:rsidRPr="00352A90">
        <w:rPr>
          <w:rFonts w:ascii="Arial" w:hAnsi="Arial" w:cs="Arial"/>
          <w:sz w:val="20"/>
          <w:szCs w:val="20"/>
          <w:lang w:val="pl-PL"/>
        </w:rPr>
        <w:t>;</w:t>
      </w:r>
    </w:p>
    <w:p w14:paraId="366F66FC" w14:textId="3B7C27F4" w:rsidR="00C85ECF" w:rsidRPr="00352A90"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Wykonawca w ramach wynagrodzenia określonego w § 3 ust</w:t>
      </w:r>
      <w:r w:rsidR="00CE7270" w:rsidRPr="00352A90">
        <w:rPr>
          <w:rFonts w:ascii="Arial" w:hAnsi="Arial" w:cs="Arial"/>
          <w:sz w:val="20"/>
          <w:szCs w:val="20"/>
          <w:lang w:val="pl-PL"/>
        </w:rPr>
        <w:t>.</w:t>
      </w:r>
      <w:r w:rsidRPr="00352A90">
        <w:rPr>
          <w:rFonts w:ascii="Arial" w:hAnsi="Arial" w:cs="Arial"/>
          <w:sz w:val="20"/>
          <w:szCs w:val="20"/>
          <w:lang w:val="pl-PL"/>
        </w:rPr>
        <w:t xml:space="preserve"> 1 </w:t>
      </w:r>
      <w:r w:rsidR="00F67BFD" w:rsidRPr="00352A90">
        <w:rPr>
          <w:rFonts w:ascii="Arial" w:hAnsi="Arial" w:cs="Arial"/>
          <w:sz w:val="20"/>
          <w:szCs w:val="20"/>
          <w:lang w:val="pl-PL"/>
        </w:rPr>
        <w:t>umowy zobowiązany jest do </w:t>
      </w:r>
      <w:r w:rsidRPr="00352A90">
        <w:rPr>
          <w:rFonts w:ascii="Arial" w:hAnsi="Arial" w:cs="Arial"/>
          <w:sz w:val="20"/>
          <w:szCs w:val="20"/>
          <w:lang w:val="pl-PL"/>
        </w:rPr>
        <w:t>pozyskiw</w:t>
      </w:r>
      <w:r w:rsidR="0046647A" w:rsidRPr="00352A90">
        <w:rPr>
          <w:rFonts w:ascii="Arial" w:hAnsi="Arial" w:cs="Arial"/>
          <w:sz w:val="20"/>
          <w:szCs w:val="20"/>
          <w:lang w:val="pl-PL"/>
        </w:rPr>
        <w:t>ania wypisów i wyrysów</w:t>
      </w:r>
      <w:r w:rsidRPr="00352A90">
        <w:rPr>
          <w:rFonts w:ascii="Arial" w:hAnsi="Arial" w:cs="Arial"/>
          <w:sz w:val="20"/>
          <w:szCs w:val="20"/>
          <w:lang w:val="pl-PL"/>
        </w:rPr>
        <w:t xml:space="preserve"> z </w:t>
      </w:r>
      <w:r w:rsidR="00B96A7F" w:rsidRPr="00352A90">
        <w:rPr>
          <w:rFonts w:ascii="Arial" w:hAnsi="Arial" w:cs="Arial"/>
          <w:sz w:val="20"/>
          <w:szCs w:val="20"/>
          <w:lang w:val="pl-PL"/>
        </w:rPr>
        <w:t xml:space="preserve">ewidencji gruntów i budynków z Wydziału Geodezji </w:t>
      </w:r>
      <w:r w:rsidRPr="00352A90">
        <w:rPr>
          <w:rFonts w:ascii="Arial" w:hAnsi="Arial" w:cs="Arial"/>
          <w:sz w:val="20"/>
          <w:szCs w:val="20"/>
          <w:lang w:val="pl-PL"/>
        </w:rPr>
        <w:t>Starostwa Powiatu Warszawskiego Zachodniego przy ul. Poznańskiej 129/133 (budynek B) 05-850 Ożarów Mazowiecki we własnym zakresie</w:t>
      </w:r>
      <w:r w:rsidR="00506E2C" w:rsidRPr="00352A90">
        <w:rPr>
          <w:rFonts w:ascii="Arial" w:hAnsi="Arial" w:cs="Arial"/>
          <w:sz w:val="20"/>
          <w:szCs w:val="20"/>
          <w:lang w:val="pl-PL"/>
        </w:rPr>
        <w:t>;</w:t>
      </w:r>
    </w:p>
    <w:p w14:paraId="6ACE9C19" w14:textId="5BD4B3E3" w:rsidR="00C85ECF" w:rsidRPr="00352A90"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 xml:space="preserve">Wykonawca w ramach </w:t>
      </w:r>
      <w:r w:rsidR="00CE7270" w:rsidRPr="00352A90">
        <w:rPr>
          <w:rFonts w:ascii="Arial" w:hAnsi="Arial" w:cs="Arial"/>
          <w:sz w:val="20"/>
          <w:szCs w:val="20"/>
          <w:lang w:val="pl-PL"/>
        </w:rPr>
        <w:t xml:space="preserve">wynagrodzenia określonego w § 3 ust. 1 </w:t>
      </w:r>
      <w:r w:rsidRPr="00352A90">
        <w:rPr>
          <w:rFonts w:ascii="Arial" w:hAnsi="Arial" w:cs="Arial"/>
          <w:sz w:val="20"/>
          <w:szCs w:val="20"/>
          <w:lang w:val="pl-PL"/>
        </w:rPr>
        <w:t xml:space="preserve">zobowiązany </w:t>
      </w:r>
      <w:r w:rsidR="00CE7270" w:rsidRPr="00352A90">
        <w:rPr>
          <w:rFonts w:ascii="Arial" w:hAnsi="Arial" w:cs="Arial"/>
          <w:sz w:val="20"/>
          <w:szCs w:val="20"/>
          <w:lang w:val="pl-PL"/>
        </w:rPr>
        <w:t xml:space="preserve">jest </w:t>
      </w:r>
      <w:r w:rsidR="003D51FC" w:rsidRPr="00352A90">
        <w:rPr>
          <w:rFonts w:ascii="Arial" w:hAnsi="Arial" w:cs="Arial"/>
          <w:sz w:val="20"/>
          <w:szCs w:val="20"/>
          <w:lang w:val="pl-PL"/>
        </w:rPr>
        <w:t xml:space="preserve">w trakcie postępowania </w:t>
      </w:r>
      <w:r w:rsidR="00635333" w:rsidRPr="00352A90">
        <w:rPr>
          <w:rFonts w:ascii="Arial" w:hAnsi="Arial" w:cs="Arial"/>
          <w:sz w:val="20"/>
          <w:szCs w:val="20"/>
          <w:lang w:val="pl-PL"/>
        </w:rPr>
        <w:t>o udzieleniu zamówienia na wykonanie rozbudowy drogi</w:t>
      </w:r>
      <w:r w:rsidR="003D51FC" w:rsidRPr="00352A90">
        <w:rPr>
          <w:rFonts w:ascii="Arial" w:hAnsi="Arial" w:cs="Arial"/>
          <w:sz w:val="20"/>
          <w:szCs w:val="20"/>
          <w:lang w:val="pl-PL"/>
        </w:rPr>
        <w:t xml:space="preserve"> udzielać odpowiedzi na pytania potencjalnych wykonawców, a</w:t>
      </w:r>
      <w:r w:rsidR="00CE7270" w:rsidRPr="00352A90">
        <w:rPr>
          <w:rFonts w:ascii="Arial" w:hAnsi="Arial" w:cs="Arial"/>
          <w:sz w:val="20"/>
          <w:szCs w:val="20"/>
          <w:lang w:val="pl-PL"/>
        </w:rPr>
        <w:t> </w:t>
      </w:r>
      <w:r w:rsidR="003D51FC" w:rsidRPr="00352A90">
        <w:rPr>
          <w:rFonts w:ascii="Arial" w:hAnsi="Arial" w:cs="Arial"/>
          <w:sz w:val="20"/>
          <w:szCs w:val="20"/>
          <w:lang w:val="pl-PL"/>
        </w:rPr>
        <w:t xml:space="preserve">także </w:t>
      </w:r>
      <w:r w:rsidRPr="00352A90">
        <w:rPr>
          <w:rFonts w:ascii="Arial" w:hAnsi="Arial" w:cs="Arial"/>
          <w:sz w:val="20"/>
          <w:szCs w:val="20"/>
          <w:lang w:val="pl-PL"/>
        </w:rPr>
        <w:t>pełnić nadzór autorski w okresie realizacj</w:t>
      </w:r>
      <w:r w:rsidR="00B96A7F" w:rsidRPr="00352A90">
        <w:rPr>
          <w:rFonts w:ascii="Arial" w:hAnsi="Arial" w:cs="Arial"/>
          <w:sz w:val="20"/>
          <w:szCs w:val="20"/>
          <w:lang w:val="pl-PL"/>
        </w:rPr>
        <w:t xml:space="preserve">i </w:t>
      </w:r>
      <w:r w:rsidR="003D51FC" w:rsidRPr="00352A90">
        <w:rPr>
          <w:rFonts w:ascii="Arial" w:hAnsi="Arial" w:cs="Arial"/>
          <w:sz w:val="20"/>
          <w:szCs w:val="20"/>
          <w:lang w:val="pl-PL"/>
        </w:rPr>
        <w:t>inwestycji</w:t>
      </w:r>
      <w:r w:rsidRPr="00352A90">
        <w:rPr>
          <w:rFonts w:ascii="Arial" w:hAnsi="Arial" w:cs="Arial"/>
          <w:sz w:val="20"/>
          <w:szCs w:val="20"/>
          <w:lang w:val="pl-PL"/>
        </w:rPr>
        <w:t xml:space="preserve">. Nadzór autorski sprawowany będzie przez projektantów w zakresie wszystkich </w:t>
      </w:r>
      <w:r w:rsidR="008017A4" w:rsidRPr="00352A90">
        <w:rPr>
          <w:rFonts w:ascii="Arial" w:hAnsi="Arial" w:cs="Arial"/>
          <w:sz w:val="20"/>
          <w:szCs w:val="20"/>
          <w:lang w:val="pl-PL"/>
        </w:rPr>
        <w:t>branż</w:t>
      </w:r>
      <w:r w:rsidRPr="00352A90">
        <w:rPr>
          <w:rFonts w:ascii="Arial" w:hAnsi="Arial" w:cs="Arial"/>
          <w:sz w:val="20"/>
          <w:szCs w:val="20"/>
          <w:lang w:val="pl-PL"/>
        </w:rPr>
        <w:t xml:space="preserve"> jakie zostaną wykonane w ramach realizacji przedmiotu umowy</w:t>
      </w:r>
      <w:r w:rsidR="002B0900" w:rsidRPr="00352A90">
        <w:rPr>
          <w:rFonts w:ascii="Arial" w:hAnsi="Arial" w:cs="Arial"/>
          <w:sz w:val="20"/>
          <w:szCs w:val="20"/>
          <w:lang w:val="pl-PL"/>
        </w:rPr>
        <w:t xml:space="preserve"> przez okres wskazany w</w:t>
      </w:r>
      <w:r w:rsidR="00FC023A">
        <w:rPr>
          <w:rFonts w:ascii="Arial" w:hAnsi="Arial" w:cs="Arial"/>
          <w:sz w:val="20"/>
          <w:szCs w:val="20"/>
          <w:lang w:val="pl-PL"/>
        </w:rPr>
        <w:t> </w:t>
      </w:r>
      <w:r w:rsidR="002B0900" w:rsidRPr="00352A90">
        <w:rPr>
          <w:rFonts w:ascii="Arial" w:hAnsi="Arial" w:cs="Arial"/>
          <w:sz w:val="20"/>
          <w:szCs w:val="20"/>
          <w:lang w:val="pl-PL"/>
        </w:rPr>
        <w:t>zdaniu poprzednim</w:t>
      </w:r>
      <w:r w:rsidR="00311FE2" w:rsidRPr="00352A90">
        <w:rPr>
          <w:rFonts w:ascii="Arial" w:hAnsi="Arial" w:cs="Arial"/>
          <w:sz w:val="20"/>
          <w:szCs w:val="20"/>
          <w:lang w:val="pl-PL"/>
        </w:rPr>
        <w:t>. Za nadzór autorski rozumie się:</w:t>
      </w:r>
    </w:p>
    <w:p w14:paraId="36A0DDAA" w14:textId="57FF3899" w:rsidR="00311FE2" w:rsidRPr="00352A90"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stwierdzanie w toku wykonywania robót budowlanych zgodności realizacji z projektem,</w:t>
      </w:r>
    </w:p>
    <w:p w14:paraId="5464A5AA" w14:textId="7764659B" w:rsidR="00311FE2" w:rsidRPr="00352A90"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uzgadnianie możliwości wprowadzenia rozwiązań zamiennych w stosunku do przewidzianych w projekcie, zgłoszonych przez kierownika budowy lub inspektora nadzoru inwestorskiego,</w:t>
      </w:r>
    </w:p>
    <w:p w14:paraId="34343B9B" w14:textId="5B5326BC" w:rsidR="00311FE2" w:rsidRPr="00352A90"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wyjaśnienie wątpliwości dotyczących projektu i zawartych w nim rozwiązań na żądanie inwestora, inspektora nadzoru inwestorskiego oraz kierownika budowy tzw. wykładnia projektu (jeśli istnieje taka konieczność czyli nie jest to wyjaśnione w projekcie),</w:t>
      </w:r>
    </w:p>
    <w:p w14:paraId="5E7B7EFE" w14:textId="2001E898" w:rsidR="00311FE2" w:rsidRPr="00352A90"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udział w komisjach i naradach koordynacyjnych organizowanych przez inwestora lub kierownika budowy, jak również wizytach na budowie (jeśli konieczna jest interwencja autora projektu w związku ze zmianami lub na jednoznaczne wezwanie Zamawiającego);</w:t>
      </w:r>
    </w:p>
    <w:p w14:paraId="13476106" w14:textId="086FC70C" w:rsidR="00C85ECF" w:rsidRPr="00352A90"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bCs/>
          <w:sz w:val="20"/>
          <w:szCs w:val="20"/>
          <w:lang w:val="pl-PL"/>
        </w:rPr>
        <w:t xml:space="preserve">W przypadku, gdy w celu realizacji przedmiotu </w:t>
      </w:r>
      <w:r w:rsidRPr="00352A90">
        <w:rPr>
          <w:rFonts w:ascii="Arial" w:hAnsi="Arial" w:cs="Arial"/>
          <w:sz w:val="20"/>
          <w:szCs w:val="20"/>
          <w:lang w:val="pl-PL"/>
        </w:rPr>
        <w:t>umowy</w:t>
      </w:r>
      <w:r w:rsidRPr="00352A90">
        <w:rPr>
          <w:rFonts w:ascii="Arial" w:hAnsi="Arial" w:cs="Arial"/>
          <w:bCs/>
          <w:sz w:val="20"/>
          <w:szCs w:val="20"/>
          <w:lang w:val="pl-PL"/>
        </w:rPr>
        <w:t xml:space="preserve"> niezbędne będzie wykonanie dodatkowych egzemplarzy dokumentacji projektowe</w:t>
      </w:r>
      <w:r w:rsidR="00F67BFD" w:rsidRPr="00352A90">
        <w:rPr>
          <w:rFonts w:ascii="Arial" w:hAnsi="Arial" w:cs="Arial"/>
          <w:bCs/>
          <w:sz w:val="20"/>
          <w:szCs w:val="20"/>
          <w:lang w:val="pl-PL"/>
        </w:rPr>
        <w:t>j/projektu organizacji ruchu na </w:t>
      </w:r>
      <w:r w:rsidRPr="00352A90">
        <w:rPr>
          <w:rFonts w:ascii="Arial" w:hAnsi="Arial" w:cs="Arial"/>
          <w:bCs/>
          <w:sz w:val="20"/>
          <w:szCs w:val="20"/>
          <w:lang w:val="pl-PL"/>
        </w:rPr>
        <w:t>cele wydania warunków, opinii, zatwierdzeń, uzyskania zezwoleń, decyzji itp. Wykonawca będzie zobowiązany w ramach wynagrodzenia umownego za realizację przedmiotu umowy wykonać i dostarczyć do właściwego organu/jednostki wykonującej czynności opisane wyżej dodatkow</w:t>
      </w:r>
      <w:r w:rsidR="000861A1" w:rsidRPr="00352A90">
        <w:rPr>
          <w:rFonts w:ascii="Arial" w:hAnsi="Arial" w:cs="Arial"/>
          <w:bCs/>
          <w:sz w:val="20"/>
          <w:szCs w:val="20"/>
          <w:lang w:val="pl-PL"/>
        </w:rPr>
        <w:t>e</w:t>
      </w:r>
      <w:r w:rsidRPr="00352A90">
        <w:rPr>
          <w:rFonts w:ascii="Arial" w:hAnsi="Arial" w:cs="Arial"/>
          <w:bCs/>
          <w:sz w:val="20"/>
          <w:szCs w:val="20"/>
          <w:lang w:val="pl-PL"/>
        </w:rPr>
        <w:t xml:space="preserve"> egzemplarz</w:t>
      </w:r>
      <w:r w:rsidR="000861A1" w:rsidRPr="00352A90">
        <w:rPr>
          <w:rFonts w:ascii="Arial" w:hAnsi="Arial" w:cs="Arial"/>
          <w:bCs/>
          <w:sz w:val="20"/>
          <w:szCs w:val="20"/>
          <w:lang w:val="pl-PL"/>
        </w:rPr>
        <w:t>e</w:t>
      </w:r>
      <w:r w:rsidRPr="00352A90">
        <w:rPr>
          <w:rFonts w:ascii="Arial" w:hAnsi="Arial" w:cs="Arial"/>
          <w:bCs/>
          <w:sz w:val="20"/>
          <w:szCs w:val="20"/>
          <w:lang w:val="pl-PL"/>
        </w:rPr>
        <w:t xml:space="preserve"> dokumentacji;</w:t>
      </w:r>
    </w:p>
    <w:p w14:paraId="3461D30F" w14:textId="77777777" w:rsidR="00D85F51" w:rsidRPr="006D3EE3" w:rsidRDefault="00D85F51"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352A90">
        <w:rPr>
          <w:rFonts w:ascii="Arial" w:hAnsi="Arial" w:cs="Arial"/>
          <w:sz w:val="20"/>
          <w:szCs w:val="20"/>
          <w:lang w:val="pl-PL"/>
        </w:rPr>
        <w:t xml:space="preserve">Wykonawca w ramach wynagrodzenia określonego w § 3 ust 1 wykona aktualizację </w:t>
      </w:r>
      <w:r w:rsidRPr="006D3EE3">
        <w:rPr>
          <w:rFonts w:ascii="Arial" w:hAnsi="Arial" w:cs="Arial"/>
          <w:sz w:val="20"/>
          <w:szCs w:val="20"/>
          <w:lang w:val="pl-PL"/>
        </w:rPr>
        <w:t xml:space="preserve">kosztorysów </w:t>
      </w:r>
      <w:r w:rsidR="00165391" w:rsidRPr="006D3EE3">
        <w:rPr>
          <w:rFonts w:ascii="Arial" w:hAnsi="Arial" w:cs="Arial"/>
          <w:sz w:val="20"/>
          <w:szCs w:val="20"/>
          <w:lang w:val="pl-PL"/>
        </w:rPr>
        <w:t>inwestorskich</w:t>
      </w:r>
      <w:r w:rsidR="002173C7" w:rsidRPr="006D3EE3">
        <w:rPr>
          <w:rFonts w:ascii="Arial" w:hAnsi="Arial" w:cs="Arial"/>
          <w:sz w:val="20"/>
          <w:szCs w:val="20"/>
          <w:lang w:val="pl-PL"/>
        </w:rPr>
        <w:t xml:space="preserve">, </w:t>
      </w:r>
      <w:bookmarkStart w:id="10" w:name="_Hlk65160005"/>
      <w:r w:rsidR="002173C7" w:rsidRPr="006D3EE3">
        <w:rPr>
          <w:rFonts w:ascii="Arial" w:hAnsi="Arial" w:cs="Arial"/>
          <w:sz w:val="20"/>
          <w:szCs w:val="20"/>
          <w:lang w:val="pl-PL"/>
        </w:rPr>
        <w:t>a także aktualizację projektu stałej organizacji ruchu</w:t>
      </w:r>
      <w:r w:rsidR="00E030AB" w:rsidRPr="006D3EE3">
        <w:rPr>
          <w:rFonts w:ascii="Arial" w:hAnsi="Arial" w:cs="Arial"/>
          <w:sz w:val="20"/>
          <w:szCs w:val="20"/>
          <w:lang w:val="pl-PL"/>
        </w:rPr>
        <w:t xml:space="preserve"> na potrzeby uruchomienia postępowania o udzielenie zamówienia na realizację robót budowlanych</w:t>
      </w:r>
      <w:r w:rsidR="008C250A" w:rsidRPr="006D3EE3">
        <w:rPr>
          <w:rFonts w:ascii="Arial" w:hAnsi="Arial" w:cs="Arial"/>
          <w:sz w:val="20"/>
          <w:szCs w:val="20"/>
          <w:lang w:val="pl-PL"/>
        </w:rPr>
        <w:t>;</w:t>
      </w:r>
      <w:bookmarkEnd w:id="10"/>
    </w:p>
    <w:p w14:paraId="27EAC2EA" w14:textId="77777777" w:rsidR="00C85ECF" w:rsidRPr="006D3EE3"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6D3EE3">
        <w:rPr>
          <w:rFonts w:ascii="Arial" w:hAnsi="Arial" w:cs="Arial"/>
          <w:bCs/>
          <w:sz w:val="20"/>
          <w:szCs w:val="20"/>
          <w:lang w:val="pl-PL"/>
        </w:rPr>
        <w:t xml:space="preserve">Wykonawca w ramach przedmiotu umowy zobowiązany jest do reprezentowania Zamawiającego w celu uzyskania </w:t>
      </w:r>
      <w:r w:rsidRPr="006D3EE3">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r w:rsidR="008C250A" w:rsidRPr="006D3EE3">
        <w:rPr>
          <w:rFonts w:ascii="Arial" w:hAnsi="Arial" w:cs="Arial"/>
          <w:sz w:val="20"/>
          <w:szCs w:val="20"/>
          <w:lang w:val="pl-PL"/>
        </w:rPr>
        <w:t>;</w:t>
      </w:r>
    </w:p>
    <w:p w14:paraId="74444406" w14:textId="77777777" w:rsidR="00C85ECF" w:rsidRPr="006D3EE3"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trike/>
          <w:sz w:val="20"/>
          <w:szCs w:val="20"/>
          <w:lang w:val="pl-PL"/>
        </w:rPr>
      </w:pPr>
      <w:r w:rsidRPr="006D3EE3">
        <w:rPr>
          <w:rFonts w:ascii="Arial" w:hAnsi="Arial" w:cs="Arial"/>
          <w:bCs/>
          <w:sz w:val="20"/>
          <w:szCs w:val="20"/>
          <w:lang w:val="pl-PL"/>
        </w:rPr>
        <w:t>Wykonawca będzie miał obowiązek udzielania i dos</w:t>
      </w:r>
      <w:r w:rsidR="00F67BFD" w:rsidRPr="006D3EE3">
        <w:rPr>
          <w:rFonts w:ascii="Arial" w:hAnsi="Arial" w:cs="Arial"/>
          <w:bCs/>
          <w:sz w:val="20"/>
          <w:szCs w:val="20"/>
          <w:lang w:val="pl-PL"/>
        </w:rPr>
        <w:t>tarczania wszelkich wyjaśnień w </w:t>
      </w:r>
      <w:r w:rsidRPr="006D3EE3">
        <w:rPr>
          <w:rFonts w:ascii="Arial" w:hAnsi="Arial" w:cs="Arial"/>
          <w:bCs/>
          <w:sz w:val="20"/>
          <w:szCs w:val="20"/>
          <w:lang w:val="pl-PL"/>
        </w:rPr>
        <w:t>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w:t>
      </w:r>
      <w:r w:rsidR="008C250A" w:rsidRPr="006D3EE3">
        <w:rPr>
          <w:rFonts w:ascii="Arial" w:hAnsi="Arial" w:cs="Arial"/>
          <w:bCs/>
          <w:sz w:val="20"/>
          <w:szCs w:val="20"/>
          <w:lang w:val="pl-PL"/>
        </w:rPr>
        <w:t>;</w:t>
      </w:r>
    </w:p>
    <w:p w14:paraId="79F2A325" w14:textId="77777777" w:rsidR="00C85ECF" w:rsidRPr="006D3EE3"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6D3EE3">
        <w:rPr>
          <w:rFonts w:ascii="Arial" w:hAnsi="Arial" w:cs="Arial"/>
          <w:bCs/>
          <w:sz w:val="20"/>
          <w:szCs w:val="20"/>
          <w:lang w:val="pl-PL"/>
        </w:rPr>
        <w:t xml:space="preserve">Wszystkie decyzje, opinie, warunki techniczne i inne uzgodnienia niezbędne do wykonania przedmiotu </w:t>
      </w:r>
      <w:r w:rsidRPr="006D3EE3">
        <w:rPr>
          <w:rFonts w:ascii="Arial" w:hAnsi="Arial" w:cs="Arial"/>
          <w:sz w:val="20"/>
          <w:szCs w:val="20"/>
          <w:lang w:val="pl-PL"/>
        </w:rPr>
        <w:t>umowy</w:t>
      </w:r>
      <w:r w:rsidRPr="006D3EE3">
        <w:rPr>
          <w:rFonts w:ascii="Arial" w:hAnsi="Arial" w:cs="Arial"/>
          <w:bCs/>
          <w:sz w:val="20"/>
          <w:szCs w:val="20"/>
          <w:lang w:val="pl-PL"/>
        </w:rPr>
        <w:t>, Wykonawca zobowiązany jest pozyskiwać w imieniu i na rzecz Zamawiającego tj. Wójta Gminy Stare Babice. W p</w:t>
      </w:r>
      <w:r w:rsidR="00F67BFD" w:rsidRPr="006D3EE3">
        <w:rPr>
          <w:rFonts w:ascii="Arial" w:hAnsi="Arial" w:cs="Arial"/>
          <w:bCs/>
          <w:sz w:val="20"/>
          <w:szCs w:val="20"/>
          <w:lang w:val="pl-PL"/>
        </w:rPr>
        <w:t>rzypadku niezastosowania się do </w:t>
      </w:r>
      <w:r w:rsidRPr="006D3EE3">
        <w:rPr>
          <w:rFonts w:ascii="Arial" w:hAnsi="Arial" w:cs="Arial"/>
          <w:bCs/>
          <w:sz w:val="20"/>
          <w:szCs w:val="20"/>
          <w:lang w:val="pl-PL"/>
        </w:rPr>
        <w:t xml:space="preserve">powyższego zapisu Zamawiający wymagać </w:t>
      </w:r>
      <w:r w:rsidR="003E1808" w:rsidRPr="006D3EE3">
        <w:rPr>
          <w:rFonts w:ascii="Arial" w:hAnsi="Arial" w:cs="Arial"/>
          <w:bCs/>
          <w:sz w:val="20"/>
          <w:szCs w:val="20"/>
          <w:lang w:val="pl-PL"/>
        </w:rPr>
        <w:t>będzie ponownego pozyskania w/w </w:t>
      </w:r>
      <w:r w:rsidRPr="006D3EE3">
        <w:rPr>
          <w:rFonts w:ascii="Arial" w:hAnsi="Arial" w:cs="Arial"/>
          <w:bCs/>
          <w:sz w:val="20"/>
          <w:szCs w:val="20"/>
          <w:lang w:val="pl-PL"/>
        </w:rPr>
        <w:t>dokumentów</w:t>
      </w:r>
      <w:r w:rsidR="008C250A" w:rsidRPr="006D3EE3">
        <w:rPr>
          <w:rFonts w:ascii="Arial" w:hAnsi="Arial" w:cs="Arial"/>
          <w:bCs/>
          <w:sz w:val="20"/>
          <w:szCs w:val="20"/>
          <w:lang w:val="pl-PL"/>
        </w:rPr>
        <w:t>;</w:t>
      </w:r>
    </w:p>
    <w:p w14:paraId="6C69C424" w14:textId="77777777" w:rsidR="00C85ECF" w:rsidRPr="006D3EE3"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6D3EE3">
        <w:rPr>
          <w:rFonts w:ascii="Arial" w:hAnsi="Arial" w:cs="Arial"/>
          <w:bCs/>
          <w:sz w:val="20"/>
          <w:szCs w:val="20"/>
          <w:lang w:val="pl-PL"/>
        </w:rPr>
        <w:t xml:space="preserve">Wszystkie opłaty poniesione z tytułu realizacji przedmiotu </w:t>
      </w:r>
      <w:r w:rsidRPr="006D3EE3">
        <w:rPr>
          <w:rFonts w:ascii="Arial" w:hAnsi="Arial" w:cs="Arial"/>
          <w:sz w:val="20"/>
          <w:szCs w:val="20"/>
          <w:lang w:val="pl-PL"/>
        </w:rPr>
        <w:t>zamówienia</w:t>
      </w:r>
      <w:r w:rsidRPr="006D3EE3">
        <w:rPr>
          <w:rFonts w:ascii="Arial" w:hAnsi="Arial" w:cs="Arial"/>
          <w:bCs/>
          <w:sz w:val="20"/>
          <w:szCs w:val="20"/>
          <w:lang w:val="pl-PL"/>
        </w:rPr>
        <w:t xml:space="preserve"> m. in. </w:t>
      </w:r>
      <w:r w:rsidR="003E1808" w:rsidRPr="006D3EE3">
        <w:rPr>
          <w:rFonts w:ascii="Arial" w:hAnsi="Arial" w:cs="Arial"/>
          <w:bCs/>
          <w:sz w:val="20"/>
          <w:szCs w:val="20"/>
          <w:lang w:val="pl-PL"/>
        </w:rPr>
        <w:t>za </w:t>
      </w:r>
      <w:r w:rsidR="001B284F" w:rsidRPr="006D3EE3">
        <w:rPr>
          <w:rFonts w:ascii="Arial" w:hAnsi="Arial" w:cs="Arial"/>
          <w:bCs/>
          <w:sz w:val="20"/>
          <w:szCs w:val="20"/>
          <w:lang w:val="pl-PL"/>
        </w:rPr>
        <w:t xml:space="preserve">obsługę geodezyjną, </w:t>
      </w:r>
      <w:r w:rsidRPr="006D3EE3">
        <w:rPr>
          <w:rFonts w:ascii="Arial" w:hAnsi="Arial" w:cs="Arial"/>
          <w:bCs/>
          <w:sz w:val="20"/>
          <w:szCs w:val="20"/>
          <w:lang w:val="pl-PL"/>
        </w:rPr>
        <w:t>wypisy, wyrysy, wnioski, upoważnienia, pełnomocnictwa</w:t>
      </w:r>
      <w:r w:rsidR="003E1808" w:rsidRPr="006D3EE3">
        <w:rPr>
          <w:rFonts w:ascii="Arial" w:hAnsi="Arial" w:cs="Arial"/>
          <w:bCs/>
          <w:sz w:val="20"/>
          <w:szCs w:val="20"/>
          <w:lang w:val="pl-PL"/>
        </w:rPr>
        <w:t>, mapy do </w:t>
      </w:r>
      <w:r w:rsidR="001B284F" w:rsidRPr="006D3EE3">
        <w:rPr>
          <w:rFonts w:ascii="Arial" w:hAnsi="Arial" w:cs="Arial"/>
          <w:bCs/>
          <w:sz w:val="20"/>
          <w:szCs w:val="20"/>
          <w:lang w:val="pl-PL"/>
        </w:rPr>
        <w:t xml:space="preserve">celów projektowych i inne </w:t>
      </w:r>
      <w:r w:rsidRPr="006D3EE3">
        <w:rPr>
          <w:rFonts w:ascii="Arial" w:hAnsi="Arial" w:cs="Arial"/>
          <w:bCs/>
          <w:sz w:val="20"/>
          <w:szCs w:val="20"/>
          <w:lang w:val="pl-PL"/>
        </w:rPr>
        <w:t>dokumenty wymagane przez różne podmioty i instytucje ponosi Wykonawca w ram</w:t>
      </w:r>
      <w:r w:rsidR="00F67BFD" w:rsidRPr="006D3EE3">
        <w:rPr>
          <w:rFonts w:ascii="Arial" w:hAnsi="Arial" w:cs="Arial"/>
          <w:bCs/>
          <w:sz w:val="20"/>
          <w:szCs w:val="20"/>
          <w:lang w:val="pl-PL"/>
        </w:rPr>
        <w:t>ach wynagrodzenia określonego w </w:t>
      </w:r>
      <w:r w:rsidRPr="006D3EE3">
        <w:rPr>
          <w:rFonts w:ascii="Arial" w:hAnsi="Arial" w:cs="Arial"/>
          <w:bCs/>
          <w:sz w:val="20"/>
          <w:szCs w:val="20"/>
          <w:lang w:val="pl-PL"/>
        </w:rPr>
        <w:t>§ 3 ust. 1 umowy</w:t>
      </w:r>
      <w:r w:rsidR="008C250A" w:rsidRPr="006D3EE3">
        <w:rPr>
          <w:rFonts w:ascii="Arial" w:hAnsi="Arial" w:cs="Arial"/>
          <w:bCs/>
          <w:sz w:val="20"/>
          <w:szCs w:val="20"/>
          <w:lang w:val="pl-PL"/>
        </w:rPr>
        <w:t>;</w:t>
      </w:r>
    </w:p>
    <w:p w14:paraId="3096831A" w14:textId="77777777" w:rsidR="0091286E" w:rsidRPr="006D3EE3" w:rsidRDefault="0091286E"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6D3EE3">
        <w:rPr>
          <w:rFonts w:ascii="Arial" w:hAnsi="Arial" w:cs="Arial"/>
          <w:bCs/>
          <w:sz w:val="20"/>
          <w:szCs w:val="20"/>
          <w:lang w:val="pl-PL"/>
        </w:rPr>
        <w:t xml:space="preserve">Przy realizacji przedmiotu umowy w związku z pozyskiwaniem danych osobowych </w:t>
      </w:r>
      <w:r w:rsidRPr="006D3EE3">
        <w:rPr>
          <w:rFonts w:ascii="Arial" w:hAnsi="Arial" w:cs="Arial"/>
          <w:iCs/>
          <w:sz w:val="20"/>
          <w:szCs w:val="20"/>
          <w:lang w:val="pl-PL"/>
        </w:rPr>
        <w:t xml:space="preserve">Wykonawca zobowiązany będzie do przestrzegania zapisów ustawy z dnia 10 maja 2018 r. o ochronie </w:t>
      </w:r>
      <w:r w:rsidRPr="006D3EE3">
        <w:rPr>
          <w:rFonts w:ascii="Arial" w:hAnsi="Arial" w:cs="Arial"/>
          <w:iCs/>
          <w:sz w:val="20"/>
          <w:szCs w:val="20"/>
          <w:lang w:val="pl-PL"/>
        </w:rPr>
        <w:lastRenderedPageBreak/>
        <w:t xml:space="preserve">danych osobowych (Dz.U. z 2019 poz. </w:t>
      </w:r>
      <w:r w:rsidR="00133B60" w:rsidRPr="006D3EE3">
        <w:rPr>
          <w:rFonts w:ascii="Arial" w:hAnsi="Arial" w:cs="Arial"/>
          <w:iCs/>
          <w:sz w:val="20"/>
          <w:szCs w:val="20"/>
          <w:lang w:val="pl-PL"/>
        </w:rPr>
        <w:t>1781</w:t>
      </w:r>
      <w:r w:rsidRPr="006D3EE3">
        <w:rPr>
          <w:rFonts w:ascii="Arial" w:hAnsi="Arial" w:cs="Arial"/>
          <w:iCs/>
          <w:sz w:val="20"/>
          <w:szCs w:val="20"/>
          <w:lang w:val="pl-PL"/>
        </w:rPr>
        <w:t>)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19305730" w14:textId="77777777" w:rsidR="00C85ECF" w:rsidRPr="006D3EE3"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6D3EE3">
        <w:rPr>
          <w:rFonts w:ascii="Arial" w:hAnsi="Arial" w:cs="Arial"/>
          <w:bCs/>
          <w:sz w:val="20"/>
          <w:szCs w:val="20"/>
          <w:lang w:val="pl-PL"/>
        </w:rPr>
        <w:t>Wykonawca zobowiązuje się przy wykonywaniu przedmiotu umowy do odpowiedniej organizacji prac tak, aby zapewnić terminowe jej wykonanie</w:t>
      </w:r>
      <w:r w:rsidR="008C250A" w:rsidRPr="006D3EE3">
        <w:rPr>
          <w:rFonts w:ascii="Arial" w:hAnsi="Arial" w:cs="Arial"/>
          <w:bCs/>
          <w:sz w:val="20"/>
          <w:szCs w:val="20"/>
          <w:lang w:val="pl-PL"/>
        </w:rPr>
        <w:t>;</w:t>
      </w:r>
    </w:p>
    <w:p w14:paraId="6E8D7EA3" w14:textId="77777777" w:rsidR="00C85ECF" w:rsidRPr="006D3EE3"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6D3EE3">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r w:rsidR="008C250A" w:rsidRPr="006D3EE3">
        <w:rPr>
          <w:rFonts w:ascii="Arial" w:hAnsi="Arial" w:cs="Arial"/>
          <w:bCs/>
          <w:sz w:val="20"/>
          <w:szCs w:val="20"/>
          <w:lang w:val="pl-PL"/>
        </w:rPr>
        <w:t>;</w:t>
      </w:r>
    </w:p>
    <w:p w14:paraId="0439242F" w14:textId="48D5FA28" w:rsidR="00C85ECF" w:rsidRPr="00912216" w:rsidRDefault="00C85ECF" w:rsidP="001875C6">
      <w:pPr>
        <w:spacing w:after="0" w:line="240" w:lineRule="auto"/>
        <w:ind w:left="720"/>
        <w:jc w:val="both"/>
        <w:rPr>
          <w:rFonts w:ascii="Arial" w:hAnsi="Arial" w:cs="Arial"/>
          <w:color w:val="FF0000"/>
          <w:sz w:val="20"/>
          <w:szCs w:val="20"/>
          <w:lang w:val="pl-PL"/>
        </w:rPr>
      </w:pPr>
      <w:r w:rsidRPr="006D3EE3">
        <w:rPr>
          <w:rFonts w:ascii="Arial" w:hAnsi="Arial" w:cs="Arial"/>
          <w:bCs/>
          <w:sz w:val="20"/>
          <w:szCs w:val="20"/>
          <w:lang w:val="pl-PL"/>
        </w:rPr>
        <w:t>W przypadku konieczności zaprojektowania usunięcia kolizji przebudowywanej drogi z innymi urządzeniami Wykonawca musi zapewnić osoby o właściwy</w:t>
      </w:r>
      <w:r w:rsidR="00F67BFD" w:rsidRPr="006D3EE3">
        <w:rPr>
          <w:rFonts w:ascii="Arial" w:hAnsi="Arial" w:cs="Arial"/>
          <w:bCs/>
          <w:sz w:val="20"/>
          <w:szCs w:val="20"/>
          <w:lang w:val="pl-PL"/>
        </w:rPr>
        <w:t>ch uprawnieniach budowlanych do </w:t>
      </w:r>
      <w:r w:rsidRPr="006D3EE3">
        <w:rPr>
          <w:rFonts w:ascii="Arial" w:hAnsi="Arial" w:cs="Arial"/>
          <w:bCs/>
          <w:sz w:val="20"/>
          <w:szCs w:val="20"/>
          <w:lang w:val="pl-PL"/>
        </w:rPr>
        <w:t>projektowania we właściwej specjalności w celu wykonania projektu usunięcia kolizji</w:t>
      </w:r>
      <w:r w:rsidR="001875C6">
        <w:rPr>
          <w:rFonts w:ascii="Arial" w:hAnsi="Arial" w:cs="Arial"/>
          <w:bCs/>
          <w:sz w:val="20"/>
          <w:szCs w:val="20"/>
          <w:lang w:val="pl-PL"/>
        </w:rPr>
        <w:t>.</w:t>
      </w:r>
    </w:p>
    <w:p w14:paraId="3DF67831" w14:textId="77777777" w:rsidR="00CB7FF6" w:rsidRPr="00AE6D35" w:rsidRDefault="00C85ECF"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Wykonawca zobowiązany jest zrealizować zamówienie zgodnie z przepisami mającymi zastosowanie w danym przedmiocie zamówienia, technologią, wiedzą techniczną i sztuką budowlaną.</w:t>
      </w:r>
      <w:bookmarkEnd w:id="7"/>
    </w:p>
    <w:p w14:paraId="706EEE60" w14:textId="43D42E06" w:rsidR="00B1038E" w:rsidRPr="00AE6D35" w:rsidRDefault="00B1038E"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 xml:space="preserve">Obowiązek określenia wymagania zatrudnienia na podstawie umowy o pracę na podstawie art. </w:t>
      </w:r>
      <w:r w:rsidR="00CB7FF6" w:rsidRPr="00AE6D35">
        <w:rPr>
          <w:rFonts w:ascii="Arial" w:hAnsi="Arial" w:cs="Arial"/>
          <w:bCs/>
          <w:sz w:val="20"/>
          <w:szCs w:val="20"/>
          <w:lang w:val="pl-PL"/>
        </w:rPr>
        <w:t xml:space="preserve">95 </w:t>
      </w:r>
      <w:r w:rsidRPr="00AE6D35">
        <w:rPr>
          <w:rFonts w:ascii="Arial" w:hAnsi="Arial" w:cs="Arial"/>
          <w:bCs/>
          <w:sz w:val="20"/>
          <w:szCs w:val="20"/>
          <w:lang w:val="pl-PL"/>
        </w:rPr>
        <w:t xml:space="preserve">ust. </w:t>
      </w:r>
      <w:r w:rsidR="00CB7FF6" w:rsidRPr="00AE6D35">
        <w:rPr>
          <w:rFonts w:ascii="Arial" w:hAnsi="Arial" w:cs="Arial"/>
          <w:bCs/>
          <w:sz w:val="20"/>
          <w:szCs w:val="20"/>
          <w:lang w:val="pl-PL"/>
        </w:rPr>
        <w:t>1</w:t>
      </w:r>
      <w:r w:rsidRPr="00AE6D35">
        <w:rPr>
          <w:rFonts w:ascii="Arial" w:hAnsi="Arial" w:cs="Arial"/>
          <w:bCs/>
          <w:sz w:val="20"/>
          <w:szCs w:val="20"/>
          <w:lang w:val="pl-PL"/>
        </w:rPr>
        <w:t xml:space="preserve"> ustawy</w:t>
      </w:r>
      <w:r w:rsidR="00CB7FF6" w:rsidRPr="00AE6D35">
        <w:rPr>
          <w:rFonts w:ascii="Arial" w:hAnsi="Arial" w:cs="Arial"/>
          <w:bCs/>
          <w:sz w:val="20"/>
          <w:szCs w:val="20"/>
          <w:lang w:val="pl-PL"/>
        </w:rPr>
        <w:t xml:space="preserve"> pzp</w:t>
      </w:r>
      <w:r w:rsidRPr="00AE6D35">
        <w:rPr>
          <w:rFonts w:ascii="Arial" w:hAnsi="Arial" w:cs="Arial"/>
          <w:bCs/>
          <w:sz w:val="20"/>
          <w:szCs w:val="20"/>
          <w:lang w:val="pl-PL"/>
        </w:rPr>
        <w:t>:</w:t>
      </w:r>
    </w:p>
    <w:p w14:paraId="6ABBCC7D" w14:textId="11BE51D7" w:rsidR="00B1038E" w:rsidRPr="00AE6D35"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Zamawiający wymaga zatrudnienia przez Wykonawcę lub podwykonawcę na podstawie umowy o pracę w rozumieniu art. 22 § 1 ustawy z dnia 26 czerwca 1974 r. – Kodeks pracy (Dz.U. z 2020 r. poz. 1320) osób bezpośrednio wykonujących czynności związane z wykonaniem przedmiotowej umowy (osób odpowiedzialnych za realizację umowy) z wyłączeniem z tego obowiązku projektantów wykonujących projekty poszczególnych branż;</w:t>
      </w:r>
    </w:p>
    <w:p w14:paraId="41A0BBBD" w14:textId="23CEA34E" w:rsidR="00B1038E" w:rsidRPr="00AE6D35"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E4F23D1" w14:textId="56FAC4B5" w:rsidR="00B1038E" w:rsidRPr="00AE6D35" w:rsidRDefault="00B1038E" w:rsidP="005A3C25">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 xml:space="preserve">żądania oświadczeń i dokumentów w zakresie potwierdzenia spełniania ww. wymogów i dokonywania ich oceny, </w:t>
      </w:r>
    </w:p>
    <w:p w14:paraId="4D1DE0D1" w14:textId="41B44A4D" w:rsidR="00B1038E" w:rsidRPr="00AE6D35" w:rsidRDefault="00B1038E" w:rsidP="005A3C25">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żądania wyjaśnień w przypadku wątpliwości w zakresie potwierdzenia spełniania ww. wymogów,</w:t>
      </w:r>
    </w:p>
    <w:p w14:paraId="0E468E3E" w14:textId="6FE6BC45" w:rsidR="00B1038E" w:rsidRPr="00AE6D35" w:rsidRDefault="00B1038E" w:rsidP="005A3C25">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przeprowadzania kontroli na miejscu wykonywania świadczenia.</w:t>
      </w:r>
    </w:p>
    <w:p w14:paraId="43CB8B9B" w14:textId="722D185A" w:rsidR="00B1038E" w:rsidRPr="00AE6D35"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57CB901" w14:textId="77777777" w:rsidR="00AE6D35" w:rsidRPr="00AE6D35"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41F2063" w14:textId="77777777" w:rsidR="00AE6D35" w:rsidRPr="00AE6D35"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F6408F7" w14:textId="3294737C" w:rsidR="00B1038E" w:rsidRPr="00AE6D35" w:rsidRDefault="00B1038E" w:rsidP="00AE6D35">
      <w:pPr>
        <w:pStyle w:val="Akapitzlist"/>
        <w:widowControl w:val="0"/>
        <w:suppressAutoHyphens w:val="0"/>
        <w:autoSpaceDE w:val="0"/>
        <w:autoSpaceDN w:val="0"/>
        <w:adjustRightInd w:val="0"/>
        <w:snapToGrid w:val="0"/>
        <w:spacing w:after="0" w:line="240" w:lineRule="auto"/>
        <w:ind w:left="1068"/>
        <w:jc w:val="both"/>
        <w:rPr>
          <w:rFonts w:ascii="Arial" w:hAnsi="Arial" w:cs="Arial"/>
          <w:bCs/>
          <w:sz w:val="20"/>
          <w:szCs w:val="20"/>
          <w:lang w:val="pl-PL"/>
        </w:rPr>
      </w:pPr>
      <w:r w:rsidRPr="00AE6D35">
        <w:rPr>
          <w:rFonts w:ascii="Arial" w:hAnsi="Arial" w:cs="Arial"/>
          <w:bCs/>
          <w:sz w:val="20"/>
          <w:szCs w:val="20"/>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2FBA86ED" w14:textId="4AA294BE" w:rsidR="00B1038E" w:rsidRPr="00AE6D35"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AE6D35">
        <w:rPr>
          <w:rFonts w:ascii="Arial" w:hAnsi="Arial" w:cs="Arial"/>
          <w:bCs/>
          <w:sz w:val="20"/>
          <w:szCs w:val="20"/>
          <w:lang w:val="pl-PL"/>
        </w:rPr>
        <w:t xml:space="preserve">W przypadku uzasadnionych wątpliwości co do przestrzegania prawa pracy przez Wykonawcę </w:t>
      </w:r>
      <w:r w:rsidRPr="00AE6D35">
        <w:rPr>
          <w:rFonts w:ascii="Arial" w:hAnsi="Arial" w:cs="Arial"/>
          <w:bCs/>
          <w:sz w:val="20"/>
          <w:szCs w:val="20"/>
          <w:lang w:val="pl-PL"/>
        </w:rPr>
        <w:lastRenderedPageBreak/>
        <w:t>lub podwykonawcę, zamawiający może zwrócić się o przeprowadzenie kontroli przez Państwową Inspekcję Pracy.</w:t>
      </w:r>
    </w:p>
    <w:p w14:paraId="52A6DFB6" w14:textId="77777777" w:rsidR="00B1038E" w:rsidRPr="00B1038E" w:rsidRDefault="00B1038E" w:rsidP="00B1038E">
      <w:pPr>
        <w:widowControl w:val="0"/>
        <w:suppressAutoHyphens w:val="0"/>
        <w:autoSpaceDE w:val="0"/>
        <w:autoSpaceDN w:val="0"/>
        <w:adjustRightInd w:val="0"/>
        <w:snapToGrid w:val="0"/>
        <w:spacing w:after="0" w:line="240" w:lineRule="auto"/>
        <w:jc w:val="both"/>
        <w:rPr>
          <w:rFonts w:ascii="Arial" w:hAnsi="Arial" w:cs="Arial"/>
          <w:bCs/>
          <w:sz w:val="20"/>
          <w:szCs w:val="20"/>
          <w:lang w:val="pl-PL"/>
        </w:rPr>
      </w:pPr>
    </w:p>
    <w:p w14:paraId="50A5DBCD" w14:textId="77777777" w:rsidR="00B67BDE" w:rsidRPr="00AB0B68" w:rsidRDefault="00C85ECF" w:rsidP="001F474D">
      <w:pPr>
        <w:pStyle w:val="Bezodstpw"/>
        <w:jc w:val="center"/>
        <w:rPr>
          <w:rFonts w:ascii="Arial" w:hAnsi="Arial" w:cs="Arial"/>
          <w:b/>
          <w:sz w:val="20"/>
          <w:szCs w:val="20"/>
          <w:lang w:val="pl-PL"/>
        </w:rPr>
      </w:pPr>
      <w:r w:rsidRPr="00AB0B68">
        <w:rPr>
          <w:rFonts w:ascii="Arial" w:hAnsi="Arial" w:cs="Arial"/>
          <w:b/>
          <w:sz w:val="20"/>
          <w:szCs w:val="20"/>
          <w:lang w:val="pl-PL"/>
        </w:rPr>
        <w:t>§ 2</w:t>
      </w:r>
      <w:bookmarkStart w:id="11" w:name="_Hlk520728770"/>
    </w:p>
    <w:p w14:paraId="05EE31F3" w14:textId="77777777" w:rsidR="00B67BDE" w:rsidRPr="00AB0B68" w:rsidRDefault="00BB5032" w:rsidP="001F474D">
      <w:pPr>
        <w:pStyle w:val="Bezodstpw"/>
        <w:jc w:val="both"/>
        <w:rPr>
          <w:rFonts w:ascii="Arial" w:hAnsi="Arial" w:cs="Arial"/>
          <w:sz w:val="20"/>
          <w:szCs w:val="20"/>
          <w:lang w:val="pl-PL"/>
        </w:rPr>
      </w:pPr>
      <w:r w:rsidRPr="00AB0B68">
        <w:rPr>
          <w:rFonts w:ascii="Arial" w:hAnsi="Arial" w:cs="Arial"/>
          <w:sz w:val="20"/>
          <w:szCs w:val="20"/>
          <w:lang w:val="pl-PL"/>
        </w:rPr>
        <w:t>Termin wykonania przedmiotu umowy:</w:t>
      </w:r>
    </w:p>
    <w:p w14:paraId="0EF7EF2E" w14:textId="1F4B7576" w:rsidR="0033130B" w:rsidRPr="00AB0B68" w:rsidRDefault="00DE3D88" w:rsidP="00FC023A">
      <w:pPr>
        <w:pStyle w:val="NormalnyWeb"/>
        <w:numPr>
          <w:ilvl w:val="0"/>
          <w:numId w:val="43"/>
        </w:numPr>
        <w:spacing w:before="0" w:after="0"/>
        <w:jc w:val="both"/>
        <w:rPr>
          <w:rFonts w:ascii="Arial" w:hAnsi="Arial" w:cs="Arial"/>
          <w:bCs/>
          <w:noProof w:val="0"/>
          <w:sz w:val="20"/>
          <w:szCs w:val="20"/>
        </w:rPr>
      </w:pPr>
      <w:r w:rsidRPr="00AB0B68">
        <w:rPr>
          <w:rFonts w:ascii="Arial" w:hAnsi="Arial" w:cs="Arial"/>
          <w:bCs/>
          <w:noProof w:val="0"/>
          <w:sz w:val="20"/>
          <w:szCs w:val="20"/>
        </w:rPr>
        <w:t>o</w:t>
      </w:r>
      <w:r w:rsidR="0033130B" w:rsidRPr="00AB0B68">
        <w:rPr>
          <w:rFonts w:ascii="Arial" w:hAnsi="Arial" w:cs="Arial"/>
          <w:bCs/>
          <w:noProof w:val="0"/>
          <w:sz w:val="20"/>
          <w:szCs w:val="20"/>
        </w:rPr>
        <w:t>pracowanie koncepcji i przedstawie</w:t>
      </w:r>
      <w:r w:rsidR="002D753A" w:rsidRPr="00AB0B68">
        <w:rPr>
          <w:rFonts w:ascii="Arial" w:hAnsi="Arial" w:cs="Arial"/>
          <w:bCs/>
          <w:noProof w:val="0"/>
          <w:sz w:val="20"/>
          <w:szCs w:val="20"/>
        </w:rPr>
        <w:t>nie</w:t>
      </w:r>
      <w:r w:rsidR="0033130B" w:rsidRPr="00AB0B68">
        <w:rPr>
          <w:rFonts w:ascii="Arial" w:hAnsi="Arial" w:cs="Arial"/>
          <w:bCs/>
          <w:noProof w:val="0"/>
          <w:sz w:val="20"/>
          <w:szCs w:val="20"/>
        </w:rPr>
        <w:t xml:space="preserve"> do akceptacji </w:t>
      </w:r>
      <w:r w:rsidR="002D753A" w:rsidRPr="00AB0B68">
        <w:rPr>
          <w:rFonts w:ascii="Arial" w:hAnsi="Arial" w:cs="Arial"/>
          <w:bCs/>
          <w:noProof w:val="0"/>
          <w:sz w:val="20"/>
          <w:szCs w:val="20"/>
        </w:rPr>
        <w:t xml:space="preserve">Zamawiającemu </w:t>
      </w:r>
      <w:r w:rsidR="00A12504" w:rsidRPr="00AB0B68">
        <w:rPr>
          <w:rFonts w:ascii="Arial" w:hAnsi="Arial" w:cs="Arial"/>
          <w:bCs/>
          <w:noProof w:val="0"/>
          <w:sz w:val="20"/>
          <w:szCs w:val="20"/>
        </w:rPr>
        <w:t xml:space="preserve">– </w:t>
      </w:r>
      <w:r w:rsidR="0033130B" w:rsidRPr="00AB0B68">
        <w:rPr>
          <w:rFonts w:ascii="Arial" w:hAnsi="Arial" w:cs="Arial"/>
          <w:bCs/>
          <w:noProof w:val="0"/>
          <w:sz w:val="20"/>
          <w:szCs w:val="20"/>
        </w:rPr>
        <w:t xml:space="preserve">w terminie </w:t>
      </w:r>
      <w:r w:rsidR="00F67BFD" w:rsidRPr="00AB0B68">
        <w:rPr>
          <w:rFonts w:ascii="Arial" w:hAnsi="Arial" w:cs="Arial"/>
          <w:bCs/>
          <w:noProof w:val="0"/>
          <w:sz w:val="20"/>
          <w:szCs w:val="20"/>
        </w:rPr>
        <w:t xml:space="preserve">do </w:t>
      </w:r>
      <w:r w:rsidR="00AB0B68" w:rsidRPr="00AB0B68">
        <w:rPr>
          <w:rFonts w:ascii="Arial" w:hAnsi="Arial" w:cs="Arial"/>
          <w:bCs/>
          <w:noProof w:val="0"/>
          <w:sz w:val="20"/>
          <w:szCs w:val="20"/>
        </w:rPr>
        <w:t>14 dni od daty zawarcia umowy</w:t>
      </w:r>
      <w:r w:rsidRPr="00AB0B68">
        <w:rPr>
          <w:rFonts w:ascii="Arial" w:hAnsi="Arial" w:cs="Arial"/>
          <w:bCs/>
          <w:noProof w:val="0"/>
          <w:sz w:val="20"/>
          <w:szCs w:val="20"/>
        </w:rPr>
        <w:t>;</w:t>
      </w:r>
    </w:p>
    <w:p w14:paraId="4C7161FC" w14:textId="2C32770D" w:rsidR="00C25621" w:rsidRPr="00AB0B68" w:rsidRDefault="00C25621" w:rsidP="00FC023A">
      <w:pPr>
        <w:pStyle w:val="NormalnyWeb"/>
        <w:numPr>
          <w:ilvl w:val="0"/>
          <w:numId w:val="43"/>
        </w:numPr>
        <w:spacing w:before="0" w:after="0"/>
        <w:jc w:val="both"/>
        <w:rPr>
          <w:rFonts w:ascii="Arial" w:hAnsi="Arial" w:cs="Arial"/>
          <w:bCs/>
          <w:noProof w:val="0"/>
          <w:sz w:val="20"/>
          <w:szCs w:val="20"/>
        </w:rPr>
      </w:pPr>
      <w:r w:rsidRPr="00AB0B68">
        <w:rPr>
          <w:rFonts w:ascii="Arial" w:hAnsi="Arial" w:cs="Arial"/>
          <w:bCs/>
          <w:noProof w:val="0"/>
          <w:sz w:val="20"/>
          <w:szCs w:val="20"/>
        </w:rPr>
        <w:t xml:space="preserve">złożenie uzgodnionej z Zamawiającym koncepcji do Zarządu Dróg Powiatowych w Ożarowie Mazowieckim </w:t>
      </w:r>
      <w:r w:rsidR="00780BF7" w:rsidRPr="00AB0B68">
        <w:rPr>
          <w:rFonts w:ascii="Arial" w:hAnsi="Arial" w:cs="Arial"/>
          <w:bCs/>
          <w:noProof w:val="0"/>
          <w:sz w:val="20"/>
          <w:szCs w:val="20"/>
        </w:rPr>
        <w:t xml:space="preserve">o wyrażenie opinii do koncepcji </w:t>
      </w:r>
      <w:r w:rsidRPr="00AB0B68">
        <w:rPr>
          <w:rFonts w:ascii="Arial" w:hAnsi="Arial" w:cs="Arial"/>
          <w:bCs/>
          <w:noProof w:val="0"/>
          <w:sz w:val="20"/>
          <w:szCs w:val="20"/>
        </w:rPr>
        <w:t xml:space="preserve">– w terminie do </w:t>
      </w:r>
      <w:r w:rsidR="00AB0B68" w:rsidRPr="00AB0B68">
        <w:rPr>
          <w:rFonts w:ascii="Arial" w:hAnsi="Arial" w:cs="Arial"/>
          <w:bCs/>
          <w:noProof w:val="0"/>
          <w:sz w:val="20"/>
          <w:szCs w:val="20"/>
        </w:rPr>
        <w:t>7</w:t>
      </w:r>
      <w:r w:rsidRPr="00AB0B68">
        <w:rPr>
          <w:rFonts w:ascii="Arial" w:hAnsi="Arial" w:cs="Arial"/>
          <w:bCs/>
          <w:noProof w:val="0"/>
          <w:sz w:val="20"/>
          <w:szCs w:val="20"/>
        </w:rPr>
        <w:t xml:space="preserve"> dni od </w:t>
      </w:r>
      <w:r w:rsidR="00B44A81" w:rsidRPr="00AB0B68">
        <w:rPr>
          <w:rFonts w:ascii="Arial" w:hAnsi="Arial" w:cs="Arial"/>
          <w:bCs/>
          <w:noProof w:val="0"/>
          <w:sz w:val="20"/>
          <w:szCs w:val="20"/>
        </w:rPr>
        <w:t>otrzymanej od Zamawiającego opinii</w:t>
      </w:r>
      <w:r w:rsidR="0014492B" w:rsidRPr="00AB0B68">
        <w:rPr>
          <w:rFonts w:ascii="Arial" w:hAnsi="Arial" w:cs="Arial"/>
          <w:bCs/>
          <w:noProof w:val="0"/>
          <w:sz w:val="20"/>
          <w:szCs w:val="20"/>
        </w:rPr>
        <w:t>;</w:t>
      </w:r>
    </w:p>
    <w:p w14:paraId="7855914B" w14:textId="5E19BD54" w:rsidR="00B54931" w:rsidRPr="00AB0B68" w:rsidRDefault="00BB5032" w:rsidP="00FC023A">
      <w:pPr>
        <w:numPr>
          <w:ilvl w:val="0"/>
          <w:numId w:val="43"/>
        </w:numPr>
        <w:suppressAutoHyphens w:val="0"/>
        <w:spacing w:after="0" w:line="240" w:lineRule="auto"/>
        <w:jc w:val="both"/>
        <w:rPr>
          <w:rFonts w:ascii="Arial" w:hAnsi="Arial" w:cs="Arial"/>
          <w:bCs/>
          <w:sz w:val="20"/>
          <w:szCs w:val="20"/>
          <w:lang w:val="pl-PL"/>
        </w:rPr>
      </w:pPr>
      <w:r w:rsidRPr="00AB0B68">
        <w:rPr>
          <w:rFonts w:ascii="Arial" w:hAnsi="Arial" w:cs="Arial"/>
          <w:bCs/>
          <w:sz w:val="20"/>
          <w:szCs w:val="20"/>
          <w:lang w:val="pl-PL"/>
        </w:rPr>
        <w:t>wykonanie całego przedmiotu umowy</w:t>
      </w:r>
      <w:r w:rsidR="00AC5592" w:rsidRPr="00AB0B68">
        <w:rPr>
          <w:rFonts w:ascii="Arial" w:hAnsi="Arial" w:cs="Arial"/>
          <w:bCs/>
          <w:sz w:val="20"/>
          <w:szCs w:val="20"/>
          <w:lang w:val="pl-PL"/>
        </w:rPr>
        <w:t xml:space="preserve"> </w:t>
      </w:r>
      <w:r w:rsidRPr="00AB0B68">
        <w:rPr>
          <w:rFonts w:ascii="Arial" w:hAnsi="Arial" w:cs="Arial"/>
          <w:bCs/>
          <w:sz w:val="20"/>
          <w:szCs w:val="20"/>
          <w:lang w:val="pl-PL"/>
        </w:rPr>
        <w:t>– w terminie do </w:t>
      </w:r>
      <w:r w:rsidR="0073344C">
        <w:rPr>
          <w:rFonts w:ascii="Arial" w:hAnsi="Arial" w:cs="Arial"/>
          <w:bCs/>
          <w:sz w:val="20"/>
          <w:szCs w:val="20"/>
          <w:lang w:val="pl-PL"/>
        </w:rPr>
        <w:t>9.12.2022 r.</w:t>
      </w:r>
    </w:p>
    <w:bookmarkEnd w:id="11"/>
    <w:p w14:paraId="62588DF8" w14:textId="77777777" w:rsidR="00A26B83" w:rsidRPr="00AB0B68" w:rsidRDefault="00A26B83" w:rsidP="001F474D">
      <w:pPr>
        <w:pStyle w:val="Nagwek"/>
        <w:tabs>
          <w:tab w:val="left" w:pos="708"/>
        </w:tabs>
        <w:spacing w:after="0" w:line="240" w:lineRule="auto"/>
        <w:jc w:val="center"/>
        <w:rPr>
          <w:rFonts w:ascii="Arial" w:hAnsi="Arial" w:cs="Arial"/>
          <w:b/>
          <w:sz w:val="20"/>
          <w:lang w:val="pl-PL"/>
        </w:rPr>
      </w:pPr>
    </w:p>
    <w:p w14:paraId="7A4B5EB9" w14:textId="77777777" w:rsidR="00C85ECF" w:rsidRPr="00AB0B68" w:rsidRDefault="00C85ECF" w:rsidP="001F474D">
      <w:pPr>
        <w:pStyle w:val="Nagwek"/>
        <w:tabs>
          <w:tab w:val="left" w:pos="708"/>
        </w:tabs>
        <w:spacing w:after="0" w:line="240" w:lineRule="auto"/>
        <w:jc w:val="center"/>
        <w:rPr>
          <w:rFonts w:ascii="Arial" w:hAnsi="Arial" w:cs="Arial"/>
          <w:b/>
          <w:sz w:val="20"/>
          <w:lang w:val="pl-PL"/>
        </w:rPr>
      </w:pPr>
      <w:r w:rsidRPr="00AB0B68">
        <w:rPr>
          <w:rFonts w:ascii="Arial" w:hAnsi="Arial" w:cs="Arial"/>
          <w:b/>
          <w:sz w:val="20"/>
          <w:lang w:val="pl-PL"/>
        </w:rPr>
        <w:t>§ 3</w:t>
      </w:r>
    </w:p>
    <w:p w14:paraId="387DD42C" w14:textId="77777777" w:rsidR="000D5FEE" w:rsidRPr="00AB0B68" w:rsidRDefault="00BB5032" w:rsidP="005A3C25">
      <w:pPr>
        <w:pStyle w:val="Bezodstpw"/>
        <w:numPr>
          <w:ilvl w:val="0"/>
          <w:numId w:val="10"/>
        </w:numPr>
        <w:jc w:val="both"/>
        <w:rPr>
          <w:rFonts w:ascii="Arial" w:hAnsi="Arial" w:cs="Arial"/>
          <w:sz w:val="20"/>
          <w:szCs w:val="20"/>
          <w:lang w:val="pl-PL"/>
        </w:rPr>
      </w:pPr>
      <w:r w:rsidRPr="00AB0B68">
        <w:rPr>
          <w:rFonts w:ascii="Arial" w:hAnsi="Arial" w:cs="Arial"/>
          <w:sz w:val="20"/>
          <w:szCs w:val="20"/>
          <w:lang w:val="pl-PL"/>
        </w:rPr>
        <w:t xml:space="preserve">Obowiązującą formą wynagrodzenia za wykonanie całości przedmiotu umowy zgodnie z ofertą Wykonawcy jest wynagrodzenie ryczałtowe, które wyraża się kwotą: </w:t>
      </w:r>
    </w:p>
    <w:p w14:paraId="4E41644A" w14:textId="538C4301" w:rsidR="00A4091B" w:rsidRPr="00AB0B68" w:rsidRDefault="00BB5032" w:rsidP="001F474D">
      <w:pPr>
        <w:pStyle w:val="Akapitzlist"/>
        <w:suppressAutoHyphens w:val="0"/>
        <w:spacing w:after="0" w:line="240" w:lineRule="auto"/>
        <w:ind w:left="360"/>
        <w:jc w:val="both"/>
        <w:rPr>
          <w:rFonts w:ascii="Arial" w:hAnsi="Arial" w:cs="Arial"/>
          <w:sz w:val="20"/>
          <w:szCs w:val="20"/>
          <w:lang w:val="pl-PL"/>
        </w:rPr>
      </w:pPr>
      <w:r w:rsidRPr="00AB0B68">
        <w:rPr>
          <w:rFonts w:ascii="Arial" w:hAnsi="Arial" w:cs="Arial"/>
          <w:sz w:val="20"/>
          <w:szCs w:val="20"/>
          <w:lang w:val="pl-PL"/>
        </w:rPr>
        <w:t>brutto ……………. zł (słownie: ………………….. złotych 00/100), w tym netto ………………. zł (słownie: ………………….. złotych 00/100) i VAT 23% w wysokości ……………zł (słownie: ………………… złotych 00/100).</w:t>
      </w:r>
    </w:p>
    <w:p w14:paraId="56470C20" w14:textId="501FFDA9" w:rsidR="000D5FEE" w:rsidRPr="00AB0B68" w:rsidRDefault="00BB5032" w:rsidP="005A3C25">
      <w:pPr>
        <w:pStyle w:val="Bezodstpw"/>
        <w:numPr>
          <w:ilvl w:val="0"/>
          <w:numId w:val="10"/>
        </w:numPr>
        <w:jc w:val="both"/>
        <w:rPr>
          <w:rFonts w:ascii="Arial" w:hAnsi="Arial" w:cs="Arial"/>
          <w:sz w:val="20"/>
          <w:szCs w:val="20"/>
          <w:lang w:val="pl-PL"/>
        </w:rPr>
      </w:pPr>
      <w:r w:rsidRPr="00AB0B68">
        <w:rPr>
          <w:rFonts w:ascii="Arial" w:hAnsi="Arial" w:cs="Arial"/>
          <w:sz w:val="20"/>
          <w:szCs w:val="20"/>
          <w:lang w:val="pl-PL"/>
        </w:rPr>
        <w:t xml:space="preserve">Wynagrodzenie ryczałtowe obejmuje wszelkie koszty, jakie Wykonawca będzie zobowiązany ponieść w celu wykonania przedmiotu umowy, w tym koszt </w:t>
      </w:r>
      <w:r w:rsidR="003B7777">
        <w:rPr>
          <w:rFonts w:ascii="Arial" w:hAnsi="Arial" w:cs="Arial"/>
          <w:sz w:val="20"/>
          <w:szCs w:val="20"/>
          <w:lang w:val="pl-PL"/>
        </w:rPr>
        <w:t xml:space="preserve">opracowania i uzgadniania projektów branżowych z uwzględnieniem ewentualnych projektów usunięcia kolizji, </w:t>
      </w:r>
      <w:r w:rsidRPr="00AB0B68">
        <w:rPr>
          <w:rFonts w:ascii="Arial" w:hAnsi="Arial" w:cs="Arial"/>
          <w:sz w:val="20"/>
          <w:szCs w:val="20"/>
          <w:lang w:val="pl-PL"/>
        </w:rPr>
        <w:t>niezbędnych uzgodnień, opinii, badań, map do celów projektowych, obsługi geodezyjnej, aktualizacja kosztorysów</w:t>
      </w:r>
      <w:r w:rsidR="002173C7" w:rsidRPr="00AB0B68">
        <w:rPr>
          <w:rFonts w:ascii="Arial" w:hAnsi="Arial" w:cs="Arial"/>
          <w:sz w:val="20"/>
          <w:szCs w:val="20"/>
          <w:lang w:val="pl-PL"/>
        </w:rPr>
        <w:t>, aktualizacja projektu stałej organizacji ruchu</w:t>
      </w:r>
      <w:r w:rsidR="00B674F6" w:rsidRPr="00AB0B68">
        <w:rPr>
          <w:rFonts w:ascii="Arial" w:hAnsi="Arial" w:cs="Arial"/>
          <w:sz w:val="20"/>
          <w:szCs w:val="20"/>
          <w:lang w:val="pl-PL"/>
        </w:rPr>
        <w:t>, nadzoru autorskiego</w:t>
      </w:r>
      <w:r w:rsidR="00E272B6">
        <w:rPr>
          <w:rFonts w:ascii="Arial" w:hAnsi="Arial" w:cs="Arial"/>
          <w:sz w:val="20"/>
          <w:szCs w:val="20"/>
          <w:lang w:val="pl-PL"/>
        </w:rPr>
        <w:t>, przeniesienia praw autorskich</w:t>
      </w:r>
      <w:r w:rsidRPr="00AB0B68">
        <w:rPr>
          <w:rFonts w:ascii="Arial" w:hAnsi="Arial" w:cs="Arial"/>
          <w:sz w:val="20"/>
          <w:szCs w:val="20"/>
          <w:lang w:val="pl-PL"/>
        </w:rPr>
        <w:t xml:space="preserve"> itp.</w:t>
      </w:r>
    </w:p>
    <w:p w14:paraId="599D3594" w14:textId="2816F54F" w:rsidR="000D5FEE" w:rsidRPr="00AB0B68" w:rsidRDefault="00BB5032" w:rsidP="005A3C25">
      <w:pPr>
        <w:pStyle w:val="Bezodstpw"/>
        <w:numPr>
          <w:ilvl w:val="0"/>
          <w:numId w:val="10"/>
        </w:numPr>
        <w:jc w:val="both"/>
        <w:rPr>
          <w:rFonts w:ascii="Arial" w:hAnsi="Arial" w:cs="Arial"/>
          <w:sz w:val="20"/>
          <w:lang w:val="pl-PL"/>
        </w:rPr>
      </w:pPr>
      <w:r w:rsidRPr="00AB0B68">
        <w:rPr>
          <w:rFonts w:ascii="Arial" w:hAnsi="Arial" w:cs="Arial"/>
          <w:sz w:val="20"/>
          <w:lang w:val="pl-PL"/>
        </w:rPr>
        <w:t xml:space="preserve">Wynagrodzenie za wykonanie przedmiotu umowy będzie płatne na podstawie prawidłowo wystawionej przez Wykonawcę faktury VAT w terminie </w:t>
      </w:r>
      <w:r w:rsidR="00FC023A">
        <w:rPr>
          <w:rFonts w:ascii="Arial" w:hAnsi="Arial" w:cs="Arial"/>
          <w:sz w:val="20"/>
          <w:lang w:val="pl-PL"/>
        </w:rPr>
        <w:t>21</w:t>
      </w:r>
      <w:r w:rsidRPr="00AB0B68">
        <w:rPr>
          <w:rFonts w:ascii="Arial" w:hAnsi="Arial" w:cs="Arial"/>
          <w:sz w:val="20"/>
          <w:lang w:val="pl-PL"/>
        </w:rPr>
        <w:t xml:space="preserve"> dni od daty doręczenia do siedziby Zamawiającego.</w:t>
      </w:r>
    </w:p>
    <w:p w14:paraId="6B1314F9" w14:textId="0A178CE0" w:rsidR="00A4091B" w:rsidRPr="00B24BAC" w:rsidRDefault="00F44055" w:rsidP="005A3C25">
      <w:pPr>
        <w:numPr>
          <w:ilvl w:val="0"/>
          <w:numId w:val="10"/>
        </w:numPr>
        <w:spacing w:after="0" w:line="240" w:lineRule="auto"/>
        <w:ind w:left="357" w:hanging="357"/>
        <w:jc w:val="both"/>
        <w:rPr>
          <w:rFonts w:ascii="Arial" w:hAnsi="Arial" w:cs="Arial"/>
          <w:sz w:val="20"/>
          <w:szCs w:val="20"/>
          <w:lang w:val="pl-PL"/>
        </w:rPr>
      </w:pPr>
      <w:r w:rsidRPr="00AB0B68">
        <w:rPr>
          <w:rFonts w:ascii="Arial" w:hAnsi="Arial" w:cs="Arial"/>
          <w:sz w:val="20"/>
          <w:szCs w:val="20"/>
          <w:lang w:val="pl-PL"/>
        </w:rPr>
        <w:t>Rozliczenie przedmiotu umowy nastąpi</w:t>
      </w:r>
      <w:r w:rsidR="00B24BAC">
        <w:rPr>
          <w:rFonts w:ascii="Arial" w:hAnsi="Arial" w:cs="Arial"/>
          <w:sz w:val="20"/>
          <w:szCs w:val="20"/>
          <w:lang w:val="pl-PL"/>
        </w:rPr>
        <w:t xml:space="preserve"> </w:t>
      </w:r>
      <w:r w:rsidR="00A4091B" w:rsidRPr="00B24BAC">
        <w:rPr>
          <w:rFonts w:ascii="Arial" w:hAnsi="Arial" w:cs="Arial"/>
          <w:sz w:val="20"/>
          <w:lang w:val="pl-PL"/>
        </w:rPr>
        <w:t>fakturą końcową po wykonaniu i odebraniu całego przedmiotu umowy wraz z uzyskaniem prawomocnej decyzji ZRID</w:t>
      </w:r>
      <w:r w:rsidR="00697077" w:rsidRPr="00B24BAC">
        <w:rPr>
          <w:rFonts w:ascii="Arial" w:hAnsi="Arial" w:cs="Arial"/>
          <w:sz w:val="20"/>
          <w:lang w:val="pl-PL"/>
        </w:rPr>
        <w:t>.</w:t>
      </w:r>
    </w:p>
    <w:p w14:paraId="67B74929" w14:textId="36EF1C4A" w:rsidR="00A4091B" w:rsidRPr="00B675A9" w:rsidRDefault="00A4091B" w:rsidP="005A3C25">
      <w:pPr>
        <w:numPr>
          <w:ilvl w:val="0"/>
          <w:numId w:val="10"/>
        </w:numPr>
        <w:spacing w:after="0" w:line="240" w:lineRule="auto"/>
        <w:ind w:left="357" w:hanging="357"/>
        <w:jc w:val="both"/>
        <w:rPr>
          <w:rFonts w:ascii="Arial" w:hAnsi="Arial" w:cs="Arial"/>
          <w:sz w:val="20"/>
          <w:szCs w:val="20"/>
          <w:lang w:val="pl-PL"/>
        </w:rPr>
      </w:pPr>
      <w:r w:rsidRPr="00B675A9">
        <w:rPr>
          <w:rFonts w:ascii="Arial" w:hAnsi="Arial" w:cs="Arial"/>
          <w:sz w:val="20"/>
          <w:szCs w:val="20"/>
          <w:lang w:val="pl-PL"/>
        </w:rPr>
        <w:t>Podstawą wystawienia</w:t>
      </w:r>
      <w:r w:rsidR="00151C74">
        <w:rPr>
          <w:rFonts w:ascii="Arial" w:hAnsi="Arial" w:cs="Arial"/>
          <w:sz w:val="20"/>
          <w:szCs w:val="20"/>
          <w:lang w:val="pl-PL"/>
        </w:rPr>
        <w:t xml:space="preserve"> </w:t>
      </w:r>
      <w:r w:rsidRPr="00B675A9">
        <w:rPr>
          <w:rFonts w:ascii="Arial" w:hAnsi="Arial" w:cs="Arial"/>
          <w:sz w:val="20"/>
          <w:szCs w:val="20"/>
          <w:lang w:val="pl-PL"/>
        </w:rPr>
        <w:t>faktury końcowej jest podpisany przez Zamawiającego i Wykonawcę protokół odbioru końcowego wystawiony po zakończeniu i odbiorze całości prac stanowiących przedmiot umowy.</w:t>
      </w:r>
    </w:p>
    <w:p w14:paraId="7D7E9E41" w14:textId="77777777" w:rsidR="000D5FEE" w:rsidRPr="00B675A9" w:rsidRDefault="00BB5032" w:rsidP="005A3C25">
      <w:pPr>
        <w:pStyle w:val="Bezodstpw"/>
        <w:numPr>
          <w:ilvl w:val="0"/>
          <w:numId w:val="10"/>
        </w:numPr>
        <w:jc w:val="both"/>
        <w:rPr>
          <w:rFonts w:ascii="Arial" w:hAnsi="Arial" w:cs="Arial"/>
          <w:sz w:val="20"/>
          <w:lang w:val="pl-PL"/>
        </w:rPr>
      </w:pPr>
      <w:r w:rsidRPr="00B675A9">
        <w:rPr>
          <w:rFonts w:ascii="Arial" w:hAnsi="Arial" w:cs="Arial"/>
          <w:sz w:val="20"/>
          <w:lang w:val="pl-PL"/>
        </w:rPr>
        <w:t xml:space="preserve">Na fakturze należy </w:t>
      </w:r>
      <w:r w:rsidR="004A132F" w:rsidRPr="00B675A9">
        <w:rPr>
          <w:rFonts w:ascii="Arial" w:hAnsi="Arial" w:cs="Arial"/>
          <w:sz w:val="20"/>
          <w:lang w:val="pl-PL"/>
        </w:rPr>
        <w:t>wpisać</w:t>
      </w:r>
      <w:r w:rsidRPr="00B675A9">
        <w:rPr>
          <w:rFonts w:ascii="Arial" w:hAnsi="Arial" w:cs="Arial"/>
          <w:sz w:val="20"/>
          <w:lang w:val="pl-PL"/>
        </w:rPr>
        <w:t xml:space="preserve"> jako nabywcę Gminę Stare Babice, ul. Rynek 32, 05-082 Stare Babice, NIP: 118-202-55-48, a jako odbiorcę Urząd Gminy Stare Babice, ul. Rynek 32, 05-082</w:t>
      </w:r>
      <w:r w:rsidRPr="00B675A9">
        <w:rPr>
          <w:rFonts w:ascii="Arial" w:hAnsi="Arial" w:cs="Arial"/>
          <w:lang w:val="pl-PL"/>
        </w:rPr>
        <w:t xml:space="preserve"> </w:t>
      </w:r>
      <w:r w:rsidRPr="00B675A9">
        <w:rPr>
          <w:rFonts w:ascii="Arial" w:hAnsi="Arial" w:cs="Arial"/>
          <w:sz w:val="20"/>
          <w:lang w:val="pl-PL"/>
        </w:rPr>
        <w:t>Stare Babice</w:t>
      </w:r>
    </w:p>
    <w:p w14:paraId="7D8A272F" w14:textId="77777777" w:rsidR="000D5FEE" w:rsidRPr="00B675A9" w:rsidRDefault="00BB5032" w:rsidP="005A3C25">
      <w:pPr>
        <w:pStyle w:val="Bezodstpw"/>
        <w:numPr>
          <w:ilvl w:val="0"/>
          <w:numId w:val="10"/>
        </w:numPr>
        <w:jc w:val="both"/>
        <w:rPr>
          <w:rFonts w:ascii="Arial" w:hAnsi="Arial" w:cs="Arial"/>
          <w:sz w:val="20"/>
          <w:lang w:val="pl-PL"/>
        </w:rPr>
      </w:pPr>
      <w:r w:rsidRPr="00B675A9">
        <w:rPr>
          <w:rFonts w:ascii="Arial" w:hAnsi="Arial" w:cs="Arial"/>
          <w:sz w:val="20"/>
          <w:lang w:val="pl-PL"/>
        </w:rPr>
        <w:t>Rozliczenie płatności nastąpi za pośrednictwem mechanizmu podzielonej płatności (Split Payment).</w:t>
      </w:r>
    </w:p>
    <w:p w14:paraId="380E34C7" w14:textId="77777777" w:rsidR="000D5FEE" w:rsidRPr="00B675A9" w:rsidRDefault="00BB5032" w:rsidP="005A3C25">
      <w:pPr>
        <w:pStyle w:val="Bezodstpw"/>
        <w:numPr>
          <w:ilvl w:val="0"/>
          <w:numId w:val="10"/>
        </w:numPr>
        <w:jc w:val="both"/>
        <w:rPr>
          <w:rFonts w:ascii="Arial" w:hAnsi="Arial" w:cs="Arial"/>
          <w:sz w:val="20"/>
          <w:lang w:val="pl-PL"/>
        </w:rPr>
      </w:pPr>
      <w:r w:rsidRPr="00B675A9">
        <w:rPr>
          <w:rFonts w:ascii="Arial" w:hAnsi="Arial" w:cs="Arial"/>
          <w:sz w:val="20"/>
          <w:lang w:val="pl-PL"/>
        </w:rPr>
        <w:t>Wskazany rachunek płatności należy do Wykonawcy umowy i został dla niego utworzony wydzielony rachunek VAT na cele prowadzonej działalności gospodarczej.</w:t>
      </w:r>
    </w:p>
    <w:p w14:paraId="140B9621" w14:textId="77777777" w:rsidR="000D5FEE" w:rsidRPr="00B675A9" w:rsidRDefault="00BB5032" w:rsidP="005A3C25">
      <w:pPr>
        <w:pStyle w:val="Bezodstpw"/>
        <w:numPr>
          <w:ilvl w:val="0"/>
          <w:numId w:val="10"/>
        </w:numPr>
        <w:jc w:val="both"/>
        <w:rPr>
          <w:rFonts w:ascii="Arial" w:hAnsi="Arial" w:cs="Arial"/>
          <w:sz w:val="20"/>
          <w:lang w:val="pl-PL"/>
        </w:rPr>
      </w:pPr>
      <w:r w:rsidRPr="00B675A9">
        <w:rPr>
          <w:rFonts w:ascii="Arial" w:hAnsi="Arial" w:cs="Arial"/>
          <w:sz w:val="20"/>
          <w:lang w:val="pl-PL"/>
        </w:rPr>
        <w:t>Za dzień zapłaty uznaje się datę złożenia polecenia przelewu w banku Zamawiającego.</w:t>
      </w:r>
    </w:p>
    <w:p w14:paraId="1B8B2FAE" w14:textId="77777777" w:rsidR="00F44055" w:rsidRPr="00B675A9" w:rsidRDefault="00BB5032" w:rsidP="005A3C25">
      <w:pPr>
        <w:numPr>
          <w:ilvl w:val="0"/>
          <w:numId w:val="10"/>
        </w:numPr>
        <w:spacing w:after="0" w:line="240" w:lineRule="auto"/>
        <w:jc w:val="both"/>
        <w:rPr>
          <w:rFonts w:ascii="Arial" w:hAnsi="Arial" w:cs="Arial"/>
          <w:sz w:val="20"/>
          <w:lang w:val="pl-PL"/>
        </w:rPr>
      </w:pPr>
      <w:r w:rsidRPr="00B675A9">
        <w:rPr>
          <w:rFonts w:ascii="Arial" w:hAnsi="Arial" w:cs="Arial"/>
          <w:sz w:val="20"/>
          <w:lang w:val="pl-PL"/>
        </w:rPr>
        <w:t>Zamawiający nie przewiduje udzielenia zaliczek na poczet wykonania przedmiotu umowy.</w:t>
      </w:r>
    </w:p>
    <w:p w14:paraId="45B0E8D2" w14:textId="77777777" w:rsidR="00C85ECF" w:rsidRPr="00B675A9" w:rsidRDefault="00BB5032" w:rsidP="005A3C25">
      <w:pPr>
        <w:numPr>
          <w:ilvl w:val="0"/>
          <w:numId w:val="10"/>
        </w:numPr>
        <w:spacing w:after="0" w:line="240" w:lineRule="auto"/>
        <w:jc w:val="both"/>
        <w:rPr>
          <w:rFonts w:ascii="Arial" w:hAnsi="Arial" w:cs="Arial"/>
          <w:sz w:val="20"/>
          <w:lang w:val="pl-PL"/>
        </w:rPr>
      </w:pPr>
      <w:r w:rsidRPr="00B675A9">
        <w:rPr>
          <w:rFonts w:ascii="Arial" w:hAnsi="Arial" w:cs="Arial"/>
          <w:sz w:val="20"/>
          <w:szCs w:val="20"/>
          <w:lang w:val="pl-PL"/>
        </w:rPr>
        <w:t>Warunkiem zapłaty przez Zamawiającego wynagrodzenia Wykonawcy za wykonanie przedmiotu umowy jest przedstawienie przez Wykonawcę pisemnego oświadczenia Podwykonawcy o uregulowaniu należnego Podwykonawcy wynagrodzenia wynikającego z zawartej umowy o podwykonawstwo.</w:t>
      </w:r>
    </w:p>
    <w:p w14:paraId="2EE0AC7D" w14:textId="618FE435" w:rsidR="00C85ECF" w:rsidRPr="00B675A9" w:rsidRDefault="00BB5032" w:rsidP="005A3C25">
      <w:pPr>
        <w:numPr>
          <w:ilvl w:val="0"/>
          <w:numId w:val="10"/>
        </w:numPr>
        <w:spacing w:after="0" w:line="240" w:lineRule="auto"/>
        <w:ind w:left="357" w:hanging="357"/>
        <w:jc w:val="both"/>
        <w:rPr>
          <w:rFonts w:ascii="Arial" w:hAnsi="Arial" w:cs="Arial"/>
          <w:sz w:val="20"/>
          <w:szCs w:val="20"/>
          <w:lang w:val="pl-PL"/>
        </w:rPr>
      </w:pPr>
      <w:r w:rsidRPr="00B675A9">
        <w:rPr>
          <w:rFonts w:ascii="Arial" w:hAnsi="Arial" w:cs="Arial"/>
          <w:sz w:val="20"/>
          <w:szCs w:val="20"/>
          <w:lang w:val="pl-PL"/>
        </w:rPr>
        <w:t xml:space="preserve">W przypadku niedostarczenia oświadczenia, o których mowa w ust. </w:t>
      </w:r>
      <w:r w:rsidR="00B675A9" w:rsidRPr="00B675A9">
        <w:rPr>
          <w:rFonts w:ascii="Arial" w:hAnsi="Arial" w:cs="Arial"/>
          <w:sz w:val="20"/>
          <w:szCs w:val="20"/>
          <w:lang w:val="pl-PL"/>
        </w:rPr>
        <w:t>11</w:t>
      </w:r>
      <w:r w:rsidRPr="00B675A9">
        <w:rPr>
          <w:rFonts w:ascii="Arial" w:hAnsi="Arial" w:cs="Arial"/>
          <w:sz w:val="20"/>
          <w:szCs w:val="20"/>
          <w:lang w:val="pl-PL"/>
        </w:rPr>
        <w:t>, w terminie wskazanym przez Zamawiającego, Zamawiający może:</w:t>
      </w:r>
    </w:p>
    <w:p w14:paraId="7C45F5F9" w14:textId="77777777" w:rsidR="00C85ECF" w:rsidRPr="00B675A9"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B675A9">
        <w:rPr>
          <w:rStyle w:val="txt-new"/>
          <w:rFonts w:ascii="Arial" w:hAnsi="Arial" w:cs="Arial"/>
          <w:sz w:val="20"/>
          <w:szCs w:val="20"/>
          <w:lang w:val="pl-PL"/>
        </w:rPr>
        <w:t>dokonać bezpośredniej zapłaty wynagrodzenia podwykonawcy, jeżeli podwykonawca wykaże zasadność takiej zapłaty;</w:t>
      </w:r>
    </w:p>
    <w:p w14:paraId="22FA4500" w14:textId="77777777" w:rsidR="00C85ECF" w:rsidRPr="00B675A9"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B675A9">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7635C812" w14:textId="77777777" w:rsidR="00C85ECF" w:rsidRPr="00B675A9" w:rsidRDefault="00BB5032" w:rsidP="005A3C25">
      <w:pPr>
        <w:numPr>
          <w:ilvl w:val="0"/>
          <w:numId w:val="10"/>
        </w:numPr>
        <w:spacing w:after="0" w:line="240" w:lineRule="auto"/>
        <w:ind w:left="357" w:hanging="357"/>
        <w:jc w:val="both"/>
        <w:rPr>
          <w:rStyle w:val="txt-new"/>
          <w:rFonts w:ascii="Arial" w:hAnsi="Arial" w:cs="Arial"/>
          <w:sz w:val="20"/>
          <w:szCs w:val="20"/>
          <w:lang w:val="pl-PL"/>
        </w:rPr>
      </w:pPr>
      <w:r w:rsidRPr="00B675A9">
        <w:rPr>
          <w:rStyle w:val="txt-new"/>
          <w:rFonts w:ascii="Arial" w:hAnsi="Arial" w:cs="Arial"/>
          <w:sz w:val="20"/>
          <w:szCs w:val="20"/>
          <w:lang w:val="pl-PL"/>
        </w:rPr>
        <w:t>W przypadku dokonania bezpośredniej zapłaty Podwykonawcy Zamawiający potrąca kwotę wypłaconego wynagrodzenia z wynagrodzenia należnego Wykonawcy.</w:t>
      </w:r>
    </w:p>
    <w:p w14:paraId="084947CA" w14:textId="77777777" w:rsidR="009630AF" w:rsidRPr="00B675A9" w:rsidRDefault="009630AF" w:rsidP="005A3C25">
      <w:pPr>
        <w:numPr>
          <w:ilvl w:val="0"/>
          <w:numId w:val="10"/>
        </w:numPr>
        <w:spacing w:after="0" w:line="240" w:lineRule="auto"/>
        <w:ind w:left="357" w:hanging="357"/>
        <w:jc w:val="both"/>
        <w:rPr>
          <w:rStyle w:val="txt-new"/>
          <w:rFonts w:ascii="Arial" w:hAnsi="Arial" w:cs="Arial"/>
          <w:sz w:val="20"/>
          <w:szCs w:val="20"/>
          <w:lang w:val="pl-PL"/>
        </w:rPr>
      </w:pPr>
      <w:r w:rsidRPr="00B675A9">
        <w:rPr>
          <w:rStyle w:val="txt-new"/>
          <w:rFonts w:ascii="Arial" w:hAnsi="Arial" w:cs="Arial"/>
          <w:sz w:val="20"/>
          <w:szCs w:val="20"/>
          <w:lang w:val="pl-PL"/>
        </w:rPr>
        <w:t xml:space="preserve">Umowa o podwykonawstwo podlega akceptacji Zamawiającego. Wynagrodzenie </w:t>
      </w:r>
      <w:r w:rsidR="008C5D15" w:rsidRPr="00B675A9">
        <w:rPr>
          <w:rStyle w:val="txt-new"/>
          <w:rFonts w:ascii="Arial" w:hAnsi="Arial" w:cs="Arial"/>
          <w:sz w:val="20"/>
          <w:szCs w:val="20"/>
          <w:lang w:val="pl-PL"/>
        </w:rPr>
        <w:t>pod</w:t>
      </w:r>
      <w:r w:rsidRPr="00B675A9">
        <w:rPr>
          <w:rStyle w:val="txt-new"/>
          <w:rFonts w:ascii="Arial" w:hAnsi="Arial" w:cs="Arial"/>
          <w:sz w:val="20"/>
          <w:szCs w:val="20"/>
          <w:lang w:val="pl-PL"/>
        </w:rPr>
        <w:t>wykonawcy nie może być wyższe niż wynagrodzenie Wykonawcy za ten zakres robót. Termin wykonania nie może być dłuższy niż w umowie z Wykonawcą.</w:t>
      </w:r>
    </w:p>
    <w:p w14:paraId="7E53BD90" w14:textId="77777777" w:rsidR="008A5BE0" w:rsidRPr="00B675A9" w:rsidRDefault="008A5BE0" w:rsidP="001F474D">
      <w:pPr>
        <w:spacing w:after="0" w:line="240" w:lineRule="auto"/>
        <w:ind w:left="357"/>
        <w:jc w:val="both"/>
        <w:rPr>
          <w:rFonts w:ascii="Arial" w:hAnsi="Arial" w:cs="Arial"/>
          <w:sz w:val="20"/>
          <w:szCs w:val="20"/>
          <w:lang w:val="pl-PL"/>
        </w:rPr>
      </w:pPr>
    </w:p>
    <w:p w14:paraId="6D9C2B74" w14:textId="77777777" w:rsidR="00C85ECF" w:rsidRPr="00B675A9" w:rsidRDefault="00C85ECF" w:rsidP="001F474D">
      <w:pPr>
        <w:pStyle w:val="Nagwek"/>
        <w:tabs>
          <w:tab w:val="left" w:pos="708"/>
        </w:tabs>
        <w:spacing w:after="0" w:line="240" w:lineRule="auto"/>
        <w:jc w:val="center"/>
        <w:rPr>
          <w:rFonts w:ascii="Arial" w:hAnsi="Arial" w:cs="Arial"/>
          <w:b/>
          <w:sz w:val="20"/>
          <w:lang w:val="pl-PL"/>
        </w:rPr>
      </w:pPr>
      <w:r w:rsidRPr="00B675A9">
        <w:rPr>
          <w:rFonts w:ascii="Arial" w:hAnsi="Arial" w:cs="Arial"/>
          <w:b/>
          <w:sz w:val="20"/>
          <w:lang w:val="pl-PL"/>
        </w:rPr>
        <w:t>§ 4</w:t>
      </w:r>
    </w:p>
    <w:p w14:paraId="1B3C01F2" w14:textId="5EC1DD50" w:rsidR="00C85ECF" w:rsidRPr="00B675A9" w:rsidRDefault="00C85ECF" w:rsidP="005A3C25">
      <w:pPr>
        <w:numPr>
          <w:ilvl w:val="0"/>
          <w:numId w:val="11"/>
        </w:numPr>
        <w:spacing w:after="0" w:line="240" w:lineRule="auto"/>
        <w:jc w:val="both"/>
        <w:rPr>
          <w:rFonts w:ascii="Arial" w:hAnsi="Arial" w:cs="Arial"/>
          <w:sz w:val="20"/>
          <w:szCs w:val="20"/>
          <w:lang w:val="pl-PL"/>
        </w:rPr>
      </w:pPr>
      <w:r w:rsidRPr="00B675A9">
        <w:rPr>
          <w:rFonts w:ascii="Arial" w:hAnsi="Arial" w:cs="Arial"/>
          <w:sz w:val="20"/>
          <w:szCs w:val="20"/>
          <w:lang w:val="pl-PL"/>
        </w:rPr>
        <w:t>Wykonawca może wykonać przedmiot umowy przy udziale Podwykonawców.</w:t>
      </w:r>
      <w:r w:rsidR="001A4851" w:rsidRPr="00B675A9">
        <w:rPr>
          <w:rFonts w:ascii="Arial" w:hAnsi="Arial" w:cs="Arial"/>
          <w:sz w:val="20"/>
          <w:szCs w:val="20"/>
          <w:lang w:val="pl-PL"/>
        </w:rPr>
        <w:t xml:space="preserve"> Za Podwykonawcę uważa się w szczególności projektanta w innej branży niż drogowa niebędącego pracownikiem </w:t>
      </w:r>
      <w:r w:rsidR="002D742B" w:rsidRPr="00B675A9">
        <w:rPr>
          <w:rFonts w:ascii="Arial" w:hAnsi="Arial" w:cs="Arial"/>
          <w:sz w:val="20"/>
          <w:szCs w:val="20"/>
          <w:lang w:val="pl-PL"/>
        </w:rPr>
        <w:t>Wykonawcy.</w:t>
      </w:r>
    </w:p>
    <w:p w14:paraId="68235DAE" w14:textId="77777777" w:rsidR="00C85ECF" w:rsidRPr="00B675A9" w:rsidRDefault="00C85ECF" w:rsidP="005A3C25">
      <w:pPr>
        <w:numPr>
          <w:ilvl w:val="0"/>
          <w:numId w:val="11"/>
        </w:numPr>
        <w:spacing w:after="0" w:line="240" w:lineRule="auto"/>
        <w:jc w:val="both"/>
        <w:rPr>
          <w:rFonts w:ascii="Arial" w:hAnsi="Arial" w:cs="Arial"/>
          <w:sz w:val="20"/>
          <w:szCs w:val="20"/>
          <w:lang w:val="pl-PL"/>
        </w:rPr>
      </w:pPr>
      <w:r w:rsidRPr="00B675A9">
        <w:rPr>
          <w:rFonts w:ascii="Arial" w:hAnsi="Arial" w:cs="Arial"/>
          <w:sz w:val="20"/>
          <w:szCs w:val="20"/>
          <w:lang w:val="pl-PL"/>
        </w:rPr>
        <w:lastRenderedPageBreak/>
        <w:t xml:space="preserve">Wykonawca na żądanie Zamawiającego zobowiązuje się udzielić wszelkich informacji dotyczących Podwykonawców. </w:t>
      </w:r>
    </w:p>
    <w:p w14:paraId="2FCDC1F7" w14:textId="77777777" w:rsidR="00C85ECF" w:rsidRPr="00B675A9" w:rsidRDefault="00C85ECF" w:rsidP="005A3C25">
      <w:pPr>
        <w:numPr>
          <w:ilvl w:val="0"/>
          <w:numId w:val="11"/>
        </w:numPr>
        <w:spacing w:after="0" w:line="240" w:lineRule="auto"/>
        <w:jc w:val="both"/>
        <w:rPr>
          <w:sz w:val="20"/>
          <w:szCs w:val="20"/>
          <w:lang w:val="pl-PL"/>
        </w:rPr>
      </w:pPr>
      <w:r w:rsidRPr="00B675A9">
        <w:rPr>
          <w:rFonts w:ascii="Arial" w:hAnsi="Arial" w:cs="Arial"/>
          <w:sz w:val="20"/>
          <w:szCs w:val="20"/>
          <w:lang w:val="pl-PL"/>
        </w:rPr>
        <w:t xml:space="preserve">Wykonawca ponosi wobec Zamawiającego pełną odpowiedzialność za prace wykonywane przez Podwykonawców.  </w:t>
      </w:r>
    </w:p>
    <w:p w14:paraId="60E93BA1" w14:textId="3BFFBA84" w:rsidR="004100FF" w:rsidRPr="00B675A9" w:rsidRDefault="00EE438A" w:rsidP="005A3C25">
      <w:pPr>
        <w:numPr>
          <w:ilvl w:val="0"/>
          <w:numId w:val="11"/>
        </w:numPr>
        <w:spacing w:after="0" w:line="240" w:lineRule="auto"/>
        <w:jc w:val="both"/>
        <w:rPr>
          <w:sz w:val="20"/>
          <w:szCs w:val="20"/>
          <w:lang w:val="pl-PL"/>
        </w:rPr>
      </w:pPr>
      <w:r w:rsidRPr="00B675A9">
        <w:rPr>
          <w:rFonts w:ascii="Arial" w:hAnsi="Arial" w:cs="Arial"/>
          <w:sz w:val="20"/>
          <w:lang w:val="pl-PL"/>
        </w:rPr>
        <w:t>W przypadku gdy przedmiot umowy wykonywany będzie przy udziale Podwykonawców Wykonawca zobowiązany jest prze</w:t>
      </w:r>
      <w:r w:rsidR="00465C32" w:rsidRPr="00B675A9">
        <w:rPr>
          <w:rFonts w:ascii="Arial" w:hAnsi="Arial" w:cs="Arial"/>
          <w:sz w:val="20"/>
          <w:lang w:val="pl-PL"/>
        </w:rPr>
        <w:t>d</w:t>
      </w:r>
      <w:r w:rsidRPr="00B675A9">
        <w:rPr>
          <w:rFonts w:ascii="Arial" w:hAnsi="Arial" w:cs="Arial"/>
          <w:sz w:val="20"/>
          <w:lang w:val="pl-PL"/>
        </w:rPr>
        <w:t>stawić umowę z Podwykonawcą do akceptacji</w:t>
      </w:r>
      <w:r w:rsidR="000243A6" w:rsidRPr="00B675A9">
        <w:rPr>
          <w:rFonts w:ascii="Arial" w:hAnsi="Arial" w:cs="Arial"/>
          <w:sz w:val="20"/>
          <w:lang w:val="pl-PL"/>
        </w:rPr>
        <w:t>. W umowie muszą się znaleźć zapisy tożsame z zapisami § 1 ust.</w:t>
      </w:r>
      <w:r w:rsidR="0047129B" w:rsidRPr="00B675A9">
        <w:rPr>
          <w:rFonts w:ascii="Arial" w:hAnsi="Arial" w:cs="Arial"/>
          <w:sz w:val="20"/>
          <w:lang w:val="pl-PL"/>
        </w:rPr>
        <w:t xml:space="preserve"> 5 pkt</w:t>
      </w:r>
      <w:r w:rsidR="000243A6" w:rsidRPr="00B675A9">
        <w:rPr>
          <w:rFonts w:ascii="Arial" w:hAnsi="Arial" w:cs="Arial"/>
          <w:sz w:val="20"/>
          <w:lang w:val="pl-PL"/>
        </w:rPr>
        <w:t xml:space="preserve"> 1</w:t>
      </w:r>
      <w:r w:rsidR="00CF1A64" w:rsidRPr="00B675A9">
        <w:rPr>
          <w:rFonts w:ascii="Arial" w:hAnsi="Arial" w:cs="Arial"/>
          <w:sz w:val="20"/>
          <w:lang w:val="pl-PL"/>
        </w:rPr>
        <w:t>1</w:t>
      </w:r>
      <w:r w:rsidR="000243A6" w:rsidRPr="00B675A9">
        <w:rPr>
          <w:rFonts w:ascii="Arial" w:hAnsi="Arial" w:cs="Arial"/>
          <w:sz w:val="20"/>
          <w:lang w:val="pl-PL"/>
        </w:rPr>
        <w:t xml:space="preserve"> i § </w:t>
      </w:r>
      <w:r w:rsidR="0047129B" w:rsidRPr="00B675A9">
        <w:rPr>
          <w:rFonts w:ascii="Arial" w:hAnsi="Arial" w:cs="Arial"/>
          <w:sz w:val="20"/>
          <w:lang w:val="pl-PL"/>
        </w:rPr>
        <w:t>11</w:t>
      </w:r>
      <w:r w:rsidR="000243A6" w:rsidRPr="00B675A9">
        <w:rPr>
          <w:rFonts w:ascii="Arial" w:hAnsi="Arial" w:cs="Arial"/>
          <w:sz w:val="20"/>
          <w:lang w:val="pl-PL"/>
        </w:rPr>
        <w:t xml:space="preserve"> niniejszej umowy.</w:t>
      </w:r>
    </w:p>
    <w:p w14:paraId="098AEDFC" w14:textId="77777777" w:rsidR="00E2216D" w:rsidRPr="00B675A9" w:rsidRDefault="00E2216D" w:rsidP="001F474D">
      <w:pPr>
        <w:pStyle w:val="Nagwek"/>
        <w:tabs>
          <w:tab w:val="left" w:pos="708"/>
        </w:tabs>
        <w:spacing w:after="0" w:line="240" w:lineRule="auto"/>
        <w:jc w:val="center"/>
        <w:rPr>
          <w:rFonts w:ascii="Arial" w:hAnsi="Arial" w:cs="Arial"/>
          <w:b/>
          <w:sz w:val="20"/>
          <w:lang w:val="pl-PL"/>
        </w:rPr>
      </w:pPr>
    </w:p>
    <w:p w14:paraId="31D8992A" w14:textId="77777777" w:rsidR="00C85ECF" w:rsidRPr="00B675A9" w:rsidRDefault="00463DE0" w:rsidP="001F474D">
      <w:pPr>
        <w:pStyle w:val="Nagwek"/>
        <w:tabs>
          <w:tab w:val="left" w:pos="708"/>
        </w:tabs>
        <w:spacing w:after="0" w:line="240" w:lineRule="auto"/>
        <w:jc w:val="center"/>
        <w:rPr>
          <w:rFonts w:ascii="Arial" w:hAnsi="Arial" w:cs="Arial"/>
          <w:b/>
          <w:sz w:val="20"/>
          <w:lang w:val="pl-PL"/>
        </w:rPr>
      </w:pPr>
      <w:r w:rsidRPr="00B675A9">
        <w:rPr>
          <w:rFonts w:ascii="Arial" w:hAnsi="Arial" w:cs="Arial"/>
          <w:b/>
          <w:sz w:val="20"/>
          <w:lang w:val="pl-PL"/>
        </w:rPr>
        <w:t>§ 5</w:t>
      </w:r>
    </w:p>
    <w:p w14:paraId="5D78B813" w14:textId="77777777" w:rsidR="003B4C8B" w:rsidRPr="00B675A9" w:rsidRDefault="00C85ECF" w:rsidP="005A3C25">
      <w:pPr>
        <w:pStyle w:val="Bezodstpw"/>
        <w:numPr>
          <w:ilvl w:val="0"/>
          <w:numId w:val="12"/>
        </w:numPr>
        <w:jc w:val="both"/>
        <w:rPr>
          <w:rFonts w:ascii="Arial" w:hAnsi="Arial" w:cs="Arial"/>
          <w:sz w:val="20"/>
          <w:szCs w:val="20"/>
          <w:lang w:val="pl-PL"/>
        </w:rPr>
      </w:pPr>
      <w:r w:rsidRPr="00B675A9">
        <w:rPr>
          <w:rFonts w:ascii="Arial" w:hAnsi="Arial" w:cs="Arial"/>
          <w:sz w:val="20"/>
          <w:szCs w:val="20"/>
          <w:lang w:val="pl-PL"/>
        </w:rPr>
        <w:t>Strony postanawiają, że obowiązującą je formą odszkodowania stanowią w pierwszej kolejności kary umowne</w:t>
      </w:r>
      <w:r w:rsidR="007A2294" w:rsidRPr="00B675A9">
        <w:rPr>
          <w:rFonts w:ascii="Arial" w:hAnsi="Arial" w:cs="Arial"/>
          <w:sz w:val="20"/>
          <w:szCs w:val="20"/>
          <w:lang w:val="pl-PL"/>
        </w:rPr>
        <w:t>.</w:t>
      </w:r>
    </w:p>
    <w:p w14:paraId="7B3A863E" w14:textId="0A1FCDBD" w:rsidR="00C85ECF" w:rsidRPr="00B675A9" w:rsidRDefault="00B16B78" w:rsidP="005A3C25">
      <w:pPr>
        <w:pStyle w:val="Bezodstpw"/>
        <w:numPr>
          <w:ilvl w:val="0"/>
          <w:numId w:val="12"/>
        </w:numPr>
        <w:jc w:val="both"/>
        <w:rPr>
          <w:rFonts w:ascii="Arial" w:hAnsi="Arial" w:cs="Arial"/>
          <w:sz w:val="20"/>
          <w:szCs w:val="20"/>
          <w:lang w:val="pl-PL"/>
        </w:rPr>
      </w:pPr>
      <w:r w:rsidRPr="00B675A9">
        <w:rPr>
          <w:rFonts w:ascii="Arial" w:hAnsi="Arial" w:cs="Arial"/>
          <w:sz w:val="20"/>
          <w:szCs w:val="20"/>
          <w:lang w:val="pl-PL"/>
        </w:rPr>
        <w:t>Wykonawca jest zobowiązany do zapłaty kar umownych w następujących przypadkach:</w:t>
      </w:r>
    </w:p>
    <w:p w14:paraId="307AF0C4" w14:textId="6C515751" w:rsidR="00BA42B8" w:rsidRPr="00B675A9" w:rsidRDefault="00BA42B8" w:rsidP="005A3C25">
      <w:pPr>
        <w:numPr>
          <w:ilvl w:val="0"/>
          <w:numId w:val="13"/>
        </w:numPr>
        <w:spacing w:after="0" w:line="240" w:lineRule="auto"/>
        <w:ind w:left="709" w:hanging="283"/>
        <w:jc w:val="both"/>
        <w:rPr>
          <w:rFonts w:ascii="Arial" w:hAnsi="Arial" w:cs="Arial"/>
          <w:sz w:val="20"/>
          <w:szCs w:val="20"/>
          <w:lang w:val="pl-PL"/>
        </w:rPr>
      </w:pPr>
      <w:r w:rsidRPr="00B675A9">
        <w:rPr>
          <w:rFonts w:ascii="Arial" w:hAnsi="Arial" w:cs="Arial"/>
          <w:sz w:val="20"/>
          <w:szCs w:val="20"/>
          <w:lang w:val="pl-PL"/>
        </w:rPr>
        <w:t xml:space="preserve">za zwłokę w wykonaniu koncepcji i przedłożeniu jej do akceptacji Zamawiającemu – w wysokości 200 zł (słownie: dwieście zł) za każdy rozpoczęty dzień zwłoki liczony od terminu określonego w § 2 </w:t>
      </w:r>
      <w:r w:rsidR="003B7777">
        <w:rPr>
          <w:rFonts w:ascii="Arial" w:hAnsi="Arial" w:cs="Arial"/>
          <w:sz w:val="20"/>
          <w:szCs w:val="20"/>
          <w:lang w:val="pl-PL"/>
        </w:rPr>
        <w:t>pkt</w:t>
      </w:r>
      <w:r w:rsidRPr="00B675A9">
        <w:rPr>
          <w:rFonts w:ascii="Arial" w:hAnsi="Arial" w:cs="Arial"/>
          <w:sz w:val="20"/>
          <w:szCs w:val="20"/>
          <w:lang w:val="pl-PL"/>
        </w:rPr>
        <w:t xml:space="preserve"> </w:t>
      </w:r>
      <w:r w:rsidR="008F174F">
        <w:rPr>
          <w:rFonts w:ascii="Arial" w:hAnsi="Arial" w:cs="Arial"/>
          <w:sz w:val="20"/>
          <w:szCs w:val="20"/>
          <w:lang w:val="pl-PL"/>
        </w:rPr>
        <w:t>1</w:t>
      </w:r>
      <w:r w:rsidRPr="00B675A9">
        <w:rPr>
          <w:rFonts w:ascii="Arial" w:hAnsi="Arial" w:cs="Arial"/>
          <w:sz w:val="20"/>
          <w:szCs w:val="20"/>
          <w:lang w:val="pl-PL"/>
        </w:rPr>
        <w:t>;</w:t>
      </w:r>
    </w:p>
    <w:p w14:paraId="3820292B" w14:textId="63A72D7D" w:rsidR="00B44A81" w:rsidRPr="003B1E19" w:rsidRDefault="00B44A81" w:rsidP="005A3C25">
      <w:pPr>
        <w:numPr>
          <w:ilvl w:val="0"/>
          <w:numId w:val="13"/>
        </w:numPr>
        <w:spacing w:after="0" w:line="240" w:lineRule="auto"/>
        <w:ind w:left="709" w:hanging="283"/>
        <w:jc w:val="both"/>
        <w:rPr>
          <w:rFonts w:ascii="Arial" w:hAnsi="Arial" w:cs="Arial"/>
          <w:sz w:val="20"/>
          <w:szCs w:val="20"/>
          <w:lang w:val="pl-PL"/>
        </w:rPr>
      </w:pPr>
      <w:r w:rsidRPr="003B1E19">
        <w:rPr>
          <w:rFonts w:ascii="Arial" w:hAnsi="Arial" w:cs="Arial"/>
          <w:sz w:val="20"/>
          <w:szCs w:val="20"/>
          <w:lang w:val="pl-PL"/>
        </w:rPr>
        <w:t xml:space="preserve">za zwłokę </w:t>
      </w:r>
      <w:r w:rsidR="00B90F9F" w:rsidRPr="003B1E19">
        <w:rPr>
          <w:rFonts w:ascii="Arial" w:hAnsi="Arial" w:cs="Arial"/>
          <w:sz w:val="20"/>
          <w:szCs w:val="20"/>
          <w:lang w:val="pl-PL"/>
        </w:rPr>
        <w:t>w złożeniu uzgodnionej z Zamawiającym koncepcji do Zarządu Dróg Powiatowych w</w:t>
      </w:r>
      <w:r w:rsidR="00CF1A64" w:rsidRPr="003B1E19">
        <w:rPr>
          <w:rFonts w:ascii="Arial" w:hAnsi="Arial" w:cs="Arial"/>
          <w:sz w:val="20"/>
          <w:szCs w:val="20"/>
          <w:lang w:val="pl-PL"/>
        </w:rPr>
        <w:t> </w:t>
      </w:r>
      <w:r w:rsidR="00B90F9F" w:rsidRPr="003B1E19">
        <w:rPr>
          <w:rFonts w:ascii="Arial" w:hAnsi="Arial" w:cs="Arial"/>
          <w:sz w:val="20"/>
          <w:szCs w:val="20"/>
          <w:lang w:val="pl-PL"/>
        </w:rPr>
        <w:t xml:space="preserve">Ożarowie Mazowieckim o wyrażenie opinii do koncepcji – w wysokości 100 zł (słownie: sto zł) za każdy rozpoczęty dzień zwłoki liczony od terminu określonego w § 2 </w:t>
      </w:r>
      <w:r w:rsidR="003B7777">
        <w:rPr>
          <w:rFonts w:ascii="Arial" w:hAnsi="Arial" w:cs="Arial"/>
          <w:sz w:val="20"/>
          <w:szCs w:val="20"/>
          <w:lang w:val="pl-PL"/>
        </w:rPr>
        <w:t>pkt</w:t>
      </w:r>
      <w:r w:rsidR="00B90F9F" w:rsidRPr="003B1E19">
        <w:rPr>
          <w:rFonts w:ascii="Arial" w:hAnsi="Arial" w:cs="Arial"/>
          <w:sz w:val="20"/>
          <w:szCs w:val="20"/>
          <w:lang w:val="pl-PL"/>
        </w:rPr>
        <w:t xml:space="preserve"> </w:t>
      </w:r>
      <w:r w:rsidR="008F174F">
        <w:rPr>
          <w:rFonts w:ascii="Arial" w:hAnsi="Arial" w:cs="Arial"/>
          <w:sz w:val="20"/>
          <w:szCs w:val="20"/>
          <w:lang w:val="pl-PL"/>
        </w:rPr>
        <w:t>2</w:t>
      </w:r>
      <w:r w:rsidR="00B90F9F" w:rsidRPr="003B1E19">
        <w:rPr>
          <w:rFonts w:ascii="Arial" w:hAnsi="Arial" w:cs="Arial"/>
          <w:sz w:val="20"/>
          <w:szCs w:val="20"/>
          <w:lang w:val="pl-PL"/>
        </w:rPr>
        <w:t>;</w:t>
      </w:r>
    </w:p>
    <w:p w14:paraId="1E8C5F75" w14:textId="284FCDD5" w:rsidR="00BA42B8" w:rsidRPr="003B1E19" w:rsidRDefault="00BA42B8" w:rsidP="005A3C25">
      <w:pPr>
        <w:numPr>
          <w:ilvl w:val="0"/>
          <w:numId w:val="13"/>
        </w:numPr>
        <w:spacing w:after="0" w:line="240" w:lineRule="auto"/>
        <w:ind w:left="709" w:hanging="283"/>
        <w:jc w:val="both"/>
        <w:rPr>
          <w:rFonts w:ascii="Arial" w:hAnsi="Arial" w:cs="Arial"/>
          <w:sz w:val="20"/>
          <w:szCs w:val="20"/>
          <w:lang w:val="pl-PL"/>
        </w:rPr>
      </w:pPr>
      <w:r w:rsidRPr="003B1E19">
        <w:rPr>
          <w:rFonts w:ascii="Arial" w:hAnsi="Arial" w:cs="Arial"/>
          <w:sz w:val="20"/>
          <w:szCs w:val="20"/>
          <w:lang w:val="pl-PL"/>
        </w:rPr>
        <w:t>za zwłokę w wykonaniu</w:t>
      </w:r>
      <w:r w:rsidR="00BB5032" w:rsidRPr="003B1E19">
        <w:rPr>
          <w:rFonts w:ascii="Arial" w:hAnsi="Arial" w:cs="Arial"/>
          <w:sz w:val="20"/>
          <w:szCs w:val="20"/>
          <w:lang w:val="pl-PL"/>
        </w:rPr>
        <w:t xml:space="preserve"> całego przedmiotu umowy – </w:t>
      </w:r>
      <w:r w:rsidRPr="003B1E19">
        <w:rPr>
          <w:rFonts w:ascii="Arial" w:hAnsi="Arial" w:cs="Arial"/>
          <w:sz w:val="20"/>
          <w:szCs w:val="20"/>
          <w:lang w:val="pl-PL"/>
        </w:rPr>
        <w:t xml:space="preserve">w wysokości </w:t>
      </w:r>
      <w:r w:rsidR="00B44A81" w:rsidRPr="003B1E19">
        <w:rPr>
          <w:rFonts w:ascii="Arial" w:hAnsi="Arial" w:cs="Arial"/>
          <w:sz w:val="20"/>
          <w:szCs w:val="20"/>
          <w:lang w:val="pl-PL"/>
        </w:rPr>
        <w:t>2</w:t>
      </w:r>
      <w:r w:rsidRPr="003B1E19">
        <w:rPr>
          <w:rFonts w:ascii="Arial" w:hAnsi="Arial" w:cs="Arial"/>
          <w:sz w:val="20"/>
          <w:szCs w:val="20"/>
          <w:lang w:val="pl-PL"/>
        </w:rPr>
        <w:t xml:space="preserve">00 zł (słownie: </w:t>
      </w:r>
      <w:r w:rsidR="00B44A81" w:rsidRPr="003B1E19">
        <w:rPr>
          <w:rFonts w:ascii="Arial" w:hAnsi="Arial" w:cs="Arial"/>
          <w:sz w:val="20"/>
          <w:szCs w:val="20"/>
          <w:lang w:val="pl-PL"/>
        </w:rPr>
        <w:t>dwieście</w:t>
      </w:r>
      <w:r w:rsidRPr="003B1E19">
        <w:rPr>
          <w:rFonts w:ascii="Arial" w:hAnsi="Arial" w:cs="Arial"/>
          <w:sz w:val="20"/>
          <w:szCs w:val="20"/>
          <w:lang w:val="pl-PL"/>
        </w:rPr>
        <w:t xml:space="preserve"> zł) za każdy rozpoczęty dzień zwłoki liczony od terminu określonego w § 2 </w:t>
      </w:r>
      <w:r w:rsidR="003B7777">
        <w:rPr>
          <w:rFonts w:ascii="Arial" w:hAnsi="Arial" w:cs="Arial"/>
          <w:sz w:val="20"/>
          <w:szCs w:val="20"/>
          <w:lang w:val="pl-PL"/>
        </w:rPr>
        <w:t>pkt</w:t>
      </w:r>
      <w:r w:rsidRPr="003B1E19">
        <w:rPr>
          <w:rFonts w:ascii="Arial" w:hAnsi="Arial" w:cs="Arial"/>
          <w:sz w:val="20"/>
          <w:szCs w:val="20"/>
          <w:lang w:val="pl-PL"/>
        </w:rPr>
        <w:t xml:space="preserve"> </w:t>
      </w:r>
      <w:r w:rsidR="008F174F">
        <w:rPr>
          <w:rFonts w:ascii="Arial" w:hAnsi="Arial" w:cs="Arial"/>
          <w:sz w:val="20"/>
          <w:szCs w:val="20"/>
          <w:lang w:val="pl-PL"/>
        </w:rPr>
        <w:t>3</w:t>
      </w:r>
      <w:r w:rsidRPr="003B1E19">
        <w:rPr>
          <w:rFonts w:ascii="Arial" w:hAnsi="Arial" w:cs="Arial"/>
          <w:sz w:val="20"/>
          <w:szCs w:val="20"/>
          <w:lang w:val="pl-PL"/>
        </w:rPr>
        <w:t>;</w:t>
      </w:r>
    </w:p>
    <w:p w14:paraId="0A36E100" w14:textId="77777777" w:rsidR="00BA42B8" w:rsidRPr="003B1E19" w:rsidRDefault="00BA42B8" w:rsidP="005A3C25">
      <w:pPr>
        <w:numPr>
          <w:ilvl w:val="0"/>
          <w:numId w:val="13"/>
        </w:numPr>
        <w:spacing w:after="0" w:line="240" w:lineRule="auto"/>
        <w:ind w:left="709" w:hanging="283"/>
        <w:jc w:val="both"/>
        <w:rPr>
          <w:rFonts w:ascii="Arial" w:hAnsi="Arial" w:cs="Arial"/>
          <w:sz w:val="20"/>
          <w:szCs w:val="20"/>
          <w:lang w:val="pl-PL"/>
        </w:rPr>
      </w:pPr>
      <w:r w:rsidRPr="003B1E19">
        <w:rPr>
          <w:rFonts w:ascii="Arial" w:hAnsi="Arial" w:cs="Arial"/>
          <w:sz w:val="20"/>
          <w:szCs w:val="20"/>
          <w:lang w:val="pl-PL"/>
        </w:rPr>
        <w:t xml:space="preserve">za zwłokę w usunięciu wady – w wysokości 200 zł (słownie: dwieście zł) za każdy rozpoczęty dzień zwłoki liczony od dnia wyznaczonego na usuniecie wad; </w:t>
      </w:r>
    </w:p>
    <w:p w14:paraId="76627A23" w14:textId="77777777" w:rsidR="00BA42B8" w:rsidRPr="003B1E19" w:rsidRDefault="00BA42B8" w:rsidP="005A3C25">
      <w:pPr>
        <w:numPr>
          <w:ilvl w:val="0"/>
          <w:numId w:val="13"/>
        </w:numPr>
        <w:spacing w:after="0" w:line="240" w:lineRule="auto"/>
        <w:ind w:left="709" w:hanging="283"/>
        <w:jc w:val="both"/>
        <w:rPr>
          <w:rFonts w:ascii="Arial" w:hAnsi="Arial" w:cs="Arial"/>
          <w:sz w:val="20"/>
          <w:szCs w:val="20"/>
          <w:lang w:val="pl-PL"/>
        </w:rPr>
      </w:pPr>
      <w:r w:rsidRPr="003B1E19">
        <w:rPr>
          <w:rFonts w:ascii="Arial" w:hAnsi="Arial" w:cs="Arial"/>
          <w:sz w:val="20"/>
          <w:szCs w:val="20"/>
          <w:lang w:val="pl-PL"/>
        </w:rPr>
        <w:t>za odstąpienie od umowy z przyczyn zależnych od Wykonawcy – w wysokości 30 % ryczałtowego wynagrodzenia umownego brutto określonego w § 3 ust. 1 umowy;</w:t>
      </w:r>
    </w:p>
    <w:p w14:paraId="16E35147" w14:textId="21EE4F28" w:rsidR="000243A6" w:rsidRPr="003B1E19" w:rsidRDefault="000243A6" w:rsidP="005A3C25">
      <w:pPr>
        <w:pStyle w:val="Akapitzlist"/>
        <w:numPr>
          <w:ilvl w:val="0"/>
          <w:numId w:val="13"/>
        </w:numPr>
        <w:spacing w:after="0" w:line="240" w:lineRule="auto"/>
        <w:ind w:left="709" w:hanging="283"/>
        <w:jc w:val="both"/>
        <w:rPr>
          <w:rFonts w:ascii="Arial" w:hAnsi="Arial" w:cs="Arial"/>
          <w:sz w:val="20"/>
          <w:szCs w:val="20"/>
          <w:lang w:val="pl-PL"/>
        </w:rPr>
      </w:pPr>
      <w:r w:rsidRPr="003B1E19">
        <w:rPr>
          <w:rFonts w:ascii="Arial" w:hAnsi="Arial" w:cs="Arial"/>
          <w:sz w:val="20"/>
          <w:szCs w:val="20"/>
          <w:lang w:val="pl-PL"/>
        </w:rPr>
        <w:t>za brak przedstawionej do akceptacji umowy z Podwykonawcą</w:t>
      </w:r>
      <w:r w:rsidR="00E2051D" w:rsidRPr="003B1E19">
        <w:rPr>
          <w:rFonts w:ascii="Arial" w:hAnsi="Arial" w:cs="Arial"/>
          <w:sz w:val="20"/>
          <w:szCs w:val="20"/>
          <w:lang w:val="pl-PL"/>
        </w:rPr>
        <w:t xml:space="preserve"> – w wysokości 500 zł (słownie: pięćset zł) za każdy przypadek</w:t>
      </w:r>
      <w:r w:rsidR="003B7777">
        <w:rPr>
          <w:rFonts w:ascii="Arial" w:hAnsi="Arial" w:cs="Arial"/>
          <w:sz w:val="20"/>
          <w:szCs w:val="20"/>
          <w:lang w:val="pl-PL"/>
        </w:rPr>
        <w:t>;</w:t>
      </w:r>
    </w:p>
    <w:p w14:paraId="74D5C39D" w14:textId="4AA324D4" w:rsidR="00CF1A64" w:rsidRDefault="00CF1A64" w:rsidP="005A3C25">
      <w:pPr>
        <w:pStyle w:val="Akapitzlist"/>
        <w:numPr>
          <w:ilvl w:val="0"/>
          <w:numId w:val="13"/>
        </w:numPr>
        <w:spacing w:after="0" w:line="240" w:lineRule="auto"/>
        <w:ind w:left="709" w:hanging="283"/>
        <w:jc w:val="both"/>
        <w:rPr>
          <w:rFonts w:ascii="Arial" w:hAnsi="Arial" w:cs="Arial"/>
          <w:sz w:val="20"/>
          <w:szCs w:val="20"/>
          <w:lang w:val="pl-PL"/>
        </w:rPr>
      </w:pPr>
      <w:r w:rsidRPr="003B1E19">
        <w:rPr>
          <w:rFonts w:ascii="Arial" w:hAnsi="Arial" w:cs="Arial"/>
          <w:sz w:val="20"/>
          <w:szCs w:val="20"/>
          <w:lang w:val="pl-PL"/>
        </w:rPr>
        <w:t xml:space="preserve">za nieprzedstawienie </w:t>
      </w:r>
      <w:r w:rsidR="006352EB" w:rsidRPr="003B1E19">
        <w:rPr>
          <w:rFonts w:ascii="Arial" w:hAnsi="Arial" w:cs="Arial"/>
          <w:sz w:val="20"/>
          <w:szCs w:val="20"/>
          <w:lang w:val="pl-PL"/>
        </w:rPr>
        <w:t>do Zamawiającego kopi dokumentów złożonych i otrzymanych od instytucji, organów itp. – w wysokości 200 zł (słownie: dwieście zł) za każdy przypadek</w:t>
      </w:r>
      <w:r w:rsidR="003B7777">
        <w:rPr>
          <w:rFonts w:ascii="Arial" w:hAnsi="Arial" w:cs="Arial"/>
          <w:sz w:val="20"/>
          <w:szCs w:val="20"/>
          <w:lang w:val="pl-PL"/>
        </w:rPr>
        <w:t>;</w:t>
      </w:r>
    </w:p>
    <w:p w14:paraId="6FC8BD7E" w14:textId="4EF6D7D4" w:rsidR="00706DA3" w:rsidRPr="003B1E19" w:rsidRDefault="00706DA3" w:rsidP="005A3C25">
      <w:pPr>
        <w:pStyle w:val="Akapitzlist"/>
        <w:numPr>
          <w:ilvl w:val="0"/>
          <w:numId w:val="13"/>
        </w:numPr>
        <w:spacing w:after="0" w:line="240" w:lineRule="auto"/>
        <w:ind w:left="709" w:hanging="283"/>
        <w:jc w:val="both"/>
        <w:rPr>
          <w:rFonts w:ascii="Arial" w:hAnsi="Arial" w:cs="Arial"/>
          <w:sz w:val="20"/>
          <w:szCs w:val="20"/>
          <w:lang w:val="pl-PL"/>
        </w:rPr>
      </w:pPr>
      <w:r w:rsidRPr="00706DA3">
        <w:rPr>
          <w:rFonts w:ascii="Arial" w:hAnsi="Arial" w:cs="Arial"/>
          <w:sz w:val="20"/>
          <w:szCs w:val="20"/>
          <w:lang w:val="pl-PL"/>
        </w:rPr>
        <w:t xml:space="preserve">za niespełnienie przez Wykonawcę lub podwykonawcę wymogu zatrudnienia na podstawie umowy o pracę osób wykonujących czynności wskazane w § 1 ust. </w:t>
      </w:r>
      <w:r>
        <w:rPr>
          <w:rFonts w:ascii="Arial" w:hAnsi="Arial" w:cs="Arial"/>
          <w:sz w:val="20"/>
          <w:szCs w:val="20"/>
          <w:lang w:val="pl-PL"/>
        </w:rPr>
        <w:t>7</w:t>
      </w:r>
      <w:r w:rsidRPr="00706DA3">
        <w:rPr>
          <w:rFonts w:ascii="Arial" w:hAnsi="Arial" w:cs="Arial"/>
          <w:sz w:val="20"/>
          <w:szCs w:val="20"/>
          <w:lang w:val="pl-PL"/>
        </w:rPr>
        <w:t xml:space="preserve"> w wysokości </w:t>
      </w:r>
      <w:r>
        <w:rPr>
          <w:rFonts w:ascii="Arial" w:hAnsi="Arial" w:cs="Arial"/>
          <w:sz w:val="20"/>
          <w:szCs w:val="20"/>
          <w:lang w:val="pl-PL"/>
        </w:rPr>
        <w:t>2</w:t>
      </w:r>
      <w:r w:rsidRPr="00706DA3">
        <w:rPr>
          <w:rFonts w:ascii="Arial" w:hAnsi="Arial" w:cs="Arial"/>
          <w:sz w:val="20"/>
          <w:szCs w:val="20"/>
          <w:lang w:val="pl-PL"/>
        </w:rPr>
        <w:t xml:space="preserve">00 zł (słownie: </w:t>
      </w:r>
      <w:r>
        <w:rPr>
          <w:rFonts w:ascii="Arial" w:hAnsi="Arial" w:cs="Arial"/>
          <w:sz w:val="20"/>
          <w:szCs w:val="20"/>
          <w:lang w:val="pl-PL"/>
        </w:rPr>
        <w:t>dwieście</w:t>
      </w:r>
      <w:r w:rsidRPr="00706DA3">
        <w:rPr>
          <w:rFonts w:ascii="Arial" w:hAnsi="Arial" w:cs="Arial"/>
          <w:sz w:val="20"/>
          <w:szCs w:val="20"/>
          <w:lang w:val="pl-PL"/>
        </w:rPr>
        <w:t xml:space="preserve"> zł) za każdy przypadek zatrudnienia osoby bez umowy o pracę.</w:t>
      </w:r>
    </w:p>
    <w:p w14:paraId="54AA4AA2" w14:textId="77777777" w:rsidR="00C85ECF" w:rsidRPr="003B1E19" w:rsidRDefault="00C85ECF"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W przypadku odstąpienia przez Zamawiającego od umowy z przyczyn zależnych od Wykonawcy kary naliczone do dnia odstąpienia są nadal należne.</w:t>
      </w:r>
    </w:p>
    <w:p w14:paraId="638628CA" w14:textId="77777777" w:rsidR="00C85ECF" w:rsidRPr="003B1E19" w:rsidRDefault="00C85ECF"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Strony postanawiają, że kary umowne stają się wymagalne z chwilą zaistnienia podstawy do ich naliczania bez konieczności odrębnego wezwania.</w:t>
      </w:r>
    </w:p>
    <w:p w14:paraId="7A892351" w14:textId="7CC5293F" w:rsidR="00D9339D" w:rsidRPr="003B1E19" w:rsidRDefault="00D9339D"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Zamawiający zastrzega sobie prawo do odszkodowania przenoszącego wysokość kar umownych do wysokości rzeczywiście poniesionej szkody.</w:t>
      </w:r>
    </w:p>
    <w:p w14:paraId="7ACDA70D" w14:textId="1F42C2D4" w:rsidR="00D9339D" w:rsidRPr="003B1E19" w:rsidRDefault="00D9339D"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Zapłata kar umownych nie zwalnia Wykonawcy z obowiązku wykonania wszystkich zobowiązań wynikających z umowy.</w:t>
      </w:r>
    </w:p>
    <w:p w14:paraId="3EDFA80B" w14:textId="7238CEFC" w:rsidR="00D9339D" w:rsidRPr="003B1E19" w:rsidRDefault="00D9339D"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Wykonawca oświadcza, że zgadza się na potrącenie naliczonych kar umownych z wystawionej faktury.</w:t>
      </w:r>
    </w:p>
    <w:p w14:paraId="68758ADD" w14:textId="1C99F4EC" w:rsidR="00D9339D" w:rsidRPr="003B1E19" w:rsidRDefault="00D9339D"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W przypadku nieuzyskania prawomocnej decyzji ZRID</w:t>
      </w:r>
      <w:r w:rsidR="000F26DC" w:rsidRPr="003B1E19">
        <w:rPr>
          <w:rFonts w:ascii="Arial" w:hAnsi="Arial" w:cs="Arial"/>
          <w:sz w:val="20"/>
          <w:szCs w:val="20"/>
          <w:lang w:val="pl-PL"/>
        </w:rPr>
        <w:t xml:space="preserve"> </w:t>
      </w:r>
      <w:r w:rsidR="004A5AC7" w:rsidRPr="003B1E19">
        <w:rPr>
          <w:rFonts w:ascii="Arial" w:hAnsi="Arial" w:cs="Arial"/>
          <w:sz w:val="20"/>
          <w:szCs w:val="20"/>
          <w:lang w:val="pl-PL"/>
        </w:rPr>
        <w:t xml:space="preserve">w terminie określonym w § 2 </w:t>
      </w:r>
      <w:r w:rsidR="00C92FCB">
        <w:rPr>
          <w:rFonts w:ascii="Arial" w:hAnsi="Arial" w:cs="Arial"/>
          <w:sz w:val="20"/>
          <w:szCs w:val="20"/>
          <w:lang w:val="pl-PL"/>
        </w:rPr>
        <w:t>pkt</w:t>
      </w:r>
      <w:r w:rsidR="004A5AC7" w:rsidRPr="003B1E19">
        <w:rPr>
          <w:rFonts w:ascii="Arial" w:hAnsi="Arial" w:cs="Arial"/>
          <w:sz w:val="20"/>
          <w:szCs w:val="20"/>
          <w:lang w:val="pl-PL"/>
        </w:rPr>
        <w:t xml:space="preserve"> </w:t>
      </w:r>
      <w:r w:rsidR="008F174F">
        <w:rPr>
          <w:rFonts w:ascii="Arial" w:hAnsi="Arial" w:cs="Arial"/>
          <w:sz w:val="20"/>
          <w:szCs w:val="20"/>
          <w:lang w:val="pl-PL"/>
        </w:rPr>
        <w:t>3</w:t>
      </w:r>
      <w:r w:rsidRPr="003B1E19">
        <w:rPr>
          <w:rFonts w:ascii="Arial" w:hAnsi="Arial" w:cs="Arial"/>
          <w:sz w:val="20"/>
          <w:szCs w:val="20"/>
          <w:lang w:val="pl-PL"/>
        </w:rPr>
        <w:t>, która nie jest zawiniona przez Wykonawcę, a wynika z opieszałości lub bezczynności organów administracji, kara określona w §</w:t>
      </w:r>
      <w:r w:rsidR="00571B58" w:rsidRPr="003B1E19">
        <w:rPr>
          <w:rFonts w:ascii="Arial" w:hAnsi="Arial" w:cs="Arial"/>
          <w:sz w:val="20"/>
          <w:szCs w:val="20"/>
          <w:lang w:val="pl-PL"/>
        </w:rPr>
        <w:t> 5</w:t>
      </w:r>
      <w:r w:rsidRPr="003B1E19">
        <w:rPr>
          <w:rFonts w:ascii="Arial" w:hAnsi="Arial" w:cs="Arial"/>
          <w:sz w:val="20"/>
          <w:szCs w:val="20"/>
          <w:lang w:val="pl-PL"/>
        </w:rPr>
        <w:t xml:space="preserve"> ust. 2 pkt. </w:t>
      </w:r>
      <w:r w:rsidR="009434AC" w:rsidRPr="003B1E19">
        <w:rPr>
          <w:rFonts w:ascii="Arial" w:hAnsi="Arial" w:cs="Arial"/>
          <w:sz w:val="20"/>
          <w:szCs w:val="20"/>
          <w:lang w:val="pl-PL"/>
        </w:rPr>
        <w:t>3</w:t>
      </w:r>
      <w:r w:rsidRPr="003B1E19">
        <w:rPr>
          <w:rFonts w:ascii="Arial" w:hAnsi="Arial" w:cs="Arial"/>
          <w:sz w:val="20"/>
          <w:szCs w:val="20"/>
          <w:lang w:val="pl-PL"/>
        </w:rPr>
        <w:t xml:space="preserve"> staje się nienależna od dnia złożenia wniosku z kompletem dokumentów</w:t>
      </w:r>
    </w:p>
    <w:p w14:paraId="4E25639E" w14:textId="0A6BBBEE" w:rsidR="00D9339D" w:rsidRPr="003B1E19" w:rsidRDefault="00D9339D"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Kary naliczone z różnych tytułów mogą być sumowane.</w:t>
      </w:r>
    </w:p>
    <w:p w14:paraId="0B6B9013" w14:textId="5955C3AC" w:rsidR="00D9339D" w:rsidRDefault="00D9339D" w:rsidP="005A3C25">
      <w:pPr>
        <w:pStyle w:val="Bezodstpw"/>
        <w:numPr>
          <w:ilvl w:val="0"/>
          <w:numId w:val="12"/>
        </w:numPr>
        <w:jc w:val="both"/>
        <w:rPr>
          <w:rFonts w:ascii="Arial" w:hAnsi="Arial" w:cs="Arial"/>
          <w:sz w:val="20"/>
          <w:szCs w:val="20"/>
          <w:lang w:val="pl-PL"/>
        </w:rPr>
      </w:pPr>
      <w:r w:rsidRPr="003B1E19">
        <w:rPr>
          <w:rFonts w:ascii="Arial" w:hAnsi="Arial" w:cs="Arial"/>
          <w:sz w:val="20"/>
          <w:szCs w:val="20"/>
          <w:lang w:val="pl-PL"/>
        </w:rPr>
        <w:t xml:space="preserve">Jeżeli przyczyna naliczenia kary umownej stanowi jednocześnie wyłączną przyczynę odstąpienia przez Zamawiającego od umowy, Zamawiającemu przysługuje jedna kara umowna bądź z tytułu odstąpienia bądź z tytułu tej przyczyny – w </w:t>
      </w:r>
      <w:r w:rsidRPr="0035798A">
        <w:rPr>
          <w:rFonts w:ascii="Arial" w:hAnsi="Arial" w:cs="Arial"/>
          <w:sz w:val="20"/>
          <w:szCs w:val="20"/>
          <w:lang w:val="pl-PL"/>
        </w:rPr>
        <w:t>zależności, która z nich jest w wyższej wysokości.</w:t>
      </w:r>
    </w:p>
    <w:p w14:paraId="4A407154" w14:textId="6C71CE80" w:rsidR="00C92FCB" w:rsidRPr="0035798A" w:rsidRDefault="00C92FCB" w:rsidP="005A3C25">
      <w:pPr>
        <w:pStyle w:val="Bezodstpw"/>
        <w:numPr>
          <w:ilvl w:val="0"/>
          <w:numId w:val="12"/>
        </w:numPr>
        <w:jc w:val="both"/>
        <w:rPr>
          <w:rFonts w:ascii="Arial" w:hAnsi="Arial" w:cs="Arial"/>
          <w:sz w:val="20"/>
          <w:szCs w:val="20"/>
          <w:lang w:val="pl-PL"/>
        </w:rPr>
      </w:pPr>
      <w:r w:rsidRPr="00C92FCB">
        <w:rPr>
          <w:rFonts w:ascii="Arial" w:hAnsi="Arial" w:cs="Arial"/>
          <w:sz w:val="20"/>
          <w:szCs w:val="20"/>
          <w:lang w:val="pl-PL"/>
        </w:rPr>
        <w:t>Łączna maksymalna wysokość kar umownych wynosi 50% ryczałtowego wynagrodzenia umownego brutto, określonego w § 3 ust. 1.</w:t>
      </w:r>
    </w:p>
    <w:p w14:paraId="53057366" w14:textId="77777777" w:rsidR="00C85ECF" w:rsidRPr="0035798A" w:rsidRDefault="00C85ECF" w:rsidP="001F474D">
      <w:pPr>
        <w:spacing w:after="0" w:line="240" w:lineRule="auto"/>
        <w:jc w:val="center"/>
        <w:rPr>
          <w:rFonts w:ascii="Arial" w:hAnsi="Arial" w:cs="Arial"/>
          <w:b/>
          <w:sz w:val="20"/>
          <w:szCs w:val="20"/>
          <w:lang w:val="pl-PL"/>
        </w:rPr>
      </w:pPr>
    </w:p>
    <w:p w14:paraId="1328FD3A" w14:textId="77777777" w:rsidR="00C85ECF" w:rsidRPr="0035798A" w:rsidRDefault="00C85ECF" w:rsidP="001F474D">
      <w:pPr>
        <w:spacing w:after="0" w:line="240" w:lineRule="auto"/>
        <w:jc w:val="center"/>
        <w:rPr>
          <w:rFonts w:ascii="Arial" w:hAnsi="Arial" w:cs="Arial"/>
          <w:sz w:val="20"/>
          <w:szCs w:val="20"/>
          <w:lang w:val="pl-PL"/>
        </w:rPr>
      </w:pPr>
      <w:r w:rsidRPr="0035798A">
        <w:rPr>
          <w:rFonts w:ascii="Arial" w:hAnsi="Arial" w:cs="Arial"/>
          <w:b/>
          <w:sz w:val="20"/>
          <w:szCs w:val="20"/>
          <w:lang w:val="pl-PL"/>
        </w:rPr>
        <w:t xml:space="preserve">§ </w:t>
      </w:r>
      <w:r w:rsidR="0071331D" w:rsidRPr="0035798A">
        <w:rPr>
          <w:rFonts w:ascii="Arial" w:hAnsi="Arial" w:cs="Arial"/>
          <w:b/>
          <w:sz w:val="20"/>
          <w:szCs w:val="20"/>
          <w:lang w:val="pl-PL"/>
        </w:rPr>
        <w:t>6</w:t>
      </w:r>
    </w:p>
    <w:p w14:paraId="26876680" w14:textId="77777777" w:rsidR="00C85ECF" w:rsidRPr="0035798A" w:rsidRDefault="00C85ECF" w:rsidP="005A3C25">
      <w:pPr>
        <w:numPr>
          <w:ilvl w:val="0"/>
          <w:numId w:val="14"/>
        </w:numPr>
        <w:spacing w:after="0" w:line="240" w:lineRule="auto"/>
        <w:jc w:val="both"/>
        <w:rPr>
          <w:rFonts w:ascii="Arial" w:hAnsi="Arial" w:cs="Arial"/>
          <w:sz w:val="20"/>
          <w:szCs w:val="20"/>
          <w:lang w:val="pl-PL"/>
        </w:rPr>
      </w:pPr>
      <w:r w:rsidRPr="0035798A">
        <w:rPr>
          <w:rFonts w:ascii="Arial" w:hAnsi="Arial" w:cs="Arial"/>
          <w:sz w:val="20"/>
          <w:szCs w:val="20"/>
          <w:lang w:val="pl-PL"/>
        </w:rPr>
        <w:t>Wykonawca udziela Zamawiającemu rękojmi za wady na wykonanie przedmiotu umowy.</w:t>
      </w:r>
    </w:p>
    <w:p w14:paraId="3373FA77" w14:textId="3215D4A4" w:rsidR="00C85ECF" w:rsidRPr="0035798A" w:rsidRDefault="00783964" w:rsidP="005A3C25">
      <w:pPr>
        <w:numPr>
          <w:ilvl w:val="0"/>
          <w:numId w:val="14"/>
        </w:numPr>
        <w:spacing w:after="0" w:line="240" w:lineRule="auto"/>
        <w:jc w:val="both"/>
        <w:rPr>
          <w:rFonts w:ascii="Arial" w:hAnsi="Arial" w:cs="Arial"/>
          <w:sz w:val="20"/>
          <w:szCs w:val="20"/>
          <w:lang w:val="pl-PL"/>
        </w:rPr>
      </w:pPr>
      <w:r w:rsidRPr="0035798A">
        <w:rPr>
          <w:rFonts w:ascii="Arial" w:hAnsi="Arial" w:cs="Arial"/>
          <w:sz w:val="20"/>
          <w:szCs w:val="20"/>
          <w:lang w:val="pl-PL"/>
        </w:rPr>
        <w:t>Rękojmia obejmuje wady:</w:t>
      </w:r>
    </w:p>
    <w:p w14:paraId="0A8B6B20" w14:textId="2A25FDCC" w:rsidR="00783964" w:rsidRPr="0035798A" w:rsidRDefault="00F26E16" w:rsidP="005A3C25">
      <w:pPr>
        <w:pStyle w:val="Akapitzlist"/>
        <w:numPr>
          <w:ilvl w:val="0"/>
          <w:numId w:val="28"/>
        </w:numPr>
        <w:spacing w:after="0" w:line="240" w:lineRule="auto"/>
        <w:jc w:val="both"/>
        <w:rPr>
          <w:rFonts w:ascii="Arial" w:hAnsi="Arial" w:cs="Arial"/>
          <w:sz w:val="20"/>
          <w:szCs w:val="20"/>
          <w:lang w:val="pl-PL"/>
        </w:rPr>
      </w:pPr>
      <w:r w:rsidRPr="0035798A">
        <w:rPr>
          <w:rFonts w:ascii="Arial" w:hAnsi="Arial" w:cs="Arial"/>
          <w:sz w:val="20"/>
          <w:szCs w:val="20"/>
          <w:lang w:val="pl-PL"/>
        </w:rPr>
        <w:t xml:space="preserve">przed rozpoczęciem budowy </w:t>
      </w:r>
      <w:r w:rsidR="00465C32" w:rsidRPr="0035798A">
        <w:rPr>
          <w:rFonts w:ascii="Arial" w:hAnsi="Arial" w:cs="Arial"/>
          <w:sz w:val="20"/>
          <w:szCs w:val="20"/>
          <w:lang w:val="pl-PL"/>
        </w:rPr>
        <w:t xml:space="preserve">w szczególności </w:t>
      </w:r>
      <w:r w:rsidRPr="0035798A">
        <w:rPr>
          <w:rFonts w:ascii="Arial" w:hAnsi="Arial" w:cs="Arial"/>
          <w:sz w:val="20"/>
          <w:szCs w:val="20"/>
          <w:lang w:val="pl-PL"/>
        </w:rPr>
        <w:t>w przypadku gdy:</w:t>
      </w:r>
    </w:p>
    <w:p w14:paraId="4700D7FE" w14:textId="31353D23" w:rsidR="00F26E16" w:rsidRPr="0035798A" w:rsidRDefault="00F26E16" w:rsidP="005A3C25">
      <w:pPr>
        <w:pStyle w:val="Akapitzlist"/>
        <w:numPr>
          <w:ilvl w:val="0"/>
          <w:numId w:val="29"/>
        </w:numPr>
        <w:spacing w:after="0" w:line="240" w:lineRule="auto"/>
        <w:jc w:val="both"/>
        <w:rPr>
          <w:rFonts w:ascii="Arial" w:hAnsi="Arial" w:cs="Arial"/>
          <w:sz w:val="20"/>
          <w:szCs w:val="20"/>
          <w:lang w:val="pl-PL"/>
        </w:rPr>
      </w:pPr>
      <w:r w:rsidRPr="0035798A">
        <w:rPr>
          <w:rFonts w:ascii="Arial" w:hAnsi="Arial" w:cs="Arial"/>
          <w:sz w:val="20"/>
          <w:szCs w:val="20"/>
          <w:lang w:val="pl-PL"/>
        </w:rPr>
        <w:t>wadliwość dokumentacji projektowej spowoduje nieuzyskanie decyzji ZRID</w:t>
      </w:r>
      <w:r w:rsidR="008853A4" w:rsidRPr="0035798A">
        <w:rPr>
          <w:rFonts w:ascii="Arial" w:hAnsi="Arial" w:cs="Arial"/>
          <w:sz w:val="20"/>
          <w:szCs w:val="20"/>
          <w:lang w:val="pl-PL"/>
        </w:rPr>
        <w:t xml:space="preserve"> lub decyzji pozwolenia na budowę</w:t>
      </w:r>
      <w:r w:rsidR="003F02E5" w:rsidRPr="0035798A">
        <w:rPr>
          <w:rFonts w:ascii="Arial" w:hAnsi="Arial" w:cs="Arial"/>
          <w:sz w:val="20"/>
          <w:szCs w:val="20"/>
          <w:lang w:val="pl-PL"/>
        </w:rPr>
        <w:t xml:space="preserve"> lub </w:t>
      </w:r>
      <w:r w:rsidR="00697077" w:rsidRPr="0035798A">
        <w:rPr>
          <w:rFonts w:ascii="Arial" w:hAnsi="Arial" w:cs="Arial"/>
          <w:sz w:val="20"/>
          <w:szCs w:val="20"/>
          <w:lang w:val="pl-PL"/>
        </w:rPr>
        <w:t>zgłoszenie robót budowlanych niewymagających pozwolenia na budowę,</w:t>
      </w:r>
    </w:p>
    <w:p w14:paraId="37B41EE6" w14:textId="4CCE261D" w:rsidR="00F26E16" w:rsidRPr="0035798A" w:rsidRDefault="00F26E16" w:rsidP="005A3C25">
      <w:pPr>
        <w:pStyle w:val="Akapitzlist"/>
        <w:numPr>
          <w:ilvl w:val="0"/>
          <w:numId w:val="29"/>
        </w:numPr>
        <w:spacing w:after="0" w:line="240" w:lineRule="auto"/>
        <w:jc w:val="both"/>
        <w:rPr>
          <w:rFonts w:ascii="Arial" w:hAnsi="Arial" w:cs="Arial"/>
          <w:sz w:val="20"/>
          <w:szCs w:val="20"/>
          <w:lang w:val="pl-PL"/>
        </w:rPr>
      </w:pPr>
      <w:r w:rsidRPr="0035798A">
        <w:rPr>
          <w:rFonts w:ascii="Arial" w:hAnsi="Arial" w:cs="Arial"/>
          <w:sz w:val="20"/>
          <w:szCs w:val="20"/>
          <w:lang w:val="pl-PL"/>
        </w:rPr>
        <w:t xml:space="preserve">wykonawca robót budowlanych przed przystąpieniem do wykonywania robót udowodni, że </w:t>
      </w:r>
      <w:r w:rsidR="002B28F5" w:rsidRPr="0035798A">
        <w:rPr>
          <w:rFonts w:ascii="Arial" w:hAnsi="Arial" w:cs="Arial"/>
          <w:sz w:val="20"/>
          <w:szCs w:val="20"/>
          <w:lang w:val="pl-PL"/>
        </w:rPr>
        <w:t>projekt jest niezgodny z obowiązującymi przepisami lub zasadami sztuki budowlanej,</w:t>
      </w:r>
    </w:p>
    <w:p w14:paraId="3B1E4FFE" w14:textId="3D3B831F" w:rsidR="00F26E16" w:rsidRPr="0035798A" w:rsidRDefault="002B28F5" w:rsidP="005A3C25">
      <w:pPr>
        <w:pStyle w:val="Akapitzlist"/>
        <w:numPr>
          <w:ilvl w:val="0"/>
          <w:numId w:val="28"/>
        </w:numPr>
        <w:spacing w:after="0" w:line="240" w:lineRule="auto"/>
        <w:jc w:val="both"/>
        <w:rPr>
          <w:rFonts w:ascii="Arial" w:hAnsi="Arial" w:cs="Arial"/>
          <w:sz w:val="20"/>
          <w:szCs w:val="20"/>
          <w:lang w:val="pl-PL"/>
        </w:rPr>
      </w:pPr>
      <w:r w:rsidRPr="0035798A">
        <w:rPr>
          <w:rFonts w:ascii="Arial" w:hAnsi="Arial" w:cs="Arial"/>
          <w:sz w:val="20"/>
          <w:szCs w:val="20"/>
          <w:lang w:val="pl-PL"/>
        </w:rPr>
        <w:lastRenderedPageBreak/>
        <w:t>podczas wykonywania robót budowlanych</w:t>
      </w:r>
      <w:r w:rsidR="00465C32" w:rsidRPr="0035798A">
        <w:rPr>
          <w:rFonts w:ascii="Arial" w:hAnsi="Arial" w:cs="Arial"/>
          <w:sz w:val="20"/>
          <w:szCs w:val="20"/>
          <w:lang w:val="pl-PL"/>
        </w:rPr>
        <w:t xml:space="preserve"> w szczególności</w:t>
      </w:r>
      <w:r w:rsidRPr="0035798A">
        <w:rPr>
          <w:rFonts w:ascii="Arial" w:hAnsi="Arial" w:cs="Arial"/>
          <w:sz w:val="20"/>
          <w:szCs w:val="20"/>
          <w:lang w:val="pl-PL"/>
        </w:rPr>
        <w:t xml:space="preserve"> w przypadku gdy wykonawca robót budowlanych lub inny podmiot (np. inspektor nadzoru inwestorskiego) stwierdzi, że projekt jest niezgodny z obowiązującymi przepisami lub zasadami sztuki budowlanej,</w:t>
      </w:r>
    </w:p>
    <w:p w14:paraId="128A6DA9" w14:textId="36F9E5AD" w:rsidR="002B28F5" w:rsidRPr="0035798A" w:rsidRDefault="002B28F5" w:rsidP="005A3C25">
      <w:pPr>
        <w:pStyle w:val="Akapitzlist"/>
        <w:numPr>
          <w:ilvl w:val="0"/>
          <w:numId w:val="28"/>
        </w:numPr>
        <w:spacing w:after="0" w:line="240" w:lineRule="auto"/>
        <w:jc w:val="both"/>
        <w:rPr>
          <w:rFonts w:ascii="Arial" w:hAnsi="Arial" w:cs="Arial"/>
          <w:sz w:val="20"/>
          <w:szCs w:val="20"/>
          <w:lang w:val="pl-PL"/>
        </w:rPr>
      </w:pPr>
      <w:r w:rsidRPr="0035798A">
        <w:rPr>
          <w:rFonts w:ascii="Arial" w:hAnsi="Arial" w:cs="Arial"/>
          <w:sz w:val="20"/>
          <w:szCs w:val="20"/>
          <w:lang w:val="pl-PL"/>
        </w:rPr>
        <w:t xml:space="preserve">po zakończeniu realizacji obiektu budowlanego </w:t>
      </w:r>
      <w:r w:rsidR="00465C32" w:rsidRPr="0035798A">
        <w:rPr>
          <w:rFonts w:ascii="Arial" w:hAnsi="Arial" w:cs="Arial"/>
          <w:sz w:val="20"/>
          <w:szCs w:val="20"/>
          <w:lang w:val="pl-PL"/>
        </w:rPr>
        <w:t xml:space="preserve">w szczególności </w:t>
      </w:r>
      <w:r w:rsidRPr="0035798A">
        <w:rPr>
          <w:rFonts w:ascii="Arial" w:hAnsi="Arial" w:cs="Arial"/>
          <w:sz w:val="20"/>
          <w:szCs w:val="20"/>
          <w:lang w:val="pl-PL"/>
        </w:rPr>
        <w:t>w przypadku gdy:</w:t>
      </w:r>
    </w:p>
    <w:p w14:paraId="6A1D0789" w14:textId="6EF2019C" w:rsidR="002B28F5" w:rsidRPr="0035798A" w:rsidRDefault="002B28F5" w:rsidP="005A3C25">
      <w:pPr>
        <w:pStyle w:val="Akapitzlist"/>
        <w:numPr>
          <w:ilvl w:val="0"/>
          <w:numId w:val="30"/>
        </w:numPr>
        <w:spacing w:after="0" w:line="240" w:lineRule="auto"/>
        <w:jc w:val="both"/>
        <w:rPr>
          <w:rFonts w:ascii="Arial" w:hAnsi="Arial" w:cs="Arial"/>
          <w:sz w:val="20"/>
          <w:szCs w:val="20"/>
          <w:lang w:val="pl-PL"/>
        </w:rPr>
      </w:pPr>
      <w:r w:rsidRPr="0035798A">
        <w:rPr>
          <w:rFonts w:ascii="Arial" w:hAnsi="Arial" w:cs="Arial"/>
          <w:sz w:val="20"/>
          <w:szCs w:val="20"/>
          <w:lang w:val="pl-PL"/>
        </w:rPr>
        <w:t xml:space="preserve">obiekt zostanie wybudowany </w:t>
      </w:r>
      <w:r w:rsidR="00251070" w:rsidRPr="0035798A">
        <w:rPr>
          <w:rFonts w:ascii="Arial" w:hAnsi="Arial" w:cs="Arial"/>
          <w:sz w:val="20"/>
          <w:szCs w:val="20"/>
          <w:lang w:val="pl-PL"/>
        </w:rPr>
        <w:t>zgodnie z projektem i dopiero na etapie zgłoszenia zakończenia robót okaże się, że był on wadliwy (np. nie uwzględniał aktualnego stan</w:t>
      </w:r>
      <w:r w:rsidR="00B16B78" w:rsidRPr="0035798A">
        <w:rPr>
          <w:rFonts w:ascii="Arial" w:hAnsi="Arial" w:cs="Arial"/>
          <w:sz w:val="20"/>
          <w:szCs w:val="20"/>
          <w:lang w:val="pl-PL"/>
        </w:rPr>
        <w:t>u</w:t>
      </w:r>
      <w:r w:rsidR="00251070" w:rsidRPr="0035798A">
        <w:rPr>
          <w:rFonts w:ascii="Arial" w:hAnsi="Arial" w:cs="Arial"/>
          <w:sz w:val="20"/>
          <w:szCs w:val="20"/>
          <w:lang w:val="pl-PL"/>
        </w:rPr>
        <w:t xml:space="preserve"> prawnego), co spowoduje, że bez dokonania zmian w dokumentacji i w obiekcie nie będzie możliwości uzyskania braku sprzeciwu na użytkowanie obiektu,</w:t>
      </w:r>
    </w:p>
    <w:p w14:paraId="1E8BF8E3" w14:textId="598EFA7B" w:rsidR="00251070" w:rsidRPr="0035798A" w:rsidRDefault="00251070" w:rsidP="005A3C25">
      <w:pPr>
        <w:pStyle w:val="Akapitzlist"/>
        <w:numPr>
          <w:ilvl w:val="0"/>
          <w:numId w:val="30"/>
        </w:numPr>
        <w:spacing w:after="0" w:line="240" w:lineRule="auto"/>
        <w:jc w:val="both"/>
        <w:rPr>
          <w:rFonts w:ascii="Arial" w:hAnsi="Arial" w:cs="Arial"/>
          <w:sz w:val="20"/>
          <w:szCs w:val="20"/>
          <w:lang w:val="pl-PL"/>
        </w:rPr>
      </w:pPr>
      <w:r w:rsidRPr="0035798A">
        <w:rPr>
          <w:rFonts w:ascii="Arial" w:hAnsi="Arial" w:cs="Arial"/>
          <w:sz w:val="20"/>
          <w:szCs w:val="20"/>
          <w:lang w:val="pl-PL"/>
        </w:rPr>
        <w:t>wady projektu wykryte na tym etapie nie uniemożliwiają wprawdzie uzyskania braku sprzeciwy na użytkowanie, ale zmniejszą komfort korzystania z obiektu.</w:t>
      </w:r>
    </w:p>
    <w:p w14:paraId="25871883" w14:textId="29620864" w:rsidR="00C15713" w:rsidRPr="0035798A" w:rsidRDefault="00C15713" w:rsidP="005A3C25">
      <w:pPr>
        <w:numPr>
          <w:ilvl w:val="0"/>
          <w:numId w:val="14"/>
        </w:numPr>
        <w:spacing w:after="0" w:line="240" w:lineRule="auto"/>
        <w:jc w:val="both"/>
        <w:rPr>
          <w:rFonts w:ascii="Arial" w:hAnsi="Arial" w:cs="Arial"/>
          <w:sz w:val="20"/>
          <w:szCs w:val="20"/>
          <w:lang w:val="pl-PL"/>
        </w:rPr>
      </w:pPr>
      <w:r w:rsidRPr="0035798A">
        <w:rPr>
          <w:rFonts w:ascii="Arial" w:hAnsi="Arial" w:cs="Arial"/>
          <w:sz w:val="20"/>
          <w:szCs w:val="20"/>
          <w:lang w:val="pl-PL"/>
        </w:rPr>
        <w:t>Zamawiający zawiadomi Wykonawcę o wykryciu wady w każdym czasie trwania rękojmi za wady w</w:t>
      </w:r>
      <w:r w:rsidR="006352EB" w:rsidRPr="0035798A">
        <w:rPr>
          <w:rFonts w:ascii="Arial" w:hAnsi="Arial" w:cs="Arial"/>
          <w:sz w:val="20"/>
          <w:szCs w:val="20"/>
          <w:lang w:val="pl-PL"/>
        </w:rPr>
        <w:t> </w:t>
      </w:r>
      <w:r w:rsidRPr="0035798A">
        <w:rPr>
          <w:rFonts w:ascii="Arial" w:hAnsi="Arial" w:cs="Arial"/>
          <w:sz w:val="20"/>
          <w:szCs w:val="20"/>
          <w:lang w:val="pl-PL"/>
        </w:rPr>
        <w:t>terminie do 1 miesiąca od daty jej wykrycia.</w:t>
      </w:r>
    </w:p>
    <w:p w14:paraId="100F72DC" w14:textId="0AF0F009" w:rsidR="00C85ECF" w:rsidRPr="0035798A" w:rsidRDefault="00C85ECF" w:rsidP="005A3C25">
      <w:pPr>
        <w:numPr>
          <w:ilvl w:val="0"/>
          <w:numId w:val="14"/>
        </w:numPr>
        <w:spacing w:after="0" w:line="240" w:lineRule="auto"/>
        <w:jc w:val="both"/>
        <w:rPr>
          <w:rFonts w:ascii="Arial" w:hAnsi="Arial" w:cs="Arial"/>
          <w:sz w:val="20"/>
          <w:szCs w:val="20"/>
          <w:lang w:val="pl-PL"/>
        </w:rPr>
      </w:pPr>
      <w:r w:rsidRPr="0035798A">
        <w:rPr>
          <w:rFonts w:ascii="Arial" w:hAnsi="Arial" w:cs="Arial"/>
          <w:sz w:val="20"/>
          <w:szCs w:val="20"/>
          <w:lang w:val="pl-PL"/>
        </w:rPr>
        <w:t>W przypadku stwierdzenia przez Zamawiającego wad Wykonawca zobowiązuje się do ich usunięcia w terminie wyznaczonym przez Zamawiającego.</w:t>
      </w:r>
    </w:p>
    <w:p w14:paraId="041C38D1" w14:textId="633ECA08" w:rsidR="00783964" w:rsidRPr="0035798A" w:rsidRDefault="00783964" w:rsidP="005A3C25">
      <w:pPr>
        <w:numPr>
          <w:ilvl w:val="0"/>
          <w:numId w:val="14"/>
        </w:numPr>
        <w:spacing w:after="0" w:line="240" w:lineRule="auto"/>
        <w:jc w:val="both"/>
        <w:rPr>
          <w:rFonts w:ascii="Arial" w:hAnsi="Arial" w:cs="Arial"/>
          <w:sz w:val="20"/>
          <w:szCs w:val="20"/>
          <w:lang w:val="pl-PL"/>
        </w:rPr>
      </w:pPr>
      <w:r w:rsidRPr="0035798A">
        <w:rPr>
          <w:rFonts w:ascii="Arial" w:hAnsi="Arial" w:cs="Arial"/>
          <w:sz w:val="20"/>
          <w:szCs w:val="20"/>
          <w:lang w:val="pl-PL"/>
        </w:rPr>
        <w:t>Uprawienia z tytułu rękojmi za wady dokumentacji projektowej obiektu budowlanego wygasają po upływie 36  miesięcy licząc o</w:t>
      </w:r>
      <w:r w:rsidR="00465C32" w:rsidRPr="0035798A">
        <w:rPr>
          <w:rFonts w:ascii="Arial" w:hAnsi="Arial" w:cs="Arial"/>
          <w:sz w:val="20"/>
          <w:szCs w:val="20"/>
          <w:lang w:val="pl-PL"/>
        </w:rPr>
        <w:t>d</w:t>
      </w:r>
      <w:r w:rsidRPr="0035798A">
        <w:rPr>
          <w:rFonts w:ascii="Arial" w:hAnsi="Arial" w:cs="Arial"/>
          <w:sz w:val="20"/>
          <w:szCs w:val="20"/>
          <w:lang w:val="pl-PL"/>
        </w:rPr>
        <w:t xml:space="preserve"> dnia </w:t>
      </w:r>
      <w:r w:rsidR="006D7E7D" w:rsidRPr="0035798A">
        <w:rPr>
          <w:rFonts w:ascii="Arial" w:hAnsi="Arial" w:cs="Arial"/>
          <w:sz w:val="20"/>
          <w:szCs w:val="20"/>
          <w:lang w:val="pl-PL"/>
        </w:rPr>
        <w:t xml:space="preserve">niewniesienia sprzeciwu do zawiadomienia o zakończeniu </w:t>
      </w:r>
      <w:r w:rsidR="0029155F" w:rsidRPr="0035798A">
        <w:rPr>
          <w:rFonts w:ascii="Arial" w:hAnsi="Arial" w:cs="Arial"/>
          <w:sz w:val="20"/>
          <w:szCs w:val="20"/>
          <w:lang w:val="pl-PL"/>
        </w:rPr>
        <w:t xml:space="preserve">budowy </w:t>
      </w:r>
      <w:r w:rsidR="006D7E7D" w:rsidRPr="0035798A">
        <w:rPr>
          <w:rFonts w:ascii="Arial" w:hAnsi="Arial" w:cs="Arial"/>
          <w:sz w:val="20"/>
          <w:szCs w:val="20"/>
          <w:lang w:val="pl-PL"/>
        </w:rPr>
        <w:t>właściwemu Inspektorowi Nadzoru Budowlanego</w:t>
      </w:r>
      <w:r w:rsidRPr="0035798A">
        <w:rPr>
          <w:rFonts w:ascii="Arial" w:hAnsi="Arial" w:cs="Arial"/>
          <w:sz w:val="20"/>
          <w:szCs w:val="20"/>
          <w:lang w:val="pl-PL"/>
        </w:rPr>
        <w:t>. Zarzuty z tytułu rękojmi mogą być podniesione także po upływie powyższego terminu, jeżeli przed jego upływem Zamawiający zawiadomi Wykonawcę o stwierdzonej wadzie</w:t>
      </w:r>
      <w:r w:rsidR="00004436" w:rsidRPr="0035798A">
        <w:rPr>
          <w:rFonts w:ascii="Arial" w:hAnsi="Arial" w:cs="Arial"/>
          <w:sz w:val="20"/>
          <w:szCs w:val="20"/>
          <w:lang w:val="pl-PL"/>
        </w:rPr>
        <w:t>.</w:t>
      </w:r>
    </w:p>
    <w:p w14:paraId="6D139425" w14:textId="77777777" w:rsidR="000C46E5" w:rsidRPr="0035798A" w:rsidRDefault="000C46E5" w:rsidP="001F474D">
      <w:pPr>
        <w:spacing w:after="0" w:line="240" w:lineRule="auto"/>
        <w:ind w:left="360"/>
        <w:jc w:val="both"/>
        <w:rPr>
          <w:rFonts w:ascii="Arial" w:hAnsi="Arial" w:cs="Arial"/>
          <w:sz w:val="20"/>
          <w:szCs w:val="20"/>
          <w:lang w:val="pl-PL"/>
        </w:rPr>
      </w:pPr>
    </w:p>
    <w:p w14:paraId="23274C59" w14:textId="77777777" w:rsidR="00C85ECF" w:rsidRPr="0035798A" w:rsidRDefault="0071331D" w:rsidP="001F474D">
      <w:pPr>
        <w:pStyle w:val="Nagwek"/>
        <w:tabs>
          <w:tab w:val="left" w:pos="708"/>
        </w:tabs>
        <w:spacing w:after="0" w:line="240" w:lineRule="auto"/>
        <w:jc w:val="center"/>
        <w:rPr>
          <w:rFonts w:ascii="Arial" w:hAnsi="Arial" w:cs="Arial"/>
          <w:b/>
          <w:sz w:val="20"/>
          <w:lang w:val="pl-PL"/>
        </w:rPr>
      </w:pPr>
      <w:r w:rsidRPr="0035798A">
        <w:rPr>
          <w:rFonts w:ascii="Arial" w:hAnsi="Arial" w:cs="Arial"/>
          <w:b/>
          <w:sz w:val="20"/>
          <w:lang w:val="pl-PL"/>
        </w:rPr>
        <w:t>§ 7</w:t>
      </w:r>
    </w:p>
    <w:p w14:paraId="35A8C461" w14:textId="77777777" w:rsidR="00C85ECF" w:rsidRPr="0035798A" w:rsidRDefault="00C85ECF" w:rsidP="005A3C25">
      <w:pPr>
        <w:pStyle w:val="Bezodstpw"/>
        <w:numPr>
          <w:ilvl w:val="0"/>
          <w:numId w:val="15"/>
        </w:numPr>
        <w:jc w:val="both"/>
        <w:rPr>
          <w:rFonts w:ascii="Arial" w:hAnsi="Arial" w:cs="Arial"/>
          <w:sz w:val="20"/>
          <w:szCs w:val="20"/>
          <w:lang w:val="pl-PL"/>
        </w:rPr>
      </w:pPr>
      <w:r w:rsidRPr="0035798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2682931C" w14:textId="77777777" w:rsidR="00C85ECF" w:rsidRPr="0035798A" w:rsidRDefault="00C85ECF" w:rsidP="005A3C25">
      <w:pPr>
        <w:pStyle w:val="Bezodstpw"/>
        <w:numPr>
          <w:ilvl w:val="0"/>
          <w:numId w:val="15"/>
        </w:numPr>
        <w:ind w:hanging="357"/>
        <w:jc w:val="both"/>
        <w:rPr>
          <w:rFonts w:ascii="Arial" w:hAnsi="Arial" w:cs="Arial"/>
          <w:sz w:val="20"/>
          <w:szCs w:val="20"/>
          <w:lang w:val="pl-PL"/>
        </w:rPr>
      </w:pPr>
      <w:r w:rsidRPr="0035798A">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7A5252CA" w14:textId="77777777" w:rsidR="000C46E5" w:rsidRPr="0035798A" w:rsidRDefault="000C46E5" w:rsidP="001F474D">
      <w:pPr>
        <w:pStyle w:val="Nagwek"/>
        <w:tabs>
          <w:tab w:val="left" w:pos="708"/>
        </w:tabs>
        <w:spacing w:after="0" w:line="240" w:lineRule="auto"/>
        <w:jc w:val="center"/>
        <w:rPr>
          <w:rFonts w:ascii="Arial" w:hAnsi="Arial" w:cs="Arial"/>
          <w:b/>
          <w:sz w:val="20"/>
          <w:lang w:val="pl-PL"/>
        </w:rPr>
      </w:pPr>
    </w:p>
    <w:p w14:paraId="433F035F" w14:textId="77777777" w:rsidR="00C85ECF" w:rsidRPr="0035798A" w:rsidRDefault="0071331D" w:rsidP="001F474D">
      <w:pPr>
        <w:pStyle w:val="Nagwek"/>
        <w:tabs>
          <w:tab w:val="left" w:pos="708"/>
        </w:tabs>
        <w:spacing w:after="0" w:line="240" w:lineRule="auto"/>
        <w:jc w:val="center"/>
        <w:rPr>
          <w:rFonts w:ascii="Arial" w:hAnsi="Arial" w:cs="Arial"/>
          <w:b/>
          <w:sz w:val="20"/>
          <w:lang w:val="pl-PL"/>
        </w:rPr>
      </w:pPr>
      <w:r w:rsidRPr="0035798A">
        <w:rPr>
          <w:rFonts w:ascii="Arial" w:hAnsi="Arial" w:cs="Arial"/>
          <w:b/>
          <w:sz w:val="20"/>
          <w:lang w:val="pl-PL"/>
        </w:rPr>
        <w:t>§ 8</w:t>
      </w:r>
    </w:p>
    <w:p w14:paraId="6371343E" w14:textId="77777777" w:rsidR="00C85ECF" w:rsidRPr="0035798A"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Stronom przysługuje prawo odstąpienia od umowy w następujących sytuacjach:</w:t>
      </w:r>
    </w:p>
    <w:p w14:paraId="08EE1B79" w14:textId="77777777" w:rsidR="00C85ECF" w:rsidRPr="0035798A"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5798A">
        <w:rPr>
          <w:rFonts w:ascii="Arial" w:hAnsi="Arial" w:cs="Arial"/>
          <w:sz w:val="20"/>
          <w:lang w:val="pl-PL"/>
        </w:rPr>
        <w:t>Zamawiającemu przysługuje prawo do odstąpienia od umowy:</w:t>
      </w:r>
    </w:p>
    <w:p w14:paraId="31A0A87B" w14:textId="6245A497" w:rsidR="00C85ECF" w:rsidRPr="0035798A"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B16B78" w:rsidRPr="0035798A">
        <w:rPr>
          <w:rFonts w:ascii="Arial" w:hAnsi="Arial" w:cs="Arial"/>
          <w:sz w:val="20"/>
          <w:lang w:val="pl-PL"/>
        </w:rPr>
        <w:t>,</w:t>
      </w:r>
    </w:p>
    <w:p w14:paraId="7B6C4102" w14:textId="4C168967" w:rsidR="00C85ECF" w:rsidRPr="0035798A"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jeżeli zostanie ogłoszona likwidacja Wykonawcy,</w:t>
      </w:r>
    </w:p>
    <w:p w14:paraId="0306F120" w14:textId="77777777" w:rsidR="00C85ECF" w:rsidRPr="0035798A"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jeżeli zostanie wydany nakaz zajęcia majątku Wykonawcy,</w:t>
      </w:r>
    </w:p>
    <w:p w14:paraId="3C5D14CB" w14:textId="6119985D" w:rsidR="00C85ECF" w:rsidRPr="0035798A" w:rsidRDefault="00C85ECF" w:rsidP="005A3C25">
      <w:pPr>
        <w:widowControl w:val="0"/>
        <w:numPr>
          <w:ilvl w:val="1"/>
          <w:numId w:val="17"/>
        </w:numPr>
        <w:tabs>
          <w:tab w:val="center" w:pos="4536"/>
          <w:tab w:val="right" w:pos="9072"/>
        </w:tabs>
        <w:suppressAutoHyphens w:val="0"/>
        <w:snapToGrid w:val="0"/>
        <w:spacing w:after="0" w:line="240" w:lineRule="auto"/>
        <w:jc w:val="both"/>
        <w:rPr>
          <w:rFonts w:ascii="Arial" w:hAnsi="Arial" w:cs="Arial"/>
          <w:sz w:val="20"/>
          <w:szCs w:val="20"/>
          <w:lang w:val="pl-PL"/>
        </w:rPr>
      </w:pPr>
      <w:r w:rsidRPr="0035798A">
        <w:rPr>
          <w:rFonts w:ascii="Arial" w:hAnsi="Arial" w:cs="Arial"/>
          <w:sz w:val="20"/>
          <w:szCs w:val="20"/>
          <w:lang w:val="pl-PL"/>
        </w:rPr>
        <w:t>jeżeli Wyko</w:t>
      </w:r>
      <w:r w:rsidR="005F420C" w:rsidRPr="0035798A">
        <w:rPr>
          <w:rFonts w:ascii="Arial" w:hAnsi="Arial" w:cs="Arial"/>
          <w:sz w:val="20"/>
          <w:szCs w:val="20"/>
          <w:lang w:val="pl-PL"/>
        </w:rPr>
        <w:t>nawca nie dostarczył koncepcji w </w:t>
      </w:r>
      <w:r w:rsidR="00C6342B" w:rsidRPr="0035798A">
        <w:rPr>
          <w:rFonts w:ascii="Arial" w:hAnsi="Arial" w:cs="Arial"/>
          <w:sz w:val="20"/>
          <w:szCs w:val="20"/>
          <w:lang w:val="pl-PL"/>
        </w:rPr>
        <w:t>terminie,</w:t>
      </w:r>
      <w:r w:rsidR="005F420C" w:rsidRPr="0035798A">
        <w:rPr>
          <w:rFonts w:ascii="Arial" w:hAnsi="Arial" w:cs="Arial"/>
          <w:sz w:val="20"/>
          <w:szCs w:val="20"/>
          <w:lang w:val="pl-PL"/>
        </w:rPr>
        <w:t xml:space="preserve"> o którym </w:t>
      </w:r>
      <w:r w:rsidRPr="0035798A">
        <w:rPr>
          <w:rFonts w:ascii="Arial" w:hAnsi="Arial" w:cs="Arial"/>
          <w:sz w:val="20"/>
          <w:szCs w:val="20"/>
          <w:lang w:val="pl-PL"/>
        </w:rPr>
        <w:t xml:space="preserve">mowa w § </w:t>
      </w:r>
      <w:r w:rsidR="005F420C" w:rsidRPr="0035798A">
        <w:rPr>
          <w:rFonts w:ascii="Arial" w:hAnsi="Arial" w:cs="Arial"/>
          <w:sz w:val="20"/>
          <w:szCs w:val="20"/>
          <w:lang w:val="pl-PL"/>
        </w:rPr>
        <w:t xml:space="preserve">2 </w:t>
      </w:r>
      <w:r w:rsidR="00AE4528">
        <w:rPr>
          <w:rFonts w:ascii="Arial" w:hAnsi="Arial" w:cs="Arial"/>
          <w:sz w:val="20"/>
          <w:szCs w:val="20"/>
          <w:lang w:val="pl-PL"/>
        </w:rPr>
        <w:t>pkt</w:t>
      </w:r>
      <w:r w:rsidR="005F420C" w:rsidRPr="0035798A">
        <w:rPr>
          <w:rFonts w:ascii="Arial" w:hAnsi="Arial" w:cs="Arial"/>
          <w:sz w:val="20"/>
          <w:szCs w:val="20"/>
          <w:lang w:val="pl-PL"/>
        </w:rPr>
        <w:t xml:space="preserve"> </w:t>
      </w:r>
      <w:r w:rsidR="008F174F">
        <w:rPr>
          <w:rFonts w:ascii="Arial" w:hAnsi="Arial" w:cs="Arial"/>
          <w:sz w:val="20"/>
          <w:szCs w:val="20"/>
          <w:lang w:val="pl-PL"/>
        </w:rPr>
        <w:t>1</w:t>
      </w:r>
      <w:r w:rsidRPr="0035798A">
        <w:rPr>
          <w:rFonts w:ascii="Arial" w:hAnsi="Arial" w:cs="Arial"/>
          <w:sz w:val="20"/>
          <w:szCs w:val="20"/>
          <w:lang w:val="pl-PL"/>
        </w:rPr>
        <w:t xml:space="preserve"> umowy i pomimo wezwania Zamawiającego złożonego na piśmie określającego nowy termin jej dostarczenia dalej jej nie dostarczył,</w:t>
      </w:r>
    </w:p>
    <w:p w14:paraId="59F3841E" w14:textId="11523BBB" w:rsidR="00C85ECF" w:rsidRPr="0035798A"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 xml:space="preserve">jeżeli z winy Wykonawcy </w:t>
      </w:r>
      <w:r w:rsidR="005F420C" w:rsidRPr="0035798A">
        <w:rPr>
          <w:rFonts w:ascii="Arial" w:hAnsi="Arial" w:cs="Arial"/>
          <w:sz w:val="20"/>
          <w:lang w:val="pl-PL"/>
        </w:rPr>
        <w:t xml:space="preserve">termin zakończenia przedmiotu umowy określony w § 2 </w:t>
      </w:r>
      <w:r w:rsidR="00AE4528">
        <w:rPr>
          <w:rFonts w:ascii="Arial" w:hAnsi="Arial" w:cs="Arial"/>
          <w:sz w:val="20"/>
          <w:lang w:val="pl-PL"/>
        </w:rPr>
        <w:t>pkt</w:t>
      </w:r>
      <w:r w:rsidR="005F420C" w:rsidRPr="0035798A">
        <w:rPr>
          <w:rFonts w:ascii="Arial" w:hAnsi="Arial" w:cs="Arial"/>
          <w:sz w:val="20"/>
          <w:lang w:val="pl-PL"/>
        </w:rPr>
        <w:t xml:space="preserve"> </w:t>
      </w:r>
      <w:r w:rsidR="008F174F">
        <w:rPr>
          <w:rFonts w:ascii="Arial" w:hAnsi="Arial" w:cs="Arial"/>
          <w:sz w:val="20"/>
          <w:lang w:val="pl-PL"/>
        </w:rPr>
        <w:t>3</w:t>
      </w:r>
      <w:r w:rsidR="005F420C" w:rsidRPr="0035798A">
        <w:rPr>
          <w:rFonts w:ascii="Arial" w:hAnsi="Arial" w:cs="Arial"/>
          <w:sz w:val="20"/>
          <w:lang w:val="pl-PL"/>
        </w:rPr>
        <w:t xml:space="preserve"> zostanie </w:t>
      </w:r>
      <w:r w:rsidRPr="0035798A">
        <w:rPr>
          <w:rFonts w:ascii="Arial" w:hAnsi="Arial" w:cs="Arial"/>
          <w:sz w:val="20"/>
          <w:lang w:val="pl-PL"/>
        </w:rPr>
        <w:t>przekroczony o 30 dni – bez konieczności pisemnego wezwania,</w:t>
      </w:r>
    </w:p>
    <w:p w14:paraId="6E20519B" w14:textId="77777777" w:rsidR="00C85ECF" w:rsidRPr="0035798A"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 xml:space="preserve">w przypadku zaistnienia okoliczności, o których mowa w przepisie art. 635 i następnych Kodeksu cywilnego, </w:t>
      </w:r>
    </w:p>
    <w:p w14:paraId="68E797EC" w14:textId="77777777" w:rsidR="00C85ECF" w:rsidRPr="0035798A"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w przypadku zaistnienia innych okoliczności lub zdar</w:t>
      </w:r>
      <w:r w:rsidR="00F67BFD" w:rsidRPr="0035798A">
        <w:rPr>
          <w:rFonts w:ascii="Arial" w:hAnsi="Arial" w:cs="Arial"/>
          <w:sz w:val="20"/>
          <w:lang w:val="pl-PL"/>
        </w:rPr>
        <w:t>zeń, gdzie prawo odstąpienia od </w:t>
      </w:r>
      <w:r w:rsidRPr="0035798A">
        <w:rPr>
          <w:rFonts w:ascii="Arial" w:hAnsi="Arial" w:cs="Arial"/>
          <w:sz w:val="20"/>
          <w:lang w:val="pl-PL"/>
        </w:rPr>
        <w:t>umowy wynika z przepisów ustawy lub Kodeksu cywilnego,</w:t>
      </w:r>
    </w:p>
    <w:p w14:paraId="17BC393D" w14:textId="17782A4B" w:rsidR="00C85ECF"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77FB31BF" w14:textId="717F12C8" w:rsidR="00731838" w:rsidRPr="0035798A" w:rsidRDefault="00731838"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731838">
        <w:rPr>
          <w:rFonts w:ascii="Arial" w:hAnsi="Arial" w:cs="Arial"/>
          <w:sz w:val="20"/>
          <w:lang w:val="pl-PL"/>
        </w:rPr>
        <w:t xml:space="preserve">w przypadku naliczenia Wykonawcy kar umownych, których suma przekroczy wartość określoną w § </w:t>
      </w:r>
      <w:r>
        <w:rPr>
          <w:rFonts w:ascii="Arial" w:hAnsi="Arial" w:cs="Arial"/>
          <w:sz w:val="20"/>
          <w:lang w:val="pl-PL"/>
        </w:rPr>
        <w:t>5</w:t>
      </w:r>
      <w:r w:rsidRPr="00731838">
        <w:rPr>
          <w:rFonts w:ascii="Arial" w:hAnsi="Arial" w:cs="Arial"/>
          <w:sz w:val="20"/>
          <w:lang w:val="pl-PL"/>
        </w:rPr>
        <w:t xml:space="preserve"> ust. 11.</w:t>
      </w:r>
    </w:p>
    <w:p w14:paraId="2AECA058" w14:textId="77777777" w:rsidR="00C85ECF" w:rsidRPr="0035798A"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5798A">
        <w:rPr>
          <w:rFonts w:ascii="Arial" w:hAnsi="Arial" w:cs="Arial"/>
          <w:sz w:val="20"/>
          <w:lang w:val="pl-PL"/>
        </w:rPr>
        <w:t>Wykonawcy przysługuje prawo odstąpienia od umowy, jeżeli:</w:t>
      </w:r>
    </w:p>
    <w:p w14:paraId="52D018E0" w14:textId="77777777" w:rsidR="00C85ECF" w:rsidRPr="0035798A" w:rsidRDefault="00C85ECF" w:rsidP="005A3C25">
      <w:pPr>
        <w:pStyle w:val="Bezodstpw"/>
        <w:numPr>
          <w:ilvl w:val="0"/>
          <w:numId w:val="18"/>
        </w:numPr>
        <w:jc w:val="both"/>
        <w:rPr>
          <w:rFonts w:ascii="Arial" w:hAnsi="Arial" w:cs="Arial"/>
          <w:sz w:val="20"/>
          <w:szCs w:val="20"/>
          <w:lang w:val="pl-PL"/>
        </w:rPr>
      </w:pPr>
      <w:r w:rsidRPr="0035798A">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1457191A" w14:textId="77777777" w:rsidR="00C85ECF" w:rsidRPr="0035798A" w:rsidRDefault="00C85ECF" w:rsidP="005A3C25">
      <w:pPr>
        <w:pStyle w:val="Bezodstpw"/>
        <w:numPr>
          <w:ilvl w:val="0"/>
          <w:numId w:val="18"/>
        </w:numPr>
        <w:jc w:val="both"/>
        <w:rPr>
          <w:rFonts w:ascii="Arial" w:hAnsi="Arial" w:cs="Arial"/>
          <w:sz w:val="20"/>
          <w:szCs w:val="20"/>
          <w:lang w:val="pl-PL"/>
        </w:rPr>
      </w:pPr>
      <w:r w:rsidRPr="0035798A">
        <w:rPr>
          <w:rFonts w:ascii="Arial" w:hAnsi="Arial" w:cs="Arial"/>
          <w:sz w:val="20"/>
          <w:szCs w:val="20"/>
          <w:lang w:val="pl-PL"/>
        </w:rPr>
        <w:t>Zamawiający odmawia podpisania protokołu odbioru bez uzasadnionej przyczyny,</w:t>
      </w:r>
    </w:p>
    <w:p w14:paraId="6C6AB81C" w14:textId="77777777" w:rsidR="00C85ECF" w:rsidRPr="0035798A" w:rsidRDefault="00C85ECF" w:rsidP="005A3C25">
      <w:pPr>
        <w:pStyle w:val="Bezodstpw"/>
        <w:numPr>
          <w:ilvl w:val="0"/>
          <w:numId w:val="18"/>
        </w:numPr>
        <w:jc w:val="both"/>
        <w:rPr>
          <w:rFonts w:ascii="Arial" w:hAnsi="Arial" w:cs="Arial"/>
          <w:sz w:val="20"/>
          <w:szCs w:val="20"/>
          <w:lang w:val="pl-PL"/>
        </w:rPr>
      </w:pPr>
      <w:r w:rsidRPr="0035798A">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5525F6D1" w14:textId="77777777" w:rsidR="00C85ECF" w:rsidRPr="0035798A"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Zamawiający ma prawo odstąpienia od umowy w terminie 30 dni od dnia wystąpienia okoliczności, o których mowa w ust. 1 pkt. 1 lit. e) niniejszego paragrafu.</w:t>
      </w:r>
    </w:p>
    <w:p w14:paraId="2C7A9874" w14:textId="77777777" w:rsidR="00C85ECF" w:rsidRPr="0035798A"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35798A">
        <w:rPr>
          <w:rFonts w:ascii="Arial" w:hAnsi="Arial" w:cs="Arial"/>
          <w:sz w:val="20"/>
          <w:lang w:val="pl-PL"/>
        </w:rPr>
        <w:t xml:space="preserve">Odstąpienie od umowy musi nastąpić w formie pisemnej pod rygorem nieważności takiego </w:t>
      </w:r>
      <w:r w:rsidRPr="0035798A">
        <w:rPr>
          <w:rFonts w:ascii="Arial" w:hAnsi="Arial" w:cs="Arial"/>
          <w:sz w:val="20"/>
          <w:lang w:val="pl-PL"/>
        </w:rPr>
        <w:lastRenderedPageBreak/>
        <w:t>odstąpienia i powinno zawierać uzasadnienie.</w:t>
      </w:r>
    </w:p>
    <w:p w14:paraId="76375C86" w14:textId="77777777" w:rsidR="00C85ECF" w:rsidRPr="0035798A" w:rsidRDefault="00C85ECF" w:rsidP="002F1F30">
      <w:pPr>
        <w:pStyle w:val="Nagwek"/>
        <w:tabs>
          <w:tab w:val="left" w:pos="708"/>
        </w:tabs>
        <w:spacing w:after="0" w:line="240" w:lineRule="auto"/>
        <w:ind w:left="360"/>
        <w:rPr>
          <w:rFonts w:ascii="Arial" w:hAnsi="Arial" w:cs="Arial"/>
          <w:b/>
          <w:sz w:val="20"/>
          <w:lang w:val="pl-PL"/>
        </w:rPr>
      </w:pPr>
    </w:p>
    <w:p w14:paraId="44E57E56" w14:textId="77777777" w:rsidR="00C85ECF" w:rsidRPr="0035798A" w:rsidRDefault="0071331D" w:rsidP="002F1F30">
      <w:pPr>
        <w:pStyle w:val="Nagwek"/>
        <w:tabs>
          <w:tab w:val="left" w:pos="708"/>
        </w:tabs>
        <w:spacing w:after="0" w:line="240" w:lineRule="auto"/>
        <w:ind w:left="360"/>
        <w:jc w:val="center"/>
        <w:rPr>
          <w:rFonts w:ascii="Arial" w:hAnsi="Arial" w:cs="Arial"/>
          <w:b/>
          <w:sz w:val="20"/>
          <w:lang w:val="pl-PL"/>
        </w:rPr>
      </w:pPr>
      <w:r w:rsidRPr="0035798A">
        <w:rPr>
          <w:rFonts w:ascii="Arial" w:hAnsi="Arial" w:cs="Arial"/>
          <w:b/>
          <w:sz w:val="20"/>
          <w:lang w:val="pl-PL"/>
        </w:rPr>
        <w:t>§ 9</w:t>
      </w:r>
    </w:p>
    <w:p w14:paraId="332C743F" w14:textId="77108D98" w:rsidR="00C85ECF" w:rsidRPr="0035798A" w:rsidRDefault="00C85ECF" w:rsidP="00E272B6">
      <w:pPr>
        <w:pStyle w:val="Bezodstpw"/>
        <w:numPr>
          <w:ilvl w:val="0"/>
          <w:numId w:val="44"/>
        </w:numPr>
        <w:jc w:val="both"/>
        <w:rPr>
          <w:rFonts w:ascii="Arial" w:hAnsi="Arial" w:cs="Arial"/>
          <w:sz w:val="20"/>
          <w:szCs w:val="20"/>
          <w:lang w:val="pl-PL"/>
        </w:rPr>
      </w:pPr>
      <w:r w:rsidRPr="0035798A">
        <w:rPr>
          <w:rFonts w:ascii="Arial" w:hAnsi="Arial" w:cs="Arial"/>
          <w:sz w:val="20"/>
          <w:szCs w:val="20"/>
          <w:lang w:val="pl-PL"/>
        </w:rPr>
        <w:t>Osobami odpowiedzialnymi ze realizację umowy są:</w:t>
      </w:r>
    </w:p>
    <w:p w14:paraId="4B7467E8" w14:textId="77777777" w:rsidR="00333CB9" w:rsidRPr="0035798A" w:rsidRDefault="00C6342B" w:rsidP="005A3C25">
      <w:pPr>
        <w:numPr>
          <w:ilvl w:val="0"/>
          <w:numId w:val="24"/>
        </w:numPr>
        <w:spacing w:after="0" w:line="240" w:lineRule="auto"/>
        <w:ind w:left="720"/>
        <w:jc w:val="both"/>
        <w:rPr>
          <w:rFonts w:ascii="Arial" w:hAnsi="Arial" w:cs="Arial"/>
          <w:sz w:val="20"/>
          <w:szCs w:val="20"/>
          <w:lang w:val="pl-PL"/>
        </w:rPr>
      </w:pPr>
      <w:r w:rsidRPr="0035798A">
        <w:rPr>
          <w:rFonts w:ascii="Arial" w:hAnsi="Arial" w:cs="Arial"/>
          <w:sz w:val="20"/>
          <w:szCs w:val="20"/>
          <w:lang w:val="pl-PL"/>
        </w:rPr>
        <w:t xml:space="preserve">ze </w:t>
      </w:r>
      <w:r w:rsidR="00C85ECF" w:rsidRPr="0035798A">
        <w:rPr>
          <w:rFonts w:ascii="Arial" w:hAnsi="Arial" w:cs="Arial"/>
          <w:sz w:val="20"/>
          <w:szCs w:val="20"/>
          <w:lang w:val="pl-PL"/>
        </w:rPr>
        <w:t>strony Zamawiającego –</w:t>
      </w:r>
      <w:r w:rsidR="006D1300" w:rsidRPr="0035798A">
        <w:rPr>
          <w:rFonts w:ascii="Arial" w:hAnsi="Arial" w:cs="Arial"/>
          <w:sz w:val="20"/>
          <w:szCs w:val="20"/>
          <w:lang w:val="pl-PL"/>
        </w:rPr>
        <w:t xml:space="preserve"> ………………………….. tel. …………………., e-mail ………………...</w:t>
      </w:r>
    </w:p>
    <w:p w14:paraId="4BC31303" w14:textId="77777777" w:rsidR="00DE11AD" w:rsidRPr="0035798A" w:rsidRDefault="00C6342B" w:rsidP="005A3C25">
      <w:pPr>
        <w:numPr>
          <w:ilvl w:val="0"/>
          <w:numId w:val="24"/>
        </w:numPr>
        <w:spacing w:after="0" w:line="240" w:lineRule="auto"/>
        <w:ind w:left="720"/>
        <w:jc w:val="both"/>
        <w:rPr>
          <w:rFonts w:ascii="Arial" w:hAnsi="Arial" w:cs="Arial"/>
          <w:sz w:val="20"/>
          <w:szCs w:val="20"/>
          <w:lang w:val="pl-PL"/>
        </w:rPr>
      </w:pPr>
      <w:r w:rsidRPr="0035798A">
        <w:rPr>
          <w:rFonts w:ascii="Arial" w:hAnsi="Arial" w:cs="Arial"/>
          <w:sz w:val="20"/>
          <w:szCs w:val="20"/>
          <w:lang w:val="pl-PL"/>
        </w:rPr>
        <w:t xml:space="preserve">ze </w:t>
      </w:r>
      <w:r w:rsidR="00C85ECF" w:rsidRPr="0035798A">
        <w:rPr>
          <w:rFonts w:ascii="Arial" w:hAnsi="Arial" w:cs="Arial"/>
          <w:sz w:val="20"/>
          <w:szCs w:val="20"/>
          <w:lang w:val="pl-PL"/>
        </w:rPr>
        <w:t xml:space="preserve">strony Wykonawcy – </w:t>
      </w:r>
      <w:r w:rsidR="00387714" w:rsidRPr="0035798A">
        <w:rPr>
          <w:rFonts w:ascii="Arial" w:hAnsi="Arial" w:cs="Arial"/>
          <w:sz w:val="20"/>
          <w:szCs w:val="20"/>
          <w:lang w:val="pl-PL"/>
        </w:rPr>
        <w:t xml:space="preserve">………………………….. </w:t>
      </w:r>
      <w:r w:rsidR="00C85ECF" w:rsidRPr="0035798A">
        <w:rPr>
          <w:rFonts w:ascii="Arial" w:hAnsi="Arial" w:cs="Arial"/>
          <w:sz w:val="20"/>
          <w:szCs w:val="20"/>
          <w:lang w:val="pl-PL"/>
        </w:rPr>
        <w:t xml:space="preserve">tel. </w:t>
      </w:r>
      <w:r w:rsidR="00387714" w:rsidRPr="0035798A">
        <w:rPr>
          <w:rFonts w:ascii="Arial" w:hAnsi="Arial" w:cs="Arial"/>
          <w:sz w:val="20"/>
          <w:szCs w:val="20"/>
          <w:lang w:val="pl-PL"/>
        </w:rPr>
        <w:t>………………….</w:t>
      </w:r>
      <w:r w:rsidR="00C85ECF" w:rsidRPr="0035798A">
        <w:rPr>
          <w:rFonts w:ascii="Arial" w:hAnsi="Arial" w:cs="Arial"/>
          <w:sz w:val="20"/>
          <w:szCs w:val="20"/>
          <w:lang w:val="pl-PL"/>
        </w:rPr>
        <w:t xml:space="preserve">, </w:t>
      </w:r>
      <w:r w:rsidR="00DE11AD" w:rsidRPr="0035798A">
        <w:rPr>
          <w:rFonts w:ascii="Arial" w:hAnsi="Arial" w:cs="Arial"/>
          <w:sz w:val="20"/>
          <w:szCs w:val="20"/>
          <w:lang w:val="pl-PL"/>
        </w:rPr>
        <w:t xml:space="preserve">e-mail </w:t>
      </w:r>
      <w:r w:rsidR="00387714" w:rsidRPr="0035798A">
        <w:rPr>
          <w:rFonts w:ascii="Arial" w:hAnsi="Arial" w:cs="Arial"/>
          <w:sz w:val="20"/>
          <w:szCs w:val="20"/>
          <w:lang w:val="pl-PL"/>
        </w:rPr>
        <w:t>……………………..</w:t>
      </w:r>
    </w:p>
    <w:p w14:paraId="15BD2ADE" w14:textId="42DB5631" w:rsidR="00C6342B" w:rsidRPr="0035798A" w:rsidRDefault="00E272B6" w:rsidP="00E272B6">
      <w:pPr>
        <w:pStyle w:val="Bezodstpw"/>
        <w:numPr>
          <w:ilvl w:val="0"/>
          <w:numId w:val="44"/>
        </w:numPr>
        <w:jc w:val="both"/>
        <w:rPr>
          <w:rFonts w:ascii="Arial" w:hAnsi="Arial" w:cs="Arial"/>
          <w:sz w:val="20"/>
          <w:szCs w:val="20"/>
          <w:lang w:val="pl-PL"/>
        </w:rPr>
      </w:pPr>
      <w:r>
        <w:rPr>
          <w:rFonts w:ascii="Arial" w:hAnsi="Arial" w:cs="Arial"/>
          <w:sz w:val="20"/>
          <w:szCs w:val="20"/>
          <w:lang w:val="pl-PL"/>
        </w:rPr>
        <w:t>D</w:t>
      </w:r>
      <w:r w:rsidR="00C6342B" w:rsidRPr="0035798A">
        <w:rPr>
          <w:rFonts w:ascii="Arial" w:hAnsi="Arial" w:cs="Arial"/>
          <w:sz w:val="20"/>
          <w:szCs w:val="20"/>
          <w:lang w:val="pl-PL"/>
        </w:rPr>
        <w:t xml:space="preserve">ane kontaktowe Wykonawcy, o których mowa w </w:t>
      </w:r>
      <w:r>
        <w:rPr>
          <w:rFonts w:ascii="Arial" w:hAnsi="Arial" w:cs="Arial"/>
          <w:sz w:val="20"/>
          <w:szCs w:val="20"/>
          <w:lang w:val="pl-PL"/>
        </w:rPr>
        <w:t xml:space="preserve">ust. 1 </w:t>
      </w:r>
      <w:r w:rsidR="00C6342B" w:rsidRPr="0035798A">
        <w:rPr>
          <w:rFonts w:ascii="Arial" w:hAnsi="Arial" w:cs="Arial"/>
          <w:sz w:val="20"/>
          <w:szCs w:val="20"/>
          <w:lang w:val="pl-PL"/>
        </w:rPr>
        <w:t>pkt 1 - 2 powyżej będą jednocześnie danymi, na które Zamawiający będzie przekazywał wszelkie informacje dotyczące realizacji umowy</w:t>
      </w:r>
      <w:r>
        <w:rPr>
          <w:rFonts w:ascii="Arial" w:hAnsi="Arial" w:cs="Arial"/>
          <w:sz w:val="20"/>
          <w:szCs w:val="20"/>
          <w:lang w:val="pl-PL"/>
        </w:rPr>
        <w:t>.</w:t>
      </w:r>
    </w:p>
    <w:p w14:paraId="152232C9" w14:textId="0872ACDF" w:rsidR="00C6342B" w:rsidRPr="0035798A" w:rsidRDefault="00E272B6" w:rsidP="00E272B6">
      <w:pPr>
        <w:pStyle w:val="Bezodstpw"/>
        <w:numPr>
          <w:ilvl w:val="0"/>
          <w:numId w:val="44"/>
        </w:numPr>
        <w:jc w:val="both"/>
        <w:rPr>
          <w:rFonts w:ascii="Arial" w:hAnsi="Arial" w:cs="Arial"/>
          <w:sz w:val="20"/>
          <w:szCs w:val="20"/>
          <w:lang w:val="pl-PL"/>
        </w:rPr>
      </w:pPr>
      <w:r>
        <w:rPr>
          <w:rFonts w:ascii="Arial" w:hAnsi="Arial" w:cs="Arial"/>
          <w:sz w:val="20"/>
          <w:szCs w:val="20"/>
          <w:lang w:val="pl-PL"/>
        </w:rPr>
        <w:t>Z</w:t>
      </w:r>
      <w:r w:rsidR="00C6342B" w:rsidRPr="0035798A">
        <w:rPr>
          <w:rFonts w:ascii="Arial" w:hAnsi="Arial" w:cs="Arial"/>
          <w:sz w:val="20"/>
          <w:szCs w:val="20"/>
          <w:lang w:val="pl-PL"/>
        </w:rPr>
        <w:t>miana osób wskazanych w</w:t>
      </w:r>
      <w:r>
        <w:rPr>
          <w:rFonts w:ascii="Arial" w:hAnsi="Arial" w:cs="Arial"/>
          <w:sz w:val="20"/>
          <w:szCs w:val="20"/>
          <w:lang w:val="pl-PL"/>
        </w:rPr>
        <w:t xml:space="preserve"> ust. 1</w:t>
      </w:r>
      <w:r w:rsidR="00C6342B" w:rsidRPr="0035798A">
        <w:rPr>
          <w:rFonts w:ascii="Arial" w:hAnsi="Arial" w:cs="Arial"/>
          <w:sz w:val="20"/>
          <w:szCs w:val="20"/>
          <w:lang w:val="pl-PL"/>
        </w:rPr>
        <w:t xml:space="preserve"> pkt 1 – 2 powyżej nie stanowi zmiany umowy, ale wymaga każdorazowego pisemnego (przesłania za pomocą poczty elektronicznej) zawiadomienia przez Strony umowy o tym fakcie przed dokonaniem zmiany (w godzinach pracy strony informowanej o zmianie)</w:t>
      </w:r>
      <w:r>
        <w:rPr>
          <w:rFonts w:ascii="Arial" w:hAnsi="Arial" w:cs="Arial"/>
          <w:sz w:val="20"/>
          <w:szCs w:val="20"/>
          <w:lang w:val="pl-PL"/>
        </w:rPr>
        <w:t>.</w:t>
      </w:r>
    </w:p>
    <w:p w14:paraId="5C02FBF8" w14:textId="75B8F1B9" w:rsidR="00333CB9" w:rsidRPr="00E272B6" w:rsidRDefault="00E272B6" w:rsidP="00E272B6">
      <w:pPr>
        <w:pStyle w:val="Akapitzlist"/>
        <w:numPr>
          <w:ilvl w:val="0"/>
          <w:numId w:val="44"/>
        </w:numPr>
        <w:spacing w:after="0" w:line="240" w:lineRule="auto"/>
        <w:jc w:val="both"/>
        <w:rPr>
          <w:rFonts w:ascii="Arial" w:hAnsi="Arial" w:cs="Arial"/>
          <w:sz w:val="20"/>
          <w:szCs w:val="20"/>
          <w:lang w:val="pl-PL"/>
        </w:rPr>
      </w:pPr>
      <w:r>
        <w:rPr>
          <w:rFonts w:ascii="Arial" w:hAnsi="Arial" w:cs="Arial"/>
          <w:sz w:val="20"/>
          <w:szCs w:val="20"/>
          <w:lang w:val="pl-PL"/>
        </w:rPr>
        <w:t>W</w:t>
      </w:r>
      <w:r w:rsidR="00C6342B" w:rsidRPr="00E272B6">
        <w:rPr>
          <w:rFonts w:ascii="Arial" w:hAnsi="Arial" w:cs="Arial"/>
          <w:sz w:val="20"/>
          <w:szCs w:val="20"/>
          <w:lang w:val="pl-PL"/>
        </w:rPr>
        <w:t xml:space="preserve">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p w14:paraId="798946B6" w14:textId="77777777" w:rsidR="00C85ECF" w:rsidRPr="00B17C0B" w:rsidRDefault="00C85ECF" w:rsidP="002F1F30">
      <w:pPr>
        <w:pStyle w:val="Nagwek"/>
        <w:tabs>
          <w:tab w:val="left" w:pos="708"/>
        </w:tabs>
        <w:spacing w:after="0" w:line="240" w:lineRule="auto"/>
        <w:ind w:left="360"/>
        <w:rPr>
          <w:rFonts w:ascii="Arial" w:hAnsi="Arial" w:cs="Arial"/>
          <w:b/>
          <w:sz w:val="20"/>
          <w:lang w:val="pl-PL"/>
        </w:rPr>
      </w:pPr>
    </w:p>
    <w:p w14:paraId="226AAA5B" w14:textId="77777777" w:rsidR="00C85ECF" w:rsidRPr="00B17C0B" w:rsidRDefault="0071331D" w:rsidP="002F1F30">
      <w:pPr>
        <w:pStyle w:val="Nagwek"/>
        <w:tabs>
          <w:tab w:val="left" w:pos="708"/>
        </w:tabs>
        <w:spacing w:after="0" w:line="240" w:lineRule="auto"/>
        <w:ind w:left="360"/>
        <w:jc w:val="center"/>
        <w:rPr>
          <w:rFonts w:ascii="Arial" w:hAnsi="Arial" w:cs="Arial"/>
          <w:b/>
          <w:sz w:val="20"/>
          <w:lang w:val="pl-PL"/>
        </w:rPr>
      </w:pPr>
      <w:r w:rsidRPr="00B17C0B">
        <w:rPr>
          <w:rFonts w:ascii="Arial" w:hAnsi="Arial" w:cs="Arial"/>
          <w:b/>
          <w:sz w:val="20"/>
          <w:lang w:val="pl-PL"/>
        </w:rPr>
        <w:t>§ 10</w:t>
      </w:r>
    </w:p>
    <w:p w14:paraId="074A4FE9" w14:textId="4821A2B0" w:rsidR="00DA682F" w:rsidRPr="00B17C0B" w:rsidRDefault="00C85ECF" w:rsidP="005A3C25">
      <w:pPr>
        <w:pStyle w:val="Bezodstpw"/>
        <w:numPr>
          <w:ilvl w:val="0"/>
          <w:numId w:val="32"/>
        </w:numPr>
        <w:jc w:val="both"/>
        <w:rPr>
          <w:rFonts w:ascii="Arial" w:hAnsi="Arial" w:cs="Arial"/>
          <w:sz w:val="20"/>
          <w:szCs w:val="20"/>
          <w:lang w:val="pl-PL"/>
        </w:rPr>
      </w:pPr>
      <w:r w:rsidRPr="00B17C0B">
        <w:rPr>
          <w:rFonts w:ascii="Arial" w:hAnsi="Arial" w:cs="Arial"/>
          <w:sz w:val="20"/>
          <w:szCs w:val="20"/>
          <w:lang w:val="pl-PL"/>
        </w:rPr>
        <w:t>W razie powstania sporu na tle wykonania niniejszej umowy strony się zobowiązuj</w:t>
      </w:r>
      <w:r w:rsidR="00E272B6">
        <w:rPr>
          <w:rFonts w:ascii="Arial" w:hAnsi="Arial" w:cs="Arial"/>
          <w:sz w:val="20"/>
          <w:szCs w:val="20"/>
          <w:lang w:val="pl-PL"/>
        </w:rPr>
        <w:t>ą</w:t>
      </w:r>
      <w:r w:rsidRPr="00B17C0B">
        <w:rPr>
          <w:rFonts w:ascii="Arial" w:hAnsi="Arial" w:cs="Arial"/>
          <w:sz w:val="20"/>
          <w:szCs w:val="20"/>
          <w:lang w:val="pl-PL"/>
        </w:rPr>
        <w:t xml:space="preserve"> przede wszystkim do wyczerpania drogi postępowania reklamacyjnego.</w:t>
      </w:r>
    </w:p>
    <w:p w14:paraId="7B5B6789" w14:textId="0290C7B6" w:rsidR="00C85ECF" w:rsidRPr="00B17C0B" w:rsidRDefault="00C85ECF" w:rsidP="005A3C25">
      <w:pPr>
        <w:pStyle w:val="Bezodstpw"/>
        <w:numPr>
          <w:ilvl w:val="0"/>
          <w:numId w:val="32"/>
        </w:numPr>
        <w:jc w:val="both"/>
        <w:rPr>
          <w:rFonts w:ascii="Arial" w:hAnsi="Arial" w:cs="Arial"/>
          <w:sz w:val="20"/>
          <w:szCs w:val="20"/>
          <w:lang w:val="pl-PL"/>
        </w:rPr>
      </w:pPr>
      <w:r w:rsidRPr="00B17C0B">
        <w:rPr>
          <w:rFonts w:ascii="Arial" w:hAnsi="Arial" w:cs="Arial"/>
          <w:sz w:val="20"/>
          <w:szCs w:val="20"/>
          <w:lang w:val="pl-PL"/>
        </w:rPr>
        <w:t>Reklamacje wykonuje się poprzez skierowanie konkretnego roszczenia do strony.</w:t>
      </w:r>
    </w:p>
    <w:p w14:paraId="7C9FFA29" w14:textId="77777777" w:rsidR="00C85ECF" w:rsidRPr="00B17C0B" w:rsidRDefault="00C85ECF" w:rsidP="005A3C25">
      <w:pPr>
        <w:pStyle w:val="Bezodstpw"/>
        <w:numPr>
          <w:ilvl w:val="0"/>
          <w:numId w:val="32"/>
        </w:numPr>
        <w:jc w:val="both"/>
        <w:rPr>
          <w:rFonts w:ascii="Arial" w:hAnsi="Arial" w:cs="Arial"/>
          <w:sz w:val="20"/>
          <w:szCs w:val="20"/>
          <w:lang w:val="pl-PL"/>
        </w:rPr>
      </w:pPr>
      <w:r w:rsidRPr="00B17C0B">
        <w:rPr>
          <w:rFonts w:ascii="Arial" w:hAnsi="Arial" w:cs="Arial"/>
          <w:sz w:val="20"/>
          <w:szCs w:val="20"/>
          <w:lang w:val="pl-PL"/>
        </w:rPr>
        <w:t>Strona ma obowiązek do pisemnego ustosunkowania się do zgłoszonego przez drugą stronę roszczenia w terminie 7 dni od daty zgłoszenia roszczenia.</w:t>
      </w:r>
    </w:p>
    <w:p w14:paraId="204CFFCA" w14:textId="77777777" w:rsidR="00C85ECF" w:rsidRPr="00B17C0B" w:rsidRDefault="00C85ECF" w:rsidP="005A3C25">
      <w:pPr>
        <w:pStyle w:val="Bezodstpw"/>
        <w:numPr>
          <w:ilvl w:val="0"/>
          <w:numId w:val="32"/>
        </w:numPr>
        <w:jc w:val="both"/>
        <w:rPr>
          <w:rFonts w:ascii="Arial" w:hAnsi="Arial" w:cs="Arial"/>
          <w:sz w:val="20"/>
          <w:szCs w:val="20"/>
          <w:lang w:val="pl-PL"/>
        </w:rPr>
      </w:pPr>
      <w:r w:rsidRPr="00B17C0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44FDBCD4" w14:textId="77777777" w:rsidR="00C85ECF" w:rsidRPr="00B17C0B" w:rsidRDefault="00C85ECF" w:rsidP="005A3C25">
      <w:pPr>
        <w:pStyle w:val="Bezodstpw"/>
        <w:numPr>
          <w:ilvl w:val="0"/>
          <w:numId w:val="32"/>
        </w:numPr>
        <w:jc w:val="both"/>
        <w:rPr>
          <w:rFonts w:ascii="Arial" w:hAnsi="Arial" w:cs="Arial"/>
          <w:sz w:val="20"/>
          <w:szCs w:val="20"/>
          <w:lang w:val="pl-PL"/>
        </w:rPr>
      </w:pPr>
      <w:r w:rsidRPr="00B17C0B">
        <w:rPr>
          <w:rFonts w:ascii="Arial" w:hAnsi="Arial" w:cs="Arial"/>
          <w:sz w:val="20"/>
          <w:szCs w:val="20"/>
          <w:lang w:val="pl-PL"/>
        </w:rPr>
        <w:t>Właściwym do rozpoznania sporów wynikłych na tle realizacji niniejszej umowy jest sąd miejscowo właściwy dla siedziby Zamawiającego.</w:t>
      </w:r>
    </w:p>
    <w:p w14:paraId="5541DFB0" w14:textId="77777777" w:rsidR="00C85ECF" w:rsidRPr="00B17C0B" w:rsidRDefault="00C85ECF" w:rsidP="001F474D">
      <w:pPr>
        <w:pStyle w:val="Nagwek"/>
        <w:tabs>
          <w:tab w:val="left" w:pos="708"/>
        </w:tabs>
        <w:spacing w:after="0" w:line="240" w:lineRule="auto"/>
        <w:jc w:val="center"/>
        <w:rPr>
          <w:rFonts w:ascii="Arial" w:hAnsi="Arial" w:cs="Arial"/>
          <w:b/>
          <w:sz w:val="20"/>
          <w:lang w:val="pl-PL"/>
        </w:rPr>
      </w:pPr>
    </w:p>
    <w:p w14:paraId="5B2F5880" w14:textId="77777777" w:rsidR="00782B18" w:rsidRPr="00B17C0B" w:rsidRDefault="0071331D" w:rsidP="001F474D">
      <w:pPr>
        <w:pStyle w:val="Nagwek"/>
        <w:tabs>
          <w:tab w:val="left" w:pos="708"/>
        </w:tabs>
        <w:spacing w:after="0" w:line="240" w:lineRule="auto"/>
        <w:jc w:val="center"/>
        <w:rPr>
          <w:rFonts w:ascii="Arial" w:hAnsi="Arial" w:cs="Arial"/>
          <w:b/>
          <w:sz w:val="20"/>
          <w:lang w:val="pl-PL"/>
        </w:rPr>
      </w:pPr>
      <w:r w:rsidRPr="00B17C0B">
        <w:rPr>
          <w:rFonts w:ascii="Arial" w:hAnsi="Arial" w:cs="Arial"/>
          <w:b/>
          <w:sz w:val="20"/>
          <w:lang w:val="pl-PL"/>
        </w:rPr>
        <w:t>§ 11</w:t>
      </w:r>
    </w:p>
    <w:p w14:paraId="5604220D" w14:textId="51296185" w:rsidR="00323A61" w:rsidRPr="00B17C0B" w:rsidRDefault="00323A61" w:rsidP="005A3C25">
      <w:pPr>
        <w:pStyle w:val="Bezodstpw"/>
        <w:numPr>
          <w:ilvl w:val="0"/>
          <w:numId w:val="31"/>
        </w:numPr>
        <w:jc w:val="both"/>
        <w:rPr>
          <w:rFonts w:ascii="Arial" w:hAnsi="Arial" w:cs="Arial"/>
          <w:sz w:val="20"/>
          <w:lang w:val="pl-PL"/>
        </w:rPr>
      </w:pPr>
      <w:r w:rsidRPr="00B17C0B">
        <w:rPr>
          <w:rFonts w:ascii="Arial" w:hAnsi="Arial" w:cs="Arial"/>
          <w:sz w:val="20"/>
          <w:lang w:val="pl-PL"/>
        </w:rPr>
        <w:t>Wszelkie utwory, które zostały lub zostaną stworzone w wykonaniu Umowy i w zakresie obejmującym dokumentację projektową („Utwory”) są albo będą dziełami:</w:t>
      </w:r>
    </w:p>
    <w:p w14:paraId="1A078FDB" w14:textId="77777777" w:rsidR="00323A61" w:rsidRPr="00B17C0B" w:rsidRDefault="00323A61" w:rsidP="005A3C25">
      <w:pPr>
        <w:pStyle w:val="Bezodstpw"/>
        <w:numPr>
          <w:ilvl w:val="1"/>
          <w:numId w:val="20"/>
        </w:numPr>
        <w:ind w:left="709"/>
        <w:jc w:val="both"/>
        <w:rPr>
          <w:rFonts w:ascii="Arial" w:hAnsi="Arial" w:cs="Arial"/>
          <w:sz w:val="20"/>
          <w:lang w:val="pl-PL"/>
        </w:rPr>
      </w:pPr>
      <w:r w:rsidRPr="00B17C0B">
        <w:rPr>
          <w:rFonts w:ascii="Arial" w:hAnsi="Arial" w:cs="Arial"/>
          <w:sz w:val="20"/>
          <w:lang w:val="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180EBDDF" w14:textId="0C959174" w:rsidR="00323A61" w:rsidRPr="00B17C0B" w:rsidRDefault="00323A61" w:rsidP="005A3C25">
      <w:pPr>
        <w:pStyle w:val="Bezodstpw"/>
        <w:numPr>
          <w:ilvl w:val="1"/>
          <w:numId w:val="20"/>
        </w:numPr>
        <w:ind w:left="709"/>
        <w:jc w:val="both"/>
        <w:rPr>
          <w:rFonts w:ascii="Arial" w:hAnsi="Arial" w:cs="Arial"/>
          <w:sz w:val="20"/>
          <w:lang w:val="pl-PL"/>
        </w:rPr>
      </w:pPr>
      <w:r w:rsidRPr="00B17C0B">
        <w:rPr>
          <w:rFonts w:ascii="Arial" w:hAnsi="Arial" w:cs="Arial"/>
          <w:sz w:val="20"/>
          <w:lang w:val="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0896DF52" w14:textId="46CE2BE1" w:rsidR="00323A61" w:rsidRPr="00B17C0B" w:rsidRDefault="00323A61" w:rsidP="005A3C25">
      <w:pPr>
        <w:pStyle w:val="Bezodstpw"/>
        <w:numPr>
          <w:ilvl w:val="0"/>
          <w:numId w:val="31"/>
        </w:numPr>
        <w:jc w:val="both"/>
        <w:rPr>
          <w:rFonts w:ascii="Arial" w:hAnsi="Arial" w:cs="Arial"/>
          <w:sz w:val="20"/>
          <w:lang w:val="pl-PL"/>
        </w:rPr>
      </w:pPr>
      <w:r w:rsidRPr="00B17C0B">
        <w:rPr>
          <w:rFonts w:ascii="Arial" w:hAnsi="Arial" w:cs="Arial"/>
          <w:sz w:val="20"/>
          <w:lang w:val="pl-PL"/>
        </w:rPr>
        <w:t>Wykonawca oświadcza, że żaden z Utworów stworzonych przez pracowników, o których mowa w</w:t>
      </w:r>
      <w:r w:rsidR="005F0380" w:rsidRPr="00B17C0B">
        <w:rPr>
          <w:rFonts w:ascii="Arial" w:hAnsi="Arial" w:cs="Arial"/>
          <w:sz w:val="20"/>
          <w:lang w:val="pl-PL"/>
        </w:rPr>
        <w:t> </w:t>
      </w:r>
      <w:r w:rsidRPr="00B17C0B">
        <w:rPr>
          <w:rFonts w:ascii="Arial" w:hAnsi="Arial" w:cs="Arial"/>
          <w:sz w:val="20"/>
          <w:lang w:val="pl-PL"/>
        </w:rPr>
        <w:t>ust. 1 pkt 1) Umowy, nie będzie „utworem przeznaczonym w umowie o pracę do rozpowszechniania" w rozumieniu art. 12 ust. 2 ustawy o prawie autorskim i prawach pokrewnych.</w:t>
      </w:r>
    </w:p>
    <w:p w14:paraId="1F01EEF5" w14:textId="41EB5589" w:rsidR="00323A61" w:rsidRPr="00B17C0B" w:rsidRDefault="00323A61" w:rsidP="005A3C25">
      <w:pPr>
        <w:pStyle w:val="Bezodstpw"/>
        <w:numPr>
          <w:ilvl w:val="0"/>
          <w:numId w:val="31"/>
        </w:numPr>
        <w:jc w:val="both"/>
        <w:rPr>
          <w:rFonts w:ascii="Arial" w:hAnsi="Arial" w:cs="Arial"/>
          <w:sz w:val="20"/>
          <w:lang w:val="pl-PL"/>
        </w:rPr>
      </w:pPr>
      <w:r w:rsidRPr="00B17C0B">
        <w:rPr>
          <w:rFonts w:ascii="Arial" w:hAnsi="Arial" w:cs="Arial"/>
          <w:sz w:val="20"/>
          <w:lang w:val="pl-PL"/>
        </w:rPr>
        <w:t xml:space="preserve">Z dniem podpisania przez Wykonawcę i Zamawiającego protokołu odbioru zadania </w:t>
      </w:r>
      <w:r w:rsidR="00E272B6">
        <w:rPr>
          <w:rFonts w:ascii="Arial" w:hAnsi="Arial" w:cs="Arial"/>
          <w:sz w:val="20"/>
          <w:lang w:val="pl-PL"/>
        </w:rPr>
        <w:t xml:space="preserve">bez wad </w:t>
      </w:r>
      <w:r w:rsidRPr="00B17C0B">
        <w:rPr>
          <w:rFonts w:ascii="Arial" w:hAnsi="Arial" w:cs="Arial"/>
          <w:sz w:val="20"/>
          <w:lang w:val="pl-PL"/>
        </w:rPr>
        <w:t>(tj. po jego realizacji), następuje nieodpłatne przeniesie na Gminę Stare Babice majątkowych praw autorskich do Utworów (dokumentacji projektowej), na wszystkich polach eksploatacji wymienionych w art. 50 ustawy o prawie autorskim i prawach pokrewnych, w tym w szczególności na następujących polach eksploatacji:</w:t>
      </w:r>
    </w:p>
    <w:p w14:paraId="329C52B6" w14:textId="77777777"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t>reprodukcja Utworów poprzez wydruk, za pomocą urządzeń reprograficznych oraz technik cyfrowych;</w:t>
      </w:r>
    </w:p>
    <w:p w14:paraId="692702C5" w14:textId="77777777"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t>zapis w formie cyfrowej, wprowadzanie oraz zapisywanie Utworów w pamięci komputera;</w:t>
      </w:r>
    </w:p>
    <w:p w14:paraId="35A5D83D" w14:textId="77777777"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t>wprowadzenie Utworów do sieci informatycznych, w szczególności do Internetu, w celu udostępnienia Utworów w takich sieciach, w sposób umożliwiający komukolwiek dostęp do nich w dowolnym miejscu i czasie;</w:t>
      </w:r>
    </w:p>
    <w:p w14:paraId="3022DCFC" w14:textId="77777777"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t>udostępnianie Utworów, w szczególności ich wystawianie i publiczne udostępnianie w środkach masowego przekazu;</w:t>
      </w:r>
    </w:p>
    <w:p w14:paraId="5F5A05E7" w14:textId="77777777"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t>wprowadzanie kopii Utworów do obrotu gospodarczego;</w:t>
      </w:r>
    </w:p>
    <w:p w14:paraId="41AD86F0" w14:textId="77777777"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t>użyczanie, wynajmowanie lub wydzierżawianie oryginałów Utworów lub ich kopii;</w:t>
      </w:r>
    </w:p>
    <w:p w14:paraId="137D20FE" w14:textId="17A20797"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lastRenderedPageBreak/>
        <w:t>wykorzystywanie Utworów w celu przeprowadzenia prac remontowych w obiektach budowlanych powstałych w ramach zadania, jak również utrzymania ich w należytym stanie technicznym;</w:t>
      </w:r>
    </w:p>
    <w:p w14:paraId="3E09F729" w14:textId="69ED63CD" w:rsidR="00B16B78" w:rsidRPr="00B17C0B" w:rsidRDefault="00B16B78" w:rsidP="005A3C25">
      <w:pPr>
        <w:pStyle w:val="Bezodstpw"/>
        <w:numPr>
          <w:ilvl w:val="0"/>
          <w:numId w:val="33"/>
        </w:numPr>
        <w:jc w:val="both"/>
        <w:rPr>
          <w:rFonts w:ascii="Arial" w:hAnsi="Arial" w:cs="Arial"/>
          <w:sz w:val="20"/>
          <w:lang w:val="pl-PL"/>
        </w:rPr>
      </w:pPr>
      <w:r w:rsidRPr="00B17C0B">
        <w:rPr>
          <w:rFonts w:ascii="Arial" w:hAnsi="Arial" w:cs="Arial"/>
          <w:sz w:val="20"/>
          <w:lang w:val="pl-PL"/>
        </w:rPr>
        <w:t>zmiana Utworów w wyniku prowadzenia robót budowlanych;</w:t>
      </w:r>
    </w:p>
    <w:p w14:paraId="7656F3E3" w14:textId="310E7A78" w:rsidR="00323A61" w:rsidRPr="00B17C0B" w:rsidRDefault="00323A61" w:rsidP="005A3C25">
      <w:pPr>
        <w:pStyle w:val="Bezodstpw"/>
        <w:numPr>
          <w:ilvl w:val="0"/>
          <w:numId w:val="33"/>
        </w:numPr>
        <w:jc w:val="both"/>
        <w:rPr>
          <w:rFonts w:ascii="Arial" w:hAnsi="Arial" w:cs="Arial"/>
          <w:sz w:val="20"/>
          <w:lang w:val="pl-PL"/>
        </w:rPr>
      </w:pPr>
      <w:r w:rsidRPr="00B17C0B">
        <w:rPr>
          <w:rFonts w:ascii="Arial" w:hAnsi="Arial" w:cs="Arial"/>
          <w:sz w:val="20"/>
          <w:lang w:val="pl-PL"/>
        </w:rPr>
        <w:t>wykorzystywanie Utworów w celu realizacji Zadania w oparciu o dokumentację projektową;</w:t>
      </w:r>
    </w:p>
    <w:p w14:paraId="00D75410" w14:textId="36804596" w:rsidR="00323A61" w:rsidRPr="00B17C0B" w:rsidRDefault="00323A61" w:rsidP="005A3C25">
      <w:pPr>
        <w:pStyle w:val="Bezodstpw"/>
        <w:numPr>
          <w:ilvl w:val="0"/>
          <w:numId w:val="31"/>
        </w:numPr>
        <w:jc w:val="both"/>
        <w:rPr>
          <w:rFonts w:ascii="Arial" w:hAnsi="Arial" w:cs="Arial"/>
          <w:sz w:val="20"/>
          <w:lang w:val="pl-PL"/>
        </w:rPr>
      </w:pPr>
      <w:r w:rsidRPr="00B17C0B">
        <w:rPr>
          <w:rFonts w:ascii="Arial" w:hAnsi="Arial" w:cs="Arial"/>
          <w:sz w:val="20"/>
          <w:lang w:val="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5FC0A262" w14:textId="44D10ADB" w:rsidR="00323A61" w:rsidRPr="00B17C0B" w:rsidRDefault="00323A61" w:rsidP="005A3C25">
      <w:pPr>
        <w:pStyle w:val="Bezodstpw"/>
        <w:numPr>
          <w:ilvl w:val="0"/>
          <w:numId w:val="31"/>
        </w:numPr>
        <w:jc w:val="both"/>
        <w:rPr>
          <w:rFonts w:ascii="Arial" w:hAnsi="Arial" w:cs="Arial"/>
          <w:sz w:val="20"/>
          <w:lang w:val="pl-PL"/>
        </w:rPr>
      </w:pPr>
      <w:r w:rsidRPr="00B17C0B">
        <w:rPr>
          <w:rFonts w:ascii="Arial" w:hAnsi="Arial" w:cs="Arial"/>
          <w:sz w:val="20"/>
          <w:lang w:val="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w:t>
      </w:r>
      <w:r w:rsidR="005F0380" w:rsidRPr="00B17C0B">
        <w:rPr>
          <w:rFonts w:ascii="Arial" w:hAnsi="Arial" w:cs="Arial"/>
          <w:sz w:val="20"/>
          <w:lang w:val="pl-PL"/>
        </w:rPr>
        <w:t> </w:t>
      </w:r>
      <w:r w:rsidRPr="00B17C0B">
        <w:rPr>
          <w:rFonts w:ascii="Arial" w:hAnsi="Arial" w:cs="Arial"/>
          <w:sz w:val="20"/>
          <w:lang w:val="pl-PL"/>
        </w:rPr>
        <w:t>przypadku, gdy przepis prawa wymaga osobnej zgody na tworzenie opracowań Utworów.</w:t>
      </w:r>
    </w:p>
    <w:p w14:paraId="40ECBEA6" w14:textId="51A99770" w:rsidR="00323A61" w:rsidRPr="00AE6D35" w:rsidRDefault="00323A61" w:rsidP="005A3C25">
      <w:pPr>
        <w:pStyle w:val="Bezodstpw"/>
        <w:numPr>
          <w:ilvl w:val="0"/>
          <w:numId w:val="31"/>
        </w:numPr>
        <w:jc w:val="both"/>
        <w:rPr>
          <w:rFonts w:ascii="Arial" w:hAnsi="Arial" w:cs="Arial"/>
          <w:sz w:val="20"/>
          <w:lang w:val="pl-PL"/>
        </w:rPr>
      </w:pPr>
      <w:r w:rsidRPr="00B17C0B">
        <w:rPr>
          <w:rFonts w:ascii="Arial" w:hAnsi="Arial" w:cs="Arial"/>
          <w:sz w:val="20"/>
          <w:lang w:val="pl-PL"/>
        </w:rPr>
        <w:t xml:space="preserve">Z chwilą wydania Zamawiającemu nośników, na których utrwalono Utwory, Zamawiający przenosi </w:t>
      </w:r>
      <w:r w:rsidRPr="00AE6D35">
        <w:rPr>
          <w:rFonts w:ascii="Arial" w:hAnsi="Arial" w:cs="Arial"/>
          <w:sz w:val="20"/>
          <w:lang w:val="pl-PL"/>
        </w:rPr>
        <w:t>nieodpłatnie własność tych nośników.</w:t>
      </w:r>
    </w:p>
    <w:p w14:paraId="2CDC6ABF" w14:textId="77777777" w:rsidR="0043566E" w:rsidRPr="00AE6D35" w:rsidRDefault="0043566E" w:rsidP="001F474D">
      <w:pPr>
        <w:pStyle w:val="Nagwek"/>
        <w:tabs>
          <w:tab w:val="left" w:pos="708"/>
        </w:tabs>
        <w:spacing w:after="0" w:line="240" w:lineRule="auto"/>
        <w:jc w:val="both"/>
        <w:rPr>
          <w:rFonts w:ascii="Arial" w:hAnsi="Arial" w:cs="Arial"/>
          <w:b/>
          <w:sz w:val="20"/>
          <w:lang w:val="pl-PL"/>
        </w:rPr>
      </w:pPr>
    </w:p>
    <w:p w14:paraId="34ED1AF5" w14:textId="716D4023" w:rsidR="00AD508D" w:rsidRPr="00AE6D35" w:rsidRDefault="00F65282" w:rsidP="00740107">
      <w:pPr>
        <w:pStyle w:val="Nagwek"/>
        <w:tabs>
          <w:tab w:val="left" w:pos="708"/>
        </w:tabs>
        <w:spacing w:after="0" w:line="240" w:lineRule="auto"/>
        <w:jc w:val="center"/>
        <w:rPr>
          <w:rFonts w:ascii="Arial" w:hAnsi="Arial" w:cs="Arial"/>
          <w:b/>
          <w:sz w:val="20"/>
          <w:lang w:val="pl-PL"/>
        </w:rPr>
      </w:pPr>
      <w:r w:rsidRPr="00AE6D35">
        <w:rPr>
          <w:rFonts w:ascii="Arial" w:hAnsi="Arial" w:cs="Arial"/>
          <w:b/>
          <w:sz w:val="20"/>
          <w:lang w:val="pl-PL"/>
        </w:rPr>
        <w:t xml:space="preserve">§ </w:t>
      </w:r>
      <w:r w:rsidR="00E439A8" w:rsidRPr="00AE6D35">
        <w:rPr>
          <w:rFonts w:ascii="Arial" w:hAnsi="Arial" w:cs="Arial"/>
          <w:b/>
          <w:sz w:val="20"/>
          <w:lang w:val="pl-PL"/>
        </w:rPr>
        <w:t>12</w:t>
      </w:r>
    </w:p>
    <w:p w14:paraId="5F96CE04" w14:textId="546FD849" w:rsidR="006D63D9" w:rsidRPr="00AE6D35" w:rsidRDefault="006D63D9" w:rsidP="00740107">
      <w:pPr>
        <w:widowControl w:val="0"/>
        <w:snapToGrid w:val="0"/>
        <w:spacing w:after="0" w:line="240" w:lineRule="auto"/>
        <w:jc w:val="both"/>
        <w:rPr>
          <w:rFonts w:ascii="Arial" w:hAnsi="Arial" w:cs="Arial"/>
          <w:sz w:val="20"/>
          <w:szCs w:val="20"/>
          <w:lang w:val="pl-PL"/>
        </w:rPr>
      </w:pPr>
    </w:p>
    <w:p w14:paraId="530FEFBD" w14:textId="1F682E25" w:rsidR="006D63D9" w:rsidRPr="00B3490E"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AE6D35">
        <w:rPr>
          <w:rFonts w:ascii="Arial" w:hAnsi="Arial" w:cs="Arial"/>
          <w:sz w:val="20"/>
          <w:szCs w:val="20"/>
          <w:lang w:val="pl-PL"/>
        </w:rPr>
        <w:t>Zamawiający przewiduje możliwość dokonania istotnych zmian postanowień zawartej umowy w zakresie</w:t>
      </w:r>
      <w:r w:rsidRPr="00B3490E">
        <w:rPr>
          <w:rFonts w:ascii="Arial" w:hAnsi="Arial" w:cs="Arial"/>
          <w:sz w:val="20"/>
          <w:szCs w:val="20"/>
          <w:lang w:val="pl-PL"/>
        </w:rPr>
        <w:t>:</w:t>
      </w:r>
    </w:p>
    <w:p w14:paraId="256D1215" w14:textId="233E0F57" w:rsidR="006D63D9" w:rsidRPr="00B3490E" w:rsidRDefault="006D63D9"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terminu wykonania przedmiotu umowy wraz ze skutkami wprowadzenia takiej zmiany;</w:t>
      </w:r>
    </w:p>
    <w:p w14:paraId="645B8319" w14:textId="582F2FFD" w:rsidR="006D63D9" w:rsidRPr="00B3490E" w:rsidRDefault="006D63D9"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zmiany zakresu przedmiotu umowy wraz ze skutkami wprowadzenia takiej zmiany;</w:t>
      </w:r>
    </w:p>
    <w:p w14:paraId="25C13D43" w14:textId="6230FE34" w:rsidR="006D63D9" w:rsidRPr="00B3490E" w:rsidRDefault="00AE6D35"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wynagrodzenia za wykonanie przedmiotu zamówienia wraz ze skutkami wprowadzenia takiej zmiany</w:t>
      </w:r>
      <w:r w:rsidR="00931F38" w:rsidRPr="00B3490E">
        <w:rPr>
          <w:rFonts w:ascii="Arial" w:hAnsi="Arial" w:cs="Arial"/>
          <w:sz w:val="20"/>
          <w:szCs w:val="20"/>
          <w:lang w:val="pl-PL"/>
        </w:rPr>
        <w:t>;</w:t>
      </w:r>
    </w:p>
    <w:p w14:paraId="0C950B54" w14:textId="58DE0307" w:rsidR="00931F38" w:rsidRPr="00B3490E" w:rsidRDefault="00931F38"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 xml:space="preserve">terminu </w:t>
      </w:r>
      <w:r w:rsidR="00165A5D">
        <w:rPr>
          <w:rFonts w:ascii="Arial" w:hAnsi="Arial" w:cs="Arial"/>
          <w:sz w:val="20"/>
          <w:szCs w:val="20"/>
          <w:lang w:val="pl-PL"/>
        </w:rPr>
        <w:t xml:space="preserve">i/lub sposobu </w:t>
      </w:r>
      <w:r w:rsidR="00A27A9E" w:rsidRPr="00B3490E">
        <w:rPr>
          <w:rFonts w:ascii="Arial" w:hAnsi="Arial" w:cs="Arial"/>
          <w:sz w:val="20"/>
          <w:szCs w:val="20"/>
          <w:lang w:val="pl-PL"/>
        </w:rPr>
        <w:t xml:space="preserve">rozliczenia umowy </w:t>
      </w:r>
      <w:r w:rsidRPr="00B3490E">
        <w:rPr>
          <w:rFonts w:ascii="Arial" w:hAnsi="Arial" w:cs="Arial"/>
          <w:sz w:val="20"/>
          <w:szCs w:val="20"/>
          <w:lang w:val="pl-PL"/>
        </w:rPr>
        <w:t>określonego w § 3</w:t>
      </w:r>
      <w:r w:rsidR="00A27A9E" w:rsidRPr="00B3490E">
        <w:rPr>
          <w:rFonts w:ascii="Arial" w:hAnsi="Arial" w:cs="Arial"/>
          <w:sz w:val="20"/>
          <w:szCs w:val="20"/>
          <w:lang w:val="pl-PL"/>
        </w:rPr>
        <w:t xml:space="preserve"> ust. 4.</w:t>
      </w:r>
    </w:p>
    <w:p w14:paraId="0157EB64" w14:textId="55B73721" w:rsidR="006D63D9" w:rsidRPr="00B3490E"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Warunkiem dokonania zmiany określonej w ust. 1 powyżej są następujące sytuacje:</w:t>
      </w:r>
    </w:p>
    <w:p w14:paraId="1026D798" w14:textId="77777777" w:rsidR="008369A9" w:rsidRPr="00B3490E"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nastąpi zmiana powszechnie obowiązujących przepisów prawa w zakresie mającym wpływ na realizację przedmiotu umowy lub świadczenia jednej lub obu stron,</w:t>
      </w:r>
    </w:p>
    <w:p w14:paraId="5BA4B2B0" w14:textId="77777777" w:rsidR="008369A9" w:rsidRPr="00B3490E"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uzasadnione zmiany w zakresie sposobu wykonania przedmiotu umowy proponowanych przez Zamawiającego lub Wykonawcę, jeżeli te zmiany są korzystne dla Zamawiającego;</w:t>
      </w:r>
    </w:p>
    <w:p w14:paraId="714377F7" w14:textId="77777777" w:rsidR="008369A9" w:rsidRPr="00B3490E"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wstrzymywanie, opieszałość lub odmowa wydania uzgodnień, opinii, zatwierdzeń, decyzji przez organ/instytucję, jeżeli powyższe nie wynika z winy Wykonawcy;</w:t>
      </w:r>
    </w:p>
    <w:p w14:paraId="553DE643" w14:textId="492E3ABE" w:rsidR="008369A9" w:rsidRPr="00B3490E"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w przypadku udzielenia przed terminem zakończenia przedmiotu niniejszej umowy, zamówień, o których mowa w art. 214 ust. 1 pkt. 7 ustawy</w:t>
      </w:r>
      <w:r w:rsidR="006D63D9" w:rsidRPr="00B3490E">
        <w:rPr>
          <w:rFonts w:ascii="Arial" w:hAnsi="Arial" w:cs="Arial"/>
          <w:sz w:val="20"/>
          <w:szCs w:val="20"/>
          <w:lang w:val="pl-PL"/>
        </w:rPr>
        <w:t>,</w:t>
      </w:r>
    </w:p>
    <w:p w14:paraId="734E6450" w14:textId="7E67EC0C" w:rsidR="008369A9" w:rsidRPr="00B3490E"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zmiana umowy dokonana na podstawie art. 455 ust. 1 pkt. 2 – 4 oraz ust. 2 ustawy pzp;</w:t>
      </w:r>
    </w:p>
    <w:p w14:paraId="1964E14B" w14:textId="61783E55" w:rsidR="008369A9" w:rsidRPr="00AC00E5"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B3490E">
        <w:rPr>
          <w:rFonts w:ascii="Arial" w:hAnsi="Arial" w:cs="Arial"/>
          <w:sz w:val="20"/>
          <w:szCs w:val="20"/>
          <w:lang w:val="pl-PL"/>
        </w:rPr>
        <w:t xml:space="preserve">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w:t>
      </w:r>
      <w:r w:rsidRPr="00AC00E5">
        <w:rPr>
          <w:rFonts w:ascii="Arial" w:hAnsi="Arial" w:cs="Arial"/>
          <w:sz w:val="20"/>
          <w:szCs w:val="20"/>
          <w:lang w:val="pl-PL"/>
        </w:rPr>
        <w:t>można było przewidzieć,</w:t>
      </w:r>
    </w:p>
    <w:p w14:paraId="15B41B41" w14:textId="19F7E7EA" w:rsidR="006D63D9" w:rsidRPr="00AC00E5"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AC00E5">
        <w:rPr>
          <w:rFonts w:ascii="Arial" w:hAnsi="Arial" w:cs="Arial"/>
          <w:sz w:val="20"/>
          <w:szCs w:val="20"/>
          <w:lang w:val="pl-PL"/>
        </w:rPr>
        <w:t>z powodu działań osób trzecich uniemożliwiających wykonanie przedmiotu umowy, które to działania nie są konsekwencją winy którejkolwiek ze stron,</w:t>
      </w:r>
    </w:p>
    <w:p w14:paraId="5688B6FA" w14:textId="7FADDF98" w:rsidR="00A27A9E" w:rsidRPr="00AC00E5" w:rsidRDefault="00A27A9E"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AC00E5">
        <w:rPr>
          <w:rFonts w:ascii="Arial" w:hAnsi="Arial" w:cs="Arial"/>
          <w:sz w:val="20"/>
          <w:szCs w:val="20"/>
          <w:lang w:val="pl-PL"/>
        </w:rPr>
        <w:t>jeżeli zostanie wydana decyzja ZRID</w:t>
      </w:r>
      <w:r w:rsidR="00B3490E" w:rsidRPr="00AC00E5">
        <w:rPr>
          <w:rFonts w:ascii="Arial" w:hAnsi="Arial" w:cs="Arial"/>
          <w:sz w:val="20"/>
          <w:szCs w:val="20"/>
          <w:lang w:val="pl-PL"/>
        </w:rPr>
        <w:t xml:space="preserve"> i zostanie wniesione odwołanie do instancji wyższej</w:t>
      </w:r>
      <w:r w:rsidR="00AC00E5" w:rsidRPr="00AC00E5">
        <w:rPr>
          <w:rFonts w:ascii="Arial" w:hAnsi="Arial" w:cs="Arial"/>
          <w:sz w:val="20"/>
          <w:szCs w:val="20"/>
          <w:lang w:val="pl-PL"/>
        </w:rPr>
        <w:t xml:space="preserve"> o ile powyższe nie nastąpi z winy wykonawcy.</w:t>
      </w:r>
    </w:p>
    <w:p w14:paraId="3986512C" w14:textId="55069F33" w:rsidR="006D63D9" w:rsidRPr="00B3490E"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AC00E5">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w:t>
      </w:r>
      <w:r w:rsidRPr="00B3490E">
        <w:rPr>
          <w:rFonts w:ascii="Arial" w:hAnsi="Arial" w:cs="Arial"/>
          <w:sz w:val="20"/>
          <w:szCs w:val="20"/>
          <w:lang w:val="pl-PL"/>
        </w:rPr>
        <w:t>,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EA0B5AC" w14:textId="015C5CC1" w:rsidR="006D63D9" w:rsidRPr="0002393A"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02393A">
        <w:rPr>
          <w:rFonts w:ascii="Arial" w:hAnsi="Arial" w:cs="Arial"/>
          <w:sz w:val="20"/>
          <w:szCs w:val="20"/>
          <w:lang w:val="pl-PL"/>
        </w:rPr>
        <w:t>Zamawiający przewiduje również możliwość wprowadzenia zmian do treści zawartej umowy w zakresie zmian nieistotnych</w:t>
      </w:r>
      <w:r w:rsidR="0002393A" w:rsidRPr="0002393A">
        <w:rPr>
          <w:rFonts w:ascii="Arial" w:hAnsi="Arial" w:cs="Arial"/>
          <w:sz w:val="20"/>
          <w:szCs w:val="20"/>
          <w:lang w:val="pl-PL"/>
        </w:rPr>
        <w:t>.</w:t>
      </w:r>
    </w:p>
    <w:p w14:paraId="61C9414F" w14:textId="656C08E3" w:rsidR="006D63D9" w:rsidRPr="0002393A"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02393A">
        <w:rPr>
          <w:rFonts w:ascii="Arial" w:hAnsi="Arial" w:cs="Arial"/>
          <w:sz w:val="20"/>
          <w:szCs w:val="20"/>
          <w:lang w:val="pl-PL"/>
        </w:rPr>
        <w:t>Zmiana postanowień niniejszej umowy wymaga zachowania formy pisemnego aneksu pod rygorem nieważności.</w:t>
      </w:r>
    </w:p>
    <w:p w14:paraId="062855CA" w14:textId="77777777" w:rsidR="006D63D9" w:rsidRDefault="006D63D9" w:rsidP="00740107">
      <w:pPr>
        <w:widowControl w:val="0"/>
        <w:snapToGrid w:val="0"/>
        <w:spacing w:after="0" w:line="240" w:lineRule="auto"/>
        <w:jc w:val="both"/>
        <w:rPr>
          <w:rFonts w:ascii="Arial" w:hAnsi="Arial" w:cs="Arial"/>
          <w:sz w:val="20"/>
          <w:szCs w:val="20"/>
          <w:lang w:val="pl-PL"/>
        </w:rPr>
      </w:pPr>
    </w:p>
    <w:p w14:paraId="53973BEE" w14:textId="77777777" w:rsidR="00333CB9" w:rsidRPr="00B17C0B" w:rsidRDefault="00333CB9" w:rsidP="001F474D">
      <w:pPr>
        <w:pStyle w:val="Nagwek"/>
        <w:tabs>
          <w:tab w:val="left" w:pos="708"/>
        </w:tabs>
        <w:spacing w:after="0" w:line="240" w:lineRule="auto"/>
        <w:jc w:val="both"/>
        <w:rPr>
          <w:rFonts w:ascii="Arial" w:hAnsi="Arial" w:cs="Arial"/>
          <w:b/>
          <w:sz w:val="20"/>
          <w:lang w:val="pl-PL"/>
        </w:rPr>
      </w:pPr>
    </w:p>
    <w:p w14:paraId="6BE3008F" w14:textId="77777777" w:rsidR="00163CD9" w:rsidRPr="00B17C0B" w:rsidRDefault="00C85ECF" w:rsidP="001F474D">
      <w:pPr>
        <w:pStyle w:val="Nagwek"/>
        <w:tabs>
          <w:tab w:val="left" w:pos="708"/>
        </w:tabs>
        <w:spacing w:after="0" w:line="240" w:lineRule="auto"/>
        <w:jc w:val="center"/>
        <w:rPr>
          <w:rFonts w:ascii="Arial" w:hAnsi="Arial" w:cs="Arial"/>
          <w:bCs/>
          <w:sz w:val="20"/>
          <w:lang w:val="pl-PL"/>
        </w:rPr>
      </w:pPr>
      <w:r w:rsidRPr="00B17C0B">
        <w:rPr>
          <w:rFonts w:ascii="Arial" w:hAnsi="Arial" w:cs="Arial"/>
          <w:b/>
          <w:sz w:val="20"/>
          <w:lang w:val="pl-PL"/>
        </w:rPr>
        <w:t>§ 1</w:t>
      </w:r>
      <w:r w:rsidR="00CA4052" w:rsidRPr="00B17C0B">
        <w:rPr>
          <w:rFonts w:ascii="Arial" w:hAnsi="Arial" w:cs="Arial"/>
          <w:b/>
          <w:sz w:val="20"/>
          <w:lang w:val="pl-PL"/>
        </w:rPr>
        <w:t>3</w:t>
      </w:r>
    </w:p>
    <w:p w14:paraId="7E996BC0" w14:textId="77777777" w:rsidR="00333CB9" w:rsidRPr="00B17C0B" w:rsidRDefault="00D06338" w:rsidP="001F474D">
      <w:pPr>
        <w:spacing w:after="0" w:line="240" w:lineRule="auto"/>
        <w:jc w:val="both"/>
        <w:rPr>
          <w:rFonts w:ascii="Arial" w:hAnsi="Arial" w:cs="Arial"/>
          <w:bCs/>
          <w:iCs/>
          <w:sz w:val="20"/>
          <w:szCs w:val="20"/>
          <w:lang w:val="pl-PL"/>
        </w:rPr>
      </w:pPr>
      <w:r w:rsidRPr="00B17C0B">
        <w:rPr>
          <w:rFonts w:ascii="Arial" w:hAnsi="Arial" w:cs="Arial"/>
          <w:sz w:val="20"/>
          <w:szCs w:val="20"/>
          <w:lang w:val="pl-PL"/>
        </w:rPr>
        <w:t>Wykonawca</w:t>
      </w:r>
      <w:r w:rsidR="00BB5032" w:rsidRPr="00B17C0B">
        <w:rPr>
          <w:rFonts w:ascii="Arial" w:hAnsi="Arial" w:cs="Arial"/>
          <w:bCs/>
          <w:iCs/>
          <w:sz w:val="20"/>
          <w:szCs w:val="20"/>
          <w:lang w:val="pl-PL"/>
        </w:rPr>
        <w:t xml:space="preserve"> oświadcza, że: </w:t>
      </w:r>
    </w:p>
    <w:p w14:paraId="5EC7A40D" w14:textId="133F2340" w:rsidR="00D06338" w:rsidRPr="00B17C0B"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B17C0B">
        <w:rPr>
          <w:rFonts w:ascii="Arial" w:hAnsi="Arial" w:cs="Arial"/>
          <w:sz w:val="20"/>
          <w:szCs w:val="20"/>
          <w:lang w:val="pl-PL" w:eastAsia="pl-PL"/>
        </w:rPr>
        <w:t>na podstawie art. 6 ust. 1 lit b, Rozporządzenia Parlamentu Europejskiego i Rady (UE) 2016/679 z</w:t>
      </w:r>
      <w:r w:rsidR="005F0380" w:rsidRPr="00B17C0B">
        <w:rPr>
          <w:rFonts w:ascii="Arial" w:hAnsi="Arial" w:cs="Arial"/>
          <w:sz w:val="20"/>
          <w:szCs w:val="20"/>
          <w:lang w:val="pl-PL" w:eastAsia="pl-PL"/>
        </w:rPr>
        <w:t> </w:t>
      </w:r>
      <w:r w:rsidRPr="00B17C0B">
        <w:rPr>
          <w:rFonts w:ascii="Arial" w:hAnsi="Arial" w:cs="Arial"/>
          <w:sz w:val="20"/>
          <w:szCs w:val="20"/>
          <w:lang w:val="pl-PL" w:eastAsia="pl-PL"/>
        </w:rPr>
        <w:t xml:space="preserve">dnia 27 kwietnia 2016 r. w sprawie ochrony osób fizycznych w związku z przetwarzaniem danych osobowych i w sprawie swobodnego przepływu takich danych oraz uchylenia dyrektywy 95/46/WE (ogólne rozporządzenie o ochronie danych „RODO” Dz. Urz. UE. L Nr 119 z 04.05.2016 r.), osoby </w:t>
      </w:r>
      <w:r w:rsidRPr="00B17C0B">
        <w:rPr>
          <w:rFonts w:ascii="Arial" w:hAnsi="Arial" w:cs="Arial"/>
          <w:sz w:val="20"/>
          <w:szCs w:val="20"/>
          <w:lang w:val="pl-PL" w:eastAsia="pl-PL"/>
        </w:rPr>
        <w:lastRenderedPageBreak/>
        <w:t>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w:t>
      </w:r>
      <w:r w:rsidR="00280DEE" w:rsidRPr="00B17C0B">
        <w:rPr>
          <w:rFonts w:ascii="Arial" w:hAnsi="Arial" w:cs="Arial"/>
          <w:sz w:val="20"/>
          <w:szCs w:val="20"/>
          <w:lang w:val="pl-PL" w:eastAsia="pl-PL"/>
        </w:rPr>
        <w:t> </w:t>
      </w:r>
      <w:r w:rsidRPr="00B17C0B">
        <w:rPr>
          <w:rFonts w:ascii="Arial" w:hAnsi="Arial" w:cs="Arial"/>
          <w:sz w:val="20"/>
          <w:szCs w:val="20"/>
          <w:lang w:val="pl-PL" w:eastAsia="pl-PL"/>
        </w:rPr>
        <w:t>zakresie danych niezbędnych do jej realizacji</w:t>
      </w:r>
      <w:r w:rsidR="00BB5032" w:rsidRPr="00B17C0B">
        <w:rPr>
          <w:rFonts w:ascii="Arial" w:hAnsi="Arial" w:cs="Arial"/>
          <w:sz w:val="20"/>
          <w:szCs w:val="20"/>
          <w:lang w:val="pl-PL" w:eastAsia="pl-PL"/>
        </w:rPr>
        <w:t xml:space="preserve">;  </w:t>
      </w:r>
    </w:p>
    <w:p w14:paraId="2BED77F1" w14:textId="77777777" w:rsidR="00D06338" w:rsidRPr="00B17C0B" w:rsidRDefault="00BB5032"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B17C0B">
        <w:rPr>
          <w:rFonts w:ascii="Arial" w:hAnsi="Arial" w:cs="Arial"/>
          <w:sz w:val="20"/>
          <w:szCs w:val="20"/>
          <w:lang w:val="pl-PL" w:eastAsia="pl-PL"/>
        </w:rPr>
        <w:t>osoby wymienione w punkcie wyżej podają dane osobowe dobrowolnie i że są one zgodne z prawdą;</w:t>
      </w:r>
    </w:p>
    <w:p w14:paraId="501F1DA2" w14:textId="49956318" w:rsidR="00E5600F" w:rsidRPr="00B17C0B"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B17C0B">
        <w:rPr>
          <w:rFonts w:ascii="Arial" w:hAnsi="Arial" w:cs="Arial"/>
          <w:sz w:val="20"/>
          <w:szCs w:val="20"/>
          <w:lang w:val="pl-PL" w:eastAsia="pl-P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BB5032" w:rsidRPr="00B17C0B">
        <w:rPr>
          <w:rFonts w:ascii="Arial" w:hAnsi="Arial" w:cs="Arial"/>
          <w:sz w:val="20"/>
          <w:szCs w:val="20"/>
          <w:lang w:val="pl-PL" w:eastAsia="pl-PL"/>
        </w:rPr>
        <w:t>.</w:t>
      </w:r>
    </w:p>
    <w:p w14:paraId="54C0BBD3" w14:textId="77777777" w:rsidR="00E5600F" w:rsidRPr="00B17C0B" w:rsidRDefault="00E5600F" w:rsidP="001F474D">
      <w:pPr>
        <w:suppressAutoHyphens w:val="0"/>
        <w:autoSpaceDN w:val="0"/>
        <w:spacing w:after="0" w:line="240" w:lineRule="auto"/>
        <w:ind w:left="66"/>
        <w:jc w:val="both"/>
        <w:rPr>
          <w:rFonts w:ascii="Arial" w:hAnsi="Arial" w:cs="Arial"/>
          <w:sz w:val="20"/>
          <w:szCs w:val="20"/>
          <w:lang w:val="pl-PL" w:eastAsia="pl-PL"/>
        </w:rPr>
      </w:pPr>
    </w:p>
    <w:p w14:paraId="00F25DAE" w14:textId="77777777" w:rsidR="00E5600F" w:rsidRPr="00B17C0B" w:rsidRDefault="00E5600F" w:rsidP="001F474D">
      <w:pPr>
        <w:suppressAutoHyphens w:val="0"/>
        <w:autoSpaceDN w:val="0"/>
        <w:spacing w:after="0" w:line="240" w:lineRule="auto"/>
        <w:ind w:left="66"/>
        <w:jc w:val="center"/>
        <w:rPr>
          <w:rFonts w:ascii="Arial" w:hAnsi="Arial" w:cs="Arial"/>
          <w:b/>
          <w:bCs/>
          <w:sz w:val="20"/>
          <w:szCs w:val="20"/>
          <w:lang w:val="pl-PL" w:eastAsia="pl-PL"/>
        </w:rPr>
      </w:pPr>
      <w:r w:rsidRPr="00B17C0B">
        <w:rPr>
          <w:rFonts w:ascii="Arial" w:hAnsi="Arial" w:cs="Arial"/>
          <w:b/>
          <w:bCs/>
          <w:sz w:val="20"/>
          <w:szCs w:val="20"/>
          <w:lang w:val="pl-PL" w:eastAsia="pl-PL"/>
        </w:rPr>
        <w:t xml:space="preserve">§ </w:t>
      </w:r>
      <w:r w:rsidR="00DB7B5F" w:rsidRPr="00B17C0B">
        <w:rPr>
          <w:rFonts w:ascii="Arial" w:hAnsi="Arial" w:cs="Arial"/>
          <w:b/>
          <w:bCs/>
          <w:sz w:val="20"/>
          <w:szCs w:val="20"/>
          <w:lang w:val="pl-PL" w:eastAsia="pl-PL"/>
        </w:rPr>
        <w:t>1</w:t>
      </w:r>
      <w:r w:rsidR="00CA4052" w:rsidRPr="00B17C0B">
        <w:rPr>
          <w:rFonts w:ascii="Arial" w:hAnsi="Arial" w:cs="Arial"/>
          <w:b/>
          <w:bCs/>
          <w:sz w:val="20"/>
          <w:szCs w:val="20"/>
          <w:lang w:val="pl-PL" w:eastAsia="pl-PL"/>
        </w:rPr>
        <w:t>4</w:t>
      </w:r>
    </w:p>
    <w:p w14:paraId="6D008F62" w14:textId="77777777" w:rsidR="00E5600F" w:rsidRPr="00B17C0B" w:rsidRDefault="00E5600F" w:rsidP="005A3C25">
      <w:pPr>
        <w:numPr>
          <w:ilvl w:val="0"/>
          <w:numId w:val="26"/>
        </w:numPr>
        <w:spacing w:after="0" w:line="240" w:lineRule="auto"/>
        <w:jc w:val="both"/>
        <w:rPr>
          <w:rFonts w:ascii="Arial" w:hAnsi="Arial" w:cs="Arial"/>
          <w:sz w:val="20"/>
          <w:szCs w:val="20"/>
          <w:lang w:val="pl-PL"/>
        </w:rPr>
      </w:pPr>
      <w:r w:rsidRPr="00B17C0B">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989A521" w14:textId="16F4D643" w:rsidR="00E5600F" w:rsidRPr="00B17C0B" w:rsidRDefault="00E5600F" w:rsidP="005A3C25">
      <w:pPr>
        <w:numPr>
          <w:ilvl w:val="0"/>
          <w:numId w:val="26"/>
        </w:numPr>
        <w:spacing w:after="0" w:line="240" w:lineRule="auto"/>
        <w:jc w:val="both"/>
        <w:rPr>
          <w:rFonts w:ascii="Arial" w:hAnsi="Arial" w:cs="Arial"/>
          <w:bCs/>
          <w:sz w:val="20"/>
          <w:szCs w:val="20"/>
          <w:lang w:val="pl-PL"/>
        </w:rPr>
      </w:pPr>
      <w:r w:rsidRPr="00B17C0B">
        <w:rPr>
          <w:rFonts w:ascii="Arial" w:hAnsi="Arial" w:cs="Arial"/>
          <w:sz w:val="20"/>
          <w:szCs w:val="20"/>
          <w:lang w:val="pl-PL"/>
        </w:rPr>
        <w:t>Administratorem jest Wójt Gminy Stare Babice, ul. Rynek 32, 05-082 Stare Babice</w:t>
      </w:r>
      <w:r w:rsidRPr="00B17C0B">
        <w:rPr>
          <w:rFonts w:ascii="Arial" w:hAnsi="Arial" w:cs="Arial"/>
          <w:bCs/>
          <w:sz w:val="20"/>
          <w:szCs w:val="20"/>
          <w:lang w:val="pl-PL"/>
        </w:rPr>
        <w:t>. Kontakt: tel.</w:t>
      </w:r>
      <w:r w:rsidR="005F0380" w:rsidRPr="00B17C0B">
        <w:rPr>
          <w:rFonts w:ascii="Arial" w:hAnsi="Arial" w:cs="Arial"/>
          <w:bCs/>
          <w:sz w:val="20"/>
          <w:szCs w:val="20"/>
          <w:lang w:val="pl-PL"/>
        </w:rPr>
        <w:t> </w:t>
      </w:r>
      <w:r w:rsidRPr="00B17C0B">
        <w:rPr>
          <w:rFonts w:ascii="Arial" w:hAnsi="Arial" w:cs="Arial"/>
          <w:bCs/>
          <w:sz w:val="20"/>
          <w:szCs w:val="20"/>
          <w:lang w:val="pl-PL"/>
        </w:rPr>
        <w:t>(22)730-80-88, mail: kancelaria@stare-babice.pl;</w:t>
      </w:r>
    </w:p>
    <w:p w14:paraId="4090B20A" w14:textId="77777777" w:rsidR="00E5600F" w:rsidRPr="00B17C0B" w:rsidRDefault="00E5600F" w:rsidP="005A3C25">
      <w:pPr>
        <w:numPr>
          <w:ilvl w:val="0"/>
          <w:numId w:val="26"/>
        </w:numPr>
        <w:spacing w:after="0" w:line="240" w:lineRule="auto"/>
        <w:jc w:val="both"/>
        <w:rPr>
          <w:rFonts w:ascii="Arial" w:hAnsi="Arial" w:cs="Arial"/>
          <w:sz w:val="20"/>
          <w:szCs w:val="20"/>
          <w:lang w:val="pl-PL"/>
        </w:rPr>
      </w:pPr>
      <w:r w:rsidRPr="00B17C0B">
        <w:rPr>
          <w:rFonts w:ascii="Arial" w:hAnsi="Arial" w:cs="Arial"/>
          <w:sz w:val="20"/>
          <w:szCs w:val="20"/>
          <w:lang w:val="pl-PL"/>
        </w:rPr>
        <w:t>Administrator powołał Inspektora Ochrony Danych, z którym można się skontaktować pod adres email: iod@stare-babice.pl;</w:t>
      </w:r>
    </w:p>
    <w:p w14:paraId="0A0AF550" w14:textId="77777777" w:rsidR="00E5600F" w:rsidRPr="00B17C0B" w:rsidRDefault="00E5600F" w:rsidP="005A3C25">
      <w:pPr>
        <w:numPr>
          <w:ilvl w:val="0"/>
          <w:numId w:val="26"/>
        </w:numPr>
        <w:spacing w:after="0" w:line="240" w:lineRule="auto"/>
        <w:jc w:val="both"/>
        <w:rPr>
          <w:rFonts w:ascii="Arial" w:hAnsi="Arial" w:cs="Arial"/>
          <w:sz w:val="20"/>
          <w:szCs w:val="20"/>
          <w:lang w:val="pl-PL"/>
        </w:rPr>
      </w:pPr>
      <w:r w:rsidRPr="00B17C0B">
        <w:rPr>
          <w:rFonts w:ascii="Arial" w:hAnsi="Arial" w:cs="Arial"/>
          <w:sz w:val="20"/>
          <w:szCs w:val="20"/>
          <w:lang w:val="pl-PL"/>
        </w:rPr>
        <w:t>Podstawą przetwarzania danych osobowych jest art. 6 ust.1 lit. b Rozporządzenia RODO tj. w celu realizacji niniejszej umowy.</w:t>
      </w:r>
    </w:p>
    <w:p w14:paraId="6171C312" w14:textId="77777777" w:rsidR="00E5600F" w:rsidRPr="00B17C0B" w:rsidRDefault="00E5600F" w:rsidP="005A3C25">
      <w:pPr>
        <w:numPr>
          <w:ilvl w:val="0"/>
          <w:numId w:val="26"/>
        </w:numPr>
        <w:spacing w:after="0" w:line="240" w:lineRule="auto"/>
        <w:jc w:val="both"/>
        <w:rPr>
          <w:rFonts w:ascii="Arial" w:hAnsi="Arial" w:cs="Arial"/>
          <w:sz w:val="20"/>
          <w:szCs w:val="20"/>
          <w:lang w:val="pl-PL"/>
        </w:rPr>
      </w:pPr>
      <w:r w:rsidRPr="00B17C0B">
        <w:rPr>
          <w:rFonts w:ascii="Arial" w:hAnsi="Arial" w:cs="Arial"/>
          <w:sz w:val="20"/>
          <w:szCs w:val="20"/>
          <w:lang w:val="pl-PL"/>
        </w:rPr>
        <w:t>Odbiorcami danych osobowych będą organy i instytucje uprawnione do otrzymania danych osobowych na podstawie przepisów prawa.</w:t>
      </w:r>
    </w:p>
    <w:p w14:paraId="64556E8A" w14:textId="77777777" w:rsidR="00E5600F" w:rsidRPr="00B17C0B" w:rsidRDefault="00E5600F" w:rsidP="005A3C25">
      <w:pPr>
        <w:numPr>
          <w:ilvl w:val="0"/>
          <w:numId w:val="26"/>
        </w:numPr>
        <w:spacing w:after="0" w:line="240" w:lineRule="auto"/>
        <w:jc w:val="both"/>
        <w:rPr>
          <w:rFonts w:ascii="Arial" w:hAnsi="Arial" w:cs="Arial"/>
          <w:sz w:val="20"/>
          <w:szCs w:val="20"/>
          <w:lang w:val="pl-PL"/>
        </w:rPr>
      </w:pPr>
      <w:r w:rsidRPr="00B17C0B">
        <w:rPr>
          <w:rFonts w:ascii="Arial" w:hAnsi="Arial" w:cs="Arial"/>
          <w:sz w:val="20"/>
          <w:szCs w:val="20"/>
          <w:lang w:val="pl-PL"/>
        </w:rPr>
        <w:t>Osoba, której dane osobowe są przetwarzane:</w:t>
      </w:r>
    </w:p>
    <w:p w14:paraId="3C7E9EA4" w14:textId="77777777" w:rsidR="00E5600F" w:rsidRPr="00B17C0B"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B17C0B">
        <w:rPr>
          <w:rFonts w:ascii="Arial" w:hAnsi="Arial" w:cs="Arial"/>
          <w:sz w:val="20"/>
          <w:szCs w:val="20"/>
          <w:lang w:val="pl-PL"/>
        </w:rPr>
        <w:t xml:space="preserve">ma prawo żądać od administratora dostępu do swoich danych osobowych, </w:t>
      </w:r>
      <w:r w:rsidRPr="00B17C0B">
        <w:rPr>
          <w:rFonts w:ascii="Arial" w:hAnsi="Arial" w:cs="Arial"/>
          <w:sz w:val="20"/>
          <w:szCs w:val="20"/>
          <w:lang w:val="pl-PL"/>
        </w:rPr>
        <w:br/>
        <w:t>ich sprostowania, przenoszenia danych oraz ograniczenia przetwarzania:</w:t>
      </w:r>
    </w:p>
    <w:p w14:paraId="6098D2BE" w14:textId="77777777" w:rsidR="00E5600F" w:rsidRPr="00B17C0B"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B17C0B">
        <w:rPr>
          <w:rFonts w:ascii="Arial" w:hAnsi="Arial" w:cs="Arial"/>
          <w:sz w:val="20"/>
          <w:szCs w:val="20"/>
          <w:lang w:val="pl-PL"/>
        </w:rPr>
        <w:t>ma prawo wniesienia skargi do organu nadzorczego, czyli Prezesa Urzędu Ochrony Danych Osobowych.</w:t>
      </w:r>
    </w:p>
    <w:p w14:paraId="61D9A2B5" w14:textId="77777777" w:rsidR="00E5600F" w:rsidRPr="00B17C0B" w:rsidRDefault="00E5600F" w:rsidP="005A3C25">
      <w:pPr>
        <w:numPr>
          <w:ilvl w:val="0"/>
          <w:numId w:val="26"/>
        </w:numPr>
        <w:spacing w:after="0" w:line="240" w:lineRule="auto"/>
        <w:jc w:val="both"/>
        <w:rPr>
          <w:rFonts w:ascii="Arial" w:hAnsi="Arial" w:cs="Arial"/>
          <w:sz w:val="20"/>
          <w:szCs w:val="20"/>
          <w:lang w:val="pl-PL"/>
        </w:rPr>
      </w:pPr>
      <w:r w:rsidRPr="00B17C0B">
        <w:rPr>
          <w:rFonts w:ascii="Arial" w:hAnsi="Arial" w:cs="Arial"/>
          <w:sz w:val="20"/>
          <w:szCs w:val="20"/>
          <w:lang w:val="pl-PL"/>
        </w:rPr>
        <w:t>Dane osobowe będą przechowywane do czasu przedawnienia ewentualnych roszczeń oraz zgodnie z przepisami dotyczącymi archiwizacji dokumentów.</w:t>
      </w:r>
    </w:p>
    <w:p w14:paraId="7543D1DE" w14:textId="77777777" w:rsidR="00333CB9" w:rsidRPr="00B17C0B" w:rsidRDefault="00BB5032" w:rsidP="005A3C25">
      <w:pPr>
        <w:numPr>
          <w:ilvl w:val="0"/>
          <w:numId w:val="26"/>
        </w:numPr>
        <w:spacing w:after="0" w:line="240" w:lineRule="auto"/>
        <w:jc w:val="both"/>
        <w:rPr>
          <w:rFonts w:ascii="Arial" w:hAnsi="Arial" w:cs="Arial"/>
          <w:sz w:val="20"/>
          <w:szCs w:val="20"/>
          <w:lang w:val="pl-PL"/>
        </w:rPr>
      </w:pPr>
      <w:r w:rsidRPr="00B17C0B">
        <w:rPr>
          <w:rFonts w:ascii="Arial" w:hAnsi="Arial" w:cs="Arial"/>
          <w:sz w:val="20"/>
          <w:szCs w:val="20"/>
          <w:lang w:val="pl-PL"/>
        </w:rPr>
        <w:t xml:space="preserve">Przy przetwarzaniu danych osobowych Administrator nie stosuje zautomatyzowanego podejmowania decyzji i profilowania </w:t>
      </w:r>
    </w:p>
    <w:p w14:paraId="45D722DD" w14:textId="77777777" w:rsidR="00D06338" w:rsidRPr="00B17C0B" w:rsidRDefault="00D06338" w:rsidP="001F474D">
      <w:pPr>
        <w:pStyle w:val="Bezodstpw"/>
        <w:jc w:val="center"/>
        <w:rPr>
          <w:rFonts w:ascii="Arial" w:hAnsi="Arial" w:cs="Arial"/>
          <w:b/>
          <w:sz w:val="20"/>
          <w:szCs w:val="20"/>
          <w:lang w:val="pl-PL" w:eastAsia="pl-PL"/>
        </w:rPr>
      </w:pPr>
    </w:p>
    <w:p w14:paraId="696163CE" w14:textId="77777777" w:rsidR="00163CD9" w:rsidRPr="00B17C0B" w:rsidRDefault="00BB5032" w:rsidP="001F474D">
      <w:pPr>
        <w:pStyle w:val="Bezodstpw"/>
        <w:jc w:val="center"/>
        <w:rPr>
          <w:rFonts w:ascii="Arial" w:hAnsi="Arial" w:cs="Arial"/>
          <w:b/>
          <w:sz w:val="20"/>
          <w:szCs w:val="20"/>
          <w:lang w:val="pl-PL" w:eastAsia="pl-PL"/>
        </w:rPr>
      </w:pPr>
      <w:r w:rsidRPr="00B17C0B">
        <w:rPr>
          <w:rFonts w:ascii="Arial" w:hAnsi="Arial" w:cs="Arial"/>
          <w:b/>
          <w:sz w:val="20"/>
          <w:szCs w:val="20"/>
          <w:lang w:val="pl-PL" w:eastAsia="pl-PL"/>
        </w:rPr>
        <w:t>§ 1</w:t>
      </w:r>
      <w:r w:rsidR="00CA4052" w:rsidRPr="00B17C0B">
        <w:rPr>
          <w:rFonts w:ascii="Arial" w:hAnsi="Arial" w:cs="Arial"/>
          <w:b/>
          <w:sz w:val="20"/>
          <w:szCs w:val="20"/>
          <w:lang w:val="pl-PL" w:eastAsia="pl-PL"/>
        </w:rPr>
        <w:t>5</w:t>
      </w:r>
    </w:p>
    <w:p w14:paraId="583EC8C6" w14:textId="62248432" w:rsidR="00163CD9" w:rsidRPr="00B17C0B" w:rsidRDefault="00BB5032" w:rsidP="005A3C25">
      <w:pPr>
        <w:pStyle w:val="Bezodstpw"/>
        <w:numPr>
          <w:ilvl w:val="0"/>
          <w:numId w:val="19"/>
        </w:numPr>
        <w:jc w:val="both"/>
        <w:rPr>
          <w:rFonts w:ascii="Arial" w:hAnsi="Arial" w:cs="Arial"/>
          <w:sz w:val="20"/>
          <w:szCs w:val="20"/>
          <w:lang w:val="pl-PL" w:eastAsia="pl-PL"/>
        </w:rPr>
      </w:pPr>
      <w:r w:rsidRPr="00B17C0B">
        <w:rPr>
          <w:rFonts w:ascii="Arial" w:hAnsi="Arial" w:cs="Arial"/>
          <w:sz w:val="20"/>
          <w:szCs w:val="20"/>
          <w:lang w:val="pl-PL" w:eastAsia="pl-PL"/>
        </w:rPr>
        <w:t>W sprawach nieuregulowanych umową mają zastosowanie odpowiednie przepisy Kodeksu cywilnego, ustawy o Prawie autorskim i prawach pokrewnych, ustawy Prawo budowlane</w:t>
      </w:r>
      <w:r w:rsidR="00DC4306">
        <w:rPr>
          <w:rFonts w:ascii="Arial" w:hAnsi="Arial" w:cs="Arial"/>
          <w:sz w:val="20"/>
          <w:szCs w:val="20"/>
          <w:lang w:val="pl-PL" w:eastAsia="pl-PL"/>
        </w:rPr>
        <w:t>, ustawy pzp</w:t>
      </w:r>
      <w:r w:rsidR="00926975" w:rsidRPr="00B17C0B">
        <w:rPr>
          <w:rFonts w:ascii="Arial" w:hAnsi="Arial" w:cs="Arial"/>
          <w:sz w:val="20"/>
          <w:szCs w:val="20"/>
          <w:lang w:val="pl-PL" w:eastAsia="pl-PL"/>
        </w:rPr>
        <w:t xml:space="preserve"> </w:t>
      </w:r>
      <w:r w:rsidRPr="00B17C0B">
        <w:rPr>
          <w:rFonts w:ascii="Arial" w:hAnsi="Arial" w:cs="Arial"/>
          <w:sz w:val="20"/>
          <w:szCs w:val="20"/>
          <w:lang w:val="pl-PL" w:eastAsia="pl-PL"/>
        </w:rPr>
        <w:t>i inne akty prawne.</w:t>
      </w:r>
    </w:p>
    <w:p w14:paraId="27F6C614" w14:textId="135C81B7" w:rsidR="000A3B7D" w:rsidRPr="00B17C0B" w:rsidRDefault="000A3B7D" w:rsidP="005A3C25">
      <w:pPr>
        <w:pStyle w:val="Bezodstpw"/>
        <w:numPr>
          <w:ilvl w:val="0"/>
          <w:numId w:val="19"/>
        </w:numPr>
        <w:jc w:val="both"/>
        <w:rPr>
          <w:rFonts w:ascii="Arial" w:hAnsi="Arial" w:cs="Arial"/>
          <w:sz w:val="20"/>
          <w:szCs w:val="20"/>
          <w:lang w:val="pl-PL" w:eastAsia="pl-PL"/>
        </w:rPr>
      </w:pPr>
      <w:r w:rsidRPr="00B17C0B">
        <w:rPr>
          <w:rFonts w:ascii="Arial" w:hAnsi="Arial" w:cs="Arial"/>
          <w:sz w:val="20"/>
          <w:szCs w:val="20"/>
          <w:lang w:val="pl-PL" w:bidi="sa-IN"/>
        </w:rPr>
        <w:t>Bez pisemnej zgody Zamawiającego Wykonawca nie ma prawa przelewu wierzytelności wynikających z niniejszej umowy na osobę trzecią.</w:t>
      </w:r>
    </w:p>
    <w:p w14:paraId="4119C5E8" w14:textId="77777777" w:rsidR="00163CD9" w:rsidRPr="00B17C0B" w:rsidRDefault="00163CD9" w:rsidP="001F474D">
      <w:pPr>
        <w:suppressAutoHyphens w:val="0"/>
        <w:autoSpaceDE w:val="0"/>
        <w:autoSpaceDN w:val="0"/>
        <w:adjustRightInd w:val="0"/>
        <w:spacing w:after="0" w:line="240" w:lineRule="auto"/>
        <w:jc w:val="both"/>
        <w:rPr>
          <w:rFonts w:ascii="Times New Roman" w:hAnsi="Times New Roman" w:cs="Times New Roman"/>
          <w:sz w:val="23"/>
          <w:szCs w:val="23"/>
          <w:lang w:val="pl-PL" w:eastAsia="pl-PL"/>
        </w:rPr>
      </w:pPr>
    </w:p>
    <w:p w14:paraId="14CA2A8D" w14:textId="77777777" w:rsidR="00C85ECF" w:rsidRPr="00B17C0B" w:rsidRDefault="00163CD9" w:rsidP="001F474D">
      <w:pPr>
        <w:pStyle w:val="Nagwek"/>
        <w:tabs>
          <w:tab w:val="left" w:pos="708"/>
        </w:tabs>
        <w:spacing w:after="0" w:line="240" w:lineRule="auto"/>
        <w:jc w:val="center"/>
        <w:rPr>
          <w:rFonts w:ascii="Arial" w:hAnsi="Arial" w:cs="Arial"/>
          <w:b/>
          <w:sz w:val="20"/>
          <w:lang w:val="pl-PL"/>
        </w:rPr>
      </w:pPr>
      <w:r w:rsidRPr="00B17C0B">
        <w:rPr>
          <w:rFonts w:ascii="Arial" w:hAnsi="Arial" w:cs="Arial"/>
          <w:b/>
          <w:sz w:val="20"/>
          <w:lang w:val="pl-PL"/>
        </w:rPr>
        <w:t xml:space="preserve">§ </w:t>
      </w:r>
      <w:r w:rsidR="0071331D" w:rsidRPr="00B17C0B">
        <w:rPr>
          <w:rFonts w:ascii="Arial" w:hAnsi="Arial" w:cs="Arial"/>
          <w:b/>
          <w:sz w:val="20"/>
          <w:lang w:val="pl-PL"/>
        </w:rPr>
        <w:t>1</w:t>
      </w:r>
      <w:r w:rsidR="00CA4052" w:rsidRPr="00B17C0B">
        <w:rPr>
          <w:rFonts w:ascii="Arial" w:hAnsi="Arial" w:cs="Arial"/>
          <w:b/>
          <w:sz w:val="20"/>
          <w:lang w:val="pl-PL"/>
        </w:rPr>
        <w:t>6</w:t>
      </w:r>
    </w:p>
    <w:p w14:paraId="3966EE80" w14:textId="1539162A" w:rsidR="00C85ECF" w:rsidRPr="00B17C0B" w:rsidRDefault="00C85ECF" w:rsidP="00B03BEF">
      <w:pPr>
        <w:pStyle w:val="Nagwek"/>
        <w:tabs>
          <w:tab w:val="left" w:pos="708"/>
        </w:tabs>
        <w:spacing w:after="0" w:line="240" w:lineRule="auto"/>
        <w:jc w:val="both"/>
        <w:rPr>
          <w:rFonts w:ascii="Arial" w:hAnsi="Arial" w:cs="Arial"/>
          <w:sz w:val="20"/>
          <w:lang w:val="pl-PL"/>
        </w:rPr>
      </w:pPr>
      <w:r w:rsidRPr="00B17C0B">
        <w:rPr>
          <w:rFonts w:ascii="Arial" w:hAnsi="Arial" w:cs="Arial"/>
          <w:sz w:val="20"/>
          <w:lang w:val="pl-PL"/>
        </w:rPr>
        <w:t xml:space="preserve">Umowę sporządzono w 3 </w:t>
      </w:r>
      <w:r w:rsidR="0090062E" w:rsidRPr="00B17C0B">
        <w:rPr>
          <w:rFonts w:ascii="Arial" w:hAnsi="Arial" w:cs="Arial"/>
          <w:sz w:val="20"/>
          <w:lang w:val="pl-PL"/>
        </w:rPr>
        <w:t xml:space="preserve">jednobrzmiących </w:t>
      </w:r>
      <w:r w:rsidRPr="00B17C0B">
        <w:rPr>
          <w:rFonts w:ascii="Arial" w:hAnsi="Arial" w:cs="Arial"/>
          <w:sz w:val="20"/>
          <w:lang w:val="pl-PL"/>
        </w:rPr>
        <w:t>egzemplarzach, 2 egzemplarze dla Zamawiającego i</w:t>
      </w:r>
      <w:r w:rsidR="00280DEE" w:rsidRPr="00B17C0B">
        <w:rPr>
          <w:rFonts w:ascii="Arial" w:hAnsi="Arial" w:cs="Arial"/>
          <w:sz w:val="20"/>
          <w:lang w:val="pl-PL"/>
        </w:rPr>
        <w:t> </w:t>
      </w:r>
      <w:r w:rsidRPr="00B17C0B">
        <w:rPr>
          <w:rFonts w:ascii="Arial" w:hAnsi="Arial" w:cs="Arial"/>
          <w:sz w:val="20"/>
          <w:lang w:val="pl-PL"/>
        </w:rPr>
        <w:t>1</w:t>
      </w:r>
      <w:r w:rsidR="00280DEE" w:rsidRPr="00B17C0B">
        <w:rPr>
          <w:rFonts w:ascii="Arial" w:hAnsi="Arial" w:cs="Arial"/>
          <w:sz w:val="20"/>
          <w:lang w:val="pl-PL"/>
        </w:rPr>
        <w:t> </w:t>
      </w:r>
      <w:r w:rsidRPr="00B17C0B">
        <w:rPr>
          <w:rFonts w:ascii="Arial" w:hAnsi="Arial" w:cs="Arial"/>
          <w:sz w:val="20"/>
          <w:lang w:val="pl-PL"/>
        </w:rPr>
        <w:t>egzemplarz dla Wykonawcy.</w:t>
      </w:r>
    </w:p>
    <w:p w14:paraId="3CD86769" w14:textId="77777777" w:rsidR="00C85ECF" w:rsidRPr="00B17C0B" w:rsidRDefault="00C85ECF" w:rsidP="001F474D">
      <w:pPr>
        <w:pStyle w:val="Bezodstpw"/>
        <w:jc w:val="both"/>
        <w:rPr>
          <w:rFonts w:ascii="Arial" w:hAnsi="Arial" w:cs="Arial"/>
          <w:b/>
          <w:sz w:val="20"/>
          <w:lang w:val="pl-PL"/>
        </w:rPr>
      </w:pPr>
    </w:p>
    <w:p w14:paraId="550408DA" w14:textId="77777777" w:rsidR="0071331D" w:rsidRPr="00B17C0B" w:rsidRDefault="0071331D" w:rsidP="001F474D">
      <w:pPr>
        <w:pStyle w:val="Bezodstpw"/>
        <w:jc w:val="both"/>
        <w:rPr>
          <w:rFonts w:ascii="Arial" w:hAnsi="Arial" w:cs="Arial"/>
          <w:b/>
          <w:sz w:val="20"/>
          <w:lang w:val="pl-PL"/>
        </w:rPr>
      </w:pPr>
    </w:p>
    <w:p w14:paraId="16D467A4" w14:textId="77777777" w:rsidR="0071331D" w:rsidRPr="00B17C0B" w:rsidRDefault="0071331D" w:rsidP="001F474D">
      <w:pPr>
        <w:pStyle w:val="Bezodstpw"/>
        <w:jc w:val="both"/>
        <w:rPr>
          <w:rFonts w:ascii="Arial" w:hAnsi="Arial" w:cs="Arial"/>
          <w:b/>
          <w:sz w:val="20"/>
          <w:lang w:val="pl-PL"/>
        </w:rPr>
      </w:pPr>
    </w:p>
    <w:p w14:paraId="6D98CD40" w14:textId="77777777" w:rsidR="000C46E5" w:rsidRPr="00B17C0B" w:rsidRDefault="000C46E5" w:rsidP="001F474D">
      <w:pPr>
        <w:pStyle w:val="Bezodstpw"/>
        <w:jc w:val="both"/>
        <w:rPr>
          <w:rFonts w:ascii="Arial" w:hAnsi="Arial" w:cs="Arial"/>
          <w:b/>
          <w:sz w:val="20"/>
          <w:lang w:val="pl-PL"/>
        </w:rPr>
      </w:pPr>
    </w:p>
    <w:p w14:paraId="1A76D641" w14:textId="530AD696" w:rsidR="008A4A6C" w:rsidRPr="00B17C0B" w:rsidRDefault="00C85ECF" w:rsidP="00BC061E">
      <w:pPr>
        <w:spacing w:after="0" w:line="240" w:lineRule="auto"/>
        <w:jc w:val="center"/>
        <w:rPr>
          <w:rFonts w:ascii="Arial" w:hAnsi="Arial" w:cs="Arial"/>
          <w:b/>
          <w:sz w:val="20"/>
          <w:lang w:val="pl-PL"/>
        </w:rPr>
      </w:pPr>
      <w:r w:rsidRPr="00B17C0B">
        <w:rPr>
          <w:rFonts w:ascii="Arial" w:hAnsi="Arial" w:cs="Arial"/>
          <w:b/>
          <w:sz w:val="20"/>
          <w:lang w:val="pl-PL"/>
        </w:rPr>
        <w:t>ZAMAWIAJĄCY</w:t>
      </w:r>
      <w:r w:rsidRPr="00B17C0B">
        <w:rPr>
          <w:rFonts w:ascii="Arial" w:hAnsi="Arial" w:cs="Arial"/>
          <w:b/>
          <w:sz w:val="20"/>
          <w:lang w:val="pl-PL"/>
        </w:rPr>
        <w:tab/>
      </w:r>
      <w:r w:rsidRPr="00B17C0B">
        <w:rPr>
          <w:rFonts w:ascii="Arial" w:hAnsi="Arial" w:cs="Arial"/>
          <w:b/>
          <w:sz w:val="20"/>
          <w:lang w:val="pl-PL"/>
        </w:rPr>
        <w:tab/>
      </w:r>
      <w:r w:rsidRPr="00B17C0B">
        <w:rPr>
          <w:rFonts w:ascii="Arial" w:hAnsi="Arial" w:cs="Arial"/>
          <w:b/>
          <w:sz w:val="20"/>
          <w:lang w:val="pl-PL"/>
        </w:rPr>
        <w:tab/>
      </w:r>
      <w:r w:rsidRPr="00B17C0B">
        <w:rPr>
          <w:rFonts w:ascii="Arial" w:hAnsi="Arial" w:cs="Arial"/>
          <w:b/>
          <w:sz w:val="20"/>
          <w:lang w:val="pl-PL"/>
        </w:rPr>
        <w:tab/>
      </w:r>
      <w:r w:rsidRPr="00B17C0B">
        <w:rPr>
          <w:rFonts w:ascii="Arial" w:hAnsi="Arial" w:cs="Arial"/>
          <w:b/>
          <w:sz w:val="20"/>
          <w:lang w:val="pl-PL"/>
        </w:rPr>
        <w:tab/>
      </w:r>
      <w:r w:rsidRPr="00B17C0B">
        <w:rPr>
          <w:rFonts w:ascii="Arial" w:hAnsi="Arial" w:cs="Arial"/>
          <w:b/>
          <w:sz w:val="20"/>
          <w:lang w:val="pl-PL"/>
        </w:rPr>
        <w:tab/>
      </w:r>
      <w:r w:rsidRPr="00B17C0B">
        <w:rPr>
          <w:rFonts w:ascii="Arial" w:hAnsi="Arial" w:cs="Arial"/>
          <w:b/>
          <w:sz w:val="20"/>
          <w:lang w:val="pl-PL"/>
        </w:rPr>
        <w:tab/>
        <w:t>WYKONAWCA</w:t>
      </w:r>
      <w:bookmarkEnd w:id="6"/>
    </w:p>
    <w:sectPr w:rsidR="008A4A6C" w:rsidRPr="00B17C0B" w:rsidSect="005C2970">
      <w:headerReference w:type="default" r:id="rId9"/>
      <w:footerReference w:type="default" r:id="rId10"/>
      <w:pgSz w:w="11906" w:h="16838"/>
      <w:pgMar w:top="1276"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F986" w14:textId="77777777" w:rsidR="0088163E" w:rsidRDefault="0088163E">
      <w:pPr>
        <w:spacing w:after="0" w:line="240" w:lineRule="auto"/>
      </w:pPr>
      <w:r>
        <w:separator/>
      </w:r>
    </w:p>
  </w:endnote>
  <w:endnote w:type="continuationSeparator" w:id="0">
    <w:p w14:paraId="4176E177" w14:textId="77777777" w:rsidR="0088163E" w:rsidRDefault="0088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BF1C" w14:textId="74D9AD0C" w:rsidR="003B4C8B" w:rsidRPr="00D57008" w:rsidRDefault="00C94CC6" w:rsidP="00E73BB7">
    <w:pPr>
      <w:pStyle w:val="Stopka"/>
      <w:pBdr>
        <w:top w:val="thinThickSmallGap" w:sz="24" w:space="1" w:color="622423" w:themeColor="accent2" w:themeShade="7F"/>
      </w:pBdr>
      <w:jc w:val="both"/>
      <w:rPr>
        <w:rFonts w:ascii="Arial" w:hAnsi="Arial" w:cs="Arial"/>
        <w:bCs/>
        <w:i/>
        <w:sz w:val="16"/>
        <w:szCs w:val="16"/>
        <w:lang w:val="pl-PL"/>
      </w:rPr>
    </w:pPr>
    <w:r w:rsidRPr="00C94CC6">
      <w:rPr>
        <w:rFonts w:ascii="Arial" w:hAnsi="Arial" w:cs="Arial"/>
        <w:i/>
        <w:sz w:val="16"/>
        <w:szCs w:val="16"/>
        <w:lang w:val="pl-PL"/>
      </w:rPr>
      <w:t>Wykonanie projektu budowy ul. Ogrodowej w miejscowości Blizne Łaszczyńskiego</w:t>
    </w:r>
    <w:r w:rsidR="00FD41CF">
      <w:rPr>
        <w:rFonts w:ascii="Arial" w:hAnsi="Arial" w:cs="Arial"/>
        <w:bCs/>
        <w:i/>
        <w:sz w:val="16"/>
        <w:szCs w:val="16"/>
        <w:lang w:val="pl-PL"/>
      </w:rPr>
      <w:t xml:space="preserve">                         </w:t>
    </w:r>
    <w:r w:rsidR="000E552F">
      <w:rPr>
        <w:rFonts w:ascii="Arial" w:hAnsi="Arial" w:cs="Arial"/>
        <w:bCs/>
        <w:i/>
        <w:sz w:val="16"/>
        <w:szCs w:val="16"/>
        <w:lang w:val="pl-PL"/>
      </w:rPr>
      <w:t xml:space="preserve">        </w:t>
    </w:r>
    <w:r w:rsidR="00555645">
      <w:rPr>
        <w:rFonts w:ascii="Arial" w:hAnsi="Arial" w:cs="Arial"/>
        <w:bCs/>
        <w:i/>
        <w:sz w:val="16"/>
        <w:szCs w:val="16"/>
        <w:lang w:val="pl-PL"/>
      </w:rPr>
      <w:t xml:space="preserve">                 </w:t>
    </w:r>
    <w:r w:rsidR="000E552F">
      <w:rPr>
        <w:rFonts w:ascii="Arial" w:hAnsi="Arial" w:cs="Arial"/>
        <w:bCs/>
        <w:i/>
        <w:sz w:val="16"/>
        <w:szCs w:val="16"/>
        <w:lang w:val="pl-PL"/>
      </w:rPr>
      <w:t xml:space="preserve">    </w:t>
    </w:r>
    <w:r w:rsidR="002373A0">
      <w:rPr>
        <w:rFonts w:ascii="Arial" w:hAnsi="Arial" w:cs="Arial"/>
        <w:bCs/>
        <w:i/>
        <w:sz w:val="16"/>
        <w:szCs w:val="16"/>
        <w:lang w:val="pl-PL"/>
      </w:rPr>
      <w:t xml:space="preserve">  </w:t>
    </w:r>
    <w:r w:rsidR="000E552F">
      <w:rPr>
        <w:rFonts w:ascii="Arial" w:hAnsi="Arial" w:cs="Arial"/>
        <w:bCs/>
        <w:i/>
        <w:sz w:val="16"/>
        <w:szCs w:val="16"/>
        <w:lang w:val="pl-PL"/>
      </w:rPr>
      <w:t xml:space="preserve"> </w:t>
    </w:r>
    <w:r w:rsidR="003B4C8B" w:rsidRPr="00CA263E">
      <w:rPr>
        <w:rFonts w:ascii="Arial" w:hAnsi="Arial" w:cs="Arial"/>
        <w:i/>
        <w:sz w:val="16"/>
        <w:szCs w:val="16"/>
        <w:lang w:val="pl-PL"/>
      </w:rPr>
      <w:t xml:space="preserve">Strona </w:t>
    </w:r>
    <w:r w:rsidR="00DF75E6" w:rsidRPr="00CA263E">
      <w:rPr>
        <w:rFonts w:ascii="Arial" w:hAnsi="Arial" w:cs="Arial"/>
        <w:i/>
        <w:sz w:val="16"/>
        <w:szCs w:val="16"/>
        <w:lang w:val="pl-PL"/>
      </w:rPr>
      <w:fldChar w:fldCharType="begin"/>
    </w:r>
    <w:r w:rsidR="003B4C8B" w:rsidRPr="00CA263E">
      <w:rPr>
        <w:rFonts w:ascii="Arial" w:hAnsi="Arial" w:cs="Arial"/>
        <w:i/>
        <w:sz w:val="16"/>
        <w:szCs w:val="16"/>
        <w:lang w:val="pl-PL"/>
      </w:rPr>
      <w:instrText xml:space="preserve"> PAGE   \* MERGEFORMAT </w:instrText>
    </w:r>
    <w:r w:rsidR="00DF75E6" w:rsidRPr="00CA263E">
      <w:rPr>
        <w:rFonts w:ascii="Arial" w:hAnsi="Arial" w:cs="Arial"/>
        <w:i/>
        <w:sz w:val="16"/>
        <w:szCs w:val="16"/>
        <w:lang w:val="pl-PL"/>
      </w:rPr>
      <w:fldChar w:fldCharType="separate"/>
    </w:r>
    <w:r w:rsidR="00E27607" w:rsidRPr="00E27607">
      <w:rPr>
        <w:rFonts w:ascii="Arial" w:hAnsi="Arial" w:cs="Arial"/>
        <w:i/>
        <w:noProof/>
        <w:sz w:val="16"/>
        <w:szCs w:val="16"/>
      </w:rPr>
      <w:t>12</w:t>
    </w:r>
    <w:r w:rsidR="00DF75E6"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21E2" w14:textId="77777777" w:rsidR="0088163E" w:rsidRDefault="0088163E">
      <w:pPr>
        <w:spacing w:after="0" w:line="240" w:lineRule="auto"/>
      </w:pPr>
      <w:r>
        <w:separator/>
      </w:r>
    </w:p>
  </w:footnote>
  <w:footnote w:type="continuationSeparator" w:id="0">
    <w:p w14:paraId="496746A3" w14:textId="77777777" w:rsidR="0088163E" w:rsidRDefault="0088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2305" w14:textId="77777777" w:rsidR="003B4C8B" w:rsidRPr="0062155A" w:rsidRDefault="003B4C8B" w:rsidP="00E73BB7">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15ACB"/>
    <w:multiLevelType w:val="hybridMultilevel"/>
    <w:tmpl w:val="EFE0F292"/>
    <w:lvl w:ilvl="0" w:tplc="0415000F">
      <w:start w:val="1"/>
      <w:numFmt w:val="decimal"/>
      <w:lvlText w:val="%1."/>
      <w:lvlJc w:val="left"/>
      <w:pPr>
        <w:ind w:left="360" w:hanging="360"/>
      </w:pPr>
    </w:lvl>
    <w:lvl w:ilvl="1" w:tplc="5B02E9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2750281"/>
    <w:multiLevelType w:val="hybridMultilevel"/>
    <w:tmpl w:val="A12A32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7155A46"/>
    <w:multiLevelType w:val="hybridMultilevel"/>
    <w:tmpl w:val="2332AB84"/>
    <w:lvl w:ilvl="0" w:tplc="F7004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239476B"/>
    <w:multiLevelType w:val="hybridMultilevel"/>
    <w:tmpl w:val="CD584C96"/>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39871A1"/>
    <w:multiLevelType w:val="hybridMultilevel"/>
    <w:tmpl w:val="0DD289C4"/>
    <w:lvl w:ilvl="0" w:tplc="04150011">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1BB2420C"/>
    <w:multiLevelType w:val="hybridMultilevel"/>
    <w:tmpl w:val="012436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0"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1"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02"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2C6067E"/>
    <w:multiLevelType w:val="multilevel"/>
    <w:tmpl w:val="2548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4"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15:restartNumberingAfterBreak="0">
    <w:nsid w:val="37A03833"/>
    <w:multiLevelType w:val="hybridMultilevel"/>
    <w:tmpl w:val="69102BA0"/>
    <w:lvl w:ilvl="0" w:tplc="04150011">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67111A"/>
    <w:multiLevelType w:val="hybridMultilevel"/>
    <w:tmpl w:val="83723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8875D48"/>
    <w:multiLevelType w:val="hybridMultilevel"/>
    <w:tmpl w:val="0EE4A272"/>
    <w:lvl w:ilvl="0" w:tplc="71682494">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38A54443"/>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E27117A"/>
    <w:multiLevelType w:val="hybridMultilevel"/>
    <w:tmpl w:val="6198978A"/>
    <w:lvl w:ilvl="0" w:tplc="031A634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0344523"/>
    <w:multiLevelType w:val="hybridMultilevel"/>
    <w:tmpl w:val="EEBAE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2D51AB4"/>
    <w:multiLevelType w:val="hybridMultilevel"/>
    <w:tmpl w:val="1ED08D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405388B"/>
    <w:multiLevelType w:val="hybridMultilevel"/>
    <w:tmpl w:val="0CC8A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5F162F4"/>
    <w:multiLevelType w:val="hybridMultilevel"/>
    <w:tmpl w:val="611E1300"/>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79308C"/>
    <w:multiLevelType w:val="hybridMultilevel"/>
    <w:tmpl w:val="2C62389E"/>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7" w15:restartNumberingAfterBreak="0">
    <w:nsid w:val="4A4338BD"/>
    <w:multiLevelType w:val="hybridMultilevel"/>
    <w:tmpl w:val="C6205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B65E08"/>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5"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C835B60"/>
    <w:multiLevelType w:val="hybridMultilevel"/>
    <w:tmpl w:val="60422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861D61"/>
    <w:multiLevelType w:val="hybridMultilevel"/>
    <w:tmpl w:val="9F9A4C5C"/>
    <w:lvl w:ilvl="0" w:tplc="DB7CCF82">
      <w:start w:val="1"/>
      <w:numFmt w:val="decimal"/>
      <w:lvlText w:val="%1."/>
      <w:lvlJc w:val="left"/>
      <w:pPr>
        <w:ind w:left="360" w:hanging="360"/>
      </w:pPr>
      <w:rPr>
        <w:rFonts w:hint="default"/>
      </w:rPr>
    </w:lvl>
    <w:lvl w:ilvl="1" w:tplc="DB7CCF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23B4C06"/>
    <w:multiLevelType w:val="hybridMultilevel"/>
    <w:tmpl w:val="6DC0B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1850FC"/>
    <w:multiLevelType w:val="hybridMultilevel"/>
    <w:tmpl w:val="2A06A196"/>
    <w:lvl w:ilvl="0" w:tplc="04150011">
      <w:start w:val="1"/>
      <w:numFmt w:val="decimal"/>
      <w:lvlText w:val="%1)"/>
      <w:lvlJc w:val="left"/>
      <w:pPr>
        <w:ind w:left="720" w:hanging="360"/>
      </w:pPr>
    </w:lvl>
    <w:lvl w:ilvl="1" w:tplc="AD4016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297AE7"/>
    <w:multiLevelType w:val="hybridMultilevel"/>
    <w:tmpl w:val="43322D8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7FF0019"/>
    <w:multiLevelType w:val="hybridMultilevel"/>
    <w:tmpl w:val="A000C67A"/>
    <w:lvl w:ilvl="0" w:tplc="0415000F">
      <w:start w:val="1"/>
      <w:numFmt w:val="decimal"/>
      <w:lvlText w:val="%1."/>
      <w:lvlJc w:val="left"/>
      <w:pPr>
        <w:ind w:left="360" w:hanging="360"/>
      </w:pPr>
      <w:rPr>
        <w:rFonts w:cs="Times New Roman" w:hint="default"/>
      </w:rPr>
    </w:lvl>
    <w:lvl w:ilvl="1" w:tplc="C046CA9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6EFF74B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50" w15:restartNumberingAfterBreak="0">
    <w:nsid w:val="6F670D4E"/>
    <w:multiLevelType w:val="hybridMultilevel"/>
    <w:tmpl w:val="11126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71453F48"/>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1D2518D"/>
    <w:multiLevelType w:val="hybridMultilevel"/>
    <w:tmpl w:val="AFA26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A027C82"/>
    <w:multiLevelType w:val="hybridMultilevel"/>
    <w:tmpl w:val="9BD49DD6"/>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2"/>
  </w:num>
  <w:num w:numId="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7"/>
  </w:num>
  <w:num w:numId="20">
    <w:abstractNumId w:val="146"/>
  </w:num>
  <w:num w:numId="21">
    <w:abstractNumId w:val="87"/>
  </w:num>
  <w:num w:numId="22">
    <w:abstractNumId w:val="122"/>
  </w:num>
  <w:num w:numId="23">
    <w:abstractNumId w:val="150"/>
  </w:num>
  <w:num w:numId="24">
    <w:abstractNumId w:val="106"/>
  </w:num>
  <w:num w:numId="25">
    <w:abstractNumId w:val="151"/>
  </w:num>
  <w:num w:numId="26">
    <w:abstractNumId w:val="156"/>
  </w:num>
  <w:num w:numId="27">
    <w:abstractNumId w:val="79"/>
  </w:num>
  <w:num w:numId="28">
    <w:abstractNumId w:val="127"/>
  </w:num>
  <w:num w:numId="29">
    <w:abstractNumId w:val="118"/>
  </w:num>
  <w:num w:numId="30">
    <w:abstractNumId w:val="78"/>
  </w:num>
  <w:num w:numId="31">
    <w:abstractNumId w:val="77"/>
  </w:num>
  <w:num w:numId="32">
    <w:abstractNumId w:val="153"/>
  </w:num>
  <w:num w:numId="33">
    <w:abstractNumId w:val="136"/>
  </w:num>
  <w:num w:numId="34">
    <w:abstractNumId w:val="141"/>
  </w:num>
  <w:num w:numId="35">
    <w:abstractNumId w:val="109"/>
  </w:num>
  <w:num w:numId="36">
    <w:abstractNumId w:val="125"/>
  </w:num>
  <w:num w:numId="37">
    <w:abstractNumId w:val="119"/>
  </w:num>
  <w:num w:numId="38">
    <w:abstractNumId w:val="107"/>
  </w:num>
  <w:num w:numId="39">
    <w:abstractNumId w:val="128"/>
  </w:num>
  <w:num w:numId="40">
    <w:abstractNumId w:val="116"/>
  </w:num>
  <w:num w:numId="41">
    <w:abstractNumId w:val="140"/>
  </w:num>
  <w:num w:numId="42">
    <w:abstractNumId w:val="80"/>
  </w:num>
  <w:num w:numId="43">
    <w:abstractNumId w:val="88"/>
  </w:num>
  <w:num w:numId="44">
    <w:abstractNumId w:val="9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006"/>
    <w:rsid w:val="00004436"/>
    <w:rsid w:val="00004CCF"/>
    <w:rsid w:val="00004E55"/>
    <w:rsid w:val="00004FD7"/>
    <w:rsid w:val="0000548A"/>
    <w:rsid w:val="00006466"/>
    <w:rsid w:val="00006FF7"/>
    <w:rsid w:val="00007CCC"/>
    <w:rsid w:val="0001098A"/>
    <w:rsid w:val="00010A88"/>
    <w:rsid w:val="00010AED"/>
    <w:rsid w:val="000122E0"/>
    <w:rsid w:val="00012C1B"/>
    <w:rsid w:val="00014179"/>
    <w:rsid w:val="0001483E"/>
    <w:rsid w:val="00014E7B"/>
    <w:rsid w:val="00015332"/>
    <w:rsid w:val="00016723"/>
    <w:rsid w:val="00016EBE"/>
    <w:rsid w:val="0001710F"/>
    <w:rsid w:val="0001791C"/>
    <w:rsid w:val="00020E81"/>
    <w:rsid w:val="00021C62"/>
    <w:rsid w:val="000224C5"/>
    <w:rsid w:val="00022A12"/>
    <w:rsid w:val="00023335"/>
    <w:rsid w:val="0002393A"/>
    <w:rsid w:val="00024258"/>
    <w:rsid w:val="000243A6"/>
    <w:rsid w:val="000244B9"/>
    <w:rsid w:val="000245E6"/>
    <w:rsid w:val="0002481B"/>
    <w:rsid w:val="00024C78"/>
    <w:rsid w:val="00024EDB"/>
    <w:rsid w:val="00025012"/>
    <w:rsid w:val="000253BE"/>
    <w:rsid w:val="000254CA"/>
    <w:rsid w:val="0002597F"/>
    <w:rsid w:val="00025EAE"/>
    <w:rsid w:val="000300A0"/>
    <w:rsid w:val="00031AF3"/>
    <w:rsid w:val="00031B95"/>
    <w:rsid w:val="00031C52"/>
    <w:rsid w:val="0003224F"/>
    <w:rsid w:val="00032A4E"/>
    <w:rsid w:val="00032C8B"/>
    <w:rsid w:val="00032E37"/>
    <w:rsid w:val="00033259"/>
    <w:rsid w:val="00034630"/>
    <w:rsid w:val="000350DB"/>
    <w:rsid w:val="0003532F"/>
    <w:rsid w:val="00035897"/>
    <w:rsid w:val="00035CF8"/>
    <w:rsid w:val="00037466"/>
    <w:rsid w:val="000425E9"/>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4C7"/>
    <w:rsid w:val="00054A41"/>
    <w:rsid w:val="00054FEA"/>
    <w:rsid w:val="0005661F"/>
    <w:rsid w:val="000566BA"/>
    <w:rsid w:val="00056732"/>
    <w:rsid w:val="000568F6"/>
    <w:rsid w:val="00056A9C"/>
    <w:rsid w:val="00057F39"/>
    <w:rsid w:val="00060472"/>
    <w:rsid w:val="00060570"/>
    <w:rsid w:val="0006064D"/>
    <w:rsid w:val="00060779"/>
    <w:rsid w:val="00060931"/>
    <w:rsid w:val="00060ADB"/>
    <w:rsid w:val="00060E2C"/>
    <w:rsid w:val="00060FE5"/>
    <w:rsid w:val="00060FFE"/>
    <w:rsid w:val="000614AF"/>
    <w:rsid w:val="00061556"/>
    <w:rsid w:val="000616FE"/>
    <w:rsid w:val="00061854"/>
    <w:rsid w:val="0006218F"/>
    <w:rsid w:val="000621C2"/>
    <w:rsid w:val="0006228A"/>
    <w:rsid w:val="00062C1C"/>
    <w:rsid w:val="00063A35"/>
    <w:rsid w:val="00064840"/>
    <w:rsid w:val="0006519C"/>
    <w:rsid w:val="00066416"/>
    <w:rsid w:val="00066A1C"/>
    <w:rsid w:val="000679FB"/>
    <w:rsid w:val="00067DBC"/>
    <w:rsid w:val="00067E8E"/>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150"/>
    <w:rsid w:val="0007661C"/>
    <w:rsid w:val="000769B1"/>
    <w:rsid w:val="000774C9"/>
    <w:rsid w:val="00080C1F"/>
    <w:rsid w:val="00080C88"/>
    <w:rsid w:val="00080F4E"/>
    <w:rsid w:val="0008156A"/>
    <w:rsid w:val="00081A6F"/>
    <w:rsid w:val="00081DF4"/>
    <w:rsid w:val="00081E3C"/>
    <w:rsid w:val="000826FE"/>
    <w:rsid w:val="00082B58"/>
    <w:rsid w:val="0008310B"/>
    <w:rsid w:val="000845A6"/>
    <w:rsid w:val="00085070"/>
    <w:rsid w:val="00085109"/>
    <w:rsid w:val="0008555F"/>
    <w:rsid w:val="0008586E"/>
    <w:rsid w:val="00085995"/>
    <w:rsid w:val="00085EEC"/>
    <w:rsid w:val="00085FBD"/>
    <w:rsid w:val="000861A1"/>
    <w:rsid w:val="00087D9D"/>
    <w:rsid w:val="0009054B"/>
    <w:rsid w:val="00090A9E"/>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BB6"/>
    <w:rsid w:val="00097CD1"/>
    <w:rsid w:val="000A0988"/>
    <w:rsid w:val="000A1421"/>
    <w:rsid w:val="000A191B"/>
    <w:rsid w:val="000A1AA2"/>
    <w:rsid w:val="000A2D19"/>
    <w:rsid w:val="000A3B7D"/>
    <w:rsid w:val="000A3DF8"/>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3751"/>
    <w:rsid w:val="000B49C8"/>
    <w:rsid w:val="000B4E01"/>
    <w:rsid w:val="000B4F2D"/>
    <w:rsid w:val="000B5246"/>
    <w:rsid w:val="000B5418"/>
    <w:rsid w:val="000B54AB"/>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6E5"/>
    <w:rsid w:val="000C4C87"/>
    <w:rsid w:val="000C5F32"/>
    <w:rsid w:val="000C5FD0"/>
    <w:rsid w:val="000C6177"/>
    <w:rsid w:val="000C77AB"/>
    <w:rsid w:val="000C7C72"/>
    <w:rsid w:val="000D0BA4"/>
    <w:rsid w:val="000D1777"/>
    <w:rsid w:val="000D1C33"/>
    <w:rsid w:val="000D1D0A"/>
    <w:rsid w:val="000D3038"/>
    <w:rsid w:val="000D3A8C"/>
    <w:rsid w:val="000D47F2"/>
    <w:rsid w:val="000D5AF5"/>
    <w:rsid w:val="000D5D30"/>
    <w:rsid w:val="000D5FEE"/>
    <w:rsid w:val="000D60C9"/>
    <w:rsid w:val="000D68F0"/>
    <w:rsid w:val="000D6A78"/>
    <w:rsid w:val="000D7CD0"/>
    <w:rsid w:val="000E0108"/>
    <w:rsid w:val="000E1908"/>
    <w:rsid w:val="000E1915"/>
    <w:rsid w:val="000E2393"/>
    <w:rsid w:val="000E23C2"/>
    <w:rsid w:val="000E3867"/>
    <w:rsid w:val="000E38C0"/>
    <w:rsid w:val="000E3DEE"/>
    <w:rsid w:val="000E3FF8"/>
    <w:rsid w:val="000E422D"/>
    <w:rsid w:val="000E4C2D"/>
    <w:rsid w:val="000E4DBD"/>
    <w:rsid w:val="000E5078"/>
    <w:rsid w:val="000E5304"/>
    <w:rsid w:val="000E552F"/>
    <w:rsid w:val="000E5853"/>
    <w:rsid w:val="000E6101"/>
    <w:rsid w:val="000E626E"/>
    <w:rsid w:val="000E69E3"/>
    <w:rsid w:val="000E71B0"/>
    <w:rsid w:val="000E7456"/>
    <w:rsid w:val="000E7779"/>
    <w:rsid w:val="000E77FB"/>
    <w:rsid w:val="000F0044"/>
    <w:rsid w:val="000F0B08"/>
    <w:rsid w:val="000F17B2"/>
    <w:rsid w:val="000F26DC"/>
    <w:rsid w:val="000F2CE4"/>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5E9F"/>
    <w:rsid w:val="00106E44"/>
    <w:rsid w:val="001115F9"/>
    <w:rsid w:val="00111612"/>
    <w:rsid w:val="0011184C"/>
    <w:rsid w:val="00112A17"/>
    <w:rsid w:val="00112ADA"/>
    <w:rsid w:val="00112BC3"/>
    <w:rsid w:val="00112C8A"/>
    <w:rsid w:val="00113219"/>
    <w:rsid w:val="00113222"/>
    <w:rsid w:val="001141AF"/>
    <w:rsid w:val="00114E71"/>
    <w:rsid w:val="00114EA9"/>
    <w:rsid w:val="001152BE"/>
    <w:rsid w:val="001154FA"/>
    <w:rsid w:val="00115D48"/>
    <w:rsid w:val="00116266"/>
    <w:rsid w:val="001169E3"/>
    <w:rsid w:val="00116D4A"/>
    <w:rsid w:val="00117001"/>
    <w:rsid w:val="00117329"/>
    <w:rsid w:val="00120895"/>
    <w:rsid w:val="0012140D"/>
    <w:rsid w:val="00122EDC"/>
    <w:rsid w:val="0012336A"/>
    <w:rsid w:val="00123692"/>
    <w:rsid w:val="00123D0C"/>
    <w:rsid w:val="00123D81"/>
    <w:rsid w:val="0012547A"/>
    <w:rsid w:val="00126791"/>
    <w:rsid w:val="00126C0F"/>
    <w:rsid w:val="00127356"/>
    <w:rsid w:val="001275A7"/>
    <w:rsid w:val="00127792"/>
    <w:rsid w:val="0013047B"/>
    <w:rsid w:val="00132427"/>
    <w:rsid w:val="001324F4"/>
    <w:rsid w:val="0013287F"/>
    <w:rsid w:val="001328E6"/>
    <w:rsid w:val="00132BF4"/>
    <w:rsid w:val="00133517"/>
    <w:rsid w:val="0013397B"/>
    <w:rsid w:val="00133B60"/>
    <w:rsid w:val="00133DAE"/>
    <w:rsid w:val="00133DDE"/>
    <w:rsid w:val="00134740"/>
    <w:rsid w:val="00135E5F"/>
    <w:rsid w:val="001366E3"/>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492B"/>
    <w:rsid w:val="0014503D"/>
    <w:rsid w:val="0014513A"/>
    <w:rsid w:val="00145546"/>
    <w:rsid w:val="00145862"/>
    <w:rsid w:val="00145930"/>
    <w:rsid w:val="001460F9"/>
    <w:rsid w:val="00146111"/>
    <w:rsid w:val="00146432"/>
    <w:rsid w:val="00146E8E"/>
    <w:rsid w:val="001470B0"/>
    <w:rsid w:val="00147CAD"/>
    <w:rsid w:val="00150668"/>
    <w:rsid w:val="00150BDD"/>
    <w:rsid w:val="00151111"/>
    <w:rsid w:val="00151454"/>
    <w:rsid w:val="001515AA"/>
    <w:rsid w:val="00151C74"/>
    <w:rsid w:val="00151FE7"/>
    <w:rsid w:val="00152925"/>
    <w:rsid w:val="0015327B"/>
    <w:rsid w:val="00153527"/>
    <w:rsid w:val="00154890"/>
    <w:rsid w:val="001551AF"/>
    <w:rsid w:val="00155B54"/>
    <w:rsid w:val="00155C09"/>
    <w:rsid w:val="0015605C"/>
    <w:rsid w:val="001560A4"/>
    <w:rsid w:val="001563CF"/>
    <w:rsid w:val="001567E6"/>
    <w:rsid w:val="00156F32"/>
    <w:rsid w:val="001571FB"/>
    <w:rsid w:val="0015737D"/>
    <w:rsid w:val="00160704"/>
    <w:rsid w:val="00160E5A"/>
    <w:rsid w:val="00160F4D"/>
    <w:rsid w:val="0016111E"/>
    <w:rsid w:val="0016136F"/>
    <w:rsid w:val="00161641"/>
    <w:rsid w:val="00161D1C"/>
    <w:rsid w:val="00162D5C"/>
    <w:rsid w:val="00163BF8"/>
    <w:rsid w:val="00163CD9"/>
    <w:rsid w:val="00163FB0"/>
    <w:rsid w:val="00164212"/>
    <w:rsid w:val="00165391"/>
    <w:rsid w:val="00165623"/>
    <w:rsid w:val="001656D9"/>
    <w:rsid w:val="00165803"/>
    <w:rsid w:val="00165942"/>
    <w:rsid w:val="00165A5D"/>
    <w:rsid w:val="00165F5C"/>
    <w:rsid w:val="00166951"/>
    <w:rsid w:val="00166A13"/>
    <w:rsid w:val="001670BE"/>
    <w:rsid w:val="001673F9"/>
    <w:rsid w:val="0016752B"/>
    <w:rsid w:val="00167D2F"/>
    <w:rsid w:val="00167DB0"/>
    <w:rsid w:val="001706C4"/>
    <w:rsid w:val="00170903"/>
    <w:rsid w:val="00170C27"/>
    <w:rsid w:val="00170EA3"/>
    <w:rsid w:val="00171A54"/>
    <w:rsid w:val="00172046"/>
    <w:rsid w:val="0017259D"/>
    <w:rsid w:val="00172A27"/>
    <w:rsid w:val="00172D49"/>
    <w:rsid w:val="00173262"/>
    <w:rsid w:val="00173E51"/>
    <w:rsid w:val="001749D0"/>
    <w:rsid w:val="0017530F"/>
    <w:rsid w:val="001754D9"/>
    <w:rsid w:val="00175662"/>
    <w:rsid w:val="00175817"/>
    <w:rsid w:val="00175B15"/>
    <w:rsid w:val="00175BC1"/>
    <w:rsid w:val="00176309"/>
    <w:rsid w:val="00176922"/>
    <w:rsid w:val="00176FC4"/>
    <w:rsid w:val="0018035B"/>
    <w:rsid w:val="00180870"/>
    <w:rsid w:val="001828A4"/>
    <w:rsid w:val="00182FD8"/>
    <w:rsid w:val="0018300D"/>
    <w:rsid w:val="00183127"/>
    <w:rsid w:val="00183972"/>
    <w:rsid w:val="00183E54"/>
    <w:rsid w:val="00184357"/>
    <w:rsid w:val="00184507"/>
    <w:rsid w:val="0018537D"/>
    <w:rsid w:val="00185B55"/>
    <w:rsid w:val="00185C62"/>
    <w:rsid w:val="00185EF8"/>
    <w:rsid w:val="0018601E"/>
    <w:rsid w:val="0018616F"/>
    <w:rsid w:val="0018672F"/>
    <w:rsid w:val="00186ED8"/>
    <w:rsid w:val="00187428"/>
    <w:rsid w:val="001875C6"/>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8E5"/>
    <w:rsid w:val="001A141D"/>
    <w:rsid w:val="001A1FE6"/>
    <w:rsid w:val="001A2113"/>
    <w:rsid w:val="001A43D8"/>
    <w:rsid w:val="001A4851"/>
    <w:rsid w:val="001A4DBF"/>
    <w:rsid w:val="001A5669"/>
    <w:rsid w:val="001A5A36"/>
    <w:rsid w:val="001A6807"/>
    <w:rsid w:val="001B0242"/>
    <w:rsid w:val="001B0E4D"/>
    <w:rsid w:val="001B0EC3"/>
    <w:rsid w:val="001B1266"/>
    <w:rsid w:val="001B15D4"/>
    <w:rsid w:val="001B1DEE"/>
    <w:rsid w:val="001B2148"/>
    <w:rsid w:val="001B284F"/>
    <w:rsid w:val="001B29D2"/>
    <w:rsid w:val="001B5DBF"/>
    <w:rsid w:val="001B6538"/>
    <w:rsid w:val="001B791E"/>
    <w:rsid w:val="001B7BC1"/>
    <w:rsid w:val="001C02D4"/>
    <w:rsid w:val="001C09E3"/>
    <w:rsid w:val="001C0A8A"/>
    <w:rsid w:val="001C16B8"/>
    <w:rsid w:val="001C1C1F"/>
    <w:rsid w:val="001C1D38"/>
    <w:rsid w:val="001C23E9"/>
    <w:rsid w:val="001C255E"/>
    <w:rsid w:val="001C2F3D"/>
    <w:rsid w:val="001C3D50"/>
    <w:rsid w:val="001C5343"/>
    <w:rsid w:val="001C5652"/>
    <w:rsid w:val="001C588D"/>
    <w:rsid w:val="001C5F6A"/>
    <w:rsid w:val="001C61D4"/>
    <w:rsid w:val="001C6310"/>
    <w:rsid w:val="001C63C5"/>
    <w:rsid w:val="001C69F7"/>
    <w:rsid w:val="001C6D43"/>
    <w:rsid w:val="001C77F3"/>
    <w:rsid w:val="001C7B2F"/>
    <w:rsid w:val="001D0003"/>
    <w:rsid w:val="001D0252"/>
    <w:rsid w:val="001D1256"/>
    <w:rsid w:val="001D1F55"/>
    <w:rsid w:val="001D2253"/>
    <w:rsid w:val="001D23E7"/>
    <w:rsid w:val="001D2506"/>
    <w:rsid w:val="001D36FD"/>
    <w:rsid w:val="001D3927"/>
    <w:rsid w:val="001D436E"/>
    <w:rsid w:val="001D5684"/>
    <w:rsid w:val="001D5F91"/>
    <w:rsid w:val="001D6848"/>
    <w:rsid w:val="001D6A82"/>
    <w:rsid w:val="001D6D86"/>
    <w:rsid w:val="001D7770"/>
    <w:rsid w:val="001E2CAE"/>
    <w:rsid w:val="001E48E8"/>
    <w:rsid w:val="001E4B1B"/>
    <w:rsid w:val="001E4BB4"/>
    <w:rsid w:val="001E5719"/>
    <w:rsid w:val="001E5D8D"/>
    <w:rsid w:val="001E78FC"/>
    <w:rsid w:val="001F00B0"/>
    <w:rsid w:val="001F0435"/>
    <w:rsid w:val="001F06C9"/>
    <w:rsid w:val="001F1512"/>
    <w:rsid w:val="001F1DB4"/>
    <w:rsid w:val="001F2B36"/>
    <w:rsid w:val="001F3004"/>
    <w:rsid w:val="001F3250"/>
    <w:rsid w:val="001F3306"/>
    <w:rsid w:val="001F35B6"/>
    <w:rsid w:val="001F3819"/>
    <w:rsid w:val="001F3830"/>
    <w:rsid w:val="001F474D"/>
    <w:rsid w:val="001F5D7D"/>
    <w:rsid w:val="001F6394"/>
    <w:rsid w:val="001F66A2"/>
    <w:rsid w:val="001F6C01"/>
    <w:rsid w:val="001F727D"/>
    <w:rsid w:val="001F79C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4E7"/>
    <w:rsid w:val="00211762"/>
    <w:rsid w:val="002118C9"/>
    <w:rsid w:val="00211ED4"/>
    <w:rsid w:val="00211F46"/>
    <w:rsid w:val="0021208C"/>
    <w:rsid w:val="00212150"/>
    <w:rsid w:val="002123F2"/>
    <w:rsid w:val="00213051"/>
    <w:rsid w:val="002130AA"/>
    <w:rsid w:val="00213404"/>
    <w:rsid w:val="00213942"/>
    <w:rsid w:val="0021394D"/>
    <w:rsid w:val="002139BF"/>
    <w:rsid w:val="00213FD3"/>
    <w:rsid w:val="0021427A"/>
    <w:rsid w:val="00214A95"/>
    <w:rsid w:val="002155CA"/>
    <w:rsid w:val="00215F05"/>
    <w:rsid w:val="0021632E"/>
    <w:rsid w:val="002173C7"/>
    <w:rsid w:val="00220EFD"/>
    <w:rsid w:val="00221D23"/>
    <w:rsid w:val="00221EDB"/>
    <w:rsid w:val="00222D91"/>
    <w:rsid w:val="00224B04"/>
    <w:rsid w:val="00224E8B"/>
    <w:rsid w:val="00224F50"/>
    <w:rsid w:val="002255D9"/>
    <w:rsid w:val="0022609B"/>
    <w:rsid w:val="00227E69"/>
    <w:rsid w:val="00227F1E"/>
    <w:rsid w:val="00227FD2"/>
    <w:rsid w:val="0023060C"/>
    <w:rsid w:val="00230A07"/>
    <w:rsid w:val="00231852"/>
    <w:rsid w:val="00231ACB"/>
    <w:rsid w:val="00231F45"/>
    <w:rsid w:val="002329DB"/>
    <w:rsid w:val="00233C45"/>
    <w:rsid w:val="00233C8E"/>
    <w:rsid w:val="00234430"/>
    <w:rsid w:val="0023454C"/>
    <w:rsid w:val="00235E0D"/>
    <w:rsid w:val="00235EF9"/>
    <w:rsid w:val="00236675"/>
    <w:rsid w:val="00236B09"/>
    <w:rsid w:val="00236E7F"/>
    <w:rsid w:val="00237089"/>
    <w:rsid w:val="002373A0"/>
    <w:rsid w:val="00237886"/>
    <w:rsid w:val="002400BF"/>
    <w:rsid w:val="00240122"/>
    <w:rsid w:val="00241485"/>
    <w:rsid w:val="0024170A"/>
    <w:rsid w:val="002422ED"/>
    <w:rsid w:val="00242629"/>
    <w:rsid w:val="002429BC"/>
    <w:rsid w:val="00242AD3"/>
    <w:rsid w:val="00242FA7"/>
    <w:rsid w:val="0024320E"/>
    <w:rsid w:val="002432AB"/>
    <w:rsid w:val="00243756"/>
    <w:rsid w:val="00243DFE"/>
    <w:rsid w:val="00244ED2"/>
    <w:rsid w:val="00245416"/>
    <w:rsid w:val="0024567E"/>
    <w:rsid w:val="00245E69"/>
    <w:rsid w:val="0024607C"/>
    <w:rsid w:val="00246F77"/>
    <w:rsid w:val="0024748B"/>
    <w:rsid w:val="00251070"/>
    <w:rsid w:val="0025169A"/>
    <w:rsid w:val="00252479"/>
    <w:rsid w:val="00252B95"/>
    <w:rsid w:val="00252EC7"/>
    <w:rsid w:val="00253973"/>
    <w:rsid w:val="00253C7F"/>
    <w:rsid w:val="00254095"/>
    <w:rsid w:val="00254B5A"/>
    <w:rsid w:val="00254BF8"/>
    <w:rsid w:val="0025597A"/>
    <w:rsid w:val="002559FC"/>
    <w:rsid w:val="00255A0C"/>
    <w:rsid w:val="00255DFE"/>
    <w:rsid w:val="00255F03"/>
    <w:rsid w:val="00256E60"/>
    <w:rsid w:val="00257187"/>
    <w:rsid w:val="00257902"/>
    <w:rsid w:val="00257951"/>
    <w:rsid w:val="00257BBD"/>
    <w:rsid w:val="00260BA5"/>
    <w:rsid w:val="00260CD0"/>
    <w:rsid w:val="00261262"/>
    <w:rsid w:val="002615FD"/>
    <w:rsid w:val="00261C64"/>
    <w:rsid w:val="0026208A"/>
    <w:rsid w:val="00262481"/>
    <w:rsid w:val="00262E0D"/>
    <w:rsid w:val="00262E23"/>
    <w:rsid w:val="00263847"/>
    <w:rsid w:val="0026498D"/>
    <w:rsid w:val="00264EA8"/>
    <w:rsid w:val="00264F67"/>
    <w:rsid w:val="00265964"/>
    <w:rsid w:val="00266D09"/>
    <w:rsid w:val="00267D15"/>
    <w:rsid w:val="002706A1"/>
    <w:rsid w:val="0027100A"/>
    <w:rsid w:val="00271E99"/>
    <w:rsid w:val="0027264B"/>
    <w:rsid w:val="00273035"/>
    <w:rsid w:val="002733EF"/>
    <w:rsid w:val="00273F0C"/>
    <w:rsid w:val="00274AB0"/>
    <w:rsid w:val="00274AED"/>
    <w:rsid w:val="00274CF1"/>
    <w:rsid w:val="00274DD1"/>
    <w:rsid w:val="00274EBD"/>
    <w:rsid w:val="0027513D"/>
    <w:rsid w:val="002756FF"/>
    <w:rsid w:val="00276304"/>
    <w:rsid w:val="002763C7"/>
    <w:rsid w:val="00277261"/>
    <w:rsid w:val="00277660"/>
    <w:rsid w:val="00280DEE"/>
    <w:rsid w:val="00282AE8"/>
    <w:rsid w:val="00283199"/>
    <w:rsid w:val="00283437"/>
    <w:rsid w:val="002836AA"/>
    <w:rsid w:val="00283852"/>
    <w:rsid w:val="00283B1D"/>
    <w:rsid w:val="002842AE"/>
    <w:rsid w:val="002842F0"/>
    <w:rsid w:val="00284C83"/>
    <w:rsid w:val="002867FD"/>
    <w:rsid w:val="002869D8"/>
    <w:rsid w:val="00287E40"/>
    <w:rsid w:val="00290582"/>
    <w:rsid w:val="00290D38"/>
    <w:rsid w:val="0029155F"/>
    <w:rsid w:val="00292202"/>
    <w:rsid w:val="00292277"/>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900"/>
    <w:rsid w:val="002B0FFB"/>
    <w:rsid w:val="002B28F5"/>
    <w:rsid w:val="002B3091"/>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6B48"/>
    <w:rsid w:val="002C70B4"/>
    <w:rsid w:val="002C729D"/>
    <w:rsid w:val="002C7F86"/>
    <w:rsid w:val="002D286F"/>
    <w:rsid w:val="002D2BD7"/>
    <w:rsid w:val="002D45C4"/>
    <w:rsid w:val="002D48B2"/>
    <w:rsid w:val="002D4C50"/>
    <w:rsid w:val="002D5593"/>
    <w:rsid w:val="002D629D"/>
    <w:rsid w:val="002D6886"/>
    <w:rsid w:val="002D6AED"/>
    <w:rsid w:val="002D6BBC"/>
    <w:rsid w:val="002D742B"/>
    <w:rsid w:val="002D753A"/>
    <w:rsid w:val="002D7FDF"/>
    <w:rsid w:val="002E06A9"/>
    <w:rsid w:val="002E0A43"/>
    <w:rsid w:val="002E173B"/>
    <w:rsid w:val="002E19BD"/>
    <w:rsid w:val="002E1FED"/>
    <w:rsid w:val="002E25CD"/>
    <w:rsid w:val="002E32C2"/>
    <w:rsid w:val="002E33EC"/>
    <w:rsid w:val="002E39CF"/>
    <w:rsid w:val="002E3B51"/>
    <w:rsid w:val="002E4E65"/>
    <w:rsid w:val="002E5635"/>
    <w:rsid w:val="002E761C"/>
    <w:rsid w:val="002E774B"/>
    <w:rsid w:val="002E7750"/>
    <w:rsid w:val="002E7778"/>
    <w:rsid w:val="002F078A"/>
    <w:rsid w:val="002F0F80"/>
    <w:rsid w:val="002F13EF"/>
    <w:rsid w:val="002F14F5"/>
    <w:rsid w:val="002F1ADF"/>
    <w:rsid w:val="002F1F2E"/>
    <w:rsid w:val="002F1F30"/>
    <w:rsid w:val="002F2308"/>
    <w:rsid w:val="002F3929"/>
    <w:rsid w:val="002F3A17"/>
    <w:rsid w:val="002F4A6F"/>
    <w:rsid w:val="002F554B"/>
    <w:rsid w:val="002F600A"/>
    <w:rsid w:val="002F739C"/>
    <w:rsid w:val="00301613"/>
    <w:rsid w:val="003030DF"/>
    <w:rsid w:val="0030427C"/>
    <w:rsid w:val="00304567"/>
    <w:rsid w:val="003048A5"/>
    <w:rsid w:val="00304F4D"/>
    <w:rsid w:val="003055A9"/>
    <w:rsid w:val="00305D14"/>
    <w:rsid w:val="0030644A"/>
    <w:rsid w:val="0030672F"/>
    <w:rsid w:val="00306964"/>
    <w:rsid w:val="00306B5B"/>
    <w:rsid w:val="00307776"/>
    <w:rsid w:val="003102D0"/>
    <w:rsid w:val="0031058D"/>
    <w:rsid w:val="00310720"/>
    <w:rsid w:val="003119F4"/>
    <w:rsid w:val="00311E4C"/>
    <w:rsid w:val="00311FC6"/>
    <w:rsid w:val="00311FE2"/>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72B"/>
    <w:rsid w:val="00316AD4"/>
    <w:rsid w:val="003175FD"/>
    <w:rsid w:val="003212FC"/>
    <w:rsid w:val="0032169E"/>
    <w:rsid w:val="003222BF"/>
    <w:rsid w:val="003228D1"/>
    <w:rsid w:val="00322BC1"/>
    <w:rsid w:val="00322F21"/>
    <w:rsid w:val="003231E0"/>
    <w:rsid w:val="00323A61"/>
    <w:rsid w:val="00323AB0"/>
    <w:rsid w:val="003248B0"/>
    <w:rsid w:val="00324941"/>
    <w:rsid w:val="0032498F"/>
    <w:rsid w:val="00324A40"/>
    <w:rsid w:val="0032556F"/>
    <w:rsid w:val="003255C2"/>
    <w:rsid w:val="00325704"/>
    <w:rsid w:val="0033000B"/>
    <w:rsid w:val="00330052"/>
    <w:rsid w:val="0033080C"/>
    <w:rsid w:val="0033130B"/>
    <w:rsid w:val="00331B46"/>
    <w:rsid w:val="003322BB"/>
    <w:rsid w:val="0033253D"/>
    <w:rsid w:val="0033274E"/>
    <w:rsid w:val="00332B74"/>
    <w:rsid w:val="00332D78"/>
    <w:rsid w:val="0033304C"/>
    <w:rsid w:val="00333201"/>
    <w:rsid w:val="00333492"/>
    <w:rsid w:val="0033385C"/>
    <w:rsid w:val="00333A84"/>
    <w:rsid w:val="00333CB9"/>
    <w:rsid w:val="00335915"/>
    <w:rsid w:val="003376DE"/>
    <w:rsid w:val="0034070C"/>
    <w:rsid w:val="00340D0D"/>
    <w:rsid w:val="003419D1"/>
    <w:rsid w:val="00341E80"/>
    <w:rsid w:val="00342538"/>
    <w:rsid w:val="00343F49"/>
    <w:rsid w:val="0034429E"/>
    <w:rsid w:val="00344C02"/>
    <w:rsid w:val="0034545A"/>
    <w:rsid w:val="003463F3"/>
    <w:rsid w:val="00346B05"/>
    <w:rsid w:val="00350095"/>
    <w:rsid w:val="00350731"/>
    <w:rsid w:val="0035125B"/>
    <w:rsid w:val="0035161C"/>
    <w:rsid w:val="00351A20"/>
    <w:rsid w:val="00351D91"/>
    <w:rsid w:val="003523C0"/>
    <w:rsid w:val="00352A90"/>
    <w:rsid w:val="00352B52"/>
    <w:rsid w:val="00354972"/>
    <w:rsid w:val="00354ADD"/>
    <w:rsid w:val="00354BC3"/>
    <w:rsid w:val="00354CA3"/>
    <w:rsid w:val="00354E1D"/>
    <w:rsid w:val="003552F3"/>
    <w:rsid w:val="003554D4"/>
    <w:rsid w:val="00355A71"/>
    <w:rsid w:val="00355EC8"/>
    <w:rsid w:val="00355F83"/>
    <w:rsid w:val="003564C8"/>
    <w:rsid w:val="003578F3"/>
    <w:rsid w:val="0035798A"/>
    <w:rsid w:val="00357A50"/>
    <w:rsid w:val="00357FEE"/>
    <w:rsid w:val="00360433"/>
    <w:rsid w:val="0036061C"/>
    <w:rsid w:val="00361CC6"/>
    <w:rsid w:val="00362523"/>
    <w:rsid w:val="0036275C"/>
    <w:rsid w:val="00362BF2"/>
    <w:rsid w:val="00362FE8"/>
    <w:rsid w:val="00364044"/>
    <w:rsid w:val="00364A11"/>
    <w:rsid w:val="00364E92"/>
    <w:rsid w:val="00365AEB"/>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8F"/>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264D"/>
    <w:rsid w:val="00383DFB"/>
    <w:rsid w:val="00384BCD"/>
    <w:rsid w:val="00385F43"/>
    <w:rsid w:val="003864E4"/>
    <w:rsid w:val="003876BB"/>
    <w:rsid w:val="00387714"/>
    <w:rsid w:val="00387A26"/>
    <w:rsid w:val="00387B78"/>
    <w:rsid w:val="00387DB4"/>
    <w:rsid w:val="00390A37"/>
    <w:rsid w:val="00390D7C"/>
    <w:rsid w:val="00392BDD"/>
    <w:rsid w:val="003930DC"/>
    <w:rsid w:val="003938B9"/>
    <w:rsid w:val="003940D0"/>
    <w:rsid w:val="003943A6"/>
    <w:rsid w:val="00394687"/>
    <w:rsid w:val="00394716"/>
    <w:rsid w:val="0039514E"/>
    <w:rsid w:val="0039515F"/>
    <w:rsid w:val="003969AC"/>
    <w:rsid w:val="00396E8E"/>
    <w:rsid w:val="003971B5"/>
    <w:rsid w:val="00397739"/>
    <w:rsid w:val="00397830"/>
    <w:rsid w:val="00397E03"/>
    <w:rsid w:val="003A0480"/>
    <w:rsid w:val="003A17D3"/>
    <w:rsid w:val="003A2376"/>
    <w:rsid w:val="003A2469"/>
    <w:rsid w:val="003A262B"/>
    <w:rsid w:val="003A2E5A"/>
    <w:rsid w:val="003A30A5"/>
    <w:rsid w:val="003A32EE"/>
    <w:rsid w:val="003A3539"/>
    <w:rsid w:val="003A3658"/>
    <w:rsid w:val="003A3F2C"/>
    <w:rsid w:val="003A4610"/>
    <w:rsid w:val="003A4EEB"/>
    <w:rsid w:val="003A5214"/>
    <w:rsid w:val="003A5492"/>
    <w:rsid w:val="003A6196"/>
    <w:rsid w:val="003A625B"/>
    <w:rsid w:val="003A657C"/>
    <w:rsid w:val="003A694B"/>
    <w:rsid w:val="003A74B9"/>
    <w:rsid w:val="003A76FC"/>
    <w:rsid w:val="003A788F"/>
    <w:rsid w:val="003A7996"/>
    <w:rsid w:val="003A7F20"/>
    <w:rsid w:val="003B010C"/>
    <w:rsid w:val="003B02FD"/>
    <w:rsid w:val="003B0619"/>
    <w:rsid w:val="003B1255"/>
    <w:rsid w:val="003B1445"/>
    <w:rsid w:val="003B144B"/>
    <w:rsid w:val="003B1B59"/>
    <w:rsid w:val="003B1C98"/>
    <w:rsid w:val="003B1E19"/>
    <w:rsid w:val="003B2440"/>
    <w:rsid w:val="003B3145"/>
    <w:rsid w:val="003B35F8"/>
    <w:rsid w:val="003B38AD"/>
    <w:rsid w:val="003B3B73"/>
    <w:rsid w:val="003B45BE"/>
    <w:rsid w:val="003B4C8B"/>
    <w:rsid w:val="003B59A5"/>
    <w:rsid w:val="003B5BFB"/>
    <w:rsid w:val="003B6427"/>
    <w:rsid w:val="003B7777"/>
    <w:rsid w:val="003C0FB0"/>
    <w:rsid w:val="003C1A1E"/>
    <w:rsid w:val="003C2DCB"/>
    <w:rsid w:val="003C3D3F"/>
    <w:rsid w:val="003C464D"/>
    <w:rsid w:val="003C49B5"/>
    <w:rsid w:val="003C555D"/>
    <w:rsid w:val="003C6165"/>
    <w:rsid w:val="003C6B17"/>
    <w:rsid w:val="003D0062"/>
    <w:rsid w:val="003D071B"/>
    <w:rsid w:val="003D0CBB"/>
    <w:rsid w:val="003D11FB"/>
    <w:rsid w:val="003D12B3"/>
    <w:rsid w:val="003D1435"/>
    <w:rsid w:val="003D2334"/>
    <w:rsid w:val="003D3E60"/>
    <w:rsid w:val="003D44C9"/>
    <w:rsid w:val="003D4F19"/>
    <w:rsid w:val="003D51FC"/>
    <w:rsid w:val="003D5363"/>
    <w:rsid w:val="003D56AA"/>
    <w:rsid w:val="003D6328"/>
    <w:rsid w:val="003D64FC"/>
    <w:rsid w:val="003D6B99"/>
    <w:rsid w:val="003D6EB7"/>
    <w:rsid w:val="003D6F46"/>
    <w:rsid w:val="003D775C"/>
    <w:rsid w:val="003E009D"/>
    <w:rsid w:val="003E1415"/>
    <w:rsid w:val="003E1773"/>
    <w:rsid w:val="003E1808"/>
    <w:rsid w:val="003E1EF8"/>
    <w:rsid w:val="003E1F2B"/>
    <w:rsid w:val="003E20A6"/>
    <w:rsid w:val="003E39AE"/>
    <w:rsid w:val="003E48E1"/>
    <w:rsid w:val="003E53FF"/>
    <w:rsid w:val="003E56E1"/>
    <w:rsid w:val="003E57A7"/>
    <w:rsid w:val="003E5809"/>
    <w:rsid w:val="003E587D"/>
    <w:rsid w:val="003E60A3"/>
    <w:rsid w:val="003E7B5B"/>
    <w:rsid w:val="003F02E5"/>
    <w:rsid w:val="003F044F"/>
    <w:rsid w:val="003F164B"/>
    <w:rsid w:val="003F197F"/>
    <w:rsid w:val="003F1EA1"/>
    <w:rsid w:val="003F27D5"/>
    <w:rsid w:val="003F302D"/>
    <w:rsid w:val="003F311D"/>
    <w:rsid w:val="003F3B46"/>
    <w:rsid w:val="003F4081"/>
    <w:rsid w:val="003F40CA"/>
    <w:rsid w:val="003F485A"/>
    <w:rsid w:val="003F4FED"/>
    <w:rsid w:val="003F50F2"/>
    <w:rsid w:val="003F5454"/>
    <w:rsid w:val="003F5455"/>
    <w:rsid w:val="003F61BA"/>
    <w:rsid w:val="003F665B"/>
    <w:rsid w:val="003F6941"/>
    <w:rsid w:val="003F6CE7"/>
    <w:rsid w:val="003F740F"/>
    <w:rsid w:val="003F774D"/>
    <w:rsid w:val="003F7C39"/>
    <w:rsid w:val="00400D27"/>
    <w:rsid w:val="00401B29"/>
    <w:rsid w:val="00402478"/>
    <w:rsid w:val="00402929"/>
    <w:rsid w:val="00402E02"/>
    <w:rsid w:val="00403392"/>
    <w:rsid w:val="00403464"/>
    <w:rsid w:val="004039FA"/>
    <w:rsid w:val="00403AA5"/>
    <w:rsid w:val="0040438E"/>
    <w:rsid w:val="00404EBF"/>
    <w:rsid w:val="00405032"/>
    <w:rsid w:val="00405453"/>
    <w:rsid w:val="004055C0"/>
    <w:rsid w:val="00405890"/>
    <w:rsid w:val="00406B26"/>
    <w:rsid w:val="00406C11"/>
    <w:rsid w:val="004072E8"/>
    <w:rsid w:val="004077FC"/>
    <w:rsid w:val="00407D6A"/>
    <w:rsid w:val="004100FF"/>
    <w:rsid w:val="00410F75"/>
    <w:rsid w:val="00411830"/>
    <w:rsid w:val="00411C08"/>
    <w:rsid w:val="0041238F"/>
    <w:rsid w:val="004125F8"/>
    <w:rsid w:val="00412BDC"/>
    <w:rsid w:val="00412D6D"/>
    <w:rsid w:val="00412DF1"/>
    <w:rsid w:val="00412EBA"/>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66"/>
    <w:rsid w:val="00420A70"/>
    <w:rsid w:val="004211F9"/>
    <w:rsid w:val="00421934"/>
    <w:rsid w:val="00421E66"/>
    <w:rsid w:val="00422938"/>
    <w:rsid w:val="004234D3"/>
    <w:rsid w:val="00424416"/>
    <w:rsid w:val="0042487F"/>
    <w:rsid w:val="00424D1A"/>
    <w:rsid w:val="00425469"/>
    <w:rsid w:val="004269A1"/>
    <w:rsid w:val="00426EFA"/>
    <w:rsid w:val="0042747A"/>
    <w:rsid w:val="00427E85"/>
    <w:rsid w:val="00430289"/>
    <w:rsid w:val="004311D6"/>
    <w:rsid w:val="00431C58"/>
    <w:rsid w:val="00432865"/>
    <w:rsid w:val="00433408"/>
    <w:rsid w:val="0043366C"/>
    <w:rsid w:val="0043369F"/>
    <w:rsid w:val="004336DC"/>
    <w:rsid w:val="004338B4"/>
    <w:rsid w:val="004338CC"/>
    <w:rsid w:val="00433AED"/>
    <w:rsid w:val="004344EE"/>
    <w:rsid w:val="00434571"/>
    <w:rsid w:val="00434675"/>
    <w:rsid w:val="004349E0"/>
    <w:rsid w:val="00434DDA"/>
    <w:rsid w:val="00435084"/>
    <w:rsid w:val="0043566E"/>
    <w:rsid w:val="00435768"/>
    <w:rsid w:val="00435952"/>
    <w:rsid w:val="00435D4D"/>
    <w:rsid w:val="0043633B"/>
    <w:rsid w:val="004366C4"/>
    <w:rsid w:val="004369B1"/>
    <w:rsid w:val="00436BA1"/>
    <w:rsid w:val="0044066E"/>
    <w:rsid w:val="0044099B"/>
    <w:rsid w:val="00440A64"/>
    <w:rsid w:val="0044118F"/>
    <w:rsid w:val="004416BC"/>
    <w:rsid w:val="004417BD"/>
    <w:rsid w:val="00441A22"/>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7CD"/>
    <w:rsid w:val="0045397C"/>
    <w:rsid w:val="0045457E"/>
    <w:rsid w:val="00454949"/>
    <w:rsid w:val="00454B24"/>
    <w:rsid w:val="004555F7"/>
    <w:rsid w:val="00455AE5"/>
    <w:rsid w:val="00455D54"/>
    <w:rsid w:val="00455DDD"/>
    <w:rsid w:val="0045600C"/>
    <w:rsid w:val="004569FD"/>
    <w:rsid w:val="00456A13"/>
    <w:rsid w:val="0045750D"/>
    <w:rsid w:val="00457868"/>
    <w:rsid w:val="00457E1D"/>
    <w:rsid w:val="00457EB8"/>
    <w:rsid w:val="0046023A"/>
    <w:rsid w:val="00460455"/>
    <w:rsid w:val="00462127"/>
    <w:rsid w:val="0046314E"/>
    <w:rsid w:val="00463457"/>
    <w:rsid w:val="00463753"/>
    <w:rsid w:val="00463A11"/>
    <w:rsid w:val="00463DE0"/>
    <w:rsid w:val="0046524D"/>
    <w:rsid w:val="00465C32"/>
    <w:rsid w:val="0046647A"/>
    <w:rsid w:val="004664D7"/>
    <w:rsid w:val="00466AD5"/>
    <w:rsid w:val="00467BEA"/>
    <w:rsid w:val="00467EDA"/>
    <w:rsid w:val="00470A59"/>
    <w:rsid w:val="00470D0C"/>
    <w:rsid w:val="0047129B"/>
    <w:rsid w:val="00471953"/>
    <w:rsid w:val="00471E58"/>
    <w:rsid w:val="00471F16"/>
    <w:rsid w:val="0047235C"/>
    <w:rsid w:val="004734AA"/>
    <w:rsid w:val="00473B12"/>
    <w:rsid w:val="00474554"/>
    <w:rsid w:val="0047519B"/>
    <w:rsid w:val="00475D0D"/>
    <w:rsid w:val="00475DF4"/>
    <w:rsid w:val="00476AB0"/>
    <w:rsid w:val="004774B0"/>
    <w:rsid w:val="004775E4"/>
    <w:rsid w:val="0048087A"/>
    <w:rsid w:val="00480F44"/>
    <w:rsid w:val="004816FC"/>
    <w:rsid w:val="0048177F"/>
    <w:rsid w:val="004818A6"/>
    <w:rsid w:val="00481BD4"/>
    <w:rsid w:val="00481CEE"/>
    <w:rsid w:val="00482441"/>
    <w:rsid w:val="00482A43"/>
    <w:rsid w:val="004831AB"/>
    <w:rsid w:val="00483DDD"/>
    <w:rsid w:val="00484522"/>
    <w:rsid w:val="00484AAE"/>
    <w:rsid w:val="00484DE9"/>
    <w:rsid w:val="00485B33"/>
    <w:rsid w:val="0048667E"/>
    <w:rsid w:val="00486767"/>
    <w:rsid w:val="0048679B"/>
    <w:rsid w:val="004867E1"/>
    <w:rsid w:val="004868E0"/>
    <w:rsid w:val="00487CAF"/>
    <w:rsid w:val="004902B5"/>
    <w:rsid w:val="004904FB"/>
    <w:rsid w:val="004906A5"/>
    <w:rsid w:val="00490F41"/>
    <w:rsid w:val="00491475"/>
    <w:rsid w:val="00491D48"/>
    <w:rsid w:val="00491E72"/>
    <w:rsid w:val="0049229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1CA"/>
    <w:rsid w:val="0049654F"/>
    <w:rsid w:val="0049676D"/>
    <w:rsid w:val="004967AD"/>
    <w:rsid w:val="00496B56"/>
    <w:rsid w:val="00497487"/>
    <w:rsid w:val="004A04CC"/>
    <w:rsid w:val="004A0641"/>
    <w:rsid w:val="004A088F"/>
    <w:rsid w:val="004A132F"/>
    <w:rsid w:val="004A1D46"/>
    <w:rsid w:val="004A1DCD"/>
    <w:rsid w:val="004A24B1"/>
    <w:rsid w:val="004A26CB"/>
    <w:rsid w:val="004A2877"/>
    <w:rsid w:val="004A2D96"/>
    <w:rsid w:val="004A31BA"/>
    <w:rsid w:val="004A3390"/>
    <w:rsid w:val="004A34C6"/>
    <w:rsid w:val="004A34DC"/>
    <w:rsid w:val="004A3A83"/>
    <w:rsid w:val="004A4289"/>
    <w:rsid w:val="004A485F"/>
    <w:rsid w:val="004A4B56"/>
    <w:rsid w:val="004A5100"/>
    <w:rsid w:val="004A56A1"/>
    <w:rsid w:val="004A5AC7"/>
    <w:rsid w:val="004A63B5"/>
    <w:rsid w:val="004A6666"/>
    <w:rsid w:val="004A66C0"/>
    <w:rsid w:val="004A66F9"/>
    <w:rsid w:val="004A67B4"/>
    <w:rsid w:val="004A6C05"/>
    <w:rsid w:val="004A6FD2"/>
    <w:rsid w:val="004A7055"/>
    <w:rsid w:val="004A716F"/>
    <w:rsid w:val="004A74F2"/>
    <w:rsid w:val="004A7983"/>
    <w:rsid w:val="004A7AB3"/>
    <w:rsid w:val="004B014C"/>
    <w:rsid w:val="004B0AA9"/>
    <w:rsid w:val="004B1143"/>
    <w:rsid w:val="004B1398"/>
    <w:rsid w:val="004B1424"/>
    <w:rsid w:val="004B1ACD"/>
    <w:rsid w:val="004B1B04"/>
    <w:rsid w:val="004B1E1B"/>
    <w:rsid w:val="004B27B0"/>
    <w:rsid w:val="004B2A7E"/>
    <w:rsid w:val="004B441B"/>
    <w:rsid w:val="004B5457"/>
    <w:rsid w:val="004B5D1C"/>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6C1D"/>
    <w:rsid w:val="004C7560"/>
    <w:rsid w:val="004C797F"/>
    <w:rsid w:val="004D113B"/>
    <w:rsid w:val="004D17EC"/>
    <w:rsid w:val="004D222A"/>
    <w:rsid w:val="004D27B6"/>
    <w:rsid w:val="004D2F4E"/>
    <w:rsid w:val="004D312A"/>
    <w:rsid w:val="004D35C2"/>
    <w:rsid w:val="004D57EA"/>
    <w:rsid w:val="004D5A76"/>
    <w:rsid w:val="004D5BE1"/>
    <w:rsid w:val="004D6581"/>
    <w:rsid w:val="004D6977"/>
    <w:rsid w:val="004D6E81"/>
    <w:rsid w:val="004D7561"/>
    <w:rsid w:val="004D7D94"/>
    <w:rsid w:val="004E0069"/>
    <w:rsid w:val="004E0143"/>
    <w:rsid w:val="004E05BA"/>
    <w:rsid w:val="004E0AA0"/>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E3"/>
    <w:rsid w:val="004F3159"/>
    <w:rsid w:val="004F36AD"/>
    <w:rsid w:val="004F38FE"/>
    <w:rsid w:val="004F3B1F"/>
    <w:rsid w:val="004F43D1"/>
    <w:rsid w:val="004F43E1"/>
    <w:rsid w:val="004F4452"/>
    <w:rsid w:val="004F4D56"/>
    <w:rsid w:val="004F5099"/>
    <w:rsid w:val="004F5966"/>
    <w:rsid w:val="004F5A12"/>
    <w:rsid w:val="004F5BB0"/>
    <w:rsid w:val="004F5EE9"/>
    <w:rsid w:val="004F6909"/>
    <w:rsid w:val="004F6B38"/>
    <w:rsid w:val="004F72D4"/>
    <w:rsid w:val="00500840"/>
    <w:rsid w:val="00500D2C"/>
    <w:rsid w:val="00501A68"/>
    <w:rsid w:val="00501B5F"/>
    <w:rsid w:val="005023DF"/>
    <w:rsid w:val="00502AC3"/>
    <w:rsid w:val="00502CB0"/>
    <w:rsid w:val="005035E0"/>
    <w:rsid w:val="0050408F"/>
    <w:rsid w:val="00504093"/>
    <w:rsid w:val="0050456B"/>
    <w:rsid w:val="00504D92"/>
    <w:rsid w:val="00505A03"/>
    <w:rsid w:val="00506286"/>
    <w:rsid w:val="005063C8"/>
    <w:rsid w:val="00506E2C"/>
    <w:rsid w:val="005076E5"/>
    <w:rsid w:val="00507BA3"/>
    <w:rsid w:val="00510F82"/>
    <w:rsid w:val="0051140E"/>
    <w:rsid w:val="005116D1"/>
    <w:rsid w:val="00511C2F"/>
    <w:rsid w:val="00512163"/>
    <w:rsid w:val="00512181"/>
    <w:rsid w:val="00512F82"/>
    <w:rsid w:val="0051321C"/>
    <w:rsid w:val="00513322"/>
    <w:rsid w:val="005133AE"/>
    <w:rsid w:val="00513BB1"/>
    <w:rsid w:val="00513D1A"/>
    <w:rsid w:val="00514803"/>
    <w:rsid w:val="0051483F"/>
    <w:rsid w:val="00514B93"/>
    <w:rsid w:val="00515AE6"/>
    <w:rsid w:val="0051637D"/>
    <w:rsid w:val="00516B68"/>
    <w:rsid w:val="00517B3A"/>
    <w:rsid w:val="00517EDC"/>
    <w:rsid w:val="005212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48"/>
    <w:rsid w:val="00543079"/>
    <w:rsid w:val="00543648"/>
    <w:rsid w:val="0054365C"/>
    <w:rsid w:val="00543A94"/>
    <w:rsid w:val="00543C4E"/>
    <w:rsid w:val="00543D10"/>
    <w:rsid w:val="0054436B"/>
    <w:rsid w:val="00544666"/>
    <w:rsid w:val="00544F37"/>
    <w:rsid w:val="00545172"/>
    <w:rsid w:val="00545935"/>
    <w:rsid w:val="0054724D"/>
    <w:rsid w:val="00550912"/>
    <w:rsid w:val="00550EDD"/>
    <w:rsid w:val="005514D7"/>
    <w:rsid w:val="00552471"/>
    <w:rsid w:val="005531BE"/>
    <w:rsid w:val="00554069"/>
    <w:rsid w:val="0055408E"/>
    <w:rsid w:val="00554DDB"/>
    <w:rsid w:val="00554E17"/>
    <w:rsid w:val="00554E2C"/>
    <w:rsid w:val="00555180"/>
    <w:rsid w:val="00555645"/>
    <w:rsid w:val="00555B2A"/>
    <w:rsid w:val="00556AA8"/>
    <w:rsid w:val="00556ABE"/>
    <w:rsid w:val="00556C2F"/>
    <w:rsid w:val="005571B3"/>
    <w:rsid w:val="00557B72"/>
    <w:rsid w:val="00557C67"/>
    <w:rsid w:val="00560929"/>
    <w:rsid w:val="00560DBD"/>
    <w:rsid w:val="0056121C"/>
    <w:rsid w:val="00561896"/>
    <w:rsid w:val="00561953"/>
    <w:rsid w:val="00562DCB"/>
    <w:rsid w:val="005635FF"/>
    <w:rsid w:val="00564F36"/>
    <w:rsid w:val="005650D6"/>
    <w:rsid w:val="0056578A"/>
    <w:rsid w:val="005657AF"/>
    <w:rsid w:val="00565C97"/>
    <w:rsid w:val="0056610D"/>
    <w:rsid w:val="0056675C"/>
    <w:rsid w:val="0056694A"/>
    <w:rsid w:val="0056734F"/>
    <w:rsid w:val="00567742"/>
    <w:rsid w:val="0057002D"/>
    <w:rsid w:val="00570740"/>
    <w:rsid w:val="005707E9"/>
    <w:rsid w:val="00570A7B"/>
    <w:rsid w:val="00571546"/>
    <w:rsid w:val="005717E7"/>
    <w:rsid w:val="00571B58"/>
    <w:rsid w:val="00572253"/>
    <w:rsid w:val="0057308E"/>
    <w:rsid w:val="00573F16"/>
    <w:rsid w:val="0057417E"/>
    <w:rsid w:val="0057491A"/>
    <w:rsid w:val="00575708"/>
    <w:rsid w:val="005758D7"/>
    <w:rsid w:val="00577029"/>
    <w:rsid w:val="00577C7E"/>
    <w:rsid w:val="005805B8"/>
    <w:rsid w:val="00580658"/>
    <w:rsid w:val="00580BFE"/>
    <w:rsid w:val="0058120B"/>
    <w:rsid w:val="005815C1"/>
    <w:rsid w:val="0058165E"/>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C0D"/>
    <w:rsid w:val="00597DC5"/>
    <w:rsid w:val="005A0520"/>
    <w:rsid w:val="005A15D7"/>
    <w:rsid w:val="005A1614"/>
    <w:rsid w:val="005A1C66"/>
    <w:rsid w:val="005A28DB"/>
    <w:rsid w:val="005A2E86"/>
    <w:rsid w:val="005A3171"/>
    <w:rsid w:val="005A31C8"/>
    <w:rsid w:val="005A321B"/>
    <w:rsid w:val="005A3340"/>
    <w:rsid w:val="005A37EF"/>
    <w:rsid w:val="005A3843"/>
    <w:rsid w:val="005A3C25"/>
    <w:rsid w:val="005A41A1"/>
    <w:rsid w:val="005A42FD"/>
    <w:rsid w:val="005A48C7"/>
    <w:rsid w:val="005A4978"/>
    <w:rsid w:val="005A4EB6"/>
    <w:rsid w:val="005A523A"/>
    <w:rsid w:val="005A5597"/>
    <w:rsid w:val="005A69FF"/>
    <w:rsid w:val="005A6E22"/>
    <w:rsid w:val="005A73E0"/>
    <w:rsid w:val="005A768B"/>
    <w:rsid w:val="005A7795"/>
    <w:rsid w:val="005B0B3A"/>
    <w:rsid w:val="005B183C"/>
    <w:rsid w:val="005B2144"/>
    <w:rsid w:val="005B285C"/>
    <w:rsid w:val="005B2F5D"/>
    <w:rsid w:val="005B3C49"/>
    <w:rsid w:val="005B3DC8"/>
    <w:rsid w:val="005B3ED7"/>
    <w:rsid w:val="005B4910"/>
    <w:rsid w:val="005B49E4"/>
    <w:rsid w:val="005B5C24"/>
    <w:rsid w:val="005B65CD"/>
    <w:rsid w:val="005B7006"/>
    <w:rsid w:val="005B7BB7"/>
    <w:rsid w:val="005C014A"/>
    <w:rsid w:val="005C0254"/>
    <w:rsid w:val="005C1379"/>
    <w:rsid w:val="005C1CB5"/>
    <w:rsid w:val="005C2132"/>
    <w:rsid w:val="005C24A3"/>
    <w:rsid w:val="005C25AC"/>
    <w:rsid w:val="005C2645"/>
    <w:rsid w:val="005C2970"/>
    <w:rsid w:val="005C2BDE"/>
    <w:rsid w:val="005C3309"/>
    <w:rsid w:val="005C38DF"/>
    <w:rsid w:val="005C4FEC"/>
    <w:rsid w:val="005C5453"/>
    <w:rsid w:val="005C6131"/>
    <w:rsid w:val="005C6A60"/>
    <w:rsid w:val="005C6F50"/>
    <w:rsid w:val="005C7615"/>
    <w:rsid w:val="005C7B45"/>
    <w:rsid w:val="005D0CC4"/>
    <w:rsid w:val="005D17FA"/>
    <w:rsid w:val="005D2271"/>
    <w:rsid w:val="005D23DE"/>
    <w:rsid w:val="005D2759"/>
    <w:rsid w:val="005D36E8"/>
    <w:rsid w:val="005D4207"/>
    <w:rsid w:val="005D430F"/>
    <w:rsid w:val="005D4DCD"/>
    <w:rsid w:val="005D4F02"/>
    <w:rsid w:val="005D51BA"/>
    <w:rsid w:val="005D558D"/>
    <w:rsid w:val="005D62EA"/>
    <w:rsid w:val="005D7F6A"/>
    <w:rsid w:val="005E0511"/>
    <w:rsid w:val="005E13C4"/>
    <w:rsid w:val="005E2010"/>
    <w:rsid w:val="005E2540"/>
    <w:rsid w:val="005E2BDB"/>
    <w:rsid w:val="005E2C20"/>
    <w:rsid w:val="005E2D0A"/>
    <w:rsid w:val="005E2F7C"/>
    <w:rsid w:val="005E3628"/>
    <w:rsid w:val="005E39DE"/>
    <w:rsid w:val="005E3A91"/>
    <w:rsid w:val="005E5B82"/>
    <w:rsid w:val="005E66AF"/>
    <w:rsid w:val="005E67DC"/>
    <w:rsid w:val="005E7481"/>
    <w:rsid w:val="005E7E5C"/>
    <w:rsid w:val="005F0380"/>
    <w:rsid w:val="005F1031"/>
    <w:rsid w:val="005F110D"/>
    <w:rsid w:val="005F198F"/>
    <w:rsid w:val="005F1BB1"/>
    <w:rsid w:val="005F1DA0"/>
    <w:rsid w:val="005F1F31"/>
    <w:rsid w:val="005F221E"/>
    <w:rsid w:val="005F2EC0"/>
    <w:rsid w:val="005F3240"/>
    <w:rsid w:val="005F3B5C"/>
    <w:rsid w:val="005F3CCE"/>
    <w:rsid w:val="005F420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3928"/>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4F87"/>
    <w:rsid w:val="00615056"/>
    <w:rsid w:val="006151BE"/>
    <w:rsid w:val="00615A8C"/>
    <w:rsid w:val="00616108"/>
    <w:rsid w:val="00616293"/>
    <w:rsid w:val="00616771"/>
    <w:rsid w:val="00616782"/>
    <w:rsid w:val="006168F5"/>
    <w:rsid w:val="00616E32"/>
    <w:rsid w:val="0061766B"/>
    <w:rsid w:val="00617811"/>
    <w:rsid w:val="00617F50"/>
    <w:rsid w:val="0062085D"/>
    <w:rsid w:val="00620895"/>
    <w:rsid w:val="0062155A"/>
    <w:rsid w:val="00621C49"/>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AF3"/>
    <w:rsid w:val="00631C0C"/>
    <w:rsid w:val="0063229C"/>
    <w:rsid w:val="0063264A"/>
    <w:rsid w:val="006327CB"/>
    <w:rsid w:val="00633327"/>
    <w:rsid w:val="0063365B"/>
    <w:rsid w:val="006352EB"/>
    <w:rsid w:val="00635333"/>
    <w:rsid w:val="006356AA"/>
    <w:rsid w:val="00635704"/>
    <w:rsid w:val="0063576A"/>
    <w:rsid w:val="00635FA4"/>
    <w:rsid w:val="00636345"/>
    <w:rsid w:val="006400F1"/>
    <w:rsid w:val="00640217"/>
    <w:rsid w:val="00640EDF"/>
    <w:rsid w:val="006412D9"/>
    <w:rsid w:val="00641F05"/>
    <w:rsid w:val="00641F25"/>
    <w:rsid w:val="00641FB0"/>
    <w:rsid w:val="006422F2"/>
    <w:rsid w:val="00643255"/>
    <w:rsid w:val="006438E7"/>
    <w:rsid w:val="00643B76"/>
    <w:rsid w:val="00644997"/>
    <w:rsid w:val="00644BAA"/>
    <w:rsid w:val="0064513A"/>
    <w:rsid w:val="006453A5"/>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127"/>
    <w:rsid w:val="006575A8"/>
    <w:rsid w:val="006579A1"/>
    <w:rsid w:val="006604F7"/>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D49"/>
    <w:rsid w:val="00675E87"/>
    <w:rsid w:val="00675EB8"/>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693"/>
    <w:rsid w:val="00686C73"/>
    <w:rsid w:val="00686CDA"/>
    <w:rsid w:val="00690C75"/>
    <w:rsid w:val="0069119D"/>
    <w:rsid w:val="006920C4"/>
    <w:rsid w:val="00692307"/>
    <w:rsid w:val="00692374"/>
    <w:rsid w:val="0069237C"/>
    <w:rsid w:val="00692A8C"/>
    <w:rsid w:val="0069351D"/>
    <w:rsid w:val="00693C11"/>
    <w:rsid w:val="00693C6B"/>
    <w:rsid w:val="00693CA1"/>
    <w:rsid w:val="00693F91"/>
    <w:rsid w:val="00694B48"/>
    <w:rsid w:val="00696DCD"/>
    <w:rsid w:val="00696EC0"/>
    <w:rsid w:val="00697077"/>
    <w:rsid w:val="0069743A"/>
    <w:rsid w:val="006978C2"/>
    <w:rsid w:val="006A09E9"/>
    <w:rsid w:val="006A0C9A"/>
    <w:rsid w:val="006A0CC3"/>
    <w:rsid w:val="006A0DC8"/>
    <w:rsid w:val="006A0E2C"/>
    <w:rsid w:val="006A1130"/>
    <w:rsid w:val="006A1422"/>
    <w:rsid w:val="006A14E3"/>
    <w:rsid w:val="006A489C"/>
    <w:rsid w:val="006A60B9"/>
    <w:rsid w:val="006A6839"/>
    <w:rsid w:val="006A753C"/>
    <w:rsid w:val="006A7AF3"/>
    <w:rsid w:val="006B01E8"/>
    <w:rsid w:val="006B04D0"/>
    <w:rsid w:val="006B05C6"/>
    <w:rsid w:val="006B09CE"/>
    <w:rsid w:val="006B0A00"/>
    <w:rsid w:val="006B1128"/>
    <w:rsid w:val="006B125B"/>
    <w:rsid w:val="006B16B3"/>
    <w:rsid w:val="006B1708"/>
    <w:rsid w:val="006B1B79"/>
    <w:rsid w:val="006B1F22"/>
    <w:rsid w:val="006B207A"/>
    <w:rsid w:val="006B207D"/>
    <w:rsid w:val="006B20D3"/>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C7B"/>
    <w:rsid w:val="006D1300"/>
    <w:rsid w:val="006D1908"/>
    <w:rsid w:val="006D1FD9"/>
    <w:rsid w:val="006D2640"/>
    <w:rsid w:val="006D29BF"/>
    <w:rsid w:val="006D2ED6"/>
    <w:rsid w:val="006D36D8"/>
    <w:rsid w:val="006D36F0"/>
    <w:rsid w:val="006D3EE3"/>
    <w:rsid w:val="006D4552"/>
    <w:rsid w:val="006D45B4"/>
    <w:rsid w:val="006D63D9"/>
    <w:rsid w:val="006D7E7D"/>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0858"/>
    <w:rsid w:val="006F34A0"/>
    <w:rsid w:val="006F38D3"/>
    <w:rsid w:val="006F3A60"/>
    <w:rsid w:val="006F3A64"/>
    <w:rsid w:val="006F3C3E"/>
    <w:rsid w:val="006F3D74"/>
    <w:rsid w:val="006F5EA5"/>
    <w:rsid w:val="006F6161"/>
    <w:rsid w:val="006F6560"/>
    <w:rsid w:val="006F678B"/>
    <w:rsid w:val="006F6E5D"/>
    <w:rsid w:val="006F6EBF"/>
    <w:rsid w:val="006F7A71"/>
    <w:rsid w:val="007006FA"/>
    <w:rsid w:val="0070107B"/>
    <w:rsid w:val="007020FC"/>
    <w:rsid w:val="007021F5"/>
    <w:rsid w:val="00702B43"/>
    <w:rsid w:val="0070347A"/>
    <w:rsid w:val="00703A35"/>
    <w:rsid w:val="007042F8"/>
    <w:rsid w:val="007045AF"/>
    <w:rsid w:val="007046AB"/>
    <w:rsid w:val="00704D65"/>
    <w:rsid w:val="0070502C"/>
    <w:rsid w:val="00705643"/>
    <w:rsid w:val="007056B7"/>
    <w:rsid w:val="00705961"/>
    <w:rsid w:val="007061BC"/>
    <w:rsid w:val="00706750"/>
    <w:rsid w:val="00706DA3"/>
    <w:rsid w:val="00707716"/>
    <w:rsid w:val="00707E62"/>
    <w:rsid w:val="0071009B"/>
    <w:rsid w:val="00710414"/>
    <w:rsid w:val="00710E29"/>
    <w:rsid w:val="00711373"/>
    <w:rsid w:val="00711D80"/>
    <w:rsid w:val="00711ECB"/>
    <w:rsid w:val="007127CD"/>
    <w:rsid w:val="00713316"/>
    <w:rsid w:val="0071331D"/>
    <w:rsid w:val="00713616"/>
    <w:rsid w:val="0071377D"/>
    <w:rsid w:val="007141F3"/>
    <w:rsid w:val="0071477B"/>
    <w:rsid w:val="00714FFD"/>
    <w:rsid w:val="007158CA"/>
    <w:rsid w:val="00716501"/>
    <w:rsid w:val="007169FD"/>
    <w:rsid w:val="00716A75"/>
    <w:rsid w:val="00716B8A"/>
    <w:rsid w:val="00717E7F"/>
    <w:rsid w:val="007203D2"/>
    <w:rsid w:val="007204DA"/>
    <w:rsid w:val="00720676"/>
    <w:rsid w:val="00720832"/>
    <w:rsid w:val="007208A1"/>
    <w:rsid w:val="00720EFC"/>
    <w:rsid w:val="0072188B"/>
    <w:rsid w:val="00721B8C"/>
    <w:rsid w:val="00721F3C"/>
    <w:rsid w:val="00722502"/>
    <w:rsid w:val="00723230"/>
    <w:rsid w:val="00723B8F"/>
    <w:rsid w:val="00723E9F"/>
    <w:rsid w:val="007242E4"/>
    <w:rsid w:val="00724B9C"/>
    <w:rsid w:val="00725AC4"/>
    <w:rsid w:val="00725BF2"/>
    <w:rsid w:val="00726A3F"/>
    <w:rsid w:val="00727844"/>
    <w:rsid w:val="007307D2"/>
    <w:rsid w:val="00730BA1"/>
    <w:rsid w:val="00731838"/>
    <w:rsid w:val="00731EB2"/>
    <w:rsid w:val="00732B7F"/>
    <w:rsid w:val="0073327F"/>
    <w:rsid w:val="0073344C"/>
    <w:rsid w:val="007336E4"/>
    <w:rsid w:val="00733749"/>
    <w:rsid w:val="00734427"/>
    <w:rsid w:val="007348D3"/>
    <w:rsid w:val="0073544B"/>
    <w:rsid w:val="00735CE1"/>
    <w:rsid w:val="00736398"/>
    <w:rsid w:val="0073698D"/>
    <w:rsid w:val="00736AD8"/>
    <w:rsid w:val="007371A3"/>
    <w:rsid w:val="0074007C"/>
    <w:rsid w:val="00740107"/>
    <w:rsid w:val="00740126"/>
    <w:rsid w:val="007402BF"/>
    <w:rsid w:val="00740C06"/>
    <w:rsid w:val="007417BC"/>
    <w:rsid w:val="00741CF5"/>
    <w:rsid w:val="007425EE"/>
    <w:rsid w:val="00742CE9"/>
    <w:rsid w:val="007430A8"/>
    <w:rsid w:val="00743538"/>
    <w:rsid w:val="007439DC"/>
    <w:rsid w:val="00743D19"/>
    <w:rsid w:val="0074402E"/>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7AD"/>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38C6"/>
    <w:rsid w:val="00764F16"/>
    <w:rsid w:val="00765B6D"/>
    <w:rsid w:val="0076693B"/>
    <w:rsid w:val="00766E39"/>
    <w:rsid w:val="00767505"/>
    <w:rsid w:val="00767CFF"/>
    <w:rsid w:val="00767E29"/>
    <w:rsid w:val="00770BB8"/>
    <w:rsid w:val="00771C9F"/>
    <w:rsid w:val="007723D2"/>
    <w:rsid w:val="00772A0C"/>
    <w:rsid w:val="00772EC3"/>
    <w:rsid w:val="00773068"/>
    <w:rsid w:val="00773FB6"/>
    <w:rsid w:val="00774AE7"/>
    <w:rsid w:val="00775427"/>
    <w:rsid w:val="0077655E"/>
    <w:rsid w:val="00776C9C"/>
    <w:rsid w:val="0077740E"/>
    <w:rsid w:val="007800A2"/>
    <w:rsid w:val="00780BB0"/>
    <w:rsid w:val="00780BF7"/>
    <w:rsid w:val="00781FF3"/>
    <w:rsid w:val="007829A2"/>
    <w:rsid w:val="00782B08"/>
    <w:rsid w:val="00782B18"/>
    <w:rsid w:val="00783065"/>
    <w:rsid w:val="007830C5"/>
    <w:rsid w:val="00783532"/>
    <w:rsid w:val="00783658"/>
    <w:rsid w:val="00783964"/>
    <w:rsid w:val="00783DFF"/>
    <w:rsid w:val="00784A9B"/>
    <w:rsid w:val="007852CF"/>
    <w:rsid w:val="00785443"/>
    <w:rsid w:val="007855F5"/>
    <w:rsid w:val="00785D1C"/>
    <w:rsid w:val="00786188"/>
    <w:rsid w:val="00787253"/>
    <w:rsid w:val="007872FF"/>
    <w:rsid w:val="00787D78"/>
    <w:rsid w:val="00787DAF"/>
    <w:rsid w:val="0079189C"/>
    <w:rsid w:val="007922E9"/>
    <w:rsid w:val="00792F9B"/>
    <w:rsid w:val="007937CA"/>
    <w:rsid w:val="00793C65"/>
    <w:rsid w:val="00794523"/>
    <w:rsid w:val="00794898"/>
    <w:rsid w:val="00794988"/>
    <w:rsid w:val="00794F74"/>
    <w:rsid w:val="007952FA"/>
    <w:rsid w:val="00795862"/>
    <w:rsid w:val="00795931"/>
    <w:rsid w:val="00795EDB"/>
    <w:rsid w:val="00796493"/>
    <w:rsid w:val="00797D5A"/>
    <w:rsid w:val="007A01A0"/>
    <w:rsid w:val="007A035C"/>
    <w:rsid w:val="007A0522"/>
    <w:rsid w:val="007A05E8"/>
    <w:rsid w:val="007A0814"/>
    <w:rsid w:val="007A0EC7"/>
    <w:rsid w:val="007A113F"/>
    <w:rsid w:val="007A11C0"/>
    <w:rsid w:val="007A12D9"/>
    <w:rsid w:val="007A2294"/>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1D09"/>
    <w:rsid w:val="007B22DC"/>
    <w:rsid w:val="007B2779"/>
    <w:rsid w:val="007B2836"/>
    <w:rsid w:val="007B2FAD"/>
    <w:rsid w:val="007B3074"/>
    <w:rsid w:val="007B30F4"/>
    <w:rsid w:val="007B400B"/>
    <w:rsid w:val="007B40BB"/>
    <w:rsid w:val="007B466F"/>
    <w:rsid w:val="007B49BE"/>
    <w:rsid w:val="007B54BD"/>
    <w:rsid w:val="007B7748"/>
    <w:rsid w:val="007C07A9"/>
    <w:rsid w:val="007C0870"/>
    <w:rsid w:val="007C09AF"/>
    <w:rsid w:val="007C0A3C"/>
    <w:rsid w:val="007C0D06"/>
    <w:rsid w:val="007C2285"/>
    <w:rsid w:val="007C31ED"/>
    <w:rsid w:val="007C32B0"/>
    <w:rsid w:val="007C4D97"/>
    <w:rsid w:val="007C590C"/>
    <w:rsid w:val="007C6883"/>
    <w:rsid w:val="007C68BB"/>
    <w:rsid w:val="007C7886"/>
    <w:rsid w:val="007D0E2B"/>
    <w:rsid w:val="007D243A"/>
    <w:rsid w:val="007D29C4"/>
    <w:rsid w:val="007D32AB"/>
    <w:rsid w:val="007D342A"/>
    <w:rsid w:val="007D3F80"/>
    <w:rsid w:val="007D41D4"/>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099"/>
    <w:rsid w:val="007F38BA"/>
    <w:rsid w:val="007F3AED"/>
    <w:rsid w:val="007F41F6"/>
    <w:rsid w:val="007F450C"/>
    <w:rsid w:val="007F45A9"/>
    <w:rsid w:val="007F53F0"/>
    <w:rsid w:val="007F586B"/>
    <w:rsid w:val="007F5B63"/>
    <w:rsid w:val="007F5EBB"/>
    <w:rsid w:val="007F60D4"/>
    <w:rsid w:val="007F7270"/>
    <w:rsid w:val="00800965"/>
    <w:rsid w:val="00801763"/>
    <w:rsid w:val="008017A4"/>
    <w:rsid w:val="008020F9"/>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5C5C"/>
    <w:rsid w:val="0081620D"/>
    <w:rsid w:val="00816320"/>
    <w:rsid w:val="00820C99"/>
    <w:rsid w:val="00820CDB"/>
    <w:rsid w:val="00820E7F"/>
    <w:rsid w:val="00821167"/>
    <w:rsid w:val="00821ACD"/>
    <w:rsid w:val="00822150"/>
    <w:rsid w:val="008229B4"/>
    <w:rsid w:val="00822F08"/>
    <w:rsid w:val="00823362"/>
    <w:rsid w:val="00823DBC"/>
    <w:rsid w:val="008241D2"/>
    <w:rsid w:val="00824610"/>
    <w:rsid w:val="008247A2"/>
    <w:rsid w:val="00824ABB"/>
    <w:rsid w:val="00824B02"/>
    <w:rsid w:val="008254C5"/>
    <w:rsid w:val="00826408"/>
    <w:rsid w:val="00826541"/>
    <w:rsid w:val="00826F18"/>
    <w:rsid w:val="00830722"/>
    <w:rsid w:val="00830E2C"/>
    <w:rsid w:val="008312DA"/>
    <w:rsid w:val="00832B96"/>
    <w:rsid w:val="00832D66"/>
    <w:rsid w:val="0083346B"/>
    <w:rsid w:val="0083346D"/>
    <w:rsid w:val="00833749"/>
    <w:rsid w:val="00833D7F"/>
    <w:rsid w:val="0083477A"/>
    <w:rsid w:val="00834837"/>
    <w:rsid w:val="00834C1C"/>
    <w:rsid w:val="00835107"/>
    <w:rsid w:val="00835827"/>
    <w:rsid w:val="00836596"/>
    <w:rsid w:val="008369A9"/>
    <w:rsid w:val="00837852"/>
    <w:rsid w:val="00840ADB"/>
    <w:rsid w:val="00841281"/>
    <w:rsid w:val="00841DB8"/>
    <w:rsid w:val="00842C38"/>
    <w:rsid w:val="00842CDC"/>
    <w:rsid w:val="008432DF"/>
    <w:rsid w:val="008434F7"/>
    <w:rsid w:val="00843557"/>
    <w:rsid w:val="00843991"/>
    <w:rsid w:val="008444F6"/>
    <w:rsid w:val="0084456A"/>
    <w:rsid w:val="00844BFA"/>
    <w:rsid w:val="00844E7F"/>
    <w:rsid w:val="00845AE4"/>
    <w:rsid w:val="00845B37"/>
    <w:rsid w:val="00846CE5"/>
    <w:rsid w:val="0084731E"/>
    <w:rsid w:val="008476B0"/>
    <w:rsid w:val="00847E58"/>
    <w:rsid w:val="00847EAA"/>
    <w:rsid w:val="00847F7F"/>
    <w:rsid w:val="008500E4"/>
    <w:rsid w:val="00850AE3"/>
    <w:rsid w:val="00851812"/>
    <w:rsid w:val="00851DBB"/>
    <w:rsid w:val="00852CA2"/>
    <w:rsid w:val="0085303A"/>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6D"/>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63E"/>
    <w:rsid w:val="00881B50"/>
    <w:rsid w:val="00881FEB"/>
    <w:rsid w:val="0088211B"/>
    <w:rsid w:val="00882187"/>
    <w:rsid w:val="0088316C"/>
    <w:rsid w:val="0088340A"/>
    <w:rsid w:val="00883C03"/>
    <w:rsid w:val="00883CF6"/>
    <w:rsid w:val="00884268"/>
    <w:rsid w:val="008846EB"/>
    <w:rsid w:val="00884AF3"/>
    <w:rsid w:val="008851C1"/>
    <w:rsid w:val="008853A4"/>
    <w:rsid w:val="008860AF"/>
    <w:rsid w:val="0088611E"/>
    <w:rsid w:val="00886C2D"/>
    <w:rsid w:val="00887625"/>
    <w:rsid w:val="0089178A"/>
    <w:rsid w:val="00892FCE"/>
    <w:rsid w:val="00893168"/>
    <w:rsid w:val="00893299"/>
    <w:rsid w:val="0089339A"/>
    <w:rsid w:val="0089348E"/>
    <w:rsid w:val="008935AF"/>
    <w:rsid w:val="008943A8"/>
    <w:rsid w:val="0089482A"/>
    <w:rsid w:val="0089524B"/>
    <w:rsid w:val="00895E55"/>
    <w:rsid w:val="008965CD"/>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7C8"/>
    <w:rsid w:val="008A3E52"/>
    <w:rsid w:val="008A4A6C"/>
    <w:rsid w:val="008A5971"/>
    <w:rsid w:val="008A5BE0"/>
    <w:rsid w:val="008A646F"/>
    <w:rsid w:val="008A672B"/>
    <w:rsid w:val="008A6766"/>
    <w:rsid w:val="008A6F41"/>
    <w:rsid w:val="008B057F"/>
    <w:rsid w:val="008B0778"/>
    <w:rsid w:val="008B096E"/>
    <w:rsid w:val="008B0CBE"/>
    <w:rsid w:val="008B1426"/>
    <w:rsid w:val="008B1700"/>
    <w:rsid w:val="008B18EB"/>
    <w:rsid w:val="008B1F0F"/>
    <w:rsid w:val="008B2650"/>
    <w:rsid w:val="008B28D8"/>
    <w:rsid w:val="008B29E1"/>
    <w:rsid w:val="008B3CB5"/>
    <w:rsid w:val="008B4966"/>
    <w:rsid w:val="008B49A2"/>
    <w:rsid w:val="008B4BBB"/>
    <w:rsid w:val="008B4EE8"/>
    <w:rsid w:val="008B5393"/>
    <w:rsid w:val="008B69D9"/>
    <w:rsid w:val="008B6E76"/>
    <w:rsid w:val="008C184F"/>
    <w:rsid w:val="008C1DC5"/>
    <w:rsid w:val="008C2319"/>
    <w:rsid w:val="008C250A"/>
    <w:rsid w:val="008C28A1"/>
    <w:rsid w:val="008C28D0"/>
    <w:rsid w:val="008C40C0"/>
    <w:rsid w:val="008C4220"/>
    <w:rsid w:val="008C4241"/>
    <w:rsid w:val="008C4754"/>
    <w:rsid w:val="008C4EB7"/>
    <w:rsid w:val="008C5209"/>
    <w:rsid w:val="008C528B"/>
    <w:rsid w:val="008C59CD"/>
    <w:rsid w:val="008C5D15"/>
    <w:rsid w:val="008C66B4"/>
    <w:rsid w:val="008C6B52"/>
    <w:rsid w:val="008C6C95"/>
    <w:rsid w:val="008C7D04"/>
    <w:rsid w:val="008D0F52"/>
    <w:rsid w:val="008D1A62"/>
    <w:rsid w:val="008D1CE4"/>
    <w:rsid w:val="008D1D7C"/>
    <w:rsid w:val="008D1DCA"/>
    <w:rsid w:val="008D2203"/>
    <w:rsid w:val="008D2728"/>
    <w:rsid w:val="008D2801"/>
    <w:rsid w:val="008D3E8A"/>
    <w:rsid w:val="008D408D"/>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74F"/>
    <w:rsid w:val="008F1CF4"/>
    <w:rsid w:val="008F205F"/>
    <w:rsid w:val="008F2C86"/>
    <w:rsid w:val="008F308E"/>
    <w:rsid w:val="008F31EE"/>
    <w:rsid w:val="008F3388"/>
    <w:rsid w:val="008F424F"/>
    <w:rsid w:val="008F4508"/>
    <w:rsid w:val="008F4B1A"/>
    <w:rsid w:val="008F50B8"/>
    <w:rsid w:val="008F50FB"/>
    <w:rsid w:val="008F56DA"/>
    <w:rsid w:val="008F5B0C"/>
    <w:rsid w:val="008F6452"/>
    <w:rsid w:val="008F68F8"/>
    <w:rsid w:val="008F6B16"/>
    <w:rsid w:val="008F6D17"/>
    <w:rsid w:val="008F6D4A"/>
    <w:rsid w:val="008F6D51"/>
    <w:rsid w:val="008F7FD7"/>
    <w:rsid w:val="0090062E"/>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1F10"/>
    <w:rsid w:val="00912216"/>
    <w:rsid w:val="00912522"/>
    <w:rsid w:val="0091286E"/>
    <w:rsid w:val="009142D8"/>
    <w:rsid w:val="00914325"/>
    <w:rsid w:val="0091460D"/>
    <w:rsid w:val="00914738"/>
    <w:rsid w:val="00914AAE"/>
    <w:rsid w:val="009151BE"/>
    <w:rsid w:val="00915D79"/>
    <w:rsid w:val="00915DD8"/>
    <w:rsid w:val="00916BAA"/>
    <w:rsid w:val="00917B11"/>
    <w:rsid w:val="00917DFF"/>
    <w:rsid w:val="00920A38"/>
    <w:rsid w:val="009220FF"/>
    <w:rsid w:val="00922322"/>
    <w:rsid w:val="009226E6"/>
    <w:rsid w:val="009227A0"/>
    <w:rsid w:val="0092370B"/>
    <w:rsid w:val="009237F3"/>
    <w:rsid w:val="00923D51"/>
    <w:rsid w:val="00924E66"/>
    <w:rsid w:val="009256C5"/>
    <w:rsid w:val="0092589C"/>
    <w:rsid w:val="00926407"/>
    <w:rsid w:val="00926975"/>
    <w:rsid w:val="009270ED"/>
    <w:rsid w:val="00927812"/>
    <w:rsid w:val="00927E4B"/>
    <w:rsid w:val="00927F16"/>
    <w:rsid w:val="00930396"/>
    <w:rsid w:val="009305F7"/>
    <w:rsid w:val="00930C8A"/>
    <w:rsid w:val="0093103A"/>
    <w:rsid w:val="00931F38"/>
    <w:rsid w:val="0093238B"/>
    <w:rsid w:val="0093270A"/>
    <w:rsid w:val="00932EC8"/>
    <w:rsid w:val="00933083"/>
    <w:rsid w:val="00933DC5"/>
    <w:rsid w:val="00933F34"/>
    <w:rsid w:val="00934338"/>
    <w:rsid w:val="0093459D"/>
    <w:rsid w:val="00934785"/>
    <w:rsid w:val="00934CD9"/>
    <w:rsid w:val="00934F62"/>
    <w:rsid w:val="00934FB6"/>
    <w:rsid w:val="00935FCF"/>
    <w:rsid w:val="0093648A"/>
    <w:rsid w:val="00937BF9"/>
    <w:rsid w:val="00941985"/>
    <w:rsid w:val="00941FCF"/>
    <w:rsid w:val="00942140"/>
    <w:rsid w:val="00942689"/>
    <w:rsid w:val="00942FE6"/>
    <w:rsid w:val="009434AC"/>
    <w:rsid w:val="00943AA7"/>
    <w:rsid w:val="009449FE"/>
    <w:rsid w:val="0094567E"/>
    <w:rsid w:val="0094585A"/>
    <w:rsid w:val="00946366"/>
    <w:rsid w:val="00946994"/>
    <w:rsid w:val="00946CEE"/>
    <w:rsid w:val="009474BB"/>
    <w:rsid w:val="00947901"/>
    <w:rsid w:val="009500B4"/>
    <w:rsid w:val="00950ED4"/>
    <w:rsid w:val="00951C7B"/>
    <w:rsid w:val="009521C2"/>
    <w:rsid w:val="009523EF"/>
    <w:rsid w:val="00952D1A"/>
    <w:rsid w:val="00952E16"/>
    <w:rsid w:val="00952FDA"/>
    <w:rsid w:val="009530E9"/>
    <w:rsid w:val="00953527"/>
    <w:rsid w:val="009536A9"/>
    <w:rsid w:val="00955A97"/>
    <w:rsid w:val="00955F92"/>
    <w:rsid w:val="00956698"/>
    <w:rsid w:val="00957383"/>
    <w:rsid w:val="00957510"/>
    <w:rsid w:val="009577E0"/>
    <w:rsid w:val="009577EC"/>
    <w:rsid w:val="00957C83"/>
    <w:rsid w:val="00960408"/>
    <w:rsid w:val="0096060F"/>
    <w:rsid w:val="00961061"/>
    <w:rsid w:val="00961AA0"/>
    <w:rsid w:val="00961FFC"/>
    <w:rsid w:val="009628BA"/>
    <w:rsid w:val="009630AF"/>
    <w:rsid w:val="00965044"/>
    <w:rsid w:val="00965192"/>
    <w:rsid w:val="00965CE5"/>
    <w:rsid w:val="00966418"/>
    <w:rsid w:val="009676B7"/>
    <w:rsid w:val="009703A9"/>
    <w:rsid w:val="00971837"/>
    <w:rsid w:val="00971CFA"/>
    <w:rsid w:val="00972527"/>
    <w:rsid w:val="00972B9B"/>
    <w:rsid w:val="00972D6F"/>
    <w:rsid w:val="00973716"/>
    <w:rsid w:val="00973EE5"/>
    <w:rsid w:val="00975587"/>
    <w:rsid w:val="00975A96"/>
    <w:rsid w:val="00975B5B"/>
    <w:rsid w:val="00975EFF"/>
    <w:rsid w:val="0097643F"/>
    <w:rsid w:val="00976A38"/>
    <w:rsid w:val="00976DBE"/>
    <w:rsid w:val="00977163"/>
    <w:rsid w:val="009775D1"/>
    <w:rsid w:val="009778E9"/>
    <w:rsid w:val="009779FC"/>
    <w:rsid w:val="00980833"/>
    <w:rsid w:val="009809F8"/>
    <w:rsid w:val="00981940"/>
    <w:rsid w:val="009828B4"/>
    <w:rsid w:val="00983283"/>
    <w:rsid w:val="00984117"/>
    <w:rsid w:val="0098451C"/>
    <w:rsid w:val="00985332"/>
    <w:rsid w:val="009854F8"/>
    <w:rsid w:val="0098646C"/>
    <w:rsid w:val="0098654C"/>
    <w:rsid w:val="00986A50"/>
    <w:rsid w:val="00986B5B"/>
    <w:rsid w:val="00986C89"/>
    <w:rsid w:val="00986CB4"/>
    <w:rsid w:val="00990D25"/>
    <w:rsid w:val="00991E64"/>
    <w:rsid w:val="00992225"/>
    <w:rsid w:val="0099236C"/>
    <w:rsid w:val="009924F0"/>
    <w:rsid w:val="00993074"/>
    <w:rsid w:val="00993912"/>
    <w:rsid w:val="00993ADC"/>
    <w:rsid w:val="00993B97"/>
    <w:rsid w:val="00993EF2"/>
    <w:rsid w:val="00994514"/>
    <w:rsid w:val="00994CB8"/>
    <w:rsid w:val="00995CFC"/>
    <w:rsid w:val="009966DA"/>
    <w:rsid w:val="0099685C"/>
    <w:rsid w:val="00996C04"/>
    <w:rsid w:val="0099777E"/>
    <w:rsid w:val="009A0407"/>
    <w:rsid w:val="009A1262"/>
    <w:rsid w:val="009A2258"/>
    <w:rsid w:val="009A2BB7"/>
    <w:rsid w:val="009A2CC1"/>
    <w:rsid w:val="009A37D0"/>
    <w:rsid w:val="009A381E"/>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1F31"/>
    <w:rsid w:val="009C28D6"/>
    <w:rsid w:val="009C3392"/>
    <w:rsid w:val="009C3628"/>
    <w:rsid w:val="009C4CDE"/>
    <w:rsid w:val="009C52EB"/>
    <w:rsid w:val="009C5370"/>
    <w:rsid w:val="009C59B0"/>
    <w:rsid w:val="009C6294"/>
    <w:rsid w:val="009C6BEA"/>
    <w:rsid w:val="009C713D"/>
    <w:rsid w:val="009D07AC"/>
    <w:rsid w:val="009D13C6"/>
    <w:rsid w:val="009D18D3"/>
    <w:rsid w:val="009D367C"/>
    <w:rsid w:val="009D3EFD"/>
    <w:rsid w:val="009D4466"/>
    <w:rsid w:val="009D57CB"/>
    <w:rsid w:val="009D6981"/>
    <w:rsid w:val="009D79AB"/>
    <w:rsid w:val="009D7DC4"/>
    <w:rsid w:val="009E01FB"/>
    <w:rsid w:val="009E1251"/>
    <w:rsid w:val="009E1C21"/>
    <w:rsid w:val="009E1D61"/>
    <w:rsid w:val="009E3000"/>
    <w:rsid w:val="009E3832"/>
    <w:rsid w:val="009E3C21"/>
    <w:rsid w:val="009E4649"/>
    <w:rsid w:val="009E4715"/>
    <w:rsid w:val="009E4C11"/>
    <w:rsid w:val="009E5B6A"/>
    <w:rsid w:val="009E6402"/>
    <w:rsid w:val="009E67FB"/>
    <w:rsid w:val="009E6DFC"/>
    <w:rsid w:val="009E7A9C"/>
    <w:rsid w:val="009E7CF3"/>
    <w:rsid w:val="009F199E"/>
    <w:rsid w:val="009F1D74"/>
    <w:rsid w:val="009F22E4"/>
    <w:rsid w:val="009F2774"/>
    <w:rsid w:val="009F2CEC"/>
    <w:rsid w:val="009F30FA"/>
    <w:rsid w:val="009F3F3F"/>
    <w:rsid w:val="009F48ED"/>
    <w:rsid w:val="009F579E"/>
    <w:rsid w:val="009F5D59"/>
    <w:rsid w:val="009F6107"/>
    <w:rsid w:val="009F736B"/>
    <w:rsid w:val="009F799E"/>
    <w:rsid w:val="009F7C39"/>
    <w:rsid w:val="00A02313"/>
    <w:rsid w:val="00A023C4"/>
    <w:rsid w:val="00A03A1F"/>
    <w:rsid w:val="00A03D8D"/>
    <w:rsid w:val="00A04976"/>
    <w:rsid w:val="00A04C69"/>
    <w:rsid w:val="00A06B5F"/>
    <w:rsid w:val="00A07EB3"/>
    <w:rsid w:val="00A10513"/>
    <w:rsid w:val="00A10AC4"/>
    <w:rsid w:val="00A10F07"/>
    <w:rsid w:val="00A113AC"/>
    <w:rsid w:val="00A1162F"/>
    <w:rsid w:val="00A12504"/>
    <w:rsid w:val="00A12871"/>
    <w:rsid w:val="00A12B31"/>
    <w:rsid w:val="00A12B8A"/>
    <w:rsid w:val="00A12F0C"/>
    <w:rsid w:val="00A13537"/>
    <w:rsid w:val="00A13B12"/>
    <w:rsid w:val="00A15810"/>
    <w:rsid w:val="00A1677A"/>
    <w:rsid w:val="00A16CD4"/>
    <w:rsid w:val="00A1729F"/>
    <w:rsid w:val="00A20504"/>
    <w:rsid w:val="00A20A9D"/>
    <w:rsid w:val="00A20F2B"/>
    <w:rsid w:val="00A20FF0"/>
    <w:rsid w:val="00A21BB4"/>
    <w:rsid w:val="00A21EFD"/>
    <w:rsid w:val="00A21F15"/>
    <w:rsid w:val="00A2315F"/>
    <w:rsid w:val="00A23D5D"/>
    <w:rsid w:val="00A24705"/>
    <w:rsid w:val="00A25351"/>
    <w:rsid w:val="00A253AE"/>
    <w:rsid w:val="00A25B04"/>
    <w:rsid w:val="00A25DB8"/>
    <w:rsid w:val="00A26812"/>
    <w:rsid w:val="00A26ABB"/>
    <w:rsid w:val="00A26B83"/>
    <w:rsid w:val="00A26E4D"/>
    <w:rsid w:val="00A26F13"/>
    <w:rsid w:val="00A27448"/>
    <w:rsid w:val="00A275C3"/>
    <w:rsid w:val="00A27A9E"/>
    <w:rsid w:val="00A302F2"/>
    <w:rsid w:val="00A3240C"/>
    <w:rsid w:val="00A32E92"/>
    <w:rsid w:val="00A33D6B"/>
    <w:rsid w:val="00A3433D"/>
    <w:rsid w:val="00A3508A"/>
    <w:rsid w:val="00A361DB"/>
    <w:rsid w:val="00A3675F"/>
    <w:rsid w:val="00A401DC"/>
    <w:rsid w:val="00A4055D"/>
    <w:rsid w:val="00A4091B"/>
    <w:rsid w:val="00A40BF6"/>
    <w:rsid w:val="00A40E75"/>
    <w:rsid w:val="00A415EA"/>
    <w:rsid w:val="00A41972"/>
    <w:rsid w:val="00A4279E"/>
    <w:rsid w:val="00A42904"/>
    <w:rsid w:val="00A42C3F"/>
    <w:rsid w:val="00A42F88"/>
    <w:rsid w:val="00A431E6"/>
    <w:rsid w:val="00A436CA"/>
    <w:rsid w:val="00A441D4"/>
    <w:rsid w:val="00A44433"/>
    <w:rsid w:val="00A44561"/>
    <w:rsid w:val="00A446C4"/>
    <w:rsid w:val="00A44B2F"/>
    <w:rsid w:val="00A4562B"/>
    <w:rsid w:val="00A458A7"/>
    <w:rsid w:val="00A46355"/>
    <w:rsid w:val="00A47245"/>
    <w:rsid w:val="00A4770B"/>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7DFB"/>
    <w:rsid w:val="00A67FBE"/>
    <w:rsid w:val="00A71715"/>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2ED8"/>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99D"/>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5E6A"/>
    <w:rsid w:val="00AA62F4"/>
    <w:rsid w:val="00AA7399"/>
    <w:rsid w:val="00AA765D"/>
    <w:rsid w:val="00AB03E1"/>
    <w:rsid w:val="00AB06B3"/>
    <w:rsid w:val="00AB0AD4"/>
    <w:rsid w:val="00AB0B68"/>
    <w:rsid w:val="00AB16C6"/>
    <w:rsid w:val="00AB405B"/>
    <w:rsid w:val="00AB46AA"/>
    <w:rsid w:val="00AB5A8E"/>
    <w:rsid w:val="00AB5C8B"/>
    <w:rsid w:val="00AB6116"/>
    <w:rsid w:val="00AB6478"/>
    <w:rsid w:val="00AB687F"/>
    <w:rsid w:val="00AB6F84"/>
    <w:rsid w:val="00AB7895"/>
    <w:rsid w:val="00AB7B32"/>
    <w:rsid w:val="00AB7E25"/>
    <w:rsid w:val="00AC00E5"/>
    <w:rsid w:val="00AC03D2"/>
    <w:rsid w:val="00AC04F1"/>
    <w:rsid w:val="00AC05E0"/>
    <w:rsid w:val="00AC0D80"/>
    <w:rsid w:val="00AC2763"/>
    <w:rsid w:val="00AC27D8"/>
    <w:rsid w:val="00AC2FB1"/>
    <w:rsid w:val="00AC322F"/>
    <w:rsid w:val="00AC3580"/>
    <w:rsid w:val="00AC3889"/>
    <w:rsid w:val="00AC3C5D"/>
    <w:rsid w:val="00AC3D75"/>
    <w:rsid w:val="00AC3FBA"/>
    <w:rsid w:val="00AC445F"/>
    <w:rsid w:val="00AC4531"/>
    <w:rsid w:val="00AC500F"/>
    <w:rsid w:val="00AC519F"/>
    <w:rsid w:val="00AC5592"/>
    <w:rsid w:val="00AC5D2D"/>
    <w:rsid w:val="00AC5EEE"/>
    <w:rsid w:val="00AC6B15"/>
    <w:rsid w:val="00AC725A"/>
    <w:rsid w:val="00AC7CC5"/>
    <w:rsid w:val="00AD0CF9"/>
    <w:rsid w:val="00AD17F3"/>
    <w:rsid w:val="00AD3E6D"/>
    <w:rsid w:val="00AD45FE"/>
    <w:rsid w:val="00AD4648"/>
    <w:rsid w:val="00AD508D"/>
    <w:rsid w:val="00AD5322"/>
    <w:rsid w:val="00AD5B45"/>
    <w:rsid w:val="00AD67B5"/>
    <w:rsid w:val="00AD698F"/>
    <w:rsid w:val="00AD6E01"/>
    <w:rsid w:val="00AD70E7"/>
    <w:rsid w:val="00AD7E52"/>
    <w:rsid w:val="00AE0303"/>
    <w:rsid w:val="00AE059B"/>
    <w:rsid w:val="00AE0EE0"/>
    <w:rsid w:val="00AE11CB"/>
    <w:rsid w:val="00AE4301"/>
    <w:rsid w:val="00AE4528"/>
    <w:rsid w:val="00AE454E"/>
    <w:rsid w:val="00AE4FB6"/>
    <w:rsid w:val="00AE5438"/>
    <w:rsid w:val="00AE5868"/>
    <w:rsid w:val="00AE5C7F"/>
    <w:rsid w:val="00AE6808"/>
    <w:rsid w:val="00AE6885"/>
    <w:rsid w:val="00AE6D35"/>
    <w:rsid w:val="00AE6EC4"/>
    <w:rsid w:val="00AF028A"/>
    <w:rsid w:val="00AF079D"/>
    <w:rsid w:val="00AF0C82"/>
    <w:rsid w:val="00AF0D21"/>
    <w:rsid w:val="00AF1230"/>
    <w:rsid w:val="00AF1897"/>
    <w:rsid w:val="00AF1AA5"/>
    <w:rsid w:val="00AF1DA1"/>
    <w:rsid w:val="00AF1EE2"/>
    <w:rsid w:val="00AF3AA5"/>
    <w:rsid w:val="00AF4364"/>
    <w:rsid w:val="00AF45F7"/>
    <w:rsid w:val="00AF79BB"/>
    <w:rsid w:val="00AF7A3D"/>
    <w:rsid w:val="00AF7C67"/>
    <w:rsid w:val="00AF7DB2"/>
    <w:rsid w:val="00AF7E7E"/>
    <w:rsid w:val="00B00F8A"/>
    <w:rsid w:val="00B010A5"/>
    <w:rsid w:val="00B01AD4"/>
    <w:rsid w:val="00B022DD"/>
    <w:rsid w:val="00B02551"/>
    <w:rsid w:val="00B02590"/>
    <w:rsid w:val="00B0276F"/>
    <w:rsid w:val="00B02919"/>
    <w:rsid w:val="00B02AA6"/>
    <w:rsid w:val="00B03970"/>
    <w:rsid w:val="00B03BEF"/>
    <w:rsid w:val="00B03D34"/>
    <w:rsid w:val="00B03EE0"/>
    <w:rsid w:val="00B03EFD"/>
    <w:rsid w:val="00B04201"/>
    <w:rsid w:val="00B04AFE"/>
    <w:rsid w:val="00B04B1E"/>
    <w:rsid w:val="00B04F9F"/>
    <w:rsid w:val="00B06145"/>
    <w:rsid w:val="00B0750B"/>
    <w:rsid w:val="00B07A84"/>
    <w:rsid w:val="00B101DC"/>
    <w:rsid w:val="00B1038E"/>
    <w:rsid w:val="00B10546"/>
    <w:rsid w:val="00B10D41"/>
    <w:rsid w:val="00B11626"/>
    <w:rsid w:val="00B11CA9"/>
    <w:rsid w:val="00B11EEC"/>
    <w:rsid w:val="00B12C45"/>
    <w:rsid w:val="00B135D5"/>
    <w:rsid w:val="00B13D80"/>
    <w:rsid w:val="00B13FED"/>
    <w:rsid w:val="00B15B45"/>
    <w:rsid w:val="00B15D82"/>
    <w:rsid w:val="00B16B78"/>
    <w:rsid w:val="00B16CB2"/>
    <w:rsid w:val="00B17C0B"/>
    <w:rsid w:val="00B2002D"/>
    <w:rsid w:val="00B206F6"/>
    <w:rsid w:val="00B20CD7"/>
    <w:rsid w:val="00B21612"/>
    <w:rsid w:val="00B22587"/>
    <w:rsid w:val="00B22F76"/>
    <w:rsid w:val="00B23BAD"/>
    <w:rsid w:val="00B23CB1"/>
    <w:rsid w:val="00B243E3"/>
    <w:rsid w:val="00B24BAC"/>
    <w:rsid w:val="00B253F0"/>
    <w:rsid w:val="00B255A8"/>
    <w:rsid w:val="00B25AEC"/>
    <w:rsid w:val="00B262D1"/>
    <w:rsid w:val="00B262FD"/>
    <w:rsid w:val="00B26342"/>
    <w:rsid w:val="00B2675E"/>
    <w:rsid w:val="00B2761B"/>
    <w:rsid w:val="00B27EF0"/>
    <w:rsid w:val="00B303B4"/>
    <w:rsid w:val="00B3097F"/>
    <w:rsid w:val="00B30B63"/>
    <w:rsid w:val="00B30E15"/>
    <w:rsid w:val="00B319BB"/>
    <w:rsid w:val="00B31B57"/>
    <w:rsid w:val="00B32DFE"/>
    <w:rsid w:val="00B3329F"/>
    <w:rsid w:val="00B334A8"/>
    <w:rsid w:val="00B33591"/>
    <w:rsid w:val="00B33CFB"/>
    <w:rsid w:val="00B33FB6"/>
    <w:rsid w:val="00B3449B"/>
    <w:rsid w:val="00B344F2"/>
    <w:rsid w:val="00B34699"/>
    <w:rsid w:val="00B3490E"/>
    <w:rsid w:val="00B34A9E"/>
    <w:rsid w:val="00B34C01"/>
    <w:rsid w:val="00B34E1C"/>
    <w:rsid w:val="00B353F3"/>
    <w:rsid w:val="00B36010"/>
    <w:rsid w:val="00B36499"/>
    <w:rsid w:val="00B36715"/>
    <w:rsid w:val="00B40011"/>
    <w:rsid w:val="00B401C5"/>
    <w:rsid w:val="00B40239"/>
    <w:rsid w:val="00B41289"/>
    <w:rsid w:val="00B4179B"/>
    <w:rsid w:val="00B41B09"/>
    <w:rsid w:val="00B41B19"/>
    <w:rsid w:val="00B41B2F"/>
    <w:rsid w:val="00B4264A"/>
    <w:rsid w:val="00B42C48"/>
    <w:rsid w:val="00B42C8D"/>
    <w:rsid w:val="00B42D8B"/>
    <w:rsid w:val="00B43212"/>
    <w:rsid w:val="00B43225"/>
    <w:rsid w:val="00B43541"/>
    <w:rsid w:val="00B43749"/>
    <w:rsid w:val="00B43B51"/>
    <w:rsid w:val="00B43B6B"/>
    <w:rsid w:val="00B43D2A"/>
    <w:rsid w:val="00B43E75"/>
    <w:rsid w:val="00B44448"/>
    <w:rsid w:val="00B44A81"/>
    <w:rsid w:val="00B46303"/>
    <w:rsid w:val="00B4648E"/>
    <w:rsid w:val="00B465CA"/>
    <w:rsid w:val="00B46781"/>
    <w:rsid w:val="00B46A0E"/>
    <w:rsid w:val="00B46C38"/>
    <w:rsid w:val="00B473D0"/>
    <w:rsid w:val="00B47931"/>
    <w:rsid w:val="00B47AC6"/>
    <w:rsid w:val="00B500B8"/>
    <w:rsid w:val="00B501E7"/>
    <w:rsid w:val="00B507E1"/>
    <w:rsid w:val="00B50A39"/>
    <w:rsid w:val="00B51D6C"/>
    <w:rsid w:val="00B522CA"/>
    <w:rsid w:val="00B52366"/>
    <w:rsid w:val="00B5279C"/>
    <w:rsid w:val="00B52DA0"/>
    <w:rsid w:val="00B5359A"/>
    <w:rsid w:val="00B53AD8"/>
    <w:rsid w:val="00B53F08"/>
    <w:rsid w:val="00B5406E"/>
    <w:rsid w:val="00B54898"/>
    <w:rsid w:val="00B54931"/>
    <w:rsid w:val="00B562BC"/>
    <w:rsid w:val="00B56EB2"/>
    <w:rsid w:val="00B57422"/>
    <w:rsid w:val="00B57803"/>
    <w:rsid w:val="00B6065F"/>
    <w:rsid w:val="00B60B6D"/>
    <w:rsid w:val="00B617B1"/>
    <w:rsid w:val="00B6216B"/>
    <w:rsid w:val="00B62357"/>
    <w:rsid w:val="00B62424"/>
    <w:rsid w:val="00B625DA"/>
    <w:rsid w:val="00B62EEF"/>
    <w:rsid w:val="00B6367E"/>
    <w:rsid w:val="00B652C9"/>
    <w:rsid w:val="00B66006"/>
    <w:rsid w:val="00B666D0"/>
    <w:rsid w:val="00B670C8"/>
    <w:rsid w:val="00B67105"/>
    <w:rsid w:val="00B673D0"/>
    <w:rsid w:val="00B674F6"/>
    <w:rsid w:val="00B675A9"/>
    <w:rsid w:val="00B67BD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87C"/>
    <w:rsid w:val="00B85A04"/>
    <w:rsid w:val="00B86134"/>
    <w:rsid w:val="00B8698E"/>
    <w:rsid w:val="00B86D03"/>
    <w:rsid w:val="00B86F98"/>
    <w:rsid w:val="00B87ED6"/>
    <w:rsid w:val="00B90CE0"/>
    <w:rsid w:val="00B90F9F"/>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0B"/>
    <w:rsid w:val="00B96586"/>
    <w:rsid w:val="00B9690C"/>
    <w:rsid w:val="00B96A7F"/>
    <w:rsid w:val="00B96BFF"/>
    <w:rsid w:val="00B96EC8"/>
    <w:rsid w:val="00B9749F"/>
    <w:rsid w:val="00B97CE7"/>
    <w:rsid w:val="00BA0500"/>
    <w:rsid w:val="00BA09C5"/>
    <w:rsid w:val="00BA123C"/>
    <w:rsid w:val="00BA1C5A"/>
    <w:rsid w:val="00BA2676"/>
    <w:rsid w:val="00BA42B8"/>
    <w:rsid w:val="00BA43B5"/>
    <w:rsid w:val="00BA4BCB"/>
    <w:rsid w:val="00BA52D7"/>
    <w:rsid w:val="00BA6352"/>
    <w:rsid w:val="00BA6611"/>
    <w:rsid w:val="00BA694A"/>
    <w:rsid w:val="00BA6A12"/>
    <w:rsid w:val="00BA6CFA"/>
    <w:rsid w:val="00BB07F3"/>
    <w:rsid w:val="00BB1082"/>
    <w:rsid w:val="00BB1C61"/>
    <w:rsid w:val="00BB2EAB"/>
    <w:rsid w:val="00BB3343"/>
    <w:rsid w:val="00BB33D3"/>
    <w:rsid w:val="00BB3CD8"/>
    <w:rsid w:val="00BB40DA"/>
    <w:rsid w:val="00BB5032"/>
    <w:rsid w:val="00BB5AA9"/>
    <w:rsid w:val="00BB6C26"/>
    <w:rsid w:val="00BB6F57"/>
    <w:rsid w:val="00BB748F"/>
    <w:rsid w:val="00BB788F"/>
    <w:rsid w:val="00BC061E"/>
    <w:rsid w:val="00BC0798"/>
    <w:rsid w:val="00BC091A"/>
    <w:rsid w:val="00BC15AB"/>
    <w:rsid w:val="00BC16DC"/>
    <w:rsid w:val="00BC293E"/>
    <w:rsid w:val="00BC3179"/>
    <w:rsid w:val="00BC403B"/>
    <w:rsid w:val="00BC4595"/>
    <w:rsid w:val="00BC4A42"/>
    <w:rsid w:val="00BC4F9E"/>
    <w:rsid w:val="00BC5568"/>
    <w:rsid w:val="00BC5DDC"/>
    <w:rsid w:val="00BC5E48"/>
    <w:rsid w:val="00BC60E0"/>
    <w:rsid w:val="00BC64FB"/>
    <w:rsid w:val="00BC7B9D"/>
    <w:rsid w:val="00BC7D50"/>
    <w:rsid w:val="00BD16FF"/>
    <w:rsid w:val="00BD1B6F"/>
    <w:rsid w:val="00BD1CF6"/>
    <w:rsid w:val="00BD295C"/>
    <w:rsid w:val="00BD2DB6"/>
    <w:rsid w:val="00BD3318"/>
    <w:rsid w:val="00BD3322"/>
    <w:rsid w:val="00BD455B"/>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732"/>
    <w:rsid w:val="00BE5BF7"/>
    <w:rsid w:val="00BE5DD1"/>
    <w:rsid w:val="00BE6955"/>
    <w:rsid w:val="00BE7190"/>
    <w:rsid w:val="00BE73AE"/>
    <w:rsid w:val="00BE76B2"/>
    <w:rsid w:val="00BE7818"/>
    <w:rsid w:val="00BE79AD"/>
    <w:rsid w:val="00BE79F4"/>
    <w:rsid w:val="00BF0439"/>
    <w:rsid w:val="00BF0564"/>
    <w:rsid w:val="00BF0760"/>
    <w:rsid w:val="00BF0A2D"/>
    <w:rsid w:val="00BF0E35"/>
    <w:rsid w:val="00BF0E76"/>
    <w:rsid w:val="00BF11E4"/>
    <w:rsid w:val="00BF1354"/>
    <w:rsid w:val="00BF1B5F"/>
    <w:rsid w:val="00BF248A"/>
    <w:rsid w:val="00BF3A62"/>
    <w:rsid w:val="00BF42B1"/>
    <w:rsid w:val="00BF4B08"/>
    <w:rsid w:val="00BF4B1E"/>
    <w:rsid w:val="00BF5234"/>
    <w:rsid w:val="00BF53AC"/>
    <w:rsid w:val="00BF561A"/>
    <w:rsid w:val="00BF5844"/>
    <w:rsid w:val="00BF67A3"/>
    <w:rsid w:val="00BF6CF2"/>
    <w:rsid w:val="00BF6D87"/>
    <w:rsid w:val="00BF7108"/>
    <w:rsid w:val="00BF7E7D"/>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8E"/>
    <w:rsid w:val="00C06CD8"/>
    <w:rsid w:val="00C07019"/>
    <w:rsid w:val="00C100B2"/>
    <w:rsid w:val="00C10346"/>
    <w:rsid w:val="00C106D4"/>
    <w:rsid w:val="00C11A99"/>
    <w:rsid w:val="00C126F6"/>
    <w:rsid w:val="00C14157"/>
    <w:rsid w:val="00C152FE"/>
    <w:rsid w:val="00C15713"/>
    <w:rsid w:val="00C15914"/>
    <w:rsid w:val="00C15A61"/>
    <w:rsid w:val="00C17163"/>
    <w:rsid w:val="00C22033"/>
    <w:rsid w:val="00C2222D"/>
    <w:rsid w:val="00C22D5D"/>
    <w:rsid w:val="00C23937"/>
    <w:rsid w:val="00C23AF7"/>
    <w:rsid w:val="00C24D2D"/>
    <w:rsid w:val="00C25621"/>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576"/>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257"/>
    <w:rsid w:val="00C46488"/>
    <w:rsid w:val="00C46899"/>
    <w:rsid w:val="00C506A3"/>
    <w:rsid w:val="00C507AB"/>
    <w:rsid w:val="00C508E1"/>
    <w:rsid w:val="00C5197D"/>
    <w:rsid w:val="00C51989"/>
    <w:rsid w:val="00C523F7"/>
    <w:rsid w:val="00C52AC0"/>
    <w:rsid w:val="00C52F7F"/>
    <w:rsid w:val="00C53768"/>
    <w:rsid w:val="00C53ABB"/>
    <w:rsid w:val="00C53C53"/>
    <w:rsid w:val="00C54101"/>
    <w:rsid w:val="00C541F8"/>
    <w:rsid w:val="00C5470D"/>
    <w:rsid w:val="00C54F35"/>
    <w:rsid w:val="00C552C6"/>
    <w:rsid w:val="00C556A9"/>
    <w:rsid w:val="00C55803"/>
    <w:rsid w:val="00C55CE0"/>
    <w:rsid w:val="00C562BD"/>
    <w:rsid w:val="00C56328"/>
    <w:rsid w:val="00C567D8"/>
    <w:rsid w:val="00C56CE6"/>
    <w:rsid w:val="00C5721F"/>
    <w:rsid w:val="00C57426"/>
    <w:rsid w:val="00C60E87"/>
    <w:rsid w:val="00C61075"/>
    <w:rsid w:val="00C6195D"/>
    <w:rsid w:val="00C62A2E"/>
    <w:rsid w:val="00C62B0A"/>
    <w:rsid w:val="00C6342B"/>
    <w:rsid w:val="00C63B1C"/>
    <w:rsid w:val="00C641FE"/>
    <w:rsid w:val="00C64226"/>
    <w:rsid w:val="00C6472D"/>
    <w:rsid w:val="00C64D94"/>
    <w:rsid w:val="00C64FD2"/>
    <w:rsid w:val="00C66020"/>
    <w:rsid w:val="00C662D3"/>
    <w:rsid w:val="00C663AB"/>
    <w:rsid w:val="00C66BD5"/>
    <w:rsid w:val="00C66CBC"/>
    <w:rsid w:val="00C6743C"/>
    <w:rsid w:val="00C676C0"/>
    <w:rsid w:val="00C676E4"/>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35FB"/>
    <w:rsid w:val="00C848C5"/>
    <w:rsid w:val="00C8547B"/>
    <w:rsid w:val="00C8581D"/>
    <w:rsid w:val="00C85ECF"/>
    <w:rsid w:val="00C86224"/>
    <w:rsid w:val="00C86A06"/>
    <w:rsid w:val="00C86EC1"/>
    <w:rsid w:val="00C877E3"/>
    <w:rsid w:val="00C90FB3"/>
    <w:rsid w:val="00C9153F"/>
    <w:rsid w:val="00C91A5D"/>
    <w:rsid w:val="00C91A72"/>
    <w:rsid w:val="00C92F73"/>
    <w:rsid w:val="00C92FCB"/>
    <w:rsid w:val="00C93CFB"/>
    <w:rsid w:val="00C94117"/>
    <w:rsid w:val="00C947BE"/>
    <w:rsid w:val="00C9485B"/>
    <w:rsid w:val="00C94A4E"/>
    <w:rsid w:val="00C94CC6"/>
    <w:rsid w:val="00C94D40"/>
    <w:rsid w:val="00C95D55"/>
    <w:rsid w:val="00C9617F"/>
    <w:rsid w:val="00C96FC5"/>
    <w:rsid w:val="00C97C31"/>
    <w:rsid w:val="00CA0697"/>
    <w:rsid w:val="00CA0B19"/>
    <w:rsid w:val="00CA0F71"/>
    <w:rsid w:val="00CA23EF"/>
    <w:rsid w:val="00CA2AF9"/>
    <w:rsid w:val="00CA327E"/>
    <w:rsid w:val="00CA35AC"/>
    <w:rsid w:val="00CA3910"/>
    <w:rsid w:val="00CA4052"/>
    <w:rsid w:val="00CA41A2"/>
    <w:rsid w:val="00CA456B"/>
    <w:rsid w:val="00CA4C8E"/>
    <w:rsid w:val="00CA5744"/>
    <w:rsid w:val="00CA57CF"/>
    <w:rsid w:val="00CA591E"/>
    <w:rsid w:val="00CA59C3"/>
    <w:rsid w:val="00CA68E2"/>
    <w:rsid w:val="00CA6931"/>
    <w:rsid w:val="00CA7BC3"/>
    <w:rsid w:val="00CA7EFF"/>
    <w:rsid w:val="00CB00EA"/>
    <w:rsid w:val="00CB14FC"/>
    <w:rsid w:val="00CB1EE6"/>
    <w:rsid w:val="00CB2939"/>
    <w:rsid w:val="00CB2FF8"/>
    <w:rsid w:val="00CB369C"/>
    <w:rsid w:val="00CB47FD"/>
    <w:rsid w:val="00CB4C68"/>
    <w:rsid w:val="00CB5292"/>
    <w:rsid w:val="00CB52F0"/>
    <w:rsid w:val="00CB5781"/>
    <w:rsid w:val="00CB5DC1"/>
    <w:rsid w:val="00CB7E6A"/>
    <w:rsid w:val="00CB7FF6"/>
    <w:rsid w:val="00CC0F77"/>
    <w:rsid w:val="00CC1317"/>
    <w:rsid w:val="00CC26B1"/>
    <w:rsid w:val="00CC2A70"/>
    <w:rsid w:val="00CC2EF8"/>
    <w:rsid w:val="00CC3546"/>
    <w:rsid w:val="00CC37C5"/>
    <w:rsid w:val="00CC39A6"/>
    <w:rsid w:val="00CC3C70"/>
    <w:rsid w:val="00CC3FED"/>
    <w:rsid w:val="00CC43C9"/>
    <w:rsid w:val="00CC4687"/>
    <w:rsid w:val="00CC4DB7"/>
    <w:rsid w:val="00CC6B3D"/>
    <w:rsid w:val="00CC7CEF"/>
    <w:rsid w:val="00CD035D"/>
    <w:rsid w:val="00CD0868"/>
    <w:rsid w:val="00CD0C1E"/>
    <w:rsid w:val="00CD17D5"/>
    <w:rsid w:val="00CD1D8B"/>
    <w:rsid w:val="00CD1F89"/>
    <w:rsid w:val="00CD4D3D"/>
    <w:rsid w:val="00CD4E97"/>
    <w:rsid w:val="00CD6564"/>
    <w:rsid w:val="00CD6984"/>
    <w:rsid w:val="00CE0557"/>
    <w:rsid w:val="00CE083C"/>
    <w:rsid w:val="00CE0E25"/>
    <w:rsid w:val="00CE1492"/>
    <w:rsid w:val="00CE1BA4"/>
    <w:rsid w:val="00CE1CA1"/>
    <w:rsid w:val="00CE2067"/>
    <w:rsid w:val="00CE2FA1"/>
    <w:rsid w:val="00CE30D7"/>
    <w:rsid w:val="00CE3320"/>
    <w:rsid w:val="00CE358B"/>
    <w:rsid w:val="00CE42B2"/>
    <w:rsid w:val="00CE515F"/>
    <w:rsid w:val="00CE61DB"/>
    <w:rsid w:val="00CE638C"/>
    <w:rsid w:val="00CE6718"/>
    <w:rsid w:val="00CE7270"/>
    <w:rsid w:val="00CE754C"/>
    <w:rsid w:val="00CE75E5"/>
    <w:rsid w:val="00CF044D"/>
    <w:rsid w:val="00CF051C"/>
    <w:rsid w:val="00CF0E6E"/>
    <w:rsid w:val="00CF1412"/>
    <w:rsid w:val="00CF1A64"/>
    <w:rsid w:val="00CF1C7A"/>
    <w:rsid w:val="00CF246D"/>
    <w:rsid w:val="00CF2603"/>
    <w:rsid w:val="00CF2784"/>
    <w:rsid w:val="00CF2B70"/>
    <w:rsid w:val="00CF3B5F"/>
    <w:rsid w:val="00CF41C7"/>
    <w:rsid w:val="00CF44D1"/>
    <w:rsid w:val="00CF4755"/>
    <w:rsid w:val="00CF53E4"/>
    <w:rsid w:val="00CF6712"/>
    <w:rsid w:val="00CF7388"/>
    <w:rsid w:val="00D00023"/>
    <w:rsid w:val="00D00079"/>
    <w:rsid w:val="00D01E8C"/>
    <w:rsid w:val="00D039AB"/>
    <w:rsid w:val="00D04063"/>
    <w:rsid w:val="00D0406C"/>
    <w:rsid w:val="00D0407A"/>
    <w:rsid w:val="00D044F2"/>
    <w:rsid w:val="00D04993"/>
    <w:rsid w:val="00D05453"/>
    <w:rsid w:val="00D05A4B"/>
    <w:rsid w:val="00D06135"/>
    <w:rsid w:val="00D061B2"/>
    <w:rsid w:val="00D06338"/>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20B4C"/>
    <w:rsid w:val="00D20C12"/>
    <w:rsid w:val="00D213B0"/>
    <w:rsid w:val="00D21C6F"/>
    <w:rsid w:val="00D21DD2"/>
    <w:rsid w:val="00D21F3D"/>
    <w:rsid w:val="00D21FA8"/>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29"/>
    <w:rsid w:val="00D3453B"/>
    <w:rsid w:val="00D34844"/>
    <w:rsid w:val="00D35445"/>
    <w:rsid w:val="00D36153"/>
    <w:rsid w:val="00D36917"/>
    <w:rsid w:val="00D36B2C"/>
    <w:rsid w:val="00D36D79"/>
    <w:rsid w:val="00D36E09"/>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2D72"/>
    <w:rsid w:val="00D6321C"/>
    <w:rsid w:val="00D63C2E"/>
    <w:rsid w:val="00D6423B"/>
    <w:rsid w:val="00D642C2"/>
    <w:rsid w:val="00D644F7"/>
    <w:rsid w:val="00D647C2"/>
    <w:rsid w:val="00D64906"/>
    <w:rsid w:val="00D65082"/>
    <w:rsid w:val="00D65CF5"/>
    <w:rsid w:val="00D65E62"/>
    <w:rsid w:val="00D6649D"/>
    <w:rsid w:val="00D66D4C"/>
    <w:rsid w:val="00D70448"/>
    <w:rsid w:val="00D7321B"/>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51"/>
    <w:rsid w:val="00D85FAA"/>
    <w:rsid w:val="00D86498"/>
    <w:rsid w:val="00D86E75"/>
    <w:rsid w:val="00D87C38"/>
    <w:rsid w:val="00D87E29"/>
    <w:rsid w:val="00D90479"/>
    <w:rsid w:val="00D904A9"/>
    <w:rsid w:val="00D913BF"/>
    <w:rsid w:val="00D91645"/>
    <w:rsid w:val="00D91A64"/>
    <w:rsid w:val="00D92115"/>
    <w:rsid w:val="00D92612"/>
    <w:rsid w:val="00D926EC"/>
    <w:rsid w:val="00D92BBC"/>
    <w:rsid w:val="00D9339D"/>
    <w:rsid w:val="00D934C1"/>
    <w:rsid w:val="00D93E14"/>
    <w:rsid w:val="00D94407"/>
    <w:rsid w:val="00D9496A"/>
    <w:rsid w:val="00D957A8"/>
    <w:rsid w:val="00D95E73"/>
    <w:rsid w:val="00D9625C"/>
    <w:rsid w:val="00D96766"/>
    <w:rsid w:val="00D967B9"/>
    <w:rsid w:val="00D96979"/>
    <w:rsid w:val="00D975D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213"/>
    <w:rsid w:val="00DA67D2"/>
    <w:rsid w:val="00DA682F"/>
    <w:rsid w:val="00DA6D29"/>
    <w:rsid w:val="00DA7270"/>
    <w:rsid w:val="00DA77B7"/>
    <w:rsid w:val="00DA7938"/>
    <w:rsid w:val="00DA79F5"/>
    <w:rsid w:val="00DB08B3"/>
    <w:rsid w:val="00DB0C74"/>
    <w:rsid w:val="00DB11CF"/>
    <w:rsid w:val="00DB15BA"/>
    <w:rsid w:val="00DB2139"/>
    <w:rsid w:val="00DB244B"/>
    <w:rsid w:val="00DB2467"/>
    <w:rsid w:val="00DB2687"/>
    <w:rsid w:val="00DB2BEF"/>
    <w:rsid w:val="00DB3E19"/>
    <w:rsid w:val="00DB3E78"/>
    <w:rsid w:val="00DB43D3"/>
    <w:rsid w:val="00DB5400"/>
    <w:rsid w:val="00DB5532"/>
    <w:rsid w:val="00DB6493"/>
    <w:rsid w:val="00DB6BA9"/>
    <w:rsid w:val="00DB6F41"/>
    <w:rsid w:val="00DB704D"/>
    <w:rsid w:val="00DB7B5F"/>
    <w:rsid w:val="00DB7B6C"/>
    <w:rsid w:val="00DC01F1"/>
    <w:rsid w:val="00DC0AE0"/>
    <w:rsid w:val="00DC0DC3"/>
    <w:rsid w:val="00DC14F3"/>
    <w:rsid w:val="00DC1725"/>
    <w:rsid w:val="00DC38C0"/>
    <w:rsid w:val="00DC4142"/>
    <w:rsid w:val="00DC4306"/>
    <w:rsid w:val="00DC4577"/>
    <w:rsid w:val="00DC485D"/>
    <w:rsid w:val="00DC4A74"/>
    <w:rsid w:val="00DC5002"/>
    <w:rsid w:val="00DC5D84"/>
    <w:rsid w:val="00DC6925"/>
    <w:rsid w:val="00DC7902"/>
    <w:rsid w:val="00DC7A6D"/>
    <w:rsid w:val="00DD0398"/>
    <w:rsid w:val="00DD07EC"/>
    <w:rsid w:val="00DD11C8"/>
    <w:rsid w:val="00DD19AC"/>
    <w:rsid w:val="00DD1B59"/>
    <w:rsid w:val="00DD292B"/>
    <w:rsid w:val="00DD2CF3"/>
    <w:rsid w:val="00DD30C1"/>
    <w:rsid w:val="00DD3707"/>
    <w:rsid w:val="00DD39C1"/>
    <w:rsid w:val="00DD40AF"/>
    <w:rsid w:val="00DD439E"/>
    <w:rsid w:val="00DD4985"/>
    <w:rsid w:val="00DD4A2E"/>
    <w:rsid w:val="00DD4A47"/>
    <w:rsid w:val="00DD4D4E"/>
    <w:rsid w:val="00DD54BE"/>
    <w:rsid w:val="00DD5CC4"/>
    <w:rsid w:val="00DD627F"/>
    <w:rsid w:val="00DD6D6B"/>
    <w:rsid w:val="00DD79ED"/>
    <w:rsid w:val="00DD7FE9"/>
    <w:rsid w:val="00DE0843"/>
    <w:rsid w:val="00DE0A62"/>
    <w:rsid w:val="00DE0F7B"/>
    <w:rsid w:val="00DE11AD"/>
    <w:rsid w:val="00DE1E38"/>
    <w:rsid w:val="00DE1ECB"/>
    <w:rsid w:val="00DE264F"/>
    <w:rsid w:val="00DE2C75"/>
    <w:rsid w:val="00DE310A"/>
    <w:rsid w:val="00DE3A09"/>
    <w:rsid w:val="00DE3C8E"/>
    <w:rsid w:val="00DE3D88"/>
    <w:rsid w:val="00DE4009"/>
    <w:rsid w:val="00DE4240"/>
    <w:rsid w:val="00DE509B"/>
    <w:rsid w:val="00DE517D"/>
    <w:rsid w:val="00DF014F"/>
    <w:rsid w:val="00DF0218"/>
    <w:rsid w:val="00DF0B51"/>
    <w:rsid w:val="00DF1189"/>
    <w:rsid w:val="00DF13F4"/>
    <w:rsid w:val="00DF14D7"/>
    <w:rsid w:val="00DF1701"/>
    <w:rsid w:val="00DF20C5"/>
    <w:rsid w:val="00DF20F7"/>
    <w:rsid w:val="00DF24B6"/>
    <w:rsid w:val="00DF3B29"/>
    <w:rsid w:val="00DF3CC3"/>
    <w:rsid w:val="00DF4202"/>
    <w:rsid w:val="00DF4211"/>
    <w:rsid w:val="00DF4C48"/>
    <w:rsid w:val="00DF4EC8"/>
    <w:rsid w:val="00DF50C0"/>
    <w:rsid w:val="00DF6490"/>
    <w:rsid w:val="00DF64B6"/>
    <w:rsid w:val="00DF6EB1"/>
    <w:rsid w:val="00DF75E6"/>
    <w:rsid w:val="00DF7CFD"/>
    <w:rsid w:val="00DF7F6F"/>
    <w:rsid w:val="00E00025"/>
    <w:rsid w:val="00E00E0E"/>
    <w:rsid w:val="00E00EC6"/>
    <w:rsid w:val="00E01582"/>
    <w:rsid w:val="00E02539"/>
    <w:rsid w:val="00E030AB"/>
    <w:rsid w:val="00E0313D"/>
    <w:rsid w:val="00E0357E"/>
    <w:rsid w:val="00E03F7E"/>
    <w:rsid w:val="00E04334"/>
    <w:rsid w:val="00E044E3"/>
    <w:rsid w:val="00E048FC"/>
    <w:rsid w:val="00E053E6"/>
    <w:rsid w:val="00E05B34"/>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51D"/>
    <w:rsid w:val="00E20DE4"/>
    <w:rsid w:val="00E211EB"/>
    <w:rsid w:val="00E21E99"/>
    <w:rsid w:val="00E2204C"/>
    <w:rsid w:val="00E2216D"/>
    <w:rsid w:val="00E228AF"/>
    <w:rsid w:val="00E22A6B"/>
    <w:rsid w:val="00E23680"/>
    <w:rsid w:val="00E244D3"/>
    <w:rsid w:val="00E25200"/>
    <w:rsid w:val="00E259EC"/>
    <w:rsid w:val="00E25C73"/>
    <w:rsid w:val="00E25E0A"/>
    <w:rsid w:val="00E25F46"/>
    <w:rsid w:val="00E2692D"/>
    <w:rsid w:val="00E26C04"/>
    <w:rsid w:val="00E27015"/>
    <w:rsid w:val="00E272B6"/>
    <w:rsid w:val="00E27607"/>
    <w:rsid w:val="00E27966"/>
    <w:rsid w:val="00E300DF"/>
    <w:rsid w:val="00E30487"/>
    <w:rsid w:val="00E30FF6"/>
    <w:rsid w:val="00E32084"/>
    <w:rsid w:val="00E32187"/>
    <w:rsid w:val="00E32B15"/>
    <w:rsid w:val="00E33B84"/>
    <w:rsid w:val="00E3429D"/>
    <w:rsid w:val="00E345C3"/>
    <w:rsid w:val="00E348E6"/>
    <w:rsid w:val="00E34AB7"/>
    <w:rsid w:val="00E35254"/>
    <w:rsid w:val="00E3629E"/>
    <w:rsid w:val="00E36398"/>
    <w:rsid w:val="00E37499"/>
    <w:rsid w:val="00E37856"/>
    <w:rsid w:val="00E37A78"/>
    <w:rsid w:val="00E40403"/>
    <w:rsid w:val="00E413B2"/>
    <w:rsid w:val="00E41DDD"/>
    <w:rsid w:val="00E423A7"/>
    <w:rsid w:val="00E427C3"/>
    <w:rsid w:val="00E432DC"/>
    <w:rsid w:val="00E43453"/>
    <w:rsid w:val="00E439A8"/>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00F"/>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709"/>
    <w:rsid w:val="00E66A69"/>
    <w:rsid w:val="00E66C41"/>
    <w:rsid w:val="00E6710E"/>
    <w:rsid w:val="00E672AE"/>
    <w:rsid w:val="00E67303"/>
    <w:rsid w:val="00E67559"/>
    <w:rsid w:val="00E67B00"/>
    <w:rsid w:val="00E7215B"/>
    <w:rsid w:val="00E72520"/>
    <w:rsid w:val="00E735E3"/>
    <w:rsid w:val="00E73AAF"/>
    <w:rsid w:val="00E73BB7"/>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5ED"/>
    <w:rsid w:val="00E90682"/>
    <w:rsid w:val="00E90ACF"/>
    <w:rsid w:val="00E9105E"/>
    <w:rsid w:val="00E9182C"/>
    <w:rsid w:val="00E91EAE"/>
    <w:rsid w:val="00E9215A"/>
    <w:rsid w:val="00E92495"/>
    <w:rsid w:val="00E924E7"/>
    <w:rsid w:val="00E92872"/>
    <w:rsid w:val="00E93048"/>
    <w:rsid w:val="00E93322"/>
    <w:rsid w:val="00E94C22"/>
    <w:rsid w:val="00E958D6"/>
    <w:rsid w:val="00E95997"/>
    <w:rsid w:val="00E96343"/>
    <w:rsid w:val="00E96F1C"/>
    <w:rsid w:val="00E96FCD"/>
    <w:rsid w:val="00E9769A"/>
    <w:rsid w:val="00E97E81"/>
    <w:rsid w:val="00EA0682"/>
    <w:rsid w:val="00EA0F37"/>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3FB8"/>
    <w:rsid w:val="00EB463F"/>
    <w:rsid w:val="00EB5741"/>
    <w:rsid w:val="00EB5CEA"/>
    <w:rsid w:val="00EB6569"/>
    <w:rsid w:val="00EB7031"/>
    <w:rsid w:val="00EB7880"/>
    <w:rsid w:val="00EC0C12"/>
    <w:rsid w:val="00EC162B"/>
    <w:rsid w:val="00EC166B"/>
    <w:rsid w:val="00EC175C"/>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5E05"/>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438A"/>
    <w:rsid w:val="00EE4C52"/>
    <w:rsid w:val="00EE5044"/>
    <w:rsid w:val="00EE5526"/>
    <w:rsid w:val="00EE650B"/>
    <w:rsid w:val="00EE6640"/>
    <w:rsid w:val="00EE6EB2"/>
    <w:rsid w:val="00EE7020"/>
    <w:rsid w:val="00EE750C"/>
    <w:rsid w:val="00EE7F29"/>
    <w:rsid w:val="00EF022D"/>
    <w:rsid w:val="00EF05E6"/>
    <w:rsid w:val="00EF0634"/>
    <w:rsid w:val="00EF0B66"/>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0CD5"/>
    <w:rsid w:val="00F0198C"/>
    <w:rsid w:val="00F01AA1"/>
    <w:rsid w:val="00F021A8"/>
    <w:rsid w:val="00F025C7"/>
    <w:rsid w:val="00F03625"/>
    <w:rsid w:val="00F0418C"/>
    <w:rsid w:val="00F05287"/>
    <w:rsid w:val="00F05711"/>
    <w:rsid w:val="00F0625C"/>
    <w:rsid w:val="00F06369"/>
    <w:rsid w:val="00F06995"/>
    <w:rsid w:val="00F07298"/>
    <w:rsid w:val="00F07750"/>
    <w:rsid w:val="00F104A0"/>
    <w:rsid w:val="00F119FB"/>
    <w:rsid w:val="00F11E4D"/>
    <w:rsid w:val="00F125B3"/>
    <w:rsid w:val="00F1272E"/>
    <w:rsid w:val="00F12A03"/>
    <w:rsid w:val="00F12F97"/>
    <w:rsid w:val="00F13C86"/>
    <w:rsid w:val="00F13D75"/>
    <w:rsid w:val="00F1489B"/>
    <w:rsid w:val="00F14ED9"/>
    <w:rsid w:val="00F15042"/>
    <w:rsid w:val="00F152A5"/>
    <w:rsid w:val="00F15D5D"/>
    <w:rsid w:val="00F1606D"/>
    <w:rsid w:val="00F16D03"/>
    <w:rsid w:val="00F16DD1"/>
    <w:rsid w:val="00F17B65"/>
    <w:rsid w:val="00F202E2"/>
    <w:rsid w:val="00F2064E"/>
    <w:rsid w:val="00F20AA8"/>
    <w:rsid w:val="00F21321"/>
    <w:rsid w:val="00F21C58"/>
    <w:rsid w:val="00F223AF"/>
    <w:rsid w:val="00F23039"/>
    <w:rsid w:val="00F2317E"/>
    <w:rsid w:val="00F2330E"/>
    <w:rsid w:val="00F23396"/>
    <w:rsid w:val="00F23740"/>
    <w:rsid w:val="00F240F8"/>
    <w:rsid w:val="00F24B8D"/>
    <w:rsid w:val="00F24EA7"/>
    <w:rsid w:val="00F257A5"/>
    <w:rsid w:val="00F2588B"/>
    <w:rsid w:val="00F261B3"/>
    <w:rsid w:val="00F26E16"/>
    <w:rsid w:val="00F3076D"/>
    <w:rsid w:val="00F30CD8"/>
    <w:rsid w:val="00F31335"/>
    <w:rsid w:val="00F313E9"/>
    <w:rsid w:val="00F32904"/>
    <w:rsid w:val="00F32AEF"/>
    <w:rsid w:val="00F32DE0"/>
    <w:rsid w:val="00F33D79"/>
    <w:rsid w:val="00F342CC"/>
    <w:rsid w:val="00F34347"/>
    <w:rsid w:val="00F34C8E"/>
    <w:rsid w:val="00F34DBB"/>
    <w:rsid w:val="00F358F8"/>
    <w:rsid w:val="00F35ACD"/>
    <w:rsid w:val="00F35AEE"/>
    <w:rsid w:val="00F35F9F"/>
    <w:rsid w:val="00F363FE"/>
    <w:rsid w:val="00F3750E"/>
    <w:rsid w:val="00F376F3"/>
    <w:rsid w:val="00F379AA"/>
    <w:rsid w:val="00F37D6C"/>
    <w:rsid w:val="00F406C3"/>
    <w:rsid w:val="00F40CDE"/>
    <w:rsid w:val="00F412CA"/>
    <w:rsid w:val="00F413C2"/>
    <w:rsid w:val="00F42433"/>
    <w:rsid w:val="00F42A8F"/>
    <w:rsid w:val="00F430D3"/>
    <w:rsid w:val="00F431B1"/>
    <w:rsid w:val="00F432CA"/>
    <w:rsid w:val="00F437C1"/>
    <w:rsid w:val="00F4384F"/>
    <w:rsid w:val="00F43D35"/>
    <w:rsid w:val="00F4405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1B0"/>
    <w:rsid w:val="00F55D2E"/>
    <w:rsid w:val="00F55F9E"/>
    <w:rsid w:val="00F5609D"/>
    <w:rsid w:val="00F561E9"/>
    <w:rsid w:val="00F57876"/>
    <w:rsid w:val="00F57B67"/>
    <w:rsid w:val="00F60A06"/>
    <w:rsid w:val="00F6106F"/>
    <w:rsid w:val="00F62B76"/>
    <w:rsid w:val="00F635B2"/>
    <w:rsid w:val="00F63811"/>
    <w:rsid w:val="00F63CC0"/>
    <w:rsid w:val="00F6411C"/>
    <w:rsid w:val="00F64182"/>
    <w:rsid w:val="00F6425C"/>
    <w:rsid w:val="00F64496"/>
    <w:rsid w:val="00F65282"/>
    <w:rsid w:val="00F66163"/>
    <w:rsid w:val="00F669C7"/>
    <w:rsid w:val="00F67BFD"/>
    <w:rsid w:val="00F70083"/>
    <w:rsid w:val="00F7016D"/>
    <w:rsid w:val="00F70262"/>
    <w:rsid w:val="00F7087A"/>
    <w:rsid w:val="00F70890"/>
    <w:rsid w:val="00F71320"/>
    <w:rsid w:val="00F71F17"/>
    <w:rsid w:val="00F72E06"/>
    <w:rsid w:val="00F74201"/>
    <w:rsid w:val="00F74228"/>
    <w:rsid w:val="00F74511"/>
    <w:rsid w:val="00F74C97"/>
    <w:rsid w:val="00F7604B"/>
    <w:rsid w:val="00F7679D"/>
    <w:rsid w:val="00F77064"/>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DF7"/>
    <w:rsid w:val="00F95A98"/>
    <w:rsid w:val="00F9632C"/>
    <w:rsid w:val="00F9641F"/>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0CDB"/>
    <w:rsid w:val="00FB10AE"/>
    <w:rsid w:val="00FB1E17"/>
    <w:rsid w:val="00FB2ABC"/>
    <w:rsid w:val="00FB2AEA"/>
    <w:rsid w:val="00FB305B"/>
    <w:rsid w:val="00FB3136"/>
    <w:rsid w:val="00FB3402"/>
    <w:rsid w:val="00FB3908"/>
    <w:rsid w:val="00FB399B"/>
    <w:rsid w:val="00FB3C72"/>
    <w:rsid w:val="00FB4BF2"/>
    <w:rsid w:val="00FB5540"/>
    <w:rsid w:val="00FB5A80"/>
    <w:rsid w:val="00FB5DFD"/>
    <w:rsid w:val="00FB6358"/>
    <w:rsid w:val="00FB6502"/>
    <w:rsid w:val="00FB6B32"/>
    <w:rsid w:val="00FB7CF6"/>
    <w:rsid w:val="00FB7FE2"/>
    <w:rsid w:val="00FC023A"/>
    <w:rsid w:val="00FC054E"/>
    <w:rsid w:val="00FC1597"/>
    <w:rsid w:val="00FC19BB"/>
    <w:rsid w:val="00FC1C0F"/>
    <w:rsid w:val="00FC2C2C"/>
    <w:rsid w:val="00FC313B"/>
    <w:rsid w:val="00FC3940"/>
    <w:rsid w:val="00FC3C3D"/>
    <w:rsid w:val="00FC43B8"/>
    <w:rsid w:val="00FC4C1C"/>
    <w:rsid w:val="00FC5FF1"/>
    <w:rsid w:val="00FC6633"/>
    <w:rsid w:val="00FC7195"/>
    <w:rsid w:val="00FC7992"/>
    <w:rsid w:val="00FC7FCB"/>
    <w:rsid w:val="00FD0489"/>
    <w:rsid w:val="00FD04E3"/>
    <w:rsid w:val="00FD0563"/>
    <w:rsid w:val="00FD073B"/>
    <w:rsid w:val="00FD1E0D"/>
    <w:rsid w:val="00FD21BF"/>
    <w:rsid w:val="00FD2845"/>
    <w:rsid w:val="00FD2C52"/>
    <w:rsid w:val="00FD2CCE"/>
    <w:rsid w:val="00FD323D"/>
    <w:rsid w:val="00FD3268"/>
    <w:rsid w:val="00FD36EB"/>
    <w:rsid w:val="00FD3D0A"/>
    <w:rsid w:val="00FD3F5A"/>
    <w:rsid w:val="00FD3FAC"/>
    <w:rsid w:val="00FD4014"/>
    <w:rsid w:val="00FD41CF"/>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C96"/>
    <w:rsid w:val="00FE2EFD"/>
    <w:rsid w:val="00FE3B53"/>
    <w:rsid w:val="00FE449F"/>
    <w:rsid w:val="00FE467F"/>
    <w:rsid w:val="00FE4B50"/>
    <w:rsid w:val="00FE4D06"/>
    <w:rsid w:val="00FE534C"/>
    <w:rsid w:val="00FE54FB"/>
    <w:rsid w:val="00FE5503"/>
    <w:rsid w:val="00FE5546"/>
    <w:rsid w:val="00FE667E"/>
    <w:rsid w:val="00FE6748"/>
    <w:rsid w:val="00FE6C05"/>
    <w:rsid w:val="00FE6D81"/>
    <w:rsid w:val="00FE740B"/>
    <w:rsid w:val="00FE7C0A"/>
    <w:rsid w:val="00FE7D65"/>
    <w:rsid w:val="00FE7F3B"/>
    <w:rsid w:val="00FF0BFF"/>
    <w:rsid w:val="00FF1552"/>
    <w:rsid w:val="00FF1F40"/>
    <w:rsid w:val="00FF2007"/>
    <w:rsid w:val="00FF26EC"/>
    <w:rsid w:val="00FF2768"/>
    <w:rsid w:val="00FF3306"/>
    <w:rsid w:val="00FF39FE"/>
    <w:rsid w:val="00FF4EA7"/>
    <w:rsid w:val="00FF5417"/>
    <w:rsid w:val="00FF7460"/>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0FAA0F"/>
  <w15:docId w15:val="{54EAD454-A54A-44C5-8335-AF88ABD5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uiPriority w:val="99"/>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559438016">
      <w:bodyDiv w:val="1"/>
      <w:marLeft w:val="0"/>
      <w:marRight w:val="0"/>
      <w:marTop w:val="0"/>
      <w:marBottom w:val="0"/>
      <w:divBdr>
        <w:top w:val="none" w:sz="0" w:space="0" w:color="auto"/>
        <w:left w:val="none" w:sz="0" w:space="0" w:color="auto"/>
        <w:bottom w:val="none" w:sz="0" w:space="0" w:color="auto"/>
        <w:right w:val="none" w:sz="0" w:space="0" w:color="auto"/>
      </w:divBdr>
    </w:div>
    <w:div w:id="661085958">
      <w:bodyDiv w:val="1"/>
      <w:marLeft w:val="0"/>
      <w:marRight w:val="0"/>
      <w:marTop w:val="0"/>
      <w:marBottom w:val="0"/>
      <w:divBdr>
        <w:top w:val="none" w:sz="0" w:space="0" w:color="auto"/>
        <w:left w:val="none" w:sz="0" w:space="0" w:color="auto"/>
        <w:bottom w:val="none" w:sz="0" w:space="0" w:color="auto"/>
        <w:right w:val="none" w:sz="0" w:space="0" w:color="auto"/>
      </w:divBdr>
    </w:div>
    <w:div w:id="86737431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51833353">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84904327">
      <w:bodyDiv w:val="1"/>
      <w:marLeft w:val="0"/>
      <w:marRight w:val="0"/>
      <w:marTop w:val="0"/>
      <w:marBottom w:val="0"/>
      <w:divBdr>
        <w:top w:val="none" w:sz="0" w:space="0" w:color="auto"/>
        <w:left w:val="none" w:sz="0" w:space="0" w:color="auto"/>
        <w:bottom w:val="none" w:sz="0" w:space="0" w:color="auto"/>
        <w:right w:val="none" w:sz="0" w:space="0" w:color="auto"/>
      </w:divBdr>
    </w:div>
    <w:div w:id="2028099851">
      <w:bodyDiv w:val="1"/>
      <w:marLeft w:val="0"/>
      <w:marRight w:val="0"/>
      <w:marTop w:val="0"/>
      <w:marBottom w:val="0"/>
      <w:divBdr>
        <w:top w:val="none" w:sz="0" w:space="0" w:color="auto"/>
        <w:left w:val="none" w:sz="0" w:space="0" w:color="auto"/>
        <w:bottom w:val="none" w:sz="0" w:space="0" w:color="auto"/>
        <w:right w:val="none" w:sz="0" w:space="0" w:color="auto"/>
      </w:divBdr>
    </w:div>
    <w:div w:id="2040930072">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wum.starebabice.bip.net.pl/12569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C7172-BE35-4AF6-902A-32675D9F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9197</TotalTime>
  <Pages>10</Pages>
  <Words>5484</Words>
  <Characters>34396</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Grzegorz Pieniak</cp:lastModifiedBy>
  <cp:revision>60</cp:revision>
  <cp:lastPrinted>2022-01-03T08:40:00Z</cp:lastPrinted>
  <dcterms:created xsi:type="dcterms:W3CDTF">2021-12-02T08:54:00Z</dcterms:created>
  <dcterms:modified xsi:type="dcterms:W3CDTF">2022-01-20T08:02:00Z</dcterms:modified>
</cp:coreProperties>
</file>