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2B9A" w:rsidRPr="00350F2B" w:rsidRDefault="004A1019" w:rsidP="004D3F85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t>Z</w:t>
      </w:r>
      <w:r w:rsidR="00422B9A" w:rsidRPr="00350F2B">
        <w:rPr>
          <w:color w:val="0070C0"/>
          <w:sz w:val="22"/>
          <w:szCs w:val="22"/>
        </w:rPr>
        <w:t>ałącznik nr 1</w:t>
      </w:r>
      <w:r w:rsidR="00350F2B">
        <w:rPr>
          <w:color w:val="0070C0"/>
          <w:sz w:val="22"/>
          <w:szCs w:val="22"/>
        </w:rPr>
        <w:t xml:space="preserve"> </w:t>
      </w:r>
      <w:r w:rsidR="0070453E">
        <w:rPr>
          <w:color w:val="0070C0"/>
          <w:sz w:val="22"/>
          <w:szCs w:val="22"/>
        </w:rPr>
        <w:t>a</w:t>
      </w:r>
      <w:r w:rsidR="0023201A" w:rsidRPr="00350F2B">
        <w:rPr>
          <w:color w:val="0070C0"/>
          <w:sz w:val="22"/>
          <w:szCs w:val="22"/>
        </w:rPr>
        <w:t xml:space="preserve"> </w:t>
      </w:r>
      <w:r w:rsidR="00422B9A" w:rsidRPr="00350F2B">
        <w:rPr>
          <w:color w:val="0070C0"/>
          <w:sz w:val="22"/>
          <w:szCs w:val="22"/>
        </w:rPr>
        <w:t xml:space="preserve">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C27DF8" w:rsidRDefault="00422B9A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C27DF8" w:rsidRDefault="00422B9A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C27DF8" w:rsidRDefault="00422B9A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C27DF8" w:rsidRDefault="00C27DF8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C27DF8" w:rsidRDefault="00C27DF8" w:rsidP="004D3F85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22B9A" w:rsidRPr="003753DE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B9A" w:rsidRPr="005A3401" w:rsidRDefault="005A3401" w:rsidP="00C27DF8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A3401" w:rsidRPr="003753DE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401" w:rsidRPr="00C27DF8" w:rsidRDefault="005A3401" w:rsidP="005A3401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5A3401" w:rsidRPr="00C27DF8" w:rsidRDefault="005A3401" w:rsidP="005A3401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401" w:rsidRPr="003753DE" w:rsidRDefault="005A3401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22B9A" w:rsidRPr="003753DE" w:rsidRDefault="00422B9A" w:rsidP="004D3F85">
      <w:pPr>
        <w:spacing w:line="276" w:lineRule="auto"/>
        <w:rPr>
          <w:sz w:val="22"/>
          <w:szCs w:val="22"/>
        </w:rPr>
      </w:pPr>
    </w:p>
    <w:p w:rsidR="005A3401" w:rsidRDefault="005A3401" w:rsidP="004D3F85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422B9A" w:rsidRPr="005A3401" w:rsidRDefault="00422B9A" w:rsidP="004D3F85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9609F3" w:rsidRPr="003753DE" w:rsidRDefault="009609F3" w:rsidP="00574C59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="001F615C"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422B9A" w:rsidRPr="003753DE" w:rsidRDefault="00422B9A" w:rsidP="00574C59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422B9A" w:rsidRPr="003753DE" w:rsidRDefault="00422B9A" w:rsidP="00574C59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</w:t>
      </w:r>
      <w:r w:rsidR="00B17E72" w:rsidRPr="003753DE">
        <w:rPr>
          <w:b/>
          <w:sz w:val="22"/>
          <w:szCs w:val="22"/>
        </w:rPr>
        <w:t>Dworcowa</w:t>
      </w:r>
      <w:r w:rsidR="005826E0">
        <w:rPr>
          <w:b/>
          <w:sz w:val="22"/>
          <w:szCs w:val="22"/>
        </w:rPr>
        <w:t xml:space="preserve"> </w:t>
      </w:r>
      <w:r w:rsidR="00B17E72" w:rsidRPr="003753DE">
        <w:rPr>
          <w:b/>
          <w:sz w:val="22"/>
          <w:szCs w:val="22"/>
        </w:rPr>
        <w:t>80</w:t>
      </w:r>
      <w:r w:rsidRPr="003753DE">
        <w:rPr>
          <w:b/>
          <w:sz w:val="22"/>
          <w:szCs w:val="22"/>
        </w:rPr>
        <w:t>, 85-0</w:t>
      </w:r>
      <w:r w:rsidR="00B17E72" w:rsidRPr="003753DE">
        <w:rPr>
          <w:b/>
          <w:sz w:val="22"/>
          <w:szCs w:val="22"/>
        </w:rPr>
        <w:t>10</w:t>
      </w:r>
      <w:r w:rsidRPr="003753DE">
        <w:rPr>
          <w:b/>
          <w:sz w:val="22"/>
          <w:szCs w:val="22"/>
        </w:rPr>
        <w:t xml:space="preserve"> Bydgoszcz</w:t>
      </w:r>
    </w:p>
    <w:p w:rsidR="00574C59" w:rsidRDefault="00574C59" w:rsidP="004D3F85">
      <w:pPr>
        <w:spacing w:line="276" w:lineRule="auto"/>
        <w:jc w:val="both"/>
        <w:rPr>
          <w:sz w:val="22"/>
          <w:szCs w:val="22"/>
        </w:rPr>
      </w:pPr>
    </w:p>
    <w:p w:rsidR="00422B9A" w:rsidRPr="003753DE" w:rsidRDefault="00422B9A" w:rsidP="004D3F85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FB5D9A" w:rsidRPr="003753DE" w:rsidRDefault="00FB5D9A" w:rsidP="004D3F85">
      <w:pPr>
        <w:spacing w:line="276" w:lineRule="auto"/>
        <w:jc w:val="both"/>
        <w:rPr>
          <w:b/>
          <w:bCs/>
          <w:sz w:val="22"/>
          <w:szCs w:val="22"/>
        </w:rPr>
      </w:pPr>
    </w:p>
    <w:p w:rsidR="00073A23" w:rsidRPr="003625C9" w:rsidRDefault="003625C9" w:rsidP="003625C9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 w:rsidR="00350F2B"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 w:rsidR="0070453E">
        <w:rPr>
          <w:b/>
          <w:color w:val="FF0000"/>
          <w:sz w:val="22"/>
          <w:szCs w:val="22"/>
        </w:rPr>
        <w:t>CZĘŚĆ NR 1</w:t>
      </w:r>
      <w:r w:rsidRPr="003625C9">
        <w:rPr>
          <w:b/>
          <w:color w:val="FF0000"/>
          <w:sz w:val="22"/>
          <w:szCs w:val="22"/>
        </w:rPr>
        <w:t xml:space="preserve">  – RDW </w:t>
      </w:r>
      <w:r w:rsidR="0070453E">
        <w:rPr>
          <w:b/>
          <w:color w:val="FF0000"/>
          <w:sz w:val="22"/>
          <w:szCs w:val="22"/>
        </w:rPr>
        <w:t>INOWROCŁAW</w:t>
      </w:r>
    </w:p>
    <w:p w:rsidR="00422B9A" w:rsidRPr="003753DE" w:rsidRDefault="00422B9A" w:rsidP="003625C9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422B9A" w:rsidRPr="003753DE" w:rsidRDefault="00422B9A" w:rsidP="003625C9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22B9A" w:rsidRPr="003753DE" w:rsidRDefault="00422B9A" w:rsidP="003625C9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422B9A" w:rsidRPr="003753DE" w:rsidRDefault="00422B9A" w:rsidP="003625C9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22B9A" w:rsidRPr="003625C9" w:rsidRDefault="00422B9A" w:rsidP="004D3F85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422B9A" w:rsidRPr="003625C9" w:rsidRDefault="00422B9A" w:rsidP="004D3F85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422B9A" w:rsidRPr="006C0845" w:rsidRDefault="00422B9A" w:rsidP="00EE10F9">
      <w:pPr>
        <w:numPr>
          <w:ilvl w:val="0"/>
          <w:numId w:val="43"/>
        </w:numPr>
        <w:spacing w:after="120" w:line="276" w:lineRule="auto"/>
        <w:ind w:left="0" w:firstLine="0"/>
        <w:jc w:val="center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422B9A" w:rsidRDefault="00422B9A" w:rsidP="008F45FF">
      <w:pPr>
        <w:pStyle w:val="Akapitzlist4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 w:rsidR="004A1019"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236C0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2 888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422B9A" w:rsidRPr="003753DE" w:rsidRDefault="00422B9A" w:rsidP="0070453E">
      <w:pPr>
        <w:spacing w:line="276" w:lineRule="auto"/>
        <w:jc w:val="both"/>
        <w:rPr>
          <w:sz w:val="22"/>
          <w:szCs w:val="22"/>
        </w:rPr>
      </w:pPr>
    </w:p>
    <w:p w:rsidR="00E26DA6" w:rsidRPr="006C0845" w:rsidRDefault="00E26DA6" w:rsidP="00EE10F9">
      <w:pPr>
        <w:numPr>
          <w:ilvl w:val="0"/>
          <w:numId w:val="43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F67AEA" w:rsidRPr="006C0845" w:rsidRDefault="004A1019" w:rsidP="004D3F85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5A3401" w:rsidRPr="00350F2B" w:rsidRDefault="001F615C" w:rsidP="005A3401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Deklarujemy, że w przypadk</w:t>
      </w:r>
      <w:r w:rsidR="00222DE5">
        <w:rPr>
          <w:sz w:val="22"/>
          <w:szCs w:val="22"/>
        </w:rPr>
        <w:t>u wyboru naszej oferty wykonamy pomiary ruc</w:t>
      </w:r>
      <w:r w:rsidR="001D32E0">
        <w:rPr>
          <w:sz w:val="22"/>
          <w:szCs w:val="22"/>
        </w:rPr>
        <w:t xml:space="preserve">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1D32E0" w:rsidRPr="001D32E0" w:rsidTr="001D32E0">
        <w:trPr>
          <w:trHeight w:val="221"/>
          <w:jc w:val="center"/>
        </w:trPr>
        <w:tc>
          <w:tcPr>
            <w:tcW w:w="1537" w:type="dxa"/>
          </w:tcPr>
          <w:p w:rsidR="001D32E0" w:rsidRPr="001D32E0" w:rsidRDefault="001D32E0" w:rsidP="001D32E0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1D32E0" w:rsidRPr="001D32E0" w:rsidRDefault="001D32E0" w:rsidP="001D32E0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1D32E0" w:rsidRPr="001D32E0" w:rsidRDefault="00350F2B" w:rsidP="001D32E0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</w:t>
      </w:r>
      <w:bookmarkStart w:id="0" w:name="_Hlk26356786"/>
      <w:r w:rsidR="001D32E0" w:rsidRPr="001D32E0">
        <w:rPr>
          <w:color w:val="FF0000"/>
          <w:sz w:val="22"/>
          <w:szCs w:val="22"/>
        </w:rPr>
        <w:t>*</w:t>
      </w:r>
      <w:r w:rsidR="002E4975">
        <w:rPr>
          <w:color w:val="FF0000"/>
          <w:sz w:val="18"/>
          <w:szCs w:val="18"/>
        </w:rPr>
        <w:t>zaznaczyć właściwe</w:t>
      </w:r>
    </w:p>
    <w:bookmarkEnd w:id="0"/>
    <w:p w:rsidR="002C2911" w:rsidRPr="003753DE" w:rsidRDefault="002C2911" w:rsidP="004D3F85">
      <w:pPr>
        <w:tabs>
          <w:tab w:val="left" w:pos="567"/>
        </w:tabs>
        <w:spacing w:line="276" w:lineRule="auto"/>
        <w:jc w:val="both"/>
        <w:rPr>
          <w:b/>
          <w:bCs/>
          <w:spacing w:val="-3"/>
          <w:sz w:val="22"/>
          <w:szCs w:val="22"/>
        </w:rPr>
      </w:pPr>
    </w:p>
    <w:p w:rsidR="002B531A" w:rsidRDefault="005A3401" w:rsidP="005A3401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3.   O</w:t>
      </w:r>
      <w:r w:rsidR="003478F8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 w:rsid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</w:t>
      </w:r>
      <w:r w:rsidR="003478F8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</w:t>
      </w:r>
      <w:r w:rsidR="0065262F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zamiast pomiaru ręcznego przeprowadzimy pomiar </w:t>
      </w:r>
      <w:proofErr w:type="spellStart"/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="003478F8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307D6E" w:rsidTr="00307D6E">
        <w:tc>
          <w:tcPr>
            <w:tcW w:w="1181" w:type="dxa"/>
            <w:shd w:val="clear" w:color="auto" w:fill="auto"/>
          </w:tcPr>
          <w:p w:rsidR="00307D6E" w:rsidRP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307D6E" w:rsidRP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307D6E" w:rsidTr="00307D6E">
        <w:tc>
          <w:tcPr>
            <w:tcW w:w="1181" w:type="dxa"/>
          </w:tcPr>
          <w:p w:rsid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D6E" w:rsidTr="00307D6E">
        <w:tc>
          <w:tcPr>
            <w:tcW w:w="1181" w:type="dxa"/>
          </w:tcPr>
          <w:p w:rsid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7D6E" w:rsidRDefault="00307D6E" w:rsidP="00307D6E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478F8" w:rsidRDefault="003478F8" w:rsidP="00FA58EB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58EB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Oświadczamy, </w:t>
      </w:r>
      <w:r w:rsidR="00A51067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="00A51067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="00A51067"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="00A51067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1067"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 w:rsidR="00A51067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ruje</w:t>
      </w:r>
      <w:r w:rsidR="00575833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</w:t>
      </w:r>
      <w:r w:rsidR="00950556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575833" w:rsidRDefault="005A3401" w:rsidP="00305950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505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50556">
        <w:rPr>
          <w:sz w:val="22"/>
          <w:szCs w:val="22"/>
        </w:rPr>
        <w:t xml:space="preserve">  </w:t>
      </w:r>
      <w:r w:rsidR="008D5CCF" w:rsidRPr="003753DE">
        <w:rPr>
          <w:sz w:val="22"/>
          <w:szCs w:val="22"/>
        </w:rPr>
        <w:t xml:space="preserve">Zobowiązujemy się do wykonania </w:t>
      </w:r>
      <w:r w:rsidR="006776B8" w:rsidRPr="003753DE">
        <w:rPr>
          <w:sz w:val="22"/>
          <w:szCs w:val="22"/>
        </w:rPr>
        <w:t>przedmiot</w:t>
      </w:r>
      <w:r w:rsidR="008D5CCF" w:rsidRPr="003753DE">
        <w:rPr>
          <w:sz w:val="22"/>
          <w:szCs w:val="22"/>
        </w:rPr>
        <w:t>u</w:t>
      </w:r>
      <w:r w:rsidR="006776B8" w:rsidRPr="003753DE">
        <w:rPr>
          <w:sz w:val="22"/>
          <w:szCs w:val="22"/>
        </w:rPr>
        <w:t xml:space="preserve"> zamówienia w całości w terminie: </w:t>
      </w:r>
      <w:r w:rsidR="00950556">
        <w:rPr>
          <w:sz w:val="22"/>
          <w:szCs w:val="22"/>
        </w:rPr>
        <w:t xml:space="preserve">  </w:t>
      </w:r>
    </w:p>
    <w:p w:rsidR="00305950" w:rsidRDefault="00575833" w:rsidP="00305950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305950" w:rsidRDefault="00305950" w:rsidP="00305950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</w:p>
    <w:p w:rsidR="001F615C" w:rsidRPr="00305950" w:rsidRDefault="00422B9A" w:rsidP="00305950">
      <w:pPr>
        <w:numPr>
          <w:ilvl w:val="0"/>
          <w:numId w:val="7"/>
        </w:numPr>
        <w:tabs>
          <w:tab w:val="left" w:pos="567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</w:t>
      </w:r>
      <w:r w:rsidR="00136BC1" w:rsidRPr="00815EB0">
        <w:rPr>
          <w:sz w:val="22"/>
          <w:szCs w:val="22"/>
        </w:rPr>
        <w:t xml:space="preserve">doręczenia </w:t>
      </w:r>
      <w:r w:rsidRPr="00815EB0">
        <w:rPr>
          <w:sz w:val="22"/>
          <w:szCs w:val="22"/>
        </w:rPr>
        <w:t xml:space="preserve">i przyjęcia faktury przez Zamawiającego. </w:t>
      </w:r>
    </w:p>
    <w:p w:rsidR="00C638BD" w:rsidRPr="00815EB0" w:rsidRDefault="00C638BD" w:rsidP="00C638BD">
      <w:pPr>
        <w:tabs>
          <w:tab w:val="left" w:pos="426"/>
        </w:tabs>
        <w:spacing w:line="276" w:lineRule="auto"/>
        <w:ind w:left="567" w:hanging="567"/>
        <w:jc w:val="both"/>
        <w:rPr>
          <w:bCs/>
          <w:spacing w:val="-3"/>
          <w:sz w:val="22"/>
          <w:szCs w:val="22"/>
        </w:rPr>
      </w:pPr>
    </w:p>
    <w:p w:rsidR="001F615C" w:rsidRPr="00305950" w:rsidRDefault="0016376C" w:rsidP="0016376C">
      <w:pPr>
        <w:numPr>
          <w:ilvl w:val="0"/>
          <w:numId w:val="7"/>
        </w:numPr>
        <w:tabs>
          <w:tab w:val="clear" w:pos="454"/>
          <w:tab w:val="left" w:pos="284"/>
        </w:tabs>
        <w:spacing w:line="276" w:lineRule="auto"/>
        <w:ind w:left="426" w:hanging="426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="00422B9A"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="00933F86" w:rsidRPr="0016376C">
        <w:rPr>
          <w:b/>
          <w:sz w:val="22"/>
          <w:szCs w:val="22"/>
        </w:rPr>
        <w:t xml:space="preserve">60 </w:t>
      </w:r>
      <w:r w:rsidR="00422B9A" w:rsidRPr="0016376C">
        <w:rPr>
          <w:b/>
          <w:sz w:val="22"/>
          <w:szCs w:val="22"/>
        </w:rPr>
        <w:t>dni</w:t>
      </w:r>
      <w:r w:rsidR="00422B9A" w:rsidRPr="00815EB0">
        <w:rPr>
          <w:sz w:val="22"/>
          <w:szCs w:val="22"/>
        </w:rPr>
        <w:t xml:space="preserve"> od upływu terminu składania ofert. </w:t>
      </w:r>
    </w:p>
    <w:p w:rsidR="00305950" w:rsidRPr="00815EB0" w:rsidRDefault="00305950" w:rsidP="00346530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422B9A" w:rsidRPr="00346530" w:rsidRDefault="00422B9A" w:rsidP="003221A7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46530">
        <w:rPr>
          <w:sz w:val="22"/>
          <w:szCs w:val="22"/>
        </w:rPr>
        <w:t>Niżej wymienione prace zrealizujemy sami / przy ud</w:t>
      </w:r>
      <w:r w:rsidR="00B96872" w:rsidRPr="00346530">
        <w:rPr>
          <w:sz w:val="22"/>
          <w:szCs w:val="22"/>
        </w:rPr>
        <w:t xml:space="preserve">ziale następujących </w:t>
      </w:r>
      <w:r w:rsidRPr="00346530">
        <w:rPr>
          <w:sz w:val="22"/>
          <w:szCs w:val="22"/>
        </w:rPr>
        <w:t>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422B9A" w:rsidRPr="003753DE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2B9A" w:rsidRPr="003753DE" w:rsidRDefault="00422B9A" w:rsidP="004D3F85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22B9A" w:rsidRPr="003753DE" w:rsidRDefault="00422B9A" w:rsidP="004D3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22B9A" w:rsidRPr="003753DE" w:rsidRDefault="00422B9A" w:rsidP="004D3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422B9A" w:rsidRPr="003753DE" w:rsidTr="00124466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22B9A" w:rsidRPr="003753DE" w:rsidRDefault="00422B9A" w:rsidP="004D3F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22B9A" w:rsidRPr="003753DE" w:rsidRDefault="00422B9A" w:rsidP="004D3F85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422B9A" w:rsidRPr="003753DE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2B9A" w:rsidRPr="003753DE" w:rsidRDefault="00422B9A" w:rsidP="004D3F85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2B9A" w:rsidRPr="003753DE" w:rsidRDefault="00422B9A" w:rsidP="004D3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422B9A" w:rsidRPr="003753DE" w:rsidRDefault="00422B9A" w:rsidP="004D3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22B9A" w:rsidRPr="003753DE" w:rsidRDefault="00422B9A" w:rsidP="004D3F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422B9A" w:rsidRPr="003753DE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22B9A" w:rsidRPr="003753DE" w:rsidRDefault="00422B9A" w:rsidP="004D3F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22B9A" w:rsidRPr="003753DE" w:rsidRDefault="00422B9A" w:rsidP="004D3F8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F615C" w:rsidRDefault="00422B9A" w:rsidP="003221A7">
      <w:pPr>
        <w:pStyle w:val="Akapitzlist4"/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 w:rsidR="003221A7">
        <w:rPr>
          <w:rFonts w:cs="Times New Roman"/>
          <w:sz w:val="22"/>
          <w:szCs w:val="22"/>
        </w:rPr>
        <w:t xml:space="preserve"> </w:t>
      </w:r>
      <w:r w:rsidRPr="003753DE">
        <w:rPr>
          <w:rFonts w:cs="Times New Roman"/>
          <w:sz w:val="22"/>
          <w:szCs w:val="22"/>
        </w:rPr>
        <w:t>i uznajemy się za związanych określonymi w niej postanowieniami.</w:t>
      </w:r>
    </w:p>
    <w:p w:rsidR="00CB6F5A" w:rsidRDefault="00CB6F5A" w:rsidP="00CB6F5A">
      <w:pPr>
        <w:pStyle w:val="Akapitzlist4"/>
        <w:keepNext/>
        <w:keepLines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 xml:space="preserve">Oświadczamy, że zapoznaliśmy się z Opisem Przedmiotu Zamówienia oraz Wytycznymi </w:t>
      </w:r>
      <w:bookmarkStart w:id="1" w:name="bookmark0"/>
      <w:bookmarkStart w:id="2" w:name="bookmark1"/>
      <w:r w:rsidRPr="00517AA6">
        <w:rPr>
          <w:rFonts w:cs="Times New Roman"/>
          <w:sz w:val="22"/>
          <w:szCs w:val="22"/>
        </w:rPr>
        <w:t xml:space="preserve"> organizacji</w:t>
      </w:r>
      <w:bookmarkStart w:id="3" w:name="bookmark2"/>
      <w:bookmarkStart w:id="4" w:name="bookmark3"/>
      <w:bookmarkEnd w:id="1"/>
      <w:bookmarkEnd w:id="2"/>
      <w:r w:rsidRPr="00517AA6">
        <w:rPr>
          <w:rFonts w:cs="Times New Roman"/>
          <w:sz w:val="22"/>
          <w:szCs w:val="22"/>
        </w:rPr>
        <w:t xml:space="preserve"> i przeprowadzenia Generalnego Pomiaru Ruchu w 2020 roku</w:t>
      </w:r>
      <w:bookmarkEnd w:id="3"/>
      <w:bookmarkEnd w:id="4"/>
      <w:r w:rsidRPr="00517AA6">
        <w:rPr>
          <w:rFonts w:cs="Times New Roman"/>
          <w:sz w:val="22"/>
          <w:szCs w:val="22"/>
        </w:rPr>
        <w:t xml:space="preserve"> </w:t>
      </w:r>
      <w:bookmarkStart w:id="5" w:name="bookmark4"/>
      <w:bookmarkStart w:id="6" w:name="bookmark5"/>
      <w:r w:rsidRPr="00517AA6">
        <w:rPr>
          <w:rFonts w:cs="Times New Roman"/>
          <w:sz w:val="22"/>
          <w:szCs w:val="22"/>
        </w:rPr>
        <w:t>na drogach wojewódzkich</w:t>
      </w:r>
      <w:bookmarkEnd w:id="5"/>
      <w:bookmarkEnd w:id="6"/>
      <w:r>
        <w:rPr>
          <w:rFonts w:cs="Times New Roman"/>
          <w:sz w:val="22"/>
          <w:szCs w:val="22"/>
        </w:rPr>
        <w:t>.</w:t>
      </w:r>
    </w:p>
    <w:p w:rsidR="00422B9A" w:rsidRDefault="00422B9A" w:rsidP="00C638BD">
      <w:pPr>
        <w:pStyle w:val="Akapitzlist4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 w:rsidR="001B5DB4"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 w:rsidR="001B5DB4"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 w:rsidR="001B5DB4"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 w:rsidR="00635FB0"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</w:t>
      </w:r>
      <w:r w:rsidR="0016376C" w:rsidRPr="0016376C">
        <w:rPr>
          <w:rFonts w:cs="Times New Roman"/>
          <w:sz w:val="22"/>
          <w:szCs w:val="22"/>
        </w:rPr>
        <w:t>z</w:t>
      </w:r>
      <w:r w:rsidR="0016376C">
        <w:rPr>
          <w:rFonts w:cs="Times New Roman"/>
          <w:sz w:val="22"/>
          <w:szCs w:val="22"/>
        </w:rPr>
        <w:t>godn</w:t>
      </w:r>
      <w:r w:rsidR="00635FB0">
        <w:rPr>
          <w:rFonts w:cs="Times New Roman"/>
          <w:sz w:val="22"/>
          <w:szCs w:val="22"/>
        </w:rPr>
        <w:t>ej</w:t>
      </w:r>
      <w:r w:rsidR="0016376C">
        <w:rPr>
          <w:rFonts w:cs="Times New Roman"/>
          <w:sz w:val="22"/>
          <w:szCs w:val="22"/>
        </w:rPr>
        <w:t xml:space="preserve"> z</w:t>
      </w:r>
      <w:r w:rsidR="0016376C" w:rsidRPr="0016376C">
        <w:rPr>
          <w:rFonts w:cs="Times New Roman"/>
          <w:sz w:val="22"/>
          <w:szCs w:val="22"/>
        </w:rPr>
        <w:t xml:space="preserve"> niniejszą ofertą</w:t>
      </w:r>
      <w:r w:rsidR="00635FB0"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085298" w:rsidRPr="00517AA6" w:rsidRDefault="00422B9A" w:rsidP="00C638BD">
      <w:pPr>
        <w:pStyle w:val="Akapitzlist4"/>
        <w:keepNext/>
        <w:keepLines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="00574C59" w:rsidRPr="00517AA6">
        <w:rPr>
          <w:rFonts w:cs="Times New Roman"/>
          <w:b/>
          <w:sz w:val="22"/>
          <w:szCs w:val="22"/>
        </w:rPr>
        <w:t>.....................</w:t>
      </w:r>
      <w:r w:rsidRPr="00517AA6">
        <w:rPr>
          <w:rFonts w:cs="Times New Roman"/>
          <w:b/>
          <w:sz w:val="22"/>
          <w:szCs w:val="22"/>
        </w:rPr>
        <w:t xml:space="preserve"> z</w:t>
      </w:r>
      <w:r w:rsidR="001B5DB4" w:rsidRPr="00517AA6">
        <w:rPr>
          <w:rFonts w:cs="Times New Roman"/>
          <w:b/>
          <w:sz w:val="22"/>
          <w:szCs w:val="22"/>
        </w:rPr>
        <w:t>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B90C0E" w:rsidRPr="003753DE" w:rsidRDefault="00422B9A" w:rsidP="004D3F85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 w:rsidR="001B5DB4"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422B9A" w:rsidRPr="003753DE" w:rsidRDefault="00422B9A" w:rsidP="004D3F85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422B9A" w:rsidRPr="003753DE" w:rsidRDefault="00422B9A" w:rsidP="004D3F85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 w:rsidR="001B5DB4"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 w:rsidR="001B5DB4">
        <w:rPr>
          <w:sz w:val="22"/>
          <w:szCs w:val="22"/>
        </w:rPr>
        <w:t>..............</w:t>
      </w:r>
    </w:p>
    <w:p w:rsidR="00422B9A" w:rsidRPr="003753DE" w:rsidRDefault="00422B9A" w:rsidP="004D3F85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 w:rsidR="001B5DB4"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124466" w:rsidRPr="003753DE" w:rsidRDefault="00422B9A" w:rsidP="004D3F85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należy zwrócić na adres</w:t>
      </w:r>
      <w:r w:rsidR="00124466" w:rsidRPr="003753DE">
        <w:rPr>
          <w:sz w:val="22"/>
          <w:szCs w:val="22"/>
        </w:rPr>
        <w:t xml:space="preserve">: </w:t>
      </w:r>
    </w:p>
    <w:p w:rsidR="00422B9A" w:rsidRPr="003753DE" w:rsidRDefault="001B5DB4" w:rsidP="004D3F85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="00124466"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1F615C" w:rsidRPr="003753DE" w:rsidRDefault="00422B9A" w:rsidP="00C638BD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422B9A" w:rsidRPr="003753DE" w:rsidRDefault="00422B9A" w:rsidP="00C638BD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422B9A" w:rsidRPr="003753DE" w:rsidRDefault="00422B9A" w:rsidP="008F45FF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422B9A" w:rsidRPr="003753DE" w:rsidRDefault="00422B9A" w:rsidP="008F45FF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422B9A" w:rsidRDefault="00422B9A" w:rsidP="004D3F85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1B5DB4" w:rsidRDefault="001B5DB4" w:rsidP="004D3F85">
      <w:pPr>
        <w:spacing w:after="120" w:line="276" w:lineRule="auto"/>
        <w:rPr>
          <w:sz w:val="22"/>
          <w:szCs w:val="22"/>
          <w:vertAlign w:val="superscript"/>
        </w:rPr>
      </w:pPr>
    </w:p>
    <w:p w:rsidR="001B5DB4" w:rsidRPr="003753DE" w:rsidRDefault="001B5DB4" w:rsidP="004D3F85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422B9A" w:rsidRPr="003753DE" w:rsidRDefault="00422B9A" w:rsidP="004D3F85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>_</w:t>
      </w:r>
      <w:r w:rsidR="00AE30DE" w:rsidRPr="003753DE">
        <w:rPr>
          <w:sz w:val="22"/>
          <w:szCs w:val="22"/>
        </w:rPr>
        <w:t>________________ dnia __ __ 2019</w:t>
      </w:r>
      <w:r w:rsidRPr="003753DE">
        <w:rPr>
          <w:sz w:val="22"/>
          <w:szCs w:val="22"/>
        </w:rPr>
        <w:t xml:space="preserve"> roku                                </w:t>
      </w:r>
    </w:p>
    <w:p w:rsidR="00422B9A" w:rsidRPr="003753DE" w:rsidRDefault="00422B9A" w:rsidP="004D3F85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6E203B" w:rsidRPr="007B699D" w:rsidRDefault="006E203B" w:rsidP="006E203B">
      <w:pPr>
        <w:jc w:val="right"/>
        <w:rPr>
          <w:color w:val="FF0000"/>
          <w:sz w:val="18"/>
          <w:szCs w:val="18"/>
        </w:rPr>
      </w:pPr>
      <w:r w:rsidRPr="007B699D">
        <w:rPr>
          <w:sz w:val="18"/>
          <w:szCs w:val="18"/>
        </w:rPr>
        <w:tab/>
      </w: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6E203B" w:rsidRPr="007B699D" w:rsidRDefault="006E203B" w:rsidP="006E203B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9609F3" w:rsidRPr="003753DE" w:rsidRDefault="009609F3" w:rsidP="004D3F85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9609F3" w:rsidRPr="003753DE" w:rsidRDefault="009609F3" w:rsidP="004D3F85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9609F3" w:rsidRDefault="009609F3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C77820" w:rsidRDefault="00C77820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C77820" w:rsidRDefault="00C77820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C77820" w:rsidRDefault="00C77820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C77820" w:rsidRDefault="00C77820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50F2B" w:rsidRDefault="0070453E" w:rsidP="0070453E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lastRenderedPageBreak/>
        <w:t>Załącznik nr 1</w:t>
      </w:r>
      <w:r>
        <w:rPr>
          <w:color w:val="0070C0"/>
          <w:sz w:val="22"/>
          <w:szCs w:val="22"/>
        </w:rPr>
        <w:t xml:space="preserve"> b</w:t>
      </w:r>
      <w:r w:rsidRPr="00350F2B">
        <w:rPr>
          <w:color w:val="0070C0"/>
          <w:sz w:val="22"/>
          <w:szCs w:val="22"/>
        </w:rPr>
        <w:t xml:space="preserve"> 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5A3401" w:rsidRDefault="0070453E" w:rsidP="00031403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70453E" w:rsidRPr="00C27DF8" w:rsidRDefault="0070453E" w:rsidP="00031403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p w:rsidR="0070453E" w:rsidRDefault="0070453E" w:rsidP="0070453E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70453E" w:rsidRPr="005A3401" w:rsidRDefault="0070453E" w:rsidP="0070453E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70453E" w:rsidRPr="003753DE" w:rsidRDefault="0070453E" w:rsidP="0070453E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Dworcowa80, 85-010 Bydgoszcz</w:t>
      </w:r>
    </w:p>
    <w:p w:rsidR="0070453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</w:p>
    <w:p w:rsidR="0070453E" w:rsidRPr="003625C9" w:rsidRDefault="0070453E" w:rsidP="0070453E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>
        <w:rPr>
          <w:b/>
          <w:color w:val="FF0000"/>
          <w:sz w:val="22"/>
          <w:szCs w:val="22"/>
        </w:rPr>
        <w:t>CZĘŚĆ NR 2</w:t>
      </w:r>
      <w:r w:rsidRPr="003625C9">
        <w:rPr>
          <w:b/>
          <w:color w:val="FF0000"/>
          <w:sz w:val="22"/>
          <w:szCs w:val="22"/>
        </w:rPr>
        <w:t xml:space="preserve">  – RDW </w:t>
      </w:r>
      <w:r>
        <w:rPr>
          <w:b/>
          <w:color w:val="FF0000"/>
          <w:sz w:val="22"/>
          <w:szCs w:val="22"/>
        </w:rPr>
        <w:t>TORUŃ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70453E" w:rsidRPr="003753DE" w:rsidRDefault="0070453E" w:rsidP="0070453E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625C9" w:rsidRDefault="0070453E" w:rsidP="0070453E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70453E" w:rsidRPr="003625C9" w:rsidRDefault="0070453E" w:rsidP="0070453E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0453E" w:rsidRPr="006C0845" w:rsidRDefault="0070453E" w:rsidP="00EE10F9">
      <w:pPr>
        <w:numPr>
          <w:ilvl w:val="0"/>
          <w:numId w:val="47"/>
        </w:numPr>
        <w:spacing w:after="120" w:line="276" w:lineRule="auto"/>
        <w:jc w:val="center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70453E" w:rsidRDefault="0070453E" w:rsidP="0070453E">
      <w:pPr>
        <w:pStyle w:val="Akapitzlist4"/>
        <w:numPr>
          <w:ilvl w:val="0"/>
          <w:numId w:val="14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236C0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2 648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70453E" w:rsidRDefault="0070453E" w:rsidP="0070453E">
      <w:pPr>
        <w:pStyle w:val="Akapitzlist4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6C0845" w:rsidRDefault="0070453E" w:rsidP="00EE10F9">
      <w:pPr>
        <w:numPr>
          <w:ilvl w:val="0"/>
          <w:numId w:val="47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70453E" w:rsidRPr="006C0845" w:rsidRDefault="0070453E" w:rsidP="0070453E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70453E" w:rsidRPr="00350F2B" w:rsidRDefault="0070453E" w:rsidP="0070453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Deklarujemy, że w przypadk</w:t>
      </w:r>
      <w:r>
        <w:rPr>
          <w:sz w:val="22"/>
          <w:szCs w:val="22"/>
        </w:rPr>
        <w:t xml:space="preserve">u wyboru naszej oferty wykonamy pomiary ruchu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70453E" w:rsidRPr="001D32E0" w:rsidTr="00031403">
        <w:trPr>
          <w:trHeight w:val="221"/>
          <w:jc w:val="center"/>
        </w:trPr>
        <w:tc>
          <w:tcPr>
            <w:tcW w:w="1537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8B6118" w:rsidRPr="001D32E0" w:rsidRDefault="008B6118" w:rsidP="008B6118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  </w:t>
      </w:r>
      <w:r w:rsidRPr="001D32E0">
        <w:rPr>
          <w:color w:val="FF0000"/>
          <w:sz w:val="22"/>
          <w:szCs w:val="22"/>
        </w:rPr>
        <w:t>*</w:t>
      </w:r>
      <w:r>
        <w:rPr>
          <w:color w:val="FF0000"/>
          <w:sz w:val="18"/>
          <w:szCs w:val="18"/>
        </w:rPr>
        <w:t>zaznaczyć właściwe</w:t>
      </w:r>
    </w:p>
    <w:p w:rsidR="0070453E" w:rsidRDefault="0070453E" w:rsidP="0070453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3.   O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amy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 zamiast pomiaru ręcznego przeprowadzimy pomiar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70453E" w:rsidTr="00031403">
        <w:tc>
          <w:tcPr>
            <w:tcW w:w="1181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453E" w:rsidRDefault="0070453E" w:rsidP="0070453E">
      <w:pPr>
        <w:spacing w:after="120" w:line="276" w:lineRule="auto"/>
        <w:ind w:left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Oświadczamy,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rujemy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70453E" w:rsidRDefault="0070453E" w:rsidP="0070453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3753DE">
        <w:rPr>
          <w:sz w:val="22"/>
          <w:szCs w:val="22"/>
        </w:rPr>
        <w:t xml:space="preserve">Zobowiązujemy się do wykonania przedmiotu zamówienia w całości w terminie: </w:t>
      </w:r>
      <w:r>
        <w:rPr>
          <w:sz w:val="22"/>
          <w:szCs w:val="22"/>
        </w:rPr>
        <w:t xml:space="preserve">  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</w:p>
    <w:p w:rsidR="0070453E" w:rsidRPr="00305950" w:rsidRDefault="0070453E" w:rsidP="0090709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70453E" w:rsidRPr="00815EB0" w:rsidRDefault="0070453E" w:rsidP="0070453E">
      <w:pPr>
        <w:tabs>
          <w:tab w:val="left" w:pos="426"/>
        </w:tabs>
        <w:spacing w:line="276" w:lineRule="auto"/>
        <w:ind w:left="567" w:hanging="567"/>
        <w:jc w:val="both"/>
        <w:rPr>
          <w:bCs/>
          <w:spacing w:val="-3"/>
          <w:sz w:val="22"/>
          <w:szCs w:val="22"/>
        </w:rPr>
      </w:pPr>
    </w:p>
    <w:p w:rsidR="0070453E" w:rsidRPr="00305950" w:rsidRDefault="0070453E" w:rsidP="00907092">
      <w:pPr>
        <w:numPr>
          <w:ilvl w:val="0"/>
          <w:numId w:val="14"/>
        </w:numPr>
        <w:tabs>
          <w:tab w:val="left" w:pos="284"/>
        </w:tabs>
        <w:spacing w:line="276" w:lineRule="auto"/>
        <w:ind w:left="426" w:hanging="426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Pr="0016376C">
        <w:rPr>
          <w:b/>
          <w:sz w:val="22"/>
          <w:szCs w:val="22"/>
        </w:rPr>
        <w:t>60 dni</w:t>
      </w:r>
      <w:r w:rsidRPr="00815EB0">
        <w:rPr>
          <w:sz w:val="22"/>
          <w:szCs w:val="22"/>
        </w:rPr>
        <w:t xml:space="preserve"> od upływu terminu składania ofert. </w:t>
      </w:r>
    </w:p>
    <w:p w:rsidR="0070453E" w:rsidRPr="00815EB0" w:rsidRDefault="0070453E" w:rsidP="0070453E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70453E" w:rsidRPr="00346530" w:rsidRDefault="0070453E" w:rsidP="00907092">
      <w:pPr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46530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Default="0070453E" w:rsidP="00907092">
      <w:pPr>
        <w:pStyle w:val="Akapitzlist4"/>
        <w:numPr>
          <w:ilvl w:val="0"/>
          <w:numId w:val="1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>
        <w:rPr>
          <w:rFonts w:cs="Times New Roman"/>
          <w:sz w:val="22"/>
          <w:szCs w:val="22"/>
        </w:rPr>
        <w:t xml:space="preserve"> </w:t>
      </w:r>
      <w:r w:rsidRPr="003753DE">
        <w:rPr>
          <w:rFonts w:cs="Times New Roman"/>
          <w:sz w:val="22"/>
          <w:szCs w:val="22"/>
        </w:rPr>
        <w:t>i uznajemy się za związanych określonymi w niej postanowieniami.</w:t>
      </w:r>
    </w:p>
    <w:p w:rsidR="0070453E" w:rsidRDefault="0070453E" w:rsidP="00907092">
      <w:pPr>
        <w:pStyle w:val="Akapitzlist4"/>
        <w:keepNext/>
        <w:keepLines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>Oświadczamy, że zapoznaliśmy się z Opisem Przedmiotu Zamówienia oraz Wytycznymi  organizacji i przeprowadzenia Generalnego Pomiaru Ruchu w 2020 roku na drogach wojewódzkich</w:t>
      </w:r>
      <w:r>
        <w:rPr>
          <w:rFonts w:cs="Times New Roman"/>
          <w:sz w:val="22"/>
          <w:szCs w:val="22"/>
        </w:rPr>
        <w:t>.</w:t>
      </w:r>
    </w:p>
    <w:p w:rsidR="0070453E" w:rsidRDefault="0070453E" w:rsidP="00907092">
      <w:pPr>
        <w:pStyle w:val="Akapitzlist4"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godnej z</w:t>
      </w:r>
      <w:r w:rsidRPr="0016376C">
        <w:rPr>
          <w:rFonts w:cs="Times New Roman"/>
          <w:sz w:val="22"/>
          <w:szCs w:val="22"/>
        </w:rPr>
        <w:t xml:space="preserve"> niniejszą ofertą</w:t>
      </w:r>
      <w:r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70453E" w:rsidRPr="00517AA6" w:rsidRDefault="0070453E" w:rsidP="00907092">
      <w:pPr>
        <w:pStyle w:val="Akapitzlist4"/>
        <w:keepNext/>
        <w:keepLines/>
        <w:numPr>
          <w:ilvl w:val="0"/>
          <w:numId w:val="14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Pr="00517AA6">
        <w:rPr>
          <w:rFonts w:cs="Times New Roman"/>
          <w:b/>
          <w:sz w:val="22"/>
          <w:szCs w:val="22"/>
        </w:rPr>
        <w:t>..................... zł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70453E" w:rsidRPr="003753DE" w:rsidRDefault="0070453E" w:rsidP="0070453E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należy zwrócić na adres: 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70453E" w:rsidRPr="003753DE" w:rsidRDefault="0070453E" w:rsidP="00907092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70453E" w:rsidRPr="003753DE" w:rsidRDefault="0070453E" w:rsidP="00907092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70453E" w:rsidRPr="003753DE" w:rsidRDefault="0070453E" w:rsidP="0070453E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6E203B" w:rsidRPr="007B699D" w:rsidRDefault="006E203B" w:rsidP="006E203B">
      <w:pPr>
        <w:jc w:val="right"/>
        <w:rPr>
          <w:color w:val="FF0000"/>
          <w:sz w:val="18"/>
          <w:szCs w:val="18"/>
        </w:rPr>
      </w:pPr>
      <w:bookmarkStart w:id="7" w:name="_Hlk26777722"/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6E203B" w:rsidRPr="007B699D" w:rsidRDefault="006E203B" w:rsidP="006E203B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bookmarkEnd w:id="7"/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C77820" w:rsidRDefault="00C77820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50F2B" w:rsidRDefault="0070453E" w:rsidP="0070453E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lastRenderedPageBreak/>
        <w:t>Załącznik nr 1</w:t>
      </w:r>
      <w:r>
        <w:rPr>
          <w:color w:val="0070C0"/>
          <w:sz w:val="22"/>
          <w:szCs w:val="22"/>
        </w:rPr>
        <w:t xml:space="preserve"> c</w:t>
      </w:r>
      <w:r w:rsidRPr="00350F2B">
        <w:rPr>
          <w:color w:val="0070C0"/>
          <w:sz w:val="22"/>
          <w:szCs w:val="22"/>
        </w:rPr>
        <w:t xml:space="preserve"> 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5A3401" w:rsidRDefault="0070453E" w:rsidP="00031403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70453E" w:rsidRPr="00C27DF8" w:rsidRDefault="0070453E" w:rsidP="00031403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p w:rsidR="0070453E" w:rsidRDefault="0070453E" w:rsidP="0070453E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70453E" w:rsidRPr="005A3401" w:rsidRDefault="0070453E" w:rsidP="0070453E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70453E" w:rsidRPr="003753DE" w:rsidRDefault="0070453E" w:rsidP="0070453E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Dworcowa80, 85-010 Bydgoszcz</w:t>
      </w:r>
    </w:p>
    <w:p w:rsidR="0070453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</w:p>
    <w:p w:rsidR="0070453E" w:rsidRPr="003625C9" w:rsidRDefault="0070453E" w:rsidP="0070453E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>
        <w:rPr>
          <w:b/>
          <w:color w:val="FF0000"/>
          <w:sz w:val="22"/>
          <w:szCs w:val="22"/>
        </w:rPr>
        <w:t>CZĘŚĆ NR 3</w:t>
      </w:r>
      <w:r w:rsidRPr="003625C9">
        <w:rPr>
          <w:b/>
          <w:color w:val="FF0000"/>
          <w:sz w:val="22"/>
          <w:szCs w:val="22"/>
        </w:rPr>
        <w:t xml:space="preserve">  – RDW </w:t>
      </w:r>
      <w:r>
        <w:rPr>
          <w:b/>
          <w:color w:val="FF0000"/>
          <w:sz w:val="22"/>
          <w:szCs w:val="22"/>
        </w:rPr>
        <w:t>TUCHOLA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70453E" w:rsidRPr="003753DE" w:rsidRDefault="0070453E" w:rsidP="0070453E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625C9" w:rsidRDefault="0070453E" w:rsidP="0070453E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70453E" w:rsidRPr="003625C9" w:rsidRDefault="0070453E" w:rsidP="0070453E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0453E" w:rsidRPr="006C0845" w:rsidRDefault="0070453E" w:rsidP="00EE10F9">
      <w:pPr>
        <w:numPr>
          <w:ilvl w:val="0"/>
          <w:numId w:val="48"/>
        </w:numPr>
        <w:spacing w:after="120" w:line="276" w:lineRule="auto"/>
        <w:jc w:val="center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70453E" w:rsidRDefault="0070453E" w:rsidP="002A7200">
      <w:pPr>
        <w:pStyle w:val="Akapitzlist4"/>
        <w:numPr>
          <w:ilvl w:val="3"/>
          <w:numId w:val="33"/>
        </w:numPr>
        <w:tabs>
          <w:tab w:val="clear" w:pos="2880"/>
        </w:tabs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236C0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3 792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70453E" w:rsidRDefault="0070453E" w:rsidP="0070453E">
      <w:pPr>
        <w:pStyle w:val="Akapitzlist4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6C0845" w:rsidRDefault="0070453E" w:rsidP="00EE10F9">
      <w:pPr>
        <w:numPr>
          <w:ilvl w:val="0"/>
          <w:numId w:val="48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70453E" w:rsidRPr="006C0845" w:rsidRDefault="0070453E" w:rsidP="0070453E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70453E" w:rsidRPr="00350F2B" w:rsidRDefault="0070453E" w:rsidP="002A7200">
      <w:pPr>
        <w:numPr>
          <w:ilvl w:val="0"/>
          <w:numId w:val="33"/>
        </w:numPr>
        <w:tabs>
          <w:tab w:val="clear" w:pos="757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Deklarujemy, że w przypadk</w:t>
      </w:r>
      <w:r>
        <w:rPr>
          <w:sz w:val="22"/>
          <w:szCs w:val="22"/>
        </w:rPr>
        <w:t xml:space="preserve">u wyboru naszej oferty wykonamy pomiary ruchu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70453E" w:rsidRPr="001D32E0" w:rsidTr="00031403">
        <w:trPr>
          <w:trHeight w:val="221"/>
          <w:jc w:val="center"/>
        </w:trPr>
        <w:tc>
          <w:tcPr>
            <w:tcW w:w="1537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8B6118" w:rsidRPr="001D32E0" w:rsidRDefault="0070453E" w:rsidP="008B6118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</w:t>
      </w:r>
      <w:r w:rsidR="008B6118">
        <w:rPr>
          <w:color w:val="FF0000"/>
          <w:sz w:val="22"/>
          <w:szCs w:val="22"/>
        </w:rPr>
        <w:t xml:space="preserve">   </w:t>
      </w:r>
      <w:r w:rsidR="008B6118" w:rsidRPr="001D32E0">
        <w:rPr>
          <w:color w:val="FF0000"/>
          <w:sz w:val="22"/>
          <w:szCs w:val="22"/>
        </w:rPr>
        <w:t>*</w:t>
      </w:r>
      <w:r w:rsidR="008B6118">
        <w:rPr>
          <w:color w:val="FF0000"/>
          <w:sz w:val="18"/>
          <w:szCs w:val="18"/>
        </w:rPr>
        <w:t>zaznaczyć właściwe</w:t>
      </w:r>
    </w:p>
    <w:p w:rsidR="0070453E" w:rsidRDefault="0070453E" w:rsidP="0070453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3.   O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amy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 zamiast pomiaru ręcznego przeprowadzimy pomiar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70453E" w:rsidTr="00031403">
        <w:tc>
          <w:tcPr>
            <w:tcW w:w="1181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453E" w:rsidRDefault="0070453E" w:rsidP="0070453E">
      <w:pPr>
        <w:spacing w:after="120" w:line="276" w:lineRule="auto"/>
        <w:ind w:left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Oświadczamy,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rujemy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70453E" w:rsidRDefault="0070453E" w:rsidP="0070453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3753DE">
        <w:rPr>
          <w:sz w:val="22"/>
          <w:szCs w:val="22"/>
        </w:rPr>
        <w:t xml:space="preserve">Zobowiązujemy się do wykonania przedmiotu zamówienia w całości w terminie: </w:t>
      </w:r>
      <w:r>
        <w:rPr>
          <w:sz w:val="22"/>
          <w:szCs w:val="22"/>
        </w:rPr>
        <w:t xml:space="preserve">  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</w:p>
    <w:p w:rsidR="0070453E" w:rsidRPr="00305950" w:rsidRDefault="002A7200" w:rsidP="002A7200">
      <w:pPr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70453E"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70453E" w:rsidRPr="00815EB0" w:rsidRDefault="0070453E" w:rsidP="0070453E">
      <w:pPr>
        <w:tabs>
          <w:tab w:val="left" w:pos="426"/>
        </w:tabs>
        <w:spacing w:line="276" w:lineRule="auto"/>
        <w:ind w:left="567" w:hanging="567"/>
        <w:jc w:val="both"/>
        <w:rPr>
          <w:bCs/>
          <w:spacing w:val="-3"/>
          <w:sz w:val="22"/>
          <w:szCs w:val="22"/>
        </w:rPr>
      </w:pPr>
    </w:p>
    <w:p w:rsidR="0070453E" w:rsidRPr="00305950" w:rsidRDefault="0070453E" w:rsidP="002A7200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Pr="0016376C">
        <w:rPr>
          <w:b/>
          <w:sz w:val="22"/>
          <w:szCs w:val="22"/>
        </w:rPr>
        <w:t>60 dni</w:t>
      </w:r>
      <w:r w:rsidRPr="00815EB0">
        <w:rPr>
          <w:sz w:val="22"/>
          <w:szCs w:val="22"/>
        </w:rPr>
        <w:t xml:space="preserve"> od upływu terminu składania ofert. </w:t>
      </w:r>
    </w:p>
    <w:p w:rsidR="0070453E" w:rsidRPr="00815EB0" w:rsidRDefault="0070453E" w:rsidP="0070453E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70453E" w:rsidRPr="00346530" w:rsidRDefault="0070453E" w:rsidP="002A7200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46530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Default="0070453E" w:rsidP="002A7200">
      <w:pPr>
        <w:pStyle w:val="Akapitzlist4"/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>
        <w:rPr>
          <w:rFonts w:cs="Times New Roman"/>
          <w:sz w:val="22"/>
          <w:szCs w:val="22"/>
        </w:rPr>
        <w:t xml:space="preserve"> </w:t>
      </w:r>
      <w:r w:rsidRPr="003753DE">
        <w:rPr>
          <w:rFonts w:cs="Times New Roman"/>
          <w:sz w:val="22"/>
          <w:szCs w:val="22"/>
        </w:rPr>
        <w:t>i uznajemy się za związanych określonymi w niej postanowieniami.</w:t>
      </w:r>
    </w:p>
    <w:p w:rsidR="0070453E" w:rsidRDefault="0070453E" w:rsidP="002A7200">
      <w:pPr>
        <w:pStyle w:val="Akapitzlist4"/>
        <w:keepNext/>
        <w:keepLines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>Oświadczamy, że zapoznaliśmy się z Opisem Przedmiotu Zamówienia oraz Wytycznymi  organizacji i przeprowadzenia Generalnego Pomiaru Ruchu w 2020 roku na drogach wojewódzkich</w:t>
      </w:r>
      <w:r>
        <w:rPr>
          <w:rFonts w:cs="Times New Roman"/>
          <w:sz w:val="22"/>
          <w:szCs w:val="22"/>
        </w:rPr>
        <w:t>.</w:t>
      </w:r>
    </w:p>
    <w:p w:rsidR="0070453E" w:rsidRDefault="0070453E" w:rsidP="002A7200">
      <w:pPr>
        <w:pStyle w:val="Akapitzlist4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godnej z</w:t>
      </w:r>
      <w:r w:rsidRPr="0016376C">
        <w:rPr>
          <w:rFonts w:cs="Times New Roman"/>
          <w:sz w:val="22"/>
          <w:szCs w:val="22"/>
        </w:rPr>
        <w:t xml:space="preserve"> niniejszą ofertą</w:t>
      </w:r>
      <w:r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70453E" w:rsidRPr="00517AA6" w:rsidRDefault="0070453E" w:rsidP="002A7200">
      <w:pPr>
        <w:pStyle w:val="Akapitzlist4"/>
        <w:keepNext/>
        <w:keepLines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Pr="00517AA6">
        <w:rPr>
          <w:rFonts w:cs="Times New Roman"/>
          <w:b/>
          <w:sz w:val="22"/>
          <w:szCs w:val="22"/>
        </w:rPr>
        <w:t>..................... zł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70453E" w:rsidRPr="003753DE" w:rsidRDefault="0070453E" w:rsidP="0070453E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należy zwrócić na adres: 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70453E" w:rsidRPr="003753DE" w:rsidRDefault="0070453E" w:rsidP="002A7200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70453E" w:rsidRPr="003753DE" w:rsidRDefault="0070453E" w:rsidP="002A7200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70453E" w:rsidRPr="003753DE" w:rsidRDefault="0070453E" w:rsidP="0070453E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B6118" w:rsidRDefault="008B6118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50F2B" w:rsidRDefault="0070453E" w:rsidP="0070453E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lastRenderedPageBreak/>
        <w:t>Załącznik nr 1</w:t>
      </w:r>
      <w:r>
        <w:rPr>
          <w:color w:val="0070C0"/>
          <w:sz w:val="22"/>
          <w:szCs w:val="22"/>
        </w:rPr>
        <w:t xml:space="preserve"> d</w:t>
      </w:r>
      <w:r w:rsidRPr="00350F2B">
        <w:rPr>
          <w:color w:val="0070C0"/>
          <w:sz w:val="22"/>
          <w:szCs w:val="22"/>
        </w:rPr>
        <w:t xml:space="preserve"> 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5A3401" w:rsidRDefault="0070453E" w:rsidP="00031403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70453E" w:rsidRPr="00C27DF8" w:rsidRDefault="0070453E" w:rsidP="00031403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p w:rsidR="0070453E" w:rsidRDefault="0070453E" w:rsidP="0070453E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70453E" w:rsidRPr="005A3401" w:rsidRDefault="0070453E" w:rsidP="0070453E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70453E" w:rsidRPr="003753DE" w:rsidRDefault="0070453E" w:rsidP="0070453E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Dworcowa80, 85-010 Bydgoszcz</w:t>
      </w:r>
    </w:p>
    <w:p w:rsidR="0070453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</w:p>
    <w:p w:rsidR="0070453E" w:rsidRPr="003625C9" w:rsidRDefault="0070453E" w:rsidP="0070453E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>
        <w:rPr>
          <w:b/>
          <w:color w:val="FF0000"/>
          <w:sz w:val="22"/>
          <w:szCs w:val="22"/>
        </w:rPr>
        <w:t>CZĘŚĆ NR 4</w:t>
      </w:r>
      <w:r w:rsidRPr="003625C9">
        <w:rPr>
          <w:b/>
          <w:color w:val="FF0000"/>
          <w:sz w:val="22"/>
          <w:szCs w:val="22"/>
        </w:rPr>
        <w:t xml:space="preserve">  – RDW </w:t>
      </w:r>
      <w:r>
        <w:rPr>
          <w:b/>
          <w:color w:val="FF0000"/>
          <w:sz w:val="22"/>
          <w:szCs w:val="22"/>
        </w:rPr>
        <w:t>WĄBRZEŹNO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70453E" w:rsidRPr="003753DE" w:rsidRDefault="0070453E" w:rsidP="0070453E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625C9" w:rsidRDefault="0070453E" w:rsidP="0070453E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70453E" w:rsidRPr="003625C9" w:rsidRDefault="0070453E" w:rsidP="0070453E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0453E" w:rsidRPr="006C0845" w:rsidRDefault="0070453E" w:rsidP="00EE10F9">
      <w:pPr>
        <w:numPr>
          <w:ilvl w:val="0"/>
          <w:numId w:val="49"/>
        </w:numPr>
        <w:spacing w:after="120" w:line="276" w:lineRule="auto"/>
        <w:jc w:val="center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70453E" w:rsidRDefault="0070453E" w:rsidP="000E54DA">
      <w:pPr>
        <w:pStyle w:val="Akapitzlist4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236C0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3 552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70453E" w:rsidRDefault="0070453E" w:rsidP="0070453E">
      <w:pPr>
        <w:pStyle w:val="Akapitzlist4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6C0845" w:rsidRDefault="0070453E" w:rsidP="00EE10F9">
      <w:pPr>
        <w:numPr>
          <w:ilvl w:val="0"/>
          <w:numId w:val="49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70453E" w:rsidRPr="006C0845" w:rsidRDefault="0070453E" w:rsidP="0070453E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70453E" w:rsidRPr="00350F2B" w:rsidRDefault="000E54DA" w:rsidP="000E54D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0453E" w:rsidRPr="003753DE">
        <w:rPr>
          <w:sz w:val="22"/>
          <w:szCs w:val="22"/>
        </w:rPr>
        <w:t>Deklarujemy, że w przypadk</w:t>
      </w:r>
      <w:r w:rsidR="0070453E">
        <w:rPr>
          <w:sz w:val="22"/>
          <w:szCs w:val="22"/>
        </w:rPr>
        <w:t xml:space="preserve">u wyboru naszej oferty wykonamy pomiary ruchu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70453E" w:rsidRPr="001D32E0" w:rsidTr="00031403">
        <w:trPr>
          <w:trHeight w:val="221"/>
          <w:jc w:val="center"/>
        </w:trPr>
        <w:tc>
          <w:tcPr>
            <w:tcW w:w="1537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8B6118" w:rsidRPr="001D32E0" w:rsidRDefault="0070453E" w:rsidP="008B6118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</w:t>
      </w:r>
      <w:r w:rsidR="008B6118">
        <w:rPr>
          <w:color w:val="FF0000"/>
          <w:sz w:val="22"/>
          <w:szCs w:val="22"/>
        </w:rPr>
        <w:t xml:space="preserve">  </w:t>
      </w:r>
      <w:r w:rsidR="008B6118" w:rsidRPr="001D32E0">
        <w:rPr>
          <w:color w:val="FF0000"/>
          <w:sz w:val="22"/>
          <w:szCs w:val="22"/>
        </w:rPr>
        <w:t>*</w:t>
      </w:r>
      <w:r w:rsidR="008B6118">
        <w:rPr>
          <w:color w:val="FF0000"/>
          <w:sz w:val="18"/>
          <w:szCs w:val="18"/>
        </w:rPr>
        <w:t>zaznaczyć właściwe</w:t>
      </w:r>
    </w:p>
    <w:p w:rsidR="0070453E" w:rsidRDefault="0070453E" w:rsidP="0070453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0E54DA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amy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 zamiast pomiaru ręcznego przeprowadzimy pomiar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70453E" w:rsidTr="00031403">
        <w:tc>
          <w:tcPr>
            <w:tcW w:w="1181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453E" w:rsidRDefault="0070453E" w:rsidP="0070453E">
      <w:pPr>
        <w:spacing w:after="120" w:line="276" w:lineRule="auto"/>
        <w:ind w:left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Oświadczamy,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rujemy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70453E" w:rsidRDefault="0070453E" w:rsidP="0070453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3753DE">
        <w:rPr>
          <w:sz w:val="22"/>
          <w:szCs w:val="22"/>
        </w:rPr>
        <w:t xml:space="preserve">Zobowiązujemy się do wykonania przedmiotu zamówienia w całości w terminie: </w:t>
      </w:r>
      <w:r>
        <w:rPr>
          <w:sz w:val="22"/>
          <w:szCs w:val="22"/>
        </w:rPr>
        <w:t xml:space="preserve">  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70453E" w:rsidRDefault="0070453E" w:rsidP="0070453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</w:p>
    <w:p w:rsidR="007765EE" w:rsidRDefault="00EA24F2" w:rsidP="007765EE">
      <w:pPr>
        <w:tabs>
          <w:tab w:val="left" w:pos="426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5.</w:t>
      </w:r>
      <w:r w:rsidR="007765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65EE">
        <w:rPr>
          <w:sz w:val="22"/>
          <w:szCs w:val="22"/>
        </w:rPr>
        <w:t xml:space="preserve">  </w:t>
      </w:r>
      <w:r w:rsidR="0070453E"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70453E" w:rsidRPr="007765EE" w:rsidRDefault="007765EE" w:rsidP="007765EE">
      <w:pPr>
        <w:tabs>
          <w:tab w:val="left" w:pos="426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 w:rsidRPr="007765EE">
        <w:rPr>
          <w:bCs/>
          <w:sz w:val="22"/>
          <w:szCs w:val="22"/>
        </w:rPr>
        <w:t>6</w:t>
      </w:r>
      <w:r w:rsidRPr="007765EE">
        <w:rPr>
          <w:b/>
          <w:sz w:val="22"/>
          <w:szCs w:val="22"/>
        </w:rPr>
        <w:t>.</w:t>
      </w:r>
      <w:r>
        <w:rPr>
          <w:b/>
          <w:color w:val="0070C0"/>
          <w:sz w:val="22"/>
          <w:szCs w:val="22"/>
        </w:rPr>
        <w:t xml:space="preserve">   </w:t>
      </w:r>
      <w:r w:rsidR="0070453E"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="0070453E" w:rsidRPr="0016376C">
        <w:rPr>
          <w:b/>
          <w:sz w:val="22"/>
          <w:szCs w:val="22"/>
        </w:rPr>
        <w:t>60 dni</w:t>
      </w:r>
      <w:r w:rsidR="0070453E" w:rsidRPr="00815EB0">
        <w:rPr>
          <w:sz w:val="22"/>
          <w:szCs w:val="22"/>
        </w:rPr>
        <w:t xml:space="preserve"> od upływu terminu składania ofert. </w:t>
      </w:r>
    </w:p>
    <w:p w:rsidR="0070453E" w:rsidRPr="00815EB0" w:rsidRDefault="0070453E" w:rsidP="0070453E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70453E" w:rsidRPr="00346530" w:rsidRDefault="007765EE" w:rsidP="007765EE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453E" w:rsidRPr="00346530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Default="0070453E" w:rsidP="007765EE">
      <w:pPr>
        <w:pStyle w:val="Akapitzlist4"/>
        <w:numPr>
          <w:ilvl w:val="0"/>
          <w:numId w:val="18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>
        <w:rPr>
          <w:rFonts w:cs="Times New Roman"/>
          <w:sz w:val="22"/>
          <w:szCs w:val="22"/>
        </w:rPr>
        <w:t xml:space="preserve"> </w:t>
      </w:r>
      <w:r w:rsidRPr="003753DE">
        <w:rPr>
          <w:rFonts w:cs="Times New Roman"/>
          <w:sz w:val="22"/>
          <w:szCs w:val="22"/>
        </w:rPr>
        <w:t>i uznajemy się za związanych określonymi w niej postanowieniami.</w:t>
      </w:r>
    </w:p>
    <w:p w:rsidR="0070453E" w:rsidRDefault="0070453E" w:rsidP="007765EE">
      <w:pPr>
        <w:pStyle w:val="Akapitzlist4"/>
        <w:keepNext/>
        <w:keepLines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>Oświadczamy, że zapoznaliśmy się z Opisem Przedmiotu Zamówienia oraz Wytycznymi  organizacji i przeprowadzenia Generalnego Pomiaru Ruchu w 2020 roku na drogach wojewódzkich</w:t>
      </w:r>
      <w:r>
        <w:rPr>
          <w:rFonts w:cs="Times New Roman"/>
          <w:sz w:val="22"/>
          <w:szCs w:val="22"/>
        </w:rPr>
        <w:t>.</w:t>
      </w:r>
    </w:p>
    <w:p w:rsidR="0070453E" w:rsidRDefault="0070453E" w:rsidP="007765EE">
      <w:pPr>
        <w:pStyle w:val="Akapitzlist4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godnej z</w:t>
      </w:r>
      <w:r w:rsidRPr="0016376C">
        <w:rPr>
          <w:rFonts w:cs="Times New Roman"/>
          <w:sz w:val="22"/>
          <w:szCs w:val="22"/>
        </w:rPr>
        <w:t xml:space="preserve"> niniejszą ofertą</w:t>
      </w:r>
      <w:r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70453E" w:rsidRPr="00517AA6" w:rsidRDefault="0070453E" w:rsidP="007765EE">
      <w:pPr>
        <w:pStyle w:val="Akapitzlist4"/>
        <w:keepNext/>
        <w:keepLines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Pr="00517AA6">
        <w:rPr>
          <w:rFonts w:cs="Times New Roman"/>
          <w:b/>
          <w:sz w:val="22"/>
          <w:szCs w:val="22"/>
        </w:rPr>
        <w:t>..................... zł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70453E" w:rsidRPr="003753DE" w:rsidRDefault="0070453E" w:rsidP="0070453E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należy zwrócić na adres: 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70453E" w:rsidRPr="003753DE" w:rsidRDefault="0070453E" w:rsidP="007765EE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70453E" w:rsidRPr="003753DE" w:rsidRDefault="0070453E" w:rsidP="007765EE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70453E" w:rsidRPr="003753DE" w:rsidRDefault="0070453E" w:rsidP="0070453E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B699D" w:rsidRDefault="007B699D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B699D" w:rsidRDefault="007B699D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765EE" w:rsidRDefault="007765E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50F2B" w:rsidRDefault="0070453E" w:rsidP="0070453E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lastRenderedPageBreak/>
        <w:t>Załącznik nr 1</w:t>
      </w:r>
      <w:r>
        <w:rPr>
          <w:color w:val="0070C0"/>
          <w:sz w:val="22"/>
          <w:szCs w:val="22"/>
        </w:rPr>
        <w:t xml:space="preserve"> e</w:t>
      </w:r>
      <w:r w:rsidRPr="00350F2B">
        <w:rPr>
          <w:color w:val="0070C0"/>
          <w:sz w:val="22"/>
          <w:szCs w:val="22"/>
        </w:rPr>
        <w:t xml:space="preserve"> 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5A3401" w:rsidRDefault="0070453E" w:rsidP="00031403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70453E" w:rsidRPr="00C27DF8" w:rsidRDefault="0070453E" w:rsidP="00031403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p w:rsidR="0070453E" w:rsidRDefault="0070453E" w:rsidP="0070453E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70453E" w:rsidRPr="005A3401" w:rsidRDefault="0070453E" w:rsidP="0070453E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70453E" w:rsidRPr="003753DE" w:rsidRDefault="0070453E" w:rsidP="0070453E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Dworcowa80, 85-010 Bydgoszcz</w:t>
      </w:r>
    </w:p>
    <w:p w:rsidR="0070453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</w:p>
    <w:p w:rsidR="0070453E" w:rsidRPr="003625C9" w:rsidRDefault="0070453E" w:rsidP="0070453E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>
        <w:rPr>
          <w:b/>
          <w:color w:val="FF0000"/>
          <w:sz w:val="22"/>
          <w:szCs w:val="22"/>
        </w:rPr>
        <w:t>CZĘŚĆ NR 5</w:t>
      </w:r>
      <w:r w:rsidRPr="003625C9">
        <w:rPr>
          <w:b/>
          <w:color w:val="FF0000"/>
          <w:sz w:val="22"/>
          <w:szCs w:val="22"/>
        </w:rPr>
        <w:t xml:space="preserve">  – RDW </w:t>
      </w:r>
      <w:r>
        <w:rPr>
          <w:b/>
          <w:color w:val="FF0000"/>
          <w:sz w:val="22"/>
          <w:szCs w:val="22"/>
        </w:rPr>
        <w:t>WŁOCŁAWEK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70453E" w:rsidRPr="003753DE" w:rsidRDefault="0070453E" w:rsidP="0070453E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625C9" w:rsidRDefault="0070453E" w:rsidP="0070453E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70453E" w:rsidRPr="003625C9" w:rsidRDefault="0070453E" w:rsidP="0070453E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0453E" w:rsidRPr="006C0845" w:rsidRDefault="0070453E" w:rsidP="00EE10F9">
      <w:pPr>
        <w:numPr>
          <w:ilvl w:val="0"/>
          <w:numId w:val="50"/>
        </w:numPr>
        <w:spacing w:after="120" w:line="276" w:lineRule="auto"/>
        <w:jc w:val="center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70453E" w:rsidRDefault="007765EE" w:rsidP="007765EE">
      <w:pPr>
        <w:pStyle w:val="Akapitzlist4"/>
        <w:spacing w:line="276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70453E"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 w:rsidR="0070453E">
        <w:rPr>
          <w:rFonts w:cs="Times New Roman"/>
          <w:sz w:val="22"/>
          <w:szCs w:val="22"/>
        </w:rPr>
        <w:br/>
      </w:r>
      <w:r w:rsidR="0070453E"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43165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2 696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70453E" w:rsidRPr="003753D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6C0845" w:rsidRDefault="0070453E" w:rsidP="00EE10F9">
      <w:pPr>
        <w:numPr>
          <w:ilvl w:val="0"/>
          <w:numId w:val="50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70453E" w:rsidRPr="006C0845" w:rsidRDefault="0070453E" w:rsidP="0070453E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70453E" w:rsidRPr="00350F2B" w:rsidRDefault="0070453E" w:rsidP="00FA70E2">
      <w:pPr>
        <w:numPr>
          <w:ilvl w:val="3"/>
          <w:numId w:val="33"/>
        </w:numPr>
        <w:tabs>
          <w:tab w:val="clear" w:pos="288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Deklarujemy, że w przypadk</w:t>
      </w:r>
      <w:r>
        <w:rPr>
          <w:sz w:val="22"/>
          <w:szCs w:val="22"/>
        </w:rPr>
        <w:t xml:space="preserve">u wyboru naszej oferty wykonamy pomiary ruchu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70453E" w:rsidRPr="001D32E0" w:rsidTr="00031403">
        <w:trPr>
          <w:trHeight w:val="221"/>
          <w:jc w:val="center"/>
        </w:trPr>
        <w:tc>
          <w:tcPr>
            <w:tcW w:w="1537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70453E" w:rsidRPr="001D32E0" w:rsidRDefault="0070453E" w:rsidP="0070453E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</w:t>
      </w:r>
      <w:r w:rsidR="007765EE" w:rsidRPr="001D32E0">
        <w:rPr>
          <w:color w:val="FF0000"/>
          <w:sz w:val="22"/>
          <w:szCs w:val="22"/>
        </w:rPr>
        <w:t>*</w:t>
      </w:r>
      <w:r w:rsidR="007765EE">
        <w:rPr>
          <w:color w:val="FF0000"/>
          <w:sz w:val="18"/>
          <w:szCs w:val="18"/>
        </w:rPr>
        <w:t>zaznaczyć właściwe</w:t>
      </w:r>
      <w:r w:rsidR="007765EE" w:rsidRPr="001D32E0">
        <w:rPr>
          <w:color w:val="FF0000"/>
          <w:sz w:val="18"/>
          <w:szCs w:val="18"/>
        </w:rPr>
        <w:t xml:space="preserve"> </w:t>
      </w:r>
    </w:p>
    <w:p w:rsidR="0070453E" w:rsidRPr="003753DE" w:rsidRDefault="0070453E" w:rsidP="0070453E">
      <w:pPr>
        <w:tabs>
          <w:tab w:val="left" w:pos="567"/>
        </w:tabs>
        <w:spacing w:line="276" w:lineRule="auto"/>
        <w:jc w:val="both"/>
        <w:rPr>
          <w:b/>
          <w:bCs/>
          <w:spacing w:val="-3"/>
          <w:sz w:val="22"/>
          <w:szCs w:val="22"/>
        </w:rPr>
      </w:pPr>
    </w:p>
    <w:p w:rsidR="0070453E" w:rsidRDefault="0070453E" w:rsidP="0070453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3.   O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amy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 zamiast pomiaru ręcznego przeprowadzimy pomiar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70453E" w:rsidTr="00031403">
        <w:tc>
          <w:tcPr>
            <w:tcW w:w="1181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453E" w:rsidRDefault="0070453E" w:rsidP="007765E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65E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Oświadczamy,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rujemy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70453E" w:rsidRDefault="0070453E" w:rsidP="0070453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3753DE">
        <w:rPr>
          <w:sz w:val="22"/>
          <w:szCs w:val="22"/>
        </w:rPr>
        <w:t xml:space="preserve">Zobowiązujemy się do wykonania przedmiotu zamówienia w całości w terminie: </w:t>
      </w:r>
      <w:r>
        <w:rPr>
          <w:sz w:val="22"/>
          <w:szCs w:val="22"/>
        </w:rPr>
        <w:t xml:space="preserve">  </w:t>
      </w:r>
    </w:p>
    <w:p w:rsidR="007765EE" w:rsidRDefault="0070453E" w:rsidP="007765EE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7765EE" w:rsidRDefault="007765EE" w:rsidP="007765EE">
      <w:pPr>
        <w:tabs>
          <w:tab w:val="left" w:pos="567"/>
        </w:tabs>
        <w:spacing w:line="276" w:lineRule="auto"/>
        <w:ind w:left="786"/>
        <w:jc w:val="both"/>
        <w:rPr>
          <w:b/>
          <w:color w:val="0070C0"/>
          <w:sz w:val="22"/>
          <w:szCs w:val="22"/>
        </w:rPr>
      </w:pPr>
    </w:p>
    <w:p w:rsidR="0070453E" w:rsidRPr="00305950" w:rsidRDefault="0070453E" w:rsidP="007765EE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70453E" w:rsidRPr="00815EB0" w:rsidRDefault="0070453E" w:rsidP="0070453E">
      <w:pPr>
        <w:tabs>
          <w:tab w:val="left" w:pos="426"/>
        </w:tabs>
        <w:spacing w:line="276" w:lineRule="auto"/>
        <w:ind w:left="567" w:hanging="567"/>
        <w:jc w:val="both"/>
        <w:rPr>
          <w:bCs/>
          <w:spacing w:val="-3"/>
          <w:sz w:val="22"/>
          <w:szCs w:val="22"/>
        </w:rPr>
      </w:pPr>
    </w:p>
    <w:p w:rsidR="0070453E" w:rsidRPr="00305950" w:rsidRDefault="0070453E" w:rsidP="007765EE">
      <w:pPr>
        <w:numPr>
          <w:ilvl w:val="0"/>
          <w:numId w:val="13"/>
        </w:numPr>
        <w:tabs>
          <w:tab w:val="left" w:pos="284"/>
        </w:tabs>
        <w:spacing w:line="276" w:lineRule="auto"/>
        <w:ind w:left="426" w:hanging="426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Pr="0016376C">
        <w:rPr>
          <w:b/>
          <w:sz w:val="22"/>
          <w:szCs w:val="22"/>
        </w:rPr>
        <w:t>60 dni</w:t>
      </w:r>
      <w:r w:rsidRPr="00815EB0">
        <w:rPr>
          <w:sz w:val="22"/>
          <w:szCs w:val="22"/>
        </w:rPr>
        <w:t xml:space="preserve"> od upływu terminu składania ofert. </w:t>
      </w:r>
    </w:p>
    <w:p w:rsidR="0070453E" w:rsidRPr="00815EB0" w:rsidRDefault="0070453E" w:rsidP="0070453E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70453E" w:rsidRPr="00346530" w:rsidRDefault="0070453E" w:rsidP="007765EE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46530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Default="0070453E" w:rsidP="007765EE">
      <w:pPr>
        <w:pStyle w:val="Akapitzlist4"/>
        <w:numPr>
          <w:ilvl w:val="0"/>
          <w:numId w:val="1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>
        <w:rPr>
          <w:rFonts w:cs="Times New Roman"/>
          <w:sz w:val="22"/>
          <w:szCs w:val="22"/>
        </w:rPr>
        <w:t xml:space="preserve"> </w:t>
      </w:r>
      <w:r w:rsidRPr="003753DE">
        <w:rPr>
          <w:rFonts w:cs="Times New Roman"/>
          <w:sz w:val="22"/>
          <w:szCs w:val="22"/>
        </w:rPr>
        <w:t>i uznajemy się za związanych określonymi w niej postanowieniami.</w:t>
      </w:r>
    </w:p>
    <w:p w:rsidR="0070453E" w:rsidRDefault="0070453E" w:rsidP="007765EE">
      <w:pPr>
        <w:pStyle w:val="Akapitzlist4"/>
        <w:keepNext/>
        <w:keepLines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>Oświadczamy, że zapoznaliśmy się z Opisem Przedmiotu Zamówienia oraz Wytycznymi  organizacji i przeprowadzenia Generalnego Pomiaru Ruchu w 2020 roku na drogach wojewódzkich</w:t>
      </w:r>
      <w:r>
        <w:rPr>
          <w:rFonts w:cs="Times New Roman"/>
          <w:sz w:val="22"/>
          <w:szCs w:val="22"/>
        </w:rPr>
        <w:t>.</w:t>
      </w:r>
    </w:p>
    <w:p w:rsidR="0070453E" w:rsidRDefault="0070453E" w:rsidP="007765EE">
      <w:pPr>
        <w:pStyle w:val="Akapitzlist4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godnej z</w:t>
      </w:r>
      <w:r w:rsidRPr="0016376C">
        <w:rPr>
          <w:rFonts w:cs="Times New Roman"/>
          <w:sz w:val="22"/>
          <w:szCs w:val="22"/>
        </w:rPr>
        <w:t xml:space="preserve"> niniejszą ofertą</w:t>
      </w:r>
      <w:r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70453E" w:rsidRPr="00517AA6" w:rsidRDefault="0070453E" w:rsidP="007765EE">
      <w:pPr>
        <w:pStyle w:val="Akapitzlist4"/>
        <w:keepNext/>
        <w:keepLines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Pr="00517AA6">
        <w:rPr>
          <w:rFonts w:cs="Times New Roman"/>
          <w:b/>
          <w:sz w:val="22"/>
          <w:szCs w:val="22"/>
        </w:rPr>
        <w:t>..................... zł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70453E" w:rsidRPr="003753DE" w:rsidRDefault="0070453E" w:rsidP="0070453E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należy zwrócić na adres: 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70453E" w:rsidRPr="003753DE" w:rsidRDefault="0070453E" w:rsidP="007765E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70453E" w:rsidRPr="003753DE" w:rsidRDefault="0070453E" w:rsidP="007765E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70453E" w:rsidRPr="003753DE" w:rsidRDefault="0070453E" w:rsidP="0070453E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7B699D" w:rsidRPr="007B699D" w:rsidRDefault="0070453E" w:rsidP="007B699D">
      <w:pPr>
        <w:jc w:val="righ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7B699D"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70453E" w:rsidRPr="003753DE" w:rsidRDefault="0070453E" w:rsidP="007B699D">
      <w:pPr>
        <w:jc w:val="right"/>
        <w:rPr>
          <w:color w:val="000000"/>
          <w:sz w:val="22"/>
          <w:szCs w:val="22"/>
        </w:rPr>
      </w:pP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A70E2" w:rsidRDefault="00FA70E2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B699D" w:rsidRDefault="007B699D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B699D" w:rsidRDefault="007B699D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A70E2" w:rsidRDefault="00FA70E2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A70E2" w:rsidRDefault="00FA70E2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A70E2" w:rsidRDefault="00FA70E2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8E335B" w:rsidRDefault="008E335B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50F2B" w:rsidRDefault="0070453E" w:rsidP="0070453E">
      <w:pPr>
        <w:pStyle w:val="zacznik"/>
        <w:spacing w:line="276" w:lineRule="auto"/>
        <w:jc w:val="right"/>
        <w:rPr>
          <w:color w:val="0070C0"/>
          <w:sz w:val="22"/>
          <w:szCs w:val="22"/>
        </w:rPr>
      </w:pPr>
      <w:r w:rsidRPr="00350F2B">
        <w:rPr>
          <w:color w:val="0070C0"/>
          <w:sz w:val="22"/>
          <w:szCs w:val="22"/>
        </w:rPr>
        <w:lastRenderedPageBreak/>
        <w:t>Załącznik nr 1</w:t>
      </w:r>
      <w:r>
        <w:rPr>
          <w:color w:val="0070C0"/>
          <w:sz w:val="22"/>
          <w:szCs w:val="22"/>
        </w:rPr>
        <w:t xml:space="preserve"> </w:t>
      </w:r>
      <w:r w:rsidR="00FA70E2">
        <w:rPr>
          <w:color w:val="0070C0"/>
          <w:sz w:val="22"/>
          <w:szCs w:val="22"/>
        </w:rPr>
        <w:t>f</w:t>
      </w:r>
      <w:r w:rsidRPr="00350F2B">
        <w:rPr>
          <w:color w:val="0070C0"/>
          <w:sz w:val="22"/>
          <w:szCs w:val="22"/>
        </w:rPr>
        <w:t xml:space="preserve">  do SIWZ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70453E" w:rsidRPr="003753DE" w:rsidTr="00031403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592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REGON / KRS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spacing w:line="276" w:lineRule="auto"/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 xml:space="preserve">Imię i nazwisko osoby upoważnionej </w:t>
            </w:r>
            <w:r>
              <w:rPr>
                <w:b/>
                <w:sz w:val="22"/>
                <w:szCs w:val="22"/>
              </w:rPr>
              <w:br/>
            </w:r>
            <w:r w:rsidRPr="00C27DF8">
              <w:rPr>
                <w:b/>
                <w:sz w:val="22"/>
                <w:szCs w:val="22"/>
              </w:rPr>
              <w:t>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5A3401" w:rsidRDefault="0070453E" w:rsidP="00031403">
            <w:p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 w:rsidRPr="005A3401">
              <w:rPr>
                <w:b/>
                <w:color w:val="0070C0"/>
                <w:sz w:val="22"/>
                <w:szCs w:val="22"/>
              </w:rPr>
              <w:t xml:space="preserve">Imię i nazwisko osoby odpowiedzialnej </w:t>
            </w:r>
            <w:r w:rsidRPr="005A3401">
              <w:rPr>
                <w:b/>
                <w:color w:val="0070C0"/>
                <w:sz w:val="22"/>
                <w:szCs w:val="22"/>
              </w:rPr>
              <w:br/>
              <w:t>za realizację umowy, tel., e-mail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0453E" w:rsidRPr="003753DE" w:rsidTr="00031403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453E" w:rsidRPr="00C27DF8" w:rsidRDefault="0070453E" w:rsidP="00031403">
            <w:pPr>
              <w:rPr>
                <w:b/>
                <w:sz w:val="22"/>
                <w:szCs w:val="22"/>
                <w:vertAlign w:val="superscript"/>
              </w:rPr>
            </w:pPr>
            <w:r w:rsidRPr="00C27DF8">
              <w:rPr>
                <w:b/>
                <w:sz w:val="22"/>
                <w:szCs w:val="22"/>
              </w:rPr>
              <w:t>Czy wykonawca jest mikro, małym lub średnim przedsiębiorstwem?</w:t>
            </w:r>
            <w:r>
              <w:rPr>
                <w:b/>
                <w:sz w:val="22"/>
                <w:szCs w:val="22"/>
              </w:rPr>
              <w:t>*</w:t>
            </w:r>
          </w:p>
          <w:p w:rsidR="0070453E" w:rsidRPr="00C27DF8" w:rsidRDefault="0070453E" w:rsidP="00031403">
            <w:pPr>
              <w:rPr>
                <w:b/>
                <w:sz w:val="22"/>
                <w:szCs w:val="22"/>
              </w:rPr>
            </w:pPr>
            <w:r w:rsidRPr="00C27DF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*</w:t>
            </w:r>
            <w:r w:rsidRPr="00C27DF8">
              <w:rPr>
                <w:b/>
                <w:sz w:val="22"/>
                <w:szCs w:val="22"/>
              </w:rPr>
              <w:t>jeżeli tak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p w:rsidR="0070453E" w:rsidRDefault="0070453E" w:rsidP="0070453E">
      <w:pPr>
        <w:spacing w:after="120" w:line="276" w:lineRule="auto"/>
        <w:jc w:val="center"/>
        <w:rPr>
          <w:b/>
          <w:color w:val="0070C0"/>
          <w:sz w:val="28"/>
          <w:szCs w:val="28"/>
        </w:rPr>
      </w:pPr>
    </w:p>
    <w:p w:rsidR="0070453E" w:rsidRPr="005A3401" w:rsidRDefault="0070453E" w:rsidP="0070453E">
      <w:pPr>
        <w:spacing w:after="120" w:line="276" w:lineRule="auto"/>
        <w:jc w:val="center"/>
        <w:rPr>
          <w:color w:val="0070C0"/>
          <w:sz w:val="28"/>
          <w:szCs w:val="28"/>
        </w:rPr>
      </w:pPr>
      <w:r w:rsidRPr="005A3401">
        <w:rPr>
          <w:b/>
          <w:color w:val="0070C0"/>
          <w:sz w:val="28"/>
          <w:szCs w:val="28"/>
        </w:rPr>
        <w:t>FORMULARZ  OFERTY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Województwo Kujawsko – Pomorskie</w:t>
      </w:r>
      <w:r w:rsidRPr="003753DE">
        <w:rPr>
          <w:b/>
          <w:sz w:val="22"/>
          <w:szCs w:val="22"/>
        </w:rPr>
        <w:br/>
      </w:r>
      <w:r w:rsidRPr="003753DE">
        <w:rPr>
          <w:sz w:val="22"/>
          <w:szCs w:val="22"/>
        </w:rPr>
        <w:t>w imieniu którego działa</w:t>
      </w:r>
    </w:p>
    <w:p w:rsidR="0070453E" w:rsidRPr="003753DE" w:rsidRDefault="0070453E" w:rsidP="0070453E">
      <w:pPr>
        <w:tabs>
          <w:tab w:val="left" w:pos="4962"/>
        </w:tabs>
        <w:spacing w:line="276" w:lineRule="auto"/>
        <w:ind w:left="4962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>Zarząd Dróg Wojewódzkich w Bydgoszczy</w:t>
      </w:r>
    </w:p>
    <w:p w:rsidR="0070453E" w:rsidRPr="003753DE" w:rsidRDefault="0070453E" w:rsidP="0070453E">
      <w:pPr>
        <w:tabs>
          <w:tab w:val="left" w:pos="4962"/>
        </w:tabs>
        <w:spacing w:after="120" w:line="276" w:lineRule="auto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                                                                                   ul. Dworcowa80, 85-010 Bydgoszcz</w:t>
      </w:r>
    </w:p>
    <w:p w:rsidR="0070453E" w:rsidRDefault="0070453E" w:rsidP="0070453E">
      <w:pPr>
        <w:spacing w:line="276" w:lineRule="auto"/>
        <w:jc w:val="both"/>
        <w:rPr>
          <w:sz w:val="22"/>
          <w:szCs w:val="22"/>
        </w:rPr>
      </w:pP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sz w:val="22"/>
          <w:szCs w:val="22"/>
        </w:rPr>
        <w:t>Nawiązując do ogłoszenia o przetargu w postępowaniu o zamówienie publiczne prowadzonym w trybie przetargu nieograniczonego pn.:</w:t>
      </w:r>
    </w:p>
    <w:p w:rsidR="0070453E" w:rsidRPr="003753DE" w:rsidRDefault="0070453E" w:rsidP="0070453E">
      <w:pPr>
        <w:spacing w:line="276" w:lineRule="auto"/>
        <w:jc w:val="both"/>
        <w:rPr>
          <w:b/>
          <w:bCs/>
          <w:sz w:val="22"/>
          <w:szCs w:val="22"/>
        </w:rPr>
      </w:pPr>
    </w:p>
    <w:p w:rsidR="0070453E" w:rsidRPr="003625C9" w:rsidRDefault="0070453E" w:rsidP="0070453E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  <w:r>
        <w:rPr>
          <w:b/>
          <w:bCs/>
          <w:color w:val="0070C0"/>
          <w:sz w:val="22"/>
          <w:szCs w:val="22"/>
        </w:rPr>
        <w:t xml:space="preserve"> </w:t>
      </w:r>
      <w:r w:rsidRPr="003625C9">
        <w:rPr>
          <w:b/>
          <w:bCs/>
          <w:color w:val="FF0000"/>
          <w:sz w:val="22"/>
          <w:szCs w:val="22"/>
        </w:rPr>
        <w:t xml:space="preserve">DOTYCZY </w:t>
      </w:r>
      <w:r>
        <w:rPr>
          <w:b/>
          <w:color w:val="FF0000"/>
          <w:sz w:val="22"/>
          <w:szCs w:val="22"/>
        </w:rPr>
        <w:t>CZĘŚĆ NR 6</w:t>
      </w:r>
      <w:r w:rsidRPr="003625C9">
        <w:rPr>
          <w:b/>
          <w:color w:val="FF0000"/>
          <w:sz w:val="22"/>
          <w:szCs w:val="22"/>
        </w:rPr>
        <w:t xml:space="preserve">  – RDW </w:t>
      </w:r>
      <w:r>
        <w:rPr>
          <w:b/>
          <w:color w:val="FF0000"/>
          <w:sz w:val="22"/>
          <w:szCs w:val="22"/>
        </w:rPr>
        <w:t>ŻOŁĘDOWO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My niżej podpisani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753DE" w:rsidRDefault="0070453E" w:rsidP="0070453E">
      <w:pPr>
        <w:spacing w:line="480" w:lineRule="auto"/>
        <w:rPr>
          <w:sz w:val="22"/>
          <w:szCs w:val="22"/>
        </w:rPr>
      </w:pPr>
      <w:r w:rsidRPr="003753DE">
        <w:rPr>
          <w:sz w:val="22"/>
          <w:szCs w:val="22"/>
        </w:rPr>
        <w:t>działając w imieniu i na rzecz</w:t>
      </w:r>
    </w:p>
    <w:p w:rsidR="0070453E" w:rsidRPr="003753DE" w:rsidRDefault="0070453E" w:rsidP="0070453E">
      <w:pPr>
        <w:spacing w:line="480" w:lineRule="auto"/>
        <w:rPr>
          <w:i/>
          <w:sz w:val="22"/>
          <w:szCs w:val="22"/>
        </w:rPr>
      </w:pPr>
      <w:r w:rsidRPr="003753D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453E" w:rsidRPr="003625C9" w:rsidRDefault="0070453E" w:rsidP="0070453E">
      <w:pPr>
        <w:spacing w:line="276" w:lineRule="auto"/>
        <w:jc w:val="center"/>
        <w:rPr>
          <w:i/>
          <w:sz w:val="16"/>
          <w:szCs w:val="16"/>
        </w:rPr>
      </w:pPr>
      <w:r w:rsidRPr="003625C9">
        <w:rPr>
          <w:i/>
          <w:sz w:val="16"/>
          <w:szCs w:val="16"/>
        </w:rPr>
        <w:t xml:space="preserve"> (nazwa (firma) dokładny adres wykonawcy)</w:t>
      </w:r>
    </w:p>
    <w:p w:rsidR="0070453E" w:rsidRPr="003625C9" w:rsidRDefault="0070453E" w:rsidP="0070453E">
      <w:pPr>
        <w:spacing w:after="120" w:line="276" w:lineRule="auto"/>
        <w:jc w:val="center"/>
        <w:rPr>
          <w:b/>
          <w:sz w:val="16"/>
          <w:szCs w:val="16"/>
        </w:rPr>
      </w:pPr>
      <w:r w:rsidRPr="003625C9">
        <w:rPr>
          <w:i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70453E" w:rsidRPr="006C0845" w:rsidRDefault="0070453E" w:rsidP="000559EB">
      <w:pPr>
        <w:numPr>
          <w:ilvl w:val="0"/>
          <w:numId w:val="51"/>
        </w:numPr>
        <w:spacing w:after="120" w:line="276" w:lineRule="auto"/>
        <w:ind w:hanging="3413"/>
        <w:rPr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KRYTERIUM CENA</w:t>
      </w:r>
    </w:p>
    <w:p w:rsidR="0070453E" w:rsidRDefault="0070453E" w:rsidP="00FA70E2">
      <w:pPr>
        <w:pStyle w:val="Akapitzlist4"/>
        <w:numPr>
          <w:ilvl w:val="4"/>
          <w:numId w:val="33"/>
        </w:numPr>
        <w:tabs>
          <w:tab w:val="clear" w:pos="3600"/>
          <w:tab w:val="num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 xml:space="preserve">Składamy ofertę na wykonanie zamówienia zgodnie z opisem przedmiotu zamówienia zawartym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>w specyfikacji istotnych warunków zamówienia, cena oferty wynosi:</w:t>
      </w: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Default="0070453E" w:rsidP="0070453E">
      <w:pPr>
        <w:spacing w:after="120"/>
        <w:ind w:left="720"/>
        <w:rPr>
          <w:b/>
          <w:bCs/>
        </w:rPr>
      </w:pPr>
    </w:p>
    <w:p w:rsidR="0070453E" w:rsidRPr="00724759" w:rsidRDefault="0043165E" w:rsidP="0070453E">
      <w:pPr>
        <w:spacing w:after="120"/>
        <w:ind w:left="720"/>
        <w:rPr>
          <w:b/>
          <w:bCs/>
        </w:rPr>
      </w:pPr>
      <w:r>
        <w:rPr>
          <w:b/>
          <w:bCs/>
        </w:rPr>
        <w:lastRenderedPageBreak/>
        <w:t>1 056</w:t>
      </w:r>
      <w:r w:rsidR="0070453E" w:rsidRPr="00724759">
        <w:rPr>
          <w:b/>
          <w:bCs/>
        </w:rPr>
        <w:t xml:space="preserve"> godzin  x  kwota</w:t>
      </w:r>
      <w:r w:rsidR="0070453E" w:rsidRPr="00724759">
        <w:t xml:space="preserve"> </w:t>
      </w:r>
      <w:r w:rsidR="0070453E" w:rsidRPr="00724759">
        <w:rPr>
          <w:b/>
          <w:bCs/>
        </w:rPr>
        <w:t>netto _______ zł/godz.     =       __________ zł netto</w:t>
      </w:r>
    </w:p>
    <w:p w:rsidR="0070453E" w:rsidRPr="00724759" w:rsidRDefault="0070453E" w:rsidP="0070453E">
      <w:pPr>
        <w:spacing w:after="120"/>
        <w:ind w:left="720"/>
        <w:rPr>
          <w:b/>
          <w:bCs/>
        </w:rPr>
      </w:pPr>
      <w:r>
        <w:rPr>
          <w:b/>
          <w:bCs/>
        </w:rPr>
        <w:t xml:space="preserve">          </w:t>
      </w:r>
      <w:r w:rsidRPr="00724759">
        <w:rPr>
          <w:b/>
          <w:bCs/>
        </w:rPr>
        <w:t xml:space="preserve">                                                                                 __________ (VAT 23%) zł</w:t>
      </w:r>
    </w:p>
    <w:p w:rsidR="0070453E" w:rsidRPr="00724759" w:rsidRDefault="0070453E" w:rsidP="0070453E">
      <w:pPr>
        <w:spacing w:after="120"/>
        <w:ind w:left="720"/>
      </w:pPr>
      <w:r w:rsidRPr="00724759">
        <w:rPr>
          <w:b/>
          <w:bCs/>
        </w:rPr>
        <w:t xml:space="preserve">                                                                                           __________ zł brutto</w:t>
      </w:r>
    </w:p>
    <w:p w:rsidR="0070453E" w:rsidRDefault="0070453E" w:rsidP="0070453E">
      <w:pPr>
        <w:pStyle w:val="Akapitzlist4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:rsidR="004E6A26" w:rsidRDefault="004E6A26" w:rsidP="0070453E">
      <w:pPr>
        <w:pStyle w:val="Akapitzlist4"/>
        <w:spacing w:line="276" w:lineRule="auto"/>
        <w:ind w:left="426"/>
        <w:jc w:val="both"/>
        <w:rPr>
          <w:rFonts w:cs="Times New Roman"/>
          <w:sz w:val="22"/>
          <w:szCs w:val="22"/>
        </w:rPr>
      </w:pPr>
    </w:p>
    <w:p w:rsidR="0070453E" w:rsidRPr="006C0845" w:rsidRDefault="0070453E" w:rsidP="00EE10F9">
      <w:pPr>
        <w:numPr>
          <w:ilvl w:val="0"/>
          <w:numId w:val="51"/>
        </w:numPr>
        <w:spacing w:after="120" w:line="276" w:lineRule="auto"/>
        <w:ind w:left="0" w:firstLine="0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 xml:space="preserve">KRYTERIUM </w:t>
      </w:r>
    </w:p>
    <w:p w:rsidR="0070453E" w:rsidRPr="006C0845" w:rsidRDefault="0070453E" w:rsidP="0070453E">
      <w:pPr>
        <w:spacing w:after="120" w:line="276" w:lineRule="auto"/>
        <w:jc w:val="center"/>
        <w:rPr>
          <w:b/>
          <w:color w:val="0070C0"/>
          <w:sz w:val="22"/>
          <w:szCs w:val="22"/>
          <w:u w:val="single"/>
        </w:rPr>
      </w:pPr>
      <w:r w:rsidRPr="006C0845">
        <w:rPr>
          <w:b/>
          <w:color w:val="0070C0"/>
          <w:sz w:val="22"/>
          <w:szCs w:val="22"/>
          <w:u w:val="single"/>
        </w:rPr>
        <w:t>TERMIN WYKONANIA POMIARÓW</w:t>
      </w:r>
    </w:p>
    <w:p w:rsidR="0070453E" w:rsidRPr="00350F2B" w:rsidRDefault="0070453E" w:rsidP="008E335B">
      <w:pPr>
        <w:numPr>
          <w:ilvl w:val="4"/>
          <w:numId w:val="33"/>
        </w:numPr>
        <w:tabs>
          <w:tab w:val="clear" w:pos="3600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Deklarujemy, że w przypadk</w:t>
      </w:r>
      <w:r>
        <w:rPr>
          <w:sz w:val="22"/>
          <w:szCs w:val="22"/>
        </w:rPr>
        <w:t xml:space="preserve">u wyboru naszej oferty wykonamy pomiary ruchu w dwóch pierwszych terminach wskazanych dla każdego numeru POMIARU (zgodnie z harmonogramem pomiarów):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379"/>
      </w:tblGrid>
      <w:tr w:rsidR="0070453E" w:rsidRPr="001D32E0" w:rsidTr="00031403">
        <w:trPr>
          <w:trHeight w:val="221"/>
          <w:jc w:val="center"/>
        </w:trPr>
        <w:tc>
          <w:tcPr>
            <w:tcW w:w="1537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TAK</w:t>
            </w:r>
            <w:r w:rsidRPr="001D32E0">
              <w:rPr>
                <w:b/>
                <w:color w:val="FF0000"/>
              </w:rPr>
              <w:t>*</w:t>
            </w:r>
          </w:p>
        </w:tc>
        <w:tc>
          <w:tcPr>
            <w:tcW w:w="1379" w:type="dxa"/>
          </w:tcPr>
          <w:p w:rsidR="0070453E" w:rsidRPr="001D32E0" w:rsidRDefault="0070453E" w:rsidP="00031403">
            <w:pPr>
              <w:spacing w:after="120" w:line="276" w:lineRule="auto"/>
              <w:jc w:val="center"/>
              <w:rPr>
                <w:b/>
                <w:color w:val="0070C0"/>
              </w:rPr>
            </w:pPr>
            <w:r w:rsidRPr="001D32E0">
              <w:rPr>
                <w:b/>
              </w:rPr>
              <w:t>NIE</w:t>
            </w:r>
            <w:r w:rsidRPr="001D32E0">
              <w:rPr>
                <w:b/>
                <w:color w:val="FF0000"/>
              </w:rPr>
              <w:t>*</w:t>
            </w:r>
          </w:p>
        </w:tc>
      </w:tr>
    </w:tbl>
    <w:p w:rsidR="0070453E" w:rsidRPr="001D32E0" w:rsidRDefault="0070453E" w:rsidP="0070453E">
      <w:pPr>
        <w:spacing w:after="120" w:line="276" w:lineRule="auto"/>
        <w:ind w:left="426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                                              </w:t>
      </w:r>
      <w:r w:rsidR="00FA70E2">
        <w:rPr>
          <w:color w:val="FF0000"/>
          <w:sz w:val="22"/>
          <w:szCs w:val="22"/>
        </w:rPr>
        <w:t xml:space="preserve">  </w:t>
      </w:r>
      <w:r w:rsidR="00FA70E2" w:rsidRPr="001D32E0">
        <w:rPr>
          <w:color w:val="FF0000"/>
          <w:sz w:val="22"/>
          <w:szCs w:val="22"/>
        </w:rPr>
        <w:t>*</w:t>
      </w:r>
      <w:r w:rsidR="00FA70E2">
        <w:rPr>
          <w:color w:val="FF0000"/>
          <w:sz w:val="18"/>
          <w:szCs w:val="18"/>
        </w:rPr>
        <w:t>zaznaczyć właściwe</w:t>
      </w:r>
    </w:p>
    <w:p w:rsidR="0070453E" w:rsidRPr="003753DE" w:rsidRDefault="0070453E" w:rsidP="0070453E">
      <w:pPr>
        <w:tabs>
          <w:tab w:val="left" w:pos="567"/>
        </w:tabs>
        <w:spacing w:line="276" w:lineRule="auto"/>
        <w:jc w:val="both"/>
        <w:rPr>
          <w:b/>
          <w:bCs/>
          <w:spacing w:val="-3"/>
          <w:sz w:val="22"/>
          <w:szCs w:val="22"/>
        </w:rPr>
      </w:pPr>
    </w:p>
    <w:p w:rsidR="0070453E" w:rsidRDefault="0070453E" w:rsidP="0070453E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3.   O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świadcz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amy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że na niżej wymienionych punktach zamiast pomiaru ręcznego przeprowadzimy pomiar 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wideorejestracji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: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531" w:type="dxa"/>
        <w:tblLook w:val="04A0" w:firstRow="1" w:lastRow="0" w:firstColumn="1" w:lastColumn="0" w:noHBand="0" w:noVBand="1"/>
      </w:tblPr>
      <w:tblGrid>
        <w:gridCol w:w="1181"/>
        <w:gridCol w:w="3402"/>
      </w:tblGrid>
      <w:tr w:rsidR="0070453E" w:rsidTr="00031403">
        <w:tc>
          <w:tcPr>
            <w:tcW w:w="1181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70453E" w:rsidRPr="00307D6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7D6E">
              <w:rPr>
                <w:rStyle w:val="Teksttrec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PUNKTU</w:t>
            </w: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453E" w:rsidTr="00031403">
        <w:tc>
          <w:tcPr>
            <w:tcW w:w="1181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453E" w:rsidRDefault="0070453E" w:rsidP="00031403">
            <w:pPr>
              <w:spacing w:after="120" w:line="276" w:lineRule="auto"/>
              <w:jc w:val="center"/>
              <w:rPr>
                <w:rStyle w:val="Teksttrec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0453E" w:rsidRDefault="0070453E" w:rsidP="004E6A26">
      <w:pPr>
        <w:spacing w:after="120" w:line="276" w:lineRule="auto"/>
        <w:ind w:left="426" w:hanging="426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Oświadczamy,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będzie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my dysponować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wystarczającą liczbą kamer i sprzętu do </w:t>
      </w:r>
      <w:proofErr w:type="spellStart"/>
      <w:r w:rsidRPr="006C0845">
        <w:rPr>
          <w:rStyle w:val="Teksttreci"/>
          <w:rFonts w:ascii="Times New Roman" w:hAnsi="Times New Roman" w:cs="Times New Roman"/>
          <w:b/>
          <w:color w:val="000000"/>
          <w:sz w:val="22"/>
          <w:szCs w:val="22"/>
        </w:rPr>
        <w:t>wideorejestracji</w:t>
      </w:r>
      <w:proofErr w:type="spellEnd"/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niezbędną do przeprowadzenia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omiarów i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zarejest</w:t>
      </w:r>
      <w:r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rujemy </w:t>
      </w:r>
      <w:r w:rsidRPr="003478F8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obraz z należytą, zgodną z wymaganiami jakością.</w:t>
      </w:r>
    </w:p>
    <w:p w:rsidR="0070453E" w:rsidRDefault="0070453E" w:rsidP="0070453E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3753DE">
        <w:rPr>
          <w:sz w:val="22"/>
          <w:szCs w:val="22"/>
        </w:rPr>
        <w:t xml:space="preserve">Zobowiązujemy się do wykonania przedmiotu zamówienia w całości w terminie: </w:t>
      </w:r>
      <w:r>
        <w:rPr>
          <w:sz w:val="22"/>
          <w:szCs w:val="22"/>
        </w:rPr>
        <w:t xml:space="preserve">  </w:t>
      </w:r>
    </w:p>
    <w:p w:rsidR="008E335B" w:rsidRDefault="0070453E" w:rsidP="008E335B">
      <w:pPr>
        <w:tabs>
          <w:tab w:val="left" w:pos="567"/>
        </w:tabs>
        <w:spacing w:line="276" w:lineRule="auto"/>
        <w:ind w:left="426" w:hanging="360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od dnia zawarcia umowy do 15.12.2020 r.</w:t>
      </w:r>
    </w:p>
    <w:p w:rsidR="0070453E" w:rsidRPr="00305950" w:rsidRDefault="008E335B" w:rsidP="008E335B">
      <w:pPr>
        <w:numPr>
          <w:ilvl w:val="0"/>
          <w:numId w:val="5"/>
        </w:numPr>
        <w:tabs>
          <w:tab w:val="left" w:pos="567"/>
        </w:tabs>
        <w:spacing w:line="276" w:lineRule="auto"/>
        <w:ind w:left="426" w:hanging="426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453E" w:rsidRPr="00815EB0">
        <w:rPr>
          <w:sz w:val="22"/>
          <w:szCs w:val="22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70453E" w:rsidRPr="00815EB0" w:rsidRDefault="0070453E" w:rsidP="0070453E">
      <w:pPr>
        <w:tabs>
          <w:tab w:val="left" w:pos="426"/>
        </w:tabs>
        <w:spacing w:line="276" w:lineRule="auto"/>
        <w:ind w:left="567" w:hanging="567"/>
        <w:jc w:val="both"/>
        <w:rPr>
          <w:bCs/>
          <w:spacing w:val="-3"/>
          <w:sz w:val="22"/>
          <w:szCs w:val="22"/>
        </w:rPr>
      </w:pPr>
    </w:p>
    <w:p w:rsidR="0070453E" w:rsidRPr="00305950" w:rsidRDefault="009F0907" w:rsidP="009F0907">
      <w:pPr>
        <w:tabs>
          <w:tab w:val="left" w:pos="284"/>
        </w:tabs>
        <w:spacing w:line="276" w:lineRule="auto"/>
        <w:ind w:left="426" w:hanging="426"/>
        <w:jc w:val="both"/>
        <w:rPr>
          <w:bCs/>
          <w:spacing w:val="-3"/>
          <w:sz w:val="22"/>
          <w:szCs w:val="22"/>
        </w:rPr>
      </w:pPr>
      <w:r>
        <w:rPr>
          <w:sz w:val="22"/>
          <w:szCs w:val="22"/>
        </w:rPr>
        <w:t>6.</w:t>
      </w:r>
      <w:r w:rsidR="007045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0453E" w:rsidRPr="00815EB0">
        <w:rPr>
          <w:sz w:val="22"/>
          <w:szCs w:val="22"/>
        </w:rPr>
        <w:t xml:space="preserve">Uważamy się za związanych niniejszą ofertą przez czas wskazany w specyfikacji istotnych warunków zamówienia, czyli przez okres </w:t>
      </w:r>
      <w:r w:rsidR="0070453E" w:rsidRPr="0016376C">
        <w:rPr>
          <w:b/>
          <w:sz w:val="22"/>
          <w:szCs w:val="22"/>
        </w:rPr>
        <w:t>60 dni</w:t>
      </w:r>
      <w:r w:rsidR="0070453E" w:rsidRPr="00815EB0">
        <w:rPr>
          <w:sz w:val="22"/>
          <w:szCs w:val="22"/>
        </w:rPr>
        <w:t xml:space="preserve"> od upływu terminu składania ofert. </w:t>
      </w:r>
    </w:p>
    <w:p w:rsidR="0070453E" w:rsidRPr="00815EB0" w:rsidRDefault="0070453E" w:rsidP="0070453E">
      <w:pPr>
        <w:tabs>
          <w:tab w:val="left" w:pos="567"/>
        </w:tabs>
        <w:spacing w:line="276" w:lineRule="auto"/>
        <w:ind w:left="567"/>
        <w:jc w:val="both"/>
        <w:rPr>
          <w:bCs/>
          <w:spacing w:val="-3"/>
          <w:sz w:val="22"/>
          <w:szCs w:val="22"/>
        </w:rPr>
      </w:pPr>
    </w:p>
    <w:p w:rsidR="0070453E" w:rsidRPr="00346530" w:rsidRDefault="008538A0" w:rsidP="008538A0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0453E" w:rsidRPr="00346530">
        <w:rPr>
          <w:sz w:val="22"/>
          <w:szCs w:val="22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Pr="003753DE" w:rsidRDefault="0070453E" w:rsidP="0070453E">
      <w:pPr>
        <w:spacing w:line="276" w:lineRule="auto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 xml:space="preserve">Cześć prac, które mają być powierzone </w:t>
            </w:r>
            <w:r w:rsidRPr="003753DE">
              <w:rPr>
                <w:sz w:val="22"/>
                <w:szCs w:val="22"/>
              </w:rPr>
              <w:br/>
              <w:t>podwykonawcom lub nazwy (firm) podwykonawców na których zasoby wykonawca powołuje się na</w:t>
            </w:r>
          </w:p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0453E" w:rsidRPr="003753DE" w:rsidRDefault="0070453E" w:rsidP="00031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53DE">
              <w:rPr>
                <w:sz w:val="22"/>
                <w:szCs w:val="22"/>
              </w:rPr>
              <w:t>Inne informacje</w:t>
            </w:r>
          </w:p>
        </w:tc>
      </w:tr>
      <w:tr w:rsidR="0070453E" w:rsidRPr="003753DE" w:rsidTr="00031403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70453E" w:rsidRPr="003753DE" w:rsidRDefault="0070453E" w:rsidP="000314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0453E" w:rsidRPr="003753DE" w:rsidRDefault="0070453E" w:rsidP="0003140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0453E" w:rsidRDefault="004E6A26" w:rsidP="004E6A26">
      <w:pPr>
        <w:pStyle w:val="Akapitzlist4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  </w:t>
      </w:r>
      <w:r w:rsidR="0070453E" w:rsidRPr="003753DE">
        <w:rPr>
          <w:rFonts w:cs="Times New Roman"/>
          <w:sz w:val="22"/>
          <w:szCs w:val="22"/>
        </w:rPr>
        <w:t>Oświadczamy, że zapoznaliśmy się ze specyfikacją istotnych warunków zamówienia</w:t>
      </w:r>
      <w:r w:rsidR="0070453E">
        <w:rPr>
          <w:rFonts w:cs="Times New Roman"/>
          <w:sz w:val="22"/>
          <w:szCs w:val="22"/>
        </w:rPr>
        <w:t xml:space="preserve"> </w:t>
      </w:r>
      <w:r w:rsidR="0070453E" w:rsidRPr="003753DE">
        <w:rPr>
          <w:rFonts w:cs="Times New Roman"/>
          <w:sz w:val="22"/>
          <w:szCs w:val="22"/>
        </w:rPr>
        <w:t xml:space="preserve">i uznajemy </w:t>
      </w:r>
      <w:r>
        <w:rPr>
          <w:rFonts w:cs="Times New Roman"/>
          <w:sz w:val="22"/>
          <w:szCs w:val="22"/>
        </w:rPr>
        <w:br/>
      </w:r>
      <w:r w:rsidR="0070453E" w:rsidRPr="003753DE">
        <w:rPr>
          <w:rFonts w:cs="Times New Roman"/>
          <w:sz w:val="22"/>
          <w:szCs w:val="22"/>
        </w:rPr>
        <w:t>się za</w:t>
      </w:r>
      <w:r>
        <w:rPr>
          <w:rFonts w:cs="Times New Roman"/>
          <w:sz w:val="22"/>
          <w:szCs w:val="22"/>
        </w:rPr>
        <w:t xml:space="preserve">  </w:t>
      </w:r>
      <w:r w:rsidR="0070453E" w:rsidRPr="003753DE">
        <w:rPr>
          <w:rFonts w:cs="Times New Roman"/>
          <w:sz w:val="22"/>
          <w:szCs w:val="22"/>
        </w:rPr>
        <w:t>związanych określonymi w niej postanowieniami.</w:t>
      </w:r>
    </w:p>
    <w:p w:rsidR="0070453E" w:rsidRDefault="0070453E" w:rsidP="004E6A26">
      <w:pPr>
        <w:pStyle w:val="Akapitzlist4"/>
        <w:keepNext/>
        <w:keepLines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lastRenderedPageBreak/>
        <w:t>Oświadczamy, że zapoznaliśmy się z Opisem Przedmiotu Zamówienia oraz Wytycznymi  organizacji i przeprowadzenia Generalnego Pomiaru Ruchu w 2020 roku na drogach wojewódzkich</w:t>
      </w:r>
      <w:r>
        <w:rPr>
          <w:rFonts w:cs="Times New Roman"/>
          <w:sz w:val="22"/>
          <w:szCs w:val="22"/>
        </w:rPr>
        <w:t>.</w:t>
      </w:r>
    </w:p>
    <w:p w:rsidR="0070453E" w:rsidRDefault="0070453E" w:rsidP="004E6A26">
      <w:pPr>
        <w:pStyle w:val="Akapitzlist4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Oświ</w:t>
      </w:r>
      <w:r>
        <w:rPr>
          <w:rFonts w:cs="Times New Roman"/>
          <w:sz w:val="22"/>
          <w:szCs w:val="22"/>
        </w:rPr>
        <w:t>adczamy, że zapoznaliśmy się z I</w:t>
      </w:r>
      <w:r w:rsidRPr="003753DE">
        <w:rPr>
          <w:rFonts w:cs="Times New Roman"/>
          <w:sz w:val="22"/>
          <w:szCs w:val="22"/>
        </w:rPr>
        <w:t xml:space="preserve">stotnymi </w:t>
      </w:r>
      <w:r>
        <w:rPr>
          <w:rFonts w:cs="Times New Roman"/>
          <w:sz w:val="22"/>
          <w:szCs w:val="22"/>
        </w:rPr>
        <w:t>Postanowieniami U</w:t>
      </w:r>
      <w:r w:rsidRPr="003753DE">
        <w:rPr>
          <w:rFonts w:cs="Times New Roman"/>
          <w:sz w:val="22"/>
          <w:szCs w:val="22"/>
        </w:rPr>
        <w:t xml:space="preserve">mowy. Zobowiązujemy się, </w:t>
      </w:r>
      <w:r>
        <w:rPr>
          <w:rFonts w:cs="Times New Roman"/>
          <w:sz w:val="22"/>
          <w:szCs w:val="22"/>
        </w:rPr>
        <w:br/>
      </w:r>
      <w:r w:rsidRPr="003753DE">
        <w:rPr>
          <w:rFonts w:cs="Times New Roman"/>
          <w:sz w:val="22"/>
          <w:szCs w:val="22"/>
        </w:rPr>
        <w:t xml:space="preserve">w przypadku wyboru niniejszej oferty, do zawarcia umowy na zasadach w nich </w:t>
      </w:r>
      <w:r w:rsidRPr="0016376C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>,</w:t>
      </w:r>
      <w:r w:rsidRPr="0016376C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godnej z</w:t>
      </w:r>
      <w:r w:rsidRPr="0016376C">
        <w:rPr>
          <w:rFonts w:cs="Times New Roman"/>
          <w:sz w:val="22"/>
          <w:szCs w:val="22"/>
        </w:rPr>
        <w:t xml:space="preserve"> niniejszą ofertą</w:t>
      </w:r>
      <w:r>
        <w:rPr>
          <w:rFonts w:cs="Times New Roman"/>
          <w:sz w:val="22"/>
          <w:szCs w:val="22"/>
        </w:rPr>
        <w:t xml:space="preserve">, na warunkach określonych w SIWZ </w:t>
      </w:r>
      <w:r w:rsidRPr="0016376C">
        <w:rPr>
          <w:rFonts w:cs="Times New Roman"/>
          <w:sz w:val="22"/>
          <w:szCs w:val="22"/>
        </w:rPr>
        <w:t>w miejscu i terminie wyznaczonym przez Zamawiającego.</w:t>
      </w:r>
    </w:p>
    <w:p w:rsidR="0070453E" w:rsidRPr="00517AA6" w:rsidRDefault="0070453E" w:rsidP="004E6A26">
      <w:pPr>
        <w:pStyle w:val="Akapitzlist4"/>
        <w:keepNext/>
        <w:keepLines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517AA6">
        <w:rPr>
          <w:rFonts w:cs="Times New Roman"/>
          <w:sz w:val="22"/>
          <w:szCs w:val="22"/>
        </w:rPr>
        <w:t xml:space="preserve">Informujemy o wniesieniu wadium w wysokości </w:t>
      </w:r>
      <w:r w:rsidRPr="00517AA6">
        <w:rPr>
          <w:rFonts w:cs="Times New Roman"/>
          <w:b/>
          <w:sz w:val="22"/>
          <w:szCs w:val="22"/>
        </w:rPr>
        <w:t>..................... zł</w:t>
      </w:r>
      <w:r w:rsidRPr="00517AA6">
        <w:rPr>
          <w:rFonts w:cs="Times New Roman"/>
          <w:sz w:val="22"/>
          <w:szCs w:val="22"/>
        </w:rPr>
        <w:t xml:space="preserve"> brutto w formie: </w:t>
      </w:r>
    </w:p>
    <w:p w:rsidR="0070453E" w:rsidRPr="003753DE" w:rsidRDefault="0070453E" w:rsidP="0070453E">
      <w:pPr>
        <w:pStyle w:val="Akapitzlist4"/>
        <w:spacing w:before="240" w:after="240" w:line="276" w:lineRule="auto"/>
        <w:ind w:left="425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..............</w:t>
      </w: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Wadium wniesione w </w:t>
      </w:r>
      <w:r w:rsidRPr="003753DE">
        <w:rPr>
          <w:sz w:val="22"/>
          <w:szCs w:val="22"/>
          <w:u w:val="single"/>
        </w:rPr>
        <w:t>pieniądzu</w:t>
      </w:r>
      <w:r w:rsidRPr="003753DE">
        <w:rPr>
          <w:sz w:val="22"/>
          <w:szCs w:val="22"/>
        </w:rPr>
        <w:t xml:space="preserve"> należy zwrócić na konto nr: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</w:t>
      </w:r>
      <w:r w:rsidRPr="003753DE">
        <w:rPr>
          <w:sz w:val="22"/>
          <w:szCs w:val="22"/>
        </w:rPr>
        <w:br/>
        <w:t>w banku 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>Wadium wniesione w formie: …………………………………………………………………………………………</w:t>
      </w: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</w:t>
      </w:r>
      <w:r w:rsidRPr="003753DE">
        <w:rPr>
          <w:sz w:val="22"/>
          <w:szCs w:val="22"/>
        </w:rPr>
        <w:br/>
      </w:r>
      <w:r w:rsidRPr="003753DE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(inna niż pieniężna)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 w:rsidRPr="003753DE">
        <w:rPr>
          <w:sz w:val="22"/>
          <w:szCs w:val="22"/>
        </w:rPr>
        <w:t xml:space="preserve">należy zwrócić na adres: </w:t>
      </w:r>
    </w:p>
    <w:p w:rsidR="0070453E" w:rsidRPr="003753DE" w:rsidRDefault="0070453E" w:rsidP="0070453E">
      <w:p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753DE">
        <w:rPr>
          <w:sz w:val="22"/>
          <w:szCs w:val="22"/>
        </w:rPr>
        <w:t>…………………………………………………………………………………………………</w:t>
      </w:r>
    </w:p>
    <w:p w:rsidR="0070453E" w:rsidRPr="003753DE" w:rsidRDefault="0070453E" w:rsidP="004E6A26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Ofertę niniejszą składamy na .................... kolejno ponumerowanych stronach.</w:t>
      </w:r>
    </w:p>
    <w:p w:rsidR="0070453E" w:rsidRPr="003753DE" w:rsidRDefault="0070453E" w:rsidP="004E6A26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3753DE">
        <w:rPr>
          <w:sz w:val="22"/>
          <w:szCs w:val="22"/>
        </w:rPr>
        <w:t>Załącznikami do niniejszej oferty są: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Pr="003753DE" w:rsidRDefault="0070453E" w:rsidP="0070453E">
      <w:pPr>
        <w:pStyle w:val="Akapitzlist4"/>
        <w:numPr>
          <w:ilvl w:val="0"/>
          <w:numId w:val="11"/>
        </w:numPr>
        <w:spacing w:after="120" w:line="276" w:lineRule="auto"/>
        <w:ind w:left="714" w:hanging="357"/>
        <w:rPr>
          <w:rFonts w:cs="Times New Roman"/>
          <w:sz w:val="22"/>
          <w:szCs w:val="22"/>
        </w:rPr>
      </w:pPr>
      <w:r w:rsidRPr="003753DE"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*  uzupełnić zgodnie z ofertą /niepotrzebne skreślić</w:t>
      </w:r>
    </w:p>
    <w:p w:rsidR="0070453E" w:rsidRDefault="0070453E" w:rsidP="0070453E">
      <w:pPr>
        <w:spacing w:after="120" w:line="276" w:lineRule="auto"/>
        <w:rPr>
          <w:sz w:val="22"/>
          <w:szCs w:val="22"/>
          <w:vertAlign w:val="superscript"/>
        </w:rPr>
      </w:pP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453E" w:rsidRPr="003753DE" w:rsidRDefault="0070453E" w:rsidP="0070453E">
      <w:pPr>
        <w:spacing w:after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70453E" w:rsidRPr="003753DE" w:rsidRDefault="0070453E" w:rsidP="0070453E">
      <w:pPr>
        <w:spacing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  <w:r w:rsidRPr="003753DE">
        <w:rPr>
          <w:sz w:val="22"/>
          <w:szCs w:val="22"/>
        </w:rPr>
        <w:tab/>
      </w: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Pr="003753D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FB0AFE" w:rsidRDefault="00FB0AF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AC00B7" w:rsidRPr="003753DE" w:rsidRDefault="00AC00B7" w:rsidP="0070453E">
      <w:pPr>
        <w:pStyle w:val="zacznik"/>
        <w:spacing w:line="276" w:lineRule="auto"/>
        <w:jc w:val="right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Default="0070453E" w:rsidP="0070453E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70453E" w:rsidRPr="003753DE" w:rsidRDefault="0070453E" w:rsidP="004D3F85">
      <w:pPr>
        <w:pStyle w:val="zacznik"/>
        <w:spacing w:line="276" w:lineRule="auto"/>
        <w:rPr>
          <w:color w:val="000000"/>
          <w:sz w:val="22"/>
          <w:szCs w:val="22"/>
        </w:rPr>
      </w:pPr>
    </w:p>
    <w:p w:rsidR="00152352" w:rsidRDefault="00152352" w:rsidP="004D3F85">
      <w:pPr>
        <w:pStyle w:val="Nagwek"/>
        <w:spacing w:line="276" w:lineRule="auto"/>
        <w:jc w:val="right"/>
        <w:rPr>
          <w:b/>
          <w:sz w:val="22"/>
          <w:szCs w:val="22"/>
        </w:rPr>
      </w:pPr>
      <w:r w:rsidRPr="003753DE">
        <w:rPr>
          <w:sz w:val="22"/>
          <w:szCs w:val="22"/>
        </w:rPr>
        <w:t xml:space="preserve"> </w:t>
      </w:r>
    </w:p>
    <w:p w:rsidR="00A8614D" w:rsidRDefault="00A8614D" w:rsidP="004D3F85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422B9A" w:rsidRPr="003753DE" w:rsidRDefault="00422B9A" w:rsidP="004D3F85">
      <w:pPr>
        <w:spacing w:line="276" w:lineRule="auto"/>
        <w:jc w:val="right"/>
        <w:rPr>
          <w:b/>
          <w:bCs/>
          <w:sz w:val="22"/>
          <w:szCs w:val="22"/>
        </w:rPr>
      </w:pPr>
      <w:r w:rsidRPr="003753DE">
        <w:rPr>
          <w:b/>
          <w:bCs/>
          <w:sz w:val="22"/>
          <w:szCs w:val="22"/>
        </w:rPr>
        <w:lastRenderedPageBreak/>
        <w:t xml:space="preserve">Załącznik nr </w:t>
      </w:r>
      <w:r w:rsidR="00AA6918">
        <w:rPr>
          <w:b/>
          <w:bCs/>
          <w:sz w:val="22"/>
          <w:szCs w:val="22"/>
        </w:rPr>
        <w:t>2</w:t>
      </w:r>
      <w:r w:rsidRPr="003753DE">
        <w:rPr>
          <w:b/>
          <w:bCs/>
          <w:sz w:val="22"/>
          <w:szCs w:val="22"/>
        </w:rPr>
        <w:t xml:space="preserve"> do SIWZ</w:t>
      </w:r>
    </w:p>
    <w:p w:rsidR="00422B9A" w:rsidRPr="003753DE" w:rsidRDefault="00422B9A" w:rsidP="004D3F85">
      <w:pPr>
        <w:spacing w:line="276" w:lineRule="auto"/>
        <w:rPr>
          <w:b/>
          <w:bCs/>
          <w:sz w:val="22"/>
          <w:szCs w:val="22"/>
        </w:rPr>
      </w:pPr>
    </w:p>
    <w:p w:rsidR="00422B9A" w:rsidRPr="003753DE" w:rsidRDefault="00422B9A" w:rsidP="004D3F85">
      <w:pPr>
        <w:spacing w:line="276" w:lineRule="auto"/>
        <w:rPr>
          <w:b/>
          <w:bCs/>
          <w:sz w:val="22"/>
          <w:szCs w:val="22"/>
        </w:rPr>
      </w:pPr>
    </w:p>
    <w:p w:rsidR="00422B9A" w:rsidRPr="003753DE" w:rsidRDefault="00422B9A" w:rsidP="004D3F85">
      <w:pPr>
        <w:pStyle w:val="wzory"/>
        <w:spacing w:before="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F24ED8" w:rsidRDefault="00F24ED8" w:rsidP="004D3F85">
      <w:pPr>
        <w:shd w:val="clear" w:color="auto" w:fill="FFFFFF"/>
        <w:spacing w:before="120" w:after="120" w:line="276" w:lineRule="auto"/>
        <w:jc w:val="center"/>
        <w:rPr>
          <w:rFonts w:eastAsia="Calibri"/>
          <w:b/>
          <w:caps/>
          <w:kern w:val="0"/>
          <w:sz w:val="22"/>
          <w:szCs w:val="22"/>
          <w:lang w:eastAsia="ar-SA" w:bidi="ar-SA"/>
        </w:rPr>
      </w:pPr>
      <w:r w:rsidRPr="003753DE">
        <w:rPr>
          <w:rFonts w:eastAsia="Calibri"/>
          <w:b/>
          <w:caps/>
          <w:kern w:val="0"/>
          <w:sz w:val="22"/>
          <w:szCs w:val="22"/>
          <w:lang w:eastAsia="ar-SA" w:bidi="ar-SA"/>
        </w:rPr>
        <w:t>Standardowy formularz jednolitego europejskiego dokumentu zamówienia</w:t>
      </w:r>
    </w:p>
    <w:p w:rsidR="00916E7E" w:rsidRDefault="00152352" w:rsidP="00152352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</w:p>
    <w:p w:rsidR="00152352" w:rsidRPr="003625C9" w:rsidRDefault="00152352" w:rsidP="00152352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FF0000"/>
          <w:sz w:val="22"/>
          <w:szCs w:val="22"/>
        </w:rPr>
        <w:t xml:space="preserve">DOTYCZY </w:t>
      </w:r>
      <w:r w:rsidRPr="003625C9">
        <w:rPr>
          <w:b/>
          <w:color w:val="FF0000"/>
          <w:sz w:val="22"/>
          <w:szCs w:val="22"/>
        </w:rPr>
        <w:t>CZĘŚĆ NR .......  – RDW ................................</w:t>
      </w:r>
    </w:p>
    <w:p w:rsidR="00152352" w:rsidRDefault="00152352" w:rsidP="004D3F85">
      <w:pPr>
        <w:shd w:val="clear" w:color="auto" w:fill="FFFFFF"/>
        <w:spacing w:before="120" w:after="120" w:line="276" w:lineRule="auto"/>
        <w:jc w:val="center"/>
        <w:rPr>
          <w:rFonts w:eastAsia="Calibri"/>
          <w:b/>
          <w:caps/>
          <w:kern w:val="0"/>
          <w:sz w:val="22"/>
          <w:szCs w:val="22"/>
          <w:lang w:eastAsia="ar-SA" w:bidi="ar-SA"/>
        </w:rPr>
      </w:pPr>
    </w:p>
    <w:p w:rsidR="00152352" w:rsidRDefault="00152352" w:rsidP="004D3F85">
      <w:pPr>
        <w:shd w:val="clear" w:color="auto" w:fill="FFFFFF"/>
        <w:spacing w:before="120" w:after="120" w:line="276" w:lineRule="auto"/>
        <w:jc w:val="center"/>
        <w:rPr>
          <w:rFonts w:eastAsia="Calibri"/>
          <w:b/>
          <w:caps/>
          <w:kern w:val="0"/>
          <w:sz w:val="22"/>
          <w:szCs w:val="22"/>
          <w:lang w:eastAsia="ar-SA" w:bidi="ar-SA"/>
        </w:rPr>
      </w:pPr>
    </w:p>
    <w:p w:rsidR="00152352" w:rsidRPr="003753DE" w:rsidRDefault="00152352" w:rsidP="004D3F85">
      <w:pPr>
        <w:shd w:val="clear" w:color="auto" w:fill="FFFFFF"/>
        <w:spacing w:before="120" w:after="120" w:line="276" w:lineRule="auto"/>
        <w:jc w:val="center"/>
        <w:rPr>
          <w:rFonts w:eastAsia="Calibri"/>
          <w:b/>
          <w:caps/>
          <w:kern w:val="0"/>
          <w:sz w:val="22"/>
          <w:szCs w:val="22"/>
          <w:lang w:eastAsia="ar-SA" w:bidi="ar-SA"/>
        </w:rPr>
      </w:pPr>
    </w:p>
    <w:p w:rsidR="00D01B14" w:rsidRPr="003753DE" w:rsidRDefault="00D01B14" w:rsidP="004D3F85">
      <w:pPr>
        <w:shd w:val="clear" w:color="auto" w:fill="FFFFFF"/>
        <w:spacing w:before="120" w:after="120" w:line="276" w:lineRule="auto"/>
        <w:jc w:val="center"/>
        <w:rPr>
          <w:rFonts w:eastAsia="Calibri"/>
          <w:b/>
          <w:kern w:val="0"/>
          <w:sz w:val="22"/>
          <w:szCs w:val="22"/>
          <w:lang w:eastAsia="ar-SA" w:bidi="ar-SA"/>
        </w:rPr>
      </w:pPr>
      <w:r w:rsidRPr="003753DE">
        <w:rPr>
          <w:rFonts w:eastAsia="Calibri"/>
          <w:b/>
          <w:caps/>
          <w:kern w:val="0"/>
          <w:sz w:val="22"/>
          <w:szCs w:val="22"/>
          <w:lang w:eastAsia="ar-SA" w:bidi="ar-SA"/>
        </w:rPr>
        <w:t>OSOBNY ZAŁĄCZNIK</w:t>
      </w:r>
    </w:p>
    <w:p w:rsidR="00422B9A" w:rsidRPr="003753DE" w:rsidRDefault="00422B9A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Pr="003753DE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01B14" w:rsidRDefault="00D01B14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916E7E" w:rsidRDefault="00916E7E" w:rsidP="004D3F85">
      <w:pPr>
        <w:pStyle w:val="wzory"/>
        <w:spacing w:before="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22B9A" w:rsidRPr="003753DE" w:rsidRDefault="004B10E1" w:rsidP="004D3F85">
      <w:pPr>
        <w:pStyle w:val="Zwykytekst1"/>
        <w:spacing w:before="12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286385</wp:posOffset>
                </wp:positionV>
                <wp:extent cx="2078355" cy="847725"/>
                <wp:effectExtent l="8255" t="13335" r="8890" b="5715"/>
                <wp:wrapTight wrapText="bothSides">
                  <wp:wrapPolygon edited="0">
                    <wp:start x="-99" y="-243"/>
                    <wp:lineTo x="-99" y="21600"/>
                    <wp:lineTo x="21699" y="21600"/>
                    <wp:lineTo x="21699" y="-243"/>
                    <wp:lineTo x="-99" y="-24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9D" w:rsidRDefault="007B6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99D" w:rsidRDefault="007B6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99D" w:rsidRDefault="007B6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B699D" w:rsidRDefault="007B699D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699D" w:rsidRPr="001C514E" w:rsidRDefault="007B699D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C514E">
                              <w:rPr>
                                <w:i/>
                                <w:color w:val="A6A6A6"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22.55pt;width:163.65pt;height:66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" strokeweight=".5pt">
                <v:textbox inset="7.45pt,3.85pt,7.45pt,3.85pt">
                  <w:txbxContent>
                    <w:p w:rsidR="007B699D" w:rsidRDefault="007B6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99D" w:rsidRDefault="007B6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99D" w:rsidRDefault="007B6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B699D" w:rsidRDefault="007B699D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7B699D" w:rsidRPr="001C514E" w:rsidRDefault="007B699D">
                      <w:pPr>
                        <w:jc w:val="center"/>
                        <w:rPr>
                          <w:color w:val="A6A6A6"/>
                        </w:rPr>
                      </w:pPr>
                      <w:r w:rsidRPr="001C514E">
                        <w:rPr>
                          <w:i/>
                          <w:color w:val="A6A6A6"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2B9A" w:rsidRPr="003753DE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7330" cy="843915"/>
                <wp:effectExtent l="6350" t="7620" r="13970" b="5715"/>
                <wp:wrapTight wrapText="bothSides">
                  <wp:wrapPolygon edited="0">
                    <wp:start x="-51" y="-244"/>
                    <wp:lineTo x="-51" y="21600"/>
                    <wp:lineTo x="21651" y="21600"/>
                    <wp:lineTo x="21651" y="-244"/>
                    <wp:lineTo x="-51" y="-2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43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9D" w:rsidRDefault="007B699D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7B699D" w:rsidRDefault="007B699D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</w:p>
                          <w:p w:rsidR="007B699D" w:rsidRDefault="007B699D">
                            <w:pPr>
                              <w:ind w:right="-177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o przynależności lub braku przynależności do tej samej grupy</w:t>
                            </w:r>
                          </w:p>
                          <w:p w:rsidR="007B699D" w:rsidRDefault="007B699D">
                            <w:pPr>
                              <w:ind w:right="-177"/>
                              <w:jc w:val="center"/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kapitałowej, o której mowa w rat.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4.3pt;margin-top:22.85pt;width:317.9pt;height:66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" fillcolor="silver" strokeweight=".5pt">
                <v:textbox inset="7.45pt,3.85pt,7.45pt,3.85pt">
                  <w:txbxContent>
                    <w:p w:rsidR="007B699D" w:rsidRDefault="007B699D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7B699D" w:rsidRDefault="007B699D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</w:p>
                    <w:p w:rsidR="007B699D" w:rsidRDefault="007B699D">
                      <w:pPr>
                        <w:ind w:right="-177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o przynależności lub braku przynależności do tej samej grupy</w:t>
                      </w:r>
                    </w:p>
                    <w:p w:rsidR="007B699D" w:rsidRDefault="007B699D">
                      <w:pPr>
                        <w:ind w:right="-177"/>
                        <w:jc w:val="center"/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kapitałowej, o której mowa w rat.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6918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422B9A" w:rsidRPr="003753DE" w:rsidRDefault="00422B9A" w:rsidP="004D3F85">
      <w:pPr>
        <w:pStyle w:val="Zwykytekst2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2B9A" w:rsidRPr="003753DE" w:rsidRDefault="00422B9A" w:rsidP="004D3F85">
      <w:pPr>
        <w:spacing w:after="120" w:line="276" w:lineRule="auto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Składając ofertę w postępowaniu o udzielenie zamówienia publicznego prowadzonym w trybie przetargu nieograniczonego na:</w:t>
      </w:r>
    </w:p>
    <w:p w:rsidR="00C92861" w:rsidRPr="003753DE" w:rsidRDefault="00C92861" w:rsidP="004D3F85">
      <w:pPr>
        <w:spacing w:line="276" w:lineRule="auto"/>
        <w:jc w:val="center"/>
        <w:rPr>
          <w:b/>
          <w:i/>
          <w:sz w:val="22"/>
          <w:szCs w:val="22"/>
        </w:rPr>
      </w:pPr>
    </w:p>
    <w:p w:rsidR="00916E7E" w:rsidRDefault="00152352" w:rsidP="00152352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</w:p>
    <w:p w:rsidR="00152352" w:rsidRPr="003625C9" w:rsidRDefault="00152352" w:rsidP="00152352">
      <w:pPr>
        <w:spacing w:line="360" w:lineRule="auto"/>
        <w:jc w:val="center"/>
        <w:rPr>
          <w:color w:val="FF0000"/>
          <w:sz w:val="22"/>
          <w:szCs w:val="22"/>
        </w:rPr>
      </w:pPr>
      <w:r w:rsidRPr="003625C9">
        <w:rPr>
          <w:b/>
          <w:bCs/>
          <w:color w:val="FF0000"/>
          <w:sz w:val="22"/>
          <w:szCs w:val="22"/>
        </w:rPr>
        <w:t xml:space="preserve">DOTYCZY </w:t>
      </w:r>
      <w:r w:rsidRPr="003625C9">
        <w:rPr>
          <w:b/>
          <w:color w:val="FF0000"/>
          <w:sz w:val="22"/>
          <w:szCs w:val="22"/>
        </w:rPr>
        <w:t>CZĘŚĆ NR .......  – RDW ................................</w:t>
      </w:r>
    </w:p>
    <w:p w:rsidR="007D42B4" w:rsidRDefault="007D42B4" w:rsidP="004D3F85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422B9A" w:rsidRPr="003753DE" w:rsidRDefault="00422B9A" w:rsidP="004D3F85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53DE">
        <w:rPr>
          <w:rFonts w:ascii="Times New Roman" w:hAnsi="Times New Roman" w:cs="Times New Roman"/>
          <w:spacing w:val="-2"/>
          <w:sz w:val="22"/>
          <w:szCs w:val="22"/>
        </w:rPr>
        <w:t xml:space="preserve">oznaczonego nr </w:t>
      </w:r>
      <w:r w:rsidRPr="003753DE">
        <w:rPr>
          <w:rFonts w:ascii="Times New Roman" w:hAnsi="Times New Roman" w:cs="Times New Roman"/>
          <w:b/>
          <w:sz w:val="22"/>
          <w:szCs w:val="22"/>
        </w:rPr>
        <w:t>ZDW. N4.</w:t>
      </w:r>
      <w:r w:rsidR="00C92861" w:rsidRPr="003753DE">
        <w:rPr>
          <w:rFonts w:ascii="Times New Roman" w:hAnsi="Times New Roman" w:cs="Times New Roman"/>
          <w:b/>
          <w:sz w:val="22"/>
          <w:szCs w:val="22"/>
        </w:rPr>
        <w:t>361.</w:t>
      </w:r>
      <w:r w:rsidR="00152352">
        <w:rPr>
          <w:rFonts w:ascii="Times New Roman" w:hAnsi="Times New Roman" w:cs="Times New Roman"/>
          <w:b/>
          <w:sz w:val="22"/>
          <w:szCs w:val="22"/>
        </w:rPr>
        <w:t>5</w:t>
      </w:r>
      <w:r w:rsidR="00C92861" w:rsidRPr="003753DE">
        <w:rPr>
          <w:rFonts w:ascii="Times New Roman" w:hAnsi="Times New Roman" w:cs="Times New Roman"/>
          <w:b/>
          <w:sz w:val="22"/>
          <w:szCs w:val="22"/>
        </w:rPr>
        <w:t>8</w:t>
      </w:r>
      <w:r w:rsidR="00E61973" w:rsidRPr="003753DE">
        <w:rPr>
          <w:rFonts w:ascii="Times New Roman" w:hAnsi="Times New Roman" w:cs="Times New Roman"/>
          <w:b/>
          <w:sz w:val="22"/>
          <w:szCs w:val="22"/>
        </w:rPr>
        <w:t>.</w:t>
      </w:r>
      <w:r w:rsidR="00C92861" w:rsidRPr="003753DE">
        <w:rPr>
          <w:rFonts w:ascii="Times New Roman" w:hAnsi="Times New Roman" w:cs="Times New Roman"/>
          <w:b/>
          <w:sz w:val="22"/>
          <w:szCs w:val="22"/>
        </w:rPr>
        <w:t>2019</w:t>
      </w:r>
    </w:p>
    <w:p w:rsidR="00422B9A" w:rsidRPr="003753DE" w:rsidRDefault="00422B9A" w:rsidP="004D3F85">
      <w:pPr>
        <w:spacing w:line="276" w:lineRule="auto"/>
        <w:jc w:val="both"/>
        <w:rPr>
          <w:b/>
          <w:bCs/>
          <w:sz w:val="22"/>
          <w:szCs w:val="22"/>
        </w:rPr>
      </w:pPr>
      <w:r w:rsidRPr="003753DE">
        <w:rPr>
          <w:b/>
          <w:bCs/>
          <w:sz w:val="22"/>
          <w:szCs w:val="22"/>
        </w:rPr>
        <w:t>w imieniu Wykonawcy:</w:t>
      </w:r>
    </w:p>
    <w:p w:rsidR="00422B9A" w:rsidRPr="003753DE" w:rsidRDefault="00422B9A" w:rsidP="004D3F85">
      <w:pPr>
        <w:spacing w:line="276" w:lineRule="auto"/>
        <w:jc w:val="both"/>
        <w:rPr>
          <w:b/>
          <w:bCs/>
          <w:sz w:val="22"/>
          <w:szCs w:val="22"/>
        </w:rPr>
      </w:pPr>
    </w:p>
    <w:p w:rsidR="00422B9A" w:rsidRPr="003753DE" w:rsidRDefault="00422B9A" w:rsidP="004D3F85">
      <w:pPr>
        <w:spacing w:after="120" w:line="276" w:lineRule="auto"/>
        <w:jc w:val="center"/>
        <w:rPr>
          <w:bCs/>
          <w:sz w:val="22"/>
          <w:szCs w:val="22"/>
        </w:rPr>
      </w:pPr>
      <w:r w:rsidRPr="003753DE">
        <w:rPr>
          <w:b/>
          <w:bCs/>
          <w:sz w:val="22"/>
          <w:szCs w:val="22"/>
        </w:rPr>
        <w:t>_______________________________________________________________</w:t>
      </w:r>
    </w:p>
    <w:p w:rsidR="00422B9A" w:rsidRPr="003753DE" w:rsidRDefault="00422B9A" w:rsidP="004D3F85">
      <w:pPr>
        <w:spacing w:after="120" w:line="276" w:lineRule="auto"/>
        <w:jc w:val="center"/>
        <w:rPr>
          <w:sz w:val="22"/>
          <w:szCs w:val="22"/>
        </w:rPr>
      </w:pPr>
      <w:r w:rsidRPr="003753DE">
        <w:rPr>
          <w:bCs/>
          <w:sz w:val="22"/>
          <w:szCs w:val="22"/>
        </w:rPr>
        <w:t>/wpisać nazwę (firmę) Wykonawcy/</w:t>
      </w:r>
    </w:p>
    <w:p w:rsidR="00BB61ED" w:rsidRPr="003753DE" w:rsidRDefault="00BB61ED" w:rsidP="004D3F85">
      <w:pPr>
        <w:spacing w:after="120" w:line="276" w:lineRule="auto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Oświadczam, że:</w:t>
      </w:r>
    </w:p>
    <w:p w:rsidR="00E61973" w:rsidRPr="003753DE" w:rsidRDefault="00BB61ED" w:rsidP="008F45FF">
      <w:pPr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 w:rsidRPr="003753DE">
        <w:rPr>
          <w:b/>
          <w:sz w:val="22"/>
          <w:szCs w:val="22"/>
        </w:rPr>
        <w:t>nie należymy</w:t>
      </w:r>
      <w:r w:rsidRPr="003753DE">
        <w:rPr>
          <w:sz w:val="22"/>
          <w:szCs w:val="22"/>
        </w:rPr>
        <w:t xml:space="preserve"> do grupy kapitałowej* </w:t>
      </w:r>
    </w:p>
    <w:p w:rsidR="00E61973" w:rsidRPr="003753DE" w:rsidRDefault="00BB61ED" w:rsidP="008F45FF">
      <w:pPr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 w:rsidRPr="003753DE">
        <w:rPr>
          <w:b/>
          <w:sz w:val="22"/>
          <w:szCs w:val="22"/>
        </w:rPr>
        <w:t>nie należymy</w:t>
      </w:r>
      <w:r w:rsidRPr="003753DE">
        <w:rPr>
          <w:sz w:val="22"/>
          <w:szCs w:val="22"/>
        </w:rPr>
        <w:t xml:space="preserve"> do tej samej grupy kapitałowej co Wykonawcy biorący </w:t>
      </w:r>
      <w:proofErr w:type="spellStart"/>
      <w:r w:rsidRPr="003753DE">
        <w:rPr>
          <w:sz w:val="22"/>
          <w:szCs w:val="22"/>
        </w:rPr>
        <w:t>udziałw</w:t>
      </w:r>
      <w:proofErr w:type="spellEnd"/>
      <w:r w:rsidRPr="003753DE">
        <w:rPr>
          <w:sz w:val="22"/>
          <w:szCs w:val="22"/>
        </w:rPr>
        <w:t xml:space="preserve"> postepowaniu* </w:t>
      </w:r>
    </w:p>
    <w:p w:rsidR="00E61973" w:rsidRPr="003753DE" w:rsidRDefault="00BB61ED" w:rsidP="008F45FF">
      <w:pPr>
        <w:numPr>
          <w:ilvl w:val="0"/>
          <w:numId w:val="25"/>
        </w:numPr>
        <w:spacing w:after="120" w:line="276" w:lineRule="auto"/>
        <w:jc w:val="both"/>
        <w:rPr>
          <w:sz w:val="22"/>
          <w:szCs w:val="22"/>
        </w:rPr>
      </w:pPr>
      <w:r w:rsidRPr="003753DE">
        <w:rPr>
          <w:b/>
          <w:sz w:val="22"/>
          <w:szCs w:val="22"/>
        </w:rPr>
        <w:t>należymy</w:t>
      </w:r>
      <w:r w:rsidRPr="003753DE">
        <w:rPr>
          <w:sz w:val="22"/>
          <w:szCs w:val="22"/>
        </w:rPr>
        <w:t xml:space="preserve"> do grupy kapitałowej następujących wykonawców biorących udział w postępowaniu:</w:t>
      </w:r>
    </w:p>
    <w:p w:rsidR="00512282" w:rsidRPr="003753DE" w:rsidRDefault="00BB61ED" w:rsidP="004D3F85">
      <w:pPr>
        <w:spacing w:line="276" w:lineRule="auto"/>
        <w:ind w:left="284"/>
        <w:jc w:val="center"/>
        <w:rPr>
          <w:sz w:val="22"/>
          <w:szCs w:val="22"/>
        </w:rPr>
      </w:pPr>
      <w:r w:rsidRPr="003753DE">
        <w:rPr>
          <w:sz w:val="22"/>
          <w:szCs w:val="22"/>
        </w:rPr>
        <w:t>…………………………………………………………………………………………</w:t>
      </w:r>
      <w:r w:rsidR="00512282" w:rsidRPr="003753DE">
        <w:rPr>
          <w:sz w:val="22"/>
          <w:szCs w:val="22"/>
        </w:rPr>
        <w:t>…….</w:t>
      </w:r>
      <w:r w:rsidRPr="003753DE">
        <w:rPr>
          <w:sz w:val="22"/>
          <w:szCs w:val="22"/>
        </w:rPr>
        <w:t>…*</w:t>
      </w:r>
    </w:p>
    <w:p w:rsidR="00E61973" w:rsidRPr="003753DE" w:rsidRDefault="00E61973" w:rsidP="004D3F85">
      <w:pPr>
        <w:spacing w:line="276" w:lineRule="auto"/>
        <w:jc w:val="center"/>
        <w:rPr>
          <w:sz w:val="22"/>
          <w:szCs w:val="22"/>
          <w:vertAlign w:val="superscript"/>
        </w:rPr>
      </w:pPr>
      <w:r w:rsidRPr="003753DE">
        <w:rPr>
          <w:sz w:val="22"/>
          <w:szCs w:val="22"/>
          <w:vertAlign w:val="superscript"/>
        </w:rPr>
        <w:t>uzupełnić</w:t>
      </w:r>
    </w:p>
    <w:p w:rsidR="00E61973" w:rsidRPr="003753DE" w:rsidRDefault="00E61973" w:rsidP="004D3F85">
      <w:pPr>
        <w:spacing w:after="120" w:line="276" w:lineRule="auto"/>
        <w:jc w:val="center"/>
        <w:rPr>
          <w:sz w:val="22"/>
          <w:szCs w:val="22"/>
        </w:rPr>
      </w:pPr>
    </w:p>
    <w:p w:rsidR="000B40B3" w:rsidRPr="003753DE" w:rsidRDefault="00BB61ED" w:rsidP="004D3F85">
      <w:pPr>
        <w:spacing w:after="120" w:line="276" w:lineRule="auto"/>
        <w:jc w:val="both"/>
        <w:rPr>
          <w:sz w:val="22"/>
          <w:szCs w:val="22"/>
        </w:rPr>
      </w:pPr>
      <w:r w:rsidRPr="003753DE">
        <w:rPr>
          <w:sz w:val="22"/>
          <w:szCs w:val="22"/>
        </w:rPr>
        <w:t xml:space="preserve">W załączeniu przedstawiamy dowody, że powiązania z ww. wykonawcami nie prowadzą do zakłócenia konkurencji w postępowaniu o udzielenie zamówienia.* </w:t>
      </w:r>
    </w:p>
    <w:p w:rsidR="00BB61ED" w:rsidRPr="003753DE" w:rsidRDefault="00BB61ED" w:rsidP="004D3F85">
      <w:pPr>
        <w:spacing w:after="120" w:line="276" w:lineRule="auto"/>
        <w:jc w:val="both"/>
        <w:rPr>
          <w:sz w:val="22"/>
          <w:szCs w:val="22"/>
        </w:rPr>
      </w:pPr>
      <w:r w:rsidRPr="003753DE">
        <w:rPr>
          <w:sz w:val="22"/>
          <w:szCs w:val="22"/>
        </w:rPr>
        <w:t>Uwaga: niniejsze oświadczenie składa każdy z Wykonawców wspólnie ubiegających się o udzielenie zamówienia.</w:t>
      </w:r>
    </w:p>
    <w:p w:rsidR="00422B9A" w:rsidRPr="003753DE" w:rsidRDefault="00422B9A" w:rsidP="004D3F85">
      <w:pPr>
        <w:tabs>
          <w:tab w:val="left" w:pos="4032"/>
        </w:tabs>
        <w:spacing w:line="276" w:lineRule="auto"/>
        <w:jc w:val="both"/>
        <w:rPr>
          <w:b/>
          <w:sz w:val="22"/>
          <w:szCs w:val="22"/>
        </w:rPr>
      </w:pPr>
    </w:p>
    <w:p w:rsidR="00422B9A" w:rsidRDefault="00422B9A" w:rsidP="004D3F85">
      <w:pPr>
        <w:spacing w:before="120" w:line="276" w:lineRule="auto"/>
        <w:rPr>
          <w:sz w:val="22"/>
          <w:szCs w:val="22"/>
        </w:rPr>
      </w:pPr>
      <w:r w:rsidRPr="003753DE">
        <w:rPr>
          <w:sz w:val="22"/>
          <w:szCs w:val="22"/>
        </w:rPr>
        <w:t>__</w:t>
      </w:r>
      <w:r w:rsidR="00C92861" w:rsidRPr="003753DE">
        <w:rPr>
          <w:sz w:val="22"/>
          <w:szCs w:val="22"/>
        </w:rPr>
        <w:t>________________ dnia __ __ 2019</w:t>
      </w:r>
      <w:r w:rsidRPr="003753DE">
        <w:rPr>
          <w:sz w:val="22"/>
          <w:szCs w:val="22"/>
        </w:rPr>
        <w:t xml:space="preserve"> roku</w:t>
      </w:r>
    </w:p>
    <w:p w:rsidR="007B699D" w:rsidRDefault="007B699D" w:rsidP="004D3F85">
      <w:pPr>
        <w:spacing w:before="120" w:line="276" w:lineRule="auto"/>
        <w:rPr>
          <w:sz w:val="22"/>
          <w:szCs w:val="22"/>
        </w:rPr>
      </w:pPr>
    </w:p>
    <w:p w:rsidR="007B699D" w:rsidRPr="003753DE" w:rsidRDefault="007B699D" w:rsidP="004D3F85">
      <w:pPr>
        <w:spacing w:before="120" w:line="276" w:lineRule="auto"/>
        <w:rPr>
          <w:i/>
          <w:sz w:val="22"/>
          <w:szCs w:val="22"/>
        </w:rPr>
      </w:pP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422B9A" w:rsidRDefault="00422B9A" w:rsidP="004D3F85">
      <w:pPr>
        <w:spacing w:before="120" w:line="276" w:lineRule="auto"/>
        <w:rPr>
          <w:iCs/>
          <w:sz w:val="22"/>
          <w:szCs w:val="22"/>
        </w:rPr>
      </w:pPr>
    </w:p>
    <w:p w:rsidR="00A837C7" w:rsidRDefault="00A837C7" w:rsidP="004D3F85">
      <w:pPr>
        <w:spacing w:before="120" w:line="276" w:lineRule="auto"/>
        <w:rPr>
          <w:iCs/>
          <w:sz w:val="22"/>
          <w:szCs w:val="22"/>
        </w:rPr>
      </w:pPr>
    </w:p>
    <w:p w:rsidR="00A837C7" w:rsidRPr="003753DE" w:rsidRDefault="00A837C7" w:rsidP="004D3F85">
      <w:pPr>
        <w:spacing w:before="120" w:line="276" w:lineRule="auto"/>
        <w:rPr>
          <w:iCs/>
          <w:sz w:val="22"/>
          <w:szCs w:val="22"/>
        </w:rPr>
      </w:pPr>
    </w:p>
    <w:p w:rsidR="00422B9A" w:rsidRPr="003753DE" w:rsidRDefault="00422B9A" w:rsidP="004D3F85">
      <w:pPr>
        <w:spacing w:after="120" w:line="276" w:lineRule="auto"/>
        <w:jc w:val="both"/>
        <w:rPr>
          <w:spacing w:val="4"/>
          <w:sz w:val="22"/>
          <w:szCs w:val="22"/>
        </w:rPr>
      </w:pPr>
      <w:r w:rsidRPr="003753DE">
        <w:rPr>
          <w:spacing w:val="4"/>
          <w:sz w:val="22"/>
          <w:szCs w:val="22"/>
        </w:rPr>
        <w:t>*niepotrzebne skreślić</w:t>
      </w:r>
    </w:p>
    <w:p w:rsidR="005D265C" w:rsidRDefault="005D265C" w:rsidP="004D3F85">
      <w:pPr>
        <w:spacing w:line="276" w:lineRule="auto"/>
        <w:jc w:val="right"/>
        <w:rPr>
          <w:b/>
          <w:iCs/>
          <w:sz w:val="22"/>
          <w:szCs w:val="22"/>
        </w:rPr>
      </w:pPr>
    </w:p>
    <w:p w:rsidR="00AA6918" w:rsidRDefault="00AA6918" w:rsidP="004D3F85">
      <w:pPr>
        <w:spacing w:line="276" w:lineRule="auto"/>
        <w:jc w:val="right"/>
        <w:rPr>
          <w:b/>
          <w:iCs/>
          <w:sz w:val="22"/>
          <w:szCs w:val="22"/>
        </w:rPr>
      </w:pPr>
    </w:p>
    <w:p w:rsidR="00E108B6" w:rsidRPr="003753DE" w:rsidRDefault="00E108B6" w:rsidP="00E108B6">
      <w:pPr>
        <w:pStyle w:val="2poziom"/>
        <w:jc w:val="right"/>
        <w:rPr>
          <w:b/>
          <w:sz w:val="22"/>
          <w:szCs w:val="22"/>
        </w:rPr>
      </w:pPr>
      <w:r w:rsidRPr="003753DE">
        <w:rPr>
          <w:b/>
          <w:sz w:val="22"/>
          <w:szCs w:val="22"/>
        </w:rPr>
        <w:t xml:space="preserve">Załącznik nr </w:t>
      </w:r>
      <w:r w:rsidR="00AA6918">
        <w:rPr>
          <w:b/>
          <w:sz w:val="22"/>
          <w:szCs w:val="22"/>
        </w:rPr>
        <w:t>4</w:t>
      </w:r>
      <w:r w:rsidRPr="003753DE">
        <w:rPr>
          <w:b/>
          <w:sz w:val="22"/>
          <w:szCs w:val="22"/>
        </w:rPr>
        <w:t xml:space="preserve"> do SIWZ</w:t>
      </w:r>
    </w:p>
    <w:p w:rsidR="00E108B6" w:rsidRPr="003753DE" w:rsidRDefault="00E108B6" w:rsidP="00E108B6">
      <w:pPr>
        <w:pStyle w:val="Akapitzlist"/>
        <w:spacing w:line="276" w:lineRule="auto"/>
        <w:ind w:left="142"/>
        <w:rPr>
          <w:rFonts w:ascii="Times New Roman" w:hAnsi="Times New Roman"/>
          <w:i/>
        </w:rPr>
      </w:pPr>
    </w:p>
    <w:p w:rsidR="00E108B6" w:rsidRPr="003753DE" w:rsidRDefault="00E108B6" w:rsidP="00E108B6">
      <w:pPr>
        <w:shd w:val="clear" w:color="auto" w:fill="FFFFFF"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E108B6" w:rsidRDefault="00E108B6" w:rsidP="00E108B6">
      <w:pPr>
        <w:spacing w:line="276" w:lineRule="auto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Wykonawca:</w:t>
      </w:r>
    </w:p>
    <w:p w:rsidR="00E108B6" w:rsidRDefault="00E108B6" w:rsidP="00E108B6">
      <w:pPr>
        <w:spacing w:line="276" w:lineRule="auto"/>
        <w:rPr>
          <w:b/>
          <w:kern w:val="2"/>
          <w:sz w:val="22"/>
          <w:szCs w:val="22"/>
        </w:rPr>
      </w:pPr>
    </w:p>
    <w:p w:rsidR="00E108B6" w:rsidRPr="003753DE" w:rsidRDefault="00E108B6" w:rsidP="00E108B6">
      <w:pPr>
        <w:spacing w:line="276" w:lineRule="auto"/>
        <w:rPr>
          <w:b/>
          <w:kern w:val="2"/>
          <w:sz w:val="22"/>
          <w:szCs w:val="22"/>
        </w:rPr>
      </w:pPr>
    </w:p>
    <w:p w:rsidR="00E108B6" w:rsidRPr="003753DE" w:rsidRDefault="00E108B6" w:rsidP="00E108B6">
      <w:pPr>
        <w:spacing w:line="276" w:lineRule="auto"/>
        <w:ind w:right="5954"/>
        <w:rPr>
          <w:kern w:val="2"/>
          <w:sz w:val="22"/>
          <w:szCs w:val="22"/>
        </w:rPr>
      </w:pPr>
      <w:r w:rsidRPr="003753DE">
        <w:rPr>
          <w:kern w:val="2"/>
          <w:sz w:val="22"/>
          <w:szCs w:val="22"/>
        </w:rPr>
        <w:t>………………………………………</w:t>
      </w:r>
    </w:p>
    <w:p w:rsidR="00E108B6" w:rsidRPr="003753DE" w:rsidRDefault="00E108B6" w:rsidP="00E108B6">
      <w:pPr>
        <w:shd w:val="clear" w:color="auto" w:fill="FFFFFF"/>
        <w:spacing w:beforeLines="20" w:before="48" w:afterLines="40" w:after="96" w:line="276" w:lineRule="auto"/>
        <w:outlineLvl w:val="0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3753DE">
        <w:rPr>
          <w:i/>
          <w:kern w:val="2"/>
          <w:sz w:val="22"/>
          <w:szCs w:val="22"/>
        </w:rPr>
        <w:t>(pełna nazwa/firma, adres)</w:t>
      </w:r>
    </w:p>
    <w:p w:rsidR="00E108B6" w:rsidRPr="003753DE" w:rsidRDefault="00E108B6" w:rsidP="00E108B6">
      <w:pPr>
        <w:shd w:val="clear" w:color="auto" w:fill="FFFFFF"/>
        <w:spacing w:beforeLines="20" w:before="48" w:afterLines="40" w:after="96" w:line="276" w:lineRule="auto"/>
        <w:jc w:val="right"/>
        <w:outlineLvl w:val="0"/>
        <w:rPr>
          <w:b/>
          <w:sz w:val="22"/>
          <w:szCs w:val="22"/>
        </w:rPr>
      </w:pPr>
    </w:p>
    <w:p w:rsidR="00E108B6" w:rsidRPr="003753DE" w:rsidRDefault="00E108B6" w:rsidP="00E108B6">
      <w:pPr>
        <w:adjustRightInd w:val="0"/>
        <w:spacing w:line="276" w:lineRule="auto"/>
        <w:rPr>
          <w:sz w:val="22"/>
          <w:szCs w:val="22"/>
        </w:rPr>
      </w:pPr>
    </w:p>
    <w:p w:rsidR="00E108B6" w:rsidRPr="003753DE" w:rsidRDefault="00E108B6" w:rsidP="00E108B6">
      <w:pPr>
        <w:shd w:val="clear" w:color="auto" w:fill="FFFFFF"/>
        <w:spacing w:line="276" w:lineRule="auto"/>
        <w:jc w:val="center"/>
        <w:rPr>
          <w:b/>
          <w:w w:val="89"/>
          <w:sz w:val="22"/>
          <w:szCs w:val="22"/>
          <w:lang w:eastAsia="ar-SA"/>
        </w:rPr>
      </w:pPr>
      <w:r w:rsidRPr="003753DE">
        <w:rPr>
          <w:b/>
          <w:sz w:val="22"/>
          <w:szCs w:val="22"/>
          <w:lang w:eastAsia="ar-SA"/>
        </w:rPr>
        <w:t xml:space="preserve">OŚWIADCZENIE W ZAKRESIE WYPEŁNIENIA </w:t>
      </w:r>
      <w:r w:rsidRPr="003753DE">
        <w:rPr>
          <w:b/>
          <w:sz w:val="22"/>
          <w:szCs w:val="22"/>
          <w:lang w:eastAsia="ar-SA"/>
        </w:rPr>
        <w:br/>
        <w:t>OBOWIĄZKU INFORMACYJNEGO ( RODO)</w:t>
      </w:r>
    </w:p>
    <w:p w:rsidR="00E108B6" w:rsidRPr="003753DE" w:rsidRDefault="00E108B6" w:rsidP="00E108B6">
      <w:pPr>
        <w:shd w:val="clear" w:color="auto" w:fill="FFFFFF"/>
        <w:spacing w:line="276" w:lineRule="auto"/>
        <w:rPr>
          <w:b/>
          <w:sz w:val="22"/>
          <w:szCs w:val="22"/>
          <w:lang w:eastAsia="ar-SA"/>
        </w:rPr>
      </w:pPr>
    </w:p>
    <w:p w:rsidR="00E108B6" w:rsidRPr="003753DE" w:rsidRDefault="00E108B6" w:rsidP="00E108B6">
      <w:pPr>
        <w:spacing w:line="276" w:lineRule="auto"/>
        <w:ind w:firstLine="709"/>
        <w:jc w:val="center"/>
        <w:rPr>
          <w:b/>
          <w:kern w:val="2"/>
          <w:sz w:val="22"/>
          <w:szCs w:val="22"/>
        </w:rPr>
      </w:pPr>
      <w:r w:rsidRPr="003753DE">
        <w:rPr>
          <w:kern w:val="2"/>
          <w:sz w:val="22"/>
          <w:szCs w:val="22"/>
        </w:rPr>
        <w:t>na potrzeby postępowania o udzielenie zamówienia publicznego pn.</w:t>
      </w:r>
    </w:p>
    <w:p w:rsidR="00E108B6" w:rsidRPr="003753DE" w:rsidRDefault="00E108B6" w:rsidP="00E108B6">
      <w:pPr>
        <w:tabs>
          <w:tab w:val="center" w:pos="993"/>
          <w:tab w:val="left" w:pos="1418"/>
          <w:tab w:val="left" w:pos="1701"/>
          <w:tab w:val="left" w:leader="dot" w:pos="9356"/>
        </w:tabs>
        <w:spacing w:line="276" w:lineRule="auto"/>
        <w:jc w:val="right"/>
        <w:rPr>
          <w:i/>
          <w:iCs/>
          <w:kern w:val="2"/>
          <w:sz w:val="22"/>
          <w:szCs w:val="22"/>
        </w:rPr>
      </w:pPr>
    </w:p>
    <w:p w:rsidR="00E108B6" w:rsidRDefault="00E108B6" w:rsidP="00E108B6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  <w:r w:rsidRPr="003625C9">
        <w:rPr>
          <w:b/>
          <w:bCs/>
          <w:color w:val="0070C0"/>
          <w:sz w:val="22"/>
          <w:szCs w:val="22"/>
        </w:rPr>
        <w:t>Wykonanie GENERALNEGO POMIARU RUCHU 2020 na drogach wojewódzkich administrowanych przez Zarząd Dróg Wojewódzkich w Bydgoszczy z podziałem na 6 części:</w:t>
      </w:r>
    </w:p>
    <w:p w:rsidR="00AA6918" w:rsidRDefault="00AA6918" w:rsidP="00E108B6">
      <w:pPr>
        <w:spacing w:line="360" w:lineRule="auto"/>
        <w:jc w:val="center"/>
        <w:rPr>
          <w:b/>
          <w:bCs/>
          <w:color w:val="0070C0"/>
          <w:sz w:val="22"/>
          <w:szCs w:val="22"/>
        </w:rPr>
      </w:pPr>
    </w:p>
    <w:p w:rsidR="00E108B6" w:rsidRPr="003753DE" w:rsidRDefault="00E108B6" w:rsidP="00E108B6">
      <w:pPr>
        <w:spacing w:before="120" w:after="120" w:line="276" w:lineRule="auto"/>
        <w:jc w:val="both"/>
        <w:rPr>
          <w:kern w:val="2"/>
          <w:sz w:val="22"/>
          <w:szCs w:val="22"/>
        </w:rPr>
      </w:pPr>
      <w:r w:rsidRPr="003753DE">
        <w:rPr>
          <w:kern w:val="2"/>
          <w:sz w:val="22"/>
          <w:szCs w:val="22"/>
        </w:rPr>
        <w:t>Oświadczam, że wypełniłem obowiązki informacyjne przewidziane w art. 13 lub art. 14 RODO</w:t>
      </w:r>
      <w:r w:rsidRPr="003753DE">
        <w:rPr>
          <w:kern w:val="2"/>
          <w:sz w:val="22"/>
          <w:szCs w:val="22"/>
          <w:vertAlign w:val="superscript"/>
        </w:rPr>
        <w:t>1</w:t>
      </w:r>
      <w:r w:rsidRPr="003753DE">
        <w:rPr>
          <w:b/>
          <w:kern w:val="2"/>
          <w:sz w:val="22"/>
          <w:szCs w:val="22"/>
        </w:rPr>
        <w:t>wobec osób fizycznych</w:t>
      </w:r>
      <w:r w:rsidRPr="003753DE">
        <w:rPr>
          <w:kern w:val="2"/>
          <w:sz w:val="22"/>
          <w:szCs w:val="22"/>
        </w:rPr>
        <w:t>, od których dane osobowe bezpośrednio lub pośrednio pozyskałem w celu ubiegania się o udzielenie zamówienia publicznego w niniejszym postępowaniu.*</w:t>
      </w:r>
    </w:p>
    <w:p w:rsidR="00E108B6" w:rsidRPr="003753DE" w:rsidRDefault="00E108B6" w:rsidP="00E108B6">
      <w:pPr>
        <w:shd w:val="clear" w:color="auto" w:fill="FFFFFF"/>
        <w:spacing w:line="276" w:lineRule="auto"/>
        <w:rPr>
          <w:rFonts w:eastAsia="Times New Roman"/>
          <w:kern w:val="0"/>
          <w:sz w:val="22"/>
          <w:szCs w:val="22"/>
          <w:lang w:eastAsia="ar-SA" w:bidi="ar-SA"/>
        </w:rPr>
      </w:pPr>
    </w:p>
    <w:p w:rsidR="00E108B6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E108B6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E108B6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E108B6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E108B6" w:rsidRPr="003753DE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  <w:r w:rsidRPr="003753DE">
        <w:rPr>
          <w:sz w:val="22"/>
          <w:szCs w:val="22"/>
          <w:lang w:eastAsia="ar-SA"/>
        </w:rPr>
        <w:t xml:space="preserve">_________________ dnia __ __ 2019 roku                                </w:t>
      </w:r>
    </w:p>
    <w:p w:rsidR="00E108B6" w:rsidRDefault="00E108B6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7B699D" w:rsidRDefault="007B699D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7B699D" w:rsidRDefault="007B699D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7B699D" w:rsidRPr="00DF2E0C" w:rsidRDefault="007B699D" w:rsidP="00E108B6">
      <w:pPr>
        <w:shd w:val="clear" w:color="auto" w:fill="FFFFFF"/>
        <w:spacing w:line="276" w:lineRule="auto"/>
        <w:rPr>
          <w:sz w:val="22"/>
          <w:szCs w:val="22"/>
          <w:lang w:eastAsia="ar-SA"/>
        </w:rPr>
      </w:pP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Default="00E108B6" w:rsidP="00E108B6">
      <w:pPr>
        <w:keepNext/>
        <w:shd w:val="clear" w:color="auto" w:fill="FFFFFF"/>
        <w:spacing w:before="240" w:after="120" w:line="276" w:lineRule="auto"/>
        <w:rPr>
          <w:rFonts w:eastAsia="Microsoft YaHei"/>
          <w:i/>
          <w:iCs/>
          <w:sz w:val="22"/>
          <w:szCs w:val="22"/>
          <w:lang w:eastAsia="ar-SA"/>
        </w:rPr>
      </w:pPr>
    </w:p>
    <w:p w:rsidR="00E108B6" w:rsidRPr="005F18FB" w:rsidRDefault="00E108B6" w:rsidP="00E108B6">
      <w:pPr>
        <w:keepNext/>
        <w:shd w:val="clear" w:color="auto" w:fill="FFFFFF"/>
        <w:spacing w:before="240" w:after="120" w:line="276" w:lineRule="auto"/>
        <w:rPr>
          <w:rFonts w:eastAsia="Microsoft YaHei"/>
          <w:i/>
          <w:iCs/>
          <w:sz w:val="22"/>
          <w:szCs w:val="22"/>
          <w:lang w:eastAsia="ar-SA"/>
        </w:rPr>
      </w:pPr>
    </w:p>
    <w:p w:rsidR="00E108B6" w:rsidRPr="00DF2E0C" w:rsidRDefault="00E108B6" w:rsidP="00E108B6">
      <w:pPr>
        <w:spacing w:after="16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DF2E0C">
        <w:rPr>
          <w:rFonts w:eastAsia="Calibri"/>
          <w:sz w:val="16"/>
          <w:szCs w:val="16"/>
          <w:vertAlign w:val="superscript"/>
          <w:lang w:eastAsia="en-US"/>
        </w:rPr>
        <w:t xml:space="preserve">1 </w:t>
      </w:r>
      <w:r w:rsidRPr="00DF2E0C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r w:rsidRPr="00DF2E0C">
        <w:rPr>
          <w:rFonts w:eastAsia="Calibri"/>
          <w:color w:val="000000"/>
          <w:sz w:val="16"/>
          <w:szCs w:val="16"/>
          <w:lang w:eastAsia="en-US"/>
        </w:rPr>
        <w:t xml:space="preserve">ochronie danych) (Dz. Urz. UE L 119 z 04.05.2016, str. 1). </w:t>
      </w:r>
    </w:p>
    <w:p w:rsidR="00E108B6" w:rsidRPr="00DF2E0C" w:rsidRDefault="00E108B6" w:rsidP="00E108B6">
      <w:pPr>
        <w:spacing w:after="160"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DF2E0C">
        <w:rPr>
          <w:rFonts w:eastAsia="Calibri"/>
          <w:color w:val="000000"/>
          <w:sz w:val="16"/>
          <w:szCs w:val="16"/>
          <w:lang w:eastAsia="en-US"/>
        </w:rPr>
        <w:t xml:space="preserve">* W przypadku gdy Wykonawca </w:t>
      </w:r>
      <w:r w:rsidRPr="00DF2E0C">
        <w:rPr>
          <w:rFonts w:eastAsia="Calibri"/>
          <w:b/>
          <w:color w:val="000000"/>
          <w:sz w:val="16"/>
          <w:szCs w:val="16"/>
          <w:lang w:eastAsia="en-US"/>
        </w:rPr>
        <w:t xml:space="preserve">nie przekazuje danych osobowych </w:t>
      </w:r>
      <w:r w:rsidRPr="00DF2E0C">
        <w:rPr>
          <w:rFonts w:eastAsia="Calibri"/>
          <w:color w:val="000000"/>
          <w:sz w:val="16"/>
          <w:szCs w:val="16"/>
          <w:u w:val="single"/>
          <w:lang w:eastAsia="en-US"/>
        </w:rPr>
        <w:t>innych niż bezpośrednio jego dotyczących</w:t>
      </w:r>
      <w:r w:rsidRPr="00DF2E0C">
        <w:rPr>
          <w:rFonts w:eastAsia="Calibri"/>
          <w:color w:val="000000"/>
          <w:sz w:val="16"/>
          <w:szCs w:val="16"/>
          <w:lang w:eastAsia="en-US"/>
        </w:rPr>
        <w:t xml:space="preserve"> lub zachodzi </w:t>
      </w:r>
      <w:r w:rsidRPr="00DF2E0C">
        <w:rPr>
          <w:rFonts w:eastAsia="Calibri"/>
          <w:color w:val="000000"/>
          <w:sz w:val="16"/>
          <w:szCs w:val="16"/>
          <w:u w:val="single"/>
          <w:lang w:eastAsia="en-US"/>
        </w:rPr>
        <w:t>wyłączenie stosowania obowiązku informacyjnego</w:t>
      </w:r>
      <w:r w:rsidRPr="00DF2E0C">
        <w:rPr>
          <w:rFonts w:eastAsia="Calibri"/>
          <w:color w:val="000000"/>
          <w:sz w:val="16"/>
          <w:szCs w:val="16"/>
          <w:lang w:eastAsia="en-US"/>
        </w:rPr>
        <w:t>, stosownie do art. 13 ust. 4 lub art. 14 ust. 5 RODO, treść oświadczenia należy przekreślić i podpisać je zgodnie z załącznikiem</w:t>
      </w: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Pr="003753DE" w:rsidRDefault="00E108B6" w:rsidP="00E108B6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AA6918">
        <w:rPr>
          <w:b/>
          <w:bCs/>
          <w:sz w:val="22"/>
          <w:szCs w:val="22"/>
        </w:rPr>
        <w:t>5</w:t>
      </w:r>
      <w:r w:rsidRPr="003753DE">
        <w:rPr>
          <w:b/>
          <w:bCs/>
          <w:sz w:val="22"/>
          <w:szCs w:val="22"/>
        </w:rPr>
        <w:t xml:space="preserve"> do SIWZ</w:t>
      </w:r>
    </w:p>
    <w:p w:rsidR="00E108B6" w:rsidRDefault="00E108B6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E108B6" w:rsidRDefault="00E108B6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031478" w:rsidRDefault="00031478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E108B6" w:rsidRPr="00031478" w:rsidRDefault="00031478" w:rsidP="00031478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031478">
        <w:rPr>
          <w:b/>
          <w:sz w:val="28"/>
          <w:szCs w:val="28"/>
        </w:rPr>
        <w:t xml:space="preserve">Oświadczenie o spełnieniu wymagań przez urządzenia </w:t>
      </w:r>
      <w:r>
        <w:rPr>
          <w:b/>
          <w:sz w:val="28"/>
          <w:szCs w:val="28"/>
        </w:rPr>
        <w:br/>
      </w:r>
      <w:proofErr w:type="spellStart"/>
      <w:r w:rsidRPr="00031478">
        <w:rPr>
          <w:b/>
          <w:sz w:val="28"/>
          <w:szCs w:val="28"/>
        </w:rPr>
        <w:t>wideorejestracji</w:t>
      </w:r>
      <w:proofErr w:type="spellEnd"/>
      <w:r w:rsidRPr="00031478">
        <w:rPr>
          <w:b/>
          <w:sz w:val="28"/>
          <w:szCs w:val="28"/>
        </w:rPr>
        <w:t xml:space="preserve"> i nagrania</w:t>
      </w:r>
    </w:p>
    <w:p w:rsidR="00E108B6" w:rsidRDefault="00E108B6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031478" w:rsidRDefault="00031478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031478" w:rsidRDefault="00031478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E108B6" w:rsidRPr="00152352" w:rsidRDefault="00E108B6" w:rsidP="00E108B6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Nazwa i adres Wykonawcy: </w:t>
      </w:r>
    </w:p>
    <w:p w:rsidR="00E108B6" w:rsidRPr="00152352" w:rsidRDefault="00E108B6" w:rsidP="00E108B6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.......................................................................................................................................................................... </w:t>
      </w:r>
    </w:p>
    <w:p w:rsidR="00E108B6" w:rsidRPr="00152352" w:rsidRDefault="00E108B6" w:rsidP="00E108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Oświadczam, że: </w:t>
      </w:r>
    </w:p>
    <w:p w:rsidR="00E108B6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wszystkie typy urządzeń do </w:t>
      </w:r>
      <w:proofErr w:type="spellStart"/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>wideorejestracji</w:t>
      </w:r>
      <w:proofErr w:type="spellEnd"/>
      <w:r w:rsidRPr="00152352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 (kamery wideo), zgłoszone w Ofercie, które będą wykorzystane do przeprowadzenia pomiarów ruchu spełniają wymagania określone w „Wytycznych organizacji i przeprowadzenia Generalnego Pomiaru Ruchu w 2020 roku na drogach wojewódzkich” z dn. 19.08.2019 r. (dalej „Wytyczne GPR 2020”); </w:t>
      </w:r>
    </w:p>
    <w:p w:rsidR="00E108B6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>przedstawione w Ofercie próbki nagrań wideo spełniają wymagania w zakresie jakości obrazu okr</w:t>
      </w:r>
      <w:r>
        <w:rPr>
          <w:rFonts w:eastAsia="Times New Roman"/>
          <w:color w:val="000000"/>
          <w:kern w:val="0"/>
          <w:sz w:val="22"/>
          <w:szCs w:val="22"/>
          <w:lang w:eastAsia="pl-PL" w:bidi="ar-SA"/>
        </w:rPr>
        <w:t>eślone w „Wytycznych GPR 2020”;</w:t>
      </w:r>
    </w:p>
    <w:p w:rsidR="00E108B6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w trakcie wykonywania przeze mnie pomiarów metodą </w:t>
      </w:r>
      <w:proofErr w:type="spellStart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>wideorejestracji</w:t>
      </w:r>
      <w:proofErr w:type="spellEnd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 jakość nagrań rejestrowanych w poszczególnych punktach i terminach pomiarów będzi</w:t>
      </w:r>
      <w:r w:rsidR="00B16764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e spełniać wymagania określone </w:t>
      </w: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w „Wytycznych GPR 2020” i będzie nie gorsza niż jakość próbek nagrań dostarczonych w Ofercie; </w:t>
      </w:r>
    </w:p>
    <w:p w:rsidR="00E108B6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na czas prowadzenia pomiarów będę dysponował liczbą kamer i sprzętu do </w:t>
      </w:r>
      <w:proofErr w:type="spellStart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>wideorejestracji</w:t>
      </w:r>
      <w:proofErr w:type="spellEnd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 wystarczającą do przeprowadzenia pomiarów we wszystkich wymaganych punktach pomiarowych </w:t>
      </w: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br/>
        <w:t xml:space="preserve">i w poszczególnych terminach pomiaru, zgodnie z wymaganą jakością, pozwalającą na jednoznaczne zakwalifikowanie pojazdów do jednej z wymaganych kategorii; </w:t>
      </w:r>
    </w:p>
    <w:p w:rsidR="00E108B6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zapoznałem się z procedurą dopuszczania sprzętu do </w:t>
      </w:r>
      <w:proofErr w:type="spellStart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>wideorejestracji</w:t>
      </w:r>
      <w:proofErr w:type="spellEnd"/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 i nagrań wideo opisanymi </w:t>
      </w: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br/>
        <w:t xml:space="preserve">w „Wytycznych GPR 2020” ; </w:t>
      </w:r>
    </w:p>
    <w:p w:rsidR="00E108B6" w:rsidRPr="00861643" w:rsidRDefault="00E108B6" w:rsidP="00E108B6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/>
          <w:kern w:val="0"/>
          <w:sz w:val="22"/>
          <w:szCs w:val="22"/>
          <w:lang w:eastAsia="pl-PL" w:bidi="ar-SA"/>
        </w:rPr>
      </w:pPr>
      <w:r w:rsidRPr="00861643">
        <w:rPr>
          <w:rFonts w:eastAsia="Times New Roman"/>
          <w:color w:val="000000"/>
          <w:kern w:val="0"/>
          <w:sz w:val="22"/>
          <w:szCs w:val="22"/>
          <w:lang w:eastAsia="pl-PL" w:bidi="ar-SA"/>
        </w:rPr>
        <w:t xml:space="preserve">jestem świadomy obciążenia karami umownymi w przypadku, jeżeli jakość lub kompletność nagrań nie spełnią wymagań określonych w „Wytycznych GPR 2020”. </w:t>
      </w:r>
    </w:p>
    <w:p w:rsidR="00E108B6" w:rsidRPr="00152352" w:rsidRDefault="00E108B6" w:rsidP="00E108B6">
      <w:pPr>
        <w:pStyle w:val="Nagwek"/>
        <w:spacing w:line="276" w:lineRule="auto"/>
        <w:jc w:val="right"/>
        <w:rPr>
          <w:b/>
          <w:sz w:val="22"/>
          <w:szCs w:val="22"/>
        </w:rPr>
      </w:pPr>
    </w:p>
    <w:p w:rsidR="00E108B6" w:rsidRDefault="00E108B6" w:rsidP="00E108B6">
      <w:pPr>
        <w:pStyle w:val="Nagwek"/>
        <w:spacing w:line="276" w:lineRule="auto"/>
        <w:jc w:val="right"/>
        <w:rPr>
          <w:sz w:val="22"/>
          <w:szCs w:val="22"/>
        </w:rPr>
      </w:pPr>
    </w:p>
    <w:p w:rsidR="00031478" w:rsidRDefault="00031478" w:rsidP="00E108B6">
      <w:pPr>
        <w:pStyle w:val="Nagwek"/>
        <w:spacing w:line="276" w:lineRule="auto"/>
        <w:jc w:val="right"/>
        <w:rPr>
          <w:sz w:val="22"/>
          <w:szCs w:val="22"/>
        </w:rPr>
      </w:pPr>
    </w:p>
    <w:p w:rsidR="00031478" w:rsidRDefault="00031478" w:rsidP="00E108B6">
      <w:pPr>
        <w:pStyle w:val="Nagwek"/>
        <w:spacing w:line="276" w:lineRule="auto"/>
        <w:jc w:val="right"/>
        <w:rPr>
          <w:sz w:val="22"/>
          <w:szCs w:val="22"/>
        </w:rPr>
      </w:pPr>
    </w:p>
    <w:p w:rsidR="00E108B6" w:rsidRDefault="00E108B6" w:rsidP="00E108B6">
      <w:pPr>
        <w:pStyle w:val="Nagwek"/>
        <w:spacing w:line="276" w:lineRule="auto"/>
        <w:jc w:val="right"/>
        <w:rPr>
          <w:sz w:val="22"/>
          <w:szCs w:val="22"/>
        </w:rPr>
      </w:pPr>
    </w:p>
    <w:p w:rsidR="00E108B6" w:rsidRDefault="00E108B6" w:rsidP="00E108B6">
      <w:pPr>
        <w:pStyle w:val="Nagwek"/>
        <w:spacing w:line="276" w:lineRule="auto"/>
        <w:jc w:val="right"/>
        <w:rPr>
          <w:sz w:val="22"/>
          <w:szCs w:val="22"/>
        </w:rPr>
      </w:pP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  <w:r w:rsidRPr="003753DE">
        <w:rPr>
          <w:sz w:val="22"/>
          <w:szCs w:val="22"/>
        </w:rPr>
        <w:t xml:space="preserve">_________________ dnia __ __ 2019 roku                                </w:t>
      </w: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031478" w:rsidRDefault="00031478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031478" w:rsidRDefault="00031478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031478" w:rsidRDefault="00031478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7B699D" w:rsidRPr="007B699D" w:rsidRDefault="007B699D" w:rsidP="007B699D">
      <w:pPr>
        <w:jc w:val="right"/>
        <w:rPr>
          <w:color w:val="FF0000"/>
          <w:sz w:val="18"/>
          <w:szCs w:val="18"/>
        </w:rPr>
      </w:pPr>
      <w:r w:rsidRPr="007B699D">
        <w:rPr>
          <w:color w:val="FF0000"/>
          <w:sz w:val="18"/>
          <w:szCs w:val="18"/>
        </w:rPr>
        <w:t>……………………………………………………....................................................................</w:t>
      </w:r>
    </w:p>
    <w:p w:rsidR="007B699D" w:rsidRPr="007B699D" w:rsidRDefault="007B699D" w:rsidP="007B699D">
      <w:pPr>
        <w:pStyle w:val="Nagwek"/>
        <w:rPr>
          <w:b/>
          <w:bCs/>
          <w:color w:val="FF0000"/>
          <w:sz w:val="18"/>
          <w:szCs w:val="18"/>
        </w:rPr>
      </w:pPr>
      <w:r w:rsidRPr="007B699D">
        <w:rPr>
          <w:b/>
          <w:bCs/>
          <w:color w:val="FF0000"/>
          <w:sz w:val="18"/>
          <w:szCs w:val="18"/>
        </w:rPr>
        <w:t>Miejsce do ewentualnego wstawienia znaku graficznego w przypadku podpisywania pliku PDF w formacie PADES</w:t>
      </w: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Default="00E108B6" w:rsidP="00E108B6">
      <w:pPr>
        <w:spacing w:line="276" w:lineRule="auto"/>
        <w:jc w:val="both"/>
        <w:rPr>
          <w:color w:val="FF0000"/>
          <w:sz w:val="22"/>
          <w:szCs w:val="22"/>
        </w:rPr>
      </w:pPr>
    </w:p>
    <w:p w:rsidR="00E108B6" w:rsidRDefault="00E108B6" w:rsidP="00B16764">
      <w:pPr>
        <w:spacing w:line="276" w:lineRule="auto"/>
        <w:rPr>
          <w:b/>
          <w:iCs/>
          <w:sz w:val="22"/>
          <w:szCs w:val="22"/>
        </w:rPr>
      </w:pPr>
    </w:p>
    <w:p w:rsidR="007B699D" w:rsidRDefault="007B699D" w:rsidP="00B16764">
      <w:pPr>
        <w:spacing w:line="276" w:lineRule="auto"/>
        <w:rPr>
          <w:b/>
          <w:iCs/>
          <w:sz w:val="22"/>
          <w:szCs w:val="22"/>
        </w:rPr>
      </w:pPr>
    </w:p>
    <w:p w:rsidR="00AC00B7" w:rsidRPr="00FB0AFE" w:rsidRDefault="00AC00B7" w:rsidP="00FB0AFE">
      <w:pPr>
        <w:spacing w:line="276" w:lineRule="auto"/>
        <w:jc w:val="right"/>
        <w:rPr>
          <w:rFonts w:eastAsia="Tahoma"/>
          <w:b/>
          <w:bCs/>
          <w:sz w:val="22"/>
          <w:szCs w:val="22"/>
        </w:rPr>
      </w:pPr>
      <w:bookmarkStart w:id="8" w:name="_GoBack"/>
      <w:bookmarkEnd w:id="8"/>
    </w:p>
    <w:sectPr w:rsidR="00AC00B7" w:rsidRPr="00FB0AFE" w:rsidSect="00E00EC3">
      <w:footerReference w:type="default" r:id="rId8"/>
      <w:pgSz w:w="11906" w:h="16838"/>
      <w:pgMar w:top="765" w:right="1417" w:bottom="765" w:left="1134" w:header="708" w:footer="708" w:gutter="0"/>
      <w:pgNumType w:start="2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77" w:rsidRDefault="00A86B77">
      <w:r>
        <w:separator/>
      </w:r>
    </w:p>
  </w:endnote>
  <w:endnote w:type="continuationSeparator" w:id="0">
    <w:p w:rsidR="00A86B77" w:rsidRDefault="00A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altName w:val="Calibri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9D" w:rsidRDefault="007B699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53</w:t>
    </w:r>
    <w:r>
      <w:rPr>
        <w:noProof/>
      </w:rPr>
      <w:fldChar w:fldCharType="end"/>
    </w:r>
  </w:p>
  <w:p w:rsidR="007B699D" w:rsidRDefault="007B699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77" w:rsidRDefault="00A86B77">
      <w:r>
        <w:separator/>
      </w:r>
    </w:p>
  </w:footnote>
  <w:footnote w:type="continuationSeparator" w:id="0">
    <w:p w:rsidR="00A86B77" w:rsidRDefault="00A8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212500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3C852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D52E1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19F8A3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DOPODPnumery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0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2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86" w:hanging="1800"/>
      </w:pPr>
      <w:rPr>
        <w:b/>
      </w:rPr>
    </w:lvl>
  </w:abstractNum>
  <w:abstractNum w:abstractNumId="7" w15:restartNumberingAfterBreak="0">
    <w:nsid w:val="00000005"/>
    <w:multiLevelType w:val="multilevel"/>
    <w:tmpl w:val="B11C33F2"/>
    <w:name w:val="WW8Num5"/>
    <w:lvl w:ilvl="0">
      <w:start w:val="1"/>
      <w:numFmt w:val="decimal"/>
      <w:lvlText w:val="%1."/>
      <w:lvlJc w:val="left"/>
      <w:pPr>
        <w:tabs>
          <w:tab w:val="num" w:pos="218"/>
        </w:tabs>
        <w:ind w:left="938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8"/>
        </w:tabs>
        <w:ind w:left="1658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21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218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21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21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8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8"/>
        </w:tabs>
        <w:ind w:left="6698" w:hanging="180"/>
      </w:pPr>
    </w:lvl>
  </w:abstractNum>
  <w:abstractNum w:abstractNumId="8" w15:restartNumberingAfterBreak="0">
    <w:nsid w:val="00000006"/>
    <w:multiLevelType w:val="multilevel"/>
    <w:tmpl w:val="D7460F4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7"/>
    <w:multiLevelType w:val="multilevel"/>
    <w:tmpl w:val="CDA60DD6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9"/>
    <w:multiLevelType w:val="multilevel"/>
    <w:tmpl w:val="641CE602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2" w15:restartNumberingAfterBreak="0">
    <w:nsid w:val="0000000A"/>
    <w:multiLevelType w:val="multilevel"/>
    <w:tmpl w:val="04C08BEC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000000C"/>
    <w:multiLevelType w:val="singleLevel"/>
    <w:tmpl w:val="70A4B1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15" w15:restartNumberingAfterBreak="0">
    <w:nsid w:val="0000000E"/>
    <w:multiLevelType w:val="multilevel"/>
    <w:tmpl w:val="604CC34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520"/>
        </w:tabs>
        <w:ind w:left="786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7" w15:restartNumberingAfterBreak="0">
    <w:nsid w:val="00000010"/>
    <w:multiLevelType w:val="singleLevel"/>
    <w:tmpl w:val="8502103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</w:abstractNum>
  <w:abstractNum w:abstractNumId="18" w15:restartNumberingAfterBreak="0">
    <w:nsid w:val="00000011"/>
    <w:multiLevelType w:val="multilevel"/>
    <w:tmpl w:val="6C52256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2"/>
    <w:multiLevelType w:val="singleLevel"/>
    <w:tmpl w:val="8D2A0D4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0" w15:restartNumberingAfterBreak="0">
    <w:nsid w:val="00000013"/>
    <w:multiLevelType w:val="singleLevel"/>
    <w:tmpl w:val="C538A2C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b/>
        <w:spacing w:val="2"/>
        <w:position w:val="2"/>
      </w:rPr>
    </w:lvl>
  </w:abstractNum>
  <w:abstractNum w:abstractNumId="21" w15:restartNumberingAfterBreak="0">
    <w:nsid w:val="00000014"/>
    <w:multiLevelType w:val="multilevel"/>
    <w:tmpl w:val="81EEED4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00000015"/>
    <w:multiLevelType w:val="multilevel"/>
    <w:tmpl w:val="12F48B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3" w15:restartNumberingAfterBreak="0">
    <w:nsid w:val="00000016"/>
    <w:multiLevelType w:val="singleLevel"/>
    <w:tmpl w:val="8A7632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b/>
        <w:color w:val="000000"/>
      </w:rPr>
    </w:lvl>
  </w:abstractNum>
  <w:abstractNum w:abstractNumId="24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A"/>
    <w:multiLevelType w:val="multilevel"/>
    <w:tmpl w:val="799CCDB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0" w15:restartNumberingAfterBreak="0">
    <w:nsid w:val="0000001D"/>
    <w:multiLevelType w:val="multilevel"/>
    <w:tmpl w:val="9B1AC83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E"/>
    <w:multiLevelType w:val="multilevel"/>
    <w:tmpl w:val="58C4B782"/>
    <w:name w:val="WW8Num3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eastAsia="Times New Roman" w:hint="default"/>
        <w:b/>
        <w:bCs/>
        <w:i/>
        <w:color w:val="000000"/>
        <w:spacing w:val="-3"/>
        <w:kern w:val="1"/>
        <w:sz w:val="24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1F"/>
    <w:multiLevelType w:val="multilevel"/>
    <w:tmpl w:val="319221B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D7883C60"/>
    <w:name w:val="WW8Num3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eastAsia="Arial Unicode MS" w:hAnsi="Symbol" w:cs="Symbo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1"/>
    <w:multiLevelType w:val="multilevel"/>
    <w:tmpl w:val="189A3D5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9"/>
    <w:multiLevelType w:val="multi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45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46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0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3"/>
    <w:multiLevelType w:val="multilevel"/>
    <w:tmpl w:val="00000033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4"/>
    <w:multiLevelType w:val="multi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4" w15:restartNumberingAfterBreak="0">
    <w:nsid w:val="00000035"/>
    <w:multiLevelType w:val="multilevel"/>
    <w:tmpl w:val="00000035"/>
    <w:name w:val="WW8Num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7"/>
    <w:multiLevelType w:val="singleLevel"/>
    <w:tmpl w:val="00000037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6" w15:restartNumberingAfterBreak="0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57" w15:restartNumberingAfterBreak="0">
    <w:nsid w:val="00000039"/>
    <w:multiLevelType w:val="singleLevel"/>
    <w:tmpl w:val="00000039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339" w:hanging="360"/>
      </w:pPr>
      <w:rPr>
        <w:b/>
      </w:rPr>
    </w:lvl>
  </w:abstractNum>
  <w:abstractNum w:abstractNumId="58" w15:restartNumberingAfterBreak="0">
    <w:nsid w:val="0000003A"/>
    <w:multiLevelType w:val="multilevel"/>
    <w:tmpl w:val="42BA557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B"/>
    <w:multiLevelType w:val="singleLevel"/>
    <w:tmpl w:val="0000003B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ahoma"/>
        <w:strike w:val="0"/>
        <w:dstrike w:val="0"/>
        <w:color w:val="00000A"/>
      </w:rPr>
    </w:lvl>
  </w:abstractNum>
  <w:abstractNum w:abstractNumId="60" w15:restartNumberingAfterBreak="0">
    <w:nsid w:val="0000003C"/>
    <w:multiLevelType w:val="multilevel"/>
    <w:tmpl w:val="314EFAF8"/>
    <w:name w:val="WW8Num67"/>
    <w:lvl w:ilvl="0">
      <w:start w:val="3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61" w15:restartNumberingAfterBreak="0">
    <w:nsid w:val="0000003D"/>
    <w:multiLevelType w:val="singleLevel"/>
    <w:tmpl w:val="0000003D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color w:val="000000"/>
      </w:rPr>
    </w:lvl>
  </w:abstractNum>
  <w:abstractNum w:abstractNumId="62" w15:restartNumberingAfterBreak="0">
    <w:nsid w:val="0000003E"/>
    <w:multiLevelType w:val="multilevel"/>
    <w:tmpl w:val="76EE1BA8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3" w15:restartNumberingAfterBreak="0">
    <w:nsid w:val="0000003F"/>
    <w:multiLevelType w:val="multilevel"/>
    <w:tmpl w:val="960E4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3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00000040"/>
    <w:multiLevelType w:val="singleLevel"/>
    <w:tmpl w:val="0000004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5" w15:restartNumberingAfterBreak="0">
    <w:nsid w:val="00000041"/>
    <w:multiLevelType w:val="multilevel"/>
    <w:tmpl w:val="7FC05B6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SimSu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SimSun"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SimSun"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SimSun"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SimSun"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SimSun"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SimSun"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SimSun" w:hint="default"/>
        <w:b/>
        <w:color w:val="0070C0"/>
      </w:rPr>
    </w:lvl>
  </w:abstractNum>
  <w:abstractNum w:abstractNumId="66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3"/>
    <w:multiLevelType w:val="multilevel"/>
    <w:tmpl w:val="00000043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00000045"/>
    <w:multiLevelType w:val="singleLevel"/>
    <w:tmpl w:val="891A2964"/>
    <w:name w:val="WW8Num78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b w:val="0"/>
        <w:color w:val="000000"/>
      </w:rPr>
    </w:lvl>
  </w:abstractNum>
  <w:abstractNum w:abstractNumId="69" w15:restartNumberingAfterBreak="0">
    <w:nsid w:val="00000046"/>
    <w:multiLevelType w:val="singleLevel"/>
    <w:tmpl w:val="00000046"/>
    <w:name w:val="WW8Num79"/>
    <w:lvl w:ilvl="0">
      <w:start w:val="4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70" w15:restartNumberingAfterBreak="0">
    <w:nsid w:val="00000047"/>
    <w:multiLevelType w:val="singleLevel"/>
    <w:tmpl w:val="36D4D9B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Arial Unicode MS"/>
        <w:b w:val="0"/>
      </w:rPr>
    </w:lvl>
  </w:abstractNum>
  <w:abstractNum w:abstractNumId="71" w15:restartNumberingAfterBreak="0">
    <w:nsid w:val="00000048"/>
    <w:multiLevelType w:val="singleLevel"/>
    <w:tmpl w:val="00000048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72" w15:restartNumberingAfterBreak="0">
    <w:nsid w:val="0000004A"/>
    <w:multiLevelType w:val="singleLevel"/>
    <w:tmpl w:val="0000004A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/>
      </w:rPr>
    </w:lvl>
  </w:abstractNum>
  <w:abstractNum w:abstractNumId="73" w15:restartNumberingAfterBreak="0">
    <w:nsid w:val="0000004B"/>
    <w:multiLevelType w:val="multilevel"/>
    <w:tmpl w:val="93C0C19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pacing w:val="-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8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eastAsia="SimSun" w:cs="Times New Roman"/>
        <w:b/>
        <w:bCs/>
        <w:color w:val="000000"/>
        <w:spacing w:val="-3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D"/>
    <w:multiLevelType w:val="singleLevel"/>
    <w:tmpl w:val="A5E6D58A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  <w:b w:val="0"/>
        <w:color w:val="000000"/>
        <w:kern w:val="1"/>
      </w:rPr>
    </w:lvl>
  </w:abstractNum>
  <w:abstractNum w:abstractNumId="76" w15:restartNumberingAfterBreak="0">
    <w:nsid w:val="0000004E"/>
    <w:multiLevelType w:val="singleLevel"/>
    <w:tmpl w:val="524CB28E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77" w15:restartNumberingAfterBreak="0">
    <w:nsid w:val="0000004F"/>
    <w:multiLevelType w:val="multilevel"/>
    <w:tmpl w:val="07C441C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00000050"/>
    <w:multiLevelType w:val="singleLevel"/>
    <w:tmpl w:val="00000050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abstractNum w:abstractNumId="79" w15:restartNumberingAfterBreak="0">
    <w:nsid w:val="00000051"/>
    <w:multiLevelType w:val="singleLevel"/>
    <w:tmpl w:val="96827B9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76" w:hanging="360"/>
      </w:pPr>
      <w:rPr>
        <w:rFonts w:hint="default"/>
        <w:b w:val="0"/>
      </w:rPr>
    </w:lvl>
  </w:abstractNum>
  <w:abstractNum w:abstractNumId="80" w15:restartNumberingAfterBreak="0">
    <w:nsid w:val="00000052"/>
    <w:multiLevelType w:val="singleLevel"/>
    <w:tmpl w:val="00000052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b w:val="0"/>
        <w:sz w:val="24"/>
      </w:rPr>
    </w:lvl>
  </w:abstractNum>
  <w:abstractNum w:abstractNumId="81" w15:restartNumberingAfterBreak="0">
    <w:nsid w:val="00000053"/>
    <w:multiLevelType w:val="multilevel"/>
    <w:tmpl w:val="1A383C84"/>
    <w:name w:val="WW8Num94"/>
    <w:lvl w:ilvl="0">
      <w:start w:val="1"/>
      <w:numFmt w:val="decimal"/>
      <w:lvlText w:val="%1."/>
      <w:lvlJc w:val="left"/>
      <w:pPr>
        <w:tabs>
          <w:tab w:val="num" w:pos="-3316"/>
        </w:tabs>
        <w:ind w:left="360" w:hanging="360"/>
      </w:pPr>
      <w:rPr>
        <w:rFonts w:ascii="Times New Roman" w:eastAsia="Helvetica" w:hAnsi="Times New Roman" w:cs="Times New Roman" w:hint="default"/>
        <w:b w:val="0"/>
        <w:color w:val="000000"/>
        <w:kern w:val="1"/>
      </w:rPr>
    </w:lvl>
    <w:lvl w:ilvl="1">
      <w:start w:val="1"/>
      <w:numFmt w:val="lowerLetter"/>
      <w:lvlText w:val="%2."/>
      <w:lvlJc w:val="left"/>
      <w:pPr>
        <w:tabs>
          <w:tab w:val="num" w:pos="218"/>
        </w:tabs>
        <w:ind w:left="1658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21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218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21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21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8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8"/>
        </w:tabs>
        <w:ind w:left="6698" w:hanging="180"/>
      </w:pPr>
    </w:lvl>
  </w:abstractNum>
  <w:abstractNum w:abstractNumId="82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3" w15:restartNumberingAfterBreak="0">
    <w:nsid w:val="0451429D"/>
    <w:multiLevelType w:val="multilevel"/>
    <w:tmpl w:val="8CC60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046838C7"/>
    <w:multiLevelType w:val="hybridMultilevel"/>
    <w:tmpl w:val="E3862612"/>
    <w:lvl w:ilvl="0" w:tplc="04150017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A4DE850C">
      <w:start w:val="1"/>
      <w:numFmt w:val="lowerLetter"/>
      <w:lvlText w:val="%3)"/>
      <w:lvlJc w:val="left"/>
      <w:pPr>
        <w:ind w:left="3220" w:hanging="18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 w:tplc="0809000F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5" w15:restartNumberingAfterBreak="0">
    <w:nsid w:val="090113E7"/>
    <w:multiLevelType w:val="multilevel"/>
    <w:tmpl w:val="7D8CC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1584" w:hanging="1584"/>
      </w:pPr>
    </w:lvl>
  </w:abstractNum>
  <w:abstractNum w:abstractNumId="86" w15:restartNumberingAfterBreak="0">
    <w:nsid w:val="09BE5D28"/>
    <w:multiLevelType w:val="hybridMultilevel"/>
    <w:tmpl w:val="FD4844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0A7144C6"/>
    <w:multiLevelType w:val="hybridMultilevel"/>
    <w:tmpl w:val="BBCE64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0E283DF6"/>
    <w:multiLevelType w:val="singleLevel"/>
    <w:tmpl w:val="DEE45C2C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89" w15:restartNumberingAfterBreak="0">
    <w:nsid w:val="0FB66021"/>
    <w:multiLevelType w:val="multilevel"/>
    <w:tmpl w:val="D6541208"/>
    <w:name w:val="WW8Num132"/>
    <w:lvl w:ilvl="0">
      <w:start w:val="6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-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454"/>
      </w:pPr>
      <w:rPr>
        <w:rFonts w:ascii="Arial Narrow" w:eastAsia="SimSun" w:hAnsi="Arial Narrow" w:cs="Arial Narrow" w:hint="default"/>
        <w:b/>
        <w:bCs/>
        <w:kern w:val="1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eastAsia="SimSun" w:cs="Arial Narrow" w:hint="default"/>
        <w:b/>
        <w:bCs/>
        <w:kern w:val="1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106B11AF"/>
    <w:multiLevelType w:val="multilevel"/>
    <w:tmpl w:val="AC302028"/>
    <w:name w:val="WW8Num8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 w15:restartNumberingAfterBreak="0">
    <w:nsid w:val="146B0CCD"/>
    <w:multiLevelType w:val="hybridMultilevel"/>
    <w:tmpl w:val="6980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5A74DFD"/>
    <w:multiLevelType w:val="hybridMultilevel"/>
    <w:tmpl w:val="8E480D90"/>
    <w:lvl w:ilvl="0" w:tplc="0A54B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3617AB"/>
    <w:multiLevelType w:val="hybridMultilevel"/>
    <w:tmpl w:val="ACF49808"/>
    <w:name w:val="WW8Num732"/>
    <w:lvl w:ilvl="0" w:tplc="E8DA97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941E1F"/>
    <w:multiLevelType w:val="multilevel"/>
    <w:tmpl w:val="3B5A4C08"/>
    <w:name w:val="WW8Num192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rFonts w:ascii="Arial Narrow" w:hAnsi="Arial Narrow" w:cs="Arial Narrow" w:hint="default"/>
        <w:b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63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  <w:rPr>
        <w:rFonts w:hint="default"/>
      </w:rPr>
    </w:lvl>
  </w:abstractNum>
  <w:abstractNum w:abstractNumId="95" w15:restartNumberingAfterBreak="0">
    <w:nsid w:val="1A5F52CB"/>
    <w:multiLevelType w:val="hybridMultilevel"/>
    <w:tmpl w:val="6AC45334"/>
    <w:lvl w:ilvl="0" w:tplc="E4A4195E">
      <w:start w:val="1"/>
      <w:numFmt w:val="decimal"/>
      <w:lvlText w:val="8.%1"/>
      <w:lvlJc w:val="left"/>
      <w:pPr>
        <w:ind w:left="1146" w:hanging="360"/>
      </w:pPr>
      <w:rPr>
        <w:rFonts w:hint="default"/>
        <w:b w:val="0"/>
        <w:bCs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DE80A12"/>
    <w:multiLevelType w:val="hybridMultilevel"/>
    <w:tmpl w:val="061A881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7" w15:restartNumberingAfterBreak="0">
    <w:nsid w:val="23B47AE6"/>
    <w:multiLevelType w:val="hybridMultilevel"/>
    <w:tmpl w:val="C162488C"/>
    <w:lvl w:ilvl="0" w:tplc="5F140D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287CE0"/>
    <w:multiLevelType w:val="hybridMultilevel"/>
    <w:tmpl w:val="748ED546"/>
    <w:lvl w:ilvl="0" w:tplc="6A70AB9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 w15:restartNumberingAfterBreak="0">
    <w:nsid w:val="28201FA3"/>
    <w:multiLevelType w:val="hybridMultilevel"/>
    <w:tmpl w:val="B78E4E94"/>
    <w:name w:val="WW8Num8532"/>
    <w:lvl w:ilvl="0" w:tplc="8700737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9B704DE"/>
    <w:multiLevelType w:val="hybridMultilevel"/>
    <w:tmpl w:val="B0D090F8"/>
    <w:name w:val="WW8Num853"/>
    <w:lvl w:ilvl="0" w:tplc="0EAACD4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DEF6A67"/>
    <w:multiLevelType w:val="hybridMultilevel"/>
    <w:tmpl w:val="6EA6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0638AE"/>
    <w:multiLevelType w:val="hybridMultilevel"/>
    <w:tmpl w:val="91E4714C"/>
    <w:lvl w:ilvl="0" w:tplc="093E05D4">
      <w:start w:val="1"/>
      <w:numFmt w:val="decimal"/>
      <w:lvlText w:val="9.%1"/>
      <w:lvlJc w:val="left"/>
      <w:pPr>
        <w:ind w:left="1146" w:hanging="360"/>
      </w:pPr>
      <w:rPr>
        <w:rFonts w:hint="default"/>
        <w:b w:val="0"/>
        <w:bCs/>
        <w:i w:val="0"/>
        <w:color w:val="auto"/>
        <w:spacing w:val="-3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350B2E1E"/>
    <w:multiLevelType w:val="hybridMultilevel"/>
    <w:tmpl w:val="214E1BAC"/>
    <w:lvl w:ilvl="0" w:tplc="28D4BCF8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876522"/>
    <w:multiLevelType w:val="hybridMultilevel"/>
    <w:tmpl w:val="161A6900"/>
    <w:lvl w:ilvl="0" w:tplc="9A7E5B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DE4C38"/>
    <w:multiLevelType w:val="hybridMultilevel"/>
    <w:tmpl w:val="DC5C4EE2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6" w15:restartNumberingAfterBreak="0">
    <w:nsid w:val="3E2A1F4D"/>
    <w:multiLevelType w:val="hybridMultilevel"/>
    <w:tmpl w:val="A698A456"/>
    <w:lvl w:ilvl="0" w:tplc="E2BAB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5E5E51"/>
    <w:multiLevelType w:val="hybridMultilevel"/>
    <w:tmpl w:val="FA10F49C"/>
    <w:lvl w:ilvl="0" w:tplc="7C4A9E8A">
      <w:start w:val="1"/>
      <w:numFmt w:val="decimal"/>
      <w:lvlText w:val="%1."/>
      <w:lvlJc w:val="left"/>
      <w:pPr>
        <w:ind w:left="3556" w:hanging="360"/>
      </w:pPr>
      <w:rPr>
        <w:i w:val="0"/>
        <w:color w:val="auto"/>
      </w:rPr>
    </w:lvl>
    <w:lvl w:ilvl="1" w:tplc="B8FAC91C">
      <w:start w:val="1"/>
      <w:numFmt w:val="decimal"/>
      <w:lvlText w:val="%2)"/>
      <w:lvlJc w:val="left"/>
      <w:pPr>
        <w:ind w:left="42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08" w15:restartNumberingAfterBreak="0">
    <w:nsid w:val="4BB47198"/>
    <w:multiLevelType w:val="hybridMultilevel"/>
    <w:tmpl w:val="3D6EF964"/>
    <w:name w:val="WW8Num852"/>
    <w:lvl w:ilvl="0" w:tplc="C4CC3DC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732AD0"/>
    <w:multiLevelType w:val="multilevel"/>
    <w:tmpl w:val="4CD619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10" w15:restartNumberingAfterBreak="0">
    <w:nsid w:val="4EE457CE"/>
    <w:multiLevelType w:val="hybridMultilevel"/>
    <w:tmpl w:val="37F2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BD2EDF"/>
    <w:multiLevelType w:val="hybridMultilevel"/>
    <w:tmpl w:val="83B2B6F4"/>
    <w:lvl w:ilvl="0" w:tplc="5AF83554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568B6171"/>
    <w:multiLevelType w:val="hybridMultilevel"/>
    <w:tmpl w:val="25F22A0E"/>
    <w:lvl w:ilvl="0" w:tplc="B54214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D206AD"/>
    <w:multiLevelType w:val="hybridMultilevel"/>
    <w:tmpl w:val="2C48245C"/>
    <w:lvl w:ilvl="0" w:tplc="8EC45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E71901"/>
    <w:multiLevelType w:val="multilevel"/>
    <w:tmpl w:val="2BBC4CC6"/>
    <w:name w:val="WW8Num83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5" w15:restartNumberingAfterBreak="0">
    <w:nsid w:val="59C22E7E"/>
    <w:multiLevelType w:val="hybridMultilevel"/>
    <w:tmpl w:val="C346DC70"/>
    <w:lvl w:ilvl="0" w:tplc="0415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6" w15:restartNumberingAfterBreak="0">
    <w:nsid w:val="5A0256F5"/>
    <w:multiLevelType w:val="hybridMultilevel"/>
    <w:tmpl w:val="35DA396C"/>
    <w:lvl w:ilvl="0" w:tplc="2C94A3F4">
      <w:start w:val="1"/>
      <w:numFmt w:val="upperRoman"/>
      <w:lvlText w:val="%1."/>
      <w:lvlJc w:val="left"/>
      <w:pPr>
        <w:ind w:left="724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A01B78"/>
    <w:multiLevelType w:val="hybridMultilevel"/>
    <w:tmpl w:val="C24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9908A1"/>
    <w:multiLevelType w:val="hybridMultilevel"/>
    <w:tmpl w:val="63B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557102E"/>
    <w:multiLevelType w:val="multilevel"/>
    <w:tmpl w:val="998E4BD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eastAsia="Times New Roman" w:hint="default"/>
        <w:b/>
        <w:bCs/>
        <w:i w:val="0"/>
        <w:iCs/>
        <w:color w:val="000000"/>
        <w:spacing w:val="-3"/>
        <w:kern w:val="1"/>
        <w:sz w:val="18"/>
        <w:szCs w:val="18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43C7334"/>
    <w:multiLevelType w:val="hybridMultilevel"/>
    <w:tmpl w:val="8342E6FA"/>
    <w:lvl w:ilvl="0" w:tplc="9F0C0B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C64C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6"/>
  </w:num>
  <w:num w:numId="10">
    <w:abstractNumId w:val="19"/>
  </w:num>
  <w:num w:numId="11">
    <w:abstractNumId w:val="52"/>
  </w:num>
  <w:num w:numId="12">
    <w:abstractNumId w:val="63"/>
  </w:num>
  <w:num w:numId="13">
    <w:abstractNumId w:val="65"/>
  </w:num>
  <w:num w:numId="14">
    <w:abstractNumId w:val="73"/>
  </w:num>
  <w:num w:numId="15">
    <w:abstractNumId w:val="81"/>
  </w:num>
  <w:num w:numId="16">
    <w:abstractNumId w:val="103"/>
  </w:num>
  <w:num w:numId="17">
    <w:abstractNumId w:val="121"/>
  </w:num>
  <w:num w:numId="18">
    <w:abstractNumId w:val="109"/>
  </w:num>
  <w:num w:numId="19">
    <w:abstractNumId w:val="2"/>
    <w:lvlOverride w:ilvl="0">
      <w:lvl w:ilvl="0">
        <w:start w:val="1"/>
        <w:numFmt w:val="decimal"/>
        <w:pStyle w:val="Listanumerowana"/>
        <w:suff w:val="space"/>
        <w:lvlText w:val="%1."/>
        <w:lvlJc w:val="left"/>
        <w:pPr>
          <w:ind w:left="360" w:hanging="360"/>
        </w:pPr>
        <w:rPr>
          <w:b/>
          <w:i w:val="0"/>
          <w:sz w:val="20"/>
        </w:rPr>
      </w:lvl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4"/>
  </w:num>
  <w:num w:numId="23">
    <w:abstractNumId w:val="93"/>
  </w:num>
  <w:num w:numId="24">
    <w:abstractNumId w:val="110"/>
  </w:num>
  <w:num w:numId="25">
    <w:abstractNumId w:val="91"/>
  </w:num>
  <w:num w:numId="26">
    <w:abstractNumId w:val="88"/>
  </w:num>
  <w:num w:numId="27">
    <w:abstractNumId w:val="95"/>
  </w:num>
  <w:num w:numId="28">
    <w:abstractNumId w:val="102"/>
  </w:num>
  <w:num w:numId="29">
    <w:abstractNumId w:val="107"/>
  </w:num>
  <w:num w:numId="30">
    <w:abstractNumId w:val="104"/>
  </w:num>
  <w:num w:numId="31">
    <w:abstractNumId w:val="83"/>
  </w:num>
  <w:num w:numId="32">
    <w:abstractNumId w:val="84"/>
  </w:num>
  <w:num w:numId="33">
    <w:abstractNumId w:val="119"/>
  </w:num>
  <w:num w:numId="34">
    <w:abstractNumId w:val="85"/>
  </w:num>
  <w:num w:numId="35">
    <w:abstractNumId w:val="96"/>
  </w:num>
  <w:num w:numId="36">
    <w:abstractNumId w:val="86"/>
  </w:num>
  <w:num w:numId="37">
    <w:abstractNumId w:val="87"/>
  </w:num>
  <w:num w:numId="38">
    <w:abstractNumId w:val="105"/>
  </w:num>
  <w:num w:numId="39">
    <w:abstractNumId w:val="111"/>
  </w:num>
  <w:num w:numId="40">
    <w:abstractNumId w:val="115"/>
  </w:num>
  <w:num w:numId="41">
    <w:abstractNumId w:val="98"/>
  </w:num>
  <w:num w:numId="42">
    <w:abstractNumId w:val="117"/>
  </w:num>
  <w:num w:numId="43">
    <w:abstractNumId w:val="97"/>
  </w:num>
  <w:num w:numId="44">
    <w:abstractNumId w:val="112"/>
  </w:num>
  <w:num w:numId="45">
    <w:abstractNumId w:val="24"/>
  </w:num>
  <w:num w:numId="46">
    <w:abstractNumId w:val="118"/>
  </w:num>
  <w:num w:numId="47">
    <w:abstractNumId w:val="106"/>
  </w:num>
  <w:num w:numId="48">
    <w:abstractNumId w:val="120"/>
  </w:num>
  <w:num w:numId="49">
    <w:abstractNumId w:val="113"/>
  </w:num>
  <w:num w:numId="50">
    <w:abstractNumId w:val="92"/>
  </w:num>
  <w:num w:numId="51">
    <w:abstractNumId w:val="116"/>
  </w:num>
  <w:num w:numId="52">
    <w:abstractNumId w:val="10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C0"/>
    <w:rsid w:val="00001CE9"/>
    <w:rsid w:val="00002192"/>
    <w:rsid w:val="000058D8"/>
    <w:rsid w:val="00010168"/>
    <w:rsid w:val="0001077B"/>
    <w:rsid w:val="00010D73"/>
    <w:rsid w:val="000135C2"/>
    <w:rsid w:val="00021D4A"/>
    <w:rsid w:val="00024236"/>
    <w:rsid w:val="0002590E"/>
    <w:rsid w:val="000265B2"/>
    <w:rsid w:val="00031403"/>
    <w:rsid w:val="00031478"/>
    <w:rsid w:val="0003666F"/>
    <w:rsid w:val="0004089A"/>
    <w:rsid w:val="000414A4"/>
    <w:rsid w:val="00043138"/>
    <w:rsid w:val="00043AED"/>
    <w:rsid w:val="00043DA5"/>
    <w:rsid w:val="000448E8"/>
    <w:rsid w:val="00046223"/>
    <w:rsid w:val="00047165"/>
    <w:rsid w:val="000515F7"/>
    <w:rsid w:val="00052875"/>
    <w:rsid w:val="0005290B"/>
    <w:rsid w:val="00054DA2"/>
    <w:rsid w:val="00055385"/>
    <w:rsid w:val="000559EB"/>
    <w:rsid w:val="00060585"/>
    <w:rsid w:val="00061EB8"/>
    <w:rsid w:val="00061F84"/>
    <w:rsid w:val="00063F9F"/>
    <w:rsid w:val="00065BE2"/>
    <w:rsid w:val="000667FA"/>
    <w:rsid w:val="00071F87"/>
    <w:rsid w:val="00073A23"/>
    <w:rsid w:val="00074DE0"/>
    <w:rsid w:val="00075728"/>
    <w:rsid w:val="00075BB6"/>
    <w:rsid w:val="00077416"/>
    <w:rsid w:val="00082326"/>
    <w:rsid w:val="00082AA2"/>
    <w:rsid w:val="000839D3"/>
    <w:rsid w:val="00085298"/>
    <w:rsid w:val="00085D21"/>
    <w:rsid w:val="0008768E"/>
    <w:rsid w:val="0009043D"/>
    <w:rsid w:val="00093446"/>
    <w:rsid w:val="00094D3C"/>
    <w:rsid w:val="00095059"/>
    <w:rsid w:val="00095CEA"/>
    <w:rsid w:val="0009689A"/>
    <w:rsid w:val="00096BB9"/>
    <w:rsid w:val="00096DC1"/>
    <w:rsid w:val="00097DF0"/>
    <w:rsid w:val="000A6731"/>
    <w:rsid w:val="000B0A97"/>
    <w:rsid w:val="000B40B3"/>
    <w:rsid w:val="000B71C7"/>
    <w:rsid w:val="000B73C7"/>
    <w:rsid w:val="000C2026"/>
    <w:rsid w:val="000C28B9"/>
    <w:rsid w:val="000C2FC6"/>
    <w:rsid w:val="000C328B"/>
    <w:rsid w:val="000D0F49"/>
    <w:rsid w:val="000D2B33"/>
    <w:rsid w:val="000D3107"/>
    <w:rsid w:val="000D6133"/>
    <w:rsid w:val="000E1365"/>
    <w:rsid w:val="000E4F36"/>
    <w:rsid w:val="000E54DA"/>
    <w:rsid w:val="000E71AD"/>
    <w:rsid w:val="000E7A0C"/>
    <w:rsid w:val="000F0CBC"/>
    <w:rsid w:val="000F4C91"/>
    <w:rsid w:val="00101349"/>
    <w:rsid w:val="00101D70"/>
    <w:rsid w:val="00103F47"/>
    <w:rsid w:val="001062CA"/>
    <w:rsid w:val="001064C8"/>
    <w:rsid w:val="00106AC5"/>
    <w:rsid w:val="00107C6A"/>
    <w:rsid w:val="00107F2C"/>
    <w:rsid w:val="0011137D"/>
    <w:rsid w:val="00111C84"/>
    <w:rsid w:val="001122D8"/>
    <w:rsid w:val="00112F5B"/>
    <w:rsid w:val="00113ECC"/>
    <w:rsid w:val="001147CF"/>
    <w:rsid w:val="00114D47"/>
    <w:rsid w:val="00115DEA"/>
    <w:rsid w:val="00116C40"/>
    <w:rsid w:val="00117056"/>
    <w:rsid w:val="001221E2"/>
    <w:rsid w:val="00122D8E"/>
    <w:rsid w:val="00123C6C"/>
    <w:rsid w:val="00124420"/>
    <w:rsid w:val="00124466"/>
    <w:rsid w:val="00125D18"/>
    <w:rsid w:val="00126A9A"/>
    <w:rsid w:val="00136114"/>
    <w:rsid w:val="001366A4"/>
    <w:rsid w:val="00136BC1"/>
    <w:rsid w:val="00137971"/>
    <w:rsid w:val="00137CAA"/>
    <w:rsid w:val="00144FAF"/>
    <w:rsid w:val="001454D1"/>
    <w:rsid w:val="001505A8"/>
    <w:rsid w:val="00151EAD"/>
    <w:rsid w:val="00152352"/>
    <w:rsid w:val="00152594"/>
    <w:rsid w:val="00155214"/>
    <w:rsid w:val="00155BE6"/>
    <w:rsid w:val="00156768"/>
    <w:rsid w:val="00160910"/>
    <w:rsid w:val="00161A26"/>
    <w:rsid w:val="00162AED"/>
    <w:rsid w:val="00162B34"/>
    <w:rsid w:val="00163271"/>
    <w:rsid w:val="0016376C"/>
    <w:rsid w:val="00163DC2"/>
    <w:rsid w:val="00164A41"/>
    <w:rsid w:val="0016517B"/>
    <w:rsid w:val="00165EFF"/>
    <w:rsid w:val="001672CD"/>
    <w:rsid w:val="00170108"/>
    <w:rsid w:val="0017252F"/>
    <w:rsid w:val="00172FD7"/>
    <w:rsid w:val="00173196"/>
    <w:rsid w:val="00175DFD"/>
    <w:rsid w:val="00175E9C"/>
    <w:rsid w:val="001779F2"/>
    <w:rsid w:val="00180949"/>
    <w:rsid w:val="00180EB6"/>
    <w:rsid w:val="00181991"/>
    <w:rsid w:val="00183B50"/>
    <w:rsid w:val="001845A8"/>
    <w:rsid w:val="00187D20"/>
    <w:rsid w:val="00196A93"/>
    <w:rsid w:val="001974DA"/>
    <w:rsid w:val="00197E51"/>
    <w:rsid w:val="001B0BF2"/>
    <w:rsid w:val="001B2FF4"/>
    <w:rsid w:val="001B40CD"/>
    <w:rsid w:val="001B44CE"/>
    <w:rsid w:val="001B527A"/>
    <w:rsid w:val="001B565A"/>
    <w:rsid w:val="001B5DB4"/>
    <w:rsid w:val="001B7CA1"/>
    <w:rsid w:val="001C10FA"/>
    <w:rsid w:val="001C40C6"/>
    <w:rsid w:val="001C514E"/>
    <w:rsid w:val="001C57EF"/>
    <w:rsid w:val="001C6212"/>
    <w:rsid w:val="001C6D86"/>
    <w:rsid w:val="001D0035"/>
    <w:rsid w:val="001D32E0"/>
    <w:rsid w:val="001D38A7"/>
    <w:rsid w:val="001D4822"/>
    <w:rsid w:val="001D6EFE"/>
    <w:rsid w:val="001E01AA"/>
    <w:rsid w:val="001E0B20"/>
    <w:rsid w:val="001E7075"/>
    <w:rsid w:val="001F11AA"/>
    <w:rsid w:val="001F17A3"/>
    <w:rsid w:val="001F4837"/>
    <w:rsid w:val="001F54B0"/>
    <w:rsid w:val="001F615C"/>
    <w:rsid w:val="001F62B8"/>
    <w:rsid w:val="001F6A20"/>
    <w:rsid w:val="001F79E0"/>
    <w:rsid w:val="001F7C51"/>
    <w:rsid w:val="00200811"/>
    <w:rsid w:val="002021D2"/>
    <w:rsid w:val="00205C54"/>
    <w:rsid w:val="00207357"/>
    <w:rsid w:val="0022107D"/>
    <w:rsid w:val="00221B1C"/>
    <w:rsid w:val="0022276A"/>
    <w:rsid w:val="00222AC0"/>
    <w:rsid w:val="00222DE5"/>
    <w:rsid w:val="0022424D"/>
    <w:rsid w:val="002260AE"/>
    <w:rsid w:val="0023201A"/>
    <w:rsid w:val="00233D9C"/>
    <w:rsid w:val="002365E5"/>
    <w:rsid w:val="00236A37"/>
    <w:rsid w:val="00236C0E"/>
    <w:rsid w:val="00237BC0"/>
    <w:rsid w:val="0024181A"/>
    <w:rsid w:val="002428AD"/>
    <w:rsid w:val="00244939"/>
    <w:rsid w:val="00244A71"/>
    <w:rsid w:val="00252947"/>
    <w:rsid w:val="00254167"/>
    <w:rsid w:val="00254275"/>
    <w:rsid w:val="0025567C"/>
    <w:rsid w:val="002556F9"/>
    <w:rsid w:val="0025599C"/>
    <w:rsid w:val="00256340"/>
    <w:rsid w:val="00261C58"/>
    <w:rsid w:val="002620DC"/>
    <w:rsid w:val="0026468A"/>
    <w:rsid w:val="00271EBD"/>
    <w:rsid w:val="00275CC6"/>
    <w:rsid w:val="00280C47"/>
    <w:rsid w:val="00281773"/>
    <w:rsid w:val="002829B5"/>
    <w:rsid w:val="0028304A"/>
    <w:rsid w:val="002846FE"/>
    <w:rsid w:val="00286E3B"/>
    <w:rsid w:val="002878CA"/>
    <w:rsid w:val="00292B3F"/>
    <w:rsid w:val="00294D51"/>
    <w:rsid w:val="00296238"/>
    <w:rsid w:val="002A2323"/>
    <w:rsid w:val="002A3775"/>
    <w:rsid w:val="002A38B7"/>
    <w:rsid w:val="002A3935"/>
    <w:rsid w:val="002A5451"/>
    <w:rsid w:val="002A7200"/>
    <w:rsid w:val="002B00B5"/>
    <w:rsid w:val="002B0699"/>
    <w:rsid w:val="002B1185"/>
    <w:rsid w:val="002B1208"/>
    <w:rsid w:val="002B3D7F"/>
    <w:rsid w:val="002B3FEA"/>
    <w:rsid w:val="002B531A"/>
    <w:rsid w:val="002C1E01"/>
    <w:rsid w:val="002C200B"/>
    <w:rsid w:val="002C2911"/>
    <w:rsid w:val="002C32FD"/>
    <w:rsid w:val="002C4201"/>
    <w:rsid w:val="002C49D1"/>
    <w:rsid w:val="002C570D"/>
    <w:rsid w:val="002D2AB8"/>
    <w:rsid w:val="002D3B85"/>
    <w:rsid w:val="002D5970"/>
    <w:rsid w:val="002E00CC"/>
    <w:rsid w:val="002E0463"/>
    <w:rsid w:val="002E2074"/>
    <w:rsid w:val="002E4975"/>
    <w:rsid w:val="002F747A"/>
    <w:rsid w:val="00304848"/>
    <w:rsid w:val="00305950"/>
    <w:rsid w:val="00306028"/>
    <w:rsid w:val="00307D6E"/>
    <w:rsid w:val="00310A99"/>
    <w:rsid w:val="00310CD8"/>
    <w:rsid w:val="00311126"/>
    <w:rsid w:val="00311A4D"/>
    <w:rsid w:val="00311F69"/>
    <w:rsid w:val="00313C51"/>
    <w:rsid w:val="0031648F"/>
    <w:rsid w:val="003166B4"/>
    <w:rsid w:val="00317D72"/>
    <w:rsid w:val="003214DD"/>
    <w:rsid w:val="003221A7"/>
    <w:rsid w:val="00323576"/>
    <w:rsid w:val="0032623E"/>
    <w:rsid w:val="00332B29"/>
    <w:rsid w:val="00335518"/>
    <w:rsid w:val="00336441"/>
    <w:rsid w:val="00336AD5"/>
    <w:rsid w:val="003410C7"/>
    <w:rsid w:val="00346530"/>
    <w:rsid w:val="003478F8"/>
    <w:rsid w:val="00350B6C"/>
    <w:rsid w:val="00350F2B"/>
    <w:rsid w:val="003512B7"/>
    <w:rsid w:val="003536AE"/>
    <w:rsid w:val="0035374A"/>
    <w:rsid w:val="00354187"/>
    <w:rsid w:val="003558FB"/>
    <w:rsid w:val="00360C40"/>
    <w:rsid w:val="00360C50"/>
    <w:rsid w:val="003625C9"/>
    <w:rsid w:val="00374402"/>
    <w:rsid w:val="003751BA"/>
    <w:rsid w:val="003753DE"/>
    <w:rsid w:val="00377B28"/>
    <w:rsid w:val="00383786"/>
    <w:rsid w:val="00386179"/>
    <w:rsid w:val="003900E4"/>
    <w:rsid w:val="003931E3"/>
    <w:rsid w:val="00393E6F"/>
    <w:rsid w:val="00394077"/>
    <w:rsid w:val="003945B3"/>
    <w:rsid w:val="00394733"/>
    <w:rsid w:val="0039543D"/>
    <w:rsid w:val="0039633D"/>
    <w:rsid w:val="00396672"/>
    <w:rsid w:val="00397B94"/>
    <w:rsid w:val="003A1CB1"/>
    <w:rsid w:val="003A35FC"/>
    <w:rsid w:val="003A607D"/>
    <w:rsid w:val="003A7921"/>
    <w:rsid w:val="003B0C3D"/>
    <w:rsid w:val="003B0E34"/>
    <w:rsid w:val="003B1A7D"/>
    <w:rsid w:val="003B3735"/>
    <w:rsid w:val="003C179A"/>
    <w:rsid w:val="003C28E0"/>
    <w:rsid w:val="003C3E3F"/>
    <w:rsid w:val="003C509E"/>
    <w:rsid w:val="003C66FD"/>
    <w:rsid w:val="003C795A"/>
    <w:rsid w:val="003C7B69"/>
    <w:rsid w:val="003D72EC"/>
    <w:rsid w:val="003E3DC1"/>
    <w:rsid w:val="003E46EF"/>
    <w:rsid w:val="003E4BEB"/>
    <w:rsid w:val="003E5D4C"/>
    <w:rsid w:val="003E5F44"/>
    <w:rsid w:val="003E6844"/>
    <w:rsid w:val="003F0BFD"/>
    <w:rsid w:val="003F1211"/>
    <w:rsid w:val="003F15BA"/>
    <w:rsid w:val="003F4002"/>
    <w:rsid w:val="003F4030"/>
    <w:rsid w:val="003F5C84"/>
    <w:rsid w:val="003F70A3"/>
    <w:rsid w:val="003F73A4"/>
    <w:rsid w:val="003F7540"/>
    <w:rsid w:val="0040034B"/>
    <w:rsid w:val="00402A43"/>
    <w:rsid w:val="004052F4"/>
    <w:rsid w:val="0040674B"/>
    <w:rsid w:val="00410546"/>
    <w:rsid w:val="004152C0"/>
    <w:rsid w:val="00422B9A"/>
    <w:rsid w:val="00424612"/>
    <w:rsid w:val="0042518A"/>
    <w:rsid w:val="004275C7"/>
    <w:rsid w:val="0043165E"/>
    <w:rsid w:val="00434699"/>
    <w:rsid w:val="00435A46"/>
    <w:rsid w:val="00436F57"/>
    <w:rsid w:val="00437D47"/>
    <w:rsid w:val="004423F6"/>
    <w:rsid w:val="00446352"/>
    <w:rsid w:val="00455098"/>
    <w:rsid w:val="004572BC"/>
    <w:rsid w:val="00461BF0"/>
    <w:rsid w:val="00465D0F"/>
    <w:rsid w:val="00467626"/>
    <w:rsid w:val="004706F1"/>
    <w:rsid w:val="00476AA3"/>
    <w:rsid w:val="00477653"/>
    <w:rsid w:val="00481BD5"/>
    <w:rsid w:val="00495616"/>
    <w:rsid w:val="004956D4"/>
    <w:rsid w:val="00497ABF"/>
    <w:rsid w:val="004A0171"/>
    <w:rsid w:val="004A1019"/>
    <w:rsid w:val="004A37B9"/>
    <w:rsid w:val="004B10E1"/>
    <w:rsid w:val="004B1735"/>
    <w:rsid w:val="004B3B20"/>
    <w:rsid w:val="004B4B86"/>
    <w:rsid w:val="004B6521"/>
    <w:rsid w:val="004B6A90"/>
    <w:rsid w:val="004C0F3B"/>
    <w:rsid w:val="004C331A"/>
    <w:rsid w:val="004C6A28"/>
    <w:rsid w:val="004D0931"/>
    <w:rsid w:val="004D1B1B"/>
    <w:rsid w:val="004D2344"/>
    <w:rsid w:val="004D36ED"/>
    <w:rsid w:val="004D3F85"/>
    <w:rsid w:val="004D412F"/>
    <w:rsid w:val="004D69BA"/>
    <w:rsid w:val="004D7AA5"/>
    <w:rsid w:val="004E056A"/>
    <w:rsid w:val="004E507F"/>
    <w:rsid w:val="004E6A26"/>
    <w:rsid w:val="004F0CE9"/>
    <w:rsid w:val="004F19CF"/>
    <w:rsid w:val="004F2DEC"/>
    <w:rsid w:val="004F3FA4"/>
    <w:rsid w:val="00504A92"/>
    <w:rsid w:val="005064D3"/>
    <w:rsid w:val="00510168"/>
    <w:rsid w:val="00512282"/>
    <w:rsid w:val="00513A01"/>
    <w:rsid w:val="00516442"/>
    <w:rsid w:val="00516AFB"/>
    <w:rsid w:val="00517AA6"/>
    <w:rsid w:val="00524265"/>
    <w:rsid w:val="00527119"/>
    <w:rsid w:val="0052727F"/>
    <w:rsid w:val="00527816"/>
    <w:rsid w:val="005332B1"/>
    <w:rsid w:val="00535C67"/>
    <w:rsid w:val="00542B4F"/>
    <w:rsid w:val="00547150"/>
    <w:rsid w:val="0055117C"/>
    <w:rsid w:val="0055119E"/>
    <w:rsid w:val="005529D6"/>
    <w:rsid w:val="005553BF"/>
    <w:rsid w:val="005579FA"/>
    <w:rsid w:val="00562858"/>
    <w:rsid w:val="00566B5D"/>
    <w:rsid w:val="005745B1"/>
    <w:rsid w:val="00574C59"/>
    <w:rsid w:val="00575173"/>
    <w:rsid w:val="00575833"/>
    <w:rsid w:val="00577A38"/>
    <w:rsid w:val="005826E0"/>
    <w:rsid w:val="00585DC6"/>
    <w:rsid w:val="00587337"/>
    <w:rsid w:val="00590AF8"/>
    <w:rsid w:val="005918EA"/>
    <w:rsid w:val="0059341E"/>
    <w:rsid w:val="005973A3"/>
    <w:rsid w:val="005A17B4"/>
    <w:rsid w:val="005A2B61"/>
    <w:rsid w:val="005A3401"/>
    <w:rsid w:val="005A6684"/>
    <w:rsid w:val="005B1F31"/>
    <w:rsid w:val="005B32D9"/>
    <w:rsid w:val="005B5DDF"/>
    <w:rsid w:val="005B7917"/>
    <w:rsid w:val="005C259C"/>
    <w:rsid w:val="005C4934"/>
    <w:rsid w:val="005C4E90"/>
    <w:rsid w:val="005C6C4A"/>
    <w:rsid w:val="005D156A"/>
    <w:rsid w:val="005D22C3"/>
    <w:rsid w:val="005D265C"/>
    <w:rsid w:val="005D489C"/>
    <w:rsid w:val="005E1BF9"/>
    <w:rsid w:val="005E42B6"/>
    <w:rsid w:val="005E5D2E"/>
    <w:rsid w:val="005E7FF0"/>
    <w:rsid w:val="005F18FB"/>
    <w:rsid w:val="005F4038"/>
    <w:rsid w:val="006004C8"/>
    <w:rsid w:val="00600C9D"/>
    <w:rsid w:val="00602407"/>
    <w:rsid w:val="006039A4"/>
    <w:rsid w:val="0060493E"/>
    <w:rsid w:val="006062C8"/>
    <w:rsid w:val="0060675D"/>
    <w:rsid w:val="0061224A"/>
    <w:rsid w:val="0061691C"/>
    <w:rsid w:val="006209CF"/>
    <w:rsid w:val="006216BC"/>
    <w:rsid w:val="00621810"/>
    <w:rsid w:val="00622D2A"/>
    <w:rsid w:val="006246F2"/>
    <w:rsid w:val="006253D6"/>
    <w:rsid w:val="00630651"/>
    <w:rsid w:val="00635FB0"/>
    <w:rsid w:val="00636715"/>
    <w:rsid w:val="00641245"/>
    <w:rsid w:val="0064140C"/>
    <w:rsid w:val="00643D5A"/>
    <w:rsid w:val="006454EC"/>
    <w:rsid w:val="00647B66"/>
    <w:rsid w:val="0065262F"/>
    <w:rsid w:val="00652725"/>
    <w:rsid w:val="00655567"/>
    <w:rsid w:val="00657201"/>
    <w:rsid w:val="0065757E"/>
    <w:rsid w:val="00665CC2"/>
    <w:rsid w:val="00666A04"/>
    <w:rsid w:val="00667C61"/>
    <w:rsid w:val="00671B68"/>
    <w:rsid w:val="0067270C"/>
    <w:rsid w:val="00673338"/>
    <w:rsid w:val="006733D8"/>
    <w:rsid w:val="006733E2"/>
    <w:rsid w:val="006776B8"/>
    <w:rsid w:val="006804A1"/>
    <w:rsid w:val="006832E0"/>
    <w:rsid w:val="00683593"/>
    <w:rsid w:val="006850D1"/>
    <w:rsid w:val="00694365"/>
    <w:rsid w:val="00694394"/>
    <w:rsid w:val="00697BCD"/>
    <w:rsid w:val="006A05DB"/>
    <w:rsid w:val="006A2C96"/>
    <w:rsid w:val="006A2DFB"/>
    <w:rsid w:val="006A715F"/>
    <w:rsid w:val="006B10E8"/>
    <w:rsid w:val="006B33A7"/>
    <w:rsid w:val="006B5335"/>
    <w:rsid w:val="006B5F15"/>
    <w:rsid w:val="006B630A"/>
    <w:rsid w:val="006C0845"/>
    <w:rsid w:val="006C1D74"/>
    <w:rsid w:val="006C3D64"/>
    <w:rsid w:val="006C586A"/>
    <w:rsid w:val="006C7A39"/>
    <w:rsid w:val="006C7AD1"/>
    <w:rsid w:val="006D012D"/>
    <w:rsid w:val="006D06AA"/>
    <w:rsid w:val="006D7603"/>
    <w:rsid w:val="006E203B"/>
    <w:rsid w:val="006E23AB"/>
    <w:rsid w:val="006E40F0"/>
    <w:rsid w:val="006E4388"/>
    <w:rsid w:val="006E64D9"/>
    <w:rsid w:val="006E7BB1"/>
    <w:rsid w:val="006F7B1A"/>
    <w:rsid w:val="007017F8"/>
    <w:rsid w:val="007021D7"/>
    <w:rsid w:val="0070453E"/>
    <w:rsid w:val="00720027"/>
    <w:rsid w:val="00721008"/>
    <w:rsid w:val="007219EB"/>
    <w:rsid w:val="00722C66"/>
    <w:rsid w:val="00723B3F"/>
    <w:rsid w:val="00723D95"/>
    <w:rsid w:val="007242B1"/>
    <w:rsid w:val="007255E0"/>
    <w:rsid w:val="0073106F"/>
    <w:rsid w:val="00740142"/>
    <w:rsid w:val="007404EB"/>
    <w:rsid w:val="007404FB"/>
    <w:rsid w:val="007437A8"/>
    <w:rsid w:val="00747E16"/>
    <w:rsid w:val="00750656"/>
    <w:rsid w:val="00755505"/>
    <w:rsid w:val="00756BB1"/>
    <w:rsid w:val="007578B8"/>
    <w:rsid w:val="007579AB"/>
    <w:rsid w:val="00761A85"/>
    <w:rsid w:val="00762095"/>
    <w:rsid w:val="00772CB9"/>
    <w:rsid w:val="00773237"/>
    <w:rsid w:val="00776369"/>
    <w:rsid w:val="007765EE"/>
    <w:rsid w:val="00777B7C"/>
    <w:rsid w:val="00780654"/>
    <w:rsid w:val="007808B2"/>
    <w:rsid w:val="00782263"/>
    <w:rsid w:val="00782DA0"/>
    <w:rsid w:val="00787170"/>
    <w:rsid w:val="00787ABB"/>
    <w:rsid w:val="00792023"/>
    <w:rsid w:val="007920CC"/>
    <w:rsid w:val="007971CA"/>
    <w:rsid w:val="00797ADD"/>
    <w:rsid w:val="00797C64"/>
    <w:rsid w:val="007A0E0B"/>
    <w:rsid w:val="007A1FEA"/>
    <w:rsid w:val="007B2B4D"/>
    <w:rsid w:val="007B3702"/>
    <w:rsid w:val="007B699D"/>
    <w:rsid w:val="007C0843"/>
    <w:rsid w:val="007C0B53"/>
    <w:rsid w:val="007C2BE5"/>
    <w:rsid w:val="007C31BA"/>
    <w:rsid w:val="007C7651"/>
    <w:rsid w:val="007D0047"/>
    <w:rsid w:val="007D42B4"/>
    <w:rsid w:val="007D4EBD"/>
    <w:rsid w:val="007D667A"/>
    <w:rsid w:val="007E244C"/>
    <w:rsid w:val="007E64B0"/>
    <w:rsid w:val="007E7F48"/>
    <w:rsid w:val="00803208"/>
    <w:rsid w:val="008037A9"/>
    <w:rsid w:val="0080720F"/>
    <w:rsid w:val="008077B9"/>
    <w:rsid w:val="00811D96"/>
    <w:rsid w:val="00812087"/>
    <w:rsid w:val="00814336"/>
    <w:rsid w:val="00815EB0"/>
    <w:rsid w:val="00817518"/>
    <w:rsid w:val="00822943"/>
    <w:rsid w:val="00823D78"/>
    <w:rsid w:val="0083058D"/>
    <w:rsid w:val="008311B6"/>
    <w:rsid w:val="00835E99"/>
    <w:rsid w:val="00837F67"/>
    <w:rsid w:val="00842DBC"/>
    <w:rsid w:val="00843002"/>
    <w:rsid w:val="00843082"/>
    <w:rsid w:val="008455A2"/>
    <w:rsid w:val="00845EC8"/>
    <w:rsid w:val="00846E58"/>
    <w:rsid w:val="008538A0"/>
    <w:rsid w:val="00857697"/>
    <w:rsid w:val="00861643"/>
    <w:rsid w:val="00863506"/>
    <w:rsid w:val="008648E3"/>
    <w:rsid w:val="00871355"/>
    <w:rsid w:val="008718F4"/>
    <w:rsid w:val="00873C47"/>
    <w:rsid w:val="008840C5"/>
    <w:rsid w:val="00886ED9"/>
    <w:rsid w:val="00890001"/>
    <w:rsid w:val="00890219"/>
    <w:rsid w:val="00890C72"/>
    <w:rsid w:val="00891406"/>
    <w:rsid w:val="008927F0"/>
    <w:rsid w:val="00894A92"/>
    <w:rsid w:val="008950B3"/>
    <w:rsid w:val="008A3AB5"/>
    <w:rsid w:val="008B377A"/>
    <w:rsid w:val="008B6118"/>
    <w:rsid w:val="008B7908"/>
    <w:rsid w:val="008C3DD5"/>
    <w:rsid w:val="008C5E48"/>
    <w:rsid w:val="008C6F96"/>
    <w:rsid w:val="008D0F8A"/>
    <w:rsid w:val="008D2A6D"/>
    <w:rsid w:val="008D43C9"/>
    <w:rsid w:val="008D4751"/>
    <w:rsid w:val="008D49F5"/>
    <w:rsid w:val="008D5780"/>
    <w:rsid w:val="008D5937"/>
    <w:rsid w:val="008D5CCF"/>
    <w:rsid w:val="008D6386"/>
    <w:rsid w:val="008E0275"/>
    <w:rsid w:val="008E2C40"/>
    <w:rsid w:val="008E335B"/>
    <w:rsid w:val="008E3F8D"/>
    <w:rsid w:val="008E4767"/>
    <w:rsid w:val="008E5448"/>
    <w:rsid w:val="008F2E9F"/>
    <w:rsid w:val="008F37B1"/>
    <w:rsid w:val="008F45FF"/>
    <w:rsid w:val="008F61AC"/>
    <w:rsid w:val="0090059C"/>
    <w:rsid w:val="00901DF4"/>
    <w:rsid w:val="009027E6"/>
    <w:rsid w:val="009044F8"/>
    <w:rsid w:val="0090476E"/>
    <w:rsid w:val="00904BB5"/>
    <w:rsid w:val="00905AC2"/>
    <w:rsid w:val="00905BED"/>
    <w:rsid w:val="00906218"/>
    <w:rsid w:val="00906AE1"/>
    <w:rsid w:val="00907092"/>
    <w:rsid w:val="00907A3C"/>
    <w:rsid w:val="009109CC"/>
    <w:rsid w:val="00911D5F"/>
    <w:rsid w:val="00912A26"/>
    <w:rsid w:val="0091514B"/>
    <w:rsid w:val="00915614"/>
    <w:rsid w:val="009165F2"/>
    <w:rsid w:val="00916DEF"/>
    <w:rsid w:val="00916E7E"/>
    <w:rsid w:val="009203EC"/>
    <w:rsid w:val="0092161E"/>
    <w:rsid w:val="009219DD"/>
    <w:rsid w:val="00923A81"/>
    <w:rsid w:val="00924D1C"/>
    <w:rsid w:val="00924E25"/>
    <w:rsid w:val="00927F97"/>
    <w:rsid w:val="009305F7"/>
    <w:rsid w:val="00932698"/>
    <w:rsid w:val="009328CC"/>
    <w:rsid w:val="00933F86"/>
    <w:rsid w:val="00935222"/>
    <w:rsid w:val="00935A69"/>
    <w:rsid w:val="00940ABC"/>
    <w:rsid w:val="00941C67"/>
    <w:rsid w:val="00943A2F"/>
    <w:rsid w:val="00943C06"/>
    <w:rsid w:val="00944D21"/>
    <w:rsid w:val="00944E2D"/>
    <w:rsid w:val="00950556"/>
    <w:rsid w:val="00950BEB"/>
    <w:rsid w:val="00955FE4"/>
    <w:rsid w:val="009564FC"/>
    <w:rsid w:val="009609F3"/>
    <w:rsid w:val="00960B62"/>
    <w:rsid w:val="00962977"/>
    <w:rsid w:val="00963B6A"/>
    <w:rsid w:val="00965678"/>
    <w:rsid w:val="009678AF"/>
    <w:rsid w:val="00972230"/>
    <w:rsid w:val="00974062"/>
    <w:rsid w:val="0097722E"/>
    <w:rsid w:val="009800C8"/>
    <w:rsid w:val="00981E7A"/>
    <w:rsid w:val="00987253"/>
    <w:rsid w:val="00992E64"/>
    <w:rsid w:val="009A0298"/>
    <w:rsid w:val="009A0729"/>
    <w:rsid w:val="009A53F1"/>
    <w:rsid w:val="009A648A"/>
    <w:rsid w:val="009B0221"/>
    <w:rsid w:val="009B1900"/>
    <w:rsid w:val="009B50B6"/>
    <w:rsid w:val="009B5114"/>
    <w:rsid w:val="009B73AC"/>
    <w:rsid w:val="009B7894"/>
    <w:rsid w:val="009C052F"/>
    <w:rsid w:val="009C1B99"/>
    <w:rsid w:val="009D5A70"/>
    <w:rsid w:val="009D6ACB"/>
    <w:rsid w:val="009E1409"/>
    <w:rsid w:val="009E2C3F"/>
    <w:rsid w:val="009E38DB"/>
    <w:rsid w:val="009E41A3"/>
    <w:rsid w:val="009E49E5"/>
    <w:rsid w:val="009E6323"/>
    <w:rsid w:val="009F0907"/>
    <w:rsid w:val="009F1B2C"/>
    <w:rsid w:val="009F1BED"/>
    <w:rsid w:val="009F217B"/>
    <w:rsid w:val="009F5E3F"/>
    <w:rsid w:val="009F61BA"/>
    <w:rsid w:val="009F699A"/>
    <w:rsid w:val="009F7155"/>
    <w:rsid w:val="00A01B2E"/>
    <w:rsid w:val="00A025C6"/>
    <w:rsid w:val="00A03B1F"/>
    <w:rsid w:val="00A053DE"/>
    <w:rsid w:val="00A0586A"/>
    <w:rsid w:val="00A14455"/>
    <w:rsid w:val="00A146B2"/>
    <w:rsid w:val="00A14EFF"/>
    <w:rsid w:val="00A17444"/>
    <w:rsid w:val="00A17F53"/>
    <w:rsid w:val="00A226A8"/>
    <w:rsid w:val="00A24C7F"/>
    <w:rsid w:val="00A30B3A"/>
    <w:rsid w:val="00A31505"/>
    <w:rsid w:val="00A32C8D"/>
    <w:rsid w:val="00A35EE2"/>
    <w:rsid w:val="00A40945"/>
    <w:rsid w:val="00A45028"/>
    <w:rsid w:val="00A51067"/>
    <w:rsid w:val="00A55EF7"/>
    <w:rsid w:val="00A605C6"/>
    <w:rsid w:val="00A623C0"/>
    <w:rsid w:val="00A6299B"/>
    <w:rsid w:val="00A71966"/>
    <w:rsid w:val="00A752D3"/>
    <w:rsid w:val="00A76925"/>
    <w:rsid w:val="00A828B8"/>
    <w:rsid w:val="00A82AE3"/>
    <w:rsid w:val="00A837C7"/>
    <w:rsid w:val="00A847A7"/>
    <w:rsid w:val="00A8614D"/>
    <w:rsid w:val="00A86369"/>
    <w:rsid w:val="00A86B77"/>
    <w:rsid w:val="00A91CCC"/>
    <w:rsid w:val="00A93363"/>
    <w:rsid w:val="00A93BE9"/>
    <w:rsid w:val="00A95871"/>
    <w:rsid w:val="00AA08C5"/>
    <w:rsid w:val="00AA10C0"/>
    <w:rsid w:val="00AA32A4"/>
    <w:rsid w:val="00AA48EA"/>
    <w:rsid w:val="00AA52DE"/>
    <w:rsid w:val="00AA6918"/>
    <w:rsid w:val="00AA7DD4"/>
    <w:rsid w:val="00AC00B7"/>
    <w:rsid w:val="00AC7F85"/>
    <w:rsid w:val="00AD0B42"/>
    <w:rsid w:val="00AD0DF5"/>
    <w:rsid w:val="00AD1B02"/>
    <w:rsid w:val="00AD702E"/>
    <w:rsid w:val="00AE01F7"/>
    <w:rsid w:val="00AE18A7"/>
    <w:rsid w:val="00AE190D"/>
    <w:rsid w:val="00AE30DE"/>
    <w:rsid w:val="00AE4C56"/>
    <w:rsid w:val="00AE59BB"/>
    <w:rsid w:val="00AF0863"/>
    <w:rsid w:val="00AF67F5"/>
    <w:rsid w:val="00AF7A43"/>
    <w:rsid w:val="00B007AD"/>
    <w:rsid w:val="00B03EEA"/>
    <w:rsid w:val="00B120F6"/>
    <w:rsid w:val="00B16764"/>
    <w:rsid w:val="00B16B4B"/>
    <w:rsid w:val="00B17E72"/>
    <w:rsid w:val="00B20763"/>
    <w:rsid w:val="00B20B39"/>
    <w:rsid w:val="00B227BD"/>
    <w:rsid w:val="00B22B05"/>
    <w:rsid w:val="00B23FD6"/>
    <w:rsid w:val="00B27865"/>
    <w:rsid w:val="00B34A90"/>
    <w:rsid w:val="00B35445"/>
    <w:rsid w:val="00B37813"/>
    <w:rsid w:val="00B40CBA"/>
    <w:rsid w:val="00B413B4"/>
    <w:rsid w:val="00B41757"/>
    <w:rsid w:val="00B41A23"/>
    <w:rsid w:val="00B41B21"/>
    <w:rsid w:val="00B457C5"/>
    <w:rsid w:val="00B45DA2"/>
    <w:rsid w:val="00B47655"/>
    <w:rsid w:val="00B54847"/>
    <w:rsid w:val="00B5538C"/>
    <w:rsid w:val="00B571B2"/>
    <w:rsid w:val="00B65B8E"/>
    <w:rsid w:val="00B7143F"/>
    <w:rsid w:val="00B74FA8"/>
    <w:rsid w:val="00B76380"/>
    <w:rsid w:val="00B80942"/>
    <w:rsid w:val="00B8246C"/>
    <w:rsid w:val="00B83FE3"/>
    <w:rsid w:val="00B90C0E"/>
    <w:rsid w:val="00B916B8"/>
    <w:rsid w:val="00B91FB5"/>
    <w:rsid w:val="00B9359D"/>
    <w:rsid w:val="00B95720"/>
    <w:rsid w:val="00B96872"/>
    <w:rsid w:val="00B979A2"/>
    <w:rsid w:val="00BA117F"/>
    <w:rsid w:val="00BA4D60"/>
    <w:rsid w:val="00BA6DFA"/>
    <w:rsid w:val="00BA7168"/>
    <w:rsid w:val="00BB4673"/>
    <w:rsid w:val="00BB61ED"/>
    <w:rsid w:val="00BB6690"/>
    <w:rsid w:val="00BC4B46"/>
    <w:rsid w:val="00BC6D53"/>
    <w:rsid w:val="00BC7898"/>
    <w:rsid w:val="00BD4021"/>
    <w:rsid w:val="00BD4D7C"/>
    <w:rsid w:val="00BE21E6"/>
    <w:rsid w:val="00BE6C23"/>
    <w:rsid w:val="00BF0160"/>
    <w:rsid w:val="00BF0394"/>
    <w:rsid w:val="00BF08E4"/>
    <w:rsid w:val="00BF1086"/>
    <w:rsid w:val="00BF15DB"/>
    <w:rsid w:val="00BF201F"/>
    <w:rsid w:val="00BF2733"/>
    <w:rsid w:val="00BF5925"/>
    <w:rsid w:val="00BF6549"/>
    <w:rsid w:val="00C00F56"/>
    <w:rsid w:val="00C061CF"/>
    <w:rsid w:val="00C06287"/>
    <w:rsid w:val="00C071D1"/>
    <w:rsid w:val="00C072CB"/>
    <w:rsid w:val="00C13355"/>
    <w:rsid w:val="00C13C4B"/>
    <w:rsid w:val="00C140F5"/>
    <w:rsid w:val="00C22F91"/>
    <w:rsid w:val="00C22FC8"/>
    <w:rsid w:val="00C23C73"/>
    <w:rsid w:val="00C26CA6"/>
    <w:rsid w:val="00C27B3C"/>
    <w:rsid w:val="00C27DF8"/>
    <w:rsid w:val="00C33DE5"/>
    <w:rsid w:val="00C35219"/>
    <w:rsid w:val="00C35360"/>
    <w:rsid w:val="00C417F3"/>
    <w:rsid w:val="00C41E1A"/>
    <w:rsid w:val="00C43391"/>
    <w:rsid w:val="00C44B77"/>
    <w:rsid w:val="00C46870"/>
    <w:rsid w:val="00C47116"/>
    <w:rsid w:val="00C52023"/>
    <w:rsid w:val="00C5358E"/>
    <w:rsid w:val="00C6387B"/>
    <w:rsid w:val="00C638BD"/>
    <w:rsid w:val="00C6469B"/>
    <w:rsid w:val="00C65CD9"/>
    <w:rsid w:val="00C665C4"/>
    <w:rsid w:val="00C721CE"/>
    <w:rsid w:val="00C74ACA"/>
    <w:rsid w:val="00C76AB6"/>
    <w:rsid w:val="00C77820"/>
    <w:rsid w:val="00C80F8C"/>
    <w:rsid w:val="00C85083"/>
    <w:rsid w:val="00C85CB2"/>
    <w:rsid w:val="00C90BE3"/>
    <w:rsid w:val="00C9126D"/>
    <w:rsid w:val="00C92861"/>
    <w:rsid w:val="00C93839"/>
    <w:rsid w:val="00C94FD1"/>
    <w:rsid w:val="00CA1CA5"/>
    <w:rsid w:val="00CA2C75"/>
    <w:rsid w:val="00CA5FA0"/>
    <w:rsid w:val="00CB50AB"/>
    <w:rsid w:val="00CB5C72"/>
    <w:rsid w:val="00CB5D4E"/>
    <w:rsid w:val="00CB6F5A"/>
    <w:rsid w:val="00CC14B0"/>
    <w:rsid w:val="00CC2DE7"/>
    <w:rsid w:val="00CC35B2"/>
    <w:rsid w:val="00CC3E70"/>
    <w:rsid w:val="00CC57CE"/>
    <w:rsid w:val="00CC6197"/>
    <w:rsid w:val="00CD55AF"/>
    <w:rsid w:val="00CD792E"/>
    <w:rsid w:val="00CE0E32"/>
    <w:rsid w:val="00CE0EBD"/>
    <w:rsid w:val="00CE14A8"/>
    <w:rsid w:val="00CE1A30"/>
    <w:rsid w:val="00CE2EC5"/>
    <w:rsid w:val="00CE2FD0"/>
    <w:rsid w:val="00CE3669"/>
    <w:rsid w:val="00CE66BA"/>
    <w:rsid w:val="00CF298A"/>
    <w:rsid w:val="00CF65B3"/>
    <w:rsid w:val="00CF69D3"/>
    <w:rsid w:val="00CF71D6"/>
    <w:rsid w:val="00CF7718"/>
    <w:rsid w:val="00D01B14"/>
    <w:rsid w:val="00D04E0E"/>
    <w:rsid w:val="00D05ED9"/>
    <w:rsid w:val="00D07098"/>
    <w:rsid w:val="00D07A68"/>
    <w:rsid w:val="00D106EE"/>
    <w:rsid w:val="00D154EC"/>
    <w:rsid w:val="00D15602"/>
    <w:rsid w:val="00D20A32"/>
    <w:rsid w:val="00D24E7B"/>
    <w:rsid w:val="00D32F48"/>
    <w:rsid w:val="00D33986"/>
    <w:rsid w:val="00D35AF2"/>
    <w:rsid w:val="00D36322"/>
    <w:rsid w:val="00D41C87"/>
    <w:rsid w:val="00D42A3A"/>
    <w:rsid w:val="00D4587C"/>
    <w:rsid w:val="00D60B10"/>
    <w:rsid w:val="00D61367"/>
    <w:rsid w:val="00D63454"/>
    <w:rsid w:val="00D64181"/>
    <w:rsid w:val="00D647DC"/>
    <w:rsid w:val="00D657BD"/>
    <w:rsid w:val="00D66D72"/>
    <w:rsid w:val="00D72BB5"/>
    <w:rsid w:val="00D7729E"/>
    <w:rsid w:val="00D77655"/>
    <w:rsid w:val="00D77C73"/>
    <w:rsid w:val="00D82196"/>
    <w:rsid w:val="00D85011"/>
    <w:rsid w:val="00D856C9"/>
    <w:rsid w:val="00D86A3D"/>
    <w:rsid w:val="00D87D91"/>
    <w:rsid w:val="00D96D13"/>
    <w:rsid w:val="00D97ED7"/>
    <w:rsid w:val="00DA0D13"/>
    <w:rsid w:val="00DA5195"/>
    <w:rsid w:val="00DB19A6"/>
    <w:rsid w:val="00DB59DD"/>
    <w:rsid w:val="00DB5BE5"/>
    <w:rsid w:val="00DC0A47"/>
    <w:rsid w:val="00DC0AF9"/>
    <w:rsid w:val="00DC257A"/>
    <w:rsid w:val="00DC330E"/>
    <w:rsid w:val="00DC7869"/>
    <w:rsid w:val="00DC7E0A"/>
    <w:rsid w:val="00DD0535"/>
    <w:rsid w:val="00DD4998"/>
    <w:rsid w:val="00DE18A3"/>
    <w:rsid w:val="00DE3EFB"/>
    <w:rsid w:val="00DE5CDF"/>
    <w:rsid w:val="00DF1D2A"/>
    <w:rsid w:val="00DF22D2"/>
    <w:rsid w:val="00DF27B7"/>
    <w:rsid w:val="00DF2E0C"/>
    <w:rsid w:val="00DF46DC"/>
    <w:rsid w:val="00DF7288"/>
    <w:rsid w:val="00E00EC3"/>
    <w:rsid w:val="00E06DEA"/>
    <w:rsid w:val="00E100B7"/>
    <w:rsid w:val="00E108B6"/>
    <w:rsid w:val="00E10A4C"/>
    <w:rsid w:val="00E11046"/>
    <w:rsid w:val="00E13B2D"/>
    <w:rsid w:val="00E15C32"/>
    <w:rsid w:val="00E20A64"/>
    <w:rsid w:val="00E20DDD"/>
    <w:rsid w:val="00E2316D"/>
    <w:rsid w:val="00E2641D"/>
    <w:rsid w:val="00E26DA6"/>
    <w:rsid w:val="00E302F6"/>
    <w:rsid w:val="00E305E6"/>
    <w:rsid w:val="00E309C9"/>
    <w:rsid w:val="00E418B7"/>
    <w:rsid w:val="00E41DAE"/>
    <w:rsid w:val="00E42770"/>
    <w:rsid w:val="00E42A1C"/>
    <w:rsid w:val="00E43DAE"/>
    <w:rsid w:val="00E446A2"/>
    <w:rsid w:val="00E44EB8"/>
    <w:rsid w:val="00E535E0"/>
    <w:rsid w:val="00E55816"/>
    <w:rsid w:val="00E565C7"/>
    <w:rsid w:val="00E566F5"/>
    <w:rsid w:val="00E57937"/>
    <w:rsid w:val="00E57B54"/>
    <w:rsid w:val="00E6099E"/>
    <w:rsid w:val="00E61973"/>
    <w:rsid w:val="00E61BD5"/>
    <w:rsid w:val="00E63BB6"/>
    <w:rsid w:val="00E71F03"/>
    <w:rsid w:val="00E73510"/>
    <w:rsid w:val="00E75BC7"/>
    <w:rsid w:val="00E75CF8"/>
    <w:rsid w:val="00E82E77"/>
    <w:rsid w:val="00E859C0"/>
    <w:rsid w:val="00E95A9E"/>
    <w:rsid w:val="00E97348"/>
    <w:rsid w:val="00E97840"/>
    <w:rsid w:val="00EA24F2"/>
    <w:rsid w:val="00EA5741"/>
    <w:rsid w:val="00EA5B4B"/>
    <w:rsid w:val="00EB3A5D"/>
    <w:rsid w:val="00EB4964"/>
    <w:rsid w:val="00EB637A"/>
    <w:rsid w:val="00EB7657"/>
    <w:rsid w:val="00EB7ED6"/>
    <w:rsid w:val="00EC08EE"/>
    <w:rsid w:val="00EC1355"/>
    <w:rsid w:val="00EC3540"/>
    <w:rsid w:val="00EC52C5"/>
    <w:rsid w:val="00ED0FA2"/>
    <w:rsid w:val="00ED6A3E"/>
    <w:rsid w:val="00EE071C"/>
    <w:rsid w:val="00EE10F9"/>
    <w:rsid w:val="00EE2606"/>
    <w:rsid w:val="00EE3324"/>
    <w:rsid w:val="00EF2807"/>
    <w:rsid w:val="00EF403E"/>
    <w:rsid w:val="00EF5754"/>
    <w:rsid w:val="00F02E6D"/>
    <w:rsid w:val="00F02F37"/>
    <w:rsid w:val="00F06F50"/>
    <w:rsid w:val="00F06FCC"/>
    <w:rsid w:val="00F07CF7"/>
    <w:rsid w:val="00F117B7"/>
    <w:rsid w:val="00F12BCE"/>
    <w:rsid w:val="00F12EEF"/>
    <w:rsid w:val="00F13CBD"/>
    <w:rsid w:val="00F179FB"/>
    <w:rsid w:val="00F2224B"/>
    <w:rsid w:val="00F24ED8"/>
    <w:rsid w:val="00F26F98"/>
    <w:rsid w:val="00F40BA0"/>
    <w:rsid w:val="00F413DF"/>
    <w:rsid w:val="00F417F6"/>
    <w:rsid w:val="00F428D7"/>
    <w:rsid w:val="00F42C54"/>
    <w:rsid w:val="00F460EC"/>
    <w:rsid w:val="00F469C2"/>
    <w:rsid w:val="00F51714"/>
    <w:rsid w:val="00F5298A"/>
    <w:rsid w:val="00F54BD0"/>
    <w:rsid w:val="00F5699D"/>
    <w:rsid w:val="00F57851"/>
    <w:rsid w:val="00F6035C"/>
    <w:rsid w:val="00F6071F"/>
    <w:rsid w:val="00F6073F"/>
    <w:rsid w:val="00F669F4"/>
    <w:rsid w:val="00F67AEA"/>
    <w:rsid w:val="00F67CEE"/>
    <w:rsid w:val="00F72268"/>
    <w:rsid w:val="00F726C6"/>
    <w:rsid w:val="00F737CC"/>
    <w:rsid w:val="00F76EA1"/>
    <w:rsid w:val="00F76FB1"/>
    <w:rsid w:val="00F80B5B"/>
    <w:rsid w:val="00F8396D"/>
    <w:rsid w:val="00F85242"/>
    <w:rsid w:val="00F86763"/>
    <w:rsid w:val="00F87CA4"/>
    <w:rsid w:val="00F91C23"/>
    <w:rsid w:val="00F938DA"/>
    <w:rsid w:val="00F96100"/>
    <w:rsid w:val="00F96D83"/>
    <w:rsid w:val="00FA02C3"/>
    <w:rsid w:val="00FA1CA9"/>
    <w:rsid w:val="00FA220F"/>
    <w:rsid w:val="00FA2471"/>
    <w:rsid w:val="00FA58EB"/>
    <w:rsid w:val="00FA5B29"/>
    <w:rsid w:val="00FA70E2"/>
    <w:rsid w:val="00FB0AA7"/>
    <w:rsid w:val="00FB0AFE"/>
    <w:rsid w:val="00FB2F02"/>
    <w:rsid w:val="00FB4796"/>
    <w:rsid w:val="00FB49F6"/>
    <w:rsid w:val="00FB5D9A"/>
    <w:rsid w:val="00FC2157"/>
    <w:rsid w:val="00FC2650"/>
    <w:rsid w:val="00FC319E"/>
    <w:rsid w:val="00FC581F"/>
    <w:rsid w:val="00FD09DA"/>
    <w:rsid w:val="00FD0E51"/>
    <w:rsid w:val="00FD1605"/>
    <w:rsid w:val="00FD655E"/>
    <w:rsid w:val="00FD6B22"/>
    <w:rsid w:val="00FD7C6C"/>
    <w:rsid w:val="00FE06B4"/>
    <w:rsid w:val="00FE0A8B"/>
    <w:rsid w:val="00FE42A7"/>
    <w:rsid w:val="00FF1B7F"/>
    <w:rsid w:val="00FF5B36"/>
    <w:rsid w:val="00FF6A57"/>
    <w:rsid w:val="00FF6B4C"/>
    <w:rsid w:val="00FF76C5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F79F4D"/>
  <w15:docId w15:val="{4461FB3A-84E8-4730-9CEC-64058D6E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100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F96100"/>
    <w:pPr>
      <w:keepNext/>
      <w:spacing w:before="240" w:after="60"/>
      <w:outlineLvl w:val="0"/>
    </w:pPr>
    <w:rPr>
      <w:rFonts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F9610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uiPriority w:val="9"/>
    <w:qFormat/>
    <w:rsid w:val="00F96100"/>
    <w:pPr>
      <w:keepNext/>
      <w:numPr>
        <w:ilvl w:val="2"/>
        <w:numId w:val="1"/>
      </w:numPr>
      <w:spacing w:line="120" w:lineRule="atLeast"/>
      <w:jc w:val="center"/>
      <w:outlineLvl w:val="2"/>
    </w:pPr>
    <w:rPr>
      <w:rFonts w:ascii="Poster Bodoni CE ATT" w:hAnsi="Poster Bodoni CE ATT" w:cs="Poster Bodoni CE ATT"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rsid w:val="00F961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F96100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F96100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F9610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qFormat/>
    <w:rsid w:val="00F9610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qFormat/>
    <w:rsid w:val="00F96100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100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F96100"/>
  </w:style>
  <w:style w:type="character" w:customStyle="1" w:styleId="WW8Num1z2">
    <w:name w:val="WW8Num1z2"/>
    <w:rsid w:val="00F96100"/>
  </w:style>
  <w:style w:type="character" w:customStyle="1" w:styleId="WW8Num1z3">
    <w:name w:val="WW8Num1z3"/>
    <w:rsid w:val="00F96100"/>
  </w:style>
  <w:style w:type="character" w:customStyle="1" w:styleId="WW8Num1z4">
    <w:name w:val="WW8Num1z4"/>
    <w:rsid w:val="00F96100"/>
  </w:style>
  <w:style w:type="character" w:customStyle="1" w:styleId="WW8Num1z5">
    <w:name w:val="WW8Num1z5"/>
    <w:rsid w:val="00F96100"/>
  </w:style>
  <w:style w:type="character" w:customStyle="1" w:styleId="WW8Num1z6">
    <w:name w:val="WW8Num1z6"/>
    <w:rsid w:val="00F96100"/>
  </w:style>
  <w:style w:type="character" w:customStyle="1" w:styleId="WW8Num1z7">
    <w:name w:val="WW8Num1z7"/>
    <w:rsid w:val="00F96100"/>
  </w:style>
  <w:style w:type="character" w:customStyle="1" w:styleId="WW8Num1z8">
    <w:name w:val="WW8Num1z8"/>
    <w:rsid w:val="00F96100"/>
  </w:style>
  <w:style w:type="character" w:customStyle="1" w:styleId="WW8Num2z0">
    <w:name w:val="WW8Num2z0"/>
    <w:rsid w:val="00F96100"/>
    <w:rPr>
      <w:b/>
      <w:color w:val="000000"/>
    </w:rPr>
  </w:style>
  <w:style w:type="character" w:customStyle="1" w:styleId="WW8Num2z1">
    <w:name w:val="WW8Num2z1"/>
    <w:rsid w:val="00F96100"/>
    <w:rPr>
      <w:rFonts w:ascii="Times New Roman" w:hAnsi="Times New Roman" w:cs="Times New Roman"/>
    </w:rPr>
  </w:style>
  <w:style w:type="character" w:customStyle="1" w:styleId="WW8Num2z2">
    <w:name w:val="WW8Num2z2"/>
    <w:rsid w:val="00F96100"/>
  </w:style>
  <w:style w:type="character" w:customStyle="1" w:styleId="WW8Num2z3">
    <w:name w:val="WW8Num2z3"/>
    <w:rsid w:val="00F96100"/>
  </w:style>
  <w:style w:type="character" w:customStyle="1" w:styleId="WW8Num2z4">
    <w:name w:val="WW8Num2z4"/>
    <w:rsid w:val="00F96100"/>
  </w:style>
  <w:style w:type="character" w:customStyle="1" w:styleId="WW8Num2z5">
    <w:name w:val="WW8Num2z5"/>
    <w:rsid w:val="00F96100"/>
  </w:style>
  <w:style w:type="character" w:customStyle="1" w:styleId="WW8Num2z6">
    <w:name w:val="WW8Num2z6"/>
    <w:rsid w:val="00F96100"/>
  </w:style>
  <w:style w:type="character" w:customStyle="1" w:styleId="WW8Num2z7">
    <w:name w:val="WW8Num2z7"/>
    <w:rsid w:val="00F96100"/>
  </w:style>
  <w:style w:type="character" w:customStyle="1" w:styleId="WW8Num2z8">
    <w:name w:val="WW8Num2z8"/>
    <w:rsid w:val="00F96100"/>
  </w:style>
  <w:style w:type="character" w:customStyle="1" w:styleId="WW8Num3z0">
    <w:name w:val="WW8Num3z0"/>
    <w:rsid w:val="00F96100"/>
  </w:style>
  <w:style w:type="character" w:customStyle="1" w:styleId="WW8Num3z1">
    <w:name w:val="WW8Num3z1"/>
    <w:rsid w:val="00F9610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F96100"/>
  </w:style>
  <w:style w:type="character" w:customStyle="1" w:styleId="WW8Num3z3">
    <w:name w:val="WW8Num3z3"/>
    <w:rsid w:val="00F96100"/>
  </w:style>
  <w:style w:type="character" w:customStyle="1" w:styleId="WW8Num3z4">
    <w:name w:val="WW8Num3z4"/>
    <w:rsid w:val="00F96100"/>
  </w:style>
  <w:style w:type="character" w:customStyle="1" w:styleId="WW8Num3z5">
    <w:name w:val="WW8Num3z5"/>
    <w:rsid w:val="00F96100"/>
  </w:style>
  <w:style w:type="character" w:customStyle="1" w:styleId="WW8Num3z6">
    <w:name w:val="WW8Num3z6"/>
    <w:rsid w:val="00F96100"/>
  </w:style>
  <w:style w:type="character" w:customStyle="1" w:styleId="WW8Num3z7">
    <w:name w:val="WW8Num3z7"/>
    <w:rsid w:val="00F96100"/>
  </w:style>
  <w:style w:type="character" w:customStyle="1" w:styleId="WW8Num3z8">
    <w:name w:val="WW8Num3z8"/>
    <w:rsid w:val="00F96100"/>
  </w:style>
  <w:style w:type="character" w:customStyle="1" w:styleId="WW8Num4z0">
    <w:name w:val="WW8Num4z0"/>
    <w:rsid w:val="00F96100"/>
    <w:rPr>
      <w:b/>
    </w:rPr>
  </w:style>
  <w:style w:type="character" w:customStyle="1" w:styleId="WW8Num4z1">
    <w:name w:val="WW8Num4z1"/>
    <w:rsid w:val="00F96100"/>
  </w:style>
  <w:style w:type="character" w:customStyle="1" w:styleId="WW8Num5z0">
    <w:name w:val="WW8Num5z0"/>
    <w:rsid w:val="00F96100"/>
    <w:rPr>
      <w:b/>
      <w:color w:val="000000"/>
    </w:rPr>
  </w:style>
  <w:style w:type="character" w:customStyle="1" w:styleId="WW8Num5z1">
    <w:name w:val="WW8Num5z1"/>
    <w:rsid w:val="00F96100"/>
    <w:rPr>
      <w:rFonts w:ascii="Times New Roman" w:hAnsi="Times New Roman" w:cs="Times New Roman"/>
      <w:i/>
    </w:rPr>
  </w:style>
  <w:style w:type="character" w:customStyle="1" w:styleId="WW8Num5z2">
    <w:name w:val="WW8Num5z2"/>
    <w:rsid w:val="00F96100"/>
  </w:style>
  <w:style w:type="character" w:customStyle="1" w:styleId="WW8Num5z3">
    <w:name w:val="WW8Num5z3"/>
    <w:rsid w:val="00F96100"/>
  </w:style>
  <w:style w:type="character" w:customStyle="1" w:styleId="WW8Num5z4">
    <w:name w:val="WW8Num5z4"/>
    <w:rsid w:val="00F96100"/>
  </w:style>
  <w:style w:type="character" w:customStyle="1" w:styleId="WW8Num5z5">
    <w:name w:val="WW8Num5z5"/>
    <w:rsid w:val="00F96100"/>
  </w:style>
  <w:style w:type="character" w:customStyle="1" w:styleId="WW8Num5z6">
    <w:name w:val="WW8Num5z6"/>
    <w:rsid w:val="00F96100"/>
  </w:style>
  <w:style w:type="character" w:customStyle="1" w:styleId="WW8Num5z7">
    <w:name w:val="WW8Num5z7"/>
    <w:rsid w:val="00F96100"/>
  </w:style>
  <w:style w:type="character" w:customStyle="1" w:styleId="WW8Num5z8">
    <w:name w:val="WW8Num5z8"/>
    <w:rsid w:val="00F96100"/>
  </w:style>
  <w:style w:type="character" w:customStyle="1" w:styleId="WW8Num6z0">
    <w:name w:val="WW8Num6z0"/>
    <w:rsid w:val="00F96100"/>
    <w:rPr>
      <w:b/>
      <w:i w:val="0"/>
    </w:rPr>
  </w:style>
  <w:style w:type="character" w:customStyle="1" w:styleId="WW8Num6z1">
    <w:name w:val="WW8Num6z1"/>
    <w:rsid w:val="00F96100"/>
    <w:rPr>
      <w:rFonts w:ascii="Times New Roman" w:hAnsi="Times New Roman" w:cs="Times New Roman"/>
    </w:rPr>
  </w:style>
  <w:style w:type="character" w:customStyle="1" w:styleId="WW8Num6z2">
    <w:name w:val="WW8Num6z2"/>
    <w:rsid w:val="00F96100"/>
  </w:style>
  <w:style w:type="character" w:customStyle="1" w:styleId="WW8Num6z3">
    <w:name w:val="WW8Num6z3"/>
    <w:rsid w:val="00F96100"/>
  </w:style>
  <w:style w:type="character" w:customStyle="1" w:styleId="WW8Num6z4">
    <w:name w:val="WW8Num6z4"/>
    <w:rsid w:val="00F96100"/>
  </w:style>
  <w:style w:type="character" w:customStyle="1" w:styleId="WW8Num6z5">
    <w:name w:val="WW8Num6z5"/>
    <w:rsid w:val="00F96100"/>
  </w:style>
  <w:style w:type="character" w:customStyle="1" w:styleId="WW8Num6z6">
    <w:name w:val="WW8Num6z6"/>
    <w:rsid w:val="00F96100"/>
  </w:style>
  <w:style w:type="character" w:customStyle="1" w:styleId="WW8Num6z7">
    <w:name w:val="WW8Num6z7"/>
    <w:rsid w:val="00F96100"/>
  </w:style>
  <w:style w:type="character" w:customStyle="1" w:styleId="WW8Num6z8">
    <w:name w:val="WW8Num6z8"/>
    <w:rsid w:val="00F96100"/>
  </w:style>
  <w:style w:type="character" w:customStyle="1" w:styleId="WW8Num7z0">
    <w:name w:val="WW8Num7z0"/>
    <w:rsid w:val="00F96100"/>
    <w:rPr>
      <w:rFonts w:ascii="Symbol" w:hAnsi="Symbol" w:cs="Symbol"/>
      <w:b/>
    </w:rPr>
  </w:style>
  <w:style w:type="character" w:customStyle="1" w:styleId="WW8Num7z1">
    <w:name w:val="WW8Num7z1"/>
    <w:rsid w:val="00F96100"/>
    <w:rPr>
      <w:rFonts w:ascii="Courier New" w:hAnsi="Courier New" w:cs="Courier New"/>
    </w:rPr>
  </w:style>
  <w:style w:type="character" w:customStyle="1" w:styleId="WW8Num7z2">
    <w:name w:val="WW8Num7z2"/>
    <w:rsid w:val="00F96100"/>
    <w:rPr>
      <w:rFonts w:ascii="Wingdings" w:hAnsi="Wingdings" w:cs="Wingdings"/>
    </w:rPr>
  </w:style>
  <w:style w:type="character" w:customStyle="1" w:styleId="WW8Num7z3">
    <w:name w:val="WW8Num7z3"/>
    <w:rsid w:val="00F96100"/>
  </w:style>
  <w:style w:type="character" w:customStyle="1" w:styleId="WW8Num7z4">
    <w:name w:val="WW8Num7z4"/>
    <w:rsid w:val="00F96100"/>
  </w:style>
  <w:style w:type="character" w:customStyle="1" w:styleId="WW8Num7z5">
    <w:name w:val="WW8Num7z5"/>
    <w:rsid w:val="00F96100"/>
  </w:style>
  <w:style w:type="character" w:customStyle="1" w:styleId="WW8Num7z6">
    <w:name w:val="WW8Num7z6"/>
    <w:rsid w:val="00F96100"/>
  </w:style>
  <w:style w:type="character" w:customStyle="1" w:styleId="WW8Num7z7">
    <w:name w:val="WW8Num7z7"/>
    <w:rsid w:val="00F96100"/>
  </w:style>
  <w:style w:type="character" w:customStyle="1" w:styleId="WW8Num7z8">
    <w:name w:val="WW8Num7z8"/>
    <w:rsid w:val="00F96100"/>
  </w:style>
  <w:style w:type="character" w:customStyle="1" w:styleId="WW8Num8z0">
    <w:name w:val="WW8Num8z0"/>
    <w:rsid w:val="00F96100"/>
    <w:rPr>
      <w:b/>
      <w:i w:val="0"/>
    </w:rPr>
  </w:style>
  <w:style w:type="character" w:customStyle="1" w:styleId="WW8Num8z1">
    <w:name w:val="WW8Num8z1"/>
    <w:rsid w:val="00F96100"/>
  </w:style>
  <w:style w:type="character" w:customStyle="1" w:styleId="WW8Num8z2">
    <w:name w:val="WW8Num8z2"/>
    <w:rsid w:val="00F96100"/>
  </w:style>
  <w:style w:type="character" w:customStyle="1" w:styleId="WW8Num8z3">
    <w:name w:val="WW8Num8z3"/>
    <w:rsid w:val="00F96100"/>
  </w:style>
  <w:style w:type="character" w:customStyle="1" w:styleId="WW8Num9z0">
    <w:name w:val="WW8Num9z0"/>
    <w:rsid w:val="00F96100"/>
    <w:rPr>
      <w:rFonts w:ascii="Symbol" w:hAnsi="Symbol" w:cs="Symbol"/>
    </w:rPr>
  </w:style>
  <w:style w:type="character" w:customStyle="1" w:styleId="WW8Num9z1">
    <w:name w:val="WW8Num9z1"/>
    <w:rsid w:val="00F96100"/>
    <w:rPr>
      <w:rFonts w:ascii="Courier New" w:hAnsi="Courier New" w:cs="Courier New"/>
    </w:rPr>
  </w:style>
  <w:style w:type="character" w:customStyle="1" w:styleId="WW8Num9z2">
    <w:name w:val="WW8Num9z2"/>
    <w:rsid w:val="00F96100"/>
    <w:rPr>
      <w:rFonts w:ascii="Wingdings" w:hAnsi="Wingdings" w:cs="Wingdings"/>
    </w:rPr>
  </w:style>
  <w:style w:type="character" w:customStyle="1" w:styleId="WW8Num9z3">
    <w:name w:val="WW8Num9z3"/>
    <w:rsid w:val="00F96100"/>
  </w:style>
  <w:style w:type="character" w:customStyle="1" w:styleId="WW8Num9z4">
    <w:name w:val="WW8Num9z4"/>
    <w:rsid w:val="00F96100"/>
  </w:style>
  <w:style w:type="character" w:customStyle="1" w:styleId="WW8Num9z5">
    <w:name w:val="WW8Num9z5"/>
    <w:rsid w:val="00F96100"/>
  </w:style>
  <w:style w:type="character" w:customStyle="1" w:styleId="WW8Num9z6">
    <w:name w:val="WW8Num9z6"/>
    <w:rsid w:val="00F96100"/>
  </w:style>
  <w:style w:type="character" w:customStyle="1" w:styleId="WW8Num9z7">
    <w:name w:val="WW8Num9z7"/>
    <w:rsid w:val="00F96100"/>
  </w:style>
  <w:style w:type="character" w:customStyle="1" w:styleId="WW8Num9z8">
    <w:name w:val="WW8Num9z8"/>
    <w:rsid w:val="00F96100"/>
  </w:style>
  <w:style w:type="character" w:customStyle="1" w:styleId="WW8Num10z0">
    <w:name w:val="WW8Num10z0"/>
    <w:rsid w:val="00F96100"/>
    <w:rPr>
      <w:rFonts w:ascii="Symbol" w:hAnsi="Symbol" w:cs="Symbol"/>
      <w:i/>
      <w:color w:val="FF0000"/>
    </w:rPr>
  </w:style>
  <w:style w:type="character" w:customStyle="1" w:styleId="WW8Num10z1">
    <w:name w:val="WW8Num10z1"/>
    <w:rsid w:val="00F96100"/>
  </w:style>
  <w:style w:type="character" w:customStyle="1" w:styleId="WW8Num10z2">
    <w:name w:val="WW8Num10z2"/>
    <w:rsid w:val="00F96100"/>
  </w:style>
  <w:style w:type="character" w:customStyle="1" w:styleId="WW8Num10z3">
    <w:name w:val="WW8Num10z3"/>
    <w:rsid w:val="00F96100"/>
  </w:style>
  <w:style w:type="character" w:customStyle="1" w:styleId="WW8Num10z4">
    <w:name w:val="WW8Num10z4"/>
    <w:rsid w:val="00F96100"/>
  </w:style>
  <w:style w:type="character" w:customStyle="1" w:styleId="WW8Num10z5">
    <w:name w:val="WW8Num10z5"/>
    <w:rsid w:val="00F96100"/>
  </w:style>
  <w:style w:type="character" w:customStyle="1" w:styleId="WW8Num10z6">
    <w:name w:val="WW8Num10z6"/>
    <w:rsid w:val="00F96100"/>
  </w:style>
  <w:style w:type="character" w:customStyle="1" w:styleId="WW8Num10z7">
    <w:name w:val="WW8Num10z7"/>
    <w:rsid w:val="00F96100"/>
  </w:style>
  <w:style w:type="character" w:customStyle="1" w:styleId="WW8Num10z8">
    <w:name w:val="WW8Num10z8"/>
    <w:rsid w:val="00F96100"/>
  </w:style>
  <w:style w:type="character" w:customStyle="1" w:styleId="WW8Num11z0">
    <w:name w:val="WW8Num11z0"/>
    <w:rsid w:val="00F96100"/>
    <w:rPr>
      <w:b/>
      <w:i w:val="0"/>
    </w:rPr>
  </w:style>
  <w:style w:type="character" w:customStyle="1" w:styleId="WW8Num12z0">
    <w:name w:val="WW8Num12z0"/>
    <w:rsid w:val="00F96100"/>
    <w:rPr>
      <w:b/>
    </w:rPr>
  </w:style>
  <w:style w:type="character" w:customStyle="1" w:styleId="WW8Num12z1">
    <w:name w:val="WW8Num12z1"/>
    <w:rsid w:val="00F96100"/>
  </w:style>
  <w:style w:type="character" w:customStyle="1" w:styleId="WW8Num12z2">
    <w:name w:val="WW8Num12z2"/>
    <w:rsid w:val="00F96100"/>
  </w:style>
  <w:style w:type="character" w:customStyle="1" w:styleId="WW8Num12z3">
    <w:name w:val="WW8Num12z3"/>
    <w:rsid w:val="00F96100"/>
  </w:style>
  <w:style w:type="character" w:customStyle="1" w:styleId="WW8Num12z4">
    <w:name w:val="WW8Num12z4"/>
    <w:rsid w:val="00F96100"/>
  </w:style>
  <w:style w:type="character" w:customStyle="1" w:styleId="WW8Num12z5">
    <w:name w:val="WW8Num12z5"/>
    <w:rsid w:val="00F96100"/>
  </w:style>
  <w:style w:type="character" w:customStyle="1" w:styleId="WW8Num12z6">
    <w:name w:val="WW8Num12z6"/>
    <w:rsid w:val="00F96100"/>
  </w:style>
  <w:style w:type="character" w:customStyle="1" w:styleId="WW8Num12z7">
    <w:name w:val="WW8Num12z7"/>
    <w:rsid w:val="00F96100"/>
  </w:style>
  <w:style w:type="character" w:customStyle="1" w:styleId="WW8Num12z8">
    <w:name w:val="WW8Num12z8"/>
    <w:rsid w:val="00F96100"/>
  </w:style>
  <w:style w:type="character" w:customStyle="1" w:styleId="WW8Num13z0">
    <w:name w:val="WW8Num13z0"/>
    <w:rsid w:val="00F96100"/>
    <w:rPr>
      <w:b/>
      <w:lang w:val="pl-PL"/>
    </w:rPr>
  </w:style>
  <w:style w:type="character" w:customStyle="1" w:styleId="WW8Num14z0">
    <w:name w:val="WW8Num14z0"/>
    <w:rsid w:val="00F96100"/>
    <w:rPr>
      <w:rFonts w:ascii="Symbol" w:hAnsi="Symbol" w:cs="Symbol"/>
      <w:b/>
    </w:rPr>
  </w:style>
  <w:style w:type="character" w:customStyle="1" w:styleId="WW8Num15z0">
    <w:name w:val="WW8Num15z0"/>
    <w:rsid w:val="00F96100"/>
    <w:rPr>
      <w:rFonts w:ascii="Symbol" w:hAnsi="Symbol" w:cs="Symbol"/>
      <w:b/>
    </w:rPr>
  </w:style>
  <w:style w:type="character" w:customStyle="1" w:styleId="WW8Num15z1">
    <w:name w:val="WW8Num15z1"/>
    <w:rsid w:val="00F96100"/>
    <w:rPr>
      <w:rFonts w:ascii="Courier New" w:hAnsi="Courier New" w:cs="Courier New"/>
    </w:rPr>
  </w:style>
  <w:style w:type="character" w:customStyle="1" w:styleId="WW8Num15z2">
    <w:name w:val="WW8Num15z2"/>
    <w:rsid w:val="00F96100"/>
    <w:rPr>
      <w:rFonts w:ascii="Wingdings" w:hAnsi="Wingdings" w:cs="Wingdings"/>
    </w:rPr>
  </w:style>
  <w:style w:type="character" w:customStyle="1" w:styleId="WW8Num15z3">
    <w:name w:val="WW8Num15z3"/>
    <w:rsid w:val="00F96100"/>
  </w:style>
  <w:style w:type="character" w:customStyle="1" w:styleId="WW8Num15z4">
    <w:name w:val="WW8Num15z4"/>
    <w:rsid w:val="00F96100"/>
  </w:style>
  <w:style w:type="character" w:customStyle="1" w:styleId="WW8Num15z5">
    <w:name w:val="WW8Num15z5"/>
    <w:rsid w:val="00F96100"/>
  </w:style>
  <w:style w:type="character" w:customStyle="1" w:styleId="WW8Num15z6">
    <w:name w:val="WW8Num15z6"/>
    <w:rsid w:val="00F96100"/>
  </w:style>
  <w:style w:type="character" w:customStyle="1" w:styleId="WW8Num15z7">
    <w:name w:val="WW8Num15z7"/>
    <w:rsid w:val="00F96100"/>
  </w:style>
  <w:style w:type="character" w:customStyle="1" w:styleId="WW8Num15z8">
    <w:name w:val="WW8Num15z8"/>
    <w:rsid w:val="00F96100"/>
  </w:style>
  <w:style w:type="character" w:customStyle="1" w:styleId="WW8Num16z0">
    <w:name w:val="WW8Num16z0"/>
    <w:rsid w:val="00F96100"/>
    <w:rPr>
      <w:b/>
    </w:rPr>
  </w:style>
  <w:style w:type="character" w:customStyle="1" w:styleId="WW8Num17z0">
    <w:name w:val="WW8Num17z0"/>
    <w:rsid w:val="00F96100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F96100"/>
  </w:style>
  <w:style w:type="character" w:customStyle="1" w:styleId="WW8Num17z2">
    <w:name w:val="WW8Num17z2"/>
    <w:rsid w:val="00F96100"/>
  </w:style>
  <w:style w:type="character" w:customStyle="1" w:styleId="WW8Num17z3">
    <w:name w:val="WW8Num17z3"/>
    <w:rsid w:val="00F96100"/>
  </w:style>
  <w:style w:type="character" w:customStyle="1" w:styleId="WW8Num17z4">
    <w:name w:val="WW8Num17z4"/>
    <w:rsid w:val="00F96100"/>
  </w:style>
  <w:style w:type="character" w:customStyle="1" w:styleId="WW8Num17z5">
    <w:name w:val="WW8Num17z5"/>
    <w:rsid w:val="00F96100"/>
  </w:style>
  <w:style w:type="character" w:customStyle="1" w:styleId="WW8Num17z6">
    <w:name w:val="WW8Num17z6"/>
    <w:rsid w:val="00F96100"/>
  </w:style>
  <w:style w:type="character" w:customStyle="1" w:styleId="WW8Num17z7">
    <w:name w:val="WW8Num17z7"/>
    <w:rsid w:val="00F96100"/>
  </w:style>
  <w:style w:type="character" w:customStyle="1" w:styleId="WW8Num17z8">
    <w:name w:val="WW8Num17z8"/>
    <w:rsid w:val="00F96100"/>
  </w:style>
  <w:style w:type="character" w:customStyle="1" w:styleId="WW8Num18z0">
    <w:name w:val="WW8Num18z0"/>
    <w:rsid w:val="00F96100"/>
    <w:rPr>
      <w:b/>
      <w:i w:val="0"/>
    </w:rPr>
  </w:style>
  <w:style w:type="character" w:customStyle="1" w:styleId="WW8Num19z0">
    <w:name w:val="WW8Num19z0"/>
    <w:rsid w:val="00F96100"/>
    <w:rPr>
      <w:b/>
    </w:rPr>
  </w:style>
  <w:style w:type="character" w:customStyle="1" w:styleId="WW8Num19z1">
    <w:name w:val="WW8Num19z1"/>
    <w:rsid w:val="00F96100"/>
    <w:rPr>
      <w:rFonts w:ascii="Courier New" w:hAnsi="Courier New" w:cs="Courier New"/>
    </w:rPr>
  </w:style>
  <w:style w:type="character" w:customStyle="1" w:styleId="WW8Num19z2">
    <w:name w:val="WW8Num19z2"/>
    <w:rsid w:val="00F96100"/>
    <w:rPr>
      <w:rFonts w:ascii="Wingdings" w:hAnsi="Wingdings" w:cs="Wingdings"/>
    </w:rPr>
  </w:style>
  <w:style w:type="character" w:customStyle="1" w:styleId="WW8Num19z3">
    <w:name w:val="WW8Num19z3"/>
    <w:rsid w:val="00F96100"/>
    <w:rPr>
      <w:rFonts w:ascii="Symbol" w:hAnsi="Symbol" w:cs="Symbol"/>
    </w:rPr>
  </w:style>
  <w:style w:type="character" w:customStyle="1" w:styleId="WW8Num19z4">
    <w:name w:val="WW8Num19z4"/>
    <w:rsid w:val="00F96100"/>
  </w:style>
  <w:style w:type="character" w:customStyle="1" w:styleId="WW8Num19z5">
    <w:name w:val="WW8Num19z5"/>
    <w:rsid w:val="00F96100"/>
  </w:style>
  <w:style w:type="character" w:customStyle="1" w:styleId="WW8Num19z6">
    <w:name w:val="WW8Num19z6"/>
    <w:rsid w:val="00F96100"/>
  </w:style>
  <w:style w:type="character" w:customStyle="1" w:styleId="WW8Num19z7">
    <w:name w:val="WW8Num19z7"/>
    <w:rsid w:val="00F96100"/>
  </w:style>
  <w:style w:type="character" w:customStyle="1" w:styleId="WW8Num19z8">
    <w:name w:val="WW8Num19z8"/>
    <w:rsid w:val="00F96100"/>
  </w:style>
  <w:style w:type="character" w:customStyle="1" w:styleId="WW8Num20z0">
    <w:name w:val="WW8Num20z0"/>
    <w:rsid w:val="00F96100"/>
    <w:rPr>
      <w:b/>
      <w:color w:val="000000"/>
    </w:rPr>
  </w:style>
  <w:style w:type="character" w:customStyle="1" w:styleId="WW8Num21z0">
    <w:name w:val="WW8Num21z0"/>
    <w:rsid w:val="00F96100"/>
    <w:rPr>
      <w:rFonts w:cs="Times New Roman"/>
      <w:b/>
      <w:bCs/>
      <w:szCs w:val="24"/>
    </w:rPr>
  </w:style>
  <w:style w:type="character" w:customStyle="1" w:styleId="WW8Num21z1">
    <w:name w:val="WW8Num21z1"/>
    <w:rsid w:val="00F96100"/>
    <w:rPr>
      <w:b/>
    </w:rPr>
  </w:style>
  <w:style w:type="character" w:customStyle="1" w:styleId="WW8Num21z2">
    <w:name w:val="WW8Num21z2"/>
    <w:rsid w:val="00F96100"/>
  </w:style>
  <w:style w:type="character" w:customStyle="1" w:styleId="WW8Num21z3">
    <w:name w:val="WW8Num21z3"/>
    <w:rsid w:val="00F96100"/>
  </w:style>
  <w:style w:type="character" w:customStyle="1" w:styleId="WW8Num21z4">
    <w:name w:val="WW8Num21z4"/>
    <w:rsid w:val="00F96100"/>
  </w:style>
  <w:style w:type="character" w:customStyle="1" w:styleId="WW8Num21z5">
    <w:name w:val="WW8Num21z5"/>
    <w:rsid w:val="00F96100"/>
  </w:style>
  <w:style w:type="character" w:customStyle="1" w:styleId="WW8Num21z6">
    <w:name w:val="WW8Num21z6"/>
    <w:rsid w:val="00F96100"/>
  </w:style>
  <w:style w:type="character" w:customStyle="1" w:styleId="WW8Num21z7">
    <w:name w:val="WW8Num21z7"/>
    <w:rsid w:val="00F96100"/>
  </w:style>
  <w:style w:type="character" w:customStyle="1" w:styleId="WW8Num21z8">
    <w:name w:val="WW8Num21z8"/>
    <w:rsid w:val="00F96100"/>
  </w:style>
  <w:style w:type="character" w:customStyle="1" w:styleId="WW8Num22z0">
    <w:name w:val="WW8Num22z0"/>
    <w:rsid w:val="00F96100"/>
    <w:rPr>
      <w:b/>
    </w:rPr>
  </w:style>
  <w:style w:type="character" w:customStyle="1" w:styleId="WW8Num22z1">
    <w:name w:val="WW8Num22z1"/>
    <w:rsid w:val="00F96100"/>
  </w:style>
  <w:style w:type="character" w:customStyle="1" w:styleId="WW8Num22z2">
    <w:name w:val="WW8Num22z2"/>
    <w:rsid w:val="00F96100"/>
  </w:style>
  <w:style w:type="character" w:customStyle="1" w:styleId="WW8Num23z0">
    <w:name w:val="WW8Num23z0"/>
    <w:rsid w:val="00F96100"/>
    <w:rPr>
      <w:b/>
    </w:rPr>
  </w:style>
  <w:style w:type="character" w:customStyle="1" w:styleId="WW8Num23z1">
    <w:name w:val="WW8Num23z1"/>
    <w:rsid w:val="00F96100"/>
  </w:style>
  <w:style w:type="character" w:customStyle="1" w:styleId="WW8Num24z0">
    <w:name w:val="WW8Num24z0"/>
    <w:rsid w:val="00F96100"/>
    <w:rPr>
      <w:b/>
      <w:spacing w:val="2"/>
      <w:position w:val="2"/>
    </w:rPr>
  </w:style>
  <w:style w:type="character" w:customStyle="1" w:styleId="WW8Num25z0">
    <w:name w:val="WW8Num25z0"/>
    <w:rsid w:val="00F96100"/>
    <w:rPr>
      <w:rFonts w:ascii="Times New Roman" w:hAnsi="Times New Roman" w:cs="Times New Roman"/>
    </w:rPr>
  </w:style>
  <w:style w:type="character" w:customStyle="1" w:styleId="WW8Num26z0">
    <w:name w:val="WW8Num26z0"/>
    <w:rsid w:val="00F96100"/>
    <w:rPr>
      <w:b/>
    </w:rPr>
  </w:style>
  <w:style w:type="character" w:customStyle="1" w:styleId="WW8Num26z1">
    <w:name w:val="WW8Num26z1"/>
    <w:rsid w:val="00F96100"/>
  </w:style>
  <w:style w:type="character" w:customStyle="1" w:styleId="WW8Num27z0">
    <w:name w:val="WW8Num27z0"/>
    <w:rsid w:val="00F96100"/>
    <w:rPr>
      <w:b/>
      <w:lang w:val="pl-PL"/>
    </w:rPr>
  </w:style>
  <w:style w:type="character" w:customStyle="1" w:styleId="WW8Num27z2">
    <w:name w:val="WW8Num27z2"/>
    <w:rsid w:val="00F96100"/>
  </w:style>
  <w:style w:type="character" w:customStyle="1" w:styleId="WW8Num27z3">
    <w:name w:val="WW8Num27z3"/>
    <w:rsid w:val="00F96100"/>
  </w:style>
  <w:style w:type="character" w:customStyle="1" w:styleId="WW8Num27z4">
    <w:name w:val="WW8Num27z4"/>
    <w:rsid w:val="00F96100"/>
  </w:style>
  <w:style w:type="character" w:customStyle="1" w:styleId="WW8Num27z5">
    <w:name w:val="WW8Num27z5"/>
    <w:rsid w:val="00F96100"/>
  </w:style>
  <w:style w:type="character" w:customStyle="1" w:styleId="WW8Num27z6">
    <w:name w:val="WW8Num27z6"/>
    <w:rsid w:val="00F96100"/>
  </w:style>
  <w:style w:type="character" w:customStyle="1" w:styleId="WW8Num27z7">
    <w:name w:val="WW8Num27z7"/>
    <w:rsid w:val="00F96100"/>
  </w:style>
  <w:style w:type="character" w:customStyle="1" w:styleId="WW8Num27z8">
    <w:name w:val="WW8Num27z8"/>
    <w:rsid w:val="00F96100"/>
  </w:style>
  <w:style w:type="character" w:customStyle="1" w:styleId="WW8Num28z0">
    <w:name w:val="WW8Num28z0"/>
    <w:rsid w:val="00F96100"/>
    <w:rPr>
      <w:b/>
      <w:color w:val="000000"/>
    </w:rPr>
  </w:style>
  <w:style w:type="character" w:customStyle="1" w:styleId="WW8Num29z0">
    <w:name w:val="WW8Num29z0"/>
    <w:rsid w:val="00F96100"/>
    <w:rPr>
      <w:rFonts w:ascii="Symbol" w:hAnsi="Symbol" w:cs="Symbol"/>
    </w:rPr>
  </w:style>
  <w:style w:type="character" w:customStyle="1" w:styleId="WW8Num30z0">
    <w:name w:val="WW8Num30z0"/>
    <w:rsid w:val="00F96100"/>
    <w:rPr>
      <w:rFonts w:ascii="Symbol" w:hAnsi="Symbol" w:cs="Symbol"/>
    </w:rPr>
  </w:style>
  <w:style w:type="character" w:customStyle="1" w:styleId="WW8Num30z1">
    <w:name w:val="WW8Num30z1"/>
    <w:rsid w:val="00F96100"/>
    <w:rPr>
      <w:rFonts w:ascii="Courier New" w:hAnsi="Courier New" w:cs="Courier New"/>
    </w:rPr>
  </w:style>
  <w:style w:type="character" w:customStyle="1" w:styleId="WW8Num30z2">
    <w:name w:val="WW8Num30z2"/>
    <w:rsid w:val="00F96100"/>
    <w:rPr>
      <w:rFonts w:ascii="Wingdings" w:hAnsi="Wingdings" w:cs="Wingdings"/>
    </w:rPr>
  </w:style>
  <w:style w:type="character" w:customStyle="1" w:styleId="WW8Num30z3">
    <w:name w:val="WW8Num30z3"/>
    <w:rsid w:val="00F96100"/>
  </w:style>
  <w:style w:type="character" w:customStyle="1" w:styleId="WW8Num30z4">
    <w:name w:val="WW8Num30z4"/>
    <w:rsid w:val="00F96100"/>
  </w:style>
  <w:style w:type="character" w:customStyle="1" w:styleId="WW8Num30z5">
    <w:name w:val="WW8Num30z5"/>
    <w:rsid w:val="00F96100"/>
  </w:style>
  <w:style w:type="character" w:customStyle="1" w:styleId="WW8Num30z6">
    <w:name w:val="WW8Num30z6"/>
    <w:rsid w:val="00F96100"/>
  </w:style>
  <w:style w:type="character" w:customStyle="1" w:styleId="WW8Num30z7">
    <w:name w:val="WW8Num30z7"/>
    <w:rsid w:val="00F96100"/>
  </w:style>
  <w:style w:type="character" w:customStyle="1" w:styleId="WW8Num30z8">
    <w:name w:val="WW8Num30z8"/>
    <w:rsid w:val="00F96100"/>
  </w:style>
  <w:style w:type="character" w:customStyle="1" w:styleId="WW8Num31z0">
    <w:name w:val="WW8Num31z0"/>
    <w:rsid w:val="00F96100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F96100"/>
    <w:rPr>
      <w:rFonts w:ascii="Courier New" w:hAnsi="Courier New" w:cs="Courier New"/>
    </w:rPr>
  </w:style>
  <w:style w:type="character" w:customStyle="1" w:styleId="WW8Num31z2">
    <w:name w:val="WW8Num31z2"/>
    <w:rsid w:val="00F96100"/>
    <w:rPr>
      <w:rFonts w:ascii="Wingdings" w:hAnsi="Wingdings" w:cs="Wingdings"/>
    </w:rPr>
  </w:style>
  <w:style w:type="character" w:customStyle="1" w:styleId="WW8Num31z3">
    <w:name w:val="WW8Num31z3"/>
    <w:rsid w:val="00F96100"/>
  </w:style>
  <w:style w:type="character" w:customStyle="1" w:styleId="WW8Num31z4">
    <w:name w:val="WW8Num31z4"/>
    <w:rsid w:val="00F96100"/>
  </w:style>
  <w:style w:type="character" w:customStyle="1" w:styleId="WW8Num31z5">
    <w:name w:val="WW8Num31z5"/>
    <w:rsid w:val="00F96100"/>
  </w:style>
  <w:style w:type="character" w:customStyle="1" w:styleId="WW8Num31z6">
    <w:name w:val="WW8Num31z6"/>
    <w:rsid w:val="00F96100"/>
  </w:style>
  <w:style w:type="character" w:customStyle="1" w:styleId="WW8Num31z7">
    <w:name w:val="WW8Num31z7"/>
    <w:rsid w:val="00F96100"/>
  </w:style>
  <w:style w:type="character" w:customStyle="1" w:styleId="WW8Num31z8">
    <w:name w:val="WW8Num31z8"/>
    <w:rsid w:val="00F96100"/>
  </w:style>
  <w:style w:type="character" w:customStyle="1" w:styleId="WW8Num32z0">
    <w:name w:val="WW8Num32z0"/>
    <w:rsid w:val="00F96100"/>
    <w:rPr>
      <w:rFonts w:ascii="Symbol" w:hAnsi="Symbol" w:cs="Symbol"/>
      <w:b/>
    </w:rPr>
  </w:style>
  <w:style w:type="character" w:customStyle="1" w:styleId="WW8Num32z1">
    <w:name w:val="WW8Num32z1"/>
    <w:rsid w:val="00F96100"/>
  </w:style>
  <w:style w:type="character" w:customStyle="1" w:styleId="WW8Num32z2">
    <w:name w:val="WW8Num32z2"/>
    <w:rsid w:val="00F96100"/>
  </w:style>
  <w:style w:type="character" w:customStyle="1" w:styleId="WW8Num32z3">
    <w:name w:val="WW8Num32z3"/>
    <w:rsid w:val="00F96100"/>
  </w:style>
  <w:style w:type="character" w:customStyle="1" w:styleId="WW8Num32z4">
    <w:name w:val="WW8Num32z4"/>
    <w:rsid w:val="00F96100"/>
  </w:style>
  <w:style w:type="character" w:customStyle="1" w:styleId="WW8Num32z5">
    <w:name w:val="WW8Num32z5"/>
    <w:rsid w:val="00F96100"/>
  </w:style>
  <w:style w:type="character" w:customStyle="1" w:styleId="WW8Num32z6">
    <w:name w:val="WW8Num32z6"/>
    <w:rsid w:val="00F96100"/>
  </w:style>
  <w:style w:type="character" w:customStyle="1" w:styleId="WW8Num32z7">
    <w:name w:val="WW8Num32z7"/>
    <w:rsid w:val="00F96100"/>
  </w:style>
  <w:style w:type="character" w:customStyle="1" w:styleId="WW8Num32z8">
    <w:name w:val="WW8Num32z8"/>
    <w:rsid w:val="00F96100"/>
  </w:style>
  <w:style w:type="character" w:customStyle="1" w:styleId="WW8Num33z0">
    <w:name w:val="WW8Num33z0"/>
    <w:rsid w:val="00F96100"/>
    <w:rPr>
      <w:rFonts w:ascii="Symbol" w:hAnsi="Symbol" w:cs="Symbol"/>
    </w:rPr>
  </w:style>
  <w:style w:type="character" w:customStyle="1" w:styleId="WW8Num33z1">
    <w:name w:val="WW8Num33z1"/>
    <w:rsid w:val="00F96100"/>
    <w:rPr>
      <w:rFonts w:ascii="Courier New" w:hAnsi="Courier New" w:cs="Courier New"/>
    </w:rPr>
  </w:style>
  <w:style w:type="character" w:customStyle="1" w:styleId="WW8Num33z2">
    <w:name w:val="WW8Num33z2"/>
    <w:rsid w:val="00F96100"/>
    <w:rPr>
      <w:rFonts w:ascii="Wingdings" w:hAnsi="Wingdings" w:cs="Wingdings"/>
    </w:rPr>
  </w:style>
  <w:style w:type="character" w:customStyle="1" w:styleId="WW8Num33z3">
    <w:name w:val="WW8Num33z3"/>
    <w:rsid w:val="00F96100"/>
  </w:style>
  <w:style w:type="character" w:customStyle="1" w:styleId="WW8Num33z4">
    <w:name w:val="WW8Num33z4"/>
    <w:rsid w:val="00F96100"/>
  </w:style>
  <w:style w:type="character" w:customStyle="1" w:styleId="WW8Num33z5">
    <w:name w:val="WW8Num33z5"/>
    <w:rsid w:val="00F96100"/>
  </w:style>
  <w:style w:type="character" w:customStyle="1" w:styleId="WW8Num33z6">
    <w:name w:val="WW8Num33z6"/>
    <w:rsid w:val="00F96100"/>
  </w:style>
  <w:style w:type="character" w:customStyle="1" w:styleId="WW8Num33z7">
    <w:name w:val="WW8Num33z7"/>
    <w:rsid w:val="00F96100"/>
  </w:style>
  <w:style w:type="character" w:customStyle="1" w:styleId="WW8Num33z8">
    <w:name w:val="WW8Num33z8"/>
    <w:rsid w:val="00F96100"/>
  </w:style>
  <w:style w:type="character" w:customStyle="1" w:styleId="WW8Num34z0">
    <w:name w:val="WW8Num34z0"/>
    <w:rsid w:val="00F96100"/>
  </w:style>
  <w:style w:type="character" w:customStyle="1" w:styleId="WW8Num35z0">
    <w:name w:val="WW8Num35z0"/>
    <w:rsid w:val="00F96100"/>
    <w:rPr>
      <w:rFonts w:ascii="Symbol" w:hAnsi="Symbol" w:cs="Symbol"/>
      <w:b/>
    </w:rPr>
  </w:style>
  <w:style w:type="character" w:customStyle="1" w:styleId="WW8Num35z1">
    <w:name w:val="WW8Num35z1"/>
    <w:rsid w:val="00F96100"/>
    <w:rPr>
      <w:rFonts w:ascii="Courier New" w:hAnsi="Courier New" w:cs="Courier New"/>
    </w:rPr>
  </w:style>
  <w:style w:type="character" w:customStyle="1" w:styleId="WW8Num35z2">
    <w:name w:val="WW8Num35z2"/>
    <w:rsid w:val="00F96100"/>
    <w:rPr>
      <w:rFonts w:ascii="Wingdings" w:hAnsi="Wingdings" w:cs="Wingdings"/>
    </w:rPr>
  </w:style>
  <w:style w:type="character" w:customStyle="1" w:styleId="WW8Num35z3">
    <w:name w:val="WW8Num35z3"/>
    <w:rsid w:val="00F96100"/>
  </w:style>
  <w:style w:type="character" w:customStyle="1" w:styleId="WW8Num35z4">
    <w:name w:val="WW8Num35z4"/>
    <w:rsid w:val="00F96100"/>
  </w:style>
  <w:style w:type="character" w:customStyle="1" w:styleId="WW8Num35z5">
    <w:name w:val="WW8Num35z5"/>
    <w:rsid w:val="00F96100"/>
  </w:style>
  <w:style w:type="character" w:customStyle="1" w:styleId="WW8Num35z6">
    <w:name w:val="WW8Num35z6"/>
    <w:rsid w:val="00F96100"/>
  </w:style>
  <w:style w:type="character" w:customStyle="1" w:styleId="WW8Num35z7">
    <w:name w:val="WW8Num35z7"/>
    <w:rsid w:val="00F96100"/>
  </w:style>
  <w:style w:type="character" w:customStyle="1" w:styleId="WW8Num35z8">
    <w:name w:val="WW8Num35z8"/>
    <w:rsid w:val="00F96100"/>
  </w:style>
  <w:style w:type="character" w:customStyle="1" w:styleId="WW8Num36z0">
    <w:name w:val="WW8Num36z0"/>
    <w:rsid w:val="00F96100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F96100"/>
  </w:style>
  <w:style w:type="character" w:customStyle="1" w:styleId="WW8Num36z2">
    <w:name w:val="WW8Num36z2"/>
    <w:rsid w:val="00F96100"/>
  </w:style>
  <w:style w:type="character" w:customStyle="1" w:styleId="WW8Num36z3">
    <w:name w:val="WW8Num36z3"/>
    <w:rsid w:val="00F96100"/>
  </w:style>
  <w:style w:type="character" w:customStyle="1" w:styleId="WW8Num36z4">
    <w:name w:val="WW8Num36z4"/>
    <w:rsid w:val="00F96100"/>
  </w:style>
  <w:style w:type="character" w:customStyle="1" w:styleId="WW8Num36z5">
    <w:name w:val="WW8Num36z5"/>
    <w:rsid w:val="00F96100"/>
  </w:style>
  <w:style w:type="character" w:customStyle="1" w:styleId="WW8Num36z6">
    <w:name w:val="WW8Num36z6"/>
    <w:rsid w:val="00F96100"/>
  </w:style>
  <w:style w:type="character" w:customStyle="1" w:styleId="WW8Num36z7">
    <w:name w:val="WW8Num36z7"/>
    <w:rsid w:val="00F96100"/>
  </w:style>
  <w:style w:type="character" w:customStyle="1" w:styleId="WW8Num36z8">
    <w:name w:val="WW8Num36z8"/>
    <w:rsid w:val="00F96100"/>
  </w:style>
  <w:style w:type="character" w:customStyle="1" w:styleId="WW8Num37z0">
    <w:name w:val="WW8Num37z0"/>
    <w:rsid w:val="00F96100"/>
    <w:rPr>
      <w:b w:val="0"/>
    </w:rPr>
  </w:style>
  <w:style w:type="character" w:customStyle="1" w:styleId="WW8Num37z1">
    <w:name w:val="WW8Num37z1"/>
    <w:rsid w:val="00F96100"/>
  </w:style>
  <w:style w:type="character" w:customStyle="1" w:styleId="WW8Num37z2">
    <w:name w:val="WW8Num37z2"/>
    <w:rsid w:val="00F96100"/>
  </w:style>
  <w:style w:type="character" w:customStyle="1" w:styleId="WW8Num37z3">
    <w:name w:val="WW8Num37z3"/>
    <w:rsid w:val="00F96100"/>
  </w:style>
  <w:style w:type="character" w:customStyle="1" w:styleId="WW8Num37z4">
    <w:name w:val="WW8Num37z4"/>
    <w:rsid w:val="00F96100"/>
  </w:style>
  <w:style w:type="character" w:customStyle="1" w:styleId="WW8Num37z5">
    <w:name w:val="WW8Num37z5"/>
    <w:rsid w:val="00F96100"/>
  </w:style>
  <w:style w:type="character" w:customStyle="1" w:styleId="WW8Num37z6">
    <w:name w:val="WW8Num37z6"/>
    <w:rsid w:val="00F96100"/>
  </w:style>
  <w:style w:type="character" w:customStyle="1" w:styleId="WW8Num37z7">
    <w:name w:val="WW8Num37z7"/>
    <w:rsid w:val="00F96100"/>
  </w:style>
  <w:style w:type="character" w:customStyle="1" w:styleId="WW8Num37z8">
    <w:name w:val="WW8Num37z8"/>
    <w:rsid w:val="00F96100"/>
  </w:style>
  <w:style w:type="character" w:customStyle="1" w:styleId="WW8Num38z0">
    <w:name w:val="WW8Num38z0"/>
    <w:rsid w:val="00F96100"/>
    <w:rPr>
      <w:b/>
    </w:rPr>
  </w:style>
  <w:style w:type="character" w:customStyle="1" w:styleId="WW8Num38z1">
    <w:name w:val="WW8Num38z1"/>
    <w:rsid w:val="00F96100"/>
  </w:style>
  <w:style w:type="character" w:customStyle="1" w:styleId="WW8Num38z2">
    <w:name w:val="WW8Num38z2"/>
    <w:rsid w:val="00F96100"/>
  </w:style>
  <w:style w:type="character" w:customStyle="1" w:styleId="WW8Num38z3">
    <w:name w:val="WW8Num38z3"/>
    <w:rsid w:val="00F96100"/>
  </w:style>
  <w:style w:type="character" w:customStyle="1" w:styleId="WW8Num38z4">
    <w:name w:val="WW8Num38z4"/>
    <w:rsid w:val="00F96100"/>
  </w:style>
  <w:style w:type="character" w:customStyle="1" w:styleId="WW8Num38z5">
    <w:name w:val="WW8Num38z5"/>
    <w:rsid w:val="00F96100"/>
  </w:style>
  <w:style w:type="character" w:customStyle="1" w:styleId="WW8Num38z6">
    <w:name w:val="WW8Num38z6"/>
    <w:rsid w:val="00F96100"/>
  </w:style>
  <w:style w:type="character" w:customStyle="1" w:styleId="WW8Num38z7">
    <w:name w:val="WW8Num38z7"/>
    <w:rsid w:val="00F96100"/>
  </w:style>
  <w:style w:type="character" w:customStyle="1" w:styleId="WW8Num38z8">
    <w:name w:val="WW8Num38z8"/>
    <w:rsid w:val="00F96100"/>
  </w:style>
  <w:style w:type="character" w:customStyle="1" w:styleId="WW8Num39z0">
    <w:name w:val="WW8Num39z0"/>
    <w:rsid w:val="00F96100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F96100"/>
    <w:rPr>
      <w:rFonts w:ascii="Courier New" w:hAnsi="Courier New" w:cs="Courier New"/>
    </w:rPr>
  </w:style>
  <w:style w:type="character" w:customStyle="1" w:styleId="WW8Num39z2">
    <w:name w:val="WW8Num39z2"/>
    <w:rsid w:val="00F96100"/>
    <w:rPr>
      <w:rFonts w:ascii="Wingdings" w:hAnsi="Wingdings" w:cs="Wingdings"/>
    </w:rPr>
  </w:style>
  <w:style w:type="character" w:customStyle="1" w:styleId="WW8Num39z3">
    <w:name w:val="WW8Num39z3"/>
    <w:rsid w:val="00F96100"/>
    <w:rPr>
      <w:rFonts w:ascii="Symbol" w:hAnsi="Symbol" w:cs="Symbol"/>
    </w:rPr>
  </w:style>
  <w:style w:type="character" w:customStyle="1" w:styleId="WW8Num39z4">
    <w:name w:val="WW8Num39z4"/>
    <w:rsid w:val="00F96100"/>
  </w:style>
  <w:style w:type="character" w:customStyle="1" w:styleId="WW8Num39z5">
    <w:name w:val="WW8Num39z5"/>
    <w:rsid w:val="00F96100"/>
  </w:style>
  <w:style w:type="character" w:customStyle="1" w:styleId="WW8Num39z6">
    <w:name w:val="WW8Num39z6"/>
    <w:rsid w:val="00F96100"/>
  </w:style>
  <w:style w:type="character" w:customStyle="1" w:styleId="WW8Num39z7">
    <w:name w:val="WW8Num39z7"/>
    <w:rsid w:val="00F96100"/>
  </w:style>
  <w:style w:type="character" w:customStyle="1" w:styleId="WW8Num39z8">
    <w:name w:val="WW8Num39z8"/>
    <w:rsid w:val="00F96100"/>
  </w:style>
  <w:style w:type="character" w:customStyle="1" w:styleId="WW8Num40z0">
    <w:name w:val="WW8Num40z0"/>
    <w:rsid w:val="00F96100"/>
    <w:rPr>
      <w:rFonts w:ascii="Symbol" w:hAnsi="Symbol" w:cs="Symbol"/>
    </w:rPr>
  </w:style>
  <w:style w:type="character" w:customStyle="1" w:styleId="WW8Num40z1">
    <w:name w:val="WW8Num40z1"/>
    <w:rsid w:val="00F96100"/>
    <w:rPr>
      <w:rFonts w:ascii="Courier New" w:hAnsi="Courier New" w:cs="Courier New"/>
    </w:rPr>
  </w:style>
  <w:style w:type="character" w:customStyle="1" w:styleId="WW8Num40z2">
    <w:name w:val="WW8Num40z2"/>
    <w:rsid w:val="00F96100"/>
    <w:rPr>
      <w:rFonts w:ascii="Wingdings" w:hAnsi="Wingdings" w:cs="Wingdings"/>
    </w:rPr>
  </w:style>
  <w:style w:type="character" w:customStyle="1" w:styleId="WW8Num40z3">
    <w:name w:val="WW8Num40z3"/>
    <w:rsid w:val="00F96100"/>
  </w:style>
  <w:style w:type="character" w:customStyle="1" w:styleId="WW8Num40z4">
    <w:name w:val="WW8Num40z4"/>
    <w:rsid w:val="00F96100"/>
  </w:style>
  <w:style w:type="character" w:customStyle="1" w:styleId="WW8Num40z5">
    <w:name w:val="WW8Num40z5"/>
    <w:rsid w:val="00F96100"/>
  </w:style>
  <w:style w:type="character" w:customStyle="1" w:styleId="WW8Num40z6">
    <w:name w:val="WW8Num40z6"/>
    <w:rsid w:val="00F96100"/>
  </w:style>
  <w:style w:type="character" w:customStyle="1" w:styleId="WW8Num40z7">
    <w:name w:val="WW8Num40z7"/>
    <w:rsid w:val="00F96100"/>
  </w:style>
  <w:style w:type="character" w:customStyle="1" w:styleId="WW8Num40z8">
    <w:name w:val="WW8Num40z8"/>
    <w:rsid w:val="00F96100"/>
  </w:style>
  <w:style w:type="character" w:customStyle="1" w:styleId="WW8Num41z0">
    <w:name w:val="WW8Num41z0"/>
    <w:rsid w:val="00F96100"/>
    <w:rPr>
      <w:rFonts w:eastAsia="Times New Roman"/>
      <w:b/>
    </w:rPr>
  </w:style>
  <w:style w:type="character" w:customStyle="1" w:styleId="WW8Num41z1">
    <w:name w:val="WW8Num41z1"/>
    <w:rsid w:val="00F96100"/>
  </w:style>
  <w:style w:type="character" w:customStyle="1" w:styleId="WW8Num41z2">
    <w:name w:val="WW8Num41z2"/>
    <w:rsid w:val="00F96100"/>
  </w:style>
  <w:style w:type="character" w:customStyle="1" w:styleId="WW8Num41z3">
    <w:name w:val="WW8Num41z3"/>
    <w:rsid w:val="00F96100"/>
  </w:style>
  <w:style w:type="character" w:customStyle="1" w:styleId="WW8Num41z4">
    <w:name w:val="WW8Num41z4"/>
    <w:rsid w:val="00F96100"/>
  </w:style>
  <w:style w:type="character" w:customStyle="1" w:styleId="WW8Num41z5">
    <w:name w:val="WW8Num41z5"/>
    <w:rsid w:val="00F96100"/>
  </w:style>
  <w:style w:type="character" w:customStyle="1" w:styleId="WW8Num41z6">
    <w:name w:val="WW8Num41z6"/>
    <w:rsid w:val="00F96100"/>
  </w:style>
  <w:style w:type="character" w:customStyle="1" w:styleId="WW8Num41z7">
    <w:name w:val="WW8Num41z7"/>
    <w:rsid w:val="00F96100"/>
  </w:style>
  <w:style w:type="character" w:customStyle="1" w:styleId="WW8Num41z8">
    <w:name w:val="WW8Num41z8"/>
    <w:rsid w:val="00F96100"/>
  </w:style>
  <w:style w:type="character" w:customStyle="1" w:styleId="WW8Num42z0">
    <w:name w:val="WW8Num42z0"/>
    <w:rsid w:val="00F96100"/>
    <w:rPr>
      <w:rFonts w:ascii="Symbol" w:hAnsi="Symbol" w:cs="Symbol"/>
    </w:rPr>
  </w:style>
  <w:style w:type="character" w:customStyle="1" w:styleId="WW8Num42z1">
    <w:name w:val="WW8Num42z1"/>
    <w:rsid w:val="00F96100"/>
    <w:rPr>
      <w:rFonts w:ascii="Courier New" w:hAnsi="Courier New" w:cs="Courier New"/>
    </w:rPr>
  </w:style>
  <w:style w:type="character" w:customStyle="1" w:styleId="WW8Num42z2">
    <w:name w:val="WW8Num42z2"/>
    <w:rsid w:val="00F96100"/>
    <w:rPr>
      <w:rFonts w:ascii="Wingdings" w:hAnsi="Wingdings" w:cs="Wingdings"/>
    </w:rPr>
  </w:style>
  <w:style w:type="character" w:customStyle="1" w:styleId="WW8Num42z3">
    <w:name w:val="WW8Num42z3"/>
    <w:rsid w:val="00F96100"/>
  </w:style>
  <w:style w:type="character" w:customStyle="1" w:styleId="WW8Num42z4">
    <w:name w:val="WW8Num42z4"/>
    <w:rsid w:val="00F96100"/>
  </w:style>
  <w:style w:type="character" w:customStyle="1" w:styleId="WW8Num42z5">
    <w:name w:val="WW8Num42z5"/>
    <w:rsid w:val="00F96100"/>
  </w:style>
  <w:style w:type="character" w:customStyle="1" w:styleId="WW8Num42z6">
    <w:name w:val="WW8Num42z6"/>
    <w:rsid w:val="00F96100"/>
  </w:style>
  <w:style w:type="character" w:customStyle="1" w:styleId="WW8Num42z7">
    <w:name w:val="WW8Num42z7"/>
    <w:rsid w:val="00F96100"/>
  </w:style>
  <w:style w:type="character" w:customStyle="1" w:styleId="WW8Num42z8">
    <w:name w:val="WW8Num42z8"/>
    <w:rsid w:val="00F96100"/>
  </w:style>
  <w:style w:type="character" w:customStyle="1" w:styleId="WW8Num43z0">
    <w:name w:val="WW8Num43z0"/>
    <w:rsid w:val="00F96100"/>
    <w:rPr>
      <w:b w:val="0"/>
    </w:rPr>
  </w:style>
  <w:style w:type="character" w:customStyle="1" w:styleId="WW8Num43z1">
    <w:name w:val="WW8Num43z1"/>
    <w:rsid w:val="00F96100"/>
  </w:style>
  <w:style w:type="character" w:customStyle="1" w:styleId="WW8Num43z2">
    <w:name w:val="WW8Num43z2"/>
    <w:rsid w:val="00F96100"/>
  </w:style>
  <w:style w:type="character" w:customStyle="1" w:styleId="WW8Num43z3">
    <w:name w:val="WW8Num43z3"/>
    <w:rsid w:val="00F96100"/>
  </w:style>
  <w:style w:type="character" w:customStyle="1" w:styleId="WW8Num43z4">
    <w:name w:val="WW8Num43z4"/>
    <w:rsid w:val="00F96100"/>
  </w:style>
  <w:style w:type="character" w:customStyle="1" w:styleId="WW8Num43z5">
    <w:name w:val="WW8Num43z5"/>
    <w:rsid w:val="00F96100"/>
  </w:style>
  <w:style w:type="character" w:customStyle="1" w:styleId="WW8Num43z6">
    <w:name w:val="WW8Num43z6"/>
    <w:rsid w:val="00F96100"/>
  </w:style>
  <w:style w:type="character" w:customStyle="1" w:styleId="WW8Num43z7">
    <w:name w:val="WW8Num43z7"/>
    <w:rsid w:val="00F96100"/>
  </w:style>
  <w:style w:type="character" w:customStyle="1" w:styleId="WW8Num43z8">
    <w:name w:val="WW8Num43z8"/>
    <w:rsid w:val="00F96100"/>
  </w:style>
  <w:style w:type="character" w:customStyle="1" w:styleId="WW8Num44z0">
    <w:name w:val="WW8Num44z0"/>
    <w:rsid w:val="00F96100"/>
    <w:rPr>
      <w:b w:val="0"/>
    </w:rPr>
  </w:style>
  <w:style w:type="character" w:customStyle="1" w:styleId="WW8Num44z1">
    <w:name w:val="WW8Num44z1"/>
    <w:rsid w:val="00F96100"/>
  </w:style>
  <w:style w:type="character" w:customStyle="1" w:styleId="WW8Num44z2">
    <w:name w:val="WW8Num44z2"/>
    <w:rsid w:val="00F96100"/>
  </w:style>
  <w:style w:type="character" w:customStyle="1" w:styleId="WW8Num44z3">
    <w:name w:val="WW8Num44z3"/>
    <w:rsid w:val="00F96100"/>
  </w:style>
  <w:style w:type="character" w:customStyle="1" w:styleId="WW8Num44z4">
    <w:name w:val="WW8Num44z4"/>
    <w:rsid w:val="00F96100"/>
  </w:style>
  <w:style w:type="character" w:customStyle="1" w:styleId="WW8Num44z5">
    <w:name w:val="WW8Num44z5"/>
    <w:rsid w:val="00F96100"/>
  </w:style>
  <w:style w:type="character" w:customStyle="1" w:styleId="WW8Num44z6">
    <w:name w:val="WW8Num44z6"/>
    <w:rsid w:val="00F96100"/>
  </w:style>
  <w:style w:type="character" w:customStyle="1" w:styleId="WW8Num44z7">
    <w:name w:val="WW8Num44z7"/>
    <w:rsid w:val="00F96100"/>
  </w:style>
  <w:style w:type="character" w:customStyle="1" w:styleId="WW8Num44z8">
    <w:name w:val="WW8Num44z8"/>
    <w:rsid w:val="00F96100"/>
  </w:style>
  <w:style w:type="character" w:customStyle="1" w:styleId="WW8Num45z0">
    <w:name w:val="WW8Num45z0"/>
    <w:rsid w:val="00F96100"/>
    <w:rPr>
      <w:b/>
    </w:rPr>
  </w:style>
  <w:style w:type="character" w:customStyle="1" w:styleId="WW8Num45z1">
    <w:name w:val="WW8Num45z1"/>
    <w:rsid w:val="00F96100"/>
  </w:style>
  <w:style w:type="character" w:customStyle="1" w:styleId="WW8Num45z2">
    <w:name w:val="WW8Num45z2"/>
    <w:rsid w:val="00F96100"/>
  </w:style>
  <w:style w:type="character" w:customStyle="1" w:styleId="WW8Num45z3">
    <w:name w:val="WW8Num45z3"/>
    <w:rsid w:val="00F96100"/>
  </w:style>
  <w:style w:type="character" w:customStyle="1" w:styleId="WW8Num45z4">
    <w:name w:val="WW8Num45z4"/>
    <w:rsid w:val="00F96100"/>
  </w:style>
  <w:style w:type="character" w:customStyle="1" w:styleId="WW8Num45z5">
    <w:name w:val="WW8Num45z5"/>
    <w:rsid w:val="00F96100"/>
  </w:style>
  <w:style w:type="character" w:customStyle="1" w:styleId="WW8Num45z6">
    <w:name w:val="WW8Num45z6"/>
    <w:rsid w:val="00F96100"/>
  </w:style>
  <w:style w:type="character" w:customStyle="1" w:styleId="WW8Num45z7">
    <w:name w:val="WW8Num45z7"/>
    <w:rsid w:val="00F96100"/>
  </w:style>
  <w:style w:type="character" w:customStyle="1" w:styleId="WW8Num45z8">
    <w:name w:val="WW8Num45z8"/>
    <w:rsid w:val="00F96100"/>
  </w:style>
  <w:style w:type="character" w:customStyle="1" w:styleId="WW8Num46z0">
    <w:name w:val="WW8Num46z0"/>
    <w:rsid w:val="00F96100"/>
    <w:rPr>
      <w:rFonts w:cs="Times New Roman"/>
      <w:b w:val="0"/>
      <w:szCs w:val="24"/>
    </w:rPr>
  </w:style>
  <w:style w:type="character" w:customStyle="1" w:styleId="WW8Num46z1">
    <w:name w:val="WW8Num46z1"/>
    <w:rsid w:val="00F96100"/>
  </w:style>
  <w:style w:type="character" w:customStyle="1" w:styleId="WW8Num46z2">
    <w:name w:val="WW8Num46z2"/>
    <w:rsid w:val="00F96100"/>
  </w:style>
  <w:style w:type="character" w:customStyle="1" w:styleId="WW8Num46z3">
    <w:name w:val="WW8Num46z3"/>
    <w:rsid w:val="00F96100"/>
  </w:style>
  <w:style w:type="character" w:customStyle="1" w:styleId="WW8Num46z4">
    <w:name w:val="WW8Num46z4"/>
    <w:rsid w:val="00F96100"/>
  </w:style>
  <w:style w:type="character" w:customStyle="1" w:styleId="WW8Num46z5">
    <w:name w:val="WW8Num46z5"/>
    <w:rsid w:val="00F96100"/>
  </w:style>
  <w:style w:type="character" w:customStyle="1" w:styleId="WW8Num46z6">
    <w:name w:val="WW8Num46z6"/>
    <w:rsid w:val="00F96100"/>
  </w:style>
  <w:style w:type="character" w:customStyle="1" w:styleId="WW8Num46z7">
    <w:name w:val="WW8Num46z7"/>
    <w:rsid w:val="00F96100"/>
  </w:style>
  <w:style w:type="character" w:customStyle="1" w:styleId="WW8Num46z8">
    <w:name w:val="WW8Num46z8"/>
    <w:rsid w:val="00F96100"/>
  </w:style>
  <w:style w:type="character" w:customStyle="1" w:styleId="WW8Num47z0">
    <w:name w:val="WW8Num47z0"/>
    <w:rsid w:val="00F96100"/>
    <w:rPr>
      <w:b/>
    </w:rPr>
  </w:style>
  <w:style w:type="character" w:customStyle="1" w:styleId="WW8Num47z1">
    <w:name w:val="WW8Num47z1"/>
    <w:rsid w:val="00F96100"/>
  </w:style>
  <w:style w:type="character" w:customStyle="1" w:styleId="WW8Num47z2">
    <w:name w:val="WW8Num47z2"/>
    <w:rsid w:val="00F96100"/>
  </w:style>
  <w:style w:type="character" w:customStyle="1" w:styleId="WW8Num47z3">
    <w:name w:val="WW8Num47z3"/>
    <w:rsid w:val="00F96100"/>
  </w:style>
  <w:style w:type="character" w:customStyle="1" w:styleId="WW8Num47z4">
    <w:name w:val="WW8Num47z4"/>
    <w:rsid w:val="00F96100"/>
  </w:style>
  <w:style w:type="character" w:customStyle="1" w:styleId="WW8Num47z5">
    <w:name w:val="WW8Num47z5"/>
    <w:rsid w:val="00F96100"/>
  </w:style>
  <w:style w:type="character" w:customStyle="1" w:styleId="WW8Num47z6">
    <w:name w:val="WW8Num47z6"/>
    <w:rsid w:val="00F96100"/>
  </w:style>
  <w:style w:type="character" w:customStyle="1" w:styleId="WW8Num47z7">
    <w:name w:val="WW8Num47z7"/>
    <w:rsid w:val="00F96100"/>
  </w:style>
  <w:style w:type="character" w:customStyle="1" w:styleId="WW8Num47z8">
    <w:name w:val="WW8Num47z8"/>
    <w:rsid w:val="00F96100"/>
  </w:style>
  <w:style w:type="character" w:customStyle="1" w:styleId="WW8Num48z0">
    <w:name w:val="WW8Num48z0"/>
    <w:rsid w:val="00F96100"/>
    <w:rPr>
      <w:rFonts w:eastAsia="Arial Unicode MS" w:cs="Arial Narrow"/>
      <w:b/>
    </w:rPr>
  </w:style>
  <w:style w:type="character" w:customStyle="1" w:styleId="WW8Num48z1">
    <w:name w:val="WW8Num48z1"/>
    <w:rsid w:val="00F96100"/>
  </w:style>
  <w:style w:type="character" w:customStyle="1" w:styleId="WW8Num48z2">
    <w:name w:val="WW8Num48z2"/>
    <w:rsid w:val="00F96100"/>
  </w:style>
  <w:style w:type="character" w:customStyle="1" w:styleId="WW8Num48z3">
    <w:name w:val="WW8Num48z3"/>
    <w:rsid w:val="00F96100"/>
  </w:style>
  <w:style w:type="character" w:customStyle="1" w:styleId="WW8Num48z4">
    <w:name w:val="WW8Num48z4"/>
    <w:rsid w:val="00F96100"/>
  </w:style>
  <w:style w:type="character" w:customStyle="1" w:styleId="WW8Num48z5">
    <w:name w:val="WW8Num48z5"/>
    <w:rsid w:val="00F96100"/>
  </w:style>
  <w:style w:type="character" w:customStyle="1" w:styleId="WW8Num48z6">
    <w:name w:val="WW8Num48z6"/>
    <w:rsid w:val="00F96100"/>
  </w:style>
  <w:style w:type="character" w:customStyle="1" w:styleId="WW8Num48z7">
    <w:name w:val="WW8Num48z7"/>
    <w:rsid w:val="00F96100"/>
  </w:style>
  <w:style w:type="character" w:customStyle="1" w:styleId="WW8Num48z8">
    <w:name w:val="WW8Num48z8"/>
    <w:rsid w:val="00F96100"/>
  </w:style>
  <w:style w:type="character" w:customStyle="1" w:styleId="WW8Num49z0">
    <w:name w:val="WW8Num49z0"/>
    <w:rsid w:val="00F96100"/>
    <w:rPr>
      <w:b/>
      <w:color w:val="FF0000"/>
    </w:rPr>
  </w:style>
  <w:style w:type="character" w:customStyle="1" w:styleId="WW8Num49z1">
    <w:name w:val="WW8Num49z1"/>
    <w:rsid w:val="00F96100"/>
  </w:style>
  <w:style w:type="character" w:customStyle="1" w:styleId="WW8Num49z2">
    <w:name w:val="WW8Num49z2"/>
    <w:rsid w:val="00F96100"/>
  </w:style>
  <w:style w:type="character" w:customStyle="1" w:styleId="WW8Num49z3">
    <w:name w:val="WW8Num49z3"/>
    <w:rsid w:val="00F96100"/>
  </w:style>
  <w:style w:type="character" w:customStyle="1" w:styleId="WW8Num49z4">
    <w:name w:val="WW8Num49z4"/>
    <w:rsid w:val="00F96100"/>
  </w:style>
  <w:style w:type="character" w:customStyle="1" w:styleId="WW8Num49z5">
    <w:name w:val="WW8Num49z5"/>
    <w:rsid w:val="00F96100"/>
  </w:style>
  <w:style w:type="character" w:customStyle="1" w:styleId="WW8Num49z6">
    <w:name w:val="WW8Num49z6"/>
    <w:rsid w:val="00F96100"/>
  </w:style>
  <w:style w:type="character" w:customStyle="1" w:styleId="WW8Num49z7">
    <w:name w:val="WW8Num49z7"/>
    <w:rsid w:val="00F96100"/>
  </w:style>
  <w:style w:type="character" w:customStyle="1" w:styleId="WW8Num49z8">
    <w:name w:val="WW8Num49z8"/>
    <w:rsid w:val="00F96100"/>
  </w:style>
  <w:style w:type="character" w:customStyle="1" w:styleId="WW8Num50z0">
    <w:name w:val="WW8Num50z0"/>
    <w:rsid w:val="00F96100"/>
    <w:rPr>
      <w:b w:val="0"/>
    </w:rPr>
  </w:style>
  <w:style w:type="character" w:customStyle="1" w:styleId="WW8Num51z0">
    <w:name w:val="WW8Num51z0"/>
    <w:rsid w:val="00F96100"/>
    <w:rPr>
      <w:rFonts w:eastAsia="Arial Unicode MS"/>
      <w:b/>
      <w:color w:val="FF0000"/>
    </w:rPr>
  </w:style>
  <w:style w:type="character" w:customStyle="1" w:styleId="WW8Num51z1">
    <w:name w:val="WW8Num51z1"/>
    <w:rsid w:val="00F96100"/>
  </w:style>
  <w:style w:type="character" w:customStyle="1" w:styleId="WW8Num51z2">
    <w:name w:val="WW8Num51z2"/>
    <w:rsid w:val="00F96100"/>
  </w:style>
  <w:style w:type="character" w:customStyle="1" w:styleId="WW8Num51z3">
    <w:name w:val="WW8Num51z3"/>
    <w:rsid w:val="00F96100"/>
  </w:style>
  <w:style w:type="character" w:customStyle="1" w:styleId="WW8Num51z4">
    <w:name w:val="WW8Num51z4"/>
    <w:rsid w:val="00F96100"/>
  </w:style>
  <w:style w:type="character" w:customStyle="1" w:styleId="WW8Num51z5">
    <w:name w:val="WW8Num51z5"/>
    <w:rsid w:val="00F96100"/>
  </w:style>
  <w:style w:type="character" w:customStyle="1" w:styleId="WW8Num51z6">
    <w:name w:val="WW8Num51z6"/>
    <w:rsid w:val="00F96100"/>
  </w:style>
  <w:style w:type="character" w:customStyle="1" w:styleId="WW8Num51z7">
    <w:name w:val="WW8Num51z7"/>
    <w:rsid w:val="00F96100"/>
  </w:style>
  <w:style w:type="character" w:customStyle="1" w:styleId="WW8Num51z8">
    <w:name w:val="WW8Num51z8"/>
    <w:rsid w:val="00F96100"/>
  </w:style>
  <w:style w:type="character" w:customStyle="1" w:styleId="WW8Num52z0">
    <w:name w:val="WW8Num52z0"/>
    <w:rsid w:val="00F96100"/>
    <w:rPr>
      <w:b w:val="0"/>
    </w:rPr>
  </w:style>
  <w:style w:type="character" w:customStyle="1" w:styleId="WW8Num52z1">
    <w:name w:val="WW8Num52z1"/>
    <w:rsid w:val="00F96100"/>
  </w:style>
  <w:style w:type="character" w:customStyle="1" w:styleId="WW8Num52z2">
    <w:name w:val="WW8Num52z2"/>
    <w:rsid w:val="00F96100"/>
  </w:style>
  <w:style w:type="character" w:customStyle="1" w:styleId="WW8Num52z3">
    <w:name w:val="WW8Num52z3"/>
    <w:rsid w:val="00F96100"/>
  </w:style>
  <w:style w:type="character" w:customStyle="1" w:styleId="WW8Num52z4">
    <w:name w:val="WW8Num52z4"/>
    <w:rsid w:val="00F96100"/>
  </w:style>
  <w:style w:type="character" w:customStyle="1" w:styleId="WW8Num52z5">
    <w:name w:val="WW8Num52z5"/>
    <w:rsid w:val="00F96100"/>
  </w:style>
  <w:style w:type="character" w:customStyle="1" w:styleId="WW8Num52z6">
    <w:name w:val="WW8Num52z6"/>
    <w:rsid w:val="00F96100"/>
  </w:style>
  <w:style w:type="character" w:customStyle="1" w:styleId="WW8Num52z7">
    <w:name w:val="WW8Num52z7"/>
    <w:rsid w:val="00F96100"/>
  </w:style>
  <w:style w:type="character" w:customStyle="1" w:styleId="WW8Num52z8">
    <w:name w:val="WW8Num52z8"/>
    <w:rsid w:val="00F96100"/>
  </w:style>
  <w:style w:type="character" w:customStyle="1" w:styleId="WW8Num53z0">
    <w:name w:val="WW8Num53z0"/>
    <w:rsid w:val="00F96100"/>
    <w:rPr>
      <w:b/>
    </w:rPr>
  </w:style>
  <w:style w:type="character" w:customStyle="1" w:styleId="WW8Num53z1">
    <w:name w:val="WW8Num53z1"/>
    <w:rsid w:val="00F96100"/>
  </w:style>
  <w:style w:type="character" w:customStyle="1" w:styleId="WW8Num53z2">
    <w:name w:val="WW8Num53z2"/>
    <w:rsid w:val="00F96100"/>
  </w:style>
  <w:style w:type="character" w:customStyle="1" w:styleId="WW8Num53z3">
    <w:name w:val="WW8Num53z3"/>
    <w:rsid w:val="00F96100"/>
  </w:style>
  <w:style w:type="character" w:customStyle="1" w:styleId="WW8Num53z4">
    <w:name w:val="WW8Num53z4"/>
    <w:rsid w:val="00F96100"/>
  </w:style>
  <w:style w:type="character" w:customStyle="1" w:styleId="WW8Num53z5">
    <w:name w:val="WW8Num53z5"/>
    <w:rsid w:val="00F96100"/>
  </w:style>
  <w:style w:type="character" w:customStyle="1" w:styleId="WW8Num53z6">
    <w:name w:val="WW8Num53z6"/>
    <w:rsid w:val="00F96100"/>
  </w:style>
  <w:style w:type="character" w:customStyle="1" w:styleId="WW8Num53z7">
    <w:name w:val="WW8Num53z7"/>
    <w:rsid w:val="00F96100"/>
  </w:style>
  <w:style w:type="character" w:customStyle="1" w:styleId="WW8Num53z8">
    <w:name w:val="WW8Num53z8"/>
    <w:rsid w:val="00F96100"/>
  </w:style>
  <w:style w:type="character" w:customStyle="1" w:styleId="WW8Num54z0">
    <w:name w:val="WW8Num54z0"/>
    <w:rsid w:val="00F96100"/>
  </w:style>
  <w:style w:type="character" w:customStyle="1" w:styleId="WW8Num54z1">
    <w:name w:val="WW8Num54z1"/>
    <w:rsid w:val="00F96100"/>
  </w:style>
  <w:style w:type="character" w:customStyle="1" w:styleId="WW8Num54z2">
    <w:name w:val="WW8Num54z2"/>
    <w:rsid w:val="00F96100"/>
  </w:style>
  <w:style w:type="character" w:customStyle="1" w:styleId="WW8Num54z3">
    <w:name w:val="WW8Num54z3"/>
    <w:rsid w:val="00F96100"/>
  </w:style>
  <w:style w:type="character" w:customStyle="1" w:styleId="WW8Num54z4">
    <w:name w:val="WW8Num54z4"/>
    <w:rsid w:val="00F96100"/>
  </w:style>
  <w:style w:type="character" w:customStyle="1" w:styleId="WW8Num54z5">
    <w:name w:val="WW8Num54z5"/>
    <w:rsid w:val="00F96100"/>
  </w:style>
  <w:style w:type="character" w:customStyle="1" w:styleId="WW8Num54z6">
    <w:name w:val="WW8Num54z6"/>
    <w:rsid w:val="00F96100"/>
  </w:style>
  <w:style w:type="character" w:customStyle="1" w:styleId="WW8Num54z7">
    <w:name w:val="WW8Num54z7"/>
    <w:rsid w:val="00F96100"/>
  </w:style>
  <w:style w:type="character" w:customStyle="1" w:styleId="WW8Num54z8">
    <w:name w:val="WW8Num54z8"/>
    <w:rsid w:val="00F96100"/>
  </w:style>
  <w:style w:type="character" w:customStyle="1" w:styleId="WW8Num55z0">
    <w:name w:val="WW8Num55z0"/>
    <w:rsid w:val="00F96100"/>
    <w:rPr>
      <w:b w:val="0"/>
    </w:rPr>
  </w:style>
  <w:style w:type="character" w:customStyle="1" w:styleId="WW8Num56z0">
    <w:name w:val="WW8Num56z0"/>
    <w:rsid w:val="00F96100"/>
    <w:rPr>
      <w:b w:val="0"/>
    </w:rPr>
  </w:style>
  <w:style w:type="character" w:customStyle="1" w:styleId="WW8Num56z1">
    <w:name w:val="WW8Num56z1"/>
    <w:rsid w:val="00F96100"/>
  </w:style>
  <w:style w:type="character" w:customStyle="1" w:styleId="WW8Num56z2">
    <w:name w:val="WW8Num56z2"/>
    <w:rsid w:val="00F96100"/>
  </w:style>
  <w:style w:type="character" w:customStyle="1" w:styleId="WW8Num56z3">
    <w:name w:val="WW8Num56z3"/>
    <w:rsid w:val="00F96100"/>
  </w:style>
  <w:style w:type="character" w:customStyle="1" w:styleId="WW8Num56z4">
    <w:name w:val="WW8Num56z4"/>
    <w:rsid w:val="00F96100"/>
  </w:style>
  <w:style w:type="character" w:customStyle="1" w:styleId="WW8Num56z5">
    <w:name w:val="WW8Num56z5"/>
    <w:rsid w:val="00F96100"/>
  </w:style>
  <w:style w:type="character" w:customStyle="1" w:styleId="WW8Num56z6">
    <w:name w:val="WW8Num56z6"/>
    <w:rsid w:val="00F96100"/>
  </w:style>
  <w:style w:type="character" w:customStyle="1" w:styleId="WW8Num56z7">
    <w:name w:val="WW8Num56z7"/>
    <w:rsid w:val="00F96100"/>
  </w:style>
  <w:style w:type="character" w:customStyle="1" w:styleId="WW8Num56z8">
    <w:name w:val="WW8Num56z8"/>
    <w:rsid w:val="00F96100"/>
  </w:style>
  <w:style w:type="character" w:customStyle="1" w:styleId="WW8Num57z0">
    <w:name w:val="WW8Num57z0"/>
    <w:rsid w:val="00F96100"/>
    <w:rPr>
      <w:b/>
    </w:rPr>
  </w:style>
  <w:style w:type="character" w:customStyle="1" w:styleId="WW8Num57z1">
    <w:name w:val="WW8Num57z1"/>
    <w:rsid w:val="00F96100"/>
  </w:style>
  <w:style w:type="character" w:customStyle="1" w:styleId="WW8Num57z2">
    <w:name w:val="WW8Num57z2"/>
    <w:rsid w:val="00F96100"/>
  </w:style>
  <w:style w:type="character" w:customStyle="1" w:styleId="WW8Num57z3">
    <w:name w:val="WW8Num57z3"/>
    <w:rsid w:val="00F96100"/>
  </w:style>
  <w:style w:type="character" w:customStyle="1" w:styleId="WW8Num57z4">
    <w:name w:val="WW8Num57z4"/>
    <w:rsid w:val="00F96100"/>
  </w:style>
  <w:style w:type="character" w:customStyle="1" w:styleId="WW8Num57z5">
    <w:name w:val="WW8Num57z5"/>
    <w:rsid w:val="00F96100"/>
  </w:style>
  <w:style w:type="character" w:customStyle="1" w:styleId="WW8Num57z6">
    <w:name w:val="WW8Num57z6"/>
    <w:rsid w:val="00F96100"/>
  </w:style>
  <w:style w:type="character" w:customStyle="1" w:styleId="WW8Num57z7">
    <w:name w:val="WW8Num57z7"/>
    <w:rsid w:val="00F96100"/>
  </w:style>
  <w:style w:type="character" w:customStyle="1" w:styleId="WW8Num57z8">
    <w:name w:val="WW8Num57z8"/>
    <w:rsid w:val="00F96100"/>
  </w:style>
  <w:style w:type="character" w:customStyle="1" w:styleId="WW8Num58z0">
    <w:name w:val="WW8Num58z0"/>
    <w:rsid w:val="00F96100"/>
    <w:rPr>
      <w:rFonts w:cs="Times New Roman"/>
      <w:b w:val="0"/>
      <w:szCs w:val="24"/>
    </w:rPr>
  </w:style>
  <w:style w:type="character" w:customStyle="1" w:styleId="WW8Num58z1">
    <w:name w:val="WW8Num58z1"/>
    <w:rsid w:val="00F96100"/>
  </w:style>
  <w:style w:type="character" w:customStyle="1" w:styleId="WW8Num58z2">
    <w:name w:val="WW8Num58z2"/>
    <w:rsid w:val="00F96100"/>
  </w:style>
  <w:style w:type="character" w:customStyle="1" w:styleId="WW8Num58z3">
    <w:name w:val="WW8Num58z3"/>
    <w:rsid w:val="00F96100"/>
  </w:style>
  <w:style w:type="character" w:customStyle="1" w:styleId="WW8Num58z4">
    <w:name w:val="WW8Num58z4"/>
    <w:rsid w:val="00F96100"/>
  </w:style>
  <w:style w:type="character" w:customStyle="1" w:styleId="WW8Num58z5">
    <w:name w:val="WW8Num58z5"/>
    <w:rsid w:val="00F96100"/>
  </w:style>
  <w:style w:type="character" w:customStyle="1" w:styleId="WW8Num58z6">
    <w:name w:val="WW8Num58z6"/>
    <w:rsid w:val="00F96100"/>
  </w:style>
  <w:style w:type="character" w:customStyle="1" w:styleId="WW8Num58z7">
    <w:name w:val="WW8Num58z7"/>
    <w:rsid w:val="00F96100"/>
  </w:style>
  <w:style w:type="character" w:customStyle="1" w:styleId="WW8Num58z8">
    <w:name w:val="WW8Num58z8"/>
    <w:rsid w:val="00F96100"/>
  </w:style>
  <w:style w:type="character" w:customStyle="1" w:styleId="WW8Num59z0">
    <w:name w:val="WW8Num59z0"/>
    <w:rsid w:val="00F96100"/>
    <w:rPr>
      <w:b w:val="0"/>
    </w:rPr>
  </w:style>
  <w:style w:type="character" w:customStyle="1" w:styleId="WW8Num59z1">
    <w:name w:val="WW8Num59z1"/>
    <w:rsid w:val="00F96100"/>
  </w:style>
  <w:style w:type="character" w:customStyle="1" w:styleId="WW8Num59z2">
    <w:name w:val="WW8Num59z2"/>
    <w:rsid w:val="00F96100"/>
  </w:style>
  <w:style w:type="character" w:customStyle="1" w:styleId="WW8Num59z3">
    <w:name w:val="WW8Num59z3"/>
    <w:rsid w:val="00F96100"/>
  </w:style>
  <w:style w:type="character" w:customStyle="1" w:styleId="WW8Num60z0">
    <w:name w:val="WW8Num60z0"/>
    <w:rsid w:val="00F96100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F96100"/>
  </w:style>
  <w:style w:type="character" w:customStyle="1" w:styleId="WW8Num60z2">
    <w:name w:val="WW8Num60z2"/>
    <w:rsid w:val="00F96100"/>
  </w:style>
  <w:style w:type="character" w:customStyle="1" w:styleId="WW8Num60z3">
    <w:name w:val="WW8Num60z3"/>
    <w:rsid w:val="00F96100"/>
  </w:style>
  <w:style w:type="character" w:customStyle="1" w:styleId="WW8Num60z4">
    <w:name w:val="WW8Num60z4"/>
    <w:rsid w:val="00F96100"/>
  </w:style>
  <w:style w:type="character" w:customStyle="1" w:styleId="WW8Num60z5">
    <w:name w:val="WW8Num60z5"/>
    <w:rsid w:val="00F96100"/>
  </w:style>
  <w:style w:type="character" w:customStyle="1" w:styleId="WW8Num60z6">
    <w:name w:val="WW8Num60z6"/>
    <w:rsid w:val="00F96100"/>
  </w:style>
  <w:style w:type="character" w:customStyle="1" w:styleId="WW8Num60z7">
    <w:name w:val="WW8Num60z7"/>
    <w:rsid w:val="00F96100"/>
  </w:style>
  <w:style w:type="character" w:customStyle="1" w:styleId="WW8Num60z8">
    <w:name w:val="WW8Num60z8"/>
    <w:rsid w:val="00F96100"/>
  </w:style>
  <w:style w:type="character" w:customStyle="1" w:styleId="WW8Num61z0">
    <w:name w:val="WW8Num61z0"/>
    <w:rsid w:val="00F96100"/>
    <w:rPr>
      <w:b w:val="0"/>
    </w:rPr>
  </w:style>
  <w:style w:type="character" w:customStyle="1" w:styleId="WW8Num61z1">
    <w:name w:val="WW8Num61z1"/>
    <w:rsid w:val="00F96100"/>
  </w:style>
  <w:style w:type="character" w:customStyle="1" w:styleId="WW8Num61z2">
    <w:name w:val="WW8Num61z2"/>
    <w:rsid w:val="00F96100"/>
  </w:style>
  <w:style w:type="character" w:customStyle="1" w:styleId="WW8Num61z3">
    <w:name w:val="WW8Num61z3"/>
    <w:rsid w:val="00F96100"/>
  </w:style>
  <w:style w:type="character" w:customStyle="1" w:styleId="WW8Num61z4">
    <w:name w:val="WW8Num61z4"/>
    <w:rsid w:val="00F96100"/>
  </w:style>
  <w:style w:type="character" w:customStyle="1" w:styleId="WW8Num61z5">
    <w:name w:val="WW8Num61z5"/>
    <w:rsid w:val="00F96100"/>
  </w:style>
  <w:style w:type="character" w:customStyle="1" w:styleId="WW8Num61z6">
    <w:name w:val="WW8Num61z6"/>
    <w:rsid w:val="00F96100"/>
  </w:style>
  <w:style w:type="character" w:customStyle="1" w:styleId="WW8Num61z7">
    <w:name w:val="WW8Num61z7"/>
    <w:rsid w:val="00F96100"/>
  </w:style>
  <w:style w:type="character" w:customStyle="1" w:styleId="WW8Num61z8">
    <w:name w:val="WW8Num61z8"/>
    <w:rsid w:val="00F96100"/>
  </w:style>
  <w:style w:type="character" w:customStyle="1" w:styleId="WW8Num62z0">
    <w:name w:val="WW8Num62z0"/>
    <w:rsid w:val="00F96100"/>
    <w:rPr>
      <w:b w:val="0"/>
      <w:color w:val="000000"/>
    </w:rPr>
  </w:style>
  <w:style w:type="character" w:customStyle="1" w:styleId="WW8Num63z0">
    <w:name w:val="WW8Num63z0"/>
    <w:rsid w:val="00F96100"/>
  </w:style>
  <w:style w:type="character" w:customStyle="1" w:styleId="WW8Num63z1">
    <w:name w:val="WW8Num63z1"/>
    <w:rsid w:val="00F96100"/>
  </w:style>
  <w:style w:type="character" w:customStyle="1" w:styleId="WW8Num63z2">
    <w:name w:val="WW8Num63z2"/>
    <w:rsid w:val="00F96100"/>
  </w:style>
  <w:style w:type="character" w:customStyle="1" w:styleId="WW8Num63z3">
    <w:name w:val="WW8Num63z3"/>
    <w:rsid w:val="00F96100"/>
  </w:style>
  <w:style w:type="character" w:customStyle="1" w:styleId="WW8Num63z4">
    <w:name w:val="WW8Num63z4"/>
    <w:rsid w:val="00F96100"/>
  </w:style>
  <w:style w:type="character" w:customStyle="1" w:styleId="WW8Num63z5">
    <w:name w:val="WW8Num63z5"/>
    <w:rsid w:val="00F96100"/>
  </w:style>
  <w:style w:type="character" w:customStyle="1" w:styleId="WW8Num63z6">
    <w:name w:val="WW8Num63z6"/>
    <w:rsid w:val="00F96100"/>
  </w:style>
  <w:style w:type="character" w:customStyle="1" w:styleId="WW8Num63z7">
    <w:name w:val="WW8Num63z7"/>
    <w:rsid w:val="00F96100"/>
  </w:style>
  <w:style w:type="character" w:customStyle="1" w:styleId="WW8Num63z8">
    <w:name w:val="WW8Num63z8"/>
    <w:rsid w:val="00F96100"/>
  </w:style>
  <w:style w:type="character" w:customStyle="1" w:styleId="WW8Num64z0">
    <w:name w:val="WW8Num64z0"/>
    <w:rsid w:val="00F96100"/>
    <w:rPr>
      <w:b/>
    </w:rPr>
  </w:style>
  <w:style w:type="character" w:customStyle="1" w:styleId="WW8Num65z0">
    <w:name w:val="WW8Num65z0"/>
    <w:rsid w:val="00F96100"/>
    <w:rPr>
      <w:b/>
    </w:rPr>
  </w:style>
  <w:style w:type="character" w:customStyle="1" w:styleId="WW8Num65z1">
    <w:name w:val="WW8Num65z1"/>
    <w:rsid w:val="00F96100"/>
  </w:style>
  <w:style w:type="character" w:customStyle="1" w:styleId="WW8Num65z2">
    <w:name w:val="WW8Num65z2"/>
    <w:rsid w:val="00F96100"/>
  </w:style>
  <w:style w:type="character" w:customStyle="1" w:styleId="WW8Num65z3">
    <w:name w:val="WW8Num65z3"/>
    <w:rsid w:val="00F96100"/>
  </w:style>
  <w:style w:type="character" w:customStyle="1" w:styleId="WW8Num65z4">
    <w:name w:val="WW8Num65z4"/>
    <w:rsid w:val="00F96100"/>
  </w:style>
  <w:style w:type="character" w:customStyle="1" w:styleId="WW8Num65z5">
    <w:name w:val="WW8Num65z5"/>
    <w:rsid w:val="00F96100"/>
  </w:style>
  <w:style w:type="character" w:customStyle="1" w:styleId="WW8Num65z6">
    <w:name w:val="WW8Num65z6"/>
    <w:rsid w:val="00F96100"/>
  </w:style>
  <w:style w:type="character" w:customStyle="1" w:styleId="WW8Num65z7">
    <w:name w:val="WW8Num65z7"/>
    <w:rsid w:val="00F96100"/>
  </w:style>
  <w:style w:type="character" w:customStyle="1" w:styleId="WW8Num65z8">
    <w:name w:val="WW8Num65z8"/>
    <w:rsid w:val="00F96100"/>
  </w:style>
  <w:style w:type="character" w:customStyle="1" w:styleId="WW8Num66z0">
    <w:name w:val="WW8Num66z0"/>
    <w:rsid w:val="00F96100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F96100"/>
    <w:rPr>
      <w:b/>
    </w:rPr>
  </w:style>
  <w:style w:type="character" w:customStyle="1" w:styleId="WW8Num68z0">
    <w:name w:val="WW8Num68z0"/>
    <w:rsid w:val="00F96100"/>
    <w:rPr>
      <w:color w:val="000000"/>
    </w:rPr>
  </w:style>
  <w:style w:type="character" w:customStyle="1" w:styleId="WW8Num69z0">
    <w:name w:val="WW8Num69z0"/>
    <w:rsid w:val="00F96100"/>
  </w:style>
  <w:style w:type="character" w:customStyle="1" w:styleId="WW8Num70z0">
    <w:name w:val="WW8Num70z0"/>
    <w:rsid w:val="00F96100"/>
    <w:rPr>
      <w:b/>
      <w:bCs/>
      <w:spacing w:val="-3"/>
    </w:rPr>
  </w:style>
  <w:style w:type="character" w:customStyle="1" w:styleId="WW8Num71z0">
    <w:name w:val="WW8Num71z0"/>
    <w:rsid w:val="00F96100"/>
  </w:style>
  <w:style w:type="character" w:customStyle="1" w:styleId="WW8Num72z0">
    <w:name w:val="WW8Num72z0"/>
    <w:rsid w:val="00F96100"/>
  </w:style>
  <w:style w:type="character" w:customStyle="1" w:styleId="WW8Num73z0">
    <w:name w:val="WW8Num73z0"/>
    <w:rsid w:val="00F96100"/>
    <w:rPr>
      <w:b/>
      <w:szCs w:val="24"/>
    </w:rPr>
  </w:style>
  <w:style w:type="character" w:customStyle="1" w:styleId="WW8Num74z0">
    <w:name w:val="WW8Num74z0"/>
    <w:rsid w:val="00F96100"/>
  </w:style>
  <w:style w:type="character" w:customStyle="1" w:styleId="WW8Num75z0">
    <w:name w:val="WW8Num75z0"/>
    <w:rsid w:val="00F96100"/>
  </w:style>
  <w:style w:type="character" w:customStyle="1" w:styleId="WW8Num75z1">
    <w:name w:val="WW8Num75z1"/>
    <w:rsid w:val="00F96100"/>
  </w:style>
  <w:style w:type="character" w:customStyle="1" w:styleId="WW8Num75z2">
    <w:name w:val="WW8Num75z2"/>
    <w:rsid w:val="00F96100"/>
  </w:style>
  <w:style w:type="character" w:customStyle="1" w:styleId="WW8Num75z3">
    <w:name w:val="WW8Num75z3"/>
    <w:rsid w:val="00F96100"/>
  </w:style>
  <w:style w:type="character" w:customStyle="1" w:styleId="WW8Num75z4">
    <w:name w:val="WW8Num75z4"/>
    <w:rsid w:val="00F96100"/>
  </w:style>
  <w:style w:type="character" w:customStyle="1" w:styleId="WW8Num75z5">
    <w:name w:val="WW8Num75z5"/>
    <w:rsid w:val="00F96100"/>
  </w:style>
  <w:style w:type="character" w:customStyle="1" w:styleId="WW8Num75z6">
    <w:name w:val="WW8Num75z6"/>
    <w:rsid w:val="00F96100"/>
  </w:style>
  <w:style w:type="character" w:customStyle="1" w:styleId="WW8Num75z7">
    <w:name w:val="WW8Num75z7"/>
    <w:rsid w:val="00F96100"/>
  </w:style>
  <w:style w:type="character" w:customStyle="1" w:styleId="WW8Num75z8">
    <w:name w:val="WW8Num75z8"/>
    <w:rsid w:val="00F96100"/>
  </w:style>
  <w:style w:type="character" w:customStyle="1" w:styleId="WW8Num76z0">
    <w:name w:val="WW8Num76z0"/>
    <w:rsid w:val="00F96100"/>
  </w:style>
  <w:style w:type="character" w:customStyle="1" w:styleId="WW8Num76z1">
    <w:name w:val="WW8Num76z1"/>
    <w:rsid w:val="00F96100"/>
  </w:style>
  <w:style w:type="character" w:customStyle="1" w:styleId="WW8Num76z2">
    <w:name w:val="WW8Num76z2"/>
    <w:rsid w:val="00F96100"/>
  </w:style>
  <w:style w:type="character" w:customStyle="1" w:styleId="WW8Num76z3">
    <w:name w:val="WW8Num76z3"/>
    <w:rsid w:val="00F96100"/>
  </w:style>
  <w:style w:type="character" w:customStyle="1" w:styleId="WW8Num76z4">
    <w:name w:val="WW8Num76z4"/>
    <w:rsid w:val="00F96100"/>
  </w:style>
  <w:style w:type="character" w:customStyle="1" w:styleId="WW8Num76z5">
    <w:name w:val="WW8Num76z5"/>
    <w:rsid w:val="00F96100"/>
  </w:style>
  <w:style w:type="character" w:customStyle="1" w:styleId="WW8Num76z6">
    <w:name w:val="WW8Num76z6"/>
    <w:rsid w:val="00F96100"/>
  </w:style>
  <w:style w:type="character" w:customStyle="1" w:styleId="WW8Num76z7">
    <w:name w:val="WW8Num76z7"/>
    <w:rsid w:val="00F96100"/>
  </w:style>
  <w:style w:type="character" w:customStyle="1" w:styleId="WW8Num76z8">
    <w:name w:val="WW8Num76z8"/>
    <w:rsid w:val="00F96100"/>
  </w:style>
  <w:style w:type="character" w:customStyle="1" w:styleId="WW8Num77z0">
    <w:name w:val="WW8Num77z0"/>
    <w:rsid w:val="00F96100"/>
    <w:rPr>
      <w:rFonts w:eastAsia="Helvetica"/>
      <w:b/>
    </w:rPr>
  </w:style>
  <w:style w:type="character" w:customStyle="1" w:styleId="WW8Num78z0">
    <w:name w:val="WW8Num78z0"/>
    <w:rsid w:val="00F96100"/>
    <w:rPr>
      <w:color w:val="000000"/>
    </w:rPr>
  </w:style>
  <w:style w:type="character" w:customStyle="1" w:styleId="WW8Num78z1">
    <w:name w:val="WW8Num78z1"/>
    <w:rsid w:val="00F96100"/>
  </w:style>
  <w:style w:type="character" w:customStyle="1" w:styleId="WW8Num78z2">
    <w:name w:val="WW8Num78z2"/>
    <w:rsid w:val="00F96100"/>
  </w:style>
  <w:style w:type="character" w:customStyle="1" w:styleId="WW8Num78z3">
    <w:name w:val="WW8Num78z3"/>
    <w:rsid w:val="00F96100"/>
  </w:style>
  <w:style w:type="character" w:customStyle="1" w:styleId="WW8Num78z4">
    <w:name w:val="WW8Num78z4"/>
    <w:rsid w:val="00F96100"/>
  </w:style>
  <w:style w:type="character" w:customStyle="1" w:styleId="WW8Num78z5">
    <w:name w:val="WW8Num78z5"/>
    <w:rsid w:val="00F96100"/>
  </w:style>
  <w:style w:type="character" w:customStyle="1" w:styleId="WW8Num78z6">
    <w:name w:val="WW8Num78z6"/>
    <w:rsid w:val="00F96100"/>
  </w:style>
  <w:style w:type="character" w:customStyle="1" w:styleId="WW8Num78z7">
    <w:name w:val="WW8Num78z7"/>
    <w:rsid w:val="00F96100"/>
  </w:style>
  <w:style w:type="character" w:customStyle="1" w:styleId="WW8Num78z8">
    <w:name w:val="WW8Num78z8"/>
    <w:rsid w:val="00F96100"/>
  </w:style>
  <w:style w:type="character" w:customStyle="1" w:styleId="WW8Num79z0">
    <w:name w:val="WW8Num79z0"/>
    <w:rsid w:val="00F96100"/>
  </w:style>
  <w:style w:type="character" w:customStyle="1" w:styleId="WW8Num79z1">
    <w:name w:val="WW8Num79z1"/>
    <w:rsid w:val="00F96100"/>
  </w:style>
  <w:style w:type="character" w:customStyle="1" w:styleId="WW8Num79z2">
    <w:name w:val="WW8Num79z2"/>
    <w:rsid w:val="00F96100"/>
  </w:style>
  <w:style w:type="character" w:customStyle="1" w:styleId="WW8Num79z3">
    <w:name w:val="WW8Num79z3"/>
    <w:rsid w:val="00F96100"/>
  </w:style>
  <w:style w:type="character" w:customStyle="1" w:styleId="WW8Num79z4">
    <w:name w:val="WW8Num79z4"/>
    <w:rsid w:val="00F96100"/>
  </w:style>
  <w:style w:type="character" w:customStyle="1" w:styleId="WW8Num79z5">
    <w:name w:val="WW8Num79z5"/>
    <w:rsid w:val="00F96100"/>
  </w:style>
  <w:style w:type="character" w:customStyle="1" w:styleId="WW8Num79z6">
    <w:name w:val="WW8Num79z6"/>
    <w:rsid w:val="00F96100"/>
  </w:style>
  <w:style w:type="character" w:customStyle="1" w:styleId="WW8Num79z7">
    <w:name w:val="WW8Num79z7"/>
    <w:rsid w:val="00F96100"/>
  </w:style>
  <w:style w:type="character" w:customStyle="1" w:styleId="WW8Num79z8">
    <w:name w:val="WW8Num79z8"/>
    <w:rsid w:val="00F96100"/>
  </w:style>
  <w:style w:type="character" w:customStyle="1" w:styleId="WW8Num80z0">
    <w:name w:val="WW8Num80z0"/>
    <w:rsid w:val="00F96100"/>
    <w:rPr>
      <w:b w:val="0"/>
    </w:rPr>
  </w:style>
  <w:style w:type="character" w:customStyle="1" w:styleId="WW8Num80z1">
    <w:name w:val="WW8Num80z1"/>
    <w:rsid w:val="00F96100"/>
  </w:style>
  <w:style w:type="character" w:customStyle="1" w:styleId="WW8Num81z0">
    <w:name w:val="WW8Num81z0"/>
    <w:rsid w:val="00F96100"/>
    <w:rPr>
      <w:rFonts w:eastAsia="Arial Unicode MS"/>
    </w:rPr>
  </w:style>
  <w:style w:type="character" w:customStyle="1" w:styleId="WW8Num81z1">
    <w:name w:val="WW8Num81z1"/>
    <w:rsid w:val="00F96100"/>
  </w:style>
  <w:style w:type="character" w:customStyle="1" w:styleId="WW8Num81z2">
    <w:name w:val="WW8Num81z2"/>
    <w:rsid w:val="00F96100"/>
  </w:style>
  <w:style w:type="character" w:customStyle="1" w:styleId="WW8Num81z3">
    <w:name w:val="WW8Num81z3"/>
    <w:rsid w:val="00F96100"/>
  </w:style>
  <w:style w:type="character" w:customStyle="1" w:styleId="WW8Num81z4">
    <w:name w:val="WW8Num81z4"/>
    <w:rsid w:val="00F96100"/>
  </w:style>
  <w:style w:type="character" w:customStyle="1" w:styleId="WW8Num81z5">
    <w:name w:val="WW8Num81z5"/>
    <w:rsid w:val="00F96100"/>
  </w:style>
  <w:style w:type="character" w:customStyle="1" w:styleId="WW8Num81z6">
    <w:name w:val="WW8Num81z6"/>
    <w:rsid w:val="00F96100"/>
  </w:style>
  <w:style w:type="character" w:customStyle="1" w:styleId="WW8Num81z7">
    <w:name w:val="WW8Num81z7"/>
    <w:rsid w:val="00F96100"/>
  </w:style>
  <w:style w:type="character" w:customStyle="1" w:styleId="WW8Num81z8">
    <w:name w:val="WW8Num81z8"/>
    <w:rsid w:val="00F96100"/>
  </w:style>
  <w:style w:type="character" w:customStyle="1" w:styleId="WW8Num82z0">
    <w:name w:val="WW8Num82z0"/>
    <w:rsid w:val="00F96100"/>
    <w:rPr>
      <w:rFonts w:eastAsia="Times New Roman"/>
      <w:b/>
    </w:rPr>
  </w:style>
  <w:style w:type="character" w:customStyle="1" w:styleId="WW8Num82z1">
    <w:name w:val="WW8Num82z1"/>
    <w:rsid w:val="00F96100"/>
  </w:style>
  <w:style w:type="character" w:customStyle="1" w:styleId="WW8Num82z2">
    <w:name w:val="WW8Num82z2"/>
    <w:rsid w:val="00F96100"/>
  </w:style>
  <w:style w:type="character" w:customStyle="1" w:styleId="WW8Num83z0">
    <w:name w:val="WW8Num83z0"/>
    <w:rsid w:val="00F96100"/>
  </w:style>
  <w:style w:type="character" w:customStyle="1" w:styleId="WW8Num83z1">
    <w:name w:val="WW8Num83z1"/>
    <w:rsid w:val="00F96100"/>
    <w:rPr>
      <w:b/>
    </w:rPr>
  </w:style>
  <w:style w:type="character" w:customStyle="1" w:styleId="WW8Num83z2">
    <w:name w:val="WW8Num83z2"/>
    <w:rsid w:val="00F96100"/>
  </w:style>
  <w:style w:type="character" w:customStyle="1" w:styleId="WW8Num83z3">
    <w:name w:val="WW8Num83z3"/>
    <w:rsid w:val="00F96100"/>
  </w:style>
  <w:style w:type="character" w:customStyle="1" w:styleId="WW8Num83z4">
    <w:name w:val="WW8Num83z4"/>
    <w:rsid w:val="00F96100"/>
  </w:style>
  <w:style w:type="character" w:customStyle="1" w:styleId="WW8Num83z5">
    <w:name w:val="WW8Num83z5"/>
    <w:rsid w:val="00F96100"/>
  </w:style>
  <w:style w:type="character" w:customStyle="1" w:styleId="WW8Num83z6">
    <w:name w:val="WW8Num83z6"/>
    <w:rsid w:val="00F96100"/>
  </w:style>
  <w:style w:type="character" w:customStyle="1" w:styleId="WW8Num83z7">
    <w:name w:val="WW8Num83z7"/>
    <w:rsid w:val="00F96100"/>
  </w:style>
  <w:style w:type="character" w:customStyle="1" w:styleId="WW8Num83z8">
    <w:name w:val="WW8Num83z8"/>
    <w:rsid w:val="00F96100"/>
  </w:style>
  <w:style w:type="character" w:customStyle="1" w:styleId="WW8Num84z0">
    <w:name w:val="WW8Num84z0"/>
    <w:rsid w:val="00F96100"/>
    <w:rPr>
      <w:b/>
    </w:rPr>
  </w:style>
  <w:style w:type="character" w:customStyle="1" w:styleId="WW8Num84z1">
    <w:name w:val="WW8Num84z1"/>
    <w:rsid w:val="00F96100"/>
    <w:rPr>
      <w:rFonts w:ascii="Courier New" w:hAnsi="Courier New" w:cs="Courier New"/>
    </w:rPr>
  </w:style>
  <w:style w:type="character" w:customStyle="1" w:styleId="WW8Num84z2">
    <w:name w:val="WW8Num84z2"/>
    <w:rsid w:val="00F96100"/>
    <w:rPr>
      <w:rFonts w:ascii="Wingdings" w:hAnsi="Wingdings" w:cs="Wingdings"/>
    </w:rPr>
  </w:style>
  <w:style w:type="character" w:customStyle="1" w:styleId="WW8Num84z3">
    <w:name w:val="WW8Num84z3"/>
    <w:rsid w:val="00F96100"/>
    <w:rPr>
      <w:rFonts w:ascii="Symbol" w:hAnsi="Symbol" w:cs="Symbol"/>
    </w:rPr>
  </w:style>
  <w:style w:type="character" w:customStyle="1" w:styleId="WW8Num84z4">
    <w:name w:val="WW8Num84z4"/>
    <w:rsid w:val="00F96100"/>
  </w:style>
  <w:style w:type="character" w:customStyle="1" w:styleId="WW8Num84z5">
    <w:name w:val="WW8Num84z5"/>
    <w:rsid w:val="00F96100"/>
  </w:style>
  <w:style w:type="character" w:customStyle="1" w:styleId="WW8Num84z6">
    <w:name w:val="WW8Num84z6"/>
    <w:rsid w:val="00F96100"/>
  </w:style>
  <w:style w:type="character" w:customStyle="1" w:styleId="WW8Num84z7">
    <w:name w:val="WW8Num84z7"/>
    <w:rsid w:val="00F96100"/>
  </w:style>
  <w:style w:type="character" w:customStyle="1" w:styleId="WW8Num84z8">
    <w:name w:val="WW8Num84z8"/>
    <w:rsid w:val="00F96100"/>
  </w:style>
  <w:style w:type="character" w:customStyle="1" w:styleId="WW8Num85z0">
    <w:name w:val="WW8Num85z0"/>
    <w:rsid w:val="00F96100"/>
    <w:rPr>
      <w:bCs/>
      <w:color w:val="000000"/>
      <w:spacing w:val="-3"/>
    </w:rPr>
  </w:style>
  <w:style w:type="character" w:customStyle="1" w:styleId="WW8Num85z1">
    <w:name w:val="WW8Num85z1"/>
    <w:rsid w:val="00F96100"/>
    <w:rPr>
      <w:rFonts w:ascii="Courier New" w:hAnsi="Courier New" w:cs="Courier New"/>
    </w:rPr>
  </w:style>
  <w:style w:type="character" w:customStyle="1" w:styleId="WW8Num85z2">
    <w:name w:val="WW8Num85z2"/>
    <w:rsid w:val="00F96100"/>
    <w:rPr>
      <w:rFonts w:ascii="Wingdings" w:hAnsi="Wingdings" w:cs="Wingdings"/>
    </w:rPr>
  </w:style>
  <w:style w:type="character" w:customStyle="1" w:styleId="WW8Num85z3">
    <w:name w:val="WW8Num85z3"/>
    <w:rsid w:val="00F96100"/>
    <w:rPr>
      <w:rFonts w:ascii="Symbol" w:hAnsi="Symbol" w:cs="Symbol"/>
    </w:rPr>
  </w:style>
  <w:style w:type="character" w:customStyle="1" w:styleId="WW8Num85z4">
    <w:name w:val="WW8Num85z4"/>
    <w:rsid w:val="00F96100"/>
  </w:style>
  <w:style w:type="character" w:customStyle="1" w:styleId="WW8Num85z5">
    <w:name w:val="WW8Num85z5"/>
    <w:rsid w:val="00F96100"/>
  </w:style>
  <w:style w:type="character" w:customStyle="1" w:styleId="WW8Num85z6">
    <w:name w:val="WW8Num85z6"/>
    <w:rsid w:val="00F96100"/>
  </w:style>
  <w:style w:type="character" w:customStyle="1" w:styleId="WW8Num85z7">
    <w:name w:val="WW8Num85z7"/>
    <w:rsid w:val="00F96100"/>
  </w:style>
  <w:style w:type="character" w:customStyle="1" w:styleId="WW8Num85z8">
    <w:name w:val="WW8Num85z8"/>
    <w:rsid w:val="00F96100"/>
  </w:style>
  <w:style w:type="character" w:customStyle="1" w:styleId="WW8Num86z0">
    <w:name w:val="WW8Num86z0"/>
    <w:rsid w:val="00F96100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F96100"/>
  </w:style>
  <w:style w:type="character" w:customStyle="1" w:styleId="WW8Num87z0">
    <w:name w:val="WW8Num87z0"/>
    <w:rsid w:val="00F96100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F96100"/>
  </w:style>
  <w:style w:type="character" w:customStyle="1" w:styleId="WW8Num87z2">
    <w:name w:val="WW8Num87z2"/>
    <w:rsid w:val="00F96100"/>
  </w:style>
  <w:style w:type="character" w:customStyle="1" w:styleId="WW8Num88z0">
    <w:name w:val="WW8Num88z0"/>
    <w:rsid w:val="00F96100"/>
    <w:rPr>
      <w:b/>
      <w:color w:val="000000"/>
    </w:rPr>
  </w:style>
  <w:style w:type="character" w:customStyle="1" w:styleId="WW8Num88z1">
    <w:name w:val="WW8Num88z1"/>
    <w:rsid w:val="00F96100"/>
  </w:style>
  <w:style w:type="character" w:customStyle="1" w:styleId="WW8Num88z2">
    <w:name w:val="WW8Num88z2"/>
    <w:rsid w:val="00F96100"/>
  </w:style>
  <w:style w:type="character" w:customStyle="1" w:styleId="WW8Num88z3">
    <w:name w:val="WW8Num88z3"/>
    <w:rsid w:val="00F96100"/>
  </w:style>
  <w:style w:type="character" w:customStyle="1" w:styleId="WW8Num88z4">
    <w:name w:val="WW8Num88z4"/>
    <w:rsid w:val="00F96100"/>
  </w:style>
  <w:style w:type="character" w:customStyle="1" w:styleId="WW8Num88z5">
    <w:name w:val="WW8Num88z5"/>
    <w:rsid w:val="00F96100"/>
  </w:style>
  <w:style w:type="character" w:customStyle="1" w:styleId="WW8Num88z6">
    <w:name w:val="WW8Num88z6"/>
    <w:rsid w:val="00F96100"/>
  </w:style>
  <w:style w:type="character" w:customStyle="1" w:styleId="WW8Num88z7">
    <w:name w:val="WW8Num88z7"/>
    <w:rsid w:val="00F96100"/>
  </w:style>
  <w:style w:type="character" w:customStyle="1" w:styleId="WW8Num88z8">
    <w:name w:val="WW8Num88z8"/>
    <w:rsid w:val="00F96100"/>
  </w:style>
  <w:style w:type="character" w:customStyle="1" w:styleId="WW8Num89z0">
    <w:name w:val="WW8Num89z0"/>
    <w:rsid w:val="00F96100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F96100"/>
    <w:rPr>
      <w:rFonts w:hint="default"/>
    </w:rPr>
  </w:style>
  <w:style w:type="character" w:customStyle="1" w:styleId="WW8Num90z0">
    <w:name w:val="WW8Num90z0"/>
    <w:rsid w:val="00F96100"/>
    <w:rPr>
      <w:rFonts w:hint="default"/>
      <w:b/>
      <w:color w:val="000000"/>
    </w:rPr>
  </w:style>
  <w:style w:type="character" w:customStyle="1" w:styleId="WW8Num90z1">
    <w:name w:val="WW8Num90z1"/>
    <w:rsid w:val="00F96100"/>
  </w:style>
  <w:style w:type="character" w:customStyle="1" w:styleId="WW8Num90z2">
    <w:name w:val="WW8Num90z2"/>
    <w:rsid w:val="00F96100"/>
  </w:style>
  <w:style w:type="character" w:customStyle="1" w:styleId="WW8Num90z3">
    <w:name w:val="WW8Num90z3"/>
    <w:rsid w:val="00F96100"/>
  </w:style>
  <w:style w:type="character" w:customStyle="1" w:styleId="WW8Num90z4">
    <w:name w:val="WW8Num90z4"/>
    <w:rsid w:val="00F96100"/>
  </w:style>
  <w:style w:type="character" w:customStyle="1" w:styleId="WW8Num90z5">
    <w:name w:val="WW8Num90z5"/>
    <w:rsid w:val="00F96100"/>
  </w:style>
  <w:style w:type="character" w:customStyle="1" w:styleId="WW8Num90z6">
    <w:name w:val="WW8Num90z6"/>
    <w:rsid w:val="00F96100"/>
  </w:style>
  <w:style w:type="character" w:customStyle="1" w:styleId="WW8Num90z7">
    <w:name w:val="WW8Num90z7"/>
    <w:rsid w:val="00F96100"/>
  </w:style>
  <w:style w:type="character" w:customStyle="1" w:styleId="WW8Num90z8">
    <w:name w:val="WW8Num90z8"/>
    <w:rsid w:val="00F96100"/>
  </w:style>
  <w:style w:type="character" w:customStyle="1" w:styleId="WW8Num91z0">
    <w:name w:val="WW8Num91z0"/>
    <w:rsid w:val="00F96100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F96100"/>
    <w:rPr>
      <w:rFonts w:ascii="Courier New" w:hAnsi="Courier New" w:cs="Courier New" w:hint="default"/>
    </w:rPr>
  </w:style>
  <w:style w:type="character" w:customStyle="1" w:styleId="WW8Num91z2">
    <w:name w:val="WW8Num91z2"/>
    <w:rsid w:val="00F96100"/>
    <w:rPr>
      <w:rFonts w:ascii="Wingdings" w:hAnsi="Wingdings" w:cs="Wingdings" w:hint="default"/>
    </w:rPr>
  </w:style>
  <w:style w:type="character" w:customStyle="1" w:styleId="WW8Num91z3">
    <w:name w:val="WW8Num91z3"/>
    <w:rsid w:val="00F96100"/>
  </w:style>
  <w:style w:type="character" w:customStyle="1" w:styleId="WW8Num91z4">
    <w:name w:val="WW8Num91z4"/>
    <w:rsid w:val="00F96100"/>
  </w:style>
  <w:style w:type="character" w:customStyle="1" w:styleId="WW8Num91z5">
    <w:name w:val="WW8Num91z5"/>
    <w:rsid w:val="00F96100"/>
  </w:style>
  <w:style w:type="character" w:customStyle="1" w:styleId="WW8Num91z6">
    <w:name w:val="WW8Num91z6"/>
    <w:rsid w:val="00F96100"/>
  </w:style>
  <w:style w:type="character" w:customStyle="1" w:styleId="WW8Num91z7">
    <w:name w:val="WW8Num91z7"/>
    <w:rsid w:val="00F96100"/>
  </w:style>
  <w:style w:type="character" w:customStyle="1" w:styleId="WW8Num91z8">
    <w:name w:val="WW8Num91z8"/>
    <w:rsid w:val="00F96100"/>
  </w:style>
  <w:style w:type="character" w:customStyle="1" w:styleId="WW8Num92z0">
    <w:name w:val="WW8Num92z0"/>
    <w:rsid w:val="00F96100"/>
    <w:rPr>
      <w:rFonts w:hint="default"/>
    </w:rPr>
  </w:style>
  <w:style w:type="character" w:customStyle="1" w:styleId="WW8Num92z1">
    <w:name w:val="WW8Num92z1"/>
    <w:rsid w:val="00F96100"/>
  </w:style>
  <w:style w:type="character" w:customStyle="1" w:styleId="WW8Num92z2">
    <w:name w:val="WW8Num92z2"/>
    <w:rsid w:val="00F96100"/>
  </w:style>
  <w:style w:type="character" w:customStyle="1" w:styleId="WW8Num92z3">
    <w:name w:val="WW8Num92z3"/>
    <w:rsid w:val="00F96100"/>
  </w:style>
  <w:style w:type="character" w:customStyle="1" w:styleId="WW8Num92z4">
    <w:name w:val="WW8Num92z4"/>
    <w:rsid w:val="00F96100"/>
  </w:style>
  <w:style w:type="character" w:customStyle="1" w:styleId="WW8Num92z5">
    <w:name w:val="WW8Num92z5"/>
    <w:rsid w:val="00F96100"/>
  </w:style>
  <w:style w:type="character" w:customStyle="1" w:styleId="WW8Num92z6">
    <w:name w:val="WW8Num92z6"/>
    <w:rsid w:val="00F96100"/>
  </w:style>
  <w:style w:type="character" w:customStyle="1" w:styleId="WW8Num92z7">
    <w:name w:val="WW8Num92z7"/>
    <w:rsid w:val="00F96100"/>
  </w:style>
  <w:style w:type="character" w:customStyle="1" w:styleId="WW8Num92z8">
    <w:name w:val="WW8Num92z8"/>
    <w:rsid w:val="00F96100"/>
  </w:style>
  <w:style w:type="character" w:customStyle="1" w:styleId="WW8Num93z0">
    <w:name w:val="WW8Num93z0"/>
    <w:rsid w:val="00F96100"/>
    <w:rPr>
      <w:rFonts w:hint="default"/>
      <w:b w:val="0"/>
      <w:sz w:val="24"/>
    </w:rPr>
  </w:style>
  <w:style w:type="character" w:customStyle="1" w:styleId="WW8Num93z1">
    <w:name w:val="WW8Num93z1"/>
    <w:rsid w:val="00F96100"/>
  </w:style>
  <w:style w:type="character" w:customStyle="1" w:styleId="WW8Num93z2">
    <w:name w:val="WW8Num93z2"/>
    <w:rsid w:val="00F96100"/>
  </w:style>
  <w:style w:type="character" w:customStyle="1" w:styleId="WW8Num94z0">
    <w:name w:val="WW8Num94z0"/>
    <w:rsid w:val="00F96100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F96100"/>
    <w:rPr>
      <w:rFonts w:ascii="Courier New" w:hAnsi="Courier New" w:cs="Courier New" w:hint="default"/>
    </w:rPr>
  </w:style>
  <w:style w:type="character" w:customStyle="1" w:styleId="WW8Num94z2">
    <w:name w:val="WW8Num94z2"/>
    <w:rsid w:val="00F96100"/>
    <w:rPr>
      <w:rFonts w:ascii="Wingdings" w:hAnsi="Wingdings" w:cs="Wingdings" w:hint="default"/>
    </w:rPr>
  </w:style>
  <w:style w:type="character" w:customStyle="1" w:styleId="WW8Num94z3">
    <w:name w:val="WW8Num94z3"/>
    <w:rsid w:val="00F96100"/>
  </w:style>
  <w:style w:type="character" w:customStyle="1" w:styleId="WW8Num94z4">
    <w:name w:val="WW8Num94z4"/>
    <w:rsid w:val="00F96100"/>
  </w:style>
  <w:style w:type="character" w:customStyle="1" w:styleId="WW8Num94z5">
    <w:name w:val="WW8Num94z5"/>
    <w:rsid w:val="00F96100"/>
  </w:style>
  <w:style w:type="character" w:customStyle="1" w:styleId="WW8Num94z6">
    <w:name w:val="WW8Num94z6"/>
    <w:rsid w:val="00F96100"/>
  </w:style>
  <w:style w:type="character" w:customStyle="1" w:styleId="WW8Num94z7">
    <w:name w:val="WW8Num94z7"/>
    <w:rsid w:val="00F96100"/>
  </w:style>
  <w:style w:type="character" w:customStyle="1" w:styleId="WW8Num94z8">
    <w:name w:val="WW8Num94z8"/>
    <w:rsid w:val="00F96100"/>
  </w:style>
  <w:style w:type="character" w:customStyle="1" w:styleId="WW8Num95z0">
    <w:name w:val="WW8Num95z0"/>
    <w:rsid w:val="00F96100"/>
    <w:rPr>
      <w:rFonts w:hint="default"/>
    </w:rPr>
  </w:style>
  <w:style w:type="character" w:customStyle="1" w:styleId="WW8Num95z1">
    <w:name w:val="WW8Num95z1"/>
    <w:rsid w:val="00F96100"/>
  </w:style>
  <w:style w:type="character" w:customStyle="1" w:styleId="WW8Num95z2">
    <w:name w:val="WW8Num95z2"/>
    <w:rsid w:val="00F96100"/>
  </w:style>
  <w:style w:type="character" w:customStyle="1" w:styleId="WW8Num95z3">
    <w:name w:val="WW8Num95z3"/>
    <w:rsid w:val="00F96100"/>
  </w:style>
  <w:style w:type="character" w:customStyle="1" w:styleId="WW8Num95z4">
    <w:name w:val="WW8Num95z4"/>
    <w:rsid w:val="00F96100"/>
  </w:style>
  <w:style w:type="character" w:customStyle="1" w:styleId="WW8Num95z5">
    <w:name w:val="WW8Num95z5"/>
    <w:rsid w:val="00F96100"/>
  </w:style>
  <w:style w:type="character" w:customStyle="1" w:styleId="WW8Num95z6">
    <w:name w:val="WW8Num95z6"/>
    <w:rsid w:val="00F96100"/>
  </w:style>
  <w:style w:type="character" w:customStyle="1" w:styleId="WW8Num95z7">
    <w:name w:val="WW8Num95z7"/>
    <w:rsid w:val="00F96100"/>
  </w:style>
  <w:style w:type="character" w:customStyle="1" w:styleId="WW8Num95z8">
    <w:name w:val="WW8Num95z8"/>
    <w:rsid w:val="00F96100"/>
  </w:style>
  <w:style w:type="character" w:customStyle="1" w:styleId="Domylnaczcionkaakapitu7">
    <w:name w:val="Domyślna czcionka akapitu7"/>
    <w:rsid w:val="00F96100"/>
  </w:style>
  <w:style w:type="character" w:customStyle="1" w:styleId="WW8Num4z2">
    <w:name w:val="WW8Num4z2"/>
    <w:rsid w:val="00F96100"/>
  </w:style>
  <w:style w:type="character" w:customStyle="1" w:styleId="WW8Num4z3">
    <w:name w:val="WW8Num4z3"/>
    <w:rsid w:val="00F96100"/>
  </w:style>
  <w:style w:type="character" w:customStyle="1" w:styleId="WW8Num4z4">
    <w:name w:val="WW8Num4z4"/>
    <w:rsid w:val="00F96100"/>
  </w:style>
  <w:style w:type="character" w:customStyle="1" w:styleId="WW8Num4z5">
    <w:name w:val="WW8Num4z5"/>
    <w:rsid w:val="00F96100"/>
  </w:style>
  <w:style w:type="character" w:customStyle="1" w:styleId="WW8Num4z6">
    <w:name w:val="WW8Num4z6"/>
    <w:rsid w:val="00F96100"/>
  </w:style>
  <w:style w:type="character" w:customStyle="1" w:styleId="WW8Num4z7">
    <w:name w:val="WW8Num4z7"/>
    <w:rsid w:val="00F96100"/>
  </w:style>
  <w:style w:type="character" w:customStyle="1" w:styleId="WW8Num4z8">
    <w:name w:val="WW8Num4z8"/>
    <w:rsid w:val="00F96100"/>
  </w:style>
  <w:style w:type="character" w:customStyle="1" w:styleId="WW8Num8z4">
    <w:name w:val="WW8Num8z4"/>
    <w:rsid w:val="00F96100"/>
  </w:style>
  <w:style w:type="character" w:customStyle="1" w:styleId="WW8Num8z5">
    <w:name w:val="WW8Num8z5"/>
    <w:rsid w:val="00F96100"/>
  </w:style>
  <w:style w:type="character" w:customStyle="1" w:styleId="WW8Num8z6">
    <w:name w:val="WW8Num8z6"/>
    <w:rsid w:val="00F96100"/>
  </w:style>
  <w:style w:type="character" w:customStyle="1" w:styleId="WW8Num8z7">
    <w:name w:val="WW8Num8z7"/>
    <w:rsid w:val="00F96100"/>
  </w:style>
  <w:style w:type="character" w:customStyle="1" w:styleId="WW8Num8z8">
    <w:name w:val="WW8Num8z8"/>
    <w:rsid w:val="00F96100"/>
  </w:style>
  <w:style w:type="character" w:customStyle="1" w:styleId="WW8Num11z1">
    <w:name w:val="WW8Num11z1"/>
    <w:rsid w:val="00F96100"/>
    <w:rPr>
      <w:b w:val="0"/>
    </w:rPr>
  </w:style>
  <w:style w:type="character" w:customStyle="1" w:styleId="WW8Num11z2">
    <w:name w:val="WW8Num11z2"/>
    <w:rsid w:val="00F96100"/>
  </w:style>
  <w:style w:type="character" w:customStyle="1" w:styleId="WW8Num11z3">
    <w:name w:val="WW8Num11z3"/>
    <w:rsid w:val="00F96100"/>
  </w:style>
  <w:style w:type="character" w:customStyle="1" w:styleId="WW8Num11z4">
    <w:name w:val="WW8Num11z4"/>
    <w:rsid w:val="00F96100"/>
  </w:style>
  <w:style w:type="character" w:customStyle="1" w:styleId="WW8Num11z5">
    <w:name w:val="WW8Num11z5"/>
    <w:rsid w:val="00F96100"/>
  </w:style>
  <w:style w:type="character" w:customStyle="1" w:styleId="WW8Num11z6">
    <w:name w:val="WW8Num11z6"/>
    <w:rsid w:val="00F96100"/>
  </w:style>
  <w:style w:type="character" w:customStyle="1" w:styleId="WW8Num11z7">
    <w:name w:val="WW8Num11z7"/>
    <w:rsid w:val="00F96100"/>
  </w:style>
  <w:style w:type="character" w:customStyle="1" w:styleId="WW8Num11z8">
    <w:name w:val="WW8Num11z8"/>
    <w:rsid w:val="00F96100"/>
  </w:style>
  <w:style w:type="character" w:customStyle="1" w:styleId="WW8Num14z1">
    <w:name w:val="WW8Num14z1"/>
    <w:rsid w:val="00F96100"/>
  </w:style>
  <w:style w:type="character" w:customStyle="1" w:styleId="WW8Num14z2">
    <w:name w:val="WW8Num14z2"/>
    <w:rsid w:val="00F96100"/>
  </w:style>
  <w:style w:type="character" w:customStyle="1" w:styleId="WW8Num14z3">
    <w:name w:val="WW8Num14z3"/>
    <w:rsid w:val="00F96100"/>
  </w:style>
  <w:style w:type="character" w:customStyle="1" w:styleId="WW8Num14z4">
    <w:name w:val="WW8Num14z4"/>
    <w:rsid w:val="00F96100"/>
  </w:style>
  <w:style w:type="character" w:customStyle="1" w:styleId="WW8Num14z5">
    <w:name w:val="WW8Num14z5"/>
    <w:rsid w:val="00F96100"/>
  </w:style>
  <w:style w:type="character" w:customStyle="1" w:styleId="WW8Num14z6">
    <w:name w:val="WW8Num14z6"/>
    <w:rsid w:val="00F96100"/>
  </w:style>
  <w:style w:type="character" w:customStyle="1" w:styleId="WW8Num14z7">
    <w:name w:val="WW8Num14z7"/>
    <w:rsid w:val="00F96100"/>
  </w:style>
  <w:style w:type="character" w:customStyle="1" w:styleId="WW8Num14z8">
    <w:name w:val="WW8Num14z8"/>
    <w:rsid w:val="00F96100"/>
  </w:style>
  <w:style w:type="character" w:customStyle="1" w:styleId="WW8Num20z1">
    <w:name w:val="WW8Num20z1"/>
    <w:rsid w:val="00F96100"/>
  </w:style>
  <w:style w:type="character" w:customStyle="1" w:styleId="WW8Num20z2">
    <w:name w:val="WW8Num20z2"/>
    <w:rsid w:val="00F96100"/>
  </w:style>
  <w:style w:type="character" w:customStyle="1" w:styleId="WW8Num20z3">
    <w:name w:val="WW8Num20z3"/>
    <w:rsid w:val="00F96100"/>
  </w:style>
  <w:style w:type="character" w:customStyle="1" w:styleId="WW8Num20z4">
    <w:name w:val="WW8Num20z4"/>
    <w:rsid w:val="00F96100"/>
  </w:style>
  <w:style w:type="character" w:customStyle="1" w:styleId="WW8Num20z5">
    <w:name w:val="WW8Num20z5"/>
    <w:rsid w:val="00F96100"/>
  </w:style>
  <w:style w:type="character" w:customStyle="1" w:styleId="WW8Num20z6">
    <w:name w:val="WW8Num20z6"/>
    <w:rsid w:val="00F96100"/>
  </w:style>
  <w:style w:type="character" w:customStyle="1" w:styleId="WW8Num20z7">
    <w:name w:val="WW8Num20z7"/>
    <w:rsid w:val="00F96100"/>
  </w:style>
  <w:style w:type="character" w:customStyle="1" w:styleId="WW8Num20z8">
    <w:name w:val="WW8Num20z8"/>
    <w:rsid w:val="00F96100"/>
  </w:style>
  <w:style w:type="character" w:customStyle="1" w:styleId="WW8Num24z1">
    <w:name w:val="WW8Num24z1"/>
    <w:rsid w:val="00F96100"/>
    <w:rPr>
      <w:rFonts w:hint="default"/>
      <w:b w:val="0"/>
    </w:rPr>
  </w:style>
  <w:style w:type="character" w:customStyle="1" w:styleId="WW8Num24z2">
    <w:name w:val="WW8Num24z2"/>
    <w:rsid w:val="00F96100"/>
  </w:style>
  <w:style w:type="character" w:customStyle="1" w:styleId="WW8Num24z3">
    <w:name w:val="WW8Num24z3"/>
    <w:rsid w:val="00F96100"/>
  </w:style>
  <w:style w:type="character" w:customStyle="1" w:styleId="WW8Num24z4">
    <w:name w:val="WW8Num24z4"/>
    <w:rsid w:val="00F96100"/>
  </w:style>
  <w:style w:type="character" w:customStyle="1" w:styleId="WW8Num24z5">
    <w:name w:val="WW8Num24z5"/>
    <w:rsid w:val="00F96100"/>
  </w:style>
  <w:style w:type="character" w:customStyle="1" w:styleId="WW8Num24z6">
    <w:name w:val="WW8Num24z6"/>
    <w:rsid w:val="00F96100"/>
  </w:style>
  <w:style w:type="character" w:customStyle="1" w:styleId="WW8Num24z7">
    <w:name w:val="WW8Num24z7"/>
    <w:rsid w:val="00F96100"/>
  </w:style>
  <w:style w:type="character" w:customStyle="1" w:styleId="WW8Num24z8">
    <w:name w:val="WW8Num24z8"/>
    <w:rsid w:val="00F96100"/>
  </w:style>
  <w:style w:type="character" w:customStyle="1" w:styleId="WW8Num29z1">
    <w:name w:val="WW8Num29z1"/>
    <w:rsid w:val="00F96100"/>
    <w:rPr>
      <w:rFonts w:ascii="Courier New" w:hAnsi="Courier New" w:cs="Courier New"/>
    </w:rPr>
  </w:style>
  <w:style w:type="character" w:customStyle="1" w:styleId="WW8Num29z2">
    <w:name w:val="WW8Num29z2"/>
    <w:rsid w:val="00F96100"/>
    <w:rPr>
      <w:rFonts w:ascii="Wingdings" w:hAnsi="Wingdings" w:cs="Wingdings"/>
    </w:rPr>
  </w:style>
  <w:style w:type="character" w:customStyle="1" w:styleId="WW8Num29z3">
    <w:name w:val="WW8Num29z3"/>
    <w:rsid w:val="00F96100"/>
  </w:style>
  <w:style w:type="character" w:customStyle="1" w:styleId="WW8Num29z4">
    <w:name w:val="WW8Num29z4"/>
    <w:rsid w:val="00F96100"/>
  </w:style>
  <w:style w:type="character" w:customStyle="1" w:styleId="WW8Num29z5">
    <w:name w:val="WW8Num29z5"/>
    <w:rsid w:val="00F96100"/>
  </w:style>
  <w:style w:type="character" w:customStyle="1" w:styleId="WW8Num29z6">
    <w:name w:val="WW8Num29z6"/>
    <w:rsid w:val="00F96100"/>
  </w:style>
  <w:style w:type="character" w:customStyle="1" w:styleId="WW8Num29z7">
    <w:name w:val="WW8Num29z7"/>
    <w:rsid w:val="00F96100"/>
  </w:style>
  <w:style w:type="character" w:customStyle="1" w:styleId="WW8Num29z8">
    <w:name w:val="WW8Num29z8"/>
    <w:rsid w:val="00F96100"/>
  </w:style>
  <w:style w:type="character" w:customStyle="1" w:styleId="WW8Num34z1">
    <w:name w:val="WW8Num34z1"/>
    <w:rsid w:val="00F96100"/>
  </w:style>
  <w:style w:type="character" w:customStyle="1" w:styleId="WW8Num34z2">
    <w:name w:val="WW8Num34z2"/>
    <w:rsid w:val="00F96100"/>
  </w:style>
  <w:style w:type="character" w:customStyle="1" w:styleId="WW8Num34z3">
    <w:name w:val="WW8Num34z3"/>
    <w:rsid w:val="00F96100"/>
  </w:style>
  <w:style w:type="character" w:customStyle="1" w:styleId="WW8Num34z4">
    <w:name w:val="WW8Num34z4"/>
    <w:rsid w:val="00F96100"/>
  </w:style>
  <w:style w:type="character" w:customStyle="1" w:styleId="WW8Num34z5">
    <w:name w:val="WW8Num34z5"/>
    <w:rsid w:val="00F96100"/>
  </w:style>
  <w:style w:type="character" w:customStyle="1" w:styleId="WW8Num34z6">
    <w:name w:val="WW8Num34z6"/>
    <w:rsid w:val="00F96100"/>
  </w:style>
  <w:style w:type="character" w:customStyle="1" w:styleId="WW8Num34z7">
    <w:name w:val="WW8Num34z7"/>
    <w:rsid w:val="00F96100"/>
  </w:style>
  <w:style w:type="character" w:customStyle="1" w:styleId="WW8Num34z8">
    <w:name w:val="WW8Num34z8"/>
    <w:rsid w:val="00F96100"/>
  </w:style>
  <w:style w:type="character" w:customStyle="1" w:styleId="WW8Num50z1">
    <w:name w:val="WW8Num50z1"/>
    <w:rsid w:val="00F96100"/>
  </w:style>
  <w:style w:type="character" w:customStyle="1" w:styleId="WW8Num50z2">
    <w:name w:val="WW8Num50z2"/>
    <w:rsid w:val="00F96100"/>
  </w:style>
  <w:style w:type="character" w:customStyle="1" w:styleId="WW8Num50z3">
    <w:name w:val="WW8Num50z3"/>
    <w:rsid w:val="00F96100"/>
  </w:style>
  <w:style w:type="character" w:customStyle="1" w:styleId="WW8Num50z4">
    <w:name w:val="WW8Num50z4"/>
    <w:rsid w:val="00F96100"/>
  </w:style>
  <w:style w:type="character" w:customStyle="1" w:styleId="WW8Num50z5">
    <w:name w:val="WW8Num50z5"/>
    <w:rsid w:val="00F96100"/>
  </w:style>
  <w:style w:type="character" w:customStyle="1" w:styleId="WW8Num50z6">
    <w:name w:val="WW8Num50z6"/>
    <w:rsid w:val="00F96100"/>
  </w:style>
  <w:style w:type="character" w:customStyle="1" w:styleId="WW8Num50z7">
    <w:name w:val="WW8Num50z7"/>
    <w:rsid w:val="00F96100"/>
  </w:style>
  <w:style w:type="character" w:customStyle="1" w:styleId="WW8Num50z8">
    <w:name w:val="WW8Num50z8"/>
    <w:rsid w:val="00F96100"/>
  </w:style>
  <w:style w:type="character" w:customStyle="1" w:styleId="WW8Num55z1">
    <w:name w:val="WW8Num55z1"/>
    <w:rsid w:val="00F96100"/>
  </w:style>
  <w:style w:type="character" w:customStyle="1" w:styleId="WW8Num55z2">
    <w:name w:val="WW8Num55z2"/>
    <w:rsid w:val="00F96100"/>
  </w:style>
  <w:style w:type="character" w:customStyle="1" w:styleId="WW8Num55z3">
    <w:name w:val="WW8Num55z3"/>
    <w:rsid w:val="00F96100"/>
  </w:style>
  <w:style w:type="character" w:customStyle="1" w:styleId="WW8Num55z4">
    <w:name w:val="WW8Num55z4"/>
    <w:rsid w:val="00F96100"/>
  </w:style>
  <w:style w:type="character" w:customStyle="1" w:styleId="WW8Num55z5">
    <w:name w:val="WW8Num55z5"/>
    <w:rsid w:val="00F96100"/>
  </w:style>
  <w:style w:type="character" w:customStyle="1" w:styleId="WW8Num55z6">
    <w:name w:val="WW8Num55z6"/>
    <w:rsid w:val="00F96100"/>
  </w:style>
  <w:style w:type="character" w:customStyle="1" w:styleId="WW8Num55z7">
    <w:name w:val="WW8Num55z7"/>
    <w:rsid w:val="00F96100"/>
  </w:style>
  <w:style w:type="character" w:customStyle="1" w:styleId="WW8Num55z8">
    <w:name w:val="WW8Num55z8"/>
    <w:rsid w:val="00F96100"/>
  </w:style>
  <w:style w:type="character" w:customStyle="1" w:styleId="WW8Num59z4">
    <w:name w:val="WW8Num59z4"/>
    <w:rsid w:val="00F96100"/>
  </w:style>
  <w:style w:type="character" w:customStyle="1" w:styleId="WW8Num59z5">
    <w:name w:val="WW8Num59z5"/>
    <w:rsid w:val="00F96100"/>
  </w:style>
  <w:style w:type="character" w:customStyle="1" w:styleId="WW8Num59z6">
    <w:name w:val="WW8Num59z6"/>
    <w:rsid w:val="00F96100"/>
  </w:style>
  <w:style w:type="character" w:customStyle="1" w:styleId="WW8Num59z7">
    <w:name w:val="WW8Num59z7"/>
    <w:rsid w:val="00F96100"/>
  </w:style>
  <w:style w:type="character" w:customStyle="1" w:styleId="WW8Num59z8">
    <w:name w:val="WW8Num59z8"/>
    <w:rsid w:val="00F96100"/>
  </w:style>
  <w:style w:type="character" w:customStyle="1" w:styleId="WW8Num64z1">
    <w:name w:val="WW8Num64z1"/>
    <w:rsid w:val="00F96100"/>
  </w:style>
  <w:style w:type="character" w:customStyle="1" w:styleId="WW8Num64z2">
    <w:name w:val="WW8Num64z2"/>
    <w:rsid w:val="00F96100"/>
  </w:style>
  <w:style w:type="character" w:customStyle="1" w:styleId="WW8Num64z3">
    <w:name w:val="WW8Num64z3"/>
    <w:rsid w:val="00F96100"/>
  </w:style>
  <w:style w:type="character" w:customStyle="1" w:styleId="WW8Num64z4">
    <w:name w:val="WW8Num64z4"/>
    <w:rsid w:val="00F96100"/>
  </w:style>
  <w:style w:type="character" w:customStyle="1" w:styleId="WW8Num64z5">
    <w:name w:val="WW8Num64z5"/>
    <w:rsid w:val="00F96100"/>
  </w:style>
  <w:style w:type="character" w:customStyle="1" w:styleId="WW8Num64z6">
    <w:name w:val="WW8Num64z6"/>
    <w:rsid w:val="00F96100"/>
  </w:style>
  <w:style w:type="character" w:customStyle="1" w:styleId="WW8Num64z7">
    <w:name w:val="WW8Num64z7"/>
    <w:rsid w:val="00F96100"/>
  </w:style>
  <w:style w:type="character" w:customStyle="1" w:styleId="WW8Num64z8">
    <w:name w:val="WW8Num64z8"/>
    <w:rsid w:val="00F96100"/>
  </w:style>
  <w:style w:type="character" w:customStyle="1" w:styleId="WW8Num66z1">
    <w:name w:val="WW8Num66z1"/>
    <w:rsid w:val="00F96100"/>
  </w:style>
  <w:style w:type="character" w:customStyle="1" w:styleId="WW8Num66z2">
    <w:name w:val="WW8Num66z2"/>
    <w:rsid w:val="00F96100"/>
  </w:style>
  <w:style w:type="character" w:customStyle="1" w:styleId="WW8Num66z3">
    <w:name w:val="WW8Num66z3"/>
    <w:rsid w:val="00F96100"/>
  </w:style>
  <w:style w:type="character" w:customStyle="1" w:styleId="WW8Num66z4">
    <w:name w:val="WW8Num66z4"/>
    <w:rsid w:val="00F96100"/>
  </w:style>
  <w:style w:type="character" w:customStyle="1" w:styleId="WW8Num66z5">
    <w:name w:val="WW8Num66z5"/>
    <w:rsid w:val="00F96100"/>
  </w:style>
  <w:style w:type="character" w:customStyle="1" w:styleId="WW8Num66z6">
    <w:name w:val="WW8Num66z6"/>
    <w:rsid w:val="00F96100"/>
  </w:style>
  <w:style w:type="character" w:customStyle="1" w:styleId="WW8Num66z7">
    <w:name w:val="WW8Num66z7"/>
    <w:rsid w:val="00F96100"/>
  </w:style>
  <w:style w:type="character" w:customStyle="1" w:styleId="WW8Num66z8">
    <w:name w:val="WW8Num66z8"/>
    <w:rsid w:val="00F96100"/>
  </w:style>
  <w:style w:type="character" w:customStyle="1" w:styleId="WW8Num68z1">
    <w:name w:val="WW8Num68z1"/>
    <w:rsid w:val="00F96100"/>
  </w:style>
  <w:style w:type="character" w:customStyle="1" w:styleId="WW8Num68z2">
    <w:name w:val="WW8Num68z2"/>
    <w:rsid w:val="00F96100"/>
  </w:style>
  <w:style w:type="character" w:customStyle="1" w:styleId="WW8Num68z3">
    <w:name w:val="WW8Num68z3"/>
    <w:rsid w:val="00F96100"/>
  </w:style>
  <w:style w:type="character" w:customStyle="1" w:styleId="WW8Num68z4">
    <w:name w:val="WW8Num68z4"/>
    <w:rsid w:val="00F96100"/>
  </w:style>
  <w:style w:type="character" w:customStyle="1" w:styleId="WW8Num68z5">
    <w:name w:val="WW8Num68z5"/>
    <w:rsid w:val="00F96100"/>
  </w:style>
  <w:style w:type="character" w:customStyle="1" w:styleId="WW8Num68z6">
    <w:name w:val="WW8Num68z6"/>
    <w:rsid w:val="00F96100"/>
  </w:style>
  <w:style w:type="character" w:customStyle="1" w:styleId="WW8Num68z7">
    <w:name w:val="WW8Num68z7"/>
    <w:rsid w:val="00F96100"/>
  </w:style>
  <w:style w:type="character" w:customStyle="1" w:styleId="WW8Num68z8">
    <w:name w:val="WW8Num68z8"/>
    <w:rsid w:val="00F96100"/>
  </w:style>
  <w:style w:type="character" w:customStyle="1" w:styleId="WW8Num69z1">
    <w:name w:val="WW8Num69z1"/>
    <w:rsid w:val="00F96100"/>
  </w:style>
  <w:style w:type="character" w:customStyle="1" w:styleId="WW8Num69z2">
    <w:name w:val="WW8Num69z2"/>
    <w:rsid w:val="00F96100"/>
  </w:style>
  <w:style w:type="character" w:customStyle="1" w:styleId="WW8Num69z3">
    <w:name w:val="WW8Num69z3"/>
    <w:rsid w:val="00F96100"/>
  </w:style>
  <w:style w:type="character" w:customStyle="1" w:styleId="WW8Num69z4">
    <w:name w:val="WW8Num69z4"/>
    <w:rsid w:val="00F96100"/>
  </w:style>
  <w:style w:type="character" w:customStyle="1" w:styleId="WW8Num69z5">
    <w:name w:val="WW8Num69z5"/>
    <w:rsid w:val="00F96100"/>
  </w:style>
  <w:style w:type="character" w:customStyle="1" w:styleId="WW8Num69z6">
    <w:name w:val="WW8Num69z6"/>
    <w:rsid w:val="00F96100"/>
  </w:style>
  <w:style w:type="character" w:customStyle="1" w:styleId="WW8Num69z7">
    <w:name w:val="WW8Num69z7"/>
    <w:rsid w:val="00F96100"/>
  </w:style>
  <w:style w:type="character" w:customStyle="1" w:styleId="WW8Num69z8">
    <w:name w:val="WW8Num69z8"/>
    <w:rsid w:val="00F96100"/>
  </w:style>
  <w:style w:type="character" w:customStyle="1" w:styleId="WW8Num70z1">
    <w:name w:val="WW8Num70z1"/>
    <w:rsid w:val="00F96100"/>
  </w:style>
  <w:style w:type="character" w:customStyle="1" w:styleId="WW8Num70z2">
    <w:name w:val="WW8Num70z2"/>
    <w:rsid w:val="00F96100"/>
  </w:style>
  <w:style w:type="character" w:customStyle="1" w:styleId="WW8Num70z3">
    <w:name w:val="WW8Num70z3"/>
    <w:rsid w:val="00F96100"/>
  </w:style>
  <w:style w:type="character" w:customStyle="1" w:styleId="WW8Num70z4">
    <w:name w:val="WW8Num70z4"/>
    <w:rsid w:val="00F96100"/>
  </w:style>
  <w:style w:type="character" w:customStyle="1" w:styleId="WW8Num70z5">
    <w:name w:val="WW8Num70z5"/>
    <w:rsid w:val="00F96100"/>
  </w:style>
  <w:style w:type="character" w:customStyle="1" w:styleId="WW8Num70z6">
    <w:name w:val="WW8Num70z6"/>
    <w:rsid w:val="00F96100"/>
  </w:style>
  <w:style w:type="character" w:customStyle="1" w:styleId="WW8Num70z7">
    <w:name w:val="WW8Num70z7"/>
    <w:rsid w:val="00F96100"/>
  </w:style>
  <w:style w:type="character" w:customStyle="1" w:styleId="WW8Num70z8">
    <w:name w:val="WW8Num70z8"/>
    <w:rsid w:val="00F96100"/>
  </w:style>
  <w:style w:type="character" w:customStyle="1" w:styleId="WW8Num71z1">
    <w:name w:val="WW8Num71z1"/>
    <w:rsid w:val="00F96100"/>
  </w:style>
  <w:style w:type="character" w:customStyle="1" w:styleId="WW8Num71z2">
    <w:name w:val="WW8Num71z2"/>
    <w:rsid w:val="00F96100"/>
  </w:style>
  <w:style w:type="character" w:customStyle="1" w:styleId="WW8Num71z3">
    <w:name w:val="WW8Num71z3"/>
    <w:rsid w:val="00F96100"/>
  </w:style>
  <w:style w:type="character" w:customStyle="1" w:styleId="WW8Num71z4">
    <w:name w:val="WW8Num71z4"/>
    <w:rsid w:val="00F96100"/>
  </w:style>
  <w:style w:type="character" w:customStyle="1" w:styleId="WW8Num71z5">
    <w:name w:val="WW8Num71z5"/>
    <w:rsid w:val="00F96100"/>
  </w:style>
  <w:style w:type="character" w:customStyle="1" w:styleId="WW8Num71z6">
    <w:name w:val="WW8Num71z6"/>
    <w:rsid w:val="00F96100"/>
  </w:style>
  <w:style w:type="character" w:customStyle="1" w:styleId="WW8Num71z7">
    <w:name w:val="WW8Num71z7"/>
    <w:rsid w:val="00F96100"/>
  </w:style>
  <w:style w:type="character" w:customStyle="1" w:styleId="WW8Num71z8">
    <w:name w:val="WW8Num71z8"/>
    <w:rsid w:val="00F96100"/>
  </w:style>
  <w:style w:type="character" w:customStyle="1" w:styleId="WW8Num72z1">
    <w:name w:val="WW8Num72z1"/>
    <w:rsid w:val="00F96100"/>
  </w:style>
  <w:style w:type="character" w:customStyle="1" w:styleId="WW8Num72z2">
    <w:name w:val="WW8Num72z2"/>
    <w:rsid w:val="00F96100"/>
  </w:style>
  <w:style w:type="character" w:customStyle="1" w:styleId="WW8Num72z3">
    <w:name w:val="WW8Num72z3"/>
    <w:rsid w:val="00F96100"/>
  </w:style>
  <w:style w:type="character" w:customStyle="1" w:styleId="WW8Num72z4">
    <w:name w:val="WW8Num72z4"/>
    <w:rsid w:val="00F96100"/>
  </w:style>
  <w:style w:type="character" w:customStyle="1" w:styleId="WW8Num72z5">
    <w:name w:val="WW8Num72z5"/>
    <w:rsid w:val="00F96100"/>
  </w:style>
  <w:style w:type="character" w:customStyle="1" w:styleId="WW8Num72z6">
    <w:name w:val="WW8Num72z6"/>
    <w:rsid w:val="00F96100"/>
  </w:style>
  <w:style w:type="character" w:customStyle="1" w:styleId="WW8Num72z7">
    <w:name w:val="WW8Num72z7"/>
    <w:rsid w:val="00F96100"/>
  </w:style>
  <w:style w:type="character" w:customStyle="1" w:styleId="WW8Num72z8">
    <w:name w:val="WW8Num72z8"/>
    <w:rsid w:val="00F96100"/>
  </w:style>
  <w:style w:type="character" w:customStyle="1" w:styleId="WW8Num73z1">
    <w:name w:val="WW8Num73z1"/>
    <w:rsid w:val="00F96100"/>
  </w:style>
  <w:style w:type="character" w:customStyle="1" w:styleId="WW8Num73z2">
    <w:name w:val="WW8Num73z2"/>
    <w:rsid w:val="00F96100"/>
  </w:style>
  <w:style w:type="character" w:customStyle="1" w:styleId="WW8Num73z3">
    <w:name w:val="WW8Num73z3"/>
    <w:rsid w:val="00F96100"/>
  </w:style>
  <w:style w:type="character" w:customStyle="1" w:styleId="WW8Num73z4">
    <w:name w:val="WW8Num73z4"/>
    <w:rsid w:val="00F96100"/>
  </w:style>
  <w:style w:type="character" w:customStyle="1" w:styleId="WW8Num73z5">
    <w:name w:val="WW8Num73z5"/>
    <w:rsid w:val="00F96100"/>
  </w:style>
  <w:style w:type="character" w:customStyle="1" w:styleId="WW8Num73z6">
    <w:name w:val="WW8Num73z6"/>
    <w:rsid w:val="00F96100"/>
  </w:style>
  <w:style w:type="character" w:customStyle="1" w:styleId="WW8Num73z7">
    <w:name w:val="WW8Num73z7"/>
    <w:rsid w:val="00F96100"/>
  </w:style>
  <w:style w:type="character" w:customStyle="1" w:styleId="WW8Num73z8">
    <w:name w:val="WW8Num73z8"/>
    <w:rsid w:val="00F96100"/>
  </w:style>
  <w:style w:type="character" w:customStyle="1" w:styleId="WW8Num74z1">
    <w:name w:val="WW8Num74z1"/>
    <w:rsid w:val="00F96100"/>
  </w:style>
  <w:style w:type="character" w:customStyle="1" w:styleId="WW8Num74z2">
    <w:name w:val="WW8Num74z2"/>
    <w:rsid w:val="00F96100"/>
  </w:style>
  <w:style w:type="character" w:customStyle="1" w:styleId="WW8Num74z3">
    <w:name w:val="WW8Num74z3"/>
    <w:rsid w:val="00F96100"/>
  </w:style>
  <w:style w:type="character" w:customStyle="1" w:styleId="WW8Num74z4">
    <w:name w:val="WW8Num74z4"/>
    <w:rsid w:val="00F96100"/>
  </w:style>
  <w:style w:type="character" w:customStyle="1" w:styleId="WW8Num74z5">
    <w:name w:val="WW8Num74z5"/>
    <w:rsid w:val="00F96100"/>
  </w:style>
  <w:style w:type="character" w:customStyle="1" w:styleId="WW8Num74z6">
    <w:name w:val="WW8Num74z6"/>
    <w:rsid w:val="00F96100"/>
  </w:style>
  <w:style w:type="character" w:customStyle="1" w:styleId="WW8Num74z7">
    <w:name w:val="WW8Num74z7"/>
    <w:rsid w:val="00F96100"/>
  </w:style>
  <w:style w:type="character" w:customStyle="1" w:styleId="WW8Num74z8">
    <w:name w:val="WW8Num74z8"/>
    <w:rsid w:val="00F96100"/>
  </w:style>
  <w:style w:type="character" w:customStyle="1" w:styleId="WW8Num77z1">
    <w:name w:val="WW8Num77z1"/>
    <w:rsid w:val="00F96100"/>
  </w:style>
  <w:style w:type="character" w:customStyle="1" w:styleId="WW8Num80z2">
    <w:name w:val="WW8Num80z2"/>
    <w:rsid w:val="00F96100"/>
  </w:style>
  <w:style w:type="character" w:customStyle="1" w:styleId="WW8Num80z3">
    <w:name w:val="WW8Num80z3"/>
    <w:rsid w:val="00F96100"/>
  </w:style>
  <w:style w:type="character" w:customStyle="1" w:styleId="WW8Num80z4">
    <w:name w:val="WW8Num80z4"/>
    <w:rsid w:val="00F96100"/>
  </w:style>
  <w:style w:type="character" w:customStyle="1" w:styleId="WW8Num80z5">
    <w:name w:val="WW8Num80z5"/>
    <w:rsid w:val="00F96100"/>
  </w:style>
  <w:style w:type="character" w:customStyle="1" w:styleId="WW8Num80z6">
    <w:name w:val="WW8Num80z6"/>
    <w:rsid w:val="00F96100"/>
  </w:style>
  <w:style w:type="character" w:customStyle="1" w:styleId="WW8Num80z7">
    <w:name w:val="WW8Num80z7"/>
    <w:rsid w:val="00F96100"/>
  </w:style>
  <w:style w:type="character" w:customStyle="1" w:styleId="WW8Num80z8">
    <w:name w:val="WW8Num80z8"/>
    <w:rsid w:val="00F96100"/>
  </w:style>
  <w:style w:type="character" w:customStyle="1" w:styleId="WW8Num82z3">
    <w:name w:val="WW8Num82z3"/>
    <w:rsid w:val="00F96100"/>
  </w:style>
  <w:style w:type="character" w:customStyle="1" w:styleId="WW8Num82z4">
    <w:name w:val="WW8Num82z4"/>
    <w:rsid w:val="00F96100"/>
  </w:style>
  <w:style w:type="character" w:customStyle="1" w:styleId="WW8Num82z5">
    <w:name w:val="WW8Num82z5"/>
    <w:rsid w:val="00F96100"/>
  </w:style>
  <w:style w:type="character" w:customStyle="1" w:styleId="WW8Num82z6">
    <w:name w:val="WW8Num82z6"/>
    <w:rsid w:val="00F96100"/>
  </w:style>
  <w:style w:type="character" w:customStyle="1" w:styleId="WW8Num82z7">
    <w:name w:val="WW8Num82z7"/>
    <w:rsid w:val="00F96100"/>
  </w:style>
  <w:style w:type="character" w:customStyle="1" w:styleId="WW8Num82z8">
    <w:name w:val="WW8Num82z8"/>
    <w:rsid w:val="00F96100"/>
  </w:style>
  <w:style w:type="character" w:customStyle="1" w:styleId="WW8Num86z2">
    <w:name w:val="WW8Num86z2"/>
    <w:rsid w:val="00F96100"/>
  </w:style>
  <w:style w:type="character" w:customStyle="1" w:styleId="WW8Num86z3">
    <w:name w:val="WW8Num86z3"/>
    <w:rsid w:val="00F96100"/>
  </w:style>
  <w:style w:type="character" w:customStyle="1" w:styleId="WW8Num86z4">
    <w:name w:val="WW8Num86z4"/>
    <w:rsid w:val="00F96100"/>
  </w:style>
  <w:style w:type="character" w:customStyle="1" w:styleId="WW8Num86z5">
    <w:name w:val="WW8Num86z5"/>
    <w:rsid w:val="00F96100"/>
  </w:style>
  <w:style w:type="character" w:customStyle="1" w:styleId="WW8Num86z6">
    <w:name w:val="WW8Num86z6"/>
    <w:rsid w:val="00F96100"/>
  </w:style>
  <w:style w:type="character" w:customStyle="1" w:styleId="WW8Num86z7">
    <w:name w:val="WW8Num86z7"/>
    <w:rsid w:val="00F96100"/>
  </w:style>
  <w:style w:type="character" w:customStyle="1" w:styleId="WW8Num86z8">
    <w:name w:val="WW8Num86z8"/>
    <w:rsid w:val="00F96100"/>
  </w:style>
  <w:style w:type="character" w:customStyle="1" w:styleId="WW8Num87z3">
    <w:name w:val="WW8Num87z3"/>
    <w:rsid w:val="00F96100"/>
  </w:style>
  <w:style w:type="character" w:customStyle="1" w:styleId="WW8Num87z4">
    <w:name w:val="WW8Num87z4"/>
    <w:rsid w:val="00F96100"/>
  </w:style>
  <w:style w:type="character" w:customStyle="1" w:styleId="WW8Num87z5">
    <w:name w:val="WW8Num87z5"/>
    <w:rsid w:val="00F96100"/>
  </w:style>
  <w:style w:type="character" w:customStyle="1" w:styleId="WW8Num87z6">
    <w:name w:val="WW8Num87z6"/>
    <w:rsid w:val="00F96100"/>
  </w:style>
  <w:style w:type="character" w:customStyle="1" w:styleId="WW8Num87z7">
    <w:name w:val="WW8Num87z7"/>
    <w:rsid w:val="00F96100"/>
  </w:style>
  <w:style w:type="character" w:customStyle="1" w:styleId="WW8Num87z8">
    <w:name w:val="WW8Num87z8"/>
    <w:rsid w:val="00F96100"/>
  </w:style>
  <w:style w:type="character" w:customStyle="1" w:styleId="WW8Num89z2">
    <w:name w:val="WW8Num89z2"/>
    <w:rsid w:val="00F96100"/>
  </w:style>
  <w:style w:type="character" w:customStyle="1" w:styleId="WW8Num89z3">
    <w:name w:val="WW8Num89z3"/>
    <w:rsid w:val="00F96100"/>
  </w:style>
  <w:style w:type="character" w:customStyle="1" w:styleId="WW8Num89z4">
    <w:name w:val="WW8Num89z4"/>
    <w:rsid w:val="00F96100"/>
  </w:style>
  <w:style w:type="character" w:customStyle="1" w:styleId="WW8Num89z5">
    <w:name w:val="WW8Num89z5"/>
    <w:rsid w:val="00F96100"/>
  </w:style>
  <w:style w:type="character" w:customStyle="1" w:styleId="WW8Num89z6">
    <w:name w:val="WW8Num89z6"/>
    <w:rsid w:val="00F96100"/>
  </w:style>
  <w:style w:type="character" w:customStyle="1" w:styleId="WW8Num89z7">
    <w:name w:val="WW8Num89z7"/>
    <w:rsid w:val="00F96100"/>
  </w:style>
  <w:style w:type="character" w:customStyle="1" w:styleId="WW8Num89z8">
    <w:name w:val="WW8Num89z8"/>
    <w:rsid w:val="00F96100"/>
  </w:style>
  <w:style w:type="character" w:customStyle="1" w:styleId="Domylnaczcionkaakapitu6">
    <w:name w:val="Domyślna czcionka akapitu6"/>
    <w:rsid w:val="00F96100"/>
  </w:style>
  <w:style w:type="character" w:customStyle="1" w:styleId="WW8Num13z1">
    <w:name w:val="WW8Num13z1"/>
    <w:rsid w:val="00F96100"/>
  </w:style>
  <w:style w:type="character" w:customStyle="1" w:styleId="WW8Num13z2">
    <w:name w:val="WW8Num13z2"/>
    <w:rsid w:val="00F96100"/>
  </w:style>
  <w:style w:type="character" w:customStyle="1" w:styleId="WW8Num13z3">
    <w:name w:val="WW8Num13z3"/>
    <w:rsid w:val="00F96100"/>
  </w:style>
  <w:style w:type="character" w:customStyle="1" w:styleId="WW8Num13z4">
    <w:name w:val="WW8Num13z4"/>
    <w:rsid w:val="00F96100"/>
  </w:style>
  <w:style w:type="character" w:customStyle="1" w:styleId="WW8Num13z5">
    <w:name w:val="WW8Num13z5"/>
    <w:rsid w:val="00F96100"/>
  </w:style>
  <w:style w:type="character" w:customStyle="1" w:styleId="WW8Num13z6">
    <w:name w:val="WW8Num13z6"/>
    <w:rsid w:val="00F96100"/>
  </w:style>
  <w:style w:type="character" w:customStyle="1" w:styleId="WW8Num13z7">
    <w:name w:val="WW8Num13z7"/>
    <w:rsid w:val="00F96100"/>
  </w:style>
  <w:style w:type="character" w:customStyle="1" w:styleId="WW8Num13z8">
    <w:name w:val="WW8Num13z8"/>
    <w:rsid w:val="00F96100"/>
  </w:style>
  <w:style w:type="character" w:customStyle="1" w:styleId="WW8Num16z1">
    <w:name w:val="WW8Num16z1"/>
    <w:rsid w:val="00F96100"/>
  </w:style>
  <w:style w:type="character" w:customStyle="1" w:styleId="WW8Num16z2">
    <w:name w:val="WW8Num16z2"/>
    <w:rsid w:val="00F96100"/>
  </w:style>
  <w:style w:type="character" w:customStyle="1" w:styleId="WW8Num16z3">
    <w:name w:val="WW8Num16z3"/>
    <w:rsid w:val="00F96100"/>
  </w:style>
  <w:style w:type="character" w:customStyle="1" w:styleId="WW8Num16z4">
    <w:name w:val="WW8Num16z4"/>
    <w:rsid w:val="00F96100"/>
  </w:style>
  <w:style w:type="character" w:customStyle="1" w:styleId="WW8Num16z5">
    <w:name w:val="WW8Num16z5"/>
    <w:rsid w:val="00F96100"/>
  </w:style>
  <w:style w:type="character" w:customStyle="1" w:styleId="WW8Num16z6">
    <w:name w:val="WW8Num16z6"/>
    <w:rsid w:val="00F96100"/>
  </w:style>
  <w:style w:type="character" w:customStyle="1" w:styleId="WW8Num16z7">
    <w:name w:val="WW8Num16z7"/>
    <w:rsid w:val="00F96100"/>
  </w:style>
  <w:style w:type="character" w:customStyle="1" w:styleId="WW8Num16z8">
    <w:name w:val="WW8Num16z8"/>
    <w:rsid w:val="00F96100"/>
  </w:style>
  <w:style w:type="character" w:customStyle="1" w:styleId="WW8Num18z1">
    <w:name w:val="WW8Num18z1"/>
    <w:rsid w:val="00F96100"/>
  </w:style>
  <w:style w:type="character" w:customStyle="1" w:styleId="WW8Num18z2">
    <w:name w:val="WW8Num18z2"/>
    <w:rsid w:val="00F96100"/>
  </w:style>
  <w:style w:type="character" w:customStyle="1" w:styleId="WW8Num18z3">
    <w:name w:val="WW8Num18z3"/>
    <w:rsid w:val="00F96100"/>
  </w:style>
  <w:style w:type="character" w:customStyle="1" w:styleId="WW8Num18z4">
    <w:name w:val="WW8Num18z4"/>
    <w:rsid w:val="00F96100"/>
  </w:style>
  <w:style w:type="character" w:customStyle="1" w:styleId="WW8Num18z5">
    <w:name w:val="WW8Num18z5"/>
    <w:rsid w:val="00F96100"/>
  </w:style>
  <w:style w:type="character" w:customStyle="1" w:styleId="WW8Num18z6">
    <w:name w:val="WW8Num18z6"/>
    <w:rsid w:val="00F96100"/>
  </w:style>
  <w:style w:type="character" w:customStyle="1" w:styleId="WW8Num18z7">
    <w:name w:val="WW8Num18z7"/>
    <w:rsid w:val="00F96100"/>
  </w:style>
  <w:style w:type="character" w:customStyle="1" w:styleId="WW8Num18z8">
    <w:name w:val="WW8Num18z8"/>
    <w:rsid w:val="00F96100"/>
  </w:style>
  <w:style w:type="character" w:customStyle="1" w:styleId="WW8Num22z3">
    <w:name w:val="WW8Num22z3"/>
    <w:rsid w:val="00F96100"/>
  </w:style>
  <w:style w:type="character" w:customStyle="1" w:styleId="WW8Num22z4">
    <w:name w:val="WW8Num22z4"/>
    <w:rsid w:val="00F96100"/>
  </w:style>
  <w:style w:type="character" w:customStyle="1" w:styleId="WW8Num22z5">
    <w:name w:val="WW8Num22z5"/>
    <w:rsid w:val="00F96100"/>
  </w:style>
  <w:style w:type="character" w:customStyle="1" w:styleId="WW8Num22z6">
    <w:name w:val="WW8Num22z6"/>
    <w:rsid w:val="00F96100"/>
  </w:style>
  <w:style w:type="character" w:customStyle="1" w:styleId="WW8Num22z7">
    <w:name w:val="WW8Num22z7"/>
    <w:rsid w:val="00F96100"/>
  </w:style>
  <w:style w:type="character" w:customStyle="1" w:styleId="WW8Num22z8">
    <w:name w:val="WW8Num22z8"/>
    <w:rsid w:val="00F96100"/>
  </w:style>
  <w:style w:type="character" w:customStyle="1" w:styleId="WW8Num23z2">
    <w:name w:val="WW8Num23z2"/>
    <w:rsid w:val="00F96100"/>
  </w:style>
  <w:style w:type="character" w:customStyle="1" w:styleId="WW8Num25z1">
    <w:name w:val="WW8Num25z1"/>
    <w:rsid w:val="00F96100"/>
    <w:rPr>
      <w:rFonts w:ascii="Courier New" w:hAnsi="Courier New" w:cs="Courier New"/>
    </w:rPr>
  </w:style>
  <w:style w:type="character" w:customStyle="1" w:styleId="WW8Num25z2">
    <w:name w:val="WW8Num25z2"/>
    <w:rsid w:val="00F96100"/>
    <w:rPr>
      <w:rFonts w:ascii="Wingdings" w:hAnsi="Wingdings" w:cs="Wingdings"/>
    </w:rPr>
  </w:style>
  <w:style w:type="character" w:customStyle="1" w:styleId="WW8Num25z3">
    <w:name w:val="WW8Num25z3"/>
    <w:rsid w:val="00F96100"/>
    <w:rPr>
      <w:rFonts w:ascii="Symbol" w:hAnsi="Symbol" w:cs="Symbol"/>
    </w:rPr>
  </w:style>
  <w:style w:type="character" w:customStyle="1" w:styleId="WW8Num25z4">
    <w:name w:val="WW8Num25z4"/>
    <w:rsid w:val="00F96100"/>
  </w:style>
  <w:style w:type="character" w:customStyle="1" w:styleId="WW8Num25z5">
    <w:name w:val="WW8Num25z5"/>
    <w:rsid w:val="00F96100"/>
  </w:style>
  <w:style w:type="character" w:customStyle="1" w:styleId="WW8Num25z6">
    <w:name w:val="WW8Num25z6"/>
    <w:rsid w:val="00F96100"/>
  </w:style>
  <w:style w:type="character" w:customStyle="1" w:styleId="WW8Num25z7">
    <w:name w:val="WW8Num25z7"/>
    <w:rsid w:val="00F96100"/>
  </w:style>
  <w:style w:type="character" w:customStyle="1" w:styleId="WW8Num25z8">
    <w:name w:val="WW8Num25z8"/>
    <w:rsid w:val="00F96100"/>
  </w:style>
  <w:style w:type="character" w:customStyle="1" w:styleId="WW8Num26z2">
    <w:name w:val="WW8Num26z2"/>
    <w:rsid w:val="00F96100"/>
  </w:style>
  <w:style w:type="character" w:customStyle="1" w:styleId="WW8Num26z3">
    <w:name w:val="WW8Num26z3"/>
    <w:rsid w:val="00F96100"/>
  </w:style>
  <w:style w:type="character" w:customStyle="1" w:styleId="WW8Num26z4">
    <w:name w:val="WW8Num26z4"/>
    <w:rsid w:val="00F96100"/>
  </w:style>
  <w:style w:type="character" w:customStyle="1" w:styleId="WW8Num26z5">
    <w:name w:val="WW8Num26z5"/>
    <w:rsid w:val="00F96100"/>
  </w:style>
  <w:style w:type="character" w:customStyle="1" w:styleId="WW8Num26z6">
    <w:name w:val="WW8Num26z6"/>
    <w:rsid w:val="00F96100"/>
  </w:style>
  <w:style w:type="character" w:customStyle="1" w:styleId="WW8Num26z7">
    <w:name w:val="WW8Num26z7"/>
    <w:rsid w:val="00F96100"/>
  </w:style>
  <w:style w:type="character" w:customStyle="1" w:styleId="WW8Num26z8">
    <w:name w:val="WW8Num26z8"/>
    <w:rsid w:val="00F96100"/>
  </w:style>
  <w:style w:type="character" w:customStyle="1" w:styleId="WW8Num27z1">
    <w:name w:val="WW8Num27z1"/>
    <w:rsid w:val="00F96100"/>
  </w:style>
  <w:style w:type="character" w:customStyle="1" w:styleId="WW8Num28z1">
    <w:name w:val="WW8Num28z1"/>
    <w:rsid w:val="00F96100"/>
  </w:style>
  <w:style w:type="character" w:customStyle="1" w:styleId="WW8Num28z2">
    <w:name w:val="WW8Num28z2"/>
    <w:rsid w:val="00F96100"/>
  </w:style>
  <w:style w:type="character" w:customStyle="1" w:styleId="WW8Num28z3">
    <w:name w:val="WW8Num28z3"/>
    <w:rsid w:val="00F96100"/>
  </w:style>
  <w:style w:type="character" w:customStyle="1" w:styleId="WW8Num28z4">
    <w:name w:val="WW8Num28z4"/>
    <w:rsid w:val="00F96100"/>
  </w:style>
  <w:style w:type="character" w:customStyle="1" w:styleId="WW8Num28z5">
    <w:name w:val="WW8Num28z5"/>
    <w:rsid w:val="00F96100"/>
  </w:style>
  <w:style w:type="character" w:customStyle="1" w:styleId="WW8Num28z6">
    <w:name w:val="WW8Num28z6"/>
    <w:rsid w:val="00F96100"/>
  </w:style>
  <w:style w:type="character" w:customStyle="1" w:styleId="WW8Num28z7">
    <w:name w:val="WW8Num28z7"/>
    <w:rsid w:val="00F96100"/>
  </w:style>
  <w:style w:type="character" w:customStyle="1" w:styleId="WW8Num28z8">
    <w:name w:val="WW8Num28z8"/>
    <w:rsid w:val="00F96100"/>
  </w:style>
  <w:style w:type="character" w:customStyle="1" w:styleId="WW8Num62z1">
    <w:name w:val="WW8Num62z1"/>
    <w:rsid w:val="00F96100"/>
  </w:style>
  <w:style w:type="character" w:customStyle="1" w:styleId="WW8Num62z2">
    <w:name w:val="WW8Num62z2"/>
    <w:rsid w:val="00F96100"/>
  </w:style>
  <w:style w:type="character" w:customStyle="1" w:styleId="WW8Num62z3">
    <w:name w:val="WW8Num62z3"/>
    <w:rsid w:val="00F96100"/>
  </w:style>
  <w:style w:type="character" w:customStyle="1" w:styleId="WW8Num62z4">
    <w:name w:val="WW8Num62z4"/>
    <w:rsid w:val="00F96100"/>
  </w:style>
  <w:style w:type="character" w:customStyle="1" w:styleId="WW8Num62z5">
    <w:name w:val="WW8Num62z5"/>
    <w:rsid w:val="00F96100"/>
  </w:style>
  <w:style w:type="character" w:customStyle="1" w:styleId="WW8Num62z6">
    <w:name w:val="WW8Num62z6"/>
    <w:rsid w:val="00F96100"/>
  </w:style>
  <w:style w:type="character" w:customStyle="1" w:styleId="WW8Num62z7">
    <w:name w:val="WW8Num62z7"/>
    <w:rsid w:val="00F96100"/>
  </w:style>
  <w:style w:type="character" w:customStyle="1" w:styleId="WW8Num62z8">
    <w:name w:val="WW8Num62z8"/>
    <w:rsid w:val="00F96100"/>
  </w:style>
  <w:style w:type="character" w:customStyle="1" w:styleId="WW8Num67z1">
    <w:name w:val="WW8Num67z1"/>
    <w:rsid w:val="00F96100"/>
  </w:style>
  <w:style w:type="character" w:customStyle="1" w:styleId="WW8Num67z2">
    <w:name w:val="WW8Num67z2"/>
    <w:rsid w:val="00F96100"/>
  </w:style>
  <w:style w:type="character" w:customStyle="1" w:styleId="WW8Num67z3">
    <w:name w:val="WW8Num67z3"/>
    <w:rsid w:val="00F96100"/>
  </w:style>
  <w:style w:type="character" w:customStyle="1" w:styleId="WW8Num67z4">
    <w:name w:val="WW8Num67z4"/>
    <w:rsid w:val="00F96100"/>
  </w:style>
  <w:style w:type="character" w:customStyle="1" w:styleId="WW8Num67z5">
    <w:name w:val="WW8Num67z5"/>
    <w:rsid w:val="00F96100"/>
  </w:style>
  <w:style w:type="character" w:customStyle="1" w:styleId="WW8Num67z6">
    <w:name w:val="WW8Num67z6"/>
    <w:rsid w:val="00F96100"/>
  </w:style>
  <w:style w:type="character" w:customStyle="1" w:styleId="WW8Num67z7">
    <w:name w:val="WW8Num67z7"/>
    <w:rsid w:val="00F96100"/>
  </w:style>
  <w:style w:type="character" w:customStyle="1" w:styleId="WW8Num67z8">
    <w:name w:val="WW8Num67z8"/>
    <w:rsid w:val="00F96100"/>
  </w:style>
  <w:style w:type="character" w:customStyle="1" w:styleId="WW8Num77z2">
    <w:name w:val="WW8Num77z2"/>
    <w:rsid w:val="00F96100"/>
  </w:style>
  <w:style w:type="character" w:customStyle="1" w:styleId="WW8Num77z3">
    <w:name w:val="WW8Num77z3"/>
    <w:rsid w:val="00F96100"/>
  </w:style>
  <w:style w:type="character" w:customStyle="1" w:styleId="WW8Num77z4">
    <w:name w:val="WW8Num77z4"/>
    <w:rsid w:val="00F96100"/>
  </w:style>
  <w:style w:type="character" w:customStyle="1" w:styleId="WW8Num77z5">
    <w:name w:val="WW8Num77z5"/>
    <w:rsid w:val="00F96100"/>
  </w:style>
  <w:style w:type="character" w:customStyle="1" w:styleId="WW8Num77z6">
    <w:name w:val="WW8Num77z6"/>
    <w:rsid w:val="00F96100"/>
  </w:style>
  <w:style w:type="character" w:customStyle="1" w:styleId="WW8Num77z7">
    <w:name w:val="WW8Num77z7"/>
    <w:rsid w:val="00F96100"/>
  </w:style>
  <w:style w:type="character" w:customStyle="1" w:styleId="WW8Num77z8">
    <w:name w:val="WW8Num77z8"/>
    <w:rsid w:val="00F96100"/>
  </w:style>
  <w:style w:type="character" w:customStyle="1" w:styleId="WW8Num93z3">
    <w:name w:val="WW8Num93z3"/>
    <w:rsid w:val="00F96100"/>
  </w:style>
  <w:style w:type="character" w:customStyle="1" w:styleId="WW8Num93z4">
    <w:name w:val="WW8Num93z4"/>
    <w:rsid w:val="00F96100"/>
  </w:style>
  <w:style w:type="character" w:customStyle="1" w:styleId="WW8Num93z5">
    <w:name w:val="WW8Num93z5"/>
    <w:rsid w:val="00F96100"/>
  </w:style>
  <w:style w:type="character" w:customStyle="1" w:styleId="WW8Num93z6">
    <w:name w:val="WW8Num93z6"/>
    <w:rsid w:val="00F96100"/>
  </w:style>
  <w:style w:type="character" w:customStyle="1" w:styleId="WW8Num93z7">
    <w:name w:val="WW8Num93z7"/>
    <w:rsid w:val="00F96100"/>
  </w:style>
  <w:style w:type="character" w:customStyle="1" w:styleId="WW8Num93z8">
    <w:name w:val="WW8Num93z8"/>
    <w:rsid w:val="00F96100"/>
  </w:style>
  <w:style w:type="character" w:customStyle="1" w:styleId="WW8Num96z0">
    <w:name w:val="WW8Num96z0"/>
    <w:rsid w:val="00F96100"/>
    <w:rPr>
      <w:rFonts w:ascii="Symbol" w:hAnsi="Symbol" w:cs="Symbol" w:hint="default"/>
      <w:b/>
    </w:rPr>
  </w:style>
  <w:style w:type="character" w:customStyle="1" w:styleId="WW8Num96z1">
    <w:name w:val="WW8Num96z1"/>
    <w:rsid w:val="00F96100"/>
    <w:rPr>
      <w:rFonts w:ascii="Courier New" w:hAnsi="Courier New" w:cs="Courier New" w:hint="default"/>
    </w:rPr>
  </w:style>
  <w:style w:type="character" w:customStyle="1" w:styleId="WW8Num96z2">
    <w:name w:val="WW8Num96z2"/>
    <w:rsid w:val="00F96100"/>
    <w:rPr>
      <w:rFonts w:ascii="Wingdings" w:hAnsi="Wingdings" w:cs="Wingdings" w:hint="default"/>
    </w:rPr>
  </w:style>
  <w:style w:type="character" w:customStyle="1" w:styleId="WW8Num96z3">
    <w:name w:val="WW8Num96z3"/>
    <w:rsid w:val="00F96100"/>
  </w:style>
  <w:style w:type="character" w:customStyle="1" w:styleId="WW8Num96z4">
    <w:name w:val="WW8Num96z4"/>
    <w:rsid w:val="00F96100"/>
  </w:style>
  <w:style w:type="character" w:customStyle="1" w:styleId="WW8Num96z5">
    <w:name w:val="WW8Num96z5"/>
    <w:rsid w:val="00F96100"/>
  </w:style>
  <w:style w:type="character" w:customStyle="1" w:styleId="WW8Num96z6">
    <w:name w:val="WW8Num96z6"/>
    <w:rsid w:val="00F96100"/>
  </w:style>
  <w:style w:type="character" w:customStyle="1" w:styleId="WW8Num96z7">
    <w:name w:val="WW8Num96z7"/>
    <w:rsid w:val="00F96100"/>
  </w:style>
  <w:style w:type="character" w:customStyle="1" w:styleId="WW8Num96z8">
    <w:name w:val="WW8Num96z8"/>
    <w:rsid w:val="00F96100"/>
  </w:style>
  <w:style w:type="character" w:customStyle="1" w:styleId="WW8Num97z0">
    <w:name w:val="WW8Num97z0"/>
    <w:rsid w:val="00F96100"/>
    <w:rPr>
      <w:rFonts w:hint="default"/>
      <w:b/>
    </w:rPr>
  </w:style>
  <w:style w:type="character" w:customStyle="1" w:styleId="WW8Num97z1">
    <w:name w:val="WW8Num97z1"/>
    <w:rsid w:val="00F96100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F96100"/>
  </w:style>
  <w:style w:type="character" w:customStyle="1" w:styleId="WW8Num98z0">
    <w:name w:val="WW8Num98z0"/>
    <w:rsid w:val="00F96100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F96100"/>
  </w:style>
  <w:style w:type="character" w:customStyle="1" w:styleId="WW8Num98z2">
    <w:name w:val="WW8Num98z2"/>
    <w:rsid w:val="00F96100"/>
  </w:style>
  <w:style w:type="character" w:customStyle="1" w:styleId="WW8Num98z3">
    <w:name w:val="WW8Num98z3"/>
    <w:rsid w:val="00F96100"/>
  </w:style>
  <w:style w:type="character" w:customStyle="1" w:styleId="WW8Num98z4">
    <w:name w:val="WW8Num98z4"/>
    <w:rsid w:val="00F96100"/>
  </w:style>
  <w:style w:type="character" w:customStyle="1" w:styleId="WW8Num98z5">
    <w:name w:val="WW8Num98z5"/>
    <w:rsid w:val="00F96100"/>
  </w:style>
  <w:style w:type="character" w:customStyle="1" w:styleId="WW8Num98z6">
    <w:name w:val="WW8Num98z6"/>
    <w:rsid w:val="00F96100"/>
  </w:style>
  <w:style w:type="character" w:customStyle="1" w:styleId="WW8Num98z7">
    <w:name w:val="WW8Num98z7"/>
    <w:rsid w:val="00F96100"/>
  </w:style>
  <w:style w:type="character" w:customStyle="1" w:styleId="WW8Num98z8">
    <w:name w:val="WW8Num98z8"/>
    <w:rsid w:val="00F96100"/>
  </w:style>
  <w:style w:type="character" w:customStyle="1" w:styleId="WW8Num99z0">
    <w:name w:val="WW8Num99z0"/>
    <w:rsid w:val="00F96100"/>
    <w:rPr>
      <w:spacing w:val="2"/>
      <w:position w:val="2"/>
    </w:rPr>
  </w:style>
  <w:style w:type="character" w:customStyle="1" w:styleId="WW8Num99z1">
    <w:name w:val="WW8Num99z1"/>
    <w:rsid w:val="00F96100"/>
  </w:style>
  <w:style w:type="character" w:customStyle="1" w:styleId="WW8Num99z2">
    <w:name w:val="WW8Num99z2"/>
    <w:rsid w:val="00F96100"/>
  </w:style>
  <w:style w:type="character" w:customStyle="1" w:styleId="WW8Num99z3">
    <w:name w:val="WW8Num99z3"/>
    <w:rsid w:val="00F96100"/>
  </w:style>
  <w:style w:type="character" w:customStyle="1" w:styleId="WW8Num99z4">
    <w:name w:val="WW8Num99z4"/>
    <w:rsid w:val="00F96100"/>
  </w:style>
  <w:style w:type="character" w:customStyle="1" w:styleId="WW8Num99z5">
    <w:name w:val="WW8Num99z5"/>
    <w:rsid w:val="00F96100"/>
  </w:style>
  <w:style w:type="character" w:customStyle="1" w:styleId="WW8Num99z6">
    <w:name w:val="WW8Num99z6"/>
    <w:rsid w:val="00F96100"/>
  </w:style>
  <w:style w:type="character" w:customStyle="1" w:styleId="WW8Num99z7">
    <w:name w:val="WW8Num99z7"/>
    <w:rsid w:val="00F96100"/>
  </w:style>
  <w:style w:type="character" w:customStyle="1" w:styleId="WW8Num99z8">
    <w:name w:val="WW8Num99z8"/>
    <w:rsid w:val="00F96100"/>
  </w:style>
  <w:style w:type="character" w:customStyle="1" w:styleId="WW8Num100z0">
    <w:name w:val="WW8Num100z0"/>
    <w:rsid w:val="00F96100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F96100"/>
    <w:rPr>
      <w:rFonts w:ascii="Courier New" w:hAnsi="Courier New" w:cs="Courier New" w:hint="default"/>
    </w:rPr>
  </w:style>
  <w:style w:type="character" w:customStyle="1" w:styleId="WW8Num100z2">
    <w:name w:val="WW8Num100z2"/>
    <w:rsid w:val="00F96100"/>
    <w:rPr>
      <w:rFonts w:ascii="Wingdings" w:hAnsi="Wingdings" w:cs="Wingdings" w:hint="default"/>
    </w:rPr>
  </w:style>
  <w:style w:type="character" w:customStyle="1" w:styleId="WW8Num100z3">
    <w:name w:val="WW8Num100z3"/>
    <w:rsid w:val="00F96100"/>
  </w:style>
  <w:style w:type="character" w:customStyle="1" w:styleId="WW8Num100z4">
    <w:name w:val="WW8Num100z4"/>
    <w:rsid w:val="00F96100"/>
  </w:style>
  <w:style w:type="character" w:customStyle="1" w:styleId="WW8Num100z5">
    <w:name w:val="WW8Num100z5"/>
    <w:rsid w:val="00F96100"/>
  </w:style>
  <w:style w:type="character" w:customStyle="1" w:styleId="WW8Num100z6">
    <w:name w:val="WW8Num100z6"/>
    <w:rsid w:val="00F96100"/>
  </w:style>
  <w:style w:type="character" w:customStyle="1" w:styleId="WW8Num100z7">
    <w:name w:val="WW8Num100z7"/>
    <w:rsid w:val="00F96100"/>
  </w:style>
  <w:style w:type="character" w:customStyle="1" w:styleId="WW8Num100z8">
    <w:name w:val="WW8Num100z8"/>
    <w:rsid w:val="00F96100"/>
  </w:style>
  <w:style w:type="character" w:customStyle="1" w:styleId="WW8Num101z0">
    <w:name w:val="WW8Num101z0"/>
    <w:rsid w:val="00F96100"/>
    <w:rPr>
      <w:rFonts w:hint="default"/>
      <w:b w:val="0"/>
      <w:sz w:val="24"/>
    </w:rPr>
  </w:style>
  <w:style w:type="character" w:customStyle="1" w:styleId="WW8Num101z1">
    <w:name w:val="WW8Num101z1"/>
    <w:rsid w:val="00F96100"/>
  </w:style>
  <w:style w:type="character" w:customStyle="1" w:styleId="WW8Num101z2">
    <w:name w:val="WW8Num101z2"/>
    <w:rsid w:val="00F96100"/>
  </w:style>
  <w:style w:type="character" w:customStyle="1" w:styleId="WW8Num101z3">
    <w:name w:val="WW8Num101z3"/>
    <w:rsid w:val="00F96100"/>
  </w:style>
  <w:style w:type="character" w:customStyle="1" w:styleId="WW8Num101z4">
    <w:name w:val="WW8Num101z4"/>
    <w:rsid w:val="00F96100"/>
  </w:style>
  <w:style w:type="character" w:customStyle="1" w:styleId="WW8Num101z5">
    <w:name w:val="WW8Num101z5"/>
    <w:rsid w:val="00F96100"/>
  </w:style>
  <w:style w:type="character" w:customStyle="1" w:styleId="WW8Num101z6">
    <w:name w:val="WW8Num101z6"/>
    <w:rsid w:val="00F96100"/>
  </w:style>
  <w:style w:type="character" w:customStyle="1" w:styleId="WW8Num101z7">
    <w:name w:val="WW8Num101z7"/>
    <w:rsid w:val="00F96100"/>
  </w:style>
  <w:style w:type="character" w:customStyle="1" w:styleId="WW8Num101z8">
    <w:name w:val="WW8Num101z8"/>
    <w:rsid w:val="00F96100"/>
  </w:style>
  <w:style w:type="character" w:customStyle="1" w:styleId="WW8Num102z0">
    <w:name w:val="WW8Num102z0"/>
    <w:rsid w:val="00F96100"/>
    <w:rPr>
      <w:b/>
      <w:i w:val="0"/>
    </w:rPr>
  </w:style>
  <w:style w:type="character" w:customStyle="1" w:styleId="WW8Num102z1">
    <w:name w:val="WW8Num102z1"/>
    <w:rsid w:val="00F96100"/>
  </w:style>
  <w:style w:type="character" w:customStyle="1" w:styleId="WW8Num102z2">
    <w:name w:val="WW8Num102z2"/>
    <w:rsid w:val="00F96100"/>
  </w:style>
  <w:style w:type="character" w:customStyle="1" w:styleId="WW8Num103z0">
    <w:name w:val="WW8Num103z0"/>
    <w:rsid w:val="00F96100"/>
    <w:rPr>
      <w:rFonts w:hint="default"/>
    </w:rPr>
  </w:style>
  <w:style w:type="character" w:customStyle="1" w:styleId="WW8Num103z1">
    <w:name w:val="WW8Num103z1"/>
    <w:rsid w:val="00F96100"/>
  </w:style>
  <w:style w:type="character" w:customStyle="1" w:styleId="WW8Num103z2">
    <w:name w:val="WW8Num103z2"/>
    <w:rsid w:val="00F96100"/>
  </w:style>
  <w:style w:type="character" w:customStyle="1" w:styleId="WW8Num103z3">
    <w:name w:val="WW8Num103z3"/>
    <w:rsid w:val="00F96100"/>
  </w:style>
  <w:style w:type="character" w:customStyle="1" w:styleId="WW8Num104z0">
    <w:name w:val="WW8Num104z0"/>
    <w:rsid w:val="00F96100"/>
    <w:rPr>
      <w:rFonts w:cs="Times New Roman"/>
      <w:szCs w:val="24"/>
      <w:lang w:val="pl-PL"/>
    </w:rPr>
  </w:style>
  <w:style w:type="character" w:customStyle="1" w:styleId="WW8Num104z1">
    <w:name w:val="WW8Num104z1"/>
    <w:rsid w:val="00F96100"/>
  </w:style>
  <w:style w:type="character" w:customStyle="1" w:styleId="WW8Num104z2">
    <w:name w:val="WW8Num104z2"/>
    <w:rsid w:val="00F96100"/>
  </w:style>
  <w:style w:type="character" w:customStyle="1" w:styleId="WW8Num104z3">
    <w:name w:val="WW8Num104z3"/>
    <w:rsid w:val="00F96100"/>
  </w:style>
  <w:style w:type="character" w:customStyle="1" w:styleId="WW8Num104z4">
    <w:name w:val="WW8Num104z4"/>
    <w:rsid w:val="00F96100"/>
  </w:style>
  <w:style w:type="character" w:customStyle="1" w:styleId="WW8Num104z5">
    <w:name w:val="WW8Num104z5"/>
    <w:rsid w:val="00F96100"/>
  </w:style>
  <w:style w:type="character" w:customStyle="1" w:styleId="WW8Num104z6">
    <w:name w:val="WW8Num104z6"/>
    <w:rsid w:val="00F96100"/>
  </w:style>
  <w:style w:type="character" w:customStyle="1" w:styleId="WW8Num104z7">
    <w:name w:val="WW8Num104z7"/>
    <w:rsid w:val="00F96100"/>
  </w:style>
  <w:style w:type="character" w:customStyle="1" w:styleId="WW8Num104z8">
    <w:name w:val="WW8Num104z8"/>
    <w:rsid w:val="00F96100"/>
  </w:style>
  <w:style w:type="character" w:customStyle="1" w:styleId="Domylnaczcionkaakapitu5">
    <w:name w:val="Domyślna czcionka akapitu5"/>
    <w:rsid w:val="00F96100"/>
  </w:style>
  <w:style w:type="character" w:customStyle="1" w:styleId="WW8Num23z3">
    <w:name w:val="WW8Num23z3"/>
    <w:rsid w:val="00F96100"/>
  </w:style>
  <w:style w:type="character" w:customStyle="1" w:styleId="WW8Num23z4">
    <w:name w:val="WW8Num23z4"/>
    <w:rsid w:val="00F96100"/>
  </w:style>
  <w:style w:type="character" w:customStyle="1" w:styleId="WW8Num23z5">
    <w:name w:val="WW8Num23z5"/>
    <w:rsid w:val="00F96100"/>
  </w:style>
  <w:style w:type="character" w:customStyle="1" w:styleId="WW8Num23z6">
    <w:name w:val="WW8Num23z6"/>
    <w:rsid w:val="00F96100"/>
  </w:style>
  <w:style w:type="character" w:customStyle="1" w:styleId="WW8Num23z7">
    <w:name w:val="WW8Num23z7"/>
    <w:rsid w:val="00F96100"/>
  </w:style>
  <w:style w:type="character" w:customStyle="1" w:styleId="WW8Num23z8">
    <w:name w:val="WW8Num23z8"/>
    <w:rsid w:val="00F96100"/>
  </w:style>
  <w:style w:type="character" w:customStyle="1" w:styleId="WW8Num97z3">
    <w:name w:val="WW8Num97z3"/>
    <w:rsid w:val="00F96100"/>
  </w:style>
  <w:style w:type="character" w:customStyle="1" w:styleId="WW8Num97z4">
    <w:name w:val="WW8Num97z4"/>
    <w:rsid w:val="00F96100"/>
  </w:style>
  <w:style w:type="character" w:customStyle="1" w:styleId="WW8Num97z5">
    <w:name w:val="WW8Num97z5"/>
    <w:rsid w:val="00F96100"/>
  </w:style>
  <w:style w:type="character" w:customStyle="1" w:styleId="WW8Num97z6">
    <w:name w:val="WW8Num97z6"/>
    <w:rsid w:val="00F96100"/>
  </w:style>
  <w:style w:type="character" w:customStyle="1" w:styleId="WW8Num97z7">
    <w:name w:val="WW8Num97z7"/>
    <w:rsid w:val="00F96100"/>
  </w:style>
  <w:style w:type="character" w:customStyle="1" w:styleId="WW8Num97z8">
    <w:name w:val="WW8Num97z8"/>
    <w:rsid w:val="00F96100"/>
  </w:style>
  <w:style w:type="character" w:customStyle="1" w:styleId="WW8Num102z3">
    <w:name w:val="WW8Num102z3"/>
    <w:rsid w:val="00F96100"/>
  </w:style>
  <w:style w:type="character" w:customStyle="1" w:styleId="WW8Num102z4">
    <w:name w:val="WW8Num102z4"/>
    <w:rsid w:val="00F96100"/>
  </w:style>
  <w:style w:type="character" w:customStyle="1" w:styleId="WW8Num102z5">
    <w:name w:val="WW8Num102z5"/>
    <w:rsid w:val="00F96100"/>
  </w:style>
  <w:style w:type="character" w:customStyle="1" w:styleId="WW8Num102z6">
    <w:name w:val="WW8Num102z6"/>
    <w:rsid w:val="00F96100"/>
  </w:style>
  <w:style w:type="character" w:customStyle="1" w:styleId="WW8Num102z7">
    <w:name w:val="WW8Num102z7"/>
    <w:rsid w:val="00F96100"/>
  </w:style>
  <w:style w:type="character" w:customStyle="1" w:styleId="WW8Num102z8">
    <w:name w:val="WW8Num102z8"/>
    <w:rsid w:val="00F96100"/>
  </w:style>
  <w:style w:type="character" w:customStyle="1" w:styleId="WW8Num103z4">
    <w:name w:val="WW8Num103z4"/>
    <w:rsid w:val="00F96100"/>
  </w:style>
  <w:style w:type="character" w:customStyle="1" w:styleId="WW8Num103z5">
    <w:name w:val="WW8Num103z5"/>
    <w:rsid w:val="00F96100"/>
  </w:style>
  <w:style w:type="character" w:customStyle="1" w:styleId="WW8Num103z6">
    <w:name w:val="WW8Num103z6"/>
    <w:rsid w:val="00F96100"/>
  </w:style>
  <w:style w:type="character" w:customStyle="1" w:styleId="WW8Num103z7">
    <w:name w:val="WW8Num103z7"/>
    <w:rsid w:val="00F96100"/>
  </w:style>
  <w:style w:type="character" w:customStyle="1" w:styleId="WW8Num103z8">
    <w:name w:val="WW8Num103z8"/>
    <w:rsid w:val="00F96100"/>
  </w:style>
  <w:style w:type="character" w:customStyle="1" w:styleId="Domylnaczcionkaakapitu4">
    <w:name w:val="Domyślna czcionka akapitu4"/>
    <w:rsid w:val="00F96100"/>
  </w:style>
  <w:style w:type="character" w:customStyle="1" w:styleId="Domylnaczcionkaakapitu3">
    <w:name w:val="Domyślna czcionka akapitu3"/>
    <w:rsid w:val="00F96100"/>
  </w:style>
  <w:style w:type="character" w:customStyle="1" w:styleId="Domylnaczcionkaakapitu1">
    <w:name w:val="Domyślna czcionka akapitu1"/>
    <w:rsid w:val="00F96100"/>
  </w:style>
  <w:style w:type="character" w:customStyle="1" w:styleId="Domylnaczcionkaakapitu10">
    <w:name w:val="Domyślna czcionka akapitu1"/>
    <w:rsid w:val="00F96100"/>
  </w:style>
  <w:style w:type="character" w:customStyle="1" w:styleId="Nagwek1Znak1">
    <w:name w:val="Nagłówek 1 Znak1"/>
    <w:rsid w:val="00F96100"/>
    <w:rPr>
      <w:b/>
      <w:bCs/>
      <w:sz w:val="32"/>
      <w:szCs w:val="32"/>
    </w:rPr>
  </w:style>
  <w:style w:type="character" w:customStyle="1" w:styleId="Nagwek2Znak1">
    <w:name w:val="Nagłówek 2 Znak1"/>
    <w:rsid w:val="00F96100"/>
    <w:rPr>
      <w:sz w:val="24"/>
      <w:szCs w:val="24"/>
    </w:rPr>
  </w:style>
  <w:style w:type="character" w:customStyle="1" w:styleId="Nagwek3Znak1">
    <w:name w:val="Nagłówek 3 Znak1"/>
    <w:rsid w:val="00F9610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F9610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F9610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F96100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F96100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F9610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F96100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F96100"/>
  </w:style>
  <w:style w:type="character" w:styleId="Hipercze">
    <w:name w:val="Hyperlink"/>
    <w:rsid w:val="00F96100"/>
    <w:rPr>
      <w:color w:val="0000FF"/>
      <w:u w:val="single"/>
    </w:rPr>
  </w:style>
  <w:style w:type="character" w:customStyle="1" w:styleId="NagwekZnak">
    <w:name w:val="Nagłówek Znak"/>
    <w:basedOn w:val="Domylnaczcionkaakapitu12"/>
    <w:rsid w:val="00F96100"/>
  </w:style>
  <w:style w:type="character" w:customStyle="1" w:styleId="StopkaZnak">
    <w:name w:val="Stopka Znak"/>
    <w:basedOn w:val="Domylnaczcionkaakapitu12"/>
    <w:uiPriority w:val="99"/>
    <w:rsid w:val="00F96100"/>
  </w:style>
  <w:style w:type="character" w:customStyle="1" w:styleId="TekstdymkaZnak">
    <w:name w:val="Tekst dymka Znak"/>
    <w:uiPriority w:val="99"/>
    <w:rsid w:val="00F9610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sid w:val="00F96100"/>
    <w:rPr>
      <w:rFonts w:ascii="Poster Bodoni CE ATT" w:hAnsi="Poster Bodoni CE ATT" w:cs="Poster Bodoni CE ATT"/>
      <w:i/>
      <w:iCs/>
      <w:sz w:val="28"/>
      <w:szCs w:val="28"/>
    </w:rPr>
  </w:style>
  <w:style w:type="character" w:customStyle="1" w:styleId="Nagwek1Znak">
    <w:name w:val="Nagłówek 1 Znak"/>
    <w:rsid w:val="00F96100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sid w:val="00F961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rsid w:val="00F9610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F96100"/>
    <w:rPr>
      <w:b/>
      <w:bCs/>
      <w:i/>
      <w:iCs/>
      <w:sz w:val="26"/>
      <w:szCs w:val="26"/>
    </w:rPr>
  </w:style>
  <w:style w:type="character" w:customStyle="1" w:styleId="Nagwek6Znak">
    <w:name w:val="Nagłówek 6 Znak"/>
    <w:rsid w:val="00F96100"/>
    <w:rPr>
      <w:b/>
      <w:bCs/>
      <w:sz w:val="22"/>
      <w:szCs w:val="22"/>
    </w:rPr>
  </w:style>
  <w:style w:type="character" w:customStyle="1" w:styleId="Nagwek7Znak">
    <w:name w:val="Nagłówek 7 Znak"/>
    <w:uiPriority w:val="99"/>
    <w:rsid w:val="00F9610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rsid w:val="00F9610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rsid w:val="00F96100"/>
    <w:rPr>
      <w:rFonts w:ascii="Arial" w:hAnsi="Arial" w:cs="Arial"/>
      <w:sz w:val="22"/>
      <w:szCs w:val="22"/>
    </w:rPr>
  </w:style>
  <w:style w:type="character" w:customStyle="1" w:styleId="UyteHipercze1">
    <w:name w:val="UżyteHiperłącze1"/>
    <w:rsid w:val="00F96100"/>
    <w:rPr>
      <w:color w:val="800080"/>
      <w:u w:val="single"/>
    </w:rPr>
  </w:style>
  <w:style w:type="character" w:customStyle="1" w:styleId="PlandokumentuZnak">
    <w:name w:val="Plan dokumentu Znak"/>
    <w:rsid w:val="00F96100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F96100"/>
  </w:style>
  <w:style w:type="character" w:customStyle="1" w:styleId="Domylnaczcionkaakapitu2">
    <w:name w:val="Domyślna czcionka akapitu2"/>
    <w:rsid w:val="00F96100"/>
  </w:style>
  <w:style w:type="character" w:customStyle="1" w:styleId="WW8NumSt8z0">
    <w:name w:val="WW8NumSt8z0"/>
    <w:rsid w:val="00F96100"/>
    <w:rPr>
      <w:rFonts w:ascii="Symbol" w:hAnsi="Symbol" w:cs="Symbol"/>
    </w:rPr>
  </w:style>
  <w:style w:type="character" w:customStyle="1" w:styleId="Domylnaczcionkaakapitu11">
    <w:name w:val="Domyślna czcionka akapitu11"/>
    <w:rsid w:val="00F96100"/>
  </w:style>
  <w:style w:type="character" w:customStyle="1" w:styleId="Odwoaniedokomentarza1">
    <w:name w:val="Odwołanie do komentarza1"/>
    <w:rsid w:val="00F96100"/>
    <w:rPr>
      <w:sz w:val="16"/>
      <w:szCs w:val="16"/>
    </w:rPr>
  </w:style>
  <w:style w:type="character" w:styleId="Pogrubienie">
    <w:name w:val="Strong"/>
    <w:uiPriority w:val="22"/>
    <w:qFormat/>
    <w:rsid w:val="00F96100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F96100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F96100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F96100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F96100"/>
    <w:rPr>
      <w:sz w:val="24"/>
      <w:szCs w:val="24"/>
    </w:rPr>
  </w:style>
  <w:style w:type="character" w:customStyle="1" w:styleId="ZnakZnak">
    <w:name w:val="Znak Znak"/>
    <w:rsid w:val="00F96100"/>
    <w:rPr>
      <w:sz w:val="24"/>
      <w:szCs w:val="24"/>
    </w:rPr>
  </w:style>
  <w:style w:type="character" w:customStyle="1" w:styleId="ZnakZnak1">
    <w:name w:val="Znak Znak1"/>
    <w:basedOn w:val="Domylnaczcionkaakapitu11"/>
    <w:rsid w:val="00F96100"/>
  </w:style>
  <w:style w:type="character" w:customStyle="1" w:styleId="TematkomentarzaZnak">
    <w:name w:val="Temat komentarza Znak"/>
    <w:basedOn w:val="ZnakZnak1"/>
    <w:rsid w:val="00F96100"/>
  </w:style>
  <w:style w:type="character" w:customStyle="1" w:styleId="Znakiprzypiswdolnych">
    <w:name w:val="Znaki przypisów dolnych"/>
    <w:rsid w:val="00F96100"/>
    <w:rPr>
      <w:vertAlign w:val="superscript"/>
    </w:rPr>
  </w:style>
  <w:style w:type="character" w:customStyle="1" w:styleId="Odwoanieprzypisudolnego1">
    <w:name w:val="Odwołanie przypisu dolnego1"/>
    <w:rsid w:val="00F96100"/>
    <w:rPr>
      <w:vertAlign w:val="superscript"/>
    </w:rPr>
  </w:style>
  <w:style w:type="character" w:customStyle="1" w:styleId="Znakiprzypiswkocowych">
    <w:name w:val="Znaki przypisów końcowych"/>
    <w:rsid w:val="00F96100"/>
    <w:rPr>
      <w:vertAlign w:val="superscript"/>
    </w:rPr>
  </w:style>
  <w:style w:type="character" w:customStyle="1" w:styleId="WW-Znakiprzypiswkocowych">
    <w:name w:val="WW-Znaki przypisów końcowych"/>
    <w:rsid w:val="00F96100"/>
  </w:style>
  <w:style w:type="character" w:customStyle="1" w:styleId="Odwoanieprzypisudolnego2">
    <w:name w:val="Odwołanie przypisu dolnego2"/>
    <w:rsid w:val="00F96100"/>
    <w:rPr>
      <w:vertAlign w:val="superscript"/>
    </w:rPr>
  </w:style>
  <w:style w:type="character" w:customStyle="1" w:styleId="Odwoanieprzypisukocowego1">
    <w:name w:val="Odwołanie przypisu końcowego1"/>
    <w:rsid w:val="00F96100"/>
    <w:rPr>
      <w:vertAlign w:val="superscript"/>
    </w:rPr>
  </w:style>
  <w:style w:type="character" w:customStyle="1" w:styleId="Symbolewypunktowania">
    <w:name w:val="Symbole wypunktowania"/>
    <w:rsid w:val="00F96100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uiPriority w:val="99"/>
    <w:rsid w:val="00F96100"/>
    <w:rPr>
      <w:sz w:val="24"/>
      <w:szCs w:val="24"/>
    </w:rPr>
  </w:style>
  <w:style w:type="character" w:customStyle="1" w:styleId="BodyTextChar">
    <w:name w:val="Body Text Char"/>
    <w:rsid w:val="00F96100"/>
    <w:rPr>
      <w:sz w:val="24"/>
      <w:szCs w:val="24"/>
      <w:lang w:eastAsia="ar-SA" w:bidi="ar-SA"/>
    </w:rPr>
  </w:style>
  <w:style w:type="character" w:customStyle="1" w:styleId="HeaderChar">
    <w:name w:val="Header Char"/>
    <w:rsid w:val="00F96100"/>
    <w:rPr>
      <w:sz w:val="24"/>
      <w:szCs w:val="24"/>
      <w:lang w:eastAsia="ar-SA" w:bidi="ar-SA"/>
    </w:rPr>
  </w:style>
  <w:style w:type="character" w:customStyle="1" w:styleId="FooterChar">
    <w:name w:val="Footer Char"/>
    <w:rsid w:val="00F96100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uiPriority w:val="99"/>
    <w:rsid w:val="00F96100"/>
    <w:rPr>
      <w:sz w:val="24"/>
      <w:szCs w:val="24"/>
    </w:rPr>
  </w:style>
  <w:style w:type="character" w:customStyle="1" w:styleId="BodyTextIndentChar">
    <w:name w:val="Body Text Indent Char"/>
    <w:rsid w:val="00F96100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uiPriority w:val="99"/>
    <w:rsid w:val="00F96100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F96100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F96100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link w:val="Tekstkomentarza"/>
    <w:uiPriority w:val="99"/>
    <w:rsid w:val="00F96100"/>
  </w:style>
  <w:style w:type="character" w:customStyle="1" w:styleId="CommentTextChar">
    <w:name w:val="Comment Text Char"/>
    <w:rsid w:val="00F96100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F96100"/>
    <w:rPr>
      <w:b/>
      <w:bCs/>
    </w:rPr>
  </w:style>
  <w:style w:type="character" w:customStyle="1" w:styleId="CommentSubjectChar">
    <w:name w:val="Comment Subject Char"/>
    <w:rsid w:val="00F96100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link w:val="Tekstprzypisudolnego"/>
    <w:uiPriority w:val="99"/>
    <w:rsid w:val="00F96100"/>
  </w:style>
  <w:style w:type="character" w:customStyle="1" w:styleId="FootnoteTextChar">
    <w:name w:val="Footnote Text Char"/>
    <w:rsid w:val="00F96100"/>
    <w:rPr>
      <w:sz w:val="20"/>
      <w:szCs w:val="20"/>
      <w:lang w:eastAsia="ar-SA" w:bidi="ar-SA"/>
    </w:rPr>
  </w:style>
  <w:style w:type="character" w:customStyle="1" w:styleId="TytuZnak">
    <w:name w:val="Tytuł Znak"/>
    <w:uiPriority w:val="99"/>
    <w:rsid w:val="00F96100"/>
    <w:rPr>
      <w:b/>
      <w:bCs/>
      <w:sz w:val="24"/>
      <w:szCs w:val="24"/>
    </w:rPr>
  </w:style>
  <w:style w:type="character" w:customStyle="1" w:styleId="TitleChar">
    <w:name w:val="Title Char"/>
    <w:rsid w:val="00F96100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F96100"/>
    <w:rPr>
      <w:b/>
      <w:bCs/>
    </w:rPr>
  </w:style>
  <w:style w:type="character" w:customStyle="1" w:styleId="SubtitleChar">
    <w:name w:val="Subtitle Char"/>
    <w:rsid w:val="00F96100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rsid w:val="00F96100"/>
    <w:rPr>
      <w:sz w:val="16"/>
      <w:szCs w:val="16"/>
    </w:rPr>
  </w:style>
  <w:style w:type="character" w:customStyle="1" w:styleId="BodyText3Char">
    <w:name w:val="Body Text 3 Char"/>
    <w:rsid w:val="00F96100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link w:val="Tekstpodstawowywcity2"/>
    <w:uiPriority w:val="99"/>
    <w:rsid w:val="00F96100"/>
    <w:rPr>
      <w:sz w:val="24"/>
      <w:szCs w:val="24"/>
    </w:rPr>
  </w:style>
  <w:style w:type="character" w:customStyle="1" w:styleId="dane1">
    <w:name w:val="dane1"/>
    <w:rsid w:val="00F96100"/>
    <w:rPr>
      <w:color w:val="0000CD"/>
    </w:rPr>
  </w:style>
  <w:style w:type="character" w:customStyle="1" w:styleId="tekstdokbold">
    <w:name w:val="tekst dok. bold"/>
    <w:rsid w:val="00F96100"/>
    <w:rPr>
      <w:b/>
      <w:bCs/>
    </w:rPr>
  </w:style>
  <w:style w:type="character" w:customStyle="1" w:styleId="ZwykytekstZnak">
    <w:name w:val="Zwykły tekst Znak"/>
    <w:link w:val="Zwykytekst"/>
    <w:uiPriority w:val="99"/>
    <w:rsid w:val="00F96100"/>
    <w:rPr>
      <w:rFonts w:ascii="Courier New" w:hAnsi="Courier New" w:cs="Courier New"/>
    </w:rPr>
  </w:style>
  <w:style w:type="character" w:styleId="Uwydatnienie">
    <w:name w:val="Emphasis"/>
    <w:qFormat/>
    <w:rsid w:val="00F96100"/>
    <w:rPr>
      <w:i/>
      <w:iCs/>
    </w:rPr>
  </w:style>
  <w:style w:type="character" w:customStyle="1" w:styleId="ListLabel1">
    <w:name w:val="ListLabel 1"/>
    <w:rsid w:val="00F96100"/>
  </w:style>
  <w:style w:type="character" w:customStyle="1" w:styleId="ListLabel2">
    <w:name w:val="ListLabel 2"/>
    <w:rsid w:val="00F96100"/>
    <w:rPr>
      <w:rFonts w:eastAsia="Times New Roman"/>
    </w:rPr>
  </w:style>
  <w:style w:type="character" w:customStyle="1" w:styleId="ListLabel3">
    <w:name w:val="ListLabel 3"/>
    <w:rsid w:val="00F96100"/>
  </w:style>
  <w:style w:type="character" w:customStyle="1" w:styleId="TekstpodstawowyZnak1">
    <w:name w:val="Tekst podstawowy Znak1"/>
    <w:rsid w:val="00F96100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F96100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F96100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F96100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F96100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F96100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F96100"/>
  </w:style>
  <w:style w:type="character" w:customStyle="1" w:styleId="TekstdymkaZnak1">
    <w:name w:val="Tekst dymka Znak1"/>
    <w:rsid w:val="00F96100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F96100"/>
    <w:rPr>
      <w:sz w:val="16"/>
      <w:szCs w:val="16"/>
    </w:rPr>
  </w:style>
  <w:style w:type="character" w:customStyle="1" w:styleId="TekstkomentarzaZnak1">
    <w:name w:val="Tekst komentarza Znak1"/>
    <w:rsid w:val="00F96100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F96100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F96100"/>
    <w:rPr>
      <w:rFonts w:cs="Symbol"/>
    </w:rPr>
  </w:style>
  <w:style w:type="character" w:customStyle="1" w:styleId="ListLabel5">
    <w:name w:val="ListLabel 5"/>
    <w:rsid w:val="00F96100"/>
    <w:rPr>
      <w:rFonts w:cs="Times New Roman"/>
    </w:rPr>
  </w:style>
  <w:style w:type="character" w:customStyle="1" w:styleId="ListLabel6">
    <w:name w:val="ListLabel 6"/>
    <w:rsid w:val="00F96100"/>
    <w:rPr>
      <w:rFonts w:eastAsia="Times New Roman"/>
    </w:rPr>
  </w:style>
  <w:style w:type="character" w:customStyle="1" w:styleId="ListLabel7">
    <w:name w:val="ListLabel 7"/>
    <w:rsid w:val="00F96100"/>
    <w:rPr>
      <w:rFonts w:cs="Courier New"/>
    </w:rPr>
  </w:style>
  <w:style w:type="character" w:customStyle="1" w:styleId="ListLabel8">
    <w:name w:val="ListLabel 8"/>
    <w:rsid w:val="00F96100"/>
    <w:rPr>
      <w:rFonts w:cs="Wingdings"/>
    </w:rPr>
  </w:style>
  <w:style w:type="character" w:customStyle="1" w:styleId="ListLabel9">
    <w:name w:val="ListLabel 9"/>
    <w:rsid w:val="00F96100"/>
    <w:rPr>
      <w:b/>
      <w:bCs/>
    </w:rPr>
  </w:style>
  <w:style w:type="character" w:customStyle="1" w:styleId="ListLabel10">
    <w:name w:val="ListLabel 10"/>
    <w:rsid w:val="00F96100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F96100"/>
    <w:rPr>
      <w:i w:val="0"/>
      <w:iCs w:val="0"/>
    </w:rPr>
  </w:style>
  <w:style w:type="character" w:customStyle="1" w:styleId="ListLabel12">
    <w:name w:val="ListLabel 12"/>
    <w:rsid w:val="00F96100"/>
    <w:rPr>
      <w:b/>
    </w:rPr>
  </w:style>
  <w:style w:type="character" w:customStyle="1" w:styleId="ListLabel13">
    <w:name w:val="ListLabel 13"/>
    <w:rsid w:val="00F96100"/>
    <w:rPr>
      <w:b w:val="0"/>
    </w:rPr>
  </w:style>
  <w:style w:type="character" w:customStyle="1" w:styleId="Nr1Znak">
    <w:name w:val="Nr 1 Znak"/>
    <w:rsid w:val="00F96100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F961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F961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F961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F961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F96100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F96100"/>
    <w:rPr>
      <w:rFonts w:cs="Times New Roman"/>
      <w:b/>
      <w:i w:val="0"/>
    </w:rPr>
  </w:style>
  <w:style w:type="character" w:customStyle="1" w:styleId="ListLabel15">
    <w:name w:val="ListLabel 15"/>
    <w:rsid w:val="00F96100"/>
    <w:rPr>
      <w:b/>
    </w:rPr>
  </w:style>
  <w:style w:type="character" w:customStyle="1" w:styleId="ListLabel16">
    <w:name w:val="ListLabel 16"/>
    <w:rsid w:val="00F9610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F96100"/>
    <w:rPr>
      <w:rFonts w:cs="Courier New"/>
    </w:rPr>
  </w:style>
  <w:style w:type="character" w:customStyle="1" w:styleId="ListLabel18">
    <w:name w:val="ListLabel 18"/>
    <w:rsid w:val="00F96100"/>
    <w:rPr>
      <w:rFonts w:eastAsia="SimSun" w:cs="Times New Roman"/>
      <w:b/>
    </w:rPr>
  </w:style>
  <w:style w:type="character" w:customStyle="1" w:styleId="ListLabel19">
    <w:name w:val="ListLabel 19"/>
    <w:rsid w:val="00F96100"/>
    <w:rPr>
      <w:b w:val="0"/>
    </w:rPr>
  </w:style>
  <w:style w:type="character" w:customStyle="1" w:styleId="ListLabel20">
    <w:name w:val="ListLabel 20"/>
    <w:rsid w:val="00F96100"/>
    <w:rPr>
      <w:b/>
      <w:i w:val="0"/>
    </w:rPr>
  </w:style>
  <w:style w:type="character" w:customStyle="1" w:styleId="ListLabel21">
    <w:name w:val="ListLabel 21"/>
    <w:rsid w:val="00F96100"/>
    <w:rPr>
      <w:strike w:val="0"/>
      <w:dstrike w:val="0"/>
      <w:color w:val="00000A"/>
    </w:rPr>
  </w:style>
  <w:style w:type="character" w:customStyle="1" w:styleId="ListLabel22">
    <w:name w:val="ListLabel 22"/>
    <w:rsid w:val="00F96100"/>
    <w:rPr>
      <w:rFonts w:eastAsia="SimSun"/>
      <w:b/>
    </w:rPr>
  </w:style>
  <w:style w:type="character" w:customStyle="1" w:styleId="TekstdymkaZnak2">
    <w:name w:val="Tekst dymka Znak2"/>
    <w:rsid w:val="00F961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F96100"/>
  </w:style>
  <w:style w:type="character" w:customStyle="1" w:styleId="Tekstpodstawowy2Znak">
    <w:name w:val="Tekst podstawowy 2 Znak"/>
    <w:link w:val="Tekstpodstawowy2"/>
    <w:rsid w:val="00F9610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F96100"/>
    <w:rPr>
      <w:sz w:val="16"/>
      <w:szCs w:val="16"/>
    </w:rPr>
  </w:style>
  <w:style w:type="character" w:customStyle="1" w:styleId="TekstkomentarzaZnak2">
    <w:name w:val="Tekst komentarza Znak2"/>
    <w:rsid w:val="00F96100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F961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F96100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F96100"/>
    <w:rPr>
      <w:vertAlign w:val="superscript"/>
    </w:rPr>
  </w:style>
  <w:style w:type="character" w:customStyle="1" w:styleId="st">
    <w:name w:val="st"/>
    <w:rsid w:val="00F96100"/>
  </w:style>
  <w:style w:type="character" w:customStyle="1" w:styleId="Tekstpodstawowy2Znak1">
    <w:name w:val="Tekst podstawowy 2 Znak1"/>
    <w:rsid w:val="00F9610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96100"/>
    <w:pPr>
      <w:spacing w:after="120"/>
    </w:pPr>
    <w:rPr>
      <w:rFonts w:eastAsia="Times New Roman"/>
      <w:sz w:val="21"/>
      <w:szCs w:val="21"/>
    </w:rPr>
  </w:style>
  <w:style w:type="paragraph" w:styleId="Lista">
    <w:name w:val="List"/>
    <w:basedOn w:val="Normalny"/>
    <w:rsid w:val="00F96100"/>
    <w:pPr>
      <w:ind w:left="283" w:hanging="283"/>
    </w:pPr>
    <w:rPr>
      <w:rFonts w:ascii="Arial" w:hAnsi="Arial" w:cs="Arial"/>
    </w:rPr>
  </w:style>
  <w:style w:type="paragraph" w:customStyle="1" w:styleId="Podpis10">
    <w:name w:val="Podpis10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100"/>
    <w:pPr>
      <w:suppressLineNumbers/>
    </w:pPr>
    <w:rPr>
      <w:rFonts w:cs="Mangal"/>
    </w:rPr>
  </w:style>
  <w:style w:type="paragraph" w:customStyle="1" w:styleId="Nagwek100">
    <w:name w:val="Nagłówek10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70">
    <w:name w:val="Nagłówek7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rsid w:val="00F961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F96100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rsid w:val="00F96100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F9610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uiPriority w:val="99"/>
    <w:rsid w:val="00F9610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96100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F96100"/>
    <w:pPr>
      <w:shd w:val="clear" w:color="auto" w:fill="000080"/>
    </w:pPr>
    <w:rPr>
      <w:rFonts w:ascii="Tahoma" w:hAnsi="Tahoma" w:cs="Tahoma"/>
    </w:rPr>
  </w:style>
  <w:style w:type="paragraph" w:customStyle="1" w:styleId="Nagwek20">
    <w:name w:val="Nagłówek2"/>
    <w:basedOn w:val="Normalny"/>
    <w:rsid w:val="00F961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F96100"/>
    <w:pPr>
      <w:suppressLineNumbers/>
      <w:spacing w:before="120" w:after="120"/>
    </w:pPr>
    <w:rPr>
      <w:i/>
      <w:iCs/>
    </w:rPr>
  </w:style>
  <w:style w:type="paragraph" w:customStyle="1" w:styleId="Nagwek12">
    <w:name w:val="Nagłówek1"/>
    <w:basedOn w:val="Normalny"/>
    <w:rsid w:val="00F961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F96100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uiPriority w:val="99"/>
    <w:rsid w:val="00F96100"/>
    <w:pPr>
      <w:ind w:left="360" w:hanging="360"/>
    </w:pPr>
  </w:style>
  <w:style w:type="paragraph" w:customStyle="1" w:styleId="Tekstpodstawowywcity21">
    <w:name w:val="Tekst podstawowy wcięty 21"/>
    <w:basedOn w:val="Normalny"/>
    <w:rsid w:val="00F96100"/>
    <w:pPr>
      <w:ind w:left="360"/>
    </w:pPr>
  </w:style>
  <w:style w:type="paragraph" w:customStyle="1" w:styleId="Tekstpodstawowywcity31">
    <w:name w:val="Tekst podstawowy wcięty 31"/>
    <w:basedOn w:val="Normalny"/>
    <w:rsid w:val="00F96100"/>
    <w:pPr>
      <w:ind w:left="720" w:hanging="360"/>
    </w:pPr>
  </w:style>
  <w:style w:type="paragraph" w:customStyle="1" w:styleId="Tekstkomentarza1">
    <w:name w:val="Tekst komentarza1"/>
    <w:basedOn w:val="Normalny"/>
    <w:rsid w:val="00F96100"/>
  </w:style>
  <w:style w:type="paragraph" w:customStyle="1" w:styleId="Tekstpodstawowy21">
    <w:name w:val="Tekst podstawowy 21"/>
    <w:basedOn w:val="Normalny"/>
    <w:rsid w:val="00F96100"/>
    <w:pPr>
      <w:spacing w:after="120" w:line="480" w:lineRule="auto"/>
    </w:pPr>
  </w:style>
  <w:style w:type="paragraph" w:customStyle="1" w:styleId="wzory">
    <w:name w:val="wzory"/>
    <w:basedOn w:val="Tekstpodstawowy21"/>
    <w:rsid w:val="00F96100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F96100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uiPriority w:val="99"/>
    <w:rsid w:val="00F96100"/>
    <w:pPr>
      <w:tabs>
        <w:tab w:val="right" w:leader="dot" w:pos="7371"/>
      </w:tabs>
      <w:spacing w:before="120" w:after="120"/>
    </w:pPr>
    <w:rPr>
      <w:b/>
      <w:bCs/>
      <w:caps/>
    </w:rPr>
  </w:style>
  <w:style w:type="paragraph" w:customStyle="1" w:styleId="Standardowytekst">
    <w:name w:val="Standardowy.tekst"/>
    <w:rsid w:val="00F96100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F96100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F96100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F96100"/>
    <w:pPr>
      <w:ind w:left="360" w:right="72" w:hanging="360"/>
    </w:pPr>
  </w:style>
  <w:style w:type="paragraph" w:customStyle="1" w:styleId="Tekstkomentarza2">
    <w:name w:val="Tekst komentarza2"/>
    <w:basedOn w:val="Normalny"/>
    <w:rsid w:val="00F96100"/>
  </w:style>
  <w:style w:type="paragraph" w:customStyle="1" w:styleId="Tematkomentarza1">
    <w:name w:val="Temat komentarza1"/>
    <w:basedOn w:val="Tekstkomentarza1"/>
    <w:rsid w:val="00F96100"/>
    <w:rPr>
      <w:b/>
      <w:bCs/>
    </w:rPr>
  </w:style>
  <w:style w:type="paragraph" w:customStyle="1" w:styleId="StylNagwek3Wyjustowany">
    <w:name w:val="Styl Nagłówek 3 + Wyjustowany"/>
    <w:basedOn w:val="Nagwek3"/>
    <w:rsid w:val="00F96100"/>
    <w:pPr>
      <w:keepNext w:val="0"/>
      <w:numPr>
        <w:ilvl w:val="0"/>
        <w:numId w:val="0"/>
      </w:numPr>
      <w:tabs>
        <w:tab w:val="left" w:pos="3852"/>
      </w:tabs>
      <w:spacing w:before="60" w:after="120" w:line="100" w:lineRule="atLeast"/>
      <w:ind w:left="4253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F96100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rsid w:val="00F96100"/>
  </w:style>
  <w:style w:type="paragraph" w:styleId="Tytu">
    <w:name w:val="Title"/>
    <w:basedOn w:val="Normalny"/>
    <w:next w:val="Podtytu"/>
    <w:uiPriority w:val="99"/>
    <w:qFormat/>
    <w:rsid w:val="00F96100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F96100"/>
    <w:pPr>
      <w:jc w:val="center"/>
    </w:pPr>
    <w:rPr>
      <w:b/>
      <w:bCs/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F96100"/>
    <w:pPr>
      <w:jc w:val="both"/>
    </w:pPr>
  </w:style>
  <w:style w:type="paragraph" w:customStyle="1" w:styleId="Zwykytekst1">
    <w:name w:val="Zwykły tekst1"/>
    <w:basedOn w:val="Normalny"/>
    <w:rsid w:val="00F96100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F96100"/>
    <w:pPr>
      <w:spacing w:before="280" w:after="280"/>
    </w:pPr>
  </w:style>
  <w:style w:type="paragraph" w:customStyle="1" w:styleId="Akapitzlist1">
    <w:name w:val="Akapit z listą1"/>
    <w:basedOn w:val="Normalny"/>
    <w:rsid w:val="00F96100"/>
    <w:pPr>
      <w:ind w:left="720"/>
    </w:pPr>
  </w:style>
  <w:style w:type="paragraph" w:customStyle="1" w:styleId="StylIwony">
    <w:name w:val="Styl Iwony"/>
    <w:basedOn w:val="Normalny"/>
    <w:rsid w:val="00F96100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F96100"/>
  </w:style>
  <w:style w:type="paragraph" w:customStyle="1" w:styleId="Zawartotabeli">
    <w:name w:val="Zawartość tabeli"/>
    <w:basedOn w:val="Normalny"/>
    <w:rsid w:val="00F96100"/>
    <w:pPr>
      <w:suppressLineNumbers/>
    </w:pPr>
  </w:style>
  <w:style w:type="paragraph" w:customStyle="1" w:styleId="Nagwektabeli">
    <w:name w:val="Nagłówek tabeli"/>
    <w:basedOn w:val="Zawartotabeli"/>
    <w:rsid w:val="00F96100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F96100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F96100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F96100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F96100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F96100"/>
    <w:pPr>
      <w:spacing w:before="6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F96100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F96100"/>
    <w:pPr>
      <w:ind w:firstLine="360"/>
      <w:jc w:val="both"/>
    </w:pPr>
    <w:rPr>
      <w:sz w:val="22"/>
      <w:szCs w:val="22"/>
    </w:rPr>
  </w:style>
  <w:style w:type="paragraph" w:customStyle="1" w:styleId="Styl">
    <w:name w:val="Styl"/>
    <w:rsid w:val="00F96100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F96100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F96100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F96100"/>
    <w:pPr>
      <w:ind w:left="360" w:right="72" w:hanging="360"/>
      <w:jc w:val="both"/>
    </w:pPr>
    <w:rPr>
      <w:sz w:val="22"/>
      <w:szCs w:val="22"/>
    </w:rPr>
  </w:style>
  <w:style w:type="paragraph" w:customStyle="1" w:styleId="Nagwek30">
    <w:name w:val="Nagłówek3"/>
    <w:basedOn w:val="Normalny"/>
    <w:rsid w:val="00F96100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F96100"/>
    <w:pPr>
      <w:widowControl w:val="0"/>
    </w:pPr>
    <w:rPr>
      <w:rFonts w:ascii="Courier" w:hAnsi="Courier" w:cs="Courier"/>
    </w:rPr>
  </w:style>
  <w:style w:type="paragraph" w:customStyle="1" w:styleId="Akapitzlist2">
    <w:name w:val="Akapit z listą2"/>
    <w:basedOn w:val="Normalny"/>
    <w:rsid w:val="00F96100"/>
    <w:pPr>
      <w:ind w:left="720"/>
    </w:pPr>
  </w:style>
  <w:style w:type="paragraph" w:customStyle="1" w:styleId="WW-Tekstpodstawowy32">
    <w:name w:val="WW-Tekst podstawowy 32"/>
    <w:basedOn w:val="Normalny"/>
    <w:rsid w:val="00F96100"/>
    <w:pPr>
      <w:spacing w:after="120"/>
    </w:pPr>
    <w:rPr>
      <w:sz w:val="16"/>
      <w:szCs w:val="16"/>
    </w:rPr>
  </w:style>
  <w:style w:type="paragraph" w:customStyle="1" w:styleId="NormalnyWeb11">
    <w:name w:val="Normalny (Web)11"/>
    <w:basedOn w:val="Normalny"/>
    <w:rsid w:val="00F96100"/>
    <w:pPr>
      <w:spacing w:before="280" w:after="280"/>
    </w:pPr>
  </w:style>
  <w:style w:type="paragraph" w:customStyle="1" w:styleId="Tekstpodstawowy331">
    <w:name w:val="Tekst podstawowy 331"/>
    <w:basedOn w:val="Normalny"/>
    <w:rsid w:val="00F96100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F96100"/>
    <w:rPr>
      <w:rFonts w:ascii="Courier New" w:hAnsi="Courier New" w:cs="Courier New"/>
    </w:rPr>
  </w:style>
  <w:style w:type="paragraph" w:customStyle="1" w:styleId="rozdzia">
    <w:name w:val="rozdział"/>
    <w:basedOn w:val="Normalny"/>
    <w:rsid w:val="00F96100"/>
    <w:pPr>
      <w:ind w:left="709" w:hanging="709"/>
      <w:jc w:val="both"/>
    </w:pPr>
    <w:rPr>
      <w:color w:val="000000"/>
      <w:spacing w:val="4"/>
    </w:rPr>
  </w:style>
  <w:style w:type="paragraph" w:customStyle="1" w:styleId="Default">
    <w:name w:val="Default"/>
    <w:rsid w:val="00F96100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F96100"/>
    <w:rPr>
      <w:rFonts w:ascii="Courier New" w:hAnsi="Courier New" w:cs="Courier New"/>
    </w:rPr>
  </w:style>
  <w:style w:type="paragraph" w:customStyle="1" w:styleId="akapitzlist10">
    <w:name w:val="akapitzlist1"/>
    <w:basedOn w:val="Normalny"/>
    <w:rsid w:val="00F96100"/>
    <w:pPr>
      <w:spacing w:before="28" w:after="28"/>
    </w:pPr>
  </w:style>
  <w:style w:type="paragraph" w:customStyle="1" w:styleId="Tekstpodstawowy34">
    <w:name w:val="Tekst podstawowy 34"/>
    <w:basedOn w:val="Normalny"/>
    <w:rsid w:val="00F96100"/>
    <w:pPr>
      <w:spacing w:after="120"/>
    </w:pPr>
    <w:rPr>
      <w:rFonts w:eastAsia="Times New Roman"/>
      <w:sz w:val="16"/>
      <w:szCs w:val="16"/>
    </w:rPr>
  </w:style>
  <w:style w:type="paragraph" w:styleId="Nagwek">
    <w:name w:val="header"/>
    <w:basedOn w:val="Normalny"/>
    <w:link w:val="NagwekZnak2"/>
    <w:rsid w:val="00F96100"/>
    <w:pPr>
      <w:suppressLineNumbers/>
      <w:tabs>
        <w:tab w:val="center" w:pos="4819"/>
        <w:tab w:val="right" w:pos="9638"/>
      </w:tabs>
    </w:pPr>
  </w:style>
  <w:style w:type="paragraph" w:customStyle="1" w:styleId="Tekstdymka2">
    <w:name w:val="Tekst dymka2"/>
    <w:basedOn w:val="Normalny"/>
    <w:rsid w:val="00F96100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F96100"/>
    <w:pPr>
      <w:ind w:left="720"/>
    </w:pPr>
  </w:style>
  <w:style w:type="paragraph" w:customStyle="1" w:styleId="Bezodstpw1">
    <w:name w:val="Bez odstępów1"/>
    <w:rsid w:val="00F96100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komentarza3">
    <w:name w:val="Tekst komentarza3"/>
    <w:basedOn w:val="Normalny"/>
    <w:rsid w:val="00F96100"/>
    <w:rPr>
      <w:rFonts w:cs="Mangal"/>
      <w:sz w:val="20"/>
      <w:szCs w:val="18"/>
    </w:rPr>
  </w:style>
  <w:style w:type="paragraph" w:customStyle="1" w:styleId="Tematkomentarza2">
    <w:name w:val="Temat komentarza2"/>
    <w:basedOn w:val="Tekstkomentarza3"/>
    <w:rsid w:val="00F96100"/>
    <w:rPr>
      <w:b/>
      <w:bCs/>
    </w:rPr>
  </w:style>
  <w:style w:type="paragraph" w:customStyle="1" w:styleId="Nagwek21">
    <w:name w:val="Nagłówek 21"/>
    <w:basedOn w:val="Normalny"/>
    <w:rsid w:val="00F96100"/>
    <w:pPr>
      <w:keepNext/>
    </w:pPr>
    <w:rPr>
      <w:rFonts w:eastAsia="Times New Roman"/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F96100"/>
    <w:pPr>
      <w:spacing w:after="120"/>
    </w:pPr>
    <w:rPr>
      <w:rFonts w:cs="Mangal"/>
      <w:sz w:val="16"/>
      <w:szCs w:val="16"/>
    </w:rPr>
  </w:style>
  <w:style w:type="paragraph" w:customStyle="1" w:styleId="Akapitzlist4">
    <w:name w:val="Akapit z listą4"/>
    <w:basedOn w:val="Normalny"/>
    <w:rsid w:val="00F96100"/>
    <w:pPr>
      <w:ind w:left="720"/>
    </w:pPr>
    <w:rPr>
      <w:rFonts w:cs="Mangal"/>
      <w:szCs w:val="21"/>
    </w:rPr>
  </w:style>
  <w:style w:type="paragraph" w:customStyle="1" w:styleId="PunktuI">
    <w:name w:val="Punktu I"/>
    <w:basedOn w:val="Nagwek8"/>
    <w:rsid w:val="00F96100"/>
    <w:pPr>
      <w:numPr>
        <w:ilvl w:val="0"/>
        <w:numId w:val="0"/>
      </w:numPr>
      <w:spacing w:before="0" w:after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F96100"/>
    <w:pPr>
      <w:spacing w:after="60"/>
    </w:pPr>
  </w:style>
  <w:style w:type="paragraph" w:customStyle="1" w:styleId="STYLDOPODPnumery">
    <w:name w:val="STYL DO PODP. numery"/>
    <w:basedOn w:val="Akapitzlist4"/>
    <w:rsid w:val="00F96100"/>
    <w:pPr>
      <w:numPr>
        <w:numId w:val="2"/>
      </w:numPr>
      <w:jc w:val="both"/>
    </w:pPr>
  </w:style>
  <w:style w:type="paragraph" w:customStyle="1" w:styleId="11">
    <w:name w:val="1.1"/>
    <w:basedOn w:val="STYLDOPODPnumery"/>
    <w:rsid w:val="00F96100"/>
    <w:pPr>
      <w:numPr>
        <w:numId w:val="0"/>
      </w:numPr>
      <w:ind w:left="425" w:hanging="425"/>
    </w:pPr>
  </w:style>
  <w:style w:type="paragraph" w:customStyle="1" w:styleId="zacznik">
    <w:name w:val="załącznik"/>
    <w:basedOn w:val="Normalny"/>
    <w:rsid w:val="00F96100"/>
    <w:rPr>
      <w:b/>
    </w:rPr>
  </w:style>
  <w:style w:type="paragraph" w:customStyle="1" w:styleId="Nagwek10">
    <w:name w:val="Nagłówek 10"/>
    <w:basedOn w:val="Nagwek60"/>
    <w:next w:val="Tekstpodstawowy"/>
    <w:rsid w:val="00F96100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uiPriority w:val="99"/>
    <w:rsid w:val="00F96100"/>
    <w:rPr>
      <w:rFonts w:ascii="Segoe UI" w:hAnsi="Segoe UI" w:cs="Mangal"/>
      <w:sz w:val="18"/>
      <w:szCs w:val="16"/>
    </w:rPr>
  </w:style>
  <w:style w:type="paragraph" w:customStyle="1" w:styleId="NormalnyWeb2">
    <w:name w:val="Normalny (Web)2"/>
    <w:basedOn w:val="Normalny"/>
    <w:rsid w:val="00F96100"/>
    <w:pPr>
      <w:spacing w:before="100" w:after="100"/>
    </w:pPr>
    <w:rPr>
      <w:rFonts w:eastAsia="MS Mincho"/>
      <w:lang w:eastAsia="ar-SA" w:bidi="ar-SA"/>
    </w:rPr>
  </w:style>
  <w:style w:type="paragraph" w:customStyle="1" w:styleId="Tekstpodstawowy25">
    <w:name w:val="Tekst podstawowy 25"/>
    <w:basedOn w:val="Normalny"/>
    <w:rsid w:val="00F96100"/>
    <w:pPr>
      <w:spacing w:after="120" w:line="480" w:lineRule="auto"/>
    </w:pPr>
    <w:rPr>
      <w:rFonts w:cs="Mangal"/>
      <w:szCs w:val="21"/>
    </w:rPr>
  </w:style>
  <w:style w:type="paragraph" w:customStyle="1" w:styleId="ZnakZnak5ZnakZnakZnakZnak">
    <w:name w:val="Znak Znak5 Znak Znak Znak Znak"/>
    <w:basedOn w:val="Normalny"/>
    <w:rsid w:val="00F96100"/>
    <w:pPr>
      <w:suppressAutoHyphens w:val="0"/>
    </w:pPr>
    <w:rPr>
      <w:rFonts w:ascii="Arial" w:eastAsia="Calibri" w:hAnsi="Arial" w:cs="Arial"/>
      <w:lang w:eastAsia="ar-SA" w:bidi="ar-SA"/>
    </w:rPr>
  </w:style>
  <w:style w:type="paragraph" w:styleId="Akapitzlist">
    <w:name w:val="List Paragraph"/>
    <w:basedOn w:val="Normalny"/>
    <w:uiPriority w:val="34"/>
    <w:qFormat/>
    <w:rsid w:val="00F96100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Tiret1">
    <w:name w:val="Tiret 1"/>
    <w:basedOn w:val="Normalny"/>
    <w:rsid w:val="00F96100"/>
    <w:pPr>
      <w:shd w:val="clear" w:color="auto" w:fill="FFFFFF"/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  <w:lang w:eastAsia="ar-SA" w:bidi="ar-SA"/>
    </w:rPr>
  </w:style>
  <w:style w:type="paragraph" w:customStyle="1" w:styleId="NumPar1">
    <w:name w:val="NumPar 1"/>
    <w:basedOn w:val="Normalny"/>
    <w:next w:val="Normalny"/>
    <w:rsid w:val="00F96100"/>
    <w:pPr>
      <w:shd w:val="clear" w:color="auto" w:fill="FFFFFF"/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  <w:lang w:eastAsia="ar-SA" w:bidi="ar-SA"/>
    </w:rPr>
  </w:style>
  <w:style w:type="paragraph" w:customStyle="1" w:styleId="NormalnyWeb20">
    <w:name w:val="Normalny (Web)2"/>
    <w:basedOn w:val="Normalny"/>
    <w:rsid w:val="00F96100"/>
    <w:pPr>
      <w:spacing w:before="100" w:after="100"/>
    </w:pPr>
    <w:rPr>
      <w:rFonts w:eastAsia="MS Mincho"/>
      <w:lang w:eastAsia="ar-SA" w:bidi="ar-SA"/>
    </w:rPr>
  </w:style>
  <w:style w:type="paragraph" w:customStyle="1" w:styleId="Tekstkomentarza4">
    <w:name w:val="Tekst komentarza4"/>
    <w:basedOn w:val="Normalny"/>
    <w:rsid w:val="00F96100"/>
    <w:rPr>
      <w:rFonts w:cs="Mangal"/>
      <w:sz w:val="20"/>
      <w:szCs w:val="18"/>
    </w:rPr>
  </w:style>
  <w:style w:type="paragraph" w:styleId="Tematkomentarza">
    <w:name w:val="annotation subject"/>
    <w:basedOn w:val="Tekstkomentarza4"/>
    <w:next w:val="Tekstkomentarza4"/>
    <w:rsid w:val="00F96100"/>
    <w:rPr>
      <w:b/>
      <w:bCs/>
    </w:rPr>
  </w:style>
  <w:style w:type="paragraph" w:styleId="Tekstprzypisukocowego">
    <w:name w:val="endnote text"/>
    <w:basedOn w:val="Normalny"/>
    <w:uiPriority w:val="99"/>
    <w:rsid w:val="00F96100"/>
    <w:rPr>
      <w:rFonts w:cs="Mangal"/>
      <w:sz w:val="20"/>
      <w:szCs w:val="18"/>
    </w:rPr>
  </w:style>
  <w:style w:type="paragraph" w:customStyle="1" w:styleId="Tekstpodstawowy24">
    <w:name w:val="Tekst podstawowy 24"/>
    <w:basedOn w:val="Normalny"/>
    <w:rsid w:val="00F96100"/>
    <w:pPr>
      <w:spacing w:after="120" w:line="480" w:lineRule="auto"/>
    </w:pPr>
    <w:rPr>
      <w:rFonts w:cs="Mangal"/>
      <w:szCs w:val="21"/>
    </w:rPr>
  </w:style>
  <w:style w:type="paragraph" w:customStyle="1" w:styleId="Akapitzlist40">
    <w:name w:val="Akapit z listą4"/>
    <w:basedOn w:val="Normalny"/>
    <w:rsid w:val="00F96100"/>
    <w:pPr>
      <w:ind w:left="720"/>
    </w:pPr>
    <w:rPr>
      <w:rFonts w:cs="Mangal"/>
      <w:szCs w:val="21"/>
    </w:rPr>
  </w:style>
  <w:style w:type="paragraph" w:customStyle="1" w:styleId="Tekstpodstawowy26">
    <w:name w:val="Tekst podstawowy 26"/>
    <w:basedOn w:val="Normalny"/>
    <w:rsid w:val="00F96100"/>
    <w:pPr>
      <w:spacing w:after="120" w:line="480" w:lineRule="auto"/>
    </w:pPr>
    <w:rPr>
      <w:rFonts w:cs="Mangal"/>
      <w:szCs w:val="21"/>
    </w:rPr>
  </w:style>
  <w:style w:type="paragraph" w:customStyle="1" w:styleId="Textbody">
    <w:name w:val="Text body"/>
    <w:basedOn w:val="Normalny"/>
    <w:rsid w:val="00F96100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Domylnie">
    <w:name w:val="Domy?lnie"/>
    <w:rsid w:val="00F96100"/>
    <w:pPr>
      <w:widowControl w:val="0"/>
      <w:suppressAutoHyphens/>
      <w:spacing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F96100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09344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D7729E"/>
  </w:style>
  <w:style w:type="paragraph" w:customStyle="1" w:styleId="Listanumerowana1">
    <w:name w:val="Lista numerowana1"/>
    <w:basedOn w:val="Normalny"/>
    <w:rsid w:val="00A03B1F"/>
    <w:pPr>
      <w:tabs>
        <w:tab w:val="num" w:pos="926"/>
      </w:tabs>
      <w:ind w:left="926" w:hanging="360"/>
      <w:jc w:val="both"/>
    </w:pPr>
    <w:rPr>
      <w:rFonts w:eastAsia="Times New Roman"/>
      <w:spacing w:val="12"/>
      <w:szCs w:val="20"/>
      <w:lang w:eastAsia="ar-SA" w:bidi="ar-SA"/>
    </w:rPr>
  </w:style>
  <w:style w:type="character" w:customStyle="1" w:styleId="NagwekZnak2">
    <w:name w:val="Nagłówek Znak2"/>
    <w:link w:val="Nagwek"/>
    <w:rsid w:val="006C3D64"/>
    <w:rPr>
      <w:rFonts w:eastAsia="SimSun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890001"/>
    <w:pPr>
      <w:suppressAutoHyphens w:val="0"/>
      <w:spacing w:after="120" w:line="480" w:lineRule="auto"/>
    </w:pPr>
    <w:rPr>
      <w:rFonts w:cs="Mangal"/>
      <w:szCs w:val="21"/>
    </w:rPr>
  </w:style>
  <w:style w:type="character" w:customStyle="1" w:styleId="Tekstpodstawowy2Znak2">
    <w:name w:val="Tekst podstawowy 2 Znak2"/>
    <w:uiPriority w:val="99"/>
    <w:semiHidden/>
    <w:rsid w:val="00890001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89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nhideWhenUsed/>
    <w:rsid w:val="00890001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90001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890001"/>
    <w:pPr>
      <w:suppressAutoHyphens w:val="0"/>
      <w:ind w:left="240" w:hanging="24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Spistreci2">
    <w:name w:val="toc 2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200"/>
    </w:pPr>
    <w:rPr>
      <w:rFonts w:eastAsia="Times New Roman"/>
      <w:kern w:val="0"/>
      <w:sz w:val="20"/>
      <w:szCs w:val="20"/>
      <w:lang w:eastAsia="pl-PL" w:bidi="ar-SA"/>
    </w:rPr>
  </w:style>
  <w:style w:type="paragraph" w:styleId="Spistreci3">
    <w:name w:val="toc 3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400"/>
    </w:pPr>
    <w:rPr>
      <w:rFonts w:eastAsia="Times New Roman"/>
      <w:kern w:val="0"/>
      <w:sz w:val="20"/>
      <w:szCs w:val="20"/>
      <w:lang w:eastAsia="pl-PL" w:bidi="ar-SA"/>
    </w:rPr>
  </w:style>
  <w:style w:type="paragraph" w:styleId="Spistreci4">
    <w:name w:val="toc 4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600"/>
    </w:pPr>
    <w:rPr>
      <w:rFonts w:eastAsia="Times New Roman"/>
      <w:kern w:val="0"/>
      <w:sz w:val="18"/>
      <w:szCs w:val="20"/>
      <w:lang w:eastAsia="pl-PL" w:bidi="ar-SA"/>
    </w:rPr>
  </w:style>
  <w:style w:type="paragraph" w:styleId="Spistreci5">
    <w:name w:val="toc 5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800"/>
    </w:pPr>
    <w:rPr>
      <w:rFonts w:eastAsia="Times New Roman"/>
      <w:kern w:val="0"/>
      <w:sz w:val="18"/>
      <w:szCs w:val="20"/>
      <w:lang w:eastAsia="pl-PL" w:bidi="ar-SA"/>
    </w:rPr>
  </w:style>
  <w:style w:type="paragraph" w:styleId="Spistreci6">
    <w:name w:val="toc 6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1000"/>
    </w:pPr>
    <w:rPr>
      <w:rFonts w:eastAsia="Times New Roman"/>
      <w:kern w:val="0"/>
      <w:sz w:val="18"/>
      <w:szCs w:val="20"/>
      <w:lang w:eastAsia="pl-PL" w:bidi="ar-SA"/>
    </w:rPr>
  </w:style>
  <w:style w:type="paragraph" w:styleId="Spistreci7">
    <w:name w:val="toc 7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1200"/>
    </w:pPr>
    <w:rPr>
      <w:rFonts w:eastAsia="Times New Roman"/>
      <w:kern w:val="0"/>
      <w:sz w:val="18"/>
      <w:szCs w:val="20"/>
      <w:lang w:eastAsia="pl-PL" w:bidi="ar-SA"/>
    </w:rPr>
  </w:style>
  <w:style w:type="paragraph" w:styleId="Spistreci8">
    <w:name w:val="toc 8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1400"/>
    </w:pPr>
    <w:rPr>
      <w:rFonts w:eastAsia="Times New Roman"/>
      <w:kern w:val="0"/>
      <w:sz w:val="18"/>
      <w:szCs w:val="20"/>
      <w:lang w:eastAsia="pl-PL" w:bidi="ar-SA"/>
    </w:rPr>
  </w:style>
  <w:style w:type="paragraph" w:styleId="Spistreci9">
    <w:name w:val="toc 9"/>
    <w:basedOn w:val="Normalny"/>
    <w:next w:val="Normalny"/>
    <w:autoRedefine/>
    <w:uiPriority w:val="99"/>
    <w:unhideWhenUsed/>
    <w:rsid w:val="00890001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ind w:left="1600"/>
    </w:pPr>
    <w:rPr>
      <w:rFonts w:eastAsia="Times New Roman"/>
      <w:kern w:val="0"/>
      <w:sz w:val="18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0001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890001"/>
    <w:rPr>
      <w:rFonts w:eastAsia="SimSun" w:cs="Mangal"/>
      <w:kern w:val="1"/>
      <w:szCs w:val="18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001"/>
    <w:pPr>
      <w:suppressAutoHyphens w:val="0"/>
      <w:jc w:val="both"/>
    </w:pPr>
    <w:rPr>
      <w:rFonts w:eastAsia="Times New Roman"/>
      <w:kern w:val="0"/>
      <w:sz w:val="20"/>
      <w:szCs w:val="20"/>
      <w:lang w:eastAsia="pl-PL" w:bidi="ar-SA"/>
    </w:rPr>
  </w:style>
  <w:style w:type="character" w:customStyle="1" w:styleId="TekstkomentarzaZnak3">
    <w:name w:val="Tekst komentarza Znak3"/>
    <w:uiPriority w:val="99"/>
    <w:semiHidden/>
    <w:rsid w:val="00890001"/>
    <w:rPr>
      <w:rFonts w:eastAsia="SimSun" w:cs="Mangal"/>
      <w:kern w:val="1"/>
      <w:szCs w:val="18"/>
      <w:lang w:eastAsia="hi-IN" w:bidi="hi-IN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890001"/>
    <w:pPr>
      <w:suppressAutoHyphens w:val="0"/>
      <w:jc w:val="center"/>
    </w:pPr>
    <w:rPr>
      <w:rFonts w:eastAsia="Times New Roman"/>
      <w:kern w:val="0"/>
      <w:sz w:val="44"/>
      <w:lang w:eastAsia="pl-PL" w:bidi="ar-SA"/>
    </w:rPr>
  </w:style>
  <w:style w:type="paragraph" w:styleId="Spisilustracji">
    <w:name w:val="table of figures"/>
    <w:basedOn w:val="Normalny"/>
    <w:next w:val="Normalny"/>
    <w:uiPriority w:val="99"/>
    <w:unhideWhenUsed/>
    <w:rsid w:val="00890001"/>
    <w:pPr>
      <w:suppressAutoHyphens w:val="0"/>
      <w:ind w:left="480" w:hanging="48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punktowana">
    <w:name w:val="List Bullet"/>
    <w:basedOn w:val="Normalny"/>
    <w:uiPriority w:val="99"/>
    <w:unhideWhenUsed/>
    <w:rsid w:val="00890001"/>
    <w:pPr>
      <w:suppressAutoHyphens w:val="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numerowana">
    <w:name w:val="List Number"/>
    <w:basedOn w:val="Normalny"/>
    <w:uiPriority w:val="99"/>
    <w:unhideWhenUsed/>
    <w:rsid w:val="00890001"/>
    <w:pPr>
      <w:numPr>
        <w:numId w:val="19"/>
      </w:numPr>
      <w:suppressAutoHyphens w:val="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punktowana2">
    <w:name w:val="List Bullet 2"/>
    <w:basedOn w:val="Normalny"/>
    <w:uiPriority w:val="99"/>
    <w:unhideWhenUsed/>
    <w:rsid w:val="00890001"/>
    <w:pPr>
      <w:tabs>
        <w:tab w:val="num" w:pos="360"/>
      </w:tabs>
      <w:suppressAutoHyphens w:val="0"/>
      <w:ind w:left="360" w:hanging="36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punktowana3">
    <w:name w:val="List Bullet 3"/>
    <w:basedOn w:val="Normalny"/>
    <w:uiPriority w:val="99"/>
    <w:unhideWhenUsed/>
    <w:rsid w:val="00890001"/>
    <w:pPr>
      <w:tabs>
        <w:tab w:val="num" w:pos="360"/>
      </w:tabs>
      <w:suppressAutoHyphens w:val="0"/>
      <w:ind w:left="360" w:hanging="36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numerowana2">
    <w:name w:val="List Number 2"/>
    <w:basedOn w:val="Normalny"/>
    <w:uiPriority w:val="99"/>
    <w:unhideWhenUsed/>
    <w:rsid w:val="00890001"/>
    <w:pPr>
      <w:numPr>
        <w:numId w:val="20"/>
      </w:numPr>
      <w:suppressAutoHyphens w:val="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Listanumerowana3">
    <w:name w:val="List Number 3"/>
    <w:basedOn w:val="Normalny"/>
    <w:uiPriority w:val="99"/>
    <w:unhideWhenUsed/>
    <w:rsid w:val="00890001"/>
    <w:pPr>
      <w:numPr>
        <w:numId w:val="21"/>
      </w:numPr>
      <w:suppressAutoHyphens w:val="0"/>
      <w:jc w:val="both"/>
    </w:pPr>
    <w:rPr>
      <w:rFonts w:eastAsia="Times New Roman"/>
      <w:spacing w:val="12"/>
      <w:kern w:val="24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0001"/>
    <w:pPr>
      <w:suppressAutoHyphens w:val="0"/>
      <w:jc w:val="center"/>
    </w:pPr>
    <w:rPr>
      <w:rFonts w:eastAsia="Times New Roman"/>
      <w:kern w:val="0"/>
      <w:sz w:val="16"/>
      <w:szCs w:val="16"/>
      <w:lang w:bidi="ar-SA"/>
    </w:rPr>
  </w:style>
  <w:style w:type="character" w:customStyle="1" w:styleId="Tekstpodstawowy3Znak1">
    <w:name w:val="Tekst podstawowy 3 Znak1"/>
    <w:uiPriority w:val="99"/>
    <w:semiHidden/>
    <w:rsid w:val="00890001"/>
    <w:rPr>
      <w:rFonts w:eastAsia="SimSun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0001"/>
    <w:pPr>
      <w:suppressAutoHyphens w:val="0"/>
      <w:ind w:left="708"/>
      <w:jc w:val="both"/>
    </w:pPr>
    <w:rPr>
      <w:rFonts w:eastAsia="Times New Roman"/>
      <w:kern w:val="0"/>
      <w:lang w:bidi="ar-SA"/>
    </w:rPr>
  </w:style>
  <w:style w:type="character" w:customStyle="1" w:styleId="Tekstpodstawowywcity2Znak1">
    <w:name w:val="Tekst podstawowy wcięty 2 Znak1"/>
    <w:uiPriority w:val="99"/>
    <w:semiHidden/>
    <w:rsid w:val="00890001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0001"/>
    <w:pPr>
      <w:suppressAutoHyphens w:val="0"/>
      <w:spacing w:after="120"/>
      <w:ind w:left="283"/>
      <w:jc w:val="both"/>
    </w:pPr>
    <w:rPr>
      <w:rFonts w:eastAsia="Times New Roman"/>
      <w:spacing w:val="12"/>
      <w:kern w:val="24"/>
      <w:sz w:val="16"/>
      <w:szCs w:val="20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890001"/>
    <w:rPr>
      <w:spacing w:val="12"/>
      <w:kern w:val="24"/>
      <w:sz w:val="16"/>
    </w:rPr>
  </w:style>
  <w:style w:type="paragraph" w:styleId="Mapadokumentu">
    <w:name w:val="Document Map"/>
    <w:basedOn w:val="Normalny"/>
    <w:link w:val="MapadokumentuZnak1"/>
    <w:uiPriority w:val="99"/>
    <w:unhideWhenUsed/>
    <w:rsid w:val="00890001"/>
    <w:pPr>
      <w:shd w:val="clear" w:color="auto" w:fill="000080"/>
      <w:suppressAutoHyphens w:val="0"/>
      <w:jc w:val="both"/>
    </w:pPr>
    <w:rPr>
      <w:rFonts w:ascii="Tahoma" w:eastAsia="Times New Roman" w:hAnsi="Tahoma"/>
      <w:spacing w:val="12"/>
      <w:kern w:val="24"/>
      <w:szCs w:val="20"/>
      <w:lang w:bidi="ar-SA"/>
    </w:rPr>
  </w:style>
  <w:style w:type="character" w:customStyle="1" w:styleId="MapadokumentuZnak">
    <w:name w:val="Mapa dokumentu Znak"/>
    <w:uiPriority w:val="99"/>
    <w:semiHidden/>
    <w:rsid w:val="00890001"/>
    <w:rPr>
      <w:rFonts w:ascii="Segoe UI" w:eastAsia="SimSun" w:hAnsi="Segoe UI" w:cs="Mangal"/>
      <w:kern w:val="1"/>
      <w:sz w:val="16"/>
      <w:szCs w:val="14"/>
      <w:lang w:eastAsia="hi-IN" w:bidi="hi-IN"/>
    </w:rPr>
  </w:style>
  <w:style w:type="character" w:customStyle="1" w:styleId="MapadokumentuZnak1">
    <w:name w:val="Mapa dokumentu Znak1"/>
    <w:link w:val="Mapadokumentu"/>
    <w:uiPriority w:val="99"/>
    <w:rsid w:val="00890001"/>
    <w:rPr>
      <w:rFonts w:ascii="Tahoma" w:hAnsi="Tahoma"/>
      <w:spacing w:val="12"/>
      <w:kern w:val="24"/>
      <w:sz w:val="24"/>
      <w:shd w:val="clear" w:color="auto" w:fill="000080"/>
    </w:rPr>
  </w:style>
  <w:style w:type="paragraph" w:customStyle="1" w:styleId="Lista1wypunktowana">
    <w:name w:val="Lista1 wypunktowana"/>
    <w:basedOn w:val="Listapunktowana"/>
    <w:autoRedefine/>
    <w:uiPriority w:val="99"/>
    <w:semiHidden/>
    <w:rsid w:val="00890001"/>
    <w:pPr>
      <w:tabs>
        <w:tab w:val="num" w:pos="360"/>
      </w:tabs>
      <w:ind w:left="360" w:hanging="360"/>
    </w:pPr>
    <w:rPr>
      <w:rFonts w:ascii="Arial" w:hAnsi="Arial"/>
      <w:b/>
      <w:u w:val="single"/>
    </w:rPr>
  </w:style>
  <w:style w:type="paragraph" w:customStyle="1" w:styleId="Standard1">
    <w:name w:val="Standard1"/>
    <w:basedOn w:val="Tekstpodstawowy"/>
    <w:uiPriority w:val="99"/>
    <w:semiHidden/>
    <w:rsid w:val="00890001"/>
    <w:pPr>
      <w:tabs>
        <w:tab w:val="num" w:pos="360"/>
      </w:tabs>
      <w:suppressAutoHyphens w:val="0"/>
      <w:spacing w:after="0"/>
      <w:jc w:val="both"/>
    </w:pPr>
    <w:rPr>
      <w:spacing w:val="12"/>
      <w:kern w:val="24"/>
      <w:sz w:val="24"/>
      <w:szCs w:val="20"/>
      <w:lang w:eastAsia="pl-PL" w:bidi="ar-SA"/>
    </w:rPr>
  </w:style>
  <w:style w:type="paragraph" w:customStyle="1" w:styleId="Lista4wypunktowana4">
    <w:name w:val="Lista4 wypunktowana4"/>
    <w:basedOn w:val="Standard1"/>
    <w:autoRedefine/>
    <w:uiPriority w:val="99"/>
    <w:semiHidden/>
    <w:rsid w:val="00890001"/>
    <w:pPr>
      <w:ind w:left="360" w:hanging="360"/>
    </w:pPr>
  </w:style>
  <w:style w:type="paragraph" w:customStyle="1" w:styleId="wskazwka">
    <w:name w:val="wskazówka"/>
    <w:basedOn w:val="Standard1"/>
    <w:next w:val="Standard1"/>
    <w:uiPriority w:val="99"/>
    <w:semiHidden/>
    <w:rsid w:val="00890001"/>
    <w:pPr>
      <w:ind w:left="360" w:hanging="360"/>
    </w:pPr>
    <w:rPr>
      <w:i/>
      <w:sz w:val="20"/>
    </w:rPr>
  </w:style>
  <w:style w:type="character" w:styleId="Odwoanieprzypisudolnego">
    <w:name w:val="footnote reference"/>
    <w:unhideWhenUsed/>
    <w:rsid w:val="00890001"/>
    <w:rPr>
      <w:vertAlign w:val="superscript"/>
    </w:rPr>
  </w:style>
  <w:style w:type="character" w:styleId="Odwoaniedokomentarza">
    <w:name w:val="annotation reference"/>
    <w:unhideWhenUsed/>
    <w:rsid w:val="00890001"/>
    <w:rPr>
      <w:sz w:val="16"/>
    </w:rPr>
  </w:style>
  <w:style w:type="character" w:styleId="Odwoanieprzypisukocowego">
    <w:name w:val="endnote reference"/>
    <w:unhideWhenUsed/>
    <w:rsid w:val="00890001"/>
    <w:rPr>
      <w:vertAlign w:val="superscript"/>
    </w:rPr>
  </w:style>
  <w:style w:type="character" w:customStyle="1" w:styleId="contentitalic">
    <w:name w:val="content_italic"/>
    <w:rsid w:val="00890001"/>
  </w:style>
  <w:style w:type="character" w:customStyle="1" w:styleId="contentbold">
    <w:name w:val="content_bold"/>
    <w:rsid w:val="00890001"/>
  </w:style>
  <w:style w:type="character" w:customStyle="1" w:styleId="BezodstpwZnak">
    <w:name w:val="Bez odstępów Znak"/>
    <w:link w:val="Bezodstpw"/>
    <w:uiPriority w:val="1"/>
    <w:rsid w:val="00890001"/>
    <w:rPr>
      <w:sz w:val="24"/>
      <w:szCs w:val="24"/>
      <w:lang w:bidi="ar-SA"/>
    </w:rPr>
  </w:style>
  <w:style w:type="paragraph" w:customStyle="1" w:styleId="Standardowy1">
    <w:name w:val="Standardowy1"/>
    <w:rsid w:val="00890001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elp">
    <w:name w:val="cel_p"/>
    <w:basedOn w:val="Normalny"/>
    <w:rsid w:val="00890001"/>
    <w:pPr>
      <w:suppressAutoHyphens w:val="0"/>
      <w:spacing w:after="17"/>
      <w:ind w:left="17" w:right="17"/>
      <w:jc w:val="both"/>
      <w:textAlignment w:val="top"/>
    </w:pPr>
    <w:rPr>
      <w:rFonts w:eastAsia="Times New Roman"/>
      <w:kern w:val="0"/>
      <w:lang w:eastAsia="pl-PL" w:bidi="ar-SA"/>
    </w:rPr>
  </w:style>
  <w:style w:type="character" w:customStyle="1" w:styleId="h11">
    <w:name w:val="h11"/>
    <w:rsid w:val="00890001"/>
    <w:rPr>
      <w:rFonts w:ascii="Verdana" w:hAnsi="Verdana" w:hint="default"/>
      <w:b/>
      <w:bCs/>
      <w:i w:val="0"/>
      <w:iCs w:val="0"/>
      <w:sz w:val="25"/>
      <w:szCs w:val="25"/>
    </w:rPr>
  </w:style>
  <w:style w:type="character" w:customStyle="1" w:styleId="DeltaViewInsertion">
    <w:name w:val="DeltaView Insertion"/>
    <w:rsid w:val="00F24ED8"/>
    <w:rPr>
      <w:b/>
      <w:i/>
      <w:spacing w:val="0"/>
    </w:rPr>
  </w:style>
  <w:style w:type="character" w:customStyle="1" w:styleId="Wzmianka1">
    <w:name w:val="Wzmianka1"/>
    <w:uiPriority w:val="99"/>
    <w:semiHidden/>
    <w:unhideWhenUsed/>
    <w:rsid w:val="000667FA"/>
    <w:rPr>
      <w:color w:val="2B579A"/>
      <w:shd w:val="clear" w:color="auto" w:fill="E6E6E6"/>
    </w:rPr>
  </w:style>
  <w:style w:type="paragraph" w:customStyle="1" w:styleId="2poziom">
    <w:name w:val="2 poziom"/>
    <w:next w:val="Normalny"/>
    <w:link w:val="2poziomZnak"/>
    <w:qFormat/>
    <w:rsid w:val="001D4822"/>
    <w:pPr>
      <w:numPr>
        <w:ilvl w:val="1"/>
      </w:numPr>
      <w:spacing w:line="276" w:lineRule="auto"/>
    </w:pPr>
    <w:rPr>
      <w:sz w:val="24"/>
      <w:szCs w:val="24"/>
      <w:lang w:eastAsia="ar-SA"/>
    </w:rPr>
  </w:style>
  <w:style w:type="character" w:customStyle="1" w:styleId="2poziomZnak">
    <w:name w:val="2 poziom Znak"/>
    <w:link w:val="2poziom"/>
    <w:rsid w:val="001D4822"/>
    <w:rPr>
      <w:sz w:val="24"/>
      <w:szCs w:val="24"/>
      <w:lang w:eastAsia="ar-SA" w:bidi="ar-SA"/>
    </w:rPr>
  </w:style>
  <w:style w:type="character" w:customStyle="1" w:styleId="size">
    <w:name w:val="size"/>
    <w:rsid w:val="00CF298A"/>
  </w:style>
  <w:style w:type="character" w:customStyle="1" w:styleId="Nagwek31">
    <w:name w:val="Nagłówek #3_"/>
    <w:link w:val="Nagwek32"/>
    <w:rsid w:val="00113EC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2">
    <w:name w:val="Nagłówek #3"/>
    <w:basedOn w:val="Normalny"/>
    <w:link w:val="Nagwek31"/>
    <w:rsid w:val="00113ECC"/>
    <w:pPr>
      <w:widowControl w:val="0"/>
      <w:shd w:val="clear" w:color="auto" w:fill="FFFFFF"/>
      <w:suppressAutoHyphens w:val="0"/>
      <w:spacing w:after="100"/>
      <w:outlineLvl w:val="2"/>
    </w:pPr>
    <w:rPr>
      <w:rFonts w:ascii="Verdana" w:eastAsia="Verdana" w:hAnsi="Verdana" w:cs="Verdana"/>
      <w:b/>
      <w:bCs/>
      <w:kern w:val="0"/>
      <w:sz w:val="20"/>
      <w:szCs w:val="20"/>
      <w:lang w:eastAsia="pl-PL" w:bidi="ar-SA"/>
    </w:rPr>
  </w:style>
  <w:style w:type="character" w:customStyle="1" w:styleId="Teksttreci">
    <w:name w:val="Tekst treści_"/>
    <w:link w:val="Teksttreci0"/>
    <w:rsid w:val="00963B6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3B6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uiPriority w:val="99"/>
    <w:qFormat/>
    <w:rsid w:val="00777B7C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uiPriority w:val="99"/>
    <w:semiHidden/>
    <w:rsid w:val="00777B7C"/>
    <w:rPr>
      <w:rFonts w:ascii="Courier New" w:eastAsia="SimSun" w:hAnsi="Courier New" w:cs="Mangal"/>
      <w:kern w:val="1"/>
      <w:szCs w:val="18"/>
      <w:lang w:eastAsia="hi-IN" w:bidi="hi-IN"/>
    </w:rPr>
  </w:style>
  <w:style w:type="character" w:customStyle="1" w:styleId="Inne">
    <w:name w:val="Inne_"/>
    <w:basedOn w:val="Domylnaczcionkaakapitu"/>
    <w:link w:val="Inne0"/>
    <w:rsid w:val="00FC581F"/>
    <w:rPr>
      <w:rFonts w:ascii="Verdana" w:eastAsia="Verdana" w:hAnsi="Verdana" w:cs="Verdana"/>
      <w:color w:val="231E20"/>
      <w:shd w:val="clear" w:color="auto" w:fill="FFFFFF"/>
    </w:rPr>
  </w:style>
  <w:style w:type="paragraph" w:customStyle="1" w:styleId="Inne0">
    <w:name w:val="Inne"/>
    <w:basedOn w:val="Normalny"/>
    <w:link w:val="Inne"/>
    <w:rsid w:val="00FC581F"/>
    <w:pPr>
      <w:widowControl w:val="0"/>
      <w:shd w:val="clear" w:color="auto" w:fill="FFFFFF"/>
      <w:suppressAutoHyphens w:val="0"/>
      <w:spacing w:line="360" w:lineRule="auto"/>
    </w:pPr>
    <w:rPr>
      <w:rFonts w:ascii="Verdana" w:eastAsia="Verdana" w:hAnsi="Verdana" w:cs="Verdana"/>
      <w:color w:val="231E20"/>
      <w:kern w:val="0"/>
      <w:sz w:val="20"/>
      <w:szCs w:val="20"/>
      <w:lang w:eastAsia="pl-PL" w:bidi="ar-SA"/>
    </w:rPr>
  </w:style>
  <w:style w:type="character" w:customStyle="1" w:styleId="Nagwek13">
    <w:name w:val="Nagłówek #1_"/>
    <w:basedOn w:val="Domylnaczcionkaakapitu"/>
    <w:link w:val="Nagwek14"/>
    <w:rsid w:val="00517AA6"/>
    <w:rPr>
      <w:rFonts w:ascii="Verdana" w:eastAsia="Verdana" w:hAnsi="Verdana" w:cs="Verdana"/>
      <w:b/>
      <w:bCs/>
      <w:color w:val="231E20"/>
      <w:sz w:val="44"/>
      <w:szCs w:val="44"/>
      <w:shd w:val="clear" w:color="auto" w:fill="FFFFFF"/>
    </w:rPr>
  </w:style>
  <w:style w:type="paragraph" w:customStyle="1" w:styleId="Nagwek14">
    <w:name w:val="Nagłówek #1"/>
    <w:basedOn w:val="Normalny"/>
    <w:link w:val="Nagwek13"/>
    <w:rsid w:val="00517AA6"/>
    <w:pPr>
      <w:widowControl w:val="0"/>
      <w:shd w:val="clear" w:color="auto" w:fill="FFFFFF"/>
      <w:suppressAutoHyphens w:val="0"/>
      <w:spacing w:line="360" w:lineRule="auto"/>
      <w:jc w:val="center"/>
      <w:outlineLvl w:val="0"/>
    </w:pPr>
    <w:rPr>
      <w:rFonts w:ascii="Verdana" w:eastAsia="Verdana" w:hAnsi="Verdana" w:cs="Verdana"/>
      <w:b/>
      <w:bCs/>
      <w:color w:val="231E20"/>
      <w:kern w:val="0"/>
      <w:sz w:val="44"/>
      <w:szCs w:val="44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485F-571B-4EAF-9163-962D1B98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5297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Bydgoszczy</vt:lpstr>
    </vt:vector>
  </TitlesOfParts>
  <Company/>
  <LinksUpToDate>false</LinksUpToDate>
  <CharactersWithSpaces>37010</CharactersWithSpaces>
  <SharedDoc>false</SharedDoc>
  <HLinks>
    <vt:vector size="42" baseType="variant">
      <vt:variant>
        <vt:i4>5308512</vt:i4>
      </vt:variant>
      <vt:variant>
        <vt:i4>18</vt:i4>
      </vt:variant>
      <vt:variant>
        <vt:i4>0</vt:i4>
      </vt:variant>
      <vt:variant>
        <vt:i4>5</vt:i4>
      </vt:variant>
      <vt:variant>
        <vt:lpwstr>mailto:iod@zdw-bydgoszcz.pl*</vt:lpwstr>
      </vt:variant>
      <vt:variant>
        <vt:lpwstr/>
      </vt:variant>
      <vt:variant>
        <vt:i4>7798803</vt:i4>
      </vt:variant>
      <vt:variant>
        <vt:i4>15</vt:i4>
      </vt:variant>
      <vt:variant>
        <vt:i4>0</vt:i4>
      </vt:variant>
      <vt:variant>
        <vt:i4>5</vt:i4>
      </vt:variant>
      <vt:variant>
        <vt:lpwstr>mailto:sekretariat@zdw-bydgoszcz.pl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5177460</vt:i4>
      </vt:variant>
      <vt:variant>
        <vt:i4>9</vt:i4>
      </vt:variant>
      <vt:variant>
        <vt:i4>0</vt:i4>
      </vt:variant>
      <vt:variant>
        <vt:i4>5</vt:i4>
      </vt:variant>
      <vt:variant>
        <vt:lpwstr>mailto:a.kominiak@zdw-bydgoszcz.pl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http://www.zdw-bydgoszcz.pl/</vt:lpwstr>
      </vt:variant>
      <vt:variant>
        <vt:lpwstr/>
      </vt:variant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Bydgoszczy</dc:title>
  <dc:subject/>
  <dc:creator>STACJA ROBOCZA</dc:creator>
  <cp:keywords/>
  <cp:lastModifiedBy>Agata Walenczykowska</cp:lastModifiedBy>
  <cp:revision>3</cp:revision>
  <cp:lastPrinted>2019-12-10T08:21:00Z</cp:lastPrinted>
  <dcterms:created xsi:type="dcterms:W3CDTF">2019-12-10T08:28:00Z</dcterms:created>
  <dcterms:modified xsi:type="dcterms:W3CDTF">2019-12-10T08:29:00Z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