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C2582" w14:textId="77777777" w:rsidR="00BC035D" w:rsidRPr="00BC035D" w:rsidRDefault="00BC035D" w:rsidP="00BC035D">
      <w:pPr>
        <w:spacing w:after="0" w:line="265" w:lineRule="auto"/>
        <w:ind w:right="168"/>
        <w:jc w:val="right"/>
        <w:rPr>
          <w:rFonts w:cs="Calibri"/>
          <w:b/>
          <w:lang w:val="pl-PL"/>
        </w:rPr>
      </w:pPr>
      <w:r w:rsidRPr="00BC035D">
        <w:rPr>
          <w:rFonts w:cs="Calibri"/>
          <w:b/>
          <w:lang w:val="pl-PL"/>
        </w:rPr>
        <w:t xml:space="preserve">Załącznik nr </w:t>
      </w:r>
      <w:r>
        <w:rPr>
          <w:rFonts w:cs="Calibri"/>
          <w:b/>
          <w:lang w:val="pl-PL"/>
        </w:rPr>
        <w:t>3</w:t>
      </w:r>
      <w:r w:rsidRPr="00BC035D">
        <w:rPr>
          <w:rFonts w:cs="Calibri"/>
          <w:b/>
          <w:lang w:val="pl-PL"/>
        </w:rPr>
        <w:t xml:space="preserve"> </w:t>
      </w:r>
    </w:p>
    <w:p w14:paraId="6A37CAA2" w14:textId="0A0CD6C1" w:rsidR="00665613" w:rsidRPr="00F87F67" w:rsidRDefault="00BC035D" w:rsidP="00BC035D">
      <w:pPr>
        <w:spacing w:after="0" w:line="265" w:lineRule="auto"/>
        <w:ind w:right="168"/>
        <w:jc w:val="right"/>
        <w:rPr>
          <w:rFonts w:cs="Calibri"/>
          <w:b/>
          <w:lang w:val="pl-PL"/>
        </w:rPr>
      </w:pPr>
      <w:r w:rsidRPr="00BC035D">
        <w:rPr>
          <w:rFonts w:cs="Calibri"/>
          <w:b/>
          <w:lang w:val="pl-PL"/>
        </w:rPr>
        <w:t>do Regulaminu udzielania zamówień</w:t>
      </w:r>
      <w:r>
        <w:rPr>
          <w:rFonts w:cs="Calibri"/>
          <w:b/>
          <w:lang w:val="pl-PL"/>
        </w:rPr>
        <w:br/>
      </w:r>
      <w:r w:rsidRPr="00BC035D">
        <w:rPr>
          <w:rFonts w:cs="Calibri"/>
          <w:b/>
          <w:lang w:val="pl-PL"/>
        </w:rPr>
        <w:t xml:space="preserve">o wartości </w:t>
      </w:r>
      <w:r w:rsidR="007B59A3" w:rsidRPr="00BC035D">
        <w:rPr>
          <w:rFonts w:cs="Calibri"/>
          <w:b/>
          <w:lang w:val="pl-PL"/>
        </w:rPr>
        <w:t>nieprzekraczającej</w:t>
      </w:r>
      <w:r w:rsidRPr="00BC035D">
        <w:rPr>
          <w:rFonts w:cs="Calibri"/>
          <w:b/>
          <w:lang w:val="pl-PL"/>
        </w:rPr>
        <w:t xml:space="preserve"> kwoty 130 000 zł </w:t>
      </w:r>
      <w:r>
        <w:rPr>
          <w:rFonts w:cs="Calibri"/>
          <w:b/>
          <w:lang w:val="pl-PL"/>
        </w:rPr>
        <w:br/>
      </w:r>
      <w:r w:rsidRPr="00BC035D">
        <w:rPr>
          <w:rFonts w:cs="Calibri"/>
          <w:b/>
          <w:lang w:val="pl-PL"/>
        </w:rPr>
        <w:t>w Urzędzie Miasta Lubawka</w:t>
      </w:r>
    </w:p>
    <w:p w14:paraId="7965A3F5" w14:textId="3666057A" w:rsidR="00665613" w:rsidRPr="00F87F67" w:rsidRDefault="001D4795" w:rsidP="007B59A3">
      <w:pPr>
        <w:spacing w:after="0" w:line="240" w:lineRule="auto"/>
        <w:ind w:right="471"/>
        <w:rPr>
          <w:rFonts w:cs="Calibri"/>
          <w:lang w:val="pl-PL"/>
        </w:rPr>
      </w:pPr>
      <w:r w:rsidRPr="001D4795">
        <w:rPr>
          <w:rFonts w:cs="Calibri"/>
          <w:lang w:val="pl-PL"/>
        </w:rPr>
        <w:t xml:space="preserve">(komórka </w:t>
      </w:r>
      <w:proofErr w:type="gramStart"/>
      <w:r w:rsidR="00901F2C" w:rsidRPr="001D4795">
        <w:rPr>
          <w:rFonts w:cs="Calibri"/>
          <w:lang w:val="pl-PL"/>
        </w:rPr>
        <w:t xml:space="preserve">organizacyjna)  </w:t>
      </w:r>
      <w:r w:rsidRPr="001D4795">
        <w:rPr>
          <w:rFonts w:cs="Calibri"/>
          <w:lang w:val="pl-PL"/>
        </w:rPr>
        <w:t xml:space="preserve"> </w:t>
      </w:r>
      <w:proofErr w:type="gramEnd"/>
      <w:r w:rsidRPr="001D4795">
        <w:rPr>
          <w:rFonts w:cs="Calibri"/>
          <w:lang w:val="pl-PL"/>
        </w:rPr>
        <w:t xml:space="preserve">       </w:t>
      </w:r>
      <w:r>
        <w:rPr>
          <w:rFonts w:cs="Calibri"/>
          <w:lang w:val="pl-PL"/>
        </w:rPr>
        <w:tab/>
      </w:r>
      <w:r>
        <w:rPr>
          <w:rFonts w:cs="Calibri"/>
          <w:lang w:val="pl-PL"/>
        </w:rPr>
        <w:tab/>
      </w:r>
      <w:r>
        <w:rPr>
          <w:rFonts w:cs="Calibri"/>
          <w:lang w:val="pl-PL"/>
        </w:rPr>
        <w:tab/>
      </w:r>
      <w:r>
        <w:rPr>
          <w:rFonts w:cs="Calibri"/>
          <w:lang w:val="pl-PL"/>
        </w:rPr>
        <w:tab/>
      </w:r>
      <w:r>
        <w:rPr>
          <w:rFonts w:cs="Calibri"/>
          <w:lang w:val="pl-PL"/>
        </w:rPr>
        <w:tab/>
      </w:r>
      <w:r w:rsidRPr="001D4795">
        <w:rPr>
          <w:rFonts w:cs="Calibri"/>
          <w:lang w:val="pl-PL"/>
        </w:rPr>
        <w:t xml:space="preserve"> </w:t>
      </w:r>
      <w:r w:rsidR="00F10638">
        <w:rPr>
          <w:rFonts w:cs="Calibri"/>
          <w:lang w:val="pl-PL"/>
        </w:rPr>
        <w:t xml:space="preserve">Lubawka, </w:t>
      </w:r>
      <w:r w:rsidR="00901F2C">
        <w:rPr>
          <w:rFonts w:cs="Calibri"/>
          <w:lang w:val="pl-PL"/>
        </w:rPr>
        <w:t>11</w:t>
      </w:r>
      <w:r w:rsidR="00F10638">
        <w:rPr>
          <w:rFonts w:cs="Calibri"/>
          <w:lang w:val="pl-PL"/>
        </w:rPr>
        <w:t>.</w:t>
      </w:r>
      <w:r w:rsidR="00036381">
        <w:rPr>
          <w:rFonts w:cs="Calibri"/>
          <w:lang w:val="pl-PL"/>
        </w:rPr>
        <w:t>01</w:t>
      </w:r>
      <w:r w:rsidR="00F10638">
        <w:rPr>
          <w:rFonts w:cs="Calibri"/>
          <w:lang w:val="pl-PL"/>
        </w:rPr>
        <w:t>.202</w:t>
      </w:r>
      <w:r w:rsidR="00036381">
        <w:rPr>
          <w:rFonts w:cs="Calibri"/>
          <w:lang w:val="pl-PL"/>
        </w:rPr>
        <w:t xml:space="preserve">3 </w:t>
      </w:r>
      <w:r w:rsidR="00F10638">
        <w:rPr>
          <w:rFonts w:cs="Calibri"/>
          <w:lang w:val="pl-PL"/>
        </w:rPr>
        <w:t xml:space="preserve">r. </w:t>
      </w:r>
    </w:p>
    <w:p w14:paraId="4B4FD88D" w14:textId="5B26FE28" w:rsidR="00665613" w:rsidRPr="00F87F67" w:rsidRDefault="00665613" w:rsidP="00665613">
      <w:pPr>
        <w:spacing w:after="102"/>
        <w:ind w:left="5"/>
        <w:rPr>
          <w:rFonts w:cs="Calibri"/>
          <w:lang w:val="pl-PL"/>
        </w:rPr>
      </w:pPr>
      <w:r w:rsidRPr="00F87F67">
        <w:rPr>
          <w:rFonts w:cs="Calibri"/>
          <w:lang w:val="pl-PL"/>
        </w:rPr>
        <w:t xml:space="preserve">Znak sprawy: </w:t>
      </w:r>
      <w:r w:rsidR="00F10638">
        <w:rPr>
          <w:rFonts w:cs="Calibri"/>
          <w:lang w:val="pl-PL"/>
        </w:rPr>
        <w:t>WI.</w:t>
      </w:r>
      <w:r w:rsidR="00712D66">
        <w:rPr>
          <w:rFonts w:cs="Calibri"/>
          <w:lang w:val="pl-PL"/>
        </w:rPr>
        <w:t>271.</w:t>
      </w:r>
      <w:r w:rsidR="00036381">
        <w:rPr>
          <w:rFonts w:cs="Calibri"/>
          <w:lang w:val="pl-PL"/>
        </w:rPr>
        <w:t>1</w:t>
      </w:r>
      <w:r w:rsidR="00F10638">
        <w:rPr>
          <w:rFonts w:cs="Calibri"/>
          <w:lang w:val="pl-PL"/>
        </w:rPr>
        <w:t>.202</w:t>
      </w:r>
      <w:r w:rsidR="00036381">
        <w:rPr>
          <w:rFonts w:cs="Calibri"/>
          <w:lang w:val="pl-PL"/>
        </w:rPr>
        <w:t>3</w:t>
      </w:r>
    </w:p>
    <w:p w14:paraId="51337E73" w14:textId="77777777" w:rsidR="00665613" w:rsidRPr="00F87F67" w:rsidRDefault="00665613" w:rsidP="00665613">
      <w:pPr>
        <w:shd w:val="clear" w:color="auto" w:fill="E6E6E6"/>
        <w:spacing w:after="293" w:line="259" w:lineRule="auto"/>
        <w:ind w:left="28"/>
        <w:jc w:val="center"/>
        <w:rPr>
          <w:rFonts w:cs="Calibri"/>
          <w:lang w:val="pl-PL"/>
        </w:rPr>
      </w:pPr>
      <w:r w:rsidRPr="00F87F67">
        <w:rPr>
          <w:rFonts w:cs="Calibri"/>
          <w:b/>
          <w:lang w:val="pl-PL"/>
        </w:rPr>
        <w:t>ZAPYTANIE OFERTOWE</w:t>
      </w:r>
    </w:p>
    <w:p w14:paraId="3F86EAD4" w14:textId="6F48E8F9" w:rsidR="00665613" w:rsidRPr="00712D66" w:rsidRDefault="00665613" w:rsidP="00D66067">
      <w:pPr>
        <w:spacing w:after="14" w:line="249" w:lineRule="auto"/>
        <w:jc w:val="both"/>
        <w:rPr>
          <w:rFonts w:cs="Calibri"/>
          <w:b/>
          <w:bCs/>
          <w:lang w:val="pl-PL"/>
        </w:rPr>
      </w:pPr>
      <w:r w:rsidRPr="00712D66">
        <w:rPr>
          <w:rFonts w:cs="Calibri"/>
          <w:b/>
          <w:bCs/>
          <w:lang w:val="pl-PL"/>
        </w:rPr>
        <w:t xml:space="preserve">Zamawiający: </w:t>
      </w:r>
      <w:r w:rsidR="00901F2C">
        <w:rPr>
          <w:rFonts w:cs="Calibri"/>
          <w:b/>
          <w:bCs/>
          <w:lang w:val="pl-PL"/>
        </w:rPr>
        <w:t>Gmina Lubawka, Plac Wolności 1, 58-420 Lubawka</w:t>
      </w:r>
      <w:r w:rsidR="00045C93">
        <w:rPr>
          <w:rFonts w:cs="Calibri"/>
          <w:b/>
          <w:bCs/>
          <w:lang w:val="pl-PL"/>
        </w:rPr>
        <w:t>,</w:t>
      </w:r>
    </w:p>
    <w:p w14:paraId="35EB93D1" w14:textId="77777777" w:rsidR="00D66067" w:rsidRPr="00712D66" w:rsidRDefault="00D66067" w:rsidP="00045C93">
      <w:pPr>
        <w:spacing w:after="14" w:line="249" w:lineRule="auto"/>
        <w:jc w:val="both"/>
        <w:rPr>
          <w:rFonts w:cs="Calibri"/>
          <w:b/>
          <w:bCs/>
          <w:lang w:val="pl-PL"/>
        </w:rPr>
      </w:pPr>
    </w:p>
    <w:p w14:paraId="176025F9" w14:textId="5EFC0A96" w:rsidR="00036381" w:rsidRDefault="007B59A3" w:rsidP="00045C93">
      <w:pPr>
        <w:spacing w:after="0"/>
        <w:jc w:val="both"/>
        <w:rPr>
          <w:rFonts w:cs="Calibri"/>
          <w:lang w:val="pl-PL"/>
        </w:rPr>
      </w:pPr>
      <w:r w:rsidRPr="00F87F67">
        <w:rPr>
          <w:rFonts w:cs="Calibri"/>
          <w:b/>
          <w:lang w:val="pl-PL"/>
        </w:rPr>
        <w:t>zaprasza</w:t>
      </w:r>
      <w:r w:rsidR="00665613" w:rsidRPr="00F87F67">
        <w:rPr>
          <w:rFonts w:cs="Calibri"/>
          <w:lang w:val="pl-PL"/>
        </w:rPr>
        <w:t xml:space="preserve"> do złożenia ofert na</w:t>
      </w:r>
      <w:r w:rsidR="00901F2C">
        <w:rPr>
          <w:rFonts w:cs="Calibri"/>
          <w:lang w:val="pl-PL"/>
        </w:rPr>
        <w:t xml:space="preserve"> wykonanie zadania pn.</w:t>
      </w:r>
      <w:r w:rsidR="00665613" w:rsidRPr="00F87F67">
        <w:rPr>
          <w:rFonts w:cs="Calibri"/>
          <w:lang w:val="pl-PL"/>
        </w:rPr>
        <w:t>:</w:t>
      </w:r>
      <w:r w:rsidR="00D66067">
        <w:rPr>
          <w:rFonts w:cs="Calibri"/>
          <w:lang w:val="pl-PL"/>
        </w:rPr>
        <w:t xml:space="preserve"> </w:t>
      </w:r>
      <w:r w:rsidR="00036381" w:rsidRPr="00901F2C">
        <w:rPr>
          <w:rFonts w:cs="Calibri"/>
          <w:lang w:val="pl-PL"/>
        </w:rPr>
        <w:t>„Monitoring na polanie pod figurką Św. Floriana, ul. Świerkowa 58-420 Lubawka”</w:t>
      </w:r>
    </w:p>
    <w:p w14:paraId="5B847082" w14:textId="77777777" w:rsidR="00036381" w:rsidRDefault="00036381" w:rsidP="00045C93">
      <w:pPr>
        <w:spacing w:after="0"/>
        <w:jc w:val="both"/>
        <w:rPr>
          <w:rFonts w:cs="Calibri"/>
          <w:lang w:val="pl-PL"/>
        </w:rPr>
      </w:pPr>
    </w:p>
    <w:p w14:paraId="1414F499" w14:textId="5E9D81AB" w:rsidR="00254E2C" w:rsidRPr="00D66067" w:rsidRDefault="00665613" w:rsidP="00045C93">
      <w:pPr>
        <w:spacing w:after="0"/>
        <w:jc w:val="both"/>
        <w:rPr>
          <w:rFonts w:cs="Calibri"/>
          <w:lang w:val="pl-PL"/>
        </w:rPr>
      </w:pPr>
      <w:r w:rsidRPr="00D66067">
        <w:rPr>
          <w:rFonts w:cs="Calibri"/>
          <w:b/>
          <w:bCs/>
          <w:lang w:val="pl-PL"/>
        </w:rPr>
        <w:t xml:space="preserve">Opis przedmiotu zamówienia: </w:t>
      </w:r>
    </w:p>
    <w:p w14:paraId="3FB97E61" w14:textId="3076B968" w:rsidR="00045C93" w:rsidRDefault="00254E2C" w:rsidP="00045C93">
      <w:pPr>
        <w:spacing w:after="0"/>
        <w:jc w:val="both"/>
        <w:rPr>
          <w:rFonts w:cs="Calibri"/>
          <w:lang w:val="pl-PL"/>
        </w:rPr>
      </w:pPr>
      <w:r w:rsidRPr="00254E2C">
        <w:rPr>
          <w:rFonts w:cs="Calibri"/>
          <w:lang w:val="pl-PL"/>
        </w:rPr>
        <w:t>Przedmiotem zamówienia jest</w:t>
      </w:r>
      <w:r w:rsidR="00DE1F18">
        <w:rPr>
          <w:rFonts w:cs="Calibri"/>
          <w:lang w:val="pl-PL"/>
        </w:rPr>
        <w:t xml:space="preserve"> wykonanie </w:t>
      </w:r>
      <w:r w:rsidR="001F1806">
        <w:rPr>
          <w:rFonts w:cs="Calibri"/>
          <w:lang w:val="pl-PL"/>
        </w:rPr>
        <w:t xml:space="preserve">robót </w:t>
      </w:r>
      <w:r w:rsidR="008A005C">
        <w:rPr>
          <w:rFonts w:cs="Calibri"/>
          <w:lang w:val="pl-PL"/>
        </w:rPr>
        <w:t xml:space="preserve">dla zadania pn.: </w:t>
      </w:r>
      <w:r w:rsidR="008A005C" w:rsidRPr="00901F2C">
        <w:rPr>
          <w:rFonts w:cs="Calibri"/>
          <w:lang w:val="pl-PL"/>
        </w:rPr>
        <w:t>„Monitoring na polanie pod</w:t>
      </w:r>
      <w:r w:rsidR="008A005C">
        <w:rPr>
          <w:rFonts w:cs="Calibri"/>
          <w:lang w:val="pl-PL"/>
        </w:rPr>
        <w:t xml:space="preserve"> </w:t>
      </w:r>
      <w:r w:rsidR="008A005C" w:rsidRPr="00901F2C">
        <w:rPr>
          <w:rFonts w:cs="Calibri"/>
          <w:lang w:val="pl-PL"/>
        </w:rPr>
        <w:t>figurką Św. Floriana, ul. Świerkowa 58-420 Lubawka”</w:t>
      </w:r>
      <w:r w:rsidR="008A005C">
        <w:rPr>
          <w:rFonts w:cs="Calibri"/>
          <w:lang w:val="pl-PL"/>
        </w:rPr>
        <w:t xml:space="preserve"> w zakresie</w:t>
      </w:r>
      <w:r w:rsidR="00036381" w:rsidRPr="00901F2C">
        <w:rPr>
          <w:rFonts w:cs="Calibri"/>
          <w:lang w:val="pl-PL"/>
        </w:rPr>
        <w:t xml:space="preserve"> prac związanych z </w:t>
      </w:r>
      <w:r w:rsidR="008A005C">
        <w:rPr>
          <w:rFonts w:cs="Calibri"/>
          <w:lang w:val="pl-PL"/>
        </w:rPr>
        <w:t xml:space="preserve">budową </w:t>
      </w:r>
      <w:r w:rsidR="00036381" w:rsidRPr="00901F2C">
        <w:rPr>
          <w:rFonts w:cs="Calibri"/>
          <w:lang w:val="pl-PL"/>
        </w:rPr>
        <w:t>oświetleni</w:t>
      </w:r>
      <w:r w:rsidR="008A005C">
        <w:rPr>
          <w:rFonts w:cs="Calibri"/>
          <w:lang w:val="pl-PL"/>
        </w:rPr>
        <w:t xml:space="preserve">a wraz </w:t>
      </w:r>
      <w:r w:rsidR="001A05A7">
        <w:rPr>
          <w:rFonts w:cs="Calibri"/>
          <w:lang w:val="pl-PL"/>
        </w:rPr>
        <w:br/>
      </w:r>
      <w:r w:rsidR="008A005C">
        <w:rPr>
          <w:rFonts w:cs="Calibri"/>
          <w:lang w:val="pl-PL"/>
        </w:rPr>
        <w:t xml:space="preserve">z </w:t>
      </w:r>
      <w:r w:rsidR="00036381" w:rsidRPr="00901F2C">
        <w:rPr>
          <w:rFonts w:cs="Calibri"/>
          <w:lang w:val="pl-PL"/>
        </w:rPr>
        <w:t xml:space="preserve">zasilaniem </w:t>
      </w:r>
      <w:r w:rsidR="008A005C">
        <w:rPr>
          <w:rFonts w:cs="Calibri"/>
          <w:lang w:val="pl-PL"/>
        </w:rPr>
        <w:t>zestawu gniazd</w:t>
      </w:r>
      <w:r w:rsidR="00036381" w:rsidRPr="00901F2C">
        <w:rPr>
          <w:rFonts w:cs="Calibri"/>
          <w:lang w:val="pl-PL"/>
        </w:rPr>
        <w:t xml:space="preserve"> dla imprez plenerowych i zasilaniem monitoringu na polanie przy figurze Św. </w:t>
      </w:r>
      <w:r w:rsidR="00036381" w:rsidRPr="008A005C">
        <w:rPr>
          <w:rFonts w:cs="Calibri"/>
          <w:lang w:val="pl-PL"/>
        </w:rPr>
        <w:t>Floriana, ul. Świerkowa</w:t>
      </w:r>
      <w:r w:rsidR="00036381">
        <w:rPr>
          <w:rFonts w:cs="Calibri"/>
          <w:lang w:val="pl-PL"/>
        </w:rPr>
        <w:t xml:space="preserve"> w Lubawce.</w:t>
      </w:r>
    </w:p>
    <w:p w14:paraId="177356E8" w14:textId="65B935B2" w:rsidR="001704C6" w:rsidRDefault="001704C6" w:rsidP="001704C6">
      <w:pPr>
        <w:spacing w:before="240" w:after="0" w:line="250" w:lineRule="auto"/>
        <w:jc w:val="both"/>
        <w:rPr>
          <w:rFonts w:cs="Calibri"/>
          <w:lang w:val="pl-PL"/>
        </w:rPr>
      </w:pPr>
      <w:r>
        <w:rPr>
          <w:rFonts w:cs="Calibri"/>
          <w:lang w:val="pl-PL"/>
        </w:rPr>
        <w:t>Szczegółowe informacje oraz uzupełnienie do niniejszego zapytania ofertowego stanowi przedmiar będący załącznikiem nr 1 oraz projekt zagospodarowania terenu</w:t>
      </w:r>
      <w:r>
        <w:rPr>
          <w:rFonts w:cs="Calibri"/>
          <w:lang w:val="pl-PL"/>
        </w:rPr>
        <w:t xml:space="preserve">, tj. </w:t>
      </w:r>
      <w:r>
        <w:rPr>
          <w:rFonts w:cs="Calibri"/>
          <w:lang w:val="pl-PL"/>
        </w:rPr>
        <w:t xml:space="preserve">załącznik nr </w:t>
      </w:r>
      <w:proofErr w:type="gramStart"/>
      <w:r>
        <w:rPr>
          <w:rFonts w:cs="Calibri"/>
          <w:lang w:val="pl-PL"/>
        </w:rPr>
        <w:t>2 .</w:t>
      </w:r>
      <w:proofErr w:type="gramEnd"/>
    </w:p>
    <w:p w14:paraId="5F2B6C97" w14:textId="77777777" w:rsidR="001704C6" w:rsidRDefault="001704C6" w:rsidP="00045C93">
      <w:pPr>
        <w:spacing w:after="0"/>
        <w:jc w:val="both"/>
        <w:rPr>
          <w:rFonts w:cs="Calibri"/>
          <w:lang w:val="pl-PL"/>
        </w:rPr>
      </w:pPr>
    </w:p>
    <w:p w14:paraId="033340DD" w14:textId="68953790" w:rsidR="00045C93" w:rsidRDefault="00045C93" w:rsidP="00045C93">
      <w:pPr>
        <w:spacing w:after="0"/>
        <w:jc w:val="both"/>
        <w:rPr>
          <w:rFonts w:cs="Calibri"/>
          <w:lang w:val="pl-PL"/>
        </w:rPr>
      </w:pPr>
      <w:r>
        <w:rPr>
          <w:rFonts w:cs="Calibri"/>
          <w:lang w:val="pl-PL"/>
        </w:rPr>
        <w:t>Prace wykonywane będą na podstawie dokumentacji projektowej opracowanej przez firmę ARGO – Robert Czech, z siedzibą ul. Dworcowa 12/1; 58-420 Lubawka.</w:t>
      </w:r>
    </w:p>
    <w:p w14:paraId="3F817D15" w14:textId="65A86C70" w:rsidR="00045C93" w:rsidRDefault="00045C93" w:rsidP="00045C93">
      <w:pPr>
        <w:spacing w:after="0"/>
        <w:jc w:val="both"/>
        <w:rPr>
          <w:rFonts w:cs="Calibri"/>
          <w:lang w:val="pl-PL"/>
        </w:rPr>
      </w:pPr>
    </w:p>
    <w:p w14:paraId="0954EE6A" w14:textId="120750C3" w:rsidR="00045C93" w:rsidRDefault="001704C6" w:rsidP="00045C93">
      <w:pPr>
        <w:spacing w:after="0"/>
        <w:jc w:val="both"/>
        <w:rPr>
          <w:rFonts w:cs="Calibri"/>
          <w:lang w:val="pl-PL"/>
        </w:rPr>
      </w:pPr>
      <w:r>
        <w:rPr>
          <w:rFonts w:cs="Calibri"/>
          <w:lang w:val="pl-PL"/>
        </w:rPr>
        <w:t>Wykonanie robót odbywać się będzie w oparciu o Zaświadczenie Starosty Kamiennogórskiego nr AŚ.6743.2.143.2022 z dnia 10 listopada 2022 r.</w:t>
      </w:r>
      <w:r w:rsidR="001A05A7">
        <w:rPr>
          <w:rFonts w:cs="Calibri"/>
          <w:lang w:val="pl-PL"/>
        </w:rPr>
        <w:t xml:space="preserve"> tj. załącznik nr 3.</w:t>
      </w:r>
    </w:p>
    <w:p w14:paraId="2CC0E68B" w14:textId="42B640F0" w:rsidR="002C05C3" w:rsidRDefault="00865A2C" w:rsidP="00045C93">
      <w:pPr>
        <w:spacing w:before="240" w:after="0" w:line="250" w:lineRule="auto"/>
        <w:jc w:val="both"/>
        <w:rPr>
          <w:rFonts w:cs="Calibri"/>
          <w:lang w:val="pl-PL"/>
        </w:rPr>
      </w:pPr>
      <w:r>
        <w:rPr>
          <w:rFonts w:cs="Calibri"/>
          <w:lang w:val="pl-PL"/>
        </w:rPr>
        <w:t>Wykonawca zobowiązany jest</w:t>
      </w:r>
      <w:r w:rsidR="008A005C">
        <w:rPr>
          <w:rFonts w:cs="Calibri"/>
          <w:lang w:val="pl-PL"/>
        </w:rPr>
        <w:t>, w imieniu Zamawiającego,</w:t>
      </w:r>
      <w:r>
        <w:rPr>
          <w:rFonts w:cs="Calibri"/>
          <w:lang w:val="pl-PL"/>
        </w:rPr>
        <w:t xml:space="preserve"> do złożenia zawiadomienia o zamierzonym terminie rozpoczęcia robót budowlanych oraz do złożenia wniosku o zarejestrowanie dziennika budowy do odpowiednich organów administracji.</w:t>
      </w:r>
    </w:p>
    <w:p w14:paraId="7F592325" w14:textId="77777777" w:rsidR="00D66067" w:rsidRDefault="00665613" w:rsidP="00045C93">
      <w:pPr>
        <w:spacing w:before="240" w:after="0" w:line="250" w:lineRule="auto"/>
        <w:jc w:val="both"/>
        <w:rPr>
          <w:rFonts w:cs="Calibri"/>
          <w:lang w:val="pl-PL"/>
        </w:rPr>
      </w:pPr>
      <w:r w:rsidRPr="00D66067">
        <w:rPr>
          <w:rFonts w:cs="Calibri"/>
          <w:b/>
          <w:bCs/>
          <w:lang w:val="pl-PL"/>
        </w:rPr>
        <w:t>Termin realizacji zamówienia:</w:t>
      </w:r>
    </w:p>
    <w:p w14:paraId="19A65065" w14:textId="55B38C31" w:rsidR="00D66067" w:rsidRDefault="00254E2C" w:rsidP="00045C93">
      <w:pPr>
        <w:spacing w:before="240" w:after="0" w:line="250" w:lineRule="auto"/>
        <w:jc w:val="both"/>
        <w:rPr>
          <w:rFonts w:cs="Calibri"/>
          <w:lang w:val="pl-PL"/>
        </w:rPr>
      </w:pPr>
      <w:r w:rsidRPr="00254E2C">
        <w:rPr>
          <w:rFonts w:cs="Calibri"/>
          <w:lang w:val="pl-PL"/>
        </w:rPr>
        <w:t xml:space="preserve">Rozpoczęcie realizacji przedmiotu umowy nastąpi od dnia podpisania umowy, a termin zakończenia </w:t>
      </w:r>
      <w:r w:rsidR="00446F97">
        <w:rPr>
          <w:rFonts w:cs="Calibri"/>
          <w:lang w:val="pl-PL"/>
        </w:rPr>
        <w:t xml:space="preserve">to </w:t>
      </w:r>
      <w:r w:rsidR="001A05A7">
        <w:rPr>
          <w:rFonts w:cs="Calibri"/>
          <w:lang w:val="pl-PL"/>
        </w:rPr>
        <w:br/>
      </w:r>
      <w:r w:rsidR="0028426D">
        <w:rPr>
          <w:rFonts w:cs="Calibri"/>
          <w:lang w:val="pl-PL"/>
        </w:rPr>
        <w:t>2</w:t>
      </w:r>
      <w:r w:rsidR="0088728B">
        <w:rPr>
          <w:rFonts w:cs="Calibri"/>
          <w:lang w:val="pl-PL"/>
        </w:rPr>
        <w:t xml:space="preserve"> </w:t>
      </w:r>
      <w:r w:rsidR="007B59A3">
        <w:rPr>
          <w:rFonts w:cs="Calibri"/>
          <w:lang w:val="pl-PL"/>
        </w:rPr>
        <w:t>miesiące</w:t>
      </w:r>
      <w:r w:rsidR="0088728B">
        <w:rPr>
          <w:rFonts w:cs="Calibri"/>
          <w:lang w:val="pl-PL"/>
        </w:rPr>
        <w:t xml:space="preserve"> od momentu</w:t>
      </w:r>
      <w:r w:rsidR="008A005C">
        <w:rPr>
          <w:rFonts w:cs="Calibri"/>
          <w:lang w:val="pl-PL"/>
        </w:rPr>
        <w:t xml:space="preserve"> jej </w:t>
      </w:r>
      <w:r w:rsidR="0088728B">
        <w:rPr>
          <w:rFonts w:cs="Calibri"/>
          <w:lang w:val="pl-PL"/>
        </w:rPr>
        <w:t xml:space="preserve">podpisania. </w:t>
      </w:r>
    </w:p>
    <w:p w14:paraId="1C66FDFF" w14:textId="77777777" w:rsidR="00D66067" w:rsidRPr="00712D66" w:rsidRDefault="00665613" w:rsidP="00045C93">
      <w:pPr>
        <w:spacing w:before="240" w:after="0" w:line="250" w:lineRule="auto"/>
        <w:jc w:val="both"/>
        <w:rPr>
          <w:rFonts w:cs="Calibri"/>
          <w:lang w:val="pl-PL"/>
        </w:rPr>
      </w:pPr>
      <w:r w:rsidRPr="00712D66">
        <w:rPr>
          <w:rFonts w:cs="Calibri"/>
          <w:b/>
          <w:bCs/>
          <w:lang w:val="pl-PL"/>
        </w:rPr>
        <w:t>Miejsce i termin złożenia oferty:</w:t>
      </w:r>
      <w:r w:rsidR="00254E2C" w:rsidRPr="00712D66">
        <w:rPr>
          <w:rFonts w:cs="Calibri"/>
          <w:lang w:val="pl-PL"/>
        </w:rPr>
        <w:t xml:space="preserve"> </w:t>
      </w:r>
    </w:p>
    <w:p w14:paraId="362AE82B" w14:textId="2B8FA54A" w:rsidR="00D66067" w:rsidRPr="00712D66" w:rsidRDefault="00045C93" w:rsidP="00045C93">
      <w:pPr>
        <w:spacing w:before="240" w:after="0" w:line="250" w:lineRule="auto"/>
        <w:jc w:val="both"/>
        <w:rPr>
          <w:rFonts w:cs="Calibri"/>
          <w:lang w:val="pl-PL"/>
        </w:rPr>
      </w:pPr>
      <w:r>
        <w:rPr>
          <w:rFonts w:cs="Calibri"/>
          <w:lang w:val="pl-PL"/>
        </w:rPr>
        <w:t xml:space="preserve">Platforma zakupowa: </w:t>
      </w:r>
      <w:hyperlink r:id="rId8" w:history="1">
        <w:r w:rsidR="001704C6">
          <w:rPr>
            <w:rStyle w:val="Hipercze"/>
            <w:rFonts w:cs="Calibri"/>
            <w:lang w:val="pl-PL"/>
          </w:rPr>
          <w:t>https://platformazakupowa.pl/pn/lubawka</w:t>
        </w:r>
      </w:hyperlink>
      <w:r w:rsidR="001704C6" w:rsidRPr="001704C6">
        <w:rPr>
          <w:rFonts w:cs="Calibri"/>
          <w:lang w:val="pl-PL"/>
        </w:rPr>
        <w:t xml:space="preserve"> </w:t>
      </w:r>
      <w:r w:rsidR="002C4550" w:rsidRPr="00712D66">
        <w:rPr>
          <w:rFonts w:cs="Calibri"/>
          <w:lang w:val="pl-PL"/>
        </w:rPr>
        <w:t>do</w:t>
      </w:r>
      <w:r>
        <w:rPr>
          <w:rFonts w:cs="Calibri"/>
          <w:lang w:val="pl-PL"/>
        </w:rPr>
        <w:t xml:space="preserve"> dnia</w:t>
      </w:r>
      <w:r w:rsidR="002C4550" w:rsidRPr="00712D66">
        <w:rPr>
          <w:rFonts w:cs="Calibri"/>
          <w:lang w:val="pl-PL"/>
        </w:rPr>
        <w:t xml:space="preserve"> </w:t>
      </w:r>
      <w:r w:rsidR="00036381">
        <w:rPr>
          <w:rFonts w:cs="Calibri"/>
          <w:lang w:val="pl-PL"/>
        </w:rPr>
        <w:t>1</w:t>
      </w:r>
      <w:r>
        <w:rPr>
          <w:rFonts w:cs="Calibri"/>
          <w:lang w:val="pl-PL"/>
        </w:rPr>
        <w:t>8</w:t>
      </w:r>
      <w:r w:rsidR="002C4550" w:rsidRPr="00712D66">
        <w:rPr>
          <w:rFonts w:cs="Calibri"/>
          <w:lang w:val="pl-PL"/>
        </w:rPr>
        <w:t>.</w:t>
      </w:r>
      <w:r w:rsidR="00036381">
        <w:rPr>
          <w:rFonts w:cs="Calibri"/>
          <w:lang w:val="pl-PL"/>
        </w:rPr>
        <w:t>0</w:t>
      </w:r>
      <w:r w:rsidR="00712D66">
        <w:rPr>
          <w:rFonts w:cs="Calibri"/>
          <w:lang w:val="pl-PL"/>
        </w:rPr>
        <w:t>1</w:t>
      </w:r>
      <w:r w:rsidR="002C4550" w:rsidRPr="00712D66">
        <w:rPr>
          <w:rFonts w:cs="Calibri"/>
          <w:lang w:val="pl-PL"/>
        </w:rPr>
        <w:t>.202</w:t>
      </w:r>
      <w:r w:rsidR="00036381">
        <w:rPr>
          <w:rFonts w:cs="Calibri"/>
          <w:lang w:val="pl-PL"/>
        </w:rPr>
        <w:t>3 r.</w:t>
      </w:r>
      <w:r w:rsidR="002C4550" w:rsidRPr="00712D66">
        <w:rPr>
          <w:rFonts w:cs="Calibri"/>
          <w:lang w:val="pl-PL"/>
        </w:rPr>
        <w:t xml:space="preserve"> godzina 10:00</w:t>
      </w:r>
    </w:p>
    <w:p w14:paraId="27198CDE" w14:textId="77777777" w:rsidR="00D66067" w:rsidRPr="00712D66" w:rsidRDefault="00665613" w:rsidP="00045C93">
      <w:pPr>
        <w:spacing w:before="240" w:after="0" w:line="250" w:lineRule="auto"/>
        <w:jc w:val="both"/>
        <w:rPr>
          <w:rFonts w:cs="Calibri"/>
          <w:lang w:val="pl-PL"/>
        </w:rPr>
      </w:pPr>
      <w:r w:rsidRPr="00712D66">
        <w:rPr>
          <w:rFonts w:cs="Calibri"/>
          <w:b/>
          <w:bCs/>
          <w:lang w:val="pl-PL"/>
        </w:rPr>
        <w:t>Termin otwarcia ofert:</w:t>
      </w:r>
      <w:r w:rsidRPr="00712D66">
        <w:rPr>
          <w:rFonts w:cs="Calibri"/>
          <w:lang w:val="pl-PL"/>
        </w:rPr>
        <w:t xml:space="preserve"> </w:t>
      </w:r>
    </w:p>
    <w:p w14:paraId="1A3DF2EC" w14:textId="592329C3" w:rsidR="00D66067" w:rsidRDefault="00036381" w:rsidP="00045C93">
      <w:pPr>
        <w:spacing w:before="240" w:after="0" w:line="250" w:lineRule="auto"/>
        <w:jc w:val="both"/>
        <w:rPr>
          <w:rFonts w:cs="Calibri"/>
          <w:lang w:val="pl-PL"/>
        </w:rPr>
      </w:pPr>
      <w:r>
        <w:rPr>
          <w:rFonts w:cs="Calibri"/>
          <w:lang w:val="pl-PL"/>
        </w:rPr>
        <w:t>1</w:t>
      </w:r>
      <w:r w:rsidR="001704C6">
        <w:rPr>
          <w:rFonts w:cs="Calibri"/>
          <w:lang w:val="pl-PL"/>
        </w:rPr>
        <w:t>8</w:t>
      </w:r>
      <w:r w:rsidR="002C4550" w:rsidRPr="00712D66">
        <w:rPr>
          <w:rFonts w:cs="Calibri"/>
          <w:lang w:val="pl-PL"/>
        </w:rPr>
        <w:t>.</w:t>
      </w:r>
      <w:r>
        <w:rPr>
          <w:rFonts w:cs="Calibri"/>
          <w:lang w:val="pl-PL"/>
        </w:rPr>
        <w:t>0</w:t>
      </w:r>
      <w:r w:rsidR="00712D66">
        <w:rPr>
          <w:rFonts w:cs="Calibri"/>
          <w:lang w:val="pl-PL"/>
        </w:rPr>
        <w:t>1</w:t>
      </w:r>
      <w:r w:rsidR="002C4550" w:rsidRPr="00712D66">
        <w:rPr>
          <w:rFonts w:cs="Calibri"/>
          <w:lang w:val="pl-PL"/>
        </w:rPr>
        <w:t>.202</w:t>
      </w:r>
      <w:r>
        <w:rPr>
          <w:rFonts w:cs="Calibri"/>
          <w:lang w:val="pl-PL"/>
        </w:rPr>
        <w:t>3</w:t>
      </w:r>
      <w:r w:rsidR="002C4550" w:rsidRPr="00712D66">
        <w:rPr>
          <w:rFonts w:cs="Calibri"/>
          <w:lang w:val="pl-PL"/>
        </w:rPr>
        <w:t xml:space="preserve"> r. godzina 10:30</w:t>
      </w:r>
    </w:p>
    <w:p w14:paraId="559D0C25" w14:textId="77777777" w:rsidR="00D04FD3" w:rsidRDefault="00665613" w:rsidP="00045C93">
      <w:pPr>
        <w:spacing w:before="240" w:after="0" w:line="250" w:lineRule="auto"/>
        <w:jc w:val="both"/>
        <w:rPr>
          <w:rFonts w:cs="Calibri"/>
          <w:b/>
          <w:bCs/>
          <w:lang w:val="pl-PL"/>
        </w:rPr>
      </w:pPr>
      <w:r w:rsidRPr="00712D66">
        <w:rPr>
          <w:rFonts w:cs="Calibri"/>
          <w:b/>
          <w:bCs/>
          <w:lang w:val="pl-PL"/>
        </w:rPr>
        <w:lastRenderedPageBreak/>
        <w:t>Kryterium oceny ofert:</w:t>
      </w:r>
      <w:bookmarkStart w:id="0" w:name="_Toc63694382"/>
      <w:bookmarkStart w:id="1" w:name="_Toc63702208"/>
      <w:bookmarkStart w:id="2" w:name="_Toc68185378"/>
      <w:bookmarkStart w:id="3" w:name="_Toc68185817"/>
      <w:bookmarkStart w:id="4" w:name="_Toc68186155"/>
      <w:r w:rsidR="00D04FD3">
        <w:rPr>
          <w:rFonts w:cs="Calibri"/>
          <w:b/>
          <w:bCs/>
          <w:lang w:val="pl-PL"/>
        </w:rPr>
        <w:t xml:space="preserve"> </w:t>
      </w:r>
    </w:p>
    <w:p w14:paraId="04E7BB11" w14:textId="77777777" w:rsidR="00D04FD3" w:rsidRDefault="00D04FD3" w:rsidP="00045C93">
      <w:pPr>
        <w:spacing w:before="240" w:after="0" w:line="250" w:lineRule="auto"/>
        <w:jc w:val="both"/>
        <w:rPr>
          <w:rFonts w:cs="Calibri"/>
          <w:b/>
          <w:bCs/>
          <w:lang w:val="pl-PL"/>
        </w:rPr>
      </w:pPr>
      <w:r w:rsidRPr="00D04FD3">
        <w:rPr>
          <w:rFonts w:cs="Calibri"/>
          <w:bCs/>
          <w:lang w:val="pl-PL"/>
        </w:rPr>
        <w:t>O</w:t>
      </w:r>
      <w:r w:rsidR="000B00DD" w:rsidRPr="000B00DD">
        <w:rPr>
          <w:rFonts w:cs="Calibri"/>
          <w:bCs/>
          <w:lang w:val="pl-PL"/>
        </w:rPr>
        <w:t>ferty zostaną ocenione przez Zamawiającego w oparciu o następujące kryteria:</w:t>
      </w:r>
      <w:bookmarkEnd w:id="0"/>
      <w:bookmarkEnd w:id="1"/>
      <w:bookmarkEnd w:id="2"/>
      <w:bookmarkEnd w:id="3"/>
      <w:bookmarkEnd w:id="4"/>
    </w:p>
    <w:p w14:paraId="49002390" w14:textId="77777777" w:rsidR="00D04FD3" w:rsidRDefault="000B00DD" w:rsidP="00045C93">
      <w:pPr>
        <w:spacing w:before="240" w:after="0" w:line="250" w:lineRule="auto"/>
        <w:jc w:val="both"/>
        <w:rPr>
          <w:rFonts w:cs="Calibri"/>
          <w:b/>
          <w:bCs/>
          <w:lang w:val="pl-PL"/>
        </w:rPr>
      </w:pPr>
      <w:r w:rsidRPr="000B00DD">
        <w:rPr>
          <w:rFonts w:cs="Calibri"/>
          <w:b/>
          <w:lang w:val="pl-PL"/>
        </w:rPr>
        <w:t xml:space="preserve">Cena – </w:t>
      </w:r>
      <w:r w:rsidR="00BE49EB">
        <w:rPr>
          <w:rFonts w:cs="Calibri"/>
          <w:b/>
          <w:lang w:val="pl-PL"/>
        </w:rPr>
        <w:t>100%</w:t>
      </w:r>
    </w:p>
    <w:p w14:paraId="2561217B" w14:textId="3DB20CBA" w:rsidR="00D04FD3" w:rsidRDefault="000B00DD" w:rsidP="00045C93">
      <w:pPr>
        <w:spacing w:before="240" w:after="0" w:line="250" w:lineRule="auto"/>
        <w:jc w:val="both"/>
        <w:rPr>
          <w:rFonts w:cs="Calibri"/>
          <w:b/>
          <w:bCs/>
          <w:lang w:val="pl-PL"/>
        </w:rPr>
      </w:pPr>
      <w:r w:rsidRPr="000B00DD">
        <w:rPr>
          <w:rFonts w:cs="Calibri"/>
          <w:bCs/>
          <w:iCs/>
          <w:lang w:val="pl-PL"/>
        </w:rPr>
        <w:t xml:space="preserve">Kryterium to będzie oceniane na podstawie ceny brutto za wykonanie całości przedmiotu zamówienia, określonej na podstawie danych podanych przez Wykonawcę </w:t>
      </w:r>
      <w:r w:rsidR="00665613" w:rsidRPr="00F87F67">
        <w:rPr>
          <w:rFonts w:cs="Calibri"/>
          <w:lang w:val="pl-PL"/>
        </w:rPr>
        <w:t xml:space="preserve">Wzór oferty - załącznik Nr </w:t>
      </w:r>
      <w:r w:rsidR="001704C6">
        <w:rPr>
          <w:rFonts w:cs="Calibri"/>
          <w:lang w:val="pl-PL"/>
        </w:rPr>
        <w:t>4</w:t>
      </w:r>
      <w:r w:rsidR="00665613" w:rsidRPr="00F87F67">
        <w:rPr>
          <w:rFonts w:cs="Calibri"/>
          <w:lang w:val="pl-PL"/>
        </w:rPr>
        <w:t xml:space="preserve"> do zapytania ofertowego.</w:t>
      </w:r>
    </w:p>
    <w:p w14:paraId="1A4E412E" w14:textId="59870B87" w:rsidR="00D04FD3" w:rsidRDefault="00D04FD3" w:rsidP="00045C93">
      <w:pPr>
        <w:spacing w:before="240" w:after="0" w:line="250" w:lineRule="auto"/>
        <w:jc w:val="both"/>
        <w:rPr>
          <w:rFonts w:cs="Calibri"/>
          <w:b/>
          <w:bCs/>
          <w:lang w:val="pl-PL"/>
        </w:rPr>
      </w:pPr>
      <w:r w:rsidRPr="00D04FD3">
        <w:rPr>
          <w:rFonts w:cs="Calibri"/>
          <w:bCs/>
          <w:lang w:val="pl-PL"/>
        </w:rPr>
        <w:t>1.</w:t>
      </w:r>
      <w:r>
        <w:rPr>
          <w:rFonts w:cs="Calibri"/>
          <w:b/>
          <w:bCs/>
          <w:lang w:val="pl-PL"/>
        </w:rPr>
        <w:t xml:space="preserve"> </w:t>
      </w:r>
      <w:r w:rsidR="00665613" w:rsidRPr="00F87F67">
        <w:rPr>
          <w:rFonts w:cs="Calibri"/>
          <w:lang w:val="pl-PL"/>
        </w:rPr>
        <w:t xml:space="preserve">Warunki płatności - określone zostały w projekcie umowy - załącznik Nr </w:t>
      </w:r>
      <w:r w:rsidR="001A05A7">
        <w:rPr>
          <w:rFonts w:cs="Calibri"/>
          <w:lang w:val="pl-PL"/>
        </w:rPr>
        <w:t>5</w:t>
      </w:r>
      <w:r w:rsidR="00665613" w:rsidRPr="00F87F67">
        <w:rPr>
          <w:rFonts w:cs="Calibri"/>
          <w:lang w:val="pl-PL"/>
        </w:rPr>
        <w:t>* do zapytania ofertowego.</w:t>
      </w:r>
    </w:p>
    <w:p w14:paraId="47273EDA" w14:textId="77777777" w:rsidR="00665613" w:rsidRPr="00D04FD3" w:rsidRDefault="00D04FD3" w:rsidP="00045C93">
      <w:pPr>
        <w:spacing w:before="240" w:after="0" w:line="250" w:lineRule="auto"/>
        <w:jc w:val="both"/>
        <w:rPr>
          <w:rFonts w:cs="Calibri"/>
          <w:b/>
          <w:bCs/>
          <w:lang w:val="pl-PL"/>
        </w:rPr>
      </w:pPr>
      <w:r w:rsidRPr="00D04FD3">
        <w:rPr>
          <w:rFonts w:cs="Calibri"/>
          <w:bCs/>
          <w:lang w:val="pl-PL"/>
        </w:rPr>
        <w:t>2.</w:t>
      </w:r>
      <w:r>
        <w:rPr>
          <w:rFonts w:cs="Calibri"/>
          <w:lang w:val="pl-PL"/>
        </w:rPr>
        <w:t xml:space="preserve"> </w:t>
      </w:r>
      <w:r w:rsidR="00665613" w:rsidRPr="00F87F67">
        <w:rPr>
          <w:rFonts w:cs="Calibri"/>
          <w:lang w:val="pl-PL"/>
        </w:rPr>
        <w:t>Sposób i forma przygotowania oraz złożenia oferty:</w:t>
      </w:r>
    </w:p>
    <w:p w14:paraId="47A3136D" w14:textId="1736E833" w:rsidR="0088728B" w:rsidRPr="00F87F67" w:rsidRDefault="001A05A7" w:rsidP="00D04FD3">
      <w:pPr>
        <w:spacing w:before="120" w:after="120" w:line="249" w:lineRule="auto"/>
        <w:jc w:val="both"/>
        <w:rPr>
          <w:rFonts w:cs="Calibri"/>
          <w:lang w:val="pl-PL"/>
        </w:rPr>
      </w:pPr>
      <w:r>
        <w:rPr>
          <w:rFonts w:cs="Calibri"/>
          <w:lang w:val="pl-PL"/>
        </w:rPr>
        <w:t xml:space="preserve">Platforma zakupowa </w:t>
      </w:r>
      <w:hyperlink r:id="rId9" w:history="1">
        <w:r>
          <w:rPr>
            <w:rStyle w:val="Hipercze"/>
            <w:rFonts w:cs="Calibri"/>
            <w:lang w:val="pl-PL"/>
          </w:rPr>
          <w:t>https://platformazakupowa.pl/pn/lubawka</w:t>
        </w:r>
      </w:hyperlink>
      <w:r w:rsidRPr="001A05A7">
        <w:rPr>
          <w:rFonts w:cs="Calibri"/>
          <w:lang w:val="pl-PL"/>
        </w:rPr>
        <w:t xml:space="preserve"> </w:t>
      </w:r>
      <w:r>
        <w:rPr>
          <w:rFonts w:cs="Calibri"/>
          <w:lang w:val="pl-PL"/>
        </w:rPr>
        <w:t>.</w:t>
      </w:r>
      <w:r w:rsidR="009D603F">
        <w:rPr>
          <w:rFonts w:cs="Calibri"/>
          <w:lang w:val="pl-PL"/>
        </w:rPr>
        <w:t xml:space="preserve"> </w:t>
      </w:r>
      <w:r w:rsidR="0088728B" w:rsidRPr="0088728B">
        <w:rPr>
          <w:rFonts w:cs="Calibri"/>
          <w:lang w:val="pl-PL"/>
        </w:rPr>
        <w:t xml:space="preserve">Do oferty dołączyć należy zaparafowane zapytanie ofertowe, wypełniony i podpisany formularz ofertowy oraz zaparafowaną </w:t>
      </w:r>
      <w:r>
        <w:rPr>
          <w:rFonts w:cs="Calibri"/>
          <w:lang w:val="pl-PL"/>
        </w:rPr>
        <w:br/>
      </w:r>
      <w:r w:rsidR="0088728B" w:rsidRPr="0088728B">
        <w:rPr>
          <w:rFonts w:cs="Calibri"/>
          <w:lang w:val="pl-PL"/>
        </w:rPr>
        <w:t>i podpisaną umowę</w:t>
      </w:r>
      <w:r>
        <w:rPr>
          <w:rFonts w:cs="Calibri"/>
          <w:lang w:val="pl-PL"/>
        </w:rPr>
        <w:t xml:space="preserve"> wraz z klauzulą RODO – załącznik nr 7.</w:t>
      </w:r>
    </w:p>
    <w:p w14:paraId="562D1B75" w14:textId="77777777" w:rsidR="00665613" w:rsidRPr="00F87F67" w:rsidRDefault="00D04FD3" w:rsidP="00D04FD3">
      <w:pPr>
        <w:spacing w:after="14" w:line="249" w:lineRule="auto"/>
        <w:jc w:val="both"/>
        <w:rPr>
          <w:rFonts w:cs="Calibri"/>
          <w:lang w:val="pl-PL"/>
        </w:rPr>
      </w:pPr>
      <w:r>
        <w:rPr>
          <w:rFonts w:cs="Calibri"/>
          <w:lang w:val="pl-PL"/>
        </w:rPr>
        <w:t xml:space="preserve">1. </w:t>
      </w:r>
      <w:r w:rsidR="00665613" w:rsidRPr="00F87F67">
        <w:rPr>
          <w:rFonts w:cs="Calibri"/>
          <w:lang w:val="pl-PL"/>
        </w:rPr>
        <w:t>Osoba upoważniona do kontaktu z wykonawcami ze strony Zamawiającego:</w:t>
      </w:r>
    </w:p>
    <w:p w14:paraId="1B832FB2" w14:textId="08605A87" w:rsidR="00665613" w:rsidRPr="00F87F67" w:rsidRDefault="00665613" w:rsidP="009D603F">
      <w:pPr>
        <w:spacing w:after="726"/>
        <w:ind w:left="5"/>
        <w:rPr>
          <w:rFonts w:cs="Calibri"/>
          <w:lang w:val="pl-PL"/>
        </w:rPr>
      </w:pPr>
      <w:r w:rsidRPr="00F87F67">
        <w:rPr>
          <w:rFonts w:cs="Calibri"/>
          <w:lang w:val="pl-PL"/>
        </w:rPr>
        <w:t>(imię i nazwisko, n</w:t>
      </w:r>
      <w:r w:rsidR="009D603F">
        <w:rPr>
          <w:rFonts w:cs="Calibri"/>
          <w:lang w:val="pl-PL"/>
        </w:rPr>
        <w:t>r</w:t>
      </w:r>
      <w:r w:rsidRPr="00F87F67">
        <w:rPr>
          <w:rFonts w:cs="Calibri"/>
          <w:lang w:val="pl-PL"/>
        </w:rPr>
        <w:t xml:space="preserve"> telefonu, faksu, e-mail)</w:t>
      </w:r>
      <w:r w:rsidR="00712D66">
        <w:rPr>
          <w:rFonts w:cs="Calibri"/>
          <w:lang w:val="pl-PL"/>
        </w:rPr>
        <w:t xml:space="preserve"> Alicja </w:t>
      </w:r>
      <w:r w:rsidR="007B59A3">
        <w:rPr>
          <w:rFonts w:cs="Calibri"/>
          <w:lang w:val="pl-PL"/>
        </w:rPr>
        <w:t>Szczygieł tel.</w:t>
      </w:r>
      <w:r w:rsidR="002C4550">
        <w:rPr>
          <w:rFonts w:cs="Calibri"/>
          <w:lang w:val="pl-PL"/>
        </w:rPr>
        <w:t xml:space="preserve"> </w:t>
      </w:r>
      <w:r w:rsidR="00712D66">
        <w:rPr>
          <w:rFonts w:cs="Calibri"/>
          <w:lang w:val="pl-PL"/>
        </w:rPr>
        <w:t xml:space="preserve">516 322 677 e-mail </w:t>
      </w:r>
      <w:r w:rsidR="002C4550">
        <w:rPr>
          <w:rFonts w:cs="Calibri"/>
          <w:lang w:val="pl-PL"/>
        </w:rPr>
        <w:t xml:space="preserve"> </w:t>
      </w:r>
      <w:hyperlink r:id="rId10" w:history="1">
        <w:r w:rsidR="00712D66" w:rsidRPr="00B3108A">
          <w:rPr>
            <w:rStyle w:val="Hipercze"/>
            <w:rFonts w:cs="Calibri"/>
            <w:lang w:val="pl-PL"/>
          </w:rPr>
          <w:t>szczygiel.alicja@lubawka.eu</w:t>
        </w:r>
      </w:hyperlink>
      <w:r w:rsidR="00712D66">
        <w:rPr>
          <w:rFonts w:cs="Calibri"/>
          <w:lang w:val="pl-PL"/>
        </w:rPr>
        <w:t xml:space="preserve"> .</w:t>
      </w:r>
    </w:p>
    <w:p w14:paraId="12C9917D" w14:textId="77777777" w:rsidR="000D3031" w:rsidRPr="00E4059E" w:rsidRDefault="00E4059E" w:rsidP="00E4059E">
      <w:pPr>
        <w:spacing w:after="3" w:line="265" w:lineRule="auto"/>
        <w:ind w:left="5760" w:right="131"/>
        <w:rPr>
          <w:rFonts w:cs="Calibri"/>
          <w:i/>
          <w:lang w:val="pl-PL"/>
        </w:rPr>
      </w:pPr>
      <w:r w:rsidRPr="00E4059E">
        <w:rPr>
          <w:rFonts w:cs="Calibri"/>
          <w:i/>
          <w:lang w:val="pl-PL"/>
        </w:rPr>
        <w:t>Kierownik Zamawiającego</w:t>
      </w:r>
    </w:p>
    <w:p w14:paraId="59DF295F" w14:textId="77777777" w:rsidR="00E4059E" w:rsidRPr="00E4059E" w:rsidRDefault="00E4059E" w:rsidP="00E4059E">
      <w:pPr>
        <w:spacing w:after="3" w:line="265" w:lineRule="auto"/>
        <w:ind w:left="5760" w:right="131"/>
        <w:rPr>
          <w:rFonts w:cs="Calibri"/>
          <w:i/>
          <w:lang w:val="pl-PL"/>
        </w:rPr>
      </w:pPr>
      <w:r w:rsidRPr="00E4059E">
        <w:rPr>
          <w:rFonts w:cs="Calibri"/>
          <w:i/>
          <w:lang w:val="pl-PL"/>
        </w:rPr>
        <w:t>/-/ Zastępca Burmistrza Miasta Lubawka</w:t>
      </w:r>
    </w:p>
    <w:p w14:paraId="61430DDB" w14:textId="77777777" w:rsidR="00E4059E" w:rsidRDefault="00E4059E" w:rsidP="00E4059E">
      <w:pPr>
        <w:spacing w:after="3" w:line="265" w:lineRule="auto"/>
        <w:ind w:left="5760" w:right="131"/>
        <w:rPr>
          <w:rFonts w:cs="Calibri"/>
          <w:lang w:val="pl-PL"/>
        </w:rPr>
      </w:pPr>
      <w:r w:rsidRPr="00E4059E">
        <w:rPr>
          <w:rFonts w:cs="Calibri"/>
          <w:i/>
          <w:lang w:val="pl-PL"/>
        </w:rPr>
        <w:t>Sławomir Antoniewski</w:t>
      </w:r>
    </w:p>
    <w:p w14:paraId="64777D6C" w14:textId="77777777" w:rsidR="009D603F" w:rsidRDefault="009D603F" w:rsidP="009D603F">
      <w:pPr>
        <w:spacing w:after="3" w:line="265" w:lineRule="auto"/>
        <w:ind w:left="10" w:right="131"/>
        <w:rPr>
          <w:rFonts w:cs="Calibri"/>
          <w:lang w:val="pl-PL"/>
        </w:rPr>
      </w:pPr>
    </w:p>
    <w:p w14:paraId="68948550" w14:textId="77777777" w:rsidR="002C4550" w:rsidRPr="00D23112" w:rsidRDefault="00665613" w:rsidP="001A05A7">
      <w:pPr>
        <w:rPr>
          <w:rFonts w:cs="Calibri"/>
          <w:sz w:val="20"/>
          <w:szCs w:val="20"/>
          <w:lang w:val="pl-PL"/>
        </w:rPr>
      </w:pPr>
      <w:r w:rsidRPr="000D3031">
        <w:rPr>
          <w:rFonts w:cs="Calibri"/>
          <w:sz w:val="20"/>
          <w:szCs w:val="20"/>
          <w:lang w:val="pl-PL"/>
        </w:rPr>
        <w:t>* w przypadku zawierania umowy</w:t>
      </w:r>
    </w:p>
    <w:p w14:paraId="18947BA1" w14:textId="77777777" w:rsidR="001A05A7" w:rsidRDefault="001A05A7" w:rsidP="00665613">
      <w:pPr>
        <w:ind w:left="5"/>
        <w:rPr>
          <w:rFonts w:cs="Calibri"/>
          <w:lang w:val="pl-PL"/>
        </w:rPr>
      </w:pPr>
    </w:p>
    <w:p w14:paraId="265E1A30" w14:textId="4D4DDB2B" w:rsidR="00BE49EB" w:rsidRPr="001A05A7" w:rsidRDefault="001A05A7" w:rsidP="00665613">
      <w:pPr>
        <w:ind w:left="5"/>
        <w:rPr>
          <w:rFonts w:cs="Calibri"/>
          <w:sz w:val="18"/>
          <w:szCs w:val="18"/>
          <w:lang w:val="pl-PL"/>
        </w:rPr>
      </w:pPr>
      <w:r w:rsidRPr="001A05A7">
        <w:rPr>
          <w:rFonts w:cs="Calibri"/>
          <w:sz w:val="18"/>
          <w:szCs w:val="18"/>
          <w:lang w:val="pl-PL"/>
        </w:rPr>
        <w:t>Załączniki:</w:t>
      </w:r>
    </w:p>
    <w:p w14:paraId="6074E046" w14:textId="06F59410" w:rsidR="001A05A7" w:rsidRPr="001A05A7" w:rsidRDefault="001A05A7" w:rsidP="001A05A7">
      <w:pPr>
        <w:pStyle w:val="Akapitzlist"/>
        <w:numPr>
          <w:ilvl w:val="0"/>
          <w:numId w:val="44"/>
        </w:numPr>
        <w:rPr>
          <w:rFonts w:cs="Calibri"/>
          <w:sz w:val="18"/>
          <w:szCs w:val="18"/>
        </w:rPr>
      </w:pPr>
      <w:r w:rsidRPr="001A05A7">
        <w:rPr>
          <w:rFonts w:cs="Calibri"/>
          <w:sz w:val="18"/>
          <w:szCs w:val="18"/>
        </w:rPr>
        <w:t>Przedmiar.</w:t>
      </w:r>
    </w:p>
    <w:p w14:paraId="672A8016" w14:textId="53B21E9B" w:rsidR="00BE49EB" w:rsidRPr="001A05A7" w:rsidRDefault="001A05A7" w:rsidP="001A05A7">
      <w:pPr>
        <w:pStyle w:val="Akapitzlist"/>
        <w:numPr>
          <w:ilvl w:val="0"/>
          <w:numId w:val="44"/>
        </w:numPr>
        <w:rPr>
          <w:rFonts w:cs="Calibri"/>
          <w:sz w:val="18"/>
          <w:szCs w:val="18"/>
        </w:rPr>
      </w:pPr>
      <w:r w:rsidRPr="001A05A7">
        <w:rPr>
          <w:rFonts w:cs="Calibri"/>
          <w:sz w:val="18"/>
          <w:szCs w:val="18"/>
        </w:rPr>
        <w:t>Projekt zagospodarowania terenu.</w:t>
      </w:r>
    </w:p>
    <w:p w14:paraId="6C086B42" w14:textId="6C507F9E" w:rsidR="001A05A7" w:rsidRPr="001A05A7" w:rsidRDefault="001A05A7" w:rsidP="001A05A7">
      <w:pPr>
        <w:pStyle w:val="Akapitzlist"/>
        <w:numPr>
          <w:ilvl w:val="0"/>
          <w:numId w:val="44"/>
        </w:numPr>
        <w:rPr>
          <w:rFonts w:cs="Calibri"/>
        </w:rPr>
      </w:pPr>
      <w:r w:rsidRPr="001A05A7">
        <w:rPr>
          <w:rFonts w:cs="Calibri"/>
          <w:sz w:val="18"/>
          <w:szCs w:val="18"/>
        </w:rPr>
        <w:t>Zaświadczenie Starosty Kamiennogórskiego</w:t>
      </w:r>
      <w:r>
        <w:rPr>
          <w:rFonts w:cs="Calibri"/>
        </w:rPr>
        <w:t>.</w:t>
      </w:r>
    </w:p>
    <w:p w14:paraId="4060585C" w14:textId="14D481AD" w:rsidR="001A05A7" w:rsidRPr="001A05A7" w:rsidRDefault="001A05A7" w:rsidP="001A05A7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cs="Calibri"/>
          <w:sz w:val="18"/>
          <w:szCs w:val="20"/>
        </w:rPr>
      </w:pPr>
      <w:r w:rsidRPr="001A05A7">
        <w:rPr>
          <w:rFonts w:cs="Calibri"/>
          <w:sz w:val="18"/>
          <w:szCs w:val="20"/>
        </w:rPr>
        <w:t>Wzór oferty.</w:t>
      </w:r>
    </w:p>
    <w:p w14:paraId="39C76B37" w14:textId="29474270" w:rsidR="001A05A7" w:rsidRPr="001A05A7" w:rsidRDefault="001A05A7" w:rsidP="001A05A7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cs="Calibri"/>
          <w:sz w:val="18"/>
          <w:szCs w:val="20"/>
        </w:rPr>
      </w:pPr>
      <w:r w:rsidRPr="001A05A7">
        <w:rPr>
          <w:rFonts w:cs="Calibri"/>
          <w:sz w:val="18"/>
          <w:szCs w:val="20"/>
        </w:rPr>
        <w:t>Wzór umowy.</w:t>
      </w:r>
    </w:p>
    <w:p w14:paraId="2B74BD03" w14:textId="7A738C19" w:rsidR="001A05A7" w:rsidRPr="001A05A7" w:rsidRDefault="001A05A7" w:rsidP="001A05A7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cs="Calibri"/>
          <w:sz w:val="18"/>
          <w:szCs w:val="20"/>
        </w:rPr>
      </w:pPr>
      <w:r w:rsidRPr="001A05A7">
        <w:rPr>
          <w:rFonts w:cs="Calibri"/>
          <w:sz w:val="18"/>
          <w:szCs w:val="20"/>
        </w:rPr>
        <w:t>Projekt architektoniczno – budowlany.</w:t>
      </w:r>
    </w:p>
    <w:p w14:paraId="5CE5D27A" w14:textId="0C24CA5A" w:rsidR="001A05A7" w:rsidRPr="001A05A7" w:rsidRDefault="001A05A7" w:rsidP="001A05A7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cs="Calibri"/>
          <w:sz w:val="18"/>
          <w:szCs w:val="20"/>
        </w:rPr>
      </w:pPr>
      <w:r w:rsidRPr="001A05A7">
        <w:rPr>
          <w:rFonts w:cs="Calibri"/>
          <w:sz w:val="18"/>
          <w:szCs w:val="20"/>
        </w:rPr>
        <w:t>Klauzula RODO.</w:t>
      </w:r>
    </w:p>
    <w:p w14:paraId="7A3A84C0" w14:textId="77777777" w:rsidR="001A05A7" w:rsidRDefault="001A05A7" w:rsidP="00712D66">
      <w:pPr>
        <w:spacing w:after="0" w:line="240" w:lineRule="auto"/>
        <w:jc w:val="both"/>
        <w:rPr>
          <w:rFonts w:cs="Calibri"/>
          <w:sz w:val="16"/>
          <w:szCs w:val="18"/>
          <w:lang w:val="pl-PL"/>
        </w:rPr>
      </w:pPr>
    </w:p>
    <w:p w14:paraId="532A0103" w14:textId="77777777" w:rsidR="001A05A7" w:rsidRDefault="001A05A7" w:rsidP="00712D66">
      <w:pPr>
        <w:spacing w:after="0" w:line="240" w:lineRule="auto"/>
        <w:jc w:val="both"/>
        <w:rPr>
          <w:rFonts w:cs="Calibri"/>
          <w:sz w:val="16"/>
          <w:szCs w:val="18"/>
          <w:lang w:val="pl-PL"/>
        </w:rPr>
      </w:pPr>
    </w:p>
    <w:p w14:paraId="7646FE28" w14:textId="77777777" w:rsidR="001A05A7" w:rsidRDefault="001A05A7" w:rsidP="00712D66">
      <w:pPr>
        <w:spacing w:after="0" w:line="240" w:lineRule="auto"/>
        <w:jc w:val="both"/>
        <w:rPr>
          <w:rFonts w:cs="Calibri"/>
          <w:sz w:val="16"/>
          <w:szCs w:val="18"/>
          <w:lang w:val="pl-PL"/>
        </w:rPr>
      </w:pPr>
    </w:p>
    <w:p w14:paraId="0940B1EA" w14:textId="77777777" w:rsidR="001A05A7" w:rsidRDefault="001A05A7" w:rsidP="00712D66">
      <w:pPr>
        <w:spacing w:after="0" w:line="240" w:lineRule="auto"/>
        <w:jc w:val="both"/>
        <w:rPr>
          <w:rFonts w:cs="Calibri"/>
          <w:sz w:val="16"/>
          <w:szCs w:val="18"/>
          <w:lang w:val="pl-PL"/>
        </w:rPr>
      </w:pPr>
    </w:p>
    <w:p w14:paraId="79D486B6" w14:textId="11F6257E" w:rsidR="00712D66" w:rsidRPr="00D04FD3" w:rsidRDefault="00712D66" w:rsidP="00712D66">
      <w:pPr>
        <w:spacing w:after="0" w:line="240" w:lineRule="auto"/>
        <w:jc w:val="both"/>
        <w:rPr>
          <w:rFonts w:cs="Calibri"/>
          <w:sz w:val="16"/>
          <w:szCs w:val="18"/>
          <w:lang w:val="pl-PL"/>
        </w:rPr>
      </w:pPr>
      <w:r w:rsidRPr="00D04FD3">
        <w:rPr>
          <w:rFonts w:cs="Calibri"/>
          <w:sz w:val="16"/>
          <w:szCs w:val="18"/>
          <w:lang w:val="pl-PL"/>
        </w:rPr>
        <w:t>Sprawę prowadzi: Alicja Szczygieł</w:t>
      </w:r>
    </w:p>
    <w:p w14:paraId="6940E3C2" w14:textId="77777777" w:rsidR="00712D66" w:rsidRPr="00D04FD3" w:rsidRDefault="00712D66" w:rsidP="00712D66">
      <w:pPr>
        <w:spacing w:after="0" w:line="240" w:lineRule="auto"/>
        <w:jc w:val="both"/>
        <w:rPr>
          <w:rFonts w:cs="Calibri"/>
          <w:sz w:val="16"/>
          <w:szCs w:val="18"/>
          <w:lang w:val="pl-PL"/>
        </w:rPr>
      </w:pPr>
      <w:r w:rsidRPr="00D04FD3">
        <w:rPr>
          <w:rFonts w:cs="Calibri"/>
          <w:sz w:val="16"/>
          <w:szCs w:val="18"/>
          <w:lang w:val="pl-PL"/>
        </w:rPr>
        <w:t xml:space="preserve">Referent ds. inwestycji, ochrony zabytków </w:t>
      </w:r>
    </w:p>
    <w:p w14:paraId="796E7C30" w14:textId="77777777" w:rsidR="00712D66" w:rsidRPr="00D04FD3" w:rsidRDefault="00712D66" w:rsidP="00712D66">
      <w:pPr>
        <w:spacing w:after="0" w:line="240" w:lineRule="auto"/>
        <w:jc w:val="both"/>
        <w:rPr>
          <w:rFonts w:cs="Calibri"/>
          <w:sz w:val="16"/>
          <w:szCs w:val="18"/>
          <w:lang w:val="pl-PL"/>
        </w:rPr>
      </w:pPr>
      <w:r w:rsidRPr="00D04FD3">
        <w:rPr>
          <w:rFonts w:cs="Calibri"/>
          <w:sz w:val="16"/>
          <w:szCs w:val="18"/>
          <w:lang w:val="pl-PL"/>
        </w:rPr>
        <w:t>i estetyki przestrzeni publicznej</w:t>
      </w:r>
    </w:p>
    <w:p w14:paraId="1E9F412A" w14:textId="77777777" w:rsidR="00712D66" w:rsidRPr="00D04FD3" w:rsidRDefault="00712D66" w:rsidP="00712D66">
      <w:pPr>
        <w:spacing w:after="0" w:line="240" w:lineRule="auto"/>
        <w:jc w:val="both"/>
        <w:rPr>
          <w:rFonts w:cs="Calibri"/>
          <w:sz w:val="16"/>
          <w:szCs w:val="18"/>
          <w:lang w:val="pl-PL"/>
        </w:rPr>
      </w:pPr>
      <w:r w:rsidRPr="00D04FD3">
        <w:rPr>
          <w:rFonts w:cs="Calibri"/>
          <w:sz w:val="16"/>
          <w:szCs w:val="18"/>
          <w:lang w:val="pl-PL"/>
        </w:rPr>
        <w:t>Wydział Inwestycji i Infrastruktury</w:t>
      </w:r>
    </w:p>
    <w:p w14:paraId="5E93A852" w14:textId="77777777" w:rsidR="00712D66" w:rsidRPr="00D04FD3" w:rsidRDefault="00712D66" w:rsidP="00712D66">
      <w:pPr>
        <w:spacing w:after="0" w:line="240" w:lineRule="auto"/>
        <w:jc w:val="both"/>
        <w:rPr>
          <w:rFonts w:cs="Calibri"/>
          <w:sz w:val="16"/>
          <w:szCs w:val="18"/>
          <w:lang w:val="pl-PL"/>
        </w:rPr>
      </w:pPr>
      <w:r w:rsidRPr="00D04FD3">
        <w:rPr>
          <w:rFonts w:cs="Calibri"/>
          <w:sz w:val="16"/>
          <w:szCs w:val="18"/>
          <w:lang w:val="pl-PL"/>
        </w:rPr>
        <w:t xml:space="preserve">Urząd Miasta Lubawka </w:t>
      </w:r>
    </w:p>
    <w:p w14:paraId="61AD373E" w14:textId="77777777" w:rsidR="00712D66" w:rsidRPr="00901F2C" w:rsidRDefault="00712D66" w:rsidP="00712D66">
      <w:pPr>
        <w:spacing w:after="0" w:line="240" w:lineRule="auto"/>
        <w:jc w:val="both"/>
        <w:rPr>
          <w:rFonts w:cs="Calibri"/>
          <w:sz w:val="16"/>
          <w:szCs w:val="18"/>
          <w:lang w:val="pl-PL"/>
        </w:rPr>
      </w:pPr>
      <w:r w:rsidRPr="00901F2C">
        <w:rPr>
          <w:rFonts w:cs="Calibri"/>
          <w:sz w:val="16"/>
          <w:szCs w:val="18"/>
          <w:lang w:val="pl-PL"/>
        </w:rPr>
        <w:t>Tel.: 516 322 677</w:t>
      </w:r>
    </w:p>
    <w:p w14:paraId="4D2D1D1D" w14:textId="77777777" w:rsidR="00665613" w:rsidRPr="00901F2C" w:rsidRDefault="00712D66" w:rsidP="00DA6150">
      <w:pPr>
        <w:spacing w:after="0" w:line="240" w:lineRule="auto"/>
        <w:jc w:val="both"/>
        <w:rPr>
          <w:rFonts w:cs="Calibri"/>
          <w:sz w:val="16"/>
          <w:szCs w:val="18"/>
          <w:lang w:val="pl-PL"/>
        </w:rPr>
      </w:pPr>
      <w:r w:rsidRPr="00901F2C">
        <w:rPr>
          <w:rFonts w:cs="Calibri"/>
          <w:sz w:val="16"/>
          <w:szCs w:val="18"/>
          <w:lang w:val="pl-PL"/>
        </w:rPr>
        <w:t>Email: szczygiel.alicja@lubawka.eu</w:t>
      </w:r>
    </w:p>
    <w:sectPr w:rsidR="00665613" w:rsidRPr="00901F2C" w:rsidSect="008A00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411CD" w14:textId="77777777" w:rsidR="000772D7" w:rsidRDefault="000772D7" w:rsidP="00B902B1">
      <w:pPr>
        <w:spacing w:after="0" w:line="240" w:lineRule="auto"/>
      </w:pPr>
      <w:r>
        <w:separator/>
      </w:r>
    </w:p>
  </w:endnote>
  <w:endnote w:type="continuationSeparator" w:id="0">
    <w:p w14:paraId="512638FA" w14:textId="77777777" w:rsidR="000772D7" w:rsidRDefault="000772D7" w:rsidP="00B90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E272" w14:textId="77777777" w:rsidR="00665613" w:rsidRDefault="00665613">
    <w:pPr>
      <w:tabs>
        <w:tab w:val="right" w:pos="10223"/>
      </w:tabs>
      <w:spacing w:after="0" w:line="259" w:lineRule="auto"/>
      <w:ind w:left="-312"/>
    </w:pPr>
    <w:r>
      <w:rPr>
        <w:sz w:val="18"/>
      </w:rPr>
      <w:t xml:space="preserve">Id: 7BAF1F98-10EB-4BA0-AD2B-C6D34781128E. </w:t>
    </w:r>
    <w:proofErr w:type="spellStart"/>
    <w:r>
      <w:rPr>
        <w:sz w:val="18"/>
      </w:rPr>
      <w:t>Podpisany</w:t>
    </w:r>
    <w:proofErr w:type="spellEnd"/>
    <w:r>
      <w:rPr>
        <w:sz w:val="18"/>
      </w:rPr>
      <w:tab/>
    </w:r>
    <w:proofErr w:type="spellStart"/>
    <w:r>
      <w:rPr>
        <w:sz w:val="18"/>
      </w:rPr>
      <w:t>Strona</w:t>
    </w:r>
    <w:proofErr w:type="spellEnd"/>
    <w:r>
      <w:rPr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7FBC5" w14:textId="77777777" w:rsidR="00665613" w:rsidRDefault="00665613">
    <w:pPr>
      <w:tabs>
        <w:tab w:val="right" w:pos="10223"/>
      </w:tabs>
      <w:spacing w:after="0" w:line="259" w:lineRule="auto"/>
      <w:ind w:left="-312"/>
    </w:pPr>
    <w:proofErr w:type="spellStart"/>
    <w:r>
      <w:rPr>
        <w:sz w:val="18"/>
      </w:rPr>
      <w:t>Strona</w:t>
    </w:r>
    <w:proofErr w:type="spellEnd"/>
    <w:r>
      <w:rPr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446F97" w:rsidRPr="00446F97">
      <w:rPr>
        <w:noProof/>
        <w:sz w:val="18"/>
      </w:rPr>
      <w:t>1</w:t>
    </w:r>
    <w:r>
      <w:rPr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784C" w14:textId="77777777" w:rsidR="00665613" w:rsidRDefault="00665613">
    <w:pPr>
      <w:spacing w:after="0" w:line="259" w:lineRule="auto"/>
      <w:ind w:left="-312"/>
    </w:pPr>
    <w:r>
      <w:rPr>
        <w:sz w:val="18"/>
      </w:rPr>
      <w:t xml:space="preserve">Id: 7BAF1F98-10EB-4BA0-AD2B-C6D34781128E. </w:t>
    </w:r>
    <w:proofErr w:type="spellStart"/>
    <w:r>
      <w:rPr>
        <w:sz w:val="18"/>
      </w:rPr>
      <w:t>Podpisany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EE7F0" w14:textId="77777777" w:rsidR="000772D7" w:rsidRDefault="000772D7" w:rsidP="00B902B1">
      <w:pPr>
        <w:spacing w:after="0" w:line="240" w:lineRule="auto"/>
      </w:pPr>
      <w:r>
        <w:separator/>
      </w:r>
    </w:p>
  </w:footnote>
  <w:footnote w:type="continuationSeparator" w:id="0">
    <w:p w14:paraId="0B0204BF" w14:textId="77777777" w:rsidR="000772D7" w:rsidRDefault="000772D7" w:rsidP="00B90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3BE32" w14:textId="77777777" w:rsidR="00665613" w:rsidRDefault="00665613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62B6E" w14:textId="77777777" w:rsidR="00665613" w:rsidRDefault="00665613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01A7A" w14:textId="77777777" w:rsidR="00665613" w:rsidRDefault="00665613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2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835"/>
        </w:tabs>
        <w:ind w:left="835" w:hanging="360"/>
      </w:pPr>
      <w:rPr>
        <w:spacing w:val="-1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360"/>
      </w:pPr>
      <w:rPr>
        <w:sz w:val="24"/>
        <w:szCs w:val="24"/>
      </w:rPr>
    </w:lvl>
  </w:abstractNum>
  <w:abstractNum w:abstractNumId="3" w15:restartNumberingAfterBreak="0">
    <w:nsid w:val="0000001D"/>
    <w:multiLevelType w:val="multilevel"/>
    <w:tmpl w:val="1AA44A9A"/>
    <w:name w:val="WW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2577AA8"/>
    <w:multiLevelType w:val="hybridMultilevel"/>
    <w:tmpl w:val="A5AEB6F4"/>
    <w:lvl w:ilvl="0" w:tplc="29EE1D86">
      <w:start w:val="1"/>
      <w:numFmt w:val="decimal"/>
      <w:lvlText w:val="%1."/>
      <w:lvlJc w:val="left"/>
      <w:pPr>
        <w:ind w:left="426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3A6184B"/>
    <w:multiLevelType w:val="hybridMultilevel"/>
    <w:tmpl w:val="72CEC21A"/>
    <w:lvl w:ilvl="0" w:tplc="29EE1D8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634503"/>
    <w:multiLevelType w:val="hybridMultilevel"/>
    <w:tmpl w:val="AD2CE2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404680"/>
    <w:multiLevelType w:val="hybridMultilevel"/>
    <w:tmpl w:val="D0887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10B5F"/>
    <w:multiLevelType w:val="hybridMultilevel"/>
    <w:tmpl w:val="0B96B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1655AE"/>
    <w:multiLevelType w:val="hybridMultilevel"/>
    <w:tmpl w:val="8B0E0CB8"/>
    <w:lvl w:ilvl="0" w:tplc="29EE1D8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287671"/>
    <w:multiLevelType w:val="hybridMultilevel"/>
    <w:tmpl w:val="C4D0DD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57B3E26"/>
    <w:multiLevelType w:val="hybridMultilevel"/>
    <w:tmpl w:val="D024A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DF194D"/>
    <w:multiLevelType w:val="hybridMultilevel"/>
    <w:tmpl w:val="C5C248E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9F74D06"/>
    <w:multiLevelType w:val="multilevel"/>
    <w:tmpl w:val="EA069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D98112A"/>
    <w:multiLevelType w:val="hybridMultilevel"/>
    <w:tmpl w:val="4FF27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067187"/>
    <w:multiLevelType w:val="multilevel"/>
    <w:tmpl w:val="7940FE92"/>
    <w:name w:val="Test"/>
    <w:styleLink w:val="ListaSWZ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96"/>
      </w:pPr>
      <w:rPr>
        <w:rFonts w:ascii="Calibri" w:hAnsi="Calibri" w:hint="default"/>
        <w:sz w:val="20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1077" w:hanging="397"/>
      </w:pPr>
      <w:rPr>
        <w:rFonts w:ascii="Calibri" w:hAnsi="Calibri" w:hint="default"/>
        <w:sz w:val="20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97"/>
      </w:pPr>
      <w:rPr>
        <w:rFonts w:ascii="Calibri" w:hAnsi="Calibri" w:hint="default"/>
        <w:sz w:val="20"/>
      </w:rPr>
    </w:lvl>
    <w:lvl w:ilvl="4">
      <w:start w:val="1"/>
      <w:numFmt w:val="decimal"/>
      <w:lvlText w:val="%1.%2.%5."/>
      <w:lvlJc w:val="left"/>
      <w:pPr>
        <w:tabs>
          <w:tab w:val="num" w:pos="1247"/>
        </w:tabs>
        <w:ind w:left="1247" w:hanging="567"/>
      </w:pPr>
      <w:rPr>
        <w:rFonts w:ascii="Calibri" w:hAnsi="Calibri" w:hint="default"/>
        <w:sz w:val="20"/>
      </w:rPr>
    </w:lvl>
    <w:lvl w:ilvl="5">
      <w:start w:val="1"/>
      <w:numFmt w:val="decimal"/>
      <w:lvlText w:val="%6)"/>
      <w:lvlJc w:val="left"/>
      <w:pPr>
        <w:tabs>
          <w:tab w:val="num" w:pos="1644"/>
        </w:tabs>
        <w:ind w:left="1644" w:hanging="397"/>
      </w:pPr>
      <w:rPr>
        <w:rFonts w:ascii="Calibri" w:hAnsi="Calibri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1644"/>
        </w:tabs>
        <w:ind w:left="2041" w:hanging="397"/>
      </w:pPr>
      <w:rPr>
        <w:rFonts w:ascii="Calibri" w:hAnsi="Calibri" w:hint="default"/>
        <w:sz w:val="20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E2E1297"/>
    <w:multiLevelType w:val="hybridMultilevel"/>
    <w:tmpl w:val="D424E9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0D1FEB"/>
    <w:multiLevelType w:val="multilevel"/>
    <w:tmpl w:val="7940FE92"/>
    <w:name w:val="Test102"/>
    <w:numStyleLink w:val="ListaSWZ"/>
  </w:abstractNum>
  <w:abstractNum w:abstractNumId="18" w15:restartNumberingAfterBreak="0">
    <w:nsid w:val="284B77E3"/>
    <w:multiLevelType w:val="hybridMultilevel"/>
    <w:tmpl w:val="2AF42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4E3F5D"/>
    <w:multiLevelType w:val="multilevel"/>
    <w:tmpl w:val="DD36F63E"/>
    <w:lvl w:ilvl="0">
      <w:start w:val="1"/>
      <w:numFmt w:val="decimal"/>
      <w:lvlText w:val="%1."/>
      <w:lvlJc w:val="left"/>
      <w:pPr>
        <w:ind w:left="360" w:hanging="360"/>
      </w:pPr>
      <w:rPr>
        <w:rFonts w:ascii="Sylfaen" w:eastAsia="Calibri" w:hAnsi="Sylfaen" w:cs="Calibri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EC045A8"/>
    <w:multiLevelType w:val="hybridMultilevel"/>
    <w:tmpl w:val="09B0F45C"/>
    <w:lvl w:ilvl="0" w:tplc="29EE1D8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09F04C7"/>
    <w:multiLevelType w:val="hybridMultilevel"/>
    <w:tmpl w:val="0116230A"/>
    <w:lvl w:ilvl="0" w:tplc="29EE1D8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1D4376"/>
    <w:multiLevelType w:val="hybridMultilevel"/>
    <w:tmpl w:val="7FB4C2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96154"/>
    <w:multiLevelType w:val="hybridMultilevel"/>
    <w:tmpl w:val="20C0E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B73470"/>
    <w:multiLevelType w:val="hybridMultilevel"/>
    <w:tmpl w:val="C26EA3CC"/>
    <w:lvl w:ilvl="0" w:tplc="F1F864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5" w15:restartNumberingAfterBreak="0">
    <w:nsid w:val="3D1E6BC6"/>
    <w:multiLevelType w:val="hybridMultilevel"/>
    <w:tmpl w:val="9CDC1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B06850"/>
    <w:multiLevelType w:val="hybridMultilevel"/>
    <w:tmpl w:val="2FB81766"/>
    <w:lvl w:ilvl="0" w:tplc="24BA40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F3795F"/>
    <w:multiLevelType w:val="hybridMultilevel"/>
    <w:tmpl w:val="165C2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F743E7"/>
    <w:multiLevelType w:val="hybridMultilevel"/>
    <w:tmpl w:val="D5884C54"/>
    <w:lvl w:ilvl="0" w:tplc="4FB098EA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4" w:hanging="360"/>
      </w:pPr>
    </w:lvl>
    <w:lvl w:ilvl="2" w:tplc="0415001B" w:tentative="1">
      <w:start w:val="1"/>
      <w:numFmt w:val="lowerRoman"/>
      <w:lvlText w:val="%3."/>
      <w:lvlJc w:val="right"/>
      <w:pPr>
        <w:ind w:left="2134" w:hanging="180"/>
      </w:pPr>
    </w:lvl>
    <w:lvl w:ilvl="3" w:tplc="0415000F" w:tentative="1">
      <w:start w:val="1"/>
      <w:numFmt w:val="decimal"/>
      <w:lvlText w:val="%4."/>
      <w:lvlJc w:val="left"/>
      <w:pPr>
        <w:ind w:left="2854" w:hanging="360"/>
      </w:pPr>
    </w:lvl>
    <w:lvl w:ilvl="4" w:tplc="04150019" w:tentative="1">
      <w:start w:val="1"/>
      <w:numFmt w:val="lowerLetter"/>
      <w:lvlText w:val="%5."/>
      <w:lvlJc w:val="left"/>
      <w:pPr>
        <w:ind w:left="3574" w:hanging="360"/>
      </w:pPr>
    </w:lvl>
    <w:lvl w:ilvl="5" w:tplc="0415001B" w:tentative="1">
      <w:start w:val="1"/>
      <w:numFmt w:val="lowerRoman"/>
      <w:lvlText w:val="%6."/>
      <w:lvlJc w:val="right"/>
      <w:pPr>
        <w:ind w:left="4294" w:hanging="180"/>
      </w:pPr>
    </w:lvl>
    <w:lvl w:ilvl="6" w:tplc="0415000F" w:tentative="1">
      <w:start w:val="1"/>
      <w:numFmt w:val="decimal"/>
      <w:lvlText w:val="%7."/>
      <w:lvlJc w:val="left"/>
      <w:pPr>
        <w:ind w:left="5014" w:hanging="360"/>
      </w:pPr>
    </w:lvl>
    <w:lvl w:ilvl="7" w:tplc="04150019" w:tentative="1">
      <w:start w:val="1"/>
      <w:numFmt w:val="lowerLetter"/>
      <w:lvlText w:val="%8."/>
      <w:lvlJc w:val="left"/>
      <w:pPr>
        <w:ind w:left="5734" w:hanging="360"/>
      </w:pPr>
    </w:lvl>
    <w:lvl w:ilvl="8" w:tplc="0415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29" w15:restartNumberingAfterBreak="0">
    <w:nsid w:val="507133E5"/>
    <w:multiLevelType w:val="hybridMultilevel"/>
    <w:tmpl w:val="11589E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245FA3"/>
    <w:multiLevelType w:val="hybridMultilevel"/>
    <w:tmpl w:val="9A5E9FF8"/>
    <w:lvl w:ilvl="0" w:tplc="78468254">
      <w:start w:val="1"/>
      <w:numFmt w:val="lowerLetter"/>
      <w:lvlText w:val="%1)"/>
      <w:lvlJc w:val="left"/>
      <w:pPr>
        <w:tabs>
          <w:tab w:val="num" w:pos="476"/>
        </w:tabs>
        <w:ind w:left="1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16"/>
        </w:tabs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36"/>
        </w:tabs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56"/>
        </w:tabs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76"/>
        </w:tabs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96"/>
        </w:tabs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16"/>
        </w:tabs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36"/>
        </w:tabs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56"/>
        </w:tabs>
        <w:ind w:left="6956" w:hanging="180"/>
      </w:pPr>
    </w:lvl>
  </w:abstractNum>
  <w:abstractNum w:abstractNumId="31" w15:restartNumberingAfterBreak="0">
    <w:nsid w:val="57300E01"/>
    <w:multiLevelType w:val="hybridMultilevel"/>
    <w:tmpl w:val="CFD0F8EC"/>
    <w:lvl w:ilvl="0" w:tplc="29EE1D8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5E574E"/>
    <w:multiLevelType w:val="hybridMultilevel"/>
    <w:tmpl w:val="33B647DA"/>
    <w:lvl w:ilvl="0" w:tplc="8E864538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C04317"/>
    <w:multiLevelType w:val="hybridMultilevel"/>
    <w:tmpl w:val="BD306F0C"/>
    <w:lvl w:ilvl="0" w:tplc="D35C001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4" w15:restartNumberingAfterBreak="0">
    <w:nsid w:val="67404C29"/>
    <w:multiLevelType w:val="hybridMultilevel"/>
    <w:tmpl w:val="7722F536"/>
    <w:lvl w:ilvl="0" w:tplc="0415000F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76A0EE5"/>
    <w:multiLevelType w:val="hybridMultilevel"/>
    <w:tmpl w:val="69B26A1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66E38"/>
    <w:multiLevelType w:val="hybridMultilevel"/>
    <w:tmpl w:val="0448990E"/>
    <w:lvl w:ilvl="0" w:tplc="A8203CBC">
      <w:start w:val="1"/>
      <w:numFmt w:val="decimal"/>
      <w:lvlText w:val="%1."/>
      <w:lvlJc w:val="left"/>
      <w:pPr>
        <w:ind w:left="69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37" w15:restartNumberingAfterBreak="0">
    <w:nsid w:val="68C51493"/>
    <w:multiLevelType w:val="hybridMultilevel"/>
    <w:tmpl w:val="DA989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D1090"/>
    <w:multiLevelType w:val="hybridMultilevel"/>
    <w:tmpl w:val="8D207BF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3B4B13"/>
    <w:multiLevelType w:val="hybridMultilevel"/>
    <w:tmpl w:val="BFA81424"/>
    <w:lvl w:ilvl="0" w:tplc="A8203CB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D022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9CB3C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C4457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52EC5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30569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7886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243A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3E33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E57468A"/>
    <w:multiLevelType w:val="hybridMultilevel"/>
    <w:tmpl w:val="C9181F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3B6049"/>
    <w:multiLevelType w:val="hybridMultilevel"/>
    <w:tmpl w:val="C0C4B830"/>
    <w:lvl w:ilvl="0" w:tplc="4C20F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27338"/>
    <w:multiLevelType w:val="hybridMultilevel"/>
    <w:tmpl w:val="E784586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40756144">
    <w:abstractNumId w:val="41"/>
  </w:num>
  <w:num w:numId="2" w16cid:durableId="332874110">
    <w:abstractNumId w:val="18"/>
  </w:num>
  <w:num w:numId="3" w16cid:durableId="1360739756">
    <w:abstractNumId w:val="25"/>
  </w:num>
  <w:num w:numId="4" w16cid:durableId="165023085">
    <w:abstractNumId w:val="24"/>
  </w:num>
  <w:num w:numId="5" w16cid:durableId="575553470">
    <w:abstractNumId w:val="26"/>
  </w:num>
  <w:num w:numId="6" w16cid:durableId="998460760">
    <w:abstractNumId w:val="35"/>
  </w:num>
  <w:num w:numId="7" w16cid:durableId="304166825">
    <w:abstractNumId w:val="39"/>
  </w:num>
  <w:num w:numId="8" w16cid:durableId="910233717">
    <w:abstractNumId w:val="8"/>
  </w:num>
  <w:num w:numId="9" w16cid:durableId="921722928">
    <w:abstractNumId w:val="19"/>
  </w:num>
  <w:num w:numId="10" w16cid:durableId="623926785">
    <w:abstractNumId w:val="38"/>
  </w:num>
  <w:num w:numId="11" w16cid:durableId="1290819521">
    <w:abstractNumId w:val="0"/>
  </w:num>
  <w:num w:numId="12" w16cid:durableId="1426804158">
    <w:abstractNumId w:val="1"/>
  </w:num>
  <w:num w:numId="13" w16cid:durableId="474762764">
    <w:abstractNumId w:val="2"/>
  </w:num>
  <w:num w:numId="14" w16cid:durableId="1506287943">
    <w:abstractNumId w:val="34"/>
  </w:num>
  <w:num w:numId="15" w16cid:durableId="152140577">
    <w:abstractNumId w:val="28"/>
  </w:num>
  <w:num w:numId="16" w16cid:durableId="683291014">
    <w:abstractNumId w:val="30"/>
  </w:num>
  <w:num w:numId="17" w16cid:durableId="424300247">
    <w:abstractNumId w:val="5"/>
  </w:num>
  <w:num w:numId="18" w16cid:durableId="1015155531">
    <w:abstractNumId w:val="4"/>
  </w:num>
  <w:num w:numId="19" w16cid:durableId="528685083">
    <w:abstractNumId w:val="9"/>
  </w:num>
  <w:num w:numId="20" w16cid:durableId="1436054278">
    <w:abstractNumId w:val="20"/>
  </w:num>
  <w:num w:numId="21" w16cid:durableId="311713969">
    <w:abstractNumId w:val="42"/>
  </w:num>
  <w:num w:numId="22" w16cid:durableId="123040330">
    <w:abstractNumId w:val="14"/>
  </w:num>
  <w:num w:numId="23" w16cid:durableId="943727099">
    <w:abstractNumId w:val="27"/>
  </w:num>
  <w:num w:numId="24" w16cid:durableId="1856115396">
    <w:abstractNumId w:val="31"/>
  </w:num>
  <w:num w:numId="25" w16cid:durableId="1345093491">
    <w:abstractNumId w:val="11"/>
  </w:num>
  <w:num w:numId="26" w16cid:durableId="2092268990">
    <w:abstractNumId w:val="37"/>
  </w:num>
  <w:num w:numId="27" w16cid:durableId="755440039">
    <w:abstractNumId w:val="7"/>
  </w:num>
  <w:num w:numId="28" w16cid:durableId="1908221491">
    <w:abstractNumId w:val="22"/>
  </w:num>
  <w:num w:numId="29" w16cid:durableId="1031418640">
    <w:abstractNumId w:val="16"/>
  </w:num>
  <w:num w:numId="30" w16cid:durableId="1513911885">
    <w:abstractNumId w:val="23"/>
  </w:num>
  <w:num w:numId="31" w16cid:durableId="2006660853">
    <w:abstractNumId w:val="29"/>
  </w:num>
  <w:num w:numId="32" w16cid:durableId="34084665">
    <w:abstractNumId w:val="21"/>
  </w:num>
  <w:num w:numId="33" w16cid:durableId="1235704858">
    <w:abstractNumId w:val="40"/>
  </w:num>
  <w:num w:numId="34" w16cid:durableId="246236940">
    <w:abstractNumId w:val="6"/>
  </w:num>
  <w:num w:numId="35" w16cid:durableId="616446270">
    <w:abstractNumId w:val="10"/>
  </w:num>
  <w:num w:numId="36" w16cid:durableId="222183733">
    <w:abstractNumId w:val="12"/>
  </w:num>
  <w:num w:numId="37" w16cid:durableId="791751848">
    <w:abstractNumId w:val="32"/>
  </w:num>
  <w:num w:numId="38" w16cid:durableId="1909656033">
    <w:abstractNumId w:val="36"/>
  </w:num>
  <w:num w:numId="39" w16cid:durableId="436146301">
    <w:abstractNumId w:val="13"/>
  </w:num>
  <w:num w:numId="40" w16cid:durableId="473185372">
    <w:abstractNumId w:val="15"/>
  </w:num>
  <w:num w:numId="41" w16cid:durableId="1849171551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568"/>
          </w:tabs>
          <w:ind w:left="568" w:hanging="284"/>
        </w:pPr>
        <w:rPr>
          <w:rFonts w:ascii="Calibri" w:hAnsi="Calibri" w:hint="default"/>
          <w:b/>
          <w:i w:val="0"/>
          <w:color w:val="000000"/>
          <w:sz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680"/>
          </w:tabs>
          <w:ind w:left="680" w:hanging="396"/>
        </w:pPr>
        <w:rPr>
          <w:rFonts w:ascii="Calibri" w:hAnsi="Calibri" w:hint="default"/>
          <w:sz w:val="20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680"/>
          </w:tabs>
          <w:ind w:left="1077" w:hanging="397"/>
        </w:pPr>
        <w:rPr>
          <w:rFonts w:ascii="Calibri" w:hAnsi="Calibri" w:hint="default"/>
          <w:sz w:val="20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474"/>
          </w:tabs>
          <w:ind w:left="1474" w:hanging="397"/>
        </w:pPr>
        <w:rPr>
          <w:rFonts w:ascii="Calibri" w:hAnsi="Calibri" w:hint="default"/>
          <w:sz w:val="20"/>
        </w:rPr>
      </w:lvl>
    </w:lvlOverride>
    <w:lvlOverride w:ilvl="4">
      <w:lvl w:ilvl="4">
        <w:start w:val="1"/>
        <w:numFmt w:val="decimal"/>
        <w:lvlText w:val="%1.%2.%5."/>
        <w:lvlJc w:val="left"/>
        <w:pPr>
          <w:tabs>
            <w:tab w:val="num" w:pos="1247"/>
          </w:tabs>
          <w:ind w:left="1247" w:hanging="567"/>
        </w:pPr>
        <w:rPr>
          <w:rFonts w:ascii="Calibri" w:hAnsi="Calibri" w:hint="default"/>
          <w:sz w:val="20"/>
        </w:rPr>
      </w:lvl>
    </w:lvlOverride>
    <w:lvlOverride w:ilvl="5">
      <w:lvl w:ilvl="5">
        <w:start w:val="1"/>
        <w:numFmt w:val="decimal"/>
        <w:lvlText w:val="%6)"/>
        <w:lvlJc w:val="left"/>
        <w:pPr>
          <w:tabs>
            <w:tab w:val="num" w:pos="1644"/>
          </w:tabs>
          <w:ind w:left="1644" w:hanging="397"/>
        </w:pPr>
        <w:rPr>
          <w:rFonts w:ascii="Calibri" w:hAnsi="Calibri" w:hint="default"/>
          <w:sz w:val="20"/>
        </w:rPr>
      </w:lvl>
    </w:lvlOverride>
    <w:lvlOverride w:ilvl="6">
      <w:lvl w:ilvl="6">
        <w:start w:val="1"/>
        <w:numFmt w:val="lowerLetter"/>
        <w:lvlText w:val="%7)"/>
        <w:lvlJc w:val="left"/>
        <w:pPr>
          <w:tabs>
            <w:tab w:val="num" w:pos="1644"/>
          </w:tabs>
          <w:ind w:left="2041" w:hanging="397"/>
        </w:pPr>
        <w:rPr>
          <w:rFonts w:ascii="Calibri" w:hAnsi="Calibri" w:hint="default"/>
          <w:sz w:val="20"/>
        </w:rPr>
      </w:lvl>
    </w:lvlOverride>
    <w:lvlOverride w:ilvl="7">
      <w:lvl w:ilvl="7">
        <w:start w:val="1"/>
        <w:numFmt w:val="none"/>
        <w:lvlText w:val="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4320" w:hanging="1440"/>
        </w:pPr>
        <w:rPr>
          <w:rFonts w:hint="default"/>
        </w:rPr>
      </w:lvl>
    </w:lvlOverride>
  </w:num>
  <w:num w:numId="42" w16cid:durableId="1399865067">
    <w:abstractNumId w:val="17"/>
  </w:num>
  <w:num w:numId="43" w16cid:durableId="1109399521">
    <w:abstractNumId w:val="3"/>
  </w:num>
  <w:num w:numId="44" w16cid:durableId="924342053">
    <w:abstractNumId w:val="3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1BC"/>
    <w:rsid w:val="00010F98"/>
    <w:rsid w:val="00011CE4"/>
    <w:rsid w:val="000123F6"/>
    <w:rsid w:val="00012A98"/>
    <w:rsid w:val="00014862"/>
    <w:rsid w:val="00017E8E"/>
    <w:rsid w:val="00035674"/>
    <w:rsid w:val="00036381"/>
    <w:rsid w:val="00041954"/>
    <w:rsid w:val="00044C3A"/>
    <w:rsid w:val="00045C93"/>
    <w:rsid w:val="00053935"/>
    <w:rsid w:val="000772D7"/>
    <w:rsid w:val="00083EF8"/>
    <w:rsid w:val="0009133C"/>
    <w:rsid w:val="00096B57"/>
    <w:rsid w:val="000A2F27"/>
    <w:rsid w:val="000A48A8"/>
    <w:rsid w:val="000B00DD"/>
    <w:rsid w:val="000B3F9C"/>
    <w:rsid w:val="000C0233"/>
    <w:rsid w:val="000D25AA"/>
    <w:rsid w:val="000D3031"/>
    <w:rsid w:val="000F12A4"/>
    <w:rsid w:val="000F5ED9"/>
    <w:rsid w:val="00105B1A"/>
    <w:rsid w:val="0010688C"/>
    <w:rsid w:val="001111BC"/>
    <w:rsid w:val="00132D44"/>
    <w:rsid w:val="001401B8"/>
    <w:rsid w:val="00144D6E"/>
    <w:rsid w:val="001704C6"/>
    <w:rsid w:val="001A05A7"/>
    <w:rsid w:val="001A0629"/>
    <w:rsid w:val="001B1237"/>
    <w:rsid w:val="001D39A9"/>
    <w:rsid w:val="001D4795"/>
    <w:rsid w:val="001D5BBE"/>
    <w:rsid w:val="001E106F"/>
    <w:rsid w:val="001E3AF3"/>
    <w:rsid w:val="001F1806"/>
    <w:rsid w:val="00206FDC"/>
    <w:rsid w:val="00210F44"/>
    <w:rsid w:val="00212093"/>
    <w:rsid w:val="00217A87"/>
    <w:rsid w:val="00222605"/>
    <w:rsid w:val="00230205"/>
    <w:rsid w:val="00233B76"/>
    <w:rsid w:val="002349DD"/>
    <w:rsid w:val="002472A3"/>
    <w:rsid w:val="0025222E"/>
    <w:rsid w:val="00252716"/>
    <w:rsid w:val="00254E2C"/>
    <w:rsid w:val="002563A1"/>
    <w:rsid w:val="00263A4B"/>
    <w:rsid w:val="00275F13"/>
    <w:rsid w:val="00276B50"/>
    <w:rsid w:val="0028426D"/>
    <w:rsid w:val="00295DAA"/>
    <w:rsid w:val="002A4FE6"/>
    <w:rsid w:val="002A56FE"/>
    <w:rsid w:val="002B53B2"/>
    <w:rsid w:val="002C05C3"/>
    <w:rsid w:val="002C1058"/>
    <w:rsid w:val="002C4550"/>
    <w:rsid w:val="002D5886"/>
    <w:rsid w:val="002F2FF9"/>
    <w:rsid w:val="0031082C"/>
    <w:rsid w:val="00311227"/>
    <w:rsid w:val="003122BC"/>
    <w:rsid w:val="00337D6D"/>
    <w:rsid w:val="00360F73"/>
    <w:rsid w:val="00385D7F"/>
    <w:rsid w:val="00386544"/>
    <w:rsid w:val="003A0471"/>
    <w:rsid w:val="003A5186"/>
    <w:rsid w:val="003C017C"/>
    <w:rsid w:val="003C5A63"/>
    <w:rsid w:val="003D544B"/>
    <w:rsid w:val="003E3760"/>
    <w:rsid w:val="003E43CB"/>
    <w:rsid w:val="004103AC"/>
    <w:rsid w:val="0042478D"/>
    <w:rsid w:val="00426B7F"/>
    <w:rsid w:val="0043576C"/>
    <w:rsid w:val="00446F97"/>
    <w:rsid w:val="004555A7"/>
    <w:rsid w:val="004654BA"/>
    <w:rsid w:val="004703AC"/>
    <w:rsid w:val="00471AFD"/>
    <w:rsid w:val="004738FF"/>
    <w:rsid w:val="00475313"/>
    <w:rsid w:val="00480DCF"/>
    <w:rsid w:val="004821B5"/>
    <w:rsid w:val="00494CBA"/>
    <w:rsid w:val="004C1901"/>
    <w:rsid w:val="004C2411"/>
    <w:rsid w:val="004C5BF3"/>
    <w:rsid w:val="004C7D6D"/>
    <w:rsid w:val="004D1A15"/>
    <w:rsid w:val="004D34C9"/>
    <w:rsid w:val="004E2C84"/>
    <w:rsid w:val="004E41AC"/>
    <w:rsid w:val="004E437D"/>
    <w:rsid w:val="004F07F8"/>
    <w:rsid w:val="00510A57"/>
    <w:rsid w:val="00510E19"/>
    <w:rsid w:val="00515B18"/>
    <w:rsid w:val="00525BEB"/>
    <w:rsid w:val="005344F7"/>
    <w:rsid w:val="00536066"/>
    <w:rsid w:val="00541F67"/>
    <w:rsid w:val="00544522"/>
    <w:rsid w:val="005559E9"/>
    <w:rsid w:val="0058295B"/>
    <w:rsid w:val="00595737"/>
    <w:rsid w:val="005B127F"/>
    <w:rsid w:val="005B34D1"/>
    <w:rsid w:val="005C15EA"/>
    <w:rsid w:val="005D0215"/>
    <w:rsid w:val="005D4DB2"/>
    <w:rsid w:val="005E0C74"/>
    <w:rsid w:val="005E0E2C"/>
    <w:rsid w:val="005F1394"/>
    <w:rsid w:val="005F3EEE"/>
    <w:rsid w:val="005F44C5"/>
    <w:rsid w:val="00614399"/>
    <w:rsid w:val="00621824"/>
    <w:rsid w:val="00623159"/>
    <w:rsid w:val="00626869"/>
    <w:rsid w:val="0065122A"/>
    <w:rsid w:val="00665613"/>
    <w:rsid w:val="0066588A"/>
    <w:rsid w:val="00667784"/>
    <w:rsid w:val="00693F13"/>
    <w:rsid w:val="006A1238"/>
    <w:rsid w:val="006B06CC"/>
    <w:rsid w:val="006C449F"/>
    <w:rsid w:val="006D16C3"/>
    <w:rsid w:val="006D3DC2"/>
    <w:rsid w:val="006D6234"/>
    <w:rsid w:val="006E40B9"/>
    <w:rsid w:val="00704268"/>
    <w:rsid w:val="007079AF"/>
    <w:rsid w:val="007128ED"/>
    <w:rsid w:val="00712D66"/>
    <w:rsid w:val="007139A3"/>
    <w:rsid w:val="00716A8F"/>
    <w:rsid w:val="00722FBF"/>
    <w:rsid w:val="00727030"/>
    <w:rsid w:val="00730ACD"/>
    <w:rsid w:val="00731EBA"/>
    <w:rsid w:val="007346BA"/>
    <w:rsid w:val="007461B5"/>
    <w:rsid w:val="007657BD"/>
    <w:rsid w:val="00783FAE"/>
    <w:rsid w:val="00786AD3"/>
    <w:rsid w:val="007A1B37"/>
    <w:rsid w:val="007A2384"/>
    <w:rsid w:val="007B59A3"/>
    <w:rsid w:val="007D1084"/>
    <w:rsid w:val="007D2A09"/>
    <w:rsid w:val="007D7652"/>
    <w:rsid w:val="007E51D8"/>
    <w:rsid w:val="007F4063"/>
    <w:rsid w:val="00826B05"/>
    <w:rsid w:val="0083291F"/>
    <w:rsid w:val="00865A2C"/>
    <w:rsid w:val="008739A5"/>
    <w:rsid w:val="0088728B"/>
    <w:rsid w:val="008A005C"/>
    <w:rsid w:val="008B3C58"/>
    <w:rsid w:val="008B4D9F"/>
    <w:rsid w:val="008B640E"/>
    <w:rsid w:val="008B733E"/>
    <w:rsid w:val="008C2EEC"/>
    <w:rsid w:val="008E0342"/>
    <w:rsid w:val="008F78C0"/>
    <w:rsid w:val="00901F2C"/>
    <w:rsid w:val="009033F4"/>
    <w:rsid w:val="009125DA"/>
    <w:rsid w:val="009150B1"/>
    <w:rsid w:val="00920946"/>
    <w:rsid w:val="009372E0"/>
    <w:rsid w:val="00951521"/>
    <w:rsid w:val="00951C07"/>
    <w:rsid w:val="00954DFA"/>
    <w:rsid w:val="00956B94"/>
    <w:rsid w:val="009641E2"/>
    <w:rsid w:val="00981DD9"/>
    <w:rsid w:val="009933D7"/>
    <w:rsid w:val="009A371F"/>
    <w:rsid w:val="009A5991"/>
    <w:rsid w:val="009B573C"/>
    <w:rsid w:val="009C2CFE"/>
    <w:rsid w:val="009C684B"/>
    <w:rsid w:val="009D40D3"/>
    <w:rsid w:val="009D603F"/>
    <w:rsid w:val="009E03E1"/>
    <w:rsid w:val="009E3B77"/>
    <w:rsid w:val="00A12610"/>
    <w:rsid w:val="00A27F48"/>
    <w:rsid w:val="00A478CB"/>
    <w:rsid w:val="00A761E4"/>
    <w:rsid w:val="00A80492"/>
    <w:rsid w:val="00A814E9"/>
    <w:rsid w:val="00A90CBC"/>
    <w:rsid w:val="00AA5ADD"/>
    <w:rsid w:val="00AA769F"/>
    <w:rsid w:val="00AD066C"/>
    <w:rsid w:val="00AD48CA"/>
    <w:rsid w:val="00AF2734"/>
    <w:rsid w:val="00AF3FE7"/>
    <w:rsid w:val="00B027C9"/>
    <w:rsid w:val="00B04227"/>
    <w:rsid w:val="00B10A17"/>
    <w:rsid w:val="00B116CA"/>
    <w:rsid w:val="00B25942"/>
    <w:rsid w:val="00B25A4B"/>
    <w:rsid w:val="00B41B3A"/>
    <w:rsid w:val="00B4597A"/>
    <w:rsid w:val="00B526B0"/>
    <w:rsid w:val="00B709D6"/>
    <w:rsid w:val="00B83ABF"/>
    <w:rsid w:val="00B902B1"/>
    <w:rsid w:val="00B9457C"/>
    <w:rsid w:val="00BA4FF0"/>
    <w:rsid w:val="00BC035D"/>
    <w:rsid w:val="00BC22B3"/>
    <w:rsid w:val="00BD0878"/>
    <w:rsid w:val="00BE13E5"/>
    <w:rsid w:val="00BE49EB"/>
    <w:rsid w:val="00BF7DD3"/>
    <w:rsid w:val="00C00369"/>
    <w:rsid w:val="00C04AB1"/>
    <w:rsid w:val="00C06BA5"/>
    <w:rsid w:val="00C07268"/>
    <w:rsid w:val="00C41C60"/>
    <w:rsid w:val="00C45051"/>
    <w:rsid w:val="00C451AF"/>
    <w:rsid w:val="00C51558"/>
    <w:rsid w:val="00C6529D"/>
    <w:rsid w:val="00C83571"/>
    <w:rsid w:val="00C91BD4"/>
    <w:rsid w:val="00CA2918"/>
    <w:rsid w:val="00CB4E4F"/>
    <w:rsid w:val="00CC253C"/>
    <w:rsid w:val="00CF5606"/>
    <w:rsid w:val="00CF5CB3"/>
    <w:rsid w:val="00D04FD3"/>
    <w:rsid w:val="00D16A27"/>
    <w:rsid w:val="00D23112"/>
    <w:rsid w:val="00D25F22"/>
    <w:rsid w:val="00D2684B"/>
    <w:rsid w:val="00D44A7F"/>
    <w:rsid w:val="00D44EB5"/>
    <w:rsid w:val="00D66067"/>
    <w:rsid w:val="00D7023F"/>
    <w:rsid w:val="00D74346"/>
    <w:rsid w:val="00D767C3"/>
    <w:rsid w:val="00D85954"/>
    <w:rsid w:val="00D9165B"/>
    <w:rsid w:val="00D97342"/>
    <w:rsid w:val="00D976FF"/>
    <w:rsid w:val="00DA5F76"/>
    <w:rsid w:val="00DA6150"/>
    <w:rsid w:val="00DC18D3"/>
    <w:rsid w:val="00DC2293"/>
    <w:rsid w:val="00DC33E4"/>
    <w:rsid w:val="00DC66E4"/>
    <w:rsid w:val="00DE1F18"/>
    <w:rsid w:val="00DE7A06"/>
    <w:rsid w:val="00E03963"/>
    <w:rsid w:val="00E10F2C"/>
    <w:rsid w:val="00E15BDF"/>
    <w:rsid w:val="00E403A8"/>
    <w:rsid w:val="00E4059E"/>
    <w:rsid w:val="00E46132"/>
    <w:rsid w:val="00E575B1"/>
    <w:rsid w:val="00E67C3B"/>
    <w:rsid w:val="00E82D7C"/>
    <w:rsid w:val="00E86045"/>
    <w:rsid w:val="00E97C59"/>
    <w:rsid w:val="00EA609B"/>
    <w:rsid w:val="00EA772B"/>
    <w:rsid w:val="00EB1B93"/>
    <w:rsid w:val="00EB231D"/>
    <w:rsid w:val="00EB2C4A"/>
    <w:rsid w:val="00EC52FB"/>
    <w:rsid w:val="00EC7A05"/>
    <w:rsid w:val="00EF253F"/>
    <w:rsid w:val="00F03DF7"/>
    <w:rsid w:val="00F045DA"/>
    <w:rsid w:val="00F057A4"/>
    <w:rsid w:val="00F066E3"/>
    <w:rsid w:val="00F10638"/>
    <w:rsid w:val="00F10EC5"/>
    <w:rsid w:val="00F148BE"/>
    <w:rsid w:val="00F158B0"/>
    <w:rsid w:val="00F35782"/>
    <w:rsid w:val="00F36F2C"/>
    <w:rsid w:val="00F56C21"/>
    <w:rsid w:val="00F61B53"/>
    <w:rsid w:val="00F64978"/>
    <w:rsid w:val="00F721BA"/>
    <w:rsid w:val="00F73576"/>
    <w:rsid w:val="00F74EB1"/>
    <w:rsid w:val="00F87F67"/>
    <w:rsid w:val="00FA5910"/>
    <w:rsid w:val="00FA5E40"/>
    <w:rsid w:val="00FD1C7A"/>
    <w:rsid w:val="00FD2A48"/>
    <w:rsid w:val="00FD435B"/>
    <w:rsid w:val="00FD5AD7"/>
    <w:rsid w:val="00FD7B3D"/>
    <w:rsid w:val="00FE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707D2A"/>
  <w15:docId w15:val="{99D8E5A7-E1F1-40F6-8904-CCC69705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F67"/>
    <w:pPr>
      <w:spacing w:after="200" w:line="276" w:lineRule="auto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3B76"/>
    <w:pPr>
      <w:keepNext/>
      <w:tabs>
        <w:tab w:val="right" w:pos="9495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4"/>
      <w:szCs w:val="20"/>
      <w:u w:val="single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1486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51C0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14862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qFormat/>
    <w:rsid w:val="0001486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33B76"/>
    <w:pPr>
      <w:spacing w:after="0" w:line="240" w:lineRule="auto"/>
    </w:pPr>
    <w:rPr>
      <w:rFonts w:ascii="Times New Roman" w:eastAsia="Times New Roman" w:hAnsi="Times New Roman"/>
      <w:snapToGrid w:val="0"/>
      <w:color w:val="000000"/>
      <w:sz w:val="28"/>
      <w:szCs w:val="20"/>
      <w:lang w:val="pl-PL" w:eastAsia="pl-PL"/>
    </w:rPr>
  </w:style>
  <w:style w:type="character" w:customStyle="1" w:styleId="Tekstpodstawowy2Znak">
    <w:name w:val="Tekst podstawowy 2 Znak"/>
    <w:link w:val="Tekstpodstawowy2"/>
    <w:rsid w:val="00233B76"/>
    <w:rPr>
      <w:rFonts w:ascii="Times New Roman" w:eastAsia="Times New Roman" w:hAnsi="Times New Roman"/>
      <w:snapToGrid w:val="0"/>
      <w:color w:val="000000"/>
      <w:sz w:val="28"/>
      <w:lang w:val="pl-PL" w:eastAsia="pl-PL"/>
    </w:rPr>
  </w:style>
  <w:style w:type="paragraph" w:styleId="Nagwek">
    <w:name w:val="header"/>
    <w:basedOn w:val="Normalny"/>
    <w:link w:val="NagwekZnak"/>
    <w:rsid w:val="00233B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pl-PL" w:eastAsia="pl-PL"/>
    </w:rPr>
  </w:style>
  <w:style w:type="character" w:customStyle="1" w:styleId="NagwekZnak">
    <w:name w:val="Nagłówek Znak"/>
    <w:link w:val="Nagwek"/>
    <w:rsid w:val="00233B76"/>
    <w:rPr>
      <w:rFonts w:ascii="Times New Roman" w:eastAsia="Times New Roman" w:hAnsi="Times New Roman"/>
      <w:sz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33B76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233B76"/>
    <w:rPr>
      <w:sz w:val="22"/>
      <w:szCs w:val="22"/>
    </w:rPr>
  </w:style>
  <w:style w:type="character" w:customStyle="1" w:styleId="Nagwek1Znak">
    <w:name w:val="Nagłówek 1 Znak"/>
    <w:link w:val="Nagwek1"/>
    <w:rsid w:val="00233B76"/>
    <w:rPr>
      <w:rFonts w:ascii="Times New Roman" w:eastAsia="Times New Roman" w:hAnsi="Times New Roman"/>
      <w:b/>
      <w:bCs/>
      <w:color w:val="000000"/>
      <w:sz w:val="24"/>
      <w:u w:val="single"/>
      <w:lang w:val="pl-PL" w:eastAsia="pl-PL"/>
    </w:rPr>
  </w:style>
  <w:style w:type="paragraph" w:styleId="Stopka">
    <w:name w:val="footer"/>
    <w:basedOn w:val="Normalny"/>
    <w:link w:val="StopkaZnak"/>
    <w:rsid w:val="00233B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pl-PL" w:eastAsia="pl-PL"/>
    </w:rPr>
  </w:style>
  <w:style w:type="character" w:customStyle="1" w:styleId="StopkaZnak">
    <w:name w:val="Stopka Znak"/>
    <w:link w:val="Stopka"/>
    <w:rsid w:val="00233B76"/>
    <w:rPr>
      <w:rFonts w:ascii="Times New Roman" w:eastAsia="Times New Roman" w:hAnsi="Times New Roman"/>
      <w:color w:val="000000"/>
      <w:sz w:val="24"/>
      <w:lang w:val="pl-PL" w:eastAsia="pl-PL"/>
    </w:rPr>
  </w:style>
  <w:style w:type="character" w:customStyle="1" w:styleId="Nagwek5Znak">
    <w:name w:val="Nagłówek 5 Znak"/>
    <w:link w:val="Nagwek5"/>
    <w:uiPriority w:val="9"/>
    <w:semiHidden/>
    <w:rsid w:val="00951C0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2Znak">
    <w:name w:val="Nagłówek 2 Znak"/>
    <w:link w:val="Nagwek2"/>
    <w:uiPriority w:val="9"/>
    <w:semiHidden/>
    <w:rsid w:val="0001486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link w:val="Nagwek6"/>
    <w:uiPriority w:val="9"/>
    <w:semiHidden/>
    <w:rsid w:val="0001486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rsid w:val="00014862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486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14862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4862"/>
    <w:pPr>
      <w:spacing w:after="120"/>
      <w:ind w:left="360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014862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14862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link w:val="Tekstpodstawowywcity2"/>
    <w:uiPriority w:val="99"/>
    <w:rsid w:val="00014862"/>
    <w:rPr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14862"/>
    <w:pPr>
      <w:spacing w:after="120"/>
      <w:ind w:left="36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014862"/>
    <w:rPr>
      <w:sz w:val="16"/>
      <w:szCs w:val="16"/>
    </w:rPr>
  </w:style>
  <w:style w:type="paragraph" w:styleId="Tekstblokowy">
    <w:name w:val="Block Text"/>
    <w:basedOn w:val="Normalny"/>
    <w:rsid w:val="00014862"/>
    <w:pPr>
      <w:spacing w:after="0" w:line="240" w:lineRule="auto"/>
      <w:ind w:left="1200" w:right="2600"/>
    </w:pPr>
    <w:rPr>
      <w:rFonts w:ascii="Times New Roman" w:eastAsia="Times New Roman" w:hAnsi="Times New Roman"/>
      <w:snapToGrid w:val="0"/>
      <w:color w:val="000000"/>
      <w:sz w:val="28"/>
      <w:szCs w:val="20"/>
      <w:lang w:val="pl-PL" w:eastAsia="pl-PL"/>
    </w:rPr>
  </w:style>
  <w:style w:type="paragraph" w:customStyle="1" w:styleId="Domylnie">
    <w:name w:val="Domyślnie"/>
    <w:rsid w:val="00014862"/>
    <w:pPr>
      <w:widowControl w:val="0"/>
    </w:pPr>
    <w:rPr>
      <w:rFonts w:ascii="Times New Roman" w:eastAsia="Times New Roman" w:hAnsi="Times New Roman"/>
      <w:sz w:val="24"/>
    </w:rPr>
  </w:style>
  <w:style w:type="paragraph" w:styleId="Legenda">
    <w:name w:val="caption"/>
    <w:basedOn w:val="Normalny"/>
    <w:next w:val="Normalny"/>
    <w:qFormat/>
    <w:rsid w:val="00014862"/>
    <w:pPr>
      <w:spacing w:after="0" w:line="240" w:lineRule="auto"/>
    </w:pPr>
    <w:rPr>
      <w:rFonts w:ascii="Courier New" w:eastAsia="Times New Roman" w:hAnsi="Courier New"/>
      <w:b/>
      <w:sz w:val="24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D9165B"/>
    <w:pPr>
      <w:ind w:left="720"/>
      <w:contextualSpacing/>
    </w:pPr>
    <w:rPr>
      <w:lang w:val="pl-PL"/>
    </w:rPr>
  </w:style>
  <w:style w:type="character" w:styleId="Hipercze">
    <w:name w:val="Hyperlink"/>
    <w:uiPriority w:val="99"/>
    <w:unhideWhenUsed/>
    <w:rsid w:val="00F158B0"/>
    <w:rPr>
      <w:color w:val="0000FF"/>
      <w:u w:val="single"/>
    </w:rPr>
  </w:style>
  <w:style w:type="character" w:customStyle="1" w:styleId="footnote">
    <w:name w:val="footnote"/>
    <w:rsid w:val="00F158B0"/>
  </w:style>
  <w:style w:type="paragraph" w:styleId="Bezodstpw">
    <w:name w:val="No Spacing"/>
    <w:uiPriority w:val="1"/>
    <w:qFormat/>
    <w:rsid w:val="00665613"/>
    <w:pPr>
      <w:widowControl w:val="0"/>
      <w:suppressAutoHyphens/>
      <w:autoSpaceDE w:val="0"/>
    </w:pPr>
    <w:rPr>
      <w:rFonts w:ascii="Times New Roman" w:eastAsia="Times New Roman" w:hAnsi="Times New Roman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2C4550"/>
    <w:rPr>
      <w:color w:val="605E5C"/>
      <w:shd w:val="clear" w:color="auto" w:fill="E1DFDD"/>
    </w:rPr>
  </w:style>
  <w:style w:type="numbering" w:customStyle="1" w:styleId="ListaSWZ">
    <w:name w:val="Lista SWZ"/>
    <w:basedOn w:val="Bezlisty"/>
    <w:rsid w:val="000B00DD"/>
    <w:pPr>
      <w:numPr>
        <w:numId w:val="40"/>
      </w:numPr>
    </w:pPr>
  </w:style>
  <w:style w:type="paragraph" w:styleId="Indeks1">
    <w:name w:val="index 1"/>
    <w:basedOn w:val="Normalny"/>
    <w:next w:val="Normalny"/>
    <w:autoRedefine/>
    <w:rsid w:val="000B00DD"/>
    <w:pPr>
      <w:tabs>
        <w:tab w:val="num" w:pos="538"/>
      </w:tabs>
      <w:suppressAutoHyphens/>
      <w:spacing w:after="0" w:line="240" w:lineRule="auto"/>
      <w:ind w:left="538" w:hanging="360"/>
      <w:jc w:val="both"/>
    </w:pPr>
    <w:rPr>
      <w:rFonts w:eastAsia="Courier New" w:cs="Calibri"/>
      <w:bCs/>
      <w:kern w:val="1"/>
      <w:sz w:val="20"/>
      <w:szCs w:val="20"/>
      <w:lang w:val="pl-PL" w:eastAsia="zh-CN" w:bidi="hi-IN"/>
    </w:rPr>
  </w:style>
  <w:style w:type="paragraph" w:styleId="Indeks2">
    <w:name w:val="index 2"/>
    <w:basedOn w:val="Normalny"/>
    <w:next w:val="Normalny"/>
    <w:autoRedefine/>
    <w:rsid w:val="000B00DD"/>
    <w:pPr>
      <w:tabs>
        <w:tab w:val="num" w:pos="680"/>
      </w:tabs>
      <w:suppressAutoHyphens/>
      <w:spacing w:after="0" w:line="240" w:lineRule="auto"/>
      <w:ind w:left="1077" w:hanging="397"/>
    </w:pPr>
    <w:rPr>
      <w:rFonts w:eastAsia="Courier New" w:cs="Mangal"/>
      <w:kern w:val="1"/>
      <w:sz w:val="20"/>
      <w:szCs w:val="21"/>
      <w:lang w:val="pl-PL" w:eastAsia="zh-CN" w:bidi="hi-IN"/>
    </w:rPr>
  </w:style>
  <w:style w:type="paragraph" w:styleId="Indeks3">
    <w:name w:val="index 3"/>
    <w:basedOn w:val="Normalny"/>
    <w:next w:val="Normalny"/>
    <w:autoRedefine/>
    <w:rsid w:val="000B00DD"/>
    <w:pPr>
      <w:tabs>
        <w:tab w:val="num" w:pos="1474"/>
      </w:tabs>
      <w:suppressAutoHyphens/>
      <w:spacing w:after="0" w:line="240" w:lineRule="auto"/>
      <w:ind w:left="1474" w:hanging="397"/>
    </w:pPr>
    <w:rPr>
      <w:rFonts w:eastAsia="Courier New" w:cs="Mangal"/>
      <w:kern w:val="1"/>
      <w:sz w:val="20"/>
      <w:szCs w:val="21"/>
      <w:lang w:val="pl-PL" w:eastAsia="zh-CN" w:bidi="hi-IN"/>
    </w:rPr>
  </w:style>
  <w:style w:type="paragraph" w:styleId="Indeks4">
    <w:name w:val="index 4"/>
    <w:basedOn w:val="Normalny"/>
    <w:next w:val="Normalny"/>
    <w:autoRedefine/>
    <w:rsid w:val="000B00DD"/>
    <w:pPr>
      <w:tabs>
        <w:tab w:val="num" w:pos="1247"/>
      </w:tabs>
      <w:suppressAutoHyphens/>
      <w:spacing w:after="0" w:line="240" w:lineRule="auto"/>
      <w:ind w:left="1247" w:hanging="567"/>
    </w:pPr>
    <w:rPr>
      <w:rFonts w:eastAsia="Courier New" w:cs="Mangal"/>
      <w:b/>
      <w:kern w:val="1"/>
      <w:sz w:val="20"/>
      <w:szCs w:val="21"/>
      <w:lang w:val="pl-PL" w:eastAsia="zh-CN" w:bidi="hi-IN"/>
    </w:rPr>
  </w:style>
  <w:style w:type="paragraph" w:styleId="Indeks5">
    <w:name w:val="index 5"/>
    <w:basedOn w:val="Normalny"/>
    <w:next w:val="Normalny"/>
    <w:autoRedefine/>
    <w:rsid w:val="000B00DD"/>
    <w:pPr>
      <w:tabs>
        <w:tab w:val="num" w:pos="1644"/>
      </w:tabs>
      <w:suppressAutoHyphens/>
      <w:spacing w:after="0" w:line="240" w:lineRule="auto"/>
      <w:ind w:left="1644" w:hanging="397"/>
      <w:jc w:val="both"/>
    </w:pPr>
    <w:rPr>
      <w:rFonts w:eastAsia="Courier New" w:cs="Arial"/>
      <w:kern w:val="1"/>
      <w:sz w:val="20"/>
      <w:szCs w:val="20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04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064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375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lubawk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zczygiel.alicja@lubawk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lubawk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27208-4CBA-460F-8CD8-04B0F79D7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Links>
    <vt:vector size="6" baseType="variant">
      <vt:variant>
        <vt:i4>7602200</vt:i4>
      </vt:variant>
      <vt:variant>
        <vt:i4>0</vt:i4>
      </vt:variant>
      <vt:variant>
        <vt:i4>0</vt:i4>
      </vt:variant>
      <vt:variant>
        <vt:i4>5</vt:i4>
      </vt:variant>
      <vt:variant>
        <vt:lpwstr>mailto:powazka.daria@lubawka.eu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</dc:creator>
  <cp:lastModifiedBy>Krzysztof Graczyk</cp:lastModifiedBy>
  <cp:revision>5</cp:revision>
  <cp:lastPrinted>2023-01-11T09:42:00Z</cp:lastPrinted>
  <dcterms:created xsi:type="dcterms:W3CDTF">2023-01-05T09:37:00Z</dcterms:created>
  <dcterms:modified xsi:type="dcterms:W3CDTF">2023-01-11T09:42:00Z</dcterms:modified>
</cp:coreProperties>
</file>