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ED3D6" w14:textId="745F6F17" w:rsidR="00F6387F" w:rsidRDefault="00F6387F" w:rsidP="00BF532F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7C6F80B3" w14:textId="49B260A9" w:rsidR="007A4CB4" w:rsidRPr="007A4CB4" w:rsidRDefault="00175AFF" w:rsidP="00731600">
      <w:pPr>
        <w:pStyle w:val="Tekstpodstawowy"/>
        <w:spacing w:after="120" w:line="276" w:lineRule="auto"/>
        <w:ind w:left="6372"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221808B7" w14:textId="5E0B79AA" w:rsidR="00EE7B5F" w:rsidRPr="009774DC" w:rsidRDefault="00EE7B5F" w:rsidP="009774DC">
      <w:pPr>
        <w:spacing w:line="276" w:lineRule="auto"/>
        <w:rPr>
          <w:rFonts w:asciiTheme="minorHAnsi" w:hAnsiTheme="minorHAnsi" w:cstheme="minorHAnsi"/>
        </w:rPr>
      </w:pPr>
    </w:p>
    <w:p w14:paraId="6502262A" w14:textId="77777777" w:rsidR="00FB6E7B" w:rsidRPr="007A4CB4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1E7F03A9" w14:textId="77777777" w:rsidR="00FB6E7B" w:rsidRPr="007A4CB4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09BC1B2D" w14:textId="77777777" w:rsidR="00BF0CD7" w:rsidRPr="007A4CB4" w:rsidRDefault="00720447" w:rsidP="00720447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</w:t>
      </w:r>
    </w:p>
    <w:p w14:paraId="106B4A58" w14:textId="77777777" w:rsidR="00FB6E7B" w:rsidRPr="007A4CB4" w:rsidRDefault="00FB6E7B" w:rsidP="00FB6E7B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7F0FBFE5" w14:textId="0BBE17CC" w:rsidR="00FB6E7B" w:rsidRPr="007A4CB4" w:rsidRDefault="00FB6E7B" w:rsidP="00FB6E7B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</w:t>
      </w:r>
      <w:r w:rsidR="007D5F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25 ust. 1 ustawy z dnia </w:t>
      </w:r>
      <w:r w:rsidR="007D5F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11 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7D5F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września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20</w:t>
      </w:r>
      <w:r w:rsidR="007D5F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19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r. </w:t>
      </w:r>
    </w:p>
    <w:p w14:paraId="1A41C1A9" w14:textId="77777777" w:rsidR="00FB6E7B" w:rsidRPr="007A4CB4" w:rsidRDefault="00FB6E7B" w:rsidP="00FB6E7B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67AF2178" w14:textId="77777777" w:rsidR="00FB6E7B" w:rsidRDefault="00FB6E7B" w:rsidP="00720447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</w:t>
      </w:r>
      <w:r w:rsidR="00720447" w:rsidRPr="007A4CB4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ANEK WYKLUCZENIA Z POSTĘPOWANIA</w:t>
      </w:r>
    </w:p>
    <w:p w14:paraId="16A3B5B8" w14:textId="67C85F05" w:rsidR="007D5FF3" w:rsidRDefault="007D5FF3" w:rsidP="00720447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oraz</w:t>
      </w:r>
    </w:p>
    <w:p w14:paraId="2C740138" w14:textId="4E3904CB" w:rsidR="007D5FF3" w:rsidRDefault="007D5FF3" w:rsidP="00720447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7D5F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SPEŁNIANIA WARUNKÓW UDZIAŁU W POSTĘPOWANIU</w:t>
      </w:r>
    </w:p>
    <w:p w14:paraId="342F201A" w14:textId="77777777" w:rsidR="007D5FF3" w:rsidRPr="007A4CB4" w:rsidRDefault="007D5FF3" w:rsidP="00720447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44A3F7D2" w14:textId="01CA7AE9" w:rsidR="00FB6E7B" w:rsidRPr="007A4CB4" w:rsidRDefault="00FB6E7B" w:rsidP="009B163E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pn. </w:t>
      </w:r>
      <w:r w:rsidR="00D8055F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</w:t>
      </w:r>
      <w:r w:rsidR="0022362E" w:rsidRPr="0022362E">
        <w:rPr>
          <w:rFonts w:asciiTheme="minorHAnsi" w:hAnsiTheme="minorHAnsi" w:cstheme="minorHAnsi"/>
          <w:sz w:val="22"/>
          <w:szCs w:val="22"/>
          <w:lang w:eastAsia="en-US"/>
        </w:rPr>
        <w:t xml:space="preserve">Sieć Badawcza  Łukasiewicz - </w:t>
      </w:r>
      <w:r w:rsidR="0022362E" w:rsidRPr="007E120C">
        <w:rPr>
          <w:rFonts w:asciiTheme="minorHAnsi" w:hAnsiTheme="minorHAnsi" w:cstheme="minorHAnsi"/>
          <w:sz w:val="22"/>
          <w:szCs w:val="22"/>
          <w:lang w:eastAsia="en-US"/>
        </w:rPr>
        <w:t xml:space="preserve">Instytutu </w:t>
      </w:r>
      <w:r w:rsidR="005E7FB6">
        <w:rPr>
          <w:rFonts w:asciiTheme="minorHAnsi" w:hAnsiTheme="minorHAnsi" w:cstheme="minorHAnsi"/>
          <w:sz w:val="22"/>
          <w:szCs w:val="22"/>
          <w:lang w:eastAsia="en-US"/>
        </w:rPr>
        <w:t xml:space="preserve">Mikroelektroniki i </w:t>
      </w:r>
      <w:r w:rsidR="0022362E" w:rsidRPr="007E120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5E7FB6">
        <w:rPr>
          <w:rFonts w:asciiTheme="minorHAnsi" w:hAnsiTheme="minorHAnsi" w:cstheme="minorHAnsi"/>
          <w:sz w:val="22"/>
          <w:szCs w:val="22"/>
          <w:lang w:eastAsia="en-US"/>
        </w:rPr>
        <w:t xml:space="preserve">Fotoniki </w:t>
      </w:r>
      <w:r w:rsidRPr="007E120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(oznaczenie</w:t>
      </w: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zamawiającego), 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61671D76" w14:textId="77777777" w:rsidR="00FB6E7B" w:rsidRPr="007A4CB4" w:rsidRDefault="00FB6E7B" w:rsidP="009B163E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4BE22077" w14:textId="5EFA9EA5" w:rsidR="00FB6E7B" w:rsidRPr="006B6796" w:rsidRDefault="00FB6E7B" w:rsidP="00AA0170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B6796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6B6796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art. </w:t>
      </w:r>
      <w:r w:rsidR="005E7FB6" w:rsidRPr="006B6796">
        <w:rPr>
          <w:rFonts w:asciiTheme="minorHAnsi" w:hAnsiTheme="minorHAnsi" w:cstheme="minorHAnsi"/>
          <w:sz w:val="22"/>
          <w:szCs w:val="22"/>
          <w:lang w:eastAsia="en-US"/>
        </w:rPr>
        <w:t xml:space="preserve">108 ust.1 </w:t>
      </w:r>
      <w:r w:rsidR="004678B8" w:rsidRPr="006B6796">
        <w:rPr>
          <w:rFonts w:asciiTheme="minorHAnsi" w:hAnsiTheme="minorHAnsi" w:cstheme="minorHAnsi"/>
          <w:sz w:val="22"/>
          <w:szCs w:val="22"/>
          <w:lang w:eastAsia="en-US"/>
        </w:rPr>
        <w:t xml:space="preserve"> i 109 ust. 1 pkt 4</w:t>
      </w:r>
      <w:r w:rsidRPr="006B6796">
        <w:rPr>
          <w:rFonts w:asciiTheme="minorHAnsi" w:hAnsiTheme="minorHAnsi" w:cstheme="minorHAnsi"/>
          <w:sz w:val="22"/>
          <w:szCs w:val="22"/>
          <w:lang w:eastAsia="en-US"/>
        </w:rPr>
        <w:t xml:space="preserve"> ustawy</w:t>
      </w:r>
      <w:r w:rsidR="005E7FB6" w:rsidRPr="006B6796">
        <w:rPr>
          <w:rFonts w:asciiTheme="minorHAnsi" w:hAnsiTheme="minorHAnsi" w:cstheme="minorHAnsi"/>
          <w:sz w:val="22"/>
          <w:szCs w:val="22"/>
          <w:lang w:eastAsia="en-US"/>
        </w:rPr>
        <w:t xml:space="preserve"> Pzp</w:t>
      </w:r>
    </w:p>
    <w:p w14:paraId="6CA19172" w14:textId="2E4675B9" w:rsidR="00FB6E7B" w:rsidRPr="007A4CB4" w:rsidRDefault="005E7FB6" w:rsidP="005E7FB6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lub </w:t>
      </w:r>
    </w:p>
    <w:p w14:paraId="468F57AD" w14:textId="76CC01DF" w:rsidR="005E7FB6" w:rsidRPr="005E7FB6" w:rsidRDefault="00FB6E7B" w:rsidP="00AA0170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5E7FB6">
        <w:rPr>
          <w:rFonts w:asciiTheme="minorHAnsi" w:hAnsiTheme="minorHAnsi" w:cstheme="minorHAnsi"/>
          <w:sz w:val="22"/>
          <w:szCs w:val="22"/>
          <w:lang w:eastAsia="en-US"/>
        </w:rPr>
        <w:t>zachodzą w stosunku do mnie podstawy wykluczenia z postępowania na podstawie art. …………. ustawy Pzp</w:t>
      </w:r>
      <w:r w:rsidR="005E7FB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E7FB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 art. </w:t>
      </w:r>
      <w:r w:rsidR="005E7FB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108</w:t>
      </w:r>
      <w:r w:rsidRPr="005E7FB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ust. 1 pkt </w:t>
      </w:r>
      <w:r w:rsidR="005E7FB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1</w:t>
      </w:r>
      <w:r w:rsidR="005E7FB6" w:rsidRPr="005E7FB6">
        <w:t xml:space="preserve"> </w:t>
      </w:r>
      <w:r w:rsidR="005E7FB6" w:rsidRPr="005E7FB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pkt 1, 2, 5 lub 6 ustawy Pzp). Jednocześnie oświadczam, że w związku z ww. okolicznością, na podstawie art. 110 ust. 2 ustawy Pzp podjąłem następujące środki naprawcze:</w:t>
      </w:r>
      <w:r w:rsidR="005E7FB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………………………………………………………………………………….</w:t>
      </w:r>
    </w:p>
    <w:p w14:paraId="0B70BD6E" w14:textId="77777777" w:rsidR="005E7FB6" w:rsidRDefault="005E7FB6" w:rsidP="005E7FB6">
      <w:pPr>
        <w:spacing w:after="120" w:line="276" w:lineRule="auto"/>
        <w:ind w:left="405" w:firstLine="30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6B07298" w14:textId="77777777" w:rsidR="00081999" w:rsidRDefault="002317AB" w:rsidP="009B163E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70F36C0" w14:textId="6AD5BC9D" w:rsidR="00FB6E7B" w:rsidRPr="005E7FB6" w:rsidRDefault="00FB6E7B" w:rsidP="00AA0170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E7FB6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5E7FB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(wskazać dokument </w:t>
      </w:r>
      <w:r w:rsidR="00612F3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br/>
      </w:r>
      <w:r w:rsidRPr="005E7FB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i właściwą jednostkę redakcyjną dokumentu, w której określono warunki udziału w postępowaniu)</w:t>
      </w:r>
      <w:r w:rsidRPr="005E7FB6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6DB426A9" w14:textId="77777777" w:rsidR="00FB6E7B" w:rsidRPr="007A4CB4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33C031A" w14:textId="77777777" w:rsidR="00FB6E7B" w:rsidRPr="007A4CB4" w:rsidRDefault="00FB6E7B" w:rsidP="001D27D9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7A4CB4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204FD0E4" w14:textId="77777777" w:rsidR="00FB6E7B" w:rsidRPr="007A4CB4" w:rsidRDefault="00FB6E7B" w:rsidP="007A4CB4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7A4CB4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(podpis)</w:t>
      </w:r>
    </w:p>
    <w:p w14:paraId="3A7E2166" w14:textId="77777777" w:rsidR="00FB6E7B" w:rsidRPr="007A4CB4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E7407C7" w14:textId="77777777" w:rsidR="00C24B96" w:rsidRDefault="00C24B96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14:paraId="125DA958" w14:textId="77777777" w:rsidR="001D27D9" w:rsidRDefault="001D27D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14:paraId="2E365722" w14:textId="77777777" w:rsidR="001D27D9" w:rsidRDefault="001D27D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14:paraId="66E6AAF3" w14:textId="77777777" w:rsidR="001D27D9" w:rsidRDefault="001D27D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14:paraId="3A391DA5" w14:textId="77777777" w:rsidR="001D27D9" w:rsidRDefault="001D27D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14:paraId="75B975BC" w14:textId="77777777" w:rsidR="001D27D9" w:rsidRDefault="001D27D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14:paraId="4F8E3988" w14:textId="38BF641A" w:rsidR="00942845" w:rsidRPr="005778B1" w:rsidRDefault="003A3E00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9774D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863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71166293" w14:textId="77777777" w:rsidR="006863DC" w:rsidRPr="007A4CB4" w:rsidRDefault="006863DC" w:rsidP="006863DC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E41E768" w14:textId="77777777" w:rsidR="00FB6E7B" w:rsidRPr="007A4CB4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615741D1" w14:textId="77777777" w:rsidR="00FB6E7B" w:rsidRPr="007A4CB4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63E82CE7" w14:textId="05FA0570" w:rsidR="00FB6E7B" w:rsidRPr="006863DC" w:rsidRDefault="00FB6E7B" w:rsidP="006863DC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</w:t>
      </w:r>
      <w:r w:rsidR="006863D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……………………………………….</w:t>
      </w:r>
    </w:p>
    <w:p w14:paraId="5D0F85BD" w14:textId="77777777" w:rsidR="004E7CFC" w:rsidRPr="007A4CB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378A8C1C" w14:textId="3876B767" w:rsidR="00781569" w:rsidRPr="007A4CB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7A4CB4">
        <w:rPr>
          <w:rFonts w:asciiTheme="minorHAnsi" w:hAnsiTheme="minorHAnsi" w:cstheme="minorHAnsi"/>
          <w:sz w:val="22"/>
          <w:szCs w:val="22"/>
        </w:rPr>
        <w:t xml:space="preserve"> Sieć Badawcza  Łukasiewicz </w:t>
      </w:r>
      <w:r w:rsidR="005419B4" w:rsidRPr="007E120C">
        <w:rPr>
          <w:rFonts w:asciiTheme="minorHAnsi" w:hAnsiTheme="minorHAnsi" w:cstheme="minorHAnsi"/>
          <w:sz w:val="22"/>
          <w:szCs w:val="22"/>
        </w:rPr>
        <w:t xml:space="preserve">- </w:t>
      </w:r>
      <w:r w:rsidRPr="007E120C">
        <w:rPr>
          <w:rFonts w:asciiTheme="minorHAnsi" w:hAnsiTheme="minorHAnsi" w:cstheme="minorHAnsi"/>
          <w:sz w:val="22"/>
          <w:szCs w:val="22"/>
        </w:rPr>
        <w:t>Ins</w:t>
      </w:r>
      <w:r w:rsidR="00781569" w:rsidRPr="007E120C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7A4CB4" w14:paraId="6FA11B42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EFF4" w14:textId="77777777" w:rsidR="00700781" w:rsidRPr="007A4CB4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B3F0D" w14:textId="77777777" w:rsidR="004E7CFC" w:rsidRPr="007A4CB4" w:rsidRDefault="00C60AE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75127" w14:textId="63DC7414" w:rsidR="003C2B10" w:rsidRPr="00772316" w:rsidRDefault="009774DC" w:rsidP="0071217D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74DC">
              <w:rPr>
                <w:rFonts w:ascii="Calibri" w:hAnsi="Calibri" w:cs="Calibri"/>
                <w:b/>
                <w:bCs/>
                <w:sz w:val="22"/>
                <w:szCs w:val="22"/>
              </w:rPr>
              <w:t>Weryfikacja technologii epitaksji MOCVD struktur laserów kaskadowych emitujących w zakresie 5-12µm</w:t>
            </w:r>
          </w:p>
        </w:tc>
      </w:tr>
      <w:tr w:rsidR="004E7CFC" w:rsidRPr="007A4CB4" w14:paraId="64A9907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D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B0EA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C8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5CE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1088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5BD27B8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3DFCA25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2A9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4BC" w14:textId="599D801F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2E430EE0" w14:textId="2DB736E3" w:rsidR="00A535E9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2222C6" w14:textId="5D9E83E9" w:rsidR="004E7CFC" w:rsidRPr="007A4CB4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618D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F1664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489CD68D" w14:textId="48033DFB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1A208E3B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EFF" w14:textId="390B6C26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98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2A47C738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84C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419C096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7A4CB4" w14:paraId="06450445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58D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44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62C40E0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B54B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E14C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BCE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85C189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7A8C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C81B66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043FF" w14:textId="777962BA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A4CB4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14:paraId="577D63A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0064EB98" w14:textId="77777777" w:rsidR="004E7CFC" w:rsidRPr="007A4CB4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AAEC53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96A4" w14:textId="7BE23B0D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7A4CB4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9C66CC" w:rsidRPr="007A4CB4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  <w:p w14:paraId="4C8D05D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6EBE4" w14:textId="1211105B" w:rsidR="004E7CFC" w:rsidRPr="007A4CB4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BC61F0" w:rsidRPr="007A4CB4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14:paraId="4534664A" w14:textId="77777777" w:rsidR="004E7CFC" w:rsidRPr="007A4CB4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4E7CFC" w:rsidRPr="007A4CB4" w14:paraId="5E98F96D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750" w14:textId="77777777" w:rsidR="004E7CFC" w:rsidRPr="007A4CB4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D0A" w14:textId="77777777" w:rsidR="007A1A03" w:rsidRPr="007A4CB4" w:rsidRDefault="004E7CFC" w:rsidP="006B204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6F10EC37" w14:textId="087E2F0D" w:rsidR="004E7CFC" w:rsidRPr="007A4CB4" w:rsidRDefault="006863DC" w:rsidP="009774DC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9774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 tygodni </w:t>
            </w:r>
            <w:r w:rsidR="00B33671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od daty </w:t>
            </w:r>
            <w:r w:rsidR="00352289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zawarcia </w:t>
            </w:r>
            <w:r w:rsidR="00C50DF6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DF8BF" w14:textId="77777777" w:rsidR="00731600" w:rsidRDefault="00731600" w:rsidP="00781569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42F409" w14:textId="26D67537" w:rsidR="004E7CFC" w:rsidRPr="007A4CB4" w:rsidRDefault="004E7CFC" w:rsidP="0078156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</w:t>
            </w:r>
            <w:r w:rsidR="007723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sz w:val="22"/>
                <w:szCs w:val="22"/>
              </w:rPr>
              <w:t>(w tygodniach)</w:t>
            </w:r>
          </w:p>
        </w:tc>
      </w:tr>
      <w:tr w:rsidR="001373A9" w:rsidRPr="007A4CB4" w14:paraId="4A35CFC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3B0" w14:textId="77777777" w:rsidR="001373A9" w:rsidRPr="007A4CB4" w:rsidRDefault="001373A9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FA7" w14:textId="0C766603" w:rsidR="001373A9" w:rsidRPr="007A4CB4" w:rsidRDefault="001373A9" w:rsidP="0071217D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CB471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co najmniej  </w:t>
            </w:r>
            <w:r w:rsidR="0071217D" w:rsidRPr="00CB471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12</w:t>
            </w:r>
            <w:r w:rsidR="00772316" w:rsidRPr="00CB471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63263" w:rsidRPr="00CB471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</w:t>
            </w:r>
            <w:r w:rsidR="00717616" w:rsidRPr="00CB471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</w:t>
            </w:r>
            <w:r w:rsidR="0071217D" w:rsidRPr="00CB471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35E9" w14:textId="18F5C014" w:rsidR="001373A9" w:rsidRPr="007A4CB4" w:rsidRDefault="000C22DE" w:rsidP="00772316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88F31F" wp14:editId="7EE3E11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C7AEE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  <w:r w:rsidR="007723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7A4CB4" w14:paraId="2D44B4E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473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A1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95A4" w14:textId="77777777" w:rsidR="00F02396" w:rsidRPr="007A4CB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6FA8795C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7A4CB4" w14:paraId="07C541A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AF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294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7A441" w14:textId="2F2B6747" w:rsidR="00F02396" w:rsidRPr="007A4CB4" w:rsidRDefault="00F02396" w:rsidP="0070078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</w:t>
            </w:r>
            <w:r w:rsidR="00F521F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 nie jestem*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przedsiębiorcą </w:t>
            </w:r>
            <w:r w:rsidR="00612F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sektora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małych/średnich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 przed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siębiorstw </w:t>
            </w:r>
            <w:r w:rsidR="00612F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rozumieniu ustawy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dnia </w:t>
            </w:r>
            <w:r w:rsidR="00700781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marca 2018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</w:t>
            </w:r>
            <w:r w:rsidR="00700781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CA23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00781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Prawo przedsiębiorców </w:t>
            </w:r>
          </w:p>
        </w:tc>
      </w:tr>
      <w:tr w:rsidR="00735989" w:rsidRPr="007A4CB4" w14:paraId="7F41799F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C88" w14:textId="77777777" w:rsidR="00735989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E97" w14:textId="77777777" w:rsidR="00735989" w:rsidRPr="007A4CB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70E3" w14:textId="5C4C012B" w:rsidR="00735989" w:rsidRPr="007A4CB4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8565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</w:t>
            </w:r>
            <w:r w:rsidR="00612F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załącznikami stanowiącymi jej integralną część) </w:t>
            </w:r>
            <w:r w:rsidR="00612F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7A4CB4" w14:paraId="2AD185A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BB5" w14:textId="77777777" w:rsidR="000538F1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471" w14:textId="77777777" w:rsidR="000538F1" w:rsidRPr="007A4CB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3AE6" w14:textId="77777777" w:rsidR="00352289" w:rsidRPr="007A4CB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FF8077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50F03942" w14:textId="77777777" w:rsidR="000538F1" w:rsidRPr="00731600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3160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7A4CB4" w14:paraId="34D84C0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23" w14:textId="77777777" w:rsidR="004E7CFC" w:rsidRPr="007A4CB4" w:rsidRDefault="0048060B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286" w14:textId="77777777" w:rsidR="004E7CFC" w:rsidRPr="007A4CB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649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2730D2A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F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C7BF2F" w14:textId="77777777" w:rsidR="004E7CFC" w:rsidRPr="007A4CB4" w:rsidRDefault="004F7AD9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D57" w14:textId="77777777" w:rsidR="004E7CFC" w:rsidRPr="007A4CB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C8B1" w14:textId="77777777" w:rsidR="004E7CFC" w:rsidRPr="007A4CB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7ED31254" w14:textId="77777777" w:rsidR="00512FA5" w:rsidRPr="007A4CB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7A4CB4" w14:paraId="47A39F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66C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E4DF9F" w14:textId="77777777" w:rsidR="004E7CFC" w:rsidRPr="007A4CB4" w:rsidRDefault="00F02396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50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B924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D40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1C6A65E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38D467E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B1C7905" w14:textId="77777777" w:rsidR="002317AB" w:rsidRPr="007A4CB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A0DCF4B" w14:textId="77777777" w:rsidR="007A1A03" w:rsidRPr="007A4CB4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D621B3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D7A560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B1D819E" w14:textId="77777777" w:rsidR="00D8055F" w:rsidRDefault="00D8055F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C00533" w14:textId="77777777" w:rsidR="0066296E" w:rsidRDefault="0066296E" w:rsidP="0066296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C5D3B1A" w14:textId="77777777" w:rsidR="00C24B96" w:rsidRDefault="00C24B96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0184F36" w14:textId="77777777" w:rsidR="005C0BCC" w:rsidRDefault="005C0BCC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FA39325" w14:textId="77777777" w:rsidR="005C0BCC" w:rsidRDefault="005C0BCC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0F53BD" w14:textId="77777777" w:rsidR="006B6796" w:rsidRDefault="006B6796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02395E" w14:textId="77777777" w:rsidR="009D0A9A" w:rsidRDefault="009D0A9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5FC056" w14:textId="77777777" w:rsidR="009D0A9A" w:rsidRDefault="009D0A9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1EF6882" w14:textId="5103FACD" w:rsidR="00B2335D" w:rsidRDefault="00B2335D" w:rsidP="0056069E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0" w:name="_GoBack"/>
      <w:bookmarkEnd w:id="0"/>
    </w:p>
    <w:p w14:paraId="43D634C7" w14:textId="053436B2" w:rsidR="00B2335D" w:rsidRPr="00B2335D" w:rsidRDefault="00B2335D" w:rsidP="00B2335D">
      <w:pPr>
        <w:spacing w:before="240" w:after="120" w:line="276" w:lineRule="auto"/>
        <w:ind w:left="4248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2335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4 do SWZ –Wykaz wykonanych </w:t>
      </w:r>
      <w:r>
        <w:rPr>
          <w:rFonts w:asciiTheme="minorHAnsi" w:hAnsiTheme="minorHAnsi" w:cstheme="minorHAnsi"/>
          <w:b/>
          <w:bCs/>
          <w:sz w:val="22"/>
          <w:szCs w:val="22"/>
        </w:rPr>
        <w:t>usług</w:t>
      </w:r>
      <w:r w:rsidRPr="00B2335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2335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2335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2335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2335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2335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BB3A1AB" w14:textId="77777777" w:rsidR="00B2335D" w:rsidRPr="00B2335D" w:rsidRDefault="00B2335D" w:rsidP="00B2335D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233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B233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233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233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233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054DDBC4" w14:textId="77777777" w:rsidR="00B2335D" w:rsidRPr="00B2335D" w:rsidRDefault="00B2335D" w:rsidP="00B2335D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B2335D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16F49BFD" w14:textId="77777777" w:rsidR="00B2335D" w:rsidRPr="00B2335D" w:rsidRDefault="00B2335D" w:rsidP="00B2335D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B2335D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4110EBB6" w14:textId="77777777" w:rsidR="00B2335D" w:rsidRPr="00B2335D" w:rsidRDefault="00B2335D" w:rsidP="00B2335D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B2335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412F84CD" w14:textId="7CEAA8FE" w:rsidR="00B2335D" w:rsidRPr="00B2335D" w:rsidRDefault="00B2335D" w:rsidP="00B2335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335D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</w:t>
      </w:r>
      <w:r w:rsidR="004810F2">
        <w:rPr>
          <w:rFonts w:asciiTheme="minorHAnsi" w:hAnsiTheme="minorHAnsi" w:cstheme="minorHAnsi"/>
          <w:b/>
          <w:bCs/>
          <w:sz w:val="22"/>
          <w:szCs w:val="22"/>
        </w:rPr>
        <w:t>USŁUG</w:t>
      </w:r>
      <w:r w:rsidRPr="00B2335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7068496" w14:textId="03F89866" w:rsidR="00B2335D" w:rsidRPr="00B2335D" w:rsidRDefault="00B2335D" w:rsidP="00B2335D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2335D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B2335D">
        <w:rPr>
          <w:rFonts w:asciiTheme="minorHAnsi" w:hAnsiTheme="minorHAnsi" w:cstheme="minorHAnsi"/>
          <w:b/>
          <w:bCs/>
          <w:sz w:val="22"/>
          <w:szCs w:val="22"/>
        </w:rPr>
        <w:t>eryfikacj</w:t>
      </w:r>
      <w:r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B2335D">
        <w:rPr>
          <w:rFonts w:asciiTheme="minorHAnsi" w:hAnsiTheme="minorHAnsi" w:cstheme="minorHAnsi"/>
          <w:b/>
          <w:bCs/>
          <w:sz w:val="22"/>
          <w:szCs w:val="22"/>
        </w:rPr>
        <w:t xml:space="preserve"> technologii epitaksji MOCVD struktur laserów kaskadowych emitujących w zakresie 5-12µm</w:t>
      </w:r>
      <w:r w:rsidRPr="00B2335D">
        <w:rPr>
          <w:rFonts w:asciiTheme="minorHAnsi" w:hAnsiTheme="minorHAnsi" w:cstheme="minorHAnsi"/>
          <w:sz w:val="22"/>
          <w:szCs w:val="22"/>
        </w:rPr>
        <w:t xml:space="preserve"> oświadczamy, że w okresie ostatnich trzech lat przed upływem terminu składania ofert, a jeżeli okres prowadzenia działalności jest krótszy – w tym okresie, wykonaliśmy </w:t>
      </w:r>
      <w:r w:rsidR="004810F2">
        <w:rPr>
          <w:rFonts w:asciiTheme="minorHAnsi" w:hAnsiTheme="minorHAnsi" w:cstheme="minorHAnsi"/>
          <w:sz w:val="22"/>
          <w:szCs w:val="22"/>
        </w:rPr>
        <w:t>usługi</w:t>
      </w:r>
      <w:r w:rsidRPr="00B2335D">
        <w:rPr>
          <w:rFonts w:asciiTheme="minorHAnsi" w:hAnsiTheme="minorHAnsi" w:cstheme="minorHAnsi"/>
          <w:sz w:val="22"/>
          <w:szCs w:val="22"/>
        </w:rPr>
        <w:t xml:space="preserve">:  </w:t>
      </w:r>
    </w:p>
    <w:tbl>
      <w:tblPr>
        <w:tblW w:w="101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448"/>
        <w:gridCol w:w="1559"/>
        <w:gridCol w:w="1701"/>
        <w:gridCol w:w="2977"/>
      </w:tblGrid>
      <w:tr w:rsidR="00B2335D" w:rsidRPr="00B2335D" w14:paraId="1CBF38FF" w14:textId="77777777" w:rsidTr="00B2335D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5FB6" w14:textId="77777777" w:rsidR="00B2335D" w:rsidRPr="00B2335D" w:rsidRDefault="00B2335D" w:rsidP="00B2335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798E33" w14:textId="77777777" w:rsidR="00B2335D" w:rsidRPr="00B2335D" w:rsidRDefault="00B2335D" w:rsidP="00B2335D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335D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2680" w14:textId="77777777" w:rsidR="00B2335D" w:rsidRPr="00B2335D" w:rsidRDefault="00B2335D" w:rsidP="00B2335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3ECC86" w14:textId="72FB27F1" w:rsidR="00B2335D" w:rsidRPr="00B2335D" w:rsidRDefault="00B2335D" w:rsidP="004810F2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335D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0A38" w14:textId="77777777" w:rsidR="00B2335D" w:rsidRPr="00B2335D" w:rsidRDefault="00B2335D" w:rsidP="00B233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49E281" w14:textId="298C6785" w:rsidR="00B2335D" w:rsidRPr="00B2335D" w:rsidRDefault="00B2335D" w:rsidP="004810F2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335D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 w:rsidR="004810F2">
              <w:rPr>
                <w:rFonts w:asciiTheme="minorHAnsi" w:hAnsiTheme="minorHAnsi" w:cstheme="minorHAnsi"/>
                <w:sz w:val="22"/>
                <w:szCs w:val="22"/>
              </w:rPr>
              <w:t>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58BD" w14:textId="77777777" w:rsidR="00B2335D" w:rsidRPr="00B2335D" w:rsidRDefault="00B2335D" w:rsidP="00B2335D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F01776" w14:textId="66D44061" w:rsidR="00B2335D" w:rsidRPr="00B2335D" w:rsidRDefault="00B2335D" w:rsidP="004810F2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335D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  <w:r w:rsidR="004810F2">
              <w:rPr>
                <w:rFonts w:asciiTheme="minorHAnsi" w:hAnsiTheme="minorHAnsi" w:cstheme="minorHAnsi"/>
                <w:sz w:val="22"/>
                <w:szCs w:val="22"/>
              </w:rPr>
              <w:t>usługi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0EAAD" w14:textId="77777777" w:rsidR="00B2335D" w:rsidRPr="00B2335D" w:rsidRDefault="00B2335D" w:rsidP="00B2335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7BC67" w14:textId="459E402D" w:rsidR="00B2335D" w:rsidRPr="00B2335D" w:rsidRDefault="00B2335D" w:rsidP="00B2335D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335D">
              <w:rPr>
                <w:rFonts w:asciiTheme="minorHAnsi" w:hAnsiTheme="minorHAnsi" w:cstheme="minorHAnsi"/>
                <w:sz w:val="22"/>
                <w:szCs w:val="22"/>
              </w:rPr>
              <w:t xml:space="preserve">Podmiot, na rzecz którego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usługa</w:t>
            </w:r>
            <w:r w:rsidRPr="00B2335D">
              <w:rPr>
                <w:rFonts w:asciiTheme="minorHAnsi" w:hAnsiTheme="minorHAnsi" w:cstheme="minorHAnsi"/>
                <w:sz w:val="22"/>
                <w:szCs w:val="22"/>
              </w:rPr>
              <w:t xml:space="preserve"> została wykonana</w:t>
            </w:r>
          </w:p>
          <w:p w14:paraId="16036ED2" w14:textId="77777777" w:rsidR="00B2335D" w:rsidRPr="00B2335D" w:rsidRDefault="00B2335D" w:rsidP="00B2335D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2335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B2335D" w:rsidRPr="00B2335D" w14:paraId="0F2D947A" w14:textId="77777777" w:rsidTr="00B2335D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45C8" w14:textId="77777777" w:rsidR="00B2335D" w:rsidRPr="00B2335D" w:rsidRDefault="00B2335D" w:rsidP="00B2335D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2335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FDE0" w14:textId="77777777" w:rsidR="00B2335D" w:rsidRPr="00B2335D" w:rsidRDefault="00B2335D" w:rsidP="00B2335D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2335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235D" w14:textId="77777777" w:rsidR="00B2335D" w:rsidRPr="00B2335D" w:rsidRDefault="00B2335D" w:rsidP="00B2335D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2335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67FA" w14:textId="77777777" w:rsidR="00B2335D" w:rsidRPr="00B2335D" w:rsidRDefault="00B2335D" w:rsidP="00B2335D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2335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D9659" w14:textId="77777777" w:rsidR="00B2335D" w:rsidRPr="00B2335D" w:rsidRDefault="00B2335D" w:rsidP="00B2335D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2335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B2335D" w:rsidRPr="00B2335D" w14:paraId="358D83AD" w14:textId="77777777" w:rsidTr="00B2335D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BA66" w14:textId="77777777" w:rsidR="00B2335D" w:rsidRPr="00B2335D" w:rsidRDefault="00B2335D" w:rsidP="00B2335D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335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D019" w14:textId="77777777" w:rsidR="00B2335D" w:rsidRPr="00B2335D" w:rsidRDefault="00B2335D" w:rsidP="00B2335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F7EB" w14:textId="77777777" w:rsidR="00B2335D" w:rsidRPr="00B2335D" w:rsidRDefault="00B2335D" w:rsidP="00B2335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CBFB" w14:textId="77777777" w:rsidR="00B2335D" w:rsidRPr="00B2335D" w:rsidRDefault="00B2335D" w:rsidP="00B2335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465AC" w14:textId="77777777" w:rsidR="00B2335D" w:rsidRPr="00B2335D" w:rsidRDefault="00B2335D" w:rsidP="00B2335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B99846F" w14:textId="739DCDC5" w:rsidR="00B2335D" w:rsidRPr="00B2335D" w:rsidRDefault="00B2335D" w:rsidP="00B2335D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B2335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Uwaga! Do przedstawionej w tabeli wykonanej 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usługi </w:t>
      </w:r>
      <w:r w:rsidRPr="00B2335D">
        <w:rPr>
          <w:rFonts w:asciiTheme="minorHAnsi" w:hAnsiTheme="minorHAnsi" w:cstheme="minorHAnsi"/>
          <w:bCs/>
          <w:i/>
          <w:iCs/>
          <w:sz w:val="18"/>
          <w:szCs w:val="18"/>
        </w:rPr>
        <w:t>należy dołączyć stosowne dowody</w:t>
      </w:r>
      <w:r>
        <w:rPr>
          <w:rFonts w:asciiTheme="minorHAnsi" w:hAnsiTheme="minorHAnsi" w:cstheme="minorHAnsi"/>
          <w:bCs/>
          <w:i/>
          <w:iCs/>
          <w:sz w:val="18"/>
          <w:szCs w:val="18"/>
          <w:vertAlign w:val="superscript"/>
        </w:rPr>
        <w:t xml:space="preserve"> </w:t>
      </w:r>
      <w:r w:rsidRPr="00B2335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potwierdzające, że 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usługa </w:t>
      </w:r>
      <w:r w:rsidRPr="00B2335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została wykonana należycie.</w:t>
      </w:r>
    </w:p>
    <w:p w14:paraId="4B7A9C5F" w14:textId="77777777" w:rsidR="00B2335D" w:rsidRPr="00B2335D" w:rsidRDefault="00B2335D" w:rsidP="00B2335D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39CDC0B4" w14:textId="77777777" w:rsidR="00B2335D" w:rsidRPr="00B2335D" w:rsidRDefault="00B2335D" w:rsidP="00B2335D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2335D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25668B37" w14:textId="77777777" w:rsidR="00B2335D" w:rsidRPr="00B2335D" w:rsidRDefault="00B2335D" w:rsidP="00B2335D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B2335D">
        <w:rPr>
          <w:rFonts w:asciiTheme="minorHAnsi" w:hAnsiTheme="minorHAnsi" w:cstheme="minorHAnsi"/>
          <w:sz w:val="22"/>
          <w:szCs w:val="22"/>
        </w:rPr>
        <w:tab/>
      </w:r>
      <w:r w:rsidRPr="00B2335D">
        <w:rPr>
          <w:rFonts w:asciiTheme="minorHAnsi" w:hAnsiTheme="minorHAnsi" w:cstheme="minorHAnsi"/>
          <w:sz w:val="22"/>
          <w:szCs w:val="22"/>
        </w:rPr>
        <w:tab/>
      </w:r>
      <w:r w:rsidRPr="00B2335D">
        <w:rPr>
          <w:rFonts w:asciiTheme="minorHAnsi" w:hAnsiTheme="minorHAnsi" w:cstheme="minorHAnsi"/>
          <w:sz w:val="22"/>
          <w:szCs w:val="22"/>
        </w:rPr>
        <w:tab/>
      </w:r>
      <w:r w:rsidRPr="00B2335D">
        <w:rPr>
          <w:rFonts w:asciiTheme="minorHAnsi" w:hAnsiTheme="minorHAnsi" w:cstheme="minorHAnsi"/>
          <w:sz w:val="22"/>
          <w:szCs w:val="22"/>
        </w:rPr>
        <w:tab/>
      </w:r>
      <w:r w:rsidRPr="00B2335D">
        <w:rPr>
          <w:rFonts w:asciiTheme="minorHAnsi" w:hAnsiTheme="minorHAnsi" w:cstheme="minorHAnsi"/>
          <w:sz w:val="22"/>
          <w:szCs w:val="22"/>
        </w:rPr>
        <w:tab/>
      </w:r>
      <w:r w:rsidRPr="00B2335D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69F77DF1" w14:textId="22DFDF24" w:rsidR="00B2335D" w:rsidRPr="00B2335D" w:rsidRDefault="004810F2" w:rsidP="00B2335D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B2335D" w:rsidRPr="00B2335D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56A772E5" w14:textId="77777777" w:rsidR="00B2335D" w:rsidRPr="00B2335D" w:rsidRDefault="00B2335D" w:rsidP="00B2335D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888FDE6" w14:textId="77777777" w:rsidR="00B2335D" w:rsidRPr="007A5499" w:rsidRDefault="00B2335D" w:rsidP="007A5499">
      <w:pPr>
        <w:spacing w:after="120" w:line="276" w:lineRule="auto"/>
        <w:ind w:left="6372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sectPr w:rsidR="00B2335D" w:rsidRPr="007A5499" w:rsidSect="00C57F93">
      <w:footerReference w:type="default" r:id="rId8"/>
      <w:footerReference w:type="first" r:id="rId9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1BAEB1" w16cid:durableId="23F46FC4"/>
  <w16cid:commentId w16cid:paraId="4594DA05" w16cid:durableId="23F5A3F5"/>
  <w16cid:commentId w16cid:paraId="4ED10B28" w16cid:durableId="23F46B0B"/>
  <w16cid:commentId w16cid:paraId="5038DF6D" w16cid:durableId="23F46D11"/>
  <w16cid:commentId w16cid:paraId="098A062E" w16cid:durableId="23F5A478"/>
  <w16cid:commentId w16cid:paraId="70426517" w16cid:durableId="23F46B0C"/>
  <w16cid:commentId w16cid:paraId="07CD6591" w16cid:durableId="23F46E57"/>
  <w16cid:commentId w16cid:paraId="34E890DE" w16cid:durableId="23F5A67B"/>
  <w16cid:commentId w16cid:paraId="4B68E63B" w16cid:durableId="23F053CA"/>
  <w16cid:commentId w16cid:paraId="105FFB33" w16cid:durableId="23F0B80C"/>
  <w16cid:commentId w16cid:paraId="4CFFCC4A" w16cid:durableId="23F47037"/>
  <w16cid:commentId w16cid:paraId="5EB55BF1" w16cid:durableId="23F5A6DA"/>
  <w16cid:commentId w16cid:paraId="1EF3C0FB" w16cid:durableId="23F47138"/>
  <w16cid:commentId w16cid:paraId="2F9F534D" w16cid:durableId="23F053CF"/>
  <w16cid:commentId w16cid:paraId="22912756" w16cid:durableId="23F20AAC"/>
  <w16cid:commentId w16cid:paraId="6BBA14A7" w16cid:durableId="23F46B11"/>
  <w16cid:commentId w16cid:paraId="1C83914D" w16cid:durableId="23F470F3"/>
  <w16cid:commentId w16cid:paraId="59DCAE26" w16cid:durableId="23F213AF"/>
  <w16cid:commentId w16cid:paraId="41AAD214" w16cid:durableId="23F46B13"/>
  <w16cid:commentId w16cid:paraId="6526675F" w16cid:durableId="23F4727F"/>
  <w16cid:commentId w16cid:paraId="28A427D8" w16cid:durableId="23F053D1"/>
  <w16cid:commentId w16cid:paraId="07736BA9" w16cid:durableId="23F20BD1"/>
  <w16cid:commentId w16cid:paraId="65BA89BB" w16cid:durableId="23F46B16"/>
  <w16cid:commentId w16cid:paraId="7F231FE3" w16cid:durableId="23F47332"/>
  <w16cid:commentId w16cid:paraId="576FBD40" w16cid:durableId="23F474C4"/>
  <w16cid:commentId w16cid:paraId="17C8FFF0" w16cid:durableId="23F473AB"/>
  <w16cid:commentId w16cid:paraId="5BDE01D2" w16cid:durableId="23F4739F"/>
  <w16cid:commentId w16cid:paraId="20EECFE4" w16cid:durableId="23F4751F"/>
  <w16cid:commentId w16cid:paraId="5F5DBA17" w16cid:durableId="23F5DF6F"/>
  <w16cid:commentId w16cid:paraId="046214F1" w16cid:durableId="23F5E05C"/>
  <w16cid:commentId w16cid:paraId="1BEC91C9" w16cid:durableId="23F47554"/>
  <w16cid:commentId w16cid:paraId="1C77596E" w16cid:durableId="23F211D3"/>
  <w16cid:commentId w16cid:paraId="468C5ADC" w16cid:durableId="23F46B18"/>
  <w16cid:commentId w16cid:paraId="3F7B0F9D" w16cid:durableId="23F475B0"/>
  <w16cid:commentId w16cid:paraId="7A12BEFC" w16cid:durableId="23F5E1E5"/>
  <w16cid:commentId w16cid:paraId="5A7E97D9" w16cid:durableId="23F47809"/>
  <w16cid:commentId w16cid:paraId="411ED000" w16cid:durableId="23F5E28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C9623" w14:textId="77777777" w:rsidR="00EF3F87" w:rsidRDefault="00EF3F87">
      <w:r>
        <w:separator/>
      </w:r>
    </w:p>
  </w:endnote>
  <w:endnote w:type="continuationSeparator" w:id="0">
    <w:p w14:paraId="041275FC" w14:textId="77777777" w:rsidR="00EF3F87" w:rsidRDefault="00EF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3E6B2" w14:textId="30CDC451" w:rsidR="00B64277" w:rsidRDefault="00B6427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069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8F633D2" w14:textId="4EC1338B" w:rsidR="00B64277" w:rsidRPr="00FA0E1E" w:rsidRDefault="00B64277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F2-2/12/2021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EB52" w14:textId="689CB817" w:rsidR="00B64277" w:rsidRPr="009A52DD" w:rsidRDefault="00B64277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F2-2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12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21</w:t>
    </w:r>
  </w:p>
  <w:p w14:paraId="576A9968" w14:textId="77777777" w:rsidR="00B64277" w:rsidRDefault="00B64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E39ED" w14:textId="77777777" w:rsidR="00EF3F87" w:rsidRDefault="00EF3F87">
      <w:r>
        <w:separator/>
      </w:r>
    </w:p>
  </w:footnote>
  <w:footnote w:type="continuationSeparator" w:id="0">
    <w:p w14:paraId="7B1FCA40" w14:textId="77777777" w:rsidR="00EF3F87" w:rsidRDefault="00EF3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 w15:restartNumberingAfterBreak="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4E3289C"/>
    <w:multiLevelType w:val="hybridMultilevel"/>
    <w:tmpl w:val="6650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FA0BC0"/>
    <w:multiLevelType w:val="hybridMultilevel"/>
    <w:tmpl w:val="CD70C846"/>
    <w:lvl w:ilvl="0" w:tplc="D15AE0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FB12B6"/>
    <w:multiLevelType w:val="hybridMultilevel"/>
    <w:tmpl w:val="E526662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18A51BFD"/>
    <w:multiLevelType w:val="hybridMultilevel"/>
    <w:tmpl w:val="D700D2D4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1AE04314"/>
    <w:multiLevelType w:val="hybridMultilevel"/>
    <w:tmpl w:val="C9FC80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1C6572FB"/>
    <w:multiLevelType w:val="hybridMultilevel"/>
    <w:tmpl w:val="C346C678"/>
    <w:lvl w:ilvl="0" w:tplc="12E2E5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923A98"/>
    <w:multiLevelType w:val="hybridMultilevel"/>
    <w:tmpl w:val="5B46E948"/>
    <w:lvl w:ilvl="0" w:tplc="0A0A80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338"/>
        </w:tabs>
        <w:ind w:left="3338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2501492F"/>
    <w:multiLevelType w:val="hybridMultilevel"/>
    <w:tmpl w:val="6EA08142"/>
    <w:lvl w:ilvl="0" w:tplc="F2B49D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9716" w:hanging="360"/>
      </w:pPr>
    </w:lvl>
    <w:lvl w:ilvl="1" w:tplc="04150019" w:tentative="1">
      <w:start w:val="1"/>
      <w:numFmt w:val="lowerLetter"/>
      <w:lvlText w:val="%2."/>
      <w:lvlJc w:val="left"/>
      <w:pPr>
        <w:ind w:left="9804" w:hanging="360"/>
      </w:pPr>
    </w:lvl>
    <w:lvl w:ilvl="2" w:tplc="0415001B" w:tentative="1">
      <w:start w:val="1"/>
      <w:numFmt w:val="lowerRoman"/>
      <w:lvlText w:val="%3."/>
      <w:lvlJc w:val="right"/>
      <w:pPr>
        <w:ind w:left="10524" w:hanging="180"/>
      </w:pPr>
    </w:lvl>
    <w:lvl w:ilvl="3" w:tplc="0415000F" w:tentative="1">
      <w:start w:val="1"/>
      <w:numFmt w:val="decimal"/>
      <w:lvlText w:val="%4."/>
      <w:lvlJc w:val="left"/>
      <w:pPr>
        <w:ind w:left="11244" w:hanging="360"/>
      </w:pPr>
    </w:lvl>
    <w:lvl w:ilvl="4" w:tplc="04150019" w:tentative="1">
      <w:start w:val="1"/>
      <w:numFmt w:val="lowerLetter"/>
      <w:lvlText w:val="%5."/>
      <w:lvlJc w:val="left"/>
      <w:pPr>
        <w:ind w:left="11964" w:hanging="360"/>
      </w:pPr>
    </w:lvl>
    <w:lvl w:ilvl="5" w:tplc="0415001B" w:tentative="1">
      <w:start w:val="1"/>
      <w:numFmt w:val="lowerRoman"/>
      <w:lvlText w:val="%6."/>
      <w:lvlJc w:val="right"/>
      <w:pPr>
        <w:ind w:left="12684" w:hanging="180"/>
      </w:pPr>
    </w:lvl>
    <w:lvl w:ilvl="6" w:tplc="0415000F" w:tentative="1">
      <w:start w:val="1"/>
      <w:numFmt w:val="decimal"/>
      <w:lvlText w:val="%7."/>
      <w:lvlJc w:val="left"/>
      <w:pPr>
        <w:ind w:left="13404" w:hanging="360"/>
      </w:pPr>
    </w:lvl>
    <w:lvl w:ilvl="7" w:tplc="04150019" w:tentative="1">
      <w:start w:val="1"/>
      <w:numFmt w:val="lowerLetter"/>
      <w:lvlText w:val="%8."/>
      <w:lvlJc w:val="left"/>
      <w:pPr>
        <w:ind w:left="14124" w:hanging="360"/>
      </w:pPr>
    </w:lvl>
    <w:lvl w:ilvl="8" w:tplc="0415001B" w:tentative="1">
      <w:start w:val="1"/>
      <w:numFmt w:val="lowerRoman"/>
      <w:lvlText w:val="%9."/>
      <w:lvlJc w:val="right"/>
      <w:pPr>
        <w:ind w:left="14844" w:hanging="180"/>
      </w:pPr>
    </w:lvl>
  </w:abstractNum>
  <w:abstractNum w:abstractNumId="36" w15:restartNumberingAfterBreak="0">
    <w:nsid w:val="27592885"/>
    <w:multiLevelType w:val="multilevel"/>
    <w:tmpl w:val="0B725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8" w15:restartNumberingAfterBreak="0">
    <w:nsid w:val="29100F7D"/>
    <w:multiLevelType w:val="hybridMultilevel"/>
    <w:tmpl w:val="B262EBA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0" w15:restartNumberingAfterBreak="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DC111D5"/>
    <w:multiLevelType w:val="hybridMultilevel"/>
    <w:tmpl w:val="BB9CD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C26969"/>
    <w:multiLevelType w:val="multilevel"/>
    <w:tmpl w:val="6EF88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BED3BB7"/>
    <w:multiLevelType w:val="hybridMultilevel"/>
    <w:tmpl w:val="A44EE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18275E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47" w15:restartNumberingAfterBreak="0">
    <w:nsid w:val="3F4908BA"/>
    <w:multiLevelType w:val="hybridMultilevel"/>
    <w:tmpl w:val="FAA08A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3FAD231E"/>
    <w:multiLevelType w:val="hybridMultilevel"/>
    <w:tmpl w:val="527E0B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0" w15:restartNumberingAfterBreak="0">
    <w:nsid w:val="41EC404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ascii="Calibri" w:hAnsi="Calibri" w:cs="Calibri" w:hint="default"/>
      </w:r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3490E5A"/>
    <w:multiLevelType w:val="hybridMultilevel"/>
    <w:tmpl w:val="02420902"/>
    <w:lvl w:ilvl="0" w:tplc="6624057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3" w15:restartNumberingAfterBreak="0">
    <w:nsid w:val="43571C33"/>
    <w:multiLevelType w:val="hybridMultilevel"/>
    <w:tmpl w:val="D7DC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4F956B6"/>
    <w:multiLevelType w:val="hybridMultilevel"/>
    <w:tmpl w:val="BBCC344E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6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7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8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28074E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2D47CC"/>
    <w:multiLevelType w:val="hybridMultilevel"/>
    <w:tmpl w:val="2A02D7E0"/>
    <w:lvl w:ilvl="0" w:tplc="4BCC5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7E63E9"/>
    <w:multiLevelType w:val="hybridMultilevel"/>
    <w:tmpl w:val="7B1AF3EA"/>
    <w:lvl w:ilvl="0" w:tplc="3A367B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0F87EB4"/>
    <w:multiLevelType w:val="hybridMultilevel"/>
    <w:tmpl w:val="1EFE39C0"/>
    <w:lvl w:ilvl="0" w:tplc="172C4EE2">
      <w:start w:val="2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7801E38"/>
    <w:multiLevelType w:val="multilevel"/>
    <w:tmpl w:val="F1DE8D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1080" w:hanging="360"/>
      </w:pPr>
    </w:lvl>
    <w:lvl w:ilvl="2">
      <w:start w:val="1"/>
      <w:numFmt w:val="lowerRoman"/>
      <w:lvlText w:val="%3."/>
      <w:lvlJc w:val="right"/>
      <w:pPr>
        <w:ind w:left="-3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080" w:hanging="360"/>
      </w:pPr>
    </w:lvl>
    <w:lvl w:ilvl="5">
      <w:start w:val="1"/>
      <w:numFmt w:val="lowerRoman"/>
      <w:lvlText w:val="%6."/>
      <w:lvlJc w:val="right"/>
      <w:pPr>
        <w:ind w:left="1800" w:hanging="18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960" w:hanging="180"/>
      </w:pPr>
    </w:lvl>
  </w:abstractNum>
  <w:abstractNum w:abstractNumId="66" w15:restartNumberingAfterBreak="0">
    <w:nsid w:val="590D113C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8" w15:restartNumberingAfterBreak="0">
    <w:nsid w:val="59DC1B77"/>
    <w:multiLevelType w:val="hybridMultilevel"/>
    <w:tmpl w:val="5BA8AA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2" w15:restartNumberingAfterBreak="0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48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73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6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F63AD8"/>
    <w:multiLevelType w:val="hybridMultilevel"/>
    <w:tmpl w:val="573AA5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7DC2437"/>
    <w:multiLevelType w:val="hybridMultilevel"/>
    <w:tmpl w:val="362E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0" w15:restartNumberingAfterBreak="0">
    <w:nsid w:val="69187BF4"/>
    <w:multiLevelType w:val="hybridMultilevel"/>
    <w:tmpl w:val="5BA8AA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3" w15:restartNumberingAfterBreak="0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7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9" w15:restartNumberingAfterBreak="0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90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1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3F722FB"/>
    <w:multiLevelType w:val="hybridMultilevel"/>
    <w:tmpl w:val="83F27E1A"/>
    <w:lvl w:ilvl="0" w:tplc="EC5ABB16">
      <w:start w:val="3"/>
      <w:numFmt w:val="decimal"/>
      <w:lvlText w:val="%1)"/>
      <w:lvlJc w:val="left"/>
      <w:pPr>
        <w:ind w:left="532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9D355C3"/>
    <w:multiLevelType w:val="hybridMultilevel"/>
    <w:tmpl w:val="BB32075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4" w15:restartNumberingAfterBreak="0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9"/>
  </w:num>
  <w:num w:numId="2">
    <w:abstractNumId w:val="70"/>
    <w:lvlOverride w:ilvl="0">
      <w:startOverride w:val="1"/>
    </w:lvlOverride>
  </w:num>
  <w:num w:numId="3">
    <w:abstractNumId w:val="51"/>
    <w:lvlOverride w:ilvl="0">
      <w:startOverride w:val="1"/>
    </w:lvlOverride>
  </w:num>
  <w:num w:numId="4">
    <w:abstractNumId w:val="32"/>
  </w:num>
  <w:num w:numId="5">
    <w:abstractNumId w:val="19"/>
  </w:num>
  <w:num w:numId="6">
    <w:abstractNumId w:val="37"/>
  </w:num>
  <w:num w:numId="7">
    <w:abstractNumId w:val="31"/>
  </w:num>
  <w:num w:numId="8">
    <w:abstractNumId w:val="17"/>
  </w:num>
  <w:num w:numId="9">
    <w:abstractNumId w:val="27"/>
  </w:num>
  <w:num w:numId="10">
    <w:abstractNumId w:val="95"/>
  </w:num>
  <w:num w:numId="11">
    <w:abstractNumId w:val="18"/>
  </w:num>
  <w:num w:numId="12">
    <w:abstractNumId w:val="23"/>
  </w:num>
  <w:num w:numId="13">
    <w:abstractNumId w:val="39"/>
  </w:num>
  <w:num w:numId="14">
    <w:abstractNumId w:val="46"/>
  </w:num>
  <w:num w:numId="15">
    <w:abstractNumId w:val="75"/>
  </w:num>
  <w:num w:numId="16">
    <w:abstractNumId w:val="35"/>
  </w:num>
  <w:num w:numId="17">
    <w:abstractNumId w:val="88"/>
  </w:num>
  <w:num w:numId="18">
    <w:abstractNumId w:val="67"/>
  </w:num>
  <w:num w:numId="19">
    <w:abstractNumId w:val="97"/>
  </w:num>
  <w:num w:numId="20">
    <w:abstractNumId w:val="12"/>
  </w:num>
  <w:num w:numId="21">
    <w:abstractNumId w:val="9"/>
  </w:num>
  <w:num w:numId="22">
    <w:abstractNumId w:val="28"/>
  </w:num>
  <w:num w:numId="23">
    <w:abstractNumId w:val="13"/>
  </w:num>
  <w:num w:numId="24">
    <w:abstractNumId w:val="87"/>
  </w:num>
  <w:num w:numId="25">
    <w:abstractNumId w:val="7"/>
  </w:num>
  <w:num w:numId="26">
    <w:abstractNumId w:val="30"/>
  </w:num>
  <w:num w:numId="27">
    <w:abstractNumId w:val="40"/>
  </w:num>
  <w:num w:numId="28">
    <w:abstractNumId w:val="16"/>
  </w:num>
  <w:num w:numId="29">
    <w:abstractNumId w:val="83"/>
  </w:num>
  <w:num w:numId="30">
    <w:abstractNumId w:val="96"/>
  </w:num>
  <w:num w:numId="31">
    <w:abstractNumId w:val="91"/>
  </w:num>
  <w:num w:numId="32">
    <w:abstractNumId w:val="42"/>
  </w:num>
  <w:num w:numId="33">
    <w:abstractNumId w:val="29"/>
  </w:num>
  <w:num w:numId="34">
    <w:abstractNumId w:val="57"/>
  </w:num>
  <w:num w:numId="35">
    <w:abstractNumId w:val="8"/>
  </w:num>
  <w:num w:numId="36">
    <w:abstractNumId w:val="54"/>
  </w:num>
  <w:num w:numId="37">
    <w:abstractNumId w:val="76"/>
  </w:num>
  <w:num w:numId="38">
    <w:abstractNumId w:val="86"/>
  </w:num>
  <w:num w:numId="39">
    <w:abstractNumId w:val="14"/>
  </w:num>
  <w:num w:numId="40">
    <w:abstractNumId w:val="71"/>
  </w:num>
  <w:num w:numId="41">
    <w:abstractNumId w:val="49"/>
  </w:num>
  <w:num w:numId="42">
    <w:abstractNumId w:val="69"/>
  </w:num>
  <w:num w:numId="43">
    <w:abstractNumId w:val="85"/>
  </w:num>
  <w:num w:numId="44">
    <w:abstractNumId w:val="84"/>
  </w:num>
  <w:num w:numId="45">
    <w:abstractNumId w:val="73"/>
  </w:num>
  <w:num w:numId="46">
    <w:abstractNumId w:val="81"/>
  </w:num>
  <w:num w:numId="47">
    <w:abstractNumId w:val="98"/>
  </w:num>
  <w:num w:numId="48">
    <w:abstractNumId w:val="34"/>
  </w:num>
  <w:num w:numId="49">
    <w:abstractNumId w:val="56"/>
  </w:num>
  <w:num w:numId="50">
    <w:abstractNumId w:val="59"/>
  </w:num>
  <w:num w:numId="51">
    <w:abstractNumId w:val="11"/>
  </w:num>
  <w:num w:numId="52">
    <w:abstractNumId w:val="44"/>
  </w:num>
  <w:num w:numId="53">
    <w:abstractNumId w:val="64"/>
  </w:num>
  <w:num w:numId="54">
    <w:abstractNumId w:val="20"/>
  </w:num>
  <w:num w:numId="55">
    <w:abstractNumId w:val="24"/>
  </w:num>
  <w:num w:numId="56">
    <w:abstractNumId w:val="43"/>
  </w:num>
  <w:num w:numId="57">
    <w:abstractNumId w:val="68"/>
  </w:num>
  <w:num w:numId="58">
    <w:abstractNumId w:val="21"/>
  </w:num>
  <w:num w:numId="59">
    <w:abstractNumId w:val="62"/>
  </w:num>
  <w:num w:numId="60">
    <w:abstractNumId w:val="92"/>
  </w:num>
  <w:num w:numId="61">
    <w:abstractNumId w:val="72"/>
  </w:num>
  <w:num w:numId="62">
    <w:abstractNumId w:val="22"/>
  </w:num>
  <w:num w:numId="63">
    <w:abstractNumId w:val="82"/>
  </w:num>
  <w:num w:numId="64">
    <w:abstractNumId w:val="58"/>
  </w:num>
  <w:num w:numId="65">
    <w:abstractNumId w:val="48"/>
  </w:num>
  <w:num w:numId="66">
    <w:abstractNumId w:val="79"/>
  </w:num>
  <w:num w:numId="67">
    <w:abstractNumId w:val="90"/>
  </w:num>
  <w:num w:numId="68">
    <w:abstractNumId w:val="74"/>
  </w:num>
  <w:num w:numId="69">
    <w:abstractNumId w:val="94"/>
  </w:num>
  <w:num w:numId="70">
    <w:abstractNumId w:val="50"/>
  </w:num>
  <w:num w:numId="71">
    <w:abstractNumId w:val="21"/>
  </w:num>
  <w:num w:numId="72">
    <w:abstractNumId w:val="55"/>
  </w:num>
  <w:num w:numId="73">
    <w:abstractNumId w:val="80"/>
  </w:num>
  <w:num w:numId="74">
    <w:abstractNumId w:val="63"/>
  </w:num>
  <w:num w:numId="75">
    <w:abstractNumId w:val="47"/>
  </w:num>
  <w:num w:numId="76">
    <w:abstractNumId w:val="41"/>
  </w:num>
  <w:num w:numId="77">
    <w:abstractNumId w:val="15"/>
  </w:num>
  <w:num w:numId="78">
    <w:abstractNumId w:val="66"/>
  </w:num>
  <w:num w:numId="79">
    <w:abstractNumId w:val="78"/>
  </w:num>
  <w:num w:numId="80">
    <w:abstractNumId w:val="10"/>
  </w:num>
  <w:num w:numId="81">
    <w:abstractNumId w:val="60"/>
  </w:num>
  <w:num w:numId="82">
    <w:abstractNumId w:val="93"/>
  </w:num>
  <w:num w:numId="83">
    <w:abstractNumId w:val="38"/>
  </w:num>
  <w:num w:numId="84">
    <w:abstractNumId w:val="25"/>
  </w:num>
  <w:num w:numId="85">
    <w:abstractNumId w:val="45"/>
  </w:num>
  <w:num w:numId="86">
    <w:abstractNumId w:val="52"/>
  </w:num>
  <w:num w:numId="87">
    <w:abstractNumId w:val="61"/>
  </w:num>
  <w:num w:numId="88">
    <w:abstractNumId w:val="53"/>
  </w:num>
  <w:num w:numId="89">
    <w:abstractNumId w:val="36"/>
  </w:num>
  <w:num w:numId="90">
    <w:abstractNumId w:val="65"/>
  </w:num>
  <w:num w:numId="91">
    <w:abstractNumId w:val="26"/>
  </w:num>
  <w:num w:numId="92">
    <w:abstractNumId w:val="33"/>
  </w:num>
  <w:num w:numId="93">
    <w:abstractNumId w:val="7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347A"/>
    <w:rsid w:val="00004B9C"/>
    <w:rsid w:val="00005969"/>
    <w:rsid w:val="000112B0"/>
    <w:rsid w:val="000140AC"/>
    <w:rsid w:val="000145A9"/>
    <w:rsid w:val="00015C29"/>
    <w:rsid w:val="00020591"/>
    <w:rsid w:val="00022AA4"/>
    <w:rsid w:val="000240A0"/>
    <w:rsid w:val="00024BB2"/>
    <w:rsid w:val="00026223"/>
    <w:rsid w:val="000263FB"/>
    <w:rsid w:val="000265C5"/>
    <w:rsid w:val="000312CA"/>
    <w:rsid w:val="00031663"/>
    <w:rsid w:val="0003223F"/>
    <w:rsid w:val="0003491C"/>
    <w:rsid w:val="00037571"/>
    <w:rsid w:val="00040AA4"/>
    <w:rsid w:val="00040E89"/>
    <w:rsid w:val="00043D5A"/>
    <w:rsid w:val="000472AF"/>
    <w:rsid w:val="00047C4D"/>
    <w:rsid w:val="0005207D"/>
    <w:rsid w:val="000538F1"/>
    <w:rsid w:val="000543FA"/>
    <w:rsid w:val="0005472C"/>
    <w:rsid w:val="0005610A"/>
    <w:rsid w:val="00061DBD"/>
    <w:rsid w:val="00063401"/>
    <w:rsid w:val="000638BA"/>
    <w:rsid w:val="00064A3F"/>
    <w:rsid w:val="00064ACC"/>
    <w:rsid w:val="000750A4"/>
    <w:rsid w:val="00076603"/>
    <w:rsid w:val="00081999"/>
    <w:rsid w:val="00086AA9"/>
    <w:rsid w:val="00087C5F"/>
    <w:rsid w:val="0009059D"/>
    <w:rsid w:val="0009185C"/>
    <w:rsid w:val="000929A5"/>
    <w:rsid w:val="00093406"/>
    <w:rsid w:val="00093D3F"/>
    <w:rsid w:val="00093FEE"/>
    <w:rsid w:val="00094A2E"/>
    <w:rsid w:val="000960F0"/>
    <w:rsid w:val="00096C03"/>
    <w:rsid w:val="000A13A3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22DE"/>
    <w:rsid w:val="000D198D"/>
    <w:rsid w:val="000D5BE2"/>
    <w:rsid w:val="000E4CB7"/>
    <w:rsid w:val="000E6035"/>
    <w:rsid w:val="000E6A9E"/>
    <w:rsid w:val="000F4D7C"/>
    <w:rsid w:val="000F7B6B"/>
    <w:rsid w:val="00106F16"/>
    <w:rsid w:val="001077C6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5596"/>
    <w:rsid w:val="00126D1C"/>
    <w:rsid w:val="0013292F"/>
    <w:rsid w:val="00134ECA"/>
    <w:rsid w:val="00135273"/>
    <w:rsid w:val="0013619D"/>
    <w:rsid w:val="0013662E"/>
    <w:rsid w:val="001373A9"/>
    <w:rsid w:val="001454BD"/>
    <w:rsid w:val="00145B12"/>
    <w:rsid w:val="001464B1"/>
    <w:rsid w:val="001476F6"/>
    <w:rsid w:val="00153810"/>
    <w:rsid w:val="00157410"/>
    <w:rsid w:val="00162515"/>
    <w:rsid w:val="0016504F"/>
    <w:rsid w:val="001656F8"/>
    <w:rsid w:val="00165E76"/>
    <w:rsid w:val="00166D1B"/>
    <w:rsid w:val="00167D4B"/>
    <w:rsid w:val="0017325D"/>
    <w:rsid w:val="00173E31"/>
    <w:rsid w:val="00175AFF"/>
    <w:rsid w:val="00177345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76C9"/>
    <w:rsid w:val="001B2F66"/>
    <w:rsid w:val="001B336F"/>
    <w:rsid w:val="001B516D"/>
    <w:rsid w:val="001B55BD"/>
    <w:rsid w:val="001B56CE"/>
    <w:rsid w:val="001B7402"/>
    <w:rsid w:val="001B757A"/>
    <w:rsid w:val="001C0AA0"/>
    <w:rsid w:val="001C3D79"/>
    <w:rsid w:val="001C4DDD"/>
    <w:rsid w:val="001C591B"/>
    <w:rsid w:val="001C5D16"/>
    <w:rsid w:val="001C5D9A"/>
    <w:rsid w:val="001D0B12"/>
    <w:rsid w:val="001D27D9"/>
    <w:rsid w:val="001D39DA"/>
    <w:rsid w:val="001D6311"/>
    <w:rsid w:val="001D65E9"/>
    <w:rsid w:val="001D7454"/>
    <w:rsid w:val="001E2384"/>
    <w:rsid w:val="001F0E95"/>
    <w:rsid w:val="001F1BD6"/>
    <w:rsid w:val="001F39F2"/>
    <w:rsid w:val="001F42A2"/>
    <w:rsid w:val="001F5311"/>
    <w:rsid w:val="001F58D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2949"/>
    <w:rsid w:val="002155C5"/>
    <w:rsid w:val="002161B5"/>
    <w:rsid w:val="002177EC"/>
    <w:rsid w:val="00220CAF"/>
    <w:rsid w:val="00220E66"/>
    <w:rsid w:val="00220ED6"/>
    <w:rsid w:val="0022362E"/>
    <w:rsid w:val="00227161"/>
    <w:rsid w:val="00231410"/>
    <w:rsid w:val="00231420"/>
    <w:rsid w:val="002317AB"/>
    <w:rsid w:val="0023482C"/>
    <w:rsid w:val="0023522B"/>
    <w:rsid w:val="0023553B"/>
    <w:rsid w:val="0023554E"/>
    <w:rsid w:val="00235A13"/>
    <w:rsid w:val="00240ED4"/>
    <w:rsid w:val="002414C7"/>
    <w:rsid w:val="0024502A"/>
    <w:rsid w:val="00246BB8"/>
    <w:rsid w:val="0024737B"/>
    <w:rsid w:val="0024796D"/>
    <w:rsid w:val="00247CF0"/>
    <w:rsid w:val="0025084C"/>
    <w:rsid w:val="00251224"/>
    <w:rsid w:val="002515CA"/>
    <w:rsid w:val="00251876"/>
    <w:rsid w:val="00254429"/>
    <w:rsid w:val="00255B3C"/>
    <w:rsid w:val="00255B7A"/>
    <w:rsid w:val="002571E6"/>
    <w:rsid w:val="00261C41"/>
    <w:rsid w:val="002639B8"/>
    <w:rsid w:val="00264B2E"/>
    <w:rsid w:val="00265DBB"/>
    <w:rsid w:val="00266015"/>
    <w:rsid w:val="002662E9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617"/>
    <w:rsid w:val="00284925"/>
    <w:rsid w:val="00290865"/>
    <w:rsid w:val="00290E1F"/>
    <w:rsid w:val="00291530"/>
    <w:rsid w:val="002943C6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A68"/>
    <w:rsid w:val="002B1880"/>
    <w:rsid w:val="002B2425"/>
    <w:rsid w:val="002C0810"/>
    <w:rsid w:val="002C2832"/>
    <w:rsid w:val="002C2BCF"/>
    <w:rsid w:val="002C5735"/>
    <w:rsid w:val="002C6CB6"/>
    <w:rsid w:val="002D0044"/>
    <w:rsid w:val="002D02DD"/>
    <w:rsid w:val="002D2292"/>
    <w:rsid w:val="002D2F10"/>
    <w:rsid w:val="002D34BE"/>
    <w:rsid w:val="002D35CC"/>
    <w:rsid w:val="002D4BCC"/>
    <w:rsid w:val="002D6E8D"/>
    <w:rsid w:val="002E0413"/>
    <w:rsid w:val="002E22B4"/>
    <w:rsid w:val="002E2A1C"/>
    <w:rsid w:val="002E2E73"/>
    <w:rsid w:val="002E444C"/>
    <w:rsid w:val="002E46A4"/>
    <w:rsid w:val="002E7C54"/>
    <w:rsid w:val="002F05AC"/>
    <w:rsid w:val="002F05C4"/>
    <w:rsid w:val="002F283A"/>
    <w:rsid w:val="002F41BE"/>
    <w:rsid w:val="002F42D8"/>
    <w:rsid w:val="002F5DBD"/>
    <w:rsid w:val="002F76AB"/>
    <w:rsid w:val="0030049D"/>
    <w:rsid w:val="003078A8"/>
    <w:rsid w:val="00310D8A"/>
    <w:rsid w:val="00314D6E"/>
    <w:rsid w:val="003166B8"/>
    <w:rsid w:val="00316F26"/>
    <w:rsid w:val="00317BB5"/>
    <w:rsid w:val="00320E1A"/>
    <w:rsid w:val="00326E57"/>
    <w:rsid w:val="0032706F"/>
    <w:rsid w:val="00331641"/>
    <w:rsid w:val="003335FC"/>
    <w:rsid w:val="00333B25"/>
    <w:rsid w:val="0033411E"/>
    <w:rsid w:val="00340982"/>
    <w:rsid w:val="003410ED"/>
    <w:rsid w:val="003449FC"/>
    <w:rsid w:val="00351805"/>
    <w:rsid w:val="00352289"/>
    <w:rsid w:val="00352CAA"/>
    <w:rsid w:val="003549D2"/>
    <w:rsid w:val="003550E7"/>
    <w:rsid w:val="003605D4"/>
    <w:rsid w:val="00360C21"/>
    <w:rsid w:val="00364C21"/>
    <w:rsid w:val="003663C3"/>
    <w:rsid w:val="00367AA1"/>
    <w:rsid w:val="00370B48"/>
    <w:rsid w:val="003721F0"/>
    <w:rsid w:val="00373A43"/>
    <w:rsid w:val="003740C5"/>
    <w:rsid w:val="003772D8"/>
    <w:rsid w:val="00380679"/>
    <w:rsid w:val="003808A5"/>
    <w:rsid w:val="00380DEC"/>
    <w:rsid w:val="00383073"/>
    <w:rsid w:val="00383481"/>
    <w:rsid w:val="0038396D"/>
    <w:rsid w:val="00386D26"/>
    <w:rsid w:val="00392E14"/>
    <w:rsid w:val="0039523E"/>
    <w:rsid w:val="00397570"/>
    <w:rsid w:val="00397701"/>
    <w:rsid w:val="003A0170"/>
    <w:rsid w:val="003A14EB"/>
    <w:rsid w:val="003A173D"/>
    <w:rsid w:val="003A3E00"/>
    <w:rsid w:val="003A54F9"/>
    <w:rsid w:val="003B3884"/>
    <w:rsid w:val="003B46C0"/>
    <w:rsid w:val="003B5F43"/>
    <w:rsid w:val="003B68A7"/>
    <w:rsid w:val="003B76C6"/>
    <w:rsid w:val="003B776E"/>
    <w:rsid w:val="003C047A"/>
    <w:rsid w:val="003C15FB"/>
    <w:rsid w:val="003C1CD2"/>
    <w:rsid w:val="003C2B10"/>
    <w:rsid w:val="003C4494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E0A14"/>
    <w:rsid w:val="003E150B"/>
    <w:rsid w:val="003E1B91"/>
    <w:rsid w:val="003E1E25"/>
    <w:rsid w:val="003E22FB"/>
    <w:rsid w:val="003E2527"/>
    <w:rsid w:val="003E2DC0"/>
    <w:rsid w:val="003E2DF5"/>
    <w:rsid w:val="003E3109"/>
    <w:rsid w:val="003E56FF"/>
    <w:rsid w:val="003E5B56"/>
    <w:rsid w:val="003E6D02"/>
    <w:rsid w:val="003F2900"/>
    <w:rsid w:val="003F3E78"/>
    <w:rsid w:val="003F4E6E"/>
    <w:rsid w:val="003F59A0"/>
    <w:rsid w:val="003F6597"/>
    <w:rsid w:val="003F775F"/>
    <w:rsid w:val="003F796C"/>
    <w:rsid w:val="0040008C"/>
    <w:rsid w:val="004009FB"/>
    <w:rsid w:val="00403487"/>
    <w:rsid w:val="004044C5"/>
    <w:rsid w:val="00405C20"/>
    <w:rsid w:val="00406A09"/>
    <w:rsid w:val="00410B01"/>
    <w:rsid w:val="0041377A"/>
    <w:rsid w:val="00417A4C"/>
    <w:rsid w:val="00417F3A"/>
    <w:rsid w:val="00422F68"/>
    <w:rsid w:val="00423B14"/>
    <w:rsid w:val="00424325"/>
    <w:rsid w:val="004247B2"/>
    <w:rsid w:val="00424CF2"/>
    <w:rsid w:val="00427910"/>
    <w:rsid w:val="004303F7"/>
    <w:rsid w:val="004306CF"/>
    <w:rsid w:val="004332AB"/>
    <w:rsid w:val="004360B5"/>
    <w:rsid w:val="00437B3A"/>
    <w:rsid w:val="0044246C"/>
    <w:rsid w:val="00444705"/>
    <w:rsid w:val="004461A3"/>
    <w:rsid w:val="0044658F"/>
    <w:rsid w:val="00447454"/>
    <w:rsid w:val="00452550"/>
    <w:rsid w:val="00453EDD"/>
    <w:rsid w:val="00454CEE"/>
    <w:rsid w:val="00455850"/>
    <w:rsid w:val="004568CE"/>
    <w:rsid w:val="00460BB1"/>
    <w:rsid w:val="00462F33"/>
    <w:rsid w:val="00464E61"/>
    <w:rsid w:val="0046534A"/>
    <w:rsid w:val="0046621E"/>
    <w:rsid w:val="004678B8"/>
    <w:rsid w:val="00471B40"/>
    <w:rsid w:val="0047454D"/>
    <w:rsid w:val="00474FB2"/>
    <w:rsid w:val="004756B8"/>
    <w:rsid w:val="00475C0A"/>
    <w:rsid w:val="0048060B"/>
    <w:rsid w:val="00481013"/>
    <w:rsid w:val="004810F2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A14DE"/>
    <w:rsid w:val="004B2A5F"/>
    <w:rsid w:val="004B337D"/>
    <w:rsid w:val="004B39F3"/>
    <w:rsid w:val="004B6ED1"/>
    <w:rsid w:val="004B7BEC"/>
    <w:rsid w:val="004C05A5"/>
    <w:rsid w:val="004C134B"/>
    <w:rsid w:val="004C1CA4"/>
    <w:rsid w:val="004C7142"/>
    <w:rsid w:val="004D0D93"/>
    <w:rsid w:val="004D537E"/>
    <w:rsid w:val="004E2003"/>
    <w:rsid w:val="004E46C6"/>
    <w:rsid w:val="004E5E8C"/>
    <w:rsid w:val="004E6ABB"/>
    <w:rsid w:val="004E703C"/>
    <w:rsid w:val="004E7CFC"/>
    <w:rsid w:val="004F332C"/>
    <w:rsid w:val="004F3726"/>
    <w:rsid w:val="004F4CA5"/>
    <w:rsid w:val="004F5C4F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C8C"/>
    <w:rsid w:val="00512654"/>
    <w:rsid w:val="00512FA5"/>
    <w:rsid w:val="00513D2D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D3B"/>
    <w:rsid w:val="00531F8D"/>
    <w:rsid w:val="005327EF"/>
    <w:rsid w:val="00532DF0"/>
    <w:rsid w:val="00533283"/>
    <w:rsid w:val="005343DC"/>
    <w:rsid w:val="00536205"/>
    <w:rsid w:val="0053785C"/>
    <w:rsid w:val="005419B4"/>
    <w:rsid w:val="00546867"/>
    <w:rsid w:val="005520DD"/>
    <w:rsid w:val="00554328"/>
    <w:rsid w:val="005546B4"/>
    <w:rsid w:val="00554DF0"/>
    <w:rsid w:val="0056069E"/>
    <w:rsid w:val="005609FC"/>
    <w:rsid w:val="00560E36"/>
    <w:rsid w:val="005611E0"/>
    <w:rsid w:val="0056482D"/>
    <w:rsid w:val="00564D42"/>
    <w:rsid w:val="0056514E"/>
    <w:rsid w:val="00566135"/>
    <w:rsid w:val="00566E12"/>
    <w:rsid w:val="00567D6B"/>
    <w:rsid w:val="00573497"/>
    <w:rsid w:val="00574148"/>
    <w:rsid w:val="00576002"/>
    <w:rsid w:val="00577400"/>
    <w:rsid w:val="005778B1"/>
    <w:rsid w:val="00580135"/>
    <w:rsid w:val="0058020A"/>
    <w:rsid w:val="00583BD8"/>
    <w:rsid w:val="00584E70"/>
    <w:rsid w:val="0058647B"/>
    <w:rsid w:val="0058704D"/>
    <w:rsid w:val="00587E36"/>
    <w:rsid w:val="00590EB5"/>
    <w:rsid w:val="00590EC1"/>
    <w:rsid w:val="005929FF"/>
    <w:rsid w:val="00596664"/>
    <w:rsid w:val="005A236B"/>
    <w:rsid w:val="005A2903"/>
    <w:rsid w:val="005A4282"/>
    <w:rsid w:val="005A4F52"/>
    <w:rsid w:val="005A5205"/>
    <w:rsid w:val="005A57DA"/>
    <w:rsid w:val="005A5AD1"/>
    <w:rsid w:val="005B034B"/>
    <w:rsid w:val="005B0FE6"/>
    <w:rsid w:val="005B2F45"/>
    <w:rsid w:val="005B4B14"/>
    <w:rsid w:val="005B501C"/>
    <w:rsid w:val="005B561C"/>
    <w:rsid w:val="005B66C0"/>
    <w:rsid w:val="005C0BCC"/>
    <w:rsid w:val="005C15B4"/>
    <w:rsid w:val="005C2E90"/>
    <w:rsid w:val="005C371B"/>
    <w:rsid w:val="005C53D1"/>
    <w:rsid w:val="005C7384"/>
    <w:rsid w:val="005C7CAB"/>
    <w:rsid w:val="005D14A4"/>
    <w:rsid w:val="005D2BE0"/>
    <w:rsid w:val="005E0C00"/>
    <w:rsid w:val="005E0C6B"/>
    <w:rsid w:val="005E346E"/>
    <w:rsid w:val="005E5865"/>
    <w:rsid w:val="005E7FB6"/>
    <w:rsid w:val="005F2259"/>
    <w:rsid w:val="005F2BF4"/>
    <w:rsid w:val="006016FC"/>
    <w:rsid w:val="00602BAA"/>
    <w:rsid w:val="00602F39"/>
    <w:rsid w:val="006033B4"/>
    <w:rsid w:val="00603D6C"/>
    <w:rsid w:val="0060420F"/>
    <w:rsid w:val="00606421"/>
    <w:rsid w:val="00607D49"/>
    <w:rsid w:val="00612775"/>
    <w:rsid w:val="00612F3C"/>
    <w:rsid w:val="00613E0D"/>
    <w:rsid w:val="00613E33"/>
    <w:rsid w:val="0061547F"/>
    <w:rsid w:val="006168E4"/>
    <w:rsid w:val="00616A28"/>
    <w:rsid w:val="0062097C"/>
    <w:rsid w:val="006229E3"/>
    <w:rsid w:val="00622DD2"/>
    <w:rsid w:val="00625970"/>
    <w:rsid w:val="0062654E"/>
    <w:rsid w:val="00626F2E"/>
    <w:rsid w:val="00630F46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5D4B"/>
    <w:rsid w:val="00655EAE"/>
    <w:rsid w:val="006602AF"/>
    <w:rsid w:val="0066064D"/>
    <w:rsid w:val="00660929"/>
    <w:rsid w:val="0066296E"/>
    <w:rsid w:val="00662CED"/>
    <w:rsid w:val="00664A28"/>
    <w:rsid w:val="00664E86"/>
    <w:rsid w:val="0066799D"/>
    <w:rsid w:val="0067135D"/>
    <w:rsid w:val="006714B7"/>
    <w:rsid w:val="00671F28"/>
    <w:rsid w:val="00672958"/>
    <w:rsid w:val="006736EE"/>
    <w:rsid w:val="006754FB"/>
    <w:rsid w:val="006764CE"/>
    <w:rsid w:val="00676960"/>
    <w:rsid w:val="00682665"/>
    <w:rsid w:val="006838D5"/>
    <w:rsid w:val="00685C83"/>
    <w:rsid w:val="006863DC"/>
    <w:rsid w:val="00686C4B"/>
    <w:rsid w:val="00690090"/>
    <w:rsid w:val="00690AD8"/>
    <w:rsid w:val="00691301"/>
    <w:rsid w:val="00692483"/>
    <w:rsid w:val="00694D55"/>
    <w:rsid w:val="0069564D"/>
    <w:rsid w:val="00695F45"/>
    <w:rsid w:val="00697614"/>
    <w:rsid w:val="006A1571"/>
    <w:rsid w:val="006A233D"/>
    <w:rsid w:val="006A2360"/>
    <w:rsid w:val="006A392A"/>
    <w:rsid w:val="006A6EB7"/>
    <w:rsid w:val="006B1004"/>
    <w:rsid w:val="006B204B"/>
    <w:rsid w:val="006B53AD"/>
    <w:rsid w:val="006B6796"/>
    <w:rsid w:val="006C0D2D"/>
    <w:rsid w:val="006C1F77"/>
    <w:rsid w:val="006C2555"/>
    <w:rsid w:val="006C7392"/>
    <w:rsid w:val="006C7CA6"/>
    <w:rsid w:val="006D32BC"/>
    <w:rsid w:val="006D43D5"/>
    <w:rsid w:val="006D4891"/>
    <w:rsid w:val="006D5B41"/>
    <w:rsid w:val="006D63D1"/>
    <w:rsid w:val="006E0532"/>
    <w:rsid w:val="006E37EB"/>
    <w:rsid w:val="006F0AAA"/>
    <w:rsid w:val="006F0D75"/>
    <w:rsid w:val="006F1898"/>
    <w:rsid w:val="006F3262"/>
    <w:rsid w:val="006F405D"/>
    <w:rsid w:val="00700781"/>
    <w:rsid w:val="00702B65"/>
    <w:rsid w:val="00703EE5"/>
    <w:rsid w:val="00703F3A"/>
    <w:rsid w:val="00710237"/>
    <w:rsid w:val="00711CBC"/>
    <w:rsid w:val="0071217D"/>
    <w:rsid w:val="00713F17"/>
    <w:rsid w:val="00715589"/>
    <w:rsid w:val="00715926"/>
    <w:rsid w:val="00716E52"/>
    <w:rsid w:val="00717616"/>
    <w:rsid w:val="00720447"/>
    <w:rsid w:val="00725579"/>
    <w:rsid w:val="00727FB9"/>
    <w:rsid w:val="00731600"/>
    <w:rsid w:val="00731E66"/>
    <w:rsid w:val="007331DC"/>
    <w:rsid w:val="00735989"/>
    <w:rsid w:val="007365F4"/>
    <w:rsid w:val="00736760"/>
    <w:rsid w:val="00736B95"/>
    <w:rsid w:val="007374E0"/>
    <w:rsid w:val="007414AA"/>
    <w:rsid w:val="00741516"/>
    <w:rsid w:val="00742FD7"/>
    <w:rsid w:val="0074374B"/>
    <w:rsid w:val="0074529A"/>
    <w:rsid w:val="00745F01"/>
    <w:rsid w:val="007462C8"/>
    <w:rsid w:val="007464C9"/>
    <w:rsid w:val="00747367"/>
    <w:rsid w:val="0075184F"/>
    <w:rsid w:val="007552B6"/>
    <w:rsid w:val="00755555"/>
    <w:rsid w:val="00755DE1"/>
    <w:rsid w:val="0075715F"/>
    <w:rsid w:val="00757F40"/>
    <w:rsid w:val="00761C70"/>
    <w:rsid w:val="00763263"/>
    <w:rsid w:val="00771003"/>
    <w:rsid w:val="00771467"/>
    <w:rsid w:val="00772316"/>
    <w:rsid w:val="0077316E"/>
    <w:rsid w:val="0077359F"/>
    <w:rsid w:val="007744A2"/>
    <w:rsid w:val="0077577B"/>
    <w:rsid w:val="007802CD"/>
    <w:rsid w:val="007809CB"/>
    <w:rsid w:val="00781458"/>
    <w:rsid w:val="00781569"/>
    <w:rsid w:val="00785CED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6465"/>
    <w:rsid w:val="00797223"/>
    <w:rsid w:val="007A0D1C"/>
    <w:rsid w:val="007A0FB1"/>
    <w:rsid w:val="007A1A03"/>
    <w:rsid w:val="007A1C76"/>
    <w:rsid w:val="007A32A4"/>
    <w:rsid w:val="007A33CE"/>
    <w:rsid w:val="007A3D95"/>
    <w:rsid w:val="007A47F5"/>
    <w:rsid w:val="007A4CB4"/>
    <w:rsid w:val="007A5499"/>
    <w:rsid w:val="007A5AD5"/>
    <w:rsid w:val="007A64B3"/>
    <w:rsid w:val="007B01A5"/>
    <w:rsid w:val="007B305B"/>
    <w:rsid w:val="007B5904"/>
    <w:rsid w:val="007B7A6A"/>
    <w:rsid w:val="007C0601"/>
    <w:rsid w:val="007C2474"/>
    <w:rsid w:val="007C25BD"/>
    <w:rsid w:val="007C2DAF"/>
    <w:rsid w:val="007C37EA"/>
    <w:rsid w:val="007C48E5"/>
    <w:rsid w:val="007C635A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70C9"/>
    <w:rsid w:val="007F030B"/>
    <w:rsid w:val="007F09BC"/>
    <w:rsid w:val="007F0B9E"/>
    <w:rsid w:val="007F1C14"/>
    <w:rsid w:val="007F2EF2"/>
    <w:rsid w:val="007F39D3"/>
    <w:rsid w:val="007F492B"/>
    <w:rsid w:val="007F6A25"/>
    <w:rsid w:val="007F76CA"/>
    <w:rsid w:val="00800B77"/>
    <w:rsid w:val="008011DB"/>
    <w:rsid w:val="008027D9"/>
    <w:rsid w:val="00802DCB"/>
    <w:rsid w:val="00803AF1"/>
    <w:rsid w:val="00805837"/>
    <w:rsid w:val="00810AC2"/>
    <w:rsid w:val="00810CD4"/>
    <w:rsid w:val="008112EC"/>
    <w:rsid w:val="00811811"/>
    <w:rsid w:val="00814048"/>
    <w:rsid w:val="00816109"/>
    <w:rsid w:val="00816DAC"/>
    <w:rsid w:val="00817503"/>
    <w:rsid w:val="00820B24"/>
    <w:rsid w:val="00823F14"/>
    <w:rsid w:val="008241C0"/>
    <w:rsid w:val="008265F1"/>
    <w:rsid w:val="00833F06"/>
    <w:rsid w:val="00834824"/>
    <w:rsid w:val="00835658"/>
    <w:rsid w:val="00835ADC"/>
    <w:rsid w:val="00840E08"/>
    <w:rsid w:val="00842B2E"/>
    <w:rsid w:val="00843558"/>
    <w:rsid w:val="00843B41"/>
    <w:rsid w:val="0085123B"/>
    <w:rsid w:val="00852640"/>
    <w:rsid w:val="00853C26"/>
    <w:rsid w:val="00855027"/>
    <w:rsid w:val="00855E00"/>
    <w:rsid w:val="0085655D"/>
    <w:rsid w:val="008565A4"/>
    <w:rsid w:val="008656F5"/>
    <w:rsid w:val="00866A1A"/>
    <w:rsid w:val="00866CB8"/>
    <w:rsid w:val="00870EF5"/>
    <w:rsid w:val="008731D8"/>
    <w:rsid w:val="0087394F"/>
    <w:rsid w:val="0088095E"/>
    <w:rsid w:val="00882741"/>
    <w:rsid w:val="00887CEE"/>
    <w:rsid w:val="008914C5"/>
    <w:rsid w:val="00893702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B586F"/>
    <w:rsid w:val="008B6568"/>
    <w:rsid w:val="008C20D8"/>
    <w:rsid w:val="008C27E4"/>
    <w:rsid w:val="008C2F51"/>
    <w:rsid w:val="008C73DA"/>
    <w:rsid w:val="008C7816"/>
    <w:rsid w:val="008C7C47"/>
    <w:rsid w:val="008D10D7"/>
    <w:rsid w:val="008D1374"/>
    <w:rsid w:val="008D229D"/>
    <w:rsid w:val="008D24C9"/>
    <w:rsid w:val="008D3514"/>
    <w:rsid w:val="008D5FD0"/>
    <w:rsid w:val="008D746B"/>
    <w:rsid w:val="008D7513"/>
    <w:rsid w:val="008E05BA"/>
    <w:rsid w:val="008E1417"/>
    <w:rsid w:val="008E1ACE"/>
    <w:rsid w:val="008E206A"/>
    <w:rsid w:val="008E2E2A"/>
    <w:rsid w:val="008E52D5"/>
    <w:rsid w:val="008E5EF6"/>
    <w:rsid w:val="008E5FA6"/>
    <w:rsid w:val="008F0DDE"/>
    <w:rsid w:val="008F3818"/>
    <w:rsid w:val="008F5E5D"/>
    <w:rsid w:val="008F6565"/>
    <w:rsid w:val="008F7294"/>
    <w:rsid w:val="0090256A"/>
    <w:rsid w:val="009034DA"/>
    <w:rsid w:val="00905D23"/>
    <w:rsid w:val="00905D93"/>
    <w:rsid w:val="009066F0"/>
    <w:rsid w:val="0091083D"/>
    <w:rsid w:val="009124A0"/>
    <w:rsid w:val="00913640"/>
    <w:rsid w:val="009136B8"/>
    <w:rsid w:val="00916946"/>
    <w:rsid w:val="009170AA"/>
    <w:rsid w:val="0092434E"/>
    <w:rsid w:val="00927BD4"/>
    <w:rsid w:val="0093475A"/>
    <w:rsid w:val="00935C53"/>
    <w:rsid w:val="00936591"/>
    <w:rsid w:val="00942845"/>
    <w:rsid w:val="00943948"/>
    <w:rsid w:val="00944CDF"/>
    <w:rsid w:val="00946E9A"/>
    <w:rsid w:val="00947823"/>
    <w:rsid w:val="00950150"/>
    <w:rsid w:val="00951325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5436"/>
    <w:rsid w:val="009774DC"/>
    <w:rsid w:val="00977CB1"/>
    <w:rsid w:val="00981285"/>
    <w:rsid w:val="00982BD0"/>
    <w:rsid w:val="00983AB6"/>
    <w:rsid w:val="00984EE0"/>
    <w:rsid w:val="00986A88"/>
    <w:rsid w:val="00987051"/>
    <w:rsid w:val="00990456"/>
    <w:rsid w:val="009A00BC"/>
    <w:rsid w:val="009A0378"/>
    <w:rsid w:val="009A0CAA"/>
    <w:rsid w:val="009A216C"/>
    <w:rsid w:val="009A52DD"/>
    <w:rsid w:val="009B0973"/>
    <w:rsid w:val="009B0E5E"/>
    <w:rsid w:val="009B163E"/>
    <w:rsid w:val="009B4553"/>
    <w:rsid w:val="009B4EB8"/>
    <w:rsid w:val="009B63C2"/>
    <w:rsid w:val="009B7E0E"/>
    <w:rsid w:val="009C26F2"/>
    <w:rsid w:val="009C2DC8"/>
    <w:rsid w:val="009C50A7"/>
    <w:rsid w:val="009C66CC"/>
    <w:rsid w:val="009C70E8"/>
    <w:rsid w:val="009C7975"/>
    <w:rsid w:val="009D0657"/>
    <w:rsid w:val="009D0A9A"/>
    <w:rsid w:val="009D1C35"/>
    <w:rsid w:val="009D26B9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5D02"/>
    <w:rsid w:val="009F07A1"/>
    <w:rsid w:val="009F0C94"/>
    <w:rsid w:val="009F4276"/>
    <w:rsid w:val="009F604A"/>
    <w:rsid w:val="009F753F"/>
    <w:rsid w:val="00A0042C"/>
    <w:rsid w:val="00A00CD4"/>
    <w:rsid w:val="00A010F1"/>
    <w:rsid w:val="00A0365E"/>
    <w:rsid w:val="00A04734"/>
    <w:rsid w:val="00A05FBB"/>
    <w:rsid w:val="00A071EF"/>
    <w:rsid w:val="00A110E2"/>
    <w:rsid w:val="00A1410D"/>
    <w:rsid w:val="00A1438F"/>
    <w:rsid w:val="00A1595D"/>
    <w:rsid w:val="00A174B0"/>
    <w:rsid w:val="00A20685"/>
    <w:rsid w:val="00A21DD2"/>
    <w:rsid w:val="00A23A12"/>
    <w:rsid w:val="00A25B72"/>
    <w:rsid w:val="00A2697B"/>
    <w:rsid w:val="00A27CF8"/>
    <w:rsid w:val="00A365BF"/>
    <w:rsid w:val="00A37B8D"/>
    <w:rsid w:val="00A40737"/>
    <w:rsid w:val="00A40CC2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35E9"/>
    <w:rsid w:val="00A56773"/>
    <w:rsid w:val="00A63AA6"/>
    <w:rsid w:val="00A64299"/>
    <w:rsid w:val="00A66DEA"/>
    <w:rsid w:val="00A7269D"/>
    <w:rsid w:val="00A72BA1"/>
    <w:rsid w:val="00A7302E"/>
    <w:rsid w:val="00A77C5D"/>
    <w:rsid w:val="00A81134"/>
    <w:rsid w:val="00A811CD"/>
    <w:rsid w:val="00A83CE5"/>
    <w:rsid w:val="00A84B66"/>
    <w:rsid w:val="00A855FB"/>
    <w:rsid w:val="00A85A53"/>
    <w:rsid w:val="00A94CCE"/>
    <w:rsid w:val="00A95902"/>
    <w:rsid w:val="00A96A2A"/>
    <w:rsid w:val="00A97041"/>
    <w:rsid w:val="00A9752E"/>
    <w:rsid w:val="00AA0170"/>
    <w:rsid w:val="00AA01AB"/>
    <w:rsid w:val="00AA068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0A57"/>
    <w:rsid w:val="00AC2622"/>
    <w:rsid w:val="00AC286A"/>
    <w:rsid w:val="00AC46F5"/>
    <w:rsid w:val="00AC4987"/>
    <w:rsid w:val="00AC4F4D"/>
    <w:rsid w:val="00AC7527"/>
    <w:rsid w:val="00AD0BE8"/>
    <w:rsid w:val="00AD262D"/>
    <w:rsid w:val="00AD2801"/>
    <w:rsid w:val="00AD3ED1"/>
    <w:rsid w:val="00AD4962"/>
    <w:rsid w:val="00AD6A3D"/>
    <w:rsid w:val="00AD6BED"/>
    <w:rsid w:val="00AD739F"/>
    <w:rsid w:val="00AD7707"/>
    <w:rsid w:val="00AE1EF9"/>
    <w:rsid w:val="00AE52C8"/>
    <w:rsid w:val="00B0093D"/>
    <w:rsid w:val="00B0170A"/>
    <w:rsid w:val="00B027EC"/>
    <w:rsid w:val="00B07AE6"/>
    <w:rsid w:val="00B15CBE"/>
    <w:rsid w:val="00B172F7"/>
    <w:rsid w:val="00B20BC9"/>
    <w:rsid w:val="00B21E2E"/>
    <w:rsid w:val="00B2335D"/>
    <w:rsid w:val="00B24EB2"/>
    <w:rsid w:val="00B26057"/>
    <w:rsid w:val="00B3001A"/>
    <w:rsid w:val="00B30D03"/>
    <w:rsid w:val="00B3279D"/>
    <w:rsid w:val="00B32A50"/>
    <w:rsid w:val="00B33671"/>
    <w:rsid w:val="00B35A5B"/>
    <w:rsid w:val="00B37664"/>
    <w:rsid w:val="00B377FA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32C1"/>
    <w:rsid w:val="00B53409"/>
    <w:rsid w:val="00B555C7"/>
    <w:rsid w:val="00B56583"/>
    <w:rsid w:val="00B56F17"/>
    <w:rsid w:val="00B6056C"/>
    <w:rsid w:val="00B61832"/>
    <w:rsid w:val="00B626DC"/>
    <w:rsid w:val="00B64277"/>
    <w:rsid w:val="00B67058"/>
    <w:rsid w:val="00B71D5A"/>
    <w:rsid w:val="00B7248F"/>
    <w:rsid w:val="00B739AA"/>
    <w:rsid w:val="00B7584A"/>
    <w:rsid w:val="00B80E5B"/>
    <w:rsid w:val="00B852C8"/>
    <w:rsid w:val="00B85D8E"/>
    <w:rsid w:val="00B85F90"/>
    <w:rsid w:val="00B87C0E"/>
    <w:rsid w:val="00B87F12"/>
    <w:rsid w:val="00B908D7"/>
    <w:rsid w:val="00B9189B"/>
    <w:rsid w:val="00B91C31"/>
    <w:rsid w:val="00B97946"/>
    <w:rsid w:val="00BA2E39"/>
    <w:rsid w:val="00BB3EF2"/>
    <w:rsid w:val="00BB4ED8"/>
    <w:rsid w:val="00BB5D03"/>
    <w:rsid w:val="00BB7BE0"/>
    <w:rsid w:val="00BC016B"/>
    <w:rsid w:val="00BC0D65"/>
    <w:rsid w:val="00BC3B8C"/>
    <w:rsid w:val="00BC43AE"/>
    <w:rsid w:val="00BC50F5"/>
    <w:rsid w:val="00BC57FE"/>
    <w:rsid w:val="00BC5F83"/>
    <w:rsid w:val="00BC61F0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BF3FB0"/>
    <w:rsid w:val="00BF532F"/>
    <w:rsid w:val="00C00F41"/>
    <w:rsid w:val="00C01870"/>
    <w:rsid w:val="00C01CD5"/>
    <w:rsid w:val="00C02E82"/>
    <w:rsid w:val="00C036BF"/>
    <w:rsid w:val="00C0510F"/>
    <w:rsid w:val="00C13282"/>
    <w:rsid w:val="00C14DE0"/>
    <w:rsid w:val="00C16C47"/>
    <w:rsid w:val="00C17E99"/>
    <w:rsid w:val="00C2093E"/>
    <w:rsid w:val="00C20D2C"/>
    <w:rsid w:val="00C24B96"/>
    <w:rsid w:val="00C25227"/>
    <w:rsid w:val="00C25AB5"/>
    <w:rsid w:val="00C25FE0"/>
    <w:rsid w:val="00C27DC9"/>
    <w:rsid w:val="00C31C92"/>
    <w:rsid w:val="00C32530"/>
    <w:rsid w:val="00C33817"/>
    <w:rsid w:val="00C351F1"/>
    <w:rsid w:val="00C35B9E"/>
    <w:rsid w:val="00C3632F"/>
    <w:rsid w:val="00C36EC6"/>
    <w:rsid w:val="00C425C0"/>
    <w:rsid w:val="00C45AD7"/>
    <w:rsid w:val="00C45CBE"/>
    <w:rsid w:val="00C50DF6"/>
    <w:rsid w:val="00C554BB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CF4"/>
    <w:rsid w:val="00C76A35"/>
    <w:rsid w:val="00C77004"/>
    <w:rsid w:val="00C772E2"/>
    <w:rsid w:val="00C80F91"/>
    <w:rsid w:val="00C83A2D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A69E3"/>
    <w:rsid w:val="00CB1AC1"/>
    <w:rsid w:val="00CB4718"/>
    <w:rsid w:val="00CB5513"/>
    <w:rsid w:val="00CB5E5F"/>
    <w:rsid w:val="00CB6C14"/>
    <w:rsid w:val="00CB7BB0"/>
    <w:rsid w:val="00CC0678"/>
    <w:rsid w:val="00CC07AA"/>
    <w:rsid w:val="00CC11E8"/>
    <w:rsid w:val="00CC32C4"/>
    <w:rsid w:val="00CD069D"/>
    <w:rsid w:val="00CD3106"/>
    <w:rsid w:val="00CD4252"/>
    <w:rsid w:val="00CD46CE"/>
    <w:rsid w:val="00CD5D2A"/>
    <w:rsid w:val="00CD6D40"/>
    <w:rsid w:val="00CF2492"/>
    <w:rsid w:val="00CF2BA5"/>
    <w:rsid w:val="00CF2F62"/>
    <w:rsid w:val="00CF35B5"/>
    <w:rsid w:val="00CF5C50"/>
    <w:rsid w:val="00CF5EC7"/>
    <w:rsid w:val="00CF61DE"/>
    <w:rsid w:val="00D01FAF"/>
    <w:rsid w:val="00D022CA"/>
    <w:rsid w:val="00D0288A"/>
    <w:rsid w:val="00D029EB"/>
    <w:rsid w:val="00D02A9D"/>
    <w:rsid w:val="00D02F43"/>
    <w:rsid w:val="00D06D04"/>
    <w:rsid w:val="00D10807"/>
    <w:rsid w:val="00D118A2"/>
    <w:rsid w:val="00D12C7B"/>
    <w:rsid w:val="00D12F60"/>
    <w:rsid w:val="00D13D00"/>
    <w:rsid w:val="00D17ABF"/>
    <w:rsid w:val="00D2025D"/>
    <w:rsid w:val="00D2104A"/>
    <w:rsid w:val="00D211FA"/>
    <w:rsid w:val="00D22BDC"/>
    <w:rsid w:val="00D24326"/>
    <w:rsid w:val="00D25E86"/>
    <w:rsid w:val="00D319F1"/>
    <w:rsid w:val="00D31C4C"/>
    <w:rsid w:val="00D40FC1"/>
    <w:rsid w:val="00D42D96"/>
    <w:rsid w:val="00D42FB0"/>
    <w:rsid w:val="00D44C39"/>
    <w:rsid w:val="00D460A8"/>
    <w:rsid w:val="00D472C3"/>
    <w:rsid w:val="00D507B7"/>
    <w:rsid w:val="00D515FE"/>
    <w:rsid w:val="00D51626"/>
    <w:rsid w:val="00D53ABA"/>
    <w:rsid w:val="00D53D10"/>
    <w:rsid w:val="00D550CE"/>
    <w:rsid w:val="00D551F1"/>
    <w:rsid w:val="00D555C4"/>
    <w:rsid w:val="00D55A10"/>
    <w:rsid w:val="00D57D18"/>
    <w:rsid w:val="00D602E7"/>
    <w:rsid w:val="00D625DC"/>
    <w:rsid w:val="00D62BE6"/>
    <w:rsid w:val="00D63CBF"/>
    <w:rsid w:val="00D6537E"/>
    <w:rsid w:val="00D66FFC"/>
    <w:rsid w:val="00D675AA"/>
    <w:rsid w:val="00D675CE"/>
    <w:rsid w:val="00D712CE"/>
    <w:rsid w:val="00D76D71"/>
    <w:rsid w:val="00D803FB"/>
    <w:rsid w:val="00D8055F"/>
    <w:rsid w:val="00D823F7"/>
    <w:rsid w:val="00D83206"/>
    <w:rsid w:val="00D879D7"/>
    <w:rsid w:val="00D93CE0"/>
    <w:rsid w:val="00D946FF"/>
    <w:rsid w:val="00D97C4F"/>
    <w:rsid w:val="00DA2961"/>
    <w:rsid w:val="00DA47AC"/>
    <w:rsid w:val="00DA4D68"/>
    <w:rsid w:val="00DA4EAC"/>
    <w:rsid w:val="00DB0689"/>
    <w:rsid w:val="00DB0968"/>
    <w:rsid w:val="00DB3375"/>
    <w:rsid w:val="00DB5096"/>
    <w:rsid w:val="00DB5172"/>
    <w:rsid w:val="00DB77BB"/>
    <w:rsid w:val="00DB7D7F"/>
    <w:rsid w:val="00DC0365"/>
    <w:rsid w:val="00DC23E8"/>
    <w:rsid w:val="00DC2677"/>
    <w:rsid w:val="00DC294E"/>
    <w:rsid w:val="00DC2EE7"/>
    <w:rsid w:val="00DC55DD"/>
    <w:rsid w:val="00DD171B"/>
    <w:rsid w:val="00DD197C"/>
    <w:rsid w:val="00DD22A7"/>
    <w:rsid w:val="00DD25C7"/>
    <w:rsid w:val="00DD37E3"/>
    <w:rsid w:val="00DD5139"/>
    <w:rsid w:val="00DD5E05"/>
    <w:rsid w:val="00DD6D89"/>
    <w:rsid w:val="00DD70BC"/>
    <w:rsid w:val="00DD76AB"/>
    <w:rsid w:val="00DD7A97"/>
    <w:rsid w:val="00DD7BEA"/>
    <w:rsid w:val="00DE05F5"/>
    <w:rsid w:val="00DE2C41"/>
    <w:rsid w:val="00DE3A59"/>
    <w:rsid w:val="00DE6931"/>
    <w:rsid w:val="00DE7688"/>
    <w:rsid w:val="00DE7C9F"/>
    <w:rsid w:val="00DF00C4"/>
    <w:rsid w:val="00DF5003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15340"/>
    <w:rsid w:val="00E2154E"/>
    <w:rsid w:val="00E22EA2"/>
    <w:rsid w:val="00E24449"/>
    <w:rsid w:val="00E252BF"/>
    <w:rsid w:val="00E27A03"/>
    <w:rsid w:val="00E32A36"/>
    <w:rsid w:val="00E3348D"/>
    <w:rsid w:val="00E33636"/>
    <w:rsid w:val="00E33934"/>
    <w:rsid w:val="00E3630D"/>
    <w:rsid w:val="00E37447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4543"/>
    <w:rsid w:val="00E54C9C"/>
    <w:rsid w:val="00E553B7"/>
    <w:rsid w:val="00E554B1"/>
    <w:rsid w:val="00E555FE"/>
    <w:rsid w:val="00E60157"/>
    <w:rsid w:val="00E64124"/>
    <w:rsid w:val="00E66D66"/>
    <w:rsid w:val="00E6765C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212E"/>
    <w:rsid w:val="00E92470"/>
    <w:rsid w:val="00E95D2A"/>
    <w:rsid w:val="00E96AB7"/>
    <w:rsid w:val="00EA1BCF"/>
    <w:rsid w:val="00EA2830"/>
    <w:rsid w:val="00EA305F"/>
    <w:rsid w:val="00EA4104"/>
    <w:rsid w:val="00EA4B08"/>
    <w:rsid w:val="00EA643E"/>
    <w:rsid w:val="00EB1D9B"/>
    <w:rsid w:val="00EB2BF5"/>
    <w:rsid w:val="00EB5C05"/>
    <w:rsid w:val="00EB6C71"/>
    <w:rsid w:val="00EC079A"/>
    <w:rsid w:val="00EC0970"/>
    <w:rsid w:val="00EC134F"/>
    <w:rsid w:val="00EC1413"/>
    <w:rsid w:val="00EC1BF2"/>
    <w:rsid w:val="00EC2827"/>
    <w:rsid w:val="00EC3C4C"/>
    <w:rsid w:val="00EC3D52"/>
    <w:rsid w:val="00EC6AD1"/>
    <w:rsid w:val="00EC7995"/>
    <w:rsid w:val="00ED067B"/>
    <w:rsid w:val="00ED113E"/>
    <w:rsid w:val="00ED446A"/>
    <w:rsid w:val="00ED755A"/>
    <w:rsid w:val="00ED7CC3"/>
    <w:rsid w:val="00EE329F"/>
    <w:rsid w:val="00EE5085"/>
    <w:rsid w:val="00EE530C"/>
    <w:rsid w:val="00EE75B5"/>
    <w:rsid w:val="00EE7B5F"/>
    <w:rsid w:val="00EE7B75"/>
    <w:rsid w:val="00EF23E0"/>
    <w:rsid w:val="00EF3F87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4F27"/>
    <w:rsid w:val="00F157F6"/>
    <w:rsid w:val="00F174D8"/>
    <w:rsid w:val="00F2611A"/>
    <w:rsid w:val="00F26135"/>
    <w:rsid w:val="00F26A44"/>
    <w:rsid w:val="00F3153A"/>
    <w:rsid w:val="00F31C9B"/>
    <w:rsid w:val="00F3324D"/>
    <w:rsid w:val="00F34A01"/>
    <w:rsid w:val="00F356DF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B5E"/>
    <w:rsid w:val="00F51C67"/>
    <w:rsid w:val="00F521FB"/>
    <w:rsid w:val="00F531F6"/>
    <w:rsid w:val="00F56B94"/>
    <w:rsid w:val="00F6001F"/>
    <w:rsid w:val="00F61046"/>
    <w:rsid w:val="00F6387F"/>
    <w:rsid w:val="00F6756D"/>
    <w:rsid w:val="00F676DB"/>
    <w:rsid w:val="00F67DAF"/>
    <w:rsid w:val="00F70153"/>
    <w:rsid w:val="00F707E4"/>
    <w:rsid w:val="00F7543C"/>
    <w:rsid w:val="00F82A9A"/>
    <w:rsid w:val="00F841ED"/>
    <w:rsid w:val="00F850C8"/>
    <w:rsid w:val="00F8565F"/>
    <w:rsid w:val="00F86515"/>
    <w:rsid w:val="00F86951"/>
    <w:rsid w:val="00F871F9"/>
    <w:rsid w:val="00F90D5D"/>
    <w:rsid w:val="00F91358"/>
    <w:rsid w:val="00F91BEA"/>
    <w:rsid w:val="00F92D6E"/>
    <w:rsid w:val="00F93686"/>
    <w:rsid w:val="00F97555"/>
    <w:rsid w:val="00F97BDA"/>
    <w:rsid w:val="00F97D2A"/>
    <w:rsid w:val="00FA023F"/>
    <w:rsid w:val="00FA0E1E"/>
    <w:rsid w:val="00FA3FC6"/>
    <w:rsid w:val="00FA4658"/>
    <w:rsid w:val="00FA615C"/>
    <w:rsid w:val="00FA6187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DB3"/>
    <w:rsid w:val="00FD0375"/>
    <w:rsid w:val="00FD39DE"/>
    <w:rsid w:val="00FD3D7D"/>
    <w:rsid w:val="00FD51B5"/>
    <w:rsid w:val="00FD5DA4"/>
    <w:rsid w:val="00FD7B84"/>
    <w:rsid w:val="00FD7D48"/>
    <w:rsid w:val="00FE0309"/>
    <w:rsid w:val="00FE197F"/>
    <w:rsid w:val="00FE36E2"/>
    <w:rsid w:val="00FE67D2"/>
    <w:rsid w:val="00FF04DD"/>
    <w:rsid w:val="00FF25CF"/>
    <w:rsid w:val="00FF32B7"/>
    <w:rsid w:val="00FF4C3A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9C596"/>
  <w15:docId w15:val="{CF214666-CA76-465E-A783-FFD2F505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4DC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85502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0A20-EBC9-4599-A798-250CA5BC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2</cp:revision>
  <cp:lastPrinted>2021-03-22T14:08:00Z</cp:lastPrinted>
  <dcterms:created xsi:type="dcterms:W3CDTF">2021-03-22T14:09:00Z</dcterms:created>
  <dcterms:modified xsi:type="dcterms:W3CDTF">2021-03-22T14:09:00Z</dcterms:modified>
</cp:coreProperties>
</file>