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6A7A" w14:textId="16A9E65E" w:rsidR="007E4394" w:rsidRPr="00C77716" w:rsidRDefault="0020047A" w:rsidP="0020047A">
      <w:pPr>
        <w:shd w:val="clear" w:color="auto" w:fill="FFFFFF"/>
        <w:tabs>
          <w:tab w:val="left" w:pos="1247"/>
        </w:tabs>
        <w:jc w:val="right"/>
        <w:rPr>
          <w:rFonts w:ascii="Arial" w:hAnsi="Arial" w:cs="Arial"/>
          <w:b/>
          <w:sz w:val="18"/>
          <w:szCs w:val="18"/>
        </w:rPr>
      </w:pPr>
      <w:r>
        <w:tab/>
      </w:r>
      <w:r w:rsidR="007E4394" w:rsidRPr="00C77716">
        <w:rPr>
          <w:rFonts w:ascii="Arial" w:hAnsi="Arial" w:cs="Arial"/>
          <w:b/>
          <w:sz w:val="18"/>
          <w:szCs w:val="18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7E4394" w:rsidRPr="00C77716" w14:paraId="38DFD8F9" w14:textId="77777777" w:rsidTr="00E47C2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779A4E9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947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C77716" w14:paraId="101B7464" w14:textId="77777777" w:rsidTr="00E47C2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E939A6D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</w:t>
            </w:r>
            <w:r w:rsidR="002E663F" w:rsidRPr="00C777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852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63F" w:rsidRPr="00C77716" w14:paraId="4BEF55F1" w14:textId="77777777" w:rsidTr="00A77254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4CEAE3" w14:textId="77777777" w:rsidR="002E663F" w:rsidRPr="00C77716" w:rsidRDefault="002E663F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  <w:r w:rsidR="00BB77E2" w:rsidRPr="00C77716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FAE" w14:textId="77777777" w:rsidR="002E663F" w:rsidRPr="00C77716" w:rsidRDefault="002E663F" w:rsidP="008666A5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C77716" w14:paraId="2E684716" w14:textId="77777777" w:rsidTr="00A77254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C0CD14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7A883986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1E6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C77716" w14:paraId="56C8B32B" w14:textId="77777777" w:rsidTr="00A77254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17BEB5C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67E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C77716" w14:paraId="15DF924E" w14:textId="77777777" w:rsidTr="00A77254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C8E58D4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F8C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C77716" w14:paraId="71217B7F" w14:textId="77777777" w:rsidTr="00A77254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FC8903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77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074A" w14:textId="77777777" w:rsidR="007E4394" w:rsidRPr="00C77716" w:rsidRDefault="007E4394" w:rsidP="008666A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C8B9A45" w14:textId="77777777" w:rsidR="007E4394" w:rsidRPr="00C77716" w:rsidRDefault="007E4394" w:rsidP="008666A5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2AA0889" w14:textId="77777777" w:rsidR="007E4394" w:rsidRPr="00C77716" w:rsidRDefault="007E4394" w:rsidP="008666A5">
      <w:pPr>
        <w:tabs>
          <w:tab w:val="left" w:pos="0"/>
        </w:tabs>
        <w:autoSpaceDE w:val="0"/>
        <w:autoSpaceDN w:val="0"/>
        <w:spacing w:after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C77716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="000A7295" w:rsidRPr="00C77716">
        <w:rPr>
          <w:rFonts w:ascii="Arial" w:hAnsi="Arial" w:cs="Arial"/>
          <w:b/>
          <w:bCs/>
          <w:sz w:val="18"/>
          <w:szCs w:val="18"/>
        </w:rPr>
        <w:t>– Państwowy</w:t>
      </w:r>
      <w:r w:rsidRPr="00C77716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7716">
        <w:rPr>
          <w:rFonts w:ascii="Arial" w:hAnsi="Arial" w:cs="Arial"/>
          <w:b/>
          <w:sz w:val="18"/>
          <w:szCs w:val="18"/>
        </w:rPr>
        <w:t>Instytut Badawczy</w:t>
      </w:r>
    </w:p>
    <w:p w14:paraId="50161D7A" w14:textId="77777777" w:rsidR="00BD2BC9" w:rsidRPr="00C77716" w:rsidRDefault="007E4394" w:rsidP="008666A5">
      <w:pPr>
        <w:tabs>
          <w:tab w:val="left" w:pos="0"/>
        </w:tabs>
        <w:autoSpaceDE w:val="0"/>
        <w:autoSpaceDN w:val="0"/>
        <w:spacing w:after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C77716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7B75A384" w14:textId="77777777" w:rsidR="007E4394" w:rsidRPr="00C77716" w:rsidRDefault="007E4394" w:rsidP="008666A5">
      <w:pPr>
        <w:tabs>
          <w:tab w:val="left" w:pos="0"/>
        </w:tabs>
        <w:autoSpaceDE w:val="0"/>
        <w:autoSpaceDN w:val="0"/>
        <w:spacing w:after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C77716">
        <w:rPr>
          <w:rFonts w:ascii="Arial" w:hAnsi="Arial" w:cs="Arial"/>
          <w:b/>
          <w:bCs/>
          <w:sz w:val="18"/>
          <w:szCs w:val="18"/>
        </w:rPr>
        <w:t>00-975 Warszawa</w:t>
      </w:r>
    </w:p>
    <w:p w14:paraId="6B0EF9C2" w14:textId="77777777" w:rsidR="00C502B6" w:rsidRPr="00C77716" w:rsidRDefault="00C502B6" w:rsidP="008666A5">
      <w:pPr>
        <w:autoSpaceDE w:val="0"/>
        <w:autoSpaceDN w:val="0"/>
        <w:spacing w:before="120" w:after="0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14:paraId="38907C97" w14:textId="77777777" w:rsidR="007E4394" w:rsidRPr="00C77716" w:rsidRDefault="007E4394" w:rsidP="008666A5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C77716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1A08831A" w14:textId="77777777" w:rsidR="000A7295" w:rsidRPr="00C77716" w:rsidRDefault="000A7295" w:rsidP="008666A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539A328B" w14:textId="77777777" w:rsidR="000A7295" w:rsidRPr="00C77716" w:rsidRDefault="00BF17B5" w:rsidP="008666A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AE2114">
        <w:rPr>
          <w:rFonts w:ascii="Arial" w:hAnsi="Arial" w:cs="Arial"/>
          <w:sz w:val="18"/>
          <w:szCs w:val="18"/>
        </w:rPr>
        <w:t xml:space="preserve">sprawy </w:t>
      </w:r>
      <w:r w:rsidR="00EF7F76" w:rsidRPr="00AE2114">
        <w:rPr>
          <w:rFonts w:ascii="Arial" w:hAnsi="Arial" w:cs="Arial"/>
          <w:b/>
          <w:sz w:val="18"/>
          <w:szCs w:val="18"/>
        </w:rPr>
        <w:t>EZP.</w:t>
      </w:r>
      <w:r w:rsidR="0020047A" w:rsidRPr="00AE2114">
        <w:rPr>
          <w:rFonts w:ascii="Arial" w:hAnsi="Arial" w:cs="Arial"/>
          <w:b/>
          <w:sz w:val="18"/>
          <w:szCs w:val="18"/>
        </w:rPr>
        <w:t>26.</w:t>
      </w:r>
      <w:r w:rsidR="004E71F4">
        <w:rPr>
          <w:rFonts w:ascii="Arial" w:hAnsi="Arial" w:cs="Arial"/>
          <w:b/>
          <w:sz w:val="18"/>
          <w:szCs w:val="18"/>
        </w:rPr>
        <w:t>32</w:t>
      </w:r>
      <w:r w:rsidRPr="00AE2114">
        <w:rPr>
          <w:rFonts w:ascii="Arial" w:hAnsi="Arial" w:cs="Arial"/>
          <w:b/>
          <w:sz w:val="18"/>
          <w:szCs w:val="18"/>
        </w:rPr>
        <w:t>.202</w:t>
      </w:r>
      <w:r w:rsidR="00BE18BC">
        <w:rPr>
          <w:rFonts w:ascii="Arial" w:hAnsi="Arial" w:cs="Arial"/>
          <w:b/>
          <w:sz w:val="18"/>
          <w:szCs w:val="18"/>
        </w:rPr>
        <w:t>4</w:t>
      </w:r>
      <w:r w:rsidRPr="00AE2114">
        <w:rPr>
          <w:rFonts w:ascii="Arial" w:hAnsi="Arial" w:cs="Arial"/>
          <w:sz w:val="18"/>
          <w:szCs w:val="18"/>
        </w:rPr>
        <w:t xml:space="preserve"> pn.: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42DFC" w:rsidRPr="00C77716" w14:paraId="3FF9E358" w14:textId="77777777" w:rsidTr="000A729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DDE1" w14:textId="77777777" w:rsidR="00535463" w:rsidRPr="008A0E3F" w:rsidRDefault="004E71F4" w:rsidP="00890A2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4E71F4">
              <w:rPr>
                <w:rFonts w:ascii="Arial" w:hAnsi="Arial" w:cs="Arial"/>
                <w:b/>
                <w:sz w:val="18"/>
                <w:szCs w:val="18"/>
              </w:rPr>
              <w:t>Wykonanie oznaczeń zawartości związków organicznych z grupy PMT w co najmniej 80, maksymalnie 150 próbkach wody podziemnej pobranych w punktach sieci obserwacyjno-badawczej wód podziemnych w 2024 roku</w:t>
            </w:r>
          </w:p>
        </w:tc>
      </w:tr>
    </w:tbl>
    <w:p w14:paraId="7093824E" w14:textId="77777777" w:rsidR="00BF17B5" w:rsidRPr="00C77716" w:rsidRDefault="00BF17B5" w:rsidP="008666A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65FAD448" w14:textId="77777777" w:rsidR="00BF17B5" w:rsidRPr="00C77716" w:rsidRDefault="00BF17B5" w:rsidP="008666A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62AEC85D" w14:textId="77777777" w:rsidR="00BF17B5" w:rsidRPr="00C77716" w:rsidRDefault="00BF17B5" w:rsidP="008666A5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C77716">
        <w:rPr>
          <w:rFonts w:ascii="Arial" w:hAnsi="Arial" w:cs="Arial"/>
          <w:i/>
          <w:iCs/>
          <w:sz w:val="18"/>
          <w:szCs w:val="18"/>
          <w:lang w:eastAsia="pl-PL"/>
        </w:rPr>
        <w:t xml:space="preserve">(nazwa (firma) dokładny adres Wykonawcy/Wykonawców) (w przypadku składania oferty przez </w:t>
      </w:r>
      <w:r w:rsidR="005066BE" w:rsidRPr="00C77716">
        <w:rPr>
          <w:rFonts w:ascii="Arial" w:hAnsi="Arial" w:cs="Arial"/>
          <w:i/>
          <w:iCs/>
          <w:sz w:val="18"/>
          <w:szCs w:val="18"/>
          <w:lang w:eastAsia="pl-PL"/>
        </w:rPr>
        <w:t xml:space="preserve">Wykonawców </w:t>
      </w:r>
      <w:r w:rsidRPr="00C77716">
        <w:rPr>
          <w:rFonts w:ascii="Arial" w:hAnsi="Arial" w:cs="Arial"/>
          <w:i/>
          <w:iCs/>
          <w:sz w:val="18"/>
          <w:szCs w:val="18"/>
          <w:lang w:eastAsia="pl-PL"/>
        </w:rPr>
        <w:t>wspólnie ubiegających się o udzielenie zamówienia należy podać nazwy(firmy)  i adresy wszystkich tych Wykonawców)</w:t>
      </w:r>
    </w:p>
    <w:p w14:paraId="66497B70" w14:textId="77777777" w:rsidR="0068406C" w:rsidRPr="008333FD" w:rsidRDefault="0068406C" w:rsidP="00E35AA8">
      <w:pPr>
        <w:numPr>
          <w:ilvl w:val="0"/>
          <w:numId w:val="20"/>
        </w:numPr>
        <w:autoSpaceDE w:val="0"/>
        <w:autoSpaceDN w:val="0"/>
        <w:adjustRightInd w:val="0"/>
        <w:spacing w:before="120"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</w:rPr>
        <w:t>Oferujemy wykonanie przedmiotowego zamówienia</w:t>
      </w:r>
      <w:r w:rsidRPr="00AE2114">
        <w:rPr>
          <w:rFonts w:ascii="Arial" w:hAnsi="Arial" w:cs="Arial"/>
          <w:sz w:val="18"/>
          <w:szCs w:val="18"/>
        </w:rPr>
        <w:t>, określonego w specyfikacji warunków zamówienia za cenę:</w:t>
      </w: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984"/>
        <w:gridCol w:w="2126"/>
      </w:tblGrid>
      <w:tr w:rsidR="00005D0D" w:rsidRPr="007361E9" w14:paraId="6B0E7C09" w14:textId="77777777" w:rsidTr="00005D0D">
        <w:trPr>
          <w:trHeight w:val="6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C1167DB" w14:textId="77777777" w:rsidR="00005D0D" w:rsidRPr="007361E9" w:rsidRDefault="00005D0D" w:rsidP="003C0A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6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CA132D" w14:textId="77777777" w:rsidR="00005D0D" w:rsidRPr="007361E9" w:rsidRDefault="00005D0D" w:rsidP="003C0A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65DFE2DF" w14:textId="77777777" w:rsidR="00005D0D" w:rsidRPr="007361E9" w:rsidRDefault="00005D0D" w:rsidP="003C0A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6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6DE45143" w14:textId="09763006" w:rsidR="00005D0D" w:rsidRPr="007361E9" w:rsidRDefault="00005D0D" w:rsidP="003C0A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61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brutto PLN</w:t>
            </w:r>
          </w:p>
        </w:tc>
      </w:tr>
      <w:tr w:rsidR="00005D0D" w:rsidRPr="007361E9" w14:paraId="5A8AD3FE" w14:textId="77777777" w:rsidTr="00005D0D">
        <w:trPr>
          <w:trHeight w:val="2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597C" w14:textId="77777777" w:rsidR="00005D0D" w:rsidRPr="007361E9" w:rsidRDefault="00005D0D" w:rsidP="003C0A87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61E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965" w14:textId="77777777" w:rsidR="00005D0D" w:rsidRPr="004E71F4" w:rsidRDefault="00005D0D" w:rsidP="004E71F4">
            <w:pPr>
              <w:pStyle w:val="Defaul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1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086A" w14:textId="534F8AE4" w:rsidR="00005D0D" w:rsidRPr="004E71F4" w:rsidRDefault="00005D0D" w:rsidP="004E71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D525" w14:textId="2D902FE3" w:rsidR="00005D0D" w:rsidRPr="004E71F4" w:rsidRDefault="00005D0D" w:rsidP="00900E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05D0D" w:rsidRPr="007361E9" w14:paraId="1E33964C" w14:textId="77777777" w:rsidTr="00005D0D">
        <w:trPr>
          <w:trHeight w:val="2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9250" w14:textId="77777777" w:rsidR="00005D0D" w:rsidRPr="007361E9" w:rsidRDefault="00005D0D" w:rsidP="003C0A87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524" w14:textId="5EC60E4F" w:rsidR="00005D0D" w:rsidRPr="004E71F4" w:rsidRDefault="00005D0D" w:rsidP="00883884">
            <w:pPr>
              <w:pStyle w:val="Default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1F4">
              <w:rPr>
                <w:rFonts w:ascii="Arial" w:hAnsi="Arial" w:cs="Arial"/>
                <w:sz w:val="16"/>
                <w:szCs w:val="16"/>
              </w:rPr>
              <w:t xml:space="preserve">Wykonanie oznaczeń zawartości związków organicznych z grupy PMT </w:t>
            </w:r>
            <w:r>
              <w:rPr>
                <w:rFonts w:ascii="Arial" w:hAnsi="Arial" w:cs="Arial"/>
                <w:sz w:val="16"/>
                <w:szCs w:val="16"/>
              </w:rPr>
              <w:t>w jednej próbce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BC69" w14:textId="77777777" w:rsidR="00005D0D" w:rsidRPr="004E71F4" w:rsidRDefault="00005D0D" w:rsidP="004E71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0C6B2" w14:textId="77777777" w:rsidR="00005D0D" w:rsidRPr="004E71F4" w:rsidRDefault="00005D0D" w:rsidP="004E71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089CFD9" w14:textId="77777777" w:rsidR="00B42DFC" w:rsidRPr="00C77716" w:rsidRDefault="0068406C" w:rsidP="00E35AA8">
      <w:pPr>
        <w:numPr>
          <w:ilvl w:val="0"/>
          <w:numId w:val="20"/>
        </w:numPr>
        <w:autoSpaceDE w:val="0"/>
        <w:autoSpaceDN w:val="0"/>
        <w:adjustRightInd w:val="0"/>
        <w:spacing w:before="120" w:after="0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C77716">
        <w:rPr>
          <w:rFonts w:ascii="Arial" w:hAnsi="Arial" w:cs="Arial"/>
          <w:sz w:val="18"/>
          <w:szCs w:val="18"/>
        </w:rPr>
        <w:t>Oświadczamy, że</w:t>
      </w:r>
    </w:p>
    <w:p w14:paraId="01F79592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eastAsia="Times New Roman" w:cs="Arial"/>
          <w:color w:val="000000"/>
          <w:sz w:val="18"/>
          <w:szCs w:val="18"/>
          <w:u w:val="single"/>
        </w:rPr>
      </w:pPr>
      <w:r w:rsidRPr="00C77716">
        <w:rPr>
          <w:rFonts w:cs="Arial"/>
          <w:sz w:val="18"/>
          <w:szCs w:val="18"/>
        </w:rPr>
        <w:t>Jesteśmy</w:t>
      </w:r>
      <w:r w:rsidR="00160311" w:rsidRPr="00C77716">
        <w:rPr>
          <w:rFonts w:cs="Arial"/>
          <w:sz w:val="18"/>
          <w:szCs w:val="18"/>
        </w:rPr>
        <w:t>*</w:t>
      </w:r>
      <w:r w:rsidRPr="00C77716">
        <w:rPr>
          <w:rFonts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544"/>
      </w:tblGrid>
      <w:tr w:rsidR="00BF17B5" w:rsidRPr="00C77716" w14:paraId="1615D582" w14:textId="77777777" w:rsidTr="00F00FF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BE6F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77716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B3D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C77716" w14:paraId="36733853" w14:textId="77777777" w:rsidTr="00F00FF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A79A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77716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B4CF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C77716" w14:paraId="546A8DF3" w14:textId="77777777" w:rsidTr="00F00FF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9ACB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77716">
              <w:rPr>
                <w:rFonts w:cs="Arial"/>
                <w:sz w:val="18"/>
                <w:szCs w:val="18"/>
              </w:rPr>
              <w:t>średnim przedsiębiorstwem</w:t>
            </w:r>
            <w:r w:rsidRPr="00C77716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6B5C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C77716" w14:paraId="35BFFE8B" w14:textId="77777777" w:rsidTr="00F00FF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81D7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77716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D16C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C77716" w14:paraId="058448E3" w14:textId="77777777" w:rsidTr="0068406C">
        <w:trPr>
          <w:trHeight w:val="70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D9F6" w14:textId="77777777" w:rsidR="00BF17B5" w:rsidRPr="00C77716" w:rsidRDefault="00BF17B5" w:rsidP="00445C98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C77716">
              <w:rPr>
                <w:rFonts w:cs="Arial"/>
                <w:sz w:val="18"/>
                <w:szCs w:val="18"/>
              </w:rPr>
              <w:t xml:space="preserve">osobą fizyczną nieprowadzącą działalności </w:t>
            </w:r>
            <w:r w:rsidR="00445C98" w:rsidRPr="00C77716">
              <w:rPr>
                <w:rFonts w:cs="Arial"/>
                <w:sz w:val="18"/>
                <w:szCs w:val="18"/>
              </w:rPr>
              <w:t>gospodarcz</w:t>
            </w:r>
            <w:r w:rsidR="00445C98" w:rsidRPr="00C77716">
              <w:rPr>
                <w:rFonts w:cs="Arial"/>
                <w:sz w:val="18"/>
                <w:szCs w:val="18"/>
                <w:lang w:val="pl-PL"/>
              </w:rPr>
              <w:t>ej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66F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C77716" w14:paraId="3389518E" w14:textId="77777777" w:rsidTr="00F00FF5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E9E8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77716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4106" w14:textId="77777777" w:rsidR="00BF17B5" w:rsidRPr="00C77716" w:rsidRDefault="00BF17B5" w:rsidP="008666A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60A8E47" w14:textId="77777777" w:rsidR="008502C7" w:rsidRPr="00C77716" w:rsidRDefault="00160311" w:rsidP="008666A5">
      <w:pPr>
        <w:pStyle w:val="Akapitzlist"/>
        <w:spacing w:line="276" w:lineRule="auto"/>
        <w:ind w:left="567"/>
        <w:jc w:val="both"/>
        <w:rPr>
          <w:rFonts w:cs="Arial"/>
          <w:i/>
          <w:iCs/>
          <w:sz w:val="18"/>
          <w:szCs w:val="18"/>
          <w:lang w:val="pl-PL"/>
        </w:rPr>
      </w:pPr>
      <w:r w:rsidRPr="00C77716">
        <w:rPr>
          <w:rFonts w:cs="Arial"/>
          <w:sz w:val="18"/>
          <w:szCs w:val="18"/>
          <w:lang w:val="pl-PL"/>
        </w:rPr>
        <w:t>*</w:t>
      </w:r>
      <w:r w:rsidR="00BF17B5" w:rsidRPr="00C77716">
        <w:rPr>
          <w:rFonts w:cs="Arial"/>
          <w:i/>
          <w:iCs/>
          <w:sz w:val="18"/>
          <w:szCs w:val="18"/>
        </w:rPr>
        <w:t>należy zaznaczyć rodzaj Wykonawcy</w:t>
      </w:r>
      <w:r w:rsidR="00F00FF5" w:rsidRPr="00C77716">
        <w:rPr>
          <w:rFonts w:cs="Arial"/>
          <w:i/>
          <w:iCs/>
          <w:sz w:val="18"/>
          <w:szCs w:val="18"/>
          <w:lang w:val="pl-PL"/>
        </w:rPr>
        <w:t>.</w:t>
      </w:r>
    </w:p>
    <w:p w14:paraId="4E00FD87" w14:textId="77777777" w:rsidR="00F00FF5" w:rsidRPr="00C77716" w:rsidRDefault="00F00FF5" w:rsidP="008666A5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</w:p>
    <w:p w14:paraId="170B05AD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napToGrid w:val="0"/>
          <w:sz w:val="18"/>
          <w:szCs w:val="18"/>
        </w:rPr>
      </w:pPr>
      <w:r w:rsidRPr="00C77716">
        <w:rPr>
          <w:rFonts w:cs="Arial"/>
          <w:snapToGrid w:val="0"/>
          <w:sz w:val="18"/>
          <w:szCs w:val="18"/>
        </w:rPr>
        <w:t>Zamówienie zrealizujemy:</w:t>
      </w:r>
    </w:p>
    <w:p w14:paraId="1CE58B53" w14:textId="77777777" w:rsidR="00BF17B5" w:rsidRPr="00C77716" w:rsidRDefault="00BF17B5" w:rsidP="008666A5">
      <w:pPr>
        <w:widowControl w:val="0"/>
        <w:spacing w:before="80"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771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73E0A">
        <w:rPr>
          <w:rFonts w:ascii="Arial" w:hAnsi="Arial" w:cs="Arial"/>
          <w:b/>
          <w:sz w:val="18"/>
          <w:szCs w:val="18"/>
        </w:rPr>
      </w:r>
      <w:r w:rsidR="00673E0A">
        <w:rPr>
          <w:rFonts w:ascii="Arial" w:hAnsi="Arial" w:cs="Arial"/>
          <w:b/>
          <w:sz w:val="18"/>
          <w:szCs w:val="18"/>
        </w:rPr>
        <w:fldChar w:fldCharType="separate"/>
      </w:r>
      <w:r w:rsidRPr="00C77716">
        <w:rPr>
          <w:rFonts w:ascii="Arial" w:hAnsi="Arial" w:cs="Arial"/>
          <w:b/>
          <w:sz w:val="18"/>
          <w:szCs w:val="18"/>
        </w:rPr>
        <w:fldChar w:fldCharType="end"/>
      </w:r>
      <w:r w:rsidRPr="00C77716">
        <w:rPr>
          <w:rFonts w:ascii="Arial" w:hAnsi="Arial" w:cs="Arial"/>
          <w:sz w:val="18"/>
          <w:szCs w:val="18"/>
        </w:rPr>
        <w:tab/>
        <w:t>bez udziału podwykonawców;</w:t>
      </w:r>
    </w:p>
    <w:p w14:paraId="2D1EC1F3" w14:textId="77777777" w:rsidR="00BF17B5" w:rsidRPr="00C77716" w:rsidRDefault="00BF17B5" w:rsidP="008666A5">
      <w:pPr>
        <w:widowControl w:val="0"/>
        <w:spacing w:before="80"/>
        <w:ind w:left="851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C77716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771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73E0A">
        <w:rPr>
          <w:rFonts w:ascii="Arial" w:hAnsi="Arial" w:cs="Arial"/>
          <w:b/>
          <w:sz w:val="18"/>
          <w:szCs w:val="18"/>
        </w:rPr>
      </w:r>
      <w:r w:rsidR="00673E0A">
        <w:rPr>
          <w:rFonts w:ascii="Arial" w:hAnsi="Arial" w:cs="Arial"/>
          <w:b/>
          <w:sz w:val="18"/>
          <w:szCs w:val="18"/>
        </w:rPr>
        <w:fldChar w:fldCharType="separate"/>
      </w:r>
      <w:r w:rsidRPr="00C77716">
        <w:rPr>
          <w:rFonts w:ascii="Arial" w:hAnsi="Arial" w:cs="Arial"/>
          <w:b/>
          <w:sz w:val="18"/>
          <w:szCs w:val="18"/>
        </w:rPr>
        <w:fldChar w:fldCharType="end"/>
      </w:r>
      <w:r w:rsidRPr="00C77716">
        <w:rPr>
          <w:rFonts w:ascii="Arial" w:hAnsi="Arial" w:cs="Arial"/>
          <w:b/>
          <w:sz w:val="18"/>
          <w:szCs w:val="18"/>
        </w:rPr>
        <w:tab/>
      </w:r>
      <w:r w:rsidRPr="00C77716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355"/>
        <w:gridCol w:w="5070"/>
      </w:tblGrid>
      <w:tr w:rsidR="00BF17B5" w:rsidRPr="00C77716" w14:paraId="59058387" w14:textId="77777777" w:rsidTr="00A77254">
        <w:tc>
          <w:tcPr>
            <w:tcW w:w="487" w:type="dxa"/>
            <w:shd w:val="clear" w:color="auto" w:fill="BDD6EE"/>
            <w:vAlign w:val="center"/>
          </w:tcPr>
          <w:p w14:paraId="1003561B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355" w:type="dxa"/>
            <w:shd w:val="clear" w:color="auto" w:fill="BDD6EE"/>
            <w:vAlign w:val="center"/>
          </w:tcPr>
          <w:p w14:paraId="6B0B0094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5070" w:type="dxa"/>
            <w:shd w:val="clear" w:color="auto" w:fill="BDD6EE"/>
            <w:vAlign w:val="center"/>
          </w:tcPr>
          <w:p w14:paraId="20222581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BF17B5" w:rsidRPr="00C77716" w14:paraId="0570C9EA" w14:textId="77777777" w:rsidTr="00160311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7" w:type="dxa"/>
            <w:vAlign w:val="center"/>
          </w:tcPr>
          <w:p w14:paraId="4393BEB0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355" w:type="dxa"/>
            <w:vAlign w:val="center"/>
          </w:tcPr>
          <w:p w14:paraId="16074E51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070" w:type="dxa"/>
            <w:vAlign w:val="center"/>
          </w:tcPr>
          <w:p w14:paraId="31542DE0" w14:textId="77777777" w:rsidR="00BF17B5" w:rsidRPr="00C77716" w:rsidRDefault="00BF17B5" w:rsidP="008666A5">
            <w:pPr>
              <w:widowControl w:val="0"/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F17B5" w:rsidRPr="00C77716" w14:paraId="327690A5" w14:textId="77777777" w:rsidTr="0016031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7" w:type="dxa"/>
            <w:vAlign w:val="center"/>
          </w:tcPr>
          <w:p w14:paraId="52FEB9D3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355" w:type="dxa"/>
            <w:vAlign w:val="center"/>
          </w:tcPr>
          <w:p w14:paraId="112BA6C0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070" w:type="dxa"/>
            <w:vAlign w:val="center"/>
          </w:tcPr>
          <w:p w14:paraId="52A8D815" w14:textId="77777777" w:rsidR="00BF17B5" w:rsidRPr="00C77716" w:rsidRDefault="00BF17B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00FF5" w:rsidRPr="00C77716" w14:paraId="1B37CBA7" w14:textId="77777777" w:rsidTr="0016031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7" w:type="dxa"/>
            <w:vAlign w:val="center"/>
          </w:tcPr>
          <w:p w14:paraId="0997DCD1" w14:textId="77777777" w:rsidR="00F00FF5" w:rsidRPr="00C77716" w:rsidRDefault="00F00FF5" w:rsidP="008666A5">
            <w:pPr>
              <w:widowControl w:val="0"/>
              <w:tabs>
                <w:tab w:val="left" w:pos="851"/>
              </w:tabs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77716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355" w:type="dxa"/>
            <w:vAlign w:val="center"/>
          </w:tcPr>
          <w:p w14:paraId="21FEED5C" w14:textId="77777777" w:rsidR="00F00FF5" w:rsidRPr="00C77716" w:rsidRDefault="00F00FF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070" w:type="dxa"/>
            <w:vAlign w:val="center"/>
          </w:tcPr>
          <w:p w14:paraId="4BE49513" w14:textId="77777777" w:rsidR="00F00FF5" w:rsidRPr="00C77716" w:rsidRDefault="00F00FF5" w:rsidP="008666A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68C7FAA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z w:val="18"/>
          <w:szCs w:val="18"/>
          <w:lang w:eastAsia="pl-PL"/>
        </w:rPr>
      </w:pPr>
      <w:r w:rsidRPr="00C77716">
        <w:rPr>
          <w:rFonts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 w:rsidR="00160311" w:rsidRPr="00C77716">
        <w:rPr>
          <w:rFonts w:cs="Arial"/>
          <w:sz w:val="18"/>
          <w:szCs w:val="18"/>
          <w:lang w:eastAsia="pl-PL"/>
        </w:rPr>
        <w:t> </w:t>
      </w:r>
      <w:r w:rsidRPr="00C77716">
        <w:rPr>
          <w:rFonts w:cs="Arial"/>
          <w:sz w:val="18"/>
          <w:szCs w:val="18"/>
          <w:lang w:eastAsia="pl-PL"/>
        </w:rPr>
        <w:t>warunkach i zasadach określonych tam przez Zamawiającego;</w:t>
      </w:r>
    </w:p>
    <w:p w14:paraId="170A66DD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C77716">
        <w:rPr>
          <w:rFonts w:eastAsia="Times New Roman" w:cs="Arial"/>
          <w:sz w:val="18"/>
          <w:szCs w:val="18"/>
          <w:lang w:val="pl-PL" w:eastAsia="pl-PL"/>
        </w:rPr>
        <w:t>w</w:t>
      </w:r>
      <w:r w:rsidRPr="00C77716">
        <w:rPr>
          <w:rFonts w:eastAsia="Times New Roman" w:cs="Arial"/>
          <w:sz w:val="18"/>
          <w:szCs w:val="18"/>
          <w:lang w:eastAsia="pl-PL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C77716">
        <w:rPr>
          <w:rFonts w:eastAsia="Times New Roman" w:cs="Arial"/>
          <w:sz w:val="18"/>
          <w:szCs w:val="18"/>
          <w:lang w:val="pl-PL" w:eastAsia="pl-PL"/>
        </w:rPr>
        <w:t>;</w:t>
      </w:r>
    </w:p>
    <w:p w14:paraId="0518F86B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z w:val="18"/>
          <w:szCs w:val="18"/>
          <w:lang w:eastAsia="pl-PL"/>
        </w:rPr>
      </w:pPr>
      <w:r w:rsidRPr="00C77716">
        <w:rPr>
          <w:rFonts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29FEC2F7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z w:val="18"/>
          <w:szCs w:val="18"/>
          <w:lang w:eastAsia="pl-PL"/>
        </w:rPr>
      </w:pPr>
      <w:r w:rsidRPr="00C77716">
        <w:rPr>
          <w:rFonts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C77716">
        <w:rPr>
          <w:rFonts w:cs="Arial"/>
          <w:sz w:val="18"/>
          <w:szCs w:val="18"/>
        </w:rPr>
        <w:t>i nie mogą być ujawniane pozostałym uczestnikom postępowania:</w:t>
      </w:r>
    </w:p>
    <w:p w14:paraId="2D8A4A02" w14:textId="77777777" w:rsidR="00BF17B5" w:rsidRPr="00C77716" w:rsidRDefault="00BF17B5" w:rsidP="008666A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 xml:space="preserve">- ………………. </w:t>
      </w:r>
    </w:p>
    <w:p w14:paraId="2D46051F" w14:textId="77777777" w:rsidR="00BF17B5" w:rsidRPr="00C77716" w:rsidRDefault="00BF17B5" w:rsidP="008666A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 xml:space="preserve">- ………………. </w:t>
      </w:r>
    </w:p>
    <w:p w14:paraId="723F3A4B" w14:textId="77777777" w:rsidR="00BF17B5" w:rsidRPr="00C77716" w:rsidRDefault="00BF17B5" w:rsidP="008666A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C77716">
        <w:rPr>
          <w:rFonts w:ascii="Arial" w:hAnsi="Arial" w:cs="Arial"/>
          <w:sz w:val="18"/>
          <w:szCs w:val="18"/>
          <w:lang w:eastAsia="pl-PL"/>
        </w:rPr>
        <w:t>.</w:t>
      </w:r>
    </w:p>
    <w:p w14:paraId="7EAC4CBF" w14:textId="77777777" w:rsidR="00BF17B5" w:rsidRPr="00C77716" w:rsidRDefault="00BF17B5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z w:val="18"/>
          <w:szCs w:val="18"/>
          <w:lang w:eastAsia="pl-PL"/>
        </w:rPr>
      </w:pPr>
      <w:r w:rsidRPr="00C77716">
        <w:rPr>
          <w:rFonts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="00356F45" w:rsidRPr="00C77716">
        <w:rPr>
          <w:rFonts w:cs="Arial"/>
          <w:sz w:val="18"/>
          <w:szCs w:val="18"/>
          <w:lang w:eastAsia="pl-PL"/>
        </w:rPr>
        <w:br/>
      </w:r>
      <w:r w:rsidRPr="00C77716">
        <w:rPr>
          <w:rFonts w:cs="Arial"/>
          <w:sz w:val="18"/>
          <w:szCs w:val="18"/>
          <w:lang w:eastAsia="pl-PL"/>
        </w:rPr>
        <w:t>i faktyczny aktualny na dzień złożenia niniejszej oferty (art. 297 k.k.);</w:t>
      </w:r>
    </w:p>
    <w:p w14:paraId="3309452E" w14:textId="77777777" w:rsidR="00BF17B5" w:rsidRPr="00C77716" w:rsidRDefault="00160311" w:rsidP="008666A5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="Arial"/>
          <w:sz w:val="18"/>
          <w:szCs w:val="18"/>
          <w:lang w:eastAsia="pl-PL"/>
        </w:rPr>
      </w:pPr>
      <w:r w:rsidRPr="00C77716">
        <w:rPr>
          <w:rFonts w:cs="Arial"/>
          <w:sz w:val="18"/>
          <w:szCs w:val="18"/>
          <w:lang w:eastAsia="pl-PL"/>
        </w:rPr>
        <w:t>z</w:t>
      </w:r>
      <w:r w:rsidR="00BF17B5" w:rsidRPr="00C77716">
        <w:rPr>
          <w:rFonts w:cs="Arial"/>
          <w:sz w:val="18"/>
          <w:szCs w:val="18"/>
          <w:lang w:eastAsia="pl-PL"/>
        </w:rPr>
        <w:t>ałącznikami do niniejszej oferty, stanowiącymi jej integralną cześć są:</w:t>
      </w:r>
    </w:p>
    <w:p w14:paraId="05AFD10D" w14:textId="77777777" w:rsidR="00BF17B5" w:rsidRPr="00C77716" w:rsidRDefault="00BF17B5" w:rsidP="008666A5">
      <w:pPr>
        <w:numPr>
          <w:ilvl w:val="1"/>
          <w:numId w:val="1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4F3A34F" w14:textId="77777777" w:rsidR="00BF17B5" w:rsidRPr="00C77716" w:rsidRDefault="00BF17B5" w:rsidP="008666A5">
      <w:pPr>
        <w:numPr>
          <w:ilvl w:val="1"/>
          <w:numId w:val="1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51CCE165" w14:textId="77777777" w:rsidR="00BF17B5" w:rsidRPr="00C77716" w:rsidRDefault="00BF17B5" w:rsidP="008666A5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C77716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3BEFB569" w14:textId="77777777" w:rsidR="00BF17B5" w:rsidRDefault="00BF17B5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C77716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</w:t>
      </w:r>
      <w:r w:rsidR="00356F45"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ioną</w:t>
      </w:r>
    </w:p>
    <w:p w14:paraId="760F4F30" w14:textId="77777777" w:rsidR="008333FD" w:rsidRDefault="008333FD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445DE0AB" w14:textId="77777777" w:rsidR="008333FD" w:rsidRDefault="008333FD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6080E041" w14:textId="77777777" w:rsidR="008333FD" w:rsidRDefault="008333FD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4B27F92D" w14:textId="77777777" w:rsidR="008333FD" w:rsidRDefault="008333FD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78F0BD6" w14:textId="77777777" w:rsidR="003C0A87" w:rsidRDefault="003C0A87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25C5FE70" w14:textId="77777777" w:rsidR="003C0A87" w:rsidRDefault="003C0A87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37BEE588" w14:textId="77777777" w:rsidR="003C0A87" w:rsidRDefault="003C0A87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317859E4" w14:textId="77777777" w:rsidR="003C0A87" w:rsidRDefault="003C0A87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711D3E3E" w14:textId="77777777" w:rsidR="003C0A87" w:rsidRDefault="003C0A87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09E9B621" w14:textId="77777777" w:rsidR="00621A8E" w:rsidRDefault="00621A8E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65FCCF27" w14:textId="77777777" w:rsidR="00621A8E" w:rsidRDefault="00621A8E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</w:p>
    <w:p w14:paraId="2EA3E9BB" w14:textId="77777777" w:rsidR="008333FD" w:rsidRPr="008333FD" w:rsidRDefault="008333FD" w:rsidP="008333FD">
      <w:pPr>
        <w:jc w:val="right"/>
        <w:rPr>
          <w:rFonts w:ascii="Arial" w:eastAsia="Times New Roman" w:hAnsi="Arial" w:cs="Arial"/>
          <w:b/>
          <w:sz w:val="20"/>
          <w:szCs w:val="24"/>
        </w:rPr>
      </w:pPr>
      <w:r w:rsidRPr="00397C09">
        <w:rPr>
          <w:rFonts w:ascii="Arial" w:eastAsia="Times New Roman" w:hAnsi="Arial" w:cs="Arial"/>
          <w:b/>
          <w:sz w:val="20"/>
          <w:szCs w:val="24"/>
        </w:rPr>
        <w:t>Załącznik nr 3a do S</w:t>
      </w:r>
      <w:r w:rsidRPr="008333FD">
        <w:rPr>
          <w:rFonts w:ascii="Arial" w:eastAsia="Times New Roman" w:hAnsi="Arial" w:cs="Arial"/>
          <w:b/>
          <w:sz w:val="20"/>
          <w:szCs w:val="24"/>
        </w:rPr>
        <w:t xml:space="preserve">WZ </w:t>
      </w:r>
    </w:p>
    <w:p w14:paraId="614A6740" w14:textId="77777777" w:rsidR="002E5330" w:rsidRDefault="002E5330" w:rsidP="002E533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E5330">
        <w:rPr>
          <w:rFonts w:ascii="Arial" w:eastAsia="Calibri" w:hAnsi="Arial" w:cs="Arial"/>
          <w:b/>
          <w:sz w:val="24"/>
          <w:szCs w:val="24"/>
        </w:rPr>
        <w:t>Wykaz deklarowanych oznaczeń substancji</w:t>
      </w:r>
    </w:p>
    <w:p w14:paraId="7E67E48D" w14:textId="77777777" w:rsidR="003C0A87" w:rsidRPr="003C0A87" w:rsidRDefault="003C0A87" w:rsidP="00EC7687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3C0A87">
        <w:rPr>
          <w:rFonts w:ascii="Arial" w:eastAsia="Times New Roman" w:hAnsi="Arial" w:cs="Arial"/>
          <w:bCs/>
          <w:sz w:val="20"/>
          <w:szCs w:val="20"/>
        </w:rPr>
        <w:t>My, niżej podpisani, działając w imieniu i na rzecz:</w:t>
      </w:r>
    </w:p>
    <w:tbl>
      <w:tblPr>
        <w:tblpPr w:leftFromText="141" w:rightFromText="141" w:vertAnchor="page" w:horzAnchor="margin" w:tblpY="2701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992"/>
        <w:gridCol w:w="1134"/>
        <w:gridCol w:w="1276"/>
        <w:gridCol w:w="1418"/>
        <w:gridCol w:w="1332"/>
        <w:gridCol w:w="1361"/>
      </w:tblGrid>
      <w:tr w:rsidR="006862CD" w:rsidRPr="003C0A87" w14:paraId="50EC02A6" w14:textId="77777777" w:rsidTr="00CC4B00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B8016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1B13A8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substancji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CDC6E8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5498EF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Substancja podlega badaniu (TAK/NIE)</w:t>
            </w:r>
            <w:r w:rsidRPr="003C0A8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BDCD1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Maksymalna dopuszczalna granica oznaczalności MAX LOQ [µg/l]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32F84" w14:textId="0C17F956" w:rsidR="006862CD" w:rsidRPr="003C0A87" w:rsidRDefault="006862CD" w:rsidP="00D21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Oferowana granica oznaczalności LOQ [µg/l]</w:t>
            </w:r>
            <w:r w:rsidRPr="003C0A8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D2C2E0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Oferowana niepewność metody analitycznej [%]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08B092E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 substancja oznaczana jest metodą akredytowaną? (TAK/NIE)</w:t>
            </w:r>
          </w:p>
        </w:tc>
      </w:tr>
      <w:tr w:rsidR="006862CD" w:rsidRPr="003C0A87" w14:paraId="493F9CB5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B73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78E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1,2-Dichloroetan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B2E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107-06-2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D76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7A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F2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DFF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126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235F75AA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ACD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54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Chlorobenzen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D84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108-90-7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E0F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D4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B93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699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A53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8860E7C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00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25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1,2,4-trichlorobenzen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35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120-82-1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7A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E28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85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E6C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4EC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2DE65E3E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4D7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C2F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Dibromochlorometan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4B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124-48-1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55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B9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5B7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389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56C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286C5EE7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3D7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39B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 1,2-Dichloroeten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3D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156-59-2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345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FD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F7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BFB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287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58AFE11B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9450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D7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trans-1,2-Dichloroeten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5F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156-60-5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6D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279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B7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5C9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049E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D70842D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FDE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98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Tetrachlorometan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09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56-23-5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47E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C2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E4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669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98E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5016B1D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A883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E4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Chloroform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491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67-66-3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F1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39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F7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4B63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926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682ABD6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99F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35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1,1,1-trichloroetan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13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71-55-6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1FC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0F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70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79D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CE1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0FD6FC6C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1C44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94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Chlorometan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B0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74-87-3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C85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06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AD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6454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707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F55AF5A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7B4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FE4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Chloroetan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AA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75-00-3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D9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F7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22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1AC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52A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000BD679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066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57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Chlorek winylu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F87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75-01-4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D3F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8F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93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11E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A5B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8414BD2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3C5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60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Dichlorometan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DC8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75-09-2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830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90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02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3B1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6D1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4C7EECED" w14:textId="77777777" w:rsidTr="00CC4B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992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B4F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Tribromometan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768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75-25-2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E2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EC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DF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B2E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9CB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41C874F7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0EC6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12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Bromodichlorometan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89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75-27-4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F1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1A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74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796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8C5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74C58EC7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AA3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E01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1,1-Dichloroetan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F4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75-34-3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BF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08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40D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A23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181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0E39F86B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E7D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78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1,1-Dichloroeten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2B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75-35-4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F83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2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65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25C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0B0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4B662606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D16C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0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1,2-Dichloropropan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DA0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78-87-5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B16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AF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60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CEE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B7D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39E8B2E2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961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68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1,1,2-Trichloroetan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2D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79-00-5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9B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8F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17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939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B55D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5250FD45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E2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E5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1,2,3-Trichlorobenzen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CF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87-61-6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7D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1E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7B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903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18D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52D2D170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200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CF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1,2-Dichlorobenzen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D83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95-50-1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30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8F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AC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007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432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0B9F1531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99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2B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1,2,4-Trimetylobenzen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AF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95-63-6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479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4F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6B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F11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00AE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58F5F8D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109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4D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Izopropytlobenzen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300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98-82-8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29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544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2C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3F40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E5C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51D462F3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8BC6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05D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Ethyl-tert-butylether (ETBE)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096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637-92-3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70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9E5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1DA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FDE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0AB9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4CFFB5C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7F7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9F3" w14:textId="77777777" w:rsidR="006862CD" w:rsidRPr="006B15AE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6B15A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Eter tert-butylowo-metylowy (MTBE)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CCB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1634-04-4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84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B53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D4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AED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611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710A526A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9A7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C1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E9B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60-00-4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E10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26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9D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0CF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677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1854281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94F6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85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1,4-dioksan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28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123-91-1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E0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89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6D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7E8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49B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51AF39A8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69C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6DE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Trifluoroacetic Acid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31F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76-05-1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AD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CC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93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BB9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980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70E71793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833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520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Tetrahydrofuran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D5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109-99-9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C50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FA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80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C975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4E78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3B7852B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5544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D1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tert-Butanol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6F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75-65-0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64B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6A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4C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F80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49C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87C1C73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FD5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DE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 nitrylotrioctowy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71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139-13-9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49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22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58E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A6B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5E73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05FBB36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23DE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F6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Eter diizopropylowy (DIPE)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16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108-20-3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30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DF17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A9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AAB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69CD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6EFB70EB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302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D01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tetraglyme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9AB4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143-24-8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632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14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70A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50C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D53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2CD" w:rsidRPr="003C0A87" w14:paraId="128166A3" w14:textId="77777777" w:rsidTr="00CC4B0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972" w14:textId="77777777" w:rsidR="006862CD" w:rsidRPr="003C0A87" w:rsidRDefault="006862CD" w:rsidP="00CC4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0D6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2-Methoxyethyl) ethe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D8F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111-96-6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EB0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AAC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88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A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79DE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1B49" w14:textId="77777777" w:rsidR="006862CD" w:rsidRPr="003C0A87" w:rsidRDefault="006862CD" w:rsidP="00CC4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4B27A7" w14:textId="77777777" w:rsidR="00CC4B00" w:rsidRPr="00CC4B00" w:rsidRDefault="00CC4B00" w:rsidP="00EC7687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CC4B00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33CDA22" w14:textId="77777777" w:rsidR="003C0A87" w:rsidRDefault="002E5330" w:rsidP="00EC7687">
      <w:pPr>
        <w:spacing w:after="0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C0A87">
        <w:rPr>
          <w:rFonts w:ascii="Arial" w:eastAsia="Times New Roman" w:hAnsi="Arial" w:cs="Arial"/>
          <w:bCs/>
          <w:sz w:val="20"/>
          <w:szCs w:val="20"/>
          <w:u w:val="single"/>
        </w:rPr>
        <w:t>O</w:t>
      </w:r>
      <w:r w:rsidRPr="003C0A87">
        <w:rPr>
          <w:rFonts w:ascii="Arial" w:eastAsia="Times New Roman" w:hAnsi="Arial" w:cs="Arial"/>
          <w:bCs/>
          <w:sz w:val="20"/>
          <w:szCs w:val="20"/>
          <w:u w:val="single"/>
          <w:lang w:val="x-none"/>
        </w:rPr>
        <w:t>ferujemy realizację zamówienia zgodnie z podanymi niżej</w:t>
      </w:r>
      <w:r w:rsidRPr="003C0A87">
        <w:rPr>
          <w:rFonts w:ascii="Arial" w:eastAsia="Times New Roman" w:hAnsi="Arial" w:cs="Arial"/>
          <w:bCs/>
          <w:sz w:val="20"/>
          <w:szCs w:val="20"/>
          <w:u w:val="single"/>
        </w:rPr>
        <w:t xml:space="preserve"> parametrami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:</w:t>
      </w:r>
      <w:r w:rsidR="003C0A87" w:rsidRPr="003C0A8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089011F" w14:textId="77777777" w:rsidR="00CC4B00" w:rsidRDefault="00CC4B00" w:rsidP="003C0A8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2FCF9FF" w14:textId="77777777" w:rsidR="003C0A87" w:rsidRPr="003C0A87" w:rsidRDefault="003C0A87" w:rsidP="003C0A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0A8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  <w:r w:rsidRPr="003C0A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deklarując wykonanie badania wpisuje "TAK"</w:t>
      </w:r>
    </w:p>
    <w:p w14:paraId="4E0F8FAA" w14:textId="53BF7C6C" w:rsidR="003C0A87" w:rsidRPr="003C0A87" w:rsidRDefault="003C0A87" w:rsidP="003C0A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C0A8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**</w:t>
      </w:r>
      <w:r w:rsidRPr="003C0A87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r w:rsidR="002F4547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3C0A87">
        <w:rPr>
          <w:rFonts w:ascii="Arial" w:eastAsia="Times New Roman" w:hAnsi="Arial" w:cs="Arial"/>
          <w:sz w:val="18"/>
          <w:szCs w:val="18"/>
          <w:lang w:eastAsia="pl-PL"/>
        </w:rPr>
        <w:t>pisuje oferowaną granicę oznaczalności.</w:t>
      </w:r>
    </w:p>
    <w:p w14:paraId="46075967" w14:textId="77777777" w:rsidR="003C0A87" w:rsidRDefault="003C0A87" w:rsidP="008666A5">
      <w:pPr>
        <w:autoSpaceDE w:val="0"/>
        <w:autoSpaceDN w:val="0"/>
        <w:spacing w:before="120"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</w:p>
    <w:p w14:paraId="22FDACCC" w14:textId="77777777" w:rsidR="008F77C6" w:rsidRPr="00C77716" w:rsidRDefault="008F77C6" w:rsidP="008666A5">
      <w:pPr>
        <w:autoSpaceDE w:val="0"/>
        <w:autoSpaceDN w:val="0"/>
        <w:spacing w:before="120"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GoBack"/>
      <w:bookmarkEnd w:id="0"/>
      <w:r w:rsidRPr="00C77716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Załącznik nr 4 do SWZ</w:t>
      </w:r>
    </w:p>
    <w:p w14:paraId="78DAC28E" w14:textId="77777777" w:rsidR="003F20C2" w:rsidRPr="00C77716" w:rsidRDefault="003F20C2" w:rsidP="008666A5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C77716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C77716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C77716">
        <w:rPr>
          <w:rFonts w:ascii="Arial" w:hAnsi="Arial" w:cs="Arial"/>
          <w:b/>
          <w:sz w:val="18"/>
          <w:szCs w:val="18"/>
          <w:lang w:eastAsia="pl-PL"/>
        </w:rPr>
        <w:br/>
      </w:r>
      <w:r w:rsidR="00021A6A" w:rsidRPr="0073131A">
        <w:rPr>
          <w:rFonts w:ascii="Arial" w:hAnsi="Arial" w:cs="Arial"/>
          <w:b/>
          <w:sz w:val="18"/>
          <w:szCs w:val="18"/>
          <w:lang w:eastAsia="pl-PL"/>
        </w:rPr>
        <w:t>ORAZ SPEŁNIENIU WARUNKÓW UDZIAŁU W POSTĘPOWANIU</w:t>
      </w:r>
    </w:p>
    <w:p w14:paraId="7B66C77B" w14:textId="77777777" w:rsidR="003F20C2" w:rsidRPr="00C77716" w:rsidRDefault="003F20C2" w:rsidP="008666A5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FFAA4D" w14:textId="77777777" w:rsidR="003F20C2" w:rsidRPr="00C77716" w:rsidRDefault="003F20C2" w:rsidP="008666A5">
      <w:pPr>
        <w:tabs>
          <w:tab w:val="center" w:pos="3780"/>
        </w:tabs>
        <w:autoSpaceDE w:val="0"/>
        <w:autoSpaceDN w:val="0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C77716"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5B35261C" w14:textId="77777777" w:rsidR="003F20C2" w:rsidRPr="00C77716" w:rsidRDefault="003F20C2" w:rsidP="008666A5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2103EDB8" w14:textId="77777777" w:rsidR="003F20C2" w:rsidRPr="00C77716" w:rsidRDefault="003F20C2" w:rsidP="008666A5">
      <w:pPr>
        <w:autoSpaceDE w:val="0"/>
        <w:autoSpaceDN w:val="0"/>
        <w:spacing w:after="0"/>
        <w:rPr>
          <w:rFonts w:ascii="Arial" w:hAnsi="Arial" w:cs="Arial"/>
          <w:spacing w:val="20"/>
          <w:sz w:val="18"/>
          <w:szCs w:val="18"/>
          <w:lang w:eastAsia="pl-PL"/>
        </w:rPr>
      </w:pPr>
      <w:r w:rsidRPr="00C77716">
        <w:rPr>
          <w:rFonts w:ascii="Arial" w:hAnsi="Arial" w:cs="Arial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14:paraId="2EC374C0" w14:textId="77777777" w:rsidR="003F20C2" w:rsidRPr="00C77716" w:rsidRDefault="003F20C2" w:rsidP="008666A5">
      <w:pPr>
        <w:autoSpaceDE w:val="0"/>
        <w:autoSpaceDN w:val="0"/>
        <w:spacing w:after="0"/>
        <w:rPr>
          <w:rFonts w:ascii="Arial" w:hAnsi="Arial" w:cs="Arial"/>
          <w:spacing w:val="20"/>
          <w:sz w:val="18"/>
          <w:szCs w:val="18"/>
          <w:lang w:eastAsia="pl-PL"/>
        </w:rPr>
      </w:pPr>
    </w:p>
    <w:p w14:paraId="1B62B97A" w14:textId="77777777" w:rsidR="003F20C2" w:rsidRPr="00C77716" w:rsidRDefault="003F20C2" w:rsidP="008666A5">
      <w:pPr>
        <w:autoSpaceDE w:val="0"/>
        <w:autoSpaceDN w:val="0"/>
        <w:spacing w:after="0"/>
        <w:rPr>
          <w:rFonts w:ascii="Arial" w:hAnsi="Arial" w:cs="Arial"/>
          <w:spacing w:val="20"/>
          <w:sz w:val="18"/>
          <w:szCs w:val="18"/>
          <w:lang w:eastAsia="pl-PL"/>
        </w:rPr>
      </w:pPr>
      <w:r w:rsidRPr="00C77716">
        <w:rPr>
          <w:rFonts w:ascii="Arial" w:hAnsi="Arial" w:cs="Arial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14:paraId="35723AFD" w14:textId="77777777" w:rsidR="003F20C2" w:rsidRPr="00C77716" w:rsidRDefault="003F20C2" w:rsidP="008666A5">
      <w:pPr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14:paraId="7A4DC231" w14:textId="77777777" w:rsidR="003F20C2" w:rsidRPr="00C77716" w:rsidRDefault="003F20C2" w:rsidP="008666A5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41FBA2E" w14:textId="77777777" w:rsidR="003F20C2" w:rsidRPr="00C77716" w:rsidRDefault="003F20C2" w:rsidP="008666A5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>niniejszym oświadczamy, że ubiegając się o</w:t>
      </w:r>
      <w:r w:rsidR="00C502B6" w:rsidRPr="00C77716">
        <w:rPr>
          <w:rFonts w:ascii="Arial" w:hAnsi="Arial" w:cs="Arial"/>
          <w:sz w:val="18"/>
          <w:szCs w:val="18"/>
          <w:lang w:eastAsia="pl-PL"/>
        </w:rPr>
        <w:t xml:space="preserve"> udzielenie</w:t>
      </w:r>
      <w:r w:rsidRPr="00C77716">
        <w:rPr>
          <w:rFonts w:ascii="Arial" w:hAnsi="Arial" w:cs="Arial"/>
          <w:sz w:val="18"/>
          <w:szCs w:val="18"/>
          <w:lang w:eastAsia="pl-PL"/>
        </w:rPr>
        <w:t xml:space="preserve"> zamówienie publiczne </w:t>
      </w:r>
      <w:r w:rsidR="00EC7687">
        <w:rPr>
          <w:rFonts w:ascii="Arial" w:hAnsi="Arial" w:cs="Arial"/>
          <w:sz w:val="18"/>
          <w:szCs w:val="18"/>
          <w:lang w:eastAsia="pl-PL"/>
        </w:rPr>
        <w:t xml:space="preserve">pn.: </w:t>
      </w:r>
      <w:r w:rsidR="00EC7687" w:rsidRPr="00EC7687">
        <w:rPr>
          <w:rFonts w:ascii="Arial" w:hAnsi="Arial" w:cs="Arial"/>
          <w:b/>
          <w:sz w:val="18"/>
          <w:szCs w:val="18"/>
        </w:rPr>
        <w:t>Wykonanie oznaczeń zawartości związków organicznych z grupy PMT w co najmniej 80, maksymalnie 150 próbkach wody podziemnej pobranych w punktach sieci obserwacyjno-badawczej wód podziemnych w 2024 roku</w:t>
      </w:r>
      <w:r w:rsidR="00C502B6" w:rsidRPr="00C77716">
        <w:rPr>
          <w:rFonts w:ascii="Arial" w:hAnsi="Arial" w:cs="Arial"/>
          <w:sz w:val="18"/>
          <w:szCs w:val="18"/>
        </w:rPr>
        <w:t xml:space="preserve">, oznaczenie sprawy </w:t>
      </w:r>
      <w:r w:rsidR="00541C70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EC7687">
        <w:rPr>
          <w:rFonts w:ascii="Arial" w:hAnsi="Arial" w:cs="Arial"/>
          <w:b/>
          <w:sz w:val="18"/>
          <w:szCs w:val="18"/>
          <w:lang w:eastAsia="pl-PL"/>
        </w:rPr>
        <w:t>32</w:t>
      </w:r>
      <w:r w:rsidR="00C502B6" w:rsidRPr="00C77716">
        <w:rPr>
          <w:rFonts w:ascii="Arial" w:hAnsi="Arial" w:cs="Arial"/>
          <w:b/>
          <w:sz w:val="18"/>
          <w:szCs w:val="18"/>
          <w:lang w:eastAsia="pl-PL"/>
        </w:rPr>
        <w:t>.202</w:t>
      </w:r>
      <w:r w:rsidR="00BE18BC">
        <w:rPr>
          <w:rFonts w:ascii="Arial" w:hAnsi="Arial" w:cs="Arial"/>
          <w:b/>
          <w:sz w:val="18"/>
          <w:szCs w:val="18"/>
          <w:lang w:eastAsia="pl-PL"/>
        </w:rPr>
        <w:t>4</w:t>
      </w:r>
      <w:r w:rsidR="00F00FF5" w:rsidRPr="00C77716">
        <w:rPr>
          <w:rFonts w:ascii="Arial" w:hAnsi="Arial" w:cs="Arial"/>
          <w:b/>
          <w:sz w:val="18"/>
          <w:szCs w:val="18"/>
          <w:lang w:eastAsia="pl-PL"/>
        </w:rPr>
        <w:t>:</w:t>
      </w:r>
    </w:p>
    <w:p w14:paraId="20362B3D" w14:textId="725D3372" w:rsidR="00021A6A" w:rsidRPr="00E07C2C" w:rsidRDefault="00021A6A" w:rsidP="00021A6A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</w:t>
      </w:r>
      <w:r>
        <w:rPr>
          <w:rFonts w:ascii="Arial" w:hAnsi="Arial" w:cs="Arial"/>
          <w:sz w:val="18"/>
          <w:szCs w:val="18"/>
          <w:lang w:eastAsia="pl-PL"/>
        </w:rPr>
        <w:t>7.</w:t>
      </w:r>
      <w:r w:rsidR="00D44355">
        <w:rPr>
          <w:rFonts w:ascii="Arial" w:hAnsi="Arial" w:cs="Arial"/>
          <w:sz w:val="18"/>
          <w:szCs w:val="18"/>
          <w:lang w:eastAsia="pl-PL"/>
        </w:rPr>
        <w:t>3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 SWZ </w:t>
      </w:r>
      <w:r w:rsidR="00503149">
        <w:rPr>
          <w:rFonts w:ascii="Arial" w:hAnsi="Arial" w:cs="Arial"/>
          <w:sz w:val="18"/>
          <w:szCs w:val="18"/>
          <w:lang w:eastAsia="pl-PL"/>
        </w:rPr>
        <w:t>(jeżeli dotyczy)</w:t>
      </w:r>
    </w:p>
    <w:p w14:paraId="5925834C" w14:textId="77777777" w:rsidR="003F20C2" w:rsidRPr="00C77716" w:rsidRDefault="003F20C2" w:rsidP="005F6B50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</w:t>
      </w:r>
      <w:r w:rsidR="00AE145A" w:rsidRPr="00C77716">
        <w:rPr>
          <w:rFonts w:ascii="Arial" w:hAnsi="Arial" w:cs="Arial"/>
          <w:sz w:val="18"/>
          <w:szCs w:val="18"/>
          <w:lang w:eastAsia="pl-PL"/>
        </w:rPr>
        <w:t>Pzp</w:t>
      </w:r>
      <w:r w:rsidRPr="00C77716">
        <w:rPr>
          <w:rFonts w:ascii="Arial" w:hAnsi="Arial" w:cs="Arial"/>
          <w:sz w:val="18"/>
          <w:szCs w:val="18"/>
          <w:lang w:eastAsia="pl-PL"/>
        </w:rPr>
        <w:t xml:space="preserve"> a także w art. 7 ust. 1 ustawy  z dnia 13 kwietnia 2022 r. o szczególnych rozwiązaniach w zakresie przeciwdziałania wspieraniu agresji na Ukrainę oraz służących ochronie bezpieczeństwa </w:t>
      </w:r>
      <w:r w:rsidR="00BE32AB" w:rsidRPr="00C77716">
        <w:rPr>
          <w:rFonts w:ascii="Arial" w:hAnsi="Arial" w:cs="Arial"/>
          <w:sz w:val="18"/>
          <w:szCs w:val="18"/>
          <w:lang w:eastAsia="pl-PL"/>
        </w:rPr>
        <w:t>narodowego</w:t>
      </w:r>
      <w:r w:rsidRPr="00C77716">
        <w:rPr>
          <w:rFonts w:ascii="Arial" w:hAnsi="Arial" w:cs="Arial"/>
          <w:sz w:val="18"/>
          <w:szCs w:val="18"/>
          <w:lang w:eastAsia="pl-PL"/>
        </w:rPr>
        <w:t xml:space="preserve"> (Dz. U. 2022 poz. 835) są aktualne </w:t>
      </w:r>
      <w:r w:rsidR="00AE145A" w:rsidRPr="00C77716">
        <w:rPr>
          <w:rFonts w:ascii="Arial" w:hAnsi="Arial" w:cs="Arial"/>
          <w:sz w:val="18"/>
          <w:szCs w:val="18"/>
          <w:lang w:eastAsia="pl-PL"/>
        </w:rPr>
        <w:t>na dzień złożenia oświadczenia;</w:t>
      </w:r>
    </w:p>
    <w:p w14:paraId="0F2AE709" w14:textId="77777777" w:rsidR="003F20C2" w:rsidRPr="00C77716" w:rsidRDefault="003F20C2" w:rsidP="005F6B50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  <w:lang w:eastAsia="pl-PL"/>
        </w:rPr>
        <w:t xml:space="preserve">zachodzą w stosunku do nas podstawy wykluczenia z postępowania na podstawie art. …………. ustawy Pzp (podać mającą zastosowanie podstawę wykluczenia spośród wymienionych w art. 108 ust. 1 pkt 1, 2, 5 lub art. 109 ust. 1 pkt 4 ustawy Pzp) lub w art. 7 ust. 1 ustawy z dnia 13 kwietnia 2022 r. o szczególnych rozwiązaniach w zakresie przeciwdziałania wspieraniu agresji na Ukrainę oraz służących ochronie bezpieczeństwa </w:t>
      </w:r>
      <w:r w:rsidR="00BE32AB" w:rsidRPr="00C77716">
        <w:rPr>
          <w:rFonts w:ascii="Arial" w:hAnsi="Arial" w:cs="Arial"/>
          <w:sz w:val="18"/>
          <w:szCs w:val="18"/>
          <w:lang w:eastAsia="pl-PL"/>
        </w:rPr>
        <w:t xml:space="preserve">narodowego </w:t>
      </w:r>
      <w:r w:rsidRPr="00C77716">
        <w:rPr>
          <w:rFonts w:ascii="Arial" w:hAnsi="Arial" w:cs="Arial"/>
          <w:sz w:val="18"/>
          <w:szCs w:val="18"/>
          <w:lang w:eastAsia="pl-PL"/>
        </w:rPr>
        <w:t xml:space="preserve">(Dz. U. 2022 poz. 835). Jednocześnie oświadczamy, że w związku z ww. okolicznością, na podstawie art. 110 ust. 2 ustawy Pzp podjęliśmy następujące środki naprawcze: </w:t>
      </w:r>
      <w:r w:rsidRPr="00C77716">
        <w:rPr>
          <w:rFonts w:ascii="Arial" w:hAnsi="Arial" w:cs="Arial"/>
          <w:sz w:val="18"/>
          <w:szCs w:val="18"/>
        </w:rPr>
        <w:t>………………………………………………………………………….…………</w:t>
      </w:r>
    </w:p>
    <w:p w14:paraId="7BEDF15F" w14:textId="77777777" w:rsidR="003F20C2" w:rsidRPr="00C77716" w:rsidRDefault="003F20C2" w:rsidP="005F6B50">
      <w:pPr>
        <w:numPr>
          <w:ilvl w:val="0"/>
          <w:numId w:val="19"/>
        </w:numPr>
        <w:ind w:left="284" w:hanging="284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3F20C2" w:rsidRPr="00C77716" w14:paraId="3979890B" w14:textId="77777777" w:rsidTr="00145584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D70C" w14:textId="77777777" w:rsidR="003F20C2" w:rsidRPr="00C77716" w:rsidRDefault="003F20C2" w:rsidP="008666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16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EC35" w14:textId="77777777" w:rsidR="003F20C2" w:rsidRPr="00C77716" w:rsidRDefault="003F20C2" w:rsidP="008666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716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C77716">
              <w:rPr>
                <w:rFonts w:ascii="Arial" w:hAnsi="Arial" w:cs="Arial"/>
                <w:sz w:val="18"/>
                <w:szCs w:val="18"/>
              </w:rPr>
              <w:br/>
              <w:t>w formie elektronicznej, wydający urząd lub organ/numer lub nazwa postępowania o udzielenie zamówienia publicznego</w:t>
            </w:r>
          </w:p>
        </w:tc>
      </w:tr>
      <w:tr w:rsidR="003F20C2" w:rsidRPr="00C77716" w14:paraId="359FC457" w14:textId="77777777" w:rsidTr="00145584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208" w14:textId="77777777" w:rsidR="003F20C2" w:rsidRPr="00C77716" w:rsidRDefault="003F20C2" w:rsidP="008666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7E0" w14:textId="77777777" w:rsidR="003F20C2" w:rsidRPr="00C77716" w:rsidRDefault="003F20C2" w:rsidP="008666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0C2" w:rsidRPr="00C77716" w14:paraId="56083D9B" w14:textId="77777777" w:rsidTr="00145584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20E3" w14:textId="77777777" w:rsidR="003F20C2" w:rsidRPr="00C77716" w:rsidRDefault="003F20C2" w:rsidP="008666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1CB" w14:textId="77777777" w:rsidR="003F20C2" w:rsidRPr="00C77716" w:rsidRDefault="003F20C2" w:rsidP="008666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303A61" w14:textId="77777777" w:rsidR="003F20C2" w:rsidRPr="00C77716" w:rsidRDefault="003F20C2" w:rsidP="008666A5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63C5142" w14:textId="77777777" w:rsidR="003F20C2" w:rsidRPr="00C77716" w:rsidRDefault="003F20C2" w:rsidP="008666A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>OŚWIADCZENIE DOTYCZĄCE PODANYCH INFORMACJI:</w:t>
      </w:r>
    </w:p>
    <w:p w14:paraId="03064FC2" w14:textId="77777777" w:rsidR="003F20C2" w:rsidRPr="00C77716" w:rsidRDefault="003F20C2" w:rsidP="008666A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242E85D8" w14:textId="77777777" w:rsidR="003F20C2" w:rsidRPr="00C77716" w:rsidRDefault="003F20C2" w:rsidP="008666A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77716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C77716">
        <w:rPr>
          <w:rFonts w:ascii="Arial" w:hAnsi="Arial" w:cs="Arial"/>
          <w:sz w:val="18"/>
          <w:szCs w:val="18"/>
        </w:rPr>
        <w:br/>
        <w:t>z Wykonawców oddzielnie.</w:t>
      </w:r>
    </w:p>
    <w:p w14:paraId="27D16413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26F8E4A7" w14:textId="77777777" w:rsidR="003F20C2" w:rsidRPr="00C77716" w:rsidRDefault="003F20C2" w:rsidP="008666A5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C77716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3568938A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07F0E9CE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C77716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4046410D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623A78EC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3A29D49E" w14:textId="70BC4910" w:rsidR="003F20C2" w:rsidRPr="00C77716" w:rsidRDefault="003F20C2" w:rsidP="00746B09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 w:rsidRPr="00C7771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 w:rsidR="00746B09" w:rsidRPr="00B52BDF" w:rsidDel="00746B09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551746">
        <w:rPr>
          <w:rFonts w:ascii="Arial" w:hAnsi="Arial" w:cs="Arial"/>
          <w:b/>
          <w:sz w:val="18"/>
          <w:szCs w:val="18"/>
        </w:rPr>
        <w:t xml:space="preserve">Załącznik nr </w:t>
      </w:r>
      <w:r w:rsidR="00746B09">
        <w:rPr>
          <w:rFonts w:ascii="Arial" w:hAnsi="Arial" w:cs="Arial"/>
          <w:b/>
          <w:sz w:val="18"/>
          <w:szCs w:val="18"/>
        </w:rPr>
        <w:t>5</w:t>
      </w:r>
      <w:r w:rsidRPr="00C77716">
        <w:rPr>
          <w:rFonts w:ascii="Arial" w:hAnsi="Arial" w:cs="Arial"/>
          <w:b/>
          <w:sz w:val="18"/>
          <w:szCs w:val="18"/>
        </w:rPr>
        <w:t xml:space="preserve"> do SWZ</w:t>
      </w:r>
    </w:p>
    <w:p w14:paraId="00F7085A" w14:textId="77777777" w:rsidR="003F20C2" w:rsidRPr="00C77716" w:rsidRDefault="003F20C2" w:rsidP="008666A5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2008061E" w14:textId="77777777" w:rsidR="007518CE" w:rsidRPr="00C77716" w:rsidRDefault="007518CE" w:rsidP="008666A5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 w:rsidRPr="00C77716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6EDF60D3" w14:textId="77777777" w:rsidR="003F20C2" w:rsidRPr="00C77716" w:rsidRDefault="007518CE" w:rsidP="008666A5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 w:rsidRPr="00C77716">
        <w:rPr>
          <w:rFonts w:ascii="Arial" w:hAnsi="Arial" w:cs="Arial"/>
          <w:b/>
          <w:sz w:val="18"/>
          <w:szCs w:val="18"/>
        </w:rPr>
        <w:t>WSPÓLNIE UBIEGAJĄCYCH SIĘ O UDZIELENIE ZAMÓWIENIA</w:t>
      </w:r>
    </w:p>
    <w:p w14:paraId="0A925F47" w14:textId="77777777" w:rsidR="003F20C2" w:rsidRPr="00C77716" w:rsidRDefault="003F20C2" w:rsidP="008666A5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C5DCFC8" w14:textId="77777777" w:rsidR="008F77C6" w:rsidRPr="00C77716" w:rsidRDefault="003F20C2" w:rsidP="00357B5F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  <w:r w:rsidRPr="00C77716">
        <w:rPr>
          <w:rFonts w:cs="Arial"/>
          <w:bCs/>
          <w:sz w:val="18"/>
          <w:szCs w:val="18"/>
        </w:rPr>
        <w:t>Jako Wykonawcy wspólnie ubiegaj</w:t>
      </w:r>
      <w:r w:rsidR="00C502B6" w:rsidRPr="00C77716">
        <w:rPr>
          <w:rFonts w:cs="Arial"/>
          <w:bCs/>
          <w:sz w:val="18"/>
          <w:szCs w:val="18"/>
        </w:rPr>
        <w:t xml:space="preserve">ący się o udzielenie zamówienia </w:t>
      </w:r>
      <w:r w:rsidR="00C502B6" w:rsidRPr="00C77716">
        <w:rPr>
          <w:rFonts w:cs="Arial"/>
          <w:bCs/>
          <w:sz w:val="18"/>
          <w:szCs w:val="18"/>
          <w:lang w:val="pl-PL"/>
        </w:rPr>
        <w:t xml:space="preserve">publicznego </w:t>
      </w:r>
      <w:r w:rsidRPr="00C77716">
        <w:rPr>
          <w:rFonts w:cs="Arial"/>
          <w:bCs/>
          <w:sz w:val="18"/>
          <w:szCs w:val="18"/>
        </w:rPr>
        <w:t xml:space="preserve">w postępowaniu </w:t>
      </w:r>
      <w:r w:rsidR="00BE18BC">
        <w:rPr>
          <w:rFonts w:cs="Arial"/>
          <w:bCs/>
          <w:sz w:val="18"/>
          <w:szCs w:val="18"/>
          <w:lang w:val="pl-PL"/>
        </w:rPr>
        <w:t>pn.:</w:t>
      </w:r>
      <w:r w:rsidR="00B42DFC" w:rsidRPr="00C77716">
        <w:rPr>
          <w:rFonts w:cs="Arial"/>
          <w:b/>
          <w:sz w:val="18"/>
          <w:szCs w:val="18"/>
          <w:lang w:eastAsia="pl-PL"/>
        </w:rPr>
        <w:t xml:space="preserve"> </w:t>
      </w:r>
      <w:r w:rsidR="00EC7687" w:rsidRPr="00EC7687">
        <w:rPr>
          <w:rFonts w:cs="Arial"/>
          <w:b/>
          <w:sz w:val="18"/>
          <w:szCs w:val="18"/>
        </w:rPr>
        <w:t>Wykonanie oznaczeń zawartości związków organicznych z grupy PMT w co najmniej 80, maksymalnie 150 próbkach wody podziemnej pobranych w punktach sieci obserwacyjno-badawczej wód podziemnych w 2024 roku</w:t>
      </w:r>
      <w:r w:rsidR="00AE2114" w:rsidRPr="00C77716">
        <w:rPr>
          <w:rFonts w:cs="Arial"/>
          <w:sz w:val="18"/>
          <w:szCs w:val="18"/>
        </w:rPr>
        <w:t xml:space="preserve">, oznaczenie sprawy </w:t>
      </w:r>
      <w:r w:rsidR="00EC7687">
        <w:rPr>
          <w:rFonts w:cs="Arial"/>
          <w:b/>
          <w:sz w:val="18"/>
          <w:szCs w:val="18"/>
          <w:lang w:eastAsia="pl-PL"/>
        </w:rPr>
        <w:t>EZP.26.32</w:t>
      </w:r>
      <w:r w:rsidR="00BE18BC">
        <w:rPr>
          <w:rFonts w:cs="Arial"/>
          <w:b/>
          <w:sz w:val="18"/>
          <w:szCs w:val="18"/>
          <w:lang w:eastAsia="pl-PL"/>
        </w:rPr>
        <w:t>.2024</w:t>
      </w:r>
      <w:r w:rsidR="00AE2114">
        <w:rPr>
          <w:rFonts w:cs="Arial"/>
          <w:b/>
          <w:sz w:val="18"/>
          <w:szCs w:val="18"/>
          <w:lang w:val="pl-PL" w:eastAsia="pl-PL"/>
        </w:rPr>
        <w:t xml:space="preserve"> </w:t>
      </w:r>
      <w:r w:rsidR="008F77C6" w:rsidRPr="00C77716">
        <w:rPr>
          <w:rFonts w:cs="Arial"/>
          <w:sz w:val="18"/>
          <w:szCs w:val="18"/>
        </w:rPr>
        <w:t xml:space="preserve">oświadczamy, </w:t>
      </w:r>
    </w:p>
    <w:p w14:paraId="25F8ECD9" w14:textId="77777777" w:rsidR="003F20C2" w:rsidRPr="00C77716" w:rsidRDefault="003F20C2" w:rsidP="008666A5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</w:p>
    <w:p w14:paraId="59A2F55B" w14:textId="77777777" w:rsidR="003F20C2" w:rsidRPr="00C77716" w:rsidRDefault="003F20C2" w:rsidP="008666A5">
      <w:pPr>
        <w:pStyle w:val="Akapitzlist"/>
        <w:numPr>
          <w:ilvl w:val="0"/>
          <w:numId w:val="1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C77716">
        <w:rPr>
          <w:rFonts w:cs="Arial"/>
          <w:bCs/>
          <w:sz w:val="18"/>
          <w:szCs w:val="18"/>
        </w:rPr>
        <w:t>Wykonawca …………………………………………</w:t>
      </w:r>
      <w:r w:rsidRPr="00C77716">
        <w:rPr>
          <w:rFonts w:cs="Arial"/>
          <w:bCs/>
          <w:sz w:val="18"/>
          <w:szCs w:val="18"/>
          <w:lang w:val="pl-PL"/>
        </w:rPr>
        <w:t>………………</w:t>
      </w:r>
      <w:r w:rsidRPr="00C77716">
        <w:rPr>
          <w:rFonts w:cs="Arial"/>
          <w:bCs/>
          <w:sz w:val="18"/>
          <w:szCs w:val="18"/>
        </w:rPr>
        <w:t xml:space="preserve">………… </w:t>
      </w:r>
      <w:r w:rsidRPr="00C77716">
        <w:rPr>
          <w:rFonts w:cs="Arial"/>
          <w:sz w:val="18"/>
          <w:szCs w:val="18"/>
        </w:rPr>
        <w:t>(wskazanie firmy i adresu Wykonawcy)</w:t>
      </w:r>
      <w:r w:rsidRPr="00C77716">
        <w:rPr>
          <w:rFonts w:cs="Arial"/>
          <w:sz w:val="18"/>
          <w:szCs w:val="18"/>
          <w:lang w:val="pl-PL"/>
        </w:rPr>
        <w:t xml:space="preserve"> </w:t>
      </w:r>
      <w:r w:rsidRPr="00C77716">
        <w:rPr>
          <w:rFonts w:cs="Arial"/>
          <w:sz w:val="18"/>
          <w:szCs w:val="18"/>
          <w:lang w:val="pl-PL"/>
        </w:rPr>
        <w:br/>
      </w:r>
      <w:r w:rsidRPr="00C77716">
        <w:rPr>
          <w:rFonts w:cs="Arial"/>
          <w:bCs/>
          <w:sz w:val="18"/>
          <w:szCs w:val="18"/>
        </w:rPr>
        <w:t>zrealizuje zamówienie w zakresie:</w:t>
      </w:r>
      <w:r w:rsidRPr="00C77716">
        <w:rPr>
          <w:rFonts w:cs="Arial"/>
          <w:sz w:val="18"/>
          <w:szCs w:val="18"/>
        </w:rPr>
        <w:t xml:space="preserve"> ………………………………………………………</w:t>
      </w:r>
      <w:r w:rsidRPr="00C77716">
        <w:rPr>
          <w:rFonts w:cs="Arial"/>
          <w:sz w:val="18"/>
          <w:szCs w:val="18"/>
          <w:lang w:val="pl-PL"/>
        </w:rPr>
        <w:t>………………………………</w:t>
      </w:r>
      <w:r w:rsidRPr="00C77716">
        <w:rPr>
          <w:rFonts w:cs="Arial"/>
          <w:sz w:val="18"/>
          <w:szCs w:val="18"/>
        </w:rPr>
        <w:t>…</w:t>
      </w:r>
    </w:p>
    <w:p w14:paraId="5BAB8A8F" w14:textId="77777777" w:rsidR="003F20C2" w:rsidRPr="00C77716" w:rsidRDefault="003F20C2" w:rsidP="008666A5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C77716">
        <w:rPr>
          <w:rFonts w:cs="Arial"/>
          <w:sz w:val="18"/>
          <w:szCs w:val="18"/>
        </w:rPr>
        <w:t>……………………………………………………………</w:t>
      </w:r>
      <w:r w:rsidRPr="00C77716">
        <w:rPr>
          <w:rFonts w:cs="Arial"/>
          <w:sz w:val="18"/>
          <w:szCs w:val="18"/>
          <w:lang w:val="pl-PL"/>
        </w:rPr>
        <w:t>…………….</w:t>
      </w:r>
      <w:r w:rsidRPr="00C77716">
        <w:rPr>
          <w:rFonts w:cs="Arial"/>
          <w:sz w:val="18"/>
          <w:szCs w:val="18"/>
        </w:rPr>
        <w:t>………..……..…………………………</w:t>
      </w:r>
      <w:r w:rsidRPr="00C77716">
        <w:rPr>
          <w:rFonts w:cs="Arial"/>
          <w:sz w:val="18"/>
          <w:szCs w:val="18"/>
          <w:lang w:val="pl-PL"/>
        </w:rPr>
        <w:t>...</w:t>
      </w:r>
      <w:r w:rsidRPr="00C77716">
        <w:rPr>
          <w:rFonts w:cs="Arial"/>
          <w:sz w:val="18"/>
          <w:szCs w:val="18"/>
        </w:rPr>
        <w:t>…………</w:t>
      </w:r>
    </w:p>
    <w:p w14:paraId="5EEF7C5E" w14:textId="77777777" w:rsidR="003F20C2" w:rsidRPr="00C77716" w:rsidRDefault="003F20C2" w:rsidP="008666A5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C77716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C77716">
        <w:rPr>
          <w:rFonts w:cs="Arial"/>
          <w:sz w:val="18"/>
          <w:szCs w:val="18"/>
          <w:lang w:val="pl-PL"/>
        </w:rPr>
        <w:t>……………….</w:t>
      </w:r>
      <w:r w:rsidRPr="00C77716">
        <w:rPr>
          <w:rFonts w:cs="Arial"/>
          <w:sz w:val="18"/>
          <w:szCs w:val="18"/>
        </w:rPr>
        <w:t>………</w:t>
      </w:r>
    </w:p>
    <w:p w14:paraId="24831BFC" w14:textId="77777777" w:rsidR="003F20C2" w:rsidRPr="00C77716" w:rsidRDefault="003F20C2" w:rsidP="008666A5">
      <w:pPr>
        <w:pStyle w:val="Akapitzlist"/>
        <w:numPr>
          <w:ilvl w:val="0"/>
          <w:numId w:val="15"/>
        </w:numPr>
        <w:spacing w:before="120" w:after="80" w:line="276" w:lineRule="auto"/>
        <w:ind w:left="641" w:hanging="357"/>
        <w:jc w:val="both"/>
        <w:rPr>
          <w:rFonts w:cs="Arial"/>
          <w:sz w:val="18"/>
          <w:szCs w:val="18"/>
        </w:rPr>
      </w:pPr>
      <w:r w:rsidRPr="00C77716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C77716">
        <w:rPr>
          <w:rFonts w:cs="Arial"/>
          <w:sz w:val="18"/>
          <w:szCs w:val="18"/>
        </w:rPr>
        <w:t>(wskazanie firmy i adresu Wykonawcy)</w:t>
      </w:r>
    </w:p>
    <w:p w14:paraId="54D5535C" w14:textId="77777777" w:rsidR="003F20C2" w:rsidRPr="00C77716" w:rsidRDefault="003F20C2" w:rsidP="008666A5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C77716">
        <w:rPr>
          <w:rFonts w:cs="Arial"/>
          <w:sz w:val="18"/>
          <w:szCs w:val="18"/>
        </w:rPr>
        <w:t xml:space="preserve"> </w:t>
      </w:r>
      <w:r w:rsidRPr="00C77716">
        <w:rPr>
          <w:rFonts w:cs="Arial"/>
          <w:bCs/>
          <w:sz w:val="18"/>
          <w:szCs w:val="18"/>
        </w:rPr>
        <w:t>zrealizuje zamówienie w zakresie:</w:t>
      </w:r>
      <w:r w:rsidRPr="00C77716">
        <w:rPr>
          <w:rFonts w:cs="Arial"/>
          <w:bCs/>
          <w:sz w:val="18"/>
          <w:szCs w:val="18"/>
          <w:lang w:val="pl-PL"/>
        </w:rPr>
        <w:t xml:space="preserve"> </w:t>
      </w:r>
      <w:r w:rsidRPr="00C77716">
        <w:rPr>
          <w:rFonts w:cs="Arial"/>
          <w:sz w:val="18"/>
          <w:szCs w:val="18"/>
        </w:rPr>
        <w:t>………………………</w:t>
      </w:r>
      <w:r w:rsidRPr="00C77716">
        <w:rPr>
          <w:rFonts w:cs="Arial"/>
          <w:sz w:val="18"/>
          <w:szCs w:val="18"/>
          <w:lang w:val="pl-PL"/>
        </w:rPr>
        <w:t>……………………………..</w:t>
      </w:r>
      <w:r w:rsidRPr="00C77716">
        <w:rPr>
          <w:rFonts w:cs="Arial"/>
          <w:sz w:val="18"/>
          <w:szCs w:val="18"/>
        </w:rPr>
        <w:t>………………………………….</w:t>
      </w:r>
    </w:p>
    <w:p w14:paraId="16EBCED6" w14:textId="77777777" w:rsidR="003F20C2" w:rsidRPr="00C77716" w:rsidRDefault="003F20C2" w:rsidP="008666A5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C77716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C77716">
        <w:rPr>
          <w:rFonts w:cs="Arial"/>
          <w:sz w:val="18"/>
          <w:szCs w:val="18"/>
          <w:lang w:val="pl-PL"/>
        </w:rPr>
        <w:t>……………….</w:t>
      </w:r>
      <w:r w:rsidRPr="00C77716">
        <w:rPr>
          <w:rFonts w:cs="Arial"/>
          <w:sz w:val="18"/>
          <w:szCs w:val="18"/>
        </w:rPr>
        <w:t>………………</w:t>
      </w:r>
    </w:p>
    <w:p w14:paraId="6F6A961F" w14:textId="77777777" w:rsidR="003F20C2" w:rsidRPr="00C77716" w:rsidRDefault="003F20C2" w:rsidP="008666A5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C77716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C77716">
        <w:rPr>
          <w:rFonts w:cs="Arial"/>
          <w:sz w:val="18"/>
          <w:szCs w:val="18"/>
          <w:lang w:val="pl-PL"/>
        </w:rPr>
        <w:t>………………….</w:t>
      </w:r>
      <w:r w:rsidRPr="00C77716">
        <w:rPr>
          <w:rFonts w:cs="Arial"/>
          <w:sz w:val="18"/>
          <w:szCs w:val="18"/>
        </w:rPr>
        <w:t>…………</w:t>
      </w:r>
    </w:p>
    <w:p w14:paraId="670E0DCF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2134A36E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7B6E75A5" w14:textId="77777777" w:rsidR="003F20C2" w:rsidRPr="00C77716" w:rsidRDefault="003F20C2" w:rsidP="008666A5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C77716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C77716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7A42E1B" w14:textId="77777777" w:rsidR="003F20C2" w:rsidRPr="00C77716" w:rsidRDefault="003F20C2" w:rsidP="008666A5">
      <w:pPr>
        <w:autoSpaceDE w:val="0"/>
        <w:autoSpaceDN w:val="0"/>
        <w:spacing w:after="0"/>
        <w:rPr>
          <w:rFonts w:ascii="Arial" w:hAnsi="Arial" w:cs="Arial"/>
          <w:b/>
          <w:sz w:val="18"/>
          <w:szCs w:val="18"/>
          <w:lang w:eastAsia="pl-PL"/>
        </w:rPr>
      </w:pPr>
    </w:p>
    <w:p w14:paraId="5089A2B1" w14:textId="77777777" w:rsidR="003F20C2" w:rsidRPr="00C77716" w:rsidRDefault="003F20C2" w:rsidP="008666A5">
      <w:pPr>
        <w:suppressAutoHyphens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4B3334D2" w14:textId="77777777" w:rsidR="003F20C2" w:rsidRPr="00C77716" w:rsidRDefault="003F20C2" w:rsidP="008666A5">
      <w:pPr>
        <w:suppressAutoHyphens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067E31F0" w14:textId="77777777" w:rsidR="003F20C2" w:rsidRPr="00C77716" w:rsidRDefault="003F20C2" w:rsidP="008666A5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324E68E7" w14:textId="77777777" w:rsidR="00754E2B" w:rsidRPr="00C77716" w:rsidRDefault="00754E2B" w:rsidP="00551746">
      <w:pPr>
        <w:keepNext/>
        <w:autoSpaceDE w:val="0"/>
        <w:autoSpaceDN w:val="0"/>
        <w:spacing w:before="120" w:after="0"/>
        <w:outlineLvl w:val="3"/>
        <w:rPr>
          <w:rFonts w:ascii="Arial" w:hAnsi="Arial" w:cs="Arial"/>
          <w:sz w:val="18"/>
          <w:szCs w:val="18"/>
          <w:lang w:eastAsia="pl-PL"/>
        </w:rPr>
      </w:pPr>
    </w:p>
    <w:sectPr w:rsidR="00754E2B" w:rsidRPr="00C77716" w:rsidSect="003C0A87">
      <w:headerReference w:type="default" r:id="rId9"/>
      <w:footerReference w:type="default" r:id="rId10"/>
      <w:headerReference w:type="first" r:id="rId11"/>
      <w:pgSz w:w="11906" w:h="16838"/>
      <w:pgMar w:top="992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36CF" w14:textId="77777777" w:rsidR="00802CBA" w:rsidRDefault="00802CBA">
      <w:r>
        <w:separator/>
      </w:r>
    </w:p>
  </w:endnote>
  <w:endnote w:type="continuationSeparator" w:id="0">
    <w:p w14:paraId="7D726149" w14:textId="77777777" w:rsidR="00802CBA" w:rsidRDefault="00802CBA">
      <w:r>
        <w:continuationSeparator/>
      </w:r>
    </w:p>
  </w:endnote>
  <w:endnote w:type="continuationNotice" w:id="1">
    <w:p w14:paraId="51CBAE06" w14:textId="77777777" w:rsidR="00802CBA" w:rsidRDefault="0080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2479" w14:textId="77777777" w:rsidR="006849F9" w:rsidRDefault="00684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BF9C" w14:textId="77777777" w:rsidR="00802CBA" w:rsidRDefault="00802CBA">
      <w:r>
        <w:separator/>
      </w:r>
    </w:p>
  </w:footnote>
  <w:footnote w:type="continuationSeparator" w:id="0">
    <w:p w14:paraId="4CB03DF5" w14:textId="77777777" w:rsidR="00802CBA" w:rsidRDefault="00802CBA">
      <w:r>
        <w:continuationSeparator/>
      </w:r>
    </w:p>
  </w:footnote>
  <w:footnote w:type="continuationNotice" w:id="1">
    <w:p w14:paraId="312D8028" w14:textId="77777777" w:rsidR="00802CBA" w:rsidRDefault="00802CBA">
      <w:pPr>
        <w:spacing w:after="0" w:line="240" w:lineRule="auto"/>
      </w:pPr>
    </w:p>
  </w:footnote>
  <w:footnote w:id="2">
    <w:p w14:paraId="42035123" w14:textId="77777777" w:rsidR="006849F9" w:rsidRPr="002A797A" w:rsidRDefault="006849F9" w:rsidP="00160311">
      <w:pPr>
        <w:pStyle w:val="Tekstprzypisudolnego"/>
        <w:spacing w:after="0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F60D" w14:textId="77777777" w:rsidR="006849F9" w:rsidRDefault="00684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1A55" w14:textId="77777777" w:rsidR="006849F9" w:rsidRPr="0035457D" w:rsidRDefault="006849F9" w:rsidP="0035457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A0B3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8C004826"/>
    <w:name w:val="WWNum5"/>
    <w:lvl w:ilvl="0">
      <w:start w:val="1"/>
      <w:numFmt w:val="lowerLetter"/>
      <w:lvlText w:val="%1)"/>
      <w:lvlJc w:val="left"/>
      <w:pPr>
        <w:tabs>
          <w:tab w:val="num" w:pos="-49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9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490"/>
        </w:tabs>
        <w:ind w:left="1800" w:hanging="144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">
    <w:nsid w:val="00000005"/>
    <w:multiLevelType w:val="singleLevel"/>
    <w:tmpl w:val="F0E088B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  <w:lang w:val="de-DE"/>
      </w:rPr>
    </w:lvl>
  </w:abstractNum>
  <w:abstractNum w:abstractNumId="4">
    <w:nsid w:val="00000007"/>
    <w:multiLevelType w:val="multilevel"/>
    <w:tmpl w:val="BF62B28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90" w:hanging="144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FE296F"/>
    <w:multiLevelType w:val="multilevel"/>
    <w:tmpl w:val="2812C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2634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4">
    <w:nsid w:val="02064F8B"/>
    <w:multiLevelType w:val="hybridMultilevel"/>
    <w:tmpl w:val="908A76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91537D"/>
    <w:multiLevelType w:val="hybridMultilevel"/>
    <w:tmpl w:val="B1A8F876"/>
    <w:lvl w:ilvl="0" w:tplc="57A84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731A7"/>
    <w:multiLevelType w:val="multilevel"/>
    <w:tmpl w:val="6178A7FF"/>
    <w:name w:val="List17479734_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18">
    <w:nsid w:val="087A539F"/>
    <w:multiLevelType w:val="hybridMultilevel"/>
    <w:tmpl w:val="52BC65BE"/>
    <w:lvl w:ilvl="0" w:tplc="5B262C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2A47F5"/>
    <w:multiLevelType w:val="hybridMultilevel"/>
    <w:tmpl w:val="E53EFB14"/>
    <w:lvl w:ilvl="0" w:tplc="DB2840E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561630E"/>
    <w:multiLevelType w:val="singleLevel"/>
    <w:tmpl w:val="B8F65970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1">
    <w:nsid w:val="157448D2"/>
    <w:multiLevelType w:val="hybridMultilevel"/>
    <w:tmpl w:val="DFEE2D14"/>
    <w:lvl w:ilvl="0" w:tplc="DB2840E6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1438DD"/>
    <w:multiLevelType w:val="hybridMultilevel"/>
    <w:tmpl w:val="1B282DD2"/>
    <w:name w:val="WW8Num72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A74FB"/>
    <w:multiLevelType w:val="hybridMultilevel"/>
    <w:tmpl w:val="3CA6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17C92"/>
    <w:multiLevelType w:val="hybridMultilevel"/>
    <w:tmpl w:val="1B3A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37BD8"/>
    <w:multiLevelType w:val="hybridMultilevel"/>
    <w:tmpl w:val="905A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070E8B"/>
    <w:multiLevelType w:val="hybridMultilevel"/>
    <w:tmpl w:val="C0A648FA"/>
    <w:lvl w:ilvl="0" w:tplc="93A6AAFE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710F1B8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0">
    <w:nsid w:val="23342AE4"/>
    <w:multiLevelType w:val="multilevel"/>
    <w:tmpl w:val="4F946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31">
    <w:nsid w:val="249773D1"/>
    <w:multiLevelType w:val="hybridMultilevel"/>
    <w:tmpl w:val="CA828CB6"/>
    <w:lvl w:ilvl="0" w:tplc="CB58AA1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65E1C52"/>
    <w:multiLevelType w:val="hybridMultilevel"/>
    <w:tmpl w:val="7D2451AE"/>
    <w:lvl w:ilvl="0" w:tplc="DB2840E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F03AF7"/>
    <w:multiLevelType w:val="hybridMultilevel"/>
    <w:tmpl w:val="C46C0BD6"/>
    <w:lvl w:ilvl="0" w:tplc="04150017">
      <w:start w:val="1"/>
      <w:numFmt w:val="lowerLetter"/>
      <w:lvlText w:val="%1)"/>
      <w:lvlJc w:val="left"/>
      <w:pPr>
        <w:ind w:left="2434" w:hanging="360"/>
      </w:pPr>
    </w:lvl>
    <w:lvl w:ilvl="1" w:tplc="04150019">
      <w:start w:val="1"/>
      <w:numFmt w:val="lowerLetter"/>
      <w:lvlText w:val="%2."/>
      <w:lvlJc w:val="left"/>
      <w:pPr>
        <w:ind w:left="3154" w:hanging="360"/>
      </w:pPr>
    </w:lvl>
    <w:lvl w:ilvl="2" w:tplc="0415001B">
      <w:start w:val="1"/>
      <w:numFmt w:val="lowerRoman"/>
      <w:lvlText w:val="%3."/>
      <w:lvlJc w:val="right"/>
      <w:pPr>
        <w:ind w:left="3874" w:hanging="180"/>
      </w:pPr>
    </w:lvl>
    <w:lvl w:ilvl="3" w:tplc="0415000F">
      <w:start w:val="1"/>
      <w:numFmt w:val="decimal"/>
      <w:lvlText w:val="%4."/>
      <w:lvlJc w:val="left"/>
      <w:pPr>
        <w:ind w:left="4594" w:hanging="360"/>
      </w:pPr>
    </w:lvl>
    <w:lvl w:ilvl="4" w:tplc="04150019">
      <w:start w:val="1"/>
      <w:numFmt w:val="lowerLetter"/>
      <w:lvlText w:val="%5."/>
      <w:lvlJc w:val="left"/>
      <w:pPr>
        <w:ind w:left="5314" w:hanging="360"/>
      </w:pPr>
    </w:lvl>
    <w:lvl w:ilvl="5" w:tplc="0415001B">
      <w:start w:val="1"/>
      <w:numFmt w:val="lowerRoman"/>
      <w:lvlText w:val="%6."/>
      <w:lvlJc w:val="right"/>
      <w:pPr>
        <w:ind w:left="6034" w:hanging="180"/>
      </w:pPr>
    </w:lvl>
    <w:lvl w:ilvl="6" w:tplc="0415000F">
      <w:start w:val="1"/>
      <w:numFmt w:val="decimal"/>
      <w:lvlText w:val="%7."/>
      <w:lvlJc w:val="left"/>
      <w:pPr>
        <w:ind w:left="6754" w:hanging="360"/>
      </w:pPr>
    </w:lvl>
    <w:lvl w:ilvl="7" w:tplc="04150019">
      <w:start w:val="1"/>
      <w:numFmt w:val="lowerLetter"/>
      <w:lvlText w:val="%8."/>
      <w:lvlJc w:val="left"/>
      <w:pPr>
        <w:ind w:left="7474" w:hanging="360"/>
      </w:pPr>
    </w:lvl>
    <w:lvl w:ilvl="8" w:tplc="0415001B">
      <w:start w:val="1"/>
      <w:numFmt w:val="lowerRoman"/>
      <w:lvlText w:val="%9."/>
      <w:lvlJc w:val="right"/>
      <w:pPr>
        <w:ind w:left="8194" w:hanging="180"/>
      </w:pPr>
    </w:lvl>
  </w:abstractNum>
  <w:abstractNum w:abstractNumId="3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358150DD"/>
    <w:multiLevelType w:val="hybridMultilevel"/>
    <w:tmpl w:val="D8DAA580"/>
    <w:name w:val="WW8Num73"/>
    <w:lvl w:ilvl="0" w:tplc="B424542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D7E82"/>
    <w:multiLevelType w:val="multilevel"/>
    <w:tmpl w:val="66A4123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2634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2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B26D0B"/>
    <w:multiLevelType w:val="hybridMultilevel"/>
    <w:tmpl w:val="52BC65BE"/>
    <w:lvl w:ilvl="0" w:tplc="5B262C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4E6B2854"/>
    <w:multiLevelType w:val="hybridMultilevel"/>
    <w:tmpl w:val="BB0A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B00300"/>
    <w:multiLevelType w:val="hybridMultilevel"/>
    <w:tmpl w:val="4120E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2">
    <w:nsid w:val="51E44C04"/>
    <w:multiLevelType w:val="hybridMultilevel"/>
    <w:tmpl w:val="A3B4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C489A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D61D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77093"/>
    <w:multiLevelType w:val="hybridMultilevel"/>
    <w:tmpl w:val="4120E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3F0B1E"/>
    <w:multiLevelType w:val="hybridMultilevel"/>
    <w:tmpl w:val="4DE24268"/>
    <w:lvl w:ilvl="0" w:tplc="5D76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6">
    <w:nsid w:val="5C4F13C9"/>
    <w:multiLevelType w:val="hybridMultilevel"/>
    <w:tmpl w:val="74707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CDD4470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4A26227"/>
    <w:multiLevelType w:val="hybridMultilevel"/>
    <w:tmpl w:val="873C75C8"/>
    <w:lvl w:ilvl="0" w:tplc="93A6AAFE">
      <w:start w:val="1"/>
      <w:numFmt w:val="decimal"/>
      <w:lvlText w:val="%1."/>
      <w:lvlJc w:val="left"/>
      <w:pPr>
        <w:ind w:left="786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D5FE2"/>
    <w:multiLevelType w:val="hybridMultilevel"/>
    <w:tmpl w:val="3A8C5CD4"/>
    <w:lvl w:ilvl="0" w:tplc="C7FEDB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9812ED"/>
    <w:multiLevelType w:val="hybridMultilevel"/>
    <w:tmpl w:val="52BC65BE"/>
    <w:lvl w:ilvl="0" w:tplc="5B262C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5016D6"/>
    <w:multiLevelType w:val="hybridMultilevel"/>
    <w:tmpl w:val="63924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234954"/>
    <w:multiLevelType w:val="hybridMultilevel"/>
    <w:tmpl w:val="ABB4AC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65">
    <w:nsid w:val="7D4B0551"/>
    <w:multiLevelType w:val="hybridMultilevel"/>
    <w:tmpl w:val="425C24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22"/>
  </w:num>
  <w:num w:numId="5">
    <w:abstractNumId w:val="28"/>
  </w:num>
  <w:num w:numId="6">
    <w:abstractNumId w:val="48"/>
  </w:num>
  <w:num w:numId="7">
    <w:abstractNumId w:val="34"/>
  </w:num>
  <w:num w:numId="8">
    <w:abstractNumId w:val="47"/>
  </w:num>
  <w:num w:numId="9">
    <w:abstractNumId w:val="25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2"/>
  </w:num>
  <w:num w:numId="14">
    <w:abstractNumId w:val="40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0"/>
  </w:num>
  <w:num w:numId="18">
    <w:abstractNumId w:val="55"/>
  </w:num>
  <w:num w:numId="19">
    <w:abstractNumId w:val="46"/>
  </w:num>
  <w:num w:numId="20">
    <w:abstractNumId w:val="5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  <w:num w:numId="28">
    <w:abstractNumId w:val="58"/>
  </w:num>
  <w:num w:numId="29">
    <w:abstractNumId w:val="5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6F87"/>
    <w:rsid w:val="00000382"/>
    <w:rsid w:val="0000073D"/>
    <w:rsid w:val="00000D6F"/>
    <w:rsid w:val="00000E16"/>
    <w:rsid w:val="00000EA6"/>
    <w:rsid w:val="0000115E"/>
    <w:rsid w:val="00001395"/>
    <w:rsid w:val="00001427"/>
    <w:rsid w:val="000017E6"/>
    <w:rsid w:val="00001F8A"/>
    <w:rsid w:val="0000294F"/>
    <w:rsid w:val="00002AE7"/>
    <w:rsid w:val="00002DAD"/>
    <w:rsid w:val="00003C86"/>
    <w:rsid w:val="00003D95"/>
    <w:rsid w:val="00003E91"/>
    <w:rsid w:val="00004467"/>
    <w:rsid w:val="0000485C"/>
    <w:rsid w:val="0000493B"/>
    <w:rsid w:val="00004E0E"/>
    <w:rsid w:val="00005D0D"/>
    <w:rsid w:val="00006205"/>
    <w:rsid w:val="000072B0"/>
    <w:rsid w:val="00010464"/>
    <w:rsid w:val="00010867"/>
    <w:rsid w:val="000108F0"/>
    <w:rsid w:val="000114B9"/>
    <w:rsid w:val="0001192D"/>
    <w:rsid w:val="00011BD2"/>
    <w:rsid w:val="00011F24"/>
    <w:rsid w:val="000125C2"/>
    <w:rsid w:val="00012614"/>
    <w:rsid w:val="00012BEA"/>
    <w:rsid w:val="00012D18"/>
    <w:rsid w:val="00013273"/>
    <w:rsid w:val="0001353F"/>
    <w:rsid w:val="00013961"/>
    <w:rsid w:val="00013977"/>
    <w:rsid w:val="00013C77"/>
    <w:rsid w:val="00013D61"/>
    <w:rsid w:val="00014B4C"/>
    <w:rsid w:val="00014DAB"/>
    <w:rsid w:val="000153D6"/>
    <w:rsid w:val="0001546E"/>
    <w:rsid w:val="000157CA"/>
    <w:rsid w:val="00015B59"/>
    <w:rsid w:val="00015C8A"/>
    <w:rsid w:val="00016108"/>
    <w:rsid w:val="000162A0"/>
    <w:rsid w:val="0001674F"/>
    <w:rsid w:val="00016F37"/>
    <w:rsid w:val="00020197"/>
    <w:rsid w:val="0002094D"/>
    <w:rsid w:val="000210A3"/>
    <w:rsid w:val="000211F5"/>
    <w:rsid w:val="0002175B"/>
    <w:rsid w:val="000218C7"/>
    <w:rsid w:val="00021A6A"/>
    <w:rsid w:val="00021BA2"/>
    <w:rsid w:val="00021D32"/>
    <w:rsid w:val="00021FBB"/>
    <w:rsid w:val="00022DB4"/>
    <w:rsid w:val="00023201"/>
    <w:rsid w:val="000232A0"/>
    <w:rsid w:val="00023599"/>
    <w:rsid w:val="00023633"/>
    <w:rsid w:val="000238C8"/>
    <w:rsid w:val="00023C9C"/>
    <w:rsid w:val="00023CDA"/>
    <w:rsid w:val="00023E43"/>
    <w:rsid w:val="00024F7F"/>
    <w:rsid w:val="00024FAE"/>
    <w:rsid w:val="00025428"/>
    <w:rsid w:val="00025AE3"/>
    <w:rsid w:val="00025F58"/>
    <w:rsid w:val="000260B0"/>
    <w:rsid w:val="00026753"/>
    <w:rsid w:val="00026994"/>
    <w:rsid w:val="00026F0C"/>
    <w:rsid w:val="000278A9"/>
    <w:rsid w:val="00027B17"/>
    <w:rsid w:val="00027D02"/>
    <w:rsid w:val="0003048A"/>
    <w:rsid w:val="0003075D"/>
    <w:rsid w:val="00031438"/>
    <w:rsid w:val="00031790"/>
    <w:rsid w:val="000326AB"/>
    <w:rsid w:val="00032A3F"/>
    <w:rsid w:val="00032AD8"/>
    <w:rsid w:val="00033340"/>
    <w:rsid w:val="0003471B"/>
    <w:rsid w:val="000349F9"/>
    <w:rsid w:val="0003517F"/>
    <w:rsid w:val="00035468"/>
    <w:rsid w:val="00035B3E"/>
    <w:rsid w:val="000361C4"/>
    <w:rsid w:val="000362C5"/>
    <w:rsid w:val="00037568"/>
    <w:rsid w:val="00037774"/>
    <w:rsid w:val="000406D2"/>
    <w:rsid w:val="0004095F"/>
    <w:rsid w:val="000416C7"/>
    <w:rsid w:val="000419AE"/>
    <w:rsid w:val="00041E0F"/>
    <w:rsid w:val="00041EF4"/>
    <w:rsid w:val="00042393"/>
    <w:rsid w:val="000427A8"/>
    <w:rsid w:val="00042C7C"/>
    <w:rsid w:val="00044370"/>
    <w:rsid w:val="0004478C"/>
    <w:rsid w:val="00044793"/>
    <w:rsid w:val="0004486E"/>
    <w:rsid w:val="00044901"/>
    <w:rsid w:val="00044B9A"/>
    <w:rsid w:val="00044D4E"/>
    <w:rsid w:val="0004520F"/>
    <w:rsid w:val="00045B35"/>
    <w:rsid w:val="000464B0"/>
    <w:rsid w:val="00046B5B"/>
    <w:rsid w:val="000470F5"/>
    <w:rsid w:val="00047BB6"/>
    <w:rsid w:val="00050B4A"/>
    <w:rsid w:val="00050CC1"/>
    <w:rsid w:val="00050E93"/>
    <w:rsid w:val="00051613"/>
    <w:rsid w:val="00051A80"/>
    <w:rsid w:val="00051ACF"/>
    <w:rsid w:val="00051B3A"/>
    <w:rsid w:val="0005402D"/>
    <w:rsid w:val="00054BD4"/>
    <w:rsid w:val="00054D59"/>
    <w:rsid w:val="00054D63"/>
    <w:rsid w:val="00054EEB"/>
    <w:rsid w:val="00055C25"/>
    <w:rsid w:val="00056229"/>
    <w:rsid w:val="0005667E"/>
    <w:rsid w:val="000566ED"/>
    <w:rsid w:val="000569BD"/>
    <w:rsid w:val="00057A36"/>
    <w:rsid w:val="00057AF9"/>
    <w:rsid w:val="0006077A"/>
    <w:rsid w:val="000609EA"/>
    <w:rsid w:val="00060C32"/>
    <w:rsid w:val="000614A1"/>
    <w:rsid w:val="00061AA2"/>
    <w:rsid w:val="0006233F"/>
    <w:rsid w:val="0006279B"/>
    <w:rsid w:val="00063B44"/>
    <w:rsid w:val="00063E6A"/>
    <w:rsid w:val="00064D8A"/>
    <w:rsid w:val="00065168"/>
    <w:rsid w:val="0006600D"/>
    <w:rsid w:val="000663BC"/>
    <w:rsid w:val="0006706D"/>
    <w:rsid w:val="00067337"/>
    <w:rsid w:val="000704CA"/>
    <w:rsid w:val="00070944"/>
    <w:rsid w:val="00070AF9"/>
    <w:rsid w:val="00070F9A"/>
    <w:rsid w:val="00071E13"/>
    <w:rsid w:val="00071F9B"/>
    <w:rsid w:val="0007284D"/>
    <w:rsid w:val="00072B29"/>
    <w:rsid w:val="00073B5D"/>
    <w:rsid w:val="00073C35"/>
    <w:rsid w:val="00074246"/>
    <w:rsid w:val="00074F9D"/>
    <w:rsid w:val="00074FB5"/>
    <w:rsid w:val="00074FC4"/>
    <w:rsid w:val="00075008"/>
    <w:rsid w:val="0007559C"/>
    <w:rsid w:val="000755A4"/>
    <w:rsid w:val="000767A6"/>
    <w:rsid w:val="00076E43"/>
    <w:rsid w:val="000779A3"/>
    <w:rsid w:val="00080DC9"/>
    <w:rsid w:val="00080E2C"/>
    <w:rsid w:val="0008102C"/>
    <w:rsid w:val="00081935"/>
    <w:rsid w:val="00083474"/>
    <w:rsid w:val="00083542"/>
    <w:rsid w:val="00083716"/>
    <w:rsid w:val="00083C8B"/>
    <w:rsid w:val="00083D00"/>
    <w:rsid w:val="00084EED"/>
    <w:rsid w:val="00084F0B"/>
    <w:rsid w:val="000859F5"/>
    <w:rsid w:val="00086358"/>
    <w:rsid w:val="00086C5A"/>
    <w:rsid w:val="00087359"/>
    <w:rsid w:val="00090226"/>
    <w:rsid w:val="00090494"/>
    <w:rsid w:val="00090939"/>
    <w:rsid w:val="00092D3C"/>
    <w:rsid w:val="00092DEE"/>
    <w:rsid w:val="00093AE4"/>
    <w:rsid w:val="00093CE0"/>
    <w:rsid w:val="00093F3B"/>
    <w:rsid w:val="00094379"/>
    <w:rsid w:val="00094618"/>
    <w:rsid w:val="00094DE8"/>
    <w:rsid w:val="00095E77"/>
    <w:rsid w:val="000964C7"/>
    <w:rsid w:val="00097094"/>
    <w:rsid w:val="000A024E"/>
    <w:rsid w:val="000A031B"/>
    <w:rsid w:val="000A1184"/>
    <w:rsid w:val="000A12C3"/>
    <w:rsid w:val="000A176E"/>
    <w:rsid w:val="000A21F2"/>
    <w:rsid w:val="000A267F"/>
    <w:rsid w:val="000A26AF"/>
    <w:rsid w:val="000A2DB3"/>
    <w:rsid w:val="000A331C"/>
    <w:rsid w:val="000A3BDA"/>
    <w:rsid w:val="000A3EAD"/>
    <w:rsid w:val="000A4716"/>
    <w:rsid w:val="000A5322"/>
    <w:rsid w:val="000A5F95"/>
    <w:rsid w:val="000A62C6"/>
    <w:rsid w:val="000A6ED6"/>
    <w:rsid w:val="000A6ED7"/>
    <w:rsid w:val="000A7295"/>
    <w:rsid w:val="000A771D"/>
    <w:rsid w:val="000A794F"/>
    <w:rsid w:val="000A7E17"/>
    <w:rsid w:val="000B0716"/>
    <w:rsid w:val="000B0FFE"/>
    <w:rsid w:val="000B1307"/>
    <w:rsid w:val="000B145B"/>
    <w:rsid w:val="000B1696"/>
    <w:rsid w:val="000B1886"/>
    <w:rsid w:val="000B23DD"/>
    <w:rsid w:val="000B2796"/>
    <w:rsid w:val="000B28BE"/>
    <w:rsid w:val="000B3959"/>
    <w:rsid w:val="000B3B44"/>
    <w:rsid w:val="000B3F87"/>
    <w:rsid w:val="000B480D"/>
    <w:rsid w:val="000B5490"/>
    <w:rsid w:val="000B58FE"/>
    <w:rsid w:val="000B5B73"/>
    <w:rsid w:val="000B5C58"/>
    <w:rsid w:val="000B6FC1"/>
    <w:rsid w:val="000B77CE"/>
    <w:rsid w:val="000B7E53"/>
    <w:rsid w:val="000B7EDD"/>
    <w:rsid w:val="000C05B8"/>
    <w:rsid w:val="000C0818"/>
    <w:rsid w:val="000C133A"/>
    <w:rsid w:val="000C14B7"/>
    <w:rsid w:val="000C2683"/>
    <w:rsid w:val="000C29D7"/>
    <w:rsid w:val="000C33E2"/>
    <w:rsid w:val="000C34F7"/>
    <w:rsid w:val="000C37FA"/>
    <w:rsid w:val="000C4D39"/>
    <w:rsid w:val="000C58F6"/>
    <w:rsid w:val="000C59DC"/>
    <w:rsid w:val="000C6D02"/>
    <w:rsid w:val="000C76E9"/>
    <w:rsid w:val="000D011E"/>
    <w:rsid w:val="000D03AC"/>
    <w:rsid w:val="000D0632"/>
    <w:rsid w:val="000D0AD2"/>
    <w:rsid w:val="000D22C0"/>
    <w:rsid w:val="000D2407"/>
    <w:rsid w:val="000D24BD"/>
    <w:rsid w:val="000D2B4E"/>
    <w:rsid w:val="000D35BB"/>
    <w:rsid w:val="000D3A3A"/>
    <w:rsid w:val="000D3F37"/>
    <w:rsid w:val="000D4D24"/>
    <w:rsid w:val="000D526F"/>
    <w:rsid w:val="000D57F2"/>
    <w:rsid w:val="000D5E45"/>
    <w:rsid w:val="000D63B0"/>
    <w:rsid w:val="000D6669"/>
    <w:rsid w:val="000D7DBF"/>
    <w:rsid w:val="000E0246"/>
    <w:rsid w:val="000E0956"/>
    <w:rsid w:val="000E0B2D"/>
    <w:rsid w:val="000E0B4D"/>
    <w:rsid w:val="000E225E"/>
    <w:rsid w:val="000E3826"/>
    <w:rsid w:val="000E3CDA"/>
    <w:rsid w:val="000E3FB3"/>
    <w:rsid w:val="000E4907"/>
    <w:rsid w:val="000E4C5F"/>
    <w:rsid w:val="000E5610"/>
    <w:rsid w:val="000E5EEA"/>
    <w:rsid w:val="000E5FAB"/>
    <w:rsid w:val="000E63DA"/>
    <w:rsid w:val="000E6442"/>
    <w:rsid w:val="000E64C7"/>
    <w:rsid w:val="000E666A"/>
    <w:rsid w:val="000E6D83"/>
    <w:rsid w:val="000E6E50"/>
    <w:rsid w:val="000E6FA3"/>
    <w:rsid w:val="000E70BA"/>
    <w:rsid w:val="000E7454"/>
    <w:rsid w:val="000E775C"/>
    <w:rsid w:val="000F009E"/>
    <w:rsid w:val="000F027B"/>
    <w:rsid w:val="000F0AB4"/>
    <w:rsid w:val="000F10FE"/>
    <w:rsid w:val="000F1139"/>
    <w:rsid w:val="000F1252"/>
    <w:rsid w:val="000F12EC"/>
    <w:rsid w:val="000F14A6"/>
    <w:rsid w:val="000F1ABE"/>
    <w:rsid w:val="000F2043"/>
    <w:rsid w:val="000F2622"/>
    <w:rsid w:val="000F28BF"/>
    <w:rsid w:val="000F2BEF"/>
    <w:rsid w:val="000F3994"/>
    <w:rsid w:val="000F3F98"/>
    <w:rsid w:val="000F499D"/>
    <w:rsid w:val="000F51A8"/>
    <w:rsid w:val="000F543F"/>
    <w:rsid w:val="000F545D"/>
    <w:rsid w:val="000F54FB"/>
    <w:rsid w:val="000F5F14"/>
    <w:rsid w:val="000F637F"/>
    <w:rsid w:val="000F6B3A"/>
    <w:rsid w:val="000F75D6"/>
    <w:rsid w:val="000F78E0"/>
    <w:rsid w:val="000F7ADB"/>
    <w:rsid w:val="00100133"/>
    <w:rsid w:val="0010057B"/>
    <w:rsid w:val="00100913"/>
    <w:rsid w:val="00100BD2"/>
    <w:rsid w:val="00100F15"/>
    <w:rsid w:val="0010130E"/>
    <w:rsid w:val="00101379"/>
    <w:rsid w:val="001019EC"/>
    <w:rsid w:val="00101CD9"/>
    <w:rsid w:val="00101E53"/>
    <w:rsid w:val="00102A54"/>
    <w:rsid w:val="00103E8D"/>
    <w:rsid w:val="0010409C"/>
    <w:rsid w:val="00104DA2"/>
    <w:rsid w:val="001057E2"/>
    <w:rsid w:val="0010683F"/>
    <w:rsid w:val="00106AC1"/>
    <w:rsid w:val="001102D5"/>
    <w:rsid w:val="0011070A"/>
    <w:rsid w:val="001109FD"/>
    <w:rsid w:val="00110F27"/>
    <w:rsid w:val="0011263C"/>
    <w:rsid w:val="0011329E"/>
    <w:rsid w:val="001135C4"/>
    <w:rsid w:val="001138A4"/>
    <w:rsid w:val="0011549A"/>
    <w:rsid w:val="00116063"/>
    <w:rsid w:val="00116350"/>
    <w:rsid w:val="001166A9"/>
    <w:rsid w:val="001169B3"/>
    <w:rsid w:val="00116AD8"/>
    <w:rsid w:val="00116BAA"/>
    <w:rsid w:val="00116F83"/>
    <w:rsid w:val="00116FF5"/>
    <w:rsid w:val="001171CE"/>
    <w:rsid w:val="00117402"/>
    <w:rsid w:val="00117A51"/>
    <w:rsid w:val="0012010D"/>
    <w:rsid w:val="00120EDB"/>
    <w:rsid w:val="001213E5"/>
    <w:rsid w:val="00121645"/>
    <w:rsid w:val="00122376"/>
    <w:rsid w:val="001225E8"/>
    <w:rsid w:val="00123CC5"/>
    <w:rsid w:val="00123ECE"/>
    <w:rsid w:val="00124D06"/>
    <w:rsid w:val="00124D3B"/>
    <w:rsid w:val="00126093"/>
    <w:rsid w:val="00126BCA"/>
    <w:rsid w:val="00126CB5"/>
    <w:rsid w:val="001301FC"/>
    <w:rsid w:val="00130438"/>
    <w:rsid w:val="001306F5"/>
    <w:rsid w:val="00130ABE"/>
    <w:rsid w:val="00131410"/>
    <w:rsid w:val="001319A9"/>
    <w:rsid w:val="0013233D"/>
    <w:rsid w:val="00132482"/>
    <w:rsid w:val="00132F76"/>
    <w:rsid w:val="00133195"/>
    <w:rsid w:val="0013369A"/>
    <w:rsid w:val="001337CB"/>
    <w:rsid w:val="00133980"/>
    <w:rsid w:val="00133D6C"/>
    <w:rsid w:val="00134255"/>
    <w:rsid w:val="00134351"/>
    <w:rsid w:val="001346EF"/>
    <w:rsid w:val="00134E02"/>
    <w:rsid w:val="001368EE"/>
    <w:rsid w:val="001373BA"/>
    <w:rsid w:val="001375C3"/>
    <w:rsid w:val="0013789E"/>
    <w:rsid w:val="0014040A"/>
    <w:rsid w:val="00140588"/>
    <w:rsid w:val="00140731"/>
    <w:rsid w:val="00141ECC"/>
    <w:rsid w:val="00141FD7"/>
    <w:rsid w:val="00142A29"/>
    <w:rsid w:val="00142A3E"/>
    <w:rsid w:val="00142BF5"/>
    <w:rsid w:val="0014329D"/>
    <w:rsid w:val="0014378C"/>
    <w:rsid w:val="00143F34"/>
    <w:rsid w:val="001440A5"/>
    <w:rsid w:val="0014417C"/>
    <w:rsid w:val="00144734"/>
    <w:rsid w:val="00144811"/>
    <w:rsid w:val="00144822"/>
    <w:rsid w:val="00144A0A"/>
    <w:rsid w:val="00145092"/>
    <w:rsid w:val="0014510C"/>
    <w:rsid w:val="00145584"/>
    <w:rsid w:val="00145ADE"/>
    <w:rsid w:val="00146276"/>
    <w:rsid w:val="00146AF2"/>
    <w:rsid w:val="00146C54"/>
    <w:rsid w:val="0014734C"/>
    <w:rsid w:val="00150143"/>
    <w:rsid w:val="00150634"/>
    <w:rsid w:val="00150654"/>
    <w:rsid w:val="001508E8"/>
    <w:rsid w:val="00150A54"/>
    <w:rsid w:val="00151353"/>
    <w:rsid w:val="001513A6"/>
    <w:rsid w:val="00151BA4"/>
    <w:rsid w:val="00151E31"/>
    <w:rsid w:val="00152D46"/>
    <w:rsid w:val="00153207"/>
    <w:rsid w:val="0015339B"/>
    <w:rsid w:val="001538C8"/>
    <w:rsid w:val="00153B48"/>
    <w:rsid w:val="00153DCA"/>
    <w:rsid w:val="00154142"/>
    <w:rsid w:val="0015425F"/>
    <w:rsid w:val="0015468F"/>
    <w:rsid w:val="00154B75"/>
    <w:rsid w:val="00154BDC"/>
    <w:rsid w:val="00155382"/>
    <w:rsid w:val="00155C48"/>
    <w:rsid w:val="00156473"/>
    <w:rsid w:val="00157162"/>
    <w:rsid w:val="001575CD"/>
    <w:rsid w:val="00157783"/>
    <w:rsid w:val="001577F1"/>
    <w:rsid w:val="00157BBC"/>
    <w:rsid w:val="0016004E"/>
    <w:rsid w:val="00160311"/>
    <w:rsid w:val="00161636"/>
    <w:rsid w:val="00161988"/>
    <w:rsid w:val="001625F7"/>
    <w:rsid w:val="00162846"/>
    <w:rsid w:val="00162AA0"/>
    <w:rsid w:val="00162AD0"/>
    <w:rsid w:val="00162D23"/>
    <w:rsid w:val="001630EB"/>
    <w:rsid w:val="00163390"/>
    <w:rsid w:val="0016356E"/>
    <w:rsid w:val="001635BD"/>
    <w:rsid w:val="00163B9A"/>
    <w:rsid w:val="0016408E"/>
    <w:rsid w:val="0016410E"/>
    <w:rsid w:val="00164405"/>
    <w:rsid w:val="001645FC"/>
    <w:rsid w:val="00164ED5"/>
    <w:rsid w:val="00164FCD"/>
    <w:rsid w:val="001650B6"/>
    <w:rsid w:val="00165584"/>
    <w:rsid w:val="00165815"/>
    <w:rsid w:val="00167A21"/>
    <w:rsid w:val="00167D1D"/>
    <w:rsid w:val="00167E15"/>
    <w:rsid w:val="001703DF"/>
    <w:rsid w:val="0017091C"/>
    <w:rsid w:val="001713B2"/>
    <w:rsid w:val="001723B9"/>
    <w:rsid w:val="00172A1C"/>
    <w:rsid w:val="001730C1"/>
    <w:rsid w:val="00173113"/>
    <w:rsid w:val="001735F2"/>
    <w:rsid w:val="00173913"/>
    <w:rsid w:val="001740D0"/>
    <w:rsid w:val="0017513E"/>
    <w:rsid w:val="0017532F"/>
    <w:rsid w:val="001758F8"/>
    <w:rsid w:val="00175FFD"/>
    <w:rsid w:val="00176BA3"/>
    <w:rsid w:val="001806F0"/>
    <w:rsid w:val="001823DA"/>
    <w:rsid w:val="00182AF7"/>
    <w:rsid w:val="00182CB4"/>
    <w:rsid w:val="00183004"/>
    <w:rsid w:val="001841B2"/>
    <w:rsid w:val="0018594F"/>
    <w:rsid w:val="00186C27"/>
    <w:rsid w:val="00186E82"/>
    <w:rsid w:val="0018738F"/>
    <w:rsid w:val="00187817"/>
    <w:rsid w:val="00190AA0"/>
    <w:rsid w:val="00191941"/>
    <w:rsid w:val="00192302"/>
    <w:rsid w:val="00192519"/>
    <w:rsid w:val="0019252F"/>
    <w:rsid w:val="00192C40"/>
    <w:rsid w:val="0019429E"/>
    <w:rsid w:val="0019482A"/>
    <w:rsid w:val="00194878"/>
    <w:rsid w:val="00194EC2"/>
    <w:rsid w:val="00195168"/>
    <w:rsid w:val="001960CF"/>
    <w:rsid w:val="0019635E"/>
    <w:rsid w:val="0019657C"/>
    <w:rsid w:val="00196618"/>
    <w:rsid w:val="001973B6"/>
    <w:rsid w:val="00197431"/>
    <w:rsid w:val="00197A42"/>
    <w:rsid w:val="00197B25"/>
    <w:rsid w:val="001A034F"/>
    <w:rsid w:val="001A19EF"/>
    <w:rsid w:val="001A1C7A"/>
    <w:rsid w:val="001A21B6"/>
    <w:rsid w:val="001A2E23"/>
    <w:rsid w:val="001A3481"/>
    <w:rsid w:val="001A3609"/>
    <w:rsid w:val="001A3DF2"/>
    <w:rsid w:val="001A4103"/>
    <w:rsid w:val="001A434F"/>
    <w:rsid w:val="001A4F3C"/>
    <w:rsid w:val="001A51AB"/>
    <w:rsid w:val="001A57DB"/>
    <w:rsid w:val="001A687C"/>
    <w:rsid w:val="001A6B4F"/>
    <w:rsid w:val="001A7417"/>
    <w:rsid w:val="001A7571"/>
    <w:rsid w:val="001A7A34"/>
    <w:rsid w:val="001A7D22"/>
    <w:rsid w:val="001B005D"/>
    <w:rsid w:val="001B0988"/>
    <w:rsid w:val="001B0CC7"/>
    <w:rsid w:val="001B10C7"/>
    <w:rsid w:val="001B11FB"/>
    <w:rsid w:val="001B137A"/>
    <w:rsid w:val="001B141A"/>
    <w:rsid w:val="001B17B0"/>
    <w:rsid w:val="001B1A79"/>
    <w:rsid w:val="001B1AA9"/>
    <w:rsid w:val="001B41AC"/>
    <w:rsid w:val="001B430B"/>
    <w:rsid w:val="001B45EF"/>
    <w:rsid w:val="001B48F2"/>
    <w:rsid w:val="001B562D"/>
    <w:rsid w:val="001B5871"/>
    <w:rsid w:val="001B675F"/>
    <w:rsid w:val="001B69C1"/>
    <w:rsid w:val="001B6C69"/>
    <w:rsid w:val="001B7251"/>
    <w:rsid w:val="001B7C13"/>
    <w:rsid w:val="001C0087"/>
    <w:rsid w:val="001C009A"/>
    <w:rsid w:val="001C02CD"/>
    <w:rsid w:val="001C0529"/>
    <w:rsid w:val="001C0AAD"/>
    <w:rsid w:val="001C1480"/>
    <w:rsid w:val="001C177E"/>
    <w:rsid w:val="001C17D1"/>
    <w:rsid w:val="001C2C5C"/>
    <w:rsid w:val="001C4587"/>
    <w:rsid w:val="001C5069"/>
    <w:rsid w:val="001C5244"/>
    <w:rsid w:val="001C5645"/>
    <w:rsid w:val="001C69F5"/>
    <w:rsid w:val="001C6F63"/>
    <w:rsid w:val="001C7252"/>
    <w:rsid w:val="001C73F1"/>
    <w:rsid w:val="001D00A2"/>
    <w:rsid w:val="001D040F"/>
    <w:rsid w:val="001D0DC6"/>
    <w:rsid w:val="001D13AF"/>
    <w:rsid w:val="001D14A4"/>
    <w:rsid w:val="001D17CB"/>
    <w:rsid w:val="001D1A11"/>
    <w:rsid w:val="001D2A80"/>
    <w:rsid w:val="001D2AFE"/>
    <w:rsid w:val="001D2C6D"/>
    <w:rsid w:val="001D2FBF"/>
    <w:rsid w:val="001D3E19"/>
    <w:rsid w:val="001D3FBC"/>
    <w:rsid w:val="001D40EB"/>
    <w:rsid w:val="001D4172"/>
    <w:rsid w:val="001D435F"/>
    <w:rsid w:val="001D43DF"/>
    <w:rsid w:val="001D5476"/>
    <w:rsid w:val="001D5594"/>
    <w:rsid w:val="001D55B0"/>
    <w:rsid w:val="001D5923"/>
    <w:rsid w:val="001D5F44"/>
    <w:rsid w:val="001D740F"/>
    <w:rsid w:val="001D7417"/>
    <w:rsid w:val="001D7511"/>
    <w:rsid w:val="001D7E1D"/>
    <w:rsid w:val="001E0DC0"/>
    <w:rsid w:val="001E16D5"/>
    <w:rsid w:val="001E1707"/>
    <w:rsid w:val="001E1FF1"/>
    <w:rsid w:val="001E24FF"/>
    <w:rsid w:val="001E2AC5"/>
    <w:rsid w:val="001E2E24"/>
    <w:rsid w:val="001E474D"/>
    <w:rsid w:val="001E4C4B"/>
    <w:rsid w:val="001E531E"/>
    <w:rsid w:val="001E55AA"/>
    <w:rsid w:val="001E5810"/>
    <w:rsid w:val="001E594C"/>
    <w:rsid w:val="001E6556"/>
    <w:rsid w:val="001E6A43"/>
    <w:rsid w:val="001E6DD4"/>
    <w:rsid w:val="001E6F85"/>
    <w:rsid w:val="001E72C4"/>
    <w:rsid w:val="001E7D37"/>
    <w:rsid w:val="001E7FAA"/>
    <w:rsid w:val="001F041F"/>
    <w:rsid w:val="001F0DE3"/>
    <w:rsid w:val="001F150B"/>
    <w:rsid w:val="001F1699"/>
    <w:rsid w:val="001F17C1"/>
    <w:rsid w:val="001F1832"/>
    <w:rsid w:val="001F2D4E"/>
    <w:rsid w:val="001F2ECB"/>
    <w:rsid w:val="001F38B3"/>
    <w:rsid w:val="001F3E46"/>
    <w:rsid w:val="001F4AB8"/>
    <w:rsid w:val="001F4C6F"/>
    <w:rsid w:val="001F4E8E"/>
    <w:rsid w:val="001F6A0A"/>
    <w:rsid w:val="001F6D7E"/>
    <w:rsid w:val="001F6E52"/>
    <w:rsid w:val="0020047A"/>
    <w:rsid w:val="002009E7"/>
    <w:rsid w:val="002013EF"/>
    <w:rsid w:val="00201BDB"/>
    <w:rsid w:val="00201DA4"/>
    <w:rsid w:val="00201DCE"/>
    <w:rsid w:val="00202321"/>
    <w:rsid w:val="00202435"/>
    <w:rsid w:val="00203381"/>
    <w:rsid w:val="0020349E"/>
    <w:rsid w:val="002037EE"/>
    <w:rsid w:val="00203E74"/>
    <w:rsid w:val="00204510"/>
    <w:rsid w:val="00204FBB"/>
    <w:rsid w:val="00205C49"/>
    <w:rsid w:val="00206B79"/>
    <w:rsid w:val="00207083"/>
    <w:rsid w:val="002075E6"/>
    <w:rsid w:val="00210C9B"/>
    <w:rsid w:val="002113DD"/>
    <w:rsid w:val="00211D07"/>
    <w:rsid w:val="002127E9"/>
    <w:rsid w:val="0021293E"/>
    <w:rsid w:val="0021366A"/>
    <w:rsid w:val="0021373C"/>
    <w:rsid w:val="00213B98"/>
    <w:rsid w:val="00213FF3"/>
    <w:rsid w:val="00214626"/>
    <w:rsid w:val="00214A2E"/>
    <w:rsid w:val="0021530B"/>
    <w:rsid w:val="0021541F"/>
    <w:rsid w:val="00215B8E"/>
    <w:rsid w:val="00215F71"/>
    <w:rsid w:val="002160C4"/>
    <w:rsid w:val="00216138"/>
    <w:rsid w:val="00216523"/>
    <w:rsid w:val="00216838"/>
    <w:rsid w:val="00216C46"/>
    <w:rsid w:val="00216E36"/>
    <w:rsid w:val="002170B4"/>
    <w:rsid w:val="0021750A"/>
    <w:rsid w:val="00220FDF"/>
    <w:rsid w:val="002214FB"/>
    <w:rsid w:val="002219D0"/>
    <w:rsid w:val="00221AF1"/>
    <w:rsid w:val="002220DA"/>
    <w:rsid w:val="0022278E"/>
    <w:rsid w:val="00222A7C"/>
    <w:rsid w:val="00222CEB"/>
    <w:rsid w:val="00222D88"/>
    <w:rsid w:val="00223030"/>
    <w:rsid w:val="00223D20"/>
    <w:rsid w:val="00224830"/>
    <w:rsid w:val="00224A90"/>
    <w:rsid w:val="00226C3F"/>
    <w:rsid w:val="00226F53"/>
    <w:rsid w:val="0022729B"/>
    <w:rsid w:val="002273CE"/>
    <w:rsid w:val="0022795F"/>
    <w:rsid w:val="00227B49"/>
    <w:rsid w:val="00227DC6"/>
    <w:rsid w:val="002303A9"/>
    <w:rsid w:val="00230FC2"/>
    <w:rsid w:val="002312E1"/>
    <w:rsid w:val="00231CE9"/>
    <w:rsid w:val="00231DCC"/>
    <w:rsid w:val="00231E55"/>
    <w:rsid w:val="00232178"/>
    <w:rsid w:val="00232271"/>
    <w:rsid w:val="002322FB"/>
    <w:rsid w:val="0023347C"/>
    <w:rsid w:val="00233637"/>
    <w:rsid w:val="002349A0"/>
    <w:rsid w:val="00235374"/>
    <w:rsid w:val="002358A9"/>
    <w:rsid w:val="00236C66"/>
    <w:rsid w:val="00236CF9"/>
    <w:rsid w:val="00237035"/>
    <w:rsid w:val="00237BA7"/>
    <w:rsid w:val="002408FC"/>
    <w:rsid w:val="00240950"/>
    <w:rsid w:val="00241236"/>
    <w:rsid w:val="00241AA6"/>
    <w:rsid w:val="00241DCD"/>
    <w:rsid w:val="00241FD0"/>
    <w:rsid w:val="0024450D"/>
    <w:rsid w:val="0024499C"/>
    <w:rsid w:val="00244E76"/>
    <w:rsid w:val="00245118"/>
    <w:rsid w:val="00245A60"/>
    <w:rsid w:val="00246B89"/>
    <w:rsid w:val="0025003B"/>
    <w:rsid w:val="00250288"/>
    <w:rsid w:val="002507E1"/>
    <w:rsid w:val="00250813"/>
    <w:rsid w:val="00250D0F"/>
    <w:rsid w:val="0025125D"/>
    <w:rsid w:val="00251B57"/>
    <w:rsid w:val="00251B67"/>
    <w:rsid w:val="00251E21"/>
    <w:rsid w:val="0025345A"/>
    <w:rsid w:val="00253626"/>
    <w:rsid w:val="002538CA"/>
    <w:rsid w:val="002543F8"/>
    <w:rsid w:val="0025475D"/>
    <w:rsid w:val="002548CE"/>
    <w:rsid w:val="00255DD0"/>
    <w:rsid w:val="00255F4F"/>
    <w:rsid w:val="00256D17"/>
    <w:rsid w:val="00256DA9"/>
    <w:rsid w:val="0025737E"/>
    <w:rsid w:val="00257501"/>
    <w:rsid w:val="0025760A"/>
    <w:rsid w:val="0025793A"/>
    <w:rsid w:val="00261562"/>
    <w:rsid w:val="002615F3"/>
    <w:rsid w:val="002619EA"/>
    <w:rsid w:val="002624EC"/>
    <w:rsid w:val="00263172"/>
    <w:rsid w:val="00264135"/>
    <w:rsid w:val="00264254"/>
    <w:rsid w:val="002643A3"/>
    <w:rsid w:val="00264EBC"/>
    <w:rsid w:val="002651F3"/>
    <w:rsid w:val="002659EA"/>
    <w:rsid w:val="002660FB"/>
    <w:rsid w:val="00266348"/>
    <w:rsid w:val="00266CBE"/>
    <w:rsid w:val="0026738F"/>
    <w:rsid w:val="0026746C"/>
    <w:rsid w:val="00267FEA"/>
    <w:rsid w:val="0027069F"/>
    <w:rsid w:val="00270733"/>
    <w:rsid w:val="00270E11"/>
    <w:rsid w:val="00270EF5"/>
    <w:rsid w:val="00271086"/>
    <w:rsid w:val="002716A2"/>
    <w:rsid w:val="00271B40"/>
    <w:rsid w:val="00271B84"/>
    <w:rsid w:val="00271E3F"/>
    <w:rsid w:val="002736C2"/>
    <w:rsid w:val="00273826"/>
    <w:rsid w:val="00273C12"/>
    <w:rsid w:val="00273D60"/>
    <w:rsid w:val="00273D85"/>
    <w:rsid w:val="0027426C"/>
    <w:rsid w:val="0027473E"/>
    <w:rsid w:val="00274E20"/>
    <w:rsid w:val="00275558"/>
    <w:rsid w:val="002755DD"/>
    <w:rsid w:val="002755F0"/>
    <w:rsid w:val="00275B26"/>
    <w:rsid w:val="002761C4"/>
    <w:rsid w:val="00276628"/>
    <w:rsid w:val="002768A0"/>
    <w:rsid w:val="00276A3B"/>
    <w:rsid w:val="00276A71"/>
    <w:rsid w:val="00276B73"/>
    <w:rsid w:val="0027700D"/>
    <w:rsid w:val="00277F94"/>
    <w:rsid w:val="002804C2"/>
    <w:rsid w:val="00280A4F"/>
    <w:rsid w:val="00280D87"/>
    <w:rsid w:val="002811C0"/>
    <w:rsid w:val="0028196A"/>
    <w:rsid w:val="00281B7D"/>
    <w:rsid w:val="00281C57"/>
    <w:rsid w:val="002837D0"/>
    <w:rsid w:val="0028447F"/>
    <w:rsid w:val="00285167"/>
    <w:rsid w:val="0028549B"/>
    <w:rsid w:val="0028592A"/>
    <w:rsid w:val="00285BEB"/>
    <w:rsid w:val="00286177"/>
    <w:rsid w:val="002862B3"/>
    <w:rsid w:val="002867CA"/>
    <w:rsid w:val="00286E2D"/>
    <w:rsid w:val="00290130"/>
    <w:rsid w:val="002902B9"/>
    <w:rsid w:val="00290619"/>
    <w:rsid w:val="002909F0"/>
    <w:rsid w:val="00291566"/>
    <w:rsid w:val="002916FA"/>
    <w:rsid w:val="00291B07"/>
    <w:rsid w:val="00291B2A"/>
    <w:rsid w:val="00292AC2"/>
    <w:rsid w:val="00294581"/>
    <w:rsid w:val="00294C1E"/>
    <w:rsid w:val="002950AE"/>
    <w:rsid w:val="0029531B"/>
    <w:rsid w:val="002963AA"/>
    <w:rsid w:val="002967BD"/>
    <w:rsid w:val="0029686D"/>
    <w:rsid w:val="00296D3A"/>
    <w:rsid w:val="00297163"/>
    <w:rsid w:val="00297857"/>
    <w:rsid w:val="00297A15"/>
    <w:rsid w:val="002A3273"/>
    <w:rsid w:val="002A3D12"/>
    <w:rsid w:val="002A45B2"/>
    <w:rsid w:val="002A4E6A"/>
    <w:rsid w:val="002A4EA8"/>
    <w:rsid w:val="002A5017"/>
    <w:rsid w:val="002A5A0C"/>
    <w:rsid w:val="002A5CDA"/>
    <w:rsid w:val="002A5D9B"/>
    <w:rsid w:val="002A5FBE"/>
    <w:rsid w:val="002A62EA"/>
    <w:rsid w:val="002A6504"/>
    <w:rsid w:val="002A69D1"/>
    <w:rsid w:val="002A6D79"/>
    <w:rsid w:val="002A7140"/>
    <w:rsid w:val="002A7303"/>
    <w:rsid w:val="002B0882"/>
    <w:rsid w:val="002B09FF"/>
    <w:rsid w:val="002B0BAD"/>
    <w:rsid w:val="002B1253"/>
    <w:rsid w:val="002B1670"/>
    <w:rsid w:val="002B17C8"/>
    <w:rsid w:val="002B186E"/>
    <w:rsid w:val="002B1D95"/>
    <w:rsid w:val="002B1FCE"/>
    <w:rsid w:val="002B22BF"/>
    <w:rsid w:val="002B2700"/>
    <w:rsid w:val="002B2F0C"/>
    <w:rsid w:val="002B339C"/>
    <w:rsid w:val="002B3925"/>
    <w:rsid w:val="002B4339"/>
    <w:rsid w:val="002B4804"/>
    <w:rsid w:val="002B5105"/>
    <w:rsid w:val="002B5345"/>
    <w:rsid w:val="002B5656"/>
    <w:rsid w:val="002B56F2"/>
    <w:rsid w:val="002B5760"/>
    <w:rsid w:val="002B5932"/>
    <w:rsid w:val="002B653A"/>
    <w:rsid w:val="002B68E0"/>
    <w:rsid w:val="002B7889"/>
    <w:rsid w:val="002C0026"/>
    <w:rsid w:val="002C0F0F"/>
    <w:rsid w:val="002C102B"/>
    <w:rsid w:val="002C1421"/>
    <w:rsid w:val="002C16DA"/>
    <w:rsid w:val="002C1B1F"/>
    <w:rsid w:val="002C1FA8"/>
    <w:rsid w:val="002C252F"/>
    <w:rsid w:val="002C2988"/>
    <w:rsid w:val="002C3FD4"/>
    <w:rsid w:val="002C463C"/>
    <w:rsid w:val="002C4795"/>
    <w:rsid w:val="002C4D63"/>
    <w:rsid w:val="002C50A8"/>
    <w:rsid w:val="002C6090"/>
    <w:rsid w:val="002C6825"/>
    <w:rsid w:val="002D0302"/>
    <w:rsid w:val="002D0349"/>
    <w:rsid w:val="002D0C02"/>
    <w:rsid w:val="002D14BF"/>
    <w:rsid w:val="002D18A3"/>
    <w:rsid w:val="002D35F0"/>
    <w:rsid w:val="002D363C"/>
    <w:rsid w:val="002D39D1"/>
    <w:rsid w:val="002D3AFB"/>
    <w:rsid w:val="002D44C3"/>
    <w:rsid w:val="002D5BDA"/>
    <w:rsid w:val="002D6545"/>
    <w:rsid w:val="002D6648"/>
    <w:rsid w:val="002D68E3"/>
    <w:rsid w:val="002D6F3D"/>
    <w:rsid w:val="002D7173"/>
    <w:rsid w:val="002D75B1"/>
    <w:rsid w:val="002D7F18"/>
    <w:rsid w:val="002E01FF"/>
    <w:rsid w:val="002E02DB"/>
    <w:rsid w:val="002E0B40"/>
    <w:rsid w:val="002E0C37"/>
    <w:rsid w:val="002E0E11"/>
    <w:rsid w:val="002E138E"/>
    <w:rsid w:val="002E173D"/>
    <w:rsid w:val="002E1974"/>
    <w:rsid w:val="002E199A"/>
    <w:rsid w:val="002E1D10"/>
    <w:rsid w:val="002E1FEF"/>
    <w:rsid w:val="002E2132"/>
    <w:rsid w:val="002E2466"/>
    <w:rsid w:val="002E2928"/>
    <w:rsid w:val="002E2D28"/>
    <w:rsid w:val="002E38FA"/>
    <w:rsid w:val="002E3F21"/>
    <w:rsid w:val="002E4090"/>
    <w:rsid w:val="002E424D"/>
    <w:rsid w:val="002E4748"/>
    <w:rsid w:val="002E5330"/>
    <w:rsid w:val="002E55C2"/>
    <w:rsid w:val="002E5A23"/>
    <w:rsid w:val="002E5F0C"/>
    <w:rsid w:val="002E6080"/>
    <w:rsid w:val="002E663F"/>
    <w:rsid w:val="002E6B96"/>
    <w:rsid w:val="002E75C5"/>
    <w:rsid w:val="002E78ED"/>
    <w:rsid w:val="002E7F6D"/>
    <w:rsid w:val="002F0084"/>
    <w:rsid w:val="002F05A6"/>
    <w:rsid w:val="002F1182"/>
    <w:rsid w:val="002F148A"/>
    <w:rsid w:val="002F1BC7"/>
    <w:rsid w:val="002F26A1"/>
    <w:rsid w:val="002F2805"/>
    <w:rsid w:val="002F29C0"/>
    <w:rsid w:val="002F325F"/>
    <w:rsid w:val="002F3B95"/>
    <w:rsid w:val="002F3F99"/>
    <w:rsid w:val="002F400F"/>
    <w:rsid w:val="002F4547"/>
    <w:rsid w:val="002F49BD"/>
    <w:rsid w:val="002F516E"/>
    <w:rsid w:val="002F5662"/>
    <w:rsid w:val="002F58B0"/>
    <w:rsid w:val="002F5C91"/>
    <w:rsid w:val="002F62C3"/>
    <w:rsid w:val="002F6E40"/>
    <w:rsid w:val="002F73AB"/>
    <w:rsid w:val="002F791A"/>
    <w:rsid w:val="00300474"/>
    <w:rsid w:val="00301182"/>
    <w:rsid w:val="003028FA"/>
    <w:rsid w:val="0030302B"/>
    <w:rsid w:val="00303099"/>
    <w:rsid w:val="0030380D"/>
    <w:rsid w:val="003038A7"/>
    <w:rsid w:val="00303B67"/>
    <w:rsid w:val="003044DF"/>
    <w:rsid w:val="00305246"/>
    <w:rsid w:val="00305582"/>
    <w:rsid w:val="0030569C"/>
    <w:rsid w:val="00305752"/>
    <w:rsid w:val="00305892"/>
    <w:rsid w:val="00306939"/>
    <w:rsid w:val="00307037"/>
    <w:rsid w:val="00307409"/>
    <w:rsid w:val="00307BE3"/>
    <w:rsid w:val="00310365"/>
    <w:rsid w:val="003105DA"/>
    <w:rsid w:val="00310609"/>
    <w:rsid w:val="00310737"/>
    <w:rsid w:val="00310899"/>
    <w:rsid w:val="003109DE"/>
    <w:rsid w:val="003112E7"/>
    <w:rsid w:val="003115FC"/>
    <w:rsid w:val="0031207D"/>
    <w:rsid w:val="00313623"/>
    <w:rsid w:val="003147C8"/>
    <w:rsid w:val="00314E63"/>
    <w:rsid w:val="0031566E"/>
    <w:rsid w:val="00315D61"/>
    <w:rsid w:val="00315FD9"/>
    <w:rsid w:val="0031686B"/>
    <w:rsid w:val="00316FEC"/>
    <w:rsid w:val="003170AE"/>
    <w:rsid w:val="0031717D"/>
    <w:rsid w:val="003173E7"/>
    <w:rsid w:val="003174C0"/>
    <w:rsid w:val="003176CC"/>
    <w:rsid w:val="003179CA"/>
    <w:rsid w:val="003207FF"/>
    <w:rsid w:val="003211F8"/>
    <w:rsid w:val="003216A0"/>
    <w:rsid w:val="0032178F"/>
    <w:rsid w:val="00321AAF"/>
    <w:rsid w:val="00321D7A"/>
    <w:rsid w:val="00322E3F"/>
    <w:rsid w:val="00323B1C"/>
    <w:rsid w:val="00323C9E"/>
    <w:rsid w:val="00323CBA"/>
    <w:rsid w:val="0032480F"/>
    <w:rsid w:val="00324D3B"/>
    <w:rsid w:val="0032582C"/>
    <w:rsid w:val="00325B92"/>
    <w:rsid w:val="003277EC"/>
    <w:rsid w:val="0033010C"/>
    <w:rsid w:val="00330126"/>
    <w:rsid w:val="00330AD5"/>
    <w:rsid w:val="00331A7C"/>
    <w:rsid w:val="00331E24"/>
    <w:rsid w:val="00332011"/>
    <w:rsid w:val="003321A6"/>
    <w:rsid w:val="00332560"/>
    <w:rsid w:val="003325A7"/>
    <w:rsid w:val="00332784"/>
    <w:rsid w:val="00333876"/>
    <w:rsid w:val="00333E40"/>
    <w:rsid w:val="003340E4"/>
    <w:rsid w:val="003342B8"/>
    <w:rsid w:val="00334335"/>
    <w:rsid w:val="003344AE"/>
    <w:rsid w:val="00334FB7"/>
    <w:rsid w:val="00335D4F"/>
    <w:rsid w:val="003367EF"/>
    <w:rsid w:val="003368EE"/>
    <w:rsid w:val="0033696E"/>
    <w:rsid w:val="00336D64"/>
    <w:rsid w:val="003402CD"/>
    <w:rsid w:val="003403D0"/>
    <w:rsid w:val="003414FA"/>
    <w:rsid w:val="003417A4"/>
    <w:rsid w:val="00341B0B"/>
    <w:rsid w:val="00341BBD"/>
    <w:rsid w:val="00341C58"/>
    <w:rsid w:val="00342200"/>
    <w:rsid w:val="0034278D"/>
    <w:rsid w:val="00342CBD"/>
    <w:rsid w:val="00343047"/>
    <w:rsid w:val="003430FD"/>
    <w:rsid w:val="003431FA"/>
    <w:rsid w:val="0034386E"/>
    <w:rsid w:val="003438ED"/>
    <w:rsid w:val="003438FD"/>
    <w:rsid w:val="00343AEC"/>
    <w:rsid w:val="00343DDC"/>
    <w:rsid w:val="00344A35"/>
    <w:rsid w:val="00344D04"/>
    <w:rsid w:val="0034518D"/>
    <w:rsid w:val="00345A81"/>
    <w:rsid w:val="00346581"/>
    <w:rsid w:val="003468D5"/>
    <w:rsid w:val="00346B8B"/>
    <w:rsid w:val="00346FAC"/>
    <w:rsid w:val="00350195"/>
    <w:rsid w:val="00351A9A"/>
    <w:rsid w:val="00352AC4"/>
    <w:rsid w:val="00353AE8"/>
    <w:rsid w:val="00353D4B"/>
    <w:rsid w:val="00353E5C"/>
    <w:rsid w:val="00354469"/>
    <w:rsid w:val="0035457D"/>
    <w:rsid w:val="00355537"/>
    <w:rsid w:val="0035618F"/>
    <w:rsid w:val="00356F45"/>
    <w:rsid w:val="00357022"/>
    <w:rsid w:val="00357A15"/>
    <w:rsid w:val="00357B5F"/>
    <w:rsid w:val="00357C17"/>
    <w:rsid w:val="003616E1"/>
    <w:rsid w:val="00361BBF"/>
    <w:rsid w:val="00362B53"/>
    <w:rsid w:val="00362EDF"/>
    <w:rsid w:val="0036340E"/>
    <w:rsid w:val="00363474"/>
    <w:rsid w:val="00363C24"/>
    <w:rsid w:val="00363F48"/>
    <w:rsid w:val="003640CF"/>
    <w:rsid w:val="003643B8"/>
    <w:rsid w:val="00364537"/>
    <w:rsid w:val="003659C9"/>
    <w:rsid w:val="00365E73"/>
    <w:rsid w:val="003668F1"/>
    <w:rsid w:val="00366DD0"/>
    <w:rsid w:val="00366F50"/>
    <w:rsid w:val="0036781E"/>
    <w:rsid w:val="00367B95"/>
    <w:rsid w:val="00370362"/>
    <w:rsid w:val="0037116C"/>
    <w:rsid w:val="0037243C"/>
    <w:rsid w:val="00372A99"/>
    <w:rsid w:val="00372DD2"/>
    <w:rsid w:val="00372E4D"/>
    <w:rsid w:val="00373948"/>
    <w:rsid w:val="00374426"/>
    <w:rsid w:val="0037470D"/>
    <w:rsid w:val="00375190"/>
    <w:rsid w:val="00375FBA"/>
    <w:rsid w:val="0037671F"/>
    <w:rsid w:val="00376AD4"/>
    <w:rsid w:val="00376FEF"/>
    <w:rsid w:val="003775BA"/>
    <w:rsid w:val="00377B11"/>
    <w:rsid w:val="0038014C"/>
    <w:rsid w:val="00380D49"/>
    <w:rsid w:val="00380D65"/>
    <w:rsid w:val="00380E28"/>
    <w:rsid w:val="0038120F"/>
    <w:rsid w:val="00381BBA"/>
    <w:rsid w:val="00382C4F"/>
    <w:rsid w:val="00382E7B"/>
    <w:rsid w:val="00383446"/>
    <w:rsid w:val="00383A38"/>
    <w:rsid w:val="00383F64"/>
    <w:rsid w:val="003846A8"/>
    <w:rsid w:val="00384B34"/>
    <w:rsid w:val="003853A6"/>
    <w:rsid w:val="0038588A"/>
    <w:rsid w:val="00385BD9"/>
    <w:rsid w:val="00385FD2"/>
    <w:rsid w:val="0038611F"/>
    <w:rsid w:val="003865B2"/>
    <w:rsid w:val="003871A1"/>
    <w:rsid w:val="00387602"/>
    <w:rsid w:val="003876C5"/>
    <w:rsid w:val="00387847"/>
    <w:rsid w:val="00387EC4"/>
    <w:rsid w:val="00390877"/>
    <w:rsid w:val="00390A33"/>
    <w:rsid w:val="00390F82"/>
    <w:rsid w:val="0039130F"/>
    <w:rsid w:val="00391C74"/>
    <w:rsid w:val="00392009"/>
    <w:rsid w:val="00392BD0"/>
    <w:rsid w:val="00393ABB"/>
    <w:rsid w:val="00394A23"/>
    <w:rsid w:val="00394F4B"/>
    <w:rsid w:val="0039617E"/>
    <w:rsid w:val="003964F7"/>
    <w:rsid w:val="0039665A"/>
    <w:rsid w:val="00397B1F"/>
    <w:rsid w:val="00397C09"/>
    <w:rsid w:val="003A0386"/>
    <w:rsid w:val="003A0787"/>
    <w:rsid w:val="003A0ACA"/>
    <w:rsid w:val="003A0C01"/>
    <w:rsid w:val="003A0E21"/>
    <w:rsid w:val="003A14CB"/>
    <w:rsid w:val="003A1670"/>
    <w:rsid w:val="003A1E08"/>
    <w:rsid w:val="003A23DB"/>
    <w:rsid w:val="003A31E5"/>
    <w:rsid w:val="003A35A8"/>
    <w:rsid w:val="003A4200"/>
    <w:rsid w:val="003A4962"/>
    <w:rsid w:val="003A697E"/>
    <w:rsid w:val="003A7D74"/>
    <w:rsid w:val="003B0D25"/>
    <w:rsid w:val="003B1CDA"/>
    <w:rsid w:val="003B1E26"/>
    <w:rsid w:val="003B212C"/>
    <w:rsid w:val="003B2A0F"/>
    <w:rsid w:val="003B2A66"/>
    <w:rsid w:val="003B2EA1"/>
    <w:rsid w:val="003B35FE"/>
    <w:rsid w:val="003B392B"/>
    <w:rsid w:val="003B39EF"/>
    <w:rsid w:val="003B3DFB"/>
    <w:rsid w:val="003B3E11"/>
    <w:rsid w:val="003B4F99"/>
    <w:rsid w:val="003B4FC3"/>
    <w:rsid w:val="003B51D5"/>
    <w:rsid w:val="003B5AC0"/>
    <w:rsid w:val="003B68C7"/>
    <w:rsid w:val="003B74E8"/>
    <w:rsid w:val="003B78F6"/>
    <w:rsid w:val="003B7939"/>
    <w:rsid w:val="003C09CF"/>
    <w:rsid w:val="003C0A87"/>
    <w:rsid w:val="003C0C94"/>
    <w:rsid w:val="003C1039"/>
    <w:rsid w:val="003C1565"/>
    <w:rsid w:val="003C1745"/>
    <w:rsid w:val="003C1A26"/>
    <w:rsid w:val="003C278A"/>
    <w:rsid w:val="003C2B49"/>
    <w:rsid w:val="003C4042"/>
    <w:rsid w:val="003C4439"/>
    <w:rsid w:val="003C5B77"/>
    <w:rsid w:val="003C5C3B"/>
    <w:rsid w:val="003C67E9"/>
    <w:rsid w:val="003C6907"/>
    <w:rsid w:val="003C6F15"/>
    <w:rsid w:val="003C7720"/>
    <w:rsid w:val="003C7896"/>
    <w:rsid w:val="003C7BEC"/>
    <w:rsid w:val="003D0025"/>
    <w:rsid w:val="003D071F"/>
    <w:rsid w:val="003D16E4"/>
    <w:rsid w:val="003D220A"/>
    <w:rsid w:val="003D39D4"/>
    <w:rsid w:val="003D40CF"/>
    <w:rsid w:val="003D4A40"/>
    <w:rsid w:val="003D55F6"/>
    <w:rsid w:val="003D65A2"/>
    <w:rsid w:val="003D670E"/>
    <w:rsid w:val="003D6BCD"/>
    <w:rsid w:val="003D73DA"/>
    <w:rsid w:val="003E026D"/>
    <w:rsid w:val="003E07F2"/>
    <w:rsid w:val="003E0C36"/>
    <w:rsid w:val="003E23C6"/>
    <w:rsid w:val="003E2600"/>
    <w:rsid w:val="003E3209"/>
    <w:rsid w:val="003E3A50"/>
    <w:rsid w:val="003E4561"/>
    <w:rsid w:val="003E4BCF"/>
    <w:rsid w:val="003E6337"/>
    <w:rsid w:val="003E664D"/>
    <w:rsid w:val="003E684F"/>
    <w:rsid w:val="003E6F67"/>
    <w:rsid w:val="003F03CD"/>
    <w:rsid w:val="003F086A"/>
    <w:rsid w:val="003F0A24"/>
    <w:rsid w:val="003F0AFF"/>
    <w:rsid w:val="003F1A5C"/>
    <w:rsid w:val="003F20C2"/>
    <w:rsid w:val="003F21A3"/>
    <w:rsid w:val="003F27B6"/>
    <w:rsid w:val="003F2DC3"/>
    <w:rsid w:val="003F363A"/>
    <w:rsid w:val="003F3BC4"/>
    <w:rsid w:val="003F518E"/>
    <w:rsid w:val="003F5FE3"/>
    <w:rsid w:val="003F61EE"/>
    <w:rsid w:val="003F642D"/>
    <w:rsid w:val="003F6909"/>
    <w:rsid w:val="003F709F"/>
    <w:rsid w:val="003F7513"/>
    <w:rsid w:val="003F7645"/>
    <w:rsid w:val="00400071"/>
    <w:rsid w:val="0040008F"/>
    <w:rsid w:val="0040120A"/>
    <w:rsid w:val="0040318C"/>
    <w:rsid w:val="00404A8C"/>
    <w:rsid w:val="0040595F"/>
    <w:rsid w:val="00405DB4"/>
    <w:rsid w:val="00405DC6"/>
    <w:rsid w:val="004067C7"/>
    <w:rsid w:val="00406F7A"/>
    <w:rsid w:val="00407621"/>
    <w:rsid w:val="004076FB"/>
    <w:rsid w:val="004078B3"/>
    <w:rsid w:val="00407F2B"/>
    <w:rsid w:val="00410B84"/>
    <w:rsid w:val="0041158E"/>
    <w:rsid w:val="00411924"/>
    <w:rsid w:val="00411B91"/>
    <w:rsid w:val="00411D43"/>
    <w:rsid w:val="00412035"/>
    <w:rsid w:val="0041213F"/>
    <w:rsid w:val="0041248E"/>
    <w:rsid w:val="004128E4"/>
    <w:rsid w:val="00412CFD"/>
    <w:rsid w:val="00412E38"/>
    <w:rsid w:val="004136C8"/>
    <w:rsid w:val="00413E25"/>
    <w:rsid w:val="00414368"/>
    <w:rsid w:val="004156C8"/>
    <w:rsid w:val="004159EE"/>
    <w:rsid w:val="00415DA0"/>
    <w:rsid w:val="004165ED"/>
    <w:rsid w:val="004166E1"/>
    <w:rsid w:val="00416EFC"/>
    <w:rsid w:val="00417DDF"/>
    <w:rsid w:val="004200C0"/>
    <w:rsid w:val="0042058C"/>
    <w:rsid w:val="0042087F"/>
    <w:rsid w:val="00420B05"/>
    <w:rsid w:val="00421A30"/>
    <w:rsid w:val="00421EF8"/>
    <w:rsid w:val="00421F9A"/>
    <w:rsid w:val="0042207D"/>
    <w:rsid w:val="00422080"/>
    <w:rsid w:val="0042245C"/>
    <w:rsid w:val="00422FE2"/>
    <w:rsid w:val="00423183"/>
    <w:rsid w:val="0042320A"/>
    <w:rsid w:val="00423314"/>
    <w:rsid w:val="00423554"/>
    <w:rsid w:val="00423B69"/>
    <w:rsid w:val="00423FA4"/>
    <w:rsid w:val="004245F1"/>
    <w:rsid w:val="004247FB"/>
    <w:rsid w:val="00426D03"/>
    <w:rsid w:val="00426E7A"/>
    <w:rsid w:val="00426F52"/>
    <w:rsid w:val="004302AA"/>
    <w:rsid w:val="0043035C"/>
    <w:rsid w:val="00430410"/>
    <w:rsid w:val="0043087C"/>
    <w:rsid w:val="00430D5E"/>
    <w:rsid w:val="00430D5F"/>
    <w:rsid w:val="00430EE3"/>
    <w:rsid w:val="004311A1"/>
    <w:rsid w:val="00431741"/>
    <w:rsid w:val="004325C9"/>
    <w:rsid w:val="00433189"/>
    <w:rsid w:val="004337B2"/>
    <w:rsid w:val="004338F2"/>
    <w:rsid w:val="0043400C"/>
    <w:rsid w:val="0043437D"/>
    <w:rsid w:val="00434FE9"/>
    <w:rsid w:val="004350D8"/>
    <w:rsid w:val="004352F5"/>
    <w:rsid w:val="0043535A"/>
    <w:rsid w:val="0043559E"/>
    <w:rsid w:val="004357F0"/>
    <w:rsid w:val="00435A72"/>
    <w:rsid w:val="00435C56"/>
    <w:rsid w:val="00436B45"/>
    <w:rsid w:val="00436F16"/>
    <w:rsid w:val="00437354"/>
    <w:rsid w:val="004375F6"/>
    <w:rsid w:val="00437EDE"/>
    <w:rsid w:val="004404A4"/>
    <w:rsid w:val="00440A01"/>
    <w:rsid w:val="00440A73"/>
    <w:rsid w:val="00440C49"/>
    <w:rsid w:val="00440E16"/>
    <w:rsid w:val="0044263A"/>
    <w:rsid w:val="00443401"/>
    <w:rsid w:val="00443E33"/>
    <w:rsid w:val="00443EA2"/>
    <w:rsid w:val="0044550C"/>
    <w:rsid w:val="00445A65"/>
    <w:rsid w:val="00445A9F"/>
    <w:rsid w:val="00445C98"/>
    <w:rsid w:val="00445E91"/>
    <w:rsid w:val="00446CF4"/>
    <w:rsid w:val="0044738A"/>
    <w:rsid w:val="00447EB9"/>
    <w:rsid w:val="004503D2"/>
    <w:rsid w:val="00450498"/>
    <w:rsid w:val="00450A84"/>
    <w:rsid w:val="004512C6"/>
    <w:rsid w:val="00451436"/>
    <w:rsid w:val="004516EB"/>
    <w:rsid w:val="004518C7"/>
    <w:rsid w:val="00451A59"/>
    <w:rsid w:val="00452449"/>
    <w:rsid w:val="00452857"/>
    <w:rsid w:val="00452BEC"/>
    <w:rsid w:val="00452ED6"/>
    <w:rsid w:val="004533CC"/>
    <w:rsid w:val="00453CF1"/>
    <w:rsid w:val="00454579"/>
    <w:rsid w:val="00454F44"/>
    <w:rsid w:val="0045522A"/>
    <w:rsid w:val="004555D6"/>
    <w:rsid w:val="00455E0E"/>
    <w:rsid w:val="004576C8"/>
    <w:rsid w:val="00457A77"/>
    <w:rsid w:val="00460413"/>
    <w:rsid w:val="00460C09"/>
    <w:rsid w:val="00460FFE"/>
    <w:rsid w:val="004613FC"/>
    <w:rsid w:val="00461916"/>
    <w:rsid w:val="004626E3"/>
    <w:rsid w:val="004629AE"/>
    <w:rsid w:val="00463D68"/>
    <w:rsid w:val="00464A6F"/>
    <w:rsid w:val="004655C5"/>
    <w:rsid w:val="00465C23"/>
    <w:rsid w:val="00465FE9"/>
    <w:rsid w:val="0046619C"/>
    <w:rsid w:val="00466860"/>
    <w:rsid w:val="00466B78"/>
    <w:rsid w:val="00467C3A"/>
    <w:rsid w:val="004703FC"/>
    <w:rsid w:val="004704D2"/>
    <w:rsid w:val="00470F68"/>
    <w:rsid w:val="00471031"/>
    <w:rsid w:val="00471068"/>
    <w:rsid w:val="00471440"/>
    <w:rsid w:val="004720D1"/>
    <w:rsid w:val="0047250D"/>
    <w:rsid w:val="004725C8"/>
    <w:rsid w:val="0047272C"/>
    <w:rsid w:val="00472769"/>
    <w:rsid w:val="00472E39"/>
    <w:rsid w:val="004732D7"/>
    <w:rsid w:val="00473AA1"/>
    <w:rsid w:val="00474528"/>
    <w:rsid w:val="004746AB"/>
    <w:rsid w:val="00474F66"/>
    <w:rsid w:val="00475A10"/>
    <w:rsid w:val="00476457"/>
    <w:rsid w:val="00476DFF"/>
    <w:rsid w:val="00477058"/>
    <w:rsid w:val="00477083"/>
    <w:rsid w:val="00477400"/>
    <w:rsid w:val="00477521"/>
    <w:rsid w:val="00480407"/>
    <w:rsid w:val="00480432"/>
    <w:rsid w:val="004807DE"/>
    <w:rsid w:val="00480F3B"/>
    <w:rsid w:val="00481361"/>
    <w:rsid w:val="0048195F"/>
    <w:rsid w:val="004824B4"/>
    <w:rsid w:val="00483CBF"/>
    <w:rsid w:val="00484285"/>
    <w:rsid w:val="00484703"/>
    <w:rsid w:val="00485032"/>
    <w:rsid w:val="00485189"/>
    <w:rsid w:val="004851F6"/>
    <w:rsid w:val="004852F4"/>
    <w:rsid w:val="00485746"/>
    <w:rsid w:val="0048589A"/>
    <w:rsid w:val="00485A37"/>
    <w:rsid w:val="00485A9E"/>
    <w:rsid w:val="00485AA8"/>
    <w:rsid w:val="00486013"/>
    <w:rsid w:val="00486075"/>
    <w:rsid w:val="00486ACC"/>
    <w:rsid w:val="00486DAB"/>
    <w:rsid w:val="004872F7"/>
    <w:rsid w:val="00487839"/>
    <w:rsid w:val="00487CD5"/>
    <w:rsid w:val="00487E86"/>
    <w:rsid w:val="00490E88"/>
    <w:rsid w:val="00490F32"/>
    <w:rsid w:val="00491335"/>
    <w:rsid w:val="004915BA"/>
    <w:rsid w:val="00491C2F"/>
    <w:rsid w:val="00492CFF"/>
    <w:rsid w:val="00492EE3"/>
    <w:rsid w:val="00493305"/>
    <w:rsid w:val="00493A75"/>
    <w:rsid w:val="00493B83"/>
    <w:rsid w:val="0049717B"/>
    <w:rsid w:val="004975E5"/>
    <w:rsid w:val="004A0487"/>
    <w:rsid w:val="004A1257"/>
    <w:rsid w:val="004A15C1"/>
    <w:rsid w:val="004A1786"/>
    <w:rsid w:val="004A199A"/>
    <w:rsid w:val="004A1DA6"/>
    <w:rsid w:val="004A1FA7"/>
    <w:rsid w:val="004A26A6"/>
    <w:rsid w:val="004A2F6A"/>
    <w:rsid w:val="004A3104"/>
    <w:rsid w:val="004A3935"/>
    <w:rsid w:val="004A3B26"/>
    <w:rsid w:val="004A4704"/>
    <w:rsid w:val="004A472C"/>
    <w:rsid w:val="004A5BCF"/>
    <w:rsid w:val="004A64A5"/>
    <w:rsid w:val="004A6928"/>
    <w:rsid w:val="004A720E"/>
    <w:rsid w:val="004A741A"/>
    <w:rsid w:val="004B0602"/>
    <w:rsid w:val="004B128F"/>
    <w:rsid w:val="004B186F"/>
    <w:rsid w:val="004B1BAA"/>
    <w:rsid w:val="004B25BC"/>
    <w:rsid w:val="004B2C1D"/>
    <w:rsid w:val="004B2F72"/>
    <w:rsid w:val="004B361F"/>
    <w:rsid w:val="004B3DDE"/>
    <w:rsid w:val="004B47F5"/>
    <w:rsid w:val="004B49DC"/>
    <w:rsid w:val="004B5A59"/>
    <w:rsid w:val="004B5CF0"/>
    <w:rsid w:val="004B64EE"/>
    <w:rsid w:val="004B6A11"/>
    <w:rsid w:val="004B6DB2"/>
    <w:rsid w:val="004B701E"/>
    <w:rsid w:val="004B73FA"/>
    <w:rsid w:val="004B78E2"/>
    <w:rsid w:val="004B7C36"/>
    <w:rsid w:val="004B7EF7"/>
    <w:rsid w:val="004C0042"/>
    <w:rsid w:val="004C0BFB"/>
    <w:rsid w:val="004C138E"/>
    <w:rsid w:val="004C188B"/>
    <w:rsid w:val="004C1D23"/>
    <w:rsid w:val="004C1F18"/>
    <w:rsid w:val="004C1FDD"/>
    <w:rsid w:val="004C24CD"/>
    <w:rsid w:val="004C2E41"/>
    <w:rsid w:val="004C2F01"/>
    <w:rsid w:val="004C36DB"/>
    <w:rsid w:val="004C3D1D"/>
    <w:rsid w:val="004C4C8E"/>
    <w:rsid w:val="004C5256"/>
    <w:rsid w:val="004C5BAA"/>
    <w:rsid w:val="004C64AE"/>
    <w:rsid w:val="004C6A3E"/>
    <w:rsid w:val="004C7708"/>
    <w:rsid w:val="004C7B8D"/>
    <w:rsid w:val="004C7D00"/>
    <w:rsid w:val="004D0143"/>
    <w:rsid w:val="004D03A4"/>
    <w:rsid w:val="004D0817"/>
    <w:rsid w:val="004D0DA8"/>
    <w:rsid w:val="004D0EC1"/>
    <w:rsid w:val="004D0F83"/>
    <w:rsid w:val="004D1234"/>
    <w:rsid w:val="004D19ED"/>
    <w:rsid w:val="004D1D06"/>
    <w:rsid w:val="004D2220"/>
    <w:rsid w:val="004D25EF"/>
    <w:rsid w:val="004D2840"/>
    <w:rsid w:val="004D312B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4EA"/>
    <w:rsid w:val="004D7960"/>
    <w:rsid w:val="004D7DA2"/>
    <w:rsid w:val="004E0291"/>
    <w:rsid w:val="004E04C0"/>
    <w:rsid w:val="004E10E5"/>
    <w:rsid w:val="004E1DF0"/>
    <w:rsid w:val="004E1E36"/>
    <w:rsid w:val="004E3743"/>
    <w:rsid w:val="004E4307"/>
    <w:rsid w:val="004E437A"/>
    <w:rsid w:val="004E4CD7"/>
    <w:rsid w:val="004E51C5"/>
    <w:rsid w:val="004E6000"/>
    <w:rsid w:val="004E62FB"/>
    <w:rsid w:val="004E71F4"/>
    <w:rsid w:val="004E7479"/>
    <w:rsid w:val="004F014B"/>
    <w:rsid w:val="004F0431"/>
    <w:rsid w:val="004F0B3F"/>
    <w:rsid w:val="004F1F80"/>
    <w:rsid w:val="004F299E"/>
    <w:rsid w:val="004F2C51"/>
    <w:rsid w:val="004F354C"/>
    <w:rsid w:val="004F3CEA"/>
    <w:rsid w:val="004F3EE7"/>
    <w:rsid w:val="004F44A9"/>
    <w:rsid w:val="004F56E5"/>
    <w:rsid w:val="004F692E"/>
    <w:rsid w:val="004F6EB6"/>
    <w:rsid w:val="004F731C"/>
    <w:rsid w:val="004F7327"/>
    <w:rsid w:val="004F764C"/>
    <w:rsid w:val="004F77A4"/>
    <w:rsid w:val="004F79B8"/>
    <w:rsid w:val="004F7C7F"/>
    <w:rsid w:val="00500B64"/>
    <w:rsid w:val="00501A4A"/>
    <w:rsid w:val="00502970"/>
    <w:rsid w:val="00502C2C"/>
    <w:rsid w:val="00503139"/>
    <w:rsid w:val="00503149"/>
    <w:rsid w:val="005031EA"/>
    <w:rsid w:val="005032BF"/>
    <w:rsid w:val="00503748"/>
    <w:rsid w:val="0050417E"/>
    <w:rsid w:val="00505332"/>
    <w:rsid w:val="00505626"/>
    <w:rsid w:val="0050608A"/>
    <w:rsid w:val="005060DC"/>
    <w:rsid w:val="0050618A"/>
    <w:rsid w:val="005066BE"/>
    <w:rsid w:val="00506B86"/>
    <w:rsid w:val="00506BE7"/>
    <w:rsid w:val="00507531"/>
    <w:rsid w:val="00507F16"/>
    <w:rsid w:val="00510510"/>
    <w:rsid w:val="0051067A"/>
    <w:rsid w:val="00512209"/>
    <w:rsid w:val="005122CB"/>
    <w:rsid w:val="005125A2"/>
    <w:rsid w:val="00512A5A"/>
    <w:rsid w:val="00512B1F"/>
    <w:rsid w:val="0051336E"/>
    <w:rsid w:val="00513AAE"/>
    <w:rsid w:val="00513B80"/>
    <w:rsid w:val="00514086"/>
    <w:rsid w:val="00514190"/>
    <w:rsid w:val="00514A5F"/>
    <w:rsid w:val="00514BAB"/>
    <w:rsid w:val="00514F91"/>
    <w:rsid w:val="00514FCD"/>
    <w:rsid w:val="0051590D"/>
    <w:rsid w:val="00515947"/>
    <w:rsid w:val="00515D74"/>
    <w:rsid w:val="00515F8E"/>
    <w:rsid w:val="00516289"/>
    <w:rsid w:val="00516692"/>
    <w:rsid w:val="00516A82"/>
    <w:rsid w:val="00516EBC"/>
    <w:rsid w:val="00517135"/>
    <w:rsid w:val="00517429"/>
    <w:rsid w:val="00520431"/>
    <w:rsid w:val="005213E6"/>
    <w:rsid w:val="00521B36"/>
    <w:rsid w:val="00522C24"/>
    <w:rsid w:val="00522FA3"/>
    <w:rsid w:val="00523481"/>
    <w:rsid w:val="00523768"/>
    <w:rsid w:val="00523ED2"/>
    <w:rsid w:val="005244CE"/>
    <w:rsid w:val="00524555"/>
    <w:rsid w:val="00524F28"/>
    <w:rsid w:val="005300DE"/>
    <w:rsid w:val="00530A6F"/>
    <w:rsid w:val="0053124B"/>
    <w:rsid w:val="0053192E"/>
    <w:rsid w:val="00531A3D"/>
    <w:rsid w:val="00532B57"/>
    <w:rsid w:val="00533269"/>
    <w:rsid w:val="00533705"/>
    <w:rsid w:val="00533AC3"/>
    <w:rsid w:val="00533CAF"/>
    <w:rsid w:val="00534366"/>
    <w:rsid w:val="00534644"/>
    <w:rsid w:val="0053475A"/>
    <w:rsid w:val="00534952"/>
    <w:rsid w:val="00535463"/>
    <w:rsid w:val="00535D7F"/>
    <w:rsid w:val="00535EDF"/>
    <w:rsid w:val="00536117"/>
    <w:rsid w:val="00536238"/>
    <w:rsid w:val="00537372"/>
    <w:rsid w:val="0053785E"/>
    <w:rsid w:val="0053794B"/>
    <w:rsid w:val="0054044C"/>
    <w:rsid w:val="00540EB0"/>
    <w:rsid w:val="00541C70"/>
    <w:rsid w:val="005420EB"/>
    <w:rsid w:val="005424EB"/>
    <w:rsid w:val="00542574"/>
    <w:rsid w:val="005427DD"/>
    <w:rsid w:val="00542AB4"/>
    <w:rsid w:val="005432D4"/>
    <w:rsid w:val="005438EF"/>
    <w:rsid w:val="00544DE6"/>
    <w:rsid w:val="00545B04"/>
    <w:rsid w:val="00546232"/>
    <w:rsid w:val="0054795E"/>
    <w:rsid w:val="00547BF1"/>
    <w:rsid w:val="00547F2E"/>
    <w:rsid w:val="00550B00"/>
    <w:rsid w:val="0055134C"/>
    <w:rsid w:val="0055157F"/>
    <w:rsid w:val="005516D2"/>
    <w:rsid w:val="00551746"/>
    <w:rsid w:val="00551A96"/>
    <w:rsid w:val="00551C9E"/>
    <w:rsid w:val="005535CD"/>
    <w:rsid w:val="00555427"/>
    <w:rsid w:val="00555434"/>
    <w:rsid w:val="00555762"/>
    <w:rsid w:val="005561AE"/>
    <w:rsid w:val="005562D1"/>
    <w:rsid w:val="005563E4"/>
    <w:rsid w:val="00556638"/>
    <w:rsid w:val="00556B31"/>
    <w:rsid w:val="00557358"/>
    <w:rsid w:val="00557EBA"/>
    <w:rsid w:val="00560214"/>
    <w:rsid w:val="00560E44"/>
    <w:rsid w:val="00561122"/>
    <w:rsid w:val="00561C38"/>
    <w:rsid w:val="00561C5C"/>
    <w:rsid w:val="005646D2"/>
    <w:rsid w:val="00564BE1"/>
    <w:rsid w:val="00564C95"/>
    <w:rsid w:val="00565193"/>
    <w:rsid w:val="00565197"/>
    <w:rsid w:val="00565EC6"/>
    <w:rsid w:val="005664E8"/>
    <w:rsid w:val="005666AA"/>
    <w:rsid w:val="00566A7A"/>
    <w:rsid w:val="00566EF0"/>
    <w:rsid w:val="005672BB"/>
    <w:rsid w:val="00567819"/>
    <w:rsid w:val="0056794B"/>
    <w:rsid w:val="00567E33"/>
    <w:rsid w:val="0057046B"/>
    <w:rsid w:val="00572188"/>
    <w:rsid w:val="00572609"/>
    <w:rsid w:val="00573B76"/>
    <w:rsid w:val="005741F8"/>
    <w:rsid w:val="005745A8"/>
    <w:rsid w:val="005751F2"/>
    <w:rsid w:val="0057547B"/>
    <w:rsid w:val="00575925"/>
    <w:rsid w:val="00575DF0"/>
    <w:rsid w:val="005766F6"/>
    <w:rsid w:val="00576B4C"/>
    <w:rsid w:val="005771C6"/>
    <w:rsid w:val="005775B1"/>
    <w:rsid w:val="005805E4"/>
    <w:rsid w:val="005806B5"/>
    <w:rsid w:val="00580752"/>
    <w:rsid w:val="0058168C"/>
    <w:rsid w:val="00581CD3"/>
    <w:rsid w:val="00581FD9"/>
    <w:rsid w:val="00582AD5"/>
    <w:rsid w:val="00582AF3"/>
    <w:rsid w:val="00582DF5"/>
    <w:rsid w:val="00583079"/>
    <w:rsid w:val="005830D2"/>
    <w:rsid w:val="0058396D"/>
    <w:rsid w:val="00584708"/>
    <w:rsid w:val="005856D2"/>
    <w:rsid w:val="00586191"/>
    <w:rsid w:val="005867D2"/>
    <w:rsid w:val="0058692A"/>
    <w:rsid w:val="00587633"/>
    <w:rsid w:val="00587646"/>
    <w:rsid w:val="0059008A"/>
    <w:rsid w:val="00590FA1"/>
    <w:rsid w:val="005914C5"/>
    <w:rsid w:val="005914FE"/>
    <w:rsid w:val="0059172D"/>
    <w:rsid w:val="005946D1"/>
    <w:rsid w:val="0059492C"/>
    <w:rsid w:val="0059522C"/>
    <w:rsid w:val="00595E80"/>
    <w:rsid w:val="005966FF"/>
    <w:rsid w:val="00596B83"/>
    <w:rsid w:val="005970F2"/>
    <w:rsid w:val="005971B9"/>
    <w:rsid w:val="005A03E7"/>
    <w:rsid w:val="005A070E"/>
    <w:rsid w:val="005A0B8E"/>
    <w:rsid w:val="005A150F"/>
    <w:rsid w:val="005A1AAD"/>
    <w:rsid w:val="005A273F"/>
    <w:rsid w:val="005A3129"/>
    <w:rsid w:val="005A3F8A"/>
    <w:rsid w:val="005A5025"/>
    <w:rsid w:val="005A66D3"/>
    <w:rsid w:val="005B00B3"/>
    <w:rsid w:val="005B04A7"/>
    <w:rsid w:val="005B0525"/>
    <w:rsid w:val="005B12AF"/>
    <w:rsid w:val="005B12E6"/>
    <w:rsid w:val="005B2788"/>
    <w:rsid w:val="005B2C56"/>
    <w:rsid w:val="005B3126"/>
    <w:rsid w:val="005B3A65"/>
    <w:rsid w:val="005B51A5"/>
    <w:rsid w:val="005B5CC4"/>
    <w:rsid w:val="005B5DA2"/>
    <w:rsid w:val="005B63D8"/>
    <w:rsid w:val="005B7090"/>
    <w:rsid w:val="005C0515"/>
    <w:rsid w:val="005C1060"/>
    <w:rsid w:val="005C15CD"/>
    <w:rsid w:val="005C1970"/>
    <w:rsid w:val="005C19DC"/>
    <w:rsid w:val="005C1D51"/>
    <w:rsid w:val="005C2137"/>
    <w:rsid w:val="005C2726"/>
    <w:rsid w:val="005C2AF0"/>
    <w:rsid w:val="005C2B19"/>
    <w:rsid w:val="005C3825"/>
    <w:rsid w:val="005C48E3"/>
    <w:rsid w:val="005C49C4"/>
    <w:rsid w:val="005C4C09"/>
    <w:rsid w:val="005C51B9"/>
    <w:rsid w:val="005C5548"/>
    <w:rsid w:val="005C5938"/>
    <w:rsid w:val="005C5AE2"/>
    <w:rsid w:val="005C5FE4"/>
    <w:rsid w:val="005C61FE"/>
    <w:rsid w:val="005C6280"/>
    <w:rsid w:val="005C69EC"/>
    <w:rsid w:val="005C71C5"/>
    <w:rsid w:val="005C7743"/>
    <w:rsid w:val="005C7B4B"/>
    <w:rsid w:val="005C7EB4"/>
    <w:rsid w:val="005D036D"/>
    <w:rsid w:val="005D2A71"/>
    <w:rsid w:val="005D2CE6"/>
    <w:rsid w:val="005D2ED6"/>
    <w:rsid w:val="005D3955"/>
    <w:rsid w:val="005D3A18"/>
    <w:rsid w:val="005D3F49"/>
    <w:rsid w:val="005D4243"/>
    <w:rsid w:val="005D4766"/>
    <w:rsid w:val="005D4A92"/>
    <w:rsid w:val="005D4E80"/>
    <w:rsid w:val="005D522F"/>
    <w:rsid w:val="005D5934"/>
    <w:rsid w:val="005D7688"/>
    <w:rsid w:val="005D7A25"/>
    <w:rsid w:val="005E0978"/>
    <w:rsid w:val="005E099E"/>
    <w:rsid w:val="005E1064"/>
    <w:rsid w:val="005E1479"/>
    <w:rsid w:val="005E1764"/>
    <w:rsid w:val="005E1BFE"/>
    <w:rsid w:val="005E2381"/>
    <w:rsid w:val="005E2A1F"/>
    <w:rsid w:val="005E3641"/>
    <w:rsid w:val="005E4871"/>
    <w:rsid w:val="005E5C74"/>
    <w:rsid w:val="005E5E33"/>
    <w:rsid w:val="005E60B0"/>
    <w:rsid w:val="005E6AEF"/>
    <w:rsid w:val="005E6AFB"/>
    <w:rsid w:val="005E6C59"/>
    <w:rsid w:val="005F0B12"/>
    <w:rsid w:val="005F0C7F"/>
    <w:rsid w:val="005F0E2B"/>
    <w:rsid w:val="005F10B5"/>
    <w:rsid w:val="005F128F"/>
    <w:rsid w:val="005F18E1"/>
    <w:rsid w:val="005F1F88"/>
    <w:rsid w:val="005F218D"/>
    <w:rsid w:val="005F3578"/>
    <w:rsid w:val="005F3ACF"/>
    <w:rsid w:val="005F415C"/>
    <w:rsid w:val="005F488B"/>
    <w:rsid w:val="005F4A28"/>
    <w:rsid w:val="005F553E"/>
    <w:rsid w:val="005F5B8B"/>
    <w:rsid w:val="005F6B50"/>
    <w:rsid w:val="005F6D5B"/>
    <w:rsid w:val="005F6FBD"/>
    <w:rsid w:val="005F7135"/>
    <w:rsid w:val="005F75B8"/>
    <w:rsid w:val="005F7800"/>
    <w:rsid w:val="005F7976"/>
    <w:rsid w:val="005F7B31"/>
    <w:rsid w:val="0060024D"/>
    <w:rsid w:val="0060048A"/>
    <w:rsid w:val="00600C8A"/>
    <w:rsid w:val="0060131B"/>
    <w:rsid w:val="0060156A"/>
    <w:rsid w:val="00601804"/>
    <w:rsid w:val="006019F4"/>
    <w:rsid w:val="00601DFE"/>
    <w:rsid w:val="006020FC"/>
    <w:rsid w:val="0060299F"/>
    <w:rsid w:val="006035AA"/>
    <w:rsid w:val="00603D80"/>
    <w:rsid w:val="00605AA7"/>
    <w:rsid w:val="0060632E"/>
    <w:rsid w:val="00607172"/>
    <w:rsid w:val="006078C4"/>
    <w:rsid w:val="00607FD6"/>
    <w:rsid w:val="0061027D"/>
    <w:rsid w:val="00610BFB"/>
    <w:rsid w:val="00611A2F"/>
    <w:rsid w:val="00611BEE"/>
    <w:rsid w:val="0061201C"/>
    <w:rsid w:val="006121C3"/>
    <w:rsid w:val="00612697"/>
    <w:rsid w:val="0061408A"/>
    <w:rsid w:val="00614479"/>
    <w:rsid w:val="006146A1"/>
    <w:rsid w:val="006155B3"/>
    <w:rsid w:val="00615C32"/>
    <w:rsid w:val="00615EAA"/>
    <w:rsid w:val="0061642D"/>
    <w:rsid w:val="00616DFD"/>
    <w:rsid w:val="00617562"/>
    <w:rsid w:val="00617976"/>
    <w:rsid w:val="00617A27"/>
    <w:rsid w:val="00617C36"/>
    <w:rsid w:val="00617E65"/>
    <w:rsid w:val="0062004A"/>
    <w:rsid w:val="00620356"/>
    <w:rsid w:val="00621A8E"/>
    <w:rsid w:val="0062248A"/>
    <w:rsid w:val="00622C8B"/>
    <w:rsid w:val="00622EE9"/>
    <w:rsid w:val="006236DE"/>
    <w:rsid w:val="00623739"/>
    <w:rsid w:val="00623ABF"/>
    <w:rsid w:val="00623C27"/>
    <w:rsid w:val="00623E83"/>
    <w:rsid w:val="00624019"/>
    <w:rsid w:val="0062482B"/>
    <w:rsid w:val="00624ECB"/>
    <w:rsid w:val="0062510A"/>
    <w:rsid w:val="00625A3F"/>
    <w:rsid w:val="0062634B"/>
    <w:rsid w:val="00627B78"/>
    <w:rsid w:val="006305DC"/>
    <w:rsid w:val="00630F20"/>
    <w:rsid w:val="0063101D"/>
    <w:rsid w:val="00631062"/>
    <w:rsid w:val="00631195"/>
    <w:rsid w:val="00631205"/>
    <w:rsid w:val="00631B96"/>
    <w:rsid w:val="00633013"/>
    <w:rsid w:val="00633CA9"/>
    <w:rsid w:val="00633E81"/>
    <w:rsid w:val="00634472"/>
    <w:rsid w:val="006348E8"/>
    <w:rsid w:val="00634960"/>
    <w:rsid w:val="00634F1B"/>
    <w:rsid w:val="00634FFA"/>
    <w:rsid w:val="00635F4D"/>
    <w:rsid w:val="006363A8"/>
    <w:rsid w:val="0063651E"/>
    <w:rsid w:val="00636B18"/>
    <w:rsid w:val="00636D32"/>
    <w:rsid w:val="00636E12"/>
    <w:rsid w:val="0063773E"/>
    <w:rsid w:val="0063786C"/>
    <w:rsid w:val="006379E9"/>
    <w:rsid w:val="00637DB7"/>
    <w:rsid w:val="006404ED"/>
    <w:rsid w:val="00640AE5"/>
    <w:rsid w:val="00640D2F"/>
    <w:rsid w:val="00641899"/>
    <w:rsid w:val="006418D5"/>
    <w:rsid w:val="006432E0"/>
    <w:rsid w:val="00643E62"/>
    <w:rsid w:val="006448FB"/>
    <w:rsid w:val="00644ABC"/>
    <w:rsid w:val="00644B31"/>
    <w:rsid w:val="0064536E"/>
    <w:rsid w:val="006458F8"/>
    <w:rsid w:val="00645B15"/>
    <w:rsid w:val="00645CA5"/>
    <w:rsid w:val="006462E8"/>
    <w:rsid w:val="00650634"/>
    <w:rsid w:val="00651703"/>
    <w:rsid w:val="00651D57"/>
    <w:rsid w:val="00651DD3"/>
    <w:rsid w:val="00652FF3"/>
    <w:rsid w:val="006537DE"/>
    <w:rsid w:val="00653E22"/>
    <w:rsid w:val="00653F2A"/>
    <w:rsid w:val="0065410B"/>
    <w:rsid w:val="00654503"/>
    <w:rsid w:val="00654A52"/>
    <w:rsid w:val="00654D30"/>
    <w:rsid w:val="0065500F"/>
    <w:rsid w:val="006553A9"/>
    <w:rsid w:val="006558E4"/>
    <w:rsid w:val="00655AF4"/>
    <w:rsid w:val="00655F03"/>
    <w:rsid w:val="0065600D"/>
    <w:rsid w:val="0065618B"/>
    <w:rsid w:val="006562A8"/>
    <w:rsid w:val="0065645C"/>
    <w:rsid w:val="00656A8E"/>
    <w:rsid w:val="00656D03"/>
    <w:rsid w:val="00656F08"/>
    <w:rsid w:val="00657557"/>
    <w:rsid w:val="00657784"/>
    <w:rsid w:val="006577BC"/>
    <w:rsid w:val="006603A4"/>
    <w:rsid w:val="0066047E"/>
    <w:rsid w:val="00660F3C"/>
    <w:rsid w:val="00661949"/>
    <w:rsid w:val="0066205F"/>
    <w:rsid w:val="00662AA2"/>
    <w:rsid w:val="0066367A"/>
    <w:rsid w:val="0066394C"/>
    <w:rsid w:val="00664146"/>
    <w:rsid w:val="00665424"/>
    <w:rsid w:val="00665480"/>
    <w:rsid w:val="00665BA7"/>
    <w:rsid w:val="00665C59"/>
    <w:rsid w:val="0066738B"/>
    <w:rsid w:val="0066760E"/>
    <w:rsid w:val="0066762F"/>
    <w:rsid w:val="006706FF"/>
    <w:rsid w:val="00670772"/>
    <w:rsid w:val="00670FDB"/>
    <w:rsid w:val="0067111A"/>
    <w:rsid w:val="00671A62"/>
    <w:rsid w:val="00671FCC"/>
    <w:rsid w:val="00673DA4"/>
    <w:rsid w:val="00673E0A"/>
    <w:rsid w:val="00675511"/>
    <w:rsid w:val="00675C2A"/>
    <w:rsid w:val="0067624A"/>
    <w:rsid w:val="006762F9"/>
    <w:rsid w:val="006764A5"/>
    <w:rsid w:val="006767A1"/>
    <w:rsid w:val="006768DF"/>
    <w:rsid w:val="00676C96"/>
    <w:rsid w:val="00677451"/>
    <w:rsid w:val="00677BED"/>
    <w:rsid w:val="006806F2"/>
    <w:rsid w:val="00680A69"/>
    <w:rsid w:val="00680CBC"/>
    <w:rsid w:val="006812DB"/>
    <w:rsid w:val="006818FC"/>
    <w:rsid w:val="00681DA5"/>
    <w:rsid w:val="00681E50"/>
    <w:rsid w:val="0068274A"/>
    <w:rsid w:val="0068287B"/>
    <w:rsid w:val="00682AE3"/>
    <w:rsid w:val="00682C3B"/>
    <w:rsid w:val="00682DAF"/>
    <w:rsid w:val="0068351F"/>
    <w:rsid w:val="00683B0D"/>
    <w:rsid w:val="0068406C"/>
    <w:rsid w:val="006841E8"/>
    <w:rsid w:val="00684298"/>
    <w:rsid w:val="006849F9"/>
    <w:rsid w:val="00685014"/>
    <w:rsid w:val="00685AE9"/>
    <w:rsid w:val="00685C19"/>
    <w:rsid w:val="00685DC4"/>
    <w:rsid w:val="006862CD"/>
    <w:rsid w:val="0068649B"/>
    <w:rsid w:val="00686BF5"/>
    <w:rsid w:val="00686C8D"/>
    <w:rsid w:val="00687454"/>
    <w:rsid w:val="006874A3"/>
    <w:rsid w:val="00687BBD"/>
    <w:rsid w:val="00687E8B"/>
    <w:rsid w:val="00690B35"/>
    <w:rsid w:val="00690DA3"/>
    <w:rsid w:val="00691413"/>
    <w:rsid w:val="00691D13"/>
    <w:rsid w:val="00691D81"/>
    <w:rsid w:val="0069237A"/>
    <w:rsid w:val="006925CD"/>
    <w:rsid w:val="00692CE0"/>
    <w:rsid w:val="00692E20"/>
    <w:rsid w:val="0069480D"/>
    <w:rsid w:val="0069548F"/>
    <w:rsid w:val="0069562A"/>
    <w:rsid w:val="00695FD0"/>
    <w:rsid w:val="006962E4"/>
    <w:rsid w:val="00696A6C"/>
    <w:rsid w:val="00697769"/>
    <w:rsid w:val="006977A1"/>
    <w:rsid w:val="00697C74"/>
    <w:rsid w:val="006A080F"/>
    <w:rsid w:val="006A093C"/>
    <w:rsid w:val="006A11EF"/>
    <w:rsid w:val="006A23C7"/>
    <w:rsid w:val="006A26E6"/>
    <w:rsid w:val="006A2753"/>
    <w:rsid w:val="006A334B"/>
    <w:rsid w:val="006A3853"/>
    <w:rsid w:val="006A38C7"/>
    <w:rsid w:val="006A39B7"/>
    <w:rsid w:val="006A39D3"/>
    <w:rsid w:val="006A440D"/>
    <w:rsid w:val="006A44AF"/>
    <w:rsid w:val="006A456E"/>
    <w:rsid w:val="006A492D"/>
    <w:rsid w:val="006A4F26"/>
    <w:rsid w:val="006A4F85"/>
    <w:rsid w:val="006A50F4"/>
    <w:rsid w:val="006A52A6"/>
    <w:rsid w:val="006A638D"/>
    <w:rsid w:val="006A6C25"/>
    <w:rsid w:val="006A71DD"/>
    <w:rsid w:val="006A76E1"/>
    <w:rsid w:val="006B1315"/>
    <w:rsid w:val="006B15AE"/>
    <w:rsid w:val="006B191B"/>
    <w:rsid w:val="006B1D55"/>
    <w:rsid w:val="006B1F59"/>
    <w:rsid w:val="006B2191"/>
    <w:rsid w:val="006B34A4"/>
    <w:rsid w:val="006B3672"/>
    <w:rsid w:val="006B3900"/>
    <w:rsid w:val="006B3D3F"/>
    <w:rsid w:val="006B4020"/>
    <w:rsid w:val="006B41EA"/>
    <w:rsid w:val="006B586D"/>
    <w:rsid w:val="006B5D5D"/>
    <w:rsid w:val="006B5E47"/>
    <w:rsid w:val="006B67D9"/>
    <w:rsid w:val="006B7261"/>
    <w:rsid w:val="006B7325"/>
    <w:rsid w:val="006B751D"/>
    <w:rsid w:val="006B7FA8"/>
    <w:rsid w:val="006C0751"/>
    <w:rsid w:val="006C16DA"/>
    <w:rsid w:val="006C1C5D"/>
    <w:rsid w:val="006C2013"/>
    <w:rsid w:val="006C2300"/>
    <w:rsid w:val="006C3A7F"/>
    <w:rsid w:val="006C42C9"/>
    <w:rsid w:val="006C4D3B"/>
    <w:rsid w:val="006C6646"/>
    <w:rsid w:val="006C6833"/>
    <w:rsid w:val="006C6E10"/>
    <w:rsid w:val="006C6F03"/>
    <w:rsid w:val="006C7EDD"/>
    <w:rsid w:val="006D0399"/>
    <w:rsid w:val="006D068C"/>
    <w:rsid w:val="006D07C6"/>
    <w:rsid w:val="006D1497"/>
    <w:rsid w:val="006D1C77"/>
    <w:rsid w:val="006D30F5"/>
    <w:rsid w:val="006D39DF"/>
    <w:rsid w:val="006D3CA6"/>
    <w:rsid w:val="006D42F8"/>
    <w:rsid w:val="006D4C0A"/>
    <w:rsid w:val="006D4DAC"/>
    <w:rsid w:val="006D4E7C"/>
    <w:rsid w:val="006D530D"/>
    <w:rsid w:val="006D54EE"/>
    <w:rsid w:val="006D5FAE"/>
    <w:rsid w:val="006D5FE0"/>
    <w:rsid w:val="006D7130"/>
    <w:rsid w:val="006D7517"/>
    <w:rsid w:val="006D7793"/>
    <w:rsid w:val="006D7801"/>
    <w:rsid w:val="006D7A37"/>
    <w:rsid w:val="006E06F1"/>
    <w:rsid w:val="006E1566"/>
    <w:rsid w:val="006E16C5"/>
    <w:rsid w:val="006E177E"/>
    <w:rsid w:val="006E1A13"/>
    <w:rsid w:val="006E2584"/>
    <w:rsid w:val="006E33A9"/>
    <w:rsid w:val="006E37D3"/>
    <w:rsid w:val="006E3D8E"/>
    <w:rsid w:val="006E466E"/>
    <w:rsid w:val="006E4866"/>
    <w:rsid w:val="006E4D40"/>
    <w:rsid w:val="006E50D1"/>
    <w:rsid w:val="006E54E2"/>
    <w:rsid w:val="006E5F1A"/>
    <w:rsid w:val="006E60D9"/>
    <w:rsid w:val="006E6DFD"/>
    <w:rsid w:val="006E7293"/>
    <w:rsid w:val="006E76F2"/>
    <w:rsid w:val="006E772A"/>
    <w:rsid w:val="006E7EC7"/>
    <w:rsid w:val="006F04AC"/>
    <w:rsid w:val="006F0518"/>
    <w:rsid w:val="006F07E9"/>
    <w:rsid w:val="006F096E"/>
    <w:rsid w:val="006F0CDC"/>
    <w:rsid w:val="006F17FE"/>
    <w:rsid w:val="006F1C4A"/>
    <w:rsid w:val="006F1F51"/>
    <w:rsid w:val="006F1F7D"/>
    <w:rsid w:val="006F2392"/>
    <w:rsid w:val="006F2415"/>
    <w:rsid w:val="006F295A"/>
    <w:rsid w:val="006F3350"/>
    <w:rsid w:val="006F3A26"/>
    <w:rsid w:val="006F3A4B"/>
    <w:rsid w:val="006F3C13"/>
    <w:rsid w:val="006F4108"/>
    <w:rsid w:val="006F476E"/>
    <w:rsid w:val="006F4DEE"/>
    <w:rsid w:val="006F5047"/>
    <w:rsid w:val="006F52C1"/>
    <w:rsid w:val="006F565E"/>
    <w:rsid w:val="006F66AD"/>
    <w:rsid w:val="006F6845"/>
    <w:rsid w:val="006F6E35"/>
    <w:rsid w:val="006F7899"/>
    <w:rsid w:val="007007DE"/>
    <w:rsid w:val="00700B6F"/>
    <w:rsid w:val="00700DC0"/>
    <w:rsid w:val="0070141B"/>
    <w:rsid w:val="0070214C"/>
    <w:rsid w:val="007033AE"/>
    <w:rsid w:val="007035F1"/>
    <w:rsid w:val="007038BF"/>
    <w:rsid w:val="007041A5"/>
    <w:rsid w:val="00704702"/>
    <w:rsid w:val="00704864"/>
    <w:rsid w:val="00705755"/>
    <w:rsid w:val="007059DE"/>
    <w:rsid w:val="00705F2C"/>
    <w:rsid w:val="0070624B"/>
    <w:rsid w:val="0070677F"/>
    <w:rsid w:val="0070748B"/>
    <w:rsid w:val="007104BB"/>
    <w:rsid w:val="00710A45"/>
    <w:rsid w:val="00711B2B"/>
    <w:rsid w:val="00711E9A"/>
    <w:rsid w:val="00712865"/>
    <w:rsid w:val="00712927"/>
    <w:rsid w:val="00712C93"/>
    <w:rsid w:val="00712E3E"/>
    <w:rsid w:val="007133FE"/>
    <w:rsid w:val="007138AB"/>
    <w:rsid w:val="00713EE9"/>
    <w:rsid w:val="00714A37"/>
    <w:rsid w:val="0071530B"/>
    <w:rsid w:val="00715B92"/>
    <w:rsid w:val="00716B43"/>
    <w:rsid w:val="00717352"/>
    <w:rsid w:val="00717517"/>
    <w:rsid w:val="00717D98"/>
    <w:rsid w:val="00720836"/>
    <w:rsid w:val="007214F4"/>
    <w:rsid w:val="00721A5A"/>
    <w:rsid w:val="00722595"/>
    <w:rsid w:val="0072291E"/>
    <w:rsid w:val="00722A79"/>
    <w:rsid w:val="0072307C"/>
    <w:rsid w:val="00723991"/>
    <w:rsid w:val="00723A95"/>
    <w:rsid w:val="00725082"/>
    <w:rsid w:val="00725751"/>
    <w:rsid w:val="00725ED3"/>
    <w:rsid w:val="00725ED6"/>
    <w:rsid w:val="007264FF"/>
    <w:rsid w:val="00727F39"/>
    <w:rsid w:val="00730888"/>
    <w:rsid w:val="00730A99"/>
    <w:rsid w:val="00730BE8"/>
    <w:rsid w:val="00730C6E"/>
    <w:rsid w:val="0073135A"/>
    <w:rsid w:val="007317B8"/>
    <w:rsid w:val="0073184D"/>
    <w:rsid w:val="007321A3"/>
    <w:rsid w:val="00732BD9"/>
    <w:rsid w:val="00732F07"/>
    <w:rsid w:val="007333F6"/>
    <w:rsid w:val="00733DE8"/>
    <w:rsid w:val="00734800"/>
    <w:rsid w:val="00734D06"/>
    <w:rsid w:val="00734E08"/>
    <w:rsid w:val="00734FE6"/>
    <w:rsid w:val="007352FB"/>
    <w:rsid w:val="007359AF"/>
    <w:rsid w:val="00735A47"/>
    <w:rsid w:val="0073784A"/>
    <w:rsid w:val="00737C8A"/>
    <w:rsid w:val="00741B64"/>
    <w:rsid w:val="00743651"/>
    <w:rsid w:val="00743A64"/>
    <w:rsid w:val="00743B73"/>
    <w:rsid w:val="00743F1A"/>
    <w:rsid w:val="007444AA"/>
    <w:rsid w:val="0074580C"/>
    <w:rsid w:val="00746B09"/>
    <w:rsid w:val="00746B4C"/>
    <w:rsid w:val="0074795F"/>
    <w:rsid w:val="0074797E"/>
    <w:rsid w:val="007503D2"/>
    <w:rsid w:val="0075055B"/>
    <w:rsid w:val="007518CE"/>
    <w:rsid w:val="007523D8"/>
    <w:rsid w:val="00752908"/>
    <w:rsid w:val="007530B1"/>
    <w:rsid w:val="007534F1"/>
    <w:rsid w:val="0075350B"/>
    <w:rsid w:val="00753D68"/>
    <w:rsid w:val="00754E2B"/>
    <w:rsid w:val="00754FD9"/>
    <w:rsid w:val="00755B64"/>
    <w:rsid w:val="00755E15"/>
    <w:rsid w:val="00756067"/>
    <w:rsid w:val="00756274"/>
    <w:rsid w:val="007562E6"/>
    <w:rsid w:val="0075695B"/>
    <w:rsid w:val="00757432"/>
    <w:rsid w:val="00757934"/>
    <w:rsid w:val="00757BCF"/>
    <w:rsid w:val="007604BA"/>
    <w:rsid w:val="00761CA5"/>
    <w:rsid w:val="007621EA"/>
    <w:rsid w:val="00763303"/>
    <w:rsid w:val="0076352D"/>
    <w:rsid w:val="00763F1C"/>
    <w:rsid w:val="00763FAF"/>
    <w:rsid w:val="00764560"/>
    <w:rsid w:val="00764562"/>
    <w:rsid w:val="007645A1"/>
    <w:rsid w:val="00764B77"/>
    <w:rsid w:val="00764C22"/>
    <w:rsid w:val="007654E7"/>
    <w:rsid w:val="0076569F"/>
    <w:rsid w:val="007659B2"/>
    <w:rsid w:val="0076629A"/>
    <w:rsid w:val="007662C8"/>
    <w:rsid w:val="007665C4"/>
    <w:rsid w:val="0076663B"/>
    <w:rsid w:val="00766CDE"/>
    <w:rsid w:val="00766DB9"/>
    <w:rsid w:val="00767700"/>
    <w:rsid w:val="00767724"/>
    <w:rsid w:val="00770042"/>
    <w:rsid w:val="00772156"/>
    <w:rsid w:val="007731A0"/>
    <w:rsid w:val="00773237"/>
    <w:rsid w:val="007742ED"/>
    <w:rsid w:val="00774974"/>
    <w:rsid w:val="00774D7C"/>
    <w:rsid w:val="00774FD0"/>
    <w:rsid w:val="007752E1"/>
    <w:rsid w:val="00775553"/>
    <w:rsid w:val="0077585E"/>
    <w:rsid w:val="00775A89"/>
    <w:rsid w:val="00775D8D"/>
    <w:rsid w:val="00775FE8"/>
    <w:rsid w:val="00776442"/>
    <w:rsid w:val="00776944"/>
    <w:rsid w:val="00776999"/>
    <w:rsid w:val="00777008"/>
    <w:rsid w:val="00777F95"/>
    <w:rsid w:val="0078050C"/>
    <w:rsid w:val="00781216"/>
    <w:rsid w:val="007813A5"/>
    <w:rsid w:val="00781CFA"/>
    <w:rsid w:val="007822C0"/>
    <w:rsid w:val="007824D6"/>
    <w:rsid w:val="00782A51"/>
    <w:rsid w:val="00782C6D"/>
    <w:rsid w:val="00782CA8"/>
    <w:rsid w:val="007831B3"/>
    <w:rsid w:val="007834B3"/>
    <w:rsid w:val="00783AC9"/>
    <w:rsid w:val="00784346"/>
    <w:rsid w:val="007845D1"/>
    <w:rsid w:val="007849A3"/>
    <w:rsid w:val="0078528A"/>
    <w:rsid w:val="00785AF9"/>
    <w:rsid w:val="00786196"/>
    <w:rsid w:val="007862A5"/>
    <w:rsid w:val="007866B6"/>
    <w:rsid w:val="007869F4"/>
    <w:rsid w:val="00786AAC"/>
    <w:rsid w:val="00786B96"/>
    <w:rsid w:val="00790171"/>
    <w:rsid w:val="00790193"/>
    <w:rsid w:val="00790DD3"/>
    <w:rsid w:val="0079147B"/>
    <w:rsid w:val="00791EF3"/>
    <w:rsid w:val="00792D18"/>
    <w:rsid w:val="007932E3"/>
    <w:rsid w:val="007934FE"/>
    <w:rsid w:val="00793792"/>
    <w:rsid w:val="00793A2F"/>
    <w:rsid w:val="00793E34"/>
    <w:rsid w:val="00793F9A"/>
    <w:rsid w:val="0079433B"/>
    <w:rsid w:val="00794872"/>
    <w:rsid w:val="00794BA8"/>
    <w:rsid w:val="00794C38"/>
    <w:rsid w:val="00794EC5"/>
    <w:rsid w:val="00794FAE"/>
    <w:rsid w:val="00795532"/>
    <w:rsid w:val="007955E3"/>
    <w:rsid w:val="00795786"/>
    <w:rsid w:val="007959EE"/>
    <w:rsid w:val="00795DC8"/>
    <w:rsid w:val="007965CD"/>
    <w:rsid w:val="00796C76"/>
    <w:rsid w:val="00797861"/>
    <w:rsid w:val="00797B84"/>
    <w:rsid w:val="007A0028"/>
    <w:rsid w:val="007A057A"/>
    <w:rsid w:val="007A090C"/>
    <w:rsid w:val="007A0A53"/>
    <w:rsid w:val="007A0E75"/>
    <w:rsid w:val="007A11FF"/>
    <w:rsid w:val="007A13E0"/>
    <w:rsid w:val="007A141B"/>
    <w:rsid w:val="007A14AF"/>
    <w:rsid w:val="007A1828"/>
    <w:rsid w:val="007A1A92"/>
    <w:rsid w:val="007A1D66"/>
    <w:rsid w:val="007A1EFB"/>
    <w:rsid w:val="007A2847"/>
    <w:rsid w:val="007A3740"/>
    <w:rsid w:val="007A39AE"/>
    <w:rsid w:val="007A3B54"/>
    <w:rsid w:val="007A41DD"/>
    <w:rsid w:val="007A4237"/>
    <w:rsid w:val="007A44C9"/>
    <w:rsid w:val="007A467C"/>
    <w:rsid w:val="007A4689"/>
    <w:rsid w:val="007A547B"/>
    <w:rsid w:val="007A54E2"/>
    <w:rsid w:val="007A593D"/>
    <w:rsid w:val="007A59FA"/>
    <w:rsid w:val="007A5D3B"/>
    <w:rsid w:val="007A663C"/>
    <w:rsid w:val="007A6FB6"/>
    <w:rsid w:val="007B0251"/>
    <w:rsid w:val="007B02D8"/>
    <w:rsid w:val="007B129C"/>
    <w:rsid w:val="007B1537"/>
    <w:rsid w:val="007B1667"/>
    <w:rsid w:val="007B21B4"/>
    <w:rsid w:val="007B2600"/>
    <w:rsid w:val="007B2D43"/>
    <w:rsid w:val="007B2DC2"/>
    <w:rsid w:val="007B3630"/>
    <w:rsid w:val="007B419E"/>
    <w:rsid w:val="007B50FC"/>
    <w:rsid w:val="007B5FAD"/>
    <w:rsid w:val="007B698D"/>
    <w:rsid w:val="007B7093"/>
    <w:rsid w:val="007B743F"/>
    <w:rsid w:val="007B76CB"/>
    <w:rsid w:val="007C0D83"/>
    <w:rsid w:val="007C0F17"/>
    <w:rsid w:val="007C1FDD"/>
    <w:rsid w:val="007C2C3C"/>
    <w:rsid w:val="007C2D7D"/>
    <w:rsid w:val="007C3B4F"/>
    <w:rsid w:val="007C452F"/>
    <w:rsid w:val="007C49FF"/>
    <w:rsid w:val="007C4AED"/>
    <w:rsid w:val="007C4FA6"/>
    <w:rsid w:val="007C54EC"/>
    <w:rsid w:val="007C588D"/>
    <w:rsid w:val="007C58F9"/>
    <w:rsid w:val="007C5A1E"/>
    <w:rsid w:val="007C5ADC"/>
    <w:rsid w:val="007C6099"/>
    <w:rsid w:val="007C6A3C"/>
    <w:rsid w:val="007C7215"/>
    <w:rsid w:val="007C74E5"/>
    <w:rsid w:val="007C74EF"/>
    <w:rsid w:val="007D06D0"/>
    <w:rsid w:val="007D1085"/>
    <w:rsid w:val="007D1855"/>
    <w:rsid w:val="007D30CB"/>
    <w:rsid w:val="007D3386"/>
    <w:rsid w:val="007D3B97"/>
    <w:rsid w:val="007D3E36"/>
    <w:rsid w:val="007D4021"/>
    <w:rsid w:val="007D490F"/>
    <w:rsid w:val="007D509D"/>
    <w:rsid w:val="007D585A"/>
    <w:rsid w:val="007D6DFD"/>
    <w:rsid w:val="007D6E46"/>
    <w:rsid w:val="007D6F5E"/>
    <w:rsid w:val="007D6FE2"/>
    <w:rsid w:val="007D7071"/>
    <w:rsid w:val="007D70D4"/>
    <w:rsid w:val="007E02D6"/>
    <w:rsid w:val="007E0C84"/>
    <w:rsid w:val="007E0C9F"/>
    <w:rsid w:val="007E1103"/>
    <w:rsid w:val="007E1251"/>
    <w:rsid w:val="007E1279"/>
    <w:rsid w:val="007E1338"/>
    <w:rsid w:val="007E16BA"/>
    <w:rsid w:val="007E2451"/>
    <w:rsid w:val="007E279F"/>
    <w:rsid w:val="007E2A20"/>
    <w:rsid w:val="007E2D3A"/>
    <w:rsid w:val="007E34E2"/>
    <w:rsid w:val="007E369F"/>
    <w:rsid w:val="007E3A44"/>
    <w:rsid w:val="007E4394"/>
    <w:rsid w:val="007E49BC"/>
    <w:rsid w:val="007E51EC"/>
    <w:rsid w:val="007E5534"/>
    <w:rsid w:val="007E5748"/>
    <w:rsid w:val="007E68DB"/>
    <w:rsid w:val="007E6C49"/>
    <w:rsid w:val="007E6ECA"/>
    <w:rsid w:val="007E71E5"/>
    <w:rsid w:val="007E72BF"/>
    <w:rsid w:val="007E7D24"/>
    <w:rsid w:val="007F0864"/>
    <w:rsid w:val="007F14BB"/>
    <w:rsid w:val="007F1B63"/>
    <w:rsid w:val="007F232F"/>
    <w:rsid w:val="007F346B"/>
    <w:rsid w:val="007F39A5"/>
    <w:rsid w:val="007F3A8B"/>
    <w:rsid w:val="007F4374"/>
    <w:rsid w:val="007F47B5"/>
    <w:rsid w:val="007F50E4"/>
    <w:rsid w:val="007F51C2"/>
    <w:rsid w:val="007F5875"/>
    <w:rsid w:val="007F63A7"/>
    <w:rsid w:val="007F65BB"/>
    <w:rsid w:val="007F6B2C"/>
    <w:rsid w:val="007F71DA"/>
    <w:rsid w:val="00800133"/>
    <w:rsid w:val="0080041F"/>
    <w:rsid w:val="00800710"/>
    <w:rsid w:val="00800E8F"/>
    <w:rsid w:val="008015B8"/>
    <w:rsid w:val="0080292F"/>
    <w:rsid w:val="00802CBA"/>
    <w:rsid w:val="00802D2E"/>
    <w:rsid w:val="00802F53"/>
    <w:rsid w:val="00804167"/>
    <w:rsid w:val="008048A6"/>
    <w:rsid w:val="0080496F"/>
    <w:rsid w:val="008049A8"/>
    <w:rsid w:val="00805722"/>
    <w:rsid w:val="00805FE0"/>
    <w:rsid w:val="0080613E"/>
    <w:rsid w:val="008067C9"/>
    <w:rsid w:val="008106BA"/>
    <w:rsid w:val="008107E0"/>
    <w:rsid w:val="00810F3F"/>
    <w:rsid w:val="0081174C"/>
    <w:rsid w:val="0081265D"/>
    <w:rsid w:val="008127E5"/>
    <w:rsid w:val="008128E8"/>
    <w:rsid w:val="00812CF3"/>
    <w:rsid w:val="0081327F"/>
    <w:rsid w:val="0081385D"/>
    <w:rsid w:val="00814059"/>
    <w:rsid w:val="00814300"/>
    <w:rsid w:val="008143A1"/>
    <w:rsid w:val="00814699"/>
    <w:rsid w:val="00815737"/>
    <w:rsid w:val="00815B42"/>
    <w:rsid w:val="00815E13"/>
    <w:rsid w:val="00816064"/>
    <w:rsid w:val="00816CD1"/>
    <w:rsid w:val="008172CD"/>
    <w:rsid w:val="008173E0"/>
    <w:rsid w:val="00817506"/>
    <w:rsid w:val="00817934"/>
    <w:rsid w:val="008200CE"/>
    <w:rsid w:val="008210E6"/>
    <w:rsid w:val="008215C0"/>
    <w:rsid w:val="00821968"/>
    <w:rsid w:val="0082218A"/>
    <w:rsid w:val="008224A8"/>
    <w:rsid w:val="008224AE"/>
    <w:rsid w:val="00822C7F"/>
    <w:rsid w:val="008234DA"/>
    <w:rsid w:val="00823CAF"/>
    <w:rsid w:val="00823F44"/>
    <w:rsid w:val="00824D6E"/>
    <w:rsid w:val="0082573A"/>
    <w:rsid w:val="0082658C"/>
    <w:rsid w:val="00826B1D"/>
    <w:rsid w:val="00826CBA"/>
    <w:rsid w:val="008303FB"/>
    <w:rsid w:val="008321A5"/>
    <w:rsid w:val="008322C0"/>
    <w:rsid w:val="0083230F"/>
    <w:rsid w:val="008333FD"/>
    <w:rsid w:val="008334ED"/>
    <w:rsid w:val="00833778"/>
    <w:rsid w:val="00833819"/>
    <w:rsid w:val="00834DBF"/>
    <w:rsid w:val="00835217"/>
    <w:rsid w:val="00835C88"/>
    <w:rsid w:val="00836475"/>
    <w:rsid w:val="008366B3"/>
    <w:rsid w:val="00836761"/>
    <w:rsid w:val="008369FB"/>
    <w:rsid w:val="00836A5A"/>
    <w:rsid w:val="00836CFB"/>
    <w:rsid w:val="0083706A"/>
    <w:rsid w:val="00837BC9"/>
    <w:rsid w:val="00840A7B"/>
    <w:rsid w:val="00841BD6"/>
    <w:rsid w:val="00841EF2"/>
    <w:rsid w:val="0084266A"/>
    <w:rsid w:val="00842AFE"/>
    <w:rsid w:val="00842D9E"/>
    <w:rsid w:val="008434BB"/>
    <w:rsid w:val="00843CD2"/>
    <w:rsid w:val="00844591"/>
    <w:rsid w:val="008445FA"/>
    <w:rsid w:val="00844755"/>
    <w:rsid w:val="00844DF6"/>
    <w:rsid w:val="00844FA4"/>
    <w:rsid w:val="00845087"/>
    <w:rsid w:val="0084622E"/>
    <w:rsid w:val="00846C78"/>
    <w:rsid w:val="0084795A"/>
    <w:rsid w:val="008501DD"/>
    <w:rsid w:val="008502C7"/>
    <w:rsid w:val="008504D6"/>
    <w:rsid w:val="00851BA2"/>
    <w:rsid w:val="00851DD6"/>
    <w:rsid w:val="00851E29"/>
    <w:rsid w:val="00851EB0"/>
    <w:rsid w:val="00852368"/>
    <w:rsid w:val="00852AAD"/>
    <w:rsid w:val="00852EF8"/>
    <w:rsid w:val="00853209"/>
    <w:rsid w:val="00853405"/>
    <w:rsid w:val="00853C91"/>
    <w:rsid w:val="00854844"/>
    <w:rsid w:val="008554E6"/>
    <w:rsid w:val="00856F95"/>
    <w:rsid w:val="0085702E"/>
    <w:rsid w:val="0085703A"/>
    <w:rsid w:val="008601E1"/>
    <w:rsid w:val="008607F4"/>
    <w:rsid w:val="00860935"/>
    <w:rsid w:val="00860A04"/>
    <w:rsid w:val="00860CF5"/>
    <w:rsid w:val="00860D37"/>
    <w:rsid w:val="00860DC3"/>
    <w:rsid w:val="008614F1"/>
    <w:rsid w:val="008617C6"/>
    <w:rsid w:val="0086255B"/>
    <w:rsid w:val="0086266E"/>
    <w:rsid w:val="00862BF8"/>
    <w:rsid w:val="0086331A"/>
    <w:rsid w:val="00863B02"/>
    <w:rsid w:val="00863BB5"/>
    <w:rsid w:val="008648CB"/>
    <w:rsid w:val="00865177"/>
    <w:rsid w:val="00865516"/>
    <w:rsid w:val="008661DA"/>
    <w:rsid w:val="008664DE"/>
    <w:rsid w:val="008666A5"/>
    <w:rsid w:val="00866BAD"/>
    <w:rsid w:val="00866C38"/>
    <w:rsid w:val="00866C50"/>
    <w:rsid w:val="0086742C"/>
    <w:rsid w:val="0087009B"/>
    <w:rsid w:val="00870193"/>
    <w:rsid w:val="008701D5"/>
    <w:rsid w:val="00870527"/>
    <w:rsid w:val="0087052A"/>
    <w:rsid w:val="00871434"/>
    <w:rsid w:val="008728E4"/>
    <w:rsid w:val="00873340"/>
    <w:rsid w:val="00873D4B"/>
    <w:rsid w:val="008740CF"/>
    <w:rsid w:val="00874CA5"/>
    <w:rsid w:val="008777F8"/>
    <w:rsid w:val="00877ACF"/>
    <w:rsid w:val="008800FE"/>
    <w:rsid w:val="0088031A"/>
    <w:rsid w:val="00880364"/>
    <w:rsid w:val="008803C1"/>
    <w:rsid w:val="008803D6"/>
    <w:rsid w:val="0088081D"/>
    <w:rsid w:val="008816F5"/>
    <w:rsid w:val="00881700"/>
    <w:rsid w:val="00881B42"/>
    <w:rsid w:val="008830AC"/>
    <w:rsid w:val="008835A0"/>
    <w:rsid w:val="008835A4"/>
    <w:rsid w:val="00883884"/>
    <w:rsid w:val="00883AF6"/>
    <w:rsid w:val="00883D74"/>
    <w:rsid w:val="00883D7A"/>
    <w:rsid w:val="008849ED"/>
    <w:rsid w:val="00885A35"/>
    <w:rsid w:val="00885D2D"/>
    <w:rsid w:val="0088710D"/>
    <w:rsid w:val="0088714A"/>
    <w:rsid w:val="0089014D"/>
    <w:rsid w:val="008909B2"/>
    <w:rsid w:val="00890A28"/>
    <w:rsid w:val="0089210F"/>
    <w:rsid w:val="00892139"/>
    <w:rsid w:val="0089295C"/>
    <w:rsid w:val="008934EC"/>
    <w:rsid w:val="0089383E"/>
    <w:rsid w:val="008939C6"/>
    <w:rsid w:val="008949D1"/>
    <w:rsid w:val="00894A22"/>
    <w:rsid w:val="00894E5C"/>
    <w:rsid w:val="00894E6D"/>
    <w:rsid w:val="00895541"/>
    <w:rsid w:val="00895660"/>
    <w:rsid w:val="00895715"/>
    <w:rsid w:val="00895AD7"/>
    <w:rsid w:val="00895E4E"/>
    <w:rsid w:val="00896422"/>
    <w:rsid w:val="00896A78"/>
    <w:rsid w:val="00896D7F"/>
    <w:rsid w:val="00896EF3"/>
    <w:rsid w:val="0089706D"/>
    <w:rsid w:val="0089753D"/>
    <w:rsid w:val="008975A3"/>
    <w:rsid w:val="008975C8"/>
    <w:rsid w:val="0089760F"/>
    <w:rsid w:val="0089783A"/>
    <w:rsid w:val="008A01E2"/>
    <w:rsid w:val="008A0252"/>
    <w:rsid w:val="008A041E"/>
    <w:rsid w:val="008A050F"/>
    <w:rsid w:val="008A0AD3"/>
    <w:rsid w:val="008A0D42"/>
    <w:rsid w:val="008A0E3F"/>
    <w:rsid w:val="008A0E93"/>
    <w:rsid w:val="008A1FA9"/>
    <w:rsid w:val="008A26AD"/>
    <w:rsid w:val="008A2E4F"/>
    <w:rsid w:val="008A350F"/>
    <w:rsid w:val="008A3523"/>
    <w:rsid w:val="008A5A41"/>
    <w:rsid w:val="008A70BB"/>
    <w:rsid w:val="008A7486"/>
    <w:rsid w:val="008A769B"/>
    <w:rsid w:val="008A7750"/>
    <w:rsid w:val="008A78F7"/>
    <w:rsid w:val="008A79C3"/>
    <w:rsid w:val="008A7AF8"/>
    <w:rsid w:val="008B0632"/>
    <w:rsid w:val="008B0E09"/>
    <w:rsid w:val="008B1EE5"/>
    <w:rsid w:val="008B27B2"/>
    <w:rsid w:val="008B27F0"/>
    <w:rsid w:val="008B321B"/>
    <w:rsid w:val="008B32D5"/>
    <w:rsid w:val="008B349D"/>
    <w:rsid w:val="008B34A1"/>
    <w:rsid w:val="008B3923"/>
    <w:rsid w:val="008B3C42"/>
    <w:rsid w:val="008B57E6"/>
    <w:rsid w:val="008B5A88"/>
    <w:rsid w:val="008B5C76"/>
    <w:rsid w:val="008B5E21"/>
    <w:rsid w:val="008B628E"/>
    <w:rsid w:val="008C003E"/>
    <w:rsid w:val="008C0201"/>
    <w:rsid w:val="008C1192"/>
    <w:rsid w:val="008C1735"/>
    <w:rsid w:val="008C19E4"/>
    <w:rsid w:val="008C1AF4"/>
    <w:rsid w:val="008C29F3"/>
    <w:rsid w:val="008C2CFD"/>
    <w:rsid w:val="008C35FB"/>
    <w:rsid w:val="008C3AF3"/>
    <w:rsid w:val="008C3BD2"/>
    <w:rsid w:val="008C3C71"/>
    <w:rsid w:val="008C3E55"/>
    <w:rsid w:val="008C44CB"/>
    <w:rsid w:val="008C53F9"/>
    <w:rsid w:val="008C57C7"/>
    <w:rsid w:val="008C5BF8"/>
    <w:rsid w:val="008C5E7C"/>
    <w:rsid w:val="008C64F1"/>
    <w:rsid w:val="008C6616"/>
    <w:rsid w:val="008C6FCE"/>
    <w:rsid w:val="008C72FB"/>
    <w:rsid w:val="008C772E"/>
    <w:rsid w:val="008D021B"/>
    <w:rsid w:val="008D0608"/>
    <w:rsid w:val="008D0BA9"/>
    <w:rsid w:val="008D0E9E"/>
    <w:rsid w:val="008D0FBB"/>
    <w:rsid w:val="008D14AC"/>
    <w:rsid w:val="008D1977"/>
    <w:rsid w:val="008D199F"/>
    <w:rsid w:val="008D1D17"/>
    <w:rsid w:val="008D1DA8"/>
    <w:rsid w:val="008D1EFF"/>
    <w:rsid w:val="008D320F"/>
    <w:rsid w:val="008D346C"/>
    <w:rsid w:val="008D3481"/>
    <w:rsid w:val="008D3528"/>
    <w:rsid w:val="008D37BB"/>
    <w:rsid w:val="008D3E05"/>
    <w:rsid w:val="008D4391"/>
    <w:rsid w:val="008D43EE"/>
    <w:rsid w:val="008D4E5F"/>
    <w:rsid w:val="008D5A24"/>
    <w:rsid w:val="008D5AF6"/>
    <w:rsid w:val="008D5D85"/>
    <w:rsid w:val="008D5E63"/>
    <w:rsid w:val="008D5EF1"/>
    <w:rsid w:val="008D60A1"/>
    <w:rsid w:val="008D6B7B"/>
    <w:rsid w:val="008D6F35"/>
    <w:rsid w:val="008D7274"/>
    <w:rsid w:val="008D779A"/>
    <w:rsid w:val="008D7A79"/>
    <w:rsid w:val="008E068B"/>
    <w:rsid w:val="008E0E5D"/>
    <w:rsid w:val="008E1B56"/>
    <w:rsid w:val="008E1D35"/>
    <w:rsid w:val="008E203B"/>
    <w:rsid w:val="008E203C"/>
    <w:rsid w:val="008E2BDB"/>
    <w:rsid w:val="008E2BF5"/>
    <w:rsid w:val="008E2D75"/>
    <w:rsid w:val="008E3253"/>
    <w:rsid w:val="008E3DC9"/>
    <w:rsid w:val="008E424E"/>
    <w:rsid w:val="008E43C9"/>
    <w:rsid w:val="008E466E"/>
    <w:rsid w:val="008E467A"/>
    <w:rsid w:val="008E49B7"/>
    <w:rsid w:val="008E4B04"/>
    <w:rsid w:val="008E5CDB"/>
    <w:rsid w:val="008E5E8C"/>
    <w:rsid w:val="008E63E2"/>
    <w:rsid w:val="008E63ED"/>
    <w:rsid w:val="008E6547"/>
    <w:rsid w:val="008E6C0D"/>
    <w:rsid w:val="008E6CD2"/>
    <w:rsid w:val="008E6D00"/>
    <w:rsid w:val="008E76C6"/>
    <w:rsid w:val="008E7D18"/>
    <w:rsid w:val="008F0BAC"/>
    <w:rsid w:val="008F1065"/>
    <w:rsid w:val="008F12DA"/>
    <w:rsid w:val="008F1B26"/>
    <w:rsid w:val="008F1C79"/>
    <w:rsid w:val="008F1C96"/>
    <w:rsid w:val="008F251A"/>
    <w:rsid w:val="008F2568"/>
    <w:rsid w:val="008F28BE"/>
    <w:rsid w:val="008F28C3"/>
    <w:rsid w:val="008F2976"/>
    <w:rsid w:val="008F29C0"/>
    <w:rsid w:val="008F3551"/>
    <w:rsid w:val="008F3F77"/>
    <w:rsid w:val="008F4E89"/>
    <w:rsid w:val="008F5414"/>
    <w:rsid w:val="008F5C6E"/>
    <w:rsid w:val="008F63F3"/>
    <w:rsid w:val="008F6603"/>
    <w:rsid w:val="008F6B72"/>
    <w:rsid w:val="008F7240"/>
    <w:rsid w:val="008F77C6"/>
    <w:rsid w:val="008F79D8"/>
    <w:rsid w:val="008F7BFD"/>
    <w:rsid w:val="008F7EF4"/>
    <w:rsid w:val="008F7F01"/>
    <w:rsid w:val="009005BA"/>
    <w:rsid w:val="009005EA"/>
    <w:rsid w:val="00900BDE"/>
    <w:rsid w:val="00900EA5"/>
    <w:rsid w:val="00901D6F"/>
    <w:rsid w:val="00901E21"/>
    <w:rsid w:val="00902B67"/>
    <w:rsid w:val="00903E72"/>
    <w:rsid w:val="0090483C"/>
    <w:rsid w:val="00904B94"/>
    <w:rsid w:val="009058C1"/>
    <w:rsid w:val="00906215"/>
    <w:rsid w:val="00906284"/>
    <w:rsid w:val="00906C58"/>
    <w:rsid w:val="00906E84"/>
    <w:rsid w:val="00910402"/>
    <w:rsid w:val="00911481"/>
    <w:rsid w:val="0091206A"/>
    <w:rsid w:val="00912342"/>
    <w:rsid w:val="00912552"/>
    <w:rsid w:val="00912789"/>
    <w:rsid w:val="00914C39"/>
    <w:rsid w:val="00915837"/>
    <w:rsid w:val="00915C45"/>
    <w:rsid w:val="00915FE0"/>
    <w:rsid w:val="0091663B"/>
    <w:rsid w:val="009179C2"/>
    <w:rsid w:val="00917D7B"/>
    <w:rsid w:val="00920BC9"/>
    <w:rsid w:val="00921255"/>
    <w:rsid w:val="00922667"/>
    <w:rsid w:val="00922766"/>
    <w:rsid w:val="00922BDE"/>
    <w:rsid w:val="00922E8F"/>
    <w:rsid w:val="00922EDF"/>
    <w:rsid w:val="009236CC"/>
    <w:rsid w:val="00923A9A"/>
    <w:rsid w:val="00923DDD"/>
    <w:rsid w:val="0092427D"/>
    <w:rsid w:val="00924AE2"/>
    <w:rsid w:val="00924BE3"/>
    <w:rsid w:val="00925B68"/>
    <w:rsid w:val="009261E8"/>
    <w:rsid w:val="00926F93"/>
    <w:rsid w:val="00927378"/>
    <w:rsid w:val="009274E1"/>
    <w:rsid w:val="0092754C"/>
    <w:rsid w:val="00930491"/>
    <w:rsid w:val="00930C32"/>
    <w:rsid w:val="00930DB0"/>
    <w:rsid w:val="00931077"/>
    <w:rsid w:val="009315FE"/>
    <w:rsid w:val="009323B1"/>
    <w:rsid w:val="00932896"/>
    <w:rsid w:val="00932CC6"/>
    <w:rsid w:val="00932D49"/>
    <w:rsid w:val="00932DA3"/>
    <w:rsid w:val="0093357E"/>
    <w:rsid w:val="00933F7D"/>
    <w:rsid w:val="00934208"/>
    <w:rsid w:val="009342DC"/>
    <w:rsid w:val="00934C2B"/>
    <w:rsid w:val="00935617"/>
    <w:rsid w:val="00935D0F"/>
    <w:rsid w:val="00937048"/>
    <w:rsid w:val="009374CE"/>
    <w:rsid w:val="00937B53"/>
    <w:rsid w:val="00937CF0"/>
    <w:rsid w:val="009400A4"/>
    <w:rsid w:val="0094040E"/>
    <w:rsid w:val="009409B7"/>
    <w:rsid w:val="00940B08"/>
    <w:rsid w:val="00940E55"/>
    <w:rsid w:val="00940F82"/>
    <w:rsid w:val="009414C0"/>
    <w:rsid w:val="00941CB2"/>
    <w:rsid w:val="00941E31"/>
    <w:rsid w:val="00941F8B"/>
    <w:rsid w:val="00942170"/>
    <w:rsid w:val="00942321"/>
    <w:rsid w:val="009424FB"/>
    <w:rsid w:val="0094259C"/>
    <w:rsid w:val="009425C1"/>
    <w:rsid w:val="0094465D"/>
    <w:rsid w:val="00944A4D"/>
    <w:rsid w:val="00944FB0"/>
    <w:rsid w:val="00945AA6"/>
    <w:rsid w:val="00946051"/>
    <w:rsid w:val="009460C4"/>
    <w:rsid w:val="00947184"/>
    <w:rsid w:val="00947B02"/>
    <w:rsid w:val="00951265"/>
    <w:rsid w:val="0095166D"/>
    <w:rsid w:val="00951CEE"/>
    <w:rsid w:val="00952105"/>
    <w:rsid w:val="009526B6"/>
    <w:rsid w:val="00952E1F"/>
    <w:rsid w:val="009538DC"/>
    <w:rsid w:val="00954B85"/>
    <w:rsid w:val="00954E83"/>
    <w:rsid w:val="00955903"/>
    <w:rsid w:val="00955BAB"/>
    <w:rsid w:val="0095606E"/>
    <w:rsid w:val="00956439"/>
    <w:rsid w:val="00956A8C"/>
    <w:rsid w:val="00956F5C"/>
    <w:rsid w:val="0095798F"/>
    <w:rsid w:val="00957A5C"/>
    <w:rsid w:val="009600CA"/>
    <w:rsid w:val="009607F9"/>
    <w:rsid w:val="00960977"/>
    <w:rsid w:val="00960C35"/>
    <w:rsid w:val="00960D6C"/>
    <w:rsid w:val="009616F2"/>
    <w:rsid w:val="009619CB"/>
    <w:rsid w:val="00961D9B"/>
    <w:rsid w:val="00962E80"/>
    <w:rsid w:val="009636A3"/>
    <w:rsid w:val="00964299"/>
    <w:rsid w:val="0096461F"/>
    <w:rsid w:val="00965EE5"/>
    <w:rsid w:val="009664CD"/>
    <w:rsid w:val="009666D6"/>
    <w:rsid w:val="00966793"/>
    <w:rsid w:val="0096757D"/>
    <w:rsid w:val="00967740"/>
    <w:rsid w:val="009678BF"/>
    <w:rsid w:val="00967D5E"/>
    <w:rsid w:val="009708B8"/>
    <w:rsid w:val="009713FE"/>
    <w:rsid w:val="009715C5"/>
    <w:rsid w:val="0097229C"/>
    <w:rsid w:val="009722C5"/>
    <w:rsid w:val="009723E3"/>
    <w:rsid w:val="00972DD8"/>
    <w:rsid w:val="009731A5"/>
    <w:rsid w:val="00973919"/>
    <w:rsid w:val="00973A6D"/>
    <w:rsid w:val="00973F65"/>
    <w:rsid w:val="009748B5"/>
    <w:rsid w:val="00974DF0"/>
    <w:rsid w:val="00975415"/>
    <w:rsid w:val="0097645D"/>
    <w:rsid w:val="0097647B"/>
    <w:rsid w:val="0097682F"/>
    <w:rsid w:val="00976886"/>
    <w:rsid w:val="00976C33"/>
    <w:rsid w:val="009775A7"/>
    <w:rsid w:val="009779FA"/>
    <w:rsid w:val="00980184"/>
    <w:rsid w:val="0098024A"/>
    <w:rsid w:val="00980C70"/>
    <w:rsid w:val="00981747"/>
    <w:rsid w:val="00982485"/>
    <w:rsid w:val="00982CE2"/>
    <w:rsid w:val="00982D78"/>
    <w:rsid w:val="00983824"/>
    <w:rsid w:val="00984ABE"/>
    <w:rsid w:val="00984C2C"/>
    <w:rsid w:val="00984C76"/>
    <w:rsid w:val="009852D4"/>
    <w:rsid w:val="00985311"/>
    <w:rsid w:val="00985BA3"/>
    <w:rsid w:val="00986556"/>
    <w:rsid w:val="00986894"/>
    <w:rsid w:val="00987047"/>
    <w:rsid w:val="00987208"/>
    <w:rsid w:val="00987613"/>
    <w:rsid w:val="00987812"/>
    <w:rsid w:val="00987F66"/>
    <w:rsid w:val="00990043"/>
    <w:rsid w:val="0099022E"/>
    <w:rsid w:val="0099042B"/>
    <w:rsid w:val="00991066"/>
    <w:rsid w:val="00991498"/>
    <w:rsid w:val="00991C9C"/>
    <w:rsid w:val="00991CFE"/>
    <w:rsid w:val="00991D95"/>
    <w:rsid w:val="00991E98"/>
    <w:rsid w:val="00992446"/>
    <w:rsid w:val="009929CD"/>
    <w:rsid w:val="00993969"/>
    <w:rsid w:val="00993E9B"/>
    <w:rsid w:val="009940FA"/>
    <w:rsid w:val="009944AF"/>
    <w:rsid w:val="00994630"/>
    <w:rsid w:val="00994B81"/>
    <w:rsid w:val="00994DBA"/>
    <w:rsid w:val="00994DED"/>
    <w:rsid w:val="00994F05"/>
    <w:rsid w:val="00995178"/>
    <w:rsid w:val="009954B3"/>
    <w:rsid w:val="00996080"/>
    <w:rsid w:val="0099653A"/>
    <w:rsid w:val="00996F76"/>
    <w:rsid w:val="009A0634"/>
    <w:rsid w:val="009A142E"/>
    <w:rsid w:val="009A1AE2"/>
    <w:rsid w:val="009A25CB"/>
    <w:rsid w:val="009A2EB6"/>
    <w:rsid w:val="009A3BBD"/>
    <w:rsid w:val="009A3F2C"/>
    <w:rsid w:val="009A470A"/>
    <w:rsid w:val="009A4C8F"/>
    <w:rsid w:val="009A5191"/>
    <w:rsid w:val="009A54BE"/>
    <w:rsid w:val="009A5C13"/>
    <w:rsid w:val="009A5DE9"/>
    <w:rsid w:val="009A5E82"/>
    <w:rsid w:val="009A5F15"/>
    <w:rsid w:val="009A65B1"/>
    <w:rsid w:val="009A6FF8"/>
    <w:rsid w:val="009A76D7"/>
    <w:rsid w:val="009A76E4"/>
    <w:rsid w:val="009A77C6"/>
    <w:rsid w:val="009A7A7C"/>
    <w:rsid w:val="009B0A24"/>
    <w:rsid w:val="009B10FC"/>
    <w:rsid w:val="009B1788"/>
    <w:rsid w:val="009B1A31"/>
    <w:rsid w:val="009B2126"/>
    <w:rsid w:val="009B2386"/>
    <w:rsid w:val="009B3402"/>
    <w:rsid w:val="009B3AAD"/>
    <w:rsid w:val="009B3AF2"/>
    <w:rsid w:val="009B4AFC"/>
    <w:rsid w:val="009B4EDE"/>
    <w:rsid w:val="009B4F0E"/>
    <w:rsid w:val="009B5213"/>
    <w:rsid w:val="009B5932"/>
    <w:rsid w:val="009B594B"/>
    <w:rsid w:val="009B5AAC"/>
    <w:rsid w:val="009B5DF2"/>
    <w:rsid w:val="009B760E"/>
    <w:rsid w:val="009B7F8D"/>
    <w:rsid w:val="009C0241"/>
    <w:rsid w:val="009C0750"/>
    <w:rsid w:val="009C13D3"/>
    <w:rsid w:val="009C15B0"/>
    <w:rsid w:val="009C1B5F"/>
    <w:rsid w:val="009C2BF3"/>
    <w:rsid w:val="009C2D6A"/>
    <w:rsid w:val="009C2DE2"/>
    <w:rsid w:val="009C398D"/>
    <w:rsid w:val="009C3B79"/>
    <w:rsid w:val="009C41D1"/>
    <w:rsid w:val="009C4628"/>
    <w:rsid w:val="009C4809"/>
    <w:rsid w:val="009C4AF9"/>
    <w:rsid w:val="009C4C9B"/>
    <w:rsid w:val="009C4DF0"/>
    <w:rsid w:val="009C4FA8"/>
    <w:rsid w:val="009C53E9"/>
    <w:rsid w:val="009C55AB"/>
    <w:rsid w:val="009C56BD"/>
    <w:rsid w:val="009C5B6A"/>
    <w:rsid w:val="009C5D81"/>
    <w:rsid w:val="009C639C"/>
    <w:rsid w:val="009C648B"/>
    <w:rsid w:val="009C6B0E"/>
    <w:rsid w:val="009C6D41"/>
    <w:rsid w:val="009C6E28"/>
    <w:rsid w:val="009D0250"/>
    <w:rsid w:val="009D07C8"/>
    <w:rsid w:val="009D0A1F"/>
    <w:rsid w:val="009D117D"/>
    <w:rsid w:val="009D122B"/>
    <w:rsid w:val="009D126E"/>
    <w:rsid w:val="009D172F"/>
    <w:rsid w:val="009D17C8"/>
    <w:rsid w:val="009D18F2"/>
    <w:rsid w:val="009D1FEC"/>
    <w:rsid w:val="009D313E"/>
    <w:rsid w:val="009D33BA"/>
    <w:rsid w:val="009D343A"/>
    <w:rsid w:val="009D356D"/>
    <w:rsid w:val="009D5083"/>
    <w:rsid w:val="009D510C"/>
    <w:rsid w:val="009D543A"/>
    <w:rsid w:val="009D54AE"/>
    <w:rsid w:val="009D5597"/>
    <w:rsid w:val="009D5894"/>
    <w:rsid w:val="009D69F5"/>
    <w:rsid w:val="009D6B60"/>
    <w:rsid w:val="009D6C97"/>
    <w:rsid w:val="009D76F5"/>
    <w:rsid w:val="009D7B12"/>
    <w:rsid w:val="009D7B74"/>
    <w:rsid w:val="009D7E03"/>
    <w:rsid w:val="009E047B"/>
    <w:rsid w:val="009E091A"/>
    <w:rsid w:val="009E11DB"/>
    <w:rsid w:val="009E1288"/>
    <w:rsid w:val="009E12E3"/>
    <w:rsid w:val="009E16BD"/>
    <w:rsid w:val="009E1B80"/>
    <w:rsid w:val="009E1F8C"/>
    <w:rsid w:val="009E1F8E"/>
    <w:rsid w:val="009E1FC3"/>
    <w:rsid w:val="009E37BB"/>
    <w:rsid w:val="009E386B"/>
    <w:rsid w:val="009E4248"/>
    <w:rsid w:val="009E4995"/>
    <w:rsid w:val="009E4BA2"/>
    <w:rsid w:val="009E565E"/>
    <w:rsid w:val="009E569E"/>
    <w:rsid w:val="009E611C"/>
    <w:rsid w:val="009E6197"/>
    <w:rsid w:val="009E637C"/>
    <w:rsid w:val="009E6BC3"/>
    <w:rsid w:val="009E73B1"/>
    <w:rsid w:val="009E763D"/>
    <w:rsid w:val="009E7BA0"/>
    <w:rsid w:val="009E7FC3"/>
    <w:rsid w:val="009F02CB"/>
    <w:rsid w:val="009F0B47"/>
    <w:rsid w:val="009F0B81"/>
    <w:rsid w:val="009F0D2B"/>
    <w:rsid w:val="009F1305"/>
    <w:rsid w:val="009F136F"/>
    <w:rsid w:val="009F16B5"/>
    <w:rsid w:val="009F20DA"/>
    <w:rsid w:val="009F248D"/>
    <w:rsid w:val="009F254D"/>
    <w:rsid w:val="009F2CC9"/>
    <w:rsid w:val="009F2FD8"/>
    <w:rsid w:val="009F33C7"/>
    <w:rsid w:val="009F417B"/>
    <w:rsid w:val="009F4E31"/>
    <w:rsid w:val="009F5429"/>
    <w:rsid w:val="009F6806"/>
    <w:rsid w:val="009F68BF"/>
    <w:rsid w:val="009F736D"/>
    <w:rsid w:val="009F7792"/>
    <w:rsid w:val="009F7BB4"/>
    <w:rsid w:val="00A003BD"/>
    <w:rsid w:val="00A00468"/>
    <w:rsid w:val="00A0062D"/>
    <w:rsid w:val="00A0099E"/>
    <w:rsid w:val="00A0114F"/>
    <w:rsid w:val="00A01439"/>
    <w:rsid w:val="00A018DC"/>
    <w:rsid w:val="00A01CE8"/>
    <w:rsid w:val="00A01E3A"/>
    <w:rsid w:val="00A02066"/>
    <w:rsid w:val="00A02B54"/>
    <w:rsid w:val="00A02C07"/>
    <w:rsid w:val="00A02F65"/>
    <w:rsid w:val="00A03016"/>
    <w:rsid w:val="00A030A4"/>
    <w:rsid w:val="00A03D87"/>
    <w:rsid w:val="00A06187"/>
    <w:rsid w:val="00A0652A"/>
    <w:rsid w:val="00A066CE"/>
    <w:rsid w:val="00A06F13"/>
    <w:rsid w:val="00A1047A"/>
    <w:rsid w:val="00A107E2"/>
    <w:rsid w:val="00A10F9A"/>
    <w:rsid w:val="00A11587"/>
    <w:rsid w:val="00A116B2"/>
    <w:rsid w:val="00A11E9C"/>
    <w:rsid w:val="00A11FDB"/>
    <w:rsid w:val="00A12735"/>
    <w:rsid w:val="00A12A3F"/>
    <w:rsid w:val="00A12E01"/>
    <w:rsid w:val="00A13150"/>
    <w:rsid w:val="00A13E3B"/>
    <w:rsid w:val="00A146A0"/>
    <w:rsid w:val="00A14EDF"/>
    <w:rsid w:val="00A14F67"/>
    <w:rsid w:val="00A15334"/>
    <w:rsid w:val="00A157F5"/>
    <w:rsid w:val="00A159F1"/>
    <w:rsid w:val="00A15F14"/>
    <w:rsid w:val="00A173A3"/>
    <w:rsid w:val="00A173C6"/>
    <w:rsid w:val="00A17466"/>
    <w:rsid w:val="00A17507"/>
    <w:rsid w:val="00A1777F"/>
    <w:rsid w:val="00A178D9"/>
    <w:rsid w:val="00A17D21"/>
    <w:rsid w:val="00A20972"/>
    <w:rsid w:val="00A20F41"/>
    <w:rsid w:val="00A21017"/>
    <w:rsid w:val="00A212F1"/>
    <w:rsid w:val="00A21C04"/>
    <w:rsid w:val="00A21E95"/>
    <w:rsid w:val="00A225B3"/>
    <w:rsid w:val="00A22C91"/>
    <w:rsid w:val="00A23F2C"/>
    <w:rsid w:val="00A24338"/>
    <w:rsid w:val="00A24DB6"/>
    <w:rsid w:val="00A25CEE"/>
    <w:rsid w:val="00A2656A"/>
    <w:rsid w:val="00A26625"/>
    <w:rsid w:val="00A26A56"/>
    <w:rsid w:val="00A277F9"/>
    <w:rsid w:val="00A27817"/>
    <w:rsid w:val="00A300D7"/>
    <w:rsid w:val="00A3013C"/>
    <w:rsid w:val="00A30152"/>
    <w:rsid w:val="00A3018F"/>
    <w:rsid w:val="00A30565"/>
    <w:rsid w:val="00A30E54"/>
    <w:rsid w:val="00A30F78"/>
    <w:rsid w:val="00A311DF"/>
    <w:rsid w:val="00A312CB"/>
    <w:rsid w:val="00A316F8"/>
    <w:rsid w:val="00A32033"/>
    <w:rsid w:val="00A32090"/>
    <w:rsid w:val="00A327C4"/>
    <w:rsid w:val="00A327D1"/>
    <w:rsid w:val="00A32859"/>
    <w:rsid w:val="00A34442"/>
    <w:rsid w:val="00A3463D"/>
    <w:rsid w:val="00A35263"/>
    <w:rsid w:val="00A3566D"/>
    <w:rsid w:val="00A35A4F"/>
    <w:rsid w:val="00A36008"/>
    <w:rsid w:val="00A36223"/>
    <w:rsid w:val="00A36353"/>
    <w:rsid w:val="00A36508"/>
    <w:rsid w:val="00A376B6"/>
    <w:rsid w:val="00A37EBF"/>
    <w:rsid w:val="00A40116"/>
    <w:rsid w:val="00A40754"/>
    <w:rsid w:val="00A4091C"/>
    <w:rsid w:val="00A41667"/>
    <w:rsid w:val="00A420F6"/>
    <w:rsid w:val="00A4239E"/>
    <w:rsid w:val="00A43510"/>
    <w:rsid w:val="00A44510"/>
    <w:rsid w:val="00A45109"/>
    <w:rsid w:val="00A4590D"/>
    <w:rsid w:val="00A46025"/>
    <w:rsid w:val="00A46270"/>
    <w:rsid w:val="00A465B8"/>
    <w:rsid w:val="00A46AD4"/>
    <w:rsid w:val="00A46F59"/>
    <w:rsid w:val="00A476F1"/>
    <w:rsid w:val="00A4788D"/>
    <w:rsid w:val="00A47F5F"/>
    <w:rsid w:val="00A50595"/>
    <w:rsid w:val="00A5062C"/>
    <w:rsid w:val="00A50915"/>
    <w:rsid w:val="00A50A81"/>
    <w:rsid w:val="00A512CC"/>
    <w:rsid w:val="00A51317"/>
    <w:rsid w:val="00A52464"/>
    <w:rsid w:val="00A52D14"/>
    <w:rsid w:val="00A5342D"/>
    <w:rsid w:val="00A534CC"/>
    <w:rsid w:val="00A53889"/>
    <w:rsid w:val="00A53D32"/>
    <w:rsid w:val="00A548FC"/>
    <w:rsid w:val="00A54F3A"/>
    <w:rsid w:val="00A55216"/>
    <w:rsid w:val="00A5533B"/>
    <w:rsid w:val="00A5570E"/>
    <w:rsid w:val="00A557C0"/>
    <w:rsid w:val="00A55F93"/>
    <w:rsid w:val="00A567FE"/>
    <w:rsid w:val="00A56A0B"/>
    <w:rsid w:val="00A57117"/>
    <w:rsid w:val="00A5792F"/>
    <w:rsid w:val="00A57CAA"/>
    <w:rsid w:val="00A60338"/>
    <w:rsid w:val="00A6041E"/>
    <w:rsid w:val="00A60600"/>
    <w:rsid w:val="00A6061C"/>
    <w:rsid w:val="00A607DF"/>
    <w:rsid w:val="00A6090F"/>
    <w:rsid w:val="00A6148C"/>
    <w:rsid w:val="00A626DD"/>
    <w:rsid w:val="00A62853"/>
    <w:rsid w:val="00A62BA1"/>
    <w:rsid w:val="00A6450D"/>
    <w:rsid w:val="00A649F5"/>
    <w:rsid w:val="00A64C96"/>
    <w:rsid w:val="00A652A0"/>
    <w:rsid w:val="00A652A1"/>
    <w:rsid w:val="00A65354"/>
    <w:rsid w:val="00A65470"/>
    <w:rsid w:val="00A66116"/>
    <w:rsid w:val="00A66330"/>
    <w:rsid w:val="00A66668"/>
    <w:rsid w:val="00A67C10"/>
    <w:rsid w:val="00A706C0"/>
    <w:rsid w:val="00A70D26"/>
    <w:rsid w:val="00A70F89"/>
    <w:rsid w:val="00A73419"/>
    <w:rsid w:val="00A739FE"/>
    <w:rsid w:val="00A741F3"/>
    <w:rsid w:val="00A742B5"/>
    <w:rsid w:val="00A76479"/>
    <w:rsid w:val="00A770A6"/>
    <w:rsid w:val="00A77254"/>
    <w:rsid w:val="00A8037A"/>
    <w:rsid w:val="00A80728"/>
    <w:rsid w:val="00A818D7"/>
    <w:rsid w:val="00A81D97"/>
    <w:rsid w:val="00A82E0A"/>
    <w:rsid w:val="00A83725"/>
    <w:rsid w:val="00A84B35"/>
    <w:rsid w:val="00A85EBB"/>
    <w:rsid w:val="00A865DD"/>
    <w:rsid w:val="00A86C98"/>
    <w:rsid w:val="00A872C0"/>
    <w:rsid w:val="00A879FC"/>
    <w:rsid w:val="00A87AAA"/>
    <w:rsid w:val="00A905D1"/>
    <w:rsid w:val="00A9100D"/>
    <w:rsid w:val="00A91F45"/>
    <w:rsid w:val="00A92334"/>
    <w:rsid w:val="00A928BC"/>
    <w:rsid w:val="00A937AE"/>
    <w:rsid w:val="00A93A3A"/>
    <w:rsid w:val="00A94067"/>
    <w:rsid w:val="00A94345"/>
    <w:rsid w:val="00A96619"/>
    <w:rsid w:val="00A96EF2"/>
    <w:rsid w:val="00A97150"/>
    <w:rsid w:val="00A9771D"/>
    <w:rsid w:val="00A9795B"/>
    <w:rsid w:val="00A97A56"/>
    <w:rsid w:val="00A97D85"/>
    <w:rsid w:val="00AA0992"/>
    <w:rsid w:val="00AA11DC"/>
    <w:rsid w:val="00AA12D2"/>
    <w:rsid w:val="00AA1CF0"/>
    <w:rsid w:val="00AA28E0"/>
    <w:rsid w:val="00AA29C2"/>
    <w:rsid w:val="00AA2FE8"/>
    <w:rsid w:val="00AA42A5"/>
    <w:rsid w:val="00AA4E05"/>
    <w:rsid w:val="00AA4F22"/>
    <w:rsid w:val="00AA5281"/>
    <w:rsid w:val="00AA554B"/>
    <w:rsid w:val="00AA5855"/>
    <w:rsid w:val="00AA5FF5"/>
    <w:rsid w:val="00AA60EF"/>
    <w:rsid w:val="00AA66DB"/>
    <w:rsid w:val="00AA68E9"/>
    <w:rsid w:val="00AA6BEB"/>
    <w:rsid w:val="00AA72B1"/>
    <w:rsid w:val="00AA7A0A"/>
    <w:rsid w:val="00AA7EA5"/>
    <w:rsid w:val="00AB04DA"/>
    <w:rsid w:val="00AB0A17"/>
    <w:rsid w:val="00AB0E10"/>
    <w:rsid w:val="00AB125A"/>
    <w:rsid w:val="00AB13B4"/>
    <w:rsid w:val="00AB20E8"/>
    <w:rsid w:val="00AB2A8B"/>
    <w:rsid w:val="00AB362B"/>
    <w:rsid w:val="00AB3ACC"/>
    <w:rsid w:val="00AB3D4F"/>
    <w:rsid w:val="00AB3DC0"/>
    <w:rsid w:val="00AB4F19"/>
    <w:rsid w:val="00AB58AB"/>
    <w:rsid w:val="00AB601B"/>
    <w:rsid w:val="00AB6E40"/>
    <w:rsid w:val="00AB7F7C"/>
    <w:rsid w:val="00AC0367"/>
    <w:rsid w:val="00AC0AE9"/>
    <w:rsid w:val="00AC1FC7"/>
    <w:rsid w:val="00AC234A"/>
    <w:rsid w:val="00AC2C51"/>
    <w:rsid w:val="00AC2F2C"/>
    <w:rsid w:val="00AC3D04"/>
    <w:rsid w:val="00AC40CC"/>
    <w:rsid w:val="00AC4956"/>
    <w:rsid w:val="00AC4F0C"/>
    <w:rsid w:val="00AC5608"/>
    <w:rsid w:val="00AC5ABB"/>
    <w:rsid w:val="00AC70DC"/>
    <w:rsid w:val="00AC73EE"/>
    <w:rsid w:val="00AC741E"/>
    <w:rsid w:val="00AC7A2A"/>
    <w:rsid w:val="00AC7C5A"/>
    <w:rsid w:val="00AC7E1F"/>
    <w:rsid w:val="00AD0C33"/>
    <w:rsid w:val="00AD1154"/>
    <w:rsid w:val="00AD152A"/>
    <w:rsid w:val="00AD2553"/>
    <w:rsid w:val="00AD2845"/>
    <w:rsid w:val="00AD3C69"/>
    <w:rsid w:val="00AD3F2D"/>
    <w:rsid w:val="00AD484A"/>
    <w:rsid w:val="00AD4BFA"/>
    <w:rsid w:val="00AD6814"/>
    <w:rsid w:val="00AD6BF2"/>
    <w:rsid w:val="00AD6DB4"/>
    <w:rsid w:val="00AD7E3A"/>
    <w:rsid w:val="00AE02D1"/>
    <w:rsid w:val="00AE03CF"/>
    <w:rsid w:val="00AE0668"/>
    <w:rsid w:val="00AE06BA"/>
    <w:rsid w:val="00AE0C63"/>
    <w:rsid w:val="00AE118C"/>
    <w:rsid w:val="00AE1373"/>
    <w:rsid w:val="00AE13CE"/>
    <w:rsid w:val="00AE145A"/>
    <w:rsid w:val="00AE1B09"/>
    <w:rsid w:val="00AE1BA1"/>
    <w:rsid w:val="00AE2114"/>
    <w:rsid w:val="00AE264A"/>
    <w:rsid w:val="00AE27F9"/>
    <w:rsid w:val="00AE2880"/>
    <w:rsid w:val="00AE2897"/>
    <w:rsid w:val="00AE340E"/>
    <w:rsid w:val="00AE387B"/>
    <w:rsid w:val="00AE3C49"/>
    <w:rsid w:val="00AE4810"/>
    <w:rsid w:val="00AE516B"/>
    <w:rsid w:val="00AE52E2"/>
    <w:rsid w:val="00AE5A5C"/>
    <w:rsid w:val="00AE60DD"/>
    <w:rsid w:val="00AE62A4"/>
    <w:rsid w:val="00AE635A"/>
    <w:rsid w:val="00AE6F26"/>
    <w:rsid w:val="00AE7DF8"/>
    <w:rsid w:val="00AE7E69"/>
    <w:rsid w:val="00AF0DD1"/>
    <w:rsid w:val="00AF1385"/>
    <w:rsid w:val="00AF1809"/>
    <w:rsid w:val="00AF19F8"/>
    <w:rsid w:val="00AF23B7"/>
    <w:rsid w:val="00AF2529"/>
    <w:rsid w:val="00AF30DE"/>
    <w:rsid w:val="00AF3831"/>
    <w:rsid w:val="00AF3969"/>
    <w:rsid w:val="00AF3CA2"/>
    <w:rsid w:val="00AF4273"/>
    <w:rsid w:val="00AF4E04"/>
    <w:rsid w:val="00AF5DEE"/>
    <w:rsid w:val="00AF6869"/>
    <w:rsid w:val="00AF6CD8"/>
    <w:rsid w:val="00AF754D"/>
    <w:rsid w:val="00AF7930"/>
    <w:rsid w:val="00AF7D28"/>
    <w:rsid w:val="00B00344"/>
    <w:rsid w:val="00B00B0E"/>
    <w:rsid w:val="00B01134"/>
    <w:rsid w:val="00B01C7C"/>
    <w:rsid w:val="00B01CB6"/>
    <w:rsid w:val="00B01DB3"/>
    <w:rsid w:val="00B02200"/>
    <w:rsid w:val="00B035BE"/>
    <w:rsid w:val="00B036B2"/>
    <w:rsid w:val="00B04753"/>
    <w:rsid w:val="00B04775"/>
    <w:rsid w:val="00B049F5"/>
    <w:rsid w:val="00B05589"/>
    <w:rsid w:val="00B055A5"/>
    <w:rsid w:val="00B063D1"/>
    <w:rsid w:val="00B071A1"/>
    <w:rsid w:val="00B071D1"/>
    <w:rsid w:val="00B0780C"/>
    <w:rsid w:val="00B07961"/>
    <w:rsid w:val="00B109A1"/>
    <w:rsid w:val="00B11919"/>
    <w:rsid w:val="00B11F16"/>
    <w:rsid w:val="00B12609"/>
    <w:rsid w:val="00B12FEA"/>
    <w:rsid w:val="00B1300A"/>
    <w:rsid w:val="00B1388D"/>
    <w:rsid w:val="00B1418A"/>
    <w:rsid w:val="00B14949"/>
    <w:rsid w:val="00B1567E"/>
    <w:rsid w:val="00B16321"/>
    <w:rsid w:val="00B16964"/>
    <w:rsid w:val="00B16C1F"/>
    <w:rsid w:val="00B172CB"/>
    <w:rsid w:val="00B1774B"/>
    <w:rsid w:val="00B17891"/>
    <w:rsid w:val="00B178E8"/>
    <w:rsid w:val="00B17BEF"/>
    <w:rsid w:val="00B17E9E"/>
    <w:rsid w:val="00B20039"/>
    <w:rsid w:val="00B206C5"/>
    <w:rsid w:val="00B215BD"/>
    <w:rsid w:val="00B219E5"/>
    <w:rsid w:val="00B222D1"/>
    <w:rsid w:val="00B226C3"/>
    <w:rsid w:val="00B22873"/>
    <w:rsid w:val="00B22BE6"/>
    <w:rsid w:val="00B23037"/>
    <w:rsid w:val="00B230C5"/>
    <w:rsid w:val="00B23E16"/>
    <w:rsid w:val="00B2405D"/>
    <w:rsid w:val="00B2461B"/>
    <w:rsid w:val="00B24FBC"/>
    <w:rsid w:val="00B275B2"/>
    <w:rsid w:val="00B275C0"/>
    <w:rsid w:val="00B27BF5"/>
    <w:rsid w:val="00B3020B"/>
    <w:rsid w:val="00B308F6"/>
    <w:rsid w:val="00B30F50"/>
    <w:rsid w:val="00B311FB"/>
    <w:rsid w:val="00B317B8"/>
    <w:rsid w:val="00B3205F"/>
    <w:rsid w:val="00B32730"/>
    <w:rsid w:val="00B33047"/>
    <w:rsid w:val="00B33176"/>
    <w:rsid w:val="00B3378D"/>
    <w:rsid w:val="00B337BD"/>
    <w:rsid w:val="00B33AE4"/>
    <w:rsid w:val="00B33FD5"/>
    <w:rsid w:val="00B33FF3"/>
    <w:rsid w:val="00B34114"/>
    <w:rsid w:val="00B34788"/>
    <w:rsid w:val="00B34EBC"/>
    <w:rsid w:val="00B3580A"/>
    <w:rsid w:val="00B35AA9"/>
    <w:rsid w:val="00B360D0"/>
    <w:rsid w:val="00B36B28"/>
    <w:rsid w:val="00B36C3A"/>
    <w:rsid w:val="00B372CD"/>
    <w:rsid w:val="00B37AD6"/>
    <w:rsid w:val="00B37F2D"/>
    <w:rsid w:val="00B40162"/>
    <w:rsid w:val="00B40736"/>
    <w:rsid w:val="00B40A64"/>
    <w:rsid w:val="00B42A0C"/>
    <w:rsid w:val="00B42A31"/>
    <w:rsid w:val="00B42A84"/>
    <w:rsid w:val="00B42DFC"/>
    <w:rsid w:val="00B434AC"/>
    <w:rsid w:val="00B434C2"/>
    <w:rsid w:val="00B43677"/>
    <w:rsid w:val="00B43F9B"/>
    <w:rsid w:val="00B444C3"/>
    <w:rsid w:val="00B444FC"/>
    <w:rsid w:val="00B44573"/>
    <w:rsid w:val="00B448AE"/>
    <w:rsid w:val="00B45AA5"/>
    <w:rsid w:val="00B45B96"/>
    <w:rsid w:val="00B45F56"/>
    <w:rsid w:val="00B461FC"/>
    <w:rsid w:val="00B46424"/>
    <w:rsid w:val="00B46943"/>
    <w:rsid w:val="00B4725C"/>
    <w:rsid w:val="00B47BC5"/>
    <w:rsid w:val="00B47CF6"/>
    <w:rsid w:val="00B500F8"/>
    <w:rsid w:val="00B50283"/>
    <w:rsid w:val="00B511CC"/>
    <w:rsid w:val="00B51782"/>
    <w:rsid w:val="00B51E6D"/>
    <w:rsid w:val="00B52BC4"/>
    <w:rsid w:val="00B52F61"/>
    <w:rsid w:val="00B53258"/>
    <w:rsid w:val="00B536B4"/>
    <w:rsid w:val="00B5407F"/>
    <w:rsid w:val="00B543C2"/>
    <w:rsid w:val="00B5485E"/>
    <w:rsid w:val="00B54A31"/>
    <w:rsid w:val="00B54B07"/>
    <w:rsid w:val="00B54B39"/>
    <w:rsid w:val="00B54D69"/>
    <w:rsid w:val="00B5504D"/>
    <w:rsid w:val="00B55A9F"/>
    <w:rsid w:val="00B56B28"/>
    <w:rsid w:val="00B574EA"/>
    <w:rsid w:val="00B60261"/>
    <w:rsid w:val="00B6087E"/>
    <w:rsid w:val="00B608D6"/>
    <w:rsid w:val="00B609E7"/>
    <w:rsid w:val="00B60AC5"/>
    <w:rsid w:val="00B612E4"/>
    <w:rsid w:val="00B61ACF"/>
    <w:rsid w:val="00B61BBE"/>
    <w:rsid w:val="00B62AAD"/>
    <w:rsid w:val="00B63611"/>
    <w:rsid w:val="00B63949"/>
    <w:rsid w:val="00B6397D"/>
    <w:rsid w:val="00B63D91"/>
    <w:rsid w:val="00B643CC"/>
    <w:rsid w:val="00B66390"/>
    <w:rsid w:val="00B665A8"/>
    <w:rsid w:val="00B6699C"/>
    <w:rsid w:val="00B673D9"/>
    <w:rsid w:val="00B67988"/>
    <w:rsid w:val="00B67DAA"/>
    <w:rsid w:val="00B7026F"/>
    <w:rsid w:val="00B707C1"/>
    <w:rsid w:val="00B70A5A"/>
    <w:rsid w:val="00B7116F"/>
    <w:rsid w:val="00B711A5"/>
    <w:rsid w:val="00B72792"/>
    <w:rsid w:val="00B7355B"/>
    <w:rsid w:val="00B73C36"/>
    <w:rsid w:val="00B74BD8"/>
    <w:rsid w:val="00B74E3B"/>
    <w:rsid w:val="00B752AF"/>
    <w:rsid w:val="00B75F72"/>
    <w:rsid w:val="00B76010"/>
    <w:rsid w:val="00B77534"/>
    <w:rsid w:val="00B7794C"/>
    <w:rsid w:val="00B77C12"/>
    <w:rsid w:val="00B77E3A"/>
    <w:rsid w:val="00B77E55"/>
    <w:rsid w:val="00B80ED5"/>
    <w:rsid w:val="00B81B2B"/>
    <w:rsid w:val="00B81CC1"/>
    <w:rsid w:val="00B81FB5"/>
    <w:rsid w:val="00B82804"/>
    <w:rsid w:val="00B82AC0"/>
    <w:rsid w:val="00B843FE"/>
    <w:rsid w:val="00B84495"/>
    <w:rsid w:val="00B849C6"/>
    <w:rsid w:val="00B8527E"/>
    <w:rsid w:val="00B85439"/>
    <w:rsid w:val="00B86A30"/>
    <w:rsid w:val="00B86E1E"/>
    <w:rsid w:val="00B87816"/>
    <w:rsid w:val="00B87A72"/>
    <w:rsid w:val="00B87CD3"/>
    <w:rsid w:val="00B91F4F"/>
    <w:rsid w:val="00B92166"/>
    <w:rsid w:val="00B9264F"/>
    <w:rsid w:val="00B92D0D"/>
    <w:rsid w:val="00B93F1B"/>
    <w:rsid w:val="00B94003"/>
    <w:rsid w:val="00B94523"/>
    <w:rsid w:val="00B95AF8"/>
    <w:rsid w:val="00B9660B"/>
    <w:rsid w:val="00B969A9"/>
    <w:rsid w:val="00B96A4B"/>
    <w:rsid w:val="00B97054"/>
    <w:rsid w:val="00B97072"/>
    <w:rsid w:val="00B97505"/>
    <w:rsid w:val="00B97806"/>
    <w:rsid w:val="00B97872"/>
    <w:rsid w:val="00BA026C"/>
    <w:rsid w:val="00BA0402"/>
    <w:rsid w:val="00BA07F9"/>
    <w:rsid w:val="00BA1982"/>
    <w:rsid w:val="00BA1F6C"/>
    <w:rsid w:val="00BA2F3C"/>
    <w:rsid w:val="00BA2FB4"/>
    <w:rsid w:val="00BA30D2"/>
    <w:rsid w:val="00BA32F7"/>
    <w:rsid w:val="00BA3B1B"/>
    <w:rsid w:val="00BA41A0"/>
    <w:rsid w:val="00BA438B"/>
    <w:rsid w:val="00BA43A9"/>
    <w:rsid w:val="00BA4E41"/>
    <w:rsid w:val="00BA5062"/>
    <w:rsid w:val="00BA568E"/>
    <w:rsid w:val="00BA5CDE"/>
    <w:rsid w:val="00BA68CF"/>
    <w:rsid w:val="00BA6F2B"/>
    <w:rsid w:val="00BA79F7"/>
    <w:rsid w:val="00BA7F75"/>
    <w:rsid w:val="00BB0F10"/>
    <w:rsid w:val="00BB162C"/>
    <w:rsid w:val="00BB1DAA"/>
    <w:rsid w:val="00BB2706"/>
    <w:rsid w:val="00BB3748"/>
    <w:rsid w:val="00BB3791"/>
    <w:rsid w:val="00BB42EF"/>
    <w:rsid w:val="00BB45F3"/>
    <w:rsid w:val="00BB5436"/>
    <w:rsid w:val="00BB5756"/>
    <w:rsid w:val="00BB5828"/>
    <w:rsid w:val="00BB5B0E"/>
    <w:rsid w:val="00BB6039"/>
    <w:rsid w:val="00BB7268"/>
    <w:rsid w:val="00BB7360"/>
    <w:rsid w:val="00BB75E5"/>
    <w:rsid w:val="00BB77E2"/>
    <w:rsid w:val="00BB7927"/>
    <w:rsid w:val="00BC063C"/>
    <w:rsid w:val="00BC0820"/>
    <w:rsid w:val="00BC1187"/>
    <w:rsid w:val="00BC2147"/>
    <w:rsid w:val="00BC25B2"/>
    <w:rsid w:val="00BC3E8E"/>
    <w:rsid w:val="00BC4238"/>
    <w:rsid w:val="00BC4F9D"/>
    <w:rsid w:val="00BC5970"/>
    <w:rsid w:val="00BC5B8A"/>
    <w:rsid w:val="00BC709D"/>
    <w:rsid w:val="00BD0260"/>
    <w:rsid w:val="00BD06D5"/>
    <w:rsid w:val="00BD0E1F"/>
    <w:rsid w:val="00BD1256"/>
    <w:rsid w:val="00BD2169"/>
    <w:rsid w:val="00BD2A6A"/>
    <w:rsid w:val="00BD2A7E"/>
    <w:rsid w:val="00BD2BC9"/>
    <w:rsid w:val="00BD2E33"/>
    <w:rsid w:val="00BD333F"/>
    <w:rsid w:val="00BD44F5"/>
    <w:rsid w:val="00BD4839"/>
    <w:rsid w:val="00BD4ADB"/>
    <w:rsid w:val="00BD4C47"/>
    <w:rsid w:val="00BD5999"/>
    <w:rsid w:val="00BD6353"/>
    <w:rsid w:val="00BD66B3"/>
    <w:rsid w:val="00BD7BC1"/>
    <w:rsid w:val="00BD7CC0"/>
    <w:rsid w:val="00BE020F"/>
    <w:rsid w:val="00BE0CA7"/>
    <w:rsid w:val="00BE0E7A"/>
    <w:rsid w:val="00BE0F56"/>
    <w:rsid w:val="00BE128D"/>
    <w:rsid w:val="00BE18BC"/>
    <w:rsid w:val="00BE1C43"/>
    <w:rsid w:val="00BE222E"/>
    <w:rsid w:val="00BE32AB"/>
    <w:rsid w:val="00BE42CF"/>
    <w:rsid w:val="00BE4989"/>
    <w:rsid w:val="00BE572F"/>
    <w:rsid w:val="00BE5C67"/>
    <w:rsid w:val="00BE5E62"/>
    <w:rsid w:val="00BE5F68"/>
    <w:rsid w:val="00BE7342"/>
    <w:rsid w:val="00BE77D3"/>
    <w:rsid w:val="00BE7C3A"/>
    <w:rsid w:val="00BE7CE4"/>
    <w:rsid w:val="00BF0A46"/>
    <w:rsid w:val="00BF1428"/>
    <w:rsid w:val="00BF17B5"/>
    <w:rsid w:val="00BF328E"/>
    <w:rsid w:val="00BF32FF"/>
    <w:rsid w:val="00BF37B7"/>
    <w:rsid w:val="00BF417E"/>
    <w:rsid w:val="00BF466B"/>
    <w:rsid w:val="00BF4BFF"/>
    <w:rsid w:val="00BF54CF"/>
    <w:rsid w:val="00BF5512"/>
    <w:rsid w:val="00BF5845"/>
    <w:rsid w:val="00BF5B25"/>
    <w:rsid w:val="00BF7638"/>
    <w:rsid w:val="00BF7644"/>
    <w:rsid w:val="00BF7D7F"/>
    <w:rsid w:val="00C0011D"/>
    <w:rsid w:val="00C003A7"/>
    <w:rsid w:val="00C0094E"/>
    <w:rsid w:val="00C00C17"/>
    <w:rsid w:val="00C02592"/>
    <w:rsid w:val="00C028D5"/>
    <w:rsid w:val="00C0383B"/>
    <w:rsid w:val="00C04F0D"/>
    <w:rsid w:val="00C06449"/>
    <w:rsid w:val="00C06FEB"/>
    <w:rsid w:val="00C07306"/>
    <w:rsid w:val="00C073F7"/>
    <w:rsid w:val="00C0749E"/>
    <w:rsid w:val="00C1037B"/>
    <w:rsid w:val="00C10A0B"/>
    <w:rsid w:val="00C10D4B"/>
    <w:rsid w:val="00C11906"/>
    <w:rsid w:val="00C11A69"/>
    <w:rsid w:val="00C11CA9"/>
    <w:rsid w:val="00C11EF0"/>
    <w:rsid w:val="00C13885"/>
    <w:rsid w:val="00C14321"/>
    <w:rsid w:val="00C14333"/>
    <w:rsid w:val="00C14F75"/>
    <w:rsid w:val="00C154FD"/>
    <w:rsid w:val="00C16AD4"/>
    <w:rsid w:val="00C16D9D"/>
    <w:rsid w:val="00C16E85"/>
    <w:rsid w:val="00C171E2"/>
    <w:rsid w:val="00C17B0A"/>
    <w:rsid w:val="00C202E9"/>
    <w:rsid w:val="00C20337"/>
    <w:rsid w:val="00C20B23"/>
    <w:rsid w:val="00C214EA"/>
    <w:rsid w:val="00C225E9"/>
    <w:rsid w:val="00C226F5"/>
    <w:rsid w:val="00C22C3A"/>
    <w:rsid w:val="00C22D3D"/>
    <w:rsid w:val="00C22EA1"/>
    <w:rsid w:val="00C2304B"/>
    <w:rsid w:val="00C23A41"/>
    <w:rsid w:val="00C23C77"/>
    <w:rsid w:val="00C24851"/>
    <w:rsid w:val="00C24877"/>
    <w:rsid w:val="00C24E51"/>
    <w:rsid w:val="00C26A42"/>
    <w:rsid w:val="00C270B5"/>
    <w:rsid w:val="00C27426"/>
    <w:rsid w:val="00C30080"/>
    <w:rsid w:val="00C31645"/>
    <w:rsid w:val="00C317BD"/>
    <w:rsid w:val="00C319AD"/>
    <w:rsid w:val="00C31D64"/>
    <w:rsid w:val="00C31DE0"/>
    <w:rsid w:val="00C3235B"/>
    <w:rsid w:val="00C32484"/>
    <w:rsid w:val="00C32532"/>
    <w:rsid w:val="00C32C13"/>
    <w:rsid w:val="00C33063"/>
    <w:rsid w:val="00C34864"/>
    <w:rsid w:val="00C34F0F"/>
    <w:rsid w:val="00C3663D"/>
    <w:rsid w:val="00C3688C"/>
    <w:rsid w:val="00C36B00"/>
    <w:rsid w:val="00C372C1"/>
    <w:rsid w:val="00C37E5C"/>
    <w:rsid w:val="00C37EC6"/>
    <w:rsid w:val="00C4063B"/>
    <w:rsid w:val="00C41363"/>
    <w:rsid w:val="00C413DB"/>
    <w:rsid w:val="00C414AB"/>
    <w:rsid w:val="00C41C08"/>
    <w:rsid w:val="00C41DB3"/>
    <w:rsid w:val="00C42AE0"/>
    <w:rsid w:val="00C43407"/>
    <w:rsid w:val="00C43D60"/>
    <w:rsid w:val="00C43EB0"/>
    <w:rsid w:val="00C44346"/>
    <w:rsid w:val="00C45127"/>
    <w:rsid w:val="00C45702"/>
    <w:rsid w:val="00C4589E"/>
    <w:rsid w:val="00C465D6"/>
    <w:rsid w:val="00C4678A"/>
    <w:rsid w:val="00C46F92"/>
    <w:rsid w:val="00C47574"/>
    <w:rsid w:val="00C476C1"/>
    <w:rsid w:val="00C47DE6"/>
    <w:rsid w:val="00C47E3E"/>
    <w:rsid w:val="00C502B6"/>
    <w:rsid w:val="00C50531"/>
    <w:rsid w:val="00C50970"/>
    <w:rsid w:val="00C52182"/>
    <w:rsid w:val="00C52849"/>
    <w:rsid w:val="00C52907"/>
    <w:rsid w:val="00C52CC6"/>
    <w:rsid w:val="00C532AE"/>
    <w:rsid w:val="00C53A70"/>
    <w:rsid w:val="00C53C49"/>
    <w:rsid w:val="00C540C1"/>
    <w:rsid w:val="00C54467"/>
    <w:rsid w:val="00C547E6"/>
    <w:rsid w:val="00C54BE6"/>
    <w:rsid w:val="00C54DF3"/>
    <w:rsid w:val="00C550AD"/>
    <w:rsid w:val="00C55307"/>
    <w:rsid w:val="00C55854"/>
    <w:rsid w:val="00C55962"/>
    <w:rsid w:val="00C5597C"/>
    <w:rsid w:val="00C55B0E"/>
    <w:rsid w:val="00C570D7"/>
    <w:rsid w:val="00C57266"/>
    <w:rsid w:val="00C57294"/>
    <w:rsid w:val="00C579F6"/>
    <w:rsid w:val="00C57FD7"/>
    <w:rsid w:val="00C60867"/>
    <w:rsid w:val="00C60AC1"/>
    <w:rsid w:val="00C61057"/>
    <w:rsid w:val="00C613C3"/>
    <w:rsid w:val="00C616EA"/>
    <w:rsid w:val="00C6170C"/>
    <w:rsid w:val="00C6174C"/>
    <w:rsid w:val="00C623B0"/>
    <w:rsid w:val="00C6249B"/>
    <w:rsid w:val="00C624A9"/>
    <w:rsid w:val="00C624AB"/>
    <w:rsid w:val="00C624FC"/>
    <w:rsid w:val="00C62785"/>
    <w:rsid w:val="00C636A8"/>
    <w:rsid w:val="00C63F28"/>
    <w:rsid w:val="00C64381"/>
    <w:rsid w:val="00C6450A"/>
    <w:rsid w:val="00C64BEE"/>
    <w:rsid w:val="00C65205"/>
    <w:rsid w:val="00C653CA"/>
    <w:rsid w:val="00C655FD"/>
    <w:rsid w:val="00C66AB0"/>
    <w:rsid w:val="00C66DA2"/>
    <w:rsid w:val="00C66E8B"/>
    <w:rsid w:val="00C66ECD"/>
    <w:rsid w:val="00C6735C"/>
    <w:rsid w:val="00C701B6"/>
    <w:rsid w:val="00C701ED"/>
    <w:rsid w:val="00C70635"/>
    <w:rsid w:val="00C711CD"/>
    <w:rsid w:val="00C717B4"/>
    <w:rsid w:val="00C72883"/>
    <w:rsid w:val="00C730B6"/>
    <w:rsid w:val="00C74DF0"/>
    <w:rsid w:val="00C750B2"/>
    <w:rsid w:val="00C75373"/>
    <w:rsid w:val="00C753DB"/>
    <w:rsid w:val="00C754C8"/>
    <w:rsid w:val="00C75893"/>
    <w:rsid w:val="00C76274"/>
    <w:rsid w:val="00C767DF"/>
    <w:rsid w:val="00C77657"/>
    <w:rsid w:val="00C77716"/>
    <w:rsid w:val="00C80017"/>
    <w:rsid w:val="00C802E7"/>
    <w:rsid w:val="00C80D5A"/>
    <w:rsid w:val="00C811AB"/>
    <w:rsid w:val="00C81DF4"/>
    <w:rsid w:val="00C81FBA"/>
    <w:rsid w:val="00C821A5"/>
    <w:rsid w:val="00C825BA"/>
    <w:rsid w:val="00C82663"/>
    <w:rsid w:val="00C82F5B"/>
    <w:rsid w:val="00C835F5"/>
    <w:rsid w:val="00C83CAE"/>
    <w:rsid w:val="00C84F50"/>
    <w:rsid w:val="00C8552D"/>
    <w:rsid w:val="00C85F18"/>
    <w:rsid w:val="00C866ED"/>
    <w:rsid w:val="00C86EF6"/>
    <w:rsid w:val="00C875E5"/>
    <w:rsid w:val="00C876CC"/>
    <w:rsid w:val="00C90DF7"/>
    <w:rsid w:val="00C910D1"/>
    <w:rsid w:val="00C91335"/>
    <w:rsid w:val="00C91D30"/>
    <w:rsid w:val="00C91DFB"/>
    <w:rsid w:val="00C92388"/>
    <w:rsid w:val="00C92724"/>
    <w:rsid w:val="00C92786"/>
    <w:rsid w:val="00C9451E"/>
    <w:rsid w:val="00C94A88"/>
    <w:rsid w:val="00C950A6"/>
    <w:rsid w:val="00C9531A"/>
    <w:rsid w:val="00C96117"/>
    <w:rsid w:val="00C963FA"/>
    <w:rsid w:val="00C96CEB"/>
    <w:rsid w:val="00C97DA9"/>
    <w:rsid w:val="00CA060B"/>
    <w:rsid w:val="00CA2114"/>
    <w:rsid w:val="00CA2165"/>
    <w:rsid w:val="00CA2636"/>
    <w:rsid w:val="00CA45E8"/>
    <w:rsid w:val="00CA57D1"/>
    <w:rsid w:val="00CA6740"/>
    <w:rsid w:val="00CA6E6B"/>
    <w:rsid w:val="00CA7212"/>
    <w:rsid w:val="00CA7471"/>
    <w:rsid w:val="00CB049C"/>
    <w:rsid w:val="00CB1B57"/>
    <w:rsid w:val="00CB2016"/>
    <w:rsid w:val="00CB25FD"/>
    <w:rsid w:val="00CB26A9"/>
    <w:rsid w:val="00CB26E0"/>
    <w:rsid w:val="00CB3176"/>
    <w:rsid w:val="00CB31E6"/>
    <w:rsid w:val="00CB3B64"/>
    <w:rsid w:val="00CB3BC1"/>
    <w:rsid w:val="00CB3FCB"/>
    <w:rsid w:val="00CB43EE"/>
    <w:rsid w:val="00CB4AC0"/>
    <w:rsid w:val="00CB4D4C"/>
    <w:rsid w:val="00CB5033"/>
    <w:rsid w:val="00CB5DD4"/>
    <w:rsid w:val="00CB5DD7"/>
    <w:rsid w:val="00CB61CB"/>
    <w:rsid w:val="00CB61FA"/>
    <w:rsid w:val="00CB626F"/>
    <w:rsid w:val="00CB7733"/>
    <w:rsid w:val="00CB7AE2"/>
    <w:rsid w:val="00CB7DB4"/>
    <w:rsid w:val="00CB7FF5"/>
    <w:rsid w:val="00CC0911"/>
    <w:rsid w:val="00CC2720"/>
    <w:rsid w:val="00CC31CC"/>
    <w:rsid w:val="00CC39FC"/>
    <w:rsid w:val="00CC3E0C"/>
    <w:rsid w:val="00CC42C5"/>
    <w:rsid w:val="00CC4833"/>
    <w:rsid w:val="00CC4B00"/>
    <w:rsid w:val="00CC4D97"/>
    <w:rsid w:val="00CC5ACB"/>
    <w:rsid w:val="00CC5DE3"/>
    <w:rsid w:val="00CC6624"/>
    <w:rsid w:val="00CC6ADE"/>
    <w:rsid w:val="00CC6C80"/>
    <w:rsid w:val="00CC7267"/>
    <w:rsid w:val="00CC7600"/>
    <w:rsid w:val="00CC77E9"/>
    <w:rsid w:val="00CC77F2"/>
    <w:rsid w:val="00CD0930"/>
    <w:rsid w:val="00CD0F7C"/>
    <w:rsid w:val="00CD10BF"/>
    <w:rsid w:val="00CD1261"/>
    <w:rsid w:val="00CD146E"/>
    <w:rsid w:val="00CD286D"/>
    <w:rsid w:val="00CD2B23"/>
    <w:rsid w:val="00CD3A71"/>
    <w:rsid w:val="00CD3B5C"/>
    <w:rsid w:val="00CD3E37"/>
    <w:rsid w:val="00CD3F2F"/>
    <w:rsid w:val="00CD4011"/>
    <w:rsid w:val="00CD4797"/>
    <w:rsid w:val="00CD495F"/>
    <w:rsid w:val="00CD5109"/>
    <w:rsid w:val="00CD53C3"/>
    <w:rsid w:val="00CD59F6"/>
    <w:rsid w:val="00CD5FE5"/>
    <w:rsid w:val="00CD6294"/>
    <w:rsid w:val="00CD68CB"/>
    <w:rsid w:val="00CD7B9D"/>
    <w:rsid w:val="00CE0680"/>
    <w:rsid w:val="00CE0E86"/>
    <w:rsid w:val="00CE1285"/>
    <w:rsid w:val="00CE1365"/>
    <w:rsid w:val="00CE13AB"/>
    <w:rsid w:val="00CE13D5"/>
    <w:rsid w:val="00CE1769"/>
    <w:rsid w:val="00CE2641"/>
    <w:rsid w:val="00CE2A4F"/>
    <w:rsid w:val="00CE2F40"/>
    <w:rsid w:val="00CE5283"/>
    <w:rsid w:val="00CE5542"/>
    <w:rsid w:val="00CE5638"/>
    <w:rsid w:val="00CE56C9"/>
    <w:rsid w:val="00CE5BAC"/>
    <w:rsid w:val="00CE72C2"/>
    <w:rsid w:val="00CE7A25"/>
    <w:rsid w:val="00CE7B8B"/>
    <w:rsid w:val="00CF028D"/>
    <w:rsid w:val="00CF04C1"/>
    <w:rsid w:val="00CF10D7"/>
    <w:rsid w:val="00CF16DA"/>
    <w:rsid w:val="00CF17E3"/>
    <w:rsid w:val="00CF3982"/>
    <w:rsid w:val="00CF3C4A"/>
    <w:rsid w:val="00CF4057"/>
    <w:rsid w:val="00CF5375"/>
    <w:rsid w:val="00CF5860"/>
    <w:rsid w:val="00CF677A"/>
    <w:rsid w:val="00CF7219"/>
    <w:rsid w:val="00CF7328"/>
    <w:rsid w:val="00CF73BE"/>
    <w:rsid w:val="00CF75B1"/>
    <w:rsid w:val="00CF79CD"/>
    <w:rsid w:val="00CF7D4A"/>
    <w:rsid w:val="00D006F7"/>
    <w:rsid w:val="00D00B93"/>
    <w:rsid w:val="00D00EE2"/>
    <w:rsid w:val="00D011A2"/>
    <w:rsid w:val="00D01B2E"/>
    <w:rsid w:val="00D01DA8"/>
    <w:rsid w:val="00D01F57"/>
    <w:rsid w:val="00D02275"/>
    <w:rsid w:val="00D02416"/>
    <w:rsid w:val="00D02769"/>
    <w:rsid w:val="00D02F7A"/>
    <w:rsid w:val="00D0410C"/>
    <w:rsid w:val="00D0457E"/>
    <w:rsid w:val="00D056F9"/>
    <w:rsid w:val="00D06089"/>
    <w:rsid w:val="00D061FA"/>
    <w:rsid w:val="00D0756B"/>
    <w:rsid w:val="00D077FD"/>
    <w:rsid w:val="00D10BDA"/>
    <w:rsid w:val="00D10C5C"/>
    <w:rsid w:val="00D11D06"/>
    <w:rsid w:val="00D120ED"/>
    <w:rsid w:val="00D12253"/>
    <w:rsid w:val="00D124C9"/>
    <w:rsid w:val="00D139FC"/>
    <w:rsid w:val="00D13A57"/>
    <w:rsid w:val="00D13C0F"/>
    <w:rsid w:val="00D141B6"/>
    <w:rsid w:val="00D14282"/>
    <w:rsid w:val="00D15496"/>
    <w:rsid w:val="00D15B21"/>
    <w:rsid w:val="00D16415"/>
    <w:rsid w:val="00D17818"/>
    <w:rsid w:val="00D17BC6"/>
    <w:rsid w:val="00D20132"/>
    <w:rsid w:val="00D20186"/>
    <w:rsid w:val="00D20302"/>
    <w:rsid w:val="00D20959"/>
    <w:rsid w:val="00D209A3"/>
    <w:rsid w:val="00D211D7"/>
    <w:rsid w:val="00D214BE"/>
    <w:rsid w:val="00D218F3"/>
    <w:rsid w:val="00D21B25"/>
    <w:rsid w:val="00D2219F"/>
    <w:rsid w:val="00D223C0"/>
    <w:rsid w:val="00D226D9"/>
    <w:rsid w:val="00D22D72"/>
    <w:rsid w:val="00D22E0A"/>
    <w:rsid w:val="00D23213"/>
    <w:rsid w:val="00D23913"/>
    <w:rsid w:val="00D23A28"/>
    <w:rsid w:val="00D23DE7"/>
    <w:rsid w:val="00D24338"/>
    <w:rsid w:val="00D252AC"/>
    <w:rsid w:val="00D254F5"/>
    <w:rsid w:val="00D258DF"/>
    <w:rsid w:val="00D26102"/>
    <w:rsid w:val="00D265B6"/>
    <w:rsid w:val="00D26C86"/>
    <w:rsid w:val="00D26D6A"/>
    <w:rsid w:val="00D27898"/>
    <w:rsid w:val="00D27B09"/>
    <w:rsid w:val="00D306C8"/>
    <w:rsid w:val="00D30D68"/>
    <w:rsid w:val="00D31DDE"/>
    <w:rsid w:val="00D32314"/>
    <w:rsid w:val="00D32962"/>
    <w:rsid w:val="00D32DEB"/>
    <w:rsid w:val="00D3309C"/>
    <w:rsid w:val="00D331CE"/>
    <w:rsid w:val="00D3400B"/>
    <w:rsid w:val="00D34764"/>
    <w:rsid w:val="00D35066"/>
    <w:rsid w:val="00D353DC"/>
    <w:rsid w:val="00D35540"/>
    <w:rsid w:val="00D35E8E"/>
    <w:rsid w:val="00D36425"/>
    <w:rsid w:val="00D365E7"/>
    <w:rsid w:val="00D36B0F"/>
    <w:rsid w:val="00D36E1F"/>
    <w:rsid w:val="00D37185"/>
    <w:rsid w:val="00D37F3F"/>
    <w:rsid w:val="00D40426"/>
    <w:rsid w:val="00D40BFC"/>
    <w:rsid w:val="00D41012"/>
    <w:rsid w:val="00D41327"/>
    <w:rsid w:val="00D4166B"/>
    <w:rsid w:val="00D4197B"/>
    <w:rsid w:val="00D4197D"/>
    <w:rsid w:val="00D41F8B"/>
    <w:rsid w:val="00D4399F"/>
    <w:rsid w:val="00D439AB"/>
    <w:rsid w:val="00D439F1"/>
    <w:rsid w:val="00D44355"/>
    <w:rsid w:val="00D44505"/>
    <w:rsid w:val="00D448DC"/>
    <w:rsid w:val="00D4550D"/>
    <w:rsid w:val="00D45D26"/>
    <w:rsid w:val="00D46024"/>
    <w:rsid w:val="00D466D4"/>
    <w:rsid w:val="00D4698F"/>
    <w:rsid w:val="00D47022"/>
    <w:rsid w:val="00D47675"/>
    <w:rsid w:val="00D47927"/>
    <w:rsid w:val="00D47BA2"/>
    <w:rsid w:val="00D500DF"/>
    <w:rsid w:val="00D5030C"/>
    <w:rsid w:val="00D50FB1"/>
    <w:rsid w:val="00D528A8"/>
    <w:rsid w:val="00D53401"/>
    <w:rsid w:val="00D53B55"/>
    <w:rsid w:val="00D549C0"/>
    <w:rsid w:val="00D5568C"/>
    <w:rsid w:val="00D5578C"/>
    <w:rsid w:val="00D55FE9"/>
    <w:rsid w:val="00D567D4"/>
    <w:rsid w:val="00D56ECE"/>
    <w:rsid w:val="00D570DA"/>
    <w:rsid w:val="00D57815"/>
    <w:rsid w:val="00D57FDD"/>
    <w:rsid w:val="00D6002B"/>
    <w:rsid w:val="00D60159"/>
    <w:rsid w:val="00D60944"/>
    <w:rsid w:val="00D60AB0"/>
    <w:rsid w:val="00D6141E"/>
    <w:rsid w:val="00D61EDD"/>
    <w:rsid w:val="00D622D7"/>
    <w:rsid w:val="00D62D61"/>
    <w:rsid w:val="00D63B52"/>
    <w:rsid w:val="00D64493"/>
    <w:rsid w:val="00D64844"/>
    <w:rsid w:val="00D652CC"/>
    <w:rsid w:val="00D66A0F"/>
    <w:rsid w:val="00D67049"/>
    <w:rsid w:val="00D67058"/>
    <w:rsid w:val="00D678F2"/>
    <w:rsid w:val="00D67C23"/>
    <w:rsid w:val="00D70C2D"/>
    <w:rsid w:val="00D715E3"/>
    <w:rsid w:val="00D71FF8"/>
    <w:rsid w:val="00D72163"/>
    <w:rsid w:val="00D723FC"/>
    <w:rsid w:val="00D738C0"/>
    <w:rsid w:val="00D73A42"/>
    <w:rsid w:val="00D73C1B"/>
    <w:rsid w:val="00D748E8"/>
    <w:rsid w:val="00D749AA"/>
    <w:rsid w:val="00D75056"/>
    <w:rsid w:val="00D751A7"/>
    <w:rsid w:val="00D75BEB"/>
    <w:rsid w:val="00D76131"/>
    <w:rsid w:val="00D766B6"/>
    <w:rsid w:val="00D767F3"/>
    <w:rsid w:val="00D76E62"/>
    <w:rsid w:val="00D773F5"/>
    <w:rsid w:val="00D801F0"/>
    <w:rsid w:val="00D803EB"/>
    <w:rsid w:val="00D809A4"/>
    <w:rsid w:val="00D80C4F"/>
    <w:rsid w:val="00D81001"/>
    <w:rsid w:val="00D8103D"/>
    <w:rsid w:val="00D8104F"/>
    <w:rsid w:val="00D8114B"/>
    <w:rsid w:val="00D81275"/>
    <w:rsid w:val="00D8293D"/>
    <w:rsid w:val="00D82F5D"/>
    <w:rsid w:val="00D83083"/>
    <w:rsid w:val="00D83799"/>
    <w:rsid w:val="00D83A57"/>
    <w:rsid w:val="00D84837"/>
    <w:rsid w:val="00D84A9F"/>
    <w:rsid w:val="00D85098"/>
    <w:rsid w:val="00D85194"/>
    <w:rsid w:val="00D85F1D"/>
    <w:rsid w:val="00D863F5"/>
    <w:rsid w:val="00D86606"/>
    <w:rsid w:val="00D86886"/>
    <w:rsid w:val="00D86DCA"/>
    <w:rsid w:val="00D8799F"/>
    <w:rsid w:val="00D87BA2"/>
    <w:rsid w:val="00D90349"/>
    <w:rsid w:val="00D90CE0"/>
    <w:rsid w:val="00D9157D"/>
    <w:rsid w:val="00D93060"/>
    <w:rsid w:val="00D957DC"/>
    <w:rsid w:val="00D95CAD"/>
    <w:rsid w:val="00D95EF9"/>
    <w:rsid w:val="00D969BD"/>
    <w:rsid w:val="00D974D4"/>
    <w:rsid w:val="00D975CE"/>
    <w:rsid w:val="00D97626"/>
    <w:rsid w:val="00D97726"/>
    <w:rsid w:val="00DA0062"/>
    <w:rsid w:val="00DA0332"/>
    <w:rsid w:val="00DA0A39"/>
    <w:rsid w:val="00DA0C50"/>
    <w:rsid w:val="00DA2D88"/>
    <w:rsid w:val="00DA367D"/>
    <w:rsid w:val="00DA4644"/>
    <w:rsid w:val="00DA4B7C"/>
    <w:rsid w:val="00DA592E"/>
    <w:rsid w:val="00DA59E0"/>
    <w:rsid w:val="00DA6A68"/>
    <w:rsid w:val="00DA7702"/>
    <w:rsid w:val="00DB0487"/>
    <w:rsid w:val="00DB0836"/>
    <w:rsid w:val="00DB1519"/>
    <w:rsid w:val="00DB195A"/>
    <w:rsid w:val="00DB332A"/>
    <w:rsid w:val="00DB35B5"/>
    <w:rsid w:val="00DB36BB"/>
    <w:rsid w:val="00DB391A"/>
    <w:rsid w:val="00DB39DE"/>
    <w:rsid w:val="00DB3B46"/>
    <w:rsid w:val="00DB43BE"/>
    <w:rsid w:val="00DB45BC"/>
    <w:rsid w:val="00DB52BF"/>
    <w:rsid w:val="00DB52C8"/>
    <w:rsid w:val="00DB53EA"/>
    <w:rsid w:val="00DB5424"/>
    <w:rsid w:val="00DB56AE"/>
    <w:rsid w:val="00DB5EA5"/>
    <w:rsid w:val="00DB5FA5"/>
    <w:rsid w:val="00DB6DD0"/>
    <w:rsid w:val="00DB6E51"/>
    <w:rsid w:val="00DB6EFC"/>
    <w:rsid w:val="00DB72AC"/>
    <w:rsid w:val="00DB7CDF"/>
    <w:rsid w:val="00DB7EAD"/>
    <w:rsid w:val="00DC03B3"/>
    <w:rsid w:val="00DC0488"/>
    <w:rsid w:val="00DC0585"/>
    <w:rsid w:val="00DC0591"/>
    <w:rsid w:val="00DC0E06"/>
    <w:rsid w:val="00DC0F19"/>
    <w:rsid w:val="00DC14A7"/>
    <w:rsid w:val="00DC248A"/>
    <w:rsid w:val="00DC2501"/>
    <w:rsid w:val="00DC2AFA"/>
    <w:rsid w:val="00DC2EAA"/>
    <w:rsid w:val="00DC3AE0"/>
    <w:rsid w:val="00DC3F2E"/>
    <w:rsid w:val="00DC44E1"/>
    <w:rsid w:val="00DC466A"/>
    <w:rsid w:val="00DC47C0"/>
    <w:rsid w:val="00DC5195"/>
    <w:rsid w:val="00DC5818"/>
    <w:rsid w:val="00DC672E"/>
    <w:rsid w:val="00DC68DB"/>
    <w:rsid w:val="00DD0624"/>
    <w:rsid w:val="00DD1083"/>
    <w:rsid w:val="00DD12E8"/>
    <w:rsid w:val="00DD1302"/>
    <w:rsid w:val="00DD1932"/>
    <w:rsid w:val="00DD2011"/>
    <w:rsid w:val="00DD2246"/>
    <w:rsid w:val="00DD236D"/>
    <w:rsid w:val="00DD30D1"/>
    <w:rsid w:val="00DD384C"/>
    <w:rsid w:val="00DD4239"/>
    <w:rsid w:val="00DD4329"/>
    <w:rsid w:val="00DD45AE"/>
    <w:rsid w:val="00DD505F"/>
    <w:rsid w:val="00DD52D1"/>
    <w:rsid w:val="00DD5D0E"/>
    <w:rsid w:val="00DD72EF"/>
    <w:rsid w:val="00DD7533"/>
    <w:rsid w:val="00DD75F5"/>
    <w:rsid w:val="00DD7671"/>
    <w:rsid w:val="00DD76FF"/>
    <w:rsid w:val="00DD7853"/>
    <w:rsid w:val="00DE1363"/>
    <w:rsid w:val="00DE2975"/>
    <w:rsid w:val="00DE2B95"/>
    <w:rsid w:val="00DE4D61"/>
    <w:rsid w:val="00DE5184"/>
    <w:rsid w:val="00DE5230"/>
    <w:rsid w:val="00DE5507"/>
    <w:rsid w:val="00DE5C3D"/>
    <w:rsid w:val="00DE67FE"/>
    <w:rsid w:val="00DE6EBF"/>
    <w:rsid w:val="00DE7B41"/>
    <w:rsid w:val="00DF0118"/>
    <w:rsid w:val="00DF0319"/>
    <w:rsid w:val="00DF11A2"/>
    <w:rsid w:val="00DF1962"/>
    <w:rsid w:val="00DF1A91"/>
    <w:rsid w:val="00DF1AE4"/>
    <w:rsid w:val="00DF23E5"/>
    <w:rsid w:val="00DF2BDD"/>
    <w:rsid w:val="00DF3FDF"/>
    <w:rsid w:val="00DF4F71"/>
    <w:rsid w:val="00DF5528"/>
    <w:rsid w:val="00DF5F38"/>
    <w:rsid w:val="00DF6035"/>
    <w:rsid w:val="00DF6845"/>
    <w:rsid w:val="00DF7A15"/>
    <w:rsid w:val="00DF7BF2"/>
    <w:rsid w:val="00DF7D2A"/>
    <w:rsid w:val="00E00235"/>
    <w:rsid w:val="00E02EC7"/>
    <w:rsid w:val="00E035B0"/>
    <w:rsid w:val="00E03755"/>
    <w:rsid w:val="00E0403B"/>
    <w:rsid w:val="00E04D66"/>
    <w:rsid w:val="00E04E66"/>
    <w:rsid w:val="00E05554"/>
    <w:rsid w:val="00E05DA3"/>
    <w:rsid w:val="00E060D7"/>
    <w:rsid w:val="00E067FD"/>
    <w:rsid w:val="00E0726A"/>
    <w:rsid w:val="00E072CD"/>
    <w:rsid w:val="00E07664"/>
    <w:rsid w:val="00E07779"/>
    <w:rsid w:val="00E0779D"/>
    <w:rsid w:val="00E10377"/>
    <w:rsid w:val="00E10BA8"/>
    <w:rsid w:val="00E1108E"/>
    <w:rsid w:val="00E113AC"/>
    <w:rsid w:val="00E116FC"/>
    <w:rsid w:val="00E11EA2"/>
    <w:rsid w:val="00E1230F"/>
    <w:rsid w:val="00E124EC"/>
    <w:rsid w:val="00E12EBD"/>
    <w:rsid w:val="00E131A0"/>
    <w:rsid w:val="00E131A6"/>
    <w:rsid w:val="00E13336"/>
    <w:rsid w:val="00E1350D"/>
    <w:rsid w:val="00E136A0"/>
    <w:rsid w:val="00E13B42"/>
    <w:rsid w:val="00E13B8A"/>
    <w:rsid w:val="00E13E80"/>
    <w:rsid w:val="00E13F9B"/>
    <w:rsid w:val="00E14528"/>
    <w:rsid w:val="00E152E7"/>
    <w:rsid w:val="00E1570A"/>
    <w:rsid w:val="00E1682C"/>
    <w:rsid w:val="00E16BD4"/>
    <w:rsid w:val="00E17116"/>
    <w:rsid w:val="00E172E9"/>
    <w:rsid w:val="00E174F5"/>
    <w:rsid w:val="00E1753B"/>
    <w:rsid w:val="00E175E5"/>
    <w:rsid w:val="00E1775E"/>
    <w:rsid w:val="00E1788A"/>
    <w:rsid w:val="00E17A2B"/>
    <w:rsid w:val="00E2047F"/>
    <w:rsid w:val="00E2061F"/>
    <w:rsid w:val="00E20A61"/>
    <w:rsid w:val="00E21014"/>
    <w:rsid w:val="00E213C7"/>
    <w:rsid w:val="00E2149F"/>
    <w:rsid w:val="00E2180C"/>
    <w:rsid w:val="00E21D31"/>
    <w:rsid w:val="00E22A01"/>
    <w:rsid w:val="00E231B9"/>
    <w:rsid w:val="00E235EB"/>
    <w:rsid w:val="00E2368A"/>
    <w:rsid w:val="00E23CE5"/>
    <w:rsid w:val="00E24EAC"/>
    <w:rsid w:val="00E2684B"/>
    <w:rsid w:val="00E26A1C"/>
    <w:rsid w:val="00E27205"/>
    <w:rsid w:val="00E30457"/>
    <w:rsid w:val="00E3110C"/>
    <w:rsid w:val="00E31144"/>
    <w:rsid w:val="00E311F5"/>
    <w:rsid w:val="00E31380"/>
    <w:rsid w:val="00E31499"/>
    <w:rsid w:val="00E319CB"/>
    <w:rsid w:val="00E32405"/>
    <w:rsid w:val="00E326D9"/>
    <w:rsid w:val="00E32C40"/>
    <w:rsid w:val="00E339F5"/>
    <w:rsid w:val="00E33AED"/>
    <w:rsid w:val="00E3455B"/>
    <w:rsid w:val="00E348CE"/>
    <w:rsid w:val="00E357EA"/>
    <w:rsid w:val="00E35AA8"/>
    <w:rsid w:val="00E35F0A"/>
    <w:rsid w:val="00E368A7"/>
    <w:rsid w:val="00E37016"/>
    <w:rsid w:val="00E40752"/>
    <w:rsid w:val="00E40B64"/>
    <w:rsid w:val="00E41179"/>
    <w:rsid w:val="00E425EB"/>
    <w:rsid w:val="00E42810"/>
    <w:rsid w:val="00E43192"/>
    <w:rsid w:val="00E43D99"/>
    <w:rsid w:val="00E43E1D"/>
    <w:rsid w:val="00E44301"/>
    <w:rsid w:val="00E452F8"/>
    <w:rsid w:val="00E4583B"/>
    <w:rsid w:val="00E465CC"/>
    <w:rsid w:val="00E466E0"/>
    <w:rsid w:val="00E46B34"/>
    <w:rsid w:val="00E46F04"/>
    <w:rsid w:val="00E47C29"/>
    <w:rsid w:val="00E5000B"/>
    <w:rsid w:val="00E50425"/>
    <w:rsid w:val="00E50A4C"/>
    <w:rsid w:val="00E50E8D"/>
    <w:rsid w:val="00E51030"/>
    <w:rsid w:val="00E52127"/>
    <w:rsid w:val="00E5236B"/>
    <w:rsid w:val="00E525D3"/>
    <w:rsid w:val="00E53043"/>
    <w:rsid w:val="00E53091"/>
    <w:rsid w:val="00E53674"/>
    <w:rsid w:val="00E54AF7"/>
    <w:rsid w:val="00E54F76"/>
    <w:rsid w:val="00E56119"/>
    <w:rsid w:val="00E565A0"/>
    <w:rsid w:val="00E5692E"/>
    <w:rsid w:val="00E56F9A"/>
    <w:rsid w:val="00E56FDA"/>
    <w:rsid w:val="00E5724A"/>
    <w:rsid w:val="00E57773"/>
    <w:rsid w:val="00E579C6"/>
    <w:rsid w:val="00E57A31"/>
    <w:rsid w:val="00E60040"/>
    <w:rsid w:val="00E60251"/>
    <w:rsid w:val="00E60334"/>
    <w:rsid w:val="00E61833"/>
    <w:rsid w:val="00E61D53"/>
    <w:rsid w:val="00E62135"/>
    <w:rsid w:val="00E627CB"/>
    <w:rsid w:val="00E628AB"/>
    <w:rsid w:val="00E63060"/>
    <w:rsid w:val="00E635F3"/>
    <w:rsid w:val="00E637D9"/>
    <w:rsid w:val="00E639BB"/>
    <w:rsid w:val="00E63C22"/>
    <w:rsid w:val="00E66DC1"/>
    <w:rsid w:val="00E7118B"/>
    <w:rsid w:val="00E71327"/>
    <w:rsid w:val="00E7172B"/>
    <w:rsid w:val="00E7181C"/>
    <w:rsid w:val="00E71B1D"/>
    <w:rsid w:val="00E71B26"/>
    <w:rsid w:val="00E7227A"/>
    <w:rsid w:val="00E730D2"/>
    <w:rsid w:val="00E73410"/>
    <w:rsid w:val="00E737E9"/>
    <w:rsid w:val="00E75914"/>
    <w:rsid w:val="00E75DB0"/>
    <w:rsid w:val="00E76D7E"/>
    <w:rsid w:val="00E76EA2"/>
    <w:rsid w:val="00E775BE"/>
    <w:rsid w:val="00E7770C"/>
    <w:rsid w:val="00E77E7B"/>
    <w:rsid w:val="00E80FC2"/>
    <w:rsid w:val="00E81038"/>
    <w:rsid w:val="00E8105D"/>
    <w:rsid w:val="00E8171C"/>
    <w:rsid w:val="00E81887"/>
    <w:rsid w:val="00E81E49"/>
    <w:rsid w:val="00E824B0"/>
    <w:rsid w:val="00E83995"/>
    <w:rsid w:val="00E83F8F"/>
    <w:rsid w:val="00E84218"/>
    <w:rsid w:val="00E8430E"/>
    <w:rsid w:val="00E84825"/>
    <w:rsid w:val="00E8498D"/>
    <w:rsid w:val="00E860E8"/>
    <w:rsid w:val="00E8632B"/>
    <w:rsid w:val="00E87709"/>
    <w:rsid w:val="00E877DF"/>
    <w:rsid w:val="00E877FB"/>
    <w:rsid w:val="00E87A37"/>
    <w:rsid w:val="00E87E44"/>
    <w:rsid w:val="00E905BC"/>
    <w:rsid w:val="00E906DE"/>
    <w:rsid w:val="00E90C41"/>
    <w:rsid w:val="00E923B3"/>
    <w:rsid w:val="00E9252E"/>
    <w:rsid w:val="00E92FA9"/>
    <w:rsid w:val="00E93795"/>
    <w:rsid w:val="00E9429C"/>
    <w:rsid w:val="00E94543"/>
    <w:rsid w:val="00E9471C"/>
    <w:rsid w:val="00E95705"/>
    <w:rsid w:val="00E95A71"/>
    <w:rsid w:val="00E95E73"/>
    <w:rsid w:val="00E96130"/>
    <w:rsid w:val="00E9635B"/>
    <w:rsid w:val="00E97DA9"/>
    <w:rsid w:val="00EA1152"/>
    <w:rsid w:val="00EA188A"/>
    <w:rsid w:val="00EA1D34"/>
    <w:rsid w:val="00EA1E22"/>
    <w:rsid w:val="00EA2A3E"/>
    <w:rsid w:val="00EA2AF1"/>
    <w:rsid w:val="00EA311F"/>
    <w:rsid w:val="00EA3B8D"/>
    <w:rsid w:val="00EA3C4E"/>
    <w:rsid w:val="00EA5096"/>
    <w:rsid w:val="00EA5924"/>
    <w:rsid w:val="00EA6061"/>
    <w:rsid w:val="00EA750C"/>
    <w:rsid w:val="00EA7542"/>
    <w:rsid w:val="00EA7FA9"/>
    <w:rsid w:val="00EB0714"/>
    <w:rsid w:val="00EB09F5"/>
    <w:rsid w:val="00EB0AD7"/>
    <w:rsid w:val="00EB0D25"/>
    <w:rsid w:val="00EB0E24"/>
    <w:rsid w:val="00EB1087"/>
    <w:rsid w:val="00EB11C4"/>
    <w:rsid w:val="00EB1393"/>
    <w:rsid w:val="00EB17EF"/>
    <w:rsid w:val="00EB331E"/>
    <w:rsid w:val="00EB3823"/>
    <w:rsid w:val="00EB3C40"/>
    <w:rsid w:val="00EB47A8"/>
    <w:rsid w:val="00EB4BEF"/>
    <w:rsid w:val="00EB4C76"/>
    <w:rsid w:val="00EB507C"/>
    <w:rsid w:val="00EB53D6"/>
    <w:rsid w:val="00EB5EB9"/>
    <w:rsid w:val="00EB5EEE"/>
    <w:rsid w:val="00EB6692"/>
    <w:rsid w:val="00EB6706"/>
    <w:rsid w:val="00EB6BA1"/>
    <w:rsid w:val="00EB6F1F"/>
    <w:rsid w:val="00EB74E1"/>
    <w:rsid w:val="00EB7A80"/>
    <w:rsid w:val="00EB7AE9"/>
    <w:rsid w:val="00EC000E"/>
    <w:rsid w:val="00EC0DAB"/>
    <w:rsid w:val="00EC1532"/>
    <w:rsid w:val="00EC1FF7"/>
    <w:rsid w:val="00EC2289"/>
    <w:rsid w:val="00EC2600"/>
    <w:rsid w:val="00EC34A1"/>
    <w:rsid w:val="00EC352B"/>
    <w:rsid w:val="00EC378B"/>
    <w:rsid w:val="00EC3861"/>
    <w:rsid w:val="00EC4217"/>
    <w:rsid w:val="00EC456F"/>
    <w:rsid w:val="00EC4FEA"/>
    <w:rsid w:val="00EC57FF"/>
    <w:rsid w:val="00EC5C20"/>
    <w:rsid w:val="00EC6162"/>
    <w:rsid w:val="00EC6644"/>
    <w:rsid w:val="00EC67BE"/>
    <w:rsid w:val="00EC69F6"/>
    <w:rsid w:val="00EC741B"/>
    <w:rsid w:val="00EC7687"/>
    <w:rsid w:val="00EC7782"/>
    <w:rsid w:val="00EC79C6"/>
    <w:rsid w:val="00EC7B37"/>
    <w:rsid w:val="00EC7B46"/>
    <w:rsid w:val="00ED07AE"/>
    <w:rsid w:val="00ED0870"/>
    <w:rsid w:val="00ED0A58"/>
    <w:rsid w:val="00ED0C2E"/>
    <w:rsid w:val="00ED1854"/>
    <w:rsid w:val="00ED1C5D"/>
    <w:rsid w:val="00ED2BC4"/>
    <w:rsid w:val="00ED2C16"/>
    <w:rsid w:val="00ED3310"/>
    <w:rsid w:val="00ED3953"/>
    <w:rsid w:val="00ED3C33"/>
    <w:rsid w:val="00ED3CCA"/>
    <w:rsid w:val="00ED478C"/>
    <w:rsid w:val="00ED4E6B"/>
    <w:rsid w:val="00ED52D8"/>
    <w:rsid w:val="00ED57B4"/>
    <w:rsid w:val="00ED5CDE"/>
    <w:rsid w:val="00ED6397"/>
    <w:rsid w:val="00ED6692"/>
    <w:rsid w:val="00ED6C87"/>
    <w:rsid w:val="00EE1020"/>
    <w:rsid w:val="00EE1569"/>
    <w:rsid w:val="00EE1DBD"/>
    <w:rsid w:val="00EE1ED7"/>
    <w:rsid w:val="00EE257E"/>
    <w:rsid w:val="00EE2AA9"/>
    <w:rsid w:val="00EE3C2C"/>
    <w:rsid w:val="00EE3CF1"/>
    <w:rsid w:val="00EE428C"/>
    <w:rsid w:val="00EE47ED"/>
    <w:rsid w:val="00EE4D13"/>
    <w:rsid w:val="00EE5840"/>
    <w:rsid w:val="00EE6617"/>
    <w:rsid w:val="00EE6627"/>
    <w:rsid w:val="00EE6882"/>
    <w:rsid w:val="00EE75A3"/>
    <w:rsid w:val="00EE7690"/>
    <w:rsid w:val="00EE7BAC"/>
    <w:rsid w:val="00EF0CF9"/>
    <w:rsid w:val="00EF0D56"/>
    <w:rsid w:val="00EF1427"/>
    <w:rsid w:val="00EF25E5"/>
    <w:rsid w:val="00EF2911"/>
    <w:rsid w:val="00EF378B"/>
    <w:rsid w:val="00EF3F5E"/>
    <w:rsid w:val="00EF555E"/>
    <w:rsid w:val="00EF5C5D"/>
    <w:rsid w:val="00EF5E5D"/>
    <w:rsid w:val="00EF6C31"/>
    <w:rsid w:val="00EF71CF"/>
    <w:rsid w:val="00EF7AE1"/>
    <w:rsid w:val="00EF7D84"/>
    <w:rsid w:val="00EF7F76"/>
    <w:rsid w:val="00F00567"/>
    <w:rsid w:val="00F00DC4"/>
    <w:rsid w:val="00F00FF5"/>
    <w:rsid w:val="00F01560"/>
    <w:rsid w:val="00F01E9F"/>
    <w:rsid w:val="00F02AA0"/>
    <w:rsid w:val="00F038F4"/>
    <w:rsid w:val="00F03A71"/>
    <w:rsid w:val="00F03AB7"/>
    <w:rsid w:val="00F03BD2"/>
    <w:rsid w:val="00F03C4C"/>
    <w:rsid w:val="00F03E08"/>
    <w:rsid w:val="00F05612"/>
    <w:rsid w:val="00F05644"/>
    <w:rsid w:val="00F056BA"/>
    <w:rsid w:val="00F0588B"/>
    <w:rsid w:val="00F05CC2"/>
    <w:rsid w:val="00F06782"/>
    <w:rsid w:val="00F06A39"/>
    <w:rsid w:val="00F06C17"/>
    <w:rsid w:val="00F07214"/>
    <w:rsid w:val="00F07B8B"/>
    <w:rsid w:val="00F10C8B"/>
    <w:rsid w:val="00F1162B"/>
    <w:rsid w:val="00F128F7"/>
    <w:rsid w:val="00F12D22"/>
    <w:rsid w:val="00F12E9C"/>
    <w:rsid w:val="00F12FC6"/>
    <w:rsid w:val="00F13098"/>
    <w:rsid w:val="00F136A4"/>
    <w:rsid w:val="00F136F1"/>
    <w:rsid w:val="00F13864"/>
    <w:rsid w:val="00F145D0"/>
    <w:rsid w:val="00F1511E"/>
    <w:rsid w:val="00F15769"/>
    <w:rsid w:val="00F15978"/>
    <w:rsid w:val="00F16129"/>
    <w:rsid w:val="00F167C5"/>
    <w:rsid w:val="00F16D98"/>
    <w:rsid w:val="00F172A6"/>
    <w:rsid w:val="00F17386"/>
    <w:rsid w:val="00F20A72"/>
    <w:rsid w:val="00F21457"/>
    <w:rsid w:val="00F216B7"/>
    <w:rsid w:val="00F22088"/>
    <w:rsid w:val="00F22115"/>
    <w:rsid w:val="00F222DA"/>
    <w:rsid w:val="00F22415"/>
    <w:rsid w:val="00F2264E"/>
    <w:rsid w:val="00F22818"/>
    <w:rsid w:val="00F22BD6"/>
    <w:rsid w:val="00F2328B"/>
    <w:rsid w:val="00F233FA"/>
    <w:rsid w:val="00F2369C"/>
    <w:rsid w:val="00F237D5"/>
    <w:rsid w:val="00F2422B"/>
    <w:rsid w:val="00F24C35"/>
    <w:rsid w:val="00F25479"/>
    <w:rsid w:val="00F255DC"/>
    <w:rsid w:val="00F25A67"/>
    <w:rsid w:val="00F25AF7"/>
    <w:rsid w:val="00F25F51"/>
    <w:rsid w:val="00F265F0"/>
    <w:rsid w:val="00F266F5"/>
    <w:rsid w:val="00F26BA6"/>
    <w:rsid w:val="00F27357"/>
    <w:rsid w:val="00F279FF"/>
    <w:rsid w:val="00F31B38"/>
    <w:rsid w:val="00F32836"/>
    <w:rsid w:val="00F32AC1"/>
    <w:rsid w:val="00F3349E"/>
    <w:rsid w:val="00F337CE"/>
    <w:rsid w:val="00F358C9"/>
    <w:rsid w:val="00F36227"/>
    <w:rsid w:val="00F36660"/>
    <w:rsid w:val="00F37200"/>
    <w:rsid w:val="00F376F0"/>
    <w:rsid w:val="00F37B0B"/>
    <w:rsid w:val="00F37BFE"/>
    <w:rsid w:val="00F37FA7"/>
    <w:rsid w:val="00F40091"/>
    <w:rsid w:val="00F401C3"/>
    <w:rsid w:val="00F40732"/>
    <w:rsid w:val="00F41765"/>
    <w:rsid w:val="00F41A60"/>
    <w:rsid w:val="00F41AEB"/>
    <w:rsid w:val="00F42157"/>
    <w:rsid w:val="00F42919"/>
    <w:rsid w:val="00F42B57"/>
    <w:rsid w:val="00F4346A"/>
    <w:rsid w:val="00F437DA"/>
    <w:rsid w:val="00F442DA"/>
    <w:rsid w:val="00F44687"/>
    <w:rsid w:val="00F45BA2"/>
    <w:rsid w:val="00F45D8C"/>
    <w:rsid w:val="00F45E92"/>
    <w:rsid w:val="00F46495"/>
    <w:rsid w:val="00F46892"/>
    <w:rsid w:val="00F46F87"/>
    <w:rsid w:val="00F4709A"/>
    <w:rsid w:val="00F475B0"/>
    <w:rsid w:val="00F47649"/>
    <w:rsid w:val="00F47A19"/>
    <w:rsid w:val="00F47D51"/>
    <w:rsid w:val="00F47F20"/>
    <w:rsid w:val="00F505E8"/>
    <w:rsid w:val="00F50D8A"/>
    <w:rsid w:val="00F50F33"/>
    <w:rsid w:val="00F5109C"/>
    <w:rsid w:val="00F51BEC"/>
    <w:rsid w:val="00F53231"/>
    <w:rsid w:val="00F533FB"/>
    <w:rsid w:val="00F534C7"/>
    <w:rsid w:val="00F536E7"/>
    <w:rsid w:val="00F53F35"/>
    <w:rsid w:val="00F53FBE"/>
    <w:rsid w:val="00F54B01"/>
    <w:rsid w:val="00F54F51"/>
    <w:rsid w:val="00F55324"/>
    <w:rsid w:val="00F55A18"/>
    <w:rsid w:val="00F55B1E"/>
    <w:rsid w:val="00F56166"/>
    <w:rsid w:val="00F56359"/>
    <w:rsid w:val="00F5635E"/>
    <w:rsid w:val="00F56C9A"/>
    <w:rsid w:val="00F5752F"/>
    <w:rsid w:val="00F5755D"/>
    <w:rsid w:val="00F57C0D"/>
    <w:rsid w:val="00F600C3"/>
    <w:rsid w:val="00F613D6"/>
    <w:rsid w:val="00F628E6"/>
    <w:rsid w:val="00F62E18"/>
    <w:rsid w:val="00F63059"/>
    <w:rsid w:val="00F637A7"/>
    <w:rsid w:val="00F65794"/>
    <w:rsid w:val="00F659B8"/>
    <w:rsid w:val="00F661D3"/>
    <w:rsid w:val="00F664FB"/>
    <w:rsid w:val="00F66F26"/>
    <w:rsid w:val="00F671B0"/>
    <w:rsid w:val="00F70CF8"/>
    <w:rsid w:val="00F71160"/>
    <w:rsid w:val="00F713B6"/>
    <w:rsid w:val="00F717AD"/>
    <w:rsid w:val="00F717FD"/>
    <w:rsid w:val="00F726D5"/>
    <w:rsid w:val="00F7285C"/>
    <w:rsid w:val="00F72B2C"/>
    <w:rsid w:val="00F7333E"/>
    <w:rsid w:val="00F73DB6"/>
    <w:rsid w:val="00F74033"/>
    <w:rsid w:val="00F74424"/>
    <w:rsid w:val="00F7446E"/>
    <w:rsid w:val="00F75018"/>
    <w:rsid w:val="00F7532B"/>
    <w:rsid w:val="00F75A78"/>
    <w:rsid w:val="00F75E7B"/>
    <w:rsid w:val="00F76769"/>
    <w:rsid w:val="00F76AAA"/>
    <w:rsid w:val="00F77BC5"/>
    <w:rsid w:val="00F800DC"/>
    <w:rsid w:val="00F81354"/>
    <w:rsid w:val="00F8169F"/>
    <w:rsid w:val="00F816F2"/>
    <w:rsid w:val="00F8174D"/>
    <w:rsid w:val="00F8182B"/>
    <w:rsid w:val="00F81BCF"/>
    <w:rsid w:val="00F82371"/>
    <w:rsid w:val="00F82953"/>
    <w:rsid w:val="00F82CDD"/>
    <w:rsid w:val="00F83673"/>
    <w:rsid w:val="00F83D6C"/>
    <w:rsid w:val="00F85201"/>
    <w:rsid w:val="00F8545B"/>
    <w:rsid w:val="00F85EDA"/>
    <w:rsid w:val="00F86223"/>
    <w:rsid w:val="00F8640E"/>
    <w:rsid w:val="00F86536"/>
    <w:rsid w:val="00F86A84"/>
    <w:rsid w:val="00F86BB6"/>
    <w:rsid w:val="00F87B9D"/>
    <w:rsid w:val="00F87FD5"/>
    <w:rsid w:val="00F905E6"/>
    <w:rsid w:val="00F90905"/>
    <w:rsid w:val="00F91483"/>
    <w:rsid w:val="00F92A01"/>
    <w:rsid w:val="00F94373"/>
    <w:rsid w:val="00F95C38"/>
    <w:rsid w:val="00F95EBE"/>
    <w:rsid w:val="00F97334"/>
    <w:rsid w:val="00F9773D"/>
    <w:rsid w:val="00F97ECD"/>
    <w:rsid w:val="00FA0032"/>
    <w:rsid w:val="00FA0333"/>
    <w:rsid w:val="00FA0BF6"/>
    <w:rsid w:val="00FA0D13"/>
    <w:rsid w:val="00FA18B7"/>
    <w:rsid w:val="00FA32CF"/>
    <w:rsid w:val="00FA3638"/>
    <w:rsid w:val="00FA3A0A"/>
    <w:rsid w:val="00FA3C2C"/>
    <w:rsid w:val="00FA4207"/>
    <w:rsid w:val="00FA42E5"/>
    <w:rsid w:val="00FA4978"/>
    <w:rsid w:val="00FA5E0E"/>
    <w:rsid w:val="00FA692B"/>
    <w:rsid w:val="00FA695F"/>
    <w:rsid w:val="00FA71AC"/>
    <w:rsid w:val="00FA7C3C"/>
    <w:rsid w:val="00FB03F7"/>
    <w:rsid w:val="00FB0F55"/>
    <w:rsid w:val="00FB193B"/>
    <w:rsid w:val="00FB20CA"/>
    <w:rsid w:val="00FB20D2"/>
    <w:rsid w:val="00FB2BF1"/>
    <w:rsid w:val="00FB3F8D"/>
    <w:rsid w:val="00FB4A10"/>
    <w:rsid w:val="00FB4E54"/>
    <w:rsid w:val="00FB50C4"/>
    <w:rsid w:val="00FB60F9"/>
    <w:rsid w:val="00FB6226"/>
    <w:rsid w:val="00FB63CE"/>
    <w:rsid w:val="00FB66C6"/>
    <w:rsid w:val="00FB673D"/>
    <w:rsid w:val="00FB6900"/>
    <w:rsid w:val="00FB6E86"/>
    <w:rsid w:val="00FB6EF9"/>
    <w:rsid w:val="00FB7A27"/>
    <w:rsid w:val="00FC03B8"/>
    <w:rsid w:val="00FC1DB4"/>
    <w:rsid w:val="00FC1FEE"/>
    <w:rsid w:val="00FC2078"/>
    <w:rsid w:val="00FC2894"/>
    <w:rsid w:val="00FC2BE5"/>
    <w:rsid w:val="00FC2E44"/>
    <w:rsid w:val="00FC2E8B"/>
    <w:rsid w:val="00FC3752"/>
    <w:rsid w:val="00FC3778"/>
    <w:rsid w:val="00FC3856"/>
    <w:rsid w:val="00FC3B21"/>
    <w:rsid w:val="00FC3F00"/>
    <w:rsid w:val="00FC3F0C"/>
    <w:rsid w:val="00FC41B8"/>
    <w:rsid w:val="00FC4243"/>
    <w:rsid w:val="00FC4642"/>
    <w:rsid w:val="00FC48CF"/>
    <w:rsid w:val="00FC4A38"/>
    <w:rsid w:val="00FC5A01"/>
    <w:rsid w:val="00FC5C7C"/>
    <w:rsid w:val="00FC6632"/>
    <w:rsid w:val="00FC6643"/>
    <w:rsid w:val="00FC689B"/>
    <w:rsid w:val="00FC6DF4"/>
    <w:rsid w:val="00FC6EBD"/>
    <w:rsid w:val="00FC70A3"/>
    <w:rsid w:val="00FC7A6A"/>
    <w:rsid w:val="00FD0219"/>
    <w:rsid w:val="00FD0373"/>
    <w:rsid w:val="00FD04FC"/>
    <w:rsid w:val="00FD1BF0"/>
    <w:rsid w:val="00FD1D20"/>
    <w:rsid w:val="00FD20C8"/>
    <w:rsid w:val="00FD2839"/>
    <w:rsid w:val="00FD49AA"/>
    <w:rsid w:val="00FD4D2C"/>
    <w:rsid w:val="00FD6091"/>
    <w:rsid w:val="00FD611D"/>
    <w:rsid w:val="00FD637D"/>
    <w:rsid w:val="00FD64F0"/>
    <w:rsid w:val="00FD665F"/>
    <w:rsid w:val="00FD66B5"/>
    <w:rsid w:val="00FD6E66"/>
    <w:rsid w:val="00FD732C"/>
    <w:rsid w:val="00FD7588"/>
    <w:rsid w:val="00FE0954"/>
    <w:rsid w:val="00FE0BDC"/>
    <w:rsid w:val="00FE1A86"/>
    <w:rsid w:val="00FE3104"/>
    <w:rsid w:val="00FE3525"/>
    <w:rsid w:val="00FE4B5E"/>
    <w:rsid w:val="00FE4C19"/>
    <w:rsid w:val="00FE5702"/>
    <w:rsid w:val="00FE5B55"/>
    <w:rsid w:val="00FE7116"/>
    <w:rsid w:val="00FE79FA"/>
    <w:rsid w:val="00FE7E72"/>
    <w:rsid w:val="00FF040F"/>
    <w:rsid w:val="00FF1844"/>
    <w:rsid w:val="00FF21C0"/>
    <w:rsid w:val="00FF25EA"/>
    <w:rsid w:val="00FF2692"/>
    <w:rsid w:val="00FF3CD5"/>
    <w:rsid w:val="00FF4969"/>
    <w:rsid w:val="00FF4E34"/>
    <w:rsid w:val="00FF4FD0"/>
    <w:rsid w:val="00FF5327"/>
    <w:rsid w:val="00FF54C9"/>
    <w:rsid w:val="00FF5D8F"/>
    <w:rsid w:val="00FF6B4F"/>
    <w:rsid w:val="00FF6F0F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6002E1E"/>
  <w15:docId w15:val="{D245F673-A7B9-40D0-8842-0DCC8AB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qFormat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0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rFonts w:eastAsia="Times New Roman"/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3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4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MapadokumentuZnak">
    <w:name w:val="Mapa dokumentu Znak"/>
    <w:rsid w:val="00BF17B5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BF17B5"/>
  </w:style>
  <w:style w:type="numbering" w:customStyle="1" w:styleId="Bezlisty7">
    <w:name w:val="Bez listy7"/>
    <w:next w:val="Bezlisty"/>
    <w:semiHidden/>
    <w:rsid w:val="00BF17B5"/>
  </w:style>
  <w:style w:type="paragraph" w:customStyle="1" w:styleId="font5">
    <w:name w:val="font5"/>
    <w:basedOn w:val="Normalny"/>
    <w:rsid w:val="00BF17B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F17B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F17B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F17B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F17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17B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BF17B5"/>
  </w:style>
  <w:style w:type="character" w:customStyle="1" w:styleId="markedcontent">
    <w:name w:val="markedcontent"/>
    <w:rsid w:val="00BF17B5"/>
  </w:style>
  <w:style w:type="character" w:customStyle="1" w:styleId="FontStyle12">
    <w:name w:val="Font Style12"/>
    <w:rsid w:val="00221AF1"/>
    <w:rPr>
      <w:rFonts w:ascii="Sylfaen" w:hAnsi="Sylfaen" w:cs="Sylfaen"/>
      <w:sz w:val="20"/>
      <w:szCs w:val="20"/>
    </w:rPr>
  </w:style>
  <w:style w:type="paragraph" w:customStyle="1" w:styleId="Domy">
    <w:name w:val="Domy"/>
    <w:rsid w:val="00221AF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WW-Tekstpodstawowy3">
    <w:name w:val="WW-Tekst podstawowy 3"/>
    <w:basedOn w:val="Domy"/>
    <w:rsid w:val="00221AF1"/>
    <w:pPr>
      <w:jc w:val="both"/>
    </w:pPr>
    <w:rPr>
      <w:rFonts w:ascii="Comic Sans MS" w:hAnsi="Comic Sans MS"/>
      <w:lang w:val="de-DE"/>
    </w:rPr>
  </w:style>
  <w:style w:type="paragraph" w:customStyle="1" w:styleId="Style6">
    <w:name w:val="Style6"/>
    <w:basedOn w:val="Normalny"/>
    <w:rsid w:val="00221AF1"/>
    <w:pPr>
      <w:widowControl w:val="0"/>
      <w:autoSpaceDE w:val="0"/>
      <w:spacing w:after="0" w:line="293" w:lineRule="exact"/>
      <w:ind w:hanging="350"/>
      <w:jc w:val="both"/>
    </w:pPr>
    <w:rPr>
      <w:rFonts w:ascii="Sylfaen" w:eastAsia="Times New Roman" w:hAnsi="Sylfaen"/>
      <w:sz w:val="24"/>
      <w:szCs w:val="24"/>
      <w:lang w:eastAsia="ar-SA"/>
    </w:rPr>
  </w:style>
  <w:style w:type="character" w:customStyle="1" w:styleId="hgkelc">
    <w:name w:val="hgkelc"/>
    <w:rsid w:val="00423183"/>
  </w:style>
  <w:style w:type="character" w:customStyle="1" w:styleId="ui-provider">
    <w:name w:val="ui-provider"/>
    <w:rsid w:val="003105DA"/>
  </w:style>
  <w:style w:type="character" w:styleId="Tekstzastpczy">
    <w:name w:val="Placeholder Text"/>
    <w:uiPriority w:val="99"/>
    <w:semiHidden/>
    <w:rsid w:val="00B27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85C5-C15B-4944-9792-FB252A616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496E0-F3DD-408D-8D80-35F6F7B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9581</CharactersWithSpaces>
  <SharedDoc>false</SharedDoc>
  <HLinks>
    <vt:vector size="90" baseType="variant">
      <vt:variant>
        <vt:i4>1507437</vt:i4>
      </vt:variant>
      <vt:variant>
        <vt:i4>45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42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39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5373980</vt:i4>
      </vt:variant>
      <vt:variant>
        <vt:i4>18</vt:i4>
      </vt:variant>
      <vt:variant>
        <vt:i4>0</vt:i4>
      </vt:variant>
      <vt:variant>
        <vt:i4>5</vt:i4>
      </vt:variant>
      <vt:variant>
        <vt:lpwstr>https://dziennikustaw.gov.pl/DU/2020/2415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Bartosiak</dc:creator>
  <cp:lastModifiedBy>Filarowicz Adam</cp:lastModifiedBy>
  <cp:revision>20</cp:revision>
  <cp:lastPrinted>2022-01-27T11:11:00Z</cp:lastPrinted>
  <dcterms:created xsi:type="dcterms:W3CDTF">2024-04-16T16:07:00Z</dcterms:created>
  <dcterms:modified xsi:type="dcterms:W3CDTF">2024-04-30T08:51:00Z</dcterms:modified>
</cp:coreProperties>
</file>