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9F" w:rsidRPr="007B3F8C" w:rsidRDefault="00FA559F" w:rsidP="00A52A74">
      <w:pPr>
        <w:widowControl/>
        <w:tabs>
          <w:tab w:val="left" w:pos="1978"/>
          <w:tab w:val="left" w:pos="3828"/>
          <w:tab w:val="center" w:pos="4677"/>
        </w:tabs>
        <w:autoSpaceDN/>
        <w:rPr>
          <w:rFonts w:ascii="Century Gothic" w:eastAsia="Times New Roman" w:hAnsi="Century Gothic" w:cs="Times New Roman"/>
          <w:b/>
          <w:kern w:val="0"/>
          <w:sz w:val="2"/>
          <w:szCs w:val="2"/>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4C3B2C" w:rsidTr="00FF495B">
        <w:trPr>
          <w:trHeight w:val="693"/>
        </w:trPr>
        <w:tc>
          <w:tcPr>
            <w:tcW w:w="180" w:type="dxa"/>
            <w:shd w:val="clear" w:color="auto" w:fill="auto"/>
            <w:tcMar>
              <w:top w:w="0" w:type="dxa"/>
              <w:left w:w="0" w:type="dxa"/>
              <w:bottom w:w="0" w:type="dxa"/>
              <w:right w:w="0" w:type="dxa"/>
            </w:tcMar>
          </w:tcPr>
          <w:p w:rsidR="00160F24" w:rsidRPr="004C3B2C"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sz w:val="20"/>
                <w:szCs w:val="20"/>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4C3B2C"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ISTOTNE POSTANOWIENIA UMOWY</w:t>
            </w:r>
          </w:p>
          <w:p w:rsidR="00160F24" w:rsidRPr="004C3B2C" w:rsidRDefault="00160F24" w:rsidP="00160F24">
            <w:pPr>
              <w:widowControl/>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Projekt</w:t>
            </w:r>
          </w:p>
          <w:p w:rsidR="00160F24" w:rsidRPr="00FA559F" w:rsidRDefault="00344232" w:rsidP="006B2E47">
            <w:pPr>
              <w:widowControl/>
              <w:ind w:left="7371" w:hanging="141"/>
              <w:rPr>
                <w:rFonts w:ascii="Century Gothic" w:eastAsia="Times New Roman" w:hAnsi="Century Gothic" w:cs="Times New Roman"/>
                <w:b/>
                <w:bCs/>
                <w:sz w:val="15"/>
                <w:szCs w:val="15"/>
                <w:lang w:bidi="ar-SA"/>
              </w:rPr>
            </w:pPr>
            <w:r w:rsidRPr="00FA559F">
              <w:rPr>
                <w:rFonts w:ascii="Century Gothic" w:eastAsia="Times New Roman" w:hAnsi="Century Gothic" w:cs="Times New Roman"/>
                <w:b/>
                <w:bCs/>
                <w:sz w:val="15"/>
                <w:szCs w:val="15"/>
                <w:lang w:bidi="ar-SA"/>
              </w:rPr>
              <w:t xml:space="preserve">Załącznik nr </w:t>
            </w:r>
            <w:r w:rsidR="00900521" w:rsidRPr="00FA559F">
              <w:rPr>
                <w:rFonts w:ascii="Century Gothic" w:eastAsia="Times New Roman" w:hAnsi="Century Gothic" w:cs="Times New Roman"/>
                <w:b/>
                <w:bCs/>
                <w:sz w:val="15"/>
                <w:szCs w:val="15"/>
                <w:lang w:bidi="ar-SA"/>
              </w:rPr>
              <w:t xml:space="preserve">9 </w:t>
            </w:r>
            <w:r w:rsidRPr="00FA559F">
              <w:rPr>
                <w:rFonts w:ascii="Century Gothic" w:eastAsia="Times New Roman" w:hAnsi="Century Gothic" w:cs="Times New Roman"/>
                <w:b/>
                <w:bCs/>
                <w:sz w:val="15"/>
                <w:szCs w:val="15"/>
                <w:lang w:bidi="ar-SA"/>
              </w:rPr>
              <w:t>do</w:t>
            </w:r>
            <w:r w:rsidR="00160F24" w:rsidRPr="00FA559F">
              <w:rPr>
                <w:rFonts w:ascii="Century Gothic" w:eastAsia="Times New Roman" w:hAnsi="Century Gothic" w:cs="Times New Roman"/>
                <w:b/>
                <w:bCs/>
                <w:sz w:val="15"/>
                <w:szCs w:val="15"/>
                <w:lang w:bidi="ar-SA"/>
              </w:rPr>
              <w:t xml:space="preserve"> SWZ</w:t>
            </w:r>
          </w:p>
          <w:p w:rsidR="00160F24" w:rsidRPr="004C3B2C" w:rsidRDefault="00160F24" w:rsidP="001B1C6E">
            <w:pPr>
              <w:widowControl/>
              <w:ind w:left="7230"/>
              <w:rPr>
                <w:rFonts w:ascii="Century Gothic" w:eastAsia="Times New Roman" w:hAnsi="Century Gothic" w:cs="Times New Roman"/>
                <w:b/>
                <w:bCs/>
                <w:sz w:val="20"/>
                <w:szCs w:val="20"/>
                <w:lang w:bidi="ar-SA"/>
              </w:rPr>
            </w:pPr>
            <w:r w:rsidRPr="00FA559F">
              <w:rPr>
                <w:rFonts w:ascii="Century Gothic" w:eastAsia="Times New Roman" w:hAnsi="Century Gothic" w:cs="Times New Roman"/>
                <w:b/>
                <w:sz w:val="15"/>
                <w:szCs w:val="15"/>
                <w:lang w:bidi="ar-SA"/>
              </w:rPr>
              <w:t xml:space="preserve">Sprawa nr </w:t>
            </w:r>
            <w:r w:rsidR="00FA559F">
              <w:rPr>
                <w:rFonts w:ascii="Century Gothic" w:eastAsia="Times New Roman" w:hAnsi="Century Gothic" w:cs="Times New Roman"/>
                <w:b/>
                <w:sz w:val="15"/>
                <w:szCs w:val="15"/>
                <w:lang w:bidi="ar-SA"/>
              </w:rPr>
              <w:t>03/23</w:t>
            </w:r>
            <w:r w:rsidR="00B33C35" w:rsidRPr="00FA559F">
              <w:rPr>
                <w:rFonts w:ascii="Century Gothic" w:eastAsia="Times New Roman" w:hAnsi="Century Gothic" w:cs="Times New Roman"/>
                <w:b/>
                <w:sz w:val="15"/>
                <w:szCs w:val="15"/>
                <w:lang w:bidi="ar-SA"/>
              </w:rPr>
              <w:t>/</w:t>
            </w:r>
            <w:r w:rsidR="00645B09" w:rsidRPr="00FA559F">
              <w:rPr>
                <w:rFonts w:ascii="Century Gothic" w:eastAsia="Times New Roman" w:hAnsi="Century Gothic" w:cs="Times New Roman"/>
                <w:b/>
                <w:sz w:val="15"/>
                <w:szCs w:val="15"/>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4C3B2C"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3B275E" w:rsidRDefault="00160F24" w:rsidP="00160F24">
      <w:pPr>
        <w:widowControl/>
        <w:autoSpaceDE w:val="0"/>
        <w:rPr>
          <w:rFonts w:ascii="Century Gothic" w:eastAsia="Times New Roman" w:hAnsi="Century Gothic" w:cs="Times New Roman"/>
          <w:b/>
          <w:bCs/>
          <w:sz w:val="14"/>
          <w:szCs w:val="14"/>
          <w:lang w:bidi="ar-SA"/>
        </w:rPr>
      </w:pPr>
    </w:p>
    <w:p w:rsidR="00160F24" w:rsidRPr="004C3B2C" w:rsidRDefault="00160F24" w:rsidP="00DA10A1">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Umowa nr </w:t>
      </w:r>
      <w:r w:rsidR="00B50A25">
        <w:rPr>
          <w:rFonts w:ascii="Century Gothic" w:eastAsia="Times New Roman" w:hAnsi="Century Gothic" w:cs="Times New Roman"/>
          <w:b/>
          <w:bCs/>
          <w:sz w:val="20"/>
          <w:szCs w:val="20"/>
          <w:lang w:bidi="ar-SA"/>
        </w:rPr>
        <w:t>03</w:t>
      </w:r>
      <w:r w:rsidRPr="004C3B2C">
        <w:rPr>
          <w:rFonts w:ascii="Century Gothic" w:eastAsia="Times New Roman" w:hAnsi="Century Gothic" w:cs="Times New Roman"/>
          <w:b/>
          <w:bCs/>
          <w:sz w:val="20"/>
          <w:szCs w:val="20"/>
          <w:lang w:bidi="ar-SA"/>
        </w:rPr>
        <w:t>/2</w:t>
      </w:r>
      <w:r w:rsidR="00B50A25">
        <w:rPr>
          <w:rFonts w:ascii="Century Gothic" w:eastAsia="Times New Roman" w:hAnsi="Century Gothic" w:cs="Times New Roman"/>
          <w:b/>
          <w:bCs/>
          <w:sz w:val="20"/>
          <w:szCs w:val="20"/>
          <w:lang w:bidi="ar-SA"/>
        </w:rPr>
        <w:t>3</w:t>
      </w:r>
      <w:r w:rsidR="007E413A" w:rsidRPr="004C3B2C">
        <w:rPr>
          <w:rFonts w:ascii="Century Gothic" w:eastAsia="Times New Roman" w:hAnsi="Century Gothic" w:cs="Times New Roman"/>
          <w:b/>
          <w:bCs/>
          <w:sz w:val="20"/>
          <w:szCs w:val="20"/>
          <w:lang w:bidi="ar-SA"/>
        </w:rPr>
        <w:t>/</w:t>
      </w:r>
      <w:r w:rsidR="00645B09" w:rsidRPr="004C3B2C">
        <w:rPr>
          <w:rFonts w:ascii="Century Gothic" w:eastAsia="Times New Roman" w:hAnsi="Century Gothic" w:cs="Times New Roman"/>
          <w:b/>
          <w:bCs/>
          <w:sz w:val="20"/>
          <w:szCs w:val="20"/>
          <w:lang w:bidi="ar-SA"/>
        </w:rPr>
        <w:t>IR</w:t>
      </w:r>
    </w:p>
    <w:p w:rsidR="00160F24" w:rsidRPr="003B275E" w:rsidRDefault="00160F24" w:rsidP="00DA10A1">
      <w:pPr>
        <w:widowControl/>
        <w:autoSpaceDE w:val="0"/>
        <w:jc w:val="both"/>
        <w:rPr>
          <w:rFonts w:ascii="Century Gothic" w:eastAsia="Times New Roman" w:hAnsi="Century Gothic" w:cs="Times New Roman"/>
          <w:b/>
          <w:bCs/>
          <w:sz w:val="12"/>
          <w:szCs w:val="12"/>
          <w:lang w:bidi="ar-SA"/>
        </w:rPr>
      </w:pPr>
    </w:p>
    <w:p w:rsidR="00160F24"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Zawarta w Legionowie w</w:t>
      </w:r>
      <w:r w:rsidR="005E4224">
        <w:rPr>
          <w:rFonts w:ascii="Century Gothic" w:eastAsia="Times New Roman" w:hAnsi="Century Gothic" w:cs="Times New Roman"/>
          <w:sz w:val="20"/>
          <w:szCs w:val="20"/>
          <w:lang w:bidi="ar-SA"/>
        </w:rPr>
        <w:t xml:space="preserve"> dniu …………………</w:t>
      </w:r>
      <w:r w:rsidRPr="004C3B2C">
        <w:rPr>
          <w:rFonts w:ascii="Century Gothic" w:eastAsia="Times New Roman" w:hAnsi="Century Gothic" w:cs="Times New Roman"/>
          <w:sz w:val="20"/>
          <w:szCs w:val="20"/>
          <w:lang w:bidi="ar-SA"/>
        </w:rPr>
        <w:t>… 202</w:t>
      </w:r>
      <w:r w:rsidR="005E4224">
        <w:rPr>
          <w:rFonts w:ascii="Century Gothic" w:eastAsia="Times New Roman" w:hAnsi="Century Gothic" w:cs="Times New Roman"/>
          <w:sz w:val="20"/>
          <w:szCs w:val="20"/>
          <w:lang w:bidi="ar-SA"/>
        </w:rPr>
        <w:t>3</w:t>
      </w:r>
      <w:r w:rsidRPr="004C3B2C">
        <w:rPr>
          <w:rFonts w:ascii="Century Gothic" w:eastAsia="Times New Roman" w:hAnsi="Century Gothic" w:cs="Times New Roman"/>
          <w:sz w:val="20"/>
          <w:szCs w:val="20"/>
          <w:lang w:bidi="ar-SA"/>
        </w:rPr>
        <w:t xml:space="preserve"> r. pomi</w:t>
      </w:r>
      <w:r w:rsidRPr="004C3B2C">
        <w:rPr>
          <w:rFonts w:ascii="Century Gothic" w:eastAsia="TimesNewRoman, 'Arial Unicode M" w:hAnsi="Century Gothic" w:cs="Times New Roman"/>
          <w:sz w:val="20"/>
          <w:szCs w:val="20"/>
          <w:lang w:bidi="ar-SA"/>
        </w:rPr>
        <w:t>ę</w:t>
      </w:r>
      <w:r w:rsidRPr="004C3B2C">
        <w:rPr>
          <w:rFonts w:ascii="Century Gothic" w:eastAsia="Times New Roman" w:hAnsi="Century Gothic" w:cs="Times New Roman"/>
          <w:sz w:val="20"/>
          <w:szCs w:val="20"/>
          <w:lang w:bidi="ar-SA"/>
        </w:rPr>
        <w:t xml:space="preserve">dzy </w:t>
      </w:r>
      <w:r w:rsidRPr="004C3B2C">
        <w:rPr>
          <w:rFonts w:ascii="Century Gothic" w:eastAsia="Times New Roman" w:hAnsi="Century Gothic" w:cs="Times New Roman"/>
          <w:b/>
          <w:bCs/>
          <w:sz w:val="20"/>
          <w:szCs w:val="20"/>
          <w:lang w:bidi="ar-SA"/>
        </w:rPr>
        <w:t xml:space="preserve">SKARBEM PAŃSTWA </w:t>
      </w:r>
      <w:r w:rsidR="005E4224">
        <w:rPr>
          <w:rFonts w:ascii="Century Gothic" w:eastAsia="Times New Roman" w:hAnsi="Century Gothic" w:cs="Times New Roman"/>
          <w:b/>
          <w:bCs/>
          <w:sz w:val="20"/>
          <w:szCs w:val="20"/>
          <w:lang w:bidi="ar-SA"/>
        </w:rPr>
        <w:br/>
      </w:r>
      <w:r w:rsidRPr="004C3B2C">
        <w:rPr>
          <w:rFonts w:ascii="Century Gothic" w:eastAsia="Times New Roman" w:hAnsi="Century Gothic" w:cs="Times New Roman"/>
          <w:b/>
          <w:sz w:val="20"/>
          <w:szCs w:val="20"/>
          <w:lang w:bidi="ar-SA"/>
        </w:rPr>
        <w:t xml:space="preserve">– </w:t>
      </w:r>
      <w:r w:rsidRPr="004C3B2C">
        <w:rPr>
          <w:rFonts w:ascii="Century Gothic" w:eastAsia="Times New Roman" w:hAnsi="Century Gothic" w:cs="Times New Roman"/>
          <w:b/>
          <w:bCs/>
          <w:sz w:val="20"/>
          <w:szCs w:val="20"/>
          <w:lang w:bidi="ar-SA"/>
        </w:rPr>
        <w:t>CENTRUM SZKOLENIA POLICJI w Legionowie</w:t>
      </w:r>
      <w:r w:rsidR="00FF495B">
        <w:rPr>
          <w:rFonts w:ascii="Century Gothic" w:eastAsia="Times New Roman" w:hAnsi="Century Gothic" w:cs="Times New Roman"/>
          <w:sz w:val="20"/>
          <w:szCs w:val="20"/>
          <w:lang w:bidi="ar-SA"/>
        </w:rPr>
        <w:t xml:space="preserve">, ul. Zegrzyńska 121, </w:t>
      </w:r>
      <w:r w:rsidRPr="004C3B2C">
        <w:rPr>
          <w:rFonts w:ascii="Century Gothic" w:eastAsia="Times New Roman" w:hAnsi="Century Gothic" w:cs="Times New Roman"/>
          <w:sz w:val="20"/>
          <w:szCs w:val="20"/>
          <w:lang w:bidi="ar-SA"/>
        </w:rPr>
        <w:t xml:space="preserve">05-119 Legionowo, </w:t>
      </w:r>
      <w:r w:rsidR="00FF495B">
        <w:rPr>
          <w:rFonts w:ascii="Century Gothic" w:eastAsia="Times New Roman" w:hAnsi="Century Gothic" w:cs="Times New Roman"/>
          <w:sz w:val="20"/>
          <w:szCs w:val="20"/>
          <w:lang w:bidi="ar-SA"/>
        </w:rPr>
        <w:br/>
      </w:r>
      <w:r w:rsidRPr="004C3B2C">
        <w:rPr>
          <w:rFonts w:ascii="Century Gothic" w:eastAsia="Times New Roman" w:hAnsi="Century Gothic" w:cs="Times New Roman"/>
          <w:sz w:val="20"/>
          <w:szCs w:val="20"/>
          <w:lang w:bidi="ar-SA"/>
        </w:rPr>
        <w:t xml:space="preserve">NIP 536-00-13-119; </w:t>
      </w:r>
      <w:r w:rsidR="00FF495B">
        <w:rPr>
          <w:rFonts w:ascii="Century Gothic" w:eastAsia="Times New Roman" w:hAnsi="Century Gothic" w:cs="Times New Roman"/>
          <w:sz w:val="20"/>
          <w:szCs w:val="20"/>
          <w:lang w:bidi="ar-SA"/>
        </w:rPr>
        <w:t xml:space="preserve">REGON 011968687 reprezentowanym </w:t>
      </w:r>
      <w:r w:rsidRPr="004C3B2C">
        <w:rPr>
          <w:rFonts w:ascii="Century Gothic" w:eastAsia="Times New Roman" w:hAnsi="Century Gothic" w:cs="Times New Roman"/>
          <w:sz w:val="20"/>
          <w:szCs w:val="20"/>
          <w:lang w:bidi="ar-SA"/>
        </w:rPr>
        <w:t xml:space="preserve">przez </w:t>
      </w:r>
      <w:r w:rsidR="00FF495B">
        <w:rPr>
          <w:rFonts w:ascii="Century Gothic" w:eastAsia="Times New Roman" w:hAnsi="Century Gothic" w:cs="Times New Roman"/>
          <w:sz w:val="20"/>
          <w:szCs w:val="20"/>
          <w:lang w:bidi="ar-SA"/>
        </w:rPr>
        <w:t>………...…...…………………………</w:t>
      </w:r>
    </w:p>
    <w:p w:rsidR="00FF495B" w:rsidRPr="004C3B2C" w:rsidRDefault="00FF495B" w:rsidP="00DA10A1">
      <w:pPr>
        <w:widowControl/>
        <w:autoSpaceDE w:val="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„Zamawiaj</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cym”,</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a</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z siedzibą w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wpisanym do </w:t>
      </w:r>
      <w:r w:rsidRPr="00FF495B">
        <w:rPr>
          <w:rFonts w:ascii="Century Gothic" w:eastAsia="Times New Roman" w:hAnsi="Century Gothic" w:cs="Times New Roman"/>
          <w:sz w:val="19"/>
          <w:szCs w:val="19"/>
          <w:lang w:bidi="ar-SA"/>
        </w:rPr>
        <w:t>Krajowego Rejestru Przedsiębiorców / Ce</w:t>
      </w:r>
      <w:r w:rsidR="00FF495B" w:rsidRPr="00FF495B">
        <w:rPr>
          <w:rFonts w:ascii="Century Gothic" w:eastAsia="Times New Roman" w:hAnsi="Century Gothic" w:cs="Times New Roman"/>
          <w:sz w:val="19"/>
          <w:szCs w:val="19"/>
          <w:lang w:bidi="ar-SA"/>
        </w:rPr>
        <w:t xml:space="preserve">ntralnej Ewidencji i Informacji </w:t>
      </w:r>
      <w:r w:rsidRPr="00FF495B">
        <w:rPr>
          <w:rFonts w:ascii="Century Gothic" w:eastAsia="Times New Roman" w:hAnsi="Century Gothic" w:cs="Times New Roman"/>
          <w:sz w:val="19"/>
          <w:szCs w:val="19"/>
          <w:lang w:bidi="ar-SA"/>
        </w:rPr>
        <w:t>o Działalności</w:t>
      </w:r>
      <w:r w:rsidRPr="004C3B2C">
        <w:rPr>
          <w:rFonts w:ascii="Century Gothic" w:eastAsia="Times New Roman" w:hAnsi="Century Gothic" w:cs="Times New Roman"/>
          <w:sz w:val="20"/>
          <w:szCs w:val="20"/>
          <w:lang w:bidi="ar-SA"/>
        </w:rPr>
        <w:t xml:space="preserve"> Gos</w:t>
      </w:r>
      <w:r w:rsidR="00FF495B">
        <w:rPr>
          <w:rFonts w:ascii="Century Gothic" w:eastAsia="Times New Roman" w:hAnsi="Century Gothic" w:cs="Times New Roman"/>
          <w:sz w:val="20"/>
          <w:szCs w:val="20"/>
          <w:lang w:bidi="ar-SA"/>
        </w:rPr>
        <w:t>podarczej ………………….. NIP: ………….……</w:t>
      </w:r>
      <w:r w:rsidRPr="004C3B2C">
        <w:rPr>
          <w:rFonts w:ascii="Century Gothic" w:eastAsia="Times New Roman" w:hAnsi="Century Gothic" w:cs="Times New Roman"/>
          <w:sz w:val="20"/>
          <w:szCs w:val="20"/>
          <w:lang w:bidi="ar-SA"/>
        </w:rPr>
        <w:t>.,</w:t>
      </w:r>
      <w:r w:rsidR="00067B0F" w:rsidRPr="004C3B2C">
        <w:rPr>
          <w:rFonts w:ascii="Century Gothic" w:eastAsia="Times New Roman" w:hAnsi="Century Gothic" w:cs="Times New Roman"/>
          <w:sz w:val="20"/>
          <w:szCs w:val="20"/>
          <w:lang w:bidi="ar-SA"/>
        </w:rPr>
        <w:t xml:space="preserve"> </w:t>
      </w:r>
      <w:r w:rsidR="00FF495B">
        <w:rPr>
          <w:rFonts w:ascii="Century Gothic" w:eastAsia="Times New Roman" w:hAnsi="Century Gothic" w:cs="Times New Roman"/>
          <w:sz w:val="20"/>
          <w:szCs w:val="20"/>
          <w:lang w:bidi="ar-SA"/>
        </w:rPr>
        <w:t>REGON: …………..</w:t>
      </w:r>
      <w:r w:rsidRPr="004C3B2C">
        <w:rPr>
          <w:rFonts w:ascii="Century Gothic" w:eastAsia="Times New Roman" w:hAnsi="Century Gothic" w:cs="Times New Roman"/>
          <w:sz w:val="20"/>
          <w:szCs w:val="20"/>
          <w:lang w:bidi="ar-SA"/>
        </w:rPr>
        <w:t>….., rep</w:t>
      </w:r>
      <w:r w:rsidR="00FF495B">
        <w:rPr>
          <w:rFonts w:ascii="Century Gothic" w:eastAsia="Times New Roman" w:hAnsi="Century Gothic" w:cs="Times New Roman"/>
          <w:sz w:val="20"/>
          <w:szCs w:val="20"/>
          <w:lang w:bidi="ar-SA"/>
        </w:rPr>
        <w:t>rezentowanym przez ……………………………………………………………..………</w:t>
      </w:r>
      <w:r w:rsidRPr="004C3B2C">
        <w:rPr>
          <w:rFonts w:ascii="Century Gothic" w:eastAsia="Times New Roman" w:hAnsi="Century Gothic" w:cs="Times New Roman"/>
          <w:sz w:val="20"/>
          <w:szCs w:val="20"/>
          <w:lang w:bidi="ar-SA"/>
        </w:rPr>
        <w:t>……</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PESEL: ………</w:t>
      </w:r>
      <w:r w:rsidR="00FF495B">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w:t>
      </w:r>
    </w:p>
    <w:p w:rsidR="00160F24" w:rsidRPr="004C3B2C" w:rsidRDefault="00160F24" w:rsidP="00DA10A1">
      <w:pPr>
        <w:widowControl/>
        <w:autoSpaceDE w:val="0"/>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zwanym w dalszej części umowy </w:t>
      </w:r>
      <w:r w:rsidRPr="004C3B2C">
        <w:rPr>
          <w:rFonts w:ascii="Century Gothic" w:eastAsia="Times New Roman" w:hAnsi="Century Gothic" w:cs="Times New Roman"/>
          <w:b/>
          <w:bCs/>
          <w:sz w:val="20"/>
          <w:szCs w:val="20"/>
          <w:lang w:bidi="ar-SA"/>
        </w:rPr>
        <w:t>„Wykonawc</w:t>
      </w:r>
      <w:r w:rsidRPr="004C3B2C">
        <w:rPr>
          <w:rFonts w:ascii="Century Gothic" w:eastAsia="TimesNewRoman, 'Arial Unicode M" w:hAnsi="Century Gothic" w:cs="Times New Roman"/>
          <w:b/>
          <w:sz w:val="20"/>
          <w:szCs w:val="20"/>
          <w:lang w:bidi="ar-SA"/>
        </w:rPr>
        <w:t>ą</w:t>
      </w:r>
      <w:r w:rsidRPr="004C3B2C">
        <w:rPr>
          <w:rFonts w:ascii="Century Gothic" w:eastAsia="Times New Roman" w:hAnsi="Century Gothic" w:cs="Times New Roman"/>
          <w:b/>
          <w:bCs/>
          <w:sz w:val="20"/>
          <w:szCs w:val="20"/>
          <w:lang w:bidi="ar-SA"/>
        </w:rPr>
        <w:t>”</w:t>
      </w:r>
    </w:p>
    <w:p w:rsidR="00160F24" w:rsidRPr="003B275E" w:rsidRDefault="00160F24" w:rsidP="00DA10A1">
      <w:pPr>
        <w:widowControl/>
        <w:autoSpaceDE w:val="0"/>
        <w:jc w:val="both"/>
        <w:rPr>
          <w:rFonts w:ascii="Century Gothic" w:eastAsia="Times New Roman" w:hAnsi="Century Gothic" w:cs="Times New Roman"/>
          <w:sz w:val="14"/>
          <w:szCs w:val="14"/>
          <w:lang w:bidi="ar-SA"/>
        </w:rPr>
      </w:pPr>
    </w:p>
    <w:p w:rsidR="00160F24" w:rsidRPr="004C3B2C" w:rsidRDefault="00160F24" w:rsidP="002B1928">
      <w:pPr>
        <w:widowControl/>
        <w:jc w:val="both"/>
        <w:rPr>
          <w:rFonts w:ascii="Century Gothic" w:eastAsia="Times New Roman" w:hAnsi="Century Gothic" w:cs="Times New Roman"/>
          <w:sz w:val="20"/>
          <w:szCs w:val="20"/>
          <w:lang w:bidi="ar-SA"/>
        </w:rPr>
      </w:pPr>
      <w:r w:rsidRPr="004C3B2C">
        <w:rPr>
          <w:rFonts w:ascii="Century Gothic" w:eastAsia="Times New Roman" w:hAnsi="Century Gothic" w:cs="Times New Roman"/>
          <w:sz w:val="20"/>
          <w:szCs w:val="20"/>
          <w:lang w:bidi="ar-SA"/>
        </w:rPr>
        <w:t xml:space="preserve">wyłonionym w postępowaniu prowadzonym </w:t>
      </w:r>
      <w:r w:rsidRPr="00FF495B">
        <w:rPr>
          <w:rFonts w:ascii="Century Gothic" w:eastAsia="Times New Roman" w:hAnsi="Century Gothic" w:cs="Times New Roman"/>
          <w:sz w:val="19"/>
          <w:szCs w:val="19"/>
          <w:lang w:bidi="ar-SA"/>
        </w:rPr>
        <w:t>w trybie podstawowym do zamówienia publicznego</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nr </w:t>
      </w:r>
      <w:r w:rsidR="00B50A25">
        <w:rPr>
          <w:rFonts w:ascii="Century Gothic" w:eastAsia="Times New Roman" w:hAnsi="Century Gothic" w:cs="Times New Roman"/>
          <w:sz w:val="20"/>
          <w:szCs w:val="20"/>
          <w:lang w:bidi="ar-SA"/>
        </w:rPr>
        <w:t>03/23</w:t>
      </w:r>
      <w:r w:rsidR="007E413A" w:rsidRPr="004C3B2C">
        <w:rPr>
          <w:rFonts w:ascii="Century Gothic" w:eastAsia="Times New Roman" w:hAnsi="Century Gothic" w:cs="Times New Roman"/>
          <w:sz w:val="20"/>
          <w:szCs w:val="20"/>
          <w:lang w:bidi="ar-SA"/>
        </w:rPr>
        <w:t>/</w:t>
      </w:r>
      <w:r w:rsidR="00645B09" w:rsidRPr="004C3B2C">
        <w:rPr>
          <w:rFonts w:ascii="Century Gothic" w:eastAsia="Times New Roman" w:hAnsi="Century Gothic" w:cs="Times New Roman"/>
          <w:sz w:val="20"/>
          <w:szCs w:val="20"/>
          <w:lang w:bidi="ar-SA"/>
        </w:rPr>
        <w:t>IR</w:t>
      </w:r>
      <w:r w:rsidRPr="004C3B2C">
        <w:rPr>
          <w:rFonts w:ascii="Century Gothic" w:eastAsia="Times New Roman" w:hAnsi="Century Gothic" w:cs="Times New Roman"/>
          <w:sz w:val="20"/>
          <w:szCs w:val="20"/>
          <w:lang w:bidi="ar-SA"/>
        </w:rPr>
        <w:t xml:space="preserve"> Centrum Szkolenia Policji w Legionowie, realizowanego zgodnie z</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ustawą</w:t>
      </w:r>
      <w:r w:rsidR="00345A15" w:rsidRPr="004C3B2C">
        <w:rPr>
          <w:rFonts w:ascii="Century Gothic" w:eastAsia="Times New Roman" w:hAnsi="Century Gothic" w:cs="Times New Roman"/>
          <w:sz w:val="20"/>
          <w:szCs w:val="20"/>
          <w:lang w:bidi="ar-SA"/>
        </w:rPr>
        <w:t xml:space="preserve"> </w:t>
      </w:r>
      <w:r w:rsidRPr="004C3B2C">
        <w:rPr>
          <w:rFonts w:ascii="Century Gothic" w:eastAsia="Times New Roman" w:hAnsi="Century Gothic" w:cs="Times New Roman"/>
          <w:sz w:val="20"/>
          <w:szCs w:val="20"/>
          <w:lang w:bidi="ar-SA"/>
        </w:rPr>
        <w:t xml:space="preserve">z </w:t>
      </w:r>
      <w:r w:rsidR="00A609D6" w:rsidRPr="004C3B2C">
        <w:rPr>
          <w:rFonts w:ascii="Century Gothic" w:eastAsia="Times New Roman" w:hAnsi="Century Gothic" w:cs="Times New Roman"/>
          <w:sz w:val="20"/>
          <w:szCs w:val="20"/>
          <w:lang w:bidi="ar-SA"/>
        </w:rPr>
        <w:t xml:space="preserve">dnia </w:t>
      </w:r>
      <w:r w:rsidR="00FF495B">
        <w:rPr>
          <w:rFonts w:ascii="Century Gothic" w:eastAsia="Times New Roman" w:hAnsi="Century Gothic" w:cs="Times New Roman"/>
          <w:sz w:val="20"/>
          <w:szCs w:val="20"/>
          <w:lang w:bidi="ar-SA"/>
        </w:rPr>
        <w:br/>
      </w:r>
      <w:r w:rsidR="00A609D6" w:rsidRPr="004C3B2C">
        <w:rPr>
          <w:rFonts w:ascii="Century Gothic" w:eastAsia="Times New Roman" w:hAnsi="Century Gothic" w:cs="Times New Roman"/>
          <w:sz w:val="20"/>
          <w:szCs w:val="20"/>
          <w:lang w:bidi="ar-SA"/>
        </w:rPr>
        <w:t>11 września</w:t>
      </w:r>
      <w:r w:rsidR="00FA314A" w:rsidRPr="004C3B2C">
        <w:rPr>
          <w:rFonts w:ascii="Century Gothic" w:eastAsia="Times New Roman" w:hAnsi="Century Gothic" w:cs="Times New Roman"/>
          <w:sz w:val="20"/>
          <w:szCs w:val="20"/>
          <w:lang w:bidi="ar-SA"/>
        </w:rPr>
        <w:t xml:space="preserve"> 2019 </w:t>
      </w:r>
      <w:r w:rsidRPr="004C3B2C">
        <w:rPr>
          <w:rFonts w:ascii="Century Gothic" w:eastAsia="Times New Roman" w:hAnsi="Century Gothic" w:cs="Times New Roman"/>
          <w:sz w:val="20"/>
          <w:szCs w:val="20"/>
          <w:lang w:bidi="ar-SA"/>
        </w:rPr>
        <w:t xml:space="preserve">r. </w:t>
      </w:r>
      <w:r w:rsidR="00FA314A" w:rsidRPr="004C3B2C">
        <w:rPr>
          <w:rFonts w:ascii="Century Gothic" w:eastAsia="Times New Roman" w:hAnsi="Century Gothic" w:cs="Times New Roman"/>
          <w:color w:val="000000"/>
          <w:kern w:val="0"/>
          <w:sz w:val="20"/>
          <w:szCs w:val="20"/>
          <w:lang w:eastAsia="pl-PL" w:bidi="ar-SA"/>
        </w:rPr>
        <w:t xml:space="preserve">– </w:t>
      </w:r>
      <w:r w:rsidRPr="004C3B2C">
        <w:rPr>
          <w:rFonts w:ascii="Century Gothic" w:eastAsia="Times New Roman" w:hAnsi="Century Gothic" w:cs="Times New Roman"/>
          <w:i/>
          <w:iCs/>
          <w:sz w:val="20"/>
          <w:szCs w:val="20"/>
          <w:lang w:bidi="ar-SA"/>
        </w:rPr>
        <w:t>Prawo zamówień publicznych</w:t>
      </w:r>
      <w:r w:rsidRPr="004C3B2C">
        <w:rPr>
          <w:rFonts w:ascii="Century Gothic" w:eastAsia="Times New Roman" w:hAnsi="Century Gothic" w:cs="Times New Roman"/>
          <w:sz w:val="20"/>
          <w:szCs w:val="20"/>
          <w:lang w:bidi="ar-SA"/>
        </w:rPr>
        <w:t xml:space="preserve"> (</w:t>
      </w:r>
      <w:r w:rsidR="00421B58" w:rsidRPr="00421B58">
        <w:rPr>
          <w:rFonts w:ascii="Century Gothic" w:eastAsia="Times New Roman" w:hAnsi="Century Gothic" w:cs="Times New Roman"/>
          <w:sz w:val="20"/>
          <w:szCs w:val="20"/>
          <w:lang w:bidi="ar-SA"/>
        </w:rPr>
        <w:t>Dz. U. 2022 poz. 1710, 1812, 1933 i 2185</w:t>
      </w:r>
      <w:r w:rsidR="00421B58">
        <w:rPr>
          <w:rFonts w:ascii="Century Gothic" w:eastAsia="Times New Roman" w:hAnsi="Century Gothic" w:cs="Times New Roman"/>
          <w:sz w:val="20"/>
          <w:szCs w:val="20"/>
          <w:lang w:bidi="ar-SA"/>
        </w:rPr>
        <w:t>)</w:t>
      </w:r>
      <w:r w:rsidR="00632305" w:rsidRPr="004C3B2C">
        <w:rPr>
          <w:rFonts w:ascii="Century Gothic" w:eastAsia="Times New Roman" w:hAnsi="Century Gothic" w:cs="Times New Roman"/>
          <w:sz w:val="20"/>
          <w:szCs w:val="20"/>
          <w:lang w:bidi="ar-SA"/>
        </w:rPr>
        <w:t>,</w:t>
      </w:r>
      <w:r w:rsidRPr="004C3B2C">
        <w:rPr>
          <w:rFonts w:ascii="Century Gothic" w:eastAsia="Times New Roman" w:hAnsi="Century Gothic" w:cs="Times New Roman"/>
          <w:sz w:val="20"/>
          <w:szCs w:val="20"/>
          <w:lang w:bidi="ar-SA"/>
        </w:rPr>
        <w:t xml:space="preserve"> zwaną w dalszej części umowy „ustawą”.</w:t>
      </w:r>
    </w:p>
    <w:p w:rsidR="00160F24" w:rsidRPr="003B275E" w:rsidRDefault="00160F24" w:rsidP="002B1928">
      <w:pPr>
        <w:widowControl/>
        <w:autoSpaceDN/>
        <w:jc w:val="both"/>
        <w:textAlignment w:val="auto"/>
        <w:rPr>
          <w:rFonts w:ascii="Century Gothic" w:eastAsia="Times New Roman" w:hAnsi="Century Gothic" w:cs="Times New Roman"/>
          <w:kern w:val="0"/>
          <w:sz w:val="18"/>
          <w:szCs w:val="18"/>
          <w:lang w:eastAsia="ar-SA" w:bidi="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Przedmiot umowy</w:t>
      </w:r>
    </w:p>
    <w:p w:rsidR="008E3C29" w:rsidRPr="00C4398B" w:rsidRDefault="00C4398B" w:rsidP="00C4398B">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w:t>
      </w:r>
    </w:p>
    <w:p w:rsidR="00B8448B" w:rsidRPr="004C3B2C" w:rsidRDefault="001914B0" w:rsidP="002B1928">
      <w:pPr>
        <w:widowControl/>
        <w:autoSpaceDE w:val="0"/>
        <w:ind w:left="284" w:hanging="284"/>
        <w:jc w:val="both"/>
        <w:rPr>
          <w:rFonts w:ascii="Century Gothic" w:eastAsia="Times New Roman" w:hAnsi="Century Gothic" w:cs="Times New Roman"/>
          <w:bCs/>
          <w:iCs/>
          <w:kern w:val="0"/>
          <w:sz w:val="20"/>
          <w:szCs w:val="20"/>
          <w:lang w:eastAsia="ar-SA" w:bidi="ar-SA"/>
        </w:rPr>
      </w:pPr>
      <w:r w:rsidRPr="004C3B2C">
        <w:rPr>
          <w:rFonts w:ascii="Century Gothic" w:eastAsia="Times New Roman" w:hAnsi="Century Gothic" w:cs="Times New Roman"/>
          <w:bCs/>
          <w:sz w:val="20"/>
          <w:szCs w:val="20"/>
          <w:lang w:bidi="ar-SA"/>
        </w:rPr>
        <w:t xml:space="preserve">1. </w:t>
      </w:r>
      <w:r w:rsidR="00645B09" w:rsidRPr="004C3B2C">
        <w:rPr>
          <w:rFonts w:ascii="Century Gothic" w:eastAsia="Times New Roman" w:hAnsi="Century Gothic" w:cs="Times New Roman"/>
          <w:kern w:val="0"/>
          <w:sz w:val="20"/>
          <w:szCs w:val="20"/>
          <w:lang w:eastAsia="ar-SA" w:bidi="ar-SA"/>
        </w:rPr>
        <w:t xml:space="preserve">Przedmiotem </w:t>
      </w:r>
      <w:r w:rsidR="00645B09" w:rsidRPr="00707008">
        <w:rPr>
          <w:rFonts w:ascii="Century Gothic" w:eastAsia="Times New Roman" w:hAnsi="Century Gothic" w:cs="Times New Roman"/>
          <w:kern w:val="0"/>
          <w:sz w:val="20"/>
          <w:szCs w:val="20"/>
          <w:lang w:eastAsia="ar-SA" w:bidi="ar-SA"/>
        </w:rPr>
        <w:t xml:space="preserve">umowy jest </w:t>
      </w:r>
      <w:r w:rsidR="00645B09" w:rsidRPr="00707008">
        <w:rPr>
          <w:rFonts w:ascii="Century Gothic" w:eastAsia="Times New Roman" w:hAnsi="Century Gothic" w:cs="Times New Roman"/>
          <w:bCs/>
          <w:kern w:val="0"/>
          <w:sz w:val="20"/>
          <w:szCs w:val="20"/>
          <w:lang w:eastAsia="ar-SA" w:bidi="ar-SA"/>
        </w:rPr>
        <w:t xml:space="preserve">wykonanie </w:t>
      </w:r>
      <w:r w:rsidR="00EE5B21" w:rsidRPr="00707008">
        <w:rPr>
          <w:rFonts w:ascii="Century Gothic" w:eastAsia="Times New Roman" w:hAnsi="Century Gothic" w:cs="Times New Roman"/>
          <w:bCs/>
          <w:kern w:val="0"/>
          <w:sz w:val="20"/>
          <w:szCs w:val="20"/>
          <w:lang w:eastAsia="ar-SA" w:bidi="ar-SA"/>
        </w:rPr>
        <w:t xml:space="preserve">robót budowlanych </w:t>
      </w:r>
      <w:r w:rsidR="001E0CB0" w:rsidRPr="00707008">
        <w:rPr>
          <w:rFonts w:ascii="Century Gothic" w:eastAsia="Times New Roman" w:hAnsi="Century Gothic" w:cs="Times New Roman"/>
          <w:bCs/>
          <w:iCs/>
          <w:kern w:val="0"/>
          <w:sz w:val="20"/>
          <w:szCs w:val="20"/>
          <w:lang w:eastAsia="ar-SA" w:bidi="ar-SA"/>
        </w:rPr>
        <w:t>polegających na budowie ogrodzenia wraz z infrastrukturą teletechniczną na ter</w:t>
      </w:r>
      <w:r w:rsidR="00B8448B" w:rsidRPr="00707008">
        <w:rPr>
          <w:rFonts w:ascii="Century Gothic" w:eastAsia="Times New Roman" w:hAnsi="Century Gothic" w:cs="Times New Roman"/>
          <w:bCs/>
          <w:iCs/>
          <w:kern w:val="0"/>
          <w:sz w:val="20"/>
          <w:szCs w:val="20"/>
          <w:lang w:eastAsia="ar-SA" w:bidi="ar-SA"/>
        </w:rPr>
        <w:t xml:space="preserve">enie Centrum Szkolenia Policji </w:t>
      </w:r>
      <w:r w:rsidR="00EE5B21" w:rsidRPr="00707008">
        <w:rPr>
          <w:rFonts w:ascii="Century Gothic" w:eastAsia="Times New Roman" w:hAnsi="Century Gothic" w:cs="Times New Roman"/>
          <w:bCs/>
          <w:iCs/>
          <w:kern w:val="0"/>
          <w:sz w:val="20"/>
          <w:szCs w:val="20"/>
          <w:lang w:eastAsia="ar-SA" w:bidi="ar-SA"/>
        </w:rPr>
        <w:br/>
      </w:r>
      <w:r w:rsidR="00B8448B" w:rsidRPr="00707008">
        <w:rPr>
          <w:rFonts w:ascii="Century Gothic" w:eastAsia="Times New Roman" w:hAnsi="Century Gothic" w:cs="Times New Roman"/>
          <w:bCs/>
          <w:iCs/>
          <w:kern w:val="0"/>
          <w:sz w:val="20"/>
          <w:szCs w:val="20"/>
          <w:lang w:eastAsia="ar-SA" w:bidi="ar-SA"/>
        </w:rPr>
        <w:t xml:space="preserve">w Legionowie – etap </w:t>
      </w:r>
      <w:r w:rsidR="00707008" w:rsidRPr="00707008">
        <w:rPr>
          <w:rFonts w:ascii="Century Gothic" w:eastAsia="Times New Roman" w:hAnsi="Century Gothic" w:cs="Times New Roman"/>
          <w:bCs/>
          <w:iCs/>
          <w:kern w:val="0"/>
          <w:sz w:val="20"/>
          <w:szCs w:val="20"/>
          <w:lang w:eastAsia="ar-SA" w:bidi="ar-SA"/>
        </w:rPr>
        <w:t>I</w:t>
      </w:r>
      <w:r w:rsidR="00B8448B" w:rsidRPr="00707008">
        <w:rPr>
          <w:rFonts w:ascii="Century Gothic" w:eastAsia="Times New Roman" w:hAnsi="Century Gothic" w:cs="Times New Roman"/>
          <w:bCs/>
          <w:iCs/>
          <w:kern w:val="0"/>
          <w:sz w:val="20"/>
          <w:szCs w:val="20"/>
          <w:lang w:eastAsia="ar-SA" w:bidi="ar-SA"/>
        </w:rPr>
        <w:t>I</w:t>
      </w:r>
      <w:r w:rsidR="00EE5B21" w:rsidRPr="00707008">
        <w:rPr>
          <w:rFonts w:ascii="Century Gothic" w:eastAsia="Times New Roman" w:hAnsi="Century Gothic" w:cs="Times New Roman"/>
          <w:bCs/>
          <w:iCs/>
          <w:kern w:val="0"/>
          <w:sz w:val="20"/>
          <w:szCs w:val="20"/>
          <w:lang w:eastAsia="ar-SA" w:bidi="ar-SA"/>
        </w:rPr>
        <w:t xml:space="preserve"> wraz z</w:t>
      </w:r>
      <w:r w:rsidRPr="00707008">
        <w:rPr>
          <w:rFonts w:ascii="Century Gothic" w:eastAsia="Times New Roman" w:hAnsi="Century Gothic" w:cs="Times New Roman"/>
          <w:bCs/>
          <w:iCs/>
          <w:kern w:val="0"/>
          <w:sz w:val="20"/>
          <w:szCs w:val="20"/>
          <w:lang w:eastAsia="ar-SA" w:bidi="ar-SA"/>
        </w:rPr>
        <w:t xml:space="preserve"> opracowanie</w:t>
      </w:r>
      <w:r w:rsidR="00EE5B21" w:rsidRPr="00707008">
        <w:rPr>
          <w:rFonts w:ascii="Century Gothic" w:eastAsia="Times New Roman" w:hAnsi="Century Gothic" w:cs="Times New Roman"/>
          <w:bCs/>
          <w:iCs/>
          <w:kern w:val="0"/>
          <w:sz w:val="20"/>
          <w:szCs w:val="20"/>
          <w:lang w:eastAsia="ar-SA" w:bidi="ar-SA"/>
        </w:rPr>
        <w:t xml:space="preserve">m dokumentacji projektowej i </w:t>
      </w:r>
      <w:r w:rsidRPr="00707008">
        <w:rPr>
          <w:rFonts w:ascii="Century Gothic" w:eastAsia="Times New Roman" w:hAnsi="Century Gothic" w:cs="Times New Roman"/>
          <w:bCs/>
          <w:iCs/>
          <w:kern w:val="0"/>
          <w:sz w:val="20"/>
          <w:szCs w:val="20"/>
          <w:lang w:eastAsia="ar-SA" w:bidi="ar-SA"/>
        </w:rPr>
        <w:t>z uzyskaniem niezbędnych uzgodnień i pozwoleń</w:t>
      </w:r>
      <w:r w:rsidR="00645B09" w:rsidRPr="00707008">
        <w:rPr>
          <w:rFonts w:ascii="Century Gothic" w:eastAsia="Times New Roman" w:hAnsi="Century Gothic" w:cs="Times New Roman"/>
          <w:bCs/>
          <w:kern w:val="0"/>
          <w:sz w:val="20"/>
          <w:szCs w:val="20"/>
          <w:lang w:eastAsia="ar-SA" w:bidi="ar-SA"/>
        </w:rPr>
        <w:t xml:space="preserve">, </w:t>
      </w:r>
      <w:r w:rsidR="00645B09" w:rsidRPr="00707008">
        <w:rPr>
          <w:rFonts w:ascii="Century Gothic" w:eastAsia="Times New Roman" w:hAnsi="Century Gothic" w:cs="Times New Roman"/>
          <w:bCs/>
          <w:iCs/>
          <w:kern w:val="0"/>
          <w:sz w:val="20"/>
          <w:szCs w:val="20"/>
          <w:lang w:eastAsia="ar-SA" w:bidi="ar-SA"/>
        </w:rPr>
        <w:t xml:space="preserve">zgodnie z wytycznymi ujętymi w </w:t>
      </w:r>
      <w:r w:rsidRPr="00707008">
        <w:rPr>
          <w:rFonts w:ascii="Century Gothic" w:eastAsia="Times New Roman" w:hAnsi="Century Gothic" w:cs="Times New Roman"/>
          <w:bCs/>
          <w:i/>
          <w:iCs/>
          <w:kern w:val="0"/>
          <w:sz w:val="20"/>
          <w:szCs w:val="20"/>
          <w:lang w:eastAsia="ar-SA" w:bidi="ar-SA"/>
        </w:rPr>
        <w:t>Wyciągu z programu inwestycji</w:t>
      </w:r>
      <w:r w:rsidRPr="00707008">
        <w:rPr>
          <w:rFonts w:ascii="Century Gothic" w:eastAsia="Times New Roman" w:hAnsi="Century Gothic" w:cs="Times New Roman"/>
          <w:bCs/>
          <w:iCs/>
          <w:kern w:val="0"/>
          <w:sz w:val="20"/>
          <w:szCs w:val="20"/>
          <w:lang w:eastAsia="ar-SA" w:bidi="ar-SA"/>
        </w:rPr>
        <w:t xml:space="preserve">, dokumentacją fotograficzną i rysunkami oraz </w:t>
      </w:r>
      <w:r w:rsidR="00645B09" w:rsidRPr="00707008">
        <w:rPr>
          <w:rFonts w:ascii="Century Gothic" w:eastAsia="Times New Roman" w:hAnsi="Century Gothic" w:cs="Times New Roman"/>
          <w:bCs/>
          <w:i/>
          <w:kern w:val="0"/>
          <w:sz w:val="20"/>
          <w:szCs w:val="20"/>
          <w:lang w:eastAsia="ar-SA" w:bidi="ar-SA"/>
        </w:rPr>
        <w:t>Formularzu oferty</w:t>
      </w:r>
      <w:r w:rsidRPr="00707008">
        <w:rPr>
          <w:rFonts w:ascii="Century Gothic" w:eastAsia="Times New Roman" w:hAnsi="Century Gothic" w:cs="Times New Roman"/>
          <w:bCs/>
          <w:iCs/>
          <w:kern w:val="0"/>
          <w:sz w:val="20"/>
          <w:szCs w:val="20"/>
          <w:lang w:eastAsia="ar-SA" w:bidi="ar-SA"/>
        </w:rPr>
        <w:t>, stanowiącym</w:t>
      </w:r>
      <w:r w:rsidR="002C2BD8" w:rsidRPr="00707008">
        <w:rPr>
          <w:rFonts w:ascii="Century Gothic" w:eastAsia="Times New Roman" w:hAnsi="Century Gothic" w:cs="Times New Roman"/>
          <w:bCs/>
          <w:iCs/>
          <w:kern w:val="0"/>
          <w:sz w:val="20"/>
          <w:szCs w:val="20"/>
          <w:lang w:eastAsia="ar-SA" w:bidi="ar-SA"/>
        </w:rPr>
        <w:t xml:space="preserve"> </w:t>
      </w:r>
      <w:r w:rsidRPr="00707008">
        <w:rPr>
          <w:rFonts w:ascii="Century Gothic" w:eastAsia="Times New Roman" w:hAnsi="Century Gothic" w:cs="Times New Roman"/>
          <w:bCs/>
          <w:iCs/>
          <w:kern w:val="0"/>
          <w:sz w:val="20"/>
          <w:szCs w:val="20"/>
          <w:lang w:eastAsia="ar-SA" w:bidi="ar-SA"/>
        </w:rPr>
        <w:t>załącznik nr 1 do umowy.</w:t>
      </w:r>
    </w:p>
    <w:p w:rsidR="008D662F" w:rsidRPr="004C3B2C" w:rsidRDefault="008D662F" w:rsidP="002B1928">
      <w:pPr>
        <w:widowControl/>
        <w:autoSpaceDE w:val="0"/>
        <w:ind w:left="284" w:hanging="284"/>
        <w:jc w:val="both"/>
        <w:rPr>
          <w:rFonts w:ascii="Century Gothic" w:eastAsia="Times New Roman" w:hAnsi="Century Gothic" w:cs="Times New Roman"/>
          <w:bCs/>
          <w:sz w:val="20"/>
          <w:szCs w:val="20"/>
          <w:lang w:bidi="ar-SA"/>
        </w:rPr>
      </w:pPr>
      <w:r w:rsidRPr="004C3B2C">
        <w:rPr>
          <w:rFonts w:ascii="Century Gothic" w:eastAsia="Times New Roman" w:hAnsi="Century Gothic" w:cs="Times New Roman"/>
          <w:bCs/>
          <w:iCs/>
          <w:kern w:val="0"/>
          <w:sz w:val="20"/>
          <w:szCs w:val="20"/>
          <w:lang w:eastAsia="ar-SA" w:bidi="ar-SA"/>
        </w:rPr>
        <w:t>2. W ramach niniejszej umowy Wykonawca projektu zobowiązuje się do pełnienia nadzoru autorskiego.</w:t>
      </w:r>
    </w:p>
    <w:p w:rsidR="00645B09" w:rsidRPr="00074BA7" w:rsidRDefault="00645B09" w:rsidP="002B1928">
      <w:pPr>
        <w:widowControl/>
        <w:numPr>
          <w:ilvl w:val="0"/>
          <w:numId w:val="21"/>
        </w:numPr>
        <w:tabs>
          <w:tab w:val="clear" w:pos="502"/>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074BA7">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74BA7">
        <w:rPr>
          <w:rFonts w:ascii="Century Gothic" w:eastAsia="Times New Roman" w:hAnsi="Century Gothic" w:cs="Times New Roman"/>
          <w:kern w:val="0"/>
          <w:sz w:val="20"/>
          <w:szCs w:val="20"/>
          <w:lang w:eastAsia="ar-SA" w:bidi="ar-SA"/>
        </w:rPr>
        <w:t xml:space="preserve">w godzinach </w:t>
      </w:r>
      <w:r w:rsidR="00E0000F" w:rsidRPr="00074BA7">
        <w:rPr>
          <w:rFonts w:ascii="Century Gothic" w:eastAsia="Times New Roman" w:hAnsi="Century Gothic" w:cs="Times New Roman"/>
          <w:kern w:val="0"/>
          <w:sz w:val="20"/>
          <w:szCs w:val="20"/>
          <w:lang w:eastAsia="ar-SA" w:bidi="ar-SA"/>
        </w:rPr>
        <w:br/>
        <w:t>7</w:t>
      </w:r>
      <w:r w:rsidR="00E0000F" w:rsidRPr="00074BA7">
        <w:rPr>
          <w:rFonts w:ascii="Century Gothic" w:eastAsia="Times New Roman" w:hAnsi="Century Gothic" w:cs="Times New Roman"/>
          <w:kern w:val="0"/>
          <w:sz w:val="20"/>
          <w:szCs w:val="20"/>
          <w:vertAlign w:val="superscript"/>
          <w:lang w:eastAsia="ar-SA" w:bidi="ar-SA"/>
        </w:rPr>
        <w:t>00</w:t>
      </w:r>
      <w:r w:rsidR="00E0000F" w:rsidRPr="00074BA7">
        <w:rPr>
          <w:rFonts w:ascii="Century Gothic" w:eastAsia="Times New Roman" w:hAnsi="Century Gothic" w:cs="Times New Roman"/>
          <w:kern w:val="0"/>
          <w:sz w:val="20"/>
          <w:szCs w:val="20"/>
          <w:lang w:eastAsia="ar-SA" w:bidi="ar-SA"/>
        </w:rPr>
        <w:t xml:space="preserve"> - 20</w:t>
      </w:r>
      <w:r w:rsidR="00E0000F" w:rsidRPr="00074BA7">
        <w:rPr>
          <w:rFonts w:ascii="Century Gothic" w:eastAsia="Times New Roman" w:hAnsi="Century Gothic" w:cs="Times New Roman"/>
          <w:kern w:val="0"/>
          <w:sz w:val="20"/>
          <w:szCs w:val="20"/>
          <w:vertAlign w:val="superscript"/>
          <w:lang w:eastAsia="ar-SA" w:bidi="ar-SA"/>
        </w:rPr>
        <w:t xml:space="preserve">00 </w:t>
      </w:r>
      <w:r w:rsidRPr="00074BA7">
        <w:rPr>
          <w:rFonts w:ascii="Century Gothic" w:eastAsia="Times New Roman" w:hAnsi="Century Gothic" w:cs="Times New Roman"/>
          <w:kern w:val="0"/>
          <w:sz w:val="20"/>
          <w:szCs w:val="20"/>
          <w:lang w:eastAsia="ar-SA" w:bidi="ar-SA"/>
        </w:rPr>
        <w:t>.</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Wszystkie wbudowane wyroby budowlane </w:t>
      </w:r>
      <w:r w:rsidR="0056489D">
        <w:rPr>
          <w:rFonts w:ascii="Century Gothic" w:eastAsia="Times New Roman" w:hAnsi="Century Gothic" w:cs="Times New Roman"/>
          <w:kern w:val="0"/>
          <w:sz w:val="20"/>
          <w:szCs w:val="20"/>
          <w:lang w:eastAsia="ar-SA" w:bidi="ar-SA"/>
        </w:rPr>
        <w:t xml:space="preserve">winny posiadać stosowne atesty </w:t>
      </w:r>
      <w:r w:rsidRPr="004C3B2C">
        <w:rPr>
          <w:rFonts w:ascii="Century Gothic" w:eastAsia="Times New Roman" w:hAnsi="Century Gothic" w:cs="Times New Roman"/>
          <w:kern w:val="0"/>
          <w:sz w:val="20"/>
          <w:szCs w:val="20"/>
          <w:lang w:eastAsia="ar-SA" w:bidi="ar-SA"/>
        </w:rPr>
        <w:t>lub certyfikaty.</w:t>
      </w:r>
    </w:p>
    <w:p w:rsidR="00645B09" w:rsidRPr="004C3B2C" w:rsidRDefault="00645B09" w:rsidP="002B1928">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Odbiór przedmiotu umowy nastąpi w oparciu o podpisany przez obie strony </w:t>
      </w:r>
      <w:r w:rsidRPr="004C3B2C">
        <w:rPr>
          <w:rFonts w:ascii="Century Gothic" w:eastAsia="Times New Roman" w:hAnsi="Century Gothic" w:cs="Times New Roman"/>
          <w:i/>
          <w:iCs/>
          <w:kern w:val="0"/>
          <w:sz w:val="20"/>
          <w:szCs w:val="20"/>
          <w:lang w:eastAsia="ar-SA" w:bidi="ar-SA"/>
        </w:rPr>
        <w:t xml:space="preserve">Protokół </w:t>
      </w:r>
      <w:r w:rsidRPr="00074BA7">
        <w:rPr>
          <w:rFonts w:ascii="Century Gothic" w:eastAsia="Times New Roman" w:hAnsi="Century Gothic" w:cs="Times New Roman"/>
          <w:i/>
          <w:iCs/>
          <w:kern w:val="0"/>
          <w:sz w:val="20"/>
          <w:szCs w:val="20"/>
          <w:lang w:eastAsia="ar-SA" w:bidi="ar-SA"/>
        </w:rPr>
        <w:t xml:space="preserve">odbioru </w:t>
      </w:r>
      <w:r w:rsidR="00340B7A" w:rsidRPr="00074BA7">
        <w:rPr>
          <w:rFonts w:ascii="Century Gothic" w:eastAsia="Times New Roman" w:hAnsi="Century Gothic" w:cs="Times New Roman"/>
          <w:i/>
          <w:iCs/>
          <w:kern w:val="0"/>
          <w:sz w:val="20"/>
          <w:szCs w:val="20"/>
          <w:lang w:eastAsia="ar-SA" w:bidi="ar-SA"/>
        </w:rPr>
        <w:t>dokumentacji projektowe</w:t>
      </w:r>
      <w:r w:rsidR="00074BA7" w:rsidRPr="00074BA7">
        <w:rPr>
          <w:rFonts w:ascii="Century Gothic" w:eastAsia="Times New Roman" w:hAnsi="Century Gothic" w:cs="Times New Roman"/>
          <w:i/>
          <w:iCs/>
          <w:kern w:val="0"/>
          <w:sz w:val="20"/>
          <w:szCs w:val="20"/>
          <w:lang w:eastAsia="ar-SA" w:bidi="ar-SA"/>
        </w:rPr>
        <w:t>j/</w:t>
      </w:r>
      <w:r w:rsidR="00340B7A" w:rsidRPr="00074BA7">
        <w:rPr>
          <w:rFonts w:ascii="Century Gothic" w:eastAsia="Times New Roman" w:hAnsi="Century Gothic" w:cs="Times New Roman"/>
          <w:i/>
          <w:iCs/>
          <w:kern w:val="0"/>
          <w:sz w:val="20"/>
          <w:szCs w:val="20"/>
          <w:lang w:eastAsia="ar-SA" w:bidi="ar-SA"/>
        </w:rPr>
        <w:t>robót</w:t>
      </w:r>
      <w:r w:rsidR="00340B7A" w:rsidRPr="00074BA7">
        <w:rPr>
          <w:rFonts w:ascii="Century Gothic" w:eastAsia="Times New Roman" w:hAnsi="Century Gothic" w:cs="Times New Roman"/>
          <w:i/>
          <w:iCs/>
          <w:kern w:val="0"/>
          <w:sz w:val="19"/>
          <w:szCs w:val="19"/>
          <w:lang w:eastAsia="ar-SA" w:bidi="ar-SA"/>
        </w:rPr>
        <w:t xml:space="preserve"> budowlanych</w:t>
      </w:r>
      <w:r w:rsidRPr="00074BA7">
        <w:rPr>
          <w:rFonts w:ascii="Century Gothic" w:eastAsia="Times New Roman" w:hAnsi="Century Gothic" w:cs="Times New Roman"/>
          <w:kern w:val="0"/>
          <w:sz w:val="19"/>
          <w:szCs w:val="19"/>
          <w:lang w:eastAsia="ar-SA" w:bidi="ar-SA"/>
        </w:rPr>
        <w:t xml:space="preserve">, stanowiący załącznik </w:t>
      </w:r>
      <w:r w:rsidR="00E0000F" w:rsidRPr="00074BA7">
        <w:rPr>
          <w:rFonts w:ascii="Century Gothic" w:eastAsia="Times New Roman" w:hAnsi="Century Gothic" w:cs="Times New Roman"/>
          <w:kern w:val="0"/>
          <w:sz w:val="19"/>
          <w:szCs w:val="19"/>
          <w:lang w:eastAsia="ar-SA" w:bidi="ar-SA"/>
        </w:rPr>
        <w:t>nr 2 do</w:t>
      </w:r>
      <w:r w:rsidRPr="00074BA7">
        <w:rPr>
          <w:rFonts w:ascii="Century Gothic" w:eastAsia="Times New Roman" w:hAnsi="Century Gothic" w:cs="Times New Roman"/>
          <w:kern w:val="0"/>
          <w:sz w:val="19"/>
          <w:szCs w:val="19"/>
          <w:lang w:eastAsia="ar-SA" w:bidi="ar-SA"/>
        </w:rPr>
        <w:t xml:space="preserve"> umowy.</w:t>
      </w:r>
    </w:p>
    <w:p w:rsidR="002409E5" w:rsidRPr="004C3B2C" w:rsidRDefault="002409E5"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Odbiór dokumentacji projektowej nastąpi </w:t>
      </w:r>
      <w:r w:rsidRPr="0056489D">
        <w:rPr>
          <w:rFonts w:ascii="Century Gothic" w:eastAsia="Times New Roman" w:hAnsi="Century Gothic" w:cs="Times New Roman"/>
          <w:sz w:val="19"/>
          <w:szCs w:val="19"/>
          <w:lang w:eastAsia="ar-SA"/>
        </w:rPr>
        <w:t xml:space="preserve">w terminie do 5 dni roboczych od daty przekazania </w:t>
      </w:r>
      <w:r w:rsidRPr="004C3B2C">
        <w:rPr>
          <w:rFonts w:ascii="Century Gothic" w:eastAsia="Times New Roman" w:hAnsi="Century Gothic" w:cs="Times New Roman"/>
          <w:sz w:val="20"/>
          <w:szCs w:val="20"/>
          <w:lang w:eastAsia="ar-SA"/>
        </w:rPr>
        <w:t>do siedziby Zamawiającego dokumentacji.</w:t>
      </w:r>
    </w:p>
    <w:p w:rsidR="001F6A37" w:rsidRDefault="00707008"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707008">
        <w:rPr>
          <w:rFonts w:ascii="Century Gothic" w:eastAsia="Times New Roman" w:hAnsi="Century Gothic" w:cs="Times New Roman"/>
          <w:sz w:val="20"/>
          <w:szCs w:val="20"/>
          <w:lang w:eastAsia="ar-SA"/>
        </w:rPr>
        <w:t>Termin wykonania kompletnej dokumentacji projektowej do 60 dni od dnia podpisania umowy.</w:t>
      </w:r>
    </w:p>
    <w:p w:rsidR="004B60A9" w:rsidRPr="004B60A9" w:rsidRDefault="004B60A9" w:rsidP="004B60A9">
      <w:pPr>
        <w:pStyle w:val="Akapitzlist"/>
        <w:numPr>
          <w:ilvl w:val="0"/>
          <w:numId w:val="21"/>
        </w:numPr>
        <w:tabs>
          <w:tab w:val="clear" w:pos="502"/>
          <w:tab w:val="num" w:pos="284"/>
        </w:tabs>
        <w:ind w:left="284" w:hanging="284"/>
        <w:jc w:val="both"/>
        <w:rPr>
          <w:rFonts w:ascii="Century Gothic" w:eastAsia="Times New Roman" w:hAnsi="Century Gothic" w:cs="Times New Roman"/>
          <w:sz w:val="20"/>
          <w:szCs w:val="20"/>
          <w:lang w:eastAsia="ar-SA"/>
        </w:rPr>
      </w:pPr>
      <w:r w:rsidRPr="004B60A9">
        <w:rPr>
          <w:rFonts w:ascii="Century Gothic" w:eastAsia="Times New Roman" w:hAnsi="Century Gothic" w:cs="Times New Roman"/>
          <w:sz w:val="20"/>
          <w:szCs w:val="20"/>
          <w:lang w:eastAsia="ar-SA"/>
        </w:rPr>
        <w:t xml:space="preserve">Wykonanie </w:t>
      </w:r>
      <w:r w:rsidRPr="004B60A9">
        <w:rPr>
          <w:rFonts w:ascii="Century Gothic" w:eastAsia="Times New Roman" w:hAnsi="Century Gothic" w:cs="Times New Roman"/>
          <w:sz w:val="19"/>
          <w:szCs w:val="19"/>
          <w:lang w:eastAsia="ar-SA"/>
        </w:rPr>
        <w:t xml:space="preserve">ogrodzenia od strony ulicy Zegrzyńskiej w Legionowie w zakresie ogólnobudowlanym </w:t>
      </w:r>
      <w:r w:rsidRPr="004B60A9">
        <w:rPr>
          <w:rFonts w:ascii="Century Gothic" w:eastAsia="Times New Roman" w:hAnsi="Century Gothic" w:cs="Times New Roman"/>
          <w:sz w:val="20"/>
          <w:szCs w:val="20"/>
          <w:lang w:eastAsia="ar-SA"/>
        </w:rPr>
        <w:t>(przygotowanie pod mural) nastąpi w terminie do dnia 31 maja 2023 r.</w:t>
      </w:r>
    </w:p>
    <w:p w:rsidR="00DF0354" w:rsidRDefault="000D0AE0" w:rsidP="002B1928">
      <w:pPr>
        <w:pStyle w:val="Akapitzlist"/>
        <w:numPr>
          <w:ilvl w:val="0"/>
          <w:numId w:val="21"/>
        </w:numPr>
        <w:tabs>
          <w:tab w:val="clear" w:pos="502"/>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Rozpoczęcie realizacji robót </w:t>
      </w:r>
      <w:r w:rsidRPr="0056489D">
        <w:rPr>
          <w:rFonts w:ascii="Century Gothic" w:eastAsia="Times New Roman" w:hAnsi="Century Gothic" w:cs="Times New Roman"/>
          <w:sz w:val="19"/>
          <w:szCs w:val="19"/>
          <w:lang w:eastAsia="ar-SA"/>
        </w:rPr>
        <w:t xml:space="preserve">budowlanych możliwe jest po odebraniu przez Zamawiającego </w:t>
      </w:r>
      <w:r w:rsidRPr="004C3B2C">
        <w:rPr>
          <w:rFonts w:ascii="Century Gothic" w:eastAsia="Times New Roman" w:hAnsi="Century Gothic" w:cs="Times New Roman"/>
          <w:sz w:val="20"/>
          <w:szCs w:val="20"/>
          <w:lang w:eastAsia="ar-SA"/>
        </w:rPr>
        <w:t>kompletnej dokumentacji projektowej wraz z uzgodnieniami.</w:t>
      </w:r>
    </w:p>
    <w:p w:rsidR="007365D2" w:rsidRPr="004C3B2C" w:rsidRDefault="007365D2" w:rsidP="004B60A9">
      <w:pPr>
        <w:widowControl/>
        <w:numPr>
          <w:ilvl w:val="1"/>
          <w:numId w:val="36"/>
        </w:numPr>
        <w:tabs>
          <w:tab w:val="clear" w:pos="1080"/>
          <w:tab w:val="num" w:pos="284"/>
        </w:tabs>
        <w:suppressAutoHyphens w:val="0"/>
        <w:autoSpaceDN/>
        <w:spacing w:line="259" w:lineRule="auto"/>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projektowa zostanie sporządzona w sposób określony w przepisach </w:t>
      </w:r>
      <w:r w:rsidR="00586E78" w:rsidRPr="004C3B2C">
        <w:rPr>
          <w:rFonts w:ascii="Century Gothic" w:eastAsia="Times New Roman" w:hAnsi="Century Gothic" w:cs="Times New Roman"/>
          <w:kern w:val="1"/>
          <w:sz w:val="20"/>
          <w:szCs w:val="20"/>
          <w:lang w:eastAsia="ar-SA" w:bidi="ar-SA"/>
        </w:rPr>
        <w:br/>
      </w:r>
      <w:r w:rsidRPr="004C3B2C">
        <w:rPr>
          <w:rFonts w:ascii="Century Gothic" w:eastAsia="Times New Roman" w:hAnsi="Century Gothic" w:cs="Times New Roman"/>
          <w:kern w:val="1"/>
          <w:sz w:val="20"/>
          <w:szCs w:val="20"/>
          <w:lang w:eastAsia="ar-SA" w:bidi="ar-SA"/>
        </w:rPr>
        <w:t>(forma opisowa i graficzna) w następujących formach:</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 xml:space="preserve">dokumentacja projektowa </w:t>
      </w:r>
      <w:r w:rsidR="00DF0E25">
        <w:rPr>
          <w:rFonts w:ascii="Century Gothic" w:eastAsia="Times New Roman" w:hAnsi="Century Gothic" w:cs="Times New Roman"/>
          <w:kern w:val="1"/>
          <w:sz w:val="20"/>
          <w:szCs w:val="20"/>
          <w:lang w:eastAsia="ar-SA" w:bidi="ar-SA"/>
        </w:rPr>
        <w:t xml:space="preserve">(projekt wykonawczy) </w:t>
      </w:r>
      <w:r w:rsidR="007365D2" w:rsidRPr="004C3B2C">
        <w:rPr>
          <w:rFonts w:ascii="Century Gothic" w:eastAsia="Times New Roman" w:hAnsi="Century Gothic" w:cs="Times New Roman"/>
          <w:kern w:val="1"/>
          <w:sz w:val="20"/>
          <w:szCs w:val="20"/>
          <w:lang w:eastAsia="ar-SA" w:bidi="ar-SA"/>
        </w:rPr>
        <w:t xml:space="preserve">w czterech egzemplarzach w formie </w:t>
      </w:r>
      <w:r w:rsidR="007365D2" w:rsidRPr="00DF0E25">
        <w:rPr>
          <w:rFonts w:ascii="Century Gothic" w:eastAsia="Times New Roman" w:hAnsi="Century Gothic" w:cs="Times New Roman"/>
          <w:kern w:val="1"/>
          <w:sz w:val="19"/>
          <w:szCs w:val="19"/>
          <w:lang w:eastAsia="ar-SA" w:bidi="ar-SA"/>
        </w:rPr>
        <w:t>papierowe</w:t>
      </w:r>
      <w:r w:rsidR="00DF0E25" w:rsidRPr="00DF0E25">
        <w:rPr>
          <w:rFonts w:ascii="Century Gothic" w:eastAsia="Times New Roman" w:hAnsi="Century Gothic" w:cs="Times New Roman"/>
          <w:kern w:val="1"/>
          <w:sz w:val="19"/>
          <w:szCs w:val="19"/>
          <w:lang w:eastAsia="ar-SA" w:bidi="ar-SA"/>
        </w:rPr>
        <w:t>j</w:t>
      </w:r>
      <w:r w:rsidR="007365D2" w:rsidRPr="00DF0E25">
        <w:rPr>
          <w:rFonts w:ascii="Century Gothic" w:eastAsia="Times New Roman" w:hAnsi="Century Gothic" w:cs="Times New Roman"/>
          <w:kern w:val="1"/>
          <w:sz w:val="19"/>
          <w:szCs w:val="19"/>
          <w:lang w:eastAsia="ar-SA" w:bidi="ar-SA"/>
        </w:rPr>
        <w:t xml:space="preserve"> i w jednym egzemplarzu w formie elektronicznej w formacie plików pdf. oraz </w:t>
      </w:r>
      <w:proofErr w:type="spellStart"/>
      <w:r w:rsidR="007365D2" w:rsidRPr="00DF0E25">
        <w:rPr>
          <w:rFonts w:ascii="Century Gothic" w:eastAsia="Times New Roman" w:hAnsi="Century Gothic" w:cs="Times New Roman"/>
          <w:kern w:val="1"/>
          <w:sz w:val="19"/>
          <w:szCs w:val="19"/>
          <w:lang w:eastAsia="ar-SA" w:bidi="ar-SA"/>
        </w:rPr>
        <w:t>dwg</w:t>
      </w:r>
      <w:proofErr w:type="spellEnd"/>
      <w:r w:rsidR="007365D2" w:rsidRPr="00DF0E25">
        <w:rPr>
          <w:rFonts w:ascii="Century Gothic" w:eastAsia="Times New Roman" w:hAnsi="Century Gothic" w:cs="Times New Roman"/>
          <w:kern w:val="1"/>
          <w:sz w:val="19"/>
          <w:szCs w:val="19"/>
          <w:lang w:eastAsia="ar-SA" w:bidi="ar-SA"/>
        </w:rPr>
        <w: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dokumentacja kosztorysowa w </w:t>
      </w:r>
      <w:r w:rsidR="00DF0E25">
        <w:rPr>
          <w:rFonts w:ascii="Century Gothic" w:eastAsia="Times New Roman" w:hAnsi="Century Gothic" w:cs="Times New Roman"/>
          <w:kern w:val="1"/>
          <w:sz w:val="20"/>
          <w:szCs w:val="20"/>
          <w:lang w:eastAsia="ar-SA" w:bidi="ar-SA"/>
        </w:rPr>
        <w:t>czterech</w:t>
      </w:r>
      <w:r w:rsidR="007365D2" w:rsidRPr="004C3B2C">
        <w:rPr>
          <w:rFonts w:ascii="Century Gothic" w:eastAsia="Times New Roman" w:hAnsi="Century Gothic" w:cs="Times New Roman"/>
          <w:kern w:val="1"/>
          <w:sz w:val="20"/>
          <w:szCs w:val="20"/>
          <w:lang w:eastAsia="ar-SA" w:bidi="ar-SA"/>
        </w:rPr>
        <w:t xml:space="preserve"> egzemplarzach w formie papierowej i w jednym egzemplarzu w formie elektronicznej plików pdf. oraz </w:t>
      </w:r>
      <w:proofErr w:type="spellStart"/>
      <w:r w:rsidR="007365D2" w:rsidRPr="004C3B2C">
        <w:rPr>
          <w:rFonts w:ascii="Century Gothic" w:eastAsia="Times New Roman" w:hAnsi="Century Gothic" w:cs="Times New Roman"/>
          <w:kern w:val="1"/>
          <w:sz w:val="20"/>
          <w:szCs w:val="20"/>
          <w:lang w:eastAsia="ar-SA" w:bidi="ar-SA"/>
        </w:rPr>
        <w:t>kst</w:t>
      </w:r>
      <w:proofErr w:type="spellEnd"/>
      <w:r w:rsidR="007365D2" w:rsidRPr="004C3B2C">
        <w:rPr>
          <w:rFonts w:ascii="Century Gothic" w:eastAsia="Times New Roman" w:hAnsi="Century Gothic" w:cs="Times New Roman"/>
          <w:kern w:val="1"/>
          <w:sz w:val="20"/>
          <w:szCs w:val="20"/>
          <w:lang w:eastAsia="ar-SA" w:bidi="ar-SA"/>
        </w:rPr>
        <w:t>.,</w:t>
      </w:r>
    </w:p>
    <w:p w:rsidR="007365D2" w:rsidRPr="004C3B2C" w:rsidRDefault="00E72AEF" w:rsidP="00E72AEF">
      <w:pPr>
        <w:widowControl/>
        <w:suppressAutoHyphens w:val="0"/>
        <w:autoSpaceDN/>
        <w:ind w:left="567" w:hanging="283"/>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3) </w:t>
      </w:r>
      <w:r w:rsidR="007365D2" w:rsidRPr="004C3B2C">
        <w:rPr>
          <w:rFonts w:ascii="Century Gothic" w:eastAsia="Times New Roman" w:hAnsi="Century Gothic" w:cs="Times New Roman"/>
          <w:kern w:val="1"/>
          <w:sz w:val="20"/>
          <w:szCs w:val="20"/>
          <w:lang w:eastAsia="ar-SA" w:bidi="ar-SA"/>
        </w:rPr>
        <w:t xml:space="preserve">specyfikacja techniczna w dwóch egzemplarzach w formie papierowej i w jednym egzemplarzu w formie elektronicznej. </w:t>
      </w:r>
    </w:p>
    <w:p w:rsidR="007365D2" w:rsidRPr="004C3B2C" w:rsidRDefault="007365D2" w:rsidP="00C4398B">
      <w:pPr>
        <w:widowControl/>
        <w:numPr>
          <w:ilvl w:val="1"/>
          <w:numId w:val="36"/>
        </w:numPr>
        <w:suppressAutoHyphens w:val="0"/>
        <w:autoSpaceDN/>
        <w:ind w:left="284" w:hanging="426"/>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Dokumentacja będzie zawierać: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1)  </w:t>
      </w:r>
      <w:r w:rsidR="007365D2" w:rsidRPr="004C3B2C">
        <w:rPr>
          <w:rFonts w:ascii="Century Gothic" w:eastAsia="Times New Roman" w:hAnsi="Century Gothic" w:cs="Times New Roman"/>
          <w:kern w:val="1"/>
          <w:sz w:val="20"/>
          <w:szCs w:val="20"/>
          <w:lang w:eastAsia="ar-SA" w:bidi="ar-SA"/>
        </w:rPr>
        <w:t>projekt budowlany,</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2)  </w:t>
      </w:r>
      <w:r w:rsidR="007365D2" w:rsidRPr="004C3B2C">
        <w:rPr>
          <w:rFonts w:ascii="Century Gothic" w:eastAsia="Times New Roman" w:hAnsi="Century Gothic" w:cs="Times New Roman"/>
          <w:kern w:val="1"/>
          <w:sz w:val="20"/>
          <w:szCs w:val="20"/>
          <w:lang w:eastAsia="ar-SA" w:bidi="ar-SA"/>
        </w:rPr>
        <w:t xml:space="preserve">projekt wykonawczy,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lastRenderedPageBreak/>
        <w:t xml:space="preserve">3)  </w:t>
      </w:r>
      <w:r w:rsidR="007365D2" w:rsidRPr="004C3B2C">
        <w:rPr>
          <w:rFonts w:ascii="Century Gothic" w:eastAsia="Times New Roman" w:hAnsi="Century Gothic" w:cs="Times New Roman"/>
          <w:kern w:val="1"/>
          <w:sz w:val="20"/>
          <w:szCs w:val="20"/>
          <w:lang w:eastAsia="ar-SA" w:bidi="ar-SA"/>
        </w:rPr>
        <w:t xml:space="preserve">niezbędne opinie i uzgodnienia w przypadku, gdyby były wymagane,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4)  </w:t>
      </w:r>
      <w:r w:rsidR="007365D2" w:rsidRPr="004C3B2C">
        <w:rPr>
          <w:rFonts w:ascii="Century Gothic" w:eastAsia="Times New Roman" w:hAnsi="Century Gothic" w:cs="Times New Roman"/>
          <w:kern w:val="1"/>
          <w:sz w:val="20"/>
          <w:szCs w:val="20"/>
          <w:lang w:eastAsia="ar-SA" w:bidi="ar-SA"/>
        </w:rPr>
        <w:t xml:space="preserve">przedmiar robót, </w:t>
      </w:r>
    </w:p>
    <w:p w:rsidR="007365D2" w:rsidRPr="004C3B2C" w:rsidRDefault="00E72AEF" w:rsidP="002B1928">
      <w:pPr>
        <w:widowControl/>
        <w:suppressAutoHyphens w:val="0"/>
        <w:autoSpaceDN/>
        <w:ind w:left="851" w:hanging="567"/>
        <w:jc w:val="both"/>
        <w:textAlignment w:val="auto"/>
        <w:rPr>
          <w:rFonts w:ascii="Century Gothic" w:eastAsia="Times New Roman" w:hAnsi="Century Gothic" w:cs="Times New Roman"/>
          <w:kern w:val="1"/>
          <w:sz w:val="20"/>
          <w:szCs w:val="20"/>
          <w:lang w:eastAsia="ar-SA" w:bidi="ar-SA"/>
        </w:rPr>
      </w:pPr>
      <w:r w:rsidRPr="004C3B2C">
        <w:rPr>
          <w:rFonts w:ascii="Century Gothic" w:eastAsia="Times New Roman" w:hAnsi="Century Gothic" w:cs="Times New Roman"/>
          <w:kern w:val="1"/>
          <w:sz w:val="20"/>
          <w:szCs w:val="20"/>
          <w:lang w:eastAsia="ar-SA" w:bidi="ar-SA"/>
        </w:rPr>
        <w:t xml:space="preserve">5) </w:t>
      </w:r>
      <w:r w:rsidR="007365D2" w:rsidRPr="004C3B2C">
        <w:rPr>
          <w:rFonts w:ascii="Century Gothic" w:eastAsia="Times New Roman" w:hAnsi="Century Gothic" w:cs="Times New Roman"/>
          <w:kern w:val="1"/>
          <w:sz w:val="20"/>
          <w:szCs w:val="20"/>
          <w:lang w:eastAsia="ar-SA" w:bidi="ar-SA"/>
        </w:rPr>
        <w:t xml:space="preserve">specyfikacje techniczne warunków wykonania i odbioru robót. </w:t>
      </w:r>
    </w:p>
    <w:p w:rsidR="00DF0354" w:rsidRPr="004C3B2C" w:rsidRDefault="00180FD1" w:rsidP="00C4398B">
      <w:pPr>
        <w:widowControl/>
        <w:suppressAutoHyphens w:val="0"/>
        <w:autoSpaceDE w:val="0"/>
        <w:adjustRightInd w:val="0"/>
        <w:ind w:left="284" w:hanging="426"/>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12</w:t>
      </w:r>
      <w:r w:rsidR="00DF0354" w:rsidRPr="004C3B2C">
        <w:rPr>
          <w:rFonts w:ascii="Century Gothic" w:eastAsiaTheme="minorHAnsi" w:hAnsi="Century Gothic" w:cs="Times New Roman"/>
          <w:kern w:val="0"/>
          <w:sz w:val="20"/>
          <w:szCs w:val="20"/>
          <w:lang w:eastAsia="en-US" w:bidi="ar-SA"/>
        </w:rPr>
        <w:t>. Dokume</w:t>
      </w:r>
      <w:r w:rsidR="005D203C" w:rsidRPr="004C3B2C">
        <w:rPr>
          <w:rFonts w:ascii="Century Gothic" w:eastAsiaTheme="minorHAnsi" w:hAnsi="Century Gothic" w:cs="Times New Roman"/>
          <w:kern w:val="0"/>
          <w:sz w:val="20"/>
          <w:szCs w:val="20"/>
          <w:lang w:eastAsia="en-US" w:bidi="ar-SA"/>
        </w:rPr>
        <w:t>ntacja projektowa</w:t>
      </w:r>
      <w:r w:rsidR="00DF0354" w:rsidRPr="004C3B2C">
        <w:rPr>
          <w:rFonts w:ascii="Century Gothic" w:eastAsiaTheme="minorHAnsi" w:hAnsi="Century Gothic" w:cs="Times New Roman"/>
          <w:kern w:val="0"/>
          <w:sz w:val="20"/>
          <w:szCs w:val="20"/>
          <w:lang w:eastAsia="en-US" w:bidi="ar-SA"/>
        </w:rPr>
        <w:t xml:space="preserve"> musi by</w:t>
      </w:r>
      <w:r w:rsidR="00DF0354" w:rsidRPr="004C3B2C">
        <w:rPr>
          <w:rFonts w:ascii="Century Gothic" w:eastAsia="TimesNewRoman" w:hAnsi="Century Gothic" w:cs="Times New Roman"/>
          <w:kern w:val="0"/>
          <w:sz w:val="20"/>
          <w:szCs w:val="20"/>
          <w:lang w:eastAsia="en-US" w:bidi="ar-SA"/>
        </w:rPr>
        <w:t xml:space="preserve">ć </w:t>
      </w:r>
      <w:r w:rsidR="00DF0354" w:rsidRPr="004C3B2C">
        <w:rPr>
          <w:rFonts w:ascii="Century Gothic" w:eastAsiaTheme="minorHAnsi" w:hAnsi="Century Gothic" w:cs="Times New Roman"/>
          <w:kern w:val="0"/>
          <w:sz w:val="20"/>
          <w:szCs w:val="20"/>
          <w:lang w:eastAsia="en-US" w:bidi="ar-SA"/>
        </w:rPr>
        <w:t>opracowana w taki sposób,</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aby umo</w:t>
      </w:r>
      <w:r w:rsidR="005D203C" w:rsidRPr="004C3B2C">
        <w:rPr>
          <w:rFonts w:ascii="Century Gothic" w:eastAsia="TimesNewRoman" w:hAnsi="Century Gothic" w:cs="Times New Roman"/>
          <w:kern w:val="0"/>
          <w:sz w:val="20"/>
          <w:szCs w:val="20"/>
          <w:lang w:eastAsia="en-US" w:bidi="ar-SA"/>
        </w:rPr>
        <w:t>ż</w:t>
      </w:r>
      <w:r w:rsidR="00DF0354" w:rsidRPr="004C3B2C">
        <w:rPr>
          <w:rFonts w:ascii="Century Gothic" w:eastAsiaTheme="minorHAnsi" w:hAnsi="Century Gothic" w:cs="Times New Roman"/>
          <w:kern w:val="0"/>
          <w:sz w:val="20"/>
          <w:szCs w:val="20"/>
          <w:lang w:eastAsia="en-US" w:bidi="ar-SA"/>
        </w:rPr>
        <w:t>liwi</w:t>
      </w:r>
      <w:r w:rsidR="00DF0354" w:rsidRPr="004C3B2C">
        <w:rPr>
          <w:rFonts w:ascii="Century Gothic" w:eastAsia="TimesNewRoman" w:hAnsi="Century Gothic" w:cs="Times New Roman"/>
          <w:kern w:val="0"/>
          <w:sz w:val="20"/>
          <w:szCs w:val="20"/>
          <w:lang w:eastAsia="en-US" w:bidi="ar-SA"/>
        </w:rPr>
        <w:t>ć</w:t>
      </w:r>
      <w:r w:rsidR="005D203C" w:rsidRPr="004C3B2C">
        <w:rPr>
          <w:rFonts w:ascii="Century Gothic" w:eastAsia="TimesNewRoman"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na jej podstawie uzyskanie niezb</w:t>
      </w:r>
      <w:r w:rsidR="00DF0354" w:rsidRPr="004C3B2C">
        <w:rPr>
          <w:rFonts w:ascii="Century Gothic" w:eastAsia="TimesNewRoman" w:hAnsi="Century Gothic" w:cs="Times New Roman"/>
          <w:kern w:val="0"/>
          <w:sz w:val="20"/>
          <w:szCs w:val="20"/>
          <w:lang w:eastAsia="en-US" w:bidi="ar-SA"/>
        </w:rPr>
        <w:t>ę</w:t>
      </w:r>
      <w:r w:rsidR="00DF0354" w:rsidRPr="004C3B2C">
        <w:rPr>
          <w:rFonts w:ascii="Century Gothic" w:eastAsiaTheme="minorHAnsi" w:hAnsi="Century Gothic" w:cs="Times New Roman"/>
          <w:kern w:val="0"/>
          <w:sz w:val="20"/>
          <w:szCs w:val="20"/>
          <w:lang w:eastAsia="en-US" w:bidi="ar-SA"/>
        </w:rPr>
        <w:t>dnych uzgodnie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i pozwole</w:t>
      </w:r>
      <w:r w:rsidR="00DF0354" w:rsidRPr="004C3B2C">
        <w:rPr>
          <w:rFonts w:ascii="Century Gothic" w:eastAsia="TimesNewRoman" w:hAnsi="Century Gothic" w:cs="Times New Roman"/>
          <w:kern w:val="0"/>
          <w:sz w:val="20"/>
          <w:szCs w:val="20"/>
          <w:lang w:eastAsia="en-US" w:bidi="ar-SA"/>
        </w:rPr>
        <w:t xml:space="preserve">ń </w:t>
      </w:r>
      <w:r w:rsidR="00DF0354" w:rsidRPr="004C3B2C">
        <w:rPr>
          <w:rFonts w:ascii="Century Gothic" w:eastAsiaTheme="minorHAnsi" w:hAnsi="Century Gothic" w:cs="Times New Roman"/>
          <w:kern w:val="0"/>
          <w:sz w:val="20"/>
          <w:szCs w:val="20"/>
          <w:lang w:eastAsia="en-US" w:bidi="ar-SA"/>
        </w:rPr>
        <w:t>na budow</w:t>
      </w:r>
      <w:r w:rsidR="00DF0354" w:rsidRPr="004C3B2C">
        <w:rPr>
          <w:rFonts w:ascii="Century Gothic" w:eastAsia="TimesNewRoman" w:hAnsi="Century Gothic" w:cs="Times New Roman"/>
          <w:kern w:val="0"/>
          <w:sz w:val="20"/>
          <w:szCs w:val="20"/>
          <w:lang w:eastAsia="en-US" w:bidi="ar-SA"/>
        </w:rPr>
        <w:t>ę</w:t>
      </w:r>
      <w:r w:rsidR="005D203C" w:rsidRPr="004C3B2C">
        <w:rPr>
          <w:rFonts w:ascii="Century Gothic" w:eastAsiaTheme="minorHAnsi" w:hAnsi="Century Gothic" w:cs="Times New Roman"/>
          <w:kern w:val="0"/>
          <w:sz w:val="20"/>
          <w:szCs w:val="20"/>
          <w:lang w:eastAsia="en-US" w:bidi="ar-SA"/>
        </w:rPr>
        <w:t xml:space="preserve"> </w:t>
      </w:r>
      <w:r w:rsidR="00DF0354" w:rsidRPr="004C3B2C">
        <w:rPr>
          <w:rFonts w:ascii="Century Gothic" w:eastAsiaTheme="minorHAnsi" w:hAnsi="Century Gothic" w:cs="Times New Roman"/>
          <w:kern w:val="0"/>
          <w:sz w:val="20"/>
          <w:szCs w:val="20"/>
          <w:lang w:eastAsia="en-US" w:bidi="ar-SA"/>
        </w:rPr>
        <w:t>oraz realizacj</w:t>
      </w:r>
      <w:r w:rsidR="00DF0354" w:rsidRPr="004C3B2C">
        <w:rPr>
          <w:rFonts w:ascii="Century Gothic" w:eastAsia="TimesNewRoman" w:hAnsi="Century Gothic" w:cs="Times New Roman"/>
          <w:kern w:val="0"/>
          <w:sz w:val="20"/>
          <w:szCs w:val="20"/>
          <w:lang w:eastAsia="en-US" w:bidi="ar-SA"/>
        </w:rPr>
        <w:t xml:space="preserve">ę </w:t>
      </w:r>
      <w:r w:rsidR="00DF0354" w:rsidRPr="004C3B2C">
        <w:rPr>
          <w:rFonts w:ascii="Century Gothic" w:eastAsiaTheme="minorHAnsi" w:hAnsi="Century Gothic" w:cs="Times New Roman"/>
          <w:kern w:val="0"/>
          <w:sz w:val="20"/>
          <w:szCs w:val="20"/>
          <w:lang w:eastAsia="en-US" w:bidi="ar-SA"/>
        </w:rPr>
        <w:t>robót.</w:t>
      </w:r>
    </w:p>
    <w:p w:rsidR="008E3C29" w:rsidRPr="004C3B2C" w:rsidRDefault="008E3C29" w:rsidP="002B1928">
      <w:pPr>
        <w:widowControl/>
        <w:jc w:val="both"/>
        <w:rPr>
          <w:rFonts w:ascii="Century Gothic" w:eastAsia="Times New Roman" w:hAnsi="Century Gothic" w:cs="Times New Roman"/>
          <w:sz w:val="20"/>
          <w:szCs w:val="20"/>
          <w:lang w:bidi="ar-SA"/>
        </w:rPr>
      </w:pPr>
    </w:p>
    <w:p w:rsidR="008E3C29" w:rsidRPr="004C3B2C" w:rsidRDefault="008E3C29" w:rsidP="002B1928">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Termin realizacji umowy</w:t>
      </w:r>
    </w:p>
    <w:p w:rsidR="00A106AB" w:rsidRPr="004C3B2C" w:rsidRDefault="008E3C29" w:rsidP="00EC3EC7">
      <w:pPr>
        <w:keepNext/>
        <w:widowControl/>
        <w:autoSpaceDE w:val="0"/>
        <w:jc w:val="center"/>
        <w:outlineLvl w:val="2"/>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2.</w:t>
      </w:r>
    </w:p>
    <w:p w:rsidR="00645B09" w:rsidRPr="004C3B2C" w:rsidRDefault="00645B09"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w:t>
      </w:r>
      <w:r w:rsidR="00A01159" w:rsidRPr="004C3B2C">
        <w:rPr>
          <w:rFonts w:ascii="Century Gothic" w:eastAsia="Times New Roman" w:hAnsi="Century Gothic" w:cs="Times New Roman"/>
          <w:kern w:val="0"/>
          <w:sz w:val="20"/>
          <w:szCs w:val="20"/>
          <w:lang w:eastAsia="ar-SA" w:bidi="ar-SA"/>
        </w:rPr>
        <w:t>robót budowlanych</w:t>
      </w:r>
      <w:r w:rsidRPr="004C3B2C">
        <w:rPr>
          <w:rFonts w:ascii="Century Gothic" w:eastAsia="Times New Roman" w:hAnsi="Century Gothic" w:cs="Times New Roman"/>
          <w:kern w:val="0"/>
          <w:sz w:val="20"/>
          <w:szCs w:val="20"/>
          <w:lang w:eastAsia="ar-SA" w:bidi="ar-SA"/>
        </w:rPr>
        <w:t xml:space="preserve"> </w:t>
      </w:r>
      <w:r w:rsidR="00A01159" w:rsidRPr="004C3B2C">
        <w:rPr>
          <w:rFonts w:ascii="Century Gothic" w:eastAsia="Times New Roman" w:hAnsi="Century Gothic" w:cs="Times New Roman"/>
          <w:kern w:val="0"/>
          <w:sz w:val="20"/>
          <w:szCs w:val="20"/>
          <w:lang w:eastAsia="ar-SA" w:bidi="ar-SA"/>
        </w:rPr>
        <w:t xml:space="preserve">w formule „zaprojektuj i wybuduj” </w:t>
      </w:r>
      <w:r w:rsidRPr="004C3B2C">
        <w:rPr>
          <w:rFonts w:ascii="Century Gothic" w:eastAsia="Times New Roman" w:hAnsi="Century Gothic" w:cs="Times New Roman"/>
          <w:kern w:val="0"/>
          <w:sz w:val="20"/>
          <w:szCs w:val="20"/>
          <w:lang w:eastAsia="ar-SA" w:bidi="ar-SA"/>
        </w:rPr>
        <w:t xml:space="preserve">nastąpi najpóźniej </w:t>
      </w:r>
      <w:r w:rsidR="00A01159" w:rsidRPr="004C3B2C">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dnia …………</w:t>
      </w:r>
      <w:r w:rsidR="004E58C7"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202</w:t>
      </w:r>
      <w:r w:rsidR="00C4398B">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 xml:space="preserve"> roku,</w:t>
      </w:r>
      <w:r w:rsidRPr="004C3B2C">
        <w:rPr>
          <w:rFonts w:ascii="Century Gothic" w:hAnsi="Century Gothic"/>
          <w:sz w:val="20"/>
          <w:szCs w:val="20"/>
        </w:rPr>
        <w:t xml:space="preserve"> </w:t>
      </w:r>
      <w:r w:rsidRPr="004C3B2C">
        <w:rPr>
          <w:rFonts w:ascii="Century Gothic" w:eastAsia="Times New Roman" w:hAnsi="Century Gothic" w:cs="Times New Roman"/>
          <w:kern w:val="0"/>
          <w:sz w:val="20"/>
          <w:szCs w:val="20"/>
          <w:lang w:eastAsia="ar-SA" w:bidi="ar-SA"/>
        </w:rPr>
        <w:t xml:space="preserve">zgodnie z terminem wskazanym w ofercie.   </w:t>
      </w:r>
    </w:p>
    <w:p w:rsidR="004F3C11" w:rsidRPr="004C3B2C" w:rsidRDefault="004F3C11" w:rsidP="002B1928">
      <w:pPr>
        <w:widowControl/>
        <w:autoSpaceDE w:val="0"/>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wykonania stanowi jedno z kryterium oceny ofert.</w:t>
      </w:r>
    </w:p>
    <w:p w:rsidR="00923E52" w:rsidRPr="00384A46" w:rsidRDefault="00923E52"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645B09" w:rsidRPr="004C3B2C" w:rsidRDefault="00645B09" w:rsidP="002B1928">
      <w:pPr>
        <w:widowControl/>
        <w:autoSpaceDE w:val="0"/>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Zamawiającego</w:t>
      </w:r>
    </w:p>
    <w:p w:rsidR="00645B09" w:rsidRPr="00EC3EC7" w:rsidRDefault="00645B09" w:rsidP="00EC3EC7">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3.</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wprowadzi Wykonawcę na teren obiekt</w:t>
      </w:r>
      <w:r w:rsidR="00EC3EC7">
        <w:rPr>
          <w:rFonts w:ascii="Century Gothic" w:eastAsia="Times New Roman" w:hAnsi="Century Gothic" w:cs="Times New Roman"/>
          <w:kern w:val="0"/>
          <w:sz w:val="20"/>
          <w:szCs w:val="20"/>
          <w:lang w:eastAsia="ar-SA" w:bidi="ar-SA"/>
        </w:rPr>
        <w:t xml:space="preserve">u w terminie do 5 dni roboczych </w:t>
      </w:r>
      <w:r w:rsidR="00EC3EC7">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od dnia zawarcia umowy i udzieli Wykonawcy wszelkich informacji o przekazanym obiekcie w zakresie niezbędnym do wykonania przedmiotu umowy.</w:t>
      </w:r>
      <w:r w:rsidR="00EC3EC7" w:rsidRPr="00EC3EC7">
        <w:rPr>
          <w:rFonts w:ascii="Century Gothic" w:eastAsia="Times New Roman" w:hAnsi="Century Gothic" w:cs="Times New Roman"/>
          <w:sz w:val="19"/>
          <w:szCs w:val="19"/>
          <w:lang w:bidi="ar-SA"/>
        </w:rPr>
        <w:t xml:space="preserve"> </w:t>
      </w:r>
      <w:r w:rsidRPr="00EC3EC7">
        <w:rPr>
          <w:rFonts w:ascii="Century Gothic" w:eastAsia="Times New Roman" w:hAnsi="Century Gothic" w:cs="Times New Roman"/>
          <w:kern w:val="0"/>
          <w:sz w:val="19"/>
          <w:szCs w:val="19"/>
          <w:lang w:eastAsia="ar-SA" w:bidi="ar-SA"/>
        </w:rPr>
        <w:t xml:space="preserve">Zapozna Wykonawcę z przepisami </w:t>
      </w:r>
      <w:r w:rsidRPr="004C3B2C">
        <w:rPr>
          <w:rFonts w:ascii="Century Gothic" w:eastAsia="Times New Roman" w:hAnsi="Century Gothic" w:cs="Times New Roman"/>
          <w:kern w:val="0"/>
          <w:sz w:val="20"/>
          <w:szCs w:val="20"/>
          <w:lang w:eastAsia="ar-SA" w:bidi="ar-SA"/>
        </w:rPr>
        <w:t xml:space="preserve">wewnętrznymi dotyczącymi ruchu pojazdów i pieszych na terenie Zamawiającego. </w:t>
      </w:r>
    </w:p>
    <w:p w:rsidR="00645B09" w:rsidRPr="004C3B2C" w:rsidRDefault="00645B09"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Zamawiający zapewni bieżącą koordynację realizacji przedmiotu umowy.</w:t>
      </w:r>
    </w:p>
    <w:p w:rsidR="00726CF0" w:rsidRPr="004C3B2C" w:rsidRDefault="00726CF0" w:rsidP="002B1928">
      <w:pPr>
        <w:pStyle w:val="Akapitzlist"/>
        <w:numPr>
          <w:ilvl w:val="1"/>
          <w:numId w:val="21"/>
        </w:numPr>
        <w:spacing w:after="0"/>
        <w:ind w:hanging="284"/>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Zamawiający dokona akceptacji harmonogramu prac.</w:t>
      </w:r>
    </w:p>
    <w:p w:rsidR="00645B09" w:rsidRPr="004C3B2C" w:rsidRDefault="00645B09" w:rsidP="002B1928">
      <w:pPr>
        <w:widowControl/>
        <w:numPr>
          <w:ilvl w:val="1"/>
          <w:numId w:val="21"/>
        </w:numPr>
        <w:autoSpaceDN/>
        <w:ind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Odbiór robót budowlanych będących przedmiotem umowy nastąpi w terminie do 10 dni roboczych od dnia pisemnego zgłoszenia przez Wykonawcę gotowości do ich odbioru.</w:t>
      </w:r>
    </w:p>
    <w:p w:rsidR="00D6119D" w:rsidRPr="007D17FB" w:rsidRDefault="00381A0A" w:rsidP="00CD0167">
      <w:pPr>
        <w:pStyle w:val="Akapitzlist"/>
        <w:numPr>
          <w:ilvl w:val="1"/>
          <w:numId w:val="21"/>
        </w:numPr>
        <w:spacing w:after="0" w:line="240" w:lineRule="auto"/>
        <w:ind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Zamawiający w trakcie realizacji robót budowlanych objętych </w:t>
      </w:r>
      <w:r w:rsidRPr="00EC3EC7">
        <w:rPr>
          <w:rFonts w:ascii="Century Gothic" w:eastAsia="Times New Roman" w:hAnsi="Century Gothic" w:cs="Times New Roman"/>
          <w:sz w:val="19"/>
          <w:szCs w:val="19"/>
          <w:lang w:eastAsia="ar-SA"/>
        </w:rPr>
        <w:t xml:space="preserve">niniejszą umową, uprawniony </w:t>
      </w:r>
      <w:r w:rsidRPr="004C3B2C">
        <w:rPr>
          <w:rFonts w:ascii="Century Gothic" w:eastAsia="Times New Roman" w:hAnsi="Century Gothic" w:cs="Times New Roman"/>
          <w:sz w:val="20"/>
          <w:szCs w:val="20"/>
          <w:lang w:eastAsia="ar-SA"/>
        </w:rPr>
        <w:t xml:space="preserve">jest do wykonywania czynności kontrolnych wobec Wykonawcy odnośnie spełniania </w:t>
      </w:r>
      <w:r w:rsidR="00EC3EC7">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 xml:space="preserve">przez Wykonawcę wymogu zatrudnienia </w:t>
      </w:r>
      <w:r w:rsidRPr="00EC3EC7">
        <w:rPr>
          <w:rFonts w:ascii="Century Gothic" w:eastAsia="Times New Roman" w:hAnsi="Century Gothic" w:cs="Times New Roman"/>
          <w:sz w:val="19"/>
          <w:szCs w:val="19"/>
          <w:lang w:eastAsia="ar-SA"/>
        </w:rPr>
        <w:t>na podstawie umowy o pracę os</w:t>
      </w:r>
      <w:r w:rsidR="00C86333" w:rsidRPr="00EC3EC7">
        <w:rPr>
          <w:rFonts w:ascii="Century Gothic" w:eastAsia="Times New Roman" w:hAnsi="Century Gothic" w:cs="Times New Roman"/>
          <w:sz w:val="19"/>
          <w:szCs w:val="19"/>
          <w:lang w:eastAsia="ar-SA"/>
        </w:rPr>
        <w:t>ób</w:t>
      </w:r>
      <w:r w:rsidR="00D6119D" w:rsidRPr="00EC3EC7">
        <w:rPr>
          <w:rFonts w:ascii="Century Gothic" w:eastAsia="Times New Roman" w:hAnsi="Century Gothic" w:cs="Times New Roman"/>
          <w:sz w:val="19"/>
          <w:szCs w:val="19"/>
          <w:lang w:eastAsia="ar-SA"/>
        </w:rPr>
        <w:t xml:space="preserve"> </w:t>
      </w:r>
      <w:r w:rsidR="00D6119D" w:rsidRPr="00EC3EC7">
        <w:rPr>
          <w:rFonts w:ascii="Century Gothic" w:hAnsi="Century Gothic" w:cs="Times New Roman"/>
          <w:sz w:val="19"/>
          <w:szCs w:val="19"/>
        </w:rPr>
        <w:t>zgodnie z art. 95</w:t>
      </w:r>
      <w:r w:rsidR="00D6119D" w:rsidRPr="004C3B2C">
        <w:rPr>
          <w:rFonts w:ascii="Century Gothic" w:hAnsi="Century Gothic" w:cs="Times New Roman"/>
          <w:sz w:val="20"/>
          <w:szCs w:val="20"/>
        </w:rPr>
        <w:t xml:space="preserve"> ustawy z dnia 11 września 2019 r. </w:t>
      </w:r>
      <w:r w:rsidR="00634DE8" w:rsidRPr="004C3B2C">
        <w:rPr>
          <w:rFonts w:ascii="Century Gothic" w:eastAsia="Times New Roman" w:hAnsi="Century Gothic" w:cs="Times New Roman"/>
          <w:bCs/>
          <w:iCs/>
          <w:sz w:val="20"/>
          <w:szCs w:val="20"/>
          <w:lang w:eastAsia="ar-SA"/>
        </w:rPr>
        <w:t xml:space="preserve">– </w:t>
      </w:r>
      <w:r w:rsidR="00D6119D" w:rsidRPr="004C3B2C">
        <w:rPr>
          <w:rFonts w:ascii="Century Gothic" w:hAnsi="Century Gothic" w:cs="Times New Roman"/>
          <w:i/>
          <w:sz w:val="20"/>
          <w:szCs w:val="20"/>
        </w:rPr>
        <w:t>Prawo zamówień publicznych</w:t>
      </w:r>
      <w:r w:rsidR="00EC3EC7">
        <w:rPr>
          <w:rFonts w:ascii="Century Gothic" w:eastAsia="Times New Roman" w:hAnsi="Century Gothic" w:cs="Times New Roman"/>
          <w:sz w:val="20"/>
          <w:szCs w:val="20"/>
          <w:lang w:eastAsia="ar-SA"/>
        </w:rPr>
        <w:t xml:space="preserve">, </w:t>
      </w:r>
      <w:r w:rsidR="007D17FB">
        <w:rPr>
          <w:rFonts w:ascii="Century Gothic" w:eastAsia="Times New Roman" w:hAnsi="Century Gothic" w:cs="Times New Roman"/>
          <w:sz w:val="20"/>
          <w:szCs w:val="20"/>
          <w:lang w:eastAsia="ar-SA"/>
        </w:rPr>
        <w:t>posiadających</w:t>
      </w:r>
      <w:r w:rsidR="00D6119D" w:rsidRPr="004C3B2C">
        <w:rPr>
          <w:rFonts w:ascii="Century Gothic" w:eastAsia="Times New Roman" w:hAnsi="Century Gothic" w:cs="Times New Roman"/>
          <w:sz w:val="20"/>
          <w:szCs w:val="20"/>
          <w:lang w:eastAsia="ar-SA"/>
        </w:rPr>
        <w:t xml:space="preserve"> </w:t>
      </w:r>
      <w:r w:rsidR="00D6119D" w:rsidRPr="007D17FB">
        <w:rPr>
          <w:rFonts w:ascii="Century Gothic" w:eastAsia="Times New Roman" w:hAnsi="Century Gothic" w:cs="Times New Roman"/>
          <w:sz w:val="20"/>
          <w:szCs w:val="20"/>
          <w:lang w:eastAsia="ar-SA"/>
        </w:rPr>
        <w:t xml:space="preserve">świadectwo kwalifikacyjne wydane </w:t>
      </w:r>
      <w:r w:rsidR="00D6119D" w:rsidRPr="007D17FB">
        <w:rPr>
          <w:rFonts w:ascii="Century Gothic" w:eastAsia="Times New Roman" w:hAnsi="Century Gothic" w:cs="Times New Roman"/>
          <w:sz w:val="19"/>
          <w:szCs w:val="19"/>
          <w:lang w:eastAsia="ar-SA"/>
        </w:rPr>
        <w:t xml:space="preserve">przez komisję kwalifikacyjną uprawniające do zajmowania </w:t>
      </w:r>
      <w:r w:rsidR="00D6119D" w:rsidRPr="007D17FB">
        <w:rPr>
          <w:rFonts w:ascii="Century Gothic" w:eastAsia="Times New Roman" w:hAnsi="Century Gothic" w:cs="Times New Roman"/>
          <w:sz w:val="20"/>
          <w:szCs w:val="20"/>
          <w:lang w:eastAsia="ar-SA"/>
        </w:rPr>
        <w:t xml:space="preserve">się eksploatacją gr. 1 urządzeń, instalacji i sieci na stanowisku eksploatacji w zakresie: obsługi, konserwacji, remontów, montażu, </w:t>
      </w:r>
      <w:proofErr w:type="spellStart"/>
      <w:r w:rsidR="00D6119D" w:rsidRPr="007D17FB">
        <w:rPr>
          <w:rFonts w:ascii="Century Gothic" w:eastAsia="Times New Roman" w:hAnsi="Century Gothic" w:cs="Times New Roman"/>
          <w:sz w:val="20"/>
          <w:szCs w:val="20"/>
          <w:lang w:eastAsia="ar-SA"/>
        </w:rPr>
        <w:t>kontrolno</w:t>
      </w:r>
      <w:proofErr w:type="spellEnd"/>
      <w:r w:rsidR="00D6119D" w:rsidRPr="007D17FB">
        <w:rPr>
          <w:rFonts w:ascii="Century Gothic" w:eastAsia="Times New Roman" w:hAnsi="Century Gothic" w:cs="Times New Roman"/>
          <w:sz w:val="20"/>
          <w:szCs w:val="20"/>
          <w:lang w:eastAsia="ar-SA"/>
        </w:rPr>
        <w:t xml:space="preserve"> – pomiarowym dla urządzeń gr. 1.</w:t>
      </w:r>
    </w:p>
    <w:p w:rsidR="00381A0A" w:rsidRPr="004C3B2C" w:rsidRDefault="00381A0A" w:rsidP="002B1928">
      <w:pPr>
        <w:widowControl/>
        <w:autoSpaceDN/>
        <w:ind w:left="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Zamawiający uprawniony jest w szczególności do: </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żądania oświadczeń i dokumentów w zakresie potwierdzenia spełniania ww. wymogów i dokonywania ich oceny,</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4C3B2C">
        <w:rPr>
          <w:rFonts w:ascii="Century Gothic" w:eastAsia="Times New Roman" w:hAnsi="Century Gothic" w:cs="Times New Roman"/>
          <w:sz w:val="20"/>
          <w:szCs w:val="20"/>
          <w:lang w:eastAsia="ar-SA"/>
        </w:rPr>
        <w:br/>
      </w:r>
      <w:r w:rsidRPr="004C3B2C">
        <w:rPr>
          <w:rFonts w:ascii="Century Gothic" w:eastAsia="Times New Roman" w:hAnsi="Century Gothic" w:cs="Times New Roman"/>
          <w:sz w:val="20"/>
          <w:szCs w:val="20"/>
          <w:lang w:eastAsia="ar-SA"/>
        </w:rPr>
        <w:t>ww. wymogów,</w:t>
      </w:r>
    </w:p>
    <w:p w:rsidR="00381A0A" w:rsidRPr="004C3B2C" w:rsidRDefault="00381A0A" w:rsidP="002B1928">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przeprowadzania kontroli na miejscu wykonywania świadczenia</w:t>
      </w:r>
      <w:r w:rsidR="00780F46" w:rsidRPr="004C3B2C">
        <w:rPr>
          <w:rFonts w:ascii="Century Gothic" w:eastAsia="Times New Roman" w:hAnsi="Century Gothic" w:cs="Times New Roman"/>
          <w:sz w:val="20"/>
          <w:szCs w:val="20"/>
          <w:lang w:eastAsia="ar-SA"/>
        </w:rPr>
        <w:t>.</w:t>
      </w:r>
    </w:p>
    <w:p w:rsidR="00C86333" w:rsidRPr="00EC3EC7" w:rsidRDefault="00D87BA4" w:rsidP="00EC3EC7">
      <w:pPr>
        <w:pStyle w:val="Akapitzlist"/>
        <w:numPr>
          <w:ilvl w:val="0"/>
          <w:numId w:val="42"/>
        </w:numPr>
        <w:tabs>
          <w:tab w:val="clear" w:pos="502"/>
          <w:tab w:val="num" w:pos="284"/>
        </w:tabs>
        <w:spacing w:after="0" w:line="240" w:lineRule="auto"/>
        <w:ind w:left="284" w:hanging="284"/>
        <w:jc w:val="both"/>
        <w:rPr>
          <w:rFonts w:ascii="Century Gothic" w:eastAsia="Times New Roman" w:hAnsi="Century Gothic" w:cs="Times New Roman"/>
          <w:sz w:val="19"/>
          <w:szCs w:val="19"/>
          <w:lang w:eastAsia="ar-SA"/>
        </w:rPr>
      </w:pPr>
      <w:r w:rsidRPr="004C3B2C">
        <w:rPr>
          <w:rFonts w:ascii="Century Gothic" w:eastAsia="Times New Roman" w:hAnsi="Century Gothic" w:cs="Times New Roman"/>
          <w:sz w:val="20"/>
          <w:szCs w:val="20"/>
          <w:lang w:eastAsia="ar-SA"/>
        </w:rPr>
        <w:t xml:space="preserve">Zamawiający może zwrócić się o przeprowadzenie kontroli </w:t>
      </w:r>
      <w:r w:rsidRPr="00EC3EC7">
        <w:rPr>
          <w:rFonts w:ascii="Century Gothic" w:eastAsia="Times New Roman" w:hAnsi="Century Gothic" w:cs="Times New Roman"/>
          <w:sz w:val="19"/>
          <w:szCs w:val="19"/>
          <w:lang w:eastAsia="ar-SA"/>
        </w:rPr>
        <w:t>przez Państwową Inspekcję Pracy</w:t>
      </w:r>
      <w:r w:rsidRPr="004C3B2C">
        <w:rPr>
          <w:rFonts w:ascii="Century Gothic" w:eastAsia="Times New Roman" w:hAnsi="Century Gothic" w:cs="Times New Roman"/>
          <w:sz w:val="20"/>
          <w:szCs w:val="20"/>
          <w:lang w:eastAsia="ar-SA"/>
        </w:rPr>
        <w:t xml:space="preserve"> </w:t>
      </w:r>
      <w:r w:rsidRPr="00EC3EC7">
        <w:rPr>
          <w:rFonts w:ascii="Century Gothic" w:eastAsia="Times New Roman" w:hAnsi="Century Gothic" w:cs="Times New Roman"/>
          <w:sz w:val="19"/>
          <w:szCs w:val="19"/>
          <w:lang w:eastAsia="ar-SA"/>
        </w:rPr>
        <w:t>w przypadku uzasadnionych wątpliwości, co do przestrzegania prawa pracy przez Wykonawcę.</w:t>
      </w:r>
    </w:p>
    <w:p w:rsidR="00D9274E" w:rsidRPr="004C3B2C" w:rsidRDefault="00D9274E" w:rsidP="00D9274E">
      <w:pPr>
        <w:pStyle w:val="Akapitzlist"/>
        <w:spacing w:after="0" w:line="240" w:lineRule="auto"/>
        <w:ind w:left="284"/>
        <w:jc w:val="both"/>
        <w:rPr>
          <w:rFonts w:ascii="Century Gothic" w:eastAsia="Times New Roman" w:hAnsi="Century Gothic" w:cs="Times New Roman"/>
          <w:sz w:val="20"/>
          <w:szCs w:val="20"/>
          <w:lang w:eastAsia="ar-SA"/>
        </w:rPr>
      </w:pPr>
    </w:p>
    <w:p w:rsidR="008E3C29" w:rsidRPr="004C3B2C" w:rsidRDefault="008E3C29"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Obowiązki Wykonawcy</w:t>
      </w:r>
    </w:p>
    <w:p w:rsidR="00A106AB" w:rsidRPr="004C3B2C" w:rsidRDefault="008E3C29" w:rsidP="00EC3EC7">
      <w:pPr>
        <w:widowControl/>
        <w:suppressAutoHyphens w:val="0"/>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645B09" w:rsidRPr="004C3B2C">
        <w:rPr>
          <w:rFonts w:ascii="Century Gothic" w:eastAsia="Times New Roman" w:hAnsi="Century Gothic" w:cs="Times New Roman"/>
          <w:b/>
          <w:bCs/>
          <w:sz w:val="20"/>
          <w:szCs w:val="20"/>
          <w:lang w:bidi="ar-SA"/>
        </w:rPr>
        <w:t>4</w:t>
      </w:r>
      <w:r w:rsidR="00EC3EC7">
        <w:rPr>
          <w:rFonts w:ascii="Century Gothic" w:eastAsia="Times New Roman" w:hAnsi="Century Gothic" w:cs="Times New Roman"/>
          <w:b/>
          <w:bCs/>
          <w:sz w:val="20"/>
          <w:szCs w:val="20"/>
          <w:lang w:bidi="ar-SA"/>
        </w:rPr>
        <w:t>.</w:t>
      </w:r>
    </w:p>
    <w:p w:rsidR="00FC1467" w:rsidRPr="004C3B2C" w:rsidRDefault="00FC1467"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Wykonawca oświadcza, że dysponuje odpowiednią wiedzą, </w:t>
      </w:r>
      <w:r w:rsidRPr="00384A46">
        <w:rPr>
          <w:rFonts w:ascii="Century Gothic" w:eastAsia="Times New Roman" w:hAnsi="Century Gothic" w:cs="Times New Roman"/>
          <w:kern w:val="0"/>
          <w:sz w:val="19"/>
          <w:szCs w:val="19"/>
          <w:lang w:eastAsia="ar-SA" w:bidi="ar-SA"/>
        </w:rPr>
        <w:t>doświadczeniem, potencjałem</w:t>
      </w:r>
      <w:r w:rsidRPr="004C3B2C">
        <w:rPr>
          <w:rFonts w:ascii="Century Gothic" w:eastAsia="Times New Roman" w:hAnsi="Century Gothic" w:cs="Times New Roman"/>
          <w:kern w:val="0"/>
          <w:sz w:val="20"/>
          <w:szCs w:val="20"/>
          <w:lang w:eastAsia="ar-SA" w:bidi="ar-SA"/>
        </w:rPr>
        <w:t xml:space="preserve"> technicznym oraz uprawnieniami (w tym zezwoleniami) niezbędnymi</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w tym celu wszystkie posiadane możliwości, </w:t>
      </w:r>
      <w:r w:rsidR="00384A4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 także mając na względzie ochronę interesów Zamawiającego.</w:t>
      </w:r>
    </w:p>
    <w:p w:rsidR="003A2923" w:rsidRPr="004C3B2C" w:rsidRDefault="003A2923" w:rsidP="002B1928">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W razie </w:t>
      </w:r>
      <w:r w:rsidRPr="00384A46">
        <w:rPr>
          <w:rFonts w:ascii="Century Gothic" w:eastAsia="Times New Roman" w:hAnsi="Century Gothic" w:cs="Times New Roman"/>
          <w:sz w:val="19"/>
          <w:szCs w:val="19"/>
          <w:lang w:eastAsia="ar-SA"/>
        </w:rPr>
        <w:t xml:space="preserve">konieczności dokonania zgłoszenia lub innych czynności poprzedzających rozpoczęcie </w:t>
      </w:r>
      <w:r w:rsidRPr="004C3B2C">
        <w:rPr>
          <w:rFonts w:ascii="Century Gothic" w:eastAsia="Times New Roman" w:hAnsi="Century Gothic" w:cs="Times New Roman"/>
          <w:sz w:val="20"/>
          <w:szCs w:val="20"/>
          <w:lang w:eastAsia="ar-SA"/>
        </w:rPr>
        <w:t xml:space="preserve">prac budowlanych, o których mowa w </w:t>
      </w:r>
      <w:r w:rsidR="00384A46">
        <w:rPr>
          <w:rFonts w:ascii="Century Gothic" w:eastAsia="Times New Roman" w:hAnsi="Century Gothic" w:cs="Times New Roman"/>
          <w:sz w:val="20"/>
          <w:szCs w:val="20"/>
          <w:lang w:eastAsia="ar-SA"/>
        </w:rPr>
        <w:t xml:space="preserve">ustawie z dnia 7 lipca 1994 r. </w:t>
      </w:r>
      <w:r w:rsidR="00634DE8" w:rsidRPr="004C3B2C">
        <w:rPr>
          <w:rFonts w:ascii="Century Gothic" w:eastAsia="Times New Roman" w:hAnsi="Century Gothic" w:cs="Times New Roman"/>
          <w:bCs/>
          <w:iCs/>
          <w:sz w:val="20"/>
          <w:szCs w:val="20"/>
          <w:lang w:eastAsia="ar-SA"/>
        </w:rPr>
        <w:t>–</w:t>
      </w:r>
      <w:r w:rsidRPr="004C3B2C">
        <w:rPr>
          <w:rFonts w:ascii="Century Gothic" w:eastAsia="Times New Roman" w:hAnsi="Century Gothic" w:cs="Times New Roman"/>
          <w:sz w:val="20"/>
          <w:szCs w:val="20"/>
          <w:lang w:eastAsia="ar-SA"/>
        </w:rPr>
        <w:t xml:space="preserve"> </w:t>
      </w:r>
      <w:r w:rsidRPr="004C3B2C">
        <w:rPr>
          <w:rFonts w:ascii="Century Gothic" w:eastAsia="Times New Roman" w:hAnsi="Century Gothic" w:cs="Times New Roman"/>
          <w:i/>
          <w:sz w:val="20"/>
          <w:szCs w:val="20"/>
          <w:lang w:eastAsia="ar-SA"/>
        </w:rPr>
        <w:t xml:space="preserve">Prawo </w:t>
      </w:r>
      <w:r w:rsidR="00340B7A" w:rsidRPr="004C3B2C">
        <w:rPr>
          <w:rFonts w:ascii="Century Gothic" w:eastAsia="Times New Roman" w:hAnsi="Century Gothic" w:cs="Times New Roman"/>
          <w:i/>
          <w:sz w:val="20"/>
          <w:szCs w:val="20"/>
          <w:lang w:eastAsia="ar-SA"/>
        </w:rPr>
        <w:t>b</w:t>
      </w:r>
      <w:r w:rsidRPr="004C3B2C">
        <w:rPr>
          <w:rFonts w:ascii="Century Gothic" w:eastAsia="Times New Roman" w:hAnsi="Century Gothic" w:cs="Times New Roman"/>
          <w:i/>
          <w:sz w:val="20"/>
          <w:szCs w:val="20"/>
          <w:lang w:eastAsia="ar-SA"/>
        </w:rPr>
        <w:t>udowlane</w:t>
      </w:r>
      <w:r w:rsidR="00634DE8" w:rsidRPr="004C3B2C">
        <w:rPr>
          <w:rFonts w:ascii="Century Gothic" w:eastAsia="Times New Roman" w:hAnsi="Century Gothic" w:cs="Times New Roman"/>
          <w:i/>
          <w:sz w:val="20"/>
          <w:szCs w:val="20"/>
          <w:lang w:eastAsia="ar-SA"/>
        </w:rPr>
        <w:t xml:space="preserve"> </w:t>
      </w:r>
      <w:r w:rsidR="00634DE8" w:rsidRPr="004C3B2C">
        <w:rPr>
          <w:rFonts w:ascii="Century Gothic" w:eastAsia="Times New Roman" w:hAnsi="Century Gothic" w:cs="Times New Roman"/>
          <w:sz w:val="20"/>
          <w:szCs w:val="20"/>
          <w:lang w:eastAsia="ar-SA"/>
        </w:rPr>
        <w:t>(Dz. U. nr 89, poz. 414</w:t>
      </w:r>
      <w:r w:rsidR="00634DE8" w:rsidRPr="004C3B2C">
        <w:rPr>
          <w:rFonts w:ascii="Century Gothic" w:eastAsia="Times New Roman" w:hAnsi="Century Gothic" w:cs="Times New Roman"/>
          <w:sz w:val="20"/>
          <w:szCs w:val="20"/>
          <w:vertAlign w:val="superscript"/>
          <w:lang w:eastAsia="ar-SA"/>
        </w:rPr>
        <w:footnoteReference w:id="1"/>
      </w:r>
      <w:r w:rsidR="00634DE8" w:rsidRPr="004C3B2C">
        <w:rPr>
          <w:rFonts w:ascii="Century Gothic" w:eastAsia="Times New Roman" w:hAnsi="Century Gothic" w:cs="Times New Roman"/>
          <w:sz w:val="20"/>
          <w:szCs w:val="20"/>
          <w:lang w:eastAsia="ar-SA"/>
        </w:rPr>
        <w:t>),</w:t>
      </w:r>
      <w:r w:rsidRPr="004C3B2C">
        <w:rPr>
          <w:rFonts w:ascii="Century Gothic" w:eastAsia="Times New Roman" w:hAnsi="Century Gothic" w:cs="Times New Roman"/>
          <w:sz w:val="20"/>
          <w:szCs w:val="20"/>
          <w:lang w:eastAsia="ar-SA"/>
        </w:rPr>
        <w:t xml:space="preserve"> Wykonawca wykona je w ramach niniejszej umowy.</w:t>
      </w:r>
    </w:p>
    <w:p w:rsidR="00CF78F5" w:rsidRPr="001410C3" w:rsidRDefault="00CF78F5" w:rsidP="002B1928">
      <w:pPr>
        <w:pStyle w:val="Akapitzlist"/>
        <w:numPr>
          <w:ilvl w:val="1"/>
          <w:numId w:val="22"/>
        </w:numPr>
        <w:tabs>
          <w:tab w:val="clear" w:pos="1080"/>
          <w:tab w:val="num" w:pos="284"/>
        </w:tabs>
        <w:ind w:left="284" w:hanging="284"/>
        <w:jc w:val="both"/>
        <w:rPr>
          <w:rFonts w:ascii="Century Gothic" w:eastAsia="Times New Roman" w:hAnsi="Century Gothic" w:cs="Times New Roman"/>
          <w:sz w:val="20"/>
          <w:szCs w:val="20"/>
          <w:lang w:eastAsia="ar-SA"/>
        </w:rPr>
      </w:pPr>
      <w:r w:rsidRPr="004C3B2C">
        <w:rPr>
          <w:rFonts w:ascii="Century Gothic" w:eastAsia="Times New Roman" w:hAnsi="Century Gothic" w:cs="Times New Roman"/>
          <w:sz w:val="20"/>
          <w:szCs w:val="20"/>
          <w:lang w:eastAsia="ar-SA"/>
        </w:rPr>
        <w:t xml:space="preserve">Po wykonaniu dokumentacji projektowej Wykonawca przedłoży całość dokumentacji </w:t>
      </w:r>
      <w:r w:rsidRPr="004C3B2C">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wraz z uzgodnieniami Zamawiającemu przed przystąpieniem do prac budowlanych.</w:t>
      </w:r>
    </w:p>
    <w:p w:rsidR="006906DE" w:rsidRPr="001410C3" w:rsidRDefault="006906DE" w:rsidP="002B1928">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 xml:space="preserve">Wykonawca ma obowiązek złożenia harmonogramu prac w terminie 5 dni roboczych </w:t>
      </w:r>
      <w:r w:rsidR="00634DE8" w:rsidRPr="001410C3">
        <w:rPr>
          <w:rFonts w:ascii="Century Gothic" w:eastAsia="Times New Roman" w:hAnsi="Century Gothic" w:cs="Times New Roman"/>
          <w:sz w:val="20"/>
          <w:szCs w:val="20"/>
          <w:lang w:eastAsia="ar-SA"/>
        </w:rPr>
        <w:br/>
      </w:r>
      <w:r w:rsidRPr="001410C3">
        <w:rPr>
          <w:rFonts w:ascii="Century Gothic" w:eastAsia="Times New Roman" w:hAnsi="Century Gothic" w:cs="Times New Roman"/>
          <w:sz w:val="20"/>
          <w:szCs w:val="20"/>
          <w:lang w:eastAsia="ar-SA"/>
        </w:rPr>
        <w:t xml:space="preserve">od dnia podpisania umowy. Harmonogram </w:t>
      </w:r>
      <w:r w:rsidRPr="001410C3">
        <w:rPr>
          <w:rFonts w:ascii="Century Gothic" w:eastAsia="Times New Roman" w:hAnsi="Century Gothic" w:cs="Times New Roman"/>
          <w:sz w:val="19"/>
          <w:szCs w:val="19"/>
          <w:lang w:eastAsia="ar-SA"/>
        </w:rPr>
        <w:t>prac należy uprzednio uzgodnić z Zamawiającym.</w:t>
      </w:r>
    </w:p>
    <w:p w:rsidR="00260073" w:rsidRPr="001410C3" w:rsidRDefault="00260073" w:rsidP="00F8568E">
      <w:pPr>
        <w:pStyle w:val="Akapitzlist"/>
        <w:numPr>
          <w:ilvl w:val="1"/>
          <w:numId w:val="22"/>
        </w:numPr>
        <w:tabs>
          <w:tab w:val="clear" w:pos="1080"/>
          <w:tab w:val="num" w:pos="284"/>
        </w:tabs>
        <w:spacing w:after="0"/>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lastRenderedPageBreak/>
        <w:t xml:space="preserve">Wykonawca w trakcie opracowania dokumentacji projektowej </w:t>
      </w:r>
      <w:r w:rsidR="00F8568E">
        <w:rPr>
          <w:rFonts w:ascii="Century Gothic" w:eastAsia="Times New Roman" w:hAnsi="Century Gothic" w:cs="Times New Roman"/>
          <w:sz w:val="20"/>
          <w:szCs w:val="20"/>
          <w:lang w:eastAsia="ar-SA"/>
        </w:rPr>
        <w:t>o</w:t>
      </w:r>
      <w:r w:rsidR="00F8568E" w:rsidRPr="00F8568E">
        <w:rPr>
          <w:rFonts w:ascii="Century Gothic" w:eastAsia="Times New Roman" w:hAnsi="Century Gothic" w:cs="Times New Roman"/>
          <w:sz w:val="20"/>
          <w:szCs w:val="20"/>
          <w:lang w:eastAsia="ar-SA"/>
        </w:rPr>
        <w:t xml:space="preserve">raz realizacji robót budowlanych </w:t>
      </w:r>
      <w:r w:rsidR="000B1601" w:rsidRPr="001410C3">
        <w:rPr>
          <w:rFonts w:ascii="Century Gothic" w:eastAsia="Times New Roman" w:hAnsi="Century Gothic" w:cs="Times New Roman"/>
          <w:sz w:val="20"/>
          <w:szCs w:val="20"/>
          <w:lang w:eastAsia="ar-SA"/>
        </w:rPr>
        <w:t xml:space="preserve">zobowiązany jest do uczestniczenia w spotkaniach </w:t>
      </w:r>
      <w:r w:rsidR="000B1601" w:rsidRPr="00632325">
        <w:rPr>
          <w:rFonts w:ascii="Century Gothic" w:eastAsia="Times New Roman" w:hAnsi="Century Gothic" w:cs="Times New Roman"/>
          <w:sz w:val="19"/>
          <w:szCs w:val="19"/>
          <w:lang w:eastAsia="ar-SA"/>
        </w:rPr>
        <w:t xml:space="preserve">koordynacyjnych. Spotkania przewidziane są w siedzibie </w:t>
      </w:r>
      <w:r w:rsidR="000B1601" w:rsidRPr="001410C3">
        <w:rPr>
          <w:rFonts w:ascii="Century Gothic" w:eastAsia="Times New Roman" w:hAnsi="Century Gothic" w:cs="Times New Roman"/>
          <w:sz w:val="20"/>
          <w:szCs w:val="20"/>
          <w:lang w:eastAsia="ar-SA"/>
        </w:rPr>
        <w:t>Zamawiającego co najmniej raz w tygodniu.</w:t>
      </w:r>
    </w:p>
    <w:p w:rsidR="00613860" w:rsidRPr="001410C3" w:rsidRDefault="00613860" w:rsidP="002B1928">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zapewni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w:t>
      </w:r>
      <w:r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realizacj</w:t>
      </w:r>
      <w:r w:rsidRPr="001410C3">
        <w:rPr>
          <w:rFonts w:ascii="Century Gothic" w:eastAsia="TimesNewRoman" w:hAnsi="Century Gothic" w:cs="Times New Roman"/>
          <w:kern w:val="0"/>
          <w:sz w:val="20"/>
          <w:szCs w:val="20"/>
          <w:lang w:eastAsia="ar-SA" w:bidi="ar-SA"/>
        </w:rPr>
        <w:t xml:space="preserve">ę </w:t>
      </w:r>
      <w:r w:rsidRPr="001410C3">
        <w:rPr>
          <w:rFonts w:ascii="Century Gothic" w:eastAsia="Times New Roman" w:hAnsi="Century Gothic" w:cs="Times New Roman"/>
          <w:kern w:val="0"/>
          <w:sz w:val="20"/>
          <w:szCs w:val="20"/>
          <w:lang w:eastAsia="ar-SA" w:bidi="ar-SA"/>
        </w:rPr>
        <w:t>przedmiotu umowy zgodnie z ustaw</w:t>
      </w:r>
      <w:r w:rsidR="00384A46" w:rsidRPr="001410C3">
        <w:rPr>
          <w:rFonts w:ascii="Century Gothic" w:eastAsia="TimesNewRoman" w:hAnsi="Century Gothic" w:cs="Times New Roman"/>
          <w:kern w:val="0"/>
          <w:sz w:val="20"/>
          <w:szCs w:val="20"/>
          <w:lang w:eastAsia="ar-SA" w:bidi="ar-SA"/>
        </w:rPr>
        <w:t xml:space="preserve">ą </w:t>
      </w:r>
      <w:r w:rsidRPr="001410C3">
        <w:rPr>
          <w:rFonts w:ascii="Century Gothic" w:eastAsia="Times New Roman" w:hAnsi="Century Gothic" w:cs="Times New Roman"/>
          <w:kern w:val="0"/>
          <w:sz w:val="20"/>
          <w:szCs w:val="20"/>
          <w:lang w:eastAsia="ar-SA" w:bidi="ar-SA"/>
        </w:rPr>
        <w:t xml:space="preserve">z dnia </w:t>
      </w:r>
      <w:r w:rsidR="00384A46" w:rsidRPr="001410C3">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 xml:space="preserve">7 lipca 1994 r. </w:t>
      </w:r>
      <w:r w:rsidR="00FA7CCE" w:rsidRPr="001410C3">
        <w:rPr>
          <w:rFonts w:ascii="Century Gothic" w:eastAsia="Times New Roman" w:hAnsi="Century Gothic" w:cs="Times New Roman"/>
          <w:bCs/>
          <w:iCs/>
          <w:kern w:val="0"/>
          <w:sz w:val="20"/>
          <w:szCs w:val="20"/>
          <w:lang w:eastAsia="ar-SA" w:bidi="ar-SA"/>
        </w:rPr>
        <w:t xml:space="preserve">– </w:t>
      </w:r>
      <w:r w:rsidR="00634DE8" w:rsidRPr="001410C3">
        <w:rPr>
          <w:rFonts w:ascii="Century Gothic" w:eastAsia="Times New Roman" w:hAnsi="Century Gothic" w:cs="Times New Roman"/>
          <w:i/>
          <w:iCs/>
          <w:kern w:val="0"/>
          <w:sz w:val="20"/>
          <w:szCs w:val="20"/>
          <w:lang w:eastAsia="ar-SA" w:bidi="ar-SA"/>
        </w:rPr>
        <w:t>Prawo budowlane</w:t>
      </w:r>
      <w:r w:rsidRPr="001410C3">
        <w:rPr>
          <w:rFonts w:ascii="Century Gothic" w:eastAsia="Times New Roman" w:hAnsi="Century Gothic" w:cs="Times New Roman"/>
          <w:kern w:val="0"/>
          <w:sz w:val="19"/>
          <w:szCs w:val="19"/>
          <w:lang w:eastAsia="ar-SA" w:bidi="ar-SA"/>
        </w:rPr>
        <w:t>, obowi</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zuj</w:t>
      </w:r>
      <w:r w:rsidRPr="001410C3">
        <w:rPr>
          <w:rFonts w:ascii="Century Gothic" w:eastAsia="TimesNewRoman" w:hAnsi="Century Gothic" w:cs="Times New Roman"/>
          <w:kern w:val="0"/>
          <w:sz w:val="19"/>
          <w:szCs w:val="19"/>
          <w:lang w:eastAsia="ar-SA" w:bidi="ar-SA"/>
        </w:rPr>
        <w:t>ą</w:t>
      </w:r>
      <w:r w:rsidRPr="001410C3">
        <w:rPr>
          <w:rFonts w:ascii="Century Gothic" w:eastAsia="Times New Roman" w:hAnsi="Century Gothic" w:cs="Times New Roman"/>
          <w:kern w:val="0"/>
          <w:sz w:val="19"/>
          <w:szCs w:val="19"/>
          <w:lang w:eastAsia="ar-SA" w:bidi="ar-SA"/>
        </w:rPr>
        <w:t xml:space="preserve">cymi przepisami, zasadami wiedzy technicznej, </w:t>
      </w:r>
      <w:r w:rsidRPr="001410C3">
        <w:rPr>
          <w:rFonts w:ascii="Century Gothic" w:eastAsia="Times New Roman" w:hAnsi="Century Gothic" w:cs="Times New Roman"/>
          <w:kern w:val="0"/>
          <w:sz w:val="20"/>
          <w:szCs w:val="20"/>
          <w:lang w:eastAsia="ar-SA" w:bidi="ar-SA"/>
        </w:rPr>
        <w:t>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zuj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cymi Polskimi Normami oraz ustaw</w:t>
      </w:r>
      <w:r w:rsidRPr="001410C3">
        <w:rPr>
          <w:rFonts w:ascii="Century Gothic" w:eastAsia="TimesNewRoman" w:hAnsi="Century Gothic" w:cs="Times New Roman"/>
          <w:kern w:val="0"/>
          <w:sz w:val="20"/>
          <w:szCs w:val="20"/>
          <w:lang w:eastAsia="ar-SA" w:bidi="ar-SA"/>
        </w:rPr>
        <w:t>ą.</w:t>
      </w:r>
    </w:p>
    <w:p w:rsidR="00613860" w:rsidRPr="001410C3" w:rsidRDefault="00613860" w:rsidP="003159A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NewRoman" w:hAnsi="Century Gothic" w:cs="Times New Roman"/>
          <w:kern w:val="0"/>
          <w:sz w:val="20"/>
          <w:szCs w:val="20"/>
          <w:lang w:eastAsia="ar-SA" w:bidi="ar-SA"/>
        </w:rPr>
        <w:t xml:space="preserve">Materiały przewidziane do realizacji robót, wykończenia budowlano-montażowego, </w:t>
      </w:r>
      <w:r w:rsidRPr="00426EFB">
        <w:rPr>
          <w:rFonts w:ascii="Century Gothic" w:eastAsia="TimesNewRoman" w:hAnsi="Century Gothic" w:cs="Times New Roman"/>
          <w:kern w:val="0"/>
          <w:sz w:val="19"/>
          <w:szCs w:val="19"/>
          <w:lang w:eastAsia="ar-SA" w:bidi="ar-SA"/>
        </w:rPr>
        <w:t>powinny być zastosowane w odpowiednim rodzaju, klasie i gatunku oraz posiadać odpowiednie</w:t>
      </w:r>
      <w:r w:rsidRPr="001410C3">
        <w:rPr>
          <w:rFonts w:ascii="Century Gothic" w:eastAsia="TimesNewRoman" w:hAnsi="Century Gothic" w:cs="Times New Roman"/>
          <w:kern w:val="0"/>
          <w:sz w:val="20"/>
          <w:szCs w:val="20"/>
          <w:lang w:eastAsia="ar-SA" w:bidi="ar-SA"/>
        </w:rPr>
        <w:t xml:space="preserve"> atesty, certyfikaty, </w:t>
      </w:r>
      <w:r w:rsidRPr="001410C3">
        <w:rPr>
          <w:rFonts w:ascii="Century Gothic" w:eastAsia="TimesNewRoman" w:hAnsi="Century Gothic" w:cs="Times New Roman"/>
          <w:kern w:val="0"/>
          <w:sz w:val="19"/>
          <w:szCs w:val="19"/>
          <w:lang w:eastAsia="ar-SA" w:bidi="ar-SA"/>
        </w:rPr>
        <w:t>aprobaty i oceny zgodne z wymaganiami zharmonizowanych</w:t>
      </w:r>
      <w:r w:rsidRPr="001410C3">
        <w:rPr>
          <w:rFonts w:ascii="Century Gothic" w:eastAsia="TimesNewRoman" w:hAnsi="Century Gothic" w:cs="Times New Roman"/>
          <w:kern w:val="0"/>
          <w:sz w:val="20"/>
          <w:szCs w:val="20"/>
          <w:lang w:eastAsia="ar-SA" w:bidi="ar-SA"/>
        </w:rPr>
        <w:t xml:space="preserve"> Polskich Norm (PN – EN).</w:t>
      </w:r>
      <w:r w:rsidR="00FE39E8" w:rsidRPr="001410C3">
        <w:rPr>
          <w:rFonts w:ascii="Century Gothic" w:eastAsia="TimesNewRoman" w:hAnsi="Century Gothic" w:cs="Times New Roman"/>
          <w:kern w:val="0"/>
          <w:sz w:val="20"/>
          <w:szCs w:val="20"/>
          <w:lang w:eastAsia="ar-SA" w:bidi="ar-SA"/>
        </w:rPr>
        <w:t xml:space="preserve"> Materiały wykończeniowe  należy uzgadniać z Zamawiającym.</w:t>
      </w:r>
    </w:p>
    <w:p w:rsidR="00613860" w:rsidRPr="007E4886" w:rsidRDefault="003159AB" w:rsidP="001410C3">
      <w:pPr>
        <w:pStyle w:val="Akapitzlist"/>
        <w:numPr>
          <w:ilvl w:val="1"/>
          <w:numId w:val="22"/>
        </w:numPr>
        <w:tabs>
          <w:tab w:val="clear" w:pos="1080"/>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Wykonawca jest zobowiązany do uzgadniania</w:t>
      </w:r>
      <w:r w:rsidRPr="007E4886">
        <w:rPr>
          <w:rFonts w:ascii="Century Gothic" w:eastAsia="Times New Roman" w:hAnsi="Century Gothic" w:cs="Times New Roman"/>
          <w:sz w:val="19"/>
          <w:szCs w:val="19"/>
          <w:lang w:eastAsia="ar-SA"/>
        </w:rPr>
        <w:t xml:space="preserve"> na bieżąco z Naczelnikiem Wydziału Inwestycji </w:t>
      </w:r>
      <w:r w:rsidRPr="007E4886">
        <w:rPr>
          <w:rFonts w:ascii="Century Gothic" w:eastAsia="Times New Roman" w:hAnsi="Century Gothic" w:cs="Times New Roman"/>
          <w:sz w:val="20"/>
          <w:szCs w:val="20"/>
          <w:lang w:eastAsia="ar-SA"/>
        </w:rPr>
        <w:t>i Remontów poszczególnych etapów prac projektowych oraz robót budowlanych.</w:t>
      </w:r>
    </w:p>
    <w:p w:rsidR="00895A81" w:rsidRPr="00895A81" w:rsidRDefault="001410C3" w:rsidP="00895A81">
      <w:pPr>
        <w:pStyle w:val="Akapitzlist"/>
        <w:numPr>
          <w:ilvl w:val="1"/>
          <w:numId w:val="22"/>
        </w:numPr>
        <w:tabs>
          <w:tab w:val="clear" w:pos="1080"/>
          <w:tab w:val="num" w:pos="284"/>
        </w:tabs>
        <w:spacing w:after="0" w:line="240" w:lineRule="auto"/>
        <w:ind w:left="284" w:hanging="284"/>
        <w:jc w:val="both"/>
        <w:rPr>
          <w:rFonts w:ascii="Century Gothic" w:eastAsia="Times New Roman" w:hAnsi="Century Gothic" w:cs="Times New Roman"/>
          <w:sz w:val="20"/>
          <w:szCs w:val="20"/>
          <w:lang w:eastAsia="ar-SA"/>
        </w:rPr>
      </w:pPr>
      <w:r w:rsidRPr="001410C3">
        <w:rPr>
          <w:rFonts w:ascii="Century Gothic" w:eastAsia="Times New Roman" w:hAnsi="Century Gothic" w:cs="Times New Roman"/>
          <w:sz w:val="20"/>
          <w:szCs w:val="20"/>
          <w:lang w:eastAsia="ar-SA"/>
        </w:rPr>
        <w:t>W ramach niniejszej umowy Wykonawca projektu zobowiązuje się do pełnienia nadzoru autorskiego.</w:t>
      </w:r>
      <w:r w:rsidR="00895A81">
        <w:rPr>
          <w:rFonts w:ascii="Century Gothic" w:eastAsia="Times New Roman" w:hAnsi="Century Gothic" w:cs="Times New Roman"/>
          <w:sz w:val="20"/>
          <w:szCs w:val="20"/>
          <w:lang w:eastAsia="ar-SA"/>
        </w:rPr>
        <w:t xml:space="preserve"> </w:t>
      </w:r>
      <w:r w:rsidR="00895A81" w:rsidRPr="00895A81">
        <w:rPr>
          <w:rFonts w:ascii="Century Gothic" w:eastAsia="Times New Roman" w:hAnsi="Century Gothic" w:cs="Times New Roman"/>
          <w:sz w:val="20"/>
          <w:szCs w:val="20"/>
          <w:lang w:eastAsia="ar-SA"/>
        </w:rPr>
        <w:t>Wykonawca ma obowiązek pełnienia czynności nadzoru autorskiego w trakcie realizacji robót budowlanych oraz na każde uzasadnione żądanie Zamawiającego.</w:t>
      </w:r>
    </w:p>
    <w:p w:rsidR="00613860" w:rsidRPr="001410C3" w:rsidRDefault="00613860" w:rsidP="001410C3">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zany jest do organizowania robót w sposób jak najmniej uci</w:t>
      </w:r>
      <w:r w:rsidRPr="001410C3">
        <w:rPr>
          <w:rFonts w:ascii="Century Gothic" w:eastAsia="TimesNewRoman" w:hAnsi="Century Gothic" w:cs="Times New Roman"/>
          <w:kern w:val="0"/>
          <w:sz w:val="20"/>
          <w:szCs w:val="20"/>
          <w:lang w:eastAsia="ar-SA" w:bidi="ar-SA"/>
        </w:rPr>
        <w:t>ąż</w:t>
      </w:r>
      <w:r w:rsidRPr="001410C3">
        <w:rPr>
          <w:rFonts w:ascii="Century Gothic" w:eastAsia="Times New Roman" w:hAnsi="Century Gothic" w:cs="Times New Roman"/>
          <w:kern w:val="0"/>
          <w:sz w:val="20"/>
          <w:szCs w:val="20"/>
          <w:lang w:eastAsia="ar-SA" w:bidi="ar-SA"/>
        </w:rPr>
        <w:t>liwy</w:t>
      </w:r>
      <w:r w:rsidRPr="001410C3">
        <w:rPr>
          <w:rFonts w:ascii="Century Gothic" w:eastAsia="Times New Roman" w:hAnsi="Century Gothic" w:cs="Times New Roman"/>
          <w:kern w:val="0"/>
          <w:sz w:val="20"/>
          <w:szCs w:val="20"/>
          <w:lang w:eastAsia="ar-SA" w:bidi="ar-SA"/>
        </w:rPr>
        <w:br/>
        <w:t>dla Zamawiaj</w:t>
      </w:r>
      <w:r w:rsidRPr="001410C3">
        <w:rPr>
          <w:rFonts w:ascii="Century Gothic" w:eastAsia="TimesNewRoman" w:hAnsi="Century Gothic" w:cs="Times New Roman"/>
          <w:kern w:val="0"/>
          <w:sz w:val="20"/>
          <w:szCs w:val="20"/>
          <w:lang w:eastAsia="ar-SA" w:bidi="ar-SA"/>
        </w:rPr>
        <w:t>ą</w:t>
      </w:r>
      <w:r w:rsidRPr="001410C3">
        <w:rPr>
          <w:rFonts w:ascii="Century Gothic" w:eastAsia="Times New Roman" w:hAnsi="Century Gothic" w:cs="Times New Roman"/>
          <w:kern w:val="0"/>
          <w:sz w:val="20"/>
          <w:szCs w:val="20"/>
          <w:lang w:eastAsia="ar-SA" w:bidi="ar-SA"/>
        </w:rPr>
        <w:t xml:space="preserve">cego. </w:t>
      </w:r>
    </w:p>
    <w:p w:rsidR="00613860" w:rsidRPr="001410C3" w:rsidRDefault="00613860" w:rsidP="003159AB">
      <w:pPr>
        <w:widowControl/>
        <w:numPr>
          <w:ilvl w:val="1"/>
          <w:numId w:val="22"/>
        </w:numPr>
        <w:tabs>
          <w:tab w:val="clear" w:pos="1080"/>
        </w:tabs>
        <w:autoSpaceDN/>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19"/>
          <w:szCs w:val="19"/>
          <w:lang w:eastAsia="ar-SA" w:bidi="ar-SA"/>
        </w:rPr>
        <w:t>Wykonawca zobowiązany jest do oznakowania, zab</w:t>
      </w:r>
      <w:r w:rsidR="00384A46" w:rsidRPr="001410C3">
        <w:rPr>
          <w:rFonts w:ascii="Century Gothic" w:eastAsia="Times New Roman" w:hAnsi="Century Gothic" w:cs="Times New Roman"/>
          <w:kern w:val="0"/>
          <w:sz w:val="19"/>
          <w:szCs w:val="19"/>
          <w:lang w:eastAsia="ar-SA" w:bidi="ar-SA"/>
        </w:rPr>
        <w:t xml:space="preserve">ezpieczenia oraz utrzymywania </w:t>
      </w:r>
      <w:r w:rsidRPr="001410C3">
        <w:rPr>
          <w:rFonts w:ascii="Century Gothic" w:eastAsia="Times New Roman" w:hAnsi="Century Gothic" w:cs="Times New Roman"/>
          <w:kern w:val="0"/>
          <w:sz w:val="19"/>
          <w:szCs w:val="19"/>
          <w:lang w:eastAsia="ar-SA" w:bidi="ar-SA"/>
        </w:rPr>
        <w:t xml:space="preserve">w należytym </w:t>
      </w:r>
      <w:r w:rsidRPr="001410C3">
        <w:rPr>
          <w:rFonts w:ascii="Century Gothic" w:eastAsia="Times New Roman" w:hAnsi="Century Gothic" w:cs="Times New Roman"/>
          <w:kern w:val="0"/>
          <w:sz w:val="20"/>
          <w:szCs w:val="20"/>
          <w:lang w:eastAsia="ar-SA" w:bidi="ar-SA"/>
        </w:rPr>
        <w:t>porządku placu budowy oraz do przestrzegania na terenie Zamawiającego przepisów BHP oraz ochrony przeciwpożarowej, a także przepisów wewnętrznych Zamawiającego dotyczących ruchu pojazdów i pieszych.</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ma obowiązek przedłożenia dokumentacji powykonawczej zawierającej między innymi wszelkie wymagane atesty, certyfikaty, dokumenty gwarancyjne, pomiary instalacji elektrycznej i teletechnicznej.</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Zamawiający zastrzega, że wykona na nowym ogrodzeniu mural na odcinku wzdłuż ulic Zegrzyńskiej i Pi</w:t>
      </w:r>
      <w:r w:rsidR="00CB6059">
        <w:rPr>
          <w:rFonts w:ascii="Century Gothic" w:eastAsia="Times New Roman" w:hAnsi="Century Gothic" w:cs="Times New Roman"/>
          <w:kern w:val="0"/>
          <w:sz w:val="20"/>
          <w:szCs w:val="20"/>
          <w:lang w:eastAsia="ar-SA" w:bidi="ar-SA"/>
        </w:rPr>
        <w:t>as</w:t>
      </w:r>
      <w:r w:rsidRPr="001410C3">
        <w:rPr>
          <w:rFonts w:ascii="Century Gothic" w:eastAsia="Times New Roman" w:hAnsi="Century Gothic" w:cs="Times New Roman"/>
          <w:kern w:val="0"/>
          <w:sz w:val="20"/>
          <w:szCs w:val="20"/>
          <w:lang w:eastAsia="ar-SA" w:bidi="ar-SA"/>
        </w:rPr>
        <w:t xml:space="preserve">kowej do bramy wjazdowej nr 2. W związku tym, Wykonawca oświadcza, iż przedmiotowe prace nie wpłyną na utratę gwarancji udzielonej w ramach niniejszego zadania. </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zobowiązany </w:t>
      </w:r>
      <w:r w:rsidRPr="001410C3">
        <w:rPr>
          <w:rFonts w:ascii="Century Gothic" w:eastAsia="Times New Roman" w:hAnsi="Century Gothic" w:cs="Times New Roman"/>
          <w:kern w:val="0"/>
          <w:sz w:val="19"/>
          <w:szCs w:val="19"/>
          <w:lang w:eastAsia="ar-SA" w:bidi="ar-SA"/>
        </w:rPr>
        <w:t>jest do wywiezienia z terenu Centrum Szkolenia Policji w Legionowie</w:t>
      </w:r>
      <w:r w:rsidRPr="001410C3">
        <w:rPr>
          <w:rFonts w:ascii="Century Gothic" w:eastAsia="Times New Roman" w:hAnsi="Century Gothic" w:cs="Times New Roman"/>
          <w:kern w:val="0"/>
          <w:sz w:val="20"/>
          <w:szCs w:val="20"/>
          <w:lang w:eastAsia="ar-SA" w:bidi="ar-SA"/>
        </w:rPr>
        <w:t xml:space="preserve"> materiałów z demontażu zgodnie z przepisami do ich utylizacji. Następnie ma obowiązek przedstawienia dokumentu przekazania, na podstawie, którego Zamawiający wystawi Wykonawcy fakturę VAT.</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zobowiązuje się złożyć drzewa w miejscu wskazanym przez Zamawiającego (północna część Centrum).</w:t>
      </w:r>
    </w:p>
    <w:p w:rsidR="001410C3" w:rsidRPr="001410C3" w:rsidRDefault="001410C3" w:rsidP="001410C3">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Pr="001410C3">
        <w:rPr>
          <w:rFonts w:ascii="Century Gothic" w:eastAsia="Times New Roman" w:hAnsi="Century Gothic" w:cs="Times New Roman"/>
          <w:kern w:val="0"/>
          <w:sz w:val="20"/>
          <w:szCs w:val="20"/>
          <w:lang w:eastAsia="ar-SA" w:bidi="ar-SA"/>
        </w:rPr>
        <w:br/>
        <w:t>w sposób umożliwiający użytkowanie obiektu. Dodatkowo należy przywrócić stan pierwotny ciągów komunikacyjnych pieszych i jezdnych oraz terenu zielonego.</w:t>
      </w:r>
    </w:p>
    <w:p w:rsidR="00613860" w:rsidRPr="001410C3" w:rsidRDefault="00613860" w:rsidP="002B1928">
      <w:pPr>
        <w:widowControl/>
        <w:numPr>
          <w:ilvl w:val="1"/>
          <w:numId w:val="22"/>
        </w:numPr>
        <w:tabs>
          <w:tab w:val="clear" w:pos="1080"/>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na czas </w:t>
      </w:r>
      <w:r w:rsidR="003014A3" w:rsidRPr="001410C3">
        <w:rPr>
          <w:rFonts w:ascii="Century Gothic" w:eastAsia="Times New Roman" w:hAnsi="Century Gothic" w:cs="Times New Roman"/>
          <w:kern w:val="0"/>
          <w:sz w:val="20"/>
          <w:szCs w:val="20"/>
          <w:lang w:eastAsia="ar-SA" w:bidi="ar-SA"/>
        </w:rPr>
        <w:t>robót</w:t>
      </w:r>
      <w:r w:rsidRPr="001410C3">
        <w:rPr>
          <w:rFonts w:ascii="Century Gothic" w:eastAsia="Times New Roman" w:hAnsi="Century Gothic" w:cs="Times New Roman"/>
          <w:kern w:val="0"/>
          <w:sz w:val="20"/>
          <w:szCs w:val="20"/>
          <w:lang w:eastAsia="ar-SA" w:bidi="ar-SA"/>
        </w:rPr>
        <w:t xml:space="preserve"> zobowiązany jest odpowiednio zabezpieczyć </w:t>
      </w:r>
      <w:r w:rsidR="00394572" w:rsidRPr="001410C3">
        <w:rPr>
          <w:rFonts w:ascii="Century Gothic" w:eastAsia="Times New Roman" w:hAnsi="Century Gothic" w:cs="Times New Roman"/>
          <w:kern w:val="0"/>
          <w:sz w:val="20"/>
          <w:szCs w:val="20"/>
          <w:lang w:eastAsia="ar-SA" w:bidi="ar-SA"/>
        </w:rPr>
        <w:t xml:space="preserve">plac budowy </w:t>
      </w:r>
      <w:r w:rsidR="00394572" w:rsidRPr="001410C3">
        <w:rPr>
          <w:rFonts w:ascii="Century Gothic" w:eastAsia="Times New Roman" w:hAnsi="Century Gothic" w:cs="Times New Roman"/>
          <w:kern w:val="0"/>
          <w:sz w:val="20"/>
          <w:szCs w:val="20"/>
          <w:lang w:eastAsia="ar-SA" w:bidi="ar-SA"/>
        </w:rPr>
        <w:br/>
        <w:t xml:space="preserve">i utrzymywać go w należytym porządku. </w:t>
      </w:r>
    </w:p>
    <w:p w:rsidR="00613860" w:rsidRPr="001410C3" w:rsidRDefault="00613860" w:rsidP="002B1928">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we własnym zakresie zorganizuje zaplecze socjalno-magazynowe budowy.</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 xml:space="preserve">Wykonawca ma obowiązek zainstalowania na własny koszt licznika energii elektrycznej </w:t>
      </w:r>
      <w:r w:rsidR="00CB6059">
        <w:rPr>
          <w:rFonts w:ascii="Century Gothic" w:eastAsia="Times New Roman" w:hAnsi="Century Gothic" w:cs="Times New Roman"/>
          <w:kern w:val="0"/>
          <w:sz w:val="20"/>
          <w:szCs w:val="20"/>
          <w:lang w:eastAsia="ar-SA" w:bidi="ar-SA"/>
        </w:rPr>
        <w:br/>
      </w:r>
      <w:r w:rsidRPr="001410C3">
        <w:rPr>
          <w:rFonts w:ascii="Century Gothic" w:eastAsia="Times New Roman" w:hAnsi="Century Gothic" w:cs="Times New Roman"/>
          <w:kern w:val="0"/>
          <w:sz w:val="20"/>
          <w:szCs w:val="20"/>
          <w:lang w:eastAsia="ar-SA" w:bidi="ar-SA"/>
        </w:rPr>
        <w:t>nie później niż do dnia rozpoczęcia robót budowlanych.</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niewywiązania się z powyższego o</w:t>
      </w:r>
      <w:r w:rsidR="00CB6059">
        <w:rPr>
          <w:rFonts w:ascii="Century Gothic" w:eastAsia="Times New Roman" w:hAnsi="Century Gothic" w:cs="Times New Roman"/>
          <w:kern w:val="0"/>
          <w:sz w:val="20"/>
          <w:szCs w:val="20"/>
          <w:lang w:eastAsia="ar-SA" w:bidi="ar-SA"/>
        </w:rPr>
        <w:t>bowiązku, Wykonawca</w:t>
      </w:r>
      <w:r w:rsidR="00CB6059" w:rsidRPr="00CB6059">
        <w:rPr>
          <w:rFonts w:ascii="Century Gothic" w:eastAsia="Times New Roman" w:hAnsi="Century Gothic" w:cs="Times New Roman"/>
          <w:kern w:val="0"/>
          <w:sz w:val="19"/>
          <w:szCs w:val="19"/>
          <w:lang w:eastAsia="ar-SA" w:bidi="ar-SA"/>
        </w:rPr>
        <w:t xml:space="preserve"> zobowiązany </w:t>
      </w:r>
      <w:r w:rsidRPr="00CB6059">
        <w:rPr>
          <w:rFonts w:ascii="Century Gothic" w:eastAsia="Times New Roman" w:hAnsi="Century Gothic" w:cs="Times New Roman"/>
          <w:kern w:val="0"/>
          <w:sz w:val="19"/>
          <w:szCs w:val="19"/>
          <w:lang w:eastAsia="ar-SA" w:bidi="ar-SA"/>
        </w:rPr>
        <w:t>będzie</w:t>
      </w:r>
      <w:r w:rsidRPr="001410C3">
        <w:rPr>
          <w:rFonts w:ascii="Century Gothic" w:eastAsia="Times New Roman" w:hAnsi="Century Gothic" w:cs="Times New Roman"/>
          <w:kern w:val="0"/>
          <w:sz w:val="20"/>
          <w:szCs w:val="20"/>
          <w:lang w:eastAsia="ar-SA" w:bidi="ar-SA"/>
        </w:rPr>
        <w:t xml:space="preserve"> do zapłaty należności za zużyte media</w:t>
      </w:r>
      <w:r w:rsidRPr="00CB6059">
        <w:rPr>
          <w:rFonts w:ascii="Century Gothic" w:eastAsia="Times New Roman" w:hAnsi="Century Gothic" w:cs="Times New Roman"/>
          <w:kern w:val="0"/>
          <w:sz w:val="19"/>
          <w:szCs w:val="19"/>
          <w:lang w:eastAsia="ar-SA" w:bidi="ar-SA"/>
        </w:rPr>
        <w:t xml:space="preserve"> według rozliczenia dokonanego przez Zamawiającego.</w:t>
      </w:r>
    </w:p>
    <w:p w:rsidR="00B17EE6" w:rsidRPr="001410C3" w:rsidRDefault="00B17EE6" w:rsidP="00B17EE6">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 przypadku uchylania się od terminowej płatności za media lub za przekazany złom Wykonawca wyraża zgodę na potrącenie należności z nieopłaconej faktury VAT za roboty budowlane.</w:t>
      </w:r>
    </w:p>
    <w:p w:rsidR="00B17EE6" w:rsidRPr="001410C3" w:rsidRDefault="00B17EE6" w:rsidP="00B17EE6">
      <w:pPr>
        <w:widowControl/>
        <w:numPr>
          <w:ilvl w:val="1"/>
          <w:numId w:val="22"/>
        </w:numPr>
        <w:tabs>
          <w:tab w:val="clear" w:pos="1080"/>
          <w:tab w:val="num" w:pos="284"/>
        </w:tabs>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t>Wykonawca wyraża zgodę na potrącenie z wynagrodzenia za roboty budowlane kosztów wynikających z ustanowienia gwarancji zapłaty.</w:t>
      </w:r>
    </w:p>
    <w:p w:rsidR="00613860" w:rsidRDefault="00613860" w:rsidP="002B1928">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1410C3">
        <w:rPr>
          <w:rFonts w:ascii="Century Gothic" w:eastAsia="Times New Roman" w:hAnsi="Century Gothic" w:cs="Times New Roman"/>
          <w:iCs/>
          <w:kern w:val="0"/>
          <w:sz w:val="20"/>
          <w:szCs w:val="20"/>
          <w:lang w:eastAsia="ar-SA" w:bidi="ar-SA"/>
        </w:rPr>
        <w:t>Wykonawca jest zobowiązany do pisemne</w:t>
      </w:r>
      <w:r w:rsidR="00384A46" w:rsidRPr="001410C3">
        <w:rPr>
          <w:rFonts w:ascii="Century Gothic" w:eastAsia="Times New Roman" w:hAnsi="Century Gothic" w:cs="Times New Roman"/>
          <w:iCs/>
          <w:kern w:val="0"/>
          <w:sz w:val="20"/>
          <w:szCs w:val="20"/>
          <w:lang w:eastAsia="ar-SA" w:bidi="ar-SA"/>
        </w:rPr>
        <w:t xml:space="preserve">go poinformowania Zamawiającego </w:t>
      </w:r>
      <w:r w:rsidRPr="001410C3">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384A46" w:rsidRPr="001410C3">
        <w:rPr>
          <w:rFonts w:ascii="Century Gothic" w:eastAsia="Times New Roman" w:hAnsi="Century Gothic" w:cs="Times New Roman"/>
          <w:iCs/>
          <w:kern w:val="0"/>
          <w:sz w:val="20"/>
          <w:szCs w:val="20"/>
          <w:lang w:eastAsia="ar-SA" w:bidi="ar-SA"/>
        </w:rPr>
        <w:t xml:space="preserve">dzi i przedstawi Zamawiającemu </w:t>
      </w:r>
      <w:r w:rsidRPr="001410C3">
        <w:rPr>
          <w:rFonts w:ascii="Century Gothic" w:eastAsia="Times New Roman" w:hAnsi="Century Gothic" w:cs="Times New Roman"/>
          <w:iCs/>
          <w:kern w:val="0"/>
          <w:sz w:val="20"/>
          <w:szCs w:val="20"/>
          <w:lang w:eastAsia="ar-SA" w:bidi="ar-SA"/>
        </w:rPr>
        <w:t xml:space="preserve">do zatwierdzenia </w:t>
      </w:r>
      <w:r w:rsidRPr="001410C3">
        <w:rPr>
          <w:rFonts w:ascii="Century Gothic" w:eastAsia="Times New Roman" w:hAnsi="Century Gothic" w:cs="Times New Roman"/>
          <w:i/>
          <w:iCs/>
          <w:kern w:val="0"/>
          <w:sz w:val="20"/>
          <w:szCs w:val="20"/>
          <w:lang w:eastAsia="ar-SA" w:bidi="ar-SA"/>
        </w:rPr>
        <w:t>Program naprawczy</w:t>
      </w:r>
      <w:r w:rsidR="006239F8" w:rsidRPr="001410C3">
        <w:rPr>
          <w:rFonts w:ascii="Century Gothic" w:eastAsia="Times New Roman" w:hAnsi="Century Gothic" w:cs="Times New Roman"/>
          <w:i/>
          <w:iCs/>
          <w:kern w:val="0"/>
          <w:sz w:val="20"/>
          <w:szCs w:val="20"/>
          <w:lang w:eastAsia="ar-SA" w:bidi="ar-SA"/>
        </w:rPr>
        <w:t xml:space="preserve"> i harmonogram rzeczowo-finansowy.</w:t>
      </w:r>
      <w:r w:rsidRPr="001410C3">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 siedzibie Zamawiającego.</w:t>
      </w:r>
    </w:p>
    <w:p w:rsidR="00AD4539" w:rsidRPr="001410C3" w:rsidRDefault="00AD4539" w:rsidP="00AD4539">
      <w:pPr>
        <w:widowControl/>
        <w:autoSpaceDE w:val="0"/>
        <w:autoSpaceDN/>
        <w:adjustRightInd w:val="0"/>
        <w:ind w:left="283"/>
        <w:jc w:val="both"/>
        <w:textAlignment w:val="auto"/>
        <w:rPr>
          <w:rFonts w:ascii="Century Gothic" w:eastAsia="Times New Roman" w:hAnsi="Century Gothic" w:cs="Times New Roman"/>
          <w:iCs/>
          <w:kern w:val="0"/>
          <w:sz w:val="20"/>
          <w:szCs w:val="20"/>
          <w:lang w:eastAsia="ar-SA" w:bidi="ar-SA"/>
        </w:rPr>
      </w:pPr>
    </w:p>
    <w:p w:rsidR="00613860" w:rsidRPr="001410C3" w:rsidRDefault="00613860" w:rsidP="002B1928">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1410C3">
        <w:rPr>
          <w:rFonts w:ascii="Century Gothic" w:eastAsia="Times New Roman" w:hAnsi="Century Gothic" w:cs="Times New Roman"/>
          <w:kern w:val="0"/>
          <w:sz w:val="20"/>
          <w:szCs w:val="20"/>
          <w:lang w:eastAsia="ar-SA" w:bidi="ar-SA"/>
        </w:rPr>
        <w:lastRenderedPageBreak/>
        <w:t>Wykonawca ponosi odpowiedzialno</w:t>
      </w:r>
      <w:r w:rsidRPr="001410C3">
        <w:rPr>
          <w:rFonts w:ascii="Century Gothic" w:eastAsia="TimesNewRoman" w:hAnsi="Century Gothic" w:cs="Times New Roman"/>
          <w:kern w:val="0"/>
          <w:sz w:val="20"/>
          <w:szCs w:val="20"/>
          <w:lang w:eastAsia="ar-SA" w:bidi="ar-SA"/>
        </w:rPr>
        <w:t xml:space="preserve">ść </w:t>
      </w:r>
      <w:r w:rsidRPr="001410C3">
        <w:rPr>
          <w:rFonts w:ascii="Century Gothic" w:eastAsia="Times New Roman" w:hAnsi="Century Gothic" w:cs="Times New Roman"/>
          <w:kern w:val="0"/>
          <w:sz w:val="20"/>
          <w:szCs w:val="20"/>
          <w:lang w:eastAsia="ar-SA" w:bidi="ar-SA"/>
        </w:rPr>
        <w:t>za szkody</w:t>
      </w:r>
      <w:r w:rsidR="00384A46" w:rsidRPr="001410C3">
        <w:rPr>
          <w:rFonts w:ascii="Century Gothic" w:eastAsia="Times New Roman" w:hAnsi="Century Gothic" w:cs="Times New Roman"/>
          <w:kern w:val="0"/>
          <w:sz w:val="20"/>
          <w:szCs w:val="20"/>
          <w:lang w:eastAsia="ar-SA" w:bidi="ar-SA"/>
        </w:rPr>
        <w:t xml:space="preserve"> i zaniedbania,</w:t>
      </w:r>
      <w:r w:rsidR="00384A46" w:rsidRPr="001410C3">
        <w:rPr>
          <w:rFonts w:ascii="Century Gothic" w:eastAsia="Times New Roman" w:hAnsi="Century Gothic" w:cs="Times New Roman"/>
          <w:kern w:val="0"/>
          <w:sz w:val="19"/>
          <w:szCs w:val="19"/>
          <w:lang w:eastAsia="ar-SA" w:bidi="ar-SA"/>
        </w:rPr>
        <w:t xml:space="preserve"> o ile powstały </w:t>
      </w:r>
      <w:r w:rsidRPr="001410C3">
        <w:rPr>
          <w:rFonts w:ascii="Century Gothic" w:eastAsia="Times New Roman" w:hAnsi="Century Gothic" w:cs="Times New Roman"/>
          <w:kern w:val="0"/>
          <w:sz w:val="19"/>
          <w:szCs w:val="19"/>
          <w:lang w:eastAsia="ar-SA" w:bidi="ar-SA"/>
        </w:rPr>
        <w:t>one z przyczyn</w:t>
      </w:r>
      <w:r w:rsidRPr="001410C3">
        <w:rPr>
          <w:rFonts w:ascii="Century Gothic" w:eastAsia="Times New Roman" w:hAnsi="Century Gothic" w:cs="Times New Roman"/>
          <w:kern w:val="0"/>
          <w:sz w:val="20"/>
          <w:szCs w:val="20"/>
          <w:lang w:eastAsia="ar-SA" w:bidi="ar-SA"/>
        </w:rPr>
        <w:t xml:space="preserve"> przez niego zawinionych, za wła</w:t>
      </w:r>
      <w:r w:rsidRPr="001410C3">
        <w:rPr>
          <w:rFonts w:ascii="Century Gothic" w:eastAsia="TimesNewRoman" w:hAnsi="Century Gothic" w:cs="Times New Roman"/>
          <w:kern w:val="0"/>
          <w:sz w:val="20"/>
          <w:szCs w:val="20"/>
          <w:lang w:eastAsia="ar-SA" w:bidi="ar-SA"/>
        </w:rPr>
        <w:t>ś</w:t>
      </w:r>
      <w:r w:rsidRPr="001410C3">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1410C3">
        <w:rPr>
          <w:rFonts w:ascii="Century Gothic" w:eastAsia="TimesNewRoman" w:hAnsi="Century Gothic" w:cs="Times New Roman"/>
          <w:kern w:val="0"/>
          <w:sz w:val="20"/>
          <w:szCs w:val="20"/>
          <w:lang w:eastAsia="ar-SA" w:bidi="ar-SA"/>
        </w:rPr>
        <w:t>ą</w:t>
      </w:r>
      <w:r w:rsidR="00384A46" w:rsidRPr="001410C3">
        <w:rPr>
          <w:rFonts w:ascii="Century Gothic" w:eastAsia="Times New Roman" w:hAnsi="Century Gothic" w:cs="Times New Roman"/>
          <w:kern w:val="0"/>
          <w:sz w:val="20"/>
          <w:szCs w:val="20"/>
          <w:lang w:eastAsia="ar-SA" w:bidi="ar-SA"/>
        </w:rPr>
        <w:t xml:space="preserve">dzone osobom trzecim </w:t>
      </w:r>
      <w:r w:rsidRPr="001410C3">
        <w:rPr>
          <w:rFonts w:ascii="Century Gothic" w:eastAsia="Times New Roman" w:hAnsi="Century Gothic" w:cs="Times New Roman"/>
          <w:kern w:val="0"/>
          <w:sz w:val="20"/>
          <w:szCs w:val="20"/>
          <w:lang w:eastAsia="ar-SA" w:bidi="ar-SA"/>
        </w:rPr>
        <w:t>przy prowadzeniu robót budowlanych.</w:t>
      </w:r>
    </w:p>
    <w:p w:rsidR="00613860" w:rsidRPr="001410C3"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25</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r>
      <w:r w:rsidR="00613860" w:rsidRPr="001410C3">
        <w:rPr>
          <w:rFonts w:ascii="Century Gothic" w:eastAsia="Times New Roman" w:hAnsi="Century Gothic" w:cs="Times New Roman"/>
          <w:kern w:val="0"/>
          <w:sz w:val="20"/>
          <w:szCs w:val="20"/>
          <w:lang w:eastAsia="ar-SA" w:bidi="ar-SA"/>
        </w:rPr>
        <w:tab/>
        <w:t>Wykonawca oświadcza, że znany jest mu fa</w:t>
      </w:r>
      <w:r w:rsidR="00A4568E" w:rsidRPr="001410C3">
        <w:rPr>
          <w:rFonts w:ascii="Century Gothic" w:eastAsia="Times New Roman" w:hAnsi="Century Gothic" w:cs="Times New Roman"/>
          <w:kern w:val="0"/>
          <w:sz w:val="20"/>
          <w:szCs w:val="20"/>
          <w:lang w:eastAsia="ar-SA" w:bidi="ar-SA"/>
        </w:rPr>
        <w:t xml:space="preserve">kt, iż treść niniejszej umowy, </w:t>
      </w:r>
      <w:r w:rsidR="00613860" w:rsidRPr="001410C3">
        <w:rPr>
          <w:rFonts w:ascii="Century Gothic" w:eastAsia="Times New Roman" w:hAnsi="Century Gothic" w:cs="Times New Roman"/>
          <w:kern w:val="0"/>
          <w:sz w:val="20"/>
          <w:szCs w:val="20"/>
          <w:lang w:eastAsia="ar-SA" w:bidi="ar-SA"/>
        </w:rPr>
        <w:t xml:space="preserve">a w szczególności jej przedmiot, wysokość wynagrodzenia stanowią informację publiczną w rozumieniu art. 1 ust. 1 ustawy z dnia 6 września 2001 r. </w:t>
      </w:r>
      <w:r w:rsidR="0072150D" w:rsidRPr="001410C3">
        <w:rPr>
          <w:rFonts w:ascii="Century Gothic" w:eastAsia="Times New Roman" w:hAnsi="Century Gothic" w:cs="Times New Roman"/>
          <w:i/>
          <w:kern w:val="0"/>
          <w:sz w:val="20"/>
          <w:szCs w:val="20"/>
          <w:lang w:eastAsia="ar-SA" w:bidi="ar-SA"/>
        </w:rPr>
        <w:t>o dostępie do informacji publicznej</w:t>
      </w:r>
      <w:r w:rsidR="0072150D" w:rsidRPr="001410C3">
        <w:rPr>
          <w:rFonts w:ascii="Century Gothic" w:eastAsia="Times New Roman" w:hAnsi="Century Gothic" w:cs="Times New Roman"/>
          <w:kern w:val="0"/>
          <w:sz w:val="20"/>
          <w:szCs w:val="20"/>
          <w:lang w:eastAsia="ar-SA" w:bidi="ar-SA"/>
        </w:rPr>
        <w:t xml:space="preserve"> </w:t>
      </w:r>
      <w:r w:rsidR="00613860" w:rsidRPr="001410C3">
        <w:rPr>
          <w:rFonts w:ascii="Century Gothic" w:eastAsia="Times New Roman" w:hAnsi="Century Gothic" w:cs="Times New Roman"/>
          <w:kern w:val="0"/>
          <w:sz w:val="20"/>
          <w:szCs w:val="20"/>
          <w:lang w:eastAsia="ar-SA" w:bidi="ar-SA"/>
        </w:rPr>
        <w:t>(Dz. U. 20</w:t>
      </w:r>
      <w:r w:rsidR="006239F8" w:rsidRPr="001410C3">
        <w:rPr>
          <w:rFonts w:ascii="Century Gothic" w:eastAsia="Times New Roman" w:hAnsi="Century Gothic" w:cs="Times New Roman"/>
          <w:kern w:val="0"/>
          <w:sz w:val="20"/>
          <w:szCs w:val="20"/>
          <w:lang w:eastAsia="ar-SA" w:bidi="ar-SA"/>
        </w:rPr>
        <w:t>2</w:t>
      </w:r>
      <w:r w:rsidR="0072150D" w:rsidRPr="001410C3">
        <w:rPr>
          <w:rFonts w:ascii="Century Gothic" w:eastAsia="Times New Roman" w:hAnsi="Century Gothic" w:cs="Times New Roman"/>
          <w:kern w:val="0"/>
          <w:sz w:val="20"/>
          <w:szCs w:val="20"/>
          <w:lang w:eastAsia="ar-SA" w:bidi="ar-SA"/>
        </w:rPr>
        <w:t>2</w:t>
      </w:r>
      <w:r w:rsidR="00613860" w:rsidRPr="001410C3">
        <w:rPr>
          <w:rFonts w:ascii="Century Gothic" w:eastAsia="Times New Roman" w:hAnsi="Century Gothic" w:cs="Times New Roman"/>
          <w:kern w:val="0"/>
          <w:sz w:val="20"/>
          <w:szCs w:val="20"/>
          <w:lang w:eastAsia="ar-SA" w:bidi="ar-SA"/>
        </w:rPr>
        <w:t xml:space="preserve"> poz. </w:t>
      </w:r>
      <w:r w:rsidR="0072150D" w:rsidRPr="001410C3">
        <w:rPr>
          <w:rFonts w:ascii="Century Gothic" w:eastAsia="Times New Roman" w:hAnsi="Century Gothic" w:cs="Times New Roman"/>
          <w:kern w:val="0"/>
          <w:sz w:val="20"/>
          <w:szCs w:val="20"/>
          <w:lang w:eastAsia="ar-SA" w:bidi="ar-SA"/>
        </w:rPr>
        <w:t>902</w:t>
      </w:r>
      <w:r w:rsidR="00C65AF8" w:rsidRPr="001410C3">
        <w:rPr>
          <w:rFonts w:ascii="Century Gothic" w:eastAsia="Times New Roman" w:hAnsi="Century Gothic" w:cs="Times New Roman"/>
          <w:kern w:val="0"/>
          <w:sz w:val="20"/>
          <w:szCs w:val="20"/>
          <w:lang w:eastAsia="ar-SA" w:bidi="ar-SA"/>
        </w:rPr>
        <w:t xml:space="preserve"> t.j.</w:t>
      </w:r>
      <w:r w:rsidR="00613860" w:rsidRPr="001410C3">
        <w:rPr>
          <w:rFonts w:ascii="Century Gothic" w:eastAsia="Times New Roman" w:hAnsi="Century Gothic" w:cs="Times New Roman"/>
          <w:kern w:val="0"/>
          <w:sz w:val="20"/>
          <w:szCs w:val="20"/>
          <w:lang w:eastAsia="ar-SA" w:bidi="ar-SA"/>
        </w:rPr>
        <w:t xml:space="preserve">), która podlega udostępnieniu w trybie przedmiotowej </w:t>
      </w:r>
      <w:r w:rsidR="00092EF3" w:rsidRPr="001410C3">
        <w:rPr>
          <w:rFonts w:ascii="Century Gothic" w:eastAsia="Times New Roman" w:hAnsi="Century Gothic" w:cs="Times New Roman"/>
          <w:kern w:val="0"/>
          <w:sz w:val="20"/>
          <w:szCs w:val="20"/>
          <w:lang w:eastAsia="ar-SA" w:bidi="ar-SA"/>
        </w:rPr>
        <w:t>ustawy</w:t>
      </w:r>
      <w:r w:rsidR="00613860" w:rsidRPr="001410C3">
        <w:rPr>
          <w:rFonts w:ascii="Century Gothic" w:eastAsia="Times New Roman" w:hAnsi="Century Gothic" w:cs="Times New Roman"/>
          <w:kern w:val="0"/>
          <w:sz w:val="20"/>
          <w:szCs w:val="20"/>
          <w:lang w:eastAsia="ar-SA" w:bidi="ar-SA"/>
        </w:rPr>
        <w:t>.</w:t>
      </w:r>
    </w:p>
    <w:p w:rsidR="00613860" w:rsidRPr="004C3B2C" w:rsidRDefault="00F8568E" w:rsidP="002B1928">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26</w:t>
      </w:r>
      <w:r w:rsidR="00613860" w:rsidRPr="001410C3">
        <w:rPr>
          <w:rFonts w:ascii="Century Gothic" w:eastAsia="Times New Roman" w:hAnsi="Century Gothic" w:cs="Times New Roman"/>
          <w:kern w:val="0"/>
          <w:sz w:val="20"/>
          <w:szCs w:val="20"/>
          <w:lang w:eastAsia="ar-SA" w:bidi="ar-SA"/>
        </w:rPr>
        <w:t>.</w:t>
      </w:r>
      <w:r w:rsidR="00613860" w:rsidRPr="001410C3">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000F7B41" w:rsidRPr="001410C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5</w:t>
      </w:r>
      <w:r w:rsidR="00613860" w:rsidRPr="001410C3">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2E11F5" w:rsidRPr="004C3B2C" w:rsidRDefault="002E11F5" w:rsidP="002B1928">
      <w:pPr>
        <w:widowControl/>
        <w:jc w:val="both"/>
        <w:rPr>
          <w:rFonts w:ascii="Century Gothic" w:eastAsia="Times New Roman" w:hAnsi="Century Gothic" w:cs="Times New Roman"/>
          <w:sz w:val="20"/>
          <w:szCs w:val="20"/>
          <w:lang w:bidi="ar-SA"/>
        </w:rPr>
      </w:pPr>
    </w:p>
    <w:p w:rsidR="00394572" w:rsidRPr="004C3B2C" w:rsidRDefault="00394572"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Wykonawcy</w:t>
      </w:r>
      <w:r w:rsidR="00EE5B21" w:rsidRPr="004C3B2C">
        <w:rPr>
          <w:rFonts w:ascii="Century Gothic" w:eastAsia="TimesNewRoman" w:hAnsi="Century Gothic" w:cs="TimesNewRoman"/>
          <w:b/>
          <w:bCs/>
          <w:kern w:val="0"/>
          <w:sz w:val="20"/>
          <w:szCs w:val="20"/>
          <w:lang w:eastAsia="ar-SA" w:bidi="ar-SA"/>
        </w:rPr>
        <w:t xml:space="preserve"> </w:t>
      </w:r>
      <w:r w:rsidRPr="004C3B2C">
        <w:rPr>
          <w:rFonts w:ascii="Century Gothic" w:eastAsia="Times New Roman" w:hAnsi="Century Gothic" w:cs="Times New Roman"/>
          <w:b/>
          <w:bCs/>
          <w:kern w:val="0"/>
          <w:sz w:val="20"/>
          <w:szCs w:val="20"/>
          <w:lang w:eastAsia="ar-SA" w:bidi="ar-SA"/>
        </w:rPr>
        <w:t>i zasady rozliczeń</w:t>
      </w:r>
    </w:p>
    <w:p w:rsidR="00A106AB" w:rsidRPr="004C3B2C" w:rsidRDefault="00384A46" w:rsidP="00384A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5.</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t>Strony ustalają, że wynagrodzenie ryczałtowe Wykonawcy z tytułu realizacji niniejszej umowy wy</w:t>
      </w:r>
      <w:r w:rsidR="0017380B" w:rsidRPr="004C3B2C">
        <w:rPr>
          <w:rFonts w:ascii="Century Gothic" w:eastAsia="Times New Roman" w:hAnsi="Century Gothic" w:cs="Times New Roman"/>
          <w:kern w:val="0"/>
          <w:sz w:val="20"/>
          <w:szCs w:val="20"/>
          <w:lang w:eastAsia="ar-SA" w:bidi="ar-SA"/>
        </w:rPr>
        <w:t>nosi netto: ……</w:t>
      </w:r>
      <w:r w:rsidRPr="004C3B2C">
        <w:rPr>
          <w:rFonts w:ascii="Century Gothic" w:eastAsia="Times New Roman" w:hAnsi="Century Gothic" w:cs="Times New Roman"/>
          <w:kern w:val="0"/>
          <w:sz w:val="20"/>
          <w:szCs w:val="20"/>
          <w:lang w:eastAsia="ar-SA" w:bidi="ar-SA"/>
        </w:rPr>
        <w:t xml:space="preserve">.………  złotych (słownie: </w:t>
      </w:r>
      <w:r w:rsidR="003E5E7E"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złotych).</w:t>
      </w:r>
    </w:p>
    <w:p w:rsidR="00394572" w:rsidRPr="004C3B2C" w:rsidRDefault="00394572"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Wynagrodzenie ryczałtowe netto zostanie powiększone o podatek od towarów i usług VAT naliczony według stawek podatku VAT na dzień zawarcia umowy, co stanowi kwot</w:t>
      </w:r>
      <w:r w:rsidRPr="004C3B2C">
        <w:rPr>
          <w:rFonts w:ascii="Century Gothic" w:eastAsia="TimesNewRoman" w:hAnsi="Century Gothic" w:cs="Times New Roman"/>
          <w:kern w:val="0"/>
          <w:sz w:val="20"/>
          <w:szCs w:val="20"/>
          <w:lang w:eastAsia="ar-SA" w:bidi="ar-SA"/>
        </w:rPr>
        <w:t>ę</w:t>
      </w:r>
      <w:r w:rsidRPr="004C3B2C">
        <w:rPr>
          <w:rFonts w:ascii="Century Gothic" w:eastAsia="TimesNewRoman" w:hAnsi="Century Gothic" w:cs="TimesNewRoman"/>
          <w:kern w:val="0"/>
          <w:sz w:val="20"/>
          <w:szCs w:val="20"/>
          <w:lang w:eastAsia="ar-SA" w:bidi="ar-SA"/>
        </w:rPr>
        <w:t xml:space="preserve"> </w:t>
      </w:r>
      <w:r w:rsidR="00384A46">
        <w:rPr>
          <w:rFonts w:ascii="Century Gothic" w:eastAsia="TimesNewRoman" w:hAnsi="Century Gothic" w:cs="TimesNewRoman"/>
          <w:kern w:val="0"/>
          <w:sz w:val="20"/>
          <w:szCs w:val="20"/>
          <w:lang w:eastAsia="ar-SA" w:bidi="ar-SA"/>
        </w:rPr>
        <w:br/>
      </w:r>
      <w:r w:rsidRPr="004C3B2C">
        <w:rPr>
          <w:rFonts w:ascii="Century Gothic" w:eastAsia="Times New Roman" w:hAnsi="Century Gothic" w:cs="Times New Roman"/>
          <w:kern w:val="0"/>
          <w:sz w:val="20"/>
          <w:szCs w:val="20"/>
          <w:lang w:eastAsia="ar-SA" w:bidi="ar-SA"/>
        </w:rPr>
        <w:t>brutto: ..........</w:t>
      </w:r>
      <w:r w:rsidR="0017380B"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 xml:space="preserve"> </w:t>
      </w:r>
      <w:r w:rsidR="003E5E7E" w:rsidRPr="004C3B2C">
        <w:rPr>
          <w:rFonts w:ascii="Century Gothic" w:eastAsia="Times New Roman" w:hAnsi="Century Gothic" w:cs="Times New Roman"/>
          <w:kern w:val="0"/>
          <w:sz w:val="20"/>
          <w:szCs w:val="20"/>
          <w:lang w:eastAsia="ar-SA" w:bidi="ar-SA"/>
        </w:rPr>
        <w:t xml:space="preserve">złotych </w:t>
      </w:r>
      <w:r w:rsidRPr="004C3B2C">
        <w:rPr>
          <w:rFonts w:ascii="Century Gothic" w:eastAsia="Times New Roman" w:hAnsi="Century Gothic" w:cs="Times New Roman"/>
          <w:kern w:val="0"/>
          <w:sz w:val="20"/>
          <w:szCs w:val="20"/>
          <w:lang w:eastAsia="ar-SA" w:bidi="ar-SA"/>
        </w:rPr>
        <w:t xml:space="preserve">(słownie: </w:t>
      </w:r>
      <w:r w:rsidR="003E5E7E" w:rsidRPr="004C3B2C">
        <w:rPr>
          <w:rFonts w:ascii="Century Gothic" w:eastAsia="Times New Roman" w:hAnsi="Century Gothic" w:cs="Times New Roman"/>
          <w:kern w:val="0"/>
          <w:sz w:val="20"/>
          <w:szCs w:val="20"/>
          <w:lang w:eastAsia="ar-SA" w:bidi="ar-SA"/>
        </w:rPr>
        <w:t>..........................</w:t>
      </w:r>
      <w:r w:rsidR="0017380B" w:rsidRPr="004C3B2C">
        <w:rPr>
          <w:rFonts w:ascii="Century Gothic" w:eastAsia="Times New Roman" w:hAnsi="Century Gothic" w:cs="Times New Roman"/>
          <w:kern w:val="0"/>
          <w:sz w:val="20"/>
          <w:szCs w:val="20"/>
          <w:lang w:eastAsia="ar-SA" w:bidi="ar-SA"/>
        </w:rPr>
        <w:t>...................</w:t>
      </w:r>
      <w:r w:rsidR="003A0AB9"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w:t>
      </w:r>
    </w:p>
    <w:p w:rsidR="00A4568E" w:rsidRPr="004C3B2C" w:rsidRDefault="00A4568E"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3. </w:t>
      </w:r>
      <w:r w:rsidR="0067032D" w:rsidRPr="004C3B2C">
        <w:rPr>
          <w:rFonts w:ascii="Century Gothic" w:eastAsia="Times New Roman" w:hAnsi="Century Gothic" w:cs="Times New Roman"/>
          <w:kern w:val="0"/>
          <w:sz w:val="20"/>
          <w:szCs w:val="20"/>
          <w:lang w:eastAsia="ar-SA" w:bidi="ar-SA"/>
        </w:rPr>
        <w:t xml:space="preserve">Płatności za wykonanie przedmiotu umowy realizowane będą zgodnie z kwotami określonymi w </w:t>
      </w:r>
      <w:r w:rsidR="0067032D" w:rsidRPr="004C3B2C">
        <w:rPr>
          <w:rFonts w:ascii="Century Gothic" w:eastAsia="Times New Roman" w:hAnsi="Century Gothic" w:cs="Times New Roman"/>
          <w:i/>
          <w:kern w:val="0"/>
          <w:sz w:val="20"/>
          <w:szCs w:val="20"/>
          <w:lang w:eastAsia="ar-SA" w:bidi="ar-SA"/>
        </w:rPr>
        <w:t>Formularzu oferty</w:t>
      </w:r>
      <w:r w:rsidR="0067032D" w:rsidRPr="004C3B2C">
        <w:rPr>
          <w:rFonts w:ascii="Century Gothic" w:eastAsia="Times New Roman" w:hAnsi="Century Gothic" w:cs="Times New Roman"/>
          <w:kern w:val="0"/>
          <w:sz w:val="20"/>
          <w:szCs w:val="20"/>
          <w:lang w:eastAsia="ar-SA" w:bidi="ar-SA"/>
        </w:rPr>
        <w:t>, nie częściej niż raz na miesiąc, w terminie 30 dni od daty otrzymania przez Zamawiającego prawidłowo wystawionej faktury VAT.</w:t>
      </w:r>
    </w:p>
    <w:p w:rsidR="00DF0E25" w:rsidRPr="00DF0E25" w:rsidRDefault="00A4568E" w:rsidP="00DF0E25">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DF0E25">
        <w:rPr>
          <w:rFonts w:ascii="Century Gothic" w:eastAsia="Times New Roman" w:hAnsi="Century Gothic" w:cs="Times New Roman"/>
          <w:kern w:val="0"/>
          <w:sz w:val="20"/>
          <w:szCs w:val="20"/>
          <w:lang w:eastAsia="ar-SA" w:bidi="ar-SA"/>
        </w:rPr>
        <w:t xml:space="preserve">. </w:t>
      </w:r>
      <w:r w:rsidR="00DF0E25" w:rsidRPr="00DF0E25">
        <w:rPr>
          <w:rFonts w:ascii="Century Gothic" w:eastAsia="Times New Roman" w:hAnsi="Century Gothic" w:cs="Times New Roman"/>
          <w:kern w:val="0"/>
          <w:sz w:val="20"/>
          <w:szCs w:val="20"/>
          <w:lang w:eastAsia="ar-SA" w:bidi="ar-SA"/>
        </w:rPr>
        <w:t xml:space="preserve">Ostateczne rozliczenie wykonywanych robót nastąpi po zakończeniu realizacji robót budowlanych, przekazaniu Zamawiającemu kompletnej dokumentacji projektowej </w:t>
      </w:r>
      <w:r w:rsidR="00DF0E25">
        <w:rPr>
          <w:rFonts w:ascii="Century Gothic" w:eastAsia="Times New Roman" w:hAnsi="Century Gothic" w:cs="Times New Roman"/>
          <w:kern w:val="0"/>
          <w:sz w:val="20"/>
          <w:szCs w:val="20"/>
          <w:lang w:eastAsia="ar-SA" w:bidi="ar-SA"/>
        </w:rPr>
        <w:br/>
      </w:r>
      <w:r w:rsidR="00DF0E25" w:rsidRPr="00DF0E25">
        <w:rPr>
          <w:rFonts w:ascii="Century Gothic" w:eastAsia="Times New Roman" w:hAnsi="Century Gothic" w:cs="Times New Roman"/>
          <w:kern w:val="0"/>
          <w:sz w:val="20"/>
          <w:szCs w:val="20"/>
          <w:lang w:eastAsia="ar-SA" w:bidi="ar-SA"/>
        </w:rPr>
        <w:t>i powykonawczej oraz dokonaniu przez Zamawiającego odbioru robót budowlanych.</w:t>
      </w:r>
    </w:p>
    <w:p w:rsidR="00394572" w:rsidRPr="004C3B2C" w:rsidRDefault="00A4568E" w:rsidP="00CD0167">
      <w:pPr>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00C84C56" w:rsidRPr="004C3B2C">
        <w:rPr>
          <w:rFonts w:ascii="Century Gothic" w:eastAsia="Times New Roman" w:hAnsi="Century Gothic" w:cs="Times New Roman"/>
          <w:kern w:val="0"/>
          <w:sz w:val="20"/>
          <w:szCs w:val="20"/>
          <w:lang w:eastAsia="ar-SA" w:bidi="ar-SA"/>
        </w:rPr>
        <w:t>.</w:t>
      </w:r>
      <w:r w:rsidR="00C84C56"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 xml:space="preserve">Za datę płatności </w:t>
      </w:r>
      <w:r w:rsidR="00394572" w:rsidRPr="00384A46">
        <w:rPr>
          <w:rFonts w:ascii="Century Gothic" w:eastAsia="Times New Roman" w:hAnsi="Century Gothic" w:cs="Times New Roman"/>
          <w:kern w:val="0"/>
          <w:sz w:val="19"/>
          <w:szCs w:val="19"/>
          <w:lang w:eastAsia="ar-SA" w:bidi="ar-SA"/>
        </w:rPr>
        <w:t>przyjmuje się dzień, w którym Zamawiający polecił swojemu bankowi przelać</w:t>
      </w:r>
      <w:r w:rsidR="00394572" w:rsidRPr="004C3B2C">
        <w:rPr>
          <w:rFonts w:ascii="Century Gothic" w:eastAsia="Times New Roman" w:hAnsi="Century Gothic" w:cs="Times New Roman"/>
          <w:kern w:val="0"/>
          <w:sz w:val="20"/>
          <w:szCs w:val="20"/>
          <w:lang w:eastAsia="ar-SA" w:bidi="ar-SA"/>
        </w:rPr>
        <w:t xml:space="preserve"> na konto Wykonawcy należną mu kwotę (data przyjęcia przez bank polecenia przelewu).</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394572"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4C3B2C">
        <w:rPr>
          <w:rFonts w:ascii="Century Gothic" w:eastAsia="Times New Roman" w:hAnsi="Century Gothic" w:cs="Times New Roman"/>
          <w:i/>
          <w:iCs/>
          <w:kern w:val="0"/>
          <w:sz w:val="20"/>
          <w:szCs w:val="20"/>
          <w:lang w:eastAsia="ar-SA" w:bidi="ar-SA"/>
        </w:rPr>
        <w:t xml:space="preserve">Protokół </w:t>
      </w:r>
      <w:r w:rsidR="00394572" w:rsidRPr="00384A46">
        <w:rPr>
          <w:rFonts w:ascii="Century Gothic" w:eastAsia="Times New Roman" w:hAnsi="Century Gothic" w:cs="Times New Roman"/>
          <w:i/>
          <w:iCs/>
          <w:kern w:val="0"/>
          <w:sz w:val="19"/>
          <w:szCs w:val="19"/>
          <w:lang w:eastAsia="ar-SA" w:bidi="ar-SA"/>
        </w:rPr>
        <w:t xml:space="preserve">odbioru </w:t>
      </w:r>
      <w:r w:rsidR="00384A46" w:rsidRPr="00384A46">
        <w:rPr>
          <w:rFonts w:ascii="Century Gothic" w:eastAsia="Times New Roman" w:hAnsi="Century Gothic" w:cs="Times New Roman"/>
          <w:i/>
          <w:iCs/>
          <w:kern w:val="0"/>
          <w:sz w:val="19"/>
          <w:szCs w:val="19"/>
          <w:lang w:eastAsia="ar-SA" w:bidi="ar-SA"/>
        </w:rPr>
        <w:t>dokumentacji projektowej/</w:t>
      </w:r>
      <w:r w:rsidR="00340B7A" w:rsidRPr="00384A46">
        <w:rPr>
          <w:rFonts w:ascii="Century Gothic" w:eastAsia="Times New Roman" w:hAnsi="Century Gothic" w:cs="Times New Roman"/>
          <w:i/>
          <w:iCs/>
          <w:kern w:val="0"/>
          <w:sz w:val="19"/>
          <w:szCs w:val="19"/>
          <w:lang w:eastAsia="ar-SA" w:bidi="ar-SA"/>
        </w:rPr>
        <w:t>robót budowlanych</w:t>
      </w:r>
      <w:r w:rsidR="00924654" w:rsidRPr="00384A46">
        <w:rPr>
          <w:rFonts w:ascii="Century Gothic" w:eastAsia="Times New Roman" w:hAnsi="Century Gothic" w:cs="Times New Roman"/>
          <w:kern w:val="0"/>
          <w:sz w:val="19"/>
          <w:szCs w:val="19"/>
          <w:lang w:eastAsia="ar-SA" w:bidi="ar-SA"/>
        </w:rPr>
        <w:t xml:space="preserve"> bez wad i usterek</w:t>
      </w:r>
      <w:r w:rsidR="006F04E3" w:rsidRPr="00384A46">
        <w:rPr>
          <w:rFonts w:ascii="Century Gothic" w:eastAsia="Times New Roman" w:hAnsi="Century Gothic" w:cs="Times New Roman"/>
          <w:iCs/>
          <w:kern w:val="0"/>
          <w:sz w:val="19"/>
          <w:szCs w:val="19"/>
          <w:lang w:eastAsia="ar-SA" w:bidi="ar-SA"/>
        </w:rPr>
        <w:t xml:space="preserve">, stanowiący załącznik </w:t>
      </w:r>
      <w:r w:rsidR="006F04E3" w:rsidRPr="004C3B2C">
        <w:rPr>
          <w:rFonts w:ascii="Century Gothic" w:eastAsia="Times New Roman" w:hAnsi="Century Gothic" w:cs="Times New Roman"/>
          <w:iCs/>
          <w:kern w:val="0"/>
          <w:sz w:val="20"/>
          <w:szCs w:val="20"/>
          <w:lang w:eastAsia="ar-SA" w:bidi="ar-SA"/>
        </w:rPr>
        <w:t>nr 2 do umowy</w:t>
      </w:r>
      <w:r w:rsidR="00394572" w:rsidRPr="004C3B2C">
        <w:rPr>
          <w:rFonts w:ascii="Century Gothic" w:eastAsia="Times New Roman" w:hAnsi="Century Gothic" w:cs="Times New Roman"/>
          <w:kern w:val="0"/>
          <w:sz w:val="20"/>
          <w:szCs w:val="20"/>
          <w:lang w:eastAsia="ar-SA" w:bidi="ar-SA"/>
        </w:rPr>
        <w:t>.</w:t>
      </w:r>
    </w:p>
    <w:p w:rsidR="00394572" w:rsidRPr="004C3B2C" w:rsidRDefault="00CD016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67A63" w:rsidRPr="004C3B2C">
        <w:rPr>
          <w:rFonts w:ascii="Century Gothic" w:eastAsia="Times New Roman" w:hAnsi="Century Gothic" w:cs="Times New Roman"/>
          <w:kern w:val="0"/>
          <w:sz w:val="20"/>
          <w:szCs w:val="20"/>
          <w:lang w:eastAsia="ar-SA" w:bidi="ar-SA"/>
        </w:rPr>
        <w:t>.</w:t>
      </w:r>
      <w:r w:rsidR="00F67A63" w:rsidRPr="004C3B2C">
        <w:rPr>
          <w:rFonts w:ascii="Century Gothic" w:eastAsia="Times New Roman" w:hAnsi="Century Gothic" w:cs="Times New Roman"/>
          <w:kern w:val="0"/>
          <w:sz w:val="20"/>
          <w:szCs w:val="20"/>
          <w:lang w:eastAsia="ar-SA" w:bidi="ar-SA"/>
        </w:rPr>
        <w:tab/>
      </w:r>
      <w:r w:rsidR="00394572" w:rsidRPr="004C3B2C">
        <w:rPr>
          <w:rFonts w:ascii="Century Gothic" w:eastAsia="Times New Roman" w:hAnsi="Century Gothic" w:cs="Times New Roman"/>
          <w:kern w:val="0"/>
          <w:sz w:val="20"/>
          <w:szCs w:val="20"/>
          <w:lang w:eastAsia="ar-SA" w:bidi="ar-SA"/>
        </w:rPr>
        <w:tab/>
        <w:t>Dla celów wystawiania</w:t>
      </w:r>
      <w:r w:rsidR="00394572" w:rsidRPr="00384A46">
        <w:rPr>
          <w:rFonts w:ascii="Century Gothic" w:eastAsia="Times New Roman" w:hAnsi="Century Gothic" w:cs="Times New Roman"/>
          <w:kern w:val="0"/>
          <w:sz w:val="19"/>
          <w:szCs w:val="19"/>
          <w:lang w:eastAsia="ar-SA" w:bidi="ar-SA"/>
        </w:rPr>
        <w:t xml:space="preserve"> faktur Wykonawca oś</w:t>
      </w:r>
      <w:r w:rsidR="00384A46" w:rsidRPr="00384A46">
        <w:rPr>
          <w:rFonts w:ascii="Century Gothic" w:eastAsia="Times New Roman" w:hAnsi="Century Gothic" w:cs="Times New Roman"/>
          <w:kern w:val="0"/>
          <w:sz w:val="19"/>
          <w:szCs w:val="19"/>
          <w:lang w:eastAsia="ar-SA" w:bidi="ar-SA"/>
        </w:rPr>
        <w:t xml:space="preserve">wiadcza, że jest płatnikiem VAT </w:t>
      </w:r>
      <w:r w:rsidR="00394572" w:rsidRPr="00384A46">
        <w:rPr>
          <w:rFonts w:ascii="Century Gothic" w:eastAsia="Times New Roman" w:hAnsi="Century Gothic" w:cs="Times New Roman"/>
          <w:kern w:val="0"/>
          <w:sz w:val="19"/>
          <w:szCs w:val="19"/>
          <w:lang w:eastAsia="ar-SA" w:bidi="ar-SA"/>
        </w:rPr>
        <w:t xml:space="preserve">i jest uprawniony </w:t>
      </w:r>
      <w:r w:rsidR="00394572" w:rsidRPr="004C3B2C">
        <w:rPr>
          <w:rFonts w:ascii="Century Gothic" w:eastAsia="Times New Roman" w:hAnsi="Century Gothic" w:cs="Times New Roman"/>
          <w:kern w:val="0"/>
          <w:sz w:val="20"/>
          <w:szCs w:val="20"/>
          <w:lang w:eastAsia="ar-SA" w:bidi="ar-SA"/>
        </w:rPr>
        <w:t>do wystawiania faktur VAT.</w:t>
      </w:r>
    </w:p>
    <w:p w:rsidR="00E1529F" w:rsidRPr="004C3B2C" w:rsidRDefault="003B42BF" w:rsidP="003A0AB9">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w:t>
      </w:r>
      <w:r w:rsidR="00394572" w:rsidRPr="004C3B2C">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4C3B2C" w:rsidRDefault="00A4568E"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17380B" w:rsidRPr="004C3B2C">
        <w:rPr>
          <w:rFonts w:ascii="Century Gothic" w:eastAsia="Times New Roman" w:hAnsi="Century Gothic" w:cs="Times New Roman"/>
          <w:kern w:val="0"/>
          <w:sz w:val="20"/>
          <w:szCs w:val="20"/>
          <w:lang w:eastAsia="ar-SA" w:bidi="ar-SA"/>
        </w:rPr>
        <w:br/>
      </w:r>
      <w:r w:rsidR="0026789F" w:rsidRPr="004C3B2C">
        <w:rPr>
          <w:rFonts w:ascii="Century Gothic" w:eastAsia="Times New Roman" w:hAnsi="Century Gothic" w:cs="Times New Roman"/>
          <w:kern w:val="0"/>
          <w:sz w:val="20"/>
          <w:szCs w:val="20"/>
          <w:lang w:eastAsia="ar-SA" w:bidi="ar-SA"/>
        </w:rPr>
        <w:t>albo według rozliczenia dokonanego przez Zamawiającego.</w:t>
      </w:r>
    </w:p>
    <w:p w:rsidR="0026789F" w:rsidRPr="004C3B2C" w:rsidRDefault="003B42BF"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26789F" w:rsidRPr="004C3B2C">
        <w:rPr>
          <w:rFonts w:ascii="Century Gothic" w:eastAsia="Times New Roman" w:hAnsi="Century Gothic" w:cs="Times New Roman"/>
          <w:kern w:val="0"/>
          <w:sz w:val="20"/>
          <w:szCs w:val="20"/>
          <w:lang w:eastAsia="ar-SA" w:bidi="ar-SA"/>
        </w:rPr>
        <w:t>.</w:t>
      </w:r>
      <w:r w:rsidR="0026789F" w:rsidRPr="004C3B2C">
        <w:rPr>
          <w:rFonts w:ascii="Century Gothic" w:eastAsia="Times New Roman" w:hAnsi="Century Gothic" w:cs="Times New Roman"/>
          <w:kern w:val="0"/>
          <w:sz w:val="20"/>
          <w:szCs w:val="20"/>
          <w:lang w:eastAsia="ar-SA" w:bidi="ar-SA"/>
        </w:rPr>
        <w:tab/>
        <w:t xml:space="preserve">W przypadku braku płatności, o której mowa w ust. </w:t>
      </w:r>
      <w:r w:rsidR="00924654" w:rsidRPr="004C3B2C">
        <w:rPr>
          <w:rFonts w:ascii="Century Gothic" w:eastAsia="Times New Roman" w:hAnsi="Century Gothic" w:cs="Times New Roman"/>
          <w:kern w:val="0"/>
          <w:sz w:val="20"/>
          <w:szCs w:val="20"/>
          <w:lang w:eastAsia="ar-SA" w:bidi="ar-SA"/>
        </w:rPr>
        <w:t>8</w:t>
      </w:r>
      <w:r w:rsidR="0026789F" w:rsidRPr="004C3B2C">
        <w:rPr>
          <w:rFonts w:ascii="Century Gothic" w:eastAsia="Times New Roman" w:hAnsi="Century Gothic" w:cs="Times New Roman"/>
          <w:kern w:val="0"/>
          <w:sz w:val="20"/>
          <w:szCs w:val="20"/>
          <w:lang w:eastAsia="ar-SA" w:bidi="ar-SA"/>
        </w:rPr>
        <w:t>, Zamawiający potrąci należności</w:t>
      </w:r>
      <w:r w:rsidR="0026789F" w:rsidRPr="004C3B2C">
        <w:rPr>
          <w:rFonts w:ascii="Century Gothic" w:eastAsia="Times New Roman" w:hAnsi="Century Gothic" w:cs="Times New Roman"/>
          <w:kern w:val="0"/>
          <w:sz w:val="20"/>
          <w:szCs w:val="20"/>
          <w:lang w:eastAsia="ar-SA" w:bidi="ar-SA"/>
        </w:rPr>
        <w:br/>
        <w:t>z nieopłaconej wystawionej przez Wykonawcę faktury VAT.</w:t>
      </w:r>
    </w:p>
    <w:p w:rsidR="00FC1467" w:rsidRPr="004C3B2C" w:rsidRDefault="00FC1467" w:rsidP="002B1928">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4C3B2C" w:rsidRDefault="00394572"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Zabezpieczenie nale</w:t>
      </w:r>
      <w:r w:rsidRPr="004C3B2C">
        <w:rPr>
          <w:rFonts w:ascii="Century Gothic" w:eastAsia="TimesNewRoman,Bold" w:hAnsi="Century Gothic" w:cs="Times New Roman"/>
          <w:b/>
          <w:bCs/>
          <w:kern w:val="0"/>
          <w:sz w:val="20"/>
          <w:szCs w:val="20"/>
          <w:lang w:eastAsia="ar-SA" w:bidi="ar-SA"/>
        </w:rPr>
        <w:t>ż</w:t>
      </w:r>
      <w:r w:rsidRPr="004C3B2C">
        <w:rPr>
          <w:rFonts w:ascii="Century Gothic" w:eastAsia="Times New Roman" w:hAnsi="Century Gothic" w:cs="Times New Roman"/>
          <w:b/>
          <w:bCs/>
          <w:kern w:val="0"/>
          <w:sz w:val="20"/>
          <w:szCs w:val="20"/>
          <w:lang w:eastAsia="ar-SA" w:bidi="ar-SA"/>
        </w:rPr>
        <w:t>ytego wykonania umowy</w:t>
      </w:r>
    </w:p>
    <w:p w:rsidR="00394572" w:rsidRPr="004C3B2C" w:rsidRDefault="0091572E" w:rsidP="0091572E">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6.</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wnosi 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w wysoko</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ci 5 % ceny cał</w:t>
      </w:r>
      <w:r w:rsidR="00DA56C8" w:rsidRPr="004C3B2C">
        <w:rPr>
          <w:rFonts w:ascii="Century Gothic" w:eastAsia="Times New Roman" w:hAnsi="Century Gothic" w:cs="Times New Roman"/>
          <w:kern w:val="0"/>
          <w:sz w:val="20"/>
          <w:szCs w:val="20"/>
          <w:lang w:eastAsia="ar-SA" w:bidi="ar-SA"/>
        </w:rPr>
        <w:t>kowitej brutto tj. …</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w:t>
      </w:r>
      <w:r w:rsidR="00DA56C8" w:rsidRPr="004C3B2C">
        <w:rPr>
          <w:rFonts w:ascii="Century Gothic" w:eastAsia="Times New Roman" w:hAnsi="Century Gothic" w:cs="Times New Roman"/>
          <w:kern w:val="0"/>
          <w:sz w:val="20"/>
          <w:szCs w:val="20"/>
          <w:lang w:eastAsia="ar-SA" w:bidi="ar-SA"/>
        </w:rPr>
        <w:t>ch (słownie: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złotych), zgodnie z art. 452 ust. 2 ustawy.</w:t>
      </w:r>
    </w:p>
    <w:p w:rsidR="00394572"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 xml:space="preserve">lonych w art. </w:t>
      </w:r>
      <w:r w:rsidR="00F07833" w:rsidRPr="004C3B2C">
        <w:rPr>
          <w:rFonts w:ascii="Century Gothic" w:eastAsia="Times New Roman" w:hAnsi="Century Gothic" w:cs="Times New Roman"/>
          <w:kern w:val="0"/>
          <w:sz w:val="20"/>
          <w:szCs w:val="20"/>
          <w:lang w:eastAsia="ar-SA" w:bidi="ar-SA"/>
        </w:rPr>
        <w:t>453</w:t>
      </w:r>
      <w:r w:rsidRPr="004C3B2C">
        <w:rPr>
          <w:rFonts w:ascii="Century Gothic" w:eastAsia="Times New Roman" w:hAnsi="Century Gothic" w:cs="Times New Roman"/>
          <w:kern w:val="0"/>
          <w:sz w:val="20"/>
          <w:szCs w:val="20"/>
          <w:lang w:eastAsia="ar-SA" w:bidi="ar-SA"/>
        </w:rPr>
        <w:t xml:space="preserve"> ustawy. </w:t>
      </w:r>
    </w:p>
    <w:p w:rsidR="005951F9" w:rsidRPr="004C3B2C" w:rsidRDefault="00394572"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Strony postanawiaj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 że 30 % wniesionego zabezpieczenia, o którym mowa w ust. 1</w:t>
      </w:r>
      <w:r w:rsidR="00DA56C8" w:rsidRPr="004C3B2C">
        <w:rPr>
          <w:rFonts w:ascii="Century Gothic" w:eastAsia="Times New Roman" w:hAnsi="Century Gothic" w:cs="Times New Roman"/>
          <w:kern w:val="0"/>
          <w:sz w:val="20"/>
          <w:szCs w:val="20"/>
          <w:lang w:eastAsia="ar-SA" w:bidi="ar-SA"/>
        </w:rPr>
        <w:t xml:space="preserve"> </w:t>
      </w:r>
      <w:r w:rsidR="00DA56C8" w:rsidRPr="004C3B2C">
        <w:rPr>
          <w:rFonts w:ascii="Century Gothic" w:eastAsia="Times New Roman" w:hAnsi="Century Gothic" w:cs="Times New Roman"/>
          <w:kern w:val="0"/>
          <w:sz w:val="20"/>
          <w:szCs w:val="20"/>
          <w:lang w:eastAsia="ar-SA" w:bidi="ar-SA"/>
        </w:rPr>
        <w:br/>
        <w:t>tj. ................</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91572E">
        <w:rPr>
          <w:rFonts w:ascii="Century Gothic" w:eastAsia="Times New Roman" w:hAnsi="Century Gothic" w:cs="Times New Roman"/>
          <w:kern w:val="0"/>
          <w:sz w:val="20"/>
          <w:szCs w:val="20"/>
          <w:lang w:eastAsia="ar-SA" w:bidi="ar-SA"/>
        </w:rPr>
        <w:t>…………</w:t>
      </w:r>
      <w:r w:rsidR="00DA56C8"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pozostanie na zabezpieczenie roszcze</w:t>
      </w:r>
      <w:r w:rsidRPr="004C3B2C">
        <w:rPr>
          <w:rFonts w:ascii="Century Gothic" w:eastAsia="TimesNewRoman" w:hAnsi="Century Gothic" w:cs="Times New Roman"/>
          <w:kern w:val="0"/>
          <w:sz w:val="20"/>
          <w:szCs w:val="20"/>
          <w:lang w:eastAsia="ar-SA" w:bidi="ar-SA"/>
        </w:rPr>
        <w:t xml:space="preserve">ń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00277715" w:rsidRPr="004C3B2C">
        <w:rPr>
          <w:rFonts w:ascii="Century Gothic" w:eastAsia="Times New Roman" w:hAnsi="Century Gothic" w:cs="Times New Roman"/>
          <w:kern w:val="0"/>
          <w:sz w:val="20"/>
          <w:szCs w:val="20"/>
          <w:lang w:eastAsia="ar-SA" w:bidi="ar-SA"/>
        </w:rPr>
        <w:t>kojmi za wady przedmiotu umowy.</w:t>
      </w:r>
    </w:p>
    <w:p w:rsidR="003542FC" w:rsidRPr="004C3B2C" w:rsidRDefault="003542FC"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Podwykonawcy</w:t>
      </w:r>
    </w:p>
    <w:p w:rsidR="005951F9" w:rsidRPr="004C3B2C" w:rsidRDefault="0091572E" w:rsidP="0091572E">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7.</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powierzy</w:t>
      </w:r>
      <w:r w:rsidR="00F77575" w:rsidRPr="004C3B2C">
        <w:rPr>
          <w:rFonts w:ascii="Century Gothic" w:eastAsia="Times New Roman" w:hAnsi="Century Gothic" w:cs="Times New Roman"/>
          <w:kern w:val="0"/>
          <w:sz w:val="20"/>
          <w:szCs w:val="20"/>
          <w:lang w:eastAsia="ar-SA" w:bidi="ar-SA"/>
        </w:rPr>
        <w:t xml:space="preserve"> wykonanie następujących zadań P</w:t>
      </w:r>
      <w:r w:rsidRPr="004C3B2C">
        <w:rPr>
          <w:rFonts w:ascii="Century Gothic" w:eastAsia="Times New Roman" w:hAnsi="Century Gothic" w:cs="Times New Roman"/>
          <w:kern w:val="0"/>
          <w:sz w:val="20"/>
          <w:szCs w:val="20"/>
          <w:lang w:eastAsia="ar-SA" w:bidi="ar-SA"/>
        </w:rPr>
        <w:t>odwykonawcy …………………………...……………………………………...…………………………………………………….…………………………………….………….……</w:t>
      </w:r>
      <w:r w:rsidR="0091572E">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Zm</w:t>
      </w:r>
      <w:r w:rsidR="00F77575" w:rsidRPr="004C3B2C">
        <w:rPr>
          <w:rFonts w:ascii="Century Gothic" w:eastAsia="Times New Roman" w:hAnsi="Century Gothic" w:cs="Times New Roman"/>
          <w:kern w:val="0"/>
          <w:sz w:val="20"/>
          <w:szCs w:val="20"/>
          <w:lang w:eastAsia="ar-SA" w:bidi="ar-SA"/>
        </w:rPr>
        <w:t>iana Podwykonawcy</w:t>
      </w:r>
      <w:r w:rsidR="00F77575" w:rsidRPr="0091572E">
        <w:rPr>
          <w:rFonts w:ascii="Century Gothic" w:eastAsia="Times New Roman" w:hAnsi="Century Gothic" w:cs="Times New Roman"/>
          <w:kern w:val="0"/>
          <w:sz w:val="19"/>
          <w:szCs w:val="19"/>
          <w:lang w:eastAsia="ar-SA" w:bidi="ar-SA"/>
        </w:rPr>
        <w:t xml:space="preserve"> lub dalszego P</w:t>
      </w:r>
      <w:r w:rsidRPr="0091572E">
        <w:rPr>
          <w:rFonts w:ascii="Century Gothic" w:eastAsia="Times New Roman" w:hAnsi="Century Gothic" w:cs="Times New Roman"/>
          <w:kern w:val="0"/>
          <w:sz w:val="19"/>
          <w:szCs w:val="19"/>
          <w:lang w:eastAsia="ar-SA" w:bidi="ar-SA"/>
        </w:rPr>
        <w:t>odwykon</w:t>
      </w:r>
      <w:r w:rsidR="00632325">
        <w:rPr>
          <w:rFonts w:ascii="Century Gothic" w:eastAsia="Times New Roman" w:hAnsi="Century Gothic" w:cs="Times New Roman"/>
          <w:kern w:val="0"/>
          <w:sz w:val="19"/>
          <w:szCs w:val="19"/>
          <w:lang w:eastAsia="ar-SA" w:bidi="ar-SA"/>
        </w:rPr>
        <w:t xml:space="preserve">awcy nie stanowi zmiany umowy, </w:t>
      </w:r>
      <w:r w:rsidRPr="0091572E">
        <w:rPr>
          <w:rFonts w:ascii="Century Gothic" w:eastAsia="Times New Roman" w:hAnsi="Century Gothic" w:cs="Times New Roman"/>
          <w:kern w:val="0"/>
          <w:sz w:val="19"/>
          <w:szCs w:val="19"/>
          <w:lang w:eastAsia="ar-SA" w:bidi="ar-SA"/>
        </w:rPr>
        <w:t xml:space="preserve">ale wymaga </w:t>
      </w:r>
      <w:r w:rsidRPr="004C3B2C">
        <w:rPr>
          <w:rFonts w:ascii="Century Gothic" w:eastAsia="Times New Roman" w:hAnsi="Century Gothic" w:cs="Times New Roman"/>
          <w:kern w:val="0"/>
          <w:sz w:val="20"/>
          <w:szCs w:val="20"/>
          <w:lang w:eastAsia="ar-SA" w:bidi="ar-SA"/>
        </w:rPr>
        <w:t>zgody Zamawiającego</w:t>
      </w:r>
      <w:r w:rsidRPr="0091572E">
        <w:rPr>
          <w:rFonts w:ascii="Century Gothic" w:eastAsia="Times New Roman" w:hAnsi="Century Gothic" w:cs="Times New Roman"/>
          <w:kern w:val="0"/>
          <w:sz w:val="19"/>
          <w:szCs w:val="19"/>
          <w:lang w:eastAsia="ar-SA" w:bidi="ar-SA"/>
        </w:rPr>
        <w:t xml:space="preserve"> na zm</w:t>
      </w:r>
      <w:r w:rsidR="00F77575" w:rsidRPr="0091572E">
        <w:rPr>
          <w:rFonts w:ascii="Century Gothic" w:eastAsia="Times New Roman" w:hAnsi="Century Gothic" w:cs="Times New Roman"/>
          <w:kern w:val="0"/>
          <w:sz w:val="19"/>
          <w:szCs w:val="19"/>
          <w:lang w:eastAsia="ar-SA" w:bidi="ar-SA"/>
        </w:rPr>
        <w:t>ianę Podwykonawcy lub dalszego P</w:t>
      </w:r>
      <w:r w:rsidRPr="0091572E">
        <w:rPr>
          <w:rFonts w:ascii="Century Gothic" w:eastAsia="Times New Roman" w:hAnsi="Century Gothic" w:cs="Times New Roman"/>
          <w:kern w:val="0"/>
          <w:sz w:val="19"/>
          <w:szCs w:val="19"/>
          <w:lang w:eastAsia="ar-SA" w:bidi="ar-SA"/>
        </w:rPr>
        <w:t>odwykonawcy,</w:t>
      </w:r>
      <w:r w:rsidRPr="004C3B2C">
        <w:rPr>
          <w:rFonts w:ascii="Century Gothic" w:eastAsia="Times New Roman" w:hAnsi="Century Gothic" w:cs="Times New Roman"/>
          <w:kern w:val="0"/>
          <w:sz w:val="20"/>
          <w:szCs w:val="20"/>
          <w:lang w:eastAsia="ar-SA" w:bidi="ar-SA"/>
        </w:rPr>
        <w:t xml:space="preserve"> wyrażonej poprzez akceptację umowy o podwykonawstwo. </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Wykonawca jest odpowiedzialn</w:t>
      </w:r>
      <w:r w:rsidR="00F77575" w:rsidRPr="004C3B2C">
        <w:rPr>
          <w:rFonts w:ascii="Century Gothic" w:eastAsia="Times New Roman" w:hAnsi="Century Gothic" w:cs="Times New Roman"/>
          <w:color w:val="000000"/>
          <w:kern w:val="0"/>
          <w:sz w:val="20"/>
          <w:szCs w:val="20"/>
          <w:lang w:eastAsia="ar-SA" w:bidi="ar-SA"/>
        </w:rPr>
        <w:t xml:space="preserve">y za działania lub zaniechania Podwykonawców, dalszych </w:t>
      </w:r>
      <w:r w:rsidR="00F77575" w:rsidRPr="0091572E">
        <w:rPr>
          <w:rFonts w:ascii="Century Gothic" w:eastAsia="Times New Roman" w:hAnsi="Century Gothic" w:cs="Times New Roman"/>
          <w:color w:val="000000"/>
          <w:kern w:val="0"/>
          <w:sz w:val="19"/>
          <w:szCs w:val="19"/>
          <w:lang w:eastAsia="ar-SA" w:bidi="ar-SA"/>
        </w:rPr>
        <w:t>P</w:t>
      </w:r>
      <w:r w:rsidRPr="0091572E">
        <w:rPr>
          <w:rFonts w:ascii="Century Gothic" w:eastAsia="Times New Roman" w:hAnsi="Century Gothic" w:cs="Times New Roman"/>
          <w:color w:val="000000"/>
          <w:kern w:val="0"/>
          <w:sz w:val="19"/>
          <w:szCs w:val="19"/>
          <w:lang w:eastAsia="ar-SA" w:bidi="ar-SA"/>
        </w:rPr>
        <w:t>odwykonawców, ich przedstawicieli lub pracow</w:t>
      </w:r>
      <w:r w:rsidR="0091572E" w:rsidRPr="0091572E">
        <w:rPr>
          <w:rFonts w:ascii="Century Gothic" w:eastAsia="Times New Roman" w:hAnsi="Century Gothic" w:cs="Times New Roman"/>
          <w:color w:val="000000"/>
          <w:kern w:val="0"/>
          <w:sz w:val="19"/>
          <w:szCs w:val="19"/>
          <w:lang w:eastAsia="ar-SA" w:bidi="ar-SA"/>
        </w:rPr>
        <w:t xml:space="preserve">ników, jak za własne działania </w:t>
      </w:r>
      <w:r w:rsidRPr="0091572E">
        <w:rPr>
          <w:rFonts w:ascii="Century Gothic" w:eastAsia="Times New Roman" w:hAnsi="Century Gothic" w:cs="Times New Roman"/>
          <w:color w:val="000000"/>
          <w:kern w:val="0"/>
          <w:sz w:val="19"/>
          <w:szCs w:val="19"/>
          <w:lang w:eastAsia="ar-SA" w:bidi="ar-SA"/>
        </w:rPr>
        <w:t>lub zaniechania.</w:t>
      </w:r>
    </w:p>
    <w:p w:rsidR="005951F9" w:rsidRPr="004C3B2C" w:rsidRDefault="00F77575"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z </w:t>
      </w:r>
      <w:r w:rsidRPr="0091572E">
        <w:rPr>
          <w:rFonts w:ascii="Century Gothic" w:eastAsia="Times New Roman" w:hAnsi="Century Gothic" w:cs="Times New Roman"/>
          <w:kern w:val="0"/>
          <w:sz w:val="19"/>
          <w:szCs w:val="19"/>
          <w:lang w:eastAsia="ar-SA" w:bidi="ar-SA"/>
        </w:rPr>
        <w:t>P</w:t>
      </w:r>
      <w:r w:rsidR="005951F9" w:rsidRPr="0091572E">
        <w:rPr>
          <w:rFonts w:ascii="Century Gothic" w:eastAsia="Times New Roman" w:hAnsi="Century Gothic" w:cs="Times New Roman"/>
          <w:kern w:val="0"/>
          <w:sz w:val="19"/>
          <w:szCs w:val="19"/>
          <w:lang w:eastAsia="ar-SA" w:bidi="ar-SA"/>
        </w:rPr>
        <w:t>odwykonawcą lub dalszy</w:t>
      </w:r>
      <w:r w:rsidR="00277715" w:rsidRPr="0091572E">
        <w:rPr>
          <w:rFonts w:ascii="Century Gothic" w:eastAsia="Times New Roman" w:hAnsi="Century Gothic" w:cs="Times New Roman"/>
          <w:kern w:val="0"/>
          <w:sz w:val="19"/>
          <w:szCs w:val="19"/>
          <w:lang w:eastAsia="ar-SA" w:bidi="ar-SA"/>
        </w:rPr>
        <w:t xml:space="preserve">m </w:t>
      </w:r>
      <w:r w:rsidRPr="0091572E">
        <w:rPr>
          <w:rFonts w:ascii="Century Gothic" w:eastAsia="Times New Roman" w:hAnsi="Century Gothic" w:cs="Times New Roman"/>
          <w:kern w:val="0"/>
          <w:sz w:val="19"/>
          <w:szCs w:val="19"/>
          <w:lang w:eastAsia="ar-SA" w:bidi="ar-SA"/>
        </w:rPr>
        <w:t>Po</w:t>
      </w:r>
      <w:r w:rsidR="00277715" w:rsidRPr="0091572E">
        <w:rPr>
          <w:rFonts w:ascii="Century Gothic" w:eastAsia="Times New Roman" w:hAnsi="Century Gothic" w:cs="Times New Roman"/>
          <w:kern w:val="0"/>
          <w:sz w:val="19"/>
          <w:szCs w:val="19"/>
          <w:lang w:eastAsia="ar-SA" w:bidi="ar-SA"/>
        </w:rPr>
        <w:t xml:space="preserve">dwykonawcą powinna stanowić </w:t>
      </w:r>
      <w:r w:rsidR="005951F9" w:rsidRPr="0091572E">
        <w:rPr>
          <w:rFonts w:ascii="Century Gothic" w:eastAsia="Times New Roman" w:hAnsi="Century Gothic" w:cs="Times New Roman"/>
          <w:kern w:val="0"/>
          <w:sz w:val="19"/>
          <w:szCs w:val="19"/>
          <w:lang w:eastAsia="ar-SA" w:bidi="ar-SA"/>
        </w:rPr>
        <w:t>w szczególności, iż:</w:t>
      </w:r>
    </w:p>
    <w:p w:rsidR="005951F9" w:rsidRPr="004C3B2C"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termin zapłaty wynagrodz</w:t>
      </w:r>
      <w:r w:rsidR="00F77575" w:rsidRPr="004C3B2C">
        <w:rPr>
          <w:rFonts w:ascii="Century Gothic" w:eastAsia="Times New Roman" w:hAnsi="Century Gothic" w:cs="Times New Roman"/>
          <w:kern w:val="0"/>
          <w:sz w:val="20"/>
          <w:szCs w:val="20"/>
          <w:lang w:eastAsia="ar-SA" w:bidi="ar-SA"/>
        </w:rPr>
        <w:t>enia Podwykonawcy lub dalszemu P</w:t>
      </w:r>
      <w:r w:rsidR="0091572E">
        <w:rPr>
          <w:rFonts w:ascii="Century Gothic" w:eastAsia="Times New Roman" w:hAnsi="Century Gothic" w:cs="Times New Roman"/>
          <w:kern w:val="0"/>
          <w:sz w:val="20"/>
          <w:szCs w:val="20"/>
          <w:lang w:eastAsia="ar-SA" w:bidi="ar-SA"/>
        </w:rPr>
        <w:t xml:space="preserve">odwykonawcy </w:t>
      </w:r>
      <w:r w:rsidRPr="004C3B2C">
        <w:rPr>
          <w:rFonts w:ascii="Century Gothic" w:eastAsia="Times New Roman" w:hAnsi="Century Gothic" w:cs="Times New Roman"/>
          <w:kern w:val="0"/>
          <w:sz w:val="20"/>
          <w:szCs w:val="20"/>
          <w:lang w:eastAsia="ar-SA" w:bidi="ar-SA"/>
        </w:rPr>
        <w:t>nie może być dłuższy niż 30 dni</w:t>
      </w:r>
      <w:r w:rsidR="00F77575" w:rsidRPr="004C3B2C">
        <w:rPr>
          <w:rFonts w:ascii="Century Gothic" w:eastAsia="Times New Roman" w:hAnsi="Century Gothic" w:cs="Times New Roman"/>
          <w:kern w:val="0"/>
          <w:sz w:val="20"/>
          <w:szCs w:val="20"/>
          <w:lang w:eastAsia="ar-SA" w:bidi="ar-SA"/>
        </w:rPr>
        <w:t xml:space="preserve"> od dnia dorę</w:t>
      </w:r>
      <w:r w:rsidR="0091572E">
        <w:rPr>
          <w:rFonts w:ascii="Century Gothic" w:eastAsia="Times New Roman" w:hAnsi="Century Gothic" w:cs="Times New Roman"/>
          <w:kern w:val="0"/>
          <w:sz w:val="20"/>
          <w:szCs w:val="20"/>
          <w:lang w:eastAsia="ar-SA" w:bidi="ar-SA"/>
        </w:rPr>
        <w:t xml:space="preserve">czenia Wykonawcy, Podwykonawcy </w:t>
      </w:r>
      <w:r w:rsidR="00F77575" w:rsidRPr="004C3B2C">
        <w:rPr>
          <w:rFonts w:ascii="Century Gothic" w:eastAsia="Times New Roman" w:hAnsi="Century Gothic" w:cs="Times New Roman"/>
          <w:kern w:val="0"/>
          <w:sz w:val="20"/>
          <w:szCs w:val="20"/>
          <w:lang w:eastAsia="ar-SA" w:bidi="ar-SA"/>
        </w:rPr>
        <w:t>lub dalszemu P</w:t>
      </w:r>
      <w:r w:rsidRPr="004C3B2C">
        <w:rPr>
          <w:rFonts w:ascii="Century Gothic" w:eastAsia="Times New Roman" w:hAnsi="Century Gothic" w:cs="Times New Roman"/>
          <w:kern w:val="0"/>
          <w:sz w:val="20"/>
          <w:szCs w:val="20"/>
          <w:lang w:eastAsia="ar-SA" w:bidi="ar-SA"/>
        </w:rPr>
        <w:t>odwykonawcy faktury VAT lub rachunku, potwierdzających wykonanie zlec</w:t>
      </w:r>
      <w:r w:rsidR="00F77575" w:rsidRPr="004C3B2C">
        <w:rPr>
          <w:rFonts w:ascii="Century Gothic" w:eastAsia="Times New Roman" w:hAnsi="Century Gothic" w:cs="Times New Roman"/>
          <w:kern w:val="0"/>
          <w:sz w:val="20"/>
          <w:szCs w:val="20"/>
          <w:lang w:eastAsia="ar-SA" w:bidi="ar-SA"/>
        </w:rPr>
        <w:t>onej Podwykonawcy lub dalszemu P</w:t>
      </w:r>
      <w:r w:rsidRPr="004C3B2C">
        <w:rPr>
          <w:rFonts w:ascii="Century Gothic" w:eastAsia="Times New Roman" w:hAnsi="Century Gothic" w:cs="Times New Roman"/>
          <w:kern w:val="0"/>
          <w:sz w:val="20"/>
          <w:szCs w:val="20"/>
          <w:lang w:eastAsia="ar-SA" w:bidi="ar-SA"/>
        </w:rPr>
        <w:t>odwykonawcy przedmiotu umowy;</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5951F9" w:rsidRPr="004C3B2C" w:rsidRDefault="00F77575"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zobowiązuje się do złożenia oświadczenia według określonego wzoru;</w:t>
      </w:r>
    </w:p>
    <w:p w:rsidR="005951F9" w:rsidRPr="004C3B2C" w:rsidRDefault="005951F9"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wykonanie przedmiotu umowy o podwykonawstwo zostaje </w:t>
      </w:r>
      <w:r w:rsidRPr="00157BFB">
        <w:rPr>
          <w:rFonts w:ascii="Century Gothic" w:eastAsia="Times New Roman" w:hAnsi="Century Gothic" w:cs="Times New Roman"/>
          <w:kern w:val="0"/>
          <w:sz w:val="19"/>
          <w:szCs w:val="19"/>
          <w:lang w:eastAsia="ar-SA" w:bidi="ar-SA"/>
        </w:rPr>
        <w:t xml:space="preserve">określone na co najmniej takim </w:t>
      </w:r>
      <w:r w:rsidRPr="00157BFB">
        <w:rPr>
          <w:rFonts w:ascii="Century Gothic" w:eastAsia="Times New Roman" w:hAnsi="Century Gothic" w:cs="Times New Roman"/>
          <w:kern w:val="0"/>
          <w:sz w:val="20"/>
          <w:szCs w:val="20"/>
          <w:lang w:eastAsia="ar-SA" w:bidi="ar-SA"/>
        </w:rPr>
        <w:t>poziomie jakości, jaki wynika z umowy</w:t>
      </w:r>
      <w:r w:rsidR="00157BFB" w:rsidRPr="00157BFB">
        <w:rPr>
          <w:rFonts w:ascii="Century Gothic" w:eastAsia="Times New Roman" w:hAnsi="Century Gothic" w:cs="Times New Roman"/>
          <w:kern w:val="0"/>
          <w:sz w:val="20"/>
          <w:szCs w:val="20"/>
          <w:lang w:eastAsia="ar-SA" w:bidi="ar-SA"/>
        </w:rPr>
        <w:t xml:space="preserve"> zawartej pomiędzy Zamawiającym </w:t>
      </w:r>
      <w:r w:rsidRPr="00157BFB">
        <w:rPr>
          <w:rFonts w:ascii="Century Gothic" w:eastAsia="Times New Roman" w:hAnsi="Century Gothic" w:cs="Times New Roman"/>
          <w:kern w:val="0"/>
          <w:sz w:val="20"/>
          <w:szCs w:val="20"/>
          <w:lang w:eastAsia="ar-SA" w:bidi="ar-SA"/>
        </w:rPr>
        <w:t>a Wykonawcą;</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okres odpowiedzialności </w:t>
      </w:r>
      <w:r w:rsidRPr="00157BFB">
        <w:rPr>
          <w:rFonts w:ascii="Century Gothic" w:eastAsia="Times New Roman" w:hAnsi="Century Gothic" w:cs="Times New Roman"/>
          <w:kern w:val="0"/>
          <w:sz w:val="19"/>
          <w:szCs w:val="19"/>
          <w:lang w:eastAsia="ar-SA" w:bidi="ar-SA"/>
        </w:rPr>
        <w:t>Podwykonawcy lub dalszego P</w:t>
      </w:r>
      <w:r w:rsidR="005951F9" w:rsidRPr="00157BFB">
        <w:rPr>
          <w:rFonts w:ascii="Century Gothic" w:eastAsia="Times New Roman" w:hAnsi="Century Gothic" w:cs="Times New Roman"/>
          <w:kern w:val="0"/>
          <w:sz w:val="19"/>
          <w:szCs w:val="19"/>
          <w:lang w:eastAsia="ar-SA" w:bidi="ar-SA"/>
        </w:rPr>
        <w:t>odwykonawcy za wady przedmiotu</w:t>
      </w:r>
      <w:r w:rsidR="005951F9" w:rsidRPr="004C3B2C">
        <w:rPr>
          <w:rFonts w:ascii="Century Gothic" w:eastAsia="Times New Roman" w:hAnsi="Century Gothic" w:cs="Times New Roman"/>
          <w:kern w:val="0"/>
          <w:sz w:val="20"/>
          <w:szCs w:val="20"/>
          <w:lang w:eastAsia="ar-SA" w:bidi="ar-SA"/>
        </w:rPr>
        <w:t xml:space="preserve"> umowy o podwykonawstwo, nie będzie krótszy od okresu odpowiedzialności za wady przedmiotu umowy Wykonawcy wobec Zamawiającego;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musi wykazać się posiadaniem wiedzy</w:t>
      </w:r>
      <w:r w:rsidR="005951F9" w:rsidRPr="004C3B2C">
        <w:rPr>
          <w:rFonts w:ascii="Century Gothic" w:eastAsia="Times New Roman" w:hAnsi="Century Gothic" w:cs="Times New Roman"/>
          <w:kern w:val="0"/>
          <w:sz w:val="20"/>
          <w:szCs w:val="20"/>
          <w:lang w:eastAsia="ar-SA" w:bidi="ar-SA"/>
        </w:rPr>
        <w:br/>
        <w:t>i doświadczenia odpowiadających, propo</w:t>
      </w:r>
      <w:r w:rsidR="00277715" w:rsidRPr="004C3B2C">
        <w:rPr>
          <w:rFonts w:ascii="Century Gothic" w:eastAsia="Times New Roman" w:hAnsi="Century Gothic" w:cs="Times New Roman"/>
          <w:kern w:val="0"/>
          <w:sz w:val="20"/>
          <w:szCs w:val="20"/>
          <w:lang w:eastAsia="ar-SA" w:bidi="ar-SA"/>
        </w:rPr>
        <w:t xml:space="preserve">rcjonalnie, </w:t>
      </w:r>
      <w:r w:rsidR="00277715" w:rsidRPr="00157BFB">
        <w:rPr>
          <w:rFonts w:ascii="Century Gothic" w:eastAsia="Times New Roman" w:hAnsi="Century Gothic" w:cs="Times New Roman"/>
          <w:kern w:val="0"/>
          <w:sz w:val="19"/>
          <w:szCs w:val="19"/>
          <w:lang w:eastAsia="ar-SA" w:bidi="ar-SA"/>
        </w:rPr>
        <w:t xml:space="preserve">co najmniej wiedzy </w:t>
      </w:r>
      <w:r w:rsidR="005951F9" w:rsidRPr="00157BFB">
        <w:rPr>
          <w:rFonts w:ascii="Century Gothic" w:eastAsia="Times New Roman" w:hAnsi="Century Gothic" w:cs="Times New Roman"/>
          <w:kern w:val="0"/>
          <w:sz w:val="19"/>
          <w:szCs w:val="19"/>
          <w:lang w:eastAsia="ar-SA" w:bidi="ar-SA"/>
        </w:rPr>
        <w:t xml:space="preserve">i doświadczeniu </w:t>
      </w:r>
      <w:r w:rsidR="005951F9" w:rsidRPr="004C3B2C">
        <w:rPr>
          <w:rFonts w:ascii="Century Gothic" w:eastAsia="Times New Roman" w:hAnsi="Century Gothic" w:cs="Times New Roman"/>
          <w:kern w:val="0"/>
          <w:sz w:val="20"/>
          <w:szCs w:val="20"/>
          <w:lang w:eastAsia="ar-SA" w:bidi="ar-SA"/>
        </w:rPr>
        <w:t xml:space="preserve">wymaganym od Wykonawcy w związku z realizacją umowy; dysponować personelem </w:t>
      </w:r>
      <w:r w:rsidR="00157BFB">
        <w:rPr>
          <w:rFonts w:ascii="Century Gothic" w:eastAsia="Times New Roman" w:hAnsi="Century Gothic" w:cs="Times New Roman"/>
          <w:kern w:val="0"/>
          <w:sz w:val="20"/>
          <w:szCs w:val="20"/>
          <w:lang w:eastAsia="ar-SA" w:bidi="ar-SA"/>
        </w:rPr>
        <w:br/>
      </w:r>
      <w:r w:rsidR="005951F9" w:rsidRPr="004C3B2C">
        <w:rPr>
          <w:rFonts w:ascii="Century Gothic" w:eastAsia="Times New Roman" w:hAnsi="Century Gothic" w:cs="Times New Roman"/>
          <w:kern w:val="0"/>
          <w:sz w:val="20"/>
          <w:szCs w:val="20"/>
          <w:lang w:eastAsia="ar-SA" w:bidi="ar-SA"/>
        </w:rPr>
        <w:t xml:space="preserve">i sprzętem, gwarantującymi prawidłowe wykonanie podzlecanej części umowy, proporcjonalnie, kwalifikacjami </w:t>
      </w:r>
      <w:r w:rsidR="005951F9" w:rsidRPr="00157BFB">
        <w:rPr>
          <w:rFonts w:ascii="Century Gothic" w:eastAsia="Times New Roman" w:hAnsi="Century Gothic" w:cs="Times New Roman"/>
          <w:kern w:val="0"/>
          <w:sz w:val="19"/>
          <w:szCs w:val="19"/>
          <w:lang w:eastAsia="ar-SA" w:bidi="ar-SA"/>
        </w:rPr>
        <w:t>lub zakr</w:t>
      </w:r>
      <w:r w:rsidR="00277715" w:rsidRPr="00157BFB">
        <w:rPr>
          <w:rFonts w:ascii="Century Gothic" w:eastAsia="Times New Roman" w:hAnsi="Century Gothic" w:cs="Times New Roman"/>
          <w:kern w:val="0"/>
          <w:sz w:val="19"/>
          <w:szCs w:val="19"/>
          <w:lang w:eastAsia="ar-SA" w:bidi="ar-SA"/>
        </w:rPr>
        <w:t xml:space="preserve">esem odpowiadającymi wymaganiom </w:t>
      </w:r>
      <w:r w:rsidR="005951F9" w:rsidRPr="00157BFB">
        <w:rPr>
          <w:rFonts w:ascii="Century Gothic" w:eastAsia="Times New Roman" w:hAnsi="Century Gothic" w:cs="Times New Roman"/>
          <w:kern w:val="0"/>
          <w:sz w:val="19"/>
          <w:szCs w:val="19"/>
          <w:lang w:eastAsia="ar-SA" w:bidi="ar-SA"/>
        </w:rPr>
        <w:t>stawianym</w:t>
      </w:r>
      <w:r w:rsidR="005951F9" w:rsidRPr="004C3B2C">
        <w:rPr>
          <w:rFonts w:ascii="Century Gothic" w:eastAsia="Times New Roman" w:hAnsi="Century Gothic" w:cs="Times New Roman"/>
          <w:kern w:val="0"/>
          <w:sz w:val="20"/>
          <w:szCs w:val="20"/>
          <w:lang w:eastAsia="ar-SA" w:bidi="ar-SA"/>
        </w:rPr>
        <w:t xml:space="preserve"> </w:t>
      </w:r>
      <w:r w:rsidR="005951F9" w:rsidRPr="00157BFB">
        <w:rPr>
          <w:rFonts w:ascii="Century Gothic" w:eastAsia="Times New Roman" w:hAnsi="Century Gothic" w:cs="Times New Roman"/>
          <w:kern w:val="0"/>
          <w:sz w:val="20"/>
          <w:szCs w:val="20"/>
          <w:lang w:eastAsia="ar-SA" w:bidi="ar-SA"/>
        </w:rPr>
        <w:t>Wykonawcy. D</w:t>
      </w:r>
      <w:r w:rsidR="00277715" w:rsidRPr="00157BFB">
        <w:rPr>
          <w:rFonts w:ascii="Century Gothic" w:eastAsia="Times New Roman" w:hAnsi="Century Gothic" w:cs="Times New Roman"/>
          <w:kern w:val="0"/>
          <w:sz w:val="20"/>
          <w:szCs w:val="20"/>
          <w:lang w:eastAsia="ar-SA" w:bidi="ar-SA"/>
        </w:rPr>
        <w:t xml:space="preserve">okumenty potwierdzające wiedzę </w:t>
      </w:r>
      <w:r w:rsidRPr="00157BFB">
        <w:rPr>
          <w:rFonts w:ascii="Century Gothic" w:eastAsia="Times New Roman" w:hAnsi="Century Gothic" w:cs="Times New Roman"/>
          <w:kern w:val="0"/>
          <w:sz w:val="20"/>
          <w:szCs w:val="20"/>
          <w:lang w:eastAsia="ar-SA" w:bidi="ar-SA"/>
        </w:rPr>
        <w:t>i doświadczenie P</w:t>
      </w:r>
      <w:r w:rsidR="005951F9" w:rsidRPr="00157BFB">
        <w:rPr>
          <w:rFonts w:ascii="Century Gothic" w:eastAsia="Times New Roman" w:hAnsi="Century Gothic" w:cs="Times New Roman"/>
          <w:kern w:val="0"/>
          <w:sz w:val="20"/>
          <w:szCs w:val="20"/>
          <w:lang w:eastAsia="ar-SA" w:bidi="ar-SA"/>
        </w:rPr>
        <w:t xml:space="preserve">odwykonawcy </w:t>
      </w:r>
      <w:r w:rsidR="00157BFB">
        <w:rPr>
          <w:rFonts w:ascii="Century Gothic" w:eastAsia="Times New Roman" w:hAnsi="Century Gothic" w:cs="Times New Roman"/>
          <w:kern w:val="0"/>
          <w:sz w:val="20"/>
          <w:szCs w:val="20"/>
          <w:lang w:eastAsia="ar-SA" w:bidi="ar-SA"/>
        </w:rPr>
        <w:br/>
      </w:r>
      <w:r w:rsidR="005951F9" w:rsidRPr="00157BFB">
        <w:rPr>
          <w:rFonts w:ascii="Century Gothic" w:eastAsia="Times New Roman" w:hAnsi="Century Gothic" w:cs="Times New Roman"/>
          <w:kern w:val="0"/>
          <w:sz w:val="20"/>
          <w:szCs w:val="20"/>
          <w:lang w:eastAsia="ar-SA" w:bidi="ar-SA"/>
        </w:rPr>
        <w:t>lub</w:t>
      </w:r>
      <w:r w:rsidR="005951F9" w:rsidRPr="004C3B2C">
        <w:rPr>
          <w:rFonts w:ascii="Century Gothic" w:eastAsia="Times New Roman" w:hAnsi="Century Gothic" w:cs="Times New Roman"/>
          <w:kern w:val="0"/>
          <w:sz w:val="20"/>
          <w:szCs w:val="20"/>
          <w:lang w:eastAsia="ar-SA" w:bidi="ar-SA"/>
        </w:rPr>
        <w:t xml:space="preserve"> dalszego </w:t>
      </w:r>
      <w:r w:rsidRPr="004C3B2C">
        <w:rPr>
          <w:rFonts w:ascii="Century Gothic" w:eastAsia="Times New Roman" w:hAnsi="Century Gothic" w:cs="Times New Roman"/>
          <w:kern w:val="0"/>
          <w:sz w:val="20"/>
          <w:szCs w:val="20"/>
          <w:lang w:eastAsia="ar-SA" w:bidi="ar-SA"/>
        </w:rPr>
        <w:t>P</w:t>
      </w:r>
      <w:r w:rsidR="00277715" w:rsidRPr="004C3B2C">
        <w:rPr>
          <w:rFonts w:ascii="Century Gothic" w:eastAsia="Times New Roman" w:hAnsi="Century Gothic" w:cs="Times New Roman"/>
          <w:kern w:val="0"/>
          <w:sz w:val="20"/>
          <w:szCs w:val="20"/>
          <w:lang w:eastAsia="ar-SA" w:bidi="ar-SA"/>
        </w:rPr>
        <w:t>odwykonawcy,</w:t>
      </w:r>
      <w:r w:rsidR="00277715" w:rsidRPr="00157BFB">
        <w:rPr>
          <w:rFonts w:ascii="Century Gothic" w:eastAsia="Times New Roman" w:hAnsi="Century Gothic" w:cs="Times New Roman"/>
          <w:kern w:val="0"/>
          <w:sz w:val="19"/>
          <w:szCs w:val="19"/>
          <w:lang w:eastAsia="ar-SA" w:bidi="ar-SA"/>
        </w:rPr>
        <w:t xml:space="preserve"> wykazy personelu </w:t>
      </w:r>
      <w:r w:rsidR="005951F9" w:rsidRPr="00157BFB">
        <w:rPr>
          <w:rFonts w:ascii="Century Gothic" w:eastAsia="Times New Roman" w:hAnsi="Century Gothic" w:cs="Times New Roman"/>
          <w:kern w:val="0"/>
          <w:sz w:val="19"/>
          <w:szCs w:val="19"/>
          <w:lang w:eastAsia="ar-SA" w:bidi="ar-SA"/>
        </w:rPr>
        <w:t xml:space="preserve">i sprzętu oraz informacja o kwalifikacjach </w:t>
      </w:r>
      <w:r w:rsidR="005951F9" w:rsidRPr="004C3B2C">
        <w:rPr>
          <w:rFonts w:ascii="Century Gothic" w:eastAsia="Times New Roman" w:hAnsi="Century Gothic" w:cs="Times New Roman"/>
          <w:kern w:val="0"/>
          <w:sz w:val="20"/>
          <w:szCs w:val="20"/>
          <w:lang w:eastAsia="ar-SA" w:bidi="ar-SA"/>
        </w:rPr>
        <w:t xml:space="preserve">osób, </w:t>
      </w:r>
      <w:r w:rsidRPr="004C3B2C">
        <w:rPr>
          <w:rFonts w:ascii="Century Gothic" w:eastAsia="Times New Roman" w:hAnsi="Century Gothic" w:cs="Times New Roman"/>
          <w:kern w:val="0"/>
          <w:sz w:val="20"/>
          <w:szCs w:val="20"/>
          <w:lang w:eastAsia="ar-SA" w:bidi="ar-SA"/>
        </w:rPr>
        <w:t>którymi dysponuje P</w:t>
      </w:r>
      <w:r w:rsidR="00277715" w:rsidRPr="004C3B2C">
        <w:rPr>
          <w:rFonts w:ascii="Century Gothic" w:eastAsia="Times New Roman" w:hAnsi="Century Gothic" w:cs="Times New Roman"/>
          <w:kern w:val="0"/>
          <w:sz w:val="20"/>
          <w:szCs w:val="20"/>
          <w:lang w:eastAsia="ar-SA" w:bidi="ar-SA"/>
        </w:rPr>
        <w:t xml:space="preserve">odwykonawca </w:t>
      </w:r>
      <w:r w:rsidRPr="004C3B2C">
        <w:rPr>
          <w:rFonts w:ascii="Century Gothic" w:eastAsia="Times New Roman" w:hAnsi="Century Gothic" w:cs="Times New Roman"/>
          <w:kern w:val="0"/>
          <w:sz w:val="20"/>
          <w:szCs w:val="20"/>
          <w:lang w:eastAsia="ar-SA" w:bidi="ar-SA"/>
        </w:rPr>
        <w:t>lub dalszy P</w:t>
      </w:r>
      <w:r w:rsidR="005951F9" w:rsidRPr="004C3B2C">
        <w:rPr>
          <w:rFonts w:ascii="Century Gothic" w:eastAsia="Times New Roman" w:hAnsi="Century Gothic" w:cs="Times New Roman"/>
          <w:kern w:val="0"/>
          <w:sz w:val="20"/>
          <w:szCs w:val="20"/>
          <w:lang w:eastAsia="ar-SA" w:bidi="ar-SA"/>
        </w:rPr>
        <w:t>odwykonawca w ce</w:t>
      </w:r>
      <w:r w:rsidR="00277715" w:rsidRPr="004C3B2C">
        <w:rPr>
          <w:rFonts w:ascii="Century Gothic" w:eastAsia="Times New Roman" w:hAnsi="Century Gothic" w:cs="Times New Roman"/>
          <w:kern w:val="0"/>
          <w:sz w:val="20"/>
          <w:szCs w:val="20"/>
          <w:lang w:eastAsia="ar-SA" w:bidi="ar-SA"/>
        </w:rPr>
        <w:t xml:space="preserve">lu realizacji przedmiotu umowy </w:t>
      </w:r>
      <w:r w:rsidR="005951F9" w:rsidRPr="004C3B2C">
        <w:rPr>
          <w:rFonts w:ascii="Century Gothic" w:eastAsia="Times New Roman" w:hAnsi="Century Gothic" w:cs="Times New Roman"/>
          <w:kern w:val="0"/>
          <w:sz w:val="20"/>
          <w:szCs w:val="20"/>
          <w:lang w:eastAsia="ar-SA" w:bidi="ar-SA"/>
        </w:rPr>
        <w:t>o podwykonawstwo będą stanowiły załącznik do tej umowy;</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Podwykonawca lub dalszy P</w:t>
      </w:r>
      <w:r w:rsidR="005951F9" w:rsidRPr="004C3B2C">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5951F9" w:rsidRPr="004C3B2C" w:rsidRDefault="00013447" w:rsidP="002B1928">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P</w:t>
      </w:r>
      <w:r w:rsidR="005951F9" w:rsidRPr="004C3B2C">
        <w:rPr>
          <w:rFonts w:ascii="Century Gothic" w:eastAsia="Times New Roman" w:hAnsi="Century Gothic" w:cs="Times New Roman"/>
          <w:kern w:val="0"/>
          <w:sz w:val="20"/>
          <w:szCs w:val="20"/>
          <w:lang w:eastAsia="ar-SA" w:bidi="ar-SA"/>
        </w:rPr>
        <w:t>odwykonawca wyraża zgodę na upublicznienie danyc</w:t>
      </w:r>
      <w:r w:rsidR="00651134">
        <w:rPr>
          <w:rFonts w:ascii="Century Gothic" w:eastAsia="Times New Roman" w:hAnsi="Century Gothic" w:cs="Times New Roman"/>
          <w:kern w:val="0"/>
          <w:sz w:val="20"/>
          <w:szCs w:val="20"/>
          <w:lang w:eastAsia="ar-SA" w:bidi="ar-SA"/>
        </w:rPr>
        <w:t xml:space="preserve">h wynikających z umowy </w:t>
      </w:r>
      <w:r w:rsidR="005951F9" w:rsidRPr="004C3B2C">
        <w:rPr>
          <w:rFonts w:ascii="Century Gothic" w:eastAsia="Times New Roman" w:hAnsi="Century Gothic" w:cs="Times New Roman"/>
          <w:kern w:val="0"/>
          <w:sz w:val="20"/>
          <w:szCs w:val="20"/>
          <w:lang w:eastAsia="ar-SA" w:bidi="ar-SA"/>
        </w:rPr>
        <w:t>i zasad jego udziału w inwestycji w zakresie określonym przepisami dotyczącymi Centrum Szkolenia Policji w Legionowie.</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Umowa o podwykonawstwo nie może zawierać postanowień uzależniających uzyskanie </w:t>
      </w:r>
      <w:r w:rsidRPr="00651134">
        <w:rPr>
          <w:rFonts w:ascii="Century Gothic" w:eastAsia="Times New Roman" w:hAnsi="Century Gothic" w:cs="Times New Roman"/>
          <w:kern w:val="0"/>
          <w:sz w:val="19"/>
          <w:szCs w:val="19"/>
          <w:lang w:eastAsia="ar-SA" w:bidi="ar-SA"/>
        </w:rPr>
        <w:t>p</w:t>
      </w:r>
      <w:r w:rsidR="00013447" w:rsidRPr="00651134">
        <w:rPr>
          <w:rFonts w:ascii="Century Gothic" w:eastAsia="Times New Roman" w:hAnsi="Century Gothic" w:cs="Times New Roman"/>
          <w:kern w:val="0"/>
          <w:sz w:val="19"/>
          <w:szCs w:val="19"/>
          <w:lang w:eastAsia="ar-SA" w:bidi="ar-SA"/>
        </w:rPr>
        <w:t>rzez Podwykonawcę lub dalszego P</w:t>
      </w:r>
      <w:r w:rsidRPr="00651134">
        <w:rPr>
          <w:rFonts w:ascii="Century Gothic" w:eastAsia="Times New Roman" w:hAnsi="Century Gothic" w:cs="Times New Roman"/>
          <w:kern w:val="0"/>
          <w:sz w:val="19"/>
          <w:szCs w:val="19"/>
          <w:lang w:eastAsia="ar-SA" w:bidi="ar-SA"/>
        </w:rPr>
        <w:t xml:space="preserve">odwykonawcę </w:t>
      </w:r>
      <w:r w:rsidR="00651134" w:rsidRPr="00651134">
        <w:rPr>
          <w:rFonts w:ascii="Century Gothic" w:eastAsia="Times New Roman" w:hAnsi="Century Gothic" w:cs="Times New Roman"/>
          <w:kern w:val="0"/>
          <w:sz w:val="19"/>
          <w:szCs w:val="19"/>
          <w:lang w:eastAsia="ar-SA" w:bidi="ar-SA"/>
        </w:rPr>
        <w:t>zapłaty od Wykonawcy l</w:t>
      </w:r>
      <w:r w:rsidR="00013447" w:rsidRPr="00651134">
        <w:rPr>
          <w:rFonts w:ascii="Century Gothic" w:eastAsia="Times New Roman" w:hAnsi="Century Gothic" w:cs="Times New Roman"/>
          <w:kern w:val="0"/>
          <w:sz w:val="19"/>
          <w:szCs w:val="19"/>
          <w:lang w:eastAsia="ar-SA" w:bidi="ar-SA"/>
        </w:rPr>
        <w:t>ub P</w:t>
      </w:r>
      <w:r w:rsidRPr="00651134">
        <w:rPr>
          <w:rFonts w:ascii="Century Gothic" w:eastAsia="Times New Roman" w:hAnsi="Century Gothic" w:cs="Times New Roman"/>
          <w:kern w:val="0"/>
          <w:sz w:val="19"/>
          <w:szCs w:val="19"/>
          <w:lang w:eastAsia="ar-SA" w:bidi="ar-SA"/>
        </w:rPr>
        <w:t xml:space="preserve">odwykonawcy </w:t>
      </w:r>
      <w:r w:rsidRPr="004C3B2C">
        <w:rPr>
          <w:rFonts w:ascii="Century Gothic" w:eastAsia="Times New Roman" w:hAnsi="Century Gothic" w:cs="Times New Roman"/>
          <w:kern w:val="0"/>
          <w:sz w:val="20"/>
          <w:szCs w:val="20"/>
          <w:lang w:eastAsia="ar-SA" w:bidi="ar-SA"/>
        </w:rPr>
        <w:t>za wykonanie przedmiotu umow</w:t>
      </w:r>
      <w:r w:rsidR="00651134">
        <w:rPr>
          <w:rFonts w:ascii="Century Gothic" w:eastAsia="Times New Roman" w:hAnsi="Century Gothic" w:cs="Times New Roman"/>
          <w:kern w:val="0"/>
          <w:sz w:val="20"/>
          <w:szCs w:val="20"/>
          <w:lang w:eastAsia="ar-SA" w:bidi="ar-SA"/>
        </w:rPr>
        <w:t xml:space="preserve">y o podwykonawstwo, od zapłaty </w:t>
      </w:r>
      <w:r w:rsidRPr="004C3B2C">
        <w:rPr>
          <w:rFonts w:ascii="Century Gothic" w:eastAsia="Times New Roman" w:hAnsi="Century Gothic" w:cs="Times New Roman"/>
          <w:kern w:val="0"/>
          <w:sz w:val="20"/>
          <w:szCs w:val="20"/>
          <w:lang w:eastAsia="ar-SA" w:bidi="ar-SA"/>
        </w:rPr>
        <w:t>przez Zamawiającego wynagrodzenia Wykonawcy</w:t>
      </w:r>
      <w:r w:rsidRPr="00651134">
        <w:rPr>
          <w:rFonts w:ascii="Century Gothic" w:eastAsia="Times New Roman" w:hAnsi="Century Gothic" w:cs="Times New Roman"/>
          <w:kern w:val="0"/>
          <w:sz w:val="19"/>
          <w:szCs w:val="19"/>
          <w:lang w:eastAsia="ar-SA" w:bidi="ar-SA"/>
        </w:rPr>
        <w:t xml:space="preserve"> lub odpowiednio od zapłaty </w:t>
      </w:r>
      <w:r w:rsidR="00013447" w:rsidRPr="00651134">
        <w:rPr>
          <w:rFonts w:ascii="Century Gothic" w:eastAsia="Times New Roman" w:hAnsi="Century Gothic" w:cs="Times New Roman"/>
          <w:kern w:val="0"/>
          <w:sz w:val="19"/>
          <w:szCs w:val="19"/>
          <w:lang w:eastAsia="ar-SA" w:bidi="ar-SA"/>
        </w:rPr>
        <w:t xml:space="preserve">przez Wykonawcę wynagrodzenia </w:t>
      </w:r>
      <w:r w:rsidR="00013447" w:rsidRPr="004C3B2C">
        <w:rPr>
          <w:rFonts w:ascii="Century Gothic" w:eastAsia="Times New Roman" w:hAnsi="Century Gothic" w:cs="Times New Roman"/>
          <w:kern w:val="0"/>
          <w:sz w:val="20"/>
          <w:szCs w:val="20"/>
          <w:lang w:eastAsia="ar-SA" w:bidi="ar-SA"/>
        </w:rPr>
        <w:t>P</w:t>
      </w:r>
      <w:r w:rsidRPr="004C3B2C">
        <w:rPr>
          <w:rFonts w:ascii="Century Gothic" w:eastAsia="Times New Roman" w:hAnsi="Century Gothic" w:cs="Times New Roman"/>
          <w:kern w:val="0"/>
          <w:sz w:val="20"/>
          <w:szCs w:val="20"/>
          <w:lang w:eastAsia="ar-SA" w:bidi="ar-SA"/>
        </w:rPr>
        <w:t>odwykonawcy.</w:t>
      </w:r>
    </w:p>
    <w:p w:rsidR="005951F9" w:rsidRPr="004C3B2C" w:rsidRDefault="005951F9" w:rsidP="002B1928">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Zawarcie umowy o podwykonawstwo robót budow</w:t>
      </w:r>
      <w:r w:rsidR="00623512">
        <w:rPr>
          <w:rFonts w:ascii="Century Gothic" w:eastAsia="Times New Roman" w:hAnsi="Century Gothic" w:cs="Times New Roman"/>
          <w:kern w:val="0"/>
          <w:sz w:val="20"/>
          <w:szCs w:val="20"/>
          <w:lang w:eastAsia="ar-SA" w:bidi="ar-SA"/>
        </w:rPr>
        <w:t xml:space="preserve">lanych może nastąpić wyłącznie </w:t>
      </w:r>
      <w:r w:rsidRPr="004C3B2C">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277715" w:rsidRPr="004C3B2C">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przez P</w:t>
      </w:r>
      <w:r w:rsidRPr="004C3B2C">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5951F9" w:rsidRPr="004C3B2C" w:rsidRDefault="00013447"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Wykonawca, Podwykonawca lub dalszy P</w:t>
      </w:r>
      <w:r w:rsidR="005951F9" w:rsidRPr="004C3B2C">
        <w:rPr>
          <w:rFonts w:ascii="Century Gothic" w:eastAsia="Times New Roman" w:hAnsi="Century Gothic" w:cs="Times New Roman"/>
          <w:kern w:val="0"/>
          <w:sz w:val="20"/>
          <w:szCs w:val="20"/>
          <w:lang w:eastAsia="ar-SA" w:bidi="ar-SA"/>
        </w:rPr>
        <w:t xml:space="preserve">odwykonawca przedłoży wraz z kopią umowy </w:t>
      </w:r>
      <w:r w:rsidR="005951F9" w:rsidRPr="004C3B2C">
        <w:rPr>
          <w:rFonts w:ascii="Century Gothic" w:eastAsia="Times New Roman" w:hAnsi="Century Gothic" w:cs="Times New Roman"/>
          <w:kern w:val="0"/>
          <w:sz w:val="20"/>
          <w:szCs w:val="20"/>
          <w:lang w:eastAsia="ar-SA" w:bidi="ar-SA"/>
        </w:rPr>
        <w:br/>
        <w:t>o podwykonawstwo odpis</w:t>
      </w:r>
      <w:r w:rsidRPr="004C3B2C">
        <w:rPr>
          <w:rFonts w:ascii="Century Gothic" w:eastAsia="Times New Roman" w:hAnsi="Century Gothic" w:cs="Times New Roman"/>
          <w:kern w:val="0"/>
          <w:sz w:val="20"/>
          <w:szCs w:val="20"/>
          <w:lang w:eastAsia="ar-SA" w:bidi="ar-SA"/>
        </w:rPr>
        <w:t xml:space="preserve"> z Krajowego Rejestru Sądowego Podwykonawcy lub dalszego P</w:t>
      </w:r>
      <w:r w:rsidR="005951F9" w:rsidRPr="004C3B2C">
        <w:rPr>
          <w:rFonts w:ascii="Century Gothic" w:eastAsia="Times New Roman" w:hAnsi="Century Gothic" w:cs="Times New Roman"/>
          <w:kern w:val="0"/>
          <w:sz w:val="20"/>
          <w:szCs w:val="20"/>
          <w:lang w:eastAsia="ar-SA" w:bidi="ar-SA"/>
        </w:rPr>
        <w:t>odwykonawcy, bądź inny dokument wła</w:t>
      </w:r>
      <w:r w:rsidRPr="004C3B2C">
        <w:rPr>
          <w:rFonts w:ascii="Century Gothic" w:eastAsia="Times New Roman" w:hAnsi="Century Gothic" w:cs="Times New Roman"/>
          <w:kern w:val="0"/>
          <w:sz w:val="20"/>
          <w:szCs w:val="20"/>
          <w:lang w:eastAsia="ar-SA" w:bidi="ar-SA"/>
        </w:rPr>
        <w:t>ściwy z uwagi na status prawny Podwykonawcy lub dalszego P</w:t>
      </w:r>
      <w:r w:rsidR="005951F9" w:rsidRPr="004C3B2C">
        <w:rPr>
          <w:rFonts w:ascii="Century Gothic" w:eastAsia="Times New Roman" w:hAnsi="Century Gothic" w:cs="Times New Roman"/>
          <w:kern w:val="0"/>
          <w:sz w:val="20"/>
          <w:szCs w:val="20"/>
          <w:lang w:eastAsia="ar-SA" w:bidi="ar-SA"/>
        </w:rPr>
        <w:t>odwykonawcy, potwierdzający, że osoby zawierające umowę w imi</w:t>
      </w:r>
      <w:r w:rsidRPr="004C3B2C">
        <w:rPr>
          <w:rFonts w:ascii="Century Gothic" w:eastAsia="Times New Roman" w:hAnsi="Century Gothic" w:cs="Times New Roman"/>
          <w:kern w:val="0"/>
          <w:sz w:val="20"/>
          <w:szCs w:val="20"/>
          <w:lang w:eastAsia="ar-SA" w:bidi="ar-SA"/>
        </w:rPr>
        <w:t xml:space="preserve">eniu </w:t>
      </w:r>
      <w:r w:rsidRPr="00651134">
        <w:rPr>
          <w:rFonts w:ascii="Century Gothic" w:eastAsia="Times New Roman" w:hAnsi="Century Gothic" w:cs="Times New Roman"/>
          <w:kern w:val="0"/>
          <w:sz w:val="19"/>
          <w:szCs w:val="19"/>
          <w:lang w:eastAsia="ar-SA" w:bidi="ar-SA"/>
        </w:rPr>
        <w:t>Podwykonawcy lub dalszego P</w:t>
      </w:r>
      <w:r w:rsidR="005951F9" w:rsidRPr="00651134">
        <w:rPr>
          <w:rFonts w:ascii="Century Gothic" w:eastAsia="Times New Roman" w:hAnsi="Century Gothic" w:cs="Times New Roman"/>
          <w:kern w:val="0"/>
          <w:sz w:val="19"/>
          <w:szCs w:val="19"/>
          <w:lang w:eastAsia="ar-SA" w:bidi="ar-SA"/>
        </w:rPr>
        <w:t>odwykonawcy posiadają uprawnienia do jego reprezentacji.</w:t>
      </w:r>
    </w:p>
    <w:p w:rsidR="005951F9" w:rsidRPr="00651134" w:rsidRDefault="005951F9" w:rsidP="002B1928">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651134">
        <w:rPr>
          <w:rFonts w:ascii="Century Gothic" w:eastAsia="Times New Roman" w:hAnsi="Century Gothic" w:cs="Times New Roman"/>
          <w:kern w:val="0"/>
          <w:sz w:val="19"/>
          <w:szCs w:val="19"/>
          <w:lang w:eastAsia="ar-SA" w:bidi="ar-SA"/>
        </w:rPr>
        <w:t>Zamawiający może żądać od W</w:t>
      </w:r>
      <w:r w:rsidR="00013447" w:rsidRPr="00651134">
        <w:rPr>
          <w:rFonts w:ascii="Century Gothic" w:eastAsia="Times New Roman" w:hAnsi="Century Gothic" w:cs="Times New Roman"/>
          <w:kern w:val="0"/>
          <w:sz w:val="19"/>
          <w:szCs w:val="19"/>
          <w:lang w:eastAsia="ar-SA" w:bidi="ar-SA"/>
        </w:rPr>
        <w:t>ykonawcy zmi</w:t>
      </w:r>
      <w:r w:rsidR="00651134" w:rsidRPr="00651134">
        <w:rPr>
          <w:rFonts w:ascii="Century Gothic" w:eastAsia="Times New Roman" w:hAnsi="Century Gothic" w:cs="Times New Roman"/>
          <w:kern w:val="0"/>
          <w:sz w:val="19"/>
          <w:szCs w:val="19"/>
          <w:lang w:eastAsia="ar-SA" w:bidi="ar-SA"/>
        </w:rPr>
        <w:t xml:space="preserve">any lub odsunięcia Podwykonawcy </w:t>
      </w:r>
      <w:r w:rsidR="00013447" w:rsidRPr="00651134">
        <w:rPr>
          <w:rFonts w:ascii="Century Gothic" w:eastAsia="Times New Roman" w:hAnsi="Century Gothic" w:cs="Times New Roman"/>
          <w:kern w:val="0"/>
          <w:sz w:val="19"/>
          <w:szCs w:val="19"/>
          <w:lang w:eastAsia="ar-SA" w:bidi="ar-SA"/>
        </w:rPr>
        <w:t>lub dalszego</w:t>
      </w:r>
      <w:r w:rsidR="00013447" w:rsidRPr="004C3B2C">
        <w:rPr>
          <w:rFonts w:ascii="Century Gothic" w:eastAsia="Times New Roman" w:hAnsi="Century Gothic" w:cs="Times New Roman"/>
          <w:kern w:val="0"/>
          <w:sz w:val="20"/>
          <w:szCs w:val="20"/>
          <w:lang w:eastAsia="ar-SA" w:bidi="ar-SA"/>
        </w:rPr>
        <w:t xml:space="preserve"> Po</w:t>
      </w:r>
      <w:r w:rsidRPr="004C3B2C">
        <w:rPr>
          <w:rFonts w:ascii="Century Gothic" w:eastAsia="Times New Roman" w:hAnsi="Century Gothic" w:cs="Times New Roman"/>
          <w:kern w:val="0"/>
          <w:sz w:val="20"/>
          <w:szCs w:val="20"/>
          <w:lang w:eastAsia="ar-SA" w:bidi="ar-SA"/>
        </w:rPr>
        <w:t>dwykonawcy od wykonywania świadczeń w zakresie realizacji przedmiotu umowy, jeżeli sprzęt techniczny, osoby i k</w:t>
      </w:r>
      <w:r w:rsidR="00013447" w:rsidRPr="004C3B2C">
        <w:rPr>
          <w:rFonts w:ascii="Century Gothic" w:eastAsia="Times New Roman" w:hAnsi="Century Gothic" w:cs="Times New Roman"/>
          <w:kern w:val="0"/>
          <w:sz w:val="20"/>
          <w:szCs w:val="20"/>
          <w:lang w:eastAsia="ar-SA" w:bidi="ar-SA"/>
        </w:rPr>
        <w:t xml:space="preserve">walifikacje, którymi dysponuje Podwykonawca </w:t>
      </w:r>
      <w:r w:rsidR="00013447" w:rsidRPr="00651134">
        <w:rPr>
          <w:rFonts w:ascii="Century Gothic" w:eastAsia="Times New Roman" w:hAnsi="Century Gothic" w:cs="Times New Roman"/>
          <w:kern w:val="0"/>
          <w:sz w:val="20"/>
          <w:szCs w:val="20"/>
          <w:lang w:eastAsia="ar-SA" w:bidi="ar-SA"/>
        </w:rPr>
        <w:t>lub dalszy P</w:t>
      </w:r>
      <w:r w:rsidRPr="00651134">
        <w:rPr>
          <w:rFonts w:ascii="Century Gothic" w:eastAsia="Times New Roman" w:hAnsi="Century Gothic" w:cs="Times New Roman"/>
          <w:kern w:val="0"/>
          <w:sz w:val="20"/>
          <w:szCs w:val="20"/>
          <w:lang w:eastAsia="ar-SA" w:bidi="ar-SA"/>
        </w:rPr>
        <w:t>odwykonawca, nie spełniają warunków lub wymagań dotyczących podwykonawstwa, określonych umową, nie dają rękojmi nal</w:t>
      </w:r>
      <w:r w:rsidR="00013447" w:rsidRPr="00651134">
        <w:rPr>
          <w:rFonts w:ascii="Century Gothic" w:eastAsia="Times New Roman" w:hAnsi="Century Gothic" w:cs="Times New Roman"/>
          <w:kern w:val="0"/>
          <w:sz w:val="20"/>
          <w:szCs w:val="20"/>
          <w:lang w:eastAsia="ar-SA" w:bidi="ar-SA"/>
        </w:rPr>
        <w:t>eżytego wykonania powierzonych Podwykonawcy lub dalszemu P</w:t>
      </w:r>
      <w:r w:rsidRPr="00651134">
        <w:rPr>
          <w:rFonts w:ascii="Century Gothic" w:eastAsia="Times New Roman" w:hAnsi="Century Gothic" w:cs="Times New Roman"/>
          <w:kern w:val="0"/>
          <w:sz w:val="20"/>
          <w:szCs w:val="20"/>
          <w:lang w:eastAsia="ar-SA" w:bidi="ar-SA"/>
        </w:rPr>
        <w:t xml:space="preserve">odwykonawcy usług lub dotrzymania terminów realizacji tych prac. </w:t>
      </w:r>
    </w:p>
    <w:p w:rsidR="007A5590" w:rsidRPr="004C3B2C"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3B0DAF">
        <w:rPr>
          <w:rFonts w:ascii="Century Gothic" w:eastAsia="Times New Roman" w:hAnsi="Century Gothic" w:cs="Times New Roman"/>
          <w:kern w:val="0"/>
          <w:sz w:val="19"/>
          <w:szCs w:val="19"/>
          <w:lang w:eastAsia="ar-SA" w:bidi="ar-SA"/>
        </w:rPr>
        <w:lastRenderedPageBreak/>
        <w:t>Do zawarcia przez Wykona</w:t>
      </w:r>
      <w:r w:rsidR="00013447" w:rsidRPr="003B0DAF">
        <w:rPr>
          <w:rFonts w:ascii="Century Gothic" w:eastAsia="Times New Roman" w:hAnsi="Century Gothic" w:cs="Times New Roman"/>
          <w:kern w:val="0"/>
          <w:sz w:val="19"/>
          <w:szCs w:val="19"/>
          <w:lang w:eastAsia="ar-SA" w:bidi="ar-SA"/>
        </w:rPr>
        <w:t>wcę umowy o roboty budowlane z P</w:t>
      </w:r>
      <w:r w:rsidR="003B0DAF" w:rsidRPr="003B0DAF">
        <w:rPr>
          <w:rFonts w:ascii="Century Gothic" w:eastAsia="Times New Roman" w:hAnsi="Century Gothic" w:cs="Times New Roman"/>
          <w:kern w:val="0"/>
          <w:sz w:val="19"/>
          <w:szCs w:val="19"/>
          <w:lang w:eastAsia="ar-SA" w:bidi="ar-SA"/>
        </w:rPr>
        <w:t xml:space="preserve">odwykonawcą </w:t>
      </w:r>
      <w:r w:rsidRPr="003B0DAF">
        <w:rPr>
          <w:rFonts w:ascii="Century Gothic" w:eastAsia="Times New Roman" w:hAnsi="Century Gothic" w:cs="Times New Roman"/>
          <w:kern w:val="0"/>
          <w:sz w:val="19"/>
          <w:szCs w:val="19"/>
          <w:lang w:eastAsia="ar-SA" w:bidi="ar-SA"/>
        </w:rPr>
        <w:t>jest wymagana</w:t>
      </w:r>
      <w:r w:rsidRPr="00651134">
        <w:rPr>
          <w:rFonts w:ascii="Century Gothic" w:eastAsia="Times New Roman" w:hAnsi="Century Gothic" w:cs="Times New Roman"/>
          <w:kern w:val="0"/>
          <w:sz w:val="19"/>
          <w:szCs w:val="19"/>
          <w:lang w:eastAsia="ar-SA" w:bidi="ar-SA"/>
        </w:rPr>
        <w:t xml:space="preserve"> </w:t>
      </w:r>
      <w:r w:rsidRPr="003B0DAF">
        <w:rPr>
          <w:rFonts w:ascii="Century Gothic" w:eastAsia="Times New Roman" w:hAnsi="Century Gothic" w:cs="Times New Roman"/>
          <w:kern w:val="0"/>
          <w:sz w:val="19"/>
          <w:szCs w:val="19"/>
          <w:lang w:eastAsia="ar-SA" w:bidi="ar-SA"/>
        </w:rPr>
        <w:t xml:space="preserve">zgoda Zmawiającego. Jeżeli </w:t>
      </w:r>
      <w:r w:rsidR="00651134" w:rsidRPr="003B0DAF">
        <w:rPr>
          <w:rFonts w:ascii="Century Gothic" w:eastAsia="Times New Roman" w:hAnsi="Century Gothic" w:cs="Times New Roman"/>
          <w:kern w:val="0"/>
          <w:sz w:val="19"/>
          <w:szCs w:val="19"/>
          <w:lang w:eastAsia="ar-SA" w:bidi="ar-SA"/>
        </w:rPr>
        <w:t xml:space="preserve">Zamawiający, w terminie 30 dni </w:t>
      </w:r>
      <w:r w:rsidRPr="003B0DAF">
        <w:rPr>
          <w:rFonts w:ascii="Century Gothic" w:eastAsia="Times New Roman" w:hAnsi="Century Gothic" w:cs="Times New Roman"/>
          <w:kern w:val="0"/>
          <w:sz w:val="19"/>
          <w:szCs w:val="19"/>
          <w:lang w:eastAsia="ar-SA" w:bidi="ar-SA"/>
        </w:rPr>
        <w:t xml:space="preserve">od przedstawienia mu </w:t>
      </w:r>
      <w:r w:rsidR="003B0DAF" w:rsidRPr="003B0DAF">
        <w:rPr>
          <w:rFonts w:ascii="Century Gothic" w:eastAsia="Times New Roman" w:hAnsi="Century Gothic" w:cs="Times New Roman"/>
          <w:kern w:val="0"/>
          <w:sz w:val="19"/>
          <w:szCs w:val="19"/>
          <w:lang w:eastAsia="ar-SA" w:bidi="ar-SA"/>
        </w:rPr>
        <w:br/>
      </w:r>
      <w:r w:rsidRPr="003B0DAF">
        <w:rPr>
          <w:rFonts w:ascii="Century Gothic" w:eastAsia="Times New Roman" w:hAnsi="Century Gothic" w:cs="Times New Roman"/>
          <w:kern w:val="0"/>
          <w:sz w:val="19"/>
          <w:szCs w:val="19"/>
          <w:lang w:eastAsia="ar-SA" w:bidi="ar-SA"/>
        </w:rPr>
        <w:t>pr</w:t>
      </w:r>
      <w:r w:rsidR="00013447" w:rsidRPr="003B0DAF">
        <w:rPr>
          <w:rFonts w:ascii="Century Gothic" w:eastAsia="Times New Roman" w:hAnsi="Century Gothic" w:cs="Times New Roman"/>
          <w:kern w:val="0"/>
          <w:sz w:val="19"/>
          <w:szCs w:val="19"/>
          <w:lang w:eastAsia="ar-SA" w:bidi="ar-SA"/>
        </w:rPr>
        <w:t>zez Wykonawcę projektu umowy z P</w:t>
      </w:r>
      <w:r w:rsidRPr="003B0DAF">
        <w:rPr>
          <w:rFonts w:ascii="Century Gothic" w:eastAsia="Times New Roman" w:hAnsi="Century Gothic" w:cs="Times New Roman"/>
          <w:kern w:val="0"/>
          <w:sz w:val="19"/>
          <w:szCs w:val="19"/>
          <w:lang w:eastAsia="ar-SA" w:bidi="ar-SA"/>
        </w:rPr>
        <w:t>odwykonawcą wraz z częścią dokumentacji wykonania</w:t>
      </w:r>
      <w:r w:rsidRPr="003B0DAF">
        <w:rPr>
          <w:rFonts w:ascii="Century Gothic" w:eastAsia="Times New Roman" w:hAnsi="Century Gothic" w:cs="Times New Roman"/>
          <w:kern w:val="0"/>
          <w:sz w:val="20"/>
          <w:szCs w:val="20"/>
          <w:lang w:eastAsia="ar-SA" w:bidi="ar-SA"/>
        </w:rPr>
        <w:t xml:space="preserve"> robót określonych w projekc</w:t>
      </w:r>
      <w:r w:rsidR="00651134" w:rsidRPr="003B0DAF">
        <w:rPr>
          <w:rFonts w:ascii="Century Gothic" w:eastAsia="Times New Roman" w:hAnsi="Century Gothic" w:cs="Times New Roman"/>
          <w:kern w:val="0"/>
          <w:sz w:val="20"/>
          <w:szCs w:val="20"/>
          <w:lang w:eastAsia="ar-SA" w:bidi="ar-SA"/>
        </w:rPr>
        <w:t xml:space="preserve">ie umowy, nie zgłosi sprzeciwu </w:t>
      </w:r>
      <w:r w:rsidRPr="003B0DAF">
        <w:rPr>
          <w:rFonts w:ascii="Century Gothic" w:eastAsia="Times New Roman" w:hAnsi="Century Gothic" w:cs="Times New Roman"/>
          <w:kern w:val="0"/>
          <w:sz w:val="20"/>
          <w:szCs w:val="20"/>
          <w:lang w:eastAsia="ar-SA" w:bidi="ar-SA"/>
        </w:rPr>
        <w:t xml:space="preserve">lub zastrzeżeń, uważa się, </w:t>
      </w:r>
      <w:r w:rsidR="003B0DAF">
        <w:rPr>
          <w:rFonts w:ascii="Century Gothic" w:eastAsia="Times New Roman" w:hAnsi="Century Gothic" w:cs="Times New Roman"/>
          <w:kern w:val="0"/>
          <w:sz w:val="20"/>
          <w:szCs w:val="20"/>
          <w:lang w:eastAsia="ar-SA" w:bidi="ar-SA"/>
        </w:rPr>
        <w:br/>
      </w:r>
      <w:r w:rsidRPr="003B0DAF">
        <w:rPr>
          <w:rFonts w:ascii="Century Gothic" w:eastAsia="Times New Roman" w:hAnsi="Century Gothic" w:cs="Times New Roman"/>
          <w:kern w:val="0"/>
          <w:sz w:val="20"/>
          <w:szCs w:val="20"/>
          <w:lang w:eastAsia="ar-SA" w:bidi="ar-SA"/>
        </w:rPr>
        <w:t>że Zamawiający wyraził zgodę na za</w:t>
      </w:r>
      <w:r w:rsidR="006E2ECF" w:rsidRPr="003B0DAF">
        <w:rPr>
          <w:rFonts w:ascii="Century Gothic" w:eastAsia="Times New Roman" w:hAnsi="Century Gothic" w:cs="Times New Roman"/>
          <w:kern w:val="0"/>
          <w:sz w:val="20"/>
          <w:szCs w:val="20"/>
          <w:lang w:eastAsia="ar-SA" w:bidi="ar-SA"/>
        </w:rPr>
        <w:t>warcie przez Wykonawcę umowy z P</w:t>
      </w:r>
      <w:r w:rsidRPr="003B0DAF">
        <w:rPr>
          <w:rFonts w:ascii="Century Gothic" w:eastAsia="Times New Roman" w:hAnsi="Century Gothic" w:cs="Times New Roman"/>
          <w:kern w:val="0"/>
          <w:sz w:val="20"/>
          <w:szCs w:val="20"/>
          <w:lang w:eastAsia="ar-SA" w:bidi="ar-SA"/>
        </w:rPr>
        <w:t>odwykonawcą</w:t>
      </w:r>
      <w:r w:rsidRPr="004C3B2C">
        <w:rPr>
          <w:rFonts w:ascii="Century Gothic" w:eastAsia="Times New Roman" w:hAnsi="Century Gothic" w:cs="Times New Roman"/>
          <w:kern w:val="0"/>
          <w:sz w:val="20"/>
          <w:szCs w:val="20"/>
          <w:lang w:eastAsia="ar-SA" w:bidi="ar-SA"/>
        </w:rPr>
        <w:t>.</w:t>
      </w:r>
    </w:p>
    <w:p w:rsidR="00060144" w:rsidRPr="004C3B2C" w:rsidRDefault="00060144" w:rsidP="00060144">
      <w:pPr>
        <w:keepLines/>
        <w:widowControl/>
        <w:suppressAutoHyphens w:val="0"/>
        <w:autoSpaceDN/>
        <w:ind w:left="284"/>
        <w:jc w:val="both"/>
        <w:textAlignment w:val="auto"/>
        <w:rPr>
          <w:rFonts w:ascii="Century Gothic" w:eastAsia="Times New Roman" w:hAnsi="Century Gothic" w:cs="Times New Roman"/>
          <w:kern w:val="0"/>
          <w:sz w:val="20"/>
          <w:szCs w:val="20"/>
          <w:lang w:eastAsia="ar-SA" w:bidi="ar-SA"/>
        </w:rPr>
      </w:pPr>
    </w:p>
    <w:p w:rsidR="005951F9" w:rsidRPr="004C3B2C" w:rsidRDefault="005951F9" w:rsidP="002B1928">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wobec podwykonawców i Zamawiającego</w:t>
      </w:r>
    </w:p>
    <w:p w:rsidR="005951F9" w:rsidRPr="004C3B2C" w:rsidRDefault="00651134" w:rsidP="00651134">
      <w:pPr>
        <w:widowControl/>
        <w:autoSpaceDN/>
        <w:jc w:val="center"/>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8.</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Wniosek o</w:t>
      </w:r>
      <w:r w:rsidR="00013447" w:rsidRPr="004C3B2C">
        <w:rPr>
          <w:rFonts w:ascii="Century Gothic" w:eastAsia="Times New Roman" w:hAnsi="Century Gothic" w:cs="Times New Roman"/>
          <w:kern w:val="0"/>
          <w:sz w:val="20"/>
          <w:szCs w:val="20"/>
          <w:lang w:eastAsia="ar-SA" w:bidi="ar-SA"/>
        </w:rPr>
        <w:t xml:space="preserve"> powierzenie części zamówienia P</w:t>
      </w:r>
      <w:r w:rsidRPr="004C3B2C">
        <w:rPr>
          <w:rFonts w:ascii="Century Gothic" w:eastAsia="Times New Roman" w:hAnsi="Century Gothic" w:cs="Times New Roman"/>
          <w:kern w:val="0"/>
          <w:sz w:val="20"/>
          <w:szCs w:val="20"/>
          <w:lang w:eastAsia="ar-SA" w:bidi="ar-SA"/>
        </w:rPr>
        <w:t xml:space="preserve">odwykonawcy, Wykonawca może złożyć jedynie na piśmie, w trybie przewidzianym w </w:t>
      </w:r>
      <w:r w:rsidRPr="004C3B2C">
        <w:rPr>
          <w:rFonts w:ascii="Century Gothic" w:eastAsia="Times New Roman" w:hAnsi="Century Gothic" w:cs="Times New Roman"/>
          <w:i/>
          <w:kern w:val="0"/>
          <w:sz w:val="20"/>
          <w:szCs w:val="20"/>
          <w:lang w:eastAsia="ar-SA" w:bidi="ar-SA"/>
        </w:rPr>
        <w:t>Kodeksie cywilnym</w:t>
      </w:r>
      <w:r w:rsidRPr="004C3B2C">
        <w:rPr>
          <w:rFonts w:ascii="Century Gothic" w:eastAsia="Times New Roman" w:hAnsi="Century Gothic" w:cs="Times New Roman"/>
          <w:kern w:val="0"/>
          <w:sz w:val="20"/>
          <w:szCs w:val="20"/>
          <w:lang w:eastAsia="ar-SA" w:bidi="ar-SA"/>
        </w:rPr>
        <w:t xml:space="preserve"> wyłącznie Zamawiającemu lub osobie posiadającej pełnomocnictwo Zamawiającego obejmujące wyrażanie zgody na powier</w:t>
      </w:r>
      <w:r w:rsidR="00013447" w:rsidRPr="004C3B2C">
        <w:rPr>
          <w:rFonts w:ascii="Century Gothic" w:eastAsia="Times New Roman" w:hAnsi="Century Gothic" w:cs="Times New Roman"/>
          <w:kern w:val="0"/>
          <w:sz w:val="20"/>
          <w:szCs w:val="20"/>
          <w:lang w:eastAsia="ar-SA" w:bidi="ar-SA"/>
        </w:rPr>
        <w:t>zenie całości lub części robót P</w:t>
      </w:r>
      <w:r w:rsidRPr="004C3B2C">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5951F9" w:rsidRPr="004C3B2C" w:rsidRDefault="005951F9" w:rsidP="002B1928">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We wniosku o powierzenie części zamówienia Wykonawca zobowiązany jest do:</w:t>
      </w:r>
    </w:p>
    <w:p w:rsidR="005951F9" w:rsidRPr="004C3B2C" w:rsidRDefault="00013447"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dokładnego oznaczenia P</w:t>
      </w:r>
      <w:r w:rsidR="005951F9" w:rsidRPr="004C3B2C">
        <w:rPr>
          <w:rFonts w:ascii="Century Gothic" w:eastAsia="Times New Roman" w:hAnsi="Century Gothic" w:cs="Times New Roman"/>
          <w:kern w:val="0"/>
          <w:sz w:val="20"/>
          <w:szCs w:val="20"/>
          <w:lang w:eastAsia="ar-SA" w:bidi="ar-SA"/>
        </w:rPr>
        <w:t>odwykonawcy (nazwa firmy, siedziba);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załączenia odpisu z rejestru/ zaś</w:t>
      </w:r>
      <w:r w:rsidR="00013447" w:rsidRPr="004C3B2C">
        <w:rPr>
          <w:rFonts w:ascii="Century Gothic" w:eastAsia="Times New Roman" w:hAnsi="Century Gothic" w:cs="Times New Roman"/>
          <w:kern w:val="0"/>
          <w:sz w:val="20"/>
          <w:szCs w:val="20"/>
          <w:lang w:eastAsia="ar-SA" w:bidi="ar-SA"/>
        </w:rPr>
        <w:t>wiadczenia z CEIDG dotyczącego P</w:t>
      </w:r>
      <w:r w:rsidRPr="004C3B2C">
        <w:rPr>
          <w:rFonts w:ascii="Century Gothic" w:eastAsia="Times New Roman" w:hAnsi="Century Gothic" w:cs="Times New Roman"/>
          <w:kern w:val="0"/>
          <w:sz w:val="20"/>
          <w:szCs w:val="20"/>
          <w:lang w:eastAsia="ar-SA" w:bidi="ar-SA"/>
        </w:rPr>
        <w:t>od</w:t>
      </w:r>
      <w:r w:rsidR="00013447" w:rsidRPr="004C3B2C">
        <w:rPr>
          <w:rFonts w:ascii="Century Gothic" w:eastAsia="Times New Roman" w:hAnsi="Century Gothic" w:cs="Times New Roman"/>
          <w:kern w:val="0"/>
          <w:sz w:val="20"/>
          <w:szCs w:val="20"/>
          <w:lang w:eastAsia="ar-SA" w:bidi="ar-SA"/>
        </w:rPr>
        <w:t xml:space="preserve">wykonawcy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wraz z oświadczeniem P</w:t>
      </w:r>
      <w:r w:rsidRPr="004C3B2C">
        <w:rPr>
          <w:rFonts w:ascii="Century Gothic" w:eastAsia="Times New Roman" w:hAnsi="Century Gothic" w:cs="Times New Roman"/>
          <w:kern w:val="0"/>
          <w:sz w:val="20"/>
          <w:szCs w:val="20"/>
          <w:lang w:eastAsia="ar-SA" w:bidi="ar-SA"/>
        </w:rPr>
        <w:t>odwykonawcy o aktualności danych;</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c)</w:t>
      </w:r>
      <w:r w:rsidRPr="004C3B2C">
        <w:rPr>
          <w:rFonts w:ascii="Century Gothic" w:eastAsia="Times New Roman" w:hAnsi="Century Gothic" w:cs="Times New Roman"/>
          <w:kern w:val="0"/>
          <w:sz w:val="20"/>
          <w:szCs w:val="20"/>
          <w:lang w:eastAsia="ar-SA" w:bidi="ar-SA"/>
        </w:rPr>
        <w:tab/>
        <w:t>dok</w:t>
      </w:r>
      <w:r w:rsidR="00013447" w:rsidRPr="004C3B2C">
        <w:rPr>
          <w:rFonts w:ascii="Century Gothic" w:eastAsia="Times New Roman" w:hAnsi="Century Gothic" w:cs="Times New Roman"/>
          <w:kern w:val="0"/>
          <w:sz w:val="20"/>
          <w:szCs w:val="20"/>
          <w:lang w:eastAsia="ar-SA" w:bidi="ar-SA"/>
        </w:rPr>
        <w:t>ładnego określenia świadczenia P</w:t>
      </w:r>
      <w:r w:rsidRPr="004C3B2C">
        <w:rPr>
          <w:rFonts w:ascii="Century Gothic" w:eastAsia="Times New Roman" w:hAnsi="Century Gothic" w:cs="Times New Roman"/>
          <w:kern w:val="0"/>
          <w:sz w:val="20"/>
          <w:szCs w:val="20"/>
          <w:lang w:eastAsia="ar-SA" w:bidi="ar-SA"/>
        </w:rPr>
        <w:t>odwykonawcy wraz ze specyfikacją i kosztorysem częś</w:t>
      </w:r>
      <w:r w:rsidR="00013447" w:rsidRPr="004C3B2C">
        <w:rPr>
          <w:rFonts w:ascii="Century Gothic" w:eastAsia="Times New Roman" w:hAnsi="Century Gothic" w:cs="Times New Roman"/>
          <w:kern w:val="0"/>
          <w:sz w:val="20"/>
          <w:szCs w:val="20"/>
          <w:lang w:eastAsia="ar-SA" w:bidi="ar-SA"/>
        </w:rPr>
        <w:t>ci robót, które miałby wykonać P</w:t>
      </w:r>
      <w:r w:rsidRPr="004C3B2C">
        <w:rPr>
          <w:rFonts w:ascii="Century Gothic" w:eastAsia="Times New Roman" w:hAnsi="Century Gothic" w:cs="Times New Roman"/>
          <w:kern w:val="0"/>
          <w:sz w:val="20"/>
          <w:szCs w:val="20"/>
          <w:lang w:eastAsia="ar-SA" w:bidi="ar-SA"/>
        </w:rPr>
        <w:t>odwykonawca;</w:t>
      </w:r>
    </w:p>
    <w:p w:rsidR="005951F9" w:rsidRPr="004C3B2C" w:rsidRDefault="005951F9" w:rsidP="002B1928">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w:t>
      </w:r>
      <w:r w:rsidR="00013447" w:rsidRPr="004C3B2C">
        <w:rPr>
          <w:rFonts w:ascii="Century Gothic" w:eastAsia="Times New Roman" w:hAnsi="Century Gothic" w:cs="Times New Roman"/>
          <w:kern w:val="0"/>
          <w:sz w:val="20"/>
          <w:szCs w:val="20"/>
          <w:lang w:eastAsia="ar-SA" w:bidi="ar-SA"/>
        </w:rPr>
        <w:tab/>
        <w:t>parafowany przez Wykonawcę i Po</w:t>
      </w:r>
      <w:r w:rsidRPr="004C3B2C">
        <w:rPr>
          <w:rFonts w:ascii="Century Gothic" w:eastAsia="Times New Roman" w:hAnsi="Century Gothic" w:cs="Times New Roman"/>
          <w:kern w:val="0"/>
          <w:sz w:val="20"/>
          <w:szCs w:val="20"/>
          <w:lang w:eastAsia="ar-SA" w:bidi="ar-SA"/>
        </w:rPr>
        <w:t>dwykonawcę projekt umowy, którą</w:t>
      </w:r>
      <w:r w:rsidR="00013447" w:rsidRPr="004C3B2C">
        <w:rPr>
          <w:rFonts w:ascii="Century Gothic" w:eastAsia="Times New Roman" w:hAnsi="Century Gothic" w:cs="Times New Roman"/>
          <w:kern w:val="0"/>
          <w:sz w:val="20"/>
          <w:szCs w:val="20"/>
          <w:lang w:eastAsia="ar-SA" w:bidi="ar-SA"/>
        </w:rPr>
        <w:t xml:space="preserve"> Wykonawca zamierza zawrzeć z Po</w:t>
      </w:r>
      <w:r w:rsidRPr="004C3B2C">
        <w:rPr>
          <w:rFonts w:ascii="Century Gothic" w:eastAsia="Times New Roman" w:hAnsi="Century Gothic" w:cs="Times New Roman"/>
          <w:kern w:val="0"/>
          <w:sz w:val="20"/>
          <w:szCs w:val="20"/>
          <w:lang w:eastAsia="ar-SA" w:bidi="ar-SA"/>
        </w:rPr>
        <w:t xml:space="preserve">dwykonawcą; umowa ta musi zawierać postanowienie, </w:t>
      </w:r>
      <w:r w:rsidRPr="004C3B2C">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sidRPr="004C3B2C">
        <w:rPr>
          <w:rFonts w:ascii="Century Gothic" w:eastAsia="Times New Roman" w:hAnsi="Century Gothic" w:cs="Times New Roman"/>
          <w:kern w:val="0"/>
          <w:sz w:val="20"/>
          <w:szCs w:val="20"/>
          <w:lang w:eastAsia="ar-SA" w:bidi="ar-SA"/>
        </w:rPr>
        <w:t>wynagrodzenia należnego danemu P</w:t>
      </w:r>
      <w:r w:rsidRPr="004C3B2C">
        <w:rPr>
          <w:rFonts w:ascii="Century Gothic" w:eastAsia="Times New Roman" w:hAnsi="Century Gothic" w:cs="Times New Roman"/>
          <w:kern w:val="0"/>
          <w:sz w:val="20"/>
          <w:szCs w:val="20"/>
          <w:lang w:eastAsia="ar-SA" w:bidi="ar-SA"/>
        </w:rPr>
        <w:t>odwykonawcy nie może być wyższa od wynagrodzenia, jakie w kosztorysie ofertowym Wykonawca przyjął z tytułu wykonania przez niego tej części zamówienia, które zostaną powie</w:t>
      </w:r>
      <w:r w:rsidR="00013447" w:rsidRPr="004C3B2C">
        <w:rPr>
          <w:rFonts w:ascii="Century Gothic" w:eastAsia="Times New Roman" w:hAnsi="Century Gothic" w:cs="Times New Roman"/>
          <w:kern w:val="0"/>
          <w:sz w:val="20"/>
          <w:szCs w:val="20"/>
          <w:lang w:eastAsia="ar-SA" w:bidi="ar-SA"/>
        </w:rPr>
        <w:t>rzone P</w:t>
      </w:r>
      <w:r w:rsidRPr="004C3B2C">
        <w:rPr>
          <w:rFonts w:ascii="Century Gothic" w:eastAsia="Times New Roman" w:hAnsi="Century Gothic" w:cs="Times New Roman"/>
          <w:kern w:val="0"/>
          <w:sz w:val="20"/>
          <w:szCs w:val="20"/>
          <w:lang w:eastAsia="ar-SA" w:bidi="ar-SA"/>
        </w:rPr>
        <w:t>odwykonawcy. Ponadto wartość wyn</w:t>
      </w:r>
      <w:r w:rsidR="00013447" w:rsidRPr="004C3B2C">
        <w:rPr>
          <w:rFonts w:ascii="Century Gothic" w:eastAsia="Times New Roman" w:hAnsi="Century Gothic" w:cs="Times New Roman"/>
          <w:kern w:val="0"/>
          <w:sz w:val="20"/>
          <w:szCs w:val="20"/>
          <w:lang w:eastAsia="ar-SA" w:bidi="ar-SA"/>
        </w:rPr>
        <w:t>agrodzenia należnego wszystkim P</w:t>
      </w:r>
      <w:r w:rsidRPr="004C3B2C">
        <w:rPr>
          <w:rFonts w:ascii="Century Gothic" w:eastAsia="Times New Roman" w:hAnsi="Century Gothic" w:cs="Times New Roman"/>
          <w:kern w:val="0"/>
          <w:sz w:val="20"/>
          <w:szCs w:val="20"/>
          <w:lang w:eastAsia="ar-SA" w:bidi="ar-SA"/>
        </w:rPr>
        <w:t>odwykonawcom nie może być wyższa od wynagrodzenia należnego Wykonawcy.</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przypadku udzielenia przez Zamawiającego zgody na za</w:t>
      </w:r>
      <w:r w:rsidR="00013447" w:rsidRPr="004C3B2C">
        <w:rPr>
          <w:rFonts w:ascii="Century Gothic" w:eastAsia="Times New Roman" w:hAnsi="Century Gothic" w:cs="Times New Roman"/>
          <w:kern w:val="0"/>
          <w:sz w:val="20"/>
          <w:szCs w:val="20"/>
          <w:lang w:eastAsia="ar-SA" w:bidi="ar-SA"/>
        </w:rPr>
        <w:t>warcie przez Wykonawcę umowy z P</w:t>
      </w:r>
      <w:r w:rsidRPr="004C3B2C">
        <w:rPr>
          <w:rFonts w:ascii="Century Gothic" w:eastAsia="Times New Roman" w:hAnsi="Century Gothic" w:cs="Times New Roman"/>
          <w:kern w:val="0"/>
          <w:sz w:val="20"/>
          <w:szCs w:val="20"/>
          <w:lang w:eastAsia="ar-SA" w:bidi="ar-SA"/>
        </w:rPr>
        <w:t>odwykonawcą, Wykonawca w terminie 7 (siedmiu</w:t>
      </w:r>
      <w:r w:rsidR="00013447" w:rsidRPr="004C3B2C">
        <w:rPr>
          <w:rFonts w:ascii="Century Gothic" w:eastAsia="Times New Roman" w:hAnsi="Century Gothic" w:cs="Times New Roman"/>
          <w:kern w:val="0"/>
          <w:sz w:val="20"/>
          <w:szCs w:val="20"/>
          <w:lang w:eastAsia="ar-SA" w:bidi="ar-SA"/>
        </w:rPr>
        <w:t xml:space="preserve">) dni od dnia zawarcia umowy </w:t>
      </w:r>
      <w:r w:rsidR="00013447" w:rsidRPr="003B0DAF">
        <w:rPr>
          <w:rFonts w:ascii="Century Gothic" w:eastAsia="Times New Roman" w:hAnsi="Century Gothic" w:cs="Times New Roman"/>
          <w:kern w:val="0"/>
          <w:sz w:val="19"/>
          <w:szCs w:val="19"/>
          <w:lang w:eastAsia="ar-SA" w:bidi="ar-SA"/>
        </w:rPr>
        <w:t>z P</w:t>
      </w:r>
      <w:r w:rsidRPr="003B0DAF">
        <w:rPr>
          <w:rFonts w:ascii="Century Gothic" w:eastAsia="Times New Roman" w:hAnsi="Century Gothic" w:cs="Times New Roman"/>
          <w:kern w:val="0"/>
          <w:sz w:val="19"/>
          <w:szCs w:val="19"/>
          <w:lang w:eastAsia="ar-SA" w:bidi="ar-SA"/>
        </w:rPr>
        <w:t>odwykonawcą, przedłoży Zamawiającemu odpis tej umowy wraz ze wszystkimi załącznikami</w:t>
      </w:r>
      <w:r w:rsidRPr="004C3B2C">
        <w:rPr>
          <w:rFonts w:ascii="Century Gothic" w:eastAsia="Times New Roman" w:hAnsi="Century Gothic" w:cs="Times New Roman"/>
          <w:kern w:val="0"/>
          <w:sz w:val="20"/>
          <w:szCs w:val="20"/>
          <w:lang w:eastAsia="ar-SA" w:bidi="ar-SA"/>
        </w:rPr>
        <w:t xml:space="preserve"> – umowa ta musi być zgodna z projektem umowy przeds</w:t>
      </w:r>
      <w:r w:rsidR="003B0DAF">
        <w:rPr>
          <w:rFonts w:ascii="Century Gothic" w:eastAsia="Times New Roman" w:hAnsi="Century Gothic" w:cs="Times New Roman"/>
          <w:kern w:val="0"/>
          <w:sz w:val="20"/>
          <w:szCs w:val="20"/>
          <w:lang w:eastAsia="ar-SA" w:bidi="ar-SA"/>
        </w:rPr>
        <w:t xml:space="preserve">tawionej Zamawiającemu. </w:t>
      </w:r>
      <w:r w:rsidRPr="004C3B2C">
        <w:rPr>
          <w:rFonts w:ascii="Century Gothic" w:eastAsia="Times New Roman" w:hAnsi="Century Gothic" w:cs="Times New Roman"/>
          <w:kern w:val="0"/>
          <w:sz w:val="20"/>
          <w:szCs w:val="20"/>
          <w:lang w:eastAsia="ar-SA" w:bidi="ar-SA"/>
        </w:rPr>
        <w:t>Ponadto Wykonawca jest zobowi</w:t>
      </w:r>
      <w:r w:rsidR="003B0DAF">
        <w:rPr>
          <w:rFonts w:ascii="Century Gothic" w:eastAsia="Times New Roman" w:hAnsi="Century Gothic" w:cs="Times New Roman"/>
          <w:kern w:val="0"/>
          <w:sz w:val="20"/>
          <w:szCs w:val="20"/>
          <w:lang w:eastAsia="ar-SA" w:bidi="ar-SA"/>
        </w:rPr>
        <w:t xml:space="preserve">ązany informować Zamawiającego </w:t>
      </w:r>
      <w:r w:rsidRPr="004C3B2C">
        <w:rPr>
          <w:rFonts w:ascii="Century Gothic" w:eastAsia="Times New Roman" w:hAnsi="Century Gothic" w:cs="Times New Roman"/>
          <w:kern w:val="0"/>
          <w:sz w:val="20"/>
          <w:szCs w:val="20"/>
          <w:lang w:eastAsia="ar-SA" w:bidi="ar-SA"/>
        </w:rPr>
        <w:t>w ten sam s</w:t>
      </w:r>
      <w:r w:rsidR="00013447" w:rsidRPr="004C3B2C">
        <w:rPr>
          <w:rFonts w:ascii="Century Gothic" w:eastAsia="Times New Roman" w:hAnsi="Century Gothic" w:cs="Times New Roman"/>
          <w:kern w:val="0"/>
          <w:sz w:val="20"/>
          <w:szCs w:val="20"/>
          <w:lang w:eastAsia="ar-SA" w:bidi="ar-SA"/>
        </w:rPr>
        <w:t xml:space="preserve">posób </w:t>
      </w:r>
      <w:r w:rsidR="003B0DAF">
        <w:rPr>
          <w:rFonts w:ascii="Century Gothic" w:eastAsia="Times New Roman" w:hAnsi="Century Gothic" w:cs="Times New Roman"/>
          <w:kern w:val="0"/>
          <w:sz w:val="20"/>
          <w:szCs w:val="20"/>
          <w:lang w:eastAsia="ar-SA" w:bidi="ar-SA"/>
        </w:rPr>
        <w:br/>
      </w:r>
      <w:r w:rsidR="00013447" w:rsidRPr="004C3B2C">
        <w:rPr>
          <w:rFonts w:ascii="Century Gothic" w:eastAsia="Times New Roman" w:hAnsi="Century Gothic" w:cs="Times New Roman"/>
          <w:kern w:val="0"/>
          <w:sz w:val="20"/>
          <w:szCs w:val="20"/>
          <w:lang w:eastAsia="ar-SA" w:bidi="ar-SA"/>
        </w:rPr>
        <w:t>o każdej zmianie umowy z P</w:t>
      </w:r>
      <w:r w:rsidRPr="004C3B2C">
        <w:rPr>
          <w:rFonts w:ascii="Century Gothic" w:eastAsia="Times New Roman" w:hAnsi="Century Gothic" w:cs="Times New Roman"/>
          <w:kern w:val="0"/>
          <w:sz w:val="20"/>
          <w:szCs w:val="20"/>
          <w:lang w:eastAsia="ar-SA" w:bidi="ar-SA"/>
        </w:rPr>
        <w:t>odwykonawcą i każdym przypadku rozwiązania takiej umowy lub odstąpienia od niej, wskazując przyczynę jej rozwiązania/ odstąpienia od niej oraz skutki finansowe rozwiązania/ odstąpienia, jak również</w:t>
      </w:r>
      <w:r w:rsidR="00013447" w:rsidRPr="004C3B2C">
        <w:rPr>
          <w:rFonts w:ascii="Century Gothic" w:eastAsia="Times New Roman" w:hAnsi="Century Gothic" w:cs="Times New Roman"/>
          <w:kern w:val="0"/>
          <w:sz w:val="20"/>
          <w:szCs w:val="20"/>
          <w:lang w:eastAsia="ar-SA" w:bidi="ar-SA"/>
        </w:rPr>
        <w:t xml:space="preserve"> stan rozliczeń z P</w:t>
      </w:r>
      <w:r w:rsidRPr="004C3B2C">
        <w:rPr>
          <w:rFonts w:ascii="Century Gothic" w:eastAsia="Times New Roman" w:hAnsi="Century Gothic" w:cs="Times New Roman"/>
          <w:kern w:val="0"/>
          <w:sz w:val="20"/>
          <w:szCs w:val="20"/>
          <w:lang w:eastAsia="ar-SA" w:bidi="ar-SA"/>
        </w:rPr>
        <w:t>odwykonawcą.</w:t>
      </w:r>
    </w:p>
    <w:p w:rsidR="005951F9" w:rsidRPr="004C3B2C" w:rsidRDefault="009B29E1"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5951F9" w:rsidRPr="004C3B2C">
        <w:rPr>
          <w:rFonts w:ascii="Century Gothic" w:eastAsia="Times New Roman" w:hAnsi="Century Gothic" w:cs="Times New Roman"/>
          <w:kern w:val="0"/>
          <w:sz w:val="20"/>
          <w:szCs w:val="20"/>
          <w:lang w:eastAsia="ar-SA" w:bidi="ar-SA"/>
        </w:rPr>
        <w:t>.</w:t>
      </w:r>
      <w:r w:rsidR="005951F9" w:rsidRPr="004C3B2C">
        <w:rPr>
          <w:rFonts w:ascii="Century Gothic" w:eastAsia="Times New Roman" w:hAnsi="Century Gothic" w:cs="Times New Roman"/>
          <w:kern w:val="0"/>
          <w:sz w:val="20"/>
          <w:szCs w:val="20"/>
          <w:lang w:eastAsia="ar-SA" w:bidi="ar-SA"/>
        </w:rPr>
        <w:tab/>
        <w:t>Postanowienia ust. 1 – 3 stosu</w:t>
      </w:r>
      <w:r w:rsidR="00013447" w:rsidRPr="004C3B2C">
        <w:rPr>
          <w:rFonts w:ascii="Century Gothic" w:eastAsia="Times New Roman" w:hAnsi="Century Gothic" w:cs="Times New Roman"/>
          <w:kern w:val="0"/>
          <w:sz w:val="20"/>
          <w:szCs w:val="20"/>
          <w:lang w:eastAsia="ar-SA" w:bidi="ar-SA"/>
        </w:rPr>
        <w:t>je się odpowiednio do dalszych P</w:t>
      </w:r>
      <w:r w:rsidR="005951F9" w:rsidRPr="004C3B2C">
        <w:rPr>
          <w:rFonts w:ascii="Century Gothic" w:eastAsia="Times New Roman" w:hAnsi="Century Gothic" w:cs="Times New Roman"/>
          <w:kern w:val="0"/>
          <w:sz w:val="20"/>
          <w:szCs w:val="20"/>
          <w:lang w:eastAsia="ar-SA" w:bidi="ar-SA"/>
        </w:rPr>
        <w:t>odwykonawców.</w:t>
      </w:r>
    </w:p>
    <w:p w:rsidR="005951F9" w:rsidRPr="004C3B2C" w:rsidRDefault="005951F9" w:rsidP="002B1928">
      <w:pPr>
        <w:widowControl/>
        <w:autoSpaceDE w:val="0"/>
        <w:autoSpaceDN/>
        <w:textAlignment w:val="auto"/>
        <w:rPr>
          <w:rFonts w:ascii="Century Gothic" w:eastAsia="Times New Roman" w:hAnsi="Century Gothic" w:cs="Times New Roman"/>
          <w:b/>
          <w:bCs/>
          <w:kern w:val="0"/>
          <w:sz w:val="20"/>
          <w:szCs w:val="20"/>
          <w:lang w:eastAsia="ar-SA" w:bidi="ar-SA"/>
        </w:rPr>
      </w:pPr>
    </w:p>
    <w:p w:rsidR="005951F9" w:rsidRPr="004C3B2C" w:rsidRDefault="00013447"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Zasady rozliczeń z P</w:t>
      </w:r>
      <w:r w:rsidR="005951F9" w:rsidRPr="004C3B2C">
        <w:rPr>
          <w:rFonts w:ascii="Century Gothic" w:eastAsia="Times New Roman" w:hAnsi="Century Gothic" w:cs="Times New Roman"/>
          <w:b/>
          <w:bCs/>
          <w:kern w:val="0"/>
          <w:sz w:val="20"/>
          <w:szCs w:val="20"/>
          <w:lang w:eastAsia="ar-SA" w:bidi="ar-SA"/>
        </w:rPr>
        <w:t>odwykonawcami</w:t>
      </w:r>
    </w:p>
    <w:p w:rsidR="005951F9" w:rsidRPr="004C3B2C" w:rsidRDefault="003B0DAF" w:rsidP="003B0DAF">
      <w:pPr>
        <w:widowControl/>
        <w:autoSpaceDE w:val="0"/>
        <w:autoSpaceDN/>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9.</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013447" w:rsidRPr="004C3B2C">
        <w:rPr>
          <w:rFonts w:ascii="Century Gothic" w:eastAsia="Times New Roman" w:hAnsi="Century Gothic" w:cs="Times New Roman"/>
          <w:kern w:val="0"/>
          <w:sz w:val="20"/>
          <w:szCs w:val="20"/>
          <w:lang w:eastAsia="ar-SA" w:bidi="ar-SA"/>
        </w:rPr>
        <w:t>Wynagrodzenie należne P</w:t>
      </w:r>
      <w:r w:rsidRPr="004C3B2C">
        <w:rPr>
          <w:rFonts w:ascii="Century Gothic" w:eastAsia="Times New Roman" w:hAnsi="Century Gothic" w:cs="Times New Roman"/>
          <w:kern w:val="0"/>
          <w:sz w:val="20"/>
          <w:szCs w:val="20"/>
          <w:lang w:eastAsia="ar-SA" w:bidi="ar-SA"/>
        </w:rPr>
        <w:t>odwykonawcom może być płatne przez Zamaw</w:t>
      </w:r>
      <w:r w:rsidR="00013447" w:rsidRPr="004C3B2C">
        <w:rPr>
          <w:rFonts w:ascii="Century Gothic" w:eastAsia="Times New Roman" w:hAnsi="Century Gothic" w:cs="Times New Roman"/>
          <w:kern w:val="0"/>
          <w:sz w:val="20"/>
          <w:szCs w:val="20"/>
          <w:lang w:eastAsia="ar-SA" w:bidi="ar-SA"/>
        </w:rPr>
        <w:t>iającego bezpośrednio na rzecz P</w:t>
      </w:r>
      <w:r w:rsidRPr="004C3B2C">
        <w:rPr>
          <w:rFonts w:ascii="Century Gothic" w:eastAsia="Times New Roman" w:hAnsi="Century Gothic" w:cs="Times New Roman"/>
          <w:kern w:val="0"/>
          <w:sz w:val="20"/>
          <w:szCs w:val="20"/>
          <w:lang w:eastAsia="ar-SA" w:bidi="ar-SA"/>
        </w:rPr>
        <w:t xml:space="preserve">odwykonawców, z jednoczesnym pomniejszeniem wynagrodzenia należnego Wykonawcy </w:t>
      </w:r>
      <w:r w:rsidRPr="005049AF">
        <w:rPr>
          <w:rFonts w:ascii="Century Gothic" w:eastAsia="Times New Roman" w:hAnsi="Century Gothic" w:cs="Times New Roman"/>
          <w:kern w:val="0"/>
          <w:sz w:val="19"/>
          <w:szCs w:val="19"/>
          <w:lang w:eastAsia="ar-SA" w:bidi="ar-SA"/>
        </w:rPr>
        <w:t xml:space="preserve">o kwotę wynagrodzenia należnego, </w:t>
      </w:r>
      <w:r w:rsidR="005049AF" w:rsidRPr="005049AF">
        <w:rPr>
          <w:rFonts w:ascii="Century Gothic" w:eastAsia="Times New Roman" w:hAnsi="Century Gothic" w:cs="Times New Roman"/>
          <w:kern w:val="0"/>
          <w:sz w:val="19"/>
          <w:szCs w:val="19"/>
          <w:lang w:eastAsia="ar-SA" w:bidi="ar-SA"/>
        </w:rPr>
        <w:t>choćby jeszcze niewymagalnego</w:t>
      </w:r>
      <w:r w:rsidR="00013447" w:rsidRPr="004C3B2C">
        <w:rPr>
          <w:rFonts w:ascii="Century Gothic" w:eastAsia="Times New Roman" w:hAnsi="Century Gothic" w:cs="Times New Roman"/>
          <w:kern w:val="0"/>
          <w:sz w:val="20"/>
          <w:szCs w:val="20"/>
          <w:lang w:eastAsia="ar-SA" w:bidi="ar-SA"/>
        </w:rPr>
        <w:t xml:space="preserve"> P</w:t>
      </w:r>
      <w:r w:rsidRPr="004C3B2C">
        <w:rPr>
          <w:rFonts w:ascii="Century Gothic" w:eastAsia="Times New Roman" w:hAnsi="Century Gothic" w:cs="Times New Roman"/>
          <w:kern w:val="0"/>
          <w:sz w:val="20"/>
          <w:szCs w:val="20"/>
          <w:lang w:eastAsia="ar-SA" w:bidi="ar-SA"/>
        </w:rPr>
        <w:t xml:space="preserve">odwykonawcy. W tym przypadku Wykonawca udzieli upoważnienia Zamawiającemu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do regulo</w:t>
      </w:r>
      <w:r w:rsidR="00013447" w:rsidRPr="004C3B2C">
        <w:rPr>
          <w:rFonts w:ascii="Century Gothic" w:eastAsia="Times New Roman" w:hAnsi="Century Gothic" w:cs="Times New Roman"/>
          <w:kern w:val="0"/>
          <w:sz w:val="20"/>
          <w:szCs w:val="20"/>
          <w:lang w:eastAsia="ar-SA" w:bidi="ar-SA"/>
        </w:rPr>
        <w:t>wania powyższych kwot na rzecz P</w:t>
      </w:r>
      <w:r w:rsidR="005049AF">
        <w:rPr>
          <w:rFonts w:ascii="Century Gothic" w:eastAsia="Times New Roman" w:hAnsi="Century Gothic" w:cs="Times New Roman"/>
          <w:kern w:val="0"/>
          <w:sz w:val="20"/>
          <w:szCs w:val="20"/>
          <w:lang w:eastAsia="ar-SA" w:bidi="ar-SA"/>
        </w:rPr>
        <w:t xml:space="preserve">odwykonawców </w:t>
      </w:r>
      <w:r w:rsidRPr="004C3B2C">
        <w:rPr>
          <w:rFonts w:ascii="Century Gothic" w:eastAsia="Times New Roman" w:hAnsi="Century Gothic" w:cs="Times New Roman"/>
          <w:kern w:val="0"/>
          <w:sz w:val="20"/>
          <w:szCs w:val="20"/>
          <w:lang w:eastAsia="ar-SA" w:bidi="ar-SA"/>
        </w:rPr>
        <w:t>z wynagrodzenia należnego Wykonawcy.</w:t>
      </w:r>
    </w:p>
    <w:p w:rsidR="005951F9" w:rsidRPr="004C3B2C" w:rsidRDefault="005951F9"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 celu realizacji postanowienia ust. 1:</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Wykonawca zobowiązany jest dostosować swój harmonogram płatnoś</w:t>
      </w:r>
      <w:r w:rsidR="00013447" w:rsidRPr="004C3B2C">
        <w:rPr>
          <w:rFonts w:ascii="Century Gothic" w:eastAsia="Times New Roman" w:hAnsi="Century Gothic" w:cs="Times New Roman"/>
          <w:kern w:val="0"/>
          <w:sz w:val="20"/>
          <w:szCs w:val="20"/>
          <w:lang w:eastAsia="ar-SA" w:bidi="ar-SA"/>
        </w:rPr>
        <w:t>ci na rzecz P</w:t>
      </w:r>
      <w:r w:rsidRPr="004C3B2C">
        <w:rPr>
          <w:rFonts w:ascii="Century Gothic" w:eastAsia="Times New Roman" w:hAnsi="Century Gothic" w:cs="Times New Roman"/>
          <w:kern w:val="0"/>
          <w:sz w:val="20"/>
          <w:szCs w:val="20"/>
          <w:lang w:eastAsia="ar-SA" w:bidi="ar-SA"/>
        </w:rPr>
        <w:t>odwykonawców do harmonogramu płatności Zamawiającego na rzecz Wykonawcy;</w:t>
      </w:r>
    </w:p>
    <w:p w:rsidR="005951F9" w:rsidRPr="004C3B2C" w:rsidRDefault="005951F9"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Wykonawca, każdorazowo, wraz z fakturą VAT i dokumentami</w:t>
      </w:r>
      <w:r w:rsidRPr="005049AF">
        <w:rPr>
          <w:rFonts w:ascii="Century Gothic" w:eastAsia="Times New Roman" w:hAnsi="Century Gothic" w:cs="Times New Roman"/>
          <w:kern w:val="0"/>
          <w:sz w:val="19"/>
          <w:szCs w:val="19"/>
          <w:lang w:eastAsia="ar-SA" w:bidi="ar-SA"/>
        </w:rPr>
        <w:t xml:space="preserve"> rozliczeniowymi składanymi</w:t>
      </w:r>
      <w:r w:rsidRPr="004C3B2C">
        <w:rPr>
          <w:rFonts w:ascii="Century Gothic" w:eastAsia="Times New Roman" w:hAnsi="Century Gothic" w:cs="Times New Roman"/>
          <w:kern w:val="0"/>
          <w:sz w:val="20"/>
          <w:szCs w:val="20"/>
          <w:lang w:eastAsia="ar-SA" w:bidi="ar-SA"/>
        </w:rPr>
        <w:t xml:space="preserve"> Zamawiającemu, przedłoży – jako war</w:t>
      </w:r>
      <w:r w:rsidR="005049AF">
        <w:rPr>
          <w:rFonts w:ascii="Century Gothic" w:eastAsia="Times New Roman" w:hAnsi="Century Gothic" w:cs="Times New Roman"/>
          <w:kern w:val="0"/>
          <w:sz w:val="20"/>
          <w:szCs w:val="20"/>
          <w:lang w:eastAsia="ar-SA" w:bidi="ar-SA"/>
        </w:rPr>
        <w:t xml:space="preserve">unek rozpoczęcia biegu terminu </w:t>
      </w:r>
      <w:r w:rsidRPr="004C3B2C">
        <w:rPr>
          <w:rFonts w:ascii="Century Gothic" w:eastAsia="Times New Roman" w:hAnsi="Century Gothic" w:cs="Times New Roman"/>
          <w:kern w:val="0"/>
          <w:sz w:val="20"/>
          <w:szCs w:val="20"/>
          <w:lang w:eastAsia="ar-SA" w:bidi="ar-SA"/>
        </w:rPr>
        <w:t xml:space="preserve">na zapłatę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 własne </w:t>
      </w:r>
      <w:r w:rsidR="00013447" w:rsidRPr="004C3B2C">
        <w:rPr>
          <w:rFonts w:ascii="Century Gothic" w:eastAsia="Times New Roman" w:hAnsi="Century Gothic" w:cs="Times New Roman"/>
          <w:kern w:val="0"/>
          <w:sz w:val="20"/>
          <w:szCs w:val="20"/>
          <w:lang w:eastAsia="ar-SA" w:bidi="ar-SA"/>
        </w:rPr>
        <w:t>oświadczenie oraz oświadczenie P</w:t>
      </w:r>
      <w:r w:rsidRPr="004C3B2C">
        <w:rPr>
          <w:rFonts w:ascii="Century Gothic" w:eastAsia="Times New Roman" w:hAnsi="Century Gothic" w:cs="Times New Roman"/>
          <w:kern w:val="0"/>
          <w:sz w:val="20"/>
          <w:szCs w:val="20"/>
          <w:lang w:eastAsia="ar-SA" w:bidi="ar-SA"/>
        </w:rPr>
        <w:t xml:space="preserve">odwykonawców o wysokości należnego im wynagrodzenia w danym miesiącu rozliczeniowym, wraz z kopiami wystawionych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tego tytułu faktur VAT, a t</w:t>
      </w:r>
      <w:r w:rsidR="005049AF">
        <w:rPr>
          <w:rFonts w:ascii="Century Gothic" w:eastAsia="Times New Roman" w:hAnsi="Century Gothic" w:cs="Times New Roman"/>
          <w:kern w:val="0"/>
          <w:sz w:val="20"/>
          <w:szCs w:val="20"/>
          <w:lang w:eastAsia="ar-SA" w:bidi="ar-SA"/>
        </w:rPr>
        <w:t xml:space="preserve">akże należności jaka pozostanie </w:t>
      </w:r>
      <w:r w:rsidRPr="004C3B2C">
        <w:rPr>
          <w:rFonts w:ascii="Century Gothic" w:eastAsia="Times New Roman" w:hAnsi="Century Gothic" w:cs="Times New Roman"/>
          <w:kern w:val="0"/>
          <w:sz w:val="20"/>
          <w:szCs w:val="20"/>
          <w:lang w:eastAsia="ar-SA" w:bidi="ar-SA"/>
        </w:rPr>
        <w:t>do zapłaty, z podaniem terminów płatności tego wynagrodzenia.</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3.</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w:t>
      </w:r>
      <w:r w:rsidRPr="00632325">
        <w:rPr>
          <w:rFonts w:ascii="Century Gothic" w:eastAsia="Times New Roman" w:hAnsi="Century Gothic" w:cs="Times New Roman"/>
          <w:kern w:val="0"/>
          <w:sz w:val="20"/>
          <w:szCs w:val="20"/>
          <w:lang w:eastAsia="ar-SA" w:bidi="ar-SA"/>
        </w:rPr>
        <w:t>pociągnięty do odpowie</w:t>
      </w:r>
      <w:r w:rsidR="00013447" w:rsidRPr="00632325">
        <w:rPr>
          <w:rFonts w:ascii="Century Gothic" w:eastAsia="Times New Roman" w:hAnsi="Century Gothic" w:cs="Times New Roman"/>
          <w:kern w:val="0"/>
          <w:sz w:val="20"/>
          <w:szCs w:val="20"/>
          <w:lang w:eastAsia="ar-SA" w:bidi="ar-SA"/>
        </w:rPr>
        <w:t>dzialności z tytułu roszczenia P</w:t>
      </w:r>
      <w:r w:rsidR="00632325" w:rsidRPr="00632325">
        <w:rPr>
          <w:rFonts w:ascii="Century Gothic" w:eastAsia="Times New Roman" w:hAnsi="Century Gothic" w:cs="Times New Roman"/>
          <w:kern w:val="0"/>
          <w:sz w:val="20"/>
          <w:szCs w:val="20"/>
          <w:lang w:eastAsia="ar-SA" w:bidi="ar-SA"/>
        </w:rPr>
        <w:t>odwykonawcy o zapłatę</w:t>
      </w:r>
      <w:r w:rsidR="00632325" w:rsidRPr="00632325">
        <w:rPr>
          <w:rFonts w:ascii="Century Gothic" w:eastAsia="Times New Roman" w:hAnsi="Century Gothic" w:cs="Times New Roman"/>
          <w:kern w:val="0"/>
          <w:sz w:val="19"/>
          <w:szCs w:val="19"/>
          <w:lang w:eastAsia="ar-SA" w:bidi="ar-SA"/>
        </w:rPr>
        <w:t xml:space="preserve"> </w:t>
      </w:r>
      <w:r w:rsidRPr="00632325">
        <w:rPr>
          <w:rFonts w:ascii="Century Gothic" w:eastAsia="Times New Roman" w:hAnsi="Century Gothic" w:cs="Times New Roman"/>
          <w:kern w:val="0"/>
          <w:sz w:val="19"/>
          <w:szCs w:val="19"/>
          <w:lang w:eastAsia="ar-SA" w:bidi="ar-SA"/>
        </w:rPr>
        <w:t>wynagrodzenia.</w:t>
      </w:r>
      <w:r w:rsidRPr="005049AF">
        <w:rPr>
          <w:rFonts w:ascii="Century Gothic" w:eastAsia="Times New Roman" w:hAnsi="Century Gothic" w:cs="Times New Roman"/>
          <w:kern w:val="0"/>
          <w:sz w:val="19"/>
          <w:szCs w:val="19"/>
          <w:lang w:eastAsia="ar-SA" w:bidi="ar-SA"/>
        </w:rPr>
        <w:t xml:space="preserve"> </w:t>
      </w:r>
      <w:r w:rsidRPr="004C3B2C">
        <w:rPr>
          <w:rFonts w:ascii="Century Gothic" w:eastAsia="Times New Roman" w:hAnsi="Century Gothic" w:cs="Times New Roman"/>
          <w:kern w:val="0"/>
          <w:sz w:val="20"/>
          <w:szCs w:val="20"/>
          <w:lang w:eastAsia="ar-SA" w:bidi="ar-SA"/>
        </w:rPr>
        <w:t xml:space="preserve">W szczególności </w:t>
      </w:r>
      <w:r w:rsidRPr="005049AF">
        <w:rPr>
          <w:rFonts w:ascii="Century Gothic" w:eastAsia="Times New Roman" w:hAnsi="Century Gothic" w:cs="Times New Roman"/>
          <w:kern w:val="0"/>
          <w:sz w:val="19"/>
          <w:szCs w:val="19"/>
          <w:lang w:eastAsia="ar-SA" w:bidi="ar-SA"/>
        </w:rPr>
        <w:t>Wykonawca zobowiązany jest do zwolnienia Zamawiającego</w:t>
      </w:r>
      <w:r w:rsidRPr="004C3B2C">
        <w:rPr>
          <w:rFonts w:ascii="Century Gothic" w:eastAsia="Times New Roman" w:hAnsi="Century Gothic" w:cs="Times New Roman"/>
          <w:kern w:val="0"/>
          <w:sz w:val="20"/>
          <w:szCs w:val="20"/>
          <w:lang w:eastAsia="ar-SA" w:bidi="ar-SA"/>
        </w:rPr>
        <w:t xml:space="preserve"> od odpowiedzialności za wszelkie zo</w:t>
      </w:r>
      <w:r w:rsidR="005049AF">
        <w:rPr>
          <w:rFonts w:ascii="Century Gothic" w:eastAsia="Times New Roman" w:hAnsi="Century Gothic" w:cs="Times New Roman"/>
          <w:kern w:val="0"/>
          <w:sz w:val="20"/>
          <w:szCs w:val="20"/>
          <w:lang w:eastAsia="ar-SA" w:bidi="ar-SA"/>
        </w:rPr>
        <w:t xml:space="preserve">bowiązania, jakie mogą powstać </w:t>
      </w:r>
      <w:r w:rsidRPr="004C3B2C">
        <w:rPr>
          <w:rFonts w:ascii="Century Gothic" w:eastAsia="Times New Roman" w:hAnsi="Century Gothic" w:cs="Times New Roman"/>
          <w:kern w:val="0"/>
          <w:sz w:val="20"/>
          <w:szCs w:val="20"/>
          <w:lang w:eastAsia="ar-SA" w:bidi="ar-SA"/>
        </w:rPr>
        <w:t>w związku z brakiem lub niet</w:t>
      </w:r>
      <w:r w:rsidR="00013447" w:rsidRPr="004C3B2C">
        <w:rPr>
          <w:rFonts w:ascii="Century Gothic" w:eastAsia="Times New Roman" w:hAnsi="Century Gothic" w:cs="Times New Roman"/>
          <w:kern w:val="0"/>
          <w:sz w:val="20"/>
          <w:szCs w:val="20"/>
          <w:lang w:eastAsia="ar-SA" w:bidi="ar-SA"/>
        </w:rPr>
        <w:t>erminową zapłatą wynagrodzenia P</w:t>
      </w:r>
      <w:r w:rsidRPr="004C3B2C">
        <w:rPr>
          <w:rFonts w:ascii="Century Gothic" w:eastAsia="Times New Roman" w:hAnsi="Century Gothic" w:cs="Times New Roman"/>
          <w:kern w:val="0"/>
          <w:sz w:val="20"/>
          <w:szCs w:val="20"/>
          <w:lang w:eastAsia="ar-SA" w:bidi="ar-SA"/>
        </w:rPr>
        <w:t xml:space="preserve">odwykonawcom, jeżeli Zamawiający wywiązał się z postanowienia ust. 1 </w:t>
      </w:r>
      <w:proofErr w:type="spellStart"/>
      <w:r w:rsidRPr="004C3B2C">
        <w:rPr>
          <w:rFonts w:ascii="Century Gothic" w:eastAsia="Times New Roman" w:hAnsi="Century Gothic" w:cs="Times New Roman"/>
          <w:kern w:val="0"/>
          <w:sz w:val="20"/>
          <w:szCs w:val="20"/>
          <w:lang w:eastAsia="ar-SA" w:bidi="ar-SA"/>
        </w:rPr>
        <w:t>zd</w:t>
      </w:r>
      <w:proofErr w:type="spellEnd"/>
      <w:r w:rsidRPr="004C3B2C">
        <w:rPr>
          <w:rFonts w:ascii="Century Gothic" w:eastAsia="Times New Roman" w:hAnsi="Century Gothic" w:cs="Times New Roman"/>
          <w:kern w:val="0"/>
          <w:sz w:val="20"/>
          <w:szCs w:val="20"/>
          <w:lang w:eastAsia="ar-SA" w:bidi="ar-SA"/>
        </w:rPr>
        <w:t xml:space="preserve">. 1. Dla uniknięcia jakichkolwiek wątpliwości, strony ustalają,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że Wykonawca zwróci Zamawiającemu wszelkie koszty poniesione przez Zamawiającego </w:t>
      </w:r>
      <w:r w:rsidR="005049AF">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w związku z koniecznością zapłaty prz</w:t>
      </w:r>
      <w:r w:rsidR="00013447" w:rsidRPr="004C3B2C">
        <w:rPr>
          <w:rFonts w:ascii="Century Gothic" w:eastAsia="Times New Roman" w:hAnsi="Century Gothic" w:cs="Times New Roman"/>
          <w:kern w:val="0"/>
          <w:sz w:val="20"/>
          <w:szCs w:val="20"/>
          <w:lang w:eastAsia="ar-SA" w:bidi="ar-SA"/>
        </w:rPr>
        <w:t>ez Zamawiającego</w:t>
      </w:r>
      <w:r w:rsidR="00013447" w:rsidRPr="005049AF">
        <w:rPr>
          <w:rFonts w:ascii="Century Gothic" w:eastAsia="Times New Roman" w:hAnsi="Century Gothic" w:cs="Times New Roman"/>
          <w:kern w:val="0"/>
          <w:sz w:val="19"/>
          <w:szCs w:val="19"/>
          <w:lang w:eastAsia="ar-SA" w:bidi="ar-SA"/>
        </w:rPr>
        <w:t xml:space="preserve"> wynagrodzenia P</w:t>
      </w:r>
      <w:r w:rsidRPr="005049AF">
        <w:rPr>
          <w:rFonts w:ascii="Century Gothic" w:eastAsia="Times New Roman" w:hAnsi="Century Gothic" w:cs="Times New Roman"/>
          <w:kern w:val="0"/>
          <w:sz w:val="19"/>
          <w:szCs w:val="19"/>
          <w:lang w:eastAsia="ar-SA" w:bidi="ar-SA"/>
        </w:rPr>
        <w:t>odwykonawcom</w:t>
      </w:r>
      <w:r w:rsidRPr="004C3B2C">
        <w:rPr>
          <w:rFonts w:ascii="Century Gothic" w:eastAsia="Times New Roman" w:hAnsi="Century Gothic" w:cs="Times New Roman"/>
          <w:kern w:val="0"/>
          <w:sz w:val="20"/>
          <w:szCs w:val="20"/>
          <w:lang w:eastAsia="ar-SA" w:bidi="ar-SA"/>
        </w:rPr>
        <w:t xml:space="preserve"> na skutek naruszenia</w:t>
      </w:r>
      <w:r w:rsidR="005049AF">
        <w:rPr>
          <w:rFonts w:ascii="Century Gothic" w:eastAsia="Times New Roman" w:hAnsi="Century Gothic" w:cs="Times New Roman"/>
          <w:kern w:val="0"/>
          <w:sz w:val="20"/>
          <w:szCs w:val="20"/>
          <w:lang w:eastAsia="ar-SA" w:bidi="ar-SA"/>
        </w:rPr>
        <w:t xml:space="preserve"> przez Wykonawcę zobowiązania, </w:t>
      </w:r>
      <w:r w:rsidRPr="004C3B2C">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5951F9" w:rsidRPr="004C3B2C" w:rsidRDefault="005951F9"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Postanowienia ust. 1 – 3 będą miały zastosow</w:t>
      </w:r>
      <w:r w:rsidR="005049AF">
        <w:rPr>
          <w:rFonts w:ascii="Century Gothic" w:eastAsia="Times New Roman" w:hAnsi="Century Gothic" w:cs="Times New Roman"/>
          <w:kern w:val="0"/>
          <w:sz w:val="20"/>
          <w:szCs w:val="20"/>
          <w:lang w:eastAsia="ar-SA" w:bidi="ar-SA"/>
        </w:rPr>
        <w:t>a</w:t>
      </w:r>
      <w:r w:rsidR="00FC5579">
        <w:rPr>
          <w:rFonts w:ascii="Century Gothic" w:eastAsia="Times New Roman" w:hAnsi="Century Gothic" w:cs="Times New Roman"/>
          <w:kern w:val="0"/>
          <w:sz w:val="20"/>
          <w:szCs w:val="20"/>
          <w:lang w:eastAsia="ar-SA" w:bidi="ar-SA"/>
        </w:rPr>
        <w:t xml:space="preserve">nie w przypadku, gdy Wykonawca </w:t>
      </w:r>
      <w:r w:rsidR="00FC557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nie wywiąże się z obowiązku wskazanego w § 7 ust. 8.</w:t>
      </w:r>
    </w:p>
    <w:p w:rsidR="005951F9" w:rsidRPr="004C3B2C" w:rsidRDefault="005951F9"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p>
    <w:p w:rsidR="005916EF" w:rsidRPr="004C3B2C" w:rsidRDefault="005916EF" w:rsidP="002B1928">
      <w:pPr>
        <w:widowControl/>
        <w:suppressAutoHyphens w:val="0"/>
        <w:autoSpaceDE w:val="0"/>
        <w:adjustRightInd w:val="0"/>
        <w:jc w:val="center"/>
        <w:textAlignment w:val="auto"/>
        <w:rPr>
          <w:rFonts w:ascii="Century Gothic" w:eastAsia="Times New Roman" w:hAnsi="Century Gothic" w:cs="Times New Roman"/>
          <w:b/>
          <w:bCs/>
          <w:color w:val="000000"/>
          <w:kern w:val="0"/>
          <w:sz w:val="20"/>
          <w:szCs w:val="20"/>
          <w:lang w:eastAsia="pl-PL" w:bidi="ar-SA"/>
        </w:rPr>
      </w:pPr>
      <w:r w:rsidRPr="004C3B2C">
        <w:rPr>
          <w:rFonts w:ascii="Century Gothic" w:eastAsia="Times New Roman" w:hAnsi="Century Gothic" w:cs="Times New Roman"/>
          <w:b/>
          <w:bCs/>
          <w:color w:val="000000"/>
          <w:kern w:val="0"/>
          <w:sz w:val="20"/>
          <w:szCs w:val="20"/>
          <w:lang w:eastAsia="pl-PL" w:bidi="ar-SA"/>
        </w:rPr>
        <w:t>Zaliczki</w:t>
      </w:r>
    </w:p>
    <w:p w:rsidR="005916EF" w:rsidRPr="00623512" w:rsidRDefault="005916EF" w:rsidP="0062351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10</w:t>
      </w:r>
      <w:r w:rsidR="000F7B41" w:rsidRPr="004C3B2C">
        <w:rPr>
          <w:rFonts w:ascii="Century Gothic" w:eastAsia="Times New Roman" w:hAnsi="Century Gothic" w:cs="Times New Roman"/>
          <w:b/>
          <w:bCs/>
          <w:kern w:val="0"/>
          <w:sz w:val="20"/>
          <w:szCs w:val="20"/>
          <w:lang w:eastAsia="ar-SA" w:bidi="ar-SA"/>
        </w:rPr>
        <w:t>.</w:t>
      </w:r>
    </w:p>
    <w:p w:rsidR="005916EF" w:rsidRPr="004C3B2C" w:rsidRDefault="00967C89"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Zamawiający zgodnie z art. 442 ust. 1 ustawy dopuszcza możliwość udzielenia Wykonawcy zaliczki na poczet wykonania przedmiotu umowy</w:t>
      </w:r>
      <w:r w:rsidR="00CA3C50" w:rsidRPr="004C3B2C">
        <w:rPr>
          <w:rFonts w:ascii="Century Gothic" w:eastAsia="Times New Roman" w:hAnsi="Century Gothic" w:cs="Times New Roman"/>
          <w:color w:val="000000"/>
          <w:kern w:val="0"/>
          <w:sz w:val="20"/>
          <w:szCs w:val="20"/>
          <w:lang w:eastAsia="pl-PL" w:bidi="ar-SA"/>
        </w:rPr>
        <w:t>, w przypadku dysponowania stosownymi środkami finansowymi</w:t>
      </w:r>
      <w:r w:rsidRPr="004C3B2C">
        <w:rPr>
          <w:rFonts w:ascii="Century Gothic" w:eastAsia="Times New Roman" w:hAnsi="Century Gothic" w:cs="Times New Roman"/>
          <w:color w:val="000000"/>
          <w:kern w:val="0"/>
          <w:sz w:val="20"/>
          <w:szCs w:val="20"/>
          <w:lang w:eastAsia="pl-PL" w:bidi="ar-SA"/>
        </w:rPr>
        <w:t xml:space="preserve"> w wysokości nie większej niż 75% wartości wynagrodzenia, </w:t>
      </w:r>
      <w:r w:rsidR="00CA3C50"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o którym mowa w § 5 ust. 2 niniejszej umowy</w:t>
      </w:r>
      <w:r w:rsidR="00CA3C50" w:rsidRPr="004C3B2C">
        <w:rPr>
          <w:rFonts w:ascii="Century Gothic" w:eastAsia="Times New Roman" w:hAnsi="Century Gothic" w:cs="Times New Roman"/>
          <w:color w:val="000000"/>
          <w:kern w:val="0"/>
          <w:sz w:val="20"/>
          <w:szCs w:val="20"/>
          <w:lang w:eastAsia="pl-PL" w:bidi="ar-SA"/>
        </w:rPr>
        <w:t xml:space="preserve"> (wysokość zaliczki określi Zamawiający). </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 xml:space="preserve">Zatwierdzony </w:t>
      </w:r>
      <w:r w:rsidR="00F51172" w:rsidRPr="004C3B2C">
        <w:rPr>
          <w:rFonts w:ascii="Century Gothic" w:eastAsia="Times New Roman" w:hAnsi="Century Gothic" w:cs="Times New Roman"/>
          <w:color w:val="000000"/>
          <w:kern w:val="0"/>
          <w:sz w:val="20"/>
          <w:szCs w:val="20"/>
          <w:lang w:eastAsia="pl-PL" w:bidi="ar-SA"/>
        </w:rPr>
        <w:t xml:space="preserve">przez Zamawiającego </w:t>
      </w:r>
      <w:r w:rsidRPr="004C3B2C">
        <w:rPr>
          <w:rFonts w:ascii="Century Gothic" w:eastAsia="Times New Roman" w:hAnsi="Century Gothic" w:cs="Times New Roman"/>
          <w:color w:val="000000"/>
          <w:kern w:val="0"/>
          <w:sz w:val="20"/>
          <w:szCs w:val="20"/>
          <w:lang w:eastAsia="pl-PL" w:bidi="ar-SA"/>
        </w:rPr>
        <w:t xml:space="preserve">harmonogram rozliczenia zaliczki stanowi podstawę </w:t>
      </w:r>
      <w:r w:rsidR="00F51172" w:rsidRPr="004C3B2C">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do udzielenia i ustalenia wysokości należnej zaliczki.</w:t>
      </w:r>
    </w:p>
    <w:p w:rsidR="005916EF" w:rsidRPr="004C3B2C" w:rsidRDefault="005916EF" w:rsidP="002B1928">
      <w:pPr>
        <w:widowControl/>
        <w:numPr>
          <w:ilvl w:val="0"/>
          <w:numId w:val="34"/>
        </w:numPr>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Warunkiem udzielenia zaliczki jest wystąpienie przez W</w:t>
      </w:r>
      <w:r w:rsidR="000A08A1" w:rsidRPr="004C3B2C">
        <w:rPr>
          <w:rFonts w:ascii="Century Gothic" w:eastAsia="Times New Roman" w:hAnsi="Century Gothic" w:cs="Times New Roman"/>
          <w:color w:val="000000"/>
          <w:kern w:val="0"/>
          <w:sz w:val="20"/>
          <w:szCs w:val="20"/>
          <w:lang w:eastAsia="pl-PL" w:bidi="ar-SA"/>
        </w:rPr>
        <w:t>ykonawcę</w:t>
      </w:r>
      <w:r w:rsidRPr="004C3B2C">
        <w:rPr>
          <w:rFonts w:ascii="Century Gothic" w:eastAsia="Times New Roman" w:hAnsi="Century Gothic" w:cs="Times New Roman"/>
          <w:color w:val="000000"/>
          <w:kern w:val="0"/>
          <w:sz w:val="20"/>
          <w:szCs w:val="20"/>
          <w:lang w:eastAsia="pl-PL" w:bidi="ar-SA"/>
        </w:rPr>
        <w:t xml:space="preserve"> do </w:t>
      </w:r>
      <w:r w:rsidR="000A08A1" w:rsidRPr="004C3B2C">
        <w:rPr>
          <w:rFonts w:ascii="Century Gothic" w:eastAsia="Times New Roman" w:hAnsi="Century Gothic" w:cs="Times New Roman"/>
          <w:color w:val="000000"/>
          <w:kern w:val="0"/>
          <w:sz w:val="20"/>
          <w:szCs w:val="20"/>
          <w:lang w:eastAsia="pl-PL" w:bidi="ar-SA"/>
        </w:rPr>
        <w:t xml:space="preserve">Zamawiającego </w:t>
      </w:r>
      <w:r w:rsidR="00967C89" w:rsidRPr="004C3B2C">
        <w:rPr>
          <w:rFonts w:ascii="Century Gothic" w:eastAsia="Times New Roman" w:hAnsi="Century Gothic" w:cs="Times New Roman"/>
          <w:color w:val="000000"/>
          <w:kern w:val="0"/>
          <w:sz w:val="20"/>
          <w:szCs w:val="20"/>
          <w:lang w:eastAsia="pl-PL" w:bidi="ar-SA"/>
        </w:rPr>
        <w:br/>
      </w:r>
      <w:r w:rsidR="000A08A1" w:rsidRPr="004C3B2C">
        <w:rPr>
          <w:rFonts w:ascii="Century Gothic" w:eastAsia="Times New Roman" w:hAnsi="Century Gothic" w:cs="Times New Roman"/>
          <w:color w:val="000000"/>
          <w:kern w:val="0"/>
          <w:sz w:val="20"/>
          <w:szCs w:val="20"/>
          <w:lang w:eastAsia="pl-PL" w:bidi="ar-SA"/>
        </w:rPr>
        <w:t xml:space="preserve">z </w:t>
      </w:r>
      <w:r w:rsidRPr="004C3B2C">
        <w:rPr>
          <w:rFonts w:ascii="Century Gothic" w:eastAsia="Times New Roman" w:hAnsi="Century Gothic" w:cs="Times New Roman"/>
          <w:color w:val="000000"/>
          <w:kern w:val="0"/>
          <w:sz w:val="20"/>
          <w:szCs w:val="20"/>
          <w:lang w:eastAsia="pl-PL" w:bidi="ar-SA"/>
        </w:rPr>
        <w:t>pisemnym wnioskiem o udzielenie zaliczki na poczet wykonania przedmiotu umowy wskazującego: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wartość planowanej zaliczki;</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A800F9">
        <w:rPr>
          <w:rFonts w:ascii="Century Gothic" w:eastAsia="Times New Roman" w:hAnsi="Century Gothic" w:cs="Times New Roman"/>
          <w:color w:val="000000"/>
          <w:kern w:val="0"/>
          <w:sz w:val="20"/>
          <w:szCs w:val="20"/>
          <w:lang w:eastAsia="pl-PL" w:bidi="ar-SA"/>
        </w:rPr>
        <w:t>zakres robót będący przedmiotem zaliczki z uwzględnieniem</w:t>
      </w:r>
      <w:r w:rsidR="005916EF" w:rsidRPr="00A800F9">
        <w:rPr>
          <w:rFonts w:ascii="Century Gothic" w:eastAsia="Times New Roman" w:hAnsi="Century Gothic" w:cs="Times New Roman"/>
          <w:color w:val="000000"/>
          <w:kern w:val="0"/>
          <w:sz w:val="19"/>
          <w:szCs w:val="19"/>
          <w:lang w:eastAsia="pl-PL" w:bidi="ar-SA"/>
        </w:rPr>
        <w:t xml:space="preserve"> czasu potrzebnego na odbiór </w:t>
      </w:r>
      <w:r w:rsidR="00F51172" w:rsidRPr="004C3B2C">
        <w:rPr>
          <w:rFonts w:ascii="Century Gothic" w:eastAsia="Times New Roman" w:hAnsi="Century Gothic" w:cs="Times New Roman"/>
          <w:color w:val="000000"/>
          <w:kern w:val="0"/>
          <w:sz w:val="20"/>
          <w:szCs w:val="20"/>
          <w:lang w:eastAsia="pl-PL" w:bidi="ar-SA"/>
        </w:rPr>
        <w:t xml:space="preserve">wymienionych </w:t>
      </w:r>
      <w:r w:rsidR="005916EF" w:rsidRPr="004C3B2C">
        <w:rPr>
          <w:rFonts w:ascii="Century Gothic" w:eastAsia="Times New Roman" w:hAnsi="Century Gothic" w:cs="Times New Roman"/>
          <w:color w:val="000000"/>
          <w:kern w:val="0"/>
          <w:sz w:val="20"/>
          <w:szCs w:val="20"/>
          <w:lang w:eastAsia="pl-PL" w:bidi="ar-SA"/>
        </w:rPr>
        <w:t>robót</w:t>
      </w:r>
      <w:r w:rsidR="00F51172" w:rsidRPr="004C3B2C">
        <w:rPr>
          <w:rFonts w:ascii="Century Gothic" w:eastAsia="Times New Roman" w:hAnsi="Century Gothic" w:cs="Times New Roman"/>
          <w:color w:val="000000"/>
          <w:kern w:val="0"/>
          <w:sz w:val="20"/>
          <w:szCs w:val="20"/>
          <w:lang w:eastAsia="pl-PL" w:bidi="ar-SA"/>
        </w:rPr>
        <w:t>;</w:t>
      </w:r>
    </w:p>
    <w:p w:rsidR="00B9643F" w:rsidRPr="004C3B2C" w:rsidRDefault="00967C89" w:rsidP="00632325">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termin i sposób rozliczenia</w:t>
      </w:r>
      <w:r w:rsidR="00F51172" w:rsidRPr="004C3B2C">
        <w:rPr>
          <w:rFonts w:ascii="Century Gothic" w:eastAsia="Times New Roman" w:hAnsi="Century Gothic" w:cs="Times New Roman"/>
          <w:color w:val="000000"/>
          <w:kern w:val="0"/>
          <w:sz w:val="20"/>
          <w:szCs w:val="20"/>
          <w:lang w:eastAsia="pl-PL" w:bidi="ar-SA"/>
        </w:rPr>
        <w:t xml:space="preserve"> ujęty w harmonogramie rozliczenia zaliczki</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formę zabezpieczenia;</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numer rachunku bankowego, na który </w:t>
      </w:r>
      <w:r w:rsidR="000A08A1" w:rsidRPr="004C3B2C">
        <w:rPr>
          <w:rFonts w:ascii="Century Gothic" w:eastAsia="Times New Roman" w:hAnsi="Century Gothic" w:cs="Times New Roman"/>
          <w:color w:val="000000"/>
          <w:kern w:val="0"/>
          <w:sz w:val="20"/>
          <w:szCs w:val="20"/>
          <w:lang w:eastAsia="pl-PL" w:bidi="ar-SA"/>
        </w:rPr>
        <w:t>Zamawiający</w:t>
      </w:r>
      <w:r w:rsidR="005916EF" w:rsidRPr="004C3B2C">
        <w:rPr>
          <w:rFonts w:ascii="Century Gothic" w:eastAsia="Times New Roman" w:hAnsi="Century Gothic" w:cs="Times New Roman"/>
          <w:color w:val="000000"/>
          <w:kern w:val="0"/>
          <w:sz w:val="20"/>
          <w:szCs w:val="20"/>
          <w:lang w:eastAsia="pl-PL" w:bidi="ar-SA"/>
        </w:rPr>
        <w:t xml:space="preserve"> dokona przelewu zaliczki.</w:t>
      </w:r>
    </w:p>
    <w:p w:rsidR="00A8505B" w:rsidRPr="004C3B2C" w:rsidRDefault="00A8505B"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FF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FF0000"/>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Przed </w:t>
      </w:r>
      <w:r w:rsidR="00CA3C50" w:rsidRPr="004C3B2C">
        <w:rPr>
          <w:rFonts w:ascii="Century Gothic" w:eastAsia="Times New Roman" w:hAnsi="Century Gothic" w:cs="Times New Roman"/>
          <w:kern w:val="0"/>
          <w:sz w:val="20"/>
          <w:szCs w:val="20"/>
          <w:lang w:eastAsia="pl-PL" w:bidi="ar-SA"/>
        </w:rPr>
        <w:t xml:space="preserve">udzieleniem zaliczki, na wezwanie </w:t>
      </w:r>
      <w:r w:rsidR="00CA3C50" w:rsidRPr="00FC5579">
        <w:rPr>
          <w:rFonts w:ascii="Century Gothic" w:eastAsia="Times New Roman" w:hAnsi="Century Gothic" w:cs="Times New Roman"/>
          <w:kern w:val="0"/>
          <w:sz w:val="19"/>
          <w:szCs w:val="19"/>
          <w:lang w:eastAsia="pl-PL" w:bidi="ar-SA"/>
        </w:rPr>
        <w:t xml:space="preserve">Zamawiającego i w terminie przez niego określonym, </w:t>
      </w:r>
      <w:r w:rsidR="00CA3C50" w:rsidRPr="004C3B2C">
        <w:rPr>
          <w:rFonts w:ascii="Century Gothic" w:eastAsia="Times New Roman" w:hAnsi="Century Gothic" w:cs="Times New Roman"/>
          <w:kern w:val="0"/>
          <w:sz w:val="20"/>
          <w:szCs w:val="20"/>
          <w:lang w:eastAsia="pl-PL" w:bidi="ar-SA"/>
        </w:rPr>
        <w:t>nie dłuższym niż 10 dni, przed dokonaniem przelewu środków finansowych Wykonawca wniesie zabezpieczenie zaliczki w wysokości zgodnej z kwotą udzielanej zaliczki (100%).</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000A08A1" w:rsidRPr="004C3B2C">
        <w:rPr>
          <w:rFonts w:ascii="Century Gothic" w:eastAsia="Times New Roman" w:hAnsi="Century Gothic" w:cs="Times New Roman"/>
          <w:color w:val="000000"/>
          <w:kern w:val="0"/>
          <w:sz w:val="20"/>
          <w:szCs w:val="20"/>
          <w:lang w:eastAsia="pl-PL" w:bidi="ar-SA"/>
        </w:rPr>
        <w:t>Zamawiający</w:t>
      </w:r>
      <w:r w:rsidR="000A08A1" w:rsidRPr="004C3B2C">
        <w:rPr>
          <w:rFonts w:ascii="Century Gothic" w:eastAsia="Times New Roman" w:hAnsi="Century Gothic" w:cs="Times New Roman"/>
          <w:i/>
          <w:color w:val="000000"/>
          <w:kern w:val="0"/>
          <w:sz w:val="20"/>
          <w:szCs w:val="20"/>
          <w:lang w:eastAsia="pl-PL" w:bidi="ar-SA"/>
        </w:rPr>
        <w:t xml:space="preserve"> </w:t>
      </w:r>
      <w:r w:rsidR="000A08A1" w:rsidRPr="004C3B2C">
        <w:rPr>
          <w:rFonts w:ascii="Century Gothic" w:eastAsia="Times New Roman" w:hAnsi="Century Gothic" w:cs="Times New Roman"/>
          <w:color w:val="000000"/>
          <w:kern w:val="0"/>
          <w:sz w:val="20"/>
          <w:szCs w:val="20"/>
          <w:lang w:eastAsia="pl-PL" w:bidi="ar-SA"/>
        </w:rPr>
        <w:t>żąda</w:t>
      </w:r>
      <w:r w:rsidR="005916EF" w:rsidRPr="004C3B2C">
        <w:rPr>
          <w:rFonts w:ascii="Century Gothic" w:eastAsia="Times New Roman" w:hAnsi="Century Gothic" w:cs="Times New Roman"/>
          <w:color w:val="000000"/>
          <w:kern w:val="0"/>
          <w:sz w:val="20"/>
          <w:szCs w:val="20"/>
          <w:lang w:eastAsia="pl-PL" w:bidi="ar-SA"/>
        </w:rPr>
        <w:t xml:space="preserve"> od </w:t>
      </w:r>
      <w:r w:rsidR="00967C89" w:rsidRPr="004C3B2C">
        <w:rPr>
          <w:rFonts w:ascii="Century Gothic" w:eastAsia="Times New Roman" w:hAnsi="Century Gothic" w:cs="Times New Roman"/>
          <w:color w:val="000000"/>
          <w:kern w:val="0"/>
          <w:sz w:val="20"/>
          <w:szCs w:val="20"/>
          <w:lang w:eastAsia="pl-PL" w:bidi="ar-SA"/>
        </w:rPr>
        <w:t>W</w:t>
      </w:r>
      <w:r w:rsidR="005916EF" w:rsidRPr="004C3B2C">
        <w:rPr>
          <w:rFonts w:ascii="Century Gothic" w:eastAsia="Times New Roman" w:hAnsi="Century Gothic" w:cs="Times New Roman"/>
          <w:color w:val="000000"/>
          <w:kern w:val="0"/>
          <w:sz w:val="20"/>
          <w:szCs w:val="20"/>
          <w:lang w:eastAsia="pl-PL" w:bidi="ar-SA"/>
        </w:rPr>
        <w:t>ykonawcy wniesienia zabezpieczenia zaliczki w jednej lub kilku następujących formach: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poręczeniach bankowych lub poręczeniach spółdzielczej kasy oszczędnościowo-kredytowej, z tym że zobowiązanie kasy jest zawsze zobowiązaniem pieniężnym;</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bankowych;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gwarancjach ubezpieczeniowych;</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4)</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poręczeniach udzielanych przez podmioty, o których mowa w art. 6b ust. 5 pkt 2 ustawy z dnia 9 listopada 2000 r. </w:t>
      </w:r>
      <w:r w:rsidR="005916EF" w:rsidRPr="004C3B2C">
        <w:rPr>
          <w:rFonts w:ascii="Century Gothic" w:eastAsia="Times New Roman" w:hAnsi="Century Gothic" w:cs="Times New Roman"/>
          <w:i/>
          <w:color w:val="000000"/>
          <w:kern w:val="0"/>
          <w:sz w:val="20"/>
          <w:szCs w:val="20"/>
          <w:lang w:eastAsia="pl-PL" w:bidi="ar-SA"/>
        </w:rPr>
        <w:t>o utworzeniu Polskiej Agencji Rozwoju Przedsiębiorczośc</w:t>
      </w:r>
      <w:r w:rsidR="00790E44" w:rsidRPr="004C3B2C">
        <w:rPr>
          <w:rFonts w:ascii="Century Gothic" w:eastAsia="Times New Roman" w:hAnsi="Century Gothic" w:cs="Times New Roman"/>
          <w:i/>
          <w:color w:val="000000"/>
          <w:kern w:val="0"/>
          <w:sz w:val="20"/>
          <w:szCs w:val="20"/>
          <w:lang w:eastAsia="pl-PL" w:bidi="ar-SA"/>
        </w:rPr>
        <w:t xml:space="preserve">i </w:t>
      </w:r>
      <w:r w:rsidR="00790E44" w:rsidRPr="004C3B2C">
        <w:rPr>
          <w:rFonts w:ascii="Century Gothic" w:eastAsia="Times New Roman" w:hAnsi="Century Gothic" w:cs="Times New Roman"/>
          <w:i/>
          <w:color w:val="000000"/>
          <w:kern w:val="0"/>
          <w:sz w:val="20"/>
          <w:szCs w:val="20"/>
          <w:lang w:eastAsia="pl-PL" w:bidi="ar-SA"/>
        </w:rPr>
        <w:br/>
      </w:r>
      <w:r w:rsidR="00790E44" w:rsidRPr="004C3B2C">
        <w:rPr>
          <w:rFonts w:ascii="Century Gothic" w:eastAsia="Times New Roman" w:hAnsi="Century Gothic" w:cs="Times New Roman"/>
          <w:color w:val="000000"/>
          <w:kern w:val="0"/>
          <w:sz w:val="20"/>
          <w:szCs w:val="20"/>
          <w:lang w:eastAsia="pl-PL" w:bidi="ar-SA"/>
        </w:rPr>
        <w:t>(Dz. U. z 2020 r., poz. 299)</w:t>
      </w:r>
      <w:r w:rsidR="005916EF" w:rsidRPr="004C3B2C">
        <w:rPr>
          <w:rFonts w:ascii="Century Gothic" w:eastAsia="Times New Roman" w:hAnsi="Century Gothic" w:cs="Times New Roman"/>
          <w:color w:val="000000"/>
          <w:kern w:val="0"/>
          <w:sz w:val="20"/>
          <w:szCs w:val="20"/>
          <w:lang w:eastAsia="pl-PL" w:bidi="ar-SA"/>
        </w:rPr>
        <w:t>;</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5)</w:t>
      </w:r>
      <w:r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wekslach z poręczeniem wekslowym banku lub spółdzielczej kasy oszczędnościowo-kredytowej;</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6)</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przez ustanowienie zastawu na papierach wartościowych emitowanych przez Skarb Państwa lub jednostkę samorządu terytorialnego;</w:t>
      </w:r>
    </w:p>
    <w:p w:rsidR="005916EF" w:rsidRPr="004C3B2C" w:rsidRDefault="00967C89"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7)</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 xml:space="preserve">przez ustanowienie zastawu rejestrowego na zasadach określonych w ustawie z dnia </w:t>
      </w:r>
      <w:r w:rsidR="000F7B41"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6 grudnia 1996 r. </w:t>
      </w:r>
      <w:r w:rsidR="005916EF" w:rsidRPr="004C3B2C">
        <w:rPr>
          <w:rFonts w:ascii="Century Gothic" w:eastAsia="Times New Roman" w:hAnsi="Century Gothic" w:cs="Times New Roman"/>
          <w:i/>
          <w:color w:val="000000"/>
          <w:kern w:val="0"/>
          <w:sz w:val="20"/>
          <w:szCs w:val="20"/>
          <w:lang w:eastAsia="pl-PL" w:bidi="ar-SA"/>
        </w:rPr>
        <w:t>o zastawie rejestrowym i rejestrze zastawów</w:t>
      </w:r>
      <w:r w:rsidR="005916EF" w:rsidRPr="004C3B2C">
        <w:rPr>
          <w:rFonts w:ascii="Century Gothic" w:eastAsia="Times New Roman" w:hAnsi="Century Gothic" w:cs="Times New Roman"/>
          <w:color w:val="000000"/>
          <w:kern w:val="0"/>
          <w:sz w:val="20"/>
          <w:szCs w:val="20"/>
          <w:lang w:eastAsia="pl-PL" w:bidi="ar-SA"/>
        </w:rPr>
        <w:t xml:space="preserve"> (Dz.</w:t>
      </w:r>
      <w:r w:rsidR="0014692E"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U.</w:t>
      </w:r>
      <w:r w:rsidR="00790E44" w:rsidRPr="004C3B2C">
        <w:rPr>
          <w:rFonts w:ascii="Century Gothic" w:eastAsia="Times New Roman" w:hAnsi="Century Gothic" w:cs="Times New Roman"/>
          <w:color w:val="000000"/>
          <w:kern w:val="0"/>
          <w:sz w:val="20"/>
          <w:szCs w:val="20"/>
          <w:lang w:eastAsia="pl-PL" w:bidi="ar-SA"/>
        </w:rPr>
        <w:t xml:space="preserve"> z </w:t>
      </w:r>
      <w:r w:rsidR="005916EF" w:rsidRPr="004C3B2C">
        <w:rPr>
          <w:rFonts w:ascii="Century Gothic" w:eastAsia="Times New Roman" w:hAnsi="Century Gothic" w:cs="Times New Roman"/>
          <w:color w:val="000000"/>
          <w:kern w:val="0"/>
          <w:sz w:val="20"/>
          <w:szCs w:val="20"/>
          <w:lang w:eastAsia="pl-PL" w:bidi="ar-SA"/>
        </w:rPr>
        <w:t>2018</w:t>
      </w:r>
      <w:r w:rsidR="001817A8">
        <w:rPr>
          <w:rFonts w:ascii="Century Gothic" w:eastAsia="Times New Roman" w:hAnsi="Century Gothic" w:cs="Times New Roman"/>
          <w:color w:val="000000"/>
          <w:kern w:val="0"/>
          <w:sz w:val="20"/>
          <w:szCs w:val="20"/>
          <w:lang w:eastAsia="pl-PL" w:bidi="ar-SA"/>
        </w:rPr>
        <w:t xml:space="preserve"> r. </w:t>
      </w:r>
      <w:r w:rsidR="00790E44" w:rsidRPr="004C3B2C">
        <w:rPr>
          <w:rFonts w:ascii="Century Gothic" w:eastAsia="Times New Roman" w:hAnsi="Century Gothic" w:cs="Times New Roman"/>
          <w:color w:val="000000"/>
          <w:kern w:val="0"/>
          <w:sz w:val="20"/>
          <w:szCs w:val="20"/>
          <w:lang w:eastAsia="pl-PL" w:bidi="ar-SA"/>
        </w:rPr>
        <w:t xml:space="preserve">poz. </w:t>
      </w:r>
      <w:r w:rsidR="005916EF" w:rsidRPr="004C3B2C">
        <w:rPr>
          <w:rFonts w:ascii="Century Gothic" w:eastAsia="Times New Roman" w:hAnsi="Century Gothic" w:cs="Times New Roman"/>
          <w:color w:val="000000"/>
          <w:kern w:val="0"/>
          <w:sz w:val="20"/>
          <w:szCs w:val="20"/>
          <w:lang w:eastAsia="pl-PL" w:bidi="ar-SA"/>
        </w:rPr>
        <w:t>2017).</w:t>
      </w:r>
    </w:p>
    <w:p w:rsidR="00CA3C50"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Pr="004C3B2C">
        <w:rPr>
          <w:rFonts w:ascii="Century Gothic" w:eastAsia="Times New Roman" w:hAnsi="Century Gothic" w:cs="Times New Roman"/>
          <w:kern w:val="0"/>
          <w:sz w:val="20"/>
          <w:szCs w:val="2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5916EF" w:rsidRPr="004C3B2C" w:rsidRDefault="00CA3C50"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7.</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 xml:space="preserve">Oryginały dokumentów potwierdzających zabezpieczenie zaliczki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składa </w:t>
      </w:r>
      <w:r w:rsidR="00790E44" w:rsidRPr="004C3B2C">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 </w:t>
      </w:r>
      <w:r w:rsidR="00790E44" w:rsidRPr="004C3B2C">
        <w:rPr>
          <w:rFonts w:ascii="Century Gothic" w:eastAsia="Times New Roman" w:hAnsi="Century Gothic" w:cs="Times New Roman"/>
          <w:kern w:val="0"/>
          <w:sz w:val="20"/>
          <w:szCs w:val="20"/>
          <w:lang w:eastAsia="pl-PL" w:bidi="ar-SA"/>
        </w:rPr>
        <w:t>Wydziale Finansów C</w:t>
      </w:r>
      <w:r w:rsidR="009147E5" w:rsidRPr="004C3B2C">
        <w:rPr>
          <w:rFonts w:ascii="Century Gothic" w:eastAsia="Times New Roman" w:hAnsi="Century Gothic" w:cs="Times New Roman"/>
          <w:kern w:val="0"/>
          <w:sz w:val="20"/>
          <w:szCs w:val="20"/>
          <w:lang w:eastAsia="pl-PL" w:bidi="ar-SA"/>
        </w:rPr>
        <w:t>entrum Szkolenia Policji w Legionowie</w:t>
      </w:r>
      <w:r w:rsidR="005916EF" w:rsidRPr="004C3B2C">
        <w:rPr>
          <w:rFonts w:ascii="Century Gothic" w:eastAsia="Times New Roman" w:hAnsi="Century Gothic" w:cs="Times New Roman"/>
          <w:kern w:val="0"/>
          <w:sz w:val="20"/>
          <w:szCs w:val="20"/>
          <w:lang w:eastAsia="pl-PL" w:bidi="ar-SA"/>
        </w:rPr>
        <w:t>.</w:t>
      </w:r>
    </w:p>
    <w:p w:rsidR="00CA3C50"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8</w:t>
      </w:r>
      <w:r w:rsidR="00CA3C50" w:rsidRPr="004C3B2C">
        <w:rPr>
          <w:rFonts w:ascii="Century Gothic" w:eastAsia="Times New Roman" w:hAnsi="Century Gothic" w:cs="Times New Roman"/>
          <w:kern w:val="0"/>
          <w:sz w:val="20"/>
          <w:szCs w:val="20"/>
          <w:lang w:eastAsia="pl-PL" w:bidi="ar-SA"/>
        </w:rPr>
        <w:t>.</w:t>
      </w:r>
      <w:r w:rsidR="00CA3C50" w:rsidRPr="004C3B2C">
        <w:rPr>
          <w:rFonts w:ascii="Century Gothic" w:eastAsia="Times New Roman" w:hAnsi="Century Gothic" w:cs="Times New Roman"/>
          <w:kern w:val="0"/>
          <w:sz w:val="20"/>
          <w:szCs w:val="20"/>
          <w:lang w:eastAsia="pl-PL" w:bidi="ar-SA"/>
        </w:rPr>
        <w:tab/>
      </w:r>
      <w:r w:rsidRPr="004C3B2C">
        <w:rPr>
          <w:rFonts w:ascii="Century Gothic" w:eastAsia="Times New Roman" w:hAnsi="Century Gothic" w:cs="Times New Roman"/>
          <w:kern w:val="0"/>
          <w:sz w:val="20"/>
          <w:szCs w:val="20"/>
          <w:lang w:eastAsia="pl-PL" w:bidi="ar-SA"/>
        </w:rPr>
        <w:t xml:space="preserve">Niezwłocznie po wniesieniu zabezpieczenia zaliczki, Wykonawca wystawi i doręczy Zamawiającemu fakturę stanowiącą podstawę do wypłaty zaliczki przez Zamawiającego </w:t>
      </w:r>
      <w:r w:rsidRPr="004C3B2C">
        <w:rPr>
          <w:rFonts w:ascii="Century Gothic" w:eastAsia="Times New Roman" w:hAnsi="Century Gothic" w:cs="Times New Roman"/>
          <w:kern w:val="0"/>
          <w:sz w:val="20"/>
          <w:szCs w:val="20"/>
          <w:lang w:eastAsia="pl-PL" w:bidi="ar-SA"/>
        </w:rPr>
        <w:br/>
        <w:t xml:space="preserve">na wartość zgodną z wartością wniesionego zabezpieczenia zaliczki. Zamawiający </w:t>
      </w:r>
      <w:r w:rsidRPr="004C3B2C">
        <w:rPr>
          <w:rFonts w:ascii="Century Gothic" w:eastAsia="Times New Roman" w:hAnsi="Century Gothic" w:cs="Times New Roman"/>
          <w:kern w:val="0"/>
          <w:sz w:val="20"/>
          <w:szCs w:val="20"/>
          <w:lang w:eastAsia="pl-PL" w:bidi="ar-SA"/>
        </w:rPr>
        <w:lastRenderedPageBreak/>
        <w:t xml:space="preserve">zobowiązuje się opłacić każdą fakturę wystawioną zgodnie z zapisem zdania pierwszego </w:t>
      </w:r>
      <w:r w:rsidRPr="004C3B2C">
        <w:rPr>
          <w:rFonts w:ascii="Century Gothic" w:eastAsia="Times New Roman" w:hAnsi="Century Gothic" w:cs="Times New Roman"/>
          <w:kern w:val="0"/>
          <w:sz w:val="20"/>
          <w:szCs w:val="20"/>
          <w:lang w:eastAsia="pl-PL" w:bidi="ar-SA"/>
        </w:rPr>
        <w:br/>
        <w:t xml:space="preserve">w terminie do </w:t>
      </w:r>
      <w:r w:rsidR="0084418B" w:rsidRPr="004C3B2C">
        <w:rPr>
          <w:rFonts w:ascii="Century Gothic" w:eastAsia="Times New Roman" w:hAnsi="Century Gothic" w:cs="Times New Roman"/>
          <w:kern w:val="0"/>
          <w:sz w:val="20"/>
          <w:szCs w:val="20"/>
          <w:lang w:eastAsia="pl-PL" w:bidi="ar-SA"/>
        </w:rPr>
        <w:t>14</w:t>
      </w:r>
      <w:r w:rsidRPr="004C3B2C">
        <w:rPr>
          <w:rFonts w:ascii="Century Gothic" w:eastAsia="Times New Roman" w:hAnsi="Century Gothic" w:cs="Times New Roman"/>
          <w:kern w:val="0"/>
          <w:sz w:val="20"/>
          <w:szCs w:val="20"/>
          <w:lang w:eastAsia="pl-PL" w:bidi="ar-SA"/>
        </w:rPr>
        <w:t xml:space="preserve"> dni, licząc od daty jej dostarczenia do siedziby Zamawiającego.</w:t>
      </w:r>
    </w:p>
    <w:p w:rsidR="005916EF" w:rsidRPr="004C3B2C" w:rsidRDefault="006F10CB" w:rsidP="002B1928">
      <w:pPr>
        <w:widowControl/>
        <w:suppressAutoHyphens w:val="0"/>
        <w:autoSpaceDN/>
        <w:spacing w:after="60"/>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9.</w:t>
      </w:r>
      <w:r w:rsidRPr="004C3B2C">
        <w:rPr>
          <w:rFonts w:ascii="Century Gothic" w:eastAsia="Times New Roman" w:hAnsi="Century Gothic" w:cs="Times New Roman"/>
          <w:kern w:val="0"/>
          <w:sz w:val="20"/>
          <w:szCs w:val="20"/>
          <w:lang w:eastAsia="pl-PL" w:bidi="ar-SA"/>
        </w:rPr>
        <w:tab/>
      </w:r>
      <w:r w:rsidR="00790E44" w:rsidRPr="004C3B2C">
        <w:rPr>
          <w:rFonts w:ascii="Century Gothic" w:eastAsia="Times New Roman" w:hAnsi="Century Gothic" w:cs="Times New Roman"/>
          <w:kern w:val="0"/>
          <w:sz w:val="20"/>
          <w:szCs w:val="20"/>
          <w:lang w:eastAsia="pl-PL" w:bidi="ar-SA"/>
        </w:rPr>
        <w:t>Zamawiający</w:t>
      </w:r>
      <w:r w:rsidR="00790E44" w:rsidRPr="004C3B2C">
        <w:rPr>
          <w:rFonts w:ascii="Century Gothic" w:eastAsia="Calibri" w:hAnsi="Century Gothic" w:cs="Times New Roman"/>
          <w:i/>
          <w:kern w:val="0"/>
          <w:sz w:val="20"/>
          <w:szCs w:val="20"/>
          <w:lang w:eastAsia="pl-PL" w:bidi="ar-SA"/>
        </w:rPr>
        <w:t xml:space="preserve"> </w:t>
      </w:r>
      <w:r w:rsidR="00790E44" w:rsidRPr="004C3B2C">
        <w:rPr>
          <w:rFonts w:ascii="Century Gothic" w:eastAsia="Calibri" w:hAnsi="Century Gothic" w:cs="Times New Roman"/>
          <w:kern w:val="0"/>
          <w:sz w:val="20"/>
          <w:szCs w:val="20"/>
          <w:lang w:eastAsia="pl-PL" w:bidi="ar-SA"/>
        </w:rPr>
        <w:t>zwraca</w:t>
      </w:r>
      <w:r w:rsidR="005916EF" w:rsidRPr="004C3B2C">
        <w:rPr>
          <w:rFonts w:ascii="Century Gothic" w:eastAsia="Calibri" w:hAnsi="Century Gothic" w:cs="Times New Roman"/>
          <w:kern w:val="0"/>
          <w:sz w:val="20"/>
          <w:szCs w:val="20"/>
          <w:lang w:eastAsia="pl-PL" w:bidi="ar-SA"/>
        </w:rPr>
        <w:t xml:space="preserve"> zabezpieczenie zaliczki w terminie </w:t>
      </w:r>
      <w:r w:rsidR="0084418B" w:rsidRPr="004C3B2C">
        <w:rPr>
          <w:rFonts w:ascii="Century Gothic" w:eastAsia="Calibri" w:hAnsi="Century Gothic" w:cs="Times New Roman"/>
          <w:kern w:val="0"/>
          <w:sz w:val="20"/>
          <w:szCs w:val="20"/>
          <w:lang w:eastAsia="pl-PL" w:bidi="ar-SA"/>
        </w:rPr>
        <w:t>30</w:t>
      </w:r>
      <w:r w:rsidR="005916EF" w:rsidRPr="004C3B2C">
        <w:rPr>
          <w:rFonts w:ascii="Century Gothic" w:eastAsia="Calibri" w:hAnsi="Century Gothic" w:cs="Times New Roman"/>
          <w:kern w:val="0"/>
          <w:sz w:val="20"/>
          <w:szCs w:val="20"/>
          <w:lang w:eastAsia="pl-PL" w:bidi="ar-SA"/>
        </w:rPr>
        <w:t xml:space="preserve"> dni od dnia rozliczenia zaliczki i potwierdzenia przez Z</w:t>
      </w:r>
      <w:r w:rsidR="003660E5" w:rsidRPr="004C3B2C">
        <w:rPr>
          <w:rFonts w:ascii="Century Gothic" w:eastAsia="Calibri" w:hAnsi="Century Gothic" w:cs="Times New Roman"/>
          <w:kern w:val="0"/>
          <w:sz w:val="20"/>
          <w:szCs w:val="20"/>
          <w:lang w:eastAsia="pl-PL" w:bidi="ar-SA"/>
        </w:rPr>
        <w:t>amawiającego</w:t>
      </w:r>
      <w:r w:rsidR="005916EF" w:rsidRPr="004C3B2C">
        <w:rPr>
          <w:rFonts w:ascii="Century Gothic" w:eastAsia="Calibri" w:hAnsi="Century Gothic" w:cs="Times New Roman"/>
          <w:kern w:val="0"/>
          <w:sz w:val="20"/>
          <w:szCs w:val="20"/>
          <w:lang w:eastAsia="pl-PL" w:bidi="ar-SA"/>
        </w:rPr>
        <w:t xml:space="preserve"> należytego wykonania zamówienia.</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10.</w:t>
      </w:r>
      <w:r w:rsidRPr="004C3B2C">
        <w:rPr>
          <w:rFonts w:ascii="Century Gothic" w:eastAsia="Times New Roman" w:hAnsi="Century Gothic" w:cs="Times New Roman"/>
          <w:kern w:val="0"/>
          <w:sz w:val="20"/>
          <w:szCs w:val="20"/>
          <w:lang w:eastAsia="pl-PL" w:bidi="ar-SA"/>
        </w:rPr>
        <w:tab/>
      </w:r>
      <w:r w:rsidR="005916EF" w:rsidRPr="004C3B2C">
        <w:rPr>
          <w:rFonts w:ascii="Century Gothic" w:eastAsia="Times New Roman" w:hAnsi="Century Gothic" w:cs="Times New Roman"/>
          <w:kern w:val="0"/>
          <w:sz w:val="20"/>
          <w:szCs w:val="20"/>
          <w:lang w:eastAsia="pl-PL" w:bidi="ar-SA"/>
        </w:rPr>
        <w:t>Rozlicz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nie udzielonych przez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zaliczek ustala się w następujący sposób:</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r</w:t>
      </w:r>
      <w:r w:rsidR="005916EF" w:rsidRPr="004C3B2C">
        <w:rPr>
          <w:rFonts w:ascii="Century Gothic" w:eastAsia="Times New Roman" w:hAnsi="Century Gothic" w:cs="Times New Roman"/>
          <w:kern w:val="0"/>
          <w:sz w:val="20"/>
          <w:szCs w:val="20"/>
          <w:lang w:eastAsia="pl-PL" w:bidi="ar-SA"/>
        </w:rPr>
        <w:t>ozlicz</w:t>
      </w:r>
      <w:r w:rsidR="00F51172" w:rsidRPr="004C3B2C">
        <w:rPr>
          <w:rFonts w:ascii="Century Gothic" w:eastAsia="Times New Roman" w:hAnsi="Century Gothic" w:cs="Times New Roman"/>
          <w:kern w:val="0"/>
          <w:sz w:val="20"/>
          <w:szCs w:val="20"/>
          <w:lang w:eastAsia="pl-PL" w:bidi="ar-SA"/>
        </w:rPr>
        <w:t>a</w:t>
      </w:r>
      <w:r w:rsidR="005916EF" w:rsidRPr="004C3B2C">
        <w:rPr>
          <w:rFonts w:ascii="Century Gothic" w:eastAsia="Times New Roman" w:hAnsi="Century Gothic" w:cs="Times New Roman"/>
          <w:kern w:val="0"/>
          <w:sz w:val="20"/>
          <w:szCs w:val="20"/>
          <w:lang w:eastAsia="pl-PL" w:bidi="ar-SA"/>
        </w:rPr>
        <w:t xml:space="preserve">nie zaliczek następuje poprzez wystawienie faktury rozliczeniowej do faktury zaliczkowej z uwzględnieniem warunków </w:t>
      </w:r>
      <w:r w:rsidR="00F51172" w:rsidRPr="004C3B2C">
        <w:rPr>
          <w:rFonts w:ascii="Century Gothic" w:eastAsia="Times New Roman" w:hAnsi="Century Gothic" w:cs="Times New Roman"/>
          <w:kern w:val="0"/>
          <w:sz w:val="20"/>
          <w:szCs w:val="20"/>
          <w:lang w:eastAsia="pl-PL" w:bidi="ar-SA"/>
        </w:rPr>
        <w:t xml:space="preserve">określonych w </w:t>
      </w:r>
      <w:r w:rsidR="005916EF" w:rsidRPr="004C3B2C">
        <w:rPr>
          <w:rFonts w:ascii="Century Gothic" w:eastAsia="Times New Roman" w:hAnsi="Century Gothic" w:cs="Times New Roman"/>
          <w:kern w:val="0"/>
          <w:sz w:val="20"/>
          <w:szCs w:val="20"/>
          <w:lang w:eastAsia="pl-PL" w:bidi="ar-SA"/>
        </w:rPr>
        <w:t>§</w:t>
      </w:r>
      <w:r w:rsidR="009147E5" w:rsidRPr="004C3B2C">
        <w:rPr>
          <w:rFonts w:ascii="Century Gothic" w:eastAsia="Times New Roman" w:hAnsi="Century Gothic" w:cs="Times New Roman"/>
          <w:kern w:val="0"/>
          <w:sz w:val="20"/>
          <w:szCs w:val="20"/>
          <w:lang w:eastAsia="pl-PL" w:bidi="ar-SA"/>
        </w:rPr>
        <w:t xml:space="preserve"> 5</w:t>
      </w:r>
      <w:r w:rsidR="005916EF" w:rsidRPr="004C3B2C">
        <w:rPr>
          <w:rFonts w:ascii="Century Gothic" w:eastAsia="Times New Roman" w:hAnsi="Century Gothic" w:cs="Times New Roman"/>
          <w:kern w:val="0"/>
          <w:sz w:val="20"/>
          <w:szCs w:val="20"/>
          <w:lang w:eastAsia="pl-PL" w:bidi="ar-SA"/>
        </w:rPr>
        <w:t xml:space="preserve"> (zasady tożsame z kryteriami wystawiania faktur za zrealizowane roboty budowlane). </w:t>
      </w:r>
      <w:r w:rsidR="003660E5" w:rsidRPr="004C3B2C">
        <w:rPr>
          <w:rFonts w:ascii="Century Gothic" w:eastAsia="Times New Roman" w:hAnsi="Century Gothic" w:cs="Times New Roman"/>
          <w:kern w:val="0"/>
          <w:sz w:val="20"/>
          <w:szCs w:val="20"/>
          <w:lang w:eastAsia="pl-PL" w:bidi="ar-SA"/>
        </w:rPr>
        <w:t>Wykonawca</w:t>
      </w:r>
      <w:r w:rsidR="005916EF" w:rsidRPr="004C3B2C">
        <w:rPr>
          <w:rFonts w:ascii="Century Gothic" w:eastAsia="Times New Roman" w:hAnsi="Century Gothic" w:cs="Times New Roman"/>
          <w:kern w:val="0"/>
          <w:sz w:val="20"/>
          <w:szCs w:val="20"/>
          <w:lang w:eastAsia="pl-PL" w:bidi="ar-SA"/>
        </w:rPr>
        <w:t xml:space="preserve"> jest zobowiązany, niezależnie od terminu, na który jest udzielona zaliczka, do częściowego rozliczania udzielonej zaliczki nie rzadziej niż w okresach wynikających z harmonogramu r</w:t>
      </w:r>
      <w:r w:rsidR="00F51172" w:rsidRPr="004C3B2C">
        <w:rPr>
          <w:rFonts w:ascii="Century Gothic" w:eastAsia="Times New Roman" w:hAnsi="Century Gothic" w:cs="Times New Roman"/>
          <w:kern w:val="0"/>
          <w:sz w:val="20"/>
          <w:szCs w:val="20"/>
          <w:lang w:eastAsia="pl-PL" w:bidi="ar-SA"/>
        </w:rPr>
        <w:t>obót</w:t>
      </w:r>
      <w:r w:rsidR="005916EF" w:rsidRPr="004C3B2C">
        <w:rPr>
          <w:rFonts w:ascii="Century Gothic" w:eastAsia="Times New Roman" w:hAnsi="Century Gothic" w:cs="Times New Roman"/>
          <w:kern w:val="0"/>
          <w:sz w:val="20"/>
          <w:szCs w:val="20"/>
          <w:lang w:eastAsia="pl-PL" w:bidi="ar-SA"/>
        </w:rPr>
        <w:t xml:space="preserve">. Całkowite rozliczenie zaliczki musi nastąpić do wysokości i w terminach określonych </w:t>
      </w:r>
      <w:r w:rsidR="001817A8">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w harmonogramie rozliczenia zaliczki;</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z</w:t>
      </w:r>
      <w:r w:rsidR="005916EF" w:rsidRPr="004C3B2C">
        <w:rPr>
          <w:rFonts w:ascii="Century Gothic" w:eastAsia="Times New Roman" w:hAnsi="Century Gothic" w:cs="Times New Roman"/>
          <w:kern w:val="0"/>
          <w:sz w:val="20"/>
          <w:szCs w:val="20"/>
          <w:lang w:eastAsia="pl-PL" w:bidi="ar-SA"/>
        </w:rPr>
        <w:t xml:space="preserve">a termin rozliczenia zaliczki przyjmuje się dzień złożenia przez </w:t>
      </w:r>
      <w:r w:rsidR="009147E5" w:rsidRPr="004C3B2C">
        <w:rPr>
          <w:rFonts w:ascii="Century Gothic" w:eastAsia="Times New Roman" w:hAnsi="Century Gothic" w:cs="Times New Roman"/>
          <w:iCs/>
          <w:kern w:val="0"/>
          <w:sz w:val="20"/>
          <w:szCs w:val="20"/>
          <w:lang w:eastAsia="pl-PL" w:bidi="ar-SA"/>
        </w:rPr>
        <w:t>Wykonawcę</w:t>
      </w:r>
      <w:r w:rsidR="009147E5" w:rsidRPr="004C3B2C">
        <w:rPr>
          <w:rFonts w:ascii="Century Gothic" w:eastAsia="Times New Roman" w:hAnsi="Century Gothic" w:cs="Times New Roman"/>
          <w:i/>
          <w:iCs/>
          <w:kern w:val="0"/>
          <w:sz w:val="20"/>
          <w:szCs w:val="20"/>
          <w:lang w:eastAsia="pl-PL" w:bidi="ar-SA"/>
        </w:rPr>
        <w:t xml:space="preserve"> </w:t>
      </w:r>
      <w:r w:rsidR="009147E5" w:rsidRPr="004C3B2C">
        <w:rPr>
          <w:rFonts w:ascii="Century Gothic" w:eastAsia="Times New Roman" w:hAnsi="Century Gothic" w:cs="Times New Roman"/>
          <w:iCs/>
          <w:kern w:val="0"/>
          <w:sz w:val="20"/>
          <w:szCs w:val="20"/>
          <w:lang w:eastAsia="pl-PL" w:bidi="ar-SA"/>
        </w:rPr>
        <w:t>właściwie</w:t>
      </w:r>
      <w:r w:rsidR="005916EF" w:rsidRPr="004C3B2C">
        <w:rPr>
          <w:rFonts w:ascii="Century Gothic" w:eastAsia="Times New Roman" w:hAnsi="Century Gothic" w:cs="Times New Roman"/>
          <w:kern w:val="0"/>
          <w:sz w:val="20"/>
          <w:szCs w:val="20"/>
          <w:lang w:eastAsia="pl-PL" w:bidi="ar-SA"/>
        </w:rPr>
        <w:t xml:space="preserve"> sporządzonej faktury;</w:t>
      </w:r>
    </w:p>
    <w:p w:rsidR="005916EF" w:rsidRPr="004C3B2C" w:rsidRDefault="00790E44" w:rsidP="002B1928">
      <w:pPr>
        <w:widowControl/>
        <w:numPr>
          <w:ilvl w:val="1"/>
          <w:numId w:val="34"/>
        </w:numPr>
        <w:suppressAutoHyphens w:val="0"/>
        <w:autoSpaceDN/>
        <w:spacing w:after="60"/>
        <w:ind w:left="568"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w</w:t>
      </w:r>
      <w:r w:rsidR="005916EF" w:rsidRPr="004C3B2C">
        <w:rPr>
          <w:rFonts w:ascii="Century Gothic" w:eastAsia="Times New Roman" w:hAnsi="Century Gothic" w:cs="Times New Roman"/>
          <w:kern w:val="0"/>
          <w:sz w:val="20"/>
          <w:szCs w:val="20"/>
          <w:lang w:eastAsia="pl-PL" w:bidi="ar-SA"/>
        </w:rPr>
        <w:t xml:space="preserve"> nieprzewidziany</w:t>
      </w:r>
      <w:r w:rsidR="00277715" w:rsidRPr="004C3B2C">
        <w:rPr>
          <w:rFonts w:ascii="Century Gothic" w:eastAsia="Times New Roman" w:hAnsi="Century Gothic" w:cs="Times New Roman"/>
          <w:kern w:val="0"/>
          <w:sz w:val="20"/>
          <w:szCs w:val="20"/>
          <w:lang w:eastAsia="pl-PL" w:bidi="ar-SA"/>
        </w:rPr>
        <w:t xml:space="preserve">ch, </w:t>
      </w:r>
      <w:r w:rsidR="005916EF" w:rsidRPr="00863F90">
        <w:rPr>
          <w:rFonts w:ascii="Century Gothic" w:eastAsia="Times New Roman" w:hAnsi="Century Gothic" w:cs="Times New Roman"/>
          <w:kern w:val="0"/>
          <w:sz w:val="19"/>
          <w:szCs w:val="19"/>
          <w:lang w:eastAsia="pl-PL" w:bidi="ar-SA"/>
        </w:rPr>
        <w:t>szczegó</w:t>
      </w:r>
      <w:r w:rsidR="001817A8" w:rsidRPr="00863F90">
        <w:rPr>
          <w:rFonts w:ascii="Century Gothic" w:eastAsia="Times New Roman" w:hAnsi="Century Gothic" w:cs="Times New Roman"/>
          <w:kern w:val="0"/>
          <w:sz w:val="19"/>
          <w:szCs w:val="19"/>
          <w:lang w:eastAsia="pl-PL" w:bidi="ar-SA"/>
        </w:rPr>
        <w:t xml:space="preserve">lnie uzasadnionych przypadkach, </w:t>
      </w:r>
      <w:r w:rsidR="000A08A1" w:rsidRPr="00863F90">
        <w:rPr>
          <w:rFonts w:ascii="Century Gothic" w:eastAsia="Times New Roman" w:hAnsi="Century Gothic" w:cs="Times New Roman"/>
          <w:kern w:val="0"/>
          <w:sz w:val="19"/>
          <w:szCs w:val="19"/>
          <w:lang w:eastAsia="pl-PL" w:bidi="ar-SA"/>
        </w:rPr>
        <w:t>Zamawiający</w:t>
      </w:r>
      <w:r w:rsidR="00863F90" w:rsidRPr="00863F90">
        <w:rPr>
          <w:rFonts w:ascii="Century Gothic" w:eastAsia="Times New Roman" w:hAnsi="Century Gothic" w:cs="Times New Roman"/>
          <w:i/>
          <w:kern w:val="0"/>
          <w:sz w:val="19"/>
          <w:szCs w:val="19"/>
          <w:lang w:eastAsia="pl-PL" w:bidi="ar-SA"/>
        </w:rPr>
        <w:t xml:space="preserve"> </w:t>
      </w:r>
      <w:r w:rsidR="005916EF" w:rsidRPr="00863F90">
        <w:rPr>
          <w:rFonts w:ascii="Century Gothic" w:eastAsia="Times New Roman" w:hAnsi="Century Gothic" w:cs="Times New Roman"/>
          <w:kern w:val="0"/>
          <w:sz w:val="19"/>
          <w:szCs w:val="19"/>
          <w:lang w:eastAsia="pl-PL" w:bidi="ar-SA"/>
        </w:rPr>
        <w:t xml:space="preserve">na pisemny </w:t>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może dopuścić rozliczenie zaliczek w innym terminie niż </w:t>
      </w:r>
      <w:r w:rsidR="00F51172" w:rsidRPr="004C3B2C">
        <w:rPr>
          <w:rFonts w:ascii="Century Gothic" w:eastAsia="Times New Roman" w:hAnsi="Century Gothic" w:cs="Times New Roman"/>
          <w:kern w:val="0"/>
          <w:sz w:val="20"/>
          <w:szCs w:val="20"/>
          <w:lang w:eastAsia="pl-PL" w:bidi="ar-SA"/>
        </w:rPr>
        <w:t>wskazano</w:t>
      </w:r>
      <w:r w:rsidR="005916EF" w:rsidRPr="004C3B2C">
        <w:rPr>
          <w:rFonts w:ascii="Century Gothic" w:eastAsia="Times New Roman" w:hAnsi="Century Gothic" w:cs="Times New Roman"/>
          <w:kern w:val="0"/>
          <w:sz w:val="20"/>
          <w:szCs w:val="20"/>
          <w:lang w:eastAsia="pl-PL" w:bidi="ar-SA"/>
        </w:rPr>
        <w:t xml:space="preserve"> w </w:t>
      </w:r>
      <w:r w:rsidR="009147E5" w:rsidRPr="004C3B2C">
        <w:rPr>
          <w:rFonts w:ascii="Century Gothic" w:eastAsia="Times New Roman" w:hAnsi="Century Gothic" w:cs="Times New Roman"/>
          <w:kern w:val="0"/>
          <w:sz w:val="20"/>
          <w:szCs w:val="20"/>
          <w:lang w:eastAsia="pl-PL" w:bidi="ar-SA"/>
        </w:rPr>
        <w:t>h</w:t>
      </w:r>
      <w:r w:rsidR="005916EF" w:rsidRPr="004C3B2C">
        <w:rPr>
          <w:rFonts w:ascii="Century Gothic" w:eastAsia="Times New Roman" w:hAnsi="Century Gothic" w:cs="Times New Roman"/>
          <w:kern w:val="0"/>
          <w:sz w:val="20"/>
          <w:szCs w:val="20"/>
          <w:lang w:eastAsia="pl-PL" w:bidi="ar-SA"/>
        </w:rPr>
        <w:t xml:space="preserve">armonogramie rozliczenia zaliczki. Przedłużenie terminu rozliczenia zaliczki na 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jest nierozłączne z przedłużeniem terminu zabezpieczenia zaliczki. </w:t>
      </w:r>
      <w:r w:rsidR="00863F90">
        <w:rPr>
          <w:rFonts w:ascii="Century Gothic" w:eastAsia="Times New Roman" w:hAnsi="Century Gothic" w:cs="Times New Roman"/>
          <w:kern w:val="0"/>
          <w:sz w:val="20"/>
          <w:szCs w:val="20"/>
          <w:lang w:eastAsia="pl-PL" w:bidi="ar-SA"/>
        </w:rPr>
        <w:br/>
      </w:r>
      <w:r w:rsidR="005916EF" w:rsidRPr="004C3B2C">
        <w:rPr>
          <w:rFonts w:ascii="Century Gothic" w:eastAsia="Times New Roman" w:hAnsi="Century Gothic" w:cs="Times New Roman"/>
          <w:kern w:val="0"/>
          <w:sz w:val="20"/>
          <w:szCs w:val="20"/>
          <w:lang w:eastAsia="pl-PL" w:bidi="ar-SA"/>
        </w:rPr>
        <w:t xml:space="preserve">Wniosek </w:t>
      </w:r>
      <w:r w:rsidR="005916EF" w:rsidRPr="004C3B2C">
        <w:rPr>
          <w:rFonts w:ascii="Century Gothic" w:eastAsia="Times New Roman" w:hAnsi="Century Gothic" w:cs="Times New Roman"/>
          <w:iCs/>
          <w:kern w:val="0"/>
          <w:sz w:val="20"/>
          <w:szCs w:val="20"/>
          <w:lang w:eastAsia="pl-PL" w:bidi="ar-SA"/>
        </w:rPr>
        <w:t>W</w:t>
      </w:r>
      <w:r w:rsidR="003660E5" w:rsidRPr="004C3B2C">
        <w:rPr>
          <w:rFonts w:ascii="Century Gothic" w:eastAsia="Times New Roman" w:hAnsi="Century Gothic" w:cs="Times New Roman"/>
          <w:iCs/>
          <w:kern w:val="0"/>
          <w:sz w:val="20"/>
          <w:szCs w:val="20"/>
          <w:lang w:eastAsia="pl-PL" w:bidi="ar-SA"/>
        </w:rPr>
        <w:t>ykonawcy</w:t>
      </w:r>
      <w:r w:rsidR="005916EF" w:rsidRPr="004C3B2C">
        <w:rPr>
          <w:rFonts w:ascii="Century Gothic" w:eastAsia="Times New Roman" w:hAnsi="Century Gothic" w:cs="Times New Roman"/>
          <w:kern w:val="0"/>
          <w:sz w:val="20"/>
          <w:szCs w:val="20"/>
          <w:lang w:eastAsia="pl-PL" w:bidi="ar-SA"/>
        </w:rPr>
        <w:t xml:space="preserve"> powinien zostać złożony w siedzibie Z</w:t>
      </w:r>
      <w:r w:rsidR="003660E5" w:rsidRPr="004C3B2C">
        <w:rPr>
          <w:rFonts w:ascii="Century Gothic" w:eastAsia="Times New Roman" w:hAnsi="Century Gothic" w:cs="Times New Roman"/>
          <w:kern w:val="0"/>
          <w:sz w:val="20"/>
          <w:szCs w:val="20"/>
          <w:lang w:eastAsia="pl-PL" w:bidi="ar-SA"/>
        </w:rPr>
        <w:t>amawiającego</w:t>
      </w:r>
      <w:r w:rsidR="005916EF" w:rsidRPr="004C3B2C">
        <w:rPr>
          <w:rFonts w:ascii="Century Gothic" w:eastAsia="Times New Roman" w:hAnsi="Century Gothic" w:cs="Times New Roman"/>
          <w:kern w:val="0"/>
          <w:sz w:val="20"/>
          <w:szCs w:val="20"/>
          <w:lang w:eastAsia="pl-PL" w:bidi="ar-SA"/>
        </w:rPr>
        <w:t xml:space="preserve"> minimum </w:t>
      </w:r>
      <w:r w:rsidR="00863F90">
        <w:rPr>
          <w:rFonts w:ascii="Century Gothic" w:eastAsia="Times New Roman" w:hAnsi="Century Gothic" w:cs="Times New Roman"/>
          <w:kern w:val="0"/>
          <w:sz w:val="20"/>
          <w:szCs w:val="20"/>
          <w:lang w:eastAsia="pl-PL" w:bidi="ar-SA"/>
        </w:rPr>
        <w:br/>
      </w:r>
      <w:r w:rsidR="00F51172" w:rsidRPr="004C3B2C">
        <w:rPr>
          <w:rFonts w:ascii="Century Gothic" w:eastAsia="Times New Roman" w:hAnsi="Century Gothic" w:cs="Times New Roman"/>
          <w:kern w:val="0"/>
          <w:sz w:val="20"/>
          <w:szCs w:val="20"/>
          <w:lang w:eastAsia="pl-PL" w:bidi="ar-SA"/>
        </w:rPr>
        <w:t>14</w:t>
      </w:r>
      <w:r w:rsidR="005916EF" w:rsidRPr="004C3B2C">
        <w:rPr>
          <w:rFonts w:ascii="Century Gothic" w:eastAsia="Times New Roman" w:hAnsi="Century Gothic" w:cs="Times New Roman"/>
          <w:kern w:val="0"/>
          <w:sz w:val="20"/>
          <w:szCs w:val="20"/>
          <w:lang w:eastAsia="pl-PL" w:bidi="ar-SA"/>
        </w:rPr>
        <w:t xml:space="preserve"> dni przed terminem rozliczenia zaliczki;</w:t>
      </w:r>
    </w:p>
    <w:p w:rsidR="00B9643F" w:rsidRPr="004C3B2C" w:rsidRDefault="006F10CB" w:rsidP="00895A81">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11.</w:t>
      </w:r>
      <w:r w:rsidRPr="004C3B2C">
        <w:rPr>
          <w:rFonts w:ascii="Century Gothic" w:eastAsia="Times New Roman" w:hAnsi="Century Gothic" w:cs="Times New Roman"/>
          <w:color w:val="000000"/>
          <w:kern w:val="0"/>
          <w:sz w:val="20"/>
          <w:szCs w:val="20"/>
          <w:lang w:eastAsia="pl-PL" w:bidi="ar-SA"/>
        </w:rPr>
        <w:tab/>
      </w:r>
      <w:r w:rsidR="005916EF" w:rsidRPr="004C3B2C">
        <w:rPr>
          <w:rFonts w:ascii="Century Gothic" w:eastAsia="Times New Roman" w:hAnsi="Century Gothic" w:cs="Times New Roman"/>
          <w:color w:val="000000"/>
          <w:kern w:val="0"/>
          <w:sz w:val="20"/>
          <w:szCs w:val="20"/>
          <w:lang w:eastAsia="pl-PL" w:bidi="ar-SA"/>
        </w:rPr>
        <w:t>W przypadku gdy W</w:t>
      </w:r>
      <w:r w:rsidR="003660E5" w:rsidRPr="004C3B2C">
        <w:rPr>
          <w:rFonts w:ascii="Century Gothic" w:eastAsia="Times New Roman" w:hAnsi="Century Gothic" w:cs="Times New Roman"/>
          <w:color w:val="000000"/>
          <w:kern w:val="0"/>
          <w:sz w:val="20"/>
          <w:szCs w:val="20"/>
          <w:lang w:eastAsia="pl-PL" w:bidi="ar-SA"/>
        </w:rPr>
        <w:t>ykonawca</w:t>
      </w:r>
      <w:r w:rsidR="005916EF" w:rsidRPr="004C3B2C">
        <w:rPr>
          <w:rFonts w:ascii="Century Gothic" w:eastAsia="Times New Roman" w:hAnsi="Century Gothic" w:cs="Times New Roman"/>
          <w:color w:val="000000"/>
          <w:kern w:val="0"/>
          <w:sz w:val="20"/>
          <w:szCs w:val="20"/>
          <w:lang w:eastAsia="pl-PL" w:bidi="ar-SA"/>
        </w:rPr>
        <w:t xml:space="preserve"> nie rozliczy się z całej kwoty udzielonej zaliczki w terminie, </w:t>
      </w:r>
      <w:r w:rsidR="007A5AAE" w:rsidRPr="004C3B2C">
        <w:rPr>
          <w:rFonts w:ascii="Century Gothic" w:eastAsia="Times New Roman" w:hAnsi="Century Gothic" w:cs="Times New Roman"/>
          <w:color w:val="000000"/>
          <w:kern w:val="0"/>
          <w:sz w:val="20"/>
          <w:szCs w:val="20"/>
          <w:lang w:eastAsia="pl-PL" w:bidi="ar-SA"/>
        </w:rPr>
        <w:t>Zamawiający</w:t>
      </w:r>
      <w:r w:rsidR="007A5AAE" w:rsidRPr="004C3B2C">
        <w:rPr>
          <w:rFonts w:ascii="Century Gothic" w:eastAsia="Times New Roman" w:hAnsi="Century Gothic" w:cs="Times New Roman"/>
          <w:i/>
          <w:color w:val="000000"/>
          <w:kern w:val="0"/>
          <w:sz w:val="20"/>
          <w:szCs w:val="20"/>
          <w:lang w:eastAsia="pl-PL" w:bidi="ar-SA"/>
        </w:rPr>
        <w:t xml:space="preserve"> </w:t>
      </w:r>
      <w:r w:rsidR="007A5AAE"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wezwie </w:t>
      </w:r>
      <w:r w:rsidR="005916EF" w:rsidRPr="004C3B2C">
        <w:rPr>
          <w:rFonts w:ascii="Century Gothic" w:eastAsia="Times New Roman" w:hAnsi="Century Gothic" w:cs="Times New Roman"/>
          <w:iCs/>
          <w:color w:val="000000"/>
          <w:kern w:val="0"/>
          <w:sz w:val="20"/>
          <w:szCs w:val="20"/>
          <w:lang w:eastAsia="pl-PL" w:bidi="ar-SA"/>
        </w:rPr>
        <w:t>W</w:t>
      </w:r>
      <w:r w:rsidR="003660E5" w:rsidRPr="004C3B2C">
        <w:rPr>
          <w:rFonts w:ascii="Century Gothic" w:eastAsia="Times New Roman" w:hAnsi="Century Gothic" w:cs="Times New Roman"/>
          <w:iCs/>
          <w:color w:val="000000"/>
          <w:kern w:val="0"/>
          <w:sz w:val="20"/>
          <w:szCs w:val="20"/>
          <w:lang w:eastAsia="pl-PL" w:bidi="ar-SA"/>
        </w:rPr>
        <w:t>ykonawcę</w:t>
      </w:r>
      <w:r w:rsidR="005916EF" w:rsidRPr="004C3B2C" w:rsidDel="0074691A">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 xml:space="preserve">do rozliczenia lub zwrotu wypłaconej </w:t>
      </w:r>
      <w:r w:rsidR="00226A28" w:rsidRPr="004C3B2C">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a nierozliczonej kwoty zaliczki </w:t>
      </w:r>
      <w:r w:rsidR="003F6293" w:rsidRPr="004C3B2C">
        <w:rPr>
          <w:rFonts w:ascii="Century Gothic" w:eastAsia="Times New Roman" w:hAnsi="Century Gothic" w:cs="Times New Roman"/>
          <w:color w:val="000000"/>
          <w:kern w:val="0"/>
          <w:sz w:val="20"/>
          <w:szCs w:val="20"/>
          <w:lang w:eastAsia="pl-PL" w:bidi="ar-SA"/>
        </w:rPr>
        <w:t>w terminie 14 dni</w:t>
      </w:r>
      <w:r w:rsidR="005916EF" w:rsidRPr="004C3B2C">
        <w:rPr>
          <w:rFonts w:ascii="Century Gothic" w:eastAsia="Times New Roman" w:hAnsi="Century Gothic" w:cs="Times New Roman"/>
          <w:color w:val="000000"/>
          <w:kern w:val="0"/>
          <w:sz w:val="20"/>
          <w:szCs w:val="20"/>
          <w:lang w:eastAsia="pl-PL" w:bidi="ar-SA"/>
        </w:rPr>
        <w:t xml:space="preserve"> od daty otrzymania pisma</w:t>
      </w:r>
      <w:r w:rsidR="00226A28" w:rsidRPr="004C3B2C">
        <w:rPr>
          <w:rFonts w:ascii="Century Gothic" w:eastAsia="Times New Roman" w:hAnsi="Century Gothic" w:cs="Times New Roman"/>
          <w:color w:val="000000"/>
          <w:kern w:val="0"/>
          <w:sz w:val="20"/>
          <w:szCs w:val="20"/>
          <w:lang w:eastAsia="pl-PL" w:bidi="ar-SA"/>
        </w:rPr>
        <w:t xml:space="preserve"> (także przy użyciu środków komunikacji elektronicznej)</w:t>
      </w:r>
      <w:r w:rsidR="005916EF" w:rsidRPr="004C3B2C">
        <w:rPr>
          <w:rFonts w:ascii="Century Gothic" w:eastAsia="Times New Roman" w:hAnsi="Century Gothic" w:cs="Times New Roman"/>
          <w:color w:val="000000"/>
          <w:kern w:val="0"/>
          <w:sz w:val="20"/>
          <w:szCs w:val="20"/>
          <w:lang w:eastAsia="pl-PL" w:bidi="ar-SA"/>
        </w:rPr>
        <w:t xml:space="preserve">. W przypadku braku </w:t>
      </w:r>
      <w:r w:rsidR="005916EF" w:rsidRPr="001817A8">
        <w:rPr>
          <w:rFonts w:ascii="Century Gothic" w:eastAsia="Times New Roman" w:hAnsi="Century Gothic" w:cs="Times New Roman"/>
          <w:color w:val="000000"/>
          <w:kern w:val="0"/>
          <w:sz w:val="19"/>
          <w:szCs w:val="19"/>
          <w:lang w:eastAsia="pl-PL" w:bidi="ar-SA"/>
        </w:rPr>
        <w:t xml:space="preserve">całkowitego rozliczenia </w:t>
      </w:r>
      <w:r w:rsidR="00226A28" w:rsidRPr="001817A8">
        <w:rPr>
          <w:rFonts w:ascii="Century Gothic" w:eastAsia="Times New Roman" w:hAnsi="Century Gothic" w:cs="Times New Roman"/>
          <w:color w:val="000000"/>
          <w:kern w:val="0"/>
          <w:sz w:val="19"/>
          <w:szCs w:val="19"/>
          <w:lang w:eastAsia="pl-PL" w:bidi="ar-SA"/>
        </w:rPr>
        <w:t>wypłaconej,</w:t>
      </w:r>
      <w:r w:rsidR="00226A28" w:rsidRPr="004C3B2C">
        <w:rPr>
          <w:rFonts w:ascii="Century Gothic" w:eastAsia="Times New Roman" w:hAnsi="Century Gothic" w:cs="Times New Roman"/>
          <w:color w:val="000000"/>
          <w:kern w:val="0"/>
          <w:sz w:val="20"/>
          <w:szCs w:val="20"/>
          <w:lang w:eastAsia="pl-PL" w:bidi="ar-SA"/>
        </w:rPr>
        <w:t xml:space="preserve"> a</w:t>
      </w:r>
      <w:r w:rsidR="005916EF" w:rsidRPr="004C3B2C">
        <w:rPr>
          <w:rFonts w:ascii="Century Gothic" w:eastAsia="Times New Roman" w:hAnsi="Century Gothic" w:cs="Times New Roman"/>
          <w:color w:val="000000"/>
          <w:kern w:val="0"/>
          <w:sz w:val="20"/>
          <w:szCs w:val="20"/>
          <w:lang w:eastAsia="pl-PL" w:bidi="ar-SA"/>
        </w:rPr>
        <w:t xml:space="preserve"> nierozliczonej kwoty zaliczki </w:t>
      </w:r>
      <w:r w:rsidR="003660E5" w:rsidRPr="004C3B2C">
        <w:rPr>
          <w:rFonts w:ascii="Century Gothic" w:eastAsia="Times New Roman" w:hAnsi="Century Gothic" w:cs="Times New Roman"/>
          <w:color w:val="000000"/>
          <w:kern w:val="0"/>
          <w:sz w:val="20"/>
          <w:szCs w:val="20"/>
          <w:lang w:eastAsia="pl-PL" w:bidi="ar-SA"/>
        </w:rPr>
        <w:t>Zamawiający</w:t>
      </w:r>
      <w:r w:rsidR="003660E5" w:rsidRPr="004C3B2C">
        <w:rPr>
          <w:rFonts w:ascii="Century Gothic" w:eastAsia="Times New Roman" w:hAnsi="Century Gothic" w:cs="Times New Roman"/>
          <w:i/>
          <w:color w:val="000000"/>
          <w:kern w:val="0"/>
          <w:sz w:val="20"/>
          <w:szCs w:val="20"/>
          <w:lang w:eastAsia="pl-PL" w:bidi="ar-SA"/>
        </w:rPr>
        <w:t xml:space="preserve"> </w:t>
      </w:r>
      <w:r w:rsidR="003660E5" w:rsidRPr="004C3B2C">
        <w:rPr>
          <w:rFonts w:ascii="Century Gothic" w:eastAsia="Times New Roman" w:hAnsi="Century Gothic" w:cs="Times New Roman"/>
          <w:color w:val="000000"/>
          <w:kern w:val="0"/>
          <w:sz w:val="20"/>
          <w:szCs w:val="20"/>
          <w:lang w:eastAsia="pl-PL" w:bidi="ar-SA"/>
        </w:rPr>
        <w:t>niezwłocznie</w:t>
      </w:r>
      <w:r w:rsidR="005916EF" w:rsidRPr="004C3B2C">
        <w:rPr>
          <w:rFonts w:ascii="Century Gothic" w:eastAsia="Times New Roman" w:hAnsi="Century Gothic" w:cs="Times New Roman"/>
          <w:color w:val="000000"/>
          <w:kern w:val="0"/>
          <w:sz w:val="20"/>
          <w:szCs w:val="20"/>
          <w:lang w:eastAsia="pl-PL" w:bidi="ar-SA"/>
        </w:rPr>
        <w:t xml:space="preserve"> wystąpi do gwaranta o jej zwrot </w:t>
      </w:r>
      <w:r w:rsidR="001817A8">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 xml:space="preserve">w wysokości różnicy pomiędzy kwotą udzielonej zaliczki a </w:t>
      </w:r>
      <w:r w:rsidR="00226A28" w:rsidRPr="004C3B2C">
        <w:rPr>
          <w:rFonts w:ascii="Century Gothic" w:eastAsia="Times New Roman" w:hAnsi="Century Gothic" w:cs="Times New Roman"/>
          <w:color w:val="000000"/>
          <w:kern w:val="0"/>
          <w:sz w:val="20"/>
          <w:szCs w:val="20"/>
          <w:lang w:eastAsia="pl-PL" w:bidi="ar-SA"/>
        </w:rPr>
        <w:t>nierozliczoną</w:t>
      </w:r>
      <w:r w:rsidR="005916EF" w:rsidRPr="004C3B2C">
        <w:rPr>
          <w:rFonts w:ascii="Century Gothic" w:eastAsia="Times New Roman" w:hAnsi="Century Gothic" w:cs="Times New Roman"/>
          <w:color w:val="000000"/>
          <w:kern w:val="0"/>
          <w:sz w:val="20"/>
          <w:szCs w:val="20"/>
          <w:lang w:eastAsia="pl-PL" w:bidi="ar-SA"/>
        </w:rPr>
        <w:t xml:space="preserve"> kwotą udzielonej zaliczki.</w:t>
      </w:r>
    </w:p>
    <w:p w:rsidR="006F10CB"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12.</w:t>
      </w:r>
      <w:r w:rsidR="000F7B41" w:rsidRPr="004C3B2C">
        <w:rPr>
          <w:rFonts w:ascii="Century Gothic" w:eastAsia="Times New Roman" w:hAnsi="Century Gothic" w:cs="Times New Roman"/>
          <w:color w:val="000000"/>
          <w:kern w:val="0"/>
          <w:sz w:val="20"/>
          <w:szCs w:val="20"/>
          <w:lang w:eastAsia="pl-PL" w:bidi="ar-SA"/>
        </w:rPr>
        <w:tab/>
      </w:r>
      <w:r w:rsidRPr="004C3B2C">
        <w:rPr>
          <w:rFonts w:ascii="Century Gothic" w:eastAsia="Times New Roman" w:hAnsi="Century Gothic" w:cs="Times New Roman"/>
          <w:color w:val="000000"/>
          <w:kern w:val="0"/>
          <w:sz w:val="20"/>
          <w:szCs w:val="20"/>
          <w:lang w:eastAsia="pl-PL" w:bidi="ar-SA"/>
        </w:rPr>
        <w:t xml:space="preserve">Wykonawca zobowiązany jest do zwrotu zaliczki </w:t>
      </w:r>
      <w:r w:rsidRPr="001817A8">
        <w:rPr>
          <w:rFonts w:ascii="Century Gothic" w:eastAsia="Times New Roman" w:hAnsi="Century Gothic" w:cs="Times New Roman"/>
          <w:color w:val="000000"/>
          <w:kern w:val="0"/>
          <w:sz w:val="19"/>
          <w:szCs w:val="19"/>
          <w:lang w:eastAsia="pl-PL" w:bidi="ar-SA"/>
        </w:rPr>
        <w:t>w terminie wskazanym przez Zamawiającego</w:t>
      </w:r>
      <w:r w:rsidRPr="004C3B2C">
        <w:rPr>
          <w:rFonts w:ascii="Century Gothic" w:eastAsia="Times New Roman" w:hAnsi="Century Gothic" w:cs="Times New Roman"/>
          <w:color w:val="000000"/>
          <w:kern w:val="0"/>
          <w:sz w:val="20"/>
          <w:szCs w:val="20"/>
          <w:lang w:eastAsia="pl-PL" w:bidi="ar-SA"/>
        </w:rPr>
        <w:t xml:space="preserve"> na jego pisemne wezwanie, jeżeli:</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Pr="004C3B2C">
        <w:rPr>
          <w:rFonts w:ascii="Century Gothic" w:eastAsia="Times New Roman" w:hAnsi="Century Gothic" w:cs="Times New Roman"/>
          <w:color w:val="000000"/>
          <w:kern w:val="0"/>
          <w:sz w:val="20"/>
          <w:szCs w:val="20"/>
          <w:lang w:eastAsia="pl-PL" w:bidi="ar-SA"/>
        </w:rPr>
        <w:tab/>
        <w:t>Wykonawca, z przyczyn nieleżących</w:t>
      </w:r>
      <w:r w:rsidRPr="00B9643F">
        <w:rPr>
          <w:rFonts w:ascii="Century Gothic" w:eastAsia="Times New Roman" w:hAnsi="Century Gothic" w:cs="Times New Roman"/>
          <w:color w:val="000000"/>
          <w:kern w:val="0"/>
          <w:sz w:val="19"/>
          <w:szCs w:val="19"/>
          <w:lang w:eastAsia="pl-PL" w:bidi="ar-SA"/>
        </w:rPr>
        <w:t xml:space="preserve"> po stronie Zamawiającego, nie przystąpił do realizacji</w:t>
      </w:r>
      <w:r w:rsidRPr="004C3B2C">
        <w:rPr>
          <w:rFonts w:ascii="Century Gothic" w:eastAsia="Times New Roman" w:hAnsi="Century Gothic" w:cs="Times New Roman"/>
          <w:color w:val="000000"/>
          <w:kern w:val="0"/>
          <w:sz w:val="20"/>
          <w:szCs w:val="20"/>
          <w:lang w:eastAsia="pl-PL" w:bidi="ar-SA"/>
        </w:rPr>
        <w:t xml:space="preserve"> przedmiotu umowy przez okres co najmniej 7 dni, licząc od dnia podpisania umowy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 xml:space="preserve">lub nie przystąpił do realizacji robót przez okres co najmniej 7 dni w stosunku do terminu wskazanego w przyjętym Harmonogramie lub jeżeli przerwał prace bez uzasadnionej przyczyny na okres dłuższy niż 3 dni </w:t>
      </w:r>
      <w:r w:rsidR="0015656A" w:rsidRPr="004C3B2C">
        <w:rPr>
          <w:rFonts w:ascii="Century Gothic" w:eastAsia="Times New Roman" w:hAnsi="Century Gothic" w:cs="Times New Roman"/>
          <w:color w:val="000000"/>
          <w:kern w:val="0"/>
          <w:sz w:val="20"/>
          <w:szCs w:val="20"/>
          <w:lang w:eastAsia="pl-PL" w:bidi="ar-SA"/>
        </w:rPr>
        <w:t xml:space="preserve">robocze </w:t>
      </w:r>
      <w:r w:rsidRPr="004C3B2C">
        <w:rPr>
          <w:rFonts w:ascii="Century Gothic" w:eastAsia="Times New Roman" w:hAnsi="Century Gothic" w:cs="Times New Roman"/>
          <w:color w:val="000000"/>
          <w:kern w:val="0"/>
          <w:sz w:val="20"/>
          <w:szCs w:val="20"/>
          <w:lang w:eastAsia="pl-PL" w:bidi="ar-SA"/>
        </w:rPr>
        <w:t xml:space="preserve">i nie wznowił prac w terminie wskazanym przez Zamawiającego lub jeżeli postęp prac na budowie będzie budził uzasadnione wątpliwości Zamawiającego </w:t>
      </w:r>
      <w:r w:rsidRPr="00863F90">
        <w:rPr>
          <w:rFonts w:ascii="Century Gothic" w:eastAsia="Times New Roman" w:hAnsi="Century Gothic" w:cs="Times New Roman"/>
          <w:color w:val="000000"/>
          <w:kern w:val="0"/>
          <w:sz w:val="19"/>
          <w:szCs w:val="19"/>
          <w:lang w:eastAsia="pl-PL" w:bidi="ar-SA"/>
        </w:rPr>
        <w:t xml:space="preserve">co do możliwości wykonania przedmiotu umowy w przyjętym </w:t>
      </w:r>
      <w:r w:rsidRPr="004C3B2C">
        <w:rPr>
          <w:rFonts w:ascii="Century Gothic" w:eastAsia="Times New Roman" w:hAnsi="Century Gothic" w:cs="Times New Roman"/>
          <w:color w:val="000000"/>
          <w:kern w:val="0"/>
          <w:sz w:val="20"/>
          <w:szCs w:val="20"/>
          <w:lang w:eastAsia="pl-PL" w:bidi="ar-SA"/>
        </w:rPr>
        <w:t>terminie;</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2)</w:t>
      </w:r>
      <w:r w:rsidRPr="004C3B2C">
        <w:rPr>
          <w:rFonts w:ascii="Century Gothic" w:eastAsia="Times New Roman" w:hAnsi="Century Gothic" w:cs="Times New Roman"/>
          <w:color w:val="000000"/>
          <w:kern w:val="0"/>
          <w:sz w:val="20"/>
          <w:szCs w:val="20"/>
          <w:lang w:eastAsia="pl-PL" w:bidi="ar-SA"/>
        </w:rPr>
        <w:tab/>
        <w:t>Wykonawca nie przedstawił rozliczenia dotychczas pobranej zaliczki,</w:t>
      </w:r>
      <w:r w:rsidR="00013447" w:rsidRPr="004C3B2C">
        <w:rPr>
          <w:rFonts w:ascii="Century Gothic" w:eastAsia="Times New Roman" w:hAnsi="Century Gothic" w:cs="Times New Roman"/>
          <w:color w:val="000000"/>
          <w:kern w:val="0"/>
          <w:sz w:val="20"/>
          <w:szCs w:val="20"/>
          <w:lang w:eastAsia="pl-PL" w:bidi="ar-SA"/>
        </w:rPr>
        <w:t xml:space="preserve"> w tym brak jest rozliczenia z P</w:t>
      </w:r>
      <w:r w:rsidRPr="004C3B2C">
        <w:rPr>
          <w:rFonts w:ascii="Century Gothic" w:eastAsia="Times New Roman" w:hAnsi="Century Gothic" w:cs="Times New Roman"/>
          <w:color w:val="000000"/>
          <w:kern w:val="0"/>
          <w:sz w:val="20"/>
          <w:szCs w:val="20"/>
          <w:lang w:eastAsia="pl-PL" w:bidi="ar-SA"/>
        </w:rPr>
        <w:t>odwykonawcą (lub dalszym</w:t>
      </w:r>
      <w:r w:rsidR="00013447" w:rsidRPr="004C3B2C">
        <w:rPr>
          <w:rFonts w:ascii="Century Gothic" w:eastAsia="Times New Roman" w:hAnsi="Century Gothic" w:cs="Times New Roman"/>
          <w:color w:val="000000"/>
          <w:kern w:val="0"/>
          <w:sz w:val="20"/>
          <w:szCs w:val="20"/>
          <w:lang w:eastAsia="pl-PL" w:bidi="ar-SA"/>
        </w:rPr>
        <w:t xml:space="preserve"> P</w:t>
      </w:r>
      <w:r w:rsidRPr="004C3B2C">
        <w:rPr>
          <w:rFonts w:ascii="Century Gothic" w:eastAsia="Times New Roman" w:hAnsi="Century Gothic" w:cs="Times New Roman"/>
          <w:color w:val="000000"/>
          <w:kern w:val="0"/>
          <w:sz w:val="20"/>
          <w:szCs w:val="20"/>
          <w:lang w:eastAsia="pl-PL" w:bidi="ar-SA"/>
        </w:rPr>
        <w:t xml:space="preserve">odwykonawcą) wymaganego </w:t>
      </w:r>
      <w:r w:rsidR="00B9643F">
        <w:rPr>
          <w:rFonts w:ascii="Century Gothic" w:eastAsia="Times New Roman" w:hAnsi="Century Gothic" w:cs="Times New Roman"/>
          <w:color w:val="000000"/>
          <w:kern w:val="0"/>
          <w:sz w:val="20"/>
          <w:szCs w:val="20"/>
          <w:lang w:eastAsia="pl-PL" w:bidi="ar-SA"/>
        </w:rPr>
        <w:br/>
      </w:r>
      <w:r w:rsidRPr="004C3B2C">
        <w:rPr>
          <w:rFonts w:ascii="Century Gothic" w:eastAsia="Times New Roman" w:hAnsi="Century Gothic" w:cs="Times New Roman"/>
          <w:color w:val="000000"/>
          <w:kern w:val="0"/>
          <w:sz w:val="20"/>
          <w:szCs w:val="20"/>
          <w:lang w:eastAsia="pl-PL" w:bidi="ar-SA"/>
        </w:rPr>
        <w:t>przez Zamawiającego;</w:t>
      </w:r>
    </w:p>
    <w:p w:rsidR="006F10CB" w:rsidRPr="004C3B2C" w:rsidRDefault="006F10CB" w:rsidP="002B1928">
      <w:pPr>
        <w:widowControl/>
        <w:suppressAutoHyphens w:val="0"/>
        <w:autoSpaceDN/>
        <w:spacing w:after="60"/>
        <w:ind w:left="568" w:hanging="284"/>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ab/>
        <w:t>Zamawiający nie dokonał odbioru zakresu robót odpowiadającego wartością wysokości pobranej zaliczki.</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color w:val="000000"/>
          <w:kern w:val="0"/>
          <w:sz w:val="20"/>
          <w:szCs w:val="20"/>
          <w:lang w:eastAsia="pl-PL" w:bidi="ar-SA"/>
        </w:rPr>
        <w:t>1</w:t>
      </w:r>
      <w:r w:rsidR="0084418B" w:rsidRPr="004C3B2C">
        <w:rPr>
          <w:rFonts w:ascii="Century Gothic" w:eastAsia="Times New Roman" w:hAnsi="Century Gothic" w:cs="Times New Roman"/>
          <w:color w:val="000000"/>
          <w:kern w:val="0"/>
          <w:sz w:val="20"/>
          <w:szCs w:val="20"/>
          <w:lang w:eastAsia="pl-PL" w:bidi="ar-SA"/>
        </w:rPr>
        <w:t>3</w:t>
      </w:r>
      <w:r w:rsidRPr="004C3B2C">
        <w:rPr>
          <w:rFonts w:ascii="Century Gothic" w:eastAsia="Times New Roman" w:hAnsi="Century Gothic" w:cs="Times New Roman"/>
          <w:color w:val="000000"/>
          <w:kern w:val="0"/>
          <w:sz w:val="20"/>
          <w:szCs w:val="20"/>
          <w:lang w:eastAsia="pl-PL" w:bidi="ar-SA"/>
        </w:rPr>
        <w:t xml:space="preserve">. </w:t>
      </w:r>
      <w:r w:rsidR="005916EF" w:rsidRPr="004C3B2C">
        <w:rPr>
          <w:rFonts w:ascii="Century Gothic" w:eastAsia="Times New Roman" w:hAnsi="Century Gothic" w:cs="Times New Roman"/>
          <w:color w:val="000000"/>
          <w:kern w:val="0"/>
          <w:sz w:val="20"/>
          <w:szCs w:val="20"/>
          <w:lang w:eastAsia="pl-PL" w:bidi="ar-SA"/>
        </w:rPr>
        <w:t>W razie zwłoki z rozliczeniem (zwrotem) całkowitej kwoty zaliczki, niezależnie od zwrotu zaliczki z zabezpieczenia, Z</w:t>
      </w:r>
      <w:r w:rsidR="003660E5" w:rsidRPr="004C3B2C">
        <w:rPr>
          <w:rFonts w:ascii="Century Gothic" w:eastAsia="Times New Roman" w:hAnsi="Century Gothic" w:cs="Times New Roman"/>
          <w:color w:val="000000"/>
          <w:kern w:val="0"/>
          <w:sz w:val="20"/>
          <w:szCs w:val="20"/>
          <w:lang w:eastAsia="pl-PL" w:bidi="ar-SA"/>
        </w:rPr>
        <w:t>amawiającemu</w:t>
      </w:r>
      <w:r w:rsidR="005916EF" w:rsidRPr="004C3B2C">
        <w:rPr>
          <w:rFonts w:ascii="Century Gothic" w:eastAsia="Times New Roman" w:hAnsi="Century Gothic" w:cs="Times New Roman"/>
          <w:color w:val="000000"/>
          <w:kern w:val="0"/>
          <w:sz w:val="20"/>
          <w:szCs w:val="20"/>
          <w:lang w:eastAsia="pl-PL" w:bidi="ar-SA"/>
        </w:rPr>
        <w:t xml:space="preserve"> przysługują od W</w:t>
      </w:r>
      <w:r w:rsidR="003660E5" w:rsidRPr="004C3B2C">
        <w:rPr>
          <w:rFonts w:ascii="Century Gothic" w:eastAsia="Times New Roman" w:hAnsi="Century Gothic" w:cs="Times New Roman"/>
          <w:color w:val="000000"/>
          <w:kern w:val="0"/>
          <w:sz w:val="20"/>
          <w:szCs w:val="20"/>
          <w:lang w:eastAsia="pl-PL" w:bidi="ar-SA"/>
        </w:rPr>
        <w:t>ykonawcy</w:t>
      </w:r>
      <w:r w:rsidR="005916EF" w:rsidRPr="004C3B2C">
        <w:rPr>
          <w:rFonts w:ascii="Century Gothic" w:eastAsia="Times New Roman" w:hAnsi="Century Gothic" w:cs="Times New Roman"/>
          <w:color w:val="000000"/>
          <w:kern w:val="0"/>
          <w:sz w:val="20"/>
          <w:szCs w:val="20"/>
          <w:lang w:eastAsia="pl-PL" w:bidi="ar-SA"/>
        </w:rPr>
        <w:t xml:space="preserve"> odsetki ustawowe </w:t>
      </w:r>
      <w:r w:rsidR="00B9643F">
        <w:rPr>
          <w:rFonts w:ascii="Century Gothic" w:eastAsia="Times New Roman" w:hAnsi="Century Gothic" w:cs="Times New Roman"/>
          <w:color w:val="000000"/>
          <w:kern w:val="0"/>
          <w:sz w:val="20"/>
          <w:szCs w:val="20"/>
          <w:lang w:eastAsia="pl-PL" w:bidi="ar-SA"/>
        </w:rPr>
        <w:br/>
      </w:r>
      <w:r w:rsidR="005916EF" w:rsidRPr="004C3B2C">
        <w:rPr>
          <w:rFonts w:ascii="Century Gothic" w:eastAsia="Times New Roman" w:hAnsi="Century Gothic" w:cs="Times New Roman"/>
          <w:color w:val="000000"/>
          <w:kern w:val="0"/>
          <w:sz w:val="20"/>
          <w:szCs w:val="20"/>
          <w:lang w:eastAsia="pl-PL" w:bidi="ar-SA"/>
        </w:rPr>
        <w:t>od wartości nierozlicznej w terminie zaliczki</w:t>
      </w:r>
      <w:r w:rsidR="007A5AAE" w:rsidRPr="004C3B2C">
        <w:rPr>
          <w:rFonts w:ascii="Century Gothic" w:eastAsia="Times New Roman" w:hAnsi="Century Gothic" w:cs="Times New Roman"/>
          <w:color w:val="000000"/>
          <w:kern w:val="0"/>
          <w:sz w:val="20"/>
          <w:szCs w:val="20"/>
          <w:lang w:eastAsia="pl-PL" w:bidi="ar-SA"/>
        </w:rPr>
        <w:t>,</w:t>
      </w:r>
      <w:r w:rsidR="005916EF" w:rsidRPr="004C3B2C">
        <w:rPr>
          <w:rFonts w:ascii="Century Gothic" w:eastAsia="Times New Roman" w:hAnsi="Century Gothic" w:cs="Times New Roman"/>
          <w:color w:val="000000"/>
          <w:kern w:val="0"/>
          <w:sz w:val="20"/>
          <w:szCs w:val="20"/>
          <w:lang w:eastAsia="pl-PL" w:bidi="ar-SA"/>
        </w:rPr>
        <w:t xml:space="preserve"> za każdy dzień zwłoki licząc od dnia stwierdzenia nieprawidłowości nie później niż 14 dnia od daty otrzymania faktury.</w:t>
      </w:r>
    </w:p>
    <w:p w:rsidR="00D20A91"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4</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W przypadku odstąpienia od umowy przez jedną ze stron</w:t>
      </w:r>
      <w:r w:rsidR="000F7B41" w:rsidRPr="004C3B2C">
        <w:rPr>
          <w:rFonts w:ascii="Century Gothic" w:eastAsia="Calibri" w:hAnsi="Century Gothic" w:cs="Times New Roman"/>
          <w:color w:val="000000"/>
          <w:kern w:val="0"/>
          <w:sz w:val="20"/>
          <w:szCs w:val="20"/>
          <w:lang w:eastAsia="pl-PL" w:bidi="ar-SA"/>
        </w:rPr>
        <w:t>,</w:t>
      </w:r>
      <w:r w:rsidR="005916EF" w:rsidRPr="004C3B2C">
        <w:rPr>
          <w:rFonts w:ascii="Century Gothic" w:eastAsia="Calibri" w:hAnsi="Century Gothic" w:cs="Times New Roman"/>
          <w:color w:val="000000"/>
          <w:kern w:val="0"/>
          <w:sz w:val="20"/>
          <w:szCs w:val="20"/>
          <w:lang w:eastAsia="pl-PL" w:bidi="ar-SA"/>
        </w:rPr>
        <w:t xml:space="preserve"> pobran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a nierozliczon</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zaliczk</w:t>
      </w:r>
      <w:r w:rsidR="007A5AAE" w:rsidRPr="004C3B2C">
        <w:rPr>
          <w:rFonts w:ascii="Century Gothic" w:eastAsia="Calibri" w:hAnsi="Century Gothic" w:cs="Times New Roman"/>
          <w:color w:val="000000"/>
          <w:kern w:val="0"/>
          <w:sz w:val="20"/>
          <w:szCs w:val="20"/>
          <w:lang w:eastAsia="pl-PL" w:bidi="ar-SA"/>
        </w:rPr>
        <w:t>a</w:t>
      </w:r>
      <w:r w:rsidR="005916EF" w:rsidRPr="004C3B2C">
        <w:rPr>
          <w:rFonts w:ascii="Century Gothic" w:eastAsia="Calibri" w:hAnsi="Century Gothic" w:cs="Times New Roman"/>
          <w:color w:val="000000"/>
          <w:kern w:val="0"/>
          <w:sz w:val="20"/>
          <w:szCs w:val="20"/>
          <w:lang w:eastAsia="pl-PL" w:bidi="ar-SA"/>
        </w:rPr>
        <w:t xml:space="preserve"> podlega zwrotowi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niezależnie od przysługującego mu odszkodowania </w:t>
      </w:r>
      <w:r w:rsidR="009147E5"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i kar umownych. W</w:t>
      </w:r>
      <w:r w:rsidR="003660E5" w:rsidRPr="004C3B2C">
        <w:rPr>
          <w:rFonts w:ascii="Century Gothic" w:eastAsia="Calibri" w:hAnsi="Century Gothic" w:cs="Times New Roman"/>
          <w:color w:val="000000"/>
          <w:kern w:val="0"/>
          <w:sz w:val="20"/>
          <w:szCs w:val="20"/>
          <w:lang w:eastAsia="pl-PL" w:bidi="ar-SA"/>
        </w:rPr>
        <w:t>ykonawca</w:t>
      </w:r>
      <w:r w:rsidR="005916EF" w:rsidRPr="004C3B2C">
        <w:rPr>
          <w:rFonts w:ascii="Century Gothic" w:eastAsia="Calibri" w:hAnsi="Century Gothic" w:cs="Times New Roman"/>
          <w:color w:val="000000"/>
          <w:kern w:val="0"/>
          <w:sz w:val="20"/>
          <w:szCs w:val="20"/>
          <w:lang w:eastAsia="pl-PL" w:bidi="ar-SA"/>
        </w:rPr>
        <w:t xml:space="preserve"> zwr</w:t>
      </w:r>
      <w:r w:rsidR="00D20A91" w:rsidRPr="004C3B2C">
        <w:rPr>
          <w:rFonts w:ascii="Century Gothic" w:eastAsia="Calibri" w:hAnsi="Century Gothic" w:cs="Times New Roman"/>
          <w:color w:val="000000"/>
          <w:kern w:val="0"/>
          <w:sz w:val="20"/>
          <w:szCs w:val="20"/>
          <w:lang w:eastAsia="pl-PL" w:bidi="ar-SA"/>
        </w:rPr>
        <w:t>óci</w:t>
      </w:r>
      <w:r w:rsidR="005916EF" w:rsidRPr="004C3B2C">
        <w:rPr>
          <w:rFonts w:ascii="Century Gothic" w:eastAsia="Calibri" w:hAnsi="Century Gothic" w:cs="Times New Roman"/>
          <w:color w:val="000000"/>
          <w:kern w:val="0"/>
          <w:sz w:val="20"/>
          <w:szCs w:val="20"/>
          <w:lang w:eastAsia="pl-PL" w:bidi="ar-SA"/>
        </w:rPr>
        <w:t xml:space="preserve"> Z</w:t>
      </w:r>
      <w:r w:rsidR="003660E5" w:rsidRPr="004C3B2C">
        <w:rPr>
          <w:rFonts w:ascii="Century Gothic" w:eastAsia="Calibri" w:hAnsi="Century Gothic" w:cs="Times New Roman"/>
          <w:color w:val="000000"/>
          <w:kern w:val="0"/>
          <w:sz w:val="20"/>
          <w:szCs w:val="20"/>
          <w:lang w:eastAsia="pl-PL" w:bidi="ar-SA"/>
        </w:rPr>
        <w:t>amawiającemu</w:t>
      </w:r>
      <w:r w:rsidR="005916EF" w:rsidRPr="004C3B2C">
        <w:rPr>
          <w:rFonts w:ascii="Century Gothic" w:eastAsia="Calibri" w:hAnsi="Century Gothic" w:cs="Times New Roman"/>
          <w:color w:val="000000"/>
          <w:kern w:val="0"/>
          <w:sz w:val="20"/>
          <w:szCs w:val="20"/>
          <w:lang w:eastAsia="pl-PL" w:bidi="ar-SA"/>
        </w:rPr>
        <w:t xml:space="preserve"> w terminie 7 dni od odstąpienia </w:t>
      </w:r>
      <w:r w:rsidR="000F7B41" w:rsidRPr="004C3B2C">
        <w:rPr>
          <w:rFonts w:ascii="Century Gothic" w:eastAsia="Calibri" w:hAnsi="Century Gothic" w:cs="Times New Roman"/>
          <w:color w:val="000000"/>
          <w:kern w:val="0"/>
          <w:sz w:val="20"/>
          <w:szCs w:val="20"/>
          <w:lang w:eastAsia="pl-PL" w:bidi="ar-SA"/>
        </w:rPr>
        <w:br/>
      </w:r>
      <w:r w:rsidR="005916EF" w:rsidRPr="004C3B2C">
        <w:rPr>
          <w:rFonts w:ascii="Century Gothic" w:eastAsia="Calibri" w:hAnsi="Century Gothic" w:cs="Times New Roman"/>
          <w:color w:val="000000"/>
          <w:kern w:val="0"/>
          <w:sz w:val="20"/>
          <w:szCs w:val="20"/>
          <w:lang w:eastAsia="pl-PL" w:bidi="ar-SA"/>
        </w:rPr>
        <w:t xml:space="preserve">od umowy nierozliczoną cześć zaliczki powiększoną o ustawowe odsetki liczone od dnia udzielenia zaliczki do dnia jej zwrotu. </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Calibri" w:hAnsi="Century Gothic" w:cs="Times New Roman"/>
          <w:color w:val="000000"/>
          <w:kern w:val="0"/>
          <w:sz w:val="20"/>
          <w:szCs w:val="20"/>
          <w:lang w:eastAsia="pl-PL" w:bidi="ar-SA"/>
        </w:rPr>
        <w:t>1</w:t>
      </w:r>
      <w:r w:rsidR="0084418B" w:rsidRPr="004C3B2C">
        <w:rPr>
          <w:rFonts w:ascii="Century Gothic" w:eastAsia="Calibri" w:hAnsi="Century Gothic" w:cs="Times New Roman"/>
          <w:color w:val="000000"/>
          <w:kern w:val="0"/>
          <w:sz w:val="20"/>
          <w:szCs w:val="20"/>
          <w:lang w:eastAsia="pl-PL" w:bidi="ar-SA"/>
        </w:rPr>
        <w:t>5</w:t>
      </w:r>
      <w:r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Odsetki o</w:t>
      </w:r>
      <w:r w:rsidR="00D20A91" w:rsidRPr="004C3B2C">
        <w:rPr>
          <w:rFonts w:ascii="Century Gothic" w:eastAsia="Calibri" w:hAnsi="Century Gothic" w:cs="Times New Roman"/>
          <w:color w:val="000000"/>
          <w:kern w:val="0"/>
          <w:sz w:val="20"/>
          <w:szCs w:val="20"/>
          <w:lang w:eastAsia="pl-PL" w:bidi="ar-SA"/>
        </w:rPr>
        <w:t xml:space="preserve">d kwoty udzielonej zaliczki </w:t>
      </w:r>
      <w:r w:rsidR="005916EF" w:rsidRPr="004C3B2C">
        <w:rPr>
          <w:rFonts w:ascii="Century Gothic" w:eastAsia="Calibri" w:hAnsi="Century Gothic" w:cs="Times New Roman"/>
          <w:color w:val="000000"/>
          <w:kern w:val="0"/>
          <w:sz w:val="20"/>
          <w:szCs w:val="20"/>
          <w:lang w:eastAsia="pl-PL" w:bidi="ar-SA"/>
        </w:rPr>
        <w:t>nie</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będą</w:t>
      </w:r>
      <w:r w:rsidR="007A5AAE" w:rsidRPr="004C3B2C">
        <w:rPr>
          <w:rFonts w:ascii="Century Gothic" w:eastAsia="Calibri" w:hAnsi="Century Gothic" w:cs="Times New Roman"/>
          <w:color w:val="000000"/>
          <w:kern w:val="0"/>
          <w:sz w:val="20"/>
          <w:szCs w:val="20"/>
          <w:lang w:eastAsia="pl-PL" w:bidi="ar-SA"/>
        </w:rPr>
        <w:t xml:space="preserve"> </w:t>
      </w:r>
      <w:r w:rsidR="005916EF" w:rsidRPr="004C3B2C">
        <w:rPr>
          <w:rFonts w:ascii="Century Gothic" w:eastAsia="Calibri" w:hAnsi="Century Gothic" w:cs="Times New Roman"/>
          <w:color w:val="000000"/>
          <w:kern w:val="0"/>
          <w:sz w:val="20"/>
          <w:szCs w:val="20"/>
          <w:lang w:eastAsia="pl-PL" w:bidi="ar-SA"/>
        </w:rPr>
        <w:t>naliczane w przypadku odstąpienia od umowy z przyczyn leżących po stronie Z</w:t>
      </w:r>
      <w:r w:rsidR="003660E5" w:rsidRPr="004C3B2C">
        <w:rPr>
          <w:rFonts w:ascii="Century Gothic" w:eastAsia="Calibri" w:hAnsi="Century Gothic" w:cs="Times New Roman"/>
          <w:color w:val="000000"/>
          <w:kern w:val="0"/>
          <w:sz w:val="20"/>
          <w:szCs w:val="20"/>
          <w:lang w:eastAsia="pl-PL" w:bidi="ar-SA"/>
        </w:rPr>
        <w:t>amawiającego</w:t>
      </w:r>
      <w:r w:rsidR="005916EF" w:rsidRPr="004C3B2C">
        <w:rPr>
          <w:rFonts w:ascii="Century Gothic" w:eastAsia="Calibri" w:hAnsi="Century Gothic" w:cs="Times New Roman"/>
          <w:color w:val="000000"/>
          <w:kern w:val="0"/>
          <w:sz w:val="20"/>
          <w:szCs w:val="20"/>
          <w:lang w:eastAsia="pl-PL" w:bidi="ar-SA"/>
        </w:rPr>
        <w:t>.</w:t>
      </w:r>
    </w:p>
    <w:p w:rsidR="005916EF" w:rsidRPr="004C3B2C" w:rsidRDefault="006F10CB" w:rsidP="002B1928">
      <w:pPr>
        <w:widowControl/>
        <w:suppressAutoHyphens w:val="0"/>
        <w:autoSpaceDN/>
        <w:spacing w:after="60"/>
        <w:ind w:left="283" w:hanging="425"/>
        <w:contextualSpacing/>
        <w:jc w:val="both"/>
        <w:textAlignment w:val="auto"/>
        <w:rPr>
          <w:rFonts w:ascii="Century Gothic" w:eastAsia="Times New Roman" w:hAnsi="Century Gothic" w:cs="Times New Roman"/>
          <w:color w:val="000000"/>
          <w:kern w:val="0"/>
          <w:sz w:val="20"/>
          <w:szCs w:val="20"/>
          <w:lang w:eastAsia="pl-PL" w:bidi="ar-SA"/>
        </w:rPr>
      </w:pPr>
      <w:r w:rsidRPr="004C3B2C">
        <w:rPr>
          <w:rFonts w:ascii="Century Gothic" w:eastAsia="Times New Roman" w:hAnsi="Century Gothic" w:cs="Times New Roman"/>
          <w:iCs/>
          <w:color w:val="000000"/>
          <w:kern w:val="0"/>
          <w:sz w:val="20"/>
          <w:szCs w:val="20"/>
          <w:lang w:eastAsia="pl-PL" w:bidi="ar-SA"/>
        </w:rPr>
        <w:t>1</w:t>
      </w:r>
      <w:r w:rsidR="000729B8" w:rsidRPr="004C3B2C">
        <w:rPr>
          <w:rFonts w:ascii="Century Gothic" w:eastAsia="Times New Roman" w:hAnsi="Century Gothic" w:cs="Times New Roman"/>
          <w:iCs/>
          <w:color w:val="000000"/>
          <w:kern w:val="0"/>
          <w:sz w:val="20"/>
          <w:szCs w:val="20"/>
          <w:lang w:eastAsia="pl-PL" w:bidi="ar-SA"/>
        </w:rPr>
        <w:t>6</w:t>
      </w:r>
      <w:r w:rsidRPr="004C3B2C">
        <w:rPr>
          <w:rFonts w:ascii="Century Gothic" w:eastAsia="Times New Roman" w:hAnsi="Century Gothic" w:cs="Times New Roman"/>
          <w:iCs/>
          <w:color w:val="000000"/>
          <w:kern w:val="0"/>
          <w:sz w:val="20"/>
          <w:szCs w:val="20"/>
          <w:lang w:eastAsia="pl-PL" w:bidi="ar-SA"/>
        </w:rPr>
        <w:t xml:space="preserve">. </w:t>
      </w:r>
      <w:r w:rsidR="003660E5" w:rsidRPr="004C3B2C">
        <w:rPr>
          <w:rFonts w:ascii="Century Gothic" w:eastAsia="Times New Roman" w:hAnsi="Century Gothic" w:cs="Times New Roman"/>
          <w:iCs/>
          <w:color w:val="000000"/>
          <w:kern w:val="0"/>
          <w:sz w:val="20"/>
          <w:szCs w:val="20"/>
          <w:lang w:eastAsia="pl-PL" w:bidi="ar-SA"/>
        </w:rPr>
        <w:t>Wykonawca</w:t>
      </w:r>
      <w:r w:rsidR="005916EF" w:rsidRPr="004C3B2C">
        <w:rPr>
          <w:rFonts w:ascii="Century Gothic" w:eastAsia="Times New Roman" w:hAnsi="Century Gothic" w:cs="Times New Roman"/>
          <w:color w:val="000000"/>
          <w:kern w:val="0"/>
          <w:sz w:val="20"/>
          <w:szCs w:val="20"/>
          <w:lang w:eastAsia="pl-PL" w:bidi="ar-SA"/>
        </w:rPr>
        <w:t xml:space="preserve"> złoży faktury rozliczeniowe do faktury zaliczkowej wraz z potwierdzonymi </w:t>
      </w:r>
      <w:r w:rsidR="004753BB" w:rsidRPr="004C3B2C">
        <w:rPr>
          <w:rFonts w:ascii="Century Gothic" w:eastAsia="Times New Roman" w:hAnsi="Century Gothic" w:cs="Times New Roman"/>
          <w:color w:val="000000"/>
          <w:kern w:val="0"/>
          <w:sz w:val="20"/>
          <w:szCs w:val="20"/>
          <w:lang w:eastAsia="pl-PL" w:bidi="ar-SA"/>
        </w:rPr>
        <w:br/>
      </w:r>
      <w:r w:rsidR="005916EF" w:rsidRPr="001B4CD0">
        <w:rPr>
          <w:rFonts w:ascii="Century Gothic" w:eastAsia="Times New Roman" w:hAnsi="Century Gothic" w:cs="Times New Roman"/>
          <w:color w:val="000000"/>
          <w:kern w:val="0"/>
          <w:sz w:val="19"/>
          <w:szCs w:val="19"/>
          <w:lang w:eastAsia="pl-PL" w:bidi="ar-SA"/>
        </w:rPr>
        <w:t>za zgodność z oryginałem dowodami zapłaty</w:t>
      </w:r>
      <w:r w:rsidR="005916EF" w:rsidRPr="004C3B2C">
        <w:rPr>
          <w:rFonts w:ascii="Century Gothic" w:eastAsia="Times New Roman" w:hAnsi="Century Gothic" w:cs="Times New Roman"/>
          <w:color w:val="000000"/>
          <w:kern w:val="0"/>
          <w:sz w:val="20"/>
          <w:szCs w:val="20"/>
          <w:lang w:eastAsia="pl-PL" w:bidi="ar-SA"/>
        </w:rPr>
        <w:t xml:space="preserve"> </w:t>
      </w:r>
      <w:r w:rsidR="005916EF" w:rsidRPr="001B4CD0">
        <w:rPr>
          <w:rFonts w:ascii="Century Gothic" w:eastAsia="Times New Roman" w:hAnsi="Century Gothic" w:cs="Times New Roman"/>
          <w:color w:val="000000"/>
          <w:kern w:val="0"/>
          <w:sz w:val="19"/>
          <w:szCs w:val="19"/>
          <w:lang w:eastAsia="pl-PL" w:bidi="ar-SA"/>
        </w:rPr>
        <w:t xml:space="preserve">wymagalnego wynagrodzenia </w:t>
      </w:r>
      <w:r w:rsidR="00DF52F8" w:rsidRPr="001B4CD0">
        <w:rPr>
          <w:rFonts w:ascii="Century Gothic" w:eastAsia="Times New Roman" w:hAnsi="Century Gothic" w:cs="Times New Roman"/>
          <w:color w:val="000000"/>
          <w:kern w:val="0"/>
          <w:sz w:val="19"/>
          <w:szCs w:val="19"/>
          <w:lang w:eastAsia="pl-PL" w:bidi="ar-SA"/>
        </w:rPr>
        <w:t>P</w:t>
      </w:r>
      <w:r w:rsidR="005916EF" w:rsidRPr="001B4CD0">
        <w:rPr>
          <w:rFonts w:ascii="Century Gothic" w:eastAsia="Times New Roman" w:hAnsi="Century Gothic" w:cs="Times New Roman"/>
          <w:color w:val="000000"/>
          <w:kern w:val="0"/>
          <w:sz w:val="19"/>
          <w:szCs w:val="19"/>
          <w:lang w:eastAsia="pl-PL" w:bidi="ar-SA"/>
        </w:rPr>
        <w:t>odwykonawcom i</w:t>
      </w:r>
      <w:r w:rsidR="005916EF" w:rsidRPr="004C3B2C">
        <w:rPr>
          <w:rFonts w:ascii="Century Gothic" w:eastAsia="Times New Roman" w:hAnsi="Century Gothic" w:cs="Times New Roman"/>
          <w:color w:val="000000"/>
          <w:kern w:val="0"/>
          <w:sz w:val="20"/>
          <w:szCs w:val="20"/>
          <w:lang w:eastAsia="pl-PL" w:bidi="ar-SA"/>
        </w:rPr>
        <w:t xml:space="preserve"> dalszym </w:t>
      </w:r>
      <w:r w:rsidR="00DF52F8" w:rsidRPr="004C3B2C">
        <w:rPr>
          <w:rFonts w:ascii="Century Gothic" w:eastAsia="Times New Roman" w:hAnsi="Century Gothic" w:cs="Times New Roman"/>
          <w:color w:val="000000"/>
          <w:kern w:val="0"/>
          <w:sz w:val="20"/>
          <w:szCs w:val="20"/>
          <w:lang w:eastAsia="pl-PL" w:bidi="ar-SA"/>
        </w:rPr>
        <w:t>P</w:t>
      </w:r>
      <w:r w:rsidR="005916EF" w:rsidRPr="004C3B2C">
        <w:rPr>
          <w:rFonts w:ascii="Century Gothic" w:eastAsia="Times New Roman" w:hAnsi="Century Gothic" w:cs="Times New Roman"/>
          <w:color w:val="000000"/>
          <w:kern w:val="0"/>
          <w:sz w:val="20"/>
          <w:szCs w:val="20"/>
          <w:lang w:eastAsia="pl-PL" w:bidi="ar-SA"/>
        </w:rPr>
        <w:t>odwykonawcom.</w:t>
      </w:r>
    </w:p>
    <w:p w:rsidR="005916EF" w:rsidRPr="004C3B2C" w:rsidRDefault="005916EF" w:rsidP="002B1928">
      <w:pPr>
        <w:widowControl/>
        <w:autoSpaceDE w:val="0"/>
        <w:adjustRightInd w:val="0"/>
        <w:ind w:left="284" w:hanging="284"/>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Siła wyższ</w:t>
      </w:r>
      <w:bookmarkStart w:id="0" w:name="_GoBack"/>
      <w:bookmarkEnd w:id="0"/>
      <w:r w:rsidRPr="004C3B2C">
        <w:rPr>
          <w:rFonts w:ascii="Century Gothic" w:eastAsia="Times New Roman" w:hAnsi="Century Gothic" w:cs="Times New Roman"/>
          <w:b/>
          <w:bCs/>
          <w:kern w:val="0"/>
          <w:sz w:val="20"/>
          <w:szCs w:val="20"/>
          <w:lang w:eastAsia="ar-SA" w:bidi="ar-SA"/>
        </w:rPr>
        <w:t>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5951F9" w:rsidRPr="004C3B2C">
        <w:rPr>
          <w:rFonts w:ascii="Century Gothic" w:eastAsia="Times New Roman" w:hAnsi="Century Gothic" w:cs="Times New Roman"/>
          <w:b/>
          <w:bCs/>
          <w:kern w:val="0"/>
          <w:sz w:val="20"/>
          <w:szCs w:val="20"/>
          <w:lang w:eastAsia="ar-SA" w:bidi="ar-SA"/>
        </w:rPr>
        <w:t>11</w:t>
      </w:r>
      <w:r w:rsidR="00B9643F">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Jeżeli którakolwiek ze stron stwierdzi, że umowa</w:t>
      </w:r>
      <w:r w:rsidRPr="00B9643F">
        <w:rPr>
          <w:rFonts w:ascii="Century Gothic" w:eastAsia="Times New Roman" w:hAnsi="Century Gothic" w:cs="Times New Roman"/>
          <w:bCs/>
          <w:kern w:val="0"/>
          <w:sz w:val="19"/>
          <w:szCs w:val="19"/>
          <w:lang w:eastAsia="ar-SA" w:bidi="ar-SA"/>
        </w:rPr>
        <w:t xml:space="preserve"> nie może być realizowana z powodu działania </w:t>
      </w:r>
      <w:r w:rsidRPr="004C3B2C">
        <w:rPr>
          <w:rFonts w:ascii="Century Gothic" w:eastAsia="Times New Roman" w:hAnsi="Century Gothic" w:cs="Times New Roman"/>
          <w:bCs/>
          <w:kern w:val="0"/>
          <w:sz w:val="20"/>
          <w:szCs w:val="20"/>
          <w:lang w:eastAsia="ar-SA" w:bidi="ar-SA"/>
        </w:rPr>
        <w:t>siły wyższej lub z powodu następstw działania siły wyższej</w:t>
      </w:r>
      <w:r w:rsidR="004753BB" w:rsidRPr="004C3B2C">
        <w:rPr>
          <w:rFonts w:ascii="Century Gothic" w:eastAsia="Times New Roman" w:hAnsi="Century Gothic" w:cs="Times New Roman"/>
          <w:bCs/>
          <w:kern w:val="0"/>
          <w:sz w:val="20"/>
          <w:szCs w:val="20"/>
          <w:lang w:eastAsia="ar-SA" w:bidi="ar-SA"/>
        </w:rPr>
        <w:t xml:space="preserve"> albo stanów nadzwyczajnych</w:t>
      </w:r>
      <w:r w:rsidRPr="004C3B2C">
        <w:rPr>
          <w:rFonts w:ascii="Century Gothic" w:eastAsia="Times New Roman" w:hAnsi="Century Gothic" w:cs="Times New Roman"/>
          <w:bCs/>
          <w:kern w:val="0"/>
          <w:sz w:val="20"/>
          <w:szCs w:val="20"/>
          <w:lang w:eastAsia="ar-SA" w:bidi="ar-SA"/>
        </w:rPr>
        <w:t xml:space="preserve">, niezwłocznie powiadomi o tym na piśmie drugą stronę.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przypadku wystąpienia siły wyższej lub jej następstw </w:t>
      </w:r>
      <w:r w:rsidR="004753BB" w:rsidRPr="004C3B2C">
        <w:rPr>
          <w:rFonts w:ascii="Century Gothic" w:eastAsia="Times New Roman" w:hAnsi="Century Gothic" w:cs="Times New Roman"/>
          <w:bCs/>
          <w:kern w:val="0"/>
          <w:sz w:val="20"/>
          <w:szCs w:val="20"/>
          <w:lang w:eastAsia="ar-SA" w:bidi="ar-SA"/>
        </w:rPr>
        <w:t>albo stanów nadzwyczajnych uniemożliwiających</w:t>
      </w:r>
      <w:r w:rsidRPr="004C3B2C">
        <w:rPr>
          <w:rFonts w:ascii="Century Gothic" w:eastAsia="Times New Roman" w:hAnsi="Century Gothic" w:cs="Times New Roman"/>
          <w:bCs/>
          <w:kern w:val="0"/>
          <w:sz w:val="20"/>
          <w:szCs w:val="20"/>
          <w:lang w:eastAsia="ar-SA" w:bidi="ar-SA"/>
        </w:rPr>
        <w:t xml:space="preserve"> kontynuację wykonywania robót stanowiących przedmiot umowy, Wykonawca niezwłocznie wstrzyma roboty, a Zamawiający będzie</w:t>
      </w:r>
      <w:r w:rsidRPr="00B9643F">
        <w:rPr>
          <w:rFonts w:ascii="Century Gothic" w:eastAsia="Times New Roman" w:hAnsi="Century Gothic" w:cs="Times New Roman"/>
          <w:bCs/>
          <w:kern w:val="0"/>
          <w:sz w:val="19"/>
          <w:szCs w:val="19"/>
          <w:lang w:eastAsia="ar-SA" w:bidi="ar-SA"/>
        </w:rPr>
        <w:t xml:space="preserve"> zobowiązany do zapłaty </w:t>
      </w:r>
      <w:r w:rsidRPr="004C3B2C">
        <w:rPr>
          <w:rFonts w:ascii="Century Gothic" w:eastAsia="Times New Roman" w:hAnsi="Century Gothic" w:cs="Times New Roman"/>
          <w:bCs/>
          <w:kern w:val="0"/>
          <w:sz w:val="20"/>
          <w:szCs w:val="20"/>
          <w:lang w:eastAsia="ar-SA" w:bidi="ar-SA"/>
        </w:rPr>
        <w:t>Wykonawcy należnego wynagrodzenia stosownie do stanu zaawansowania robót budowlanych, potwierdzonego przez Naczelnika Wydziału Inwestycji i Remontów CSP.</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Po ustąpieniu przeszkód określonych w ust. 1</w:t>
      </w:r>
      <w:r w:rsidR="000F7B41" w:rsidRPr="00B9643F">
        <w:rPr>
          <w:rFonts w:ascii="Century Gothic" w:eastAsia="Times New Roman" w:hAnsi="Century Gothic" w:cs="Times New Roman"/>
          <w:bCs/>
          <w:kern w:val="0"/>
          <w:sz w:val="19"/>
          <w:szCs w:val="19"/>
          <w:lang w:eastAsia="ar-SA" w:bidi="ar-SA"/>
        </w:rPr>
        <w:t xml:space="preserve">, </w:t>
      </w:r>
      <w:r w:rsidR="00FB0064" w:rsidRPr="00B9643F">
        <w:rPr>
          <w:rFonts w:ascii="Century Gothic" w:eastAsia="Times New Roman" w:hAnsi="Century Gothic" w:cs="Times New Roman"/>
          <w:bCs/>
          <w:kern w:val="0"/>
          <w:sz w:val="19"/>
          <w:szCs w:val="19"/>
          <w:lang w:eastAsia="ar-SA" w:bidi="ar-SA"/>
        </w:rPr>
        <w:t xml:space="preserve">Wykonawca zobowiązuje </w:t>
      </w:r>
      <w:r w:rsidRPr="00B9643F">
        <w:rPr>
          <w:rFonts w:ascii="Century Gothic" w:eastAsia="Times New Roman" w:hAnsi="Century Gothic" w:cs="Times New Roman"/>
          <w:bCs/>
          <w:kern w:val="0"/>
          <w:sz w:val="19"/>
          <w:szCs w:val="19"/>
          <w:lang w:eastAsia="ar-SA" w:bidi="ar-SA"/>
        </w:rPr>
        <w:t xml:space="preserve">się do kontynuowania </w:t>
      </w:r>
      <w:r w:rsidRPr="004C3B2C">
        <w:rPr>
          <w:rFonts w:ascii="Century Gothic" w:eastAsia="Times New Roman" w:hAnsi="Century Gothic" w:cs="Times New Roman"/>
          <w:bCs/>
          <w:kern w:val="0"/>
          <w:sz w:val="20"/>
          <w:szCs w:val="20"/>
          <w:lang w:eastAsia="ar-SA" w:bidi="ar-SA"/>
        </w:rPr>
        <w:t>i zakończenia robót będących przedmiotem umowy.</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91C6D" w:rsidRPr="004C3B2C" w:rsidRDefault="00F91C6D" w:rsidP="002B1928">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Wynagrodzenie za przeniesienie praw do utworu</w:t>
      </w:r>
    </w:p>
    <w:p w:rsidR="00F91C6D" w:rsidRPr="004C3B2C" w:rsidRDefault="00B9643F"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12.</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r>
      <w:r w:rsidR="000D3979" w:rsidRPr="004C3B2C">
        <w:rPr>
          <w:rFonts w:ascii="Century Gothic" w:eastAsia="Times New Roman" w:hAnsi="Century Gothic" w:cs="Times New Roman"/>
          <w:bCs/>
          <w:kern w:val="0"/>
          <w:sz w:val="20"/>
          <w:szCs w:val="20"/>
          <w:lang w:eastAsia="ar-SA" w:bidi="ar-SA"/>
        </w:rPr>
        <w:t>Wynagrodzenie, o którym mowa w § 5 ust. 2 obejmuje zapłatę za przeniesienie prawa własności do opracowanego projektu w zakresie nieograniczonym jakimkolwiek prawami osób trzecich.</w:t>
      </w:r>
    </w:p>
    <w:p w:rsidR="00F91C6D" w:rsidRPr="004C3B2C" w:rsidRDefault="00F91C6D"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000D3979" w:rsidRPr="004C3B2C">
        <w:rPr>
          <w:rFonts w:ascii="Century Gothic" w:eastAsia="Times New Roman" w:hAnsi="Century Gothic" w:cs="Times New Roman"/>
          <w:bCs/>
          <w:kern w:val="0"/>
          <w:sz w:val="20"/>
          <w:szCs w:val="20"/>
          <w:lang w:eastAsia="ar-SA" w:bidi="ar-SA"/>
        </w:rPr>
        <w:t xml:space="preserve"> Wynagrodzenie, o którym mowa w § 5 ust. 2 niniejszej umowy z chwilą jego zapłaty przenosi na Zamawiającego prawo własności </w:t>
      </w:r>
      <w:r w:rsidR="000D3979" w:rsidRPr="001B4CD0">
        <w:rPr>
          <w:rFonts w:ascii="Century Gothic" w:eastAsia="Times New Roman" w:hAnsi="Century Gothic" w:cs="Times New Roman"/>
          <w:bCs/>
          <w:kern w:val="0"/>
          <w:sz w:val="19"/>
          <w:szCs w:val="19"/>
          <w:lang w:eastAsia="ar-SA" w:bidi="ar-SA"/>
        </w:rPr>
        <w:t>do utworu oraz własności nośników materialnych utworu.</w:t>
      </w:r>
    </w:p>
    <w:p w:rsidR="000D3979" w:rsidRPr="004C3B2C" w:rsidRDefault="000D3979"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 Wykonawca w ramach wynagrodzenia przenosi na Zamawiającego autorskie prawa majątkowe do utworu w zakresie utrwalenia i zwielokrotniania utworu, w tym wytwarzania jego egzemplarzy każdą techniką, w tym druka</w:t>
      </w:r>
      <w:r w:rsidR="001B4CD0">
        <w:rPr>
          <w:rFonts w:ascii="Century Gothic" w:eastAsia="Times New Roman" w:hAnsi="Century Gothic" w:cs="Times New Roman"/>
          <w:bCs/>
          <w:kern w:val="0"/>
          <w:sz w:val="20"/>
          <w:szCs w:val="20"/>
          <w:lang w:eastAsia="ar-SA" w:bidi="ar-SA"/>
        </w:rPr>
        <w:t xml:space="preserve">rską, reprograficzną, cyfrową, </w:t>
      </w:r>
      <w:r w:rsidRPr="004C3B2C">
        <w:rPr>
          <w:rFonts w:ascii="Century Gothic" w:eastAsia="Times New Roman" w:hAnsi="Century Gothic" w:cs="Times New Roman"/>
          <w:bCs/>
          <w:kern w:val="0"/>
          <w:sz w:val="20"/>
          <w:szCs w:val="20"/>
          <w:lang w:eastAsia="ar-SA" w:bidi="ar-SA"/>
        </w:rPr>
        <w:t>a także wprowadzania jej do pamięci komputera oraz prawo na wykonanie zależnego prawa autorskiego do utworu.</w:t>
      </w:r>
    </w:p>
    <w:p w:rsidR="00F07833" w:rsidRDefault="000D3979"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 Wykonawca oświadcza, że tytułu przeniesienia praw określonych w ust. 1, 2 i 3 nie będzie kierował do Zamawiającego żadnych roszczeń.</w:t>
      </w:r>
    </w:p>
    <w:p w:rsidR="00895A81" w:rsidRPr="001B4CD0" w:rsidRDefault="00895A81" w:rsidP="001B4CD0">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Ubezpieczenie Wykonawcy</w:t>
      </w:r>
    </w:p>
    <w:p w:rsidR="00F07833" w:rsidRPr="004C3B2C" w:rsidRDefault="00F07833" w:rsidP="00B9643F">
      <w:pPr>
        <w:widowControl/>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b/>
          <w:kern w:val="0"/>
          <w:sz w:val="20"/>
          <w:szCs w:val="20"/>
          <w:lang w:eastAsia="ar-SA" w:bidi="ar-SA"/>
        </w:rPr>
        <w:t xml:space="preserve">§ </w:t>
      </w:r>
      <w:r w:rsidR="00F91C6D" w:rsidRPr="004C3B2C">
        <w:rPr>
          <w:rFonts w:ascii="Century Gothic" w:eastAsia="Times New Roman" w:hAnsi="Century Gothic" w:cs="Times New Roman"/>
          <w:b/>
          <w:kern w:val="0"/>
          <w:sz w:val="20"/>
          <w:szCs w:val="20"/>
          <w:lang w:eastAsia="ar-SA" w:bidi="ar-SA"/>
        </w:rPr>
        <w:t>13</w:t>
      </w:r>
      <w:r w:rsidR="00B9643F">
        <w:rPr>
          <w:rFonts w:ascii="Century Gothic" w:eastAsia="Times New Roman" w:hAnsi="Century Gothic" w:cs="Times New Roman"/>
          <w:b/>
          <w:kern w:val="0"/>
          <w:sz w:val="20"/>
          <w:szCs w:val="20"/>
          <w:lang w:eastAsia="ar-SA" w:bidi="ar-SA"/>
        </w:rPr>
        <w:t>.</w:t>
      </w:r>
    </w:p>
    <w:p w:rsidR="00F07833" w:rsidRPr="0018753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color w:val="000000"/>
          <w:kern w:val="0"/>
          <w:sz w:val="20"/>
          <w:szCs w:val="20"/>
          <w:lang w:eastAsia="ar-SA" w:bidi="ar-SA"/>
        </w:rPr>
        <w:t xml:space="preserve">1. </w:t>
      </w:r>
      <w:r w:rsidRPr="004C3B2C">
        <w:rPr>
          <w:rFonts w:ascii="Century Gothic" w:eastAsia="Times New Roman" w:hAnsi="Century Gothic" w:cs="Times New Roman"/>
          <w:color w:val="000000"/>
          <w:kern w:val="0"/>
          <w:sz w:val="20"/>
          <w:szCs w:val="20"/>
          <w:lang w:eastAsia="ar-SA" w:bidi="ar-SA"/>
        </w:rPr>
        <w:tab/>
      </w:r>
      <w:r w:rsidRPr="004C3B2C">
        <w:rPr>
          <w:rFonts w:ascii="Century Gothic" w:eastAsia="Times New Roman" w:hAnsi="Century Gothic" w:cs="Times New Roman"/>
          <w:kern w:val="0"/>
          <w:sz w:val="20"/>
          <w:szCs w:val="20"/>
          <w:lang w:eastAsia="ar-SA" w:bidi="ar-SA"/>
        </w:rPr>
        <w:t>Wykonawca</w:t>
      </w:r>
      <w:r w:rsidRPr="002700E3">
        <w:rPr>
          <w:rFonts w:ascii="Century Gothic" w:eastAsia="Times New Roman" w:hAnsi="Century Gothic" w:cs="Times New Roman"/>
          <w:kern w:val="0"/>
          <w:sz w:val="19"/>
          <w:szCs w:val="19"/>
          <w:lang w:eastAsia="ar-SA" w:bidi="ar-SA"/>
        </w:rPr>
        <w:t xml:space="preserve"> zobowiązuje się zawrzeć na czas o</w:t>
      </w:r>
      <w:r w:rsidR="002700E3" w:rsidRPr="002700E3">
        <w:rPr>
          <w:rFonts w:ascii="Century Gothic" w:eastAsia="Times New Roman" w:hAnsi="Century Gothic" w:cs="Times New Roman"/>
          <w:kern w:val="0"/>
          <w:sz w:val="19"/>
          <w:szCs w:val="19"/>
          <w:lang w:eastAsia="ar-SA" w:bidi="ar-SA"/>
        </w:rPr>
        <w:t xml:space="preserve">bowiązywania umowy nie później </w:t>
      </w:r>
      <w:r w:rsidRPr="002700E3">
        <w:rPr>
          <w:rFonts w:ascii="Century Gothic" w:eastAsia="Times New Roman" w:hAnsi="Century Gothic" w:cs="Times New Roman"/>
          <w:kern w:val="0"/>
          <w:sz w:val="19"/>
          <w:szCs w:val="19"/>
          <w:lang w:eastAsia="ar-SA" w:bidi="ar-SA"/>
        </w:rPr>
        <w:t xml:space="preserve">niż do dnia </w:t>
      </w:r>
      <w:r w:rsidRPr="004C3B2C">
        <w:rPr>
          <w:rFonts w:ascii="Century Gothic" w:eastAsia="Times New Roman" w:hAnsi="Century Gothic" w:cs="Times New Roman"/>
          <w:kern w:val="0"/>
          <w:sz w:val="20"/>
          <w:szCs w:val="20"/>
          <w:lang w:eastAsia="ar-SA" w:bidi="ar-SA"/>
        </w:rPr>
        <w:t xml:space="preserve">poprzedzającego dzień, w którym ma nastąpić przekazanie terenu budowy, umowę ubezpieczenia od wszelkiego ryzyka i odpowiedzialności związanej z realizacją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oraz </w:t>
      </w:r>
      <w:r w:rsidRPr="002700E3">
        <w:rPr>
          <w:rFonts w:ascii="Century Gothic" w:eastAsia="Times New Roman" w:hAnsi="Century Gothic" w:cs="Times New Roman"/>
          <w:kern w:val="0"/>
          <w:sz w:val="20"/>
          <w:szCs w:val="20"/>
          <w:lang w:eastAsia="ar-SA" w:bidi="ar-SA"/>
        </w:rPr>
        <w:t>do terminowego opłacania należ</w:t>
      </w:r>
      <w:r w:rsidR="00291344" w:rsidRPr="002700E3">
        <w:rPr>
          <w:rFonts w:ascii="Century Gothic" w:eastAsia="Times New Roman" w:hAnsi="Century Gothic" w:cs="Times New Roman"/>
          <w:kern w:val="0"/>
          <w:sz w:val="20"/>
          <w:szCs w:val="20"/>
          <w:lang w:eastAsia="ar-SA" w:bidi="ar-SA"/>
        </w:rPr>
        <w:t xml:space="preserve">nych składek ubezpieczeniowych, </w:t>
      </w:r>
      <w:r w:rsidRPr="002700E3">
        <w:rPr>
          <w:rFonts w:ascii="Century Gothic" w:eastAsia="Times New Roman" w:hAnsi="Century Gothic" w:cs="Times New Roman"/>
          <w:kern w:val="0"/>
          <w:sz w:val="20"/>
          <w:szCs w:val="20"/>
          <w:lang w:eastAsia="ar-SA" w:bidi="ar-SA"/>
        </w:rPr>
        <w:t xml:space="preserve">w zakresie </w:t>
      </w:r>
      <w:r w:rsidR="002700E3">
        <w:rPr>
          <w:rFonts w:ascii="Century Gothic" w:eastAsia="Times New Roman" w:hAnsi="Century Gothic" w:cs="Times New Roman"/>
          <w:kern w:val="0"/>
          <w:sz w:val="20"/>
          <w:szCs w:val="20"/>
          <w:lang w:eastAsia="ar-SA" w:bidi="ar-SA"/>
        </w:rPr>
        <w:br/>
      </w:r>
      <w:r w:rsidRPr="002700E3">
        <w:rPr>
          <w:rFonts w:ascii="Century Gothic" w:eastAsia="Times New Roman" w:hAnsi="Century Gothic" w:cs="Times New Roman"/>
          <w:kern w:val="0"/>
          <w:sz w:val="20"/>
          <w:szCs w:val="20"/>
          <w:lang w:eastAsia="ar-SA" w:bidi="ar-SA"/>
        </w:rPr>
        <w:t>od odpowiedzialności cywilnej (OC) Wykonawcy z tytułu prowadzonej działalności gospodarczej, obejmujące</w:t>
      </w:r>
      <w:r w:rsidRPr="004C3B2C">
        <w:rPr>
          <w:rFonts w:ascii="Century Gothic" w:eastAsia="Times New Roman" w:hAnsi="Century Gothic" w:cs="Times New Roman"/>
          <w:kern w:val="0"/>
          <w:sz w:val="20"/>
          <w:szCs w:val="20"/>
          <w:lang w:eastAsia="ar-SA" w:bidi="ar-SA"/>
        </w:rPr>
        <w:t xml:space="preserve"> co najmniej szkody poniesione przez osoby trzecie w wyniku śmierci, uszkodzenia ciała, rozstroju </w:t>
      </w:r>
      <w:r w:rsidR="00291344" w:rsidRPr="004C3B2C">
        <w:rPr>
          <w:rFonts w:ascii="Century Gothic" w:eastAsia="Times New Roman" w:hAnsi="Century Gothic" w:cs="Times New Roman"/>
          <w:kern w:val="0"/>
          <w:sz w:val="20"/>
          <w:szCs w:val="20"/>
          <w:lang w:eastAsia="ar-SA" w:bidi="ar-SA"/>
        </w:rPr>
        <w:t xml:space="preserve">zdrowia (szkoda osobowa) </w:t>
      </w:r>
      <w:r w:rsidRPr="004C3B2C">
        <w:rPr>
          <w:rFonts w:ascii="Century Gothic" w:eastAsia="Times New Roman" w:hAnsi="Century Gothic" w:cs="Times New Roman"/>
          <w:kern w:val="0"/>
          <w:sz w:val="20"/>
          <w:szCs w:val="20"/>
          <w:lang w:eastAsia="ar-SA" w:bidi="ar-SA"/>
        </w:rPr>
        <w:t>lub w wyniku utraty, zniszczenia lub uszkodzenia mien</w:t>
      </w:r>
      <w:r w:rsidR="00291344" w:rsidRPr="004C3B2C">
        <w:rPr>
          <w:rFonts w:ascii="Century Gothic" w:eastAsia="Times New Roman" w:hAnsi="Century Gothic" w:cs="Times New Roman"/>
          <w:kern w:val="0"/>
          <w:sz w:val="20"/>
          <w:szCs w:val="20"/>
          <w:lang w:eastAsia="ar-SA" w:bidi="ar-SA"/>
        </w:rPr>
        <w:t xml:space="preserve">ia własnego lub osób trzecich, </w:t>
      </w:r>
      <w:r w:rsidRPr="004C3B2C">
        <w:rPr>
          <w:rFonts w:ascii="Century Gothic" w:eastAsia="Times New Roman" w:hAnsi="Century Gothic" w:cs="Times New Roman"/>
          <w:kern w:val="0"/>
          <w:sz w:val="20"/>
          <w:szCs w:val="20"/>
          <w:lang w:eastAsia="ar-SA" w:bidi="ar-SA"/>
        </w:rPr>
        <w:t>a także szkody spowodowane błędami (szkod</w:t>
      </w:r>
      <w:r w:rsidR="00291344" w:rsidRPr="004C3B2C">
        <w:rPr>
          <w:rFonts w:ascii="Century Gothic" w:eastAsia="Times New Roman" w:hAnsi="Century Gothic" w:cs="Times New Roman"/>
          <w:kern w:val="0"/>
          <w:sz w:val="20"/>
          <w:szCs w:val="20"/>
          <w:lang w:eastAsia="ar-SA" w:bidi="ar-SA"/>
        </w:rPr>
        <w:t xml:space="preserve">a rzeczowa), powstałe w związku </w:t>
      </w:r>
      <w:r w:rsidRPr="004C3B2C">
        <w:rPr>
          <w:rFonts w:ascii="Century Gothic" w:eastAsia="Times New Roman" w:hAnsi="Century Gothic" w:cs="Times New Roman"/>
          <w:kern w:val="0"/>
          <w:sz w:val="20"/>
          <w:szCs w:val="20"/>
          <w:lang w:eastAsia="ar-SA" w:bidi="ar-SA"/>
        </w:rPr>
        <w:t xml:space="preserve">z wykonywaniem robót budowlanych </w:t>
      </w:r>
      <w:r w:rsidRPr="00187533">
        <w:rPr>
          <w:rFonts w:ascii="Century Gothic" w:eastAsia="Times New Roman" w:hAnsi="Century Gothic" w:cs="Times New Roman"/>
          <w:kern w:val="0"/>
          <w:sz w:val="20"/>
          <w:szCs w:val="20"/>
          <w:lang w:eastAsia="ar-SA" w:bidi="ar-SA"/>
        </w:rPr>
        <w:t>i innych prac objętych przedmiotem umowy</w:t>
      </w:r>
      <w:r w:rsidR="00291344" w:rsidRPr="00187533">
        <w:rPr>
          <w:rFonts w:ascii="Century Gothic" w:eastAsia="Times New Roman" w:hAnsi="Century Gothic" w:cs="Times New Roman"/>
          <w:kern w:val="0"/>
          <w:sz w:val="20"/>
          <w:szCs w:val="20"/>
          <w:lang w:eastAsia="ar-SA" w:bidi="ar-SA"/>
        </w:rPr>
        <w:t xml:space="preserve">, </w:t>
      </w:r>
      <w:r w:rsidRPr="00187533">
        <w:rPr>
          <w:rFonts w:ascii="Century Gothic" w:eastAsia="Times New Roman" w:hAnsi="Century Gothic" w:cs="Times New Roman"/>
          <w:kern w:val="0"/>
          <w:sz w:val="20"/>
          <w:szCs w:val="20"/>
          <w:lang w:eastAsia="ar-SA" w:bidi="ar-SA"/>
        </w:rPr>
        <w:t xml:space="preserve">na kwotę ubezpieczenia </w:t>
      </w:r>
      <w:r w:rsidR="00291344"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 xml:space="preserve">nie niższą niż </w:t>
      </w:r>
      <w:r w:rsidR="00DA56C8" w:rsidRPr="00187533">
        <w:rPr>
          <w:rFonts w:ascii="Century Gothic" w:eastAsia="Times New Roman" w:hAnsi="Century Gothic" w:cs="Times New Roman"/>
          <w:kern w:val="0"/>
          <w:sz w:val="20"/>
          <w:szCs w:val="20"/>
          <w:lang w:eastAsia="ar-SA" w:bidi="ar-SA"/>
        </w:rPr>
        <w:t>10</w:t>
      </w:r>
      <w:r w:rsidR="00784C22" w:rsidRPr="00187533">
        <w:rPr>
          <w:rFonts w:ascii="Century Gothic" w:eastAsia="Times New Roman" w:hAnsi="Century Gothic" w:cs="Times New Roman"/>
          <w:kern w:val="0"/>
          <w:sz w:val="20"/>
          <w:szCs w:val="20"/>
          <w:lang w:eastAsia="ar-SA" w:bidi="ar-SA"/>
        </w:rPr>
        <w:t>0</w:t>
      </w:r>
      <w:r w:rsidRPr="00187533">
        <w:rPr>
          <w:rFonts w:ascii="Century Gothic" w:eastAsia="Times New Roman" w:hAnsi="Century Gothic" w:cs="Times New Roman"/>
          <w:kern w:val="0"/>
          <w:sz w:val="20"/>
          <w:szCs w:val="20"/>
          <w:lang w:eastAsia="ar-SA" w:bidi="ar-SA"/>
        </w:rPr>
        <w:t xml:space="preserve"> 000,00 zł (słownie: </w:t>
      </w:r>
      <w:r w:rsidR="00DA56C8" w:rsidRPr="00187533">
        <w:rPr>
          <w:rFonts w:ascii="Century Gothic" w:eastAsia="Times New Roman" w:hAnsi="Century Gothic" w:cs="Times New Roman"/>
          <w:kern w:val="0"/>
          <w:sz w:val="20"/>
          <w:szCs w:val="20"/>
          <w:lang w:eastAsia="ar-SA" w:bidi="ar-SA"/>
        </w:rPr>
        <w:t xml:space="preserve">sto </w:t>
      </w:r>
      <w:r w:rsidRPr="00187533">
        <w:rPr>
          <w:rFonts w:ascii="Century Gothic" w:eastAsia="Times New Roman" w:hAnsi="Century Gothic" w:cs="Times New Roman"/>
          <w:kern w:val="0"/>
          <w:sz w:val="20"/>
          <w:szCs w:val="20"/>
          <w:lang w:eastAsia="ar-SA" w:bidi="ar-SA"/>
        </w:rPr>
        <w:t>tysięcy złotych 00/100).</w:t>
      </w:r>
    </w:p>
    <w:p w:rsidR="00F07833" w:rsidRPr="00187533"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2.</w:t>
      </w:r>
      <w:r w:rsidRPr="00187533">
        <w:rPr>
          <w:rFonts w:ascii="Century Gothic" w:eastAsia="Times New Roman" w:hAnsi="Century Gothic" w:cs="Times New Roman"/>
          <w:kern w:val="0"/>
          <w:sz w:val="20"/>
          <w:szCs w:val="20"/>
          <w:lang w:eastAsia="ar-SA" w:bidi="ar-SA"/>
        </w:rPr>
        <w:tab/>
        <w:t>Umowa ubezpieczenia, o której mowa w ust. 1</w:t>
      </w:r>
      <w:r w:rsidR="000F7B41" w:rsidRPr="00187533">
        <w:rPr>
          <w:rFonts w:ascii="Century Gothic" w:eastAsia="Times New Roman" w:hAnsi="Century Gothic" w:cs="Times New Roman"/>
          <w:kern w:val="0"/>
          <w:sz w:val="20"/>
          <w:szCs w:val="20"/>
          <w:lang w:eastAsia="ar-SA" w:bidi="ar-SA"/>
        </w:rPr>
        <w:t>,</w:t>
      </w:r>
      <w:r w:rsidRPr="00187533">
        <w:rPr>
          <w:rFonts w:ascii="Century Gothic" w:eastAsia="Times New Roman" w:hAnsi="Century Gothic" w:cs="Times New Roman"/>
          <w:kern w:val="0"/>
          <w:sz w:val="20"/>
          <w:szCs w:val="20"/>
          <w:lang w:eastAsia="ar-SA" w:bidi="ar-SA"/>
        </w:rPr>
        <w:t xml:space="preserve"> musi zapewniać wypłatę odszkodowania płatnego w złotych polskich, bez ograniczeń.</w:t>
      </w:r>
    </w:p>
    <w:p w:rsidR="00F07833" w:rsidRPr="004C3B2C" w:rsidRDefault="00F07833" w:rsidP="002B1928">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187533">
        <w:rPr>
          <w:rFonts w:ascii="Century Gothic" w:eastAsia="Times New Roman" w:hAnsi="Century Gothic" w:cs="Times New Roman"/>
          <w:color w:val="000000"/>
          <w:kern w:val="0"/>
          <w:sz w:val="20"/>
          <w:szCs w:val="20"/>
          <w:lang w:eastAsia="ar-SA" w:bidi="ar-SA"/>
        </w:rPr>
        <w:t>3.</w:t>
      </w:r>
      <w:r w:rsidRPr="00187533">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2700E3" w:rsidRPr="00187533">
        <w:rPr>
          <w:rFonts w:ascii="Century Gothic" w:eastAsia="Times New Roman" w:hAnsi="Century Gothic" w:cs="Times New Roman"/>
          <w:kern w:val="0"/>
          <w:sz w:val="20"/>
          <w:szCs w:val="20"/>
          <w:lang w:eastAsia="ar-SA" w:bidi="ar-SA"/>
        </w:rPr>
        <w:br/>
      </w:r>
      <w:r w:rsidRPr="00187533">
        <w:rPr>
          <w:rFonts w:ascii="Century Gothic" w:eastAsia="Times New Roman" w:hAnsi="Century Gothic" w:cs="Times New Roman"/>
          <w:kern w:val="0"/>
          <w:sz w:val="20"/>
          <w:szCs w:val="20"/>
          <w:lang w:eastAsia="ar-SA" w:bidi="ar-SA"/>
        </w:rPr>
        <w:t>w całości Wykonawca.</w:t>
      </w:r>
      <w:r w:rsidRPr="004C3B2C">
        <w:rPr>
          <w:rFonts w:ascii="Century Gothic" w:eastAsia="Times New Roman" w:hAnsi="Century Gothic" w:cs="Times New Roman"/>
          <w:kern w:val="0"/>
          <w:sz w:val="20"/>
          <w:szCs w:val="20"/>
          <w:lang w:eastAsia="ar-SA" w:bidi="ar-SA"/>
        </w:rPr>
        <w:t xml:space="preserve"> </w:t>
      </w:r>
    </w:p>
    <w:p w:rsidR="00F07833" w:rsidRPr="002700E3"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4. </w:t>
      </w:r>
      <w:r w:rsidRPr="004C3B2C">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w:t>
      </w:r>
      <w:r w:rsidR="002700E3">
        <w:rPr>
          <w:rFonts w:ascii="Century Gothic" w:eastAsia="Times New Roman" w:hAnsi="Century Gothic" w:cs="Times New Roman"/>
          <w:kern w:val="0"/>
          <w:sz w:val="20"/>
          <w:szCs w:val="20"/>
          <w:lang w:eastAsia="ar-SA" w:bidi="ar-SA"/>
        </w:rPr>
        <w:t xml:space="preserve">ię z </w:t>
      </w:r>
      <w:r w:rsidR="002700E3" w:rsidRPr="002700E3">
        <w:rPr>
          <w:rFonts w:ascii="Century Gothic" w:eastAsia="Times New Roman" w:hAnsi="Century Gothic" w:cs="Times New Roman"/>
          <w:kern w:val="0"/>
          <w:sz w:val="19"/>
          <w:szCs w:val="19"/>
          <w:lang w:eastAsia="ar-SA" w:bidi="ar-SA"/>
        </w:rPr>
        <w:t xml:space="preserve">przekazaniem terenu budowy </w:t>
      </w:r>
      <w:r w:rsidRPr="002700E3">
        <w:rPr>
          <w:rFonts w:ascii="Century Gothic" w:eastAsia="Times New Roman" w:hAnsi="Century Gothic" w:cs="Times New Roman"/>
          <w:kern w:val="0"/>
          <w:sz w:val="19"/>
          <w:szCs w:val="19"/>
          <w:lang w:eastAsia="ar-SA" w:bidi="ar-SA"/>
        </w:rPr>
        <w:t>do czasu</w:t>
      </w:r>
      <w:r w:rsidRPr="002700E3">
        <w:rPr>
          <w:rFonts w:ascii="Century Gothic" w:eastAsia="Times New Roman" w:hAnsi="Century Gothic" w:cs="Times New Roman"/>
          <w:kern w:val="0"/>
          <w:sz w:val="20"/>
          <w:szCs w:val="20"/>
          <w:lang w:eastAsia="ar-SA" w:bidi="ar-SA"/>
        </w:rPr>
        <w:t xml:space="preserve"> ich przedłożenia, co nie powoduje wstr</w:t>
      </w:r>
      <w:r w:rsidR="002700E3">
        <w:rPr>
          <w:rFonts w:ascii="Century Gothic" w:eastAsia="Times New Roman" w:hAnsi="Century Gothic" w:cs="Times New Roman"/>
          <w:kern w:val="0"/>
          <w:sz w:val="20"/>
          <w:szCs w:val="20"/>
          <w:lang w:eastAsia="ar-SA" w:bidi="ar-SA"/>
        </w:rPr>
        <w:t xml:space="preserve">zymania biegu terminów umownych </w:t>
      </w:r>
      <w:r w:rsidRPr="002700E3">
        <w:rPr>
          <w:rFonts w:ascii="Century Gothic" w:eastAsia="Times New Roman" w:hAnsi="Century Gothic" w:cs="Times New Roman"/>
          <w:kern w:val="0"/>
          <w:sz w:val="20"/>
          <w:szCs w:val="20"/>
          <w:lang w:eastAsia="ar-SA" w:bidi="ar-SA"/>
        </w:rPr>
        <w:t>w zakresie wykonania umowy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700E3">
        <w:rPr>
          <w:rFonts w:ascii="Century Gothic" w:eastAsia="Times New Roman" w:hAnsi="Century Gothic" w:cs="Times New Roman"/>
          <w:kern w:val="0"/>
          <w:sz w:val="20"/>
          <w:szCs w:val="20"/>
          <w:lang w:eastAsia="ar-SA" w:bidi="ar-SA"/>
        </w:rPr>
        <w:t>5.</w:t>
      </w:r>
      <w:r w:rsidRPr="002700E3">
        <w:rPr>
          <w:rFonts w:ascii="Century Gothic" w:eastAsia="Times New Roman" w:hAnsi="Century Gothic" w:cs="Times New Roman"/>
          <w:kern w:val="0"/>
          <w:sz w:val="20"/>
          <w:szCs w:val="20"/>
          <w:lang w:eastAsia="ar-SA" w:bidi="ar-SA"/>
        </w:rPr>
        <w:tab/>
        <w:t>W razie wydłużenia</w:t>
      </w:r>
      <w:r w:rsidRPr="004C3B2C">
        <w:rPr>
          <w:rFonts w:ascii="Century Gothic" w:eastAsia="Times New Roman" w:hAnsi="Century Gothic" w:cs="Times New Roman"/>
          <w:kern w:val="0"/>
          <w:sz w:val="20"/>
          <w:szCs w:val="20"/>
          <w:lang w:eastAsia="ar-SA" w:bidi="ar-SA"/>
        </w:rPr>
        <w:t xml:space="preserve"> czasu realizacji umowy, Wykonawca zobowiązuje się do przedłużenia ubezpieczenia </w:t>
      </w:r>
      <w:r w:rsidRPr="002700E3">
        <w:rPr>
          <w:rFonts w:ascii="Century Gothic" w:eastAsia="Times New Roman" w:hAnsi="Century Gothic" w:cs="Times New Roman"/>
          <w:kern w:val="0"/>
          <w:sz w:val="19"/>
          <w:szCs w:val="19"/>
          <w:lang w:eastAsia="ar-SA" w:bidi="ar-SA"/>
        </w:rPr>
        <w:t xml:space="preserve">na zasadach określonych w ust. </w:t>
      </w:r>
      <w:r w:rsidR="00291344" w:rsidRPr="002700E3">
        <w:rPr>
          <w:rFonts w:ascii="Century Gothic" w:eastAsia="Times New Roman" w:hAnsi="Century Gothic" w:cs="Times New Roman"/>
          <w:kern w:val="0"/>
          <w:sz w:val="19"/>
          <w:szCs w:val="19"/>
          <w:lang w:eastAsia="ar-SA" w:bidi="ar-SA"/>
        </w:rPr>
        <w:t xml:space="preserve">1, przedstawiając Zamawiającemu </w:t>
      </w:r>
      <w:r w:rsidRPr="002700E3">
        <w:rPr>
          <w:rFonts w:ascii="Century Gothic" w:eastAsia="Times New Roman" w:hAnsi="Century Gothic" w:cs="Times New Roman"/>
          <w:kern w:val="0"/>
          <w:sz w:val="19"/>
          <w:szCs w:val="19"/>
          <w:lang w:eastAsia="ar-SA" w:bidi="ar-SA"/>
        </w:rPr>
        <w:t xml:space="preserve">dokumenty </w:t>
      </w:r>
      <w:r w:rsidRPr="004C3B2C">
        <w:rPr>
          <w:rFonts w:ascii="Century Gothic" w:eastAsia="Times New Roman" w:hAnsi="Century Gothic" w:cs="Times New Roman"/>
          <w:kern w:val="0"/>
          <w:sz w:val="20"/>
          <w:szCs w:val="20"/>
          <w:lang w:eastAsia="ar-SA" w:bidi="ar-SA"/>
        </w:rPr>
        <w:t xml:space="preserve">potwierdzające zawarcie umowy ubezpieczenia, w tym w szczególności kopię umowy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i polisy ubezpieczenia, na co najmniej miesiąc przed wygaśnięciem poprzedniej umowy ubezpieczenia. W przypadku niedokona</w:t>
      </w:r>
      <w:r w:rsidR="00291344" w:rsidRPr="004C3B2C">
        <w:rPr>
          <w:rFonts w:ascii="Century Gothic" w:eastAsia="Times New Roman" w:hAnsi="Century Gothic" w:cs="Times New Roman"/>
          <w:kern w:val="0"/>
          <w:sz w:val="20"/>
          <w:szCs w:val="20"/>
          <w:lang w:eastAsia="ar-SA" w:bidi="ar-SA"/>
        </w:rPr>
        <w:t xml:space="preserve">nia przedłużenia ubezpieczenia, </w:t>
      </w:r>
      <w:r w:rsidRPr="004C3B2C">
        <w:rPr>
          <w:rFonts w:ascii="Century Gothic" w:eastAsia="Times New Roman" w:hAnsi="Century Gothic" w:cs="Times New Roman"/>
          <w:kern w:val="0"/>
          <w:sz w:val="20"/>
          <w:szCs w:val="20"/>
          <w:lang w:eastAsia="ar-SA" w:bidi="ar-SA"/>
        </w:rPr>
        <w:t xml:space="preserve">przedłużenia niezgodnie z zasadami określonymi w ust. 1 – 4 lub nieprzedłożenia przez Wykonawcę </w:t>
      </w:r>
      <w:r w:rsidRPr="004C3B2C">
        <w:rPr>
          <w:rFonts w:ascii="Century Gothic" w:eastAsia="Times New Roman" w:hAnsi="Century Gothic" w:cs="Times New Roman"/>
          <w:kern w:val="0"/>
          <w:sz w:val="20"/>
          <w:szCs w:val="20"/>
          <w:lang w:eastAsia="ar-SA" w:bidi="ar-SA"/>
        </w:rPr>
        <w:lastRenderedPageBreak/>
        <w:t xml:space="preserve">odnośnego dokumentu ubezpieczenia w terminie, o którym mowa w pkt 4, Zamawiający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imieniu i na rzecz Wykonawcy na jego koszt dokona stosownego ubezpieczenia </w:t>
      </w:r>
      <w:r w:rsidR="001C79A6">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w zakresie określonym w ust. 1 - 4, a poniesiony koszt potrąci z należności wynikających </w:t>
      </w:r>
      <w:r w:rsidR="002700E3">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z najbliższej faktury wystawionej przez Wykonawcę.</w:t>
      </w:r>
    </w:p>
    <w:p w:rsidR="00F07833" w:rsidRPr="004C3B2C" w:rsidRDefault="00F07833" w:rsidP="002B1928">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6. </w:t>
      </w:r>
      <w:r w:rsidRPr="004C3B2C">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4C3B2C">
        <w:rPr>
          <w:rFonts w:ascii="Century Gothic" w:eastAsia="Times New Roman" w:hAnsi="Century Gothic" w:cs="Times New Roman"/>
          <w:kern w:val="0"/>
          <w:sz w:val="20"/>
          <w:szCs w:val="20"/>
          <w:lang w:eastAsia="ar-SA" w:bidi="ar-SA"/>
        </w:rPr>
        <w:br/>
        <w:t>bez uprzedniej zgody Zamawiającego wyrażonej na piśmie.</w:t>
      </w: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Odbiory i gwarancja</w:t>
      </w:r>
    </w:p>
    <w:p w:rsidR="00F07833" w:rsidRPr="004C3B2C" w:rsidRDefault="00F07833" w:rsidP="00B9643F">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780F46" w:rsidRPr="004C3B2C">
        <w:rPr>
          <w:rFonts w:ascii="Century Gothic" w:eastAsia="Times New Roman" w:hAnsi="Century Gothic" w:cs="Times New Roman"/>
          <w:b/>
          <w:bCs/>
          <w:kern w:val="0"/>
          <w:sz w:val="20"/>
          <w:szCs w:val="20"/>
          <w:lang w:eastAsia="ar-SA" w:bidi="ar-SA"/>
        </w:rPr>
        <w:t>1</w:t>
      </w:r>
      <w:r w:rsidR="00F91C6D" w:rsidRPr="004C3B2C">
        <w:rPr>
          <w:rFonts w:ascii="Century Gothic" w:eastAsia="Times New Roman" w:hAnsi="Century Gothic" w:cs="Times New Roman"/>
          <w:b/>
          <w:bCs/>
          <w:kern w:val="0"/>
          <w:sz w:val="20"/>
          <w:szCs w:val="20"/>
          <w:lang w:eastAsia="ar-SA" w:bidi="ar-SA"/>
        </w:rPr>
        <w:t>4</w:t>
      </w:r>
      <w:r w:rsidR="00780F46" w:rsidRPr="004C3B2C">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do oddania, 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Wykonawca ponosi odpowiedzialno</w:t>
      </w:r>
      <w:r w:rsidRPr="004C3B2C">
        <w:rPr>
          <w:rFonts w:ascii="Century Gothic" w:eastAsia="TimesNewRoman" w:hAnsi="Century Gothic" w:cs="Times New Roman"/>
          <w:kern w:val="0"/>
          <w:sz w:val="20"/>
          <w:szCs w:val="20"/>
          <w:lang w:eastAsia="ar-SA" w:bidi="ar-SA"/>
        </w:rPr>
        <w:t xml:space="preserve">ść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 wady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 dniu odbioru 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przedłoży</w:t>
      </w:r>
      <w:r w:rsidRPr="004C3B2C">
        <w:rPr>
          <w:rFonts w:ascii="Century Gothic" w:eastAsia="TimesNewRoman" w:hAnsi="Century Gothic" w:cs="Times New Roman"/>
          <w:kern w:val="0"/>
          <w:sz w:val="20"/>
          <w:szCs w:val="20"/>
          <w:lang w:eastAsia="ar-SA" w:bidi="ar-SA"/>
        </w:rPr>
        <w:t xml:space="preserve">ć </w:t>
      </w:r>
      <w:r w:rsidR="0026789F" w:rsidRPr="004C3B2C">
        <w:rPr>
          <w:rFonts w:ascii="Century Gothic" w:eastAsia="Times New Roman" w:hAnsi="Century Gothic" w:cs="Times New Roman"/>
          <w:kern w:val="0"/>
          <w:sz w:val="20"/>
          <w:szCs w:val="20"/>
          <w:lang w:eastAsia="ar-SA" w:bidi="ar-SA"/>
        </w:rPr>
        <w:t>Zamawiaj</w:t>
      </w:r>
      <w:r w:rsidR="0026789F" w:rsidRPr="004C3B2C">
        <w:rPr>
          <w:rFonts w:ascii="Century Gothic" w:eastAsia="TimesNewRoman" w:hAnsi="Century Gothic" w:cs="Times New Roman"/>
          <w:kern w:val="0"/>
          <w:sz w:val="20"/>
          <w:szCs w:val="20"/>
          <w:lang w:eastAsia="ar-SA" w:bidi="ar-SA"/>
        </w:rPr>
        <w:t>ą</w:t>
      </w:r>
      <w:r w:rsidR="0026789F" w:rsidRPr="004C3B2C">
        <w:rPr>
          <w:rFonts w:ascii="Century Gothic" w:eastAsia="Times New Roman" w:hAnsi="Century Gothic" w:cs="Times New Roman"/>
          <w:kern w:val="0"/>
          <w:sz w:val="20"/>
          <w:szCs w:val="20"/>
          <w:lang w:eastAsia="ar-SA" w:bidi="ar-SA"/>
        </w:rPr>
        <w:t>cemu odpowiednie</w:t>
      </w:r>
      <w:r w:rsidRPr="004C3B2C">
        <w:rPr>
          <w:rFonts w:ascii="Century Gothic" w:eastAsia="Times New Roman" w:hAnsi="Century Gothic" w:cs="Times New Roman"/>
          <w:kern w:val="0"/>
          <w:sz w:val="20"/>
          <w:szCs w:val="20"/>
          <w:lang w:eastAsia="ar-SA" w:bidi="ar-SA"/>
        </w:rPr>
        <w:t xml:space="preserve"> </w:t>
      </w:r>
      <w:r w:rsidRPr="0081144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i/>
          <w:i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 xml:space="preserve">Niezależnie od rękojmi Wykonawca </w:t>
      </w:r>
      <w:r w:rsidRPr="0081144B">
        <w:rPr>
          <w:rFonts w:ascii="Century Gothic" w:eastAsia="Times New Roman" w:hAnsi="Century Gothic" w:cs="Times New Roman"/>
          <w:kern w:val="0"/>
          <w:sz w:val="19"/>
          <w:szCs w:val="19"/>
          <w:lang w:eastAsia="ar-SA" w:bidi="ar-SA"/>
        </w:rPr>
        <w:t>udzieli Za</w:t>
      </w:r>
      <w:r w:rsidR="0081144B" w:rsidRPr="0081144B">
        <w:rPr>
          <w:rFonts w:ascii="Century Gothic" w:eastAsia="Times New Roman" w:hAnsi="Century Gothic" w:cs="Times New Roman"/>
          <w:kern w:val="0"/>
          <w:sz w:val="19"/>
          <w:szCs w:val="19"/>
          <w:lang w:eastAsia="ar-SA" w:bidi="ar-SA"/>
        </w:rPr>
        <w:t xml:space="preserve">mawiającemu pisemnej gwarancji </w:t>
      </w:r>
      <w:r w:rsidRPr="0081144B">
        <w:rPr>
          <w:rFonts w:ascii="Century Gothic" w:eastAsia="Times New Roman" w:hAnsi="Century Gothic" w:cs="Times New Roman"/>
          <w:kern w:val="0"/>
          <w:sz w:val="19"/>
          <w:szCs w:val="19"/>
          <w:lang w:eastAsia="ar-SA" w:bidi="ar-SA"/>
        </w:rPr>
        <w:t xml:space="preserve">na oferowany </w:t>
      </w:r>
      <w:r w:rsidRPr="004C3B2C">
        <w:rPr>
          <w:rFonts w:ascii="Century Gothic" w:eastAsia="Times New Roman" w:hAnsi="Century Gothic" w:cs="Times New Roman"/>
          <w:kern w:val="0"/>
          <w:sz w:val="20"/>
          <w:szCs w:val="20"/>
          <w:lang w:eastAsia="ar-SA" w:bidi="ar-SA"/>
        </w:rPr>
        <w:t>przedmiot umowy. Ustala s</w:t>
      </w:r>
      <w:r w:rsidR="00FB0064" w:rsidRPr="004C3B2C">
        <w:rPr>
          <w:rFonts w:ascii="Century Gothic" w:eastAsia="Times New Roman" w:hAnsi="Century Gothic" w:cs="Times New Roman"/>
          <w:kern w:val="0"/>
          <w:sz w:val="20"/>
          <w:szCs w:val="20"/>
          <w:lang w:eastAsia="ar-SA" w:bidi="ar-SA"/>
        </w:rPr>
        <w:t>ię, że okres gwarancji wynosi …</w:t>
      </w:r>
      <w:r w:rsidR="00817143" w:rsidRPr="004C3B2C">
        <w:rPr>
          <w:rFonts w:ascii="Century Gothic" w:eastAsia="Times New Roman" w:hAnsi="Century Gothic" w:cs="Times New Roman"/>
          <w:kern w:val="0"/>
          <w:sz w:val="20"/>
          <w:szCs w:val="20"/>
          <w:lang w:eastAsia="ar-SA" w:bidi="ar-SA"/>
        </w:rPr>
        <w:t>..</w:t>
      </w:r>
      <w:r w:rsidR="00FB0064"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xml:space="preserve"> lat, </w:t>
      </w:r>
      <w:r w:rsidR="00FB0064" w:rsidRPr="004C3B2C">
        <w:rPr>
          <w:rFonts w:ascii="Century Gothic" w:eastAsia="Times New Roman" w:hAnsi="Century Gothic" w:cs="Times New Roman"/>
          <w:kern w:val="0"/>
          <w:sz w:val="20"/>
          <w:szCs w:val="20"/>
          <w:lang w:eastAsia="ar-SA" w:bidi="ar-SA"/>
        </w:rPr>
        <w:t xml:space="preserve">zgodnie </w:t>
      </w:r>
      <w:r w:rsidRPr="004C3B2C">
        <w:rPr>
          <w:rFonts w:ascii="Century Gothic" w:eastAsia="Times New Roman" w:hAnsi="Century Gothic" w:cs="Times New Roman"/>
          <w:kern w:val="0"/>
          <w:sz w:val="20"/>
          <w:szCs w:val="20"/>
          <w:lang w:eastAsia="ar-SA" w:bidi="ar-SA"/>
        </w:rPr>
        <w:t xml:space="preserve">z okresem określonym w </w:t>
      </w:r>
      <w:r w:rsidRPr="004C3B2C">
        <w:rPr>
          <w:rFonts w:ascii="Century Gothic" w:eastAsia="Times New Roman" w:hAnsi="Century Gothic" w:cs="Times New Roman"/>
          <w:i/>
          <w:iCs/>
          <w:kern w:val="0"/>
          <w:sz w:val="20"/>
          <w:szCs w:val="20"/>
          <w:lang w:eastAsia="ar-SA" w:bidi="ar-SA"/>
        </w:rPr>
        <w:t>Formularzu oferty.</w:t>
      </w:r>
    </w:p>
    <w:p w:rsidR="004753BB" w:rsidRPr="004C3B2C" w:rsidRDefault="004753B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ab/>
        <w:t xml:space="preserve">Wykonawca udzieli rękojmi i pisemnej gwarancji jakości </w:t>
      </w:r>
      <w:r w:rsidR="00F82808" w:rsidRPr="004C3B2C">
        <w:rPr>
          <w:rFonts w:ascii="Century Gothic" w:eastAsia="Times New Roman" w:hAnsi="Century Gothic" w:cs="Times New Roman"/>
          <w:iCs/>
          <w:kern w:val="0"/>
          <w:sz w:val="20"/>
          <w:szCs w:val="20"/>
          <w:lang w:eastAsia="ar-SA" w:bidi="ar-SA"/>
        </w:rPr>
        <w:t>także w przypadku gdy wykona</w:t>
      </w:r>
      <w:r w:rsidRPr="004C3B2C">
        <w:rPr>
          <w:rFonts w:ascii="Century Gothic" w:eastAsia="Times New Roman" w:hAnsi="Century Gothic" w:cs="Times New Roman"/>
          <w:iCs/>
          <w:kern w:val="0"/>
          <w:sz w:val="20"/>
          <w:szCs w:val="20"/>
          <w:lang w:eastAsia="ar-SA" w:bidi="ar-SA"/>
        </w:rPr>
        <w:t xml:space="preserve">  część zobowiązania przed odstąpieniem od umowy z przyczyn wskazanych w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1 </w:t>
      </w:r>
      <w:r w:rsidR="001C79A6">
        <w:rPr>
          <w:rFonts w:ascii="Century Gothic" w:eastAsia="Times New Roman" w:hAnsi="Century Gothic" w:cs="Times New Roman"/>
          <w:iCs/>
          <w:kern w:val="0"/>
          <w:sz w:val="20"/>
          <w:szCs w:val="20"/>
          <w:lang w:eastAsia="ar-SA" w:bidi="ar-SA"/>
        </w:rPr>
        <w:br/>
      </w:r>
      <w:r w:rsidRPr="004C3B2C">
        <w:rPr>
          <w:rFonts w:ascii="Century Gothic" w:eastAsia="Times New Roman" w:hAnsi="Century Gothic" w:cs="Times New Roman"/>
          <w:iCs/>
          <w:kern w:val="0"/>
          <w:sz w:val="20"/>
          <w:szCs w:val="20"/>
          <w:lang w:eastAsia="ar-SA" w:bidi="ar-SA"/>
        </w:rPr>
        <w:t>i § 1</w:t>
      </w:r>
      <w:r w:rsidR="00F91C6D" w:rsidRPr="004C3B2C">
        <w:rPr>
          <w:rFonts w:ascii="Century Gothic" w:eastAsia="Times New Roman" w:hAnsi="Century Gothic" w:cs="Times New Roman"/>
          <w:iCs/>
          <w:kern w:val="0"/>
          <w:sz w:val="20"/>
          <w:szCs w:val="20"/>
          <w:lang w:eastAsia="ar-SA" w:bidi="ar-SA"/>
        </w:rPr>
        <w:t>5</w:t>
      </w:r>
      <w:r w:rsidRPr="004C3B2C">
        <w:rPr>
          <w:rFonts w:ascii="Century Gothic" w:eastAsia="Times New Roman" w:hAnsi="Century Gothic" w:cs="Times New Roman"/>
          <w:iCs/>
          <w:kern w:val="0"/>
          <w:sz w:val="20"/>
          <w:szCs w:val="20"/>
          <w:lang w:eastAsia="ar-SA" w:bidi="ar-SA"/>
        </w:rPr>
        <w:t xml:space="preserve"> ust. 2.</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 xml:space="preserve">Bieg gwarancji rozpocznie się od dnia podpisania </w:t>
      </w:r>
      <w:r w:rsidR="00F07833" w:rsidRPr="004C3B2C">
        <w:rPr>
          <w:rFonts w:ascii="Century Gothic" w:eastAsia="Times New Roman" w:hAnsi="Century Gothic" w:cs="Times New Roman"/>
          <w:i/>
          <w:iCs/>
          <w:kern w:val="0"/>
          <w:sz w:val="20"/>
          <w:szCs w:val="20"/>
          <w:lang w:eastAsia="ar-SA" w:bidi="ar-SA"/>
        </w:rPr>
        <w:t>Protokołu odbioru robót budowlanych</w:t>
      </w:r>
      <w:r w:rsidR="00F07833" w:rsidRPr="004C3B2C">
        <w:rPr>
          <w:rFonts w:ascii="Century Gothic" w:eastAsia="Times New Roman" w:hAnsi="Century Gothic" w:cs="Times New Roman"/>
          <w:kern w:val="0"/>
          <w:sz w:val="20"/>
          <w:szCs w:val="20"/>
          <w:lang w:eastAsia="ar-SA" w:bidi="ar-SA"/>
        </w:rPr>
        <w:t xml:space="preserve"> przez Zamawiającego.</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7</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W ramach odbiorów, termin r</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kojmi i gwarancji na bezpłatne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cie wad i usterek </w:t>
      </w:r>
      <w:r w:rsidR="00F07833" w:rsidRPr="004C3B2C">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00F07833" w:rsidRPr="004C3B2C">
        <w:rPr>
          <w:rFonts w:ascii="Century Gothic" w:eastAsia="Times New Roman" w:hAnsi="Century Gothic" w:cs="Times New Roman"/>
          <w:kern w:val="0"/>
          <w:sz w:val="20"/>
          <w:szCs w:val="20"/>
          <w:lang w:eastAsia="ar-SA" w:bidi="ar-SA"/>
        </w:rPr>
        <w:br/>
        <w:t>jeżeli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Za dat</w:t>
      </w:r>
      <w:r w:rsidR="00F07833" w:rsidRPr="004C3B2C">
        <w:rPr>
          <w:rFonts w:ascii="Century Gothic" w:eastAsia="TimesNewRoman" w:hAnsi="Century Gothic" w:cs="Times New Roman"/>
          <w:kern w:val="0"/>
          <w:sz w:val="20"/>
          <w:szCs w:val="20"/>
          <w:lang w:eastAsia="ar-SA" w:bidi="ar-SA"/>
        </w:rPr>
        <w:t xml:space="preserve">ę </w:t>
      </w:r>
      <w:r w:rsidR="00F07833" w:rsidRPr="004C3B2C">
        <w:rPr>
          <w:rFonts w:ascii="Century Gothic" w:eastAsia="Times New Roman" w:hAnsi="Century Gothic" w:cs="Times New Roman"/>
          <w:kern w:val="0"/>
          <w:sz w:val="20"/>
          <w:szCs w:val="20"/>
          <w:lang w:eastAsia="ar-SA" w:bidi="ar-SA"/>
        </w:rPr>
        <w:t>zako</w:t>
      </w:r>
      <w:r w:rsidR="00F07833" w:rsidRPr="004C3B2C">
        <w:rPr>
          <w:rFonts w:ascii="Century Gothic" w:eastAsia="TimesNewRoman" w:hAnsi="Century Gothic" w:cs="Times New Roman"/>
          <w:kern w:val="0"/>
          <w:sz w:val="20"/>
          <w:szCs w:val="20"/>
          <w:lang w:eastAsia="ar-SA" w:bidi="ar-SA"/>
        </w:rPr>
        <w:t>ń</w:t>
      </w:r>
      <w:r w:rsidR="00F07833" w:rsidRPr="004C3B2C">
        <w:rPr>
          <w:rFonts w:ascii="Century Gothic" w:eastAsia="Times New Roman" w:hAnsi="Century Gothic" w:cs="Times New Roman"/>
          <w:kern w:val="0"/>
          <w:sz w:val="20"/>
          <w:szCs w:val="20"/>
          <w:lang w:eastAsia="ar-SA" w:bidi="ar-SA"/>
        </w:rPr>
        <w:t xml:space="preserve">czenia </w:t>
      </w:r>
      <w:r w:rsidR="00F07833" w:rsidRPr="001C79A6">
        <w:rPr>
          <w:rFonts w:ascii="Century Gothic" w:eastAsia="Times New Roman" w:hAnsi="Century Gothic" w:cs="Times New Roman"/>
          <w:kern w:val="0"/>
          <w:sz w:val="19"/>
          <w:szCs w:val="19"/>
          <w:lang w:eastAsia="ar-SA" w:bidi="ar-SA"/>
        </w:rPr>
        <w:t>realizacji przedmiotu umowy ustala si</w:t>
      </w:r>
      <w:r w:rsidR="00F07833" w:rsidRPr="001C79A6">
        <w:rPr>
          <w:rFonts w:ascii="Century Gothic" w:eastAsia="TimesNewRoman" w:hAnsi="Century Gothic" w:cs="Times New Roman"/>
          <w:kern w:val="0"/>
          <w:sz w:val="19"/>
          <w:szCs w:val="19"/>
          <w:lang w:eastAsia="ar-SA" w:bidi="ar-SA"/>
        </w:rPr>
        <w:t xml:space="preserve">ę </w:t>
      </w:r>
      <w:r w:rsidR="00F07833" w:rsidRPr="001C79A6">
        <w:rPr>
          <w:rFonts w:ascii="Century Gothic" w:eastAsia="Times New Roman" w:hAnsi="Century Gothic" w:cs="Times New Roman"/>
          <w:kern w:val="0"/>
          <w:sz w:val="19"/>
          <w:szCs w:val="19"/>
          <w:lang w:eastAsia="ar-SA" w:bidi="ar-SA"/>
        </w:rPr>
        <w:t>dzie</w:t>
      </w:r>
      <w:r w:rsidR="00F07833" w:rsidRPr="001C79A6">
        <w:rPr>
          <w:rFonts w:ascii="Century Gothic" w:eastAsia="TimesNewRoman" w:hAnsi="Century Gothic" w:cs="Times New Roman"/>
          <w:kern w:val="0"/>
          <w:sz w:val="19"/>
          <w:szCs w:val="19"/>
          <w:lang w:eastAsia="ar-SA" w:bidi="ar-SA"/>
        </w:rPr>
        <w:t xml:space="preserve">ń </w:t>
      </w:r>
      <w:r w:rsidR="001C79A6">
        <w:rPr>
          <w:rFonts w:ascii="Century Gothic" w:eastAsia="Times New Roman" w:hAnsi="Century Gothic" w:cs="Times New Roman"/>
          <w:kern w:val="0"/>
          <w:sz w:val="19"/>
          <w:szCs w:val="19"/>
          <w:lang w:eastAsia="ar-SA" w:bidi="ar-SA"/>
        </w:rPr>
        <w:t xml:space="preserve">zgłoszenia </w:t>
      </w:r>
      <w:r w:rsidR="00F07833" w:rsidRPr="001C79A6">
        <w:rPr>
          <w:rFonts w:ascii="Century Gothic" w:eastAsia="Times New Roman" w:hAnsi="Century Gothic" w:cs="Times New Roman"/>
          <w:kern w:val="0"/>
          <w:sz w:val="19"/>
          <w:szCs w:val="19"/>
          <w:lang w:eastAsia="ar-SA" w:bidi="ar-SA"/>
        </w:rPr>
        <w:t>przez Wykonawc</w:t>
      </w:r>
      <w:r w:rsidR="00F07833" w:rsidRPr="001C79A6">
        <w:rPr>
          <w:rFonts w:ascii="Century Gothic" w:eastAsia="TimesNewRoman" w:hAnsi="Century Gothic" w:cs="Times New Roman"/>
          <w:kern w:val="0"/>
          <w:sz w:val="19"/>
          <w:szCs w:val="19"/>
          <w:lang w:eastAsia="ar-SA" w:bidi="ar-SA"/>
        </w:rPr>
        <w:t xml:space="preserve">ę </w:t>
      </w:r>
      <w:r w:rsidR="00F07833" w:rsidRPr="004C3B2C">
        <w:rPr>
          <w:rFonts w:ascii="Century Gothic" w:eastAsia="Times New Roman" w:hAnsi="Century Gothic" w:cs="Times New Roman"/>
          <w:kern w:val="0"/>
          <w:sz w:val="20"/>
          <w:szCs w:val="20"/>
          <w:lang w:eastAsia="ar-SA" w:bidi="ar-SA"/>
        </w:rPr>
        <w:t>gotowo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do ich odbioru.</w:t>
      </w:r>
    </w:p>
    <w:p w:rsidR="00F07833" w:rsidRPr="004C3B2C" w:rsidRDefault="00FB7D0B" w:rsidP="002B1928">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Jeżeli w toku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zwi</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zanych z odbiorem robót zostan</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 xml:space="preserve">stwierdzone wady, </w:t>
      </w:r>
      <w:r w:rsidR="00F07833" w:rsidRPr="004C3B2C">
        <w:rPr>
          <w:rFonts w:ascii="Century Gothic" w:eastAsia="Times New Roman" w:hAnsi="Century Gothic" w:cs="Times New Roman"/>
          <w:kern w:val="0"/>
          <w:sz w:val="20"/>
          <w:szCs w:val="20"/>
          <w:lang w:eastAsia="ar-SA" w:bidi="ar-SA"/>
        </w:rPr>
        <w:br/>
        <w:t>to Zamawiaj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cemu przysługuj</w:t>
      </w:r>
      <w:r w:rsidR="00F07833" w:rsidRPr="004C3B2C">
        <w:rPr>
          <w:rFonts w:ascii="Century Gothic" w:eastAsia="TimesNewRoman" w:hAnsi="Century Gothic" w:cs="Times New Roman"/>
          <w:kern w:val="0"/>
          <w:sz w:val="20"/>
          <w:szCs w:val="20"/>
          <w:lang w:eastAsia="ar-SA" w:bidi="ar-SA"/>
        </w:rPr>
        <w:t xml:space="preserve">ą </w:t>
      </w:r>
      <w:r w:rsidR="00F07833" w:rsidRPr="004C3B2C">
        <w:rPr>
          <w:rFonts w:ascii="Century Gothic" w:eastAsia="Times New Roman" w:hAnsi="Century Gothic" w:cs="Times New Roman"/>
          <w:kern w:val="0"/>
          <w:sz w:val="20"/>
          <w:szCs w:val="20"/>
          <w:lang w:eastAsia="ar-SA" w:bidi="ar-SA"/>
        </w:rPr>
        <w:t>nast</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puj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ce uprawnienia: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jeżeli wady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może odmówi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odbioru do czasu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cia;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jeżeli wady nie nadaj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to:</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ab/>
        <w:t>jeżeli nie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one używani</w:t>
      </w:r>
      <w:r w:rsidR="00503384" w:rsidRPr="004C3B2C">
        <w:rPr>
          <w:rFonts w:ascii="Century Gothic" w:eastAsia="Times New Roman" w:hAnsi="Century Gothic" w:cs="Times New Roman"/>
          <w:kern w:val="0"/>
          <w:sz w:val="20"/>
          <w:szCs w:val="20"/>
          <w:lang w:eastAsia="ar-SA" w:bidi="ar-SA"/>
        </w:rPr>
        <w:t>a</w:t>
      </w:r>
      <w:r w:rsidRPr="004C3B2C">
        <w:rPr>
          <w:rFonts w:ascii="Century Gothic" w:eastAsia="Times New Roman" w:hAnsi="Century Gothic" w:cs="Times New Roman"/>
          <w:kern w:val="0"/>
          <w:sz w:val="20"/>
          <w:szCs w:val="20"/>
          <w:lang w:eastAsia="ar-SA" w:bidi="ar-SA"/>
        </w:rPr>
        <w:t xml:space="preserve"> przedmiotu odbioru zgod</w:t>
      </w:r>
      <w:r w:rsidR="00291344" w:rsidRPr="004C3B2C">
        <w:rPr>
          <w:rFonts w:ascii="Century Gothic" w:eastAsia="Times New Roman" w:hAnsi="Century Gothic" w:cs="Times New Roman"/>
          <w:kern w:val="0"/>
          <w:sz w:val="20"/>
          <w:szCs w:val="20"/>
          <w:lang w:eastAsia="ar-SA" w:bidi="ar-SA"/>
        </w:rPr>
        <w:t>nie</w:t>
      </w:r>
      <w:r w:rsidR="001C79A6">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obniży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odpowiednio wynagrodzenie;</w:t>
      </w:r>
    </w:p>
    <w:p w:rsidR="00F07833" w:rsidRPr="004C3B2C" w:rsidRDefault="00F07833" w:rsidP="002B1928">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b)</w:t>
      </w:r>
      <w:r w:rsidRPr="004C3B2C">
        <w:rPr>
          <w:rFonts w:ascii="Century Gothic" w:eastAsia="Times New Roman" w:hAnsi="Century Gothic" w:cs="Times New Roman"/>
          <w:kern w:val="0"/>
          <w:sz w:val="20"/>
          <w:szCs w:val="20"/>
          <w:lang w:eastAsia="ar-SA" w:bidi="ar-SA"/>
        </w:rPr>
        <w:tab/>
        <w:t>jeżeli wady uniemożliwiaj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używanie zgodne z przeznaczeniem,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może odst</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pi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od umowy lub ż</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da</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wykonania przedmiotu odbioru po raz drugi.</w:t>
      </w:r>
    </w:p>
    <w:p w:rsidR="00F07833" w:rsidRPr="004C3B2C" w:rsidRDefault="00FB7D0B"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00F07833" w:rsidRPr="004C3B2C">
        <w:rPr>
          <w:rFonts w:ascii="Century Gothic" w:eastAsia="Times New Roman" w:hAnsi="Century Gothic" w:cs="Times New Roman"/>
          <w:kern w:val="0"/>
          <w:sz w:val="20"/>
          <w:szCs w:val="20"/>
          <w:lang w:eastAsia="ar-SA" w:bidi="ar-SA"/>
        </w:rPr>
        <w:t>.</w:t>
      </w:r>
      <w:r w:rsidR="00F07833" w:rsidRPr="004C3B2C">
        <w:rPr>
          <w:rFonts w:ascii="Century Gothic" w:eastAsia="Times New Roman" w:hAnsi="Century Gothic" w:cs="Times New Roman"/>
          <w:kern w:val="0"/>
          <w:sz w:val="20"/>
          <w:szCs w:val="20"/>
          <w:lang w:eastAsia="ar-SA" w:bidi="ar-SA"/>
        </w:rPr>
        <w:tab/>
        <w:t>Strony postanawiaj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 że z czynno</w:t>
      </w:r>
      <w:r w:rsidR="00F07833" w:rsidRPr="004C3B2C">
        <w:rPr>
          <w:rFonts w:ascii="Century Gothic" w:eastAsia="TimesNewRoman" w:hAnsi="Century Gothic" w:cs="Times New Roman"/>
          <w:kern w:val="0"/>
          <w:sz w:val="20"/>
          <w:szCs w:val="20"/>
          <w:lang w:eastAsia="ar-SA" w:bidi="ar-SA"/>
        </w:rPr>
        <w:t>ś</w:t>
      </w:r>
      <w:r w:rsidR="00F07833" w:rsidRPr="004C3B2C">
        <w:rPr>
          <w:rFonts w:ascii="Century Gothic" w:eastAsia="Times New Roman" w:hAnsi="Century Gothic" w:cs="Times New Roman"/>
          <w:kern w:val="0"/>
          <w:sz w:val="20"/>
          <w:szCs w:val="20"/>
          <w:lang w:eastAsia="ar-SA" w:bidi="ar-SA"/>
        </w:rPr>
        <w:t>ci odbioru robót b</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dzie spisany protokół, zawieraj</w:t>
      </w:r>
      <w:r w:rsidR="00F07833" w:rsidRPr="004C3B2C">
        <w:rPr>
          <w:rFonts w:ascii="Century Gothic" w:eastAsia="TimesNewRoman" w:hAnsi="Century Gothic" w:cs="Times New Roman"/>
          <w:kern w:val="0"/>
          <w:sz w:val="20"/>
          <w:szCs w:val="20"/>
          <w:lang w:eastAsia="ar-SA" w:bidi="ar-SA"/>
        </w:rPr>
        <w:t>ą</w:t>
      </w:r>
      <w:r w:rsidR="00F07833" w:rsidRPr="004C3B2C">
        <w:rPr>
          <w:rFonts w:ascii="Century Gothic" w:eastAsia="Times New Roman" w:hAnsi="Century Gothic" w:cs="Times New Roman"/>
          <w:kern w:val="0"/>
          <w:sz w:val="20"/>
          <w:szCs w:val="20"/>
          <w:lang w:eastAsia="ar-SA" w:bidi="ar-SA"/>
        </w:rPr>
        <w:t>cy wszelkie ustalenia dokonane w toku odbioru, jak też</w:t>
      </w:r>
      <w:r w:rsidR="00F07833" w:rsidRPr="004C3B2C">
        <w:rPr>
          <w:rFonts w:ascii="Century Gothic" w:eastAsia="TimesNewRoman" w:hAnsi="Century Gothic" w:cs="Times New Roman"/>
          <w:kern w:val="0"/>
          <w:sz w:val="20"/>
          <w:szCs w:val="20"/>
          <w:lang w:eastAsia="ar-SA" w:bidi="ar-SA"/>
        </w:rPr>
        <w:t xml:space="preserve"> </w:t>
      </w:r>
      <w:r w:rsidR="00F07833" w:rsidRPr="004C3B2C">
        <w:rPr>
          <w:rFonts w:ascii="Century Gothic" w:eastAsia="Times New Roman" w:hAnsi="Century Gothic" w:cs="Times New Roman"/>
          <w:kern w:val="0"/>
          <w:sz w:val="20"/>
          <w:szCs w:val="20"/>
          <w:lang w:eastAsia="ar-SA" w:bidi="ar-SA"/>
        </w:rPr>
        <w:t>terminy wyznaczone na usuni</w:t>
      </w:r>
      <w:r w:rsidR="00F07833" w:rsidRPr="004C3B2C">
        <w:rPr>
          <w:rFonts w:ascii="Century Gothic" w:eastAsia="TimesNewRoman" w:hAnsi="Century Gothic" w:cs="Times New Roman"/>
          <w:kern w:val="0"/>
          <w:sz w:val="20"/>
          <w:szCs w:val="20"/>
          <w:lang w:eastAsia="ar-SA" w:bidi="ar-SA"/>
        </w:rPr>
        <w:t>ę</w:t>
      </w:r>
      <w:r w:rsidR="00F07833" w:rsidRPr="004C3B2C">
        <w:rPr>
          <w:rFonts w:ascii="Century Gothic" w:eastAsia="Times New Roman" w:hAnsi="Century Gothic" w:cs="Times New Roman"/>
          <w:kern w:val="0"/>
          <w:sz w:val="20"/>
          <w:szCs w:val="20"/>
          <w:lang w:eastAsia="ar-SA" w:bidi="ar-SA"/>
        </w:rPr>
        <w:t>cie stwierdzonych przy odbiorze wad.</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Wykonawca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zuje si</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do zawiadomienia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cego o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 xml:space="preserve">ciu wad </w:t>
      </w:r>
      <w:r w:rsidRPr="004C3B2C">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cie wad musi by</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stwierdzone protokolarnie.</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O wykryciu wad w okresie gwarancji i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zobowi</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zany jest zawiadomi</w:t>
      </w:r>
      <w:r w:rsidRPr="004C3B2C">
        <w:rPr>
          <w:rFonts w:ascii="Century Gothic" w:eastAsia="TimesNewRoman" w:hAnsi="Century Gothic" w:cs="Times New Roman"/>
          <w:kern w:val="0"/>
          <w:sz w:val="20"/>
          <w:szCs w:val="20"/>
          <w:lang w:eastAsia="ar-SA" w:bidi="ar-SA"/>
        </w:rPr>
        <w:t xml:space="preserve">ć </w:t>
      </w:r>
      <w:r w:rsidRPr="004C3B2C">
        <w:rPr>
          <w:rFonts w:ascii="Century Gothic" w:eastAsia="Times New Roman" w:hAnsi="Century Gothic" w:cs="Times New Roman"/>
          <w:kern w:val="0"/>
          <w:sz w:val="20"/>
          <w:szCs w:val="20"/>
          <w:lang w:eastAsia="ar-SA" w:bidi="ar-SA"/>
        </w:rPr>
        <w:t>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na pi</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mie. Istnienie wad strony potwierdzaj</w:t>
      </w:r>
      <w:r w:rsidRPr="004C3B2C">
        <w:rPr>
          <w:rFonts w:ascii="Century Gothic" w:eastAsia="TimesNewRoman" w:hAnsi="Century Gothic" w:cs="Times New Roman"/>
          <w:kern w:val="0"/>
          <w:sz w:val="20"/>
          <w:szCs w:val="20"/>
          <w:lang w:eastAsia="ar-SA" w:bidi="ar-SA"/>
        </w:rPr>
        <w:t xml:space="preserve">ą </w:t>
      </w:r>
      <w:r w:rsidRPr="004C3B2C">
        <w:rPr>
          <w:rFonts w:ascii="Century Gothic" w:eastAsia="Times New Roman" w:hAnsi="Century Gothic" w:cs="Times New Roman"/>
          <w:kern w:val="0"/>
          <w:sz w:val="20"/>
          <w:szCs w:val="20"/>
          <w:lang w:eastAsia="ar-SA" w:bidi="ar-SA"/>
        </w:rPr>
        <w:t>protokolarnie</w:t>
      </w:r>
      <w:r w:rsidRPr="001C79A6">
        <w:rPr>
          <w:rFonts w:ascii="Century Gothic" w:eastAsia="Times New Roman" w:hAnsi="Century Gothic" w:cs="Times New Roman"/>
          <w:kern w:val="0"/>
          <w:sz w:val="19"/>
          <w:szCs w:val="19"/>
          <w:lang w:eastAsia="ar-SA" w:bidi="ar-SA"/>
        </w:rPr>
        <w:t>, uzgadniaj</w:t>
      </w:r>
      <w:r w:rsidRPr="001C79A6">
        <w:rPr>
          <w:rFonts w:ascii="Century Gothic" w:eastAsia="TimesNewRoman" w:hAnsi="Century Gothic" w:cs="Times New Roman"/>
          <w:kern w:val="0"/>
          <w:sz w:val="19"/>
          <w:szCs w:val="19"/>
          <w:lang w:eastAsia="ar-SA" w:bidi="ar-SA"/>
        </w:rPr>
        <w:t>ą</w:t>
      </w:r>
      <w:r w:rsidRPr="001C79A6">
        <w:rPr>
          <w:rFonts w:ascii="Century Gothic" w:eastAsia="Times New Roman" w:hAnsi="Century Gothic" w:cs="Times New Roman"/>
          <w:kern w:val="0"/>
          <w:sz w:val="19"/>
          <w:szCs w:val="19"/>
          <w:lang w:eastAsia="ar-SA" w:bidi="ar-SA"/>
        </w:rPr>
        <w:t>c sposób</w:t>
      </w:r>
      <w:r w:rsidRPr="004C3B2C">
        <w:rPr>
          <w:rFonts w:ascii="Century Gothic" w:eastAsia="Times New Roman" w:hAnsi="Century Gothic" w:cs="Times New Roman"/>
          <w:kern w:val="0"/>
          <w:sz w:val="20"/>
          <w:szCs w:val="20"/>
          <w:lang w:eastAsia="ar-SA" w:bidi="ar-SA"/>
        </w:rPr>
        <w:t xml:space="preserve"> i termin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4C3B2C">
        <w:rPr>
          <w:rFonts w:ascii="Century Gothic" w:eastAsia="Times New Roman" w:hAnsi="Century Gothic" w:cs="Times New Roman"/>
          <w:kern w:val="0"/>
          <w:sz w:val="20"/>
          <w:szCs w:val="20"/>
          <w:lang w:eastAsia="ar-SA" w:bidi="ar-SA"/>
        </w:rPr>
        <w:t>umowy</w:t>
      </w:r>
      <w:r w:rsidRPr="004C3B2C">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ab/>
        <w:t>W przypadku nieusuni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wad przez Wykonawc</w:t>
      </w:r>
      <w:r w:rsidRPr="004C3B2C">
        <w:rPr>
          <w:rFonts w:ascii="Century Gothic" w:eastAsia="TimesNewRoman" w:hAnsi="Century Gothic" w:cs="Times New Roman"/>
          <w:kern w:val="0"/>
          <w:sz w:val="20"/>
          <w:szCs w:val="20"/>
          <w:lang w:eastAsia="ar-SA" w:bidi="ar-SA"/>
        </w:rPr>
        <w:t xml:space="preserve">ę </w:t>
      </w:r>
      <w:r w:rsidRPr="004C3B2C">
        <w:rPr>
          <w:rFonts w:ascii="Century Gothic" w:eastAsia="Times New Roman" w:hAnsi="Century Gothic" w:cs="Times New Roman"/>
          <w:kern w:val="0"/>
          <w:sz w:val="20"/>
          <w:szCs w:val="20"/>
          <w:lang w:eastAsia="ar-SA" w:bidi="ar-SA"/>
        </w:rPr>
        <w:t>w uzgodnionym terminie, wady usunie Zamawiaj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cy, obci</w:t>
      </w:r>
      <w:r w:rsidRPr="004C3B2C">
        <w:rPr>
          <w:rFonts w:ascii="Century Gothic" w:eastAsia="TimesNewRoman" w:hAnsi="Century Gothic" w:cs="Times New Roman"/>
          <w:kern w:val="0"/>
          <w:sz w:val="20"/>
          <w:szCs w:val="20"/>
          <w:lang w:eastAsia="ar-SA" w:bidi="ar-SA"/>
        </w:rPr>
        <w:t>ąż</w:t>
      </w:r>
      <w:r w:rsidRPr="004C3B2C">
        <w:rPr>
          <w:rFonts w:ascii="Century Gothic" w:eastAsia="Times New Roman" w:hAnsi="Century Gothic" w:cs="Times New Roman"/>
          <w:kern w:val="0"/>
          <w:sz w:val="20"/>
          <w:szCs w:val="20"/>
          <w:lang w:eastAsia="ar-SA" w:bidi="ar-SA"/>
        </w:rPr>
        <w:t>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c pełnymi kosztami ich usuni</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cia Wykonawc</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w:t>
      </w:r>
    </w:p>
    <w:p w:rsidR="00F07833" w:rsidRPr="004C3B2C" w:rsidRDefault="00F07833" w:rsidP="002B1928">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00FB7D0B"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Zamawiający może odmówić odbioru robót, jeżeli przedmiot</w:t>
      </w:r>
      <w:r w:rsidRPr="001C79A6">
        <w:rPr>
          <w:rFonts w:ascii="Century Gothic" w:eastAsia="Times New Roman" w:hAnsi="Century Gothic" w:cs="Times New Roman"/>
          <w:kern w:val="0"/>
          <w:sz w:val="19"/>
          <w:szCs w:val="19"/>
          <w:lang w:eastAsia="ar-SA" w:bidi="ar-SA"/>
        </w:rPr>
        <w:t xml:space="preserve"> odbioru nie osiągnął gotowości </w:t>
      </w:r>
      <w:r w:rsidRPr="004C3B2C">
        <w:rPr>
          <w:rFonts w:ascii="Century Gothic" w:eastAsia="Times New Roman" w:hAnsi="Century Gothic" w:cs="Times New Roman"/>
          <w:kern w:val="0"/>
          <w:sz w:val="20"/>
          <w:szCs w:val="20"/>
          <w:lang w:eastAsia="ar-SA" w:bidi="ar-SA"/>
        </w:rPr>
        <w:t>do odbioru z powodu niezakończenia robót, nieprzeprowadzenia z wynikiem pozytywnym wymaganych prób lub posiadania wad. W takim przypadku Wykonawca zobowiązany jest do kontynuowania prac i wskazania kolejnego terminu odbioru końcowego.</w:t>
      </w:r>
    </w:p>
    <w:p w:rsidR="00817143" w:rsidRDefault="00817143"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863F90" w:rsidRPr="004C3B2C" w:rsidRDefault="00863F90" w:rsidP="00060144">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lastRenderedPageBreak/>
        <w:t>Odstąpienie od umowy przez Zamawiającego</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5</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Zamawiający jest uprawniony do odstąpienia od umowy</w:t>
      </w:r>
      <w:r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z przyczyn zawinionych nie wykonuje umow</w:t>
      </w:r>
      <w:r w:rsidR="001C79A6">
        <w:rPr>
          <w:rFonts w:ascii="Century Gothic" w:eastAsia="Times New Roman" w:hAnsi="Century Gothic" w:cs="Times New Roman"/>
          <w:bCs/>
          <w:kern w:val="0"/>
          <w:sz w:val="20"/>
          <w:szCs w:val="20"/>
          <w:lang w:eastAsia="ar-SA" w:bidi="ar-SA"/>
        </w:rPr>
        <w:t xml:space="preserve">y lub wykonuje ją nienależycie </w:t>
      </w:r>
      <w:r w:rsidR="001C79A6">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i pomimo pisemnego wezwania Wyk</w:t>
      </w:r>
      <w:r w:rsidR="005951F9" w:rsidRPr="004C3B2C">
        <w:rPr>
          <w:rFonts w:ascii="Century Gothic" w:eastAsia="Times New Roman" w:hAnsi="Century Gothic" w:cs="Times New Roman"/>
          <w:bCs/>
          <w:kern w:val="0"/>
          <w:sz w:val="20"/>
          <w:szCs w:val="20"/>
          <w:lang w:eastAsia="ar-SA" w:bidi="ar-SA"/>
        </w:rPr>
        <w:t xml:space="preserve">onawcy do podjęcia wykonywania </w:t>
      </w:r>
      <w:r w:rsidRPr="004C3B2C">
        <w:rPr>
          <w:rFonts w:ascii="Century Gothic" w:eastAsia="Times New Roman" w:hAnsi="Century Gothic" w:cs="Times New Roman"/>
          <w:bCs/>
          <w:kern w:val="0"/>
          <w:sz w:val="20"/>
          <w:szCs w:val="20"/>
          <w:lang w:eastAsia="ar-SA" w:bidi="ar-SA"/>
        </w:rPr>
        <w:t xml:space="preserve">lub należytego </w:t>
      </w:r>
      <w:r w:rsidRPr="001C79A6">
        <w:rPr>
          <w:rFonts w:ascii="Century Gothic" w:eastAsia="Times New Roman" w:hAnsi="Century Gothic" w:cs="Times New Roman"/>
          <w:bCs/>
          <w:kern w:val="0"/>
          <w:sz w:val="19"/>
          <w:szCs w:val="19"/>
          <w:lang w:eastAsia="ar-SA" w:bidi="ar-SA"/>
        </w:rPr>
        <w:t xml:space="preserve">wykonywania umowy w wyznaczonym, uzasadnionym technicznie terminie, nie zadośćuczyni </w:t>
      </w:r>
      <w:r w:rsidRPr="004C3B2C">
        <w:rPr>
          <w:rFonts w:ascii="Century Gothic" w:eastAsia="Times New Roman" w:hAnsi="Century Gothic" w:cs="Times New Roman"/>
          <w:bCs/>
          <w:kern w:val="0"/>
          <w:sz w:val="20"/>
          <w:szCs w:val="20"/>
          <w:lang w:eastAsia="ar-SA" w:bidi="ar-SA"/>
        </w:rPr>
        <w:t>żądaniu Zamawiającego;</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bez uzasadnionej przyczyny przerwał wyk</w:t>
      </w:r>
      <w:r w:rsidR="005951F9" w:rsidRPr="004C3B2C">
        <w:rPr>
          <w:rFonts w:ascii="Century Gothic" w:eastAsia="Times New Roman" w:hAnsi="Century Gothic" w:cs="Times New Roman"/>
          <w:bCs/>
          <w:kern w:val="0"/>
          <w:sz w:val="20"/>
          <w:szCs w:val="20"/>
          <w:lang w:eastAsia="ar-SA" w:bidi="ar-SA"/>
        </w:rPr>
        <w:t xml:space="preserve">onywanie robót na okres dłuższy </w:t>
      </w:r>
      <w:r w:rsidRPr="004C3B2C">
        <w:rPr>
          <w:rFonts w:ascii="Century Gothic" w:eastAsia="Times New Roman" w:hAnsi="Century Gothic" w:cs="Times New Roman"/>
          <w:bCs/>
          <w:kern w:val="0"/>
          <w:sz w:val="20"/>
          <w:szCs w:val="20"/>
          <w:lang w:eastAsia="ar-SA" w:bidi="ar-SA"/>
        </w:rPr>
        <w:t xml:space="preserve">niż </w:t>
      </w:r>
      <w:r w:rsidR="00AC47D6"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 xml:space="preserve"> dni robocz</w:t>
      </w:r>
      <w:r w:rsidR="00503384" w:rsidRPr="004C3B2C">
        <w:rPr>
          <w:rFonts w:ascii="Century Gothic" w:eastAsia="Times New Roman" w:hAnsi="Century Gothic" w:cs="Times New Roman"/>
          <w:bCs/>
          <w:kern w:val="0"/>
          <w:sz w:val="20"/>
          <w:szCs w:val="20"/>
          <w:lang w:eastAsia="ar-SA" w:bidi="ar-SA"/>
        </w:rPr>
        <w:t>e</w:t>
      </w:r>
      <w:r w:rsidRPr="004C3B2C">
        <w:rPr>
          <w:rFonts w:ascii="Century Gothic" w:eastAsia="Times New Roman" w:hAnsi="Century Gothic" w:cs="Times New Roman"/>
          <w:bCs/>
          <w:kern w:val="0"/>
          <w:sz w:val="20"/>
          <w:szCs w:val="20"/>
          <w:lang w:eastAsia="ar-SA" w:bidi="ar-SA"/>
        </w:rPr>
        <w:t xml:space="preserve"> i pomimo dodatkowego pi</w:t>
      </w:r>
      <w:r w:rsidR="005951F9" w:rsidRPr="004C3B2C">
        <w:rPr>
          <w:rFonts w:ascii="Century Gothic" w:eastAsia="Times New Roman" w:hAnsi="Century Gothic" w:cs="Times New Roman"/>
          <w:bCs/>
          <w:kern w:val="0"/>
          <w:sz w:val="20"/>
          <w:szCs w:val="20"/>
          <w:lang w:eastAsia="ar-SA" w:bidi="ar-SA"/>
        </w:rPr>
        <w:t xml:space="preserve">semnego wezwania Zamawiającego </w:t>
      </w:r>
      <w:r w:rsidRPr="004C3B2C">
        <w:rPr>
          <w:rFonts w:ascii="Century Gothic" w:eastAsia="Times New Roman" w:hAnsi="Century Gothic" w:cs="Times New Roman"/>
          <w:bCs/>
          <w:kern w:val="0"/>
          <w:sz w:val="20"/>
          <w:szCs w:val="20"/>
          <w:lang w:eastAsia="ar-SA" w:bidi="ar-SA"/>
        </w:rPr>
        <w:t xml:space="preserve">nie podjął ich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okresie 2 dni roboczych od dnia doręczenia Wykonawcy dodatkowego wezwania;</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z przyczyn zawinionych nie przys</w:t>
      </w:r>
      <w:r w:rsidR="005951F9" w:rsidRPr="004C3B2C">
        <w:rPr>
          <w:rFonts w:ascii="Century Gothic" w:eastAsia="Times New Roman" w:hAnsi="Century Gothic" w:cs="Times New Roman"/>
          <w:bCs/>
          <w:kern w:val="0"/>
          <w:sz w:val="20"/>
          <w:szCs w:val="20"/>
          <w:lang w:eastAsia="ar-SA" w:bidi="ar-SA"/>
        </w:rPr>
        <w:t xml:space="preserve">tąpił do odbioru terenu budowy </w:t>
      </w:r>
      <w:r w:rsidRPr="004C3B2C">
        <w:rPr>
          <w:rFonts w:ascii="Century Gothic" w:eastAsia="Times New Roman" w:hAnsi="Century Gothic" w:cs="Times New Roman"/>
          <w:bCs/>
          <w:kern w:val="0"/>
          <w:sz w:val="20"/>
          <w:szCs w:val="20"/>
          <w:lang w:eastAsia="ar-SA" w:bidi="ar-SA"/>
        </w:rPr>
        <w:t xml:space="preserve">albo nie rozpoczął robót albo pozostaje w zwłoce </w:t>
      </w:r>
      <w:r w:rsidR="005951F9" w:rsidRPr="004C3B2C">
        <w:rPr>
          <w:rFonts w:ascii="Century Gothic" w:eastAsia="Times New Roman" w:hAnsi="Century Gothic" w:cs="Times New Roman"/>
          <w:bCs/>
          <w:kern w:val="0"/>
          <w:sz w:val="20"/>
          <w:szCs w:val="20"/>
          <w:lang w:eastAsia="ar-SA" w:bidi="ar-SA"/>
        </w:rPr>
        <w:t xml:space="preserve">z realizacją robót tak dalece, </w:t>
      </w:r>
      <w:r w:rsidRPr="004C3B2C">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nie realizuje zaakceptowanego przez Zamawiającego </w:t>
      </w:r>
      <w:r w:rsidRPr="004C3B2C">
        <w:rPr>
          <w:rFonts w:ascii="Century Gothic" w:eastAsia="Times New Roman" w:hAnsi="Century Gothic" w:cs="Times New Roman"/>
          <w:bCs/>
          <w:i/>
          <w:kern w:val="0"/>
          <w:sz w:val="20"/>
          <w:szCs w:val="20"/>
          <w:lang w:eastAsia="ar-SA" w:bidi="ar-SA"/>
        </w:rPr>
        <w:t>Programu naprawczego</w:t>
      </w:r>
      <w:r w:rsidR="001C79A6">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bCs/>
          <w:kern w:val="0"/>
          <w:sz w:val="20"/>
          <w:szCs w:val="20"/>
          <w:lang w:eastAsia="ar-SA" w:bidi="ar-SA"/>
        </w:rPr>
        <w:t>pomimo pisemnego wezwania do realizacji jego postanowień;</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r>
      <w:r w:rsidR="007A4825" w:rsidRPr="004C3B2C">
        <w:rPr>
          <w:rFonts w:ascii="Century Gothic" w:eastAsia="Times New Roman" w:hAnsi="Century Gothic" w:cs="Times New Roman"/>
          <w:bCs/>
          <w:kern w:val="0"/>
          <w:sz w:val="20"/>
          <w:szCs w:val="20"/>
          <w:lang w:eastAsia="ar-SA" w:bidi="ar-SA"/>
        </w:rPr>
        <w:t>pod</w:t>
      </w:r>
      <w:r w:rsidRPr="004C3B2C">
        <w:rPr>
          <w:rFonts w:ascii="Century Gothic" w:eastAsia="Times New Roman" w:hAnsi="Century Gothic" w:cs="Times New Roman"/>
          <w:bCs/>
          <w:kern w:val="0"/>
          <w:sz w:val="20"/>
          <w:szCs w:val="20"/>
          <w:lang w:eastAsia="ar-SA" w:bidi="ar-SA"/>
        </w:rPr>
        <w:t xml:space="preserve">zleca </w:t>
      </w:r>
      <w:r w:rsidRPr="001C79A6">
        <w:rPr>
          <w:rFonts w:ascii="Century Gothic" w:eastAsia="Times New Roman" w:hAnsi="Century Gothic" w:cs="Times New Roman"/>
          <w:bCs/>
          <w:kern w:val="0"/>
          <w:sz w:val="19"/>
          <w:szCs w:val="19"/>
          <w:lang w:eastAsia="ar-SA" w:bidi="ar-SA"/>
        </w:rPr>
        <w:t>całość robót</w:t>
      </w:r>
      <w:r w:rsidR="00ED49C2" w:rsidRPr="001C79A6">
        <w:rPr>
          <w:rFonts w:ascii="Century Gothic" w:eastAsia="Times New Roman" w:hAnsi="Century Gothic" w:cs="Times New Roman"/>
          <w:bCs/>
          <w:kern w:val="0"/>
          <w:sz w:val="19"/>
          <w:szCs w:val="19"/>
          <w:lang w:eastAsia="ar-SA" w:bidi="ar-SA"/>
        </w:rPr>
        <w:t xml:space="preserve"> lub jej części albo</w:t>
      </w:r>
      <w:r w:rsidRPr="001C79A6">
        <w:rPr>
          <w:rFonts w:ascii="Century Gothic" w:eastAsia="Times New Roman" w:hAnsi="Century Gothic" w:cs="Times New Roman"/>
          <w:bCs/>
          <w:kern w:val="0"/>
          <w:sz w:val="19"/>
          <w:szCs w:val="19"/>
          <w:lang w:eastAsia="ar-SA" w:bidi="ar-SA"/>
        </w:rPr>
        <w:t xml:space="preserve"> dokonuje cesji umowy</w:t>
      </w:r>
      <w:r w:rsidR="00934580" w:rsidRPr="001C79A6">
        <w:rPr>
          <w:rFonts w:ascii="Century Gothic" w:eastAsia="Times New Roman" w:hAnsi="Century Gothic" w:cs="Times New Roman"/>
          <w:bCs/>
          <w:kern w:val="0"/>
          <w:sz w:val="19"/>
          <w:szCs w:val="19"/>
          <w:lang w:eastAsia="ar-SA" w:bidi="ar-SA"/>
        </w:rPr>
        <w:t xml:space="preserve"> bez zgody </w:t>
      </w:r>
      <w:r w:rsidR="00FC4474" w:rsidRPr="001C79A6">
        <w:rPr>
          <w:rFonts w:ascii="Century Gothic" w:eastAsia="Times New Roman" w:hAnsi="Century Gothic" w:cs="Times New Roman"/>
          <w:bCs/>
          <w:kern w:val="0"/>
          <w:sz w:val="19"/>
          <w:szCs w:val="19"/>
          <w:lang w:eastAsia="ar-SA" w:bidi="ar-SA"/>
        </w:rPr>
        <w:t>Zamawiającego</w:t>
      </w:r>
      <w:r w:rsidRPr="001C79A6">
        <w:rPr>
          <w:rFonts w:ascii="Century Gothic" w:eastAsia="Times New Roman" w:hAnsi="Century Gothic" w:cs="Times New Roman"/>
          <w:bCs/>
          <w:kern w:val="0"/>
          <w:sz w:val="19"/>
          <w:szCs w:val="19"/>
          <w:lang w:eastAsia="ar-SA" w:bidi="ar-SA"/>
        </w:rPr>
        <w:t>;</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Pr="004C3B2C">
        <w:rPr>
          <w:rFonts w:ascii="Century Gothic" w:eastAsia="Times New Roman" w:hAnsi="Century Gothic" w:cs="Times New Roman"/>
          <w:bCs/>
          <w:color w:val="FF0000"/>
          <w:kern w:val="0"/>
          <w:sz w:val="20"/>
          <w:szCs w:val="20"/>
          <w:lang w:eastAsia="ar-SA" w:bidi="ar-SA"/>
        </w:rPr>
        <w:tab/>
      </w:r>
      <w:r w:rsidRPr="004C3B2C">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że jest prawdopodobne, iż nie ukończy ich zgodnie z terminem umowy.</w:t>
      </w:r>
      <w:r w:rsidRPr="004C3B2C">
        <w:rPr>
          <w:rFonts w:ascii="Century Gothic" w:eastAsia="Times New Roman" w:hAnsi="Century Gothic" w:cs="Times New Roman"/>
          <w:bCs/>
          <w:kern w:val="0"/>
          <w:sz w:val="20"/>
          <w:szCs w:val="20"/>
          <w:lang w:eastAsia="ar-SA" w:bidi="ar-SA"/>
        </w:rPr>
        <w:tab/>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4C3B2C">
        <w:rPr>
          <w:rFonts w:ascii="Century Gothic" w:eastAsia="Times New Roman" w:hAnsi="Century Gothic" w:cs="Times New Roman"/>
          <w:bCs/>
          <w:kern w:val="0"/>
          <w:sz w:val="20"/>
          <w:szCs w:val="2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4C3B2C">
        <w:rPr>
          <w:rFonts w:ascii="Century Gothic" w:eastAsia="Times New Roman" w:hAnsi="Century Gothic" w:cs="Times New Roman"/>
          <w:bCs/>
          <w:kern w:val="0"/>
          <w:sz w:val="20"/>
          <w:szCs w:val="20"/>
          <w:lang w:eastAsia="ar-SA" w:bidi="ar-SA"/>
        </w:rPr>
        <w:br/>
        <w:t>i wywołuje skutek natychmiastowy z chwilą dotarcia pisma do adresata.</w:t>
      </w:r>
    </w:p>
    <w:p w:rsidR="00D05FEB" w:rsidRPr="004C3B2C" w:rsidRDefault="00D05FE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Obowiązki Wykonawcy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6</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W przypadku odstąpienia od umowy przez Zamaw</w:t>
      </w:r>
      <w:r w:rsidR="005951F9" w:rsidRPr="004C3B2C">
        <w:rPr>
          <w:rFonts w:ascii="Century Gothic" w:eastAsia="Times New Roman" w:hAnsi="Century Gothic" w:cs="Times New Roman"/>
          <w:bCs/>
          <w:kern w:val="0"/>
          <w:sz w:val="20"/>
          <w:szCs w:val="20"/>
          <w:lang w:eastAsia="ar-SA" w:bidi="ar-SA"/>
        </w:rPr>
        <w:t xml:space="preserve">iającego, Wykonawca </w:t>
      </w:r>
      <w:r w:rsidRPr="004C3B2C">
        <w:rPr>
          <w:rFonts w:ascii="Century Gothic" w:eastAsia="Times New Roman" w:hAnsi="Century Gothic" w:cs="Times New Roman"/>
          <w:bCs/>
          <w:kern w:val="0"/>
          <w:sz w:val="20"/>
          <w:szCs w:val="20"/>
          <w:lang w:eastAsia="ar-SA" w:bidi="ar-SA"/>
        </w:rPr>
        <w:t>ma obowiązek:</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4C3B2C">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zabezpieczyć teren budowy i opuścić go najpóźniej w ter</w:t>
      </w:r>
      <w:r w:rsidR="00955F23" w:rsidRPr="004C3B2C">
        <w:rPr>
          <w:rFonts w:ascii="Century Gothic" w:eastAsia="Times New Roman" w:hAnsi="Century Gothic" w:cs="Times New Roman"/>
          <w:bCs/>
          <w:kern w:val="0"/>
          <w:sz w:val="20"/>
          <w:szCs w:val="20"/>
          <w:lang w:eastAsia="ar-SA" w:bidi="ar-SA"/>
        </w:rPr>
        <w:t xml:space="preserve">minie wskazanym </w:t>
      </w:r>
      <w:r w:rsidR="00955F23"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Zamawiającego, </w:t>
      </w:r>
    </w:p>
    <w:p w:rsidR="00F07833" w:rsidRPr="004C3B2C" w:rsidRDefault="00F07833" w:rsidP="002B1928">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przekazać znajdujące się w jego posiad</w:t>
      </w:r>
      <w:r w:rsidR="00D05FEB">
        <w:rPr>
          <w:rFonts w:ascii="Century Gothic" w:eastAsia="Times New Roman" w:hAnsi="Century Gothic" w:cs="Times New Roman"/>
          <w:bCs/>
          <w:kern w:val="0"/>
          <w:sz w:val="20"/>
          <w:szCs w:val="20"/>
          <w:lang w:eastAsia="ar-SA" w:bidi="ar-SA"/>
        </w:rPr>
        <w:t xml:space="preserve">aniu dokumenty, w tym należące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do Zamawiającego, urządzenia, materiały i inne prace, za które Wykonawca otrzymał płatność oraz inną, sporządzoną przez niego lub na jego rzecz, dokumentację, najpóźniej w terminie wskazanym przez Zamawiającego.</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W terminie 7 dni od daty odstąpienia od umowy, Wykonawca zgłosi Zamawiającemu gotowość do odbioru robót przerwanych oraz robót zabezpieczających. W przypadku niezgłoszenia w tym terminie</w:t>
      </w:r>
      <w:r w:rsidRPr="00D05FEB">
        <w:rPr>
          <w:rFonts w:ascii="Century Gothic" w:eastAsia="Times New Roman" w:hAnsi="Century Gothic" w:cs="Times New Roman"/>
          <w:bCs/>
          <w:kern w:val="0"/>
          <w:sz w:val="19"/>
          <w:szCs w:val="19"/>
          <w:lang w:eastAsia="ar-SA" w:bidi="ar-SA"/>
        </w:rPr>
        <w:t xml:space="preserve"> gotowości do odbioru, Zamawiający ma prawo przeprowadzić </w:t>
      </w:r>
      <w:r w:rsidRPr="004C3B2C">
        <w:rPr>
          <w:rFonts w:ascii="Century Gothic" w:eastAsia="Times New Roman" w:hAnsi="Century Gothic" w:cs="Times New Roman"/>
          <w:bCs/>
          <w:kern w:val="0"/>
          <w:sz w:val="20"/>
          <w:szCs w:val="20"/>
          <w:lang w:eastAsia="ar-SA" w:bidi="ar-SA"/>
        </w:rPr>
        <w:t>odbiór jednostronny.</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 xml:space="preserve">Wykonawca niezwłocznie, a najpóźniej w terminie </w:t>
      </w:r>
      <w:r w:rsidR="00D05FEB">
        <w:rPr>
          <w:rFonts w:ascii="Century Gothic" w:eastAsia="Times New Roman" w:hAnsi="Century Gothic" w:cs="Times New Roman"/>
          <w:bCs/>
          <w:kern w:val="0"/>
          <w:sz w:val="20"/>
          <w:szCs w:val="20"/>
          <w:lang w:eastAsia="ar-SA" w:bidi="ar-SA"/>
        </w:rPr>
        <w:t xml:space="preserve">do 7 dni od dnia zawiadomienia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 odstąpieniu od umowy z przyczyn niezależnych od Wykonawcy, usunie z terenu budowy urządzenia zaplecza budowy przez niego dosta</w:t>
      </w:r>
      <w:r w:rsidR="00D05FEB">
        <w:rPr>
          <w:rFonts w:ascii="Century Gothic" w:eastAsia="Times New Roman" w:hAnsi="Century Gothic" w:cs="Times New Roman"/>
          <w:bCs/>
          <w:kern w:val="0"/>
          <w:sz w:val="20"/>
          <w:szCs w:val="20"/>
          <w:lang w:eastAsia="ar-SA" w:bidi="ar-SA"/>
        </w:rPr>
        <w:t xml:space="preserve">rczone lub wniesione materiały </w:t>
      </w:r>
      <w:r w:rsidRPr="004C3B2C">
        <w:rPr>
          <w:rFonts w:ascii="Century Gothic" w:eastAsia="Times New Roman" w:hAnsi="Century Gothic" w:cs="Times New Roman"/>
          <w:bCs/>
          <w:kern w:val="0"/>
          <w:sz w:val="20"/>
          <w:szCs w:val="20"/>
          <w:lang w:eastAsia="ar-SA" w:bidi="ar-SA"/>
        </w:rPr>
        <w:t>i urządzenia, niestanowiące własności Zamawiającego lub ustali zasady przekazania tego majątku Zamawiającemu.</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jest do dokonania w terminie 7 dni odbioru robót p</w:t>
      </w:r>
      <w:r w:rsidR="00D05FEB">
        <w:rPr>
          <w:rFonts w:ascii="Century Gothic" w:eastAsia="Times New Roman" w:hAnsi="Century Gothic" w:cs="Times New Roman"/>
          <w:bCs/>
          <w:kern w:val="0"/>
          <w:sz w:val="20"/>
          <w:szCs w:val="20"/>
          <w:lang w:eastAsia="ar-SA" w:bidi="ar-SA"/>
        </w:rPr>
        <w:t xml:space="preserve">rzerwanych i zabezpieczających </w:t>
      </w:r>
      <w:r w:rsidR="00D05FEB">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oraz przejęcia od Wykonawcy pod swój dozór terenu budowy.</w:t>
      </w:r>
    </w:p>
    <w:p w:rsidR="00F07833" w:rsidRPr="004C3B2C" w:rsidRDefault="00F07833" w:rsidP="002B1928">
      <w:pPr>
        <w:widowControl/>
        <w:autoSpaceDE w:val="0"/>
        <w:adjustRightInd w:val="0"/>
        <w:jc w:val="both"/>
        <w:textAlignment w:val="auto"/>
        <w:rPr>
          <w:rFonts w:ascii="Century Gothic" w:eastAsia="Times New Roman" w:hAnsi="Century Gothic" w:cs="Times New Roman"/>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Rozliczenia w związku z odstąpieniem od umowy</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7.</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4C3B2C">
        <w:rPr>
          <w:rFonts w:ascii="Century Gothic" w:eastAsia="Times New Roman" w:hAnsi="Century Gothic" w:cs="Times New Roman"/>
          <w:bCs/>
          <w:kern w:val="0"/>
          <w:sz w:val="20"/>
          <w:szCs w:val="20"/>
          <w:lang w:eastAsia="ar-SA" w:bidi="ar-SA"/>
        </w:rPr>
        <w:t xml:space="preserve">który stanowić będzie podstawę </w:t>
      </w:r>
      <w:r w:rsidRPr="004C3B2C">
        <w:rPr>
          <w:rFonts w:ascii="Century Gothic" w:eastAsia="Times New Roman" w:hAnsi="Century Gothic" w:cs="Times New Roman"/>
          <w:bCs/>
          <w:kern w:val="0"/>
          <w:sz w:val="20"/>
          <w:szCs w:val="20"/>
          <w:lang w:eastAsia="ar-SA" w:bidi="ar-SA"/>
        </w:rPr>
        <w:t xml:space="preserve">do wystawienia </w:t>
      </w:r>
      <w:r w:rsidR="005951F9"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przez Wykonawcę faktury. </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lastRenderedPageBreak/>
        <w:t>2.</w:t>
      </w:r>
      <w:r w:rsidRPr="004C3B2C">
        <w:rPr>
          <w:rFonts w:ascii="Century Gothic" w:eastAsia="Times New Roman" w:hAnsi="Century Gothic" w:cs="Times New Roman"/>
          <w:bCs/>
          <w:kern w:val="0"/>
          <w:sz w:val="20"/>
          <w:szCs w:val="20"/>
          <w:lang w:eastAsia="ar-SA" w:bidi="ar-SA"/>
        </w:rPr>
        <w:tab/>
        <w:t>Wykonawca zobowiązany jest do dokonania</w:t>
      </w:r>
      <w:r w:rsidRPr="00BA2057">
        <w:rPr>
          <w:rFonts w:ascii="Century Gothic" w:eastAsia="Times New Roman" w:hAnsi="Century Gothic" w:cs="Times New Roman"/>
          <w:bCs/>
          <w:kern w:val="0"/>
          <w:sz w:val="19"/>
          <w:szCs w:val="19"/>
          <w:lang w:eastAsia="ar-SA" w:bidi="ar-SA"/>
        </w:rPr>
        <w:t xml:space="preserve"> i dostarczenia Zamawiającemu inwentaryzacji </w:t>
      </w:r>
      <w:r w:rsidRPr="004C3B2C">
        <w:rPr>
          <w:rFonts w:ascii="Century Gothic" w:eastAsia="Times New Roman" w:hAnsi="Century Gothic" w:cs="Times New Roman"/>
          <w:bCs/>
          <w:kern w:val="0"/>
          <w:sz w:val="20"/>
          <w:szCs w:val="20"/>
          <w:lang w:eastAsia="ar-SA" w:bidi="ar-SA"/>
        </w:rPr>
        <w:t>robót według stanu na dzień odstąpienia.</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Szczegółowy protokół robót, odbioru robót przerwa</w:t>
      </w:r>
      <w:r w:rsidR="006C518F" w:rsidRPr="004C3B2C">
        <w:rPr>
          <w:rFonts w:ascii="Century Gothic" w:eastAsia="Times New Roman" w:hAnsi="Century Gothic" w:cs="Times New Roman"/>
          <w:bCs/>
          <w:kern w:val="0"/>
          <w:sz w:val="20"/>
          <w:szCs w:val="20"/>
          <w:lang w:eastAsia="ar-SA" w:bidi="ar-SA"/>
        </w:rPr>
        <w:t xml:space="preserve">nych i robót zabezpieczających </w:t>
      </w:r>
      <w:r w:rsidRPr="004C3B2C">
        <w:rPr>
          <w:rFonts w:ascii="Century Gothic" w:eastAsia="Times New Roman" w:hAnsi="Century Gothic" w:cs="Times New Roman"/>
          <w:bCs/>
          <w:kern w:val="0"/>
          <w:sz w:val="20"/>
          <w:szCs w:val="20"/>
          <w:lang w:eastAsia="ar-SA" w:bidi="ar-SA"/>
        </w:rPr>
        <w:t>w toku, inwentaryzacja robót i wykaz tych mate</w:t>
      </w:r>
      <w:r w:rsidR="006C518F" w:rsidRPr="004C3B2C">
        <w:rPr>
          <w:rFonts w:ascii="Century Gothic" w:eastAsia="Times New Roman" w:hAnsi="Century Gothic" w:cs="Times New Roman"/>
          <w:bCs/>
          <w:kern w:val="0"/>
          <w:sz w:val="20"/>
          <w:szCs w:val="20"/>
          <w:lang w:eastAsia="ar-SA" w:bidi="ar-SA"/>
        </w:rPr>
        <w:t xml:space="preserve">riałów, stanowić będą podstawę </w:t>
      </w:r>
      <w:r w:rsidRPr="004C3B2C">
        <w:rPr>
          <w:rFonts w:ascii="Century Gothic" w:eastAsia="Times New Roman" w:hAnsi="Century Gothic" w:cs="Times New Roman"/>
          <w:bCs/>
          <w:kern w:val="0"/>
          <w:sz w:val="20"/>
          <w:szCs w:val="20"/>
          <w:lang w:eastAsia="ar-SA" w:bidi="ar-SA"/>
        </w:rPr>
        <w:t>do wystawienia przez Wykonawcę faktury VAT.</w:t>
      </w:r>
    </w:p>
    <w:p w:rsidR="00F07833" w:rsidRPr="004C3B2C" w:rsidRDefault="00F07833"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4.</w:t>
      </w:r>
      <w:r w:rsidRPr="004C3B2C">
        <w:rPr>
          <w:rFonts w:ascii="Century Gothic" w:eastAsia="Times New Roman" w:hAnsi="Century Gothic" w:cs="Times New Roman"/>
          <w:bCs/>
          <w:kern w:val="0"/>
          <w:sz w:val="20"/>
          <w:szCs w:val="20"/>
          <w:lang w:eastAsia="ar-SA" w:bidi="ar-SA"/>
        </w:rPr>
        <w:tab/>
        <w:t>Zamawiający zapłaci Wykonawcy wynagrodzenie za roboty wykonane</w:t>
      </w:r>
      <w:r w:rsidRPr="00BA2057">
        <w:rPr>
          <w:rFonts w:ascii="Century Gothic" w:eastAsia="Times New Roman" w:hAnsi="Century Gothic" w:cs="Times New Roman"/>
          <w:bCs/>
          <w:kern w:val="0"/>
          <w:sz w:val="19"/>
          <w:szCs w:val="19"/>
          <w:lang w:eastAsia="ar-SA" w:bidi="ar-SA"/>
        </w:rPr>
        <w:t xml:space="preserve"> do dnia odstąpienia </w:t>
      </w:r>
      <w:r w:rsidRPr="004C3B2C">
        <w:rPr>
          <w:rFonts w:ascii="Century Gothic" w:eastAsia="Times New Roman" w:hAnsi="Century Gothic" w:cs="Times New Roman"/>
          <w:bCs/>
          <w:kern w:val="0"/>
          <w:sz w:val="20"/>
          <w:szCs w:val="20"/>
          <w:lang w:eastAsia="ar-SA" w:bidi="ar-SA"/>
        </w:rPr>
        <w:t>według cen na dzień zawarcia umowy, pomniejszone o roszczenia Zamawiającego z tytułu kar umownych oraz ewentualne roszczenia o obniże</w:t>
      </w:r>
      <w:r w:rsidR="00BA2057">
        <w:rPr>
          <w:rFonts w:ascii="Century Gothic" w:eastAsia="Times New Roman" w:hAnsi="Century Gothic" w:cs="Times New Roman"/>
          <w:bCs/>
          <w:kern w:val="0"/>
          <w:sz w:val="20"/>
          <w:szCs w:val="20"/>
          <w:lang w:eastAsia="ar-SA" w:bidi="ar-SA"/>
        </w:rPr>
        <w:t xml:space="preserve">nie ceny na podstawie rękojmi </w:t>
      </w:r>
      <w:r w:rsidR="00BA2057">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B7D0B" w:rsidRPr="004C3B2C" w:rsidRDefault="00FB7D0B"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5.</w:t>
      </w:r>
      <w:r w:rsidRPr="004C3B2C">
        <w:rPr>
          <w:rFonts w:ascii="Century Gothic" w:eastAsia="Times New Roman" w:hAnsi="Century Gothic" w:cs="Times New Roman"/>
          <w:bCs/>
          <w:kern w:val="0"/>
          <w:sz w:val="20"/>
          <w:szCs w:val="20"/>
          <w:lang w:eastAsia="ar-SA" w:bidi="ar-SA"/>
        </w:rPr>
        <w:tab/>
        <w:t>Zapłata wskazana w ust. 4 nastąpi po otrzymaniu przez Zamawiającego dokumentu gwarancyjnego na wykonane prace.</w:t>
      </w:r>
    </w:p>
    <w:p w:rsidR="00F07833" w:rsidRPr="004C3B2C" w:rsidRDefault="00FE07B4" w:rsidP="002B1928">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6</w:t>
      </w:r>
      <w:r w:rsidR="00F07833" w:rsidRPr="004C3B2C">
        <w:rPr>
          <w:rFonts w:ascii="Century Gothic" w:eastAsia="Times New Roman" w:hAnsi="Century Gothic" w:cs="Times New Roman"/>
          <w:bCs/>
          <w:kern w:val="0"/>
          <w:sz w:val="20"/>
          <w:szCs w:val="20"/>
          <w:lang w:eastAsia="ar-SA" w:bidi="ar-SA"/>
        </w:rPr>
        <w:t>.</w:t>
      </w:r>
      <w:r w:rsidR="00F07833" w:rsidRPr="004C3B2C">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4C3B2C">
        <w:rPr>
          <w:rFonts w:ascii="Century Gothic" w:eastAsia="Times New Roman" w:hAnsi="Century Gothic" w:cs="Times New Roman"/>
          <w:bCs/>
          <w:kern w:val="0"/>
          <w:sz w:val="20"/>
          <w:szCs w:val="20"/>
          <w:lang w:eastAsia="ar-SA" w:bidi="ar-SA"/>
        </w:rPr>
        <w:t>w sposób zawiniony doprowadziła do o</w:t>
      </w:r>
      <w:r w:rsidR="00F07833" w:rsidRPr="004C3B2C">
        <w:rPr>
          <w:rFonts w:ascii="Century Gothic" w:eastAsia="Times New Roman" w:hAnsi="Century Gothic" w:cs="Times New Roman"/>
          <w:bCs/>
          <w:kern w:val="0"/>
          <w:sz w:val="20"/>
          <w:szCs w:val="20"/>
          <w:lang w:eastAsia="ar-SA" w:bidi="ar-SA"/>
        </w:rPr>
        <w:t>dstąpienia od umowy.</w:t>
      </w:r>
    </w:p>
    <w:p w:rsidR="00130D74" w:rsidRPr="004C3B2C" w:rsidRDefault="00130D74"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4C3B2C" w:rsidRDefault="00F07833"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Kary umowne</w:t>
      </w:r>
    </w:p>
    <w:p w:rsidR="00F07833" w:rsidRPr="004C3B2C" w:rsidRDefault="00F07833" w:rsidP="00D05FE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8</w:t>
      </w:r>
      <w:r w:rsidR="00D05FEB">
        <w:rPr>
          <w:rFonts w:ascii="Century Gothic" w:eastAsia="Times New Roman" w:hAnsi="Century Gothic" w:cs="Times New Roman"/>
          <w:b/>
          <w:bCs/>
          <w:kern w:val="0"/>
          <w:sz w:val="20"/>
          <w:szCs w:val="20"/>
          <w:lang w:eastAsia="ar-SA" w:bidi="ar-SA"/>
        </w:rPr>
        <w:t>.</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Strony zgodnie postanawiają,</w:t>
      </w:r>
      <w:r w:rsidRPr="00BA2057">
        <w:rPr>
          <w:rFonts w:ascii="Century Gothic" w:eastAsia="Times New Roman" w:hAnsi="Century Gothic" w:cs="Times New Roman"/>
          <w:kern w:val="0"/>
          <w:sz w:val="19"/>
          <w:szCs w:val="19"/>
          <w:lang w:eastAsia="ar-SA" w:bidi="ar-SA"/>
        </w:rPr>
        <w:t xml:space="preserve"> że obowiązującą je formą odszkodowania będą kary umowne.</w:t>
      </w:r>
    </w:p>
    <w:p w:rsidR="00F07833" w:rsidRPr="004C3B2C" w:rsidRDefault="00F07833" w:rsidP="002B1928">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Zostają określone następujące wysokości kar umownych:</w:t>
      </w:r>
    </w:p>
    <w:p w:rsidR="00F07833" w:rsidRPr="004C3B2C" w:rsidRDefault="00F07833" w:rsidP="002B1928">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 przypadku nieterminowego zrealizowania p</w:t>
      </w:r>
      <w:r w:rsidR="00BA2057">
        <w:rPr>
          <w:rFonts w:ascii="Century Gothic" w:eastAsia="Times New Roman" w:hAnsi="Century Gothic" w:cs="Times New Roman"/>
          <w:kern w:val="0"/>
          <w:sz w:val="20"/>
          <w:szCs w:val="20"/>
          <w:lang w:eastAsia="ar-SA" w:bidi="ar-SA"/>
        </w:rPr>
        <w:t xml:space="preserve">rzedmiotu umowy, o którym mowa </w:t>
      </w:r>
      <w:r w:rsidRPr="004C3B2C">
        <w:rPr>
          <w:rFonts w:ascii="Century Gothic" w:eastAsia="Times New Roman" w:hAnsi="Century Gothic" w:cs="Times New Roman"/>
          <w:kern w:val="0"/>
          <w:sz w:val="20"/>
          <w:szCs w:val="20"/>
          <w:lang w:eastAsia="ar-SA" w:bidi="ar-SA"/>
        </w:rPr>
        <w:t xml:space="preserve">w </w:t>
      </w:r>
      <w:r w:rsidRPr="004C3B2C">
        <w:rPr>
          <w:rFonts w:ascii="Century Gothic" w:eastAsia="Times New Roman" w:hAnsi="Century Gothic" w:cs="Times New Roman"/>
          <w:bCs/>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1, nieterminowego usunięcia wad stwierdzonych w okresie gwarancji </w:t>
      </w:r>
      <w:r w:rsidRPr="00BA2057">
        <w:rPr>
          <w:rFonts w:ascii="Century Gothic" w:eastAsia="Times New Roman" w:hAnsi="Century Gothic" w:cs="Times New Roman"/>
          <w:kern w:val="0"/>
          <w:sz w:val="19"/>
          <w:szCs w:val="19"/>
          <w:lang w:eastAsia="ar-SA" w:bidi="ar-SA"/>
        </w:rPr>
        <w:t>i rękojmi oraz podczas</w:t>
      </w:r>
      <w:r w:rsidRPr="004C3B2C">
        <w:rPr>
          <w:rFonts w:ascii="Century Gothic" w:eastAsia="Times New Roman" w:hAnsi="Century Gothic" w:cs="Times New Roman"/>
          <w:kern w:val="0"/>
          <w:sz w:val="20"/>
          <w:szCs w:val="20"/>
          <w:lang w:eastAsia="ar-SA" w:bidi="ar-SA"/>
        </w:rPr>
        <w:t xml:space="preserve"> odbioru robót, Wykonawca zap</w:t>
      </w:r>
      <w:r w:rsidR="006C518F" w:rsidRPr="004C3B2C">
        <w:rPr>
          <w:rFonts w:ascii="Century Gothic" w:eastAsia="Times New Roman" w:hAnsi="Century Gothic" w:cs="Times New Roman"/>
          <w:kern w:val="0"/>
          <w:sz w:val="20"/>
          <w:szCs w:val="20"/>
          <w:lang w:eastAsia="ar-SA" w:bidi="ar-SA"/>
        </w:rPr>
        <w:t xml:space="preserve">łaci Zamawiającemu karę umowną </w:t>
      </w:r>
      <w:r w:rsidRPr="004C3B2C">
        <w:rPr>
          <w:rFonts w:ascii="Century Gothic" w:eastAsia="Times New Roman" w:hAnsi="Century Gothic" w:cs="Times New Roman"/>
          <w:kern w:val="0"/>
          <w:sz w:val="20"/>
          <w:szCs w:val="20"/>
          <w:lang w:eastAsia="ar-SA" w:bidi="ar-SA"/>
        </w:rPr>
        <w:t>w wysokości 0,5</w:t>
      </w:r>
      <w:r w:rsidR="00E67B65"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 </w:t>
      </w:r>
      <w:r w:rsidRPr="00BA2057">
        <w:rPr>
          <w:rFonts w:ascii="Century Gothic" w:eastAsia="Times New Roman" w:hAnsi="Century Gothic" w:cs="Times New Roman"/>
          <w:kern w:val="0"/>
          <w:sz w:val="19"/>
          <w:szCs w:val="19"/>
          <w:lang w:eastAsia="ar-SA" w:bidi="ar-SA"/>
        </w:rPr>
        <w:t>wartości wynagrodzenia brutto, o którym mowa w § 5 ust. 2 niniejszej umowy, liczoną za każdy</w:t>
      </w:r>
      <w:r w:rsidRPr="004C3B2C">
        <w:rPr>
          <w:rFonts w:ascii="Century Gothic" w:eastAsia="Times New Roman" w:hAnsi="Century Gothic" w:cs="Times New Roman"/>
          <w:kern w:val="0"/>
          <w:sz w:val="20"/>
          <w:szCs w:val="20"/>
          <w:lang w:eastAsia="ar-SA" w:bidi="ar-SA"/>
        </w:rPr>
        <w:t xml:space="preserve"> dzień zwłoki;</w:t>
      </w:r>
    </w:p>
    <w:p w:rsidR="00F07833" w:rsidRPr="004C3B2C" w:rsidRDefault="00F07833"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z tytułu rozwiązania/odstąpienia od umowy z winy Wykonawcy, w przypadku odmowy wykonania</w:t>
      </w:r>
      <w:r w:rsidRPr="00C62537">
        <w:rPr>
          <w:rFonts w:ascii="Century Gothic" w:eastAsia="Times New Roman" w:hAnsi="Century Gothic" w:cs="Times New Roman"/>
          <w:spacing w:val="-3"/>
          <w:kern w:val="0"/>
          <w:sz w:val="19"/>
          <w:szCs w:val="19"/>
          <w:lang w:eastAsia="ar-SA" w:bidi="ar-SA"/>
        </w:rPr>
        <w:t xml:space="preserve"> przez Wykonawcę przedmiotu umowy, Wykonawca zapłaci Zamawiającemu karę </w:t>
      </w:r>
      <w:r w:rsidRPr="004C3B2C">
        <w:rPr>
          <w:rFonts w:ascii="Century Gothic" w:eastAsia="Times New Roman" w:hAnsi="Century Gothic" w:cs="Times New Roman"/>
          <w:spacing w:val="-3"/>
          <w:kern w:val="0"/>
          <w:sz w:val="20"/>
          <w:szCs w:val="20"/>
          <w:lang w:eastAsia="ar-SA" w:bidi="ar-SA"/>
        </w:rPr>
        <w:t xml:space="preserve">umowną w wysokości 10% </w:t>
      </w:r>
      <w:r w:rsidRPr="00C62537">
        <w:rPr>
          <w:rFonts w:ascii="Century Gothic" w:eastAsia="Times New Roman" w:hAnsi="Century Gothic" w:cs="Times New Roman"/>
          <w:spacing w:val="-3"/>
          <w:kern w:val="0"/>
          <w:sz w:val="19"/>
          <w:szCs w:val="19"/>
          <w:lang w:eastAsia="ar-SA" w:bidi="ar-SA"/>
        </w:rPr>
        <w:t>wynagrodzenia brutto, o którym mowa w § 5 ust. 2 niniejszej umowy;</w:t>
      </w:r>
    </w:p>
    <w:p w:rsidR="00F07833" w:rsidRPr="004C3B2C" w:rsidRDefault="00F07833" w:rsidP="002B1928">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z tytułu rozwiązania/odstąpienia od umowy z winy Zamawiającego,</w:t>
      </w:r>
      <w:r w:rsidRPr="00BA2057">
        <w:rPr>
          <w:rFonts w:ascii="Century Gothic" w:eastAsia="Times New Roman" w:hAnsi="Century Gothic" w:cs="Times New Roman"/>
          <w:spacing w:val="-3"/>
          <w:kern w:val="0"/>
          <w:sz w:val="19"/>
          <w:szCs w:val="19"/>
          <w:lang w:eastAsia="ar-SA" w:bidi="ar-SA"/>
        </w:rPr>
        <w:t xml:space="preserve"> zapłaci on Wykonawcy </w:t>
      </w:r>
      <w:r w:rsidRPr="004C3B2C">
        <w:rPr>
          <w:rFonts w:ascii="Century Gothic" w:eastAsia="Times New Roman" w:hAnsi="Century Gothic" w:cs="Times New Roman"/>
          <w:spacing w:val="-3"/>
          <w:kern w:val="0"/>
          <w:sz w:val="20"/>
          <w:szCs w:val="20"/>
          <w:lang w:eastAsia="ar-SA" w:bidi="ar-SA"/>
        </w:rPr>
        <w:t>karę umowną w wysokości 10</w:t>
      </w:r>
      <w:r w:rsidR="00E67B65" w:rsidRPr="004C3B2C">
        <w:rPr>
          <w:rFonts w:ascii="Century Gothic" w:eastAsia="Times New Roman" w:hAnsi="Century Gothic" w:cs="Times New Roman"/>
          <w:spacing w:val="-3"/>
          <w:kern w:val="0"/>
          <w:sz w:val="20"/>
          <w:szCs w:val="20"/>
          <w:lang w:eastAsia="ar-SA" w:bidi="ar-SA"/>
        </w:rPr>
        <w:t xml:space="preserve"> </w:t>
      </w:r>
      <w:r w:rsidRPr="004C3B2C">
        <w:rPr>
          <w:rFonts w:ascii="Century Gothic" w:eastAsia="Times New Roman" w:hAnsi="Century Gothic" w:cs="Times New Roman"/>
          <w:spacing w:val="-3"/>
          <w:kern w:val="0"/>
          <w:sz w:val="20"/>
          <w:szCs w:val="20"/>
          <w:lang w:eastAsia="ar-SA" w:bidi="ar-SA"/>
        </w:rPr>
        <w:t>% wynag</w:t>
      </w:r>
      <w:r w:rsidR="006C518F" w:rsidRPr="004C3B2C">
        <w:rPr>
          <w:rFonts w:ascii="Century Gothic" w:eastAsia="Times New Roman" w:hAnsi="Century Gothic" w:cs="Times New Roman"/>
          <w:spacing w:val="-3"/>
          <w:kern w:val="0"/>
          <w:sz w:val="20"/>
          <w:szCs w:val="20"/>
          <w:lang w:eastAsia="ar-SA" w:bidi="ar-SA"/>
        </w:rPr>
        <w:t xml:space="preserve">rodzenia brutto, o którym mowa </w:t>
      </w:r>
      <w:r w:rsidRPr="004C3B2C">
        <w:rPr>
          <w:rFonts w:ascii="Century Gothic" w:eastAsia="Times New Roman" w:hAnsi="Century Gothic" w:cs="Times New Roman"/>
          <w:spacing w:val="-3"/>
          <w:kern w:val="0"/>
          <w:sz w:val="20"/>
          <w:szCs w:val="20"/>
          <w:lang w:eastAsia="ar-SA" w:bidi="ar-SA"/>
        </w:rPr>
        <w:t>w § 5 ust. 2 niniejszej umowy</w:t>
      </w:r>
      <w:r w:rsidR="002167C3" w:rsidRPr="004C3B2C">
        <w:rPr>
          <w:rFonts w:ascii="Century Gothic" w:eastAsia="Times New Roman" w:hAnsi="Century Gothic" w:cs="Times New Roman"/>
          <w:spacing w:val="-3"/>
          <w:kern w:val="0"/>
          <w:sz w:val="20"/>
          <w:szCs w:val="20"/>
          <w:lang w:eastAsia="ar-SA" w:bidi="ar-SA"/>
        </w:rPr>
        <w:t>.</w:t>
      </w:r>
    </w:p>
    <w:p w:rsidR="00E67B65" w:rsidRPr="004C3B2C" w:rsidRDefault="00E67B65" w:rsidP="002B1928">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spacing w:val="-3"/>
          <w:kern w:val="0"/>
          <w:sz w:val="20"/>
          <w:szCs w:val="20"/>
          <w:lang w:eastAsia="ar-SA" w:bidi="ar-SA"/>
        </w:rPr>
        <w:t>3.</w:t>
      </w:r>
      <w:r w:rsidRPr="004C3B2C">
        <w:rPr>
          <w:rFonts w:ascii="Century Gothic" w:eastAsia="Times New Roman" w:hAnsi="Century Gothic" w:cs="Times New Roman"/>
          <w:spacing w:val="-3"/>
          <w:kern w:val="0"/>
          <w:sz w:val="20"/>
          <w:szCs w:val="20"/>
          <w:lang w:eastAsia="ar-SA" w:bidi="ar-SA"/>
        </w:rPr>
        <w:tab/>
        <w:t xml:space="preserve">Łączna maksymalna </w:t>
      </w:r>
      <w:r w:rsidRPr="00BA2057">
        <w:rPr>
          <w:rFonts w:ascii="Century Gothic" w:eastAsia="Times New Roman" w:hAnsi="Century Gothic" w:cs="Times New Roman"/>
          <w:spacing w:val="-3"/>
          <w:kern w:val="0"/>
          <w:sz w:val="19"/>
          <w:szCs w:val="19"/>
          <w:lang w:eastAsia="ar-SA" w:bidi="ar-SA"/>
        </w:rPr>
        <w:t xml:space="preserve">wysokość kar umownych nie może przekroczyć 20 % wartości brutto umowy. </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4</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4C3B2C">
        <w:rPr>
          <w:rFonts w:ascii="Century Gothic" w:eastAsia="Times New Roman" w:hAnsi="Century Gothic" w:cs="Times New Roman"/>
          <w:spacing w:val="-3"/>
          <w:kern w:val="0"/>
          <w:sz w:val="20"/>
          <w:szCs w:val="20"/>
          <w:lang w:eastAsia="ar-SA" w:bidi="ar-SA"/>
        </w:rPr>
        <w:t>zapłaty</w:t>
      </w:r>
      <w:r w:rsidR="00F07833" w:rsidRPr="004C3B2C">
        <w:rPr>
          <w:rFonts w:ascii="Century Gothic" w:eastAsia="Times New Roman" w:hAnsi="Century Gothic" w:cs="Times New Roman"/>
          <w:spacing w:val="-3"/>
          <w:kern w:val="0"/>
          <w:sz w:val="20"/>
          <w:szCs w:val="20"/>
          <w:lang w:eastAsia="ar-SA" w:bidi="ar-SA"/>
        </w:rPr>
        <w:t xml:space="preserve"> kar oraz podając formę uregulowania należności.</w:t>
      </w:r>
    </w:p>
    <w:p w:rsidR="00F07833" w:rsidRPr="004C3B2C" w:rsidRDefault="00E67B65" w:rsidP="002B1928">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spacing w:val="-3"/>
          <w:kern w:val="0"/>
          <w:sz w:val="20"/>
          <w:szCs w:val="20"/>
          <w:lang w:eastAsia="ar-SA" w:bidi="ar-SA"/>
        </w:rPr>
        <w:t>5</w:t>
      </w:r>
      <w:r w:rsidR="00F07833" w:rsidRPr="004C3B2C">
        <w:rPr>
          <w:rFonts w:ascii="Century Gothic" w:eastAsia="Times New Roman" w:hAnsi="Century Gothic" w:cs="Times New Roman"/>
          <w:spacing w:val="-3"/>
          <w:kern w:val="0"/>
          <w:sz w:val="20"/>
          <w:szCs w:val="20"/>
          <w:lang w:eastAsia="ar-SA" w:bidi="ar-SA"/>
        </w:rPr>
        <w:t>.</w:t>
      </w:r>
      <w:r w:rsidR="00F07833" w:rsidRPr="004C3B2C">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4C3B2C" w:rsidRDefault="00E67B65"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6</w:t>
      </w:r>
      <w:r w:rsidR="00F07833" w:rsidRPr="004C3B2C">
        <w:rPr>
          <w:rFonts w:ascii="Century Gothic" w:eastAsia="Times New Roman" w:hAnsi="Century Gothic" w:cs="Times New Roman"/>
          <w:kern w:val="0"/>
          <w:sz w:val="20"/>
          <w:szCs w:val="20"/>
          <w:lang w:eastAsia="pl-PL" w:bidi="ar-SA"/>
        </w:rPr>
        <w:t>.</w:t>
      </w:r>
      <w:r w:rsidR="00F07833" w:rsidRPr="004C3B2C">
        <w:rPr>
          <w:rFonts w:ascii="Century Gothic" w:eastAsia="Times New Roman" w:hAnsi="Century Gothic" w:cs="Times New Roman"/>
          <w:kern w:val="0"/>
          <w:sz w:val="20"/>
          <w:szCs w:val="20"/>
          <w:lang w:eastAsia="pl-PL" w:bidi="ar-SA"/>
        </w:rPr>
        <w:tab/>
      </w:r>
      <w:r w:rsidR="00F07833" w:rsidRPr="004C3B2C">
        <w:rPr>
          <w:rFonts w:ascii="Century Gothic" w:eastAsia="Times New Roman" w:hAnsi="Century Gothic" w:cs="Times New Roman"/>
          <w:spacing w:val="-3"/>
          <w:kern w:val="0"/>
          <w:sz w:val="20"/>
          <w:szCs w:val="20"/>
          <w:lang w:eastAsia="ar-SA" w:bidi="ar-SA"/>
        </w:rPr>
        <w:t xml:space="preserve">Zamawiający i Wykonawca </w:t>
      </w:r>
      <w:r w:rsidR="00F07833" w:rsidRPr="004C3B2C">
        <w:rPr>
          <w:rFonts w:ascii="Century Gothic" w:eastAsia="Times New Roman" w:hAnsi="Century Gothic" w:cs="Times New Roman"/>
          <w:kern w:val="0"/>
          <w:sz w:val="20"/>
          <w:szCs w:val="20"/>
          <w:lang w:eastAsia="pl-PL" w:bidi="ar-SA"/>
        </w:rPr>
        <w:t xml:space="preserve">mogą dochodzić na zasadach ogólnych </w:t>
      </w:r>
      <w:r w:rsidR="00F07833" w:rsidRPr="004C3B2C">
        <w:rPr>
          <w:rFonts w:ascii="Century Gothic" w:eastAsia="Times New Roman" w:hAnsi="Century Gothic" w:cs="Times New Roman"/>
          <w:spacing w:val="-3"/>
          <w:kern w:val="0"/>
          <w:sz w:val="20"/>
          <w:szCs w:val="20"/>
          <w:lang w:eastAsia="ar-SA" w:bidi="ar-SA"/>
        </w:rPr>
        <w:t xml:space="preserve">odszkodowania </w:t>
      </w:r>
      <w:r w:rsidR="00F07833" w:rsidRPr="004C3B2C">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060144" w:rsidRPr="004C3B2C" w:rsidRDefault="00060144" w:rsidP="00817143">
      <w:pPr>
        <w:widowControl/>
        <w:autoSpaceDN/>
        <w:ind w:left="284" w:hanging="284"/>
        <w:jc w:val="both"/>
        <w:textAlignment w:val="auto"/>
        <w:rPr>
          <w:rFonts w:ascii="Century Gothic" w:eastAsia="Times New Roman" w:hAnsi="Century Gothic" w:cs="Times New Roman"/>
          <w:kern w:val="0"/>
          <w:sz w:val="20"/>
          <w:szCs w:val="20"/>
          <w:lang w:eastAsia="pl-PL" w:bidi="ar-SA"/>
        </w:rPr>
      </w:pPr>
    </w:p>
    <w:p w:rsidR="00ED74D6" w:rsidRPr="004C3B2C" w:rsidRDefault="00ED74D6" w:rsidP="002B1928">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Zmiany umowy</w:t>
      </w:r>
    </w:p>
    <w:p w:rsidR="00ED74D6" w:rsidRPr="004C3B2C" w:rsidRDefault="00ED74D6" w:rsidP="00012344">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1</w:t>
      </w:r>
      <w:r w:rsidR="00F91C6D" w:rsidRPr="004C3B2C">
        <w:rPr>
          <w:rFonts w:ascii="Century Gothic" w:eastAsia="Times New Roman" w:hAnsi="Century Gothic" w:cs="Times New Roman"/>
          <w:b/>
          <w:bCs/>
          <w:kern w:val="0"/>
          <w:sz w:val="20"/>
          <w:szCs w:val="20"/>
          <w:lang w:eastAsia="ar-SA" w:bidi="ar-SA"/>
        </w:rPr>
        <w:t>9</w:t>
      </w:r>
      <w:r w:rsidR="00012344">
        <w:rPr>
          <w:rFonts w:ascii="Century Gothic" w:eastAsia="Times New Roman" w:hAnsi="Century Gothic" w:cs="Times New Roman"/>
          <w:b/>
          <w:bCs/>
          <w:kern w:val="0"/>
          <w:sz w:val="20"/>
          <w:szCs w:val="20"/>
          <w:lang w:eastAsia="ar-SA" w:bidi="ar-SA"/>
        </w:rPr>
        <w:t>.</w:t>
      </w:r>
    </w:p>
    <w:p w:rsidR="00ED74D6" w:rsidRPr="004C3B2C" w:rsidRDefault="00ED74D6"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w następujących sytuacjach:</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4C3B2C">
        <w:rPr>
          <w:rFonts w:ascii="Century Gothic" w:eastAsia="Times New Roman" w:hAnsi="Century Gothic" w:cs="Times New Roman"/>
          <w:bCs/>
          <w:kern w:val="0"/>
          <w:sz w:val="20"/>
          <w:szCs w:val="20"/>
          <w:lang w:eastAsia="ar-SA" w:bidi="ar-SA"/>
        </w:rPr>
        <w:br/>
      </w:r>
      <w:r w:rsidRPr="004C3B2C">
        <w:rPr>
          <w:rFonts w:ascii="Century Gothic" w:eastAsia="Times New Roman" w:hAnsi="Century Gothic" w:cs="Times New Roman"/>
          <w:bCs/>
          <w:kern w:val="0"/>
          <w:sz w:val="20"/>
          <w:szCs w:val="20"/>
          <w:lang w:eastAsia="ar-SA" w:bidi="ar-SA"/>
        </w:rPr>
        <w:t>lub w przypadku braku środków finansowych;</w:t>
      </w:r>
    </w:p>
    <w:p w:rsidR="00631F42"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r>
      <w:r w:rsidRPr="004C3B2C">
        <w:rPr>
          <w:rFonts w:ascii="Century Gothic" w:eastAsia="Times New Roman" w:hAnsi="Century Gothic" w:cs="Times New Roman"/>
          <w:bCs/>
          <w:kern w:val="0"/>
          <w:sz w:val="20"/>
          <w:szCs w:val="20"/>
          <w:lang w:eastAsia="ar-SA" w:bidi="ar-SA"/>
        </w:rPr>
        <w:tab/>
        <w:t xml:space="preserve">wystąpienia siły wyższej </w:t>
      </w:r>
      <w:r w:rsidR="00FB7D0B" w:rsidRPr="004C3B2C">
        <w:rPr>
          <w:rFonts w:ascii="Century Gothic" w:eastAsia="Times New Roman" w:hAnsi="Century Gothic" w:cs="Times New Roman"/>
          <w:bCs/>
          <w:kern w:val="0"/>
          <w:sz w:val="20"/>
          <w:szCs w:val="20"/>
          <w:lang w:eastAsia="ar-SA" w:bidi="ar-SA"/>
        </w:rPr>
        <w:t xml:space="preserve">lub stanu nadzwyczajnego </w:t>
      </w:r>
      <w:r w:rsidRPr="004C3B2C">
        <w:rPr>
          <w:rFonts w:ascii="Century Gothic" w:eastAsia="Times New Roman" w:hAnsi="Century Gothic" w:cs="Times New Roman"/>
          <w:bCs/>
          <w:kern w:val="0"/>
          <w:sz w:val="20"/>
          <w:szCs w:val="20"/>
          <w:lang w:eastAsia="ar-SA" w:bidi="ar-SA"/>
        </w:rPr>
        <w:t>uniemożliwiając</w:t>
      </w:r>
      <w:r w:rsidR="00FB7D0B" w:rsidRPr="004C3B2C">
        <w:rPr>
          <w:rFonts w:ascii="Century Gothic" w:eastAsia="Times New Roman" w:hAnsi="Century Gothic" w:cs="Times New Roman"/>
          <w:bCs/>
          <w:kern w:val="0"/>
          <w:sz w:val="20"/>
          <w:szCs w:val="20"/>
          <w:lang w:eastAsia="ar-SA" w:bidi="ar-SA"/>
        </w:rPr>
        <w:t>ych</w:t>
      </w:r>
      <w:r w:rsidRPr="004C3B2C">
        <w:rPr>
          <w:rFonts w:ascii="Century Gothic" w:eastAsia="Times New Roman" w:hAnsi="Century Gothic" w:cs="Times New Roman"/>
          <w:bCs/>
          <w:kern w:val="0"/>
          <w:sz w:val="20"/>
          <w:szCs w:val="20"/>
          <w:lang w:eastAsia="ar-SA" w:bidi="ar-SA"/>
        </w:rPr>
        <w:t xml:space="preserve"> wykonanie przedmiotu umowy zgodnie z jej postanowieniami.</w:t>
      </w:r>
    </w:p>
    <w:p w:rsidR="00ED74D6" w:rsidRPr="004C3B2C" w:rsidRDefault="00631F42" w:rsidP="002B1928">
      <w:pPr>
        <w:widowControl/>
        <w:suppressAutoHyphens w:val="0"/>
        <w:autoSpaceDN/>
        <w:spacing w:line="259" w:lineRule="auto"/>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kern w:val="1"/>
          <w:sz w:val="20"/>
          <w:szCs w:val="20"/>
          <w:lang w:eastAsia="ar-SA" w:bidi="ar-SA"/>
        </w:rPr>
        <w:t>2.</w:t>
      </w:r>
      <w:r w:rsidRPr="004C3B2C">
        <w:rPr>
          <w:rFonts w:ascii="Century Gothic" w:eastAsia="Times New Roman" w:hAnsi="Century Gothic" w:cs="Times New Roman"/>
          <w:kern w:val="1"/>
          <w:sz w:val="20"/>
          <w:szCs w:val="20"/>
          <w:lang w:eastAsia="ar-SA" w:bidi="ar-SA"/>
        </w:rPr>
        <w:tab/>
      </w:r>
      <w:r w:rsidR="00ED74D6" w:rsidRPr="004C3B2C">
        <w:rPr>
          <w:rFonts w:ascii="Century Gothic" w:eastAsia="Times New Roman" w:hAnsi="Century Gothic" w:cs="Times New Roman"/>
          <w:bCs/>
          <w:kern w:val="0"/>
          <w:sz w:val="20"/>
          <w:szCs w:val="20"/>
          <w:lang w:eastAsia="ar-SA" w:bidi="ar-SA"/>
        </w:rPr>
        <w:tab/>
        <w:t xml:space="preserve">Wszelkie zmiany umowy są dokonywane </w:t>
      </w:r>
      <w:r w:rsidR="00ED74D6" w:rsidRPr="00012344">
        <w:rPr>
          <w:rFonts w:ascii="Century Gothic" w:eastAsia="Times New Roman" w:hAnsi="Century Gothic" w:cs="Times New Roman"/>
          <w:bCs/>
          <w:kern w:val="0"/>
          <w:sz w:val="19"/>
          <w:szCs w:val="19"/>
          <w:lang w:eastAsia="ar-SA" w:bidi="ar-SA"/>
        </w:rPr>
        <w:t>przez umocowanych przedstawicieli Zamawiającego</w:t>
      </w:r>
      <w:r w:rsidR="00ED74D6" w:rsidRPr="004C3B2C">
        <w:rPr>
          <w:rFonts w:ascii="Century Gothic" w:eastAsia="Times New Roman" w:hAnsi="Century Gothic" w:cs="Times New Roman"/>
          <w:bCs/>
          <w:kern w:val="0"/>
          <w:sz w:val="20"/>
          <w:szCs w:val="20"/>
          <w:lang w:eastAsia="ar-SA" w:bidi="ar-SA"/>
        </w:rPr>
        <w:t xml:space="preserve"> i Wykonawcy w formie pisemnej w drodze aneksu umowy, pod rygorem nieważności.</w:t>
      </w:r>
    </w:p>
    <w:p w:rsidR="00ED74D6" w:rsidRPr="004C3B2C" w:rsidRDefault="00C71D50" w:rsidP="002B1928">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00ED74D6" w:rsidRPr="004C3B2C">
        <w:rPr>
          <w:rFonts w:ascii="Century Gothic" w:eastAsia="Times New Roman" w:hAnsi="Century Gothic" w:cs="Times New Roman"/>
          <w:bCs/>
          <w:kern w:val="0"/>
          <w:sz w:val="20"/>
          <w:szCs w:val="20"/>
          <w:lang w:eastAsia="ar-SA" w:bidi="ar-SA"/>
        </w:rPr>
        <w:t>.</w:t>
      </w:r>
      <w:r w:rsidR="00ED74D6" w:rsidRPr="004C3B2C">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1)</w:t>
      </w:r>
      <w:r w:rsidRPr="004C3B2C">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4C3B2C" w:rsidRDefault="00ED74D6" w:rsidP="002B1928">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2)</w:t>
      </w:r>
      <w:r w:rsidRPr="004C3B2C">
        <w:rPr>
          <w:rFonts w:ascii="Century Gothic" w:eastAsia="Times New Roman" w:hAnsi="Century Gothic" w:cs="Times New Roman"/>
          <w:bCs/>
          <w:kern w:val="0"/>
          <w:sz w:val="20"/>
          <w:szCs w:val="20"/>
          <w:lang w:eastAsia="ar-SA" w:bidi="ar-SA"/>
        </w:rPr>
        <w:tab/>
        <w:t xml:space="preserve">danych teleadresowych; </w:t>
      </w:r>
    </w:p>
    <w:p w:rsidR="00130D74" w:rsidRDefault="00ED74D6" w:rsidP="00060144">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4C3B2C">
        <w:rPr>
          <w:rFonts w:ascii="Century Gothic" w:eastAsia="Times New Roman" w:hAnsi="Century Gothic" w:cs="Times New Roman"/>
          <w:bCs/>
          <w:kern w:val="0"/>
          <w:sz w:val="20"/>
          <w:szCs w:val="20"/>
          <w:lang w:eastAsia="ar-SA" w:bidi="ar-SA"/>
        </w:rPr>
        <w:t>3)</w:t>
      </w:r>
      <w:r w:rsidRPr="004C3B2C">
        <w:rPr>
          <w:rFonts w:ascii="Century Gothic" w:eastAsia="Times New Roman" w:hAnsi="Century Gothic" w:cs="Times New Roman"/>
          <w:bCs/>
          <w:kern w:val="0"/>
          <w:sz w:val="20"/>
          <w:szCs w:val="20"/>
          <w:lang w:eastAsia="ar-SA" w:bidi="ar-SA"/>
        </w:rPr>
        <w:tab/>
        <w:t>danych rejestrowych.</w:t>
      </w:r>
    </w:p>
    <w:p w:rsidR="00012344" w:rsidRPr="004C3B2C" w:rsidRDefault="00012344" w:rsidP="00060144">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p>
    <w:p w:rsidR="00850B46" w:rsidRPr="004C3B2C" w:rsidRDefault="00850B46" w:rsidP="002B1928">
      <w:pPr>
        <w:autoSpaceDE w:val="0"/>
        <w:adjustRightInd w:val="0"/>
        <w:jc w:val="center"/>
        <w:rPr>
          <w:rFonts w:ascii="Century Gothic" w:hAnsi="Century Gothic"/>
          <w:b/>
          <w:bCs/>
          <w:sz w:val="20"/>
          <w:szCs w:val="20"/>
        </w:rPr>
      </w:pPr>
      <w:r w:rsidRPr="004C3B2C">
        <w:rPr>
          <w:rFonts w:ascii="Century Gothic" w:hAnsi="Century Gothic"/>
          <w:b/>
          <w:bCs/>
          <w:sz w:val="20"/>
          <w:szCs w:val="20"/>
        </w:rPr>
        <w:lastRenderedPageBreak/>
        <w:t>Zmiany umowy związane z wystąpieniem COVID-19</w:t>
      </w:r>
    </w:p>
    <w:p w:rsidR="00850B46" w:rsidRPr="004C3B2C" w:rsidRDefault="00277480" w:rsidP="00012344">
      <w:pPr>
        <w:autoSpaceDE w:val="0"/>
        <w:adjustRightInd w:val="0"/>
        <w:jc w:val="center"/>
        <w:rPr>
          <w:rFonts w:ascii="Century Gothic" w:hAnsi="Century Gothic"/>
          <w:b/>
          <w:bCs/>
          <w:sz w:val="20"/>
          <w:szCs w:val="20"/>
        </w:rPr>
      </w:pPr>
      <w:r w:rsidRPr="004C3B2C">
        <w:rPr>
          <w:rFonts w:ascii="Century Gothic" w:hAnsi="Century Gothic"/>
          <w:b/>
          <w:bCs/>
          <w:sz w:val="20"/>
          <w:szCs w:val="20"/>
        </w:rPr>
        <w:t xml:space="preserve">§ </w:t>
      </w:r>
      <w:r w:rsidR="00F91C6D" w:rsidRPr="004C3B2C">
        <w:rPr>
          <w:rFonts w:ascii="Century Gothic" w:hAnsi="Century Gothic"/>
          <w:b/>
          <w:bCs/>
          <w:sz w:val="20"/>
          <w:szCs w:val="20"/>
        </w:rPr>
        <w:t>20</w:t>
      </w:r>
      <w:r w:rsidR="00012344">
        <w:rPr>
          <w:rFonts w:ascii="Century Gothic" w:hAnsi="Century Gothic"/>
          <w:b/>
          <w:bCs/>
          <w:sz w:val="20"/>
          <w:szCs w:val="20"/>
        </w:rPr>
        <w:t>.</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Umowa może zostać zmieniona w sytuacji zaist</w:t>
      </w:r>
      <w:r w:rsidR="00012344">
        <w:rPr>
          <w:rFonts w:ascii="Century Gothic" w:hAnsi="Century Gothic"/>
          <w:bCs/>
          <w:sz w:val="20"/>
          <w:szCs w:val="20"/>
        </w:rPr>
        <w:t xml:space="preserve">nienia </w:t>
      </w:r>
      <w:r w:rsidR="00012344" w:rsidRPr="00012344">
        <w:rPr>
          <w:rFonts w:ascii="Century Gothic" w:hAnsi="Century Gothic"/>
          <w:bCs/>
          <w:sz w:val="19"/>
          <w:szCs w:val="19"/>
        </w:rPr>
        <w:t xml:space="preserve">okoliczności związanych </w:t>
      </w:r>
      <w:r w:rsidRPr="00012344">
        <w:rPr>
          <w:rFonts w:ascii="Century Gothic" w:hAnsi="Century Gothic"/>
          <w:bCs/>
          <w:sz w:val="19"/>
          <w:szCs w:val="19"/>
        </w:rPr>
        <w:t xml:space="preserve">z wystąpieniem </w:t>
      </w:r>
      <w:r w:rsidRPr="004C3B2C">
        <w:rPr>
          <w:rFonts w:ascii="Century Gothic" w:hAnsi="Century Gothic"/>
          <w:bCs/>
          <w:sz w:val="20"/>
          <w:szCs w:val="20"/>
        </w:rPr>
        <w:t>COVID-19, które wpływają lub mogą wpłynąć na należyte wykonanie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 xml:space="preserve">Strony umowy niezwłocznie, wzajemnie informują się o wpływie okoliczności związanych </w:t>
      </w:r>
      <w:r w:rsidR="00012344">
        <w:rPr>
          <w:rFonts w:ascii="Century Gothic" w:hAnsi="Century Gothic"/>
          <w:bCs/>
          <w:sz w:val="20"/>
          <w:szCs w:val="20"/>
        </w:rPr>
        <w:br/>
      </w:r>
      <w:r w:rsidRPr="004C3B2C">
        <w:rPr>
          <w:rFonts w:ascii="Century Gothic" w:hAnsi="Century Gothic"/>
          <w:bCs/>
          <w:sz w:val="20"/>
          <w:szCs w:val="20"/>
        </w:rPr>
        <w:t>z wystąpieniem COVID-19 na należyte wykonanie um</w:t>
      </w:r>
      <w:r w:rsidR="00012344">
        <w:rPr>
          <w:rFonts w:ascii="Century Gothic" w:hAnsi="Century Gothic"/>
          <w:bCs/>
          <w:sz w:val="20"/>
          <w:szCs w:val="20"/>
        </w:rPr>
        <w:t xml:space="preserve">owy, o ile taki wpływ wystąpił </w:t>
      </w:r>
      <w:r w:rsidRPr="004C3B2C">
        <w:rPr>
          <w:rFonts w:ascii="Century Gothic" w:hAnsi="Century Gothic"/>
          <w:bCs/>
          <w:sz w:val="20"/>
          <w:szCs w:val="20"/>
        </w:rPr>
        <w:t>lub może wystąpić.</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4C3B2C">
        <w:rPr>
          <w:rFonts w:ascii="Century Gothic" w:hAnsi="Century Gothic"/>
          <w:bCs/>
          <w:sz w:val="20"/>
          <w:szCs w:val="20"/>
        </w:rPr>
        <w:br/>
        <w:t>w terminie 14 dni od dnia zaistnienia okoliczności będących podstawą zmiany.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Wniosek o zmianę umowy powinien zawierać co najmniej:</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 zakres proponowanej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 opis okoliczności faktycznych uprawniających do dokonania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3) podstawę dokonania zmiany, to jest podstawę prawną wynikającą z przepisów ustawy </w:t>
      </w:r>
      <w:r w:rsidRPr="004C3B2C">
        <w:rPr>
          <w:rFonts w:ascii="Century Gothic" w:hAnsi="Century Gothic"/>
          <w:bCs/>
          <w:sz w:val="20"/>
          <w:szCs w:val="20"/>
        </w:rPr>
        <w:br/>
        <w:t>lub postanowień umowy;</w:t>
      </w:r>
    </w:p>
    <w:p w:rsidR="008A5275"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 informacje i dowody potwierdzające, że zostały spełnione okoliczności uzasadniające dokonanie zmiany umowy.</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5.</w:t>
      </w:r>
      <w:r w:rsidRPr="004C3B2C">
        <w:rPr>
          <w:rFonts w:ascii="Century Gothic" w:hAnsi="Century Gothic"/>
          <w:bCs/>
          <w:sz w:val="20"/>
          <w:szCs w:val="20"/>
        </w:rPr>
        <w:tab/>
        <w:t xml:space="preserve">Dowodami, o których mowa w pkt. 4 </w:t>
      </w:r>
      <w:proofErr w:type="spellStart"/>
      <w:r w:rsidRPr="004C3B2C">
        <w:rPr>
          <w:rFonts w:ascii="Century Gothic" w:hAnsi="Century Gothic"/>
          <w:bCs/>
          <w:sz w:val="20"/>
          <w:szCs w:val="20"/>
        </w:rPr>
        <w:t>ppkt</w:t>
      </w:r>
      <w:proofErr w:type="spellEnd"/>
      <w:r w:rsidRPr="004C3B2C">
        <w:rPr>
          <w:rFonts w:ascii="Century Gothic" w:hAnsi="Century Gothic"/>
          <w:bCs/>
          <w:sz w:val="20"/>
          <w:szCs w:val="20"/>
        </w:rPr>
        <w:t xml:space="preserve"> 4, są wszelkie oświadczenia lub dokumenty, </w:t>
      </w:r>
      <w:r w:rsidR="00DA10A1" w:rsidRPr="004C3B2C">
        <w:rPr>
          <w:rFonts w:ascii="Century Gothic" w:hAnsi="Century Gothic"/>
          <w:bCs/>
          <w:sz w:val="20"/>
          <w:szCs w:val="20"/>
        </w:rPr>
        <w:br/>
      </w:r>
      <w:r w:rsidRPr="004C3B2C">
        <w:rPr>
          <w:rFonts w:ascii="Century Gothic" w:hAnsi="Century Gothic"/>
          <w:bCs/>
          <w:sz w:val="20"/>
          <w:szCs w:val="20"/>
        </w:rPr>
        <w:t>które uzasadniają dokonanie proponowanej zmiany, w tym w szczególności:</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00850B46" w:rsidRPr="004C3B2C">
        <w:rPr>
          <w:rFonts w:ascii="Century Gothic" w:hAnsi="Century Gothic"/>
          <w:bCs/>
          <w:sz w:val="20"/>
          <w:szCs w:val="20"/>
        </w:rPr>
        <w:tab/>
      </w:r>
      <w:r w:rsidR="00850B46" w:rsidRPr="00012344">
        <w:rPr>
          <w:rFonts w:ascii="Century Gothic" w:hAnsi="Century Gothic"/>
          <w:bCs/>
          <w:sz w:val="19"/>
          <w:szCs w:val="19"/>
        </w:rPr>
        <w:t xml:space="preserve">oświadczenia lub dokumenty dotyczące nieobecności pracowników lub osób świadczących </w:t>
      </w:r>
      <w:r w:rsidR="00850B46" w:rsidRPr="004C3B2C">
        <w:rPr>
          <w:rFonts w:ascii="Century Gothic" w:hAnsi="Century Gothic"/>
          <w:bCs/>
          <w:sz w:val="20"/>
          <w:szCs w:val="20"/>
        </w:rPr>
        <w:t xml:space="preserve">pracę za wynagrodzeniem na innej podstawie niż stosunek pracy, które uczestniczą </w:t>
      </w:r>
      <w:r w:rsidR="00012344">
        <w:rPr>
          <w:rFonts w:ascii="Century Gothic" w:hAnsi="Century Gothic"/>
          <w:bCs/>
          <w:sz w:val="20"/>
          <w:szCs w:val="20"/>
        </w:rPr>
        <w:br/>
      </w:r>
      <w:r w:rsidR="00850B46" w:rsidRPr="004C3B2C">
        <w:rPr>
          <w:rFonts w:ascii="Century Gothic" w:hAnsi="Century Gothic"/>
          <w:bCs/>
          <w:sz w:val="20"/>
          <w:szCs w:val="20"/>
        </w:rPr>
        <w:t>lub mogłyby uczes</w:t>
      </w:r>
      <w:r w:rsidR="00256192" w:rsidRPr="004C3B2C">
        <w:rPr>
          <w:rFonts w:ascii="Century Gothic" w:hAnsi="Century Gothic"/>
          <w:bCs/>
          <w:sz w:val="20"/>
          <w:szCs w:val="20"/>
        </w:rPr>
        <w:t>tniczyć w realizacji zamówienia;</w:t>
      </w:r>
    </w:p>
    <w:p w:rsidR="00012344" w:rsidRPr="004C3B2C" w:rsidRDefault="00766F7D" w:rsidP="00863F90">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 xml:space="preserve">2) </w:t>
      </w:r>
      <w:r w:rsidR="00850B46" w:rsidRPr="004C3B2C">
        <w:rPr>
          <w:rFonts w:ascii="Century Gothic" w:hAnsi="Century Gothic"/>
          <w:bCs/>
          <w:sz w:val="20"/>
          <w:szCs w:val="20"/>
        </w:rPr>
        <w:t>decyzje wydane przez Głównego Inspektora Sanitarnego lub działającego z jego upoważnienia państwowego wojewódzkiego ins</w:t>
      </w:r>
      <w:r w:rsidR="00012344">
        <w:rPr>
          <w:rFonts w:ascii="Century Gothic" w:hAnsi="Century Gothic"/>
          <w:bCs/>
          <w:sz w:val="20"/>
          <w:szCs w:val="20"/>
        </w:rPr>
        <w:t xml:space="preserve">pektora sanitarnego, w związku </w:t>
      </w:r>
      <w:r w:rsidR="00012344">
        <w:rPr>
          <w:rFonts w:ascii="Century Gothic" w:hAnsi="Century Gothic"/>
          <w:bCs/>
          <w:sz w:val="20"/>
          <w:szCs w:val="20"/>
        </w:rPr>
        <w:br/>
      </w:r>
      <w:r w:rsidR="00850B46" w:rsidRPr="004C3B2C">
        <w:rPr>
          <w:rFonts w:ascii="Century Gothic" w:hAnsi="Century Gothic"/>
          <w:bCs/>
          <w:sz w:val="20"/>
          <w:szCs w:val="20"/>
        </w:rPr>
        <w:t xml:space="preserve">z przeciwdziałaniem COVID-19, nakładające na wykonawcę obowiązek podjęcia określonych czynności </w:t>
      </w:r>
      <w:r w:rsidR="00256192" w:rsidRPr="004C3B2C">
        <w:rPr>
          <w:rFonts w:ascii="Century Gothic" w:hAnsi="Century Gothic"/>
          <w:bCs/>
          <w:sz w:val="20"/>
          <w:szCs w:val="20"/>
        </w:rPr>
        <w:t>zapobiegawczych lub kontrolnych;</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00850B46" w:rsidRPr="004C3B2C">
        <w:rPr>
          <w:rFonts w:ascii="Century Gothic" w:hAnsi="Century Gothic"/>
          <w:bCs/>
          <w:sz w:val="20"/>
          <w:szCs w:val="20"/>
        </w:rPr>
        <w:tab/>
        <w:t xml:space="preserve">polecenia lub decyzje wydane przez wojewodów, ministra </w:t>
      </w:r>
      <w:r w:rsidR="00850B46" w:rsidRPr="00012344">
        <w:rPr>
          <w:rFonts w:ascii="Century Gothic" w:hAnsi="Century Gothic"/>
          <w:bCs/>
          <w:sz w:val="19"/>
          <w:szCs w:val="19"/>
        </w:rPr>
        <w:t>właściwego do spraw zdrowia</w:t>
      </w:r>
      <w:r w:rsidR="00850B46" w:rsidRPr="004C3B2C">
        <w:rPr>
          <w:rFonts w:ascii="Century Gothic" w:hAnsi="Century Gothic"/>
          <w:bCs/>
          <w:sz w:val="20"/>
          <w:szCs w:val="20"/>
        </w:rPr>
        <w:t xml:space="preserve"> lub Prezesa Rady Ministrów, związane</w:t>
      </w:r>
      <w:r w:rsidR="005951F9" w:rsidRPr="004C3B2C">
        <w:rPr>
          <w:rFonts w:ascii="Century Gothic" w:hAnsi="Century Gothic"/>
          <w:bCs/>
          <w:sz w:val="20"/>
          <w:szCs w:val="20"/>
        </w:rPr>
        <w:t xml:space="preserve"> z przeciwdziałaniem COVID-19, </w:t>
      </w:r>
      <w:r w:rsidR="00850B46" w:rsidRPr="004C3B2C">
        <w:rPr>
          <w:rFonts w:ascii="Century Gothic" w:hAnsi="Century Gothic"/>
          <w:bCs/>
          <w:sz w:val="20"/>
          <w:szCs w:val="20"/>
        </w:rPr>
        <w:t xml:space="preserve">o których mowa </w:t>
      </w:r>
      <w:r w:rsidR="00012344">
        <w:rPr>
          <w:rFonts w:ascii="Century Gothic" w:hAnsi="Century Gothic"/>
          <w:bCs/>
          <w:sz w:val="20"/>
          <w:szCs w:val="20"/>
        </w:rPr>
        <w:br/>
      </w:r>
      <w:r w:rsidR="00850B46" w:rsidRPr="004C3B2C">
        <w:rPr>
          <w:rFonts w:ascii="Century Gothic" w:hAnsi="Century Gothic"/>
          <w:bCs/>
          <w:sz w:val="20"/>
          <w:szCs w:val="20"/>
        </w:rPr>
        <w:t xml:space="preserve">w art. 11 ust. 1–3 ustawy z dnia 2 marca 2020 r. </w:t>
      </w:r>
      <w:r w:rsidR="00850B46" w:rsidRPr="004C3B2C">
        <w:rPr>
          <w:rFonts w:ascii="Century Gothic" w:hAnsi="Century Gothic"/>
          <w:bCs/>
          <w:i/>
          <w:sz w:val="20"/>
          <w:szCs w:val="20"/>
        </w:rPr>
        <w:t xml:space="preserve">o szczególnych rozwiązaniach związanych z zapobieganiem, </w:t>
      </w:r>
      <w:r w:rsidR="00850B46" w:rsidRPr="00012344">
        <w:rPr>
          <w:rFonts w:ascii="Century Gothic" w:hAnsi="Century Gothic"/>
          <w:bCs/>
          <w:i/>
          <w:sz w:val="20"/>
          <w:szCs w:val="20"/>
        </w:rPr>
        <w:t>przeciwdziałaniem i zwalczaniem</w:t>
      </w:r>
      <w:r w:rsidR="00850B46" w:rsidRPr="00012344">
        <w:rPr>
          <w:rFonts w:ascii="Century Gothic" w:hAnsi="Century Gothic"/>
          <w:bCs/>
          <w:i/>
          <w:sz w:val="19"/>
          <w:szCs w:val="19"/>
        </w:rPr>
        <w:t xml:space="preserve"> </w:t>
      </w:r>
      <w:r w:rsidR="00850B46" w:rsidRPr="00012344">
        <w:rPr>
          <w:rFonts w:ascii="Century Gothic" w:hAnsi="Century Gothic"/>
          <w:bCs/>
          <w:i/>
          <w:sz w:val="20"/>
          <w:szCs w:val="20"/>
        </w:rPr>
        <w:t>COVID-19,</w:t>
      </w:r>
      <w:r w:rsidR="00850B46" w:rsidRPr="00012344">
        <w:rPr>
          <w:rFonts w:ascii="Century Gothic" w:hAnsi="Century Gothic"/>
          <w:bCs/>
          <w:i/>
          <w:sz w:val="19"/>
          <w:szCs w:val="19"/>
        </w:rPr>
        <w:t xml:space="preserve"> innych chorób zakaźnych</w:t>
      </w:r>
      <w:r w:rsidR="00850B46" w:rsidRPr="004C3B2C">
        <w:rPr>
          <w:rFonts w:ascii="Century Gothic" w:hAnsi="Century Gothic"/>
          <w:bCs/>
          <w:i/>
          <w:sz w:val="20"/>
          <w:szCs w:val="20"/>
        </w:rPr>
        <w:t xml:space="preserve"> oraz wywołanych nimi sytuacji kryzysowych</w:t>
      </w:r>
      <w:r w:rsidR="005951F9" w:rsidRPr="004C3B2C">
        <w:rPr>
          <w:rFonts w:ascii="Century Gothic" w:hAnsi="Century Gothic"/>
          <w:bCs/>
          <w:sz w:val="20"/>
          <w:szCs w:val="20"/>
        </w:rPr>
        <w:t xml:space="preserve"> </w:t>
      </w:r>
      <w:r w:rsidR="00850B46" w:rsidRPr="004C3B2C">
        <w:rPr>
          <w:rFonts w:ascii="Century Gothic" w:hAnsi="Century Gothic"/>
          <w:bCs/>
          <w:sz w:val="20"/>
          <w:szCs w:val="20"/>
        </w:rPr>
        <w:t xml:space="preserve">(Dz. </w:t>
      </w:r>
      <w:r w:rsidR="00256192" w:rsidRPr="004C3B2C">
        <w:rPr>
          <w:rFonts w:ascii="Century Gothic" w:hAnsi="Century Gothic"/>
          <w:bCs/>
          <w:sz w:val="20"/>
          <w:szCs w:val="20"/>
        </w:rPr>
        <w:t>U. 2020 poz. 374</w:t>
      </w:r>
      <w:r w:rsidR="009E7D42" w:rsidRPr="004C3B2C">
        <w:rPr>
          <w:rFonts w:ascii="Century Gothic" w:hAnsi="Century Gothic"/>
          <w:bCs/>
          <w:sz w:val="20"/>
          <w:szCs w:val="20"/>
        </w:rPr>
        <w:t xml:space="preserve"> t.j.</w:t>
      </w:r>
      <w:r w:rsidR="00B05352" w:rsidRPr="004C3B2C">
        <w:rPr>
          <w:rStyle w:val="Odwoanieprzypisudolnego"/>
          <w:rFonts w:ascii="Century Gothic" w:hAnsi="Century Gothic"/>
          <w:bCs/>
          <w:sz w:val="20"/>
          <w:szCs w:val="20"/>
        </w:rPr>
        <w:footnoteReference w:id="2"/>
      </w:r>
      <w:r w:rsidR="00256192" w:rsidRPr="004C3B2C">
        <w:rPr>
          <w:rFonts w:ascii="Century Gothic" w:hAnsi="Century Gothic"/>
          <w:bCs/>
          <w:sz w:val="20"/>
          <w:szCs w:val="20"/>
        </w:rPr>
        <w:t>);</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00850B46" w:rsidRPr="004C3B2C">
        <w:rPr>
          <w:rFonts w:ascii="Century Gothic" w:hAnsi="Century Gothic"/>
          <w:bCs/>
          <w:sz w:val="20"/>
          <w:szCs w:val="20"/>
        </w:rPr>
        <w:tab/>
        <w:t>analiza rynku potwierdzająca brak lub istotne ograniczenie dostępności materiałów, surowców, produktów lub sprzętu</w:t>
      </w:r>
      <w:r w:rsidR="00256192" w:rsidRPr="004C3B2C">
        <w:rPr>
          <w:rFonts w:ascii="Century Gothic" w:hAnsi="Century Gothic"/>
          <w:bCs/>
          <w:sz w:val="20"/>
          <w:szCs w:val="20"/>
        </w:rPr>
        <w:t xml:space="preserve"> niezbędnych do wykonania umowy;</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5)</w:t>
      </w:r>
      <w:r w:rsidR="00850B46" w:rsidRPr="004C3B2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4C3B2C">
        <w:rPr>
          <w:rFonts w:ascii="Century Gothic" w:hAnsi="Century Gothic"/>
          <w:bCs/>
          <w:sz w:val="20"/>
          <w:szCs w:val="20"/>
        </w:rPr>
        <w:t>centem, dostawcą, usługodawcą);</w:t>
      </w:r>
    </w:p>
    <w:p w:rsidR="00850B46" w:rsidRPr="004C3B2C" w:rsidRDefault="00766F7D" w:rsidP="002B1928">
      <w:pPr>
        <w:autoSpaceDE w:val="0"/>
        <w:adjustRightInd w:val="0"/>
        <w:ind w:left="568" w:hanging="284"/>
        <w:jc w:val="both"/>
        <w:rPr>
          <w:rFonts w:ascii="Century Gothic" w:hAnsi="Century Gothic"/>
          <w:b/>
          <w:bCs/>
          <w:sz w:val="20"/>
          <w:szCs w:val="20"/>
        </w:rPr>
      </w:pPr>
      <w:r w:rsidRPr="004C3B2C">
        <w:rPr>
          <w:rFonts w:ascii="Century Gothic" w:hAnsi="Century Gothic"/>
          <w:bCs/>
          <w:sz w:val="20"/>
          <w:szCs w:val="20"/>
        </w:rPr>
        <w:t>6)</w:t>
      </w:r>
      <w:r w:rsidR="00850B46" w:rsidRPr="004C3B2C">
        <w:rPr>
          <w:rFonts w:ascii="Century Gothic" w:hAnsi="Century Gothic"/>
          <w:bCs/>
          <w:sz w:val="20"/>
          <w:szCs w:val="20"/>
        </w:rPr>
        <w:tab/>
        <w:t xml:space="preserve">dokument potwierdzający wystąpienie opóźnień w realizacji innych przedsięwzięć, </w:t>
      </w:r>
      <w:r w:rsidR="00850B46" w:rsidRPr="004C3B2C">
        <w:rPr>
          <w:rFonts w:ascii="Century Gothic" w:hAnsi="Century Gothic"/>
          <w:bCs/>
          <w:sz w:val="20"/>
          <w:szCs w:val="20"/>
        </w:rPr>
        <w:br/>
        <w:t>które wpływają na termin realizacji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7)</w:t>
      </w:r>
      <w:r w:rsidR="00850B46" w:rsidRPr="004C3B2C">
        <w:rPr>
          <w:rFonts w:ascii="Century Gothic" w:hAnsi="Century Gothic"/>
          <w:bCs/>
          <w:sz w:val="20"/>
          <w:szCs w:val="20"/>
        </w:rPr>
        <w:tab/>
        <w:t xml:space="preserve">dokument potwierdzający wystąpienie okoliczności, </w:t>
      </w:r>
      <w:r w:rsidR="00850B46" w:rsidRPr="00012344">
        <w:rPr>
          <w:rFonts w:ascii="Century Gothic" w:hAnsi="Century Gothic"/>
          <w:bCs/>
          <w:sz w:val="19"/>
          <w:szCs w:val="19"/>
        </w:rPr>
        <w:t>których Strony nie mogły przewidzieć przed zawarciem umowy, a które wpływają na termin wykonania umow</w:t>
      </w:r>
      <w:r w:rsidR="00012344" w:rsidRPr="00012344">
        <w:rPr>
          <w:rFonts w:ascii="Century Gothic" w:hAnsi="Century Gothic"/>
          <w:bCs/>
          <w:sz w:val="19"/>
          <w:szCs w:val="19"/>
        </w:rPr>
        <w:t xml:space="preserve">y </w:t>
      </w:r>
      <w:r w:rsidR="00256192" w:rsidRPr="00012344">
        <w:rPr>
          <w:rFonts w:ascii="Century Gothic" w:hAnsi="Century Gothic"/>
          <w:bCs/>
          <w:sz w:val="19"/>
          <w:szCs w:val="19"/>
        </w:rPr>
        <w:t xml:space="preserve">lub poszczególnych </w:t>
      </w:r>
      <w:r w:rsidR="00256192" w:rsidRPr="004C3B2C">
        <w:rPr>
          <w:rFonts w:ascii="Century Gothic" w:hAnsi="Century Gothic"/>
          <w:bCs/>
          <w:sz w:val="20"/>
          <w:szCs w:val="20"/>
        </w:rPr>
        <w:t>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8)</w:t>
      </w:r>
      <w:r w:rsidR="00850B46" w:rsidRPr="004C3B2C">
        <w:rPr>
          <w:rFonts w:ascii="Century Gothic" w:hAnsi="Century Gothic"/>
          <w:bCs/>
          <w:sz w:val="20"/>
          <w:szCs w:val="20"/>
        </w:rPr>
        <w:tab/>
        <w:t>dokument potwierdzający, że dokonanie z</w:t>
      </w:r>
      <w:r w:rsidR="00012344">
        <w:rPr>
          <w:rFonts w:ascii="Century Gothic" w:hAnsi="Century Gothic"/>
          <w:bCs/>
          <w:sz w:val="20"/>
          <w:szCs w:val="20"/>
        </w:rPr>
        <w:t xml:space="preserve">mian przedmiotu umowy ma wpływ </w:t>
      </w:r>
      <w:r w:rsidR="00850B46" w:rsidRPr="004C3B2C">
        <w:rPr>
          <w:rFonts w:ascii="Century Gothic" w:hAnsi="Century Gothic"/>
          <w:bCs/>
          <w:sz w:val="20"/>
          <w:szCs w:val="20"/>
        </w:rPr>
        <w:t>na termin wykonania umo</w:t>
      </w:r>
      <w:r w:rsidR="00256192" w:rsidRPr="004C3B2C">
        <w:rPr>
          <w:rFonts w:ascii="Century Gothic" w:hAnsi="Century Gothic"/>
          <w:bCs/>
          <w:sz w:val="20"/>
          <w:szCs w:val="20"/>
        </w:rPr>
        <w:t>wy lub poszczególnych świadczeń;</w:t>
      </w:r>
    </w:p>
    <w:p w:rsidR="00850B46" w:rsidRPr="004C3B2C" w:rsidRDefault="00766F7D"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9)</w:t>
      </w:r>
      <w:r w:rsidR="00850B46" w:rsidRPr="004C3B2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4C3B2C">
        <w:rPr>
          <w:rFonts w:ascii="Century Gothic" w:hAnsi="Century Gothic"/>
          <w:bCs/>
          <w:sz w:val="20"/>
          <w:szCs w:val="20"/>
        </w:rPr>
        <w:t xml:space="preserve"> dokonania proponowanej zmiany);</w:t>
      </w:r>
    </w:p>
    <w:p w:rsidR="00850B46" w:rsidRPr="004C3B2C" w:rsidRDefault="00766F7D" w:rsidP="002B1928">
      <w:pPr>
        <w:autoSpaceDE w:val="0"/>
        <w:adjustRightInd w:val="0"/>
        <w:ind w:left="567" w:hanging="426"/>
        <w:jc w:val="both"/>
        <w:rPr>
          <w:rFonts w:ascii="Century Gothic" w:hAnsi="Century Gothic"/>
          <w:bCs/>
          <w:sz w:val="20"/>
          <w:szCs w:val="20"/>
        </w:rPr>
      </w:pPr>
      <w:r w:rsidRPr="004C3B2C">
        <w:rPr>
          <w:rFonts w:ascii="Century Gothic" w:hAnsi="Century Gothic"/>
          <w:bCs/>
          <w:sz w:val="20"/>
          <w:szCs w:val="20"/>
        </w:rPr>
        <w:t xml:space="preserve">10) </w:t>
      </w:r>
      <w:r w:rsidR="00850B46" w:rsidRPr="004C3B2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4C3B2C">
        <w:rPr>
          <w:rFonts w:ascii="Century Gothic" w:hAnsi="Century Gothic"/>
          <w:bCs/>
          <w:sz w:val="20"/>
          <w:szCs w:val="20"/>
        </w:rPr>
        <w:br/>
        <w:t>przez Wyko</w:t>
      </w:r>
      <w:r w:rsidR="00256192" w:rsidRPr="004C3B2C">
        <w:rPr>
          <w:rFonts w:ascii="Century Gothic" w:hAnsi="Century Gothic"/>
          <w:bCs/>
          <w:sz w:val="20"/>
          <w:szCs w:val="20"/>
        </w:rPr>
        <w:t>nawcę w związku ze zmianą umowy;</w:t>
      </w:r>
    </w:p>
    <w:p w:rsidR="00850B46" w:rsidRDefault="00766F7D" w:rsidP="002B1928">
      <w:pPr>
        <w:autoSpaceDE w:val="0"/>
        <w:adjustRightInd w:val="0"/>
        <w:ind w:left="568" w:hanging="426"/>
        <w:jc w:val="both"/>
        <w:rPr>
          <w:rFonts w:ascii="Century Gothic" w:hAnsi="Century Gothic"/>
          <w:bCs/>
          <w:sz w:val="20"/>
          <w:szCs w:val="20"/>
        </w:rPr>
      </w:pPr>
      <w:r w:rsidRPr="004C3B2C">
        <w:rPr>
          <w:rFonts w:ascii="Century Gothic" w:hAnsi="Century Gothic"/>
          <w:bCs/>
          <w:sz w:val="20"/>
          <w:szCs w:val="20"/>
        </w:rPr>
        <w:t>11)</w:t>
      </w:r>
      <w:r w:rsidR="00850B46" w:rsidRPr="004C3B2C">
        <w:rPr>
          <w:rFonts w:ascii="Century Gothic" w:hAnsi="Century Gothic"/>
          <w:bCs/>
          <w:sz w:val="20"/>
          <w:szCs w:val="20"/>
        </w:rPr>
        <w:tab/>
        <w:t>innych okoliczności, które uniemożliwiają bądź w istotnym stopniu ograniczają możliwość wykonania umowy.</w:t>
      </w:r>
    </w:p>
    <w:p w:rsidR="00863F90" w:rsidRPr="004C3B2C" w:rsidRDefault="00863F90" w:rsidP="002B1928">
      <w:pPr>
        <w:autoSpaceDE w:val="0"/>
        <w:adjustRightInd w:val="0"/>
        <w:ind w:left="568" w:hanging="426"/>
        <w:jc w:val="both"/>
        <w:rPr>
          <w:rFonts w:ascii="Century Gothic" w:hAnsi="Century Gothic"/>
          <w:bCs/>
          <w:sz w:val="20"/>
          <w:szCs w:val="20"/>
        </w:rPr>
      </w:pP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lastRenderedPageBreak/>
        <w:t>6.</w:t>
      </w:r>
      <w:r w:rsidRPr="004C3B2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4C3B2C">
        <w:rPr>
          <w:rFonts w:ascii="Century Gothic" w:hAnsi="Century Gothic"/>
          <w:bCs/>
          <w:sz w:val="20"/>
          <w:szCs w:val="20"/>
        </w:rPr>
        <w:br/>
        <w:t>do dokonania zmiany – dochowanie pierwotnego terminu jest niemożliwe.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7.</w:t>
      </w:r>
      <w:r w:rsidRPr="004C3B2C">
        <w:rPr>
          <w:rFonts w:ascii="Century Gothic" w:hAnsi="Century Gothic"/>
          <w:bCs/>
          <w:sz w:val="20"/>
          <w:szCs w:val="20"/>
        </w:rPr>
        <w:tab/>
        <w:t>W przypadku złożenia wniosku o zmianę druga Strona jes</w:t>
      </w:r>
      <w:r w:rsidR="00012344">
        <w:rPr>
          <w:rFonts w:ascii="Century Gothic" w:hAnsi="Century Gothic"/>
          <w:bCs/>
          <w:sz w:val="20"/>
          <w:szCs w:val="20"/>
        </w:rPr>
        <w:t xml:space="preserve">t zobowiązana w terminie 14 dni </w:t>
      </w:r>
      <w:r w:rsidRPr="004C3B2C">
        <w:rPr>
          <w:rFonts w:ascii="Century Gothic" w:hAnsi="Century Gothic"/>
          <w:bCs/>
          <w:sz w:val="20"/>
          <w:szCs w:val="20"/>
        </w:rPr>
        <w:t>od dnia otrzymania wniosku do ustosunkowania się do niego. Przede wszystkim druga Strona może:</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1)</w:t>
      </w:r>
      <w:r w:rsidRPr="004C3B2C">
        <w:rPr>
          <w:rFonts w:ascii="Century Gothic" w:hAnsi="Century Gothic"/>
          <w:bCs/>
          <w:sz w:val="20"/>
          <w:szCs w:val="20"/>
        </w:rPr>
        <w:tab/>
        <w:t>zaakceptować wniosek o zmianę;</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2)</w:t>
      </w:r>
      <w:r w:rsidRPr="004C3B2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3)</w:t>
      </w:r>
      <w:r w:rsidRPr="004C3B2C">
        <w:rPr>
          <w:rFonts w:ascii="Century Gothic" w:hAnsi="Century Gothic"/>
          <w:bCs/>
          <w:sz w:val="20"/>
          <w:szCs w:val="20"/>
        </w:rPr>
        <w:tab/>
        <w:t>zaproponować podjęcie negocjacji treści umowy w zakresie wnioskowanej zmiany;</w:t>
      </w:r>
    </w:p>
    <w:p w:rsidR="00850B46" w:rsidRPr="004C3B2C" w:rsidRDefault="00850B46" w:rsidP="002B1928">
      <w:pPr>
        <w:autoSpaceDE w:val="0"/>
        <w:adjustRightInd w:val="0"/>
        <w:ind w:left="568" w:hanging="284"/>
        <w:jc w:val="both"/>
        <w:rPr>
          <w:rFonts w:ascii="Century Gothic" w:hAnsi="Century Gothic"/>
          <w:bCs/>
          <w:sz w:val="20"/>
          <w:szCs w:val="20"/>
        </w:rPr>
      </w:pPr>
      <w:r w:rsidRPr="004C3B2C">
        <w:rPr>
          <w:rFonts w:ascii="Century Gothic" w:hAnsi="Century Gothic"/>
          <w:bCs/>
          <w:sz w:val="20"/>
          <w:szCs w:val="20"/>
        </w:rPr>
        <w:t>4)</w:t>
      </w:r>
      <w:r w:rsidRPr="004C3B2C">
        <w:rPr>
          <w:rFonts w:ascii="Century Gothic" w:hAnsi="Century Gothic"/>
          <w:bCs/>
          <w:sz w:val="20"/>
          <w:szCs w:val="20"/>
        </w:rPr>
        <w:tab/>
        <w:t>odrzucić wniosek o zmianę.</w:t>
      </w:r>
      <w:r w:rsidRPr="00012344">
        <w:rPr>
          <w:rFonts w:ascii="Century Gothic" w:hAnsi="Century Gothic"/>
          <w:bCs/>
          <w:sz w:val="19"/>
          <w:szCs w:val="19"/>
        </w:rPr>
        <w:t xml:space="preserve"> Odrzucenie wniosku o zmianę powinno zawierać uzasadnienie.</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8.</w:t>
      </w:r>
      <w:r w:rsidRPr="004C3B2C">
        <w:rPr>
          <w:rFonts w:ascii="Century Gothic" w:hAnsi="Century Gothic"/>
          <w:bCs/>
          <w:sz w:val="20"/>
          <w:szCs w:val="20"/>
        </w:rPr>
        <w:tab/>
        <w:t>Zmiana umowy wymaga formy pisemnej pod rygorem nieważności.</w:t>
      </w:r>
    </w:p>
    <w:p w:rsidR="00850B46" w:rsidRPr="004C3B2C" w:rsidRDefault="00850B46" w:rsidP="002B1928">
      <w:pPr>
        <w:autoSpaceDE w:val="0"/>
        <w:adjustRightInd w:val="0"/>
        <w:ind w:left="284" w:hanging="284"/>
        <w:jc w:val="both"/>
        <w:rPr>
          <w:rFonts w:ascii="Century Gothic" w:hAnsi="Century Gothic"/>
          <w:bCs/>
          <w:sz w:val="20"/>
          <w:szCs w:val="20"/>
        </w:rPr>
      </w:pPr>
      <w:r w:rsidRPr="004C3B2C">
        <w:rPr>
          <w:rFonts w:ascii="Century Gothic" w:hAnsi="Century Gothic"/>
          <w:bCs/>
          <w:sz w:val="20"/>
          <w:szCs w:val="20"/>
        </w:rPr>
        <w:t>9.</w:t>
      </w:r>
      <w:r w:rsidRPr="004C3B2C">
        <w:rPr>
          <w:rFonts w:ascii="Century Gothic" w:hAnsi="Century Gothic"/>
          <w:bCs/>
          <w:sz w:val="20"/>
          <w:szCs w:val="20"/>
        </w:rPr>
        <w:tab/>
        <w:t>Z negocjacji treści zmiany umowy Strony sporządzają notatkę przedstawiającą przebieg spotkania i jego ustalenia.</w:t>
      </w:r>
    </w:p>
    <w:p w:rsidR="00850B46" w:rsidRPr="004C3B2C" w:rsidRDefault="00850B46" w:rsidP="002B1928">
      <w:pPr>
        <w:widowControl/>
        <w:autoSpaceDE w:val="0"/>
        <w:ind w:left="283" w:hanging="425"/>
        <w:jc w:val="both"/>
        <w:rPr>
          <w:rFonts w:ascii="Century Gothic" w:hAnsi="Century Gothic"/>
          <w:bCs/>
          <w:sz w:val="20"/>
          <w:szCs w:val="20"/>
        </w:rPr>
      </w:pPr>
      <w:r w:rsidRPr="004C3B2C">
        <w:rPr>
          <w:rFonts w:ascii="Century Gothic" w:hAnsi="Century Gothic"/>
          <w:bCs/>
          <w:sz w:val="20"/>
          <w:szCs w:val="20"/>
        </w:rPr>
        <w:t>10.</w:t>
      </w:r>
      <w:r w:rsidRPr="004C3B2C">
        <w:rPr>
          <w:rFonts w:ascii="Century Gothic" w:hAnsi="Century Gothic"/>
          <w:bCs/>
          <w:sz w:val="20"/>
          <w:szCs w:val="20"/>
        </w:rPr>
        <w:tab/>
        <w:t xml:space="preserve">W przypadku sporu pomiędzy Stronami co do treści wniosku o zmianę lub zasadności </w:t>
      </w:r>
      <w:r w:rsidRPr="004C3B2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4C3B2C">
        <w:rPr>
          <w:rFonts w:ascii="Century Gothic" w:hAnsi="Century Gothic"/>
          <w:bCs/>
          <w:sz w:val="20"/>
          <w:szCs w:val="20"/>
        </w:rPr>
        <w:br/>
        <w:t>w celu uzyskania niezależnej opinii na tem</w:t>
      </w:r>
      <w:r w:rsidR="00430115" w:rsidRPr="004C3B2C">
        <w:rPr>
          <w:rFonts w:ascii="Century Gothic" w:hAnsi="Century Gothic"/>
          <w:bCs/>
          <w:sz w:val="20"/>
          <w:szCs w:val="20"/>
        </w:rPr>
        <w:t xml:space="preserve">at spornych zagadnień. Ekspert </w:t>
      </w:r>
      <w:r w:rsidRPr="004C3B2C">
        <w:rPr>
          <w:rFonts w:ascii="Century Gothic" w:hAnsi="Century Gothic"/>
          <w:bCs/>
          <w:sz w:val="20"/>
          <w:szCs w:val="20"/>
        </w:rPr>
        <w:t xml:space="preserve">lub zespół ekspertów jest powoływany za zgodą Zamawiającego i Wykonawcy. Koszt opinii eksperta lub zespołu ekspertów ponosi Strona wnioskująca o zmianę, </w:t>
      </w:r>
      <w:r w:rsidR="00575D5C" w:rsidRPr="004C3B2C">
        <w:rPr>
          <w:rFonts w:ascii="Century Gothic" w:hAnsi="Century Gothic"/>
          <w:bCs/>
          <w:sz w:val="20"/>
          <w:szCs w:val="20"/>
        </w:rPr>
        <w:t xml:space="preserve">chyba </w:t>
      </w:r>
      <w:r w:rsidRPr="004C3B2C">
        <w:rPr>
          <w:rFonts w:ascii="Century Gothic" w:hAnsi="Century Gothic"/>
          <w:bCs/>
          <w:sz w:val="20"/>
          <w:szCs w:val="20"/>
        </w:rPr>
        <w:t xml:space="preserve">że z treści opinii wynikać będzie jednoznacznie, że </w:t>
      </w:r>
      <w:r w:rsidR="00430115" w:rsidRPr="004C3B2C">
        <w:rPr>
          <w:rFonts w:ascii="Century Gothic" w:hAnsi="Century Gothic"/>
          <w:bCs/>
          <w:sz w:val="20"/>
          <w:szCs w:val="20"/>
        </w:rPr>
        <w:t xml:space="preserve">stanowisko Strony wnioskującej </w:t>
      </w:r>
      <w:r w:rsidRPr="004C3B2C">
        <w:rPr>
          <w:rFonts w:ascii="Century Gothic" w:hAnsi="Century Gothic"/>
          <w:bCs/>
          <w:sz w:val="20"/>
          <w:szCs w:val="20"/>
        </w:rPr>
        <w:t xml:space="preserve">o zmianę umowy było prawidłowe – w takim przypadku koszty opinii ponosi druga Strona. Koszty związane z opinią eksperta </w:t>
      </w:r>
      <w:r w:rsidR="00012344">
        <w:rPr>
          <w:rFonts w:ascii="Century Gothic" w:hAnsi="Century Gothic"/>
          <w:bCs/>
          <w:sz w:val="20"/>
          <w:szCs w:val="20"/>
        </w:rPr>
        <w:br/>
      </w:r>
      <w:r w:rsidRPr="004C3B2C">
        <w:rPr>
          <w:rFonts w:ascii="Century Gothic" w:hAnsi="Century Gothic"/>
          <w:bCs/>
          <w:sz w:val="20"/>
          <w:szCs w:val="20"/>
        </w:rPr>
        <w:t>lub zespołu ekspertów nie uprawniają do zmiany</w:t>
      </w:r>
      <w:r w:rsidR="00883FBB" w:rsidRPr="004C3B2C">
        <w:rPr>
          <w:rFonts w:ascii="Century Gothic" w:hAnsi="Century Gothic"/>
          <w:bCs/>
          <w:sz w:val="20"/>
          <w:szCs w:val="20"/>
        </w:rPr>
        <w:t>.</w:t>
      </w:r>
    </w:p>
    <w:p w:rsidR="00012344" w:rsidRPr="004C3B2C" w:rsidRDefault="00012344" w:rsidP="002B1928">
      <w:pPr>
        <w:widowControl/>
        <w:autoSpaceDE w:val="0"/>
        <w:ind w:left="283" w:hanging="425"/>
        <w:jc w:val="both"/>
        <w:rPr>
          <w:rFonts w:ascii="Century Gothic" w:hAnsi="Century Gothic"/>
          <w:bCs/>
          <w:sz w:val="20"/>
          <w:szCs w:val="20"/>
        </w:rPr>
      </w:pPr>
    </w:p>
    <w:p w:rsidR="00160F24" w:rsidRPr="004C3B2C" w:rsidRDefault="00160F24" w:rsidP="002B1928">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Ochrona danych osobowych</w:t>
      </w:r>
    </w:p>
    <w:p w:rsidR="0003044C" w:rsidRPr="004C3B2C" w:rsidRDefault="00160F24"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21</w:t>
      </w:r>
      <w:r w:rsidR="00315DFB" w:rsidRPr="004C3B2C">
        <w:rPr>
          <w:rFonts w:ascii="Century Gothic" w:eastAsia="Times New Roman" w:hAnsi="Century Gothic" w:cs="Times New Roman"/>
          <w:b/>
          <w:bCs/>
          <w:sz w:val="20"/>
          <w:szCs w:val="20"/>
          <w:lang w:bidi="ar-SA"/>
        </w:rPr>
        <w:t>.</w:t>
      </w:r>
    </w:p>
    <w:p w:rsidR="00C71D50" w:rsidRPr="004C3B2C" w:rsidRDefault="00C71D50" w:rsidP="002B1928">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Zgodnie z art. 13 </w:t>
      </w:r>
      <w:r w:rsidRPr="004C3B2C">
        <w:rPr>
          <w:rFonts w:ascii="Century Gothic" w:eastAsia="Times New Roman" w:hAnsi="Century Gothic" w:cs="Times New Roman"/>
          <w:i/>
          <w:kern w:val="0"/>
          <w:sz w:val="20"/>
          <w:szCs w:val="20"/>
          <w:lang w:eastAsia="pl-PL" w:bidi="ar-SA"/>
        </w:rPr>
        <w:t>rozporządzenia Parlamentu Euro</w:t>
      </w:r>
      <w:r w:rsidR="00012344">
        <w:rPr>
          <w:rFonts w:ascii="Century Gothic" w:eastAsia="Times New Roman" w:hAnsi="Century Gothic" w:cs="Times New Roman"/>
          <w:i/>
          <w:kern w:val="0"/>
          <w:sz w:val="20"/>
          <w:szCs w:val="20"/>
          <w:lang w:eastAsia="pl-PL" w:bidi="ar-SA"/>
        </w:rPr>
        <w:t xml:space="preserve">pejskiego i Rady (UE) 2016/679 </w:t>
      </w:r>
      <w:r w:rsidRPr="004C3B2C">
        <w:rPr>
          <w:rFonts w:ascii="Century Gothic" w:eastAsia="Times New Roman" w:hAnsi="Century Gothic" w:cs="Times New Roman"/>
          <w:i/>
          <w:kern w:val="0"/>
          <w:sz w:val="20"/>
          <w:szCs w:val="20"/>
          <w:lang w:eastAsia="pl-PL" w:bidi="ar-SA"/>
        </w:rPr>
        <w:t xml:space="preserve">z dnia </w:t>
      </w:r>
      <w:r w:rsidR="00012344">
        <w:rPr>
          <w:rFonts w:ascii="Century Gothic" w:eastAsia="Times New Roman" w:hAnsi="Century Gothic" w:cs="Times New Roman"/>
          <w:i/>
          <w:kern w:val="0"/>
          <w:sz w:val="20"/>
          <w:szCs w:val="20"/>
          <w:lang w:eastAsia="pl-PL" w:bidi="ar-SA"/>
        </w:rPr>
        <w:br/>
      </w:r>
      <w:r w:rsidRPr="004C3B2C">
        <w:rPr>
          <w:rFonts w:ascii="Century Gothic" w:eastAsia="Times New Roman" w:hAnsi="Century Gothic" w:cs="Times New Roman"/>
          <w:i/>
          <w:kern w:val="0"/>
          <w:sz w:val="20"/>
          <w:szCs w:val="20"/>
          <w:lang w:eastAsia="pl-PL" w:bidi="ar-SA"/>
        </w:rP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4C3B2C">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z 04.03.2021 r.) (dalej zwane RODO)</w:t>
      </w:r>
      <w:r w:rsidRPr="004C3B2C">
        <w:rPr>
          <w:rFonts w:ascii="Century Gothic" w:eastAsia="Times New Roman" w:hAnsi="Century Gothic" w:cs="Times New Roman"/>
          <w:i/>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informujemy, że:</w:t>
      </w:r>
    </w:p>
    <w:p w:rsidR="00C71D50" w:rsidRPr="004C3B2C" w:rsidRDefault="00C71D50" w:rsidP="002B1928">
      <w:pPr>
        <w:widowControl/>
        <w:numPr>
          <w:ilvl w:val="0"/>
          <w:numId w:val="32"/>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4C3B2C">
        <w:rPr>
          <w:rFonts w:ascii="Century Gothic" w:eastAsia="Calibri" w:hAnsi="Century Gothic" w:cs="Times New Roman"/>
          <w:color w:val="000000"/>
          <w:kern w:val="0"/>
          <w:sz w:val="20"/>
          <w:szCs w:val="20"/>
          <w:lang w:eastAsia="en-US" w:bidi="ar-SA"/>
        </w:rPr>
        <w:t>administratorem danych osobowych reprezentantów i przedstawicieli Wykonawcy</w:t>
      </w:r>
      <w:r w:rsidRPr="004C3B2C">
        <w:rPr>
          <w:rFonts w:ascii="Century Gothic" w:eastAsia="Calibri" w:hAnsi="Century Gothic" w:cs="Times New Roman"/>
          <w:b/>
          <w:color w:val="000000"/>
          <w:kern w:val="0"/>
          <w:sz w:val="20"/>
          <w:szCs w:val="20"/>
          <w:lang w:eastAsia="en-US" w:bidi="ar-SA"/>
        </w:rPr>
        <w:t>,</w:t>
      </w:r>
      <w:r w:rsidR="00012344">
        <w:rPr>
          <w:rFonts w:ascii="Century Gothic" w:eastAsia="Calibri" w:hAnsi="Century Gothic" w:cs="Times New Roman"/>
          <w:color w:val="000000"/>
          <w:kern w:val="0"/>
          <w:sz w:val="20"/>
          <w:szCs w:val="20"/>
          <w:lang w:eastAsia="en-US" w:bidi="ar-SA"/>
        </w:rPr>
        <w:t xml:space="preserve">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w tym osób wskazanych do kontaktu, jest </w:t>
      </w:r>
      <w:r w:rsidRPr="004C3B2C">
        <w:rPr>
          <w:rFonts w:ascii="Century Gothic" w:eastAsia="Times New Roman" w:hAnsi="Century Gothic" w:cs="Times New Roman"/>
          <w:kern w:val="0"/>
          <w:sz w:val="20"/>
          <w:szCs w:val="20"/>
          <w:lang w:eastAsia="pl-PL" w:bidi="ar-SA"/>
        </w:rPr>
        <w:t>Komen</w:t>
      </w:r>
      <w:r w:rsidR="00012344">
        <w:rPr>
          <w:rFonts w:ascii="Century Gothic" w:eastAsia="Times New Roman" w:hAnsi="Century Gothic" w:cs="Times New Roman"/>
          <w:kern w:val="0"/>
          <w:sz w:val="20"/>
          <w:szCs w:val="20"/>
          <w:lang w:eastAsia="pl-PL" w:bidi="ar-SA"/>
        </w:rPr>
        <w:t xml:space="preserve">dant Centrum Szkolenia Policji </w:t>
      </w:r>
      <w:r w:rsidR="00012344">
        <w:rPr>
          <w:rFonts w:ascii="Century Gothic" w:eastAsia="Times New Roman" w:hAnsi="Century Gothic" w:cs="Times New Roman"/>
          <w:kern w:val="0"/>
          <w:sz w:val="20"/>
          <w:szCs w:val="20"/>
          <w:lang w:eastAsia="pl-PL" w:bidi="ar-SA"/>
        </w:rPr>
        <w:br/>
      </w:r>
      <w:r w:rsidRPr="004C3B2C">
        <w:rPr>
          <w:rFonts w:ascii="Century Gothic" w:eastAsia="Times New Roman" w:hAnsi="Century Gothic" w:cs="Times New Roman"/>
          <w:kern w:val="0"/>
          <w:sz w:val="20"/>
          <w:szCs w:val="20"/>
          <w:lang w:eastAsia="pl-PL" w:bidi="ar-SA"/>
        </w:rPr>
        <w:t xml:space="preserve">w Legionowie z siedzibą przy  </w:t>
      </w:r>
      <w:bookmarkStart w:id="1" w:name="_Hlk102988129"/>
      <w:r w:rsidRPr="004C3B2C">
        <w:rPr>
          <w:rFonts w:ascii="Century Gothic" w:eastAsia="Times New Roman" w:hAnsi="Century Gothic" w:cs="Times New Roman"/>
          <w:kern w:val="0"/>
          <w:sz w:val="20"/>
          <w:szCs w:val="20"/>
          <w:lang w:bidi="ar-SA"/>
        </w:rPr>
        <w:t>ul. Zegrzyńska 121, 05-119 Legionowo</w:t>
      </w:r>
      <w:bookmarkEnd w:id="1"/>
      <w:r w:rsidRPr="004C3B2C">
        <w:rPr>
          <w:rFonts w:ascii="Century Gothic" w:eastAsia="Times New Roman" w:hAnsi="Century Gothic" w:cs="Times New Roman"/>
          <w:kern w:val="0"/>
          <w:sz w:val="20"/>
          <w:szCs w:val="20"/>
          <w:lang w:eastAsia="pl-PL" w:bidi="ar-SA"/>
        </w:rPr>
        <w:t>,  tel. 47 7255222, faks 22 6053505,</w:t>
      </w:r>
      <w:r w:rsidR="00012344">
        <w:rPr>
          <w:rFonts w:ascii="Century Gothic" w:eastAsia="Times New Roman" w:hAnsi="Century Gothic" w:cs="Times New Roman"/>
          <w:kern w:val="0"/>
          <w:sz w:val="20"/>
          <w:szCs w:val="20"/>
          <w:lang w:eastAsia="pl-PL" w:bidi="ar-SA"/>
        </w:rPr>
        <w:t xml:space="preserve"> </w:t>
      </w:r>
      <w:r w:rsidRPr="004C3B2C">
        <w:rPr>
          <w:rFonts w:ascii="Century Gothic" w:eastAsia="Times New Roman" w:hAnsi="Century Gothic" w:cs="Times New Roman"/>
          <w:kern w:val="0"/>
          <w:sz w:val="20"/>
          <w:szCs w:val="20"/>
          <w:lang w:eastAsia="pl-PL" w:bidi="ar-SA"/>
        </w:rPr>
        <w:t>mail: sekrkom@csp.edu.pl</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012344">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adres e-mail</w:t>
      </w:r>
      <w:r w:rsidR="00012344">
        <w:rPr>
          <w:rFonts w:ascii="Century Gothic" w:eastAsia="Calibri" w:hAnsi="Century Gothic" w:cs="Times New Roman"/>
          <w:color w:val="000000"/>
          <w:kern w:val="0"/>
          <w:sz w:val="20"/>
          <w:szCs w:val="20"/>
          <w:lang w:eastAsia="en-US" w:bidi="ar-SA"/>
        </w:rPr>
        <w:t xml:space="preserve">: iod@csp.edu.pl lub listownie </w:t>
      </w:r>
      <w:r w:rsidR="00012344" w:rsidRPr="004C3B2C">
        <w:rPr>
          <w:rFonts w:ascii="Century Gothic" w:eastAsia="Calibri" w:hAnsi="Century Gothic" w:cs="Times New Roman"/>
          <w:color w:val="000000"/>
          <w:kern w:val="0"/>
          <w:sz w:val="20"/>
          <w:szCs w:val="20"/>
          <w:lang w:eastAsia="en-US" w:bidi="ar-SA"/>
        </w:rPr>
        <w:t>–</w:t>
      </w:r>
      <w:r w:rsidRPr="004C3B2C">
        <w:rPr>
          <w:rFonts w:ascii="Century Gothic" w:eastAsia="Calibri" w:hAnsi="Century Gothic" w:cs="Times New Roman"/>
          <w:color w:val="000000"/>
          <w:kern w:val="0"/>
          <w:sz w:val="20"/>
          <w:szCs w:val="20"/>
          <w:lang w:eastAsia="en-US" w:bidi="ar-SA"/>
        </w:rPr>
        <w:t xml:space="preserve"> adres koresp</w:t>
      </w:r>
      <w:r w:rsidR="00012344">
        <w:rPr>
          <w:rFonts w:ascii="Century Gothic" w:eastAsia="Calibri" w:hAnsi="Century Gothic" w:cs="Times New Roman"/>
          <w:color w:val="000000"/>
          <w:kern w:val="0"/>
          <w:sz w:val="20"/>
          <w:szCs w:val="20"/>
          <w:lang w:eastAsia="en-US" w:bidi="ar-SA"/>
        </w:rPr>
        <w:t xml:space="preserve">ondencyjny: </w:t>
      </w:r>
      <w:r w:rsidRPr="004C3B2C">
        <w:rPr>
          <w:rFonts w:ascii="Century Gothic" w:eastAsia="Times New Roman" w:hAnsi="Century Gothic" w:cs="Times New Roman"/>
          <w:kern w:val="0"/>
          <w:sz w:val="20"/>
          <w:szCs w:val="20"/>
          <w:lang w:bidi="ar-SA"/>
        </w:rPr>
        <w:t>ul. Zegrzyńska 121, 05-119 Legionowo</w:t>
      </w:r>
      <w:r w:rsidRPr="004C3B2C">
        <w:rPr>
          <w:rFonts w:ascii="Century Gothic" w:eastAsia="Calibri" w:hAnsi="Century Gothic" w:cs="Times New Roman"/>
          <w:color w:val="000000"/>
          <w:kern w:val="0"/>
          <w:sz w:val="20"/>
          <w:szCs w:val="20"/>
          <w:lang w:eastAsia="en-US" w:bidi="ar-SA"/>
        </w:rPr>
        <w:t xml:space="preserve">;      </w:t>
      </w:r>
    </w:p>
    <w:p w:rsidR="00C71D50" w:rsidRPr="004C3B2C" w:rsidRDefault="00C71D50" w:rsidP="002B1928">
      <w:pPr>
        <w:widowControl/>
        <w:numPr>
          <w:ilvl w:val="0"/>
          <w:numId w:val="33"/>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F703EC">
        <w:rPr>
          <w:rFonts w:ascii="Century Gothic" w:eastAsia="Calibri" w:hAnsi="Century Gothic" w:cs="Times New Roman"/>
          <w:color w:val="000000"/>
          <w:kern w:val="0"/>
          <w:sz w:val="20"/>
          <w:szCs w:val="20"/>
          <w:lang w:eastAsia="en-US" w:bidi="ar-SA"/>
        </w:rPr>
        <w:br/>
        <w:t xml:space="preserve">art. 6 </w:t>
      </w:r>
      <w:r w:rsidRPr="004C3B2C">
        <w:rPr>
          <w:rFonts w:ascii="Century Gothic" w:eastAsia="Calibri" w:hAnsi="Century Gothic" w:cs="Times New Roman"/>
          <w:color w:val="000000"/>
          <w:kern w:val="0"/>
          <w:sz w:val="20"/>
          <w:szCs w:val="20"/>
          <w:lang w:eastAsia="en-US" w:bidi="ar-SA"/>
        </w:rPr>
        <w:t>ust. 1 lit. f RODO;</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F703EC">
        <w:rPr>
          <w:rFonts w:ascii="Century Gothic" w:eastAsia="Calibri" w:hAnsi="Century Gothic" w:cs="Times New Roman"/>
          <w:color w:val="000000"/>
          <w:kern w:val="0"/>
          <w:sz w:val="19"/>
          <w:szCs w:val="19"/>
          <w:lang w:eastAsia="en-US" w:bidi="ar-SA"/>
        </w:rPr>
        <w:t>w obsłudze systemów teleinfo</w:t>
      </w:r>
      <w:r w:rsidR="00F703EC" w:rsidRPr="00F703EC">
        <w:rPr>
          <w:rFonts w:ascii="Century Gothic" w:eastAsia="Calibri" w:hAnsi="Century Gothic" w:cs="Times New Roman"/>
          <w:color w:val="000000"/>
          <w:kern w:val="0"/>
          <w:sz w:val="19"/>
          <w:szCs w:val="19"/>
          <w:lang w:eastAsia="en-US" w:bidi="ar-SA"/>
        </w:rPr>
        <w:t xml:space="preserve">rmatycznych, firmom kurierskim </w:t>
      </w:r>
      <w:r w:rsidRPr="00F703EC">
        <w:rPr>
          <w:rFonts w:ascii="Century Gothic" w:eastAsia="Calibri" w:hAnsi="Century Gothic" w:cs="Times New Roman"/>
          <w:color w:val="000000"/>
          <w:kern w:val="0"/>
          <w:sz w:val="19"/>
          <w:szCs w:val="19"/>
          <w:lang w:eastAsia="en-US" w:bidi="ar-SA"/>
        </w:rPr>
        <w:t xml:space="preserve">i operatorom pocztowym, na podstawie zawartych umów oraz podmiotom upoważnionych do otrzymywania </w:t>
      </w:r>
      <w:r w:rsidRPr="004C3B2C">
        <w:rPr>
          <w:rFonts w:ascii="Century Gothic" w:eastAsia="Calibri" w:hAnsi="Century Gothic" w:cs="Times New Roman"/>
          <w:color w:val="000000"/>
          <w:kern w:val="0"/>
          <w:sz w:val="20"/>
          <w:szCs w:val="20"/>
          <w:lang w:eastAsia="en-US" w:bidi="ar-SA"/>
        </w:rPr>
        <w:t>danych osobowych na podstawie przepisów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dane osobowe przetwarzane </w:t>
      </w:r>
      <w:r w:rsidRPr="00F703EC">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4C3B2C">
        <w:rPr>
          <w:rFonts w:ascii="Century Gothic" w:eastAsia="Calibri" w:hAnsi="Century Gothic" w:cs="Times New Roman"/>
          <w:color w:val="000000"/>
          <w:kern w:val="0"/>
          <w:sz w:val="20"/>
          <w:szCs w:val="20"/>
          <w:lang w:eastAsia="en-US" w:bidi="ar-SA"/>
        </w:rPr>
        <w:t xml:space="preserve">przez okres </w:t>
      </w:r>
      <w:r w:rsidRPr="00F703EC">
        <w:rPr>
          <w:rFonts w:ascii="Century Gothic" w:eastAsia="Calibri" w:hAnsi="Century Gothic" w:cs="Times New Roman"/>
          <w:color w:val="000000"/>
          <w:kern w:val="0"/>
          <w:sz w:val="19"/>
          <w:szCs w:val="19"/>
          <w:lang w:eastAsia="en-US" w:bidi="ar-SA"/>
        </w:rPr>
        <w:t xml:space="preserve">wskazany w przepisach prawa </w:t>
      </w:r>
      <w:r w:rsidR="004F4902" w:rsidRPr="00F703EC">
        <w:rPr>
          <w:rFonts w:ascii="Century Gothic" w:eastAsia="Calibri" w:hAnsi="Century Gothic" w:cs="Times New Roman"/>
          <w:color w:val="000000"/>
          <w:kern w:val="0"/>
          <w:sz w:val="19"/>
          <w:szCs w:val="19"/>
          <w:lang w:eastAsia="en-US" w:bidi="ar-SA"/>
        </w:rPr>
        <w:t>karno-skarbowego</w:t>
      </w:r>
      <w:r w:rsidRPr="00F703EC">
        <w:rPr>
          <w:rFonts w:ascii="Century Gothic" w:eastAsia="Calibri" w:hAnsi="Century Gothic" w:cs="Times New Roman"/>
          <w:color w:val="000000"/>
          <w:kern w:val="0"/>
          <w:sz w:val="19"/>
          <w:szCs w:val="19"/>
          <w:lang w:eastAsia="en-US" w:bidi="ar-SA"/>
        </w:rPr>
        <w:t xml:space="preserve">, podatkowego oraz dotyczących </w:t>
      </w:r>
      <w:r w:rsidRPr="004C3B2C">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w przepisach prawa;</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4C3B2C" w:rsidRDefault="00C71D50" w:rsidP="002B1928">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lastRenderedPageBreak/>
        <w:t xml:space="preserve">osoba, do której dane należą posiada prawo do żądania </w:t>
      </w:r>
      <w:r w:rsidR="00F703EC">
        <w:rPr>
          <w:rFonts w:ascii="Century Gothic" w:eastAsia="Calibri" w:hAnsi="Century Gothic" w:cs="Times New Roman"/>
          <w:color w:val="000000"/>
          <w:kern w:val="0"/>
          <w:sz w:val="20"/>
          <w:szCs w:val="20"/>
          <w:lang w:eastAsia="en-US" w:bidi="ar-SA"/>
        </w:rPr>
        <w:t xml:space="preserve">od administratora dostępu </w:t>
      </w:r>
      <w:r w:rsidRPr="004C3B2C">
        <w:rPr>
          <w:rFonts w:ascii="Century Gothic" w:eastAsia="Calibri" w:hAnsi="Century Gothic" w:cs="Times New Roman"/>
          <w:color w:val="000000"/>
          <w:kern w:val="0"/>
          <w:sz w:val="20"/>
          <w:szCs w:val="20"/>
          <w:lang w:eastAsia="en-US" w:bidi="ar-SA"/>
        </w:rPr>
        <w:t xml:space="preserve">do swoich danych osobowych, prawo do ich sprostowania, przenoszenia, usunięcia </w:t>
      </w:r>
      <w:r w:rsidR="00F703EC">
        <w:rPr>
          <w:rFonts w:ascii="Century Gothic" w:eastAsia="Calibri" w:hAnsi="Century Gothic" w:cs="Times New Roman"/>
          <w:color w:val="000000"/>
          <w:kern w:val="0"/>
          <w:sz w:val="20"/>
          <w:szCs w:val="20"/>
          <w:lang w:eastAsia="en-US" w:bidi="ar-SA"/>
        </w:rPr>
        <w:br/>
      </w:r>
      <w:r w:rsidRPr="004C3B2C">
        <w:rPr>
          <w:rFonts w:ascii="Century Gothic" w:eastAsia="Calibri" w:hAnsi="Century Gothic" w:cs="Times New Roman"/>
          <w:color w:val="000000"/>
          <w:kern w:val="0"/>
          <w:sz w:val="20"/>
          <w:szCs w:val="20"/>
          <w:lang w:eastAsia="en-US" w:bidi="ar-SA"/>
        </w:rPr>
        <w:t>lub ograniczenia przetwarzania;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osoba, do której dane należą ma prawo wniesienia </w:t>
      </w:r>
      <w:r w:rsidRPr="00F703EC">
        <w:rPr>
          <w:rFonts w:ascii="Century Gothic" w:eastAsia="Calibri" w:hAnsi="Century Gothic" w:cs="Times New Roman"/>
          <w:color w:val="000000"/>
          <w:kern w:val="0"/>
          <w:sz w:val="19"/>
          <w:szCs w:val="19"/>
          <w:lang w:eastAsia="en-US" w:bidi="ar-SA"/>
        </w:rPr>
        <w:t xml:space="preserve">skargi do Prezesa Urzędu Ochrony Danych </w:t>
      </w:r>
      <w:r w:rsidRPr="004C3B2C">
        <w:rPr>
          <w:rFonts w:ascii="Century Gothic" w:eastAsia="Calibri" w:hAnsi="Century Gothic" w:cs="Times New Roman"/>
          <w:color w:val="000000"/>
          <w:kern w:val="0"/>
          <w:sz w:val="20"/>
          <w:szCs w:val="20"/>
          <w:lang w:eastAsia="en-US" w:bidi="ar-SA"/>
        </w:rPr>
        <w:t>Osobowych (na adres Urzędu Ochrony D</w:t>
      </w:r>
      <w:r w:rsidR="00F703EC">
        <w:rPr>
          <w:rFonts w:ascii="Century Gothic" w:eastAsia="Calibri" w:hAnsi="Century Gothic" w:cs="Times New Roman"/>
          <w:color w:val="000000"/>
          <w:kern w:val="0"/>
          <w:sz w:val="20"/>
          <w:szCs w:val="20"/>
          <w:lang w:eastAsia="en-US" w:bidi="ar-SA"/>
        </w:rPr>
        <w:t xml:space="preserve">anych Osobowych, ul. Stawki 2, </w:t>
      </w:r>
      <w:r w:rsidRPr="004C3B2C">
        <w:rPr>
          <w:rFonts w:ascii="Century Gothic" w:eastAsia="Calibri" w:hAnsi="Century Gothic" w:cs="Times New Roman"/>
          <w:color w:val="000000"/>
          <w:kern w:val="0"/>
          <w:sz w:val="20"/>
          <w:szCs w:val="20"/>
          <w:lang w:eastAsia="en-US" w:bidi="ar-SA"/>
        </w:rPr>
        <w:t>00-193 Warszawa);</w:t>
      </w:r>
    </w:p>
    <w:p w:rsidR="00C71D50" w:rsidRPr="004C3B2C" w:rsidRDefault="00C71D50" w:rsidP="00F703EC">
      <w:pPr>
        <w:widowControl/>
        <w:numPr>
          <w:ilvl w:val="0"/>
          <w:numId w:val="32"/>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4C3B2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71D50" w:rsidRPr="004C3B2C" w:rsidRDefault="00C71D50" w:rsidP="00F703EC">
      <w:pPr>
        <w:autoSpaceDN/>
        <w:ind w:firstLine="567"/>
        <w:jc w:val="both"/>
        <w:textAlignment w:val="auto"/>
        <w:rPr>
          <w:rFonts w:ascii="Century Gothic" w:eastAsia="Lucida Sans Unicode" w:hAnsi="Century Gothic" w:cs="Times New Roman"/>
          <w:kern w:val="0"/>
          <w:sz w:val="20"/>
          <w:szCs w:val="20"/>
          <w:lang w:eastAsia="ar-SA" w:bidi="ar-SA"/>
        </w:rPr>
      </w:pPr>
      <w:r w:rsidRPr="004C3B2C">
        <w:rPr>
          <w:rFonts w:ascii="Century Gothic" w:eastAsia="Lucida Sans Unicode" w:hAnsi="Century Gothic" w:cs="Times New Roman"/>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F703EC">
        <w:rPr>
          <w:rFonts w:ascii="Century Gothic" w:eastAsia="Lucida Sans Unicode" w:hAnsi="Century Gothic" w:cs="Times New Roman"/>
          <w:kern w:val="0"/>
          <w:sz w:val="20"/>
          <w:szCs w:val="20"/>
          <w:lang w:eastAsia="ar-SA" w:bidi="ar-SA"/>
        </w:rPr>
        <w:br/>
      </w:r>
      <w:r w:rsidRPr="004C3B2C">
        <w:rPr>
          <w:rFonts w:ascii="Century Gothic" w:eastAsia="Lucida Sans Unicode" w:hAnsi="Century Gothic" w:cs="Times New Roman"/>
          <w:kern w:val="0"/>
          <w:sz w:val="20"/>
          <w:szCs w:val="20"/>
          <w:lang w:eastAsia="ar-SA" w:bidi="ar-SA"/>
        </w:rPr>
        <w:t xml:space="preserve">ww. kategorii osób zostaną przekazane CSP). </w:t>
      </w:r>
    </w:p>
    <w:p w:rsidR="00323828" w:rsidRPr="004C3B2C" w:rsidRDefault="00323828" w:rsidP="00AE6686">
      <w:pPr>
        <w:widowControl/>
        <w:suppressAutoHyphens w:val="0"/>
        <w:autoSpaceDE w:val="0"/>
        <w:textAlignment w:val="auto"/>
        <w:rPr>
          <w:rFonts w:ascii="Century Gothic" w:hAnsi="Century Gothic" w:cs="Times New Roman"/>
          <w:b/>
          <w:bCs/>
          <w:sz w:val="20"/>
          <w:szCs w:val="20"/>
          <w:lang w:eastAsia="ko-KR"/>
        </w:rPr>
      </w:pPr>
    </w:p>
    <w:p w:rsidR="00E70128" w:rsidRPr="004C3B2C" w:rsidRDefault="00E70128" w:rsidP="002B1928">
      <w:pPr>
        <w:widowControl/>
        <w:suppressAutoHyphens w:val="0"/>
        <w:autoSpaceDE w:val="0"/>
        <w:jc w:val="center"/>
        <w:textAlignment w:val="auto"/>
        <w:rPr>
          <w:rFonts w:ascii="Century Gothic" w:hAnsi="Century Gothic" w:cs="Times New Roman"/>
          <w:b/>
          <w:bCs/>
          <w:sz w:val="20"/>
          <w:szCs w:val="20"/>
          <w:lang w:eastAsia="ko-KR"/>
        </w:rPr>
      </w:pPr>
      <w:r w:rsidRPr="004C3B2C">
        <w:rPr>
          <w:rFonts w:ascii="Century Gothic" w:hAnsi="Century Gothic" w:cs="Times New Roman"/>
          <w:b/>
          <w:bCs/>
          <w:sz w:val="20"/>
          <w:szCs w:val="20"/>
          <w:lang w:eastAsia="ko-KR"/>
        </w:rPr>
        <w:t>Udostępnienie danych osobowych pracowników i współpracowników Stron</w:t>
      </w:r>
    </w:p>
    <w:p w:rsidR="00E70128" w:rsidRPr="00012344" w:rsidRDefault="00E70128" w:rsidP="00012344">
      <w:pPr>
        <w:widowControl/>
        <w:autoSpaceDE w:val="0"/>
        <w:jc w:val="center"/>
        <w:rPr>
          <w:rFonts w:ascii="Century Gothic" w:eastAsia="Times New Roman" w:hAnsi="Century Gothic" w:cs="Times New Roman"/>
          <w:b/>
          <w:bCs/>
          <w:sz w:val="20"/>
          <w:szCs w:val="20"/>
          <w:lang w:bidi="ar-SA"/>
        </w:rPr>
      </w:pPr>
      <w:r w:rsidRPr="004C3B2C">
        <w:rPr>
          <w:rFonts w:ascii="Century Gothic" w:eastAsia="Times New Roman" w:hAnsi="Century Gothic" w:cs="Times New Roman"/>
          <w:b/>
          <w:bCs/>
          <w:sz w:val="20"/>
          <w:szCs w:val="20"/>
          <w:lang w:bidi="ar-SA"/>
        </w:rPr>
        <w:t xml:space="preserve">§ </w:t>
      </w:r>
      <w:r w:rsidR="00F91C6D" w:rsidRPr="004C3B2C">
        <w:rPr>
          <w:rFonts w:ascii="Century Gothic" w:eastAsia="Times New Roman" w:hAnsi="Century Gothic" w:cs="Times New Roman"/>
          <w:b/>
          <w:bCs/>
          <w:sz w:val="20"/>
          <w:szCs w:val="20"/>
          <w:lang w:bidi="ar-SA"/>
        </w:rPr>
        <w:t>22</w:t>
      </w:r>
      <w:r w:rsidR="00012344">
        <w:rPr>
          <w:rFonts w:ascii="Century Gothic" w:eastAsia="Times New Roman" w:hAnsi="Century Gothic" w:cs="Times New Roman"/>
          <w:b/>
          <w:bCs/>
          <w:sz w:val="20"/>
          <w:szCs w:val="20"/>
          <w:lang w:bidi="ar-SA"/>
        </w:rPr>
        <w:t>.</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wykonania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 Strony wzajemnie udostępniają</w:t>
      </w:r>
      <w:r w:rsidRPr="00965298">
        <w:rPr>
          <w:rFonts w:ascii="Century Gothic" w:hAnsi="Century Gothic" w:cs="Times New Roman"/>
          <w:sz w:val="19"/>
          <w:szCs w:val="19"/>
          <w:lang w:eastAsia="ko-KR"/>
        </w:rPr>
        <w:t xml:space="preserve"> sobie dane swoich pracowników </w:t>
      </w:r>
      <w:r w:rsidRPr="004C3B2C">
        <w:rPr>
          <w:rFonts w:ascii="Century Gothic" w:hAnsi="Century Gothic" w:cs="Times New Roman"/>
          <w:sz w:val="20"/>
          <w:szCs w:val="20"/>
          <w:lang w:eastAsia="ko-KR"/>
        </w:rPr>
        <w:t xml:space="preserve">i współpracowników zaangażowanych w wykonywanie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 celu umożliwienia utrzymywania bieżącego kontaktu z Kontrahentem przy wykonywaniu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 xml:space="preserve">mowy,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 xml:space="preserve">a także – w zależności od specyfiki współpracy - umożliwienia dostępu fizycznego </w:t>
      </w:r>
      <w:r w:rsidR="00965298">
        <w:rPr>
          <w:rFonts w:ascii="Century Gothic" w:hAnsi="Century Gothic" w:cs="Times New Roman"/>
          <w:sz w:val="20"/>
          <w:szCs w:val="20"/>
          <w:lang w:eastAsia="ko-KR"/>
        </w:rPr>
        <w:br/>
      </w:r>
      <w:r w:rsidRPr="004C3B2C">
        <w:rPr>
          <w:rFonts w:ascii="Century Gothic" w:hAnsi="Century Gothic" w:cs="Times New Roman"/>
          <w:sz w:val="20"/>
          <w:szCs w:val="20"/>
          <w:lang w:eastAsia="ko-KR"/>
        </w:rPr>
        <w:t>do nieruchomości drugiej Strony lub dostępu d</w:t>
      </w:r>
      <w:r w:rsidR="00965298">
        <w:rPr>
          <w:rFonts w:ascii="Century Gothic" w:hAnsi="Century Gothic" w:cs="Times New Roman"/>
          <w:sz w:val="20"/>
          <w:szCs w:val="20"/>
          <w:lang w:eastAsia="ko-KR"/>
        </w:rPr>
        <w:t>o systemów</w:t>
      </w:r>
      <w:r w:rsidR="00965298" w:rsidRPr="00965298">
        <w:rPr>
          <w:rFonts w:ascii="Century Gothic" w:hAnsi="Century Gothic" w:cs="Times New Roman"/>
          <w:sz w:val="19"/>
          <w:szCs w:val="19"/>
          <w:lang w:eastAsia="ko-KR"/>
        </w:rPr>
        <w:t xml:space="preserve"> teleinformatycznych </w:t>
      </w:r>
      <w:r w:rsidR="00805C97" w:rsidRPr="00965298">
        <w:rPr>
          <w:rFonts w:ascii="Century Gothic" w:hAnsi="Century Gothic" w:cs="Times New Roman"/>
          <w:sz w:val="19"/>
          <w:szCs w:val="19"/>
          <w:lang w:eastAsia="ko-KR"/>
        </w:rPr>
        <w:t>drugiej Strony.</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 celu zawarcia i wykonywania </w:t>
      </w:r>
      <w:r w:rsidR="00AD4000" w:rsidRPr="004C3B2C">
        <w:rPr>
          <w:rFonts w:ascii="Century Gothic" w:hAnsi="Century Gothic" w:cs="Times New Roman"/>
          <w:sz w:val="20"/>
          <w:szCs w:val="20"/>
          <w:lang w:eastAsia="ko-KR"/>
        </w:rPr>
        <w:t>u</w:t>
      </w:r>
      <w:r w:rsidRPr="004C3B2C">
        <w:rPr>
          <w:rFonts w:ascii="Century Gothic" w:hAnsi="Century Gothic" w:cs="Times New Roman"/>
          <w:sz w:val="20"/>
          <w:szCs w:val="20"/>
          <w:lang w:eastAsia="ko-KR"/>
        </w:rPr>
        <w:t>mowy,</w:t>
      </w:r>
      <w:r w:rsidRPr="00965298">
        <w:rPr>
          <w:rFonts w:ascii="Century Gothic" w:hAnsi="Century Gothic" w:cs="Times New Roman"/>
          <w:sz w:val="19"/>
          <w:szCs w:val="19"/>
          <w:lang w:eastAsia="ko-KR"/>
        </w:rPr>
        <w:t xml:space="preserve"> Strony wzajemnie udostępniają sobie dane osobowe </w:t>
      </w:r>
      <w:r w:rsidRPr="004C3B2C">
        <w:rPr>
          <w:rFonts w:ascii="Century Gothic" w:hAnsi="Century Gothic" w:cs="Times New Roman"/>
          <w:sz w:val="20"/>
          <w:szCs w:val="20"/>
          <w:lang w:eastAsia="ko-KR"/>
        </w:rPr>
        <w:t>osób reprezentujących Strony, w tym pełnomocników lub członków organów w celu umożliwienia kontaktu między Stronami jak i weryfikacji umocowani</w:t>
      </w:r>
      <w:r w:rsidR="00805C97" w:rsidRPr="004C3B2C">
        <w:rPr>
          <w:rFonts w:ascii="Century Gothic" w:hAnsi="Century Gothic" w:cs="Times New Roman"/>
          <w:sz w:val="20"/>
          <w:szCs w:val="20"/>
          <w:lang w:eastAsia="ko-KR"/>
        </w:rPr>
        <w:t>a przedstawicieli Stron.</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4C3B2C">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4C3B2C">
        <w:rPr>
          <w:rFonts w:ascii="Century Gothic" w:hAnsi="Century Gothic" w:cs="Times New Roman"/>
          <w:sz w:val="20"/>
          <w:szCs w:val="20"/>
          <w:lang w:eastAsia="ko-KR"/>
        </w:rPr>
        <w:br/>
        <w:t>w granicach obowiązującego prawa i ponosi za to odpowiedzialność.</w:t>
      </w:r>
    </w:p>
    <w:p w:rsidR="00E70128" w:rsidRPr="004C3B2C" w:rsidRDefault="00E70128" w:rsidP="002B1928">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4C3B2C">
        <w:rPr>
          <w:rFonts w:ascii="Century Gothic" w:hAnsi="Century Gothic" w:cs="Times New Roman"/>
          <w:sz w:val="20"/>
          <w:szCs w:val="20"/>
          <w:lang w:eastAsia="ko-KR"/>
        </w:rPr>
        <w:t xml:space="preserve">Wykonawca jest zobowiązany </w:t>
      </w:r>
      <w:r w:rsidRPr="004C3B2C">
        <w:rPr>
          <w:rFonts w:ascii="Century Gothic" w:eastAsia="Times New Roman" w:hAnsi="Century Gothic" w:cs="Times New Roman"/>
          <w:sz w:val="20"/>
          <w:szCs w:val="20"/>
        </w:rPr>
        <w:t>do przekazania informacji zawart</w:t>
      </w:r>
      <w:r w:rsidR="004F4902" w:rsidRPr="004C3B2C">
        <w:rPr>
          <w:rFonts w:ascii="Century Gothic" w:eastAsia="Times New Roman" w:hAnsi="Century Gothic" w:cs="Times New Roman"/>
          <w:sz w:val="20"/>
          <w:szCs w:val="20"/>
        </w:rPr>
        <w:t>ych</w:t>
      </w:r>
      <w:r w:rsidRPr="004C3B2C">
        <w:rPr>
          <w:rFonts w:ascii="Century Gothic" w:eastAsia="Times New Roman" w:hAnsi="Century Gothic" w:cs="Times New Roman"/>
          <w:sz w:val="20"/>
          <w:szCs w:val="20"/>
        </w:rPr>
        <w:t xml:space="preserve"> w </w:t>
      </w:r>
      <w:r w:rsidRPr="004C3B2C">
        <w:rPr>
          <w:rFonts w:ascii="Century Gothic" w:eastAsia="Times New Roman" w:hAnsi="Century Gothic" w:cs="Times New Roman"/>
          <w:bCs/>
          <w:sz w:val="20"/>
          <w:szCs w:val="20"/>
        </w:rPr>
        <w:t xml:space="preserve">§ </w:t>
      </w:r>
      <w:r w:rsidR="00F91C6D" w:rsidRPr="004C3B2C">
        <w:rPr>
          <w:rFonts w:ascii="Century Gothic" w:eastAsia="Times New Roman" w:hAnsi="Century Gothic" w:cs="Times New Roman"/>
          <w:bCs/>
          <w:sz w:val="20"/>
          <w:szCs w:val="20"/>
        </w:rPr>
        <w:t>21</w:t>
      </w:r>
      <w:r w:rsidR="004F4902" w:rsidRPr="004C3B2C">
        <w:rPr>
          <w:rFonts w:ascii="Century Gothic" w:eastAsia="Times New Roman" w:hAnsi="Century Gothic" w:cs="Times New Roman"/>
          <w:bCs/>
          <w:sz w:val="20"/>
          <w:szCs w:val="20"/>
        </w:rPr>
        <w:t xml:space="preserve"> </w:t>
      </w:r>
      <w:r w:rsidRPr="004C3B2C">
        <w:rPr>
          <w:rFonts w:ascii="Century Gothic" w:eastAsia="Times New Roman" w:hAnsi="Century Gothic" w:cs="Times New Roman"/>
          <w:sz w:val="20"/>
          <w:szCs w:val="20"/>
        </w:rPr>
        <w:t>w celu dopełnienia obowiązku informacyjnego przewidzianego w art. 13 lub art. 14 RODO wobec osób fizycznych, od których dane osobowe bezpośrednio lub pośrednio pozyskał w celu realizacji niniejszej umowy.</w:t>
      </w:r>
    </w:p>
    <w:p w:rsidR="00323828" w:rsidRPr="004C3B2C" w:rsidRDefault="00323828" w:rsidP="00323828">
      <w:pPr>
        <w:pStyle w:val="Akapitzlist"/>
        <w:autoSpaceDE w:val="0"/>
        <w:autoSpaceDN w:val="0"/>
        <w:spacing w:after="0" w:line="240" w:lineRule="auto"/>
        <w:ind w:left="284"/>
        <w:jc w:val="both"/>
        <w:rPr>
          <w:rFonts w:ascii="Century Gothic" w:hAnsi="Century Gothic" w:cs="Times New Roman"/>
          <w:sz w:val="20"/>
          <w:szCs w:val="20"/>
          <w:lang w:eastAsia="ko-KR"/>
        </w:rPr>
      </w:pPr>
    </w:p>
    <w:p w:rsidR="00FA33DB" w:rsidRPr="004C3B2C" w:rsidRDefault="00FA33DB" w:rsidP="002B1928">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Informacje dodatkowe</w:t>
      </w:r>
    </w:p>
    <w:p w:rsidR="00FA33DB" w:rsidRPr="004C3B2C" w:rsidRDefault="00FA33DB" w:rsidP="0001234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 xml:space="preserve">§ </w:t>
      </w:r>
      <w:r w:rsidR="00F91C6D" w:rsidRPr="004C3B2C">
        <w:rPr>
          <w:rFonts w:ascii="Century Gothic" w:eastAsia="Times New Roman" w:hAnsi="Century Gothic" w:cs="Times New Roman"/>
          <w:b/>
          <w:bCs/>
          <w:kern w:val="0"/>
          <w:sz w:val="20"/>
          <w:szCs w:val="20"/>
          <w:lang w:eastAsia="ar-SA" w:bidi="ar-SA"/>
        </w:rPr>
        <w:t>23</w:t>
      </w:r>
      <w:r w:rsidR="00012344">
        <w:rPr>
          <w:rFonts w:ascii="Century Gothic" w:eastAsia="Times New Roman" w:hAnsi="Century Gothic" w:cs="Times New Roman"/>
          <w:b/>
          <w:bCs/>
          <w:kern w:val="0"/>
          <w:sz w:val="20"/>
          <w:szCs w:val="20"/>
          <w:lang w:eastAsia="ar-SA" w:bidi="ar-SA"/>
        </w:rPr>
        <w:t>.</w:t>
      </w:r>
    </w:p>
    <w:p w:rsidR="009C4257" w:rsidRPr="004C3B2C" w:rsidRDefault="00FA33DB" w:rsidP="002B1928">
      <w:pPr>
        <w:autoSpaceDE w:val="0"/>
        <w:ind w:left="284" w:hanging="284"/>
        <w:jc w:val="both"/>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 xml:space="preserve">Ze strony Zamawiającego nadzór nad </w:t>
      </w:r>
      <w:r w:rsidR="00DF0E25">
        <w:rPr>
          <w:rFonts w:ascii="Century Gothic" w:eastAsia="Times New Roman" w:hAnsi="Century Gothic" w:cs="Times New Roman"/>
          <w:kern w:val="0"/>
          <w:sz w:val="20"/>
          <w:szCs w:val="20"/>
          <w:lang w:eastAsia="ar-SA" w:bidi="ar-SA"/>
        </w:rPr>
        <w:t>realizacją</w:t>
      </w:r>
      <w:r w:rsidR="009C4257" w:rsidRPr="004C3B2C">
        <w:rPr>
          <w:rFonts w:ascii="Century Gothic" w:eastAsia="Times New Roman" w:hAnsi="Century Gothic" w:cs="Times New Roman"/>
          <w:kern w:val="0"/>
          <w:sz w:val="20"/>
          <w:szCs w:val="20"/>
          <w:lang w:eastAsia="ar-SA" w:bidi="ar-SA"/>
        </w:rPr>
        <w:t xml:space="preserve"> przedmiotu umowy pełnić</w:t>
      </w:r>
      <w:r w:rsidR="00C71D50"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będzie</w:t>
      </w:r>
      <w:r w:rsidR="00DF0E25">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Naczelnik Wydziału Inwestycji i Remontów tel. (47) 725 58</w:t>
      </w:r>
      <w:r w:rsidR="00036F0B" w:rsidRPr="004C3B2C">
        <w:rPr>
          <w:rFonts w:ascii="Century Gothic" w:eastAsia="Times New Roman" w:hAnsi="Century Gothic" w:cs="Times New Roman"/>
          <w:kern w:val="0"/>
          <w:sz w:val="20"/>
          <w:szCs w:val="20"/>
          <w:lang w:eastAsia="ar-SA" w:bidi="ar-SA"/>
        </w:rPr>
        <w:t xml:space="preserve"> </w:t>
      </w:r>
      <w:r w:rsidR="009C4257" w:rsidRPr="004C3B2C">
        <w:rPr>
          <w:rFonts w:ascii="Century Gothic" w:eastAsia="Times New Roman" w:hAnsi="Century Gothic" w:cs="Times New Roman"/>
          <w:kern w:val="0"/>
          <w:sz w:val="20"/>
          <w:szCs w:val="20"/>
          <w:lang w:eastAsia="ar-SA" w:bidi="ar-SA"/>
        </w:rPr>
        <w:t xml:space="preserve">08. </w:t>
      </w:r>
    </w:p>
    <w:p w:rsidR="009C4257" w:rsidRPr="004C3B2C" w:rsidRDefault="009C4257"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t xml:space="preserve">Z ramienia Wykonawcy nadzór nad </w:t>
      </w:r>
      <w:r w:rsidR="00DF0E25">
        <w:rPr>
          <w:rFonts w:ascii="Century Gothic" w:eastAsia="Times New Roman" w:hAnsi="Century Gothic" w:cs="Times New Roman"/>
          <w:kern w:val="0"/>
          <w:sz w:val="20"/>
          <w:szCs w:val="20"/>
          <w:lang w:eastAsia="ar-SA" w:bidi="ar-SA"/>
        </w:rPr>
        <w:t>realizacją</w:t>
      </w:r>
      <w:r w:rsidRPr="004C3B2C">
        <w:rPr>
          <w:rFonts w:ascii="Century Gothic" w:eastAsia="Times New Roman" w:hAnsi="Century Gothic" w:cs="Times New Roman"/>
          <w:kern w:val="0"/>
          <w:sz w:val="20"/>
          <w:szCs w:val="20"/>
          <w:lang w:eastAsia="ar-SA" w:bidi="ar-SA"/>
        </w:rPr>
        <w:t xml:space="preserve"> przedmiotu umowy pełnić będzie </w:t>
      </w:r>
      <w:r w:rsidR="00DF0E25">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p. ……………………….................... tel. …………………...........</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009C4257" w:rsidRPr="004C3B2C">
        <w:rPr>
          <w:rFonts w:ascii="Century Gothic" w:eastAsia="Times New Roman" w:hAnsi="Century Gothic" w:cs="Times New Roman"/>
          <w:kern w:val="0"/>
          <w:sz w:val="20"/>
          <w:szCs w:val="20"/>
          <w:lang w:eastAsia="ar-SA" w:bidi="ar-SA"/>
        </w:rPr>
        <w:t>.</w:t>
      </w:r>
      <w:r w:rsidR="00C71D50" w:rsidRPr="004C3B2C">
        <w:rPr>
          <w:rFonts w:ascii="Century Gothic" w:eastAsia="Times New Roman" w:hAnsi="Century Gothic" w:cs="Times New Roman"/>
          <w:kern w:val="0"/>
          <w:sz w:val="20"/>
          <w:szCs w:val="20"/>
          <w:lang w:eastAsia="ar-SA" w:bidi="ar-SA"/>
        </w:rPr>
        <w:tab/>
      </w:r>
      <w:r w:rsidR="009C4257" w:rsidRPr="004C3B2C">
        <w:rPr>
          <w:rFonts w:ascii="Century Gothic" w:eastAsia="Times New Roman" w:hAnsi="Century Gothic" w:cs="Times New Roman"/>
          <w:kern w:val="0"/>
          <w:sz w:val="20"/>
          <w:szCs w:val="20"/>
          <w:lang w:eastAsia="ar-SA" w:bidi="ar-SA"/>
        </w:rPr>
        <w:t>Koordyna</w:t>
      </w:r>
      <w:r w:rsidR="00437841">
        <w:rPr>
          <w:rFonts w:ascii="Century Gothic" w:eastAsia="Times New Roman" w:hAnsi="Century Gothic" w:cs="Times New Roman"/>
          <w:kern w:val="0"/>
          <w:sz w:val="20"/>
          <w:szCs w:val="20"/>
          <w:lang w:eastAsia="ar-SA" w:bidi="ar-SA"/>
        </w:rPr>
        <w:t xml:space="preserve">torzy, o których mowa w ust. 1 </w:t>
      </w:r>
      <w:r w:rsidR="00437841" w:rsidRPr="004C3B2C">
        <w:rPr>
          <w:rFonts w:ascii="Century Gothic" w:eastAsia="Calibri" w:hAnsi="Century Gothic" w:cs="Times New Roman"/>
          <w:color w:val="000000"/>
          <w:kern w:val="0"/>
          <w:sz w:val="20"/>
          <w:szCs w:val="20"/>
          <w:lang w:eastAsia="en-US" w:bidi="ar-SA"/>
        </w:rPr>
        <w:t>–</w:t>
      </w:r>
      <w:r w:rsidR="009C4257" w:rsidRPr="004C3B2C">
        <w:rPr>
          <w:rFonts w:ascii="Century Gothic" w:eastAsia="Times New Roman" w:hAnsi="Century Gothic" w:cs="Times New Roman"/>
          <w:kern w:val="0"/>
          <w:sz w:val="20"/>
          <w:szCs w:val="20"/>
          <w:lang w:eastAsia="ar-SA" w:bidi="ar-SA"/>
        </w:rPr>
        <w:t xml:space="preserve"> </w:t>
      </w:r>
      <w:r w:rsidR="00C71D50" w:rsidRPr="004C3B2C">
        <w:rPr>
          <w:rFonts w:ascii="Century Gothic" w:eastAsia="Times New Roman" w:hAnsi="Century Gothic" w:cs="Times New Roman"/>
          <w:kern w:val="0"/>
          <w:sz w:val="20"/>
          <w:szCs w:val="20"/>
          <w:lang w:eastAsia="ar-SA" w:bidi="ar-SA"/>
        </w:rPr>
        <w:t>2</w:t>
      </w:r>
      <w:r w:rsidR="009C4257" w:rsidRPr="004C3B2C">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4C3B2C" w:rsidRDefault="0016247C" w:rsidP="002B1928">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009C4257" w:rsidRPr="004C3B2C">
        <w:rPr>
          <w:rFonts w:ascii="Century Gothic" w:eastAsia="Times New Roman" w:hAnsi="Century Gothic" w:cs="Times New Roman"/>
          <w:kern w:val="0"/>
          <w:sz w:val="20"/>
          <w:szCs w:val="20"/>
          <w:lang w:eastAsia="ar-SA" w:bidi="ar-SA"/>
        </w:rPr>
        <w:t>.</w:t>
      </w:r>
      <w:r w:rsidR="009C4257" w:rsidRPr="004C3B2C">
        <w:rPr>
          <w:rFonts w:ascii="Century Gothic" w:eastAsia="Times New Roman" w:hAnsi="Century Gothic" w:cs="Times New Roman"/>
          <w:kern w:val="0"/>
          <w:sz w:val="20"/>
          <w:szCs w:val="20"/>
          <w:lang w:eastAsia="ar-SA" w:bidi="ar-SA"/>
        </w:rPr>
        <w:tab/>
        <w:t>Wszelkie o</w:t>
      </w:r>
      <w:r w:rsidR="009C4257" w:rsidRPr="004C3B2C">
        <w:rPr>
          <w:rFonts w:ascii="Century Gothic" w:eastAsia="TimesNewRoman" w:hAnsi="Century Gothic" w:cs="Times New Roman"/>
          <w:kern w:val="0"/>
          <w:sz w:val="20"/>
          <w:szCs w:val="20"/>
          <w:lang w:eastAsia="ar-SA" w:bidi="ar-SA"/>
        </w:rPr>
        <w:t>ś</w:t>
      </w:r>
      <w:r w:rsidR="009C4257" w:rsidRPr="004C3B2C">
        <w:rPr>
          <w:rFonts w:ascii="Century Gothic" w:eastAsia="Times New Roman" w:hAnsi="Century Gothic" w:cs="Times New Roman"/>
          <w:kern w:val="0"/>
          <w:sz w:val="20"/>
          <w:szCs w:val="20"/>
          <w:lang w:eastAsia="ar-SA" w:bidi="ar-SA"/>
        </w:rPr>
        <w:t>wiadczenia w imieniu Zamawiaj</w:t>
      </w:r>
      <w:r w:rsidR="009C4257" w:rsidRPr="004C3B2C">
        <w:rPr>
          <w:rFonts w:ascii="Century Gothic" w:eastAsia="TimesNewRoman" w:hAnsi="Century Gothic" w:cs="Times New Roman"/>
          <w:kern w:val="0"/>
          <w:sz w:val="20"/>
          <w:szCs w:val="20"/>
          <w:lang w:eastAsia="ar-SA" w:bidi="ar-SA"/>
        </w:rPr>
        <w:t>ą</w:t>
      </w:r>
      <w:r w:rsidR="009C4257" w:rsidRPr="004C3B2C">
        <w:rPr>
          <w:rFonts w:ascii="Century Gothic" w:eastAsia="Times New Roman" w:hAnsi="Century Gothic" w:cs="Times New Roman"/>
          <w:kern w:val="0"/>
          <w:sz w:val="20"/>
          <w:szCs w:val="20"/>
          <w:lang w:eastAsia="ar-SA" w:bidi="ar-SA"/>
        </w:rPr>
        <w:t>cego, za wyj</w:t>
      </w:r>
      <w:r w:rsidR="009C4257" w:rsidRPr="004C3B2C">
        <w:rPr>
          <w:rFonts w:ascii="Century Gothic" w:eastAsia="TimesNewRoman" w:hAnsi="Century Gothic" w:cs="Times New Roman"/>
          <w:kern w:val="0"/>
          <w:sz w:val="20"/>
          <w:szCs w:val="20"/>
          <w:lang w:eastAsia="ar-SA" w:bidi="ar-SA"/>
        </w:rPr>
        <w:t>ą</w:t>
      </w:r>
      <w:r w:rsidR="00965298">
        <w:rPr>
          <w:rFonts w:ascii="Century Gothic" w:eastAsia="Times New Roman" w:hAnsi="Century Gothic" w:cs="Times New Roman"/>
          <w:kern w:val="0"/>
          <w:sz w:val="20"/>
          <w:szCs w:val="20"/>
          <w:lang w:eastAsia="ar-SA" w:bidi="ar-SA"/>
        </w:rPr>
        <w:t xml:space="preserve">tkiem finansowych </w:t>
      </w:r>
      <w:r w:rsidR="009C4257" w:rsidRPr="004C3B2C">
        <w:rPr>
          <w:rFonts w:ascii="Century Gothic" w:eastAsia="Times New Roman" w:hAnsi="Century Gothic" w:cs="Times New Roman"/>
          <w:kern w:val="0"/>
          <w:sz w:val="20"/>
          <w:szCs w:val="20"/>
          <w:lang w:eastAsia="ar-SA" w:bidi="ar-SA"/>
        </w:rPr>
        <w:t>w zakresie przedmiotu umowy podpisuje Naczelnik Wydziału Inwestycji i Remontów.</w:t>
      </w:r>
    </w:p>
    <w:p w:rsidR="0016247C" w:rsidRPr="004C3B2C" w:rsidRDefault="0016247C" w:rsidP="002B1928">
      <w:pPr>
        <w:widowControl/>
        <w:autoSpaceDE w:val="0"/>
        <w:jc w:val="center"/>
        <w:rPr>
          <w:rFonts w:ascii="Century Gothic" w:eastAsia="Times New Roman" w:hAnsi="Century Gothic" w:cs="Times New Roman"/>
          <w:b/>
          <w:bCs/>
          <w:sz w:val="20"/>
          <w:szCs w:val="20"/>
          <w:lang w:bidi="ar-SA"/>
        </w:rPr>
      </w:pPr>
    </w:p>
    <w:p w:rsidR="00160F24" w:rsidRPr="004C3B2C" w:rsidRDefault="00160F24" w:rsidP="002B1928">
      <w:pPr>
        <w:widowControl/>
        <w:autoSpaceDE w:val="0"/>
        <w:jc w:val="center"/>
        <w:rPr>
          <w:rFonts w:ascii="Century Gothic" w:eastAsia="Times New Roman" w:hAnsi="Century Gothic" w:cs="Times New Roman"/>
          <w:sz w:val="20"/>
          <w:szCs w:val="20"/>
          <w:lang w:bidi="ar-SA"/>
        </w:rPr>
      </w:pPr>
      <w:r w:rsidRPr="004C3B2C">
        <w:rPr>
          <w:rFonts w:ascii="Century Gothic" w:eastAsia="Times New Roman" w:hAnsi="Century Gothic" w:cs="Times New Roman"/>
          <w:b/>
          <w:bCs/>
          <w:sz w:val="20"/>
          <w:szCs w:val="20"/>
          <w:lang w:bidi="ar-SA"/>
        </w:rPr>
        <w:t>Postanowienia ko</w:t>
      </w:r>
      <w:r w:rsidRPr="004C3B2C">
        <w:rPr>
          <w:rFonts w:ascii="Century Gothic" w:eastAsia="TimesNewRoman, Bold" w:hAnsi="Century Gothic" w:cs="TimesNewRoman, Bold"/>
          <w:b/>
          <w:bCs/>
          <w:sz w:val="20"/>
          <w:szCs w:val="20"/>
          <w:lang w:bidi="ar-SA"/>
        </w:rPr>
        <w:t>ń</w:t>
      </w:r>
      <w:r w:rsidRPr="004C3B2C">
        <w:rPr>
          <w:rFonts w:ascii="Century Gothic" w:eastAsia="Times New Roman" w:hAnsi="Century Gothic" w:cs="Times New Roman"/>
          <w:b/>
          <w:bCs/>
          <w:sz w:val="20"/>
          <w:szCs w:val="20"/>
          <w:lang w:bidi="ar-SA"/>
        </w:rPr>
        <w:t>cowe</w:t>
      </w:r>
    </w:p>
    <w:p w:rsidR="00BD0BF5" w:rsidRPr="004C3B2C" w:rsidRDefault="00160F24" w:rsidP="00012344">
      <w:pPr>
        <w:widowControl/>
        <w:jc w:val="center"/>
        <w:rPr>
          <w:rFonts w:ascii="Century Gothic" w:eastAsia="Times New Roman" w:hAnsi="Century Gothic" w:cs="Times New Roman"/>
          <w:b/>
          <w:sz w:val="20"/>
          <w:szCs w:val="20"/>
          <w:lang w:bidi="ar-SA"/>
        </w:rPr>
      </w:pPr>
      <w:r w:rsidRPr="004C3B2C">
        <w:rPr>
          <w:rFonts w:ascii="Century Gothic" w:eastAsia="Times New Roman" w:hAnsi="Century Gothic" w:cs="Times New Roman"/>
          <w:b/>
          <w:sz w:val="20"/>
          <w:szCs w:val="20"/>
          <w:lang w:bidi="ar-SA"/>
        </w:rPr>
        <w:t xml:space="preserve">§ </w:t>
      </w:r>
      <w:r w:rsidR="00ED74D6" w:rsidRPr="004C3B2C">
        <w:rPr>
          <w:rFonts w:ascii="Century Gothic" w:eastAsia="Times New Roman" w:hAnsi="Century Gothic" w:cs="Times New Roman"/>
          <w:b/>
          <w:sz w:val="20"/>
          <w:szCs w:val="20"/>
          <w:lang w:bidi="ar-SA"/>
        </w:rPr>
        <w:t>2</w:t>
      </w:r>
      <w:r w:rsidR="00F91C6D" w:rsidRPr="004C3B2C">
        <w:rPr>
          <w:rFonts w:ascii="Century Gothic" w:eastAsia="Times New Roman" w:hAnsi="Century Gothic" w:cs="Times New Roman"/>
          <w:b/>
          <w:sz w:val="20"/>
          <w:szCs w:val="20"/>
          <w:lang w:bidi="ar-SA"/>
        </w:rPr>
        <w:t>4</w:t>
      </w:r>
      <w:r w:rsidR="00C4769F" w:rsidRPr="004C3B2C">
        <w:rPr>
          <w:rFonts w:ascii="Century Gothic" w:eastAsia="Times New Roman" w:hAnsi="Century Gothic" w:cs="Times New Roman"/>
          <w:b/>
          <w:sz w:val="20"/>
          <w:szCs w:val="20"/>
          <w:lang w:bidi="ar-SA"/>
        </w:rPr>
        <w:t>.</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 razie zaistnienia sporu wynikającego z nin</w:t>
      </w:r>
      <w:r w:rsidR="005951F9" w:rsidRPr="004C3B2C">
        <w:rPr>
          <w:rFonts w:ascii="Century Gothic" w:eastAsia="Times New Roman" w:hAnsi="Century Gothic" w:cs="Times New Roman"/>
          <w:kern w:val="0"/>
          <w:sz w:val="20"/>
          <w:szCs w:val="20"/>
          <w:lang w:eastAsia="ar-SA" w:bidi="ar-SA"/>
        </w:rPr>
        <w:t>iejszej umowy</w:t>
      </w:r>
      <w:r w:rsidR="005951F9" w:rsidRPr="00437841">
        <w:rPr>
          <w:rFonts w:ascii="Century Gothic" w:eastAsia="Times New Roman" w:hAnsi="Century Gothic" w:cs="Times New Roman"/>
          <w:kern w:val="0"/>
          <w:sz w:val="19"/>
          <w:szCs w:val="19"/>
          <w:lang w:eastAsia="ar-SA" w:bidi="ar-SA"/>
        </w:rPr>
        <w:t xml:space="preserve"> lub pozostającego </w:t>
      </w:r>
      <w:r w:rsidRPr="00437841">
        <w:rPr>
          <w:rFonts w:ascii="Century Gothic" w:eastAsia="Times New Roman" w:hAnsi="Century Gothic" w:cs="Times New Roman"/>
          <w:kern w:val="0"/>
          <w:sz w:val="19"/>
          <w:szCs w:val="19"/>
          <w:lang w:eastAsia="ar-SA" w:bidi="ar-SA"/>
        </w:rPr>
        <w:t xml:space="preserve">w związku z nią, </w:t>
      </w:r>
      <w:r w:rsidRPr="004C3B2C">
        <w:rPr>
          <w:rFonts w:ascii="Century Gothic" w:eastAsia="Times New Roman" w:hAnsi="Century Gothic" w:cs="Times New Roman"/>
          <w:kern w:val="0"/>
          <w:sz w:val="20"/>
          <w:szCs w:val="20"/>
          <w:lang w:eastAsia="ar-SA" w:bidi="ar-SA"/>
        </w:rPr>
        <w:t xml:space="preserve">strony podejmą próbę ugodowego rozwiązania sporu. </w:t>
      </w:r>
    </w:p>
    <w:p w:rsidR="00FA33DB" w:rsidRPr="004C3B2C" w:rsidRDefault="00575D5C"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2. </w:t>
      </w:r>
      <w:r w:rsidR="00FA33DB" w:rsidRPr="004C3B2C">
        <w:rPr>
          <w:rFonts w:ascii="Century Gothic" w:eastAsia="Times New Roman" w:hAnsi="Century Gothic" w:cs="Times New Roman"/>
          <w:kern w:val="0"/>
          <w:sz w:val="20"/>
          <w:szCs w:val="20"/>
          <w:lang w:eastAsia="ar-SA" w:bidi="ar-SA"/>
        </w:rPr>
        <w:t>Jeżeli próba ugodowego rozwiązania sporu nie doprowadzi do zawarcia ugody, strony poddadzą się rozstrzygnięciu sądu właściwego dla siedziby Zamawiającego.</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4C3B2C" w:rsidRDefault="00FA33DB" w:rsidP="002B1928">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w:t>
      </w:r>
      <w:r w:rsidRPr="004C3B2C">
        <w:rPr>
          <w:rFonts w:ascii="Century Gothic" w:eastAsia="Times New Roman" w:hAnsi="Century Gothic" w:cs="Times New Roman"/>
          <w:kern w:val="0"/>
          <w:sz w:val="20"/>
          <w:szCs w:val="20"/>
          <w:lang w:eastAsia="ar-SA" w:bidi="ar-SA"/>
        </w:rPr>
        <w:tab/>
        <w:t>W przypadku niezrealizowania zobowiązania wskazanego w ust. 3, pisma dostarczone</w:t>
      </w:r>
      <w:r w:rsidRPr="004C3B2C">
        <w:rPr>
          <w:rFonts w:ascii="Century Gothic" w:eastAsia="Times New Roman" w:hAnsi="Century Gothic" w:cs="Times New Roman"/>
          <w:kern w:val="0"/>
          <w:sz w:val="20"/>
          <w:szCs w:val="20"/>
          <w:lang w:eastAsia="ar-SA" w:bidi="ar-SA"/>
        </w:rPr>
        <w:br/>
        <w:t>pod adres wskazany w niniejszej umowie uważa się za doręczone.</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5.</w:t>
      </w:r>
      <w:r w:rsidRPr="004C3B2C">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6.</w:t>
      </w:r>
      <w:r w:rsidRPr="004C3B2C">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437841">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 xml:space="preserve">pod rygorem nieważności. </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7.</w:t>
      </w:r>
      <w:r w:rsidRPr="004C3B2C">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4C3B2C">
        <w:rPr>
          <w:rFonts w:ascii="Century Gothic" w:eastAsia="Times New Roman" w:hAnsi="Century Gothic" w:cs="Times New Roman"/>
          <w:kern w:val="0"/>
          <w:sz w:val="20"/>
          <w:szCs w:val="20"/>
          <w:lang w:eastAsia="ar-SA" w:bidi="ar-SA"/>
        </w:rPr>
        <w:br/>
        <w:t xml:space="preserve">z dnia 23 kwietnia 1964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iCs/>
          <w:kern w:val="0"/>
          <w:sz w:val="20"/>
          <w:szCs w:val="20"/>
          <w:lang w:eastAsia="ar-SA" w:bidi="ar-SA"/>
        </w:rPr>
        <w:t xml:space="preserve">Kodeks cywilny </w:t>
      </w:r>
      <w:r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Dz. U. 2020 poz. 2320</w:t>
      </w:r>
      <w:r w:rsidR="00130D74" w:rsidRPr="004C3B2C">
        <w:rPr>
          <w:rFonts w:ascii="Century Gothic" w:eastAsia="Times New Roman" w:hAnsi="Century Gothic" w:cs="Times New Roman"/>
          <w:kern w:val="0"/>
          <w:sz w:val="20"/>
          <w:szCs w:val="20"/>
          <w:lang w:eastAsia="ar-SA" w:bidi="ar-SA"/>
        </w:rPr>
        <w:t xml:space="preserve"> t. j.</w:t>
      </w:r>
      <w:r w:rsidR="00130D74" w:rsidRPr="004C3B2C">
        <w:rPr>
          <w:rStyle w:val="Odwoanieprzypisudolnego"/>
          <w:rFonts w:ascii="Century Gothic" w:eastAsia="Times New Roman" w:hAnsi="Century Gothic" w:cs="Times New Roman"/>
          <w:kern w:val="0"/>
          <w:sz w:val="20"/>
          <w:szCs w:val="20"/>
          <w:lang w:eastAsia="ar-SA" w:bidi="ar-SA"/>
        </w:rPr>
        <w:footnoteReference w:id="3"/>
      </w:r>
      <w:r w:rsidR="00E9260E" w:rsidRPr="004C3B2C">
        <w:rPr>
          <w:rFonts w:ascii="Century Gothic" w:eastAsia="Times New Roman" w:hAnsi="Century Gothic" w:cs="Times New Roman"/>
          <w:kern w:val="0"/>
          <w:sz w:val="20"/>
          <w:szCs w:val="20"/>
          <w:lang w:eastAsia="ar-SA" w:bidi="ar-SA"/>
        </w:rPr>
        <w:t>)</w:t>
      </w:r>
      <w:r w:rsidR="00905C41" w:rsidRPr="004C3B2C">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oraz przepisy ustawy z dnia 7 lipca 1994 r. </w:t>
      </w:r>
      <w:r w:rsidR="00695139" w:rsidRPr="004C3B2C">
        <w:rPr>
          <w:rFonts w:ascii="Century Gothic" w:eastAsia="Calibri" w:hAnsi="Century Gothic" w:cs="Times New Roman"/>
          <w:color w:val="000000"/>
          <w:kern w:val="0"/>
          <w:sz w:val="20"/>
          <w:szCs w:val="20"/>
          <w:lang w:eastAsia="en-US" w:bidi="ar-SA"/>
        </w:rPr>
        <w:t>–</w:t>
      </w:r>
      <w:r w:rsidR="00695139">
        <w:rPr>
          <w:rFonts w:ascii="Century Gothic" w:eastAsia="Calibri" w:hAnsi="Century Gothic" w:cs="Times New Roman"/>
          <w:color w:val="000000"/>
          <w:kern w:val="0"/>
          <w:sz w:val="20"/>
          <w:szCs w:val="20"/>
          <w:lang w:eastAsia="en-US" w:bidi="ar-SA"/>
        </w:rPr>
        <w:t xml:space="preserve"> </w:t>
      </w:r>
      <w:r w:rsidRPr="004C3B2C">
        <w:rPr>
          <w:rFonts w:ascii="Century Gothic" w:eastAsia="Times New Roman" w:hAnsi="Century Gothic" w:cs="Times New Roman"/>
          <w:i/>
          <w:kern w:val="0"/>
          <w:sz w:val="20"/>
          <w:szCs w:val="20"/>
          <w:lang w:eastAsia="ar-SA" w:bidi="ar-SA"/>
        </w:rPr>
        <w:t>Prawo budowlane</w:t>
      </w:r>
      <w:r w:rsidRPr="004C3B2C">
        <w:rPr>
          <w:rFonts w:ascii="Century Gothic" w:eastAsia="Times New Roman" w:hAnsi="Century Gothic" w:cs="Times New Roman"/>
          <w:kern w:val="0"/>
          <w:sz w:val="20"/>
          <w:szCs w:val="20"/>
          <w:lang w:eastAsia="ar-SA" w:bidi="ar-SA"/>
        </w:rPr>
        <w:t>.</w:t>
      </w:r>
    </w:p>
    <w:p w:rsidR="00FA33DB" w:rsidRPr="004C3B2C" w:rsidRDefault="00FA33DB" w:rsidP="002B1928">
      <w:pPr>
        <w:widowControl/>
        <w:autoSpaceDN/>
        <w:ind w:left="284" w:hanging="284"/>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8.</w:t>
      </w:r>
      <w:r w:rsidRPr="004C3B2C">
        <w:rPr>
          <w:rFonts w:ascii="Century Gothic" w:eastAsia="Times New Roman" w:hAnsi="Century Gothic" w:cs="Times New Roman"/>
          <w:kern w:val="0"/>
          <w:sz w:val="20"/>
          <w:szCs w:val="20"/>
          <w:lang w:eastAsia="ar-SA" w:bidi="ar-SA"/>
        </w:rPr>
        <w:tab/>
        <w:t>Załączniki do umowy stanowią jej integralną część.</w:t>
      </w:r>
    </w:p>
    <w:p w:rsidR="00FA33DB" w:rsidRPr="004C3B2C" w:rsidRDefault="00FA33DB" w:rsidP="002B192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9.</w:t>
      </w:r>
      <w:r w:rsidRPr="004C3B2C">
        <w:rPr>
          <w:rFonts w:ascii="Century Gothic" w:eastAsia="Times New Roman" w:hAnsi="Century Gothic" w:cs="Times New Roman"/>
          <w:kern w:val="0"/>
          <w:sz w:val="20"/>
          <w:szCs w:val="20"/>
          <w:lang w:eastAsia="ar-SA" w:bidi="ar-SA"/>
        </w:rPr>
        <w:tab/>
        <w:t>Umowa zostaje zawarta z chwilą podpisania jej przez obie strony.</w:t>
      </w:r>
    </w:p>
    <w:p w:rsidR="00FA33DB" w:rsidRPr="004C3B2C" w:rsidRDefault="00FA33DB" w:rsidP="002B1928">
      <w:pPr>
        <w:widowControl/>
        <w:autoSpaceDE w:val="0"/>
        <w:ind w:left="284" w:hanging="426"/>
        <w:jc w:val="both"/>
        <w:textAlignment w:val="auto"/>
        <w:rPr>
          <w:rFonts w:ascii="Century Gothic" w:eastAsia="Times New Roman" w:hAnsi="Century Gothic" w:cs="Times New Roman"/>
          <w:spacing w:val="-3"/>
          <w:kern w:val="0"/>
          <w:sz w:val="20"/>
          <w:szCs w:val="20"/>
          <w:lang w:eastAsia="ar-SA" w:bidi="ar-SA"/>
        </w:rPr>
      </w:pPr>
      <w:r w:rsidRPr="004C3B2C">
        <w:rPr>
          <w:rFonts w:ascii="Century Gothic" w:eastAsia="Times New Roman" w:hAnsi="Century Gothic" w:cs="Times New Roman"/>
          <w:kern w:val="0"/>
          <w:sz w:val="20"/>
          <w:szCs w:val="20"/>
          <w:lang w:eastAsia="ar-SA" w:bidi="ar-SA"/>
        </w:rPr>
        <w:t>10.</w:t>
      </w:r>
      <w:r w:rsidRPr="004C3B2C">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4C3B2C">
        <w:rPr>
          <w:rFonts w:ascii="Century Gothic" w:eastAsia="Times New Roman" w:hAnsi="Century Gothic" w:cs="Times New Roman"/>
          <w:kern w:val="0"/>
          <w:sz w:val="20"/>
          <w:szCs w:val="20"/>
          <w:lang w:eastAsia="ar-SA" w:bidi="ar-SA"/>
        </w:rPr>
        <w:br/>
        <w:t>i jeden dla Zamawiającego.</w:t>
      </w:r>
    </w:p>
    <w:p w:rsidR="00130D74" w:rsidRPr="004C3B2C" w:rsidRDefault="00130D74" w:rsidP="00060144">
      <w:pPr>
        <w:widowControl/>
        <w:rPr>
          <w:rFonts w:ascii="Century Gothic" w:eastAsia="Times New Roman" w:hAnsi="Century Gothic" w:cs="Times New Roman"/>
          <w:b/>
          <w:sz w:val="20"/>
          <w:szCs w:val="20"/>
          <w:lang w:bidi="ar-SA"/>
        </w:rPr>
      </w:pPr>
    </w:p>
    <w:p w:rsidR="00160F24" w:rsidRPr="004C3B2C"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4C3B2C">
        <w:rPr>
          <w:rFonts w:ascii="Century Gothic" w:eastAsia="Times New Roman" w:hAnsi="Century Gothic" w:cs="Times New Roman"/>
          <w:spacing w:val="-3"/>
          <w:sz w:val="20"/>
          <w:szCs w:val="20"/>
          <w:u w:val="single"/>
          <w:lang w:bidi="ar-SA"/>
        </w:rPr>
        <w:t>Załączniki:</w:t>
      </w:r>
    </w:p>
    <w:p w:rsidR="00E9260E" w:rsidRPr="004C3B2C" w:rsidRDefault="00160F24"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Formularz oferty</w:t>
      </w:r>
      <w:r w:rsidR="00E9260E" w:rsidRPr="004C3B2C">
        <w:rPr>
          <w:rFonts w:ascii="Century Gothic" w:eastAsia="Times New Roman" w:hAnsi="Century Gothic" w:cs="Times New Roman"/>
          <w:sz w:val="20"/>
          <w:szCs w:val="20"/>
          <w:lang w:bidi="ar-SA"/>
        </w:rPr>
        <w:t>.</w:t>
      </w:r>
    </w:p>
    <w:p w:rsidR="00C4769F" w:rsidRPr="004C3B2C" w:rsidRDefault="00E9260E" w:rsidP="002B1928">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4C3B2C">
        <w:rPr>
          <w:rFonts w:ascii="Century Gothic" w:eastAsia="Times New Roman" w:hAnsi="Century Gothic" w:cs="Times New Roman"/>
          <w:sz w:val="20"/>
          <w:szCs w:val="20"/>
          <w:lang w:bidi="ar-SA"/>
        </w:rPr>
        <w:t xml:space="preserve">Protokół odbioru </w:t>
      </w:r>
      <w:r w:rsidR="00F13F8A" w:rsidRPr="004C3B2C">
        <w:rPr>
          <w:rFonts w:ascii="Century Gothic" w:eastAsia="Times New Roman" w:hAnsi="Century Gothic" w:cs="Times New Roman"/>
          <w:sz w:val="20"/>
          <w:szCs w:val="20"/>
          <w:lang w:bidi="ar-SA"/>
        </w:rPr>
        <w:t xml:space="preserve">dokumentacji projektowej / </w:t>
      </w:r>
      <w:r w:rsidRPr="004C3B2C">
        <w:rPr>
          <w:rFonts w:ascii="Century Gothic" w:eastAsia="Times New Roman" w:hAnsi="Century Gothic" w:cs="Times New Roman"/>
          <w:sz w:val="20"/>
          <w:szCs w:val="20"/>
          <w:lang w:bidi="ar-SA"/>
        </w:rPr>
        <w:t>robót budowlanych.</w:t>
      </w:r>
    </w:p>
    <w:p w:rsidR="003E44FE" w:rsidRPr="004C3B2C" w:rsidRDefault="003E44FE" w:rsidP="003E44FE">
      <w:pPr>
        <w:pStyle w:val="Akapitzlist"/>
        <w:autoSpaceDE w:val="0"/>
        <w:ind w:left="360"/>
        <w:rPr>
          <w:rFonts w:ascii="Century Gothic" w:eastAsia="Times New Roman" w:hAnsi="Century Gothic" w:cs="Times New Roman"/>
          <w:bCs/>
          <w:sz w:val="20"/>
          <w:szCs w:val="20"/>
        </w:rPr>
      </w:pPr>
    </w:p>
    <w:p w:rsidR="00905C41" w:rsidRPr="004C3B2C" w:rsidRDefault="00905C41" w:rsidP="0016247C">
      <w:pPr>
        <w:pStyle w:val="Akapitzlist"/>
        <w:autoSpaceDE w:val="0"/>
        <w:ind w:left="360"/>
        <w:rPr>
          <w:rFonts w:ascii="Century Gothic" w:eastAsia="Times New Roman" w:hAnsi="Century Gothic" w:cs="Times New Roman"/>
          <w:bCs/>
          <w:sz w:val="20"/>
          <w:szCs w:val="20"/>
        </w:rPr>
      </w:pPr>
    </w:p>
    <w:p w:rsidR="00160F24" w:rsidRDefault="00160F24" w:rsidP="00905C41">
      <w:pPr>
        <w:pStyle w:val="Akapitzlist"/>
        <w:autoSpaceDE w:val="0"/>
        <w:ind w:left="360"/>
        <w:rPr>
          <w:rFonts w:ascii="Century Gothic" w:eastAsia="Times New Roman" w:hAnsi="Century Gothic" w:cs="Times New Roman"/>
          <w:bCs/>
          <w:sz w:val="20"/>
          <w:szCs w:val="20"/>
        </w:rPr>
      </w:pPr>
    </w:p>
    <w:p w:rsidR="00437841" w:rsidRDefault="00437841" w:rsidP="00905C41">
      <w:pPr>
        <w:pStyle w:val="Akapitzlist"/>
        <w:autoSpaceDE w:val="0"/>
        <w:ind w:left="360"/>
        <w:rPr>
          <w:rFonts w:ascii="Century Gothic" w:eastAsia="Times New Roman" w:hAnsi="Century Gothic" w:cs="Times New Roman"/>
          <w:bCs/>
          <w:sz w:val="20"/>
          <w:szCs w:val="20"/>
        </w:rPr>
      </w:pPr>
    </w:p>
    <w:p w:rsidR="00437841" w:rsidRPr="004C3B2C" w:rsidRDefault="00437841" w:rsidP="00905C41">
      <w:pPr>
        <w:pStyle w:val="Akapitzlist"/>
        <w:autoSpaceDE w:val="0"/>
        <w:ind w:left="360"/>
        <w:rPr>
          <w:rFonts w:ascii="Century Gothic" w:eastAsia="Times New Roman" w:hAnsi="Century Gothic" w:cs="Times New Roman"/>
          <w:bCs/>
          <w:sz w:val="20"/>
          <w:szCs w:val="20"/>
        </w:rPr>
      </w:pPr>
    </w:p>
    <w:p w:rsidR="00130D74" w:rsidRPr="004C3B2C" w:rsidRDefault="00130D74" w:rsidP="00DA10A1">
      <w:pPr>
        <w:widowControl/>
        <w:autoSpaceDE w:val="0"/>
        <w:rPr>
          <w:rFonts w:ascii="Century Gothic" w:eastAsia="Times New Roman" w:hAnsi="Century Gothic" w:cs="Times New Roman"/>
          <w:b/>
          <w:bCs/>
          <w:sz w:val="20"/>
          <w:szCs w:val="20"/>
          <w:lang w:bidi="ar-SA"/>
        </w:rPr>
      </w:pPr>
    </w:p>
    <w:p w:rsidR="00160F24" w:rsidRPr="004C3B2C" w:rsidRDefault="00160F24" w:rsidP="00DA10A1">
      <w:pPr>
        <w:widowControl/>
        <w:jc w:val="both"/>
        <w:rPr>
          <w:rFonts w:ascii="Century Gothic" w:eastAsia="Times New Roman" w:hAnsi="Century Gothic" w:cs="Times New Roman"/>
          <w:spacing w:val="-3"/>
          <w:sz w:val="20"/>
          <w:szCs w:val="20"/>
          <w:lang w:bidi="ar-SA"/>
        </w:rPr>
      </w:pPr>
    </w:p>
    <w:p w:rsidR="00575D5C" w:rsidRDefault="00160F24" w:rsidP="00060144">
      <w:pPr>
        <w:widowControl/>
        <w:jc w:val="both"/>
        <w:rPr>
          <w:rFonts w:ascii="Century Gothic" w:eastAsia="Times New Roman" w:hAnsi="Century Gothic" w:cs="Times New Roman"/>
          <w:b/>
          <w:spacing w:val="-3"/>
          <w:sz w:val="20"/>
          <w:szCs w:val="20"/>
          <w:lang w:bidi="ar-SA"/>
        </w:rPr>
      </w:pP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ab/>
        <w:t xml:space="preserve">    </w:t>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00C4769F" w:rsidRPr="004C3B2C">
        <w:rPr>
          <w:rFonts w:ascii="Century Gothic" w:eastAsia="Times New Roman" w:hAnsi="Century Gothic" w:cs="Times New Roman"/>
          <w:spacing w:val="-3"/>
          <w:sz w:val="20"/>
          <w:szCs w:val="20"/>
          <w:lang w:bidi="ar-SA"/>
        </w:rPr>
        <w:tab/>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 xml:space="preserve">  </w:t>
      </w:r>
      <w:r w:rsidR="00C4769F" w:rsidRPr="004C3B2C">
        <w:rPr>
          <w:rFonts w:ascii="Century Gothic" w:eastAsia="Times New Roman" w:hAnsi="Century Gothic" w:cs="Times New Roman"/>
          <w:spacing w:val="-3"/>
          <w:sz w:val="20"/>
          <w:szCs w:val="20"/>
          <w:lang w:bidi="ar-SA"/>
        </w:rPr>
        <w:t xml:space="preserve">        </w:t>
      </w:r>
      <w:r w:rsidRPr="004C3B2C">
        <w:rPr>
          <w:rFonts w:ascii="Century Gothic" w:eastAsia="Times New Roman" w:hAnsi="Century Gothic" w:cs="Times New Roman"/>
          <w:spacing w:val="-3"/>
          <w:sz w:val="20"/>
          <w:szCs w:val="20"/>
          <w:lang w:bidi="ar-SA"/>
        </w:rPr>
        <w:t>..................................</w:t>
      </w:r>
      <w:r w:rsidR="00C4769F"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t>........</w:t>
      </w:r>
      <w:r w:rsidRPr="004C3B2C">
        <w:rPr>
          <w:rFonts w:ascii="Century Gothic" w:eastAsia="Times New Roman" w:hAnsi="Century Gothic" w:cs="Times New Roman"/>
          <w:spacing w:val="-3"/>
          <w:sz w:val="20"/>
          <w:szCs w:val="20"/>
          <w:lang w:bidi="ar-SA"/>
        </w:rPr>
        <w:br/>
      </w:r>
      <w:r w:rsidRPr="004C3B2C">
        <w:rPr>
          <w:rFonts w:ascii="Century Gothic" w:eastAsia="Times New Roman" w:hAnsi="Century Gothic" w:cs="Times New Roman"/>
          <w:b/>
          <w:spacing w:val="-3"/>
          <w:sz w:val="20"/>
          <w:szCs w:val="20"/>
          <w:lang w:bidi="ar-SA"/>
        </w:rPr>
        <w:t xml:space="preserve">        Zamawiający </w:t>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r>
      <w:r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r>
      <w:r w:rsidR="00C4769F" w:rsidRPr="004C3B2C">
        <w:rPr>
          <w:rFonts w:ascii="Century Gothic" w:eastAsia="Times New Roman" w:hAnsi="Century Gothic" w:cs="Times New Roman"/>
          <w:b/>
          <w:spacing w:val="-3"/>
          <w:sz w:val="20"/>
          <w:szCs w:val="20"/>
          <w:lang w:bidi="ar-SA"/>
        </w:rPr>
        <w:tab/>
        <w:t xml:space="preserve">              </w:t>
      </w:r>
      <w:r w:rsidRPr="004C3B2C">
        <w:rPr>
          <w:rFonts w:ascii="Century Gothic" w:eastAsia="Times New Roman" w:hAnsi="Century Gothic" w:cs="Times New Roman"/>
          <w:b/>
          <w:spacing w:val="-3"/>
          <w:sz w:val="20"/>
          <w:szCs w:val="20"/>
          <w:lang w:bidi="ar-SA"/>
        </w:rPr>
        <w:t>Wykonawca</w:t>
      </w:r>
    </w:p>
    <w:p w:rsidR="00965298" w:rsidRDefault="00965298" w:rsidP="00060144">
      <w:pPr>
        <w:widowControl/>
        <w:jc w:val="both"/>
        <w:rPr>
          <w:rFonts w:ascii="Century Gothic" w:eastAsia="Times New Roman" w:hAnsi="Century Gothic" w:cs="Times New Roman"/>
          <w:b/>
          <w:spacing w:val="-3"/>
          <w:sz w:val="20"/>
          <w:szCs w:val="20"/>
          <w:lang w:bidi="ar-SA"/>
        </w:rPr>
      </w:pPr>
    </w:p>
    <w:p w:rsidR="00965298" w:rsidRDefault="00965298"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Default="00863F90" w:rsidP="00060144">
      <w:pPr>
        <w:widowControl/>
        <w:jc w:val="both"/>
        <w:rPr>
          <w:rFonts w:ascii="Century Gothic" w:eastAsia="Times New Roman" w:hAnsi="Century Gothic" w:cs="Times New Roman"/>
          <w:b/>
          <w:spacing w:val="-3"/>
          <w:sz w:val="20"/>
          <w:szCs w:val="20"/>
          <w:lang w:bidi="ar-SA"/>
        </w:rPr>
      </w:pPr>
    </w:p>
    <w:p w:rsidR="00863F90" w:rsidRPr="004C3B2C" w:rsidRDefault="00863F90" w:rsidP="00060144">
      <w:pPr>
        <w:widowControl/>
        <w:jc w:val="both"/>
        <w:rPr>
          <w:rFonts w:ascii="Century Gothic" w:eastAsia="Times New Roman" w:hAnsi="Century Gothic" w:cs="Times New Roman"/>
          <w:b/>
          <w:spacing w:val="-3"/>
          <w:sz w:val="20"/>
          <w:szCs w:val="20"/>
          <w:lang w:bidi="ar-SA"/>
        </w:rPr>
      </w:pP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b/>
          <w:kern w:val="0"/>
          <w:sz w:val="15"/>
          <w:szCs w:val="15"/>
          <w:lang w:eastAsia="ar-SA" w:bidi="ar-SA"/>
        </w:rPr>
      </w:pPr>
      <w:r w:rsidRPr="006714E5">
        <w:rPr>
          <w:rFonts w:ascii="Century Gothic" w:eastAsia="Times New Roman" w:hAnsi="Century Gothic" w:cs="Times New Roman"/>
          <w:b/>
          <w:kern w:val="0"/>
          <w:sz w:val="15"/>
          <w:szCs w:val="15"/>
          <w:lang w:eastAsia="ar-SA" w:bidi="ar-SA"/>
        </w:rPr>
        <w:lastRenderedPageBreak/>
        <w:t xml:space="preserve">Załącznik nr 2 do umowy nr </w:t>
      </w:r>
      <w:r w:rsidR="006714E5">
        <w:rPr>
          <w:rFonts w:ascii="Century Gothic" w:eastAsia="Times New Roman" w:hAnsi="Century Gothic" w:cs="Times New Roman"/>
          <w:b/>
          <w:kern w:val="0"/>
          <w:sz w:val="15"/>
          <w:szCs w:val="15"/>
          <w:lang w:eastAsia="ar-SA" w:bidi="ar-SA"/>
        </w:rPr>
        <w:t>03</w:t>
      </w:r>
      <w:r w:rsidRPr="006714E5">
        <w:rPr>
          <w:rFonts w:ascii="Century Gothic" w:eastAsia="Times New Roman" w:hAnsi="Century Gothic" w:cs="Times New Roman"/>
          <w:b/>
          <w:kern w:val="0"/>
          <w:sz w:val="15"/>
          <w:szCs w:val="15"/>
          <w:lang w:eastAsia="ar-SA" w:bidi="ar-SA"/>
        </w:rPr>
        <w:t>/2</w:t>
      </w:r>
      <w:r w:rsidR="006714E5">
        <w:rPr>
          <w:rFonts w:ascii="Century Gothic" w:eastAsia="Times New Roman" w:hAnsi="Century Gothic" w:cs="Times New Roman"/>
          <w:b/>
          <w:kern w:val="0"/>
          <w:sz w:val="15"/>
          <w:szCs w:val="15"/>
          <w:lang w:eastAsia="ar-SA" w:bidi="ar-SA"/>
        </w:rPr>
        <w:t>3</w:t>
      </w:r>
      <w:r w:rsidRPr="006714E5">
        <w:rPr>
          <w:rFonts w:ascii="Century Gothic" w:eastAsia="Times New Roman" w:hAnsi="Century Gothic" w:cs="Times New Roman"/>
          <w:b/>
          <w:kern w:val="0"/>
          <w:sz w:val="15"/>
          <w:szCs w:val="15"/>
          <w:lang w:eastAsia="ar-SA" w:bidi="ar-SA"/>
        </w:rPr>
        <w:t>/IR</w:t>
      </w:r>
    </w:p>
    <w:p w:rsidR="00E9260E" w:rsidRPr="006714E5" w:rsidRDefault="00E9260E" w:rsidP="00E9260E">
      <w:pPr>
        <w:widowControl/>
        <w:autoSpaceDN/>
        <w:spacing w:line="276" w:lineRule="auto"/>
        <w:ind w:left="5670"/>
        <w:textAlignment w:val="auto"/>
        <w:rPr>
          <w:rFonts w:ascii="Century Gothic" w:eastAsia="Times New Roman" w:hAnsi="Century Gothic" w:cs="Times New Roman"/>
          <w:i/>
          <w:kern w:val="0"/>
          <w:sz w:val="15"/>
          <w:szCs w:val="15"/>
          <w:lang w:eastAsia="ar-SA" w:bidi="ar-SA"/>
        </w:rPr>
      </w:pPr>
      <w:r w:rsidRPr="006714E5">
        <w:rPr>
          <w:rFonts w:ascii="Century Gothic" w:eastAsia="Times New Roman" w:hAnsi="Century Gothic" w:cs="Times New Roman"/>
          <w:b/>
          <w:kern w:val="0"/>
          <w:sz w:val="15"/>
          <w:szCs w:val="15"/>
          <w:lang w:eastAsia="ar-SA" w:bidi="ar-SA"/>
        </w:rPr>
        <w:t>z dnia …………………………</w:t>
      </w:r>
      <w:r w:rsidR="0000597A">
        <w:rPr>
          <w:rFonts w:ascii="Century Gothic" w:eastAsia="Times New Roman" w:hAnsi="Century Gothic" w:cs="Times New Roman"/>
          <w:b/>
          <w:kern w:val="0"/>
          <w:sz w:val="15"/>
          <w:szCs w:val="15"/>
          <w:lang w:eastAsia="ar-SA" w:bidi="ar-SA"/>
        </w:rPr>
        <w:t>…..</w:t>
      </w:r>
      <w:r w:rsidRPr="006714E5">
        <w:rPr>
          <w:rFonts w:ascii="Century Gothic" w:eastAsia="Times New Roman" w:hAnsi="Century Gothic" w:cs="Times New Roman"/>
          <w:b/>
          <w:kern w:val="0"/>
          <w:sz w:val="15"/>
          <w:szCs w:val="15"/>
          <w:lang w:eastAsia="ar-SA" w:bidi="ar-SA"/>
        </w:rPr>
        <w:t>….…..</w:t>
      </w: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4C3B2C"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6714E5" w:rsidRDefault="00E9260E" w:rsidP="00E9260E">
      <w:pPr>
        <w:widowControl/>
        <w:autoSpaceDN/>
        <w:jc w:val="center"/>
        <w:textAlignment w:val="auto"/>
        <w:rPr>
          <w:rFonts w:ascii="Century Gothic" w:eastAsia="Times New Roman" w:hAnsi="Century Gothic" w:cs="Times New Roman"/>
          <w:b/>
          <w:kern w:val="0"/>
          <w:sz w:val="22"/>
          <w:szCs w:val="22"/>
          <w:lang w:eastAsia="ar-SA" w:bidi="ar-SA"/>
        </w:rPr>
      </w:pPr>
      <w:r w:rsidRPr="006714E5">
        <w:rPr>
          <w:rFonts w:ascii="Century Gothic" w:eastAsia="Times New Roman" w:hAnsi="Century Gothic" w:cs="Times New Roman"/>
          <w:b/>
          <w:kern w:val="0"/>
          <w:sz w:val="22"/>
          <w:szCs w:val="22"/>
          <w:lang w:eastAsia="ar-SA" w:bidi="ar-SA"/>
        </w:rPr>
        <w:t xml:space="preserve">PROTOKÓŁ ODBIORU </w:t>
      </w:r>
      <w:r w:rsidRPr="006714E5">
        <w:rPr>
          <w:rFonts w:ascii="Century Gothic" w:eastAsia="Times New Roman" w:hAnsi="Century Gothic" w:cs="Times New Roman"/>
          <w:b/>
          <w:kern w:val="0"/>
          <w:sz w:val="22"/>
          <w:szCs w:val="22"/>
          <w:lang w:eastAsia="ar-SA" w:bidi="ar-SA"/>
        </w:rPr>
        <w:br/>
      </w:r>
      <w:r w:rsidR="0043723B" w:rsidRPr="006714E5">
        <w:rPr>
          <w:rFonts w:ascii="Century Gothic" w:eastAsia="Times New Roman" w:hAnsi="Century Gothic" w:cs="Times New Roman"/>
          <w:b/>
          <w:kern w:val="0"/>
          <w:sz w:val="22"/>
          <w:szCs w:val="22"/>
          <w:lang w:eastAsia="ar-SA" w:bidi="ar-SA"/>
        </w:rPr>
        <w:t>DOKUMENTACJI PROJEKTOWEJ / ROBÓT BUDOWLANYCH</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Miejsce dokonania odbioru: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Data dokonania odbior</w:t>
      </w:r>
      <w:r w:rsidR="006714E5">
        <w:rPr>
          <w:rFonts w:ascii="Century Gothic" w:eastAsia="Times New Roman" w:hAnsi="Century Gothic" w:cs="Times New Roman"/>
          <w:kern w:val="0"/>
          <w:sz w:val="20"/>
          <w:szCs w:val="20"/>
          <w:lang w:eastAsia="ar-SA" w:bidi="ar-SA"/>
        </w:rPr>
        <w:t>u: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Wykonawcy</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(nazwa i adres)</w:t>
      </w:r>
    </w:p>
    <w:p w:rsidR="006714E5" w:rsidRPr="006714E5" w:rsidRDefault="006714E5" w:rsidP="00E9260E">
      <w:pPr>
        <w:widowControl/>
        <w:autoSpaceDN/>
        <w:jc w:val="center"/>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odbioru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 dokonuje:</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jc w:val="center"/>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(nazwa i adres)</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6714E5">
        <w:rPr>
          <w:rFonts w:ascii="Century Gothic" w:eastAsia="Times New Roman" w:hAnsi="Century Gothic" w:cs="Times New Roman"/>
          <w:kern w:val="0"/>
          <w:sz w:val="19"/>
          <w:szCs w:val="19"/>
          <w:lang w:eastAsia="ar-SA" w:bidi="ar-SA"/>
        </w:rPr>
        <w:t xml:space="preserve">odbioru </w:t>
      </w:r>
      <w:r w:rsidR="0043723B" w:rsidRPr="006714E5">
        <w:rPr>
          <w:rFonts w:ascii="Century Gothic" w:eastAsia="Times New Roman" w:hAnsi="Century Gothic" w:cs="Times New Roman"/>
          <w:kern w:val="0"/>
          <w:sz w:val="19"/>
          <w:szCs w:val="19"/>
          <w:lang w:eastAsia="ar-SA" w:bidi="ar-SA"/>
        </w:rPr>
        <w:t xml:space="preserve">dokumentacji projektowej / </w:t>
      </w:r>
      <w:r w:rsidRPr="006714E5">
        <w:rPr>
          <w:rFonts w:ascii="Century Gothic" w:eastAsia="Times New Roman" w:hAnsi="Century Gothic" w:cs="Times New Roman"/>
          <w:kern w:val="0"/>
          <w:sz w:val="19"/>
          <w:szCs w:val="19"/>
          <w:lang w:eastAsia="ar-SA" w:bidi="ar-SA"/>
        </w:rPr>
        <w:t>robót budowlanych dokonuje upoważniony</w:t>
      </w:r>
      <w:r w:rsidR="0043723B" w:rsidRPr="006714E5">
        <w:rPr>
          <w:rFonts w:ascii="Century Gothic" w:eastAsia="Times New Roman" w:hAnsi="Century Gothic" w:cs="Times New Roman"/>
          <w:kern w:val="0"/>
          <w:sz w:val="19"/>
          <w:szCs w:val="19"/>
          <w:lang w:eastAsia="ar-SA" w:bidi="ar-SA"/>
        </w:rPr>
        <w:t xml:space="preserve"> przedstawiciel</w:t>
      </w:r>
      <w:r w:rsidR="0043723B" w:rsidRPr="004C3B2C">
        <w:rPr>
          <w:rFonts w:ascii="Century Gothic" w:eastAsia="Times New Roman" w:hAnsi="Century Gothic" w:cs="Times New Roman"/>
          <w:kern w:val="0"/>
          <w:sz w:val="20"/>
          <w:szCs w:val="20"/>
          <w:lang w:eastAsia="ar-SA" w:bidi="ar-SA"/>
        </w:rPr>
        <w:t xml:space="preserve"> </w:t>
      </w:r>
      <w:r w:rsidR="0043723B" w:rsidRPr="006714E5">
        <w:rPr>
          <w:rFonts w:ascii="Century Gothic" w:eastAsia="Times New Roman" w:hAnsi="Century Gothic" w:cs="Times New Roman"/>
          <w:kern w:val="0"/>
          <w:sz w:val="19"/>
          <w:szCs w:val="19"/>
          <w:lang w:eastAsia="ar-SA" w:bidi="ar-SA"/>
        </w:rPr>
        <w:t xml:space="preserve">CSP </w:t>
      </w:r>
      <w:r w:rsidR="0043723B" w:rsidRPr="004C3B2C">
        <w:rPr>
          <w:rFonts w:ascii="Century Gothic" w:eastAsia="Times New Roman" w:hAnsi="Century Gothic" w:cs="Times New Roman"/>
          <w:kern w:val="0"/>
          <w:sz w:val="20"/>
          <w:szCs w:val="20"/>
          <w:lang w:eastAsia="ar-SA" w:bidi="ar-SA"/>
        </w:rPr>
        <w:t xml:space="preserve">/ Komisja* </w:t>
      </w:r>
      <w:r w:rsidRPr="004C3B2C">
        <w:rPr>
          <w:rFonts w:ascii="Century Gothic" w:eastAsia="Times New Roman" w:hAnsi="Century Gothic" w:cs="Times New Roman"/>
          <w:kern w:val="0"/>
          <w:sz w:val="20"/>
          <w:szCs w:val="20"/>
          <w:lang w:eastAsia="ar-SA" w:bidi="ar-SA"/>
        </w:rPr>
        <w:t>w składzie:</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1.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2.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3. ……………………………………………………..</w:t>
      </w: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ab/>
        <w:t>4. ……………………………………………………..</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Przedmiotem robót budowlanych i odbioru w ramach Umowy nr </w:t>
      </w:r>
      <w:r w:rsidR="006714E5">
        <w:rPr>
          <w:rFonts w:ascii="Century Gothic" w:eastAsia="Times New Roman" w:hAnsi="Century Gothic" w:cs="Times New Roman"/>
          <w:kern w:val="0"/>
          <w:sz w:val="20"/>
          <w:szCs w:val="20"/>
          <w:lang w:eastAsia="ar-SA" w:bidi="ar-SA"/>
        </w:rPr>
        <w:t>03/23</w:t>
      </w:r>
      <w:r w:rsidRPr="004C3B2C">
        <w:rPr>
          <w:rFonts w:ascii="Century Gothic" w:eastAsia="Times New Roman" w:hAnsi="Century Gothic" w:cs="Times New Roman"/>
          <w:kern w:val="0"/>
          <w:sz w:val="20"/>
          <w:szCs w:val="20"/>
          <w:lang w:eastAsia="ar-SA" w:bidi="ar-SA"/>
        </w:rPr>
        <w:t xml:space="preserve">/IR </w:t>
      </w:r>
    </w:p>
    <w:p w:rsidR="00E9260E" w:rsidRPr="004C3B2C"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 dnia .................................... jest: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4C3B2C" w:rsidTr="00E26F86">
        <w:tc>
          <w:tcPr>
            <w:tcW w:w="60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Lp.</w:t>
            </w:r>
          </w:p>
        </w:tc>
        <w:tc>
          <w:tcPr>
            <w:tcW w:w="4139"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4C3B2C"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Uwagi</w:t>
            </w: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4C3B2C" w:rsidTr="00E26F86">
        <w:tc>
          <w:tcPr>
            <w:tcW w:w="60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4C3B2C"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Potwierdzenie kompletności </w:t>
      </w:r>
      <w:r w:rsidR="0043723B" w:rsidRPr="004C3B2C">
        <w:rPr>
          <w:rFonts w:ascii="Century Gothic" w:eastAsia="Times New Roman" w:hAnsi="Century Gothic" w:cs="Times New Roman"/>
          <w:kern w:val="0"/>
          <w:sz w:val="20"/>
          <w:szCs w:val="20"/>
          <w:lang w:eastAsia="ar-SA" w:bidi="ar-SA"/>
        </w:rPr>
        <w:t xml:space="preserve">dokumentacji projektowej / </w:t>
      </w:r>
      <w:r w:rsidRPr="004C3B2C">
        <w:rPr>
          <w:rFonts w:ascii="Century Gothic" w:eastAsia="Times New Roman" w:hAnsi="Century Gothic" w:cs="Times New Roman"/>
          <w:kern w:val="0"/>
          <w:sz w:val="20"/>
          <w:szCs w:val="20"/>
          <w:lang w:eastAsia="ar-SA" w:bidi="ar-SA"/>
        </w:rPr>
        <w:t>robót budowlanych:</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tak*</w:t>
      </w:r>
    </w:p>
    <w:p w:rsidR="00E9260E" w:rsidRPr="004C3B2C" w:rsidRDefault="00E9260E" w:rsidP="006714E5">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6714E5" w:rsidRPr="004C3B2C" w:rsidRDefault="006714E5" w:rsidP="006714E5">
      <w:pPr>
        <w:widowControl/>
        <w:autoSpaceDN/>
        <w:ind w:left="720"/>
        <w:textAlignment w:val="auto"/>
        <w:rPr>
          <w:rFonts w:ascii="Century Gothic" w:eastAsia="Times New Roman" w:hAnsi="Century Gothic" w:cs="Times New Roman"/>
          <w:kern w:val="0"/>
          <w:sz w:val="20"/>
          <w:szCs w:val="20"/>
          <w:lang w:eastAsia="ar-SA" w:bidi="ar-SA"/>
        </w:rPr>
      </w:pPr>
    </w:p>
    <w:p w:rsidR="00E9260E" w:rsidRPr="004C3B2C" w:rsidRDefault="00E9260E" w:rsidP="006714E5">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lastRenderedPageBreak/>
        <w:t>Potwierdzenie z</w:t>
      </w:r>
      <w:r w:rsidR="00F13F8A" w:rsidRPr="004C3B2C">
        <w:rPr>
          <w:rFonts w:ascii="Century Gothic" w:eastAsia="Times New Roman" w:hAnsi="Century Gothic" w:cs="Times New Roman"/>
          <w:kern w:val="0"/>
          <w:sz w:val="20"/>
          <w:szCs w:val="20"/>
          <w:lang w:eastAsia="ar-SA" w:bidi="ar-SA"/>
        </w:rPr>
        <w:t xml:space="preserve">godności i jakości </w:t>
      </w:r>
      <w:r w:rsidR="00F13F8A" w:rsidRPr="006714E5">
        <w:rPr>
          <w:rFonts w:ascii="Century Gothic" w:eastAsia="Times New Roman" w:hAnsi="Century Gothic" w:cs="Times New Roman"/>
          <w:kern w:val="0"/>
          <w:sz w:val="19"/>
          <w:szCs w:val="19"/>
          <w:lang w:eastAsia="ar-SA" w:bidi="ar-SA"/>
        </w:rPr>
        <w:t>przyjmowanej</w:t>
      </w:r>
      <w:r w:rsidRPr="006714E5">
        <w:rPr>
          <w:rFonts w:ascii="Century Gothic" w:eastAsia="Times New Roman" w:hAnsi="Century Gothic" w:cs="Times New Roman"/>
          <w:kern w:val="0"/>
          <w:sz w:val="19"/>
          <w:szCs w:val="19"/>
          <w:lang w:eastAsia="ar-SA" w:bidi="ar-SA"/>
        </w:rPr>
        <w:t xml:space="preserve"> </w:t>
      </w:r>
      <w:r w:rsidR="006714E5" w:rsidRPr="006714E5">
        <w:rPr>
          <w:rFonts w:ascii="Century Gothic" w:eastAsia="Times New Roman" w:hAnsi="Century Gothic" w:cs="Times New Roman"/>
          <w:kern w:val="0"/>
          <w:sz w:val="19"/>
          <w:szCs w:val="19"/>
          <w:lang w:eastAsia="ar-SA" w:bidi="ar-SA"/>
        </w:rPr>
        <w:t xml:space="preserve">dokumentacji projektowej </w:t>
      </w:r>
      <w:r w:rsidR="00F13F8A" w:rsidRPr="006714E5">
        <w:rPr>
          <w:rFonts w:ascii="Century Gothic" w:eastAsia="Times New Roman" w:hAnsi="Century Gothic" w:cs="Times New Roman"/>
          <w:kern w:val="0"/>
          <w:sz w:val="19"/>
          <w:szCs w:val="19"/>
          <w:lang w:eastAsia="ar-SA" w:bidi="ar-SA"/>
        </w:rPr>
        <w:t xml:space="preserve">/ robót budowlanych </w:t>
      </w:r>
      <w:r w:rsidRPr="004C3B2C">
        <w:rPr>
          <w:rFonts w:ascii="Century Gothic" w:eastAsia="Times New Roman" w:hAnsi="Century Gothic" w:cs="Times New Roman"/>
          <w:kern w:val="0"/>
          <w:sz w:val="20"/>
          <w:szCs w:val="20"/>
          <w:lang w:eastAsia="ar-SA" w:bidi="ar-SA"/>
        </w:rPr>
        <w:t>z parametrami / funkcjonalnością zaoferowaną w ofercie: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zgodne*</w:t>
      </w:r>
    </w:p>
    <w:p w:rsidR="00E9260E" w:rsidRPr="004C3B2C" w:rsidRDefault="00E9260E" w:rsidP="006714E5">
      <w:pPr>
        <w:widowControl/>
        <w:numPr>
          <w:ilvl w:val="0"/>
          <w:numId w:val="28"/>
        </w:numPr>
        <w:tabs>
          <w:tab w:val="num" w:pos="2667"/>
        </w:tabs>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niezgodne*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Default="00E9260E" w:rsidP="006714E5">
      <w:pPr>
        <w:widowControl/>
        <w:tabs>
          <w:tab w:val="num" w:pos="2667"/>
        </w:tabs>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6714E5" w:rsidRPr="006714E5" w:rsidRDefault="006714E5" w:rsidP="006714E5">
      <w:pPr>
        <w:widowControl/>
        <w:tabs>
          <w:tab w:val="num" w:pos="2667"/>
        </w:tabs>
        <w:autoSpaceDN/>
        <w:ind w:left="720"/>
        <w:textAlignment w:val="auto"/>
        <w:rPr>
          <w:rFonts w:ascii="Century Gothic" w:eastAsia="Times New Roman" w:hAnsi="Century Gothic" w:cs="Times New Roman"/>
          <w:kern w:val="0"/>
          <w:lang w:eastAsia="ar-SA" w:bidi="ar-SA"/>
        </w:rPr>
      </w:pPr>
    </w:p>
    <w:p w:rsidR="00E9260E" w:rsidRPr="004C3B2C" w:rsidRDefault="00E9260E" w:rsidP="006714E5">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Świadczenia dodatkowe (jeśli były przewidziane w ofercie):</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wykonane zostały zgodnie z umową* </w:t>
      </w:r>
    </w:p>
    <w:p w:rsidR="00E9260E" w:rsidRPr="004C3B2C" w:rsidRDefault="00E9260E" w:rsidP="006714E5">
      <w:pPr>
        <w:widowControl/>
        <w:numPr>
          <w:ilvl w:val="0"/>
          <w:numId w:val="29"/>
        </w:numPr>
        <w:suppressAutoHyphens w:val="0"/>
        <w:autoSpaceDN/>
        <w:ind w:hanging="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nie zostały wykonane zgodnie z umową* –  zastrzeżenia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4C3B2C" w:rsidRDefault="00E9260E" w:rsidP="006714E5">
      <w:pPr>
        <w:widowControl/>
        <w:autoSpaceDN/>
        <w:ind w:left="720"/>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E9260E" w:rsidRPr="006714E5" w:rsidRDefault="00E9260E" w:rsidP="00E9260E">
      <w:pPr>
        <w:widowControl/>
        <w:autoSpaceDN/>
        <w:textAlignment w:val="auto"/>
        <w:rPr>
          <w:rFonts w:ascii="Century Gothic" w:eastAsia="Times New Roman" w:hAnsi="Century Gothic" w:cs="Times New Roman"/>
          <w:kern w:val="0"/>
          <w:lang w:eastAsia="ar-SA" w:bidi="ar-SA"/>
        </w:rPr>
      </w:pPr>
    </w:p>
    <w:p w:rsidR="00E9260E" w:rsidRPr="006714E5" w:rsidRDefault="00E9260E" w:rsidP="006714E5">
      <w:pPr>
        <w:widowControl/>
        <w:autoSpaceDN/>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Końcowy wynik odbioru:</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pozytywny*</w:t>
      </w:r>
    </w:p>
    <w:p w:rsidR="00E9260E" w:rsidRPr="006714E5" w:rsidRDefault="00E9260E" w:rsidP="006714E5">
      <w:pPr>
        <w:widowControl/>
        <w:numPr>
          <w:ilvl w:val="0"/>
          <w:numId w:val="30"/>
        </w:numPr>
        <w:suppressAutoHyphens w:val="0"/>
        <w:autoSpaceDN/>
        <w:spacing w:line="276" w:lineRule="auto"/>
        <w:ind w:hanging="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negatywny* –  zastrzeżenia .....................................................................................................................</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p>
    <w:p w:rsidR="00E9260E" w:rsidRPr="006714E5" w:rsidRDefault="00E9260E" w:rsidP="006714E5">
      <w:pPr>
        <w:widowControl/>
        <w:autoSpaceDN/>
        <w:ind w:left="720"/>
        <w:textAlignment w:val="auto"/>
        <w:rPr>
          <w:rFonts w:ascii="Century Gothic" w:eastAsia="Times New Roman" w:hAnsi="Century Gothic" w:cs="Times New Roman"/>
          <w:kern w:val="0"/>
          <w:sz w:val="19"/>
          <w:szCs w:val="19"/>
          <w:lang w:eastAsia="ar-SA" w:bidi="ar-SA"/>
        </w:rPr>
      </w:pPr>
      <w:r w:rsidRPr="006714E5">
        <w:rPr>
          <w:rFonts w:ascii="Century Gothic" w:eastAsia="Times New Roman" w:hAnsi="Century Gothic" w:cs="Times New Roman"/>
          <w:kern w:val="0"/>
          <w:sz w:val="19"/>
          <w:szCs w:val="19"/>
          <w:lang w:eastAsia="ar-SA" w:bidi="ar-SA"/>
        </w:rPr>
        <w:t>…………………………………………………………………………………</w:t>
      </w:r>
      <w:r w:rsidR="006714E5" w:rsidRPr="006714E5">
        <w:rPr>
          <w:rFonts w:ascii="Century Gothic" w:eastAsia="Times New Roman" w:hAnsi="Century Gothic" w:cs="Times New Roman"/>
          <w:kern w:val="0"/>
          <w:sz w:val="19"/>
          <w:szCs w:val="19"/>
          <w:lang w:eastAsia="ar-SA" w:bidi="ar-SA"/>
        </w:rPr>
        <w:t>………………….</w:t>
      </w:r>
      <w:r w:rsidRPr="006714E5">
        <w:rPr>
          <w:rFonts w:ascii="Century Gothic" w:eastAsia="Times New Roman" w:hAnsi="Century Gothic" w:cs="Times New Roman"/>
          <w:kern w:val="0"/>
          <w:sz w:val="19"/>
          <w:szCs w:val="19"/>
          <w:lang w:eastAsia="ar-SA" w:bidi="ar-SA"/>
        </w:rPr>
        <w:t>……</w:t>
      </w:r>
      <w:r w:rsidR="006714E5">
        <w:rPr>
          <w:rFonts w:ascii="Century Gothic" w:eastAsia="Times New Roman" w:hAnsi="Century Gothic" w:cs="Times New Roman"/>
          <w:kern w:val="0"/>
          <w:sz w:val="19"/>
          <w:szCs w:val="19"/>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Ze strony zamawiającego:</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7D46AA" w:rsidRPr="004C3B2C">
        <w:rPr>
          <w:rFonts w:ascii="Century Gothic" w:eastAsia="Times New Roman" w:hAnsi="Century Gothic" w:cs="Times New Roman"/>
          <w:kern w:val="0"/>
          <w:sz w:val="20"/>
          <w:szCs w:val="20"/>
          <w:lang w:eastAsia="ar-SA" w:bidi="ar-SA"/>
        </w:rPr>
        <w:t xml:space="preserve">                  </w:t>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Ze strony wykonawcy:</w:t>
      </w:r>
    </w:p>
    <w:p w:rsidR="006714E5" w:rsidRPr="004C3B2C" w:rsidRDefault="006714E5"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1. ...............</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006714E5">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ab/>
        <w:t>2. .................</w:t>
      </w:r>
      <w:r w:rsidR="006714E5">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sidR="0000597A">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                                                                                                </w:t>
      </w:r>
      <w:r w:rsidRPr="006714E5">
        <w:rPr>
          <w:rFonts w:ascii="Century Gothic" w:eastAsia="Times New Roman" w:hAnsi="Century Gothic" w:cs="Times New Roman"/>
          <w:kern w:val="0"/>
          <w:sz w:val="14"/>
          <w:szCs w:val="14"/>
          <w:lang w:eastAsia="ar-SA" w:bidi="ar-SA"/>
        </w:rPr>
        <w:t>(podpisy)</w:t>
      </w:r>
    </w:p>
    <w:p w:rsidR="00E9260E"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4C3B2C">
        <w:rPr>
          <w:rFonts w:ascii="Century Gothic" w:eastAsia="Times New Roman" w:hAnsi="Century Gothic" w:cs="Times New Roman"/>
          <w:kern w:val="0"/>
          <w:sz w:val="20"/>
          <w:szCs w:val="20"/>
          <w:lang w:eastAsia="ar-SA" w:bidi="ar-SA"/>
        </w:rPr>
        <w:t>3. ..........................................................</w:t>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r w:rsidRPr="004C3B2C">
        <w:rPr>
          <w:rFonts w:ascii="Century Gothic" w:eastAsia="Times New Roman" w:hAnsi="Century Gothic" w:cs="Times New Roman"/>
          <w:kern w:val="0"/>
          <w:sz w:val="20"/>
          <w:szCs w:val="20"/>
          <w:lang w:eastAsia="ar-SA" w:bidi="ar-SA"/>
        </w:rPr>
        <w:tab/>
      </w:r>
    </w:p>
    <w:p w:rsidR="0000597A" w:rsidRPr="004C3B2C" w:rsidRDefault="0000597A" w:rsidP="0000597A">
      <w:pPr>
        <w:widowControl/>
        <w:autoSpaceDN/>
        <w:textAlignment w:val="auto"/>
        <w:rPr>
          <w:rFonts w:ascii="Century Gothic" w:eastAsia="Times New Roman" w:hAnsi="Century Gothic" w:cs="Times New Roman"/>
          <w:kern w:val="0"/>
          <w:sz w:val="20"/>
          <w:szCs w:val="20"/>
          <w:lang w:eastAsia="ar-SA" w:bidi="ar-SA"/>
        </w:rPr>
      </w:pPr>
    </w:p>
    <w:p w:rsidR="00E9260E" w:rsidRPr="004C3B2C" w:rsidRDefault="00E9260E" w:rsidP="0000597A">
      <w:pPr>
        <w:widowControl/>
        <w:autoSpaceDN/>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4. ..........................................................</w:t>
      </w:r>
    </w:p>
    <w:p w:rsidR="00E9260E" w:rsidRPr="006714E5" w:rsidRDefault="00E9260E" w:rsidP="0000597A">
      <w:pPr>
        <w:widowControl/>
        <w:autoSpaceDN/>
        <w:textAlignment w:val="auto"/>
        <w:rPr>
          <w:rFonts w:ascii="Century Gothic" w:eastAsia="Times New Roman" w:hAnsi="Century Gothic" w:cs="Times New Roman"/>
          <w:kern w:val="0"/>
          <w:sz w:val="14"/>
          <w:szCs w:val="14"/>
          <w:lang w:eastAsia="ar-SA" w:bidi="ar-SA"/>
        </w:rPr>
      </w:pPr>
      <w:r w:rsidRPr="006714E5">
        <w:rPr>
          <w:rFonts w:ascii="Century Gothic" w:eastAsia="Times New Roman" w:hAnsi="Century Gothic" w:cs="Times New Roman"/>
          <w:kern w:val="0"/>
          <w:sz w:val="14"/>
          <w:szCs w:val="14"/>
          <w:lang w:eastAsia="ar-SA" w:bidi="ar-SA"/>
        </w:rPr>
        <w:t xml:space="preserve">                          </w:t>
      </w:r>
      <w:r w:rsidR="0000597A">
        <w:rPr>
          <w:rFonts w:ascii="Century Gothic" w:eastAsia="Times New Roman" w:hAnsi="Century Gothic" w:cs="Times New Roman"/>
          <w:kern w:val="0"/>
          <w:sz w:val="14"/>
          <w:szCs w:val="14"/>
          <w:lang w:eastAsia="ar-SA" w:bidi="ar-SA"/>
        </w:rPr>
        <w:t xml:space="preserve">          </w:t>
      </w:r>
      <w:r w:rsidRPr="006714E5">
        <w:rPr>
          <w:rFonts w:ascii="Century Gothic" w:eastAsia="Times New Roman" w:hAnsi="Century Gothic" w:cs="Times New Roman"/>
          <w:kern w:val="0"/>
          <w:sz w:val="14"/>
          <w:szCs w:val="14"/>
          <w:lang w:eastAsia="ar-SA" w:bidi="ar-SA"/>
        </w:rPr>
        <w:t xml:space="preserve">  (podpisy)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00597A" w:rsidRPr="004C3B2C" w:rsidRDefault="0000597A"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Pr>
          <w:rFonts w:ascii="Century Gothic" w:eastAsia="Times New Roman" w:hAnsi="Century Gothic" w:cs="Times New Roman"/>
          <w:kern w:val="0"/>
          <w:sz w:val="16"/>
          <w:szCs w:val="16"/>
          <w:lang w:val="x-none" w:eastAsia="x-none" w:bidi="ar-SA"/>
        </w:rPr>
        <w:t>*  n</w:t>
      </w:r>
      <w:r w:rsidRPr="0000597A">
        <w:rPr>
          <w:rFonts w:ascii="Century Gothic" w:eastAsia="Times New Roman" w:hAnsi="Century Gothic" w:cs="Times New Roman"/>
          <w:kern w:val="0"/>
          <w:sz w:val="16"/>
          <w:szCs w:val="16"/>
          <w:lang w:val="x-none" w:eastAsia="x-none" w:bidi="ar-SA"/>
        </w:rPr>
        <w:t>iewłaściwe skreślić</w:t>
      </w: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2B311B" w:rsidRDefault="002B311B"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p w:rsidR="0000597A" w:rsidRPr="0000597A" w:rsidRDefault="0000597A" w:rsidP="00E9260E">
      <w:pPr>
        <w:widowControl/>
        <w:autoSpaceDN/>
        <w:spacing w:line="360" w:lineRule="auto"/>
        <w:textAlignment w:val="auto"/>
        <w:rPr>
          <w:rFonts w:ascii="Century Gothic" w:eastAsia="Times New Roman" w:hAnsi="Century Gothic" w:cs="Times New Roman"/>
          <w:kern w:val="0"/>
          <w:sz w:val="16"/>
          <w:szCs w:val="16"/>
          <w:lang w:val="x-none" w:eastAsia="x-none" w:bidi="ar-SA"/>
        </w:rPr>
      </w:pPr>
    </w:p>
    <w:sectPr w:rsidR="0000597A" w:rsidRPr="0000597A" w:rsidSect="004C3B2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D4" w:rsidRDefault="00771DD4" w:rsidP="000F1D63">
      <w:r>
        <w:separator/>
      </w:r>
    </w:p>
  </w:endnote>
  <w:endnote w:type="continuationSeparator" w:id="0">
    <w:p w:rsidR="00771DD4" w:rsidRDefault="00771DD4"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D4" w:rsidRDefault="00771DD4" w:rsidP="000F1D63">
      <w:r>
        <w:separator/>
      </w:r>
    </w:p>
  </w:footnote>
  <w:footnote w:type="continuationSeparator" w:id="0">
    <w:p w:rsidR="00771DD4" w:rsidRDefault="00771DD4" w:rsidP="000F1D63">
      <w:r>
        <w:continuationSeparator/>
      </w:r>
    </w:p>
  </w:footnote>
  <w:footnote w:id="1">
    <w:p w:rsidR="00EC28A3" w:rsidRPr="00E1529F" w:rsidRDefault="00EC28A3"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2">
    <w:p w:rsidR="00EC28A3" w:rsidRPr="00323828" w:rsidRDefault="00EC28A3" w:rsidP="00323828">
      <w:pPr>
        <w:pStyle w:val="Tekstprzypisudolnego"/>
        <w:ind w:left="284" w:hanging="284"/>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EC28A3" w:rsidRPr="00323828" w:rsidRDefault="00EC28A3">
      <w:pPr>
        <w:pStyle w:val="Tekstprzypisudolnego"/>
        <w:rPr>
          <w:sz w:val="4"/>
          <w:szCs w:val="4"/>
        </w:rPr>
      </w:pPr>
    </w:p>
  </w:footnote>
  <w:footnote w:id="3">
    <w:p w:rsidR="00EC28A3" w:rsidRPr="00323828" w:rsidRDefault="00EC28A3" w:rsidP="00130D74">
      <w:pPr>
        <w:pStyle w:val="Tekstprzypisudolnego"/>
        <w:rPr>
          <w:sz w:val="18"/>
          <w:szCs w:val="18"/>
        </w:rPr>
      </w:pPr>
      <w:r w:rsidRPr="00323828">
        <w:rPr>
          <w:rStyle w:val="Odwoanieprzypisudolnego"/>
          <w:sz w:val="18"/>
          <w:szCs w:val="18"/>
        </w:rPr>
        <w:footnoteRef/>
      </w:r>
      <w:r w:rsidRPr="00323828">
        <w:rPr>
          <w:sz w:val="18"/>
          <w:szCs w:val="18"/>
        </w:rP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24BEDBDC"/>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08AAE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8F8EB0DE"/>
    <w:name w:val="WW8Num7"/>
    <w:lvl w:ilvl="0">
      <w:start w:val="1"/>
      <w:numFmt w:val="decimal"/>
      <w:lvlText w:val="%1)"/>
      <w:lvlJc w:val="left"/>
      <w:pPr>
        <w:tabs>
          <w:tab w:val="num" w:pos="720"/>
        </w:tabs>
        <w:ind w:left="720" w:hanging="360"/>
      </w:pPr>
      <w:rPr>
        <w:rFonts w:ascii="Symbol" w:hAnsi="Symbol" w:cs="OpenSymbol" w:hint="default"/>
        <w:b/>
        <w:bCs/>
      </w:rPr>
    </w:lvl>
    <w:lvl w:ilvl="1">
      <w:start w:val="10"/>
      <w:numFmt w:val="decimal"/>
      <w:lvlText w:val="%2."/>
      <w:lvlJc w:val="left"/>
      <w:pPr>
        <w:tabs>
          <w:tab w:val="num" w:pos="1080"/>
        </w:tabs>
        <w:ind w:left="1080" w:hanging="360"/>
      </w:pPr>
      <w:rPr>
        <w:rFonts w:eastAsia="Times New Roman" w:cs="Times New Roman" w:hint="default"/>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C15C6D1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A5D8FE66"/>
    <w:name w:val="WW8Num19"/>
    <w:lvl w:ilvl="0">
      <w:start w:val="3"/>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37B233A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D2187748"/>
    <w:lvl w:ilvl="0" w:tplc="0415000F">
      <w:start w:val="1"/>
      <w:numFmt w:val="decimal"/>
      <w:lvlText w:val="%1."/>
      <w:lvlJc w:val="left"/>
      <w:pPr>
        <w:ind w:left="7590" w:hanging="360"/>
      </w:p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CA50038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6D01881"/>
    <w:multiLevelType w:val="multilevel"/>
    <w:tmpl w:val="308AAE06"/>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6C0D6E5F"/>
    <w:multiLevelType w:val="multilevel"/>
    <w:tmpl w:val="F57C3A44"/>
    <w:name w:val="WW8Num192"/>
    <w:lvl w:ilvl="0">
      <w:start w:val="6"/>
      <w:numFmt w:val="decimal"/>
      <w:lvlText w:val="%1."/>
      <w:lvlJc w:val="left"/>
      <w:pPr>
        <w:tabs>
          <w:tab w:val="num" w:pos="502"/>
        </w:tabs>
        <w:ind w:left="502"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9" w15:restartNumberingAfterBreak="0">
    <w:nsid w:val="6C776C17"/>
    <w:multiLevelType w:val="multilevel"/>
    <w:tmpl w:val="0B1A53FE"/>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17"/>
  </w:num>
  <w:num w:numId="5">
    <w:abstractNumId w:val="33"/>
  </w:num>
  <w:num w:numId="6">
    <w:abstractNumId w:val="42"/>
  </w:num>
  <w:num w:numId="7">
    <w:abstractNumId w:val="28"/>
  </w:num>
  <w:num w:numId="8">
    <w:abstractNumId w:val="35"/>
  </w:num>
  <w:num w:numId="9">
    <w:abstractNumId w:val="24"/>
  </w:num>
  <w:num w:numId="10">
    <w:abstractNumId w:val="43"/>
  </w:num>
  <w:num w:numId="11">
    <w:abstractNumId w:val="16"/>
  </w:num>
  <w:num w:numId="12">
    <w:abstractNumId w:val="40"/>
  </w:num>
  <w:num w:numId="13">
    <w:abstractNumId w:val="47"/>
  </w:num>
  <w:num w:numId="14">
    <w:abstractNumId w:val="26"/>
  </w:num>
  <w:num w:numId="15">
    <w:abstractNumId w:val="41"/>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9"/>
  </w:num>
  <w:num w:numId="27">
    <w:abstractNumId w:val="44"/>
  </w:num>
  <w:num w:numId="28">
    <w:abstractNumId w:val="45"/>
  </w:num>
  <w:num w:numId="29">
    <w:abstractNumId w:val="31"/>
  </w:num>
  <w:num w:numId="30">
    <w:abstractNumId w:val="21"/>
  </w:num>
  <w:num w:numId="31">
    <w:abstractNumId w:val="9"/>
  </w:num>
  <w:num w:numId="32">
    <w:abstractNumId w:val="20"/>
  </w:num>
  <w:num w:numId="33">
    <w:abstractNumId w:val="27"/>
  </w:num>
  <w:num w:numId="34">
    <w:abstractNumId w:val="49"/>
  </w:num>
  <w:num w:numId="35">
    <w:abstractNumId w:val="5"/>
  </w:num>
  <w:num w:numId="36">
    <w:abstractNumId w:val="4"/>
  </w:num>
  <w:num w:numId="37">
    <w:abstractNumId w:val="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8"/>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52B"/>
    <w:rsid w:val="0000597A"/>
    <w:rsid w:val="00005EC4"/>
    <w:rsid w:val="00005EE0"/>
    <w:rsid w:val="00006AAC"/>
    <w:rsid w:val="00006E78"/>
    <w:rsid w:val="00007213"/>
    <w:rsid w:val="000109E6"/>
    <w:rsid w:val="000115A3"/>
    <w:rsid w:val="00012344"/>
    <w:rsid w:val="00012B05"/>
    <w:rsid w:val="00012DAF"/>
    <w:rsid w:val="00013447"/>
    <w:rsid w:val="00017888"/>
    <w:rsid w:val="00021469"/>
    <w:rsid w:val="00021B6D"/>
    <w:rsid w:val="0002214D"/>
    <w:rsid w:val="00022C02"/>
    <w:rsid w:val="00022FDA"/>
    <w:rsid w:val="000237FF"/>
    <w:rsid w:val="00024A55"/>
    <w:rsid w:val="0003044C"/>
    <w:rsid w:val="00030C5F"/>
    <w:rsid w:val="00034B25"/>
    <w:rsid w:val="0003533F"/>
    <w:rsid w:val="00035CBB"/>
    <w:rsid w:val="00036F0B"/>
    <w:rsid w:val="000433A1"/>
    <w:rsid w:val="00046C24"/>
    <w:rsid w:val="0004755B"/>
    <w:rsid w:val="000519C2"/>
    <w:rsid w:val="00052754"/>
    <w:rsid w:val="000528A7"/>
    <w:rsid w:val="00053150"/>
    <w:rsid w:val="000547A2"/>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4BA7"/>
    <w:rsid w:val="00075252"/>
    <w:rsid w:val="00075290"/>
    <w:rsid w:val="0007740D"/>
    <w:rsid w:val="0008117B"/>
    <w:rsid w:val="00082C46"/>
    <w:rsid w:val="00083017"/>
    <w:rsid w:val="00083541"/>
    <w:rsid w:val="00084548"/>
    <w:rsid w:val="00085B0A"/>
    <w:rsid w:val="00085FE4"/>
    <w:rsid w:val="000907F5"/>
    <w:rsid w:val="00091F8F"/>
    <w:rsid w:val="00092EF3"/>
    <w:rsid w:val="000A02E2"/>
    <w:rsid w:val="000A03C0"/>
    <w:rsid w:val="000A08A1"/>
    <w:rsid w:val="000A1D29"/>
    <w:rsid w:val="000A2D9B"/>
    <w:rsid w:val="000A4553"/>
    <w:rsid w:val="000B15AE"/>
    <w:rsid w:val="000B1601"/>
    <w:rsid w:val="000B26FD"/>
    <w:rsid w:val="000B2E3A"/>
    <w:rsid w:val="000B3182"/>
    <w:rsid w:val="000B4C51"/>
    <w:rsid w:val="000B6DCC"/>
    <w:rsid w:val="000B7660"/>
    <w:rsid w:val="000C2851"/>
    <w:rsid w:val="000C391E"/>
    <w:rsid w:val="000C405C"/>
    <w:rsid w:val="000C4BEF"/>
    <w:rsid w:val="000C4DC6"/>
    <w:rsid w:val="000C5881"/>
    <w:rsid w:val="000C7AA0"/>
    <w:rsid w:val="000D02FA"/>
    <w:rsid w:val="000D0AE0"/>
    <w:rsid w:val="000D3979"/>
    <w:rsid w:val="000D3E16"/>
    <w:rsid w:val="000D42DF"/>
    <w:rsid w:val="000D57E6"/>
    <w:rsid w:val="000D70F3"/>
    <w:rsid w:val="000E04C0"/>
    <w:rsid w:val="000E29A0"/>
    <w:rsid w:val="000E3ED9"/>
    <w:rsid w:val="000E52C3"/>
    <w:rsid w:val="000E6677"/>
    <w:rsid w:val="000E692B"/>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0887"/>
    <w:rsid w:val="00122179"/>
    <w:rsid w:val="001221FF"/>
    <w:rsid w:val="00122B1E"/>
    <w:rsid w:val="001235D0"/>
    <w:rsid w:val="00123B61"/>
    <w:rsid w:val="001240DA"/>
    <w:rsid w:val="00130D74"/>
    <w:rsid w:val="00130EAE"/>
    <w:rsid w:val="001319D0"/>
    <w:rsid w:val="00133212"/>
    <w:rsid w:val="00133672"/>
    <w:rsid w:val="00134084"/>
    <w:rsid w:val="00135960"/>
    <w:rsid w:val="0013688B"/>
    <w:rsid w:val="00136D87"/>
    <w:rsid w:val="001372BC"/>
    <w:rsid w:val="00137A10"/>
    <w:rsid w:val="00137E6E"/>
    <w:rsid w:val="001410C3"/>
    <w:rsid w:val="00142129"/>
    <w:rsid w:val="0014237C"/>
    <w:rsid w:val="00142ACA"/>
    <w:rsid w:val="00142F90"/>
    <w:rsid w:val="00143BB1"/>
    <w:rsid w:val="00144090"/>
    <w:rsid w:val="001440DD"/>
    <w:rsid w:val="0014560F"/>
    <w:rsid w:val="0014651F"/>
    <w:rsid w:val="0014692E"/>
    <w:rsid w:val="00147B2A"/>
    <w:rsid w:val="00150240"/>
    <w:rsid w:val="001553E0"/>
    <w:rsid w:val="0015656A"/>
    <w:rsid w:val="001576BA"/>
    <w:rsid w:val="00157BFB"/>
    <w:rsid w:val="00160969"/>
    <w:rsid w:val="00160F24"/>
    <w:rsid w:val="0016247C"/>
    <w:rsid w:val="001643B8"/>
    <w:rsid w:val="0017283F"/>
    <w:rsid w:val="0017380B"/>
    <w:rsid w:val="00173AC4"/>
    <w:rsid w:val="001740EF"/>
    <w:rsid w:val="00175A84"/>
    <w:rsid w:val="0017736F"/>
    <w:rsid w:val="00177DBB"/>
    <w:rsid w:val="00180FD1"/>
    <w:rsid w:val="00181449"/>
    <w:rsid w:val="001817A8"/>
    <w:rsid w:val="00181870"/>
    <w:rsid w:val="00181D43"/>
    <w:rsid w:val="0018513D"/>
    <w:rsid w:val="001867F0"/>
    <w:rsid w:val="00187533"/>
    <w:rsid w:val="00190060"/>
    <w:rsid w:val="00190778"/>
    <w:rsid w:val="001914B0"/>
    <w:rsid w:val="00191DBD"/>
    <w:rsid w:val="00192095"/>
    <w:rsid w:val="00192E8F"/>
    <w:rsid w:val="001A0729"/>
    <w:rsid w:val="001A35B6"/>
    <w:rsid w:val="001A5E1C"/>
    <w:rsid w:val="001A72F0"/>
    <w:rsid w:val="001A7A17"/>
    <w:rsid w:val="001B0136"/>
    <w:rsid w:val="001B1084"/>
    <w:rsid w:val="001B152E"/>
    <w:rsid w:val="001B1C6E"/>
    <w:rsid w:val="001B4CD0"/>
    <w:rsid w:val="001B7D9E"/>
    <w:rsid w:val="001B7DCD"/>
    <w:rsid w:val="001C0C25"/>
    <w:rsid w:val="001C3FCD"/>
    <w:rsid w:val="001C4D5D"/>
    <w:rsid w:val="001C5F64"/>
    <w:rsid w:val="001C60C0"/>
    <w:rsid w:val="001C79A6"/>
    <w:rsid w:val="001D3082"/>
    <w:rsid w:val="001D4B6A"/>
    <w:rsid w:val="001D7B3E"/>
    <w:rsid w:val="001E0CB0"/>
    <w:rsid w:val="001E6428"/>
    <w:rsid w:val="001F1504"/>
    <w:rsid w:val="001F15A0"/>
    <w:rsid w:val="001F46FC"/>
    <w:rsid w:val="001F5616"/>
    <w:rsid w:val="001F675D"/>
    <w:rsid w:val="001F6A37"/>
    <w:rsid w:val="001F703A"/>
    <w:rsid w:val="001F7221"/>
    <w:rsid w:val="00201D7C"/>
    <w:rsid w:val="002023B9"/>
    <w:rsid w:val="0020283E"/>
    <w:rsid w:val="00202E23"/>
    <w:rsid w:val="00205AFC"/>
    <w:rsid w:val="002107D0"/>
    <w:rsid w:val="002116C1"/>
    <w:rsid w:val="00211996"/>
    <w:rsid w:val="00211D08"/>
    <w:rsid w:val="00211E97"/>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6FC9"/>
    <w:rsid w:val="00237199"/>
    <w:rsid w:val="00237597"/>
    <w:rsid w:val="00237DC7"/>
    <w:rsid w:val="002409E5"/>
    <w:rsid w:val="00241D51"/>
    <w:rsid w:val="00243DB1"/>
    <w:rsid w:val="002460BE"/>
    <w:rsid w:val="002500CD"/>
    <w:rsid w:val="00251EDB"/>
    <w:rsid w:val="00256192"/>
    <w:rsid w:val="00260073"/>
    <w:rsid w:val="00261533"/>
    <w:rsid w:val="00264162"/>
    <w:rsid w:val="00265BF0"/>
    <w:rsid w:val="00267555"/>
    <w:rsid w:val="0026789F"/>
    <w:rsid w:val="002700E3"/>
    <w:rsid w:val="00271775"/>
    <w:rsid w:val="00272A8D"/>
    <w:rsid w:val="00273B85"/>
    <w:rsid w:val="002757D4"/>
    <w:rsid w:val="0027697D"/>
    <w:rsid w:val="00277480"/>
    <w:rsid w:val="00277715"/>
    <w:rsid w:val="0027798F"/>
    <w:rsid w:val="002844B7"/>
    <w:rsid w:val="00291078"/>
    <w:rsid w:val="00291344"/>
    <w:rsid w:val="002931A5"/>
    <w:rsid w:val="0029571E"/>
    <w:rsid w:val="00296209"/>
    <w:rsid w:val="00296573"/>
    <w:rsid w:val="002A365C"/>
    <w:rsid w:val="002A7087"/>
    <w:rsid w:val="002B1928"/>
    <w:rsid w:val="002B311B"/>
    <w:rsid w:val="002B3128"/>
    <w:rsid w:val="002B48E3"/>
    <w:rsid w:val="002B597B"/>
    <w:rsid w:val="002B77E3"/>
    <w:rsid w:val="002C133A"/>
    <w:rsid w:val="002C26A5"/>
    <w:rsid w:val="002C28B5"/>
    <w:rsid w:val="002C2BD8"/>
    <w:rsid w:val="002C3A49"/>
    <w:rsid w:val="002C4B49"/>
    <w:rsid w:val="002C4F25"/>
    <w:rsid w:val="002C571E"/>
    <w:rsid w:val="002C5D14"/>
    <w:rsid w:val="002C6362"/>
    <w:rsid w:val="002D0DB5"/>
    <w:rsid w:val="002D1D4C"/>
    <w:rsid w:val="002D2362"/>
    <w:rsid w:val="002D58C8"/>
    <w:rsid w:val="002D6DC5"/>
    <w:rsid w:val="002E07EF"/>
    <w:rsid w:val="002E11F5"/>
    <w:rsid w:val="002E4290"/>
    <w:rsid w:val="002E4B66"/>
    <w:rsid w:val="002E62EF"/>
    <w:rsid w:val="002F01A5"/>
    <w:rsid w:val="002F07BD"/>
    <w:rsid w:val="002F1D13"/>
    <w:rsid w:val="002F2550"/>
    <w:rsid w:val="002F4B22"/>
    <w:rsid w:val="003006F9"/>
    <w:rsid w:val="003014A3"/>
    <w:rsid w:val="00302809"/>
    <w:rsid w:val="00306460"/>
    <w:rsid w:val="0030723C"/>
    <w:rsid w:val="003076B2"/>
    <w:rsid w:val="0031100C"/>
    <w:rsid w:val="0031162F"/>
    <w:rsid w:val="003118E1"/>
    <w:rsid w:val="0031321A"/>
    <w:rsid w:val="003159AB"/>
    <w:rsid w:val="00315DFB"/>
    <w:rsid w:val="00315FE0"/>
    <w:rsid w:val="00317828"/>
    <w:rsid w:val="00320E1F"/>
    <w:rsid w:val="0032188C"/>
    <w:rsid w:val="00323828"/>
    <w:rsid w:val="00325578"/>
    <w:rsid w:val="00327D25"/>
    <w:rsid w:val="003328F0"/>
    <w:rsid w:val="003334B9"/>
    <w:rsid w:val="00333C75"/>
    <w:rsid w:val="00335A73"/>
    <w:rsid w:val="00340B7A"/>
    <w:rsid w:val="00341DD9"/>
    <w:rsid w:val="00341FC5"/>
    <w:rsid w:val="00342A6C"/>
    <w:rsid w:val="0034379B"/>
    <w:rsid w:val="00344095"/>
    <w:rsid w:val="00344232"/>
    <w:rsid w:val="0034429D"/>
    <w:rsid w:val="0034496F"/>
    <w:rsid w:val="00345A15"/>
    <w:rsid w:val="00345EB7"/>
    <w:rsid w:val="00347988"/>
    <w:rsid w:val="00351FAB"/>
    <w:rsid w:val="0035388A"/>
    <w:rsid w:val="003542FC"/>
    <w:rsid w:val="003551BC"/>
    <w:rsid w:val="003561D2"/>
    <w:rsid w:val="00360E31"/>
    <w:rsid w:val="003631F2"/>
    <w:rsid w:val="003648FA"/>
    <w:rsid w:val="003656A1"/>
    <w:rsid w:val="003660E5"/>
    <w:rsid w:val="00366FAA"/>
    <w:rsid w:val="003702FB"/>
    <w:rsid w:val="003719F7"/>
    <w:rsid w:val="0037379E"/>
    <w:rsid w:val="00373F09"/>
    <w:rsid w:val="00374AD9"/>
    <w:rsid w:val="00374C13"/>
    <w:rsid w:val="0038060E"/>
    <w:rsid w:val="0038097C"/>
    <w:rsid w:val="00381A0A"/>
    <w:rsid w:val="0038268A"/>
    <w:rsid w:val="00383468"/>
    <w:rsid w:val="00383A29"/>
    <w:rsid w:val="003843EB"/>
    <w:rsid w:val="00384688"/>
    <w:rsid w:val="00384A46"/>
    <w:rsid w:val="00386EB5"/>
    <w:rsid w:val="003879B3"/>
    <w:rsid w:val="00391352"/>
    <w:rsid w:val="00392A0A"/>
    <w:rsid w:val="003937CA"/>
    <w:rsid w:val="00394328"/>
    <w:rsid w:val="00394572"/>
    <w:rsid w:val="00397055"/>
    <w:rsid w:val="003A0AB9"/>
    <w:rsid w:val="003A2923"/>
    <w:rsid w:val="003A2C98"/>
    <w:rsid w:val="003A40D5"/>
    <w:rsid w:val="003A4152"/>
    <w:rsid w:val="003A7329"/>
    <w:rsid w:val="003B0ADC"/>
    <w:rsid w:val="003B0DAF"/>
    <w:rsid w:val="003B270B"/>
    <w:rsid w:val="003B275E"/>
    <w:rsid w:val="003B2C0D"/>
    <w:rsid w:val="003B300F"/>
    <w:rsid w:val="003B3CBD"/>
    <w:rsid w:val="003B42BF"/>
    <w:rsid w:val="003B5EAF"/>
    <w:rsid w:val="003C19DC"/>
    <w:rsid w:val="003C3010"/>
    <w:rsid w:val="003C6D25"/>
    <w:rsid w:val="003D02F0"/>
    <w:rsid w:val="003D1D76"/>
    <w:rsid w:val="003D34F4"/>
    <w:rsid w:val="003D7393"/>
    <w:rsid w:val="003E19C4"/>
    <w:rsid w:val="003E2C34"/>
    <w:rsid w:val="003E2F3A"/>
    <w:rsid w:val="003E3736"/>
    <w:rsid w:val="003E4225"/>
    <w:rsid w:val="003E44FE"/>
    <w:rsid w:val="003E486A"/>
    <w:rsid w:val="003E56F2"/>
    <w:rsid w:val="003E595F"/>
    <w:rsid w:val="003E5E7E"/>
    <w:rsid w:val="003E788F"/>
    <w:rsid w:val="003E7DB1"/>
    <w:rsid w:val="003F05C7"/>
    <w:rsid w:val="003F0AF7"/>
    <w:rsid w:val="003F201A"/>
    <w:rsid w:val="003F28EE"/>
    <w:rsid w:val="003F2E7F"/>
    <w:rsid w:val="003F325F"/>
    <w:rsid w:val="003F352B"/>
    <w:rsid w:val="003F3E55"/>
    <w:rsid w:val="003F4C49"/>
    <w:rsid w:val="003F6293"/>
    <w:rsid w:val="003F70F7"/>
    <w:rsid w:val="00400D85"/>
    <w:rsid w:val="004013D0"/>
    <w:rsid w:val="0040375B"/>
    <w:rsid w:val="00404CD3"/>
    <w:rsid w:val="00404D4D"/>
    <w:rsid w:val="00404EEA"/>
    <w:rsid w:val="004060A1"/>
    <w:rsid w:val="0040763C"/>
    <w:rsid w:val="004146D9"/>
    <w:rsid w:val="00414837"/>
    <w:rsid w:val="00414BD8"/>
    <w:rsid w:val="00415FF4"/>
    <w:rsid w:val="00416503"/>
    <w:rsid w:val="004170A4"/>
    <w:rsid w:val="00421787"/>
    <w:rsid w:val="00421B58"/>
    <w:rsid w:val="00423A65"/>
    <w:rsid w:val="00426EFB"/>
    <w:rsid w:val="004270A1"/>
    <w:rsid w:val="00427A2B"/>
    <w:rsid w:val="00427BCC"/>
    <w:rsid w:val="00430115"/>
    <w:rsid w:val="004314B2"/>
    <w:rsid w:val="0043162D"/>
    <w:rsid w:val="00431968"/>
    <w:rsid w:val="004331AC"/>
    <w:rsid w:val="00434E8F"/>
    <w:rsid w:val="0043658C"/>
    <w:rsid w:val="00436944"/>
    <w:rsid w:val="0043723B"/>
    <w:rsid w:val="004372E9"/>
    <w:rsid w:val="00437841"/>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21F1"/>
    <w:rsid w:val="00482BC0"/>
    <w:rsid w:val="004861E1"/>
    <w:rsid w:val="00486AF1"/>
    <w:rsid w:val="00486CAF"/>
    <w:rsid w:val="004940AA"/>
    <w:rsid w:val="004944C4"/>
    <w:rsid w:val="004946EF"/>
    <w:rsid w:val="004A01EF"/>
    <w:rsid w:val="004A04FB"/>
    <w:rsid w:val="004A1903"/>
    <w:rsid w:val="004A3D72"/>
    <w:rsid w:val="004A561A"/>
    <w:rsid w:val="004A584B"/>
    <w:rsid w:val="004A68E1"/>
    <w:rsid w:val="004A6B7F"/>
    <w:rsid w:val="004A7168"/>
    <w:rsid w:val="004B2D44"/>
    <w:rsid w:val="004B409E"/>
    <w:rsid w:val="004B60A9"/>
    <w:rsid w:val="004C021D"/>
    <w:rsid w:val="004C2C76"/>
    <w:rsid w:val="004C2D1D"/>
    <w:rsid w:val="004C3B2C"/>
    <w:rsid w:val="004C520A"/>
    <w:rsid w:val="004C5221"/>
    <w:rsid w:val="004C5B26"/>
    <w:rsid w:val="004C5E4A"/>
    <w:rsid w:val="004C6F50"/>
    <w:rsid w:val="004D34CC"/>
    <w:rsid w:val="004D4B17"/>
    <w:rsid w:val="004D70F0"/>
    <w:rsid w:val="004D799A"/>
    <w:rsid w:val="004E1C94"/>
    <w:rsid w:val="004E1D0B"/>
    <w:rsid w:val="004E2A7C"/>
    <w:rsid w:val="004E3BA7"/>
    <w:rsid w:val="004E4667"/>
    <w:rsid w:val="004E58C7"/>
    <w:rsid w:val="004E5E8E"/>
    <w:rsid w:val="004E72B0"/>
    <w:rsid w:val="004F1AE1"/>
    <w:rsid w:val="004F2DA1"/>
    <w:rsid w:val="004F3C11"/>
    <w:rsid w:val="004F4902"/>
    <w:rsid w:val="004F6ABB"/>
    <w:rsid w:val="004F7449"/>
    <w:rsid w:val="0050029B"/>
    <w:rsid w:val="00500A92"/>
    <w:rsid w:val="00503384"/>
    <w:rsid w:val="0050496E"/>
    <w:rsid w:val="005049AF"/>
    <w:rsid w:val="00507BDD"/>
    <w:rsid w:val="00510EFC"/>
    <w:rsid w:val="00511873"/>
    <w:rsid w:val="00511EAC"/>
    <w:rsid w:val="0051394C"/>
    <w:rsid w:val="00515C6E"/>
    <w:rsid w:val="005232DA"/>
    <w:rsid w:val="0052482E"/>
    <w:rsid w:val="005332BB"/>
    <w:rsid w:val="00535F8A"/>
    <w:rsid w:val="00540813"/>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E51"/>
    <w:rsid w:val="00561C13"/>
    <w:rsid w:val="00564200"/>
    <w:rsid w:val="0056489D"/>
    <w:rsid w:val="00573070"/>
    <w:rsid w:val="00574B1D"/>
    <w:rsid w:val="00575D5C"/>
    <w:rsid w:val="00577779"/>
    <w:rsid w:val="00577CE0"/>
    <w:rsid w:val="0058007B"/>
    <w:rsid w:val="00580D7E"/>
    <w:rsid w:val="00582BC5"/>
    <w:rsid w:val="00582D7F"/>
    <w:rsid w:val="0058449C"/>
    <w:rsid w:val="00584530"/>
    <w:rsid w:val="00585CE8"/>
    <w:rsid w:val="00586E78"/>
    <w:rsid w:val="005907FD"/>
    <w:rsid w:val="005916EF"/>
    <w:rsid w:val="005920B2"/>
    <w:rsid w:val="00592FEF"/>
    <w:rsid w:val="005942E7"/>
    <w:rsid w:val="005944C5"/>
    <w:rsid w:val="005951F9"/>
    <w:rsid w:val="005A25B0"/>
    <w:rsid w:val="005A5955"/>
    <w:rsid w:val="005B18C3"/>
    <w:rsid w:val="005B2054"/>
    <w:rsid w:val="005B3E1D"/>
    <w:rsid w:val="005B69C4"/>
    <w:rsid w:val="005C1D46"/>
    <w:rsid w:val="005C290B"/>
    <w:rsid w:val="005C5625"/>
    <w:rsid w:val="005C5F1F"/>
    <w:rsid w:val="005C6E90"/>
    <w:rsid w:val="005D19BE"/>
    <w:rsid w:val="005D203C"/>
    <w:rsid w:val="005D20D3"/>
    <w:rsid w:val="005D2CB1"/>
    <w:rsid w:val="005D3219"/>
    <w:rsid w:val="005D4247"/>
    <w:rsid w:val="005D5C4E"/>
    <w:rsid w:val="005D6E37"/>
    <w:rsid w:val="005E04CC"/>
    <w:rsid w:val="005E0544"/>
    <w:rsid w:val="005E16B2"/>
    <w:rsid w:val="005E2998"/>
    <w:rsid w:val="005E4224"/>
    <w:rsid w:val="005E49A5"/>
    <w:rsid w:val="005E4B40"/>
    <w:rsid w:val="005F02CA"/>
    <w:rsid w:val="005F2D55"/>
    <w:rsid w:val="005F3173"/>
    <w:rsid w:val="005F3E3F"/>
    <w:rsid w:val="005F410C"/>
    <w:rsid w:val="005F4514"/>
    <w:rsid w:val="005F6466"/>
    <w:rsid w:val="005F65B0"/>
    <w:rsid w:val="005F6DCA"/>
    <w:rsid w:val="006008BA"/>
    <w:rsid w:val="00602C8A"/>
    <w:rsid w:val="00603E4C"/>
    <w:rsid w:val="00605083"/>
    <w:rsid w:val="006051B9"/>
    <w:rsid w:val="00606265"/>
    <w:rsid w:val="0061173F"/>
    <w:rsid w:val="00613860"/>
    <w:rsid w:val="00613B5F"/>
    <w:rsid w:val="0061536A"/>
    <w:rsid w:val="00616D97"/>
    <w:rsid w:val="006172E8"/>
    <w:rsid w:val="00617812"/>
    <w:rsid w:val="00620AB5"/>
    <w:rsid w:val="0062150A"/>
    <w:rsid w:val="00623512"/>
    <w:rsid w:val="006239F8"/>
    <w:rsid w:val="00626602"/>
    <w:rsid w:val="00626717"/>
    <w:rsid w:val="00627959"/>
    <w:rsid w:val="00631370"/>
    <w:rsid w:val="00631F42"/>
    <w:rsid w:val="00632305"/>
    <w:rsid w:val="00632325"/>
    <w:rsid w:val="006332C6"/>
    <w:rsid w:val="00633B95"/>
    <w:rsid w:val="00634DE8"/>
    <w:rsid w:val="0063513A"/>
    <w:rsid w:val="00636999"/>
    <w:rsid w:val="006409A9"/>
    <w:rsid w:val="00641B10"/>
    <w:rsid w:val="006459C7"/>
    <w:rsid w:val="00645B09"/>
    <w:rsid w:val="00646D55"/>
    <w:rsid w:val="00651134"/>
    <w:rsid w:val="00655F0F"/>
    <w:rsid w:val="00660599"/>
    <w:rsid w:val="006637EF"/>
    <w:rsid w:val="006653F0"/>
    <w:rsid w:val="00665F8F"/>
    <w:rsid w:val="00666526"/>
    <w:rsid w:val="0066654C"/>
    <w:rsid w:val="0067032D"/>
    <w:rsid w:val="006714E5"/>
    <w:rsid w:val="00671857"/>
    <w:rsid w:val="00675885"/>
    <w:rsid w:val="00677E28"/>
    <w:rsid w:val="00680B9A"/>
    <w:rsid w:val="00680CDA"/>
    <w:rsid w:val="00681D9C"/>
    <w:rsid w:val="00682B74"/>
    <w:rsid w:val="00685ED2"/>
    <w:rsid w:val="00686101"/>
    <w:rsid w:val="006875E8"/>
    <w:rsid w:val="006906DE"/>
    <w:rsid w:val="00694BEC"/>
    <w:rsid w:val="00695139"/>
    <w:rsid w:val="00695B8F"/>
    <w:rsid w:val="00696E8C"/>
    <w:rsid w:val="00697B87"/>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357E"/>
    <w:rsid w:val="006B43D6"/>
    <w:rsid w:val="006B6614"/>
    <w:rsid w:val="006C03C4"/>
    <w:rsid w:val="006C0AF0"/>
    <w:rsid w:val="006C1FF4"/>
    <w:rsid w:val="006C4077"/>
    <w:rsid w:val="006C518F"/>
    <w:rsid w:val="006C5E4C"/>
    <w:rsid w:val="006C6B20"/>
    <w:rsid w:val="006C7130"/>
    <w:rsid w:val="006D3AF5"/>
    <w:rsid w:val="006D5F39"/>
    <w:rsid w:val="006D69B8"/>
    <w:rsid w:val="006D6B19"/>
    <w:rsid w:val="006D7939"/>
    <w:rsid w:val="006E1C11"/>
    <w:rsid w:val="006E2ECF"/>
    <w:rsid w:val="006E6144"/>
    <w:rsid w:val="006E6BDB"/>
    <w:rsid w:val="006F04E3"/>
    <w:rsid w:val="006F10CB"/>
    <w:rsid w:val="006F119F"/>
    <w:rsid w:val="006F1B7C"/>
    <w:rsid w:val="006F1BBD"/>
    <w:rsid w:val="00700054"/>
    <w:rsid w:val="007005D5"/>
    <w:rsid w:val="007044B7"/>
    <w:rsid w:val="00705E52"/>
    <w:rsid w:val="00706113"/>
    <w:rsid w:val="00707008"/>
    <w:rsid w:val="00707FD7"/>
    <w:rsid w:val="00710FB2"/>
    <w:rsid w:val="00711909"/>
    <w:rsid w:val="00711F40"/>
    <w:rsid w:val="00714A31"/>
    <w:rsid w:val="0072150D"/>
    <w:rsid w:val="0072171A"/>
    <w:rsid w:val="007225E7"/>
    <w:rsid w:val="0072435E"/>
    <w:rsid w:val="007243F3"/>
    <w:rsid w:val="00724B64"/>
    <w:rsid w:val="007265ED"/>
    <w:rsid w:val="00726CF0"/>
    <w:rsid w:val="00727967"/>
    <w:rsid w:val="0073001E"/>
    <w:rsid w:val="00732069"/>
    <w:rsid w:val="007352BB"/>
    <w:rsid w:val="007355FF"/>
    <w:rsid w:val="00735A29"/>
    <w:rsid w:val="007365D2"/>
    <w:rsid w:val="00736F69"/>
    <w:rsid w:val="0074116D"/>
    <w:rsid w:val="007420C5"/>
    <w:rsid w:val="00745D49"/>
    <w:rsid w:val="00746390"/>
    <w:rsid w:val="007468BF"/>
    <w:rsid w:val="00746D7B"/>
    <w:rsid w:val="00746DE6"/>
    <w:rsid w:val="0074789E"/>
    <w:rsid w:val="00755F01"/>
    <w:rsid w:val="00757485"/>
    <w:rsid w:val="007603DF"/>
    <w:rsid w:val="00761CF0"/>
    <w:rsid w:val="00763EB0"/>
    <w:rsid w:val="00766F7D"/>
    <w:rsid w:val="00771DD4"/>
    <w:rsid w:val="007770C7"/>
    <w:rsid w:val="00780F46"/>
    <w:rsid w:val="00780FD9"/>
    <w:rsid w:val="00781442"/>
    <w:rsid w:val="007819E6"/>
    <w:rsid w:val="00781D0B"/>
    <w:rsid w:val="00783827"/>
    <w:rsid w:val="00784C22"/>
    <w:rsid w:val="007854A4"/>
    <w:rsid w:val="007877FD"/>
    <w:rsid w:val="00787BFD"/>
    <w:rsid w:val="00790E44"/>
    <w:rsid w:val="00792AF0"/>
    <w:rsid w:val="007936B8"/>
    <w:rsid w:val="007943FA"/>
    <w:rsid w:val="00794E8A"/>
    <w:rsid w:val="00795435"/>
    <w:rsid w:val="00796E75"/>
    <w:rsid w:val="00797745"/>
    <w:rsid w:val="00797C5F"/>
    <w:rsid w:val="007A2BD9"/>
    <w:rsid w:val="007A3ECA"/>
    <w:rsid w:val="007A4825"/>
    <w:rsid w:val="007A5590"/>
    <w:rsid w:val="007A5AAE"/>
    <w:rsid w:val="007A74A0"/>
    <w:rsid w:val="007B08B9"/>
    <w:rsid w:val="007B2A46"/>
    <w:rsid w:val="007B32A1"/>
    <w:rsid w:val="007B3F8C"/>
    <w:rsid w:val="007C00F0"/>
    <w:rsid w:val="007C0373"/>
    <w:rsid w:val="007C09A3"/>
    <w:rsid w:val="007C1D51"/>
    <w:rsid w:val="007C1DB7"/>
    <w:rsid w:val="007C26C3"/>
    <w:rsid w:val="007C49FB"/>
    <w:rsid w:val="007C50E7"/>
    <w:rsid w:val="007C6181"/>
    <w:rsid w:val="007C6D09"/>
    <w:rsid w:val="007C750B"/>
    <w:rsid w:val="007D0FA4"/>
    <w:rsid w:val="007D1773"/>
    <w:rsid w:val="007D17FB"/>
    <w:rsid w:val="007D2956"/>
    <w:rsid w:val="007D3C53"/>
    <w:rsid w:val="007D46AA"/>
    <w:rsid w:val="007D5F17"/>
    <w:rsid w:val="007D7469"/>
    <w:rsid w:val="007E2084"/>
    <w:rsid w:val="007E2C93"/>
    <w:rsid w:val="007E3290"/>
    <w:rsid w:val="007E413A"/>
    <w:rsid w:val="007E4886"/>
    <w:rsid w:val="007E60F3"/>
    <w:rsid w:val="007E7EDD"/>
    <w:rsid w:val="007F0394"/>
    <w:rsid w:val="007F040A"/>
    <w:rsid w:val="007F0614"/>
    <w:rsid w:val="007F4E09"/>
    <w:rsid w:val="007F5071"/>
    <w:rsid w:val="007F5442"/>
    <w:rsid w:val="007F6EF3"/>
    <w:rsid w:val="007F7912"/>
    <w:rsid w:val="00801AF6"/>
    <w:rsid w:val="00805C97"/>
    <w:rsid w:val="0080616C"/>
    <w:rsid w:val="00806C5A"/>
    <w:rsid w:val="008072BA"/>
    <w:rsid w:val="00807455"/>
    <w:rsid w:val="00807617"/>
    <w:rsid w:val="00807BFD"/>
    <w:rsid w:val="0081082E"/>
    <w:rsid w:val="00810C8E"/>
    <w:rsid w:val="00810F12"/>
    <w:rsid w:val="0081144B"/>
    <w:rsid w:val="00812B75"/>
    <w:rsid w:val="00812BFE"/>
    <w:rsid w:val="00813D81"/>
    <w:rsid w:val="00817143"/>
    <w:rsid w:val="0082053C"/>
    <w:rsid w:val="008249E6"/>
    <w:rsid w:val="00830872"/>
    <w:rsid w:val="008310FD"/>
    <w:rsid w:val="00831A42"/>
    <w:rsid w:val="0083480E"/>
    <w:rsid w:val="008359E6"/>
    <w:rsid w:val="00836133"/>
    <w:rsid w:val="00836414"/>
    <w:rsid w:val="0084418B"/>
    <w:rsid w:val="00847D0A"/>
    <w:rsid w:val="008509E2"/>
    <w:rsid w:val="00850B46"/>
    <w:rsid w:val="008518C5"/>
    <w:rsid w:val="00852F29"/>
    <w:rsid w:val="00853885"/>
    <w:rsid w:val="008543A0"/>
    <w:rsid w:val="0085749A"/>
    <w:rsid w:val="00863F90"/>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5A81"/>
    <w:rsid w:val="00896B0C"/>
    <w:rsid w:val="008A09CD"/>
    <w:rsid w:val="008A151D"/>
    <w:rsid w:val="008A18C7"/>
    <w:rsid w:val="008A2821"/>
    <w:rsid w:val="008A310C"/>
    <w:rsid w:val="008A36D2"/>
    <w:rsid w:val="008A4DC5"/>
    <w:rsid w:val="008A5275"/>
    <w:rsid w:val="008A5815"/>
    <w:rsid w:val="008A7929"/>
    <w:rsid w:val="008B186A"/>
    <w:rsid w:val="008C01B5"/>
    <w:rsid w:val="008C1009"/>
    <w:rsid w:val="008C1BC6"/>
    <w:rsid w:val="008C309C"/>
    <w:rsid w:val="008C4C44"/>
    <w:rsid w:val="008C50F5"/>
    <w:rsid w:val="008C58E9"/>
    <w:rsid w:val="008C77D3"/>
    <w:rsid w:val="008D50FD"/>
    <w:rsid w:val="008D662F"/>
    <w:rsid w:val="008D76EC"/>
    <w:rsid w:val="008E21E4"/>
    <w:rsid w:val="008E2A6E"/>
    <w:rsid w:val="008E33EF"/>
    <w:rsid w:val="008E3C29"/>
    <w:rsid w:val="008E3C61"/>
    <w:rsid w:val="008E435D"/>
    <w:rsid w:val="008E553F"/>
    <w:rsid w:val="008E57B8"/>
    <w:rsid w:val="008E5F94"/>
    <w:rsid w:val="008E7EF8"/>
    <w:rsid w:val="008F0554"/>
    <w:rsid w:val="008F08C5"/>
    <w:rsid w:val="008F1F03"/>
    <w:rsid w:val="008F336C"/>
    <w:rsid w:val="008F3A75"/>
    <w:rsid w:val="008F5C45"/>
    <w:rsid w:val="008F5C55"/>
    <w:rsid w:val="008F65F5"/>
    <w:rsid w:val="00900521"/>
    <w:rsid w:val="00901CF8"/>
    <w:rsid w:val="00901ED2"/>
    <w:rsid w:val="009054F9"/>
    <w:rsid w:val="00905C41"/>
    <w:rsid w:val="0091022F"/>
    <w:rsid w:val="009103E2"/>
    <w:rsid w:val="009119A4"/>
    <w:rsid w:val="00913C9D"/>
    <w:rsid w:val="00913F8C"/>
    <w:rsid w:val="009147E5"/>
    <w:rsid w:val="00915290"/>
    <w:rsid w:val="0091572E"/>
    <w:rsid w:val="00922BB2"/>
    <w:rsid w:val="00922C7A"/>
    <w:rsid w:val="00923497"/>
    <w:rsid w:val="00923E52"/>
    <w:rsid w:val="00924654"/>
    <w:rsid w:val="00924C6C"/>
    <w:rsid w:val="00927E99"/>
    <w:rsid w:val="009336EB"/>
    <w:rsid w:val="00934580"/>
    <w:rsid w:val="009346C4"/>
    <w:rsid w:val="009404BD"/>
    <w:rsid w:val="0094194C"/>
    <w:rsid w:val="00942332"/>
    <w:rsid w:val="0094521E"/>
    <w:rsid w:val="00945326"/>
    <w:rsid w:val="00955F23"/>
    <w:rsid w:val="00956AFC"/>
    <w:rsid w:val="009615F3"/>
    <w:rsid w:val="00964179"/>
    <w:rsid w:val="00965298"/>
    <w:rsid w:val="00965A6E"/>
    <w:rsid w:val="009668D6"/>
    <w:rsid w:val="00966928"/>
    <w:rsid w:val="0096696D"/>
    <w:rsid w:val="00967C89"/>
    <w:rsid w:val="009704FE"/>
    <w:rsid w:val="009708A9"/>
    <w:rsid w:val="00970C4F"/>
    <w:rsid w:val="0097394D"/>
    <w:rsid w:val="00974DC0"/>
    <w:rsid w:val="00974EB6"/>
    <w:rsid w:val="00982342"/>
    <w:rsid w:val="00986C67"/>
    <w:rsid w:val="0098762E"/>
    <w:rsid w:val="00991D58"/>
    <w:rsid w:val="0099291B"/>
    <w:rsid w:val="00992D3A"/>
    <w:rsid w:val="0099301C"/>
    <w:rsid w:val="009934C0"/>
    <w:rsid w:val="00996E2B"/>
    <w:rsid w:val="009A62AB"/>
    <w:rsid w:val="009A70BC"/>
    <w:rsid w:val="009A76FB"/>
    <w:rsid w:val="009B0821"/>
    <w:rsid w:val="009B29E1"/>
    <w:rsid w:val="009B4315"/>
    <w:rsid w:val="009B54F9"/>
    <w:rsid w:val="009C052A"/>
    <w:rsid w:val="009C4257"/>
    <w:rsid w:val="009C5003"/>
    <w:rsid w:val="009C7CD2"/>
    <w:rsid w:val="009D0E04"/>
    <w:rsid w:val="009D186E"/>
    <w:rsid w:val="009D37E5"/>
    <w:rsid w:val="009D4A38"/>
    <w:rsid w:val="009D5C30"/>
    <w:rsid w:val="009E2A02"/>
    <w:rsid w:val="009E2F9A"/>
    <w:rsid w:val="009E447B"/>
    <w:rsid w:val="009E4FEB"/>
    <w:rsid w:val="009E537D"/>
    <w:rsid w:val="009E5E78"/>
    <w:rsid w:val="009E6FF6"/>
    <w:rsid w:val="009E79BC"/>
    <w:rsid w:val="009E7D42"/>
    <w:rsid w:val="009F0BED"/>
    <w:rsid w:val="009F225A"/>
    <w:rsid w:val="009F5540"/>
    <w:rsid w:val="009F77F3"/>
    <w:rsid w:val="00A00CE1"/>
    <w:rsid w:val="00A01159"/>
    <w:rsid w:val="00A01467"/>
    <w:rsid w:val="00A01A6D"/>
    <w:rsid w:val="00A0485F"/>
    <w:rsid w:val="00A05497"/>
    <w:rsid w:val="00A069CF"/>
    <w:rsid w:val="00A106AB"/>
    <w:rsid w:val="00A11337"/>
    <w:rsid w:val="00A120E2"/>
    <w:rsid w:val="00A15866"/>
    <w:rsid w:val="00A15BA1"/>
    <w:rsid w:val="00A15EEB"/>
    <w:rsid w:val="00A20E4F"/>
    <w:rsid w:val="00A23772"/>
    <w:rsid w:val="00A24C16"/>
    <w:rsid w:val="00A25A81"/>
    <w:rsid w:val="00A312F7"/>
    <w:rsid w:val="00A32E8F"/>
    <w:rsid w:val="00A33DCE"/>
    <w:rsid w:val="00A3512E"/>
    <w:rsid w:val="00A354F8"/>
    <w:rsid w:val="00A36465"/>
    <w:rsid w:val="00A37B88"/>
    <w:rsid w:val="00A400EF"/>
    <w:rsid w:val="00A42876"/>
    <w:rsid w:val="00A44BBC"/>
    <w:rsid w:val="00A4568E"/>
    <w:rsid w:val="00A47FE6"/>
    <w:rsid w:val="00A52A74"/>
    <w:rsid w:val="00A54EB7"/>
    <w:rsid w:val="00A551DB"/>
    <w:rsid w:val="00A551FB"/>
    <w:rsid w:val="00A55E06"/>
    <w:rsid w:val="00A609D6"/>
    <w:rsid w:val="00A6207A"/>
    <w:rsid w:val="00A62C74"/>
    <w:rsid w:val="00A6379D"/>
    <w:rsid w:val="00A63C5E"/>
    <w:rsid w:val="00A644DA"/>
    <w:rsid w:val="00A67807"/>
    <w:rsid w:val="00A723B7"/>
    <w:rsid w:val="00A72FB4"/>
    <w:rsid w:val="00A750EB"/>
    <w:rsid w:val="00A76A4A"/>
    <w:rsid w:val="00A800F9"/>
    <w:rsid w:val="00A81536"/>
    <w:rsid w:val="00A83475"/>
    <w:rsid w:val="00A8505B"/>
    <w:rsid w:val="00A85A1A"/>
    <w:rsid w:val="00A85D7A"/>
    <w:rsid w:val="00A86FDB"/>
    <w:rsid w:val="00A91C4C"/>
    <w:rsid w:val="00A922F5"/>
    <w:rsid w:val="00A96562"/>
    <w:rsid w:val="00AA3685"/>
    <w:rsid w:val="00AA4402"/>
    <w:rsid w:val="00AA55A7"/>
    <w:rsid w:val="00AA5B3F"/>
    <w:rsid w:val="00AA7240"/>
    <w:rsid w:val="00AA7879"/>
    <w:rsid w:val="00AB42D9"/>
    <w:rsid w:val="00AC074E"/>
    <w:rsid w:val="00AC1B96"/>
    <w:rsid w:val="00AC2666"/>
    <w:rsid w:val="00AC3AEC"/>
    <w:rsid w:val="00AC443A"/>
    <w:rsid w:val="00AC47D6"/>
    <w:rsid w:val="00AC51E1"/>
    <w:rsid w:val="00AD1AD4"/>
    <w:rsid w:val="00AD34DA"/>
    <w:rsid w:val="00AD377B"/>
    <w:rsid w:val="00AD4000"/>
    <w:rsid w:val="00AD4377"/>
    <w:rsid w:val="00AD4539"/>
    <w:rsid w:val="00AD454F"/>
    <w:rsid w:val="00AD7E1B"/>
    <w:rsid w:val="00AE46A5"/>
    <w:rsid w:val="00AE476A"/>
    <w:rsid w:val="00AE4799"/>
    <w:rsid w:val="00AE6686"/>
    <w:rsid w:val="00AE7E4E"/>
    <w:rsid w:val="00AF06FF"/>
    <w:rsid w:val="00AF08B4"/>
    <w:rsid w:val="00AF3BCE"/>
    <w:rsid w:val="00AF4287"/>
    <w:rsid w:val="00B01ADA"/>
    <w:rsid w:val="00B01F12"/>
    <w:rsid w:val="00B03021"/>
    <w:rsid w:val="00B05352"/>
    <w:rsid w:val="00B05A43"/>
    <w:rsid w:val="00B07B27"/>
    <w:rsid w:val="00B10834"/>
    <w:rsid w:val="00B10F5E"/>
    <w:rsid w:val="00B13387"/>
    <w:rsid w:val="00B134B1"/>
    <w:rsid w:val="00B14B08"/>
    <w:rsid w:val="00B15E1A"/>
    <w:rsid w:val="00B17EE6"/>
    <w:rsid w:val="00B2021D"/>
    <w:rsid w:val="00B235FE"/>
    <w:rsid w:val="00B253DF"/>
    <w:rsid w:val="00B25D81"/>
    <w:rsid w:val="00B25EC7"/>
    <w:rsid w:val="00B26491"/>
    <w:rsid w:val="00B26993"/>
    <w:rsid w:val="00B27230"/>
    <w:rsid w:val="00B278AD"/>
    <w:rsid w:val="00B30F24"/>
    <w:rsid w:val="00B31911"/>
    <w:rsid w:val="00B331B4"/>
    <w:rsid w:val="00B33C35"/>
    <w:rsid w:val="00B34052"/>
    <w:rsid w:val="00B3684E"/>
    <w:rsid w:val="00B373D4"/>
    <w:rsid w:val="00B37933"/>
    <w:rsid w:val="00B421D6"/>
    <w:rsid w:val="00B43797"/>
    <w:rsid w:val="00B437B4"/>
    <w:rsid w:val="00B43C3B"/>
    <w:rsid w:val="00B4482E"/>
    <w:rsid w:val="00B44EA1"/>
    <w:rsid w:val="00B50682"/>
    <w:rsid w:val="00B506E5"/>
    <w:rsid w:val="00B50A25"/>
    <w:rsid w:val="00B50E40"/>
    <w:rsid w:val="00B527E3"/>
    <w:rsid w:val="00B604E2"/>
    <w:rsid w:val="00B6157B"/>
    <w:rsid w:val="00B65398"/>
    <w:rsid w:val="00B7209C"/>
    <w:rsid w:val="00B73906"/>
    <w:rsid w:val="00B754D8"/>
    <w:rsid w:val="00B756B1"/>
    <w:rsid w:val="00B8014A"/>
    <w:rsid w:val="00B84061"/>
    <w:rsid w:val="00B8448B"/>
    <w:rsid w:val="00B85024"/>
    <w:rsid w:val="00B94371"/>
    <w:rsid w:val="00B9643F"/>
    <w:rsid w:val="00BA08F0"/>
    <w:rsid w:val="00BA2057"/>
    <w:rsid w:val="00BA2897"/>
    <w:rsid w:val="00BA2DD2"/>
    <w:rsid w:val="00BA4732"/>
    <w:rsid w:val="00BA4AEA"/>
    <w:rsid w:val="00BA5F9D"/>
    <w:rsid w:val="00BA739C"/>
    <w:rsid w:val="00BB16D4"/>
    <w:rsid w:val="00BB46E7"/>
    <w:rsid w:val="00BB5D20"/>
    <w:rsid w:val="00BB7D39"/>
    <w:rsid w:val="00BC3AB0"/>
    <w:rsid w:val="00BC581E"/>
    <w:rsid w:val="00BD0BF5"/>
    <w:rsid w:val="00BD297A"/>
    <w:rsid w:val="00BD35BE"/>
    <w:rsid w:val="00BD3CF9"/>
    <w:rsid w:val="00BD4BC5"/>
    <w:rsid w:val="00BE0A82"/>
    <w:rsid w:val="00BE1134"/>
    <w:rsid w:val="00BE1227"/>
    <w:rsid w:val="00BE4592"/>
    <w:rsid w:val="00BE76C1"/>
    <w:rsid w:val="00BF4248"/>
    <w:rsid w:val="00BF4C82"/>
    <w:rsid w:val="00BF58F1"/>
    <w:rsid w:val="00BF7A99"/>
    <w:rsid w:val="00C02F2D"/>
    <w:rsid w:val="00C03C37"/>
    <w:rsid w:val="00C03E07"/>
    <w:rsid w:val="00C03E7A"/>
    <w:rsid w:val="00C06080"/>
    <w:rsid w:val="00C0730D"/>
    <w:rsid w:val="00C11DE8"/>
    <w:rsid w:val="00C144DF"/>
    <w:rsid w:val="00C1620E"/>
    <w:rsid w:val="00C17620"/>
    <w:rsid w:val="00C22CA9"/>
    <w:rsid w:val="00C22D9A"/>
    <w:rsid w:val="00C22E75"/>
    <w:rsid w:val="00C23EF4"/>
    <w:rsid w:val="00C257C2"/>
    <w:rsid w:val="00C26F3A"/>
    <w:rsid w:val="00C271C0"/>
    <w:rsid w:val="00C33476"/>
    <w:rsid w:val="00C3491D"/>
    <w:rsid w:val="00C34FFC"/>
    <w:rsid w:val="00C361FE"/>
    <w:rsid w:val="00C366EE"/>
    <w:rsid w:val="00C37DA7"/>
    <w:rsid w:val="00C41C10"/>
    <w:rsid w:val="00C4219C"/>
    <w:rsid w:val="00C42C85"/>
    <w:rsid w:val="00C4398B"/>
    <w:rsid w:val="00C4769F"/>
    <w:rsid w:val="00C500FB"/>
    <w:rsid w:val="00C50F43"/>
    <w:rsid w:val="00C54340"/>
    <w:rsid w:val="00C55887"/>
    <w:rsid w:val="00C55A52"/>
    <w:rsid w:val="00C55C93"/>
    <w:rsid w:val="00C561D8"/>
    <w:rsid w:val="00C60775"/>
    <w:rsid w:val="00C60E16"/>
    <w:rsid w:val="00C61CCE"/>
    <w:rsid w:val="00C62537"/>
    <w:rsid w:val="00C62637"/>
    <w:rsid w:val="00C640D7"/>
    <w:rsid w:val="00C642EF"/>
    <w:rsid w:val="00C64DBB"/>
    <w:rsid w:val="00C6550D"/>
    <w:rsid w:val="00C65751"/>
    <w:rsid w:val="00C65AF8"/>
    <w:rsid w:val="00C70B1B"/>
    <w:rsid w:val="00C714EE"/>
    <w:rsid w:val="00C71D50"/>
    <w:rsid w:val="00C7394E"/>
    <w:rsid w:val="00C73A03"/>
    <w:rsid w:val="00C73C5D"/>
    <w:rsid w:val="00C75D35"/>
    <w:rsid w:val="00C772CD"/>
    <w:rsid w:val="00C8183A"/>
    <w:rsid w:val="00C83F83"/>
    <w:rsid w:val="00C84550"/>
    <w:rsid w:val="00C84B68"/>
    <w:rsid w:val="00C84C56"/>
    <w:rsid w:val="00C86333"/>
    <w:rsid w:val="00C86CD6"/>
    <w:rsid w:val="00C87C6B"/>
    <w:rsid w:val="00C90F06"/>
    <w:rsid w:val="00C93180"/>
    <w:rsid w:val="00C94320"/>
    <w:rsid w:val="00C94E6F"/>
    <w:rsid w:val="00CA0D5B"/>
    <w:rsid w:val="00CA1673"/>
    <w:rsid w:val="00CA16D1"/>
    <w:rsid w:val="00CA348D"/>
    <w:rsid w:val="00CA3C50"/>
    <w:rsid w:val="00CA3C96"/>
    <w:rsid w:val="00CA5609"/>
    <w:rsid w:val="00CA5DC9"/>
    <w:rsid w:val="00CA69C6"/>
    <w:rsid w:val="00CB2152"/>
    <w:rsid w:val="00CB383A"/>
    <w:rsid w:val="00CB6059"/>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3088"/>
    <w:rsid w:val="00CE4728"/>
    <w:rsid w:val="00CE54A0"/>
    <w:rsid w:val="00CE7720"/>
    <w:rsid w:val="00CF090C"/>
    <w:rsid w:val="00CF1241"/>
    <w:rsid w:val="00CF148A"/>
    <w:rsid w:val="00CF2386"/>
    <w:rsid w:val="00CF3477"/>
    <w:rsid w:val="00CF65E9"/>
    <w:rsid w:val="00CF78F5"/>
    <w:rsid w:val="00D0028B"/>
    <w:rsid w:val="00D00BEC"/>
    <w:rsid w:val="00D00D26"/>
    <w:rsid w:val="00D011D9"/>
    <w:rsid w:val="00D05356"/>
    <w:rsid w:val="00D05FEB"/>
    <w:rsid w:val="00D0740B"/>
    <w:rsid w:val="00D07D71"/>
    <w:rsid w:val="00D12AB0"/>
    <w:rsid w:val="00D1304E"/>
    <w:rsid w:val="00D146EF"/>
    <w:rsid w:val="00D1791B"/>
    <w:rsid w:val="00D17D47"/>
    <w:rsid w:val="00D20A91"/>
    <w:rsid w:val="00D22288"/>
    <w:rsid w:val="00D2273C"/>
    <w:rsid w:val="00D25654"/>
    <w:rsid w:val="00D25B32"/>
    <w:rsid w:val="00D268EF"/>
    <w:rsid w:val="00D3115D"/>
    <w:rsid w:val="00D322F6"/>
    <w:rsid w:val="00D328CE"/>
    <w:rsid w:val="00D33E8E"/>
    <w:rsid w:val="00D344FB"/>
    <w:rsid w:val="00D35058"/>
    <w:rsid w:val="00D36884"/>
    <w:rsid w:val="00D36F78"/>
    <w:rsid w:val="00D37079"/>
    <w:rsid w:val="00D44F42"/>
    <w:rsid w:val="00D46633"/>
    <w:rsid w:val="00D5233B"/>
    <w:rsid w:val="00D53255"/>
    <w:rsid w:val="00D53850"/>
    <w:rsid w:val="00D55139"/>
    <w:rsid w:val="00D55376"/>
    <w:rsid w:val="00D61072"/>
    <w:rsid w:val="00D6119D"/>
    <w:rsid w:val="00D61946"/>
    <w:rsid w:val="00D64EDD"/>
    <w:rsid w:val="00D70963"/>
    <w:rsid w:val="00D726AB"/>
    <w:rsid w:val="00D734D4"/>
    <w:rsid w:val="00D74E8B"/>
    <w:rsid w:val="00D764DB"/>
    <w:rsid w:val="00D774C8"/>
    <w:rsid w:val="00D7753F"/>
    <w:rsid w:val="00D77EEB"/>
    <w:rsid w:val="00D8086A"/>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56C8"/>
    <w:rsid w:val="00DA7AA3"/>
    <w:rsid w:val="00DB0252"/>
    <w:rsid w:val="00DB1374"/>
    <w:rsid w:val="00DB1DB8"/>
    <w:rsid w:val="00DB20E5"/>
    <w:rsid w:val="00DB2CAE"/>
    <w:rsid w:val="00DB378D"/>
    <w:rsid w:val="00DB3C6E"/>
    <w:rsid w:val="00DB4072"/>
    <w:rsid w:val="00DB408D"/>
    <w:rsid w:val="00DB4583"/>
    <w:rsid w:val="00DC02D5"/>
    <w:rsid w:val="00DC3120"/>
    <w:rsid w:val="00DC3ADE"/>
    <w:rsid w:val="00DD0F26"/>
    <w:rsid w:val="00DD16B3"/>
    <w:rsid w:val="00DD4D2A"/>
    <w:rsid w:val="00DD5949"/>
    <w:rsid w:val="00DD6F17"/>
    <w:rsid w:val="00DD7DF2"/>
    <w:rsid w:val="00DE0B55"/>
    <w:rsid w:val="00DE4D0F"/>
    <w:rsid w:val="00DE51F7"/>
    <w:rsid w:val="00DE5894"/>
    <w:rsid w:val="00DE77F4"/>
    <w:rsid w:val="00DF0354"/>
    <w:rsid w:val="00DF080D"/>
    <w:rsid w:val="00DF0E25"/>
    <w:rsid w:val="00DF2BBC"/>
    <w:rsid w:val="00DF4819"/>
    <w:rsid w:val="00DF52F8"/>
    <w:rsid w:val="00DF6C3B"/>
    <w:rsid w:val="00DF78DA"/>
    <w:rsid w:val="00DF7B9D"/>
    <w:rsid w:val="00E0000F"/>
    <w:rsid w:val="00E006B3"/>
    <w:rsid w:val="00E03075"/>
    <w:rsid w:val="00E03D1D"/>
    <w:rsid w:val="00E054D4"/>
    <w:rsid w:val="00E076FE"/>
    <w:rsid w:val="00E12934"/>
    <w:rsid w:val="00E130DA"/>
    <w:rsid w:val="00E13261"/>
    <w:rsid w:val="00E1529F"/>
    <w:rsid w:val="00E15D4A"/>
    <w:rsid w:val="00E16ABE"/>
    <w:rsid w:val="00E204F1"/>
    <w:rsid w:val="00E21A13"/>
    <w:rsid w:val="00E22B76"/>
    <w:rsid w:val="00E26C68"/>
    <w:rsid w:val="00E26F86"/>
    <w:rsid w:val="00E27426"/>
    <w:rsid w:val="00E27776"/>
    <w:rsid w:val="00E31764"/>
    <w:rsid w:val="00E32378"/>
    <w:rsid w:val="00E326DD"/>
    <w:rsid w:val="00E33F2F"/>
    <w:rsid w:val="00E34E9F"/>
    <w:rsid w:val="00E36321"/>
    <w:rsid w:val="00E36846"/>
    <w:rsid w:val="00E36D3C"/>
    <w:rsid w:val="00E3705C"/>
    <w:rsid w:val="00E413C5"/>
    <w:rsid w:val="00E437F8"/>
    <w:rsid w:val="00E44410"/>
    <w:rsid w:val="00E45AFC"/>
    <w:rsid w:val="00E46E81"/>
    <w:rsid w:val="00E50D52"/>
    <w:rsid w:val="00E50F46"/>
    <w:rsid w:val="00E5137D"/>
    <w:rsid w:val="00E54140"/>
    <w:rsid w:val="00E54587"/>
    <w:rsid w:val="00E56356"/>
    <w:rsid w:val="00E5700B"/>
    <w:rsid w:val="00E60CB7"/>
    <w:rsid w:val="00E639EF"/>
    <w:rsid w:val="00E648B2"/>
    <w:rsid w:val="00E660A5"/>
    <w:rsid w:val="00E664F1"/>
    <w:rsid w:val="00E673AD"/>
    <w:rsid w:val="00E67B65"/>
    <w:rsid w:val="00E70128"/>
    <w:rsid w:val="00E70564"/>
    <w:rsid w:val="00E7217D"/>
    <w:rsid w:val="00E72AEF"/>
    <w:rsid w:val="00E7376A"/>
    <w:rsid w:val="00E74883"/>
    <w:rsid w:val="00E75A86"/>
    <w:rsid w:val="00E761C3"/>
    <w:rsid w:val="00E76FEB"/>
    <w:rsid w:val="00E83C64"/>
    <w:rsid w:val="00E857C6"/>
    <w:rsid w:val="00E86DF1"/>
    <w:rsid w:val="00E91068"/>
    <w:rsid w:val="00E91148"/>
    <w:rsid w:val="00E9260E"/>
    <w:rsid w:val="00E93E83"/>
    <w:rsid w:val="00E94E5D"/>
    <w:rsid w:val="00E95ABF"/>
    <w:rsid w:val="00E9625C"/>
    <w:rsid w:val="00E96C44"/>
    <w:rsid w:val="00E96F50"/>
    <w:rsid w:val="00EA115E"/>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28A3"/>
    <w:rsid w:val="00EC3EC7"/>
    <w:rsid w:val="00EC4EC5"/>
    <w:rsid w:val="00EC5013"/>
    <w:rsid w:val="00ED0593"/>
    <w:rsid w:val="00ED1DEB"/>
    <w:rsid w:val="00ED1EDB"/>
    <w:rsid w:val="00ED289E"/>
    <w:rsid w:val="00ED360F"/>
    <w:rsid w:val="00ED3C03"/>
    <w:rsid w:val="00ED3DF3"/>
    <w:rsid w:val="00ED49C2"/>
    <w:rsid w:val="00ED4D6E"/>
    <w:rsid w:val="00ED4EED"/>
    <w:rsid w:val="00ED595E"/>
    <w:rsid w:val="00ED74D6"/>
    <w:rsid w:val="00ED7DEE"/>
    <w:rsid w:val="00EE08C3"/>
    <w:rsid w:val="00EE186A"/>
    <w:rsid w:val="00EE2A59"/>
    <w:rsid w:val="00EE37FD"/>
    <w:rsid w:val="00EE3E4C"/>
    <w:rsid w:val="00EE4343"/>
    <w:rsid w:val="00EE5B21"/>
    <w:rsid w:val="00EF2EE2"/>
    <w:rsid w:val="00EF3274"/>
    <w:rsid w:val="00F01C92"/>
    <w:rsid w:val="00F03B85"/>
    <w:rsid w:val="00F05438"/>
    <w:rsid w:val="00F064E6"/>
    <w:rsid w:val="00F06D85"/>
    <w:rsid w:val="00F06E82"/>
    <w:rsid w:val="00F07833"/>
    <w:rsid w:val="00F0798F"/>
    <w:rsid w:val="00F13DB7"/>
    <w:rsid w:val="00F13F8A"/>
    <w:rsid w:val="00F141B2"/>
    <w:rsid w:val="00F14240"/>
    <w:rsid w:val="00F147D3"/>
    <w:rsid w:val="00F14935"/>
    <w:rsid w:val="00F20C9C"/>
    <w:rsid w:val="00F2131E"/>
    <w:rsid w:val="00F2178F"/>
    <w:rsid w:val="00F22155"/>
    <w:rsid w:val="00F23F2F"/>
    <w:rsid w:val="00F2479E"/>
    <w:rsid w:val="00F25BA0"/>
    <w:rsid w:val="00F323D9"/>
    <w:rsid w:val="00F33AAB"/>
    <w:rsid w:val="00F3752C"/>
    <w:rsid w:val="00F37C1E"/>
    <w:rsid w:val="00F37F6C"/>
    <w:rsid w:val="00F41CFE"/>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03EC"/>
    <w:rsid w:val="00F7184C"/>
    <w:rsid w:val="00F72353"/>
    <w:rsid w:val="00F7430F"/>
    <w:rsid w:val="00F77575"/>
    <w:rsid w:val="00F7783F"/>
    <w:rsid w:val="00F7799E"/>
    <w:rsid w:val="00F809B0"/>
    <w:rsid w:val="00F82808"/>
    <w:rsid w:val="00F82B4E"/>
    <w:rsid w:val="00F82C22"/>
    <w:rsid w:val="00F8568E"/>
    <w:rsid w:val="00F85A7D"/>
    <w:rsid w:val="00F91C6D"/>
    <w:rsid w:val="00F92E08"/>
    <w:rsid w:val="00F944AE"/>
    <w:rsid w:val="00FA15B3"/>
    <w:rsid w:val="00FA196F"/>
    <w:rsid w:val="00FA210F"/>
    <w:rsid w:val="00FA2E08"/>
    <w:rsid w:val="00FA2FF0"/>
    <w:rsid w:val="00FA314A"/>
    <w:rsid w:val="00FA33DB"/>
    <w:rsid w:val="00FA3A27"/>
    <w:rsid w:val="00FA3CFF"/>
    <w:rsid w:val="00FA559F"/>
    <w:rsid w:val="00FA7051"/>
    <w:rsid w:val="00FA77FE"/>
    <w:rsid w:val="00FA7CCE"/>
    <w:rsid w:val="00FB0064"/>
    <w:rsid w:val="00FB02D5"/>
    <w:rsid w:val="00FB4438"/>
    <w:rsid w:val="00FB6546"/>
    <w:rsid w:val="00FB7D0B"/>
    <w:rsid w:val="00FC05D5"/>
    <w:rsid w:val="00FC0BBA"/>
    <w:rsid w:val="00FC0C08"/>
    <w:rsid w:val="00FC1467"/>
    <w:rsid w:val="00FC1945"/>
    <w:rsid w:val="00FC4474"/>
    <w:rsid w:val="00FC551E"/>
    <w:rsid w:val="00FC5579"/>
    <w:rsid w:val="00FC56C8"/>
    <w:rsid w:val="00FC5838"/>
    <w:rsid w:val="00FC5D89"/>
    <w:rsid w:val="00FC5F1E"/>
    <w:rsid w:val="00FD31E4"/>
    <w:rsid w:val="00FD5736"/>
    <w:rsid w:val="00FD5A4B"/>
    <w:rsid w:val="00FD7678"/>
    <w:rsid w:val="00FE07B4"/>
    <w:rsid w:val="00FE39E8"/>
    <w:rsid w:val="00FE4327"/>
    <w:rsid w:val="00FE4AAA"/>
    <w:rsid w:val="00FE6EEE"/>
    <w:rsid w:val="00FF196A"/>
    <w:rsid w:val="00FF3EAF"/>
    <w:rsid w:val="00FF4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C003"/>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778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5C39-22CC-4293-87ED-37B2F88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18</Pages>
  <Words>8550</Words>
  <Characters>51301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425</cp:revision>
  <cp:lastPrinted>2023-02-15T10:59:00Z</cp:lastPrinted>
  <dcterms:created xsi:type="dcterms:W3CDTF">2022-07-08T11:49:00Z</dcterms:created>
  <dcterms:modified xsi:type="dcterms:W3CDTF">2023-02-15T13:09:00Z</dcterms:modified>
</cp:coreProperties>
</file>