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7583" w14:textId="77777777" w:rsidR="00F109F7" w:rsidRPr="00CF11D2" w:rsidRDefault="00F109F7" w:rsidP="00F109F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CF11D2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FA8D4C" wp14:editId="3A0B6C8F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6B4C" w14:textId="77777777" w:rsidR="00F109F7" w:rsidRPr="00336CAD" w:rsidRDefault="00F109F7" w:rsidP="00F109F7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6900C30" w14:textId="77777777" w:rsidR="00F109F7" w:rsidRDefault="00F109F7" w:rsidP="00F109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A8D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343B6B4C" w14:textId="77777777" w:rsidR="00F109F7" w:rsidRPr="00336CAD" w:rsidRDefault="00F109F7" w:rsidP="00F109F7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6900C30" w14:textId="77777777" w:rsidR="00F109F7" w:rsidRDefault="00F109F7" w:rsidP="00F109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1907E5" w14:textId="77777777" w:rsidR="00F109F7" w:rsidRPr="00CF11D2" w:rsidRDefault="00F109F7" w:rsidP="00F109F7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7850A5D8" w14:textId="77777777" w:rsidR="00F109F7" w:rsidRPr="00CF11D2" w:rsidRDefault="00F109F7" w:rsidP="00F109F7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F11D2">
        <w:rPr>
          <w:rFonts w:asciiTheme="minorHAnsi" w:hAnsiTheme="minorHAnsi" w:cstheme="minorHAnsi"/>
          <w:bCs/>
          <w:sz w:val="18"/>
          <w:szCs w:val="18"/>
        </w:rPr>
        <w:t>Dla</w:t>
      </w:r>
      <w:r w:rsidRPr="00CF11D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8F73E83" w14:textId="77777777" w:rsidR="00F109F7" w:rsidRPr="00CF11D2" w:rsidRDefault="00F109F7" w:rsidP="00F109F7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502608EC" w14:textId="77777777" w:rsidR="00F109F7" w:rsidRPr="00CF11D2" w:rsidRDefault="00F109F7" w:rsidP="00F109F7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5E311DB3" w14:textId="77777777" w:rsidR="00F109F7" w:rsidRPr="00CF11D2" w:rsidRDefault="00F109F7" w:rsidP="00F109F7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1D4D3F4F" w14:textId="77777777" w:rsidR="00F109F7" w:rsidRPr="00401AB8" w:rsidRDefault="00F109F7" w:rsidP="00F109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</w:t>
      </w:r>
      <w:r w:rsidRPr="00401AB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przez Szpitale Tczewskie S.A. nr </w:t>
      </w:r>
      <w:r w:rsidRPr="00401AB8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07/PN/2023</w:t>
      </w:r>
      <w:r w:rsidRPr="00401AB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7828707" w14:textId="77777777" w:rsidR="00F109F7" w:rsidRPr="00401AB8" w:rsidRDefault="00F109F7" w:rsidP="00F109F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01AB8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401AB8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2582DC67" w14:textId="77777777" w:rsidR="00F109F7" w:rsidRPr="00CF11D2" w:rsidRDefault="00F109F7" w:rsidP="00F109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84E327D" w14:textId="77777777" w:rsidR="00F109F7" w:rsidRPr="00CF11D2" w:rsidRDefault="00F109F7" w:rsidP="00F109F7">
      <w:pPr>
        <w:rPr>
          <w:rFonts w:asciiTheme="minorHAnsi" w:hAnsiTheme="minorHAnsi" w:cstheme="minorHAnsi"/>
          <w:b/>
          <w:color w:val="000000"/>
        </w:rPr>
      </w:pPr>
    </w:p>
    <w:p w14:paraId="5AF39B6F" w14:textId="77777777" w:rsidR="00F109F7" w:rsidRPr="00CF11D2" w:rsidRDefault="00F109F7" w:rsidP="00F109F7">
      <w:pPr>
        <w:rPr>
          <w:rFonts w:asciiTheme="minorHAnsi" w:hAnsiTheme="minorHAnsi" w:cstheme="minorHAnsi"/>
          <w:b/>
          <w:sz w:val="16"/>
          <w:szCs w:val="16"/>
        </w:rPr>
      </w:pPr>
      <w:r w:rsidRPr="00CF11D2">
        <w:rPr>
          <w:rFonts w:asciiTheme="minorHAnsi" w:hAnsiTheme="minorHAnsi" w:cstheme="minorHAnsi"/>
          <w:b/>
          <w:color w:val="000000"/>
        </w:rPr>
        <w:t>MY NIŻEJ PODPISANI:</w:t>
      </w:r>
      <w:r w:rsidRPr="00CF11D2">
        <w:rPr>
          <w:rFonts w:asciiTheme="minorHAnsi" w:hAnsiTheme="minorHAnsi" w:cstheme="minorHAnsi"/>
          <w:color w:val="000000"/>
        </w:rPr>
        <w:t xml:space="preserve"> </w:t>
      </w:r>
    </w:p>
    <w:p w14:paraId="4E9EC9BD" w14:textId="77777777" w:rsidR="00F109F7" w:rsidRPr="00CF11D2" w:rsidRDefault="00F109F7" w:rsidP="00F109F7">
      <w:pPr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CAE3E63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039C36EF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1AF40F92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200615FA" w14:textId="77777777" w:rsidR="00F109F7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2485EBAB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40AEBC6A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</w:t>
      </w:r>
    </w:p>
    <w:p w14:paraId="0A7EF851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4408EBAE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25464B27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14BDE1F3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CF11D2">
        <w:rPr>
          <w:rFonts w:asciiTheme="minorHAnsi" w:hAnsiTheme="minorHAnsi" w:cstheme="minorHAnsi"/>
          <w:sz w:val="18"/>
          <w:szCs w:val="18"/>
        </w:rPr>
        <w:t>_________</w:t>
      </w:r>
    </w:p>
    <w:p w14:paraId="5391E564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1F1A1D6C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47E787E2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1854C62A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074303AA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30F05265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0E95CB08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239A9952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7CF8A717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6A2F286C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2E2E95DF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4C384F4C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STRONA INTERNETOWA: 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746F4CC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6829F5F2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2CCD3BD4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587CF19B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CF11D2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CF11D2">
        <w:rPr>
          <w:rFonts w:asciiTheme="minorHAnsi" w:hAnsiTheme="minorHAnsi" w:cstheme="minorHAnsi"/>
          <w:sz w:val="18"/>
          <w:szCs w:val="18"/>
        </w:rPr>
        <w:t>:  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4C4DACFC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5AF22C0B" w14:textId="77777777" w:rsidR="00F109F7" w:rsidRPr="00CF11D2" w:rsidRDefault="00F109F7" w:rsidP="00F109F7">
      <w:pPr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8"/>
          <w:szCs w:val="18"/>
        </w:rPr>
        <w:t>RODZAJ WYKONAWCY</w:t>
      </w:r>
      <w:r w:rsidRPr="00CF11D2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obligatoryjnie </w:t>
      </w:r>
      <w:r w:rsidRPr="00CF11D2">
        <w:rPr>
          <w:rFonts w:asciiTheme="minorHAnsi" w:hAnsiTheme="minorHAnsi" w:cstheme="minorHAnsi"/>
          <w:sz w:val="16"/>
          <w:szCs w:val="16"/>
        </w:rPr>
        <w:t>zaznaczyć odpowied</w:t>
      </w:r>
      <w:r>
        <w:rPr>
          <w:rFonts w:asciiTheme="minorHAnsi" w:hAnsiTheme="minorHAnsi" w:cstheme="minorHAnsi"/>
          <w:sz w:val="16"/>
          <w:szCs w:val="16"/>
        </w:rPr>
        <w:t>ź</w:t>
      </w:r>
      <w:r w:rsidRPr="00CF11D2">
        <w:rPr>
          <w:rFonts w:asciiTheme="minorHAnsi" w:hAnsiTheme="minorHAnsi" w:cstheme="minorHAnsi"/>
          <w:sz w:val="16"/>
          <w:szCs w:val="16"/>
        </w:rPr>
        <w:t xml:space="preserve"> w sekcji 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CF11D2">
        <w:rPr>
          <w:rFonts w:asciiTheme="minorHAnsi" w:hAnsiTheme="minorHAnsi" w:cstheme="minorHAnsi"/>
          <w:sz w:val="16"/>
          <w:szCs w:val="16"/>
        </w:rPr>
        <w:t>, poniżej):</w:t>
      </w:r>
    </w:p>
    <w:p w14:paraId="17907C70" w14:textId="77777777" w:rsidR="00F109F7" w:rsidRPr="00CF11D2" w:rsidRDefault="00F109F7" w:rsidP="00F109F7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A.</w:t>
      </w:r>
    </w:p>
    <w:p w14:paraId="1D029162" w14:textId="77777777" w:rsidR="00F109F7" w:rsidRPr="00CF11D2" w:rsidRDefault="00F109F7" w:rsidP="00F109F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06901507" w14:textId="77777777" w:rsidR="00F109F7" w:rsidRPr="00CF11D2" w:rsidRDefault="00F109F7" w:rsidP="00F109F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60835866" w14:textId="77777777" w:rsidR="00F109F7" w:rsidRPr="00CF11D2" w:rsidRDefault="00F109F7" w:rsidP="00F109F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29E33D5D" w14:textId="77777777" w:rsidR="00F109F7" w:rsidRPr="00CF11D2" w:rsidRDefault="00F109F7" w:rsidP="00F109F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DB5D960" w14:textId="77777777" w:rsidR="00F109F7" w:rsidRPr="00CF11D2" w:rsidRDefault="00F109F7" w:rsidP="00F109F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B.</w:t>
      </w:r>
    </w:p>
    <w:p w14:paraId="14610162" w14:textId="77777777" w:rsidR="00F109F7" w:rsidRPr="00CF11D2" w:rsidRDefault="00F109F7" w:rsidP="00F109F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87EC758" w14:textId="77777777" w:rsidR="00F109F7" w:rsidRPr="00CF11D2" w:rsidRDefault="00F109F7" w:rsidP="00F109F7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62B26464" w14:textId="77777777" w:rsidR="00F109F7" w:rsidRPr="00CF11D2" w:rsidRDefault="00F109F7" w:rsidP="00F109F7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70C23FF8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671CFFA8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5E88C5E4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</w:p>
    <w:p w14:paraId="401CB151" w14:textId="77777777" w:rsidR="00F109F7" w:rsidRPr="00CF11D2" w:rsidRDefault="00F109F7" w:rsidP="00F109F7">
      <w:pPr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CF11D2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27CB4313" w14:textId="77777777" w:rsidR="00F109F7" w:rsidRPr="00CF11D2" w:rsidRDefault="00F109F7" w:rsidP="00F109F7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3BD8F0CA" w14:textId="77777777" w:rsidR="00F109F7" w:rsidRPr="00CF11D2" w:rsidRDefault="00F109F7" w:rsidP="00F109F7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28"/>
          <w:szCs w:val="28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0C9A5AC4" w14:textId="77777777" w:rsidR="00F109F7" w:rsidRPr="00CF11D2" w:rsidRDefault="00F109F7" w:rsidP="00F109F7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CF11D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1898BB77" w14:textId="77777777" w:rsidR="00F109F7" w:rsidRPr="00CF11D2" w:rsidRDefault="00F109F7" w:rsidP="00F109F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65C88CA" w14:textId="77777777" w:rsidR="00F109F7" w:rsidRPr="00CF11D2" w:rsidRDefault="00F109F7" w:rsidP="00F109F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16F88EF1" w14:textId="77777777" w:rsidR="00F109F7" w:rsidRPr="00CF11D2" w:rsidRDefault="00F109F7" w:rsidP="00F109F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58907A0F" w14:textId="77777777" w:rsidR="00F109F7" w:rsidRPr="00CF11D2" w:rsidRDefault="00F109F7" w:rsidP="00F109F7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39A7685E" w14:textId="77777777" w:rsidR="00F109F7" w:rsidRPr="00CF11D2" w:rsidRDefault="00F109F7" w:rsidP="00F109F7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65BAC99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65F94A3D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7A1EC24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CF11D2">
        <w:rPr>
          <w:rFonts w:asciiTheme="minorHAnsi" w:hAnsiTheme="minorHAnsi" w:cstheme="minorHAnsi"/>
          <w:b/>
          <w:sz w:val="18"/>
          <w:szCs w:val="18"/>
        </w:rPr>
        <w:t xml:space="preserve">pakietu/ów nr: __________________________________________________________________________, </w:t>
      </w:r>
    </w:p>
    <w:p w14:paraId="09ECDCBA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</w:t>
      </w:r>
      <w:r w:rsidRPr="00CF11D2">
        <w:rPr>
          <w:rFonts w:asciiTheme="minorHAnsi" w:hAnsiTheme="minorHAnsi" w:cstheme="minorHAnsi"/>
          <w:b/>
          <w:sz w:val="16"/>
          <w:szCs w:val="16"/>
        </w:rPr>
        <w:t>(podać numery wszystkich pakietów, na które Wykonawca składa swoją ofertę)</w:t>
      </w:r>
    </w:p>
    <w:p w14:paraId="5EDC6F29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9A15C73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CF11D2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4E647879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F6EABD8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53C38144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E42FB07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F11D2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3AA4EF8B" w14:textId="77777777" w:rsidR="00F109F7" w:rsidRPr="00CF11D2" w:rsidRDefault="00F109F7" w:rsidP="00F109F7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4868395" w14:textId="77777777" w:rsidR="00F109F7" w:rsidRPr="00CF11D2" w:rsidRDefault="00F109F7" w:rsidP="00F109F7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CF11D2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1772CE09" w14:textId="77777777" w:rsidR="00F109F7" w:rsidRPr="00CF11D2" w:rsidRDefault="00F109F7" w:rsidP="00F109F7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2A57001E" w14:textId="77777777" w:rsidR="00F109F7" w:rsidRPr="00CF11D2" w:rsidRDefault="00F109F7" w:rsidP="00F109F7">
      <w:pPr>
        <w:rPr>
          <w:rFonts w:asciiTheme="minorHAnsi" w:eastAsia="Calibr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CF11D2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94"/>
        <w:gridCol w:w="6312"/>
      </w:tblGrid>
      <w:tr w:rsidR="00F109F7" w:rsidRPr="00CF11D2" w14:paraId="6C280E46" w14:textId="77777777" w:rsidTr="008415D9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AC585C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C6BCFA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CB0D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F109F7" w:rsidRPr="00CF11D2" w14:paraId="133A2164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973A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964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CBB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55F4C45C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B5F2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DCBB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747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55554EC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E7E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1A4D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B34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7E81183C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C578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370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F3DC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5A708134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A36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0FD2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DDD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737556A1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9164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799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AD8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305F938C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97C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0292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3DD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BFFAA99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8AA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F48D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8331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3A6FBD9F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611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4B7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A57E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3EB25EA3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759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E25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60B2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7DF8F46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621D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D6A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ED5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678D2C8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2542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0AA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81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949E00D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1BC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4719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8CAF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877F3AC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41B1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FD8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F1A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DA298E8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BE3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13D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5E11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EEF0470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0E3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953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FA8F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3218F572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F0E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BA4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42C2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F38A9D8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EF82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009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0A02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B6C56BD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A95E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C8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FB6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5DA350C8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415E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692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956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E209320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E39E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11DF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59F3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470914AC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FEA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D42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8F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56EE0A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D557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2FB1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5EE9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96B6C99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9A9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048F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A57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03744E5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DD0F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A2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30A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CBEF0A3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0F3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9FE4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CEB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57B4F384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72DC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2D0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2FD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D136FDD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067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D23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FFF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7B1F689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2F8E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BE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F13D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41E8ED17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C07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422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57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2142D48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680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3BEB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A2FA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399293A9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028A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4AB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100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47CD7301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50F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320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C8C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4BEA487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B8BE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2086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83CD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8801262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7DEF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1F3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DE96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B55EE8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170A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18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1859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0C81110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6A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7C2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5B2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5575486E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CA9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AB91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32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99DC863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77CF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D7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949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2EEB860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308C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F46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4E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45AFFAD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A8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3BD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AA6D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7176A40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4EC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650A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F95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7EB7EFBA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DA3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35F6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13B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14C3E96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6F7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207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22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7BE73505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C34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6862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5FC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BE421B1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ECB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F18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F282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43EEADB6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738C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793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AF3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4EBB5E2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00E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52F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BEA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8C06EC3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4EF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CFA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C5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44B3333D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E3D0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8C83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5149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EDC3F97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7D35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301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F53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A6A14F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454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318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AF4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34DDC5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A10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33BA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4A86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7724AD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BA1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B0E4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021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7E2E786A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AE98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BA7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1D86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D91517E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796F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8C24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FB60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0175B1A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0A6B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8054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E36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725F650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E43C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D24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9B3A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13F6E2E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0073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2E1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15C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7D5DF72E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89FE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A05A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76A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050F3DB2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9739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34C1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C22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9F2956A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7BE1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2A5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977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6A0CF9F8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D8C6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18E4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D16B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5BC2E899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1ED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2AFB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668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275AE8C9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2719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CB0A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1A1E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109F7" w:rsidRPr="00CF11D2" w14:paraId="1917390B" w14:textId="77777777" w:rsidTr="008415D9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3278" w14:textId="77777777" w:rsidR="00F109F7" w:rsidRPr="00CF11D2" w:rsidRDefault="00F109F7" w:rsidP="008415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226C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F11D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A9A" w14:textId="77777777" w:rsidR="00F109F7" w:rsidRPr="00CF11D2" w:rsidRDefault="00F109F7" w:rsidP="008415D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F41F55" w14:textId="77777777" w:rsidR="00F109F7" w:rsidRPr="00CF11D2" w:rsidRDefault="00F109F7" w:rsidP="00F109F7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CF11D2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7262CC87" w14:textId="77777777" w:rsidR="00F109F7" w:rsidRPr="00CF11D2" w:rsidRDefault="00F109F7" w:rsidP="00F109F7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34D5047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80D89BC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69D840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6999D8C1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1D4538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CF11D2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53F55EC4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74174DA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CF11D2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52C7508" w14:textId="77777777" w:rsidR="00F109F7" w:rsidRPr="00CF11D2" w:rsidRDefault="00F109F7" w:rsidP="00F109F7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F109F7" w:rsidRPr="00CF11D2" w14:paraId="476513F6" w14:textId="77777777" w:rsidTr="008415D9">
        <w:tc>
          <w:tcPr>
            <w:tcW w:w="2943" w:type="dxa"/>
            <w:shd w:val="clear" w:color="auto" w:fill="D9D9D9"/>
            <w:vAlign w:val="center"/>
          </w:tcPr>
          <w:p w14:paraId="4592A9B2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684D9D2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1A5240E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F109F7" w:rsidRPr="00CF11D2" w14:paraId="1D0AB365" w14:textId="77777777" w:rsidTr="008415D9">
        <w:tc>
          <w:tcPr>
            <w:tcW w:w="2943" w:type="dxa"/>
            <w:shd w:val="clear" w:color="auto" w:fill="00B0F0"/>
          </w:tcPr>
          <w:p w14:paraId="0BBBAD45" w14:textId="77777777" w:rsidR="00F109F7" w:rsidRPr="00CF11D2" w:rsidRDefault="00F109F7" w:rsidP="008415D9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39F2EEEF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7C50983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11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109F7" w:rsidRPr="00CF11D2" w14:paraId="28E3691F" w14:textId="77777777" w:rsidTr="008415D9">
        <w:tc>
          <w:tcPr>
            <w:tcW w:w="2943" w:type="dxa"/>
            <w:shd w:val="clear" w:color="auto" w:fill="auto"/>
          </w:tcPr>
          <w:p w14:paraId="3E90E423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8CE044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846A77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CF5484C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09F7" w:rsidRPr="00CF11D2" w14:paraId="391E22E3" w14:textId="77777777" w:rsidTr="008415D9">
        <w:tc>
          <w:tcPr>
            <w:tcW w:w="2943" w:type="dxa"/>
            <w:shd w:val="clear" w:color="auto" w:fill="auto"/>
          </w:tcPr>
          <w:p w14:paraId="3744981D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C5FCF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D4468C8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4749FAA" w14:textId="77777777" w:rsidR="00F109F7" w:rsidRPr="00CF11D2" w:rsidRDefault="00F109F7" w:rsidP="008415D9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42D281E" w14:textId="77777777" w:rsidR="00F109F7" w:rsidRPr="00CF11D2" w:rsidRDefault="00F109F7" w:rsidP="00F109F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6368F5F1" w14:textId="77777777" w:rsidR="00F109F7" w:rsidRPr="00CF11D2" w:rsidRDefault="00F109F7" w:rsidP="00F109F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lastRenderedPageBreak/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CF11D2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CF11D2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4CAFFFBB" w14:textId="77777777" w:rsidR="00F109F7" w:rsidRPr="00CF11D2" w:rsidRDefault="00F109F7" w:rsidP="00F109F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16F29954" w14:textId="77777777" w:rsidR="00F109F7" w:rsidRPr="00CF11D2" w:rsidRDefault="00F109F7" w:rsidP="00F109F7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73F0F0AC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D4DE96C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CF11D2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CF11D2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3100C6A7" w14:textId="77777777" w:rsidR="00F109F7" w:rsidRPr="00CF11D2" w:rsidRDefault="00F109F7" w:rsidP="00F109F7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5D1B63C" w14:textId="77777777" w:rsidR="00F109F7" w:rsidRPr="00B82EF1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82EF1">
        <w:rPr>
          <w:rFonts w:asciiTheme="minorHAnsi" w:hAnsiTheme="minorHAnsi" w:cstheme="minorHAnsi"/>
          <w:b/>
          <w:bCs/>
          <w:i/>
          <w:i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5948CCCC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E5A65E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7D2C5271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863A147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CF11D2">
        <w:rPr>
          <w:rFonts w:asciiTheme="minorHAnsi" w:hAnsiTheme="minorHAnsi" w:cstheme="minorHAnsi"/>
          <w:sz w:val="18"/>
          <w:szCs w:val="18"/>
        </w:rPr>
        <w:t xml:space="preserve"> że wypełniliśmy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11D2">
        <w:rPr>
          <w:rFonts w:asciiTheme="minorHAnsi" w:hAnsiTheme="minorHAnsi" w:cstheme="minorHAnsi"/>
          <w:sz w:val="18"/>
          <w:szCs w:val="18"/>
        </w:rPr>
        <w:t xml:space="preserve">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12EEDBF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06380C4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144FCAE1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26CDE3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CF11D2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Jednocześnie OŚWIADCZAMY, że zaoferowany przedmiot zamówienia posiada wszystkie niezbędne dokumenty wymagane przez polskie prawo, na podstawie których może być wprowadzony do obrotu i używania </w:t>
      </w:r>
      <w:r w:rsidRPr="00CF11D2">
        <w:rPr>
          <w:rFonts w:asciiTheme="minorHAnsi" w:hAnsiTheme="minorHAnsi" w:cstheme="minorHAnsi"/>
          <w:sz w:val="18"/>
          <w:szCs w:val="18"/>
        </w:rPr>
        <w:br/>
        <w:t>w jednostkach ochrony zdrowia na terenie Rzeczypospolitej Polskiej.</w:t>
      </w:r>
    </w:p>
    <w:p w14:paraId="6FB5677C" w14:textId="77777777" w:rsidR="00F109F7" w:rsidRPr="00CF11D2" w:rsidRDefault="00F109F7" w:rsidP="00F109F7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500113" w14:textId="77777777" w:rsidR="00F109F7" w:rsidRPr="00CF11D2" w:rsidRDefault="00F109F7" w:rsidP="00F109F7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F11D2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CF11D2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podstawie przepisu art. 225 ustawy z dnia 11 września 2019r.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ustawy 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rawo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Z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amówień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>P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ublicznych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</w:t>
      </w:r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że:</w:t>
      </w:r>
    </w:p>
    <w:p w14:paraId="214607A7" w14:textId="77777777" w:rsidR="00F109F7" w:rsidRPr="00B82EF1" w:rsidRDefault="00F109F7" w:rsidP="00F109F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16A04BAA" w14:textId="77777777" w:rsidR="00F109F7" w:rsidRPr="00CF11D2" w:rsidRDefault="00F109F7" w:rsidP="00F109F7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1E8382DD" w14:textId="77777777" w:rsidR="00F109F7" w:rsidRPr="00CF11D2" w:rsidRDefault="00F109F7" w:rsidP="00F109F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CF11D2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3640246A" w14:textId="77777777" w:rsidR="00F109F7" w:rsidRPr="00CF11D2" w:rsidRDefault="00F109F7" w:rsidP="00F109F7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CF11D2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CF11D2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CF11D2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55C1BEF6" w14:textId="77777777" w:rsidR="00F109F7" w:rsidRPr="00CF11D2" w:rsidRDefault="00F109F7" w:rsidP="00F109F7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F109F7" w:rsidRPr="00CF11D2" w14:paraId="2F9C9C92" w14:textId="77777777" w:rsidTr="008415D9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04C7D603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169E11F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55EE264C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2C4008C1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CF11D2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F109F7" w:rsidRPr="00CF11D2" w14:paraId="14539938" w14:textId="77777777" w:rsidTr="008415D9">
        <w:tc>
          <w:tcPr>
            <w:tcW w:w="4673" w:type="dxa"/>
            <w:shd w:val="clear" w:color="auto" w:fill="auto"/>
            <w:vAlign w:val="center"/>
          </w:tcPr>
          <w:p w14:paraId="262F5951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01824ED2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169252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FF8514C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109F7" w:rsidRPr="00CF11D2" w14:paraId="214718FE" w14:textId="77777777" w:rsidTr="008415D9">
        <w:tc>
          <w:tcPr>
            <w:tcW w:w="4673" w:type="dxa"/>
            <w:shd w:val="clear" w:color="auto" w:fill="auto"/>
            <w:vAlign w:val="center"/>
          </w:tcPr>
          <w:p w14:paraId="6629AD31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7E62550" w14:textId="77777777" w:rsidR="00F109F7" w:rsidRPr="00CF11D2" w:rsidRDefault="00F109F7" w:rsidP="008415D9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325937" w14:textId="77777777" w:rsidR="00F109F7" w:rsidRPr="00CF11D2" w:rsidRDefault="00F109F7" w:rsidP="008415D9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D953CB7" w14:textId="77777777" w:rsidR="00F109F7" w:rsidRPr="00CF11D2" w:rsidRDefault="00F109F7" w:rsidP="008415D9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3F9690F4" w14:textId="77777777" w:rsidR="00F109F7" w:rsidRPr="00CF11D2" w:rsidRDefault="00F109F7" w:rsidP="00F109F7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CF11D2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0E43C1D3" w14:textId="77777777" w:rsidR="00F109F7" w:rsidRPr="00CF11D2" w:rsidRDefault="00F109F7" w:rsidP="00F109F7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86F85AE" w14:textId="77777777" w:rsidR="00F109F7" w:rsidRPr="00CF11D2" w:rsidRDefault="00F109F7" w:rsidP="00F109F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CF11D2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49684FBC" w14:textId="77777777" w:rsidR="00F109F7" w:rsidRPr="00CF11D2" w:rsidRDefault="00F109F7" w:rsidP="00F109F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1C7ABE0" w14:textId="77777777" w:rsidR="00F109F7" w:rsidRPr="00CF11D2" w:rsidRDefault="00F109F7" w:rsidP="00F109F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F11D2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CF11D2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24197C48" w14:textId="77777777" w:rsidR="00F109F7" w:rsidRPr="00CF11D2" w:rsidRDefault="00F109F7" w:rsidP="00F109F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00C189B6" w14:textId="77777777" w:rsidR="00F109F7" w:rsidRPr="00CF11D2" w:rsidRDefault="00F109F7" w:rsidP="00F109F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1BCCBD66" w14:textId="77777777" w:rsidR="00F109F7" w:rsidRPr="00CF11D2" w:rsidRDefault="00F109F7" w:rsidP="00F109F7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11D2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188AA0F7" w14:textId="77777777" w:rsidR="00F109F7" w:rsidRPr="00CF11D2" w:rsidRDefault="00F109F7" w:rsidP="00F109F7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94DD779" w14:textId="77777777" w:rsidR="00F109F7" w:rsidRPr="00CF11D2" w:rsidRDefault="00F109F7" w:rsidP="00F109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3" w:name="_Hlk102993451"/>
      <w:r w:rsidRPr="00CF11D2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5A4FED79" w14:textId="77777777" w:rsidR="00F109F7" w:rsidRDefault="00F109F7" w:rsidP="00F109F7">
      <w:pPr>
        <w:ind w:left="720"/>
        <w:rPr>
          <w:rFonts w:asciiTheme="minorHAnsi" w:hAnsiTheme="minorHAnsi" w:cstheme="minorHAnsi"/>
          <w:sz w:val="16"/>
          <w:szCs w:val="16"/>
        </w:rPr>
      </w:pPr>
      <w:r w:rsidRPr="00CF11D2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3"/>
    <w:p w14:paraId="4756191B" w14:textId="77777777" w:rsidR="00F109F7" w:rsidRDefault="00F109F7" w:rsidP="00F109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D0DF062" w14:textId="77777777" w:rsidR="00F109F7" w:rsidRDefault="00F109F7" w:rsidP="00F109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ACBB5B2" w14:textId="77777777" w:rsidR="00F109F7" w:rsidRPr="00CF11D2" w:rsidRDefault="00F109F7" w:rsidP="00F109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4063C30" w14:textId="77777777" w:rsidR="00F109F7" w:rsidRPr="00CF11D2" w:rsidRDefault="00F109F7" w:rsidP="00F109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F11D2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5E3FE510" w14:textId="77777777" w:rsidR="00F109F7" w:rsidRPr="00CF11D2" w:rsidRDefault="00F109F7" w:rsidP="00F109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44378AB" w14:textId="77777777" w:rsidR="00F109F7" w:rsidRPr="00CF11D2" w:rsidRDefault="00F109F7" w:rsidP="00F109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B791A81" w14:textId="77777777" w:rsidR="00F109F7" w:rsidRPr="00CF11D2" w:rsidRDefault="00F109F7" w:rsidP="00F109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13D3B59" w14:textId="77777777" w:rsidR="00B82EF1" w:rsidRPr="00F109F7" w:rsidRDefault="00B82EF1" w:rsidP="00F109F7"/>
    <w:sectPr w:rsidR="00B82EF1" w:rsidRPr="00F109F7" w:rsidSect="0036794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5E5E" w14:textId="77777777" w:rsidR="00CA77FD" w:rsidRDefault="00CA77FD">
      <w:r>
        <w:separator/>
      </w:r>
    </w:p>
  </w:endnote>
  <w:endnote w:type="continuationSeparator" w:id="0">
    <w:p w14:paraId="24F2B4A3" w14:textId="77777777" w:rsidR="00CA77FD" w:rsidRDefault="00CA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9913" w14:textId="77777777" w:rsidR="00CA77FD" w:rsidRDefault="00CA77FD">
      <w:r>
        <w:separator/>
      </w:r>
    </w:p>
  </w:footnote>
  <w:footnote w:type="continuationSeparator" w:id="0">
    <w:p w14:paraId="43380B3C" w14:textId="77777777" w:rsidR="00CA77FD" w:rsidRDefault="00CA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A77FD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9F7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11187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2023-01-26T08:27:00Z</cp:lastPrinted>
  <dcterms:created xsi:type="dcterms:W3CDTF">2023-02-01T13:10:00Z</dcterms:created>
  <dcterms:modified xsi:type="dcterms:W3CDTF">2023-05-22T09:05:00Z</dcterms:modified>
</cp:coreProperties>
</file>