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6334" w14:textId="77777777" w:rsidR="00F0056F" w:rsidRDefault="00F0056F" w:rsidP="00F0056F">
      <w:pPr>
        <w:jc w:val="center"/>
      </w:pPr>
    </w:p>
    <w:p w14:paraId="6D7EBE32" w14:textId="77777777"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 w:rsidR="007532A6">
        <w:rPr>
          <w:rFonts w:ascii="Arial" w:hAnsi="Arial" w:cs="Arial"/>
          <w:b/>
          <w:bCs/>
          <w:sz w:val="20"/>
          <w:szCs w:val="20"/>
        </w:rPr>
        <w:t>…………..202</w:t>
      </w:r>
      <w:r w:rsidR="00527BBF">
        <w:rPr>
          <w:rFonts w:ascii="Arial" w:hAnsi="Arial" w:cs="Arial"/>
          <w:b/>
          <w:bCs/>
          <w:sz w:val="20"/>
          <w:szCs w:val="20"/>
        </w:rPr>
        <w:t>1</w:t>
      </w:r>
    </w:p>
    <w:p w14:paraId="32536B31" w14:textId="77777777"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14:paraId="45440759" w14:textId="77777777" w:rsidR="00F0056F" w:rsidRDefault="00F0056F" w:rsidP="00F0056F">
      <w:pPr>
        <w:pStyle w:val="Tekstpodstawowy31"/>
        <w:rPr>
          <w:rFonts w:cs="Times New Roman"/>
        </w:rPr>
      </w:pPr>
    </w:p>
    <w:p w14:paraId="5DDAC549" w14:textId="3830FA38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3107A1">
        <w:t>………………..</w:t>
      </w:r>
      <w:r w:rsidR="00C57479">
        <w:t>.</w:t>
      </w:r>
      <w:r w:rsidR="00527BBF">
        <w:t xml:space="preserve">2021 </w:t>
      </w:r>
      <w:r>
        <w:t>r. pomiędzy:</w:t>
      </w:r>
    </w:p>
    <w:p w14:paraId="2CCF6733" w14:textId="77777777" w:rsidR="00F0056F" w:rsidRDefault="00F0056F" w:rsidP="00F0056F">
      <w:pPr>
        <w:pStyle w:val="Tekstpodstawowy31"/>
        <w:rPr>
          <w:rFonts w:cs="Times New Roman"/>
        </w:rPr>
      </w:pPr>
    </w:p>
    <w:p w14:paraId="2BB6D5A9" w14:textId="77777777"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14:paraId="202F8ED6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14:paraId="5B87646F" w14:textId="77777777"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424D51B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14:paraId="44106465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14:paraId="43E84CA2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D0C9CE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14:paraId="01DAAD58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</w:p>
    <w:p w14:paraId="26092441" w14:textId="7C606C0A" w:rsidR="00903734" w:rsidRPr="005F6457" w:rsidRDefault="003107A1" w:rsidP="009037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</w:t>
      </w:r>
      <w:r w:rsidR="00903734">
        <w:rPr>
          <w:rFonts w:ascii="Arial" w:hAnsi="Arial" w:cs="Arial"/>
          <w:b/>
          <w:bCs/>
          <w:sz w:val="20"/>
          <w:szCs w:val="20"/>
        </w:rPr>
        <w:t xml:space="preserve"> </w:t>
      </w:r>
      <w:r w:rsidR="00903734" w:rsidRPr="005F6457">
        <w:rPr>
          <w:rFonts w:ascii="Arial" w:hAnsi="Arial" w:cs="Arial"/>
          <w:b/>
          <w:bCs/>
          <w:sz w:val="20"/>
          <w:szCs w:val="20"/>
        </w:rPr>
        <w:t xml:space="preserve">prowadzącym  działalność  gospodarczą  pod  firmą: 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………………………………………………………………………….</w:t>
      </w:r>
      <w:r w:rsidR="00903734" w:rsidRPr="005F6457">
        <w:rPr>
          <w:rFonts w:ascii="Arial" w:hAnsi="Arial" w:cs="Arial"/>
          <w:bCs/>
          <w:sz w:val="20"/>
          <w:szCs w:val="20"/>
        </w:rPr>
        <w:t xml:space="preserve">, posiadającym numer identyfikacyjny </w:t>
      </w:r>
    </w:p>
    <w:p w14:paraId="23FC9846" w14:textId="78225ADF" w:rsidR="00903734" w:rsidRPr="00903734" w:rsidRDefault="00C5187B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NIP:  </w:t>
      </w:r>
      <w:r w:rsidR="003107A1">
        <w:rPr>
          <w:rFonts w:ascii="Arial" w:hAnsi="Arial" w:cs="Arial"/>
          <w:bCs/>
          <w:sz w:val="20"/>
          <w:szCs w:val="20"/>
        </w:rPr>
        <w:t>………………………………….., REGON:  ……………………………….</w:t>
      </w:r>
    </w:p>
    <w:p w14:paraId="45B9068B" w14:textId="77777777"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14:paraId="663CE2C7" w14:textId="77777777" w:rsidR="00D01108" w:rsidRDefault="00D01108" w:rsidP="00F0056F">
      <w:pPr>
        <w:pStyle w:val="Tekstpodstawowy31"/>
      </w:pPr>
    </w:p>
    <w:p w14:paraId="48D4D5CB" w14:textId="77777777"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14:paraId="281A9CFF" w14:textId="77777777" w:rsidR="00F0056F" w:rsidRDefault="00F0056F" w:rsidP="00F0056F">
      <w:pPr>
        <w:pStyle w:val="Tekstpodstawowy31"/>
      </w:pPr>
    </w:p>
    <w:p w14:paraId="2005AAB8" w14:textId="587FDE13" w:rsidR="00F0056F" w:rsidRPr="004E5D87" w:rsidRDefault="00F0056F" w:rsidP="004E5D87">
      <w:pPr>
        <w:pStyle w:val="Tekstpodstawowy31"/>
        <w:jc w:val="both"/>
        <w:rPr>
          <w:strike/>
        </w:rPr>
      </w:pPr>
      <w:r w:rsidRPr="002A236D">
        <w:t xml:space="preserve">W wyniku przeprowadzonego postępowania w formie zapytania ofertowego w związku z art. </w:t>
      </w:r>
      <w:r w:rsidR="006C4BA6">
        <w:t>2 ust.1</w:t>
      </w:r>
      <w:r w:rsidRPr="002A236D">
        <w:t xml:space="preserve"> pkt. </w:t>
      </w:r>
      <w:r w:rsidR="006C4BA6">
        <w:t xml:space="preserve">1 </w:t>
      </w:r>
      <w:r w:rsidRPr="002A236D">
        <w:t xml:space="preserve"> Ustawy z dnia </w:t>
      </w:r>
      <w:r w:rsidR="006C4BA6">
        <w:t>11</w:t>
      </w:r>
      <w:r w:rsidRPr="002A236D">
        <w:t xml:space="preserve"> </w:t>
      </w:r>
      <w:r w:rsidR="006C4BA6">
        <w:t xml:space="preserve">września </w:t>
      </w:r>
      <w:r w:rsidRPr="002A236D">
        <w:t>20</w:t>
      </w:r>
      <w:r w:rsidR="006C4BA6">
        <w:t>19</w:t>
      </w:r>
      <w:r w:rsidRPr="002A236D">
        <w:t xml:space="preserve"> r. Prawo Zamówie</w:t>
      </w:r>
      <w:r w:rsidR="004E5D87">
        <w:t>ń Publicznych</w:t>
      </w:r>
      <w:r w:rsidR="007532A6">
        <w:t xml:space="preserve"> </w:t>
      </w:r>
      <w:r w:rsidR="00897006">
        <w:t>(Dz.U.2019.</w:t>
      </w:r>
      <w:r w:rsidR="006C4BA6">
        <w:t>2019</w:t>
      </w:r>
      <w:r w:rsidR="00897006">
        <w:t>)</w:t>
      </w:r>
      <w:r w:rsidR="007532A6">
        <w:t xml:space="preserve"> </w:t>
      </w:r>
      <w:r w:rsidR="004E5D87">
        <w:t xml:space="preserve"> </w:t>
      </w:r>
      <w:r w:rsidRPr="002A236D">
        <w:t xml:space="preserve">została zawarta umowa </w:t>
      </w:r>
      <w:r w:rsidR="00897006">
        <w:t xml:space="preserve">                                 </w:t>
      </w:r>
      <w:r w:rsidRPr="002A236D">
        <w:t>o następującej treści:</w:t>
      </w:r>
    </w:p>
    <w:p w14:paraId="147324A5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14:paraId="20519294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14:paraId="7470F9ED" w14:textId="77777777"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0E1D9" w14:textId="77777777"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14:paraId="47551946" w14:textId="34A6573F" w:rsidR="00527BBF" w:rsidRPr="005F00F2" w:rsidRDefault="00252869" w:rsidP="00BD2DB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527BBF" w:rsidRPr="00527BBF">
        <w:rPr>
          <w:rFonts w:eastAsia="Lucida Sans Unicode"/>
          <w:kern w:val="3"/>
        </w:rPr>
        <w:t xml:space="preserve"> </w:t>
      </w:r>
      <w:r w:rsidR="00BD2DB9" w:rsidRPr="00BD2DB9">
        <w:rPr>
          <w:rFonts w:eastAsia="Lucida Sans Unicode"/>
          <w:kern w:val="3"/>
        </w:rPr>
        <w:t>„Montaż drzwi wejściowych do świetlicy wiejskiej oraz zamontowanie bariery zewnętr</w:t>
      </w:r>
      <w:r w:rsidR="00BD2DB9">
        <w:rPr>
          <w:rFonts w:eastAsia="Lucida Sans Unicode"/>
          <w:kern w:val="3"/>
        </w:rPr>
        <w:t>znej  przy świetlicy w Górczycy</w:t>
      </w:r>
      <w:r w:rsidR="00BD2DB9" w:rsidRPr="00BD2DB9">
        <w:rPr>
          <w:rFonts w:eastAsia="Lucida Sans Unicode"/>
          <w:kern w:val="3"/>
        </w:rPr>
        <w:t>”</w:t>
      </w:r>
    </w:p>
    <w:p w14:paraId="26B76B4C" w14:textId="77777777"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14:paraId="68ADC0B2" w14:textId="77777777" w:rsidR="00A425C8" w:rsidRDefault="00A425C8" w:rsidP="00A425C8">
      <w:pPr>
        <w:widowControl w:val="0"/>
        <w:numPr>
          <w:ilvl w:val="0"/>
          <w:numId w:val="11"/>
        </w:numPr>
        <w:autoSpaceDN w:val="0"/>
        <w:ind w:left="785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Demontaż starych drzwi  zewnętrznych- 1 szt. wraz z utylizacją,</w:t>
      </w:r>
    </w:p>
    <w:p w14:paraId="6CC651D1" w14:textId="77777777" w:rsidR="00A425C8" w:rsidRDefault="00A425C8" w:rsidP="00A425C8">
      <w:pPr>
        <w:widowControl w:val="0"/>
        <w:numPr>
          <w:ilvl w:val="0"/>
          <w:numId w:val="11"/>
        </w:numPr>
        <w:autoSpaceDN w:val="0"/>
        <w:ind w:left="785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Montaż nowych drzwi  zewnętrznych – 1 szt.,</w:t>
      </w:r>
    </w:p>
    <w:p w14:paraId="0F3DA103" w14:textId="77777777" w:rsidR="00A425C8" w:rsidRDefault="00A425C8" w:rsidP="00A425C8">
      <w:pPr>
        <w:widowControl w:val="0"/>
        <w:numPr>
          <w:ilvl w:val="0"/>
          <w:numId w:val="11"/>
        </w:numPr>
        <w:autoSpaceDN w:val="0"/>
        <w:ind w:left="785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Obróbka zamontowanych drzwi,</w:t>
      </w:r>
    </w:p>
    <w:p w14:paraId="7933B085" w14:textId="30CDBB45" w:rsidR="005F00F2" w:rsidRPr="00A425C8" w:rsidRDefault="00A425C8" w:rsidP="00A425C8">
      <w:pPr>
        <w:widowControl w:val="0"/>
        <w:numPr>
          <w:ilvl w:val="0"/>
          <w:numId w:val="11"/>
        </w:numPr>
        <w:autoSpaceDN w:val="0"/>
        <w:ind w:left="785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Montaż poręczy – 1 szt.  przy świetlicy wiejskiej.</w:t>
      </w:r>
    </w:p>
    <w:p w14:paraId="352D3FCD" w14:textId="77777777" w:rsidR="005F00F2" w:rsidRDefault="005F00F2" w:rsidP="005F00F2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7BEEB5DC" w14:textId="77777777" w:rsidR="00C77F06" w:rsidRDefault="00C77F06" w:rsidP="00C77F06">
      <w:pPr>
        <w:jc w:val="both"/>
        <w:rPr>
          <w:rFonts w:ascii="Arial" w:hAnsi="Arial" w:cs="Arial"/>
          <w:sz w:val="20"/>
          <w:szCs w:val="20"/>
        </w:rPr>
      </w:pPr>
    </w:p>
    <w:p w14:paraId="01199212" w14:textId="0FC3BA8D" w:rsidR="00F0056F" w:rsidRPr="00C57479" w:rsidRDefault="00252869" w:rsidP="00C77F0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14:paraId="4D056886" w14:textId="77777777"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6387A80F" w14:textId="074555CD"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F7CD2">
        <w:rPr>
          <w:rFonts w:ascii="Arial" w:hAnsi="Arial" w:cs="Arial"/>
          <w:b/>
          <w:bCs/>
          <w:sz w:val="20"/>
          <w:szCs w:val="20"/>
          <w:u w:val="single"/>
        </w:rPr>
        <w:t>08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425C8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FF7CD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.2021 r.</w:t>
      </w:r>
    </w:p>
    <w:p w14:paraId="66472269" w14:textId="3D96861A"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FF7CD2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="00A425C8">
        <w:rPr>
          <w:rFonts w:ascii="Arial" w:hAnsi="Arial" w:cs="Arial"/>
          <w:b/>
          <w:bCs/>
          <w:sz w:val="20"/>
          <w:szCs w:val="20"/>
          <w:u w:val="single"/>
        </w:rPr>
        <w:t>.12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.2021 r.</w:t>
      </w:r>
    </w:p>
    <w:p w14:paraId="5200039D" w14:textId="77777777" w:rsidR="00F0056F" w:rsidRDefault="00F0056F" w:rsidP="00F0056F">
      <w:pPr>
        <w:jc w:val="both"/>
      </w:pPr>
      <w:bookmarkStart w:id="0" w:name="_GoBack"/>
      <w:bookmarkEnd w:id="0"/>
    </w:p>
    <w:p w14:paraId="65978655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01096517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14:paraId="6077E0A5" w14:textId="6AD54E70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107A1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97734C">
        <w:rPr>
          <w:rFonts w:ascii="Arial" w:hAnsi="Arial" w:cs="Arial"/>
          <w:b/>
          <w:bCs/>
          <w:sz w:val="20"/>
          <w:szCs w:val="20"/>
        </w:rPr>
        <w:t xml:space="preserve"> zł brutto </w:t>
      </w:r>
      <w:r>
        <w:rPr>
          <w:rFonts w:ascii="Arial" w:hAnsi="Arial" w:cs="Arial"/>
          <w:sz w:val="20"/>
          <w:szCs w:val="20"/>
        </w:rPr>
        <w:t xml:space="preserve">(słownie złotych: </w:t>
      </w:r>
      <w:r w:rsidR="003107A1">
        <w:rPr>
          <w:rFonts w:ascii="Arial" w:hAnsi="Arial" w:cs="Arial"/>
          <w:sz w:val="20"/>
          <w:szCs w:val="20"/>
        </w:rPr>
        <w:t>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  <w:r w:rsidR="0097734C">
        <w:rPr>
          <w:rFonts w:ascii="Arial" w:hAnsi="Arial" w:cs="Arial"/>
          <w:sz w:val="20"/>
          <w:szCs w:val="20"/>
        </w:rPr>
        <w:t>,</w:t>
      </w:r>
      <w:r w:rsidR="00BA0417">
        <w:rPr>
          <w:rFonts w:ascii="Arial" w:hAnsi="Arial" w:cs="Arial"/>
          <w:sz w:val="20"/>
          <w:szCs w:val="20"/>
        </w:rPr>
        <w:t xml:space="preserve"> </w:t>
      </w:r>
      <w:r w:rsidR="0097734C">
        <w:rPr>
          <w:rFonts w:ascii="Arial" w:hAnsi="Arial" w:cs="Arial"/>
          <w:sz w:val="20"/>
          <w:szCs w:val="20"/>
        </w:rPr>
        <w:t>w tym należny podatek</w:t>
      </w:r>
      <w:r w:rsidR="00BA0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VAT. </w:t>
      </w:r>
    </w:p>
    <w:p w14:paraId="71F20A1C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14:paraId="6D7AB640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14:paraId="17AEAC9D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14:paraId="2320C426" w14:textId="77777777"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11B9BA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0ED8D5" w14:textId="77777777"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7EA1290F" w14:textId="77777777"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14:paraId="07B121CF" w14:textId="77777777"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16AB155" w14:textId="77777777" w:rsidR="00D01108" w:rsidRPr="009D3E4B" w:rsidRDefault="00F0056F" w:rsidP="009D3E4B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14:paraId="6521C705" w14:textId="77777777" w:rsidR="00C57479" w:rsidRDefault="00C57479" w:rsidP="009D3E4B">
      <w:pPr>
        <w:rPr>
          <w:rFonts w:ascii="Arial" w:hAnsi="Arial" w:cs="Arial"/>
          <w:b/>
          <w:bCs/>
          <w:sz w:val="20"/>
          <w:szCs w:val="20"/>
        </w:rPr>
      </w:pPr>
    </w:p>
    <w:p w14:paraId="5BDCED0C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457EC438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2B3A7089" w14:textId="77777777"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7BFC0997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14:paraId="0F08CD2F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5FB44A21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14:paraId="228CCDD3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14:paraId="0EC0D878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173D2BA5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14:paraId="20C00753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14:paraId="01E5BF57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14:paraId="65EA2B52" w14:textId="77777777"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14:paraId="638CC3E7" w14:textId="77777777"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14:paraId="2A4460F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1C48BA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14:paraId="2D3020A0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14:paraId="2A6076A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14:paraId="51B517BF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14:paraId="2B5CD8DF" w14:textId="77777777"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14:paraId="23F8BE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14:paraId="18B9A5A3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141D4E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0FB510EE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30573AE7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14:paraId="1D7B6B7D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14:paraId="22D75D66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3B26D45E" w14:textId="77777777"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14:paraId="5BADEA78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14:paraId="3A08F302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045F5F68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9DBDDCA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62D87362" w14:textId="77777777"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14:paraId="24CF711C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14:paraId="45331856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14:paraId="54397AED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14:paraId="7BF4E4B4" w14:textId="77777777" w:rsidR="00C5187B" w:rsidRDefault="00C5187B" w:rsidP="00C5187B">
      <w:pPr>
        <w:tabs>
          <w:tab w:val="left" w:pos="852"/>
        </w:tabs>
        <w:ind w:left="283"/>
        <w:jc w:val="both"/>
        <w:rPr>
          <w:rFonts w:ascii="Arial" w:hAnsi="Arial" w:cs="Arial"/>
          <w:sz w:val="20"/>
          <w:szCs w:val="20"/>
        </w:rPr>
      </w:pPr>
    </w:p>
    <w:p w14:paraId="3C2DAE37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14:paraId="3F813ED6" w14:textId="77777777"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14:paraId="5C545CD3" w14:textId="77777777"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14:paraId="2B79F6A0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7282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24CC1359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14:paraId="440EF32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14:paraId="0C922E5E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F09813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14:paraId="0AAE4C16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A99134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13344DFC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14:paraId="58A08B12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2204192B" w14:textId="0495272E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</w:t>
      </w:r>
      <w:r w:rsidR="00213965">
        <w:rPr>
          <w:rFonts w:ascii="Arial" w:hAnsi="Arial" w:cs="Arial"/>
          <w:sz w:val="20"/>
          <w:szCs w:val="20"/>
        </w:rPr>
        <w:t>dwóch</w:t>
      </w:r>
      <w:r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br/>
      </w:r>
      <w:r w:rsidR="00213965">
        <w:rPr>
          <w:rFonts w:ascii="Arial" w:hAnsi="Arial" w:cs="Arial"/>
          <w:b/>
          <w:bCs/>
          <w:sz w:val="20"/>
          <w:szCs w:val="20"/>
        </w:rPr>
        <w:t xml:space="preserve">jeden </w:t>
      </w:r>
      <w:r w:rsidR="00213965">
        <w:rPr>
          <w:rFonts w:ascii="Arial" w:hAnsi="Arial" w:cs="Arial"/>
          <w:sz w:val="20"/>
          <w:szCs w:val="20"/>
        </w:rPr>
        <w:t>egzemplarz</w:t>
      </w:r>
      <w:r>
        <w:rPr>
          <w:rFonts w:ascii="Arial" w:hAnsi="Arial" w:cs="Arial"/>
          <w:sz w:val="20"/>
          <w:szCs w:val="20"/>
        </w:rPr>
        <w:t xml:space="preserve"> dla Zamawiającego, </w:t>
      </w:r>
      <w:r w:rsidR="00213965">
        <w:rPr>
          <w:rFonts w:ascii="Arial" w:hAnsi="Arial" w:cs="Arial"/>
          <w:b/>
          <w:bCs/>
          <w:sz w:val="20"/>
          <w:szCs w:val="20"/>
        </w:rPr>
        <w:t>drugi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egzemplarz dla Wykonawcy.</w:t>
      </w:r>
    </w:p>
    <w:p w14:paraId="1246421E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2C6334EB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74F1E1CD" w14:textId="77777777"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14:paraId="7E706BC8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39E3D0AB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73C8F115" w14:textId="77777777" w:rsidR="00F0056F" w:rsidRDefault="00F0056F" w:rsidP="00F0056F">
      <w:pPr>
        <w:rPr>
          <w:sz w:val="22"/>
          <w:szCs w:val="22"/>
        </w:rPr>
      </w:pPr>
    </w:p>
    <w:p w14:paraId="7ED59EF9" w14:textId="77777777" w:rsidR="00F0056F" w:rsidRDefault="00F0056F" w:rsidP="00F0056F">
      <w:pPr>
        <w:jc w:val="center"/>
      </w:pPr>
    </w:p>
    <w:p w14:paraId="6440A978" w14:textId="77777777" w:rsidR="00F0056F" w:rsidRDefault="00F0056F" w:rsidP="00F0056F"/>
    <w:p w14:paraId="1FB259E8" w14:textId="77777777" w:rsidR="00F0056F" w:rsidRDefault="00F0056F" w:rsidP="00F0056F"/>
    <w:p w14:paraId="182FCFAF" w14:textId="77777777" w:rsidR="00F0056F" w:rsidRDefault="00F0056F"/>
    <w:p w14:paraId="7D3F1B1A" w14:textId="77777777" w:rsidR="00B61892" w:rsidRDefault="00B61892"/>
    <w:p w14:paraId="78FFACED" w14:textId="77777777" w:rsidR="00B61892" w:rsidRDefault="00B61892"/>
    <w:p w14:paraId="039A034D" w14:textId="77777777" w:rsidR="00B61892" w:rsidRDefault="00B61892"/>
    <w:p w14:paraId="467D568C" w14:textId="77777777" w:rsidR="00B61892" w:rsidRDefault="00B61892"/>
    <w:p w14:paraId="516E0DD4" w14:textId="77777777" w:rsidR="00B61892" w:rsidRDefault="00B61892"/>
    <w:p w14:paraId="0615571C" w14:textId="77777777" w:rsidR="00B61892" w:rsidRDefault="00B61892"/>
    <w:p w14:paraId="7BBB7F85" w14:textId="77777777" w:rsidR="00B61892" w:rsidRDefault="00B61892"/>
    <w:p w14:paraId="631813EA" w14:textId="77777777" w:rsidR="00B61892" w:rsidRDefault="00B61892"/>
    <w:p w14:paraId="2DC0E8ED" w14:textId="77777777" w:rsidR="00B61892" w:rsidRDefault="00B61892"/>
    <w:p w14:paraId="5CB49BAC" w14:textId="77777777" w:rsidR="00B61892" w:rsidRDefault="00B61892"/>
    <w:p w14:paraId="17C4EB94" w14:textId="77777777" w:rsidR="00B61892" w:rsidRDefault="00B61892"/>
    <w:p w14:paraId="788E5B4A" w14:textId="77777777" w:rsidR="00B61892" w:rsidRDefault="00B61892"/>
    <w:p w14:paraId="08510D83" w14:textId="77777777" w:rsidR="00B61892" w:rsidRDefault="00B61892"/>
    <w:p w14:paraId="28801629" w14:textId="77777777" w:rsidR="00B61892" w:rsidRDefault="00B61892"/>
    <w:p w14:paraId="54DEE5E1" w14:textId="77777777" w:rsidR="00B61892" w:rsidRDefault="00B61892"/>
    <w:p w14:paraId="0625D16B" w14:textId="77777777" w:rsidR="00B61892" w:rsidRDefault="00B61892"/>
    <w:p w14:paraId="73DF9FD4" w14:textId="77777777" w:rsidR="00B61892" w:rsidRDefault="00B61892"/>
    <w:p w14:paraId="65037D6D" w14:textId="77777777" w:rsidR="00C57479" w:rsidRDefault="00C57479"/>
    <w:p w14:paraId="51EFB0B6" w14:textId="77777777" w:rsidR="00C57479" w:rsidRDefault="00C57479"/>
    <w:p w14:paraId="735B2874" w14:textId="77777777" w:rsidR="00C57479" w:rsidRDefault="00C57479"/>
    <w:p w14:paraId="0B2BF164" w14:textId="77777777" w:rsidR="00C57479" w:rsidRDefault="00C57479"/>
    <w:p w14:paraId="2FD8378F" w14:textId="77777777" w:rsidR="00C57479" w:rsidRDefault="00C57479"/>
    <w:p w14:paraId="14D84590" w14:textId="77777777"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14:paraId="47F16C45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14:paraId="13D36D6F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14:paraId="3119F10D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14:paraId="4B413C44" w14:textId="3EC57AFE"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zgodnie z zapisami umowy nr </w:t>
      </w:r>
      <w:r w:rsidR="00527BBF">
        <w:rPr>
          <w:rFonts w:eastAsia="Times New Roman"/>
          <w:b/>
          <w:bCs/>
          <w:color w:val="000000"/>
          <w:lang w:eastAsia="pl-PL"/>
        </w:rPr>
        <w:t>RGKiM.1622.271…...2021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3107A1">
        <w:rPr>
          <w:rFonts w:eastAsia="Times New Roman"/>
          <w:b/>
          <w:bCs/>
          <w:color w:val="000000"/>
          <w:lang w:eastAsia="pl-PL"/>
        </w:rPr>
        <w:t>…………….</w:t>
      </w:r>
      <w:r w:rsidR="00903734">
        <w:rPr>
          <w:rFonts w:eastAsia="Times New Roman"/>
          <w:b/>
          <w:bCs/>
          <w:color w:val="000000"/>
          <w:lang w:eastAsia="pl-PL"/>
        </w:rPr>
        <w:t>.</w:t>
      </w:r>
      <w:r w:rsidR="00527BBF">
        <w:rPr>
          <w:rFonts w:eastAsia="Times New Roman"/>
          <w:b/>
          <w:bCs/>
          <w:color w:val="000000"/>
          <w:lang w:eastAsia="pl-PL"/>
        </w:rPr>
        <w:t>2021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14:paraId="20B1CD8E" w14:textId="77777777"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14:paraId="602773AF" w14:textId="77777777"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14:paraId="648DFC2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14:paraId="360E6BFC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2516EE6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9184AEA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3FED948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42E29D09" w14:textId="6F17BA63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903734">
        <w:rPr>
          <w:rFonts w:eastAsia="Times New Roman"/>
          <w:color w:val="000000"/>
          <w:lang w:eastAsia="en-US"/>
        </w:rPr>
        <w:t xml:space="preserve"> umowy nr RGKiM.1622.271</w:t>
      </w:r>
      <w:r w:rsidR="00527BBF">
        <w:rPr>
          <w:rFonts w:eastAsia="Times New Roman"/>
          <w:color w:val="000000"/>
          <w:lang w:eastAsia="en-US"/>
        </w:rPr>
        <w:t>…..2021</w:t>
      </w:r>
    </w:p>
    <w:p w14:paraId="0AAF421B" w14:textId="77777777"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14:paraId="0087C580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14:paraId="73B0821C" w14:textId="77777777"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14:paraId="557C585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14:paraId="1E56FE9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14:paraId="0A72BF87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14:paraId="6F2A667F" w14:textId="77777777"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14:paraId="48AB08C7" w14:textId="79C84BA9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903734">
        <w:rPr>
          <w:rFonts w:eastAsia="Times New Roman"/>
          <w:color w:val="000000"/>
          <w:lang w:eastAsia="en-US"/>
        </w:rPr>
        <w:t>owy nr -  RGKiM.1622.271……</w:t>
      </w:r>
      <w:r w:rsidR="00527BBF">
        <w:rPr>
          <w:rFonts w:eastAsia="Times New Roman"/>
          <w:color w:val="000000"/>
          <w:lang w:eastAsia="en-US"/>
        </w:rPr>
        <w:t>.2021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3107A1">
        <w:rPr>
          <w:rFonts w:eastAsia="Times New Roman"/>
          <w:color w:val="000000"/>
          <w:lang w:eastAsia="en-US"/>
        </w:rPr>
        <w:t>………………..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647C90D5" w14:textId="6D07A553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</w:t>
      </w:r>
      <w:r w:rsidR="003107A1">
        <w:rPr>
          <w:rFonts w:eastAsia="Times New Roman"/>
          <w:color w:val="000000"/>
          <w:lang w:eastAsia="en-US"/>
        </w:rPr>
        <w:t xml:space="preserve">                          </w:t>
      </w:r>
      <w:r w:rsidRPr="00B61892">
        <w:rPr>
          <w:rFonts w:eastAsia="Times New Roman"/>
          <w:color w:val="000000"/>
          <w:lang w:eastAsia="en-US"/>
        </w:rPr>
        <w:t xml:space="preserve">w niniejszej Karcie Gwarancyjnej jest mowa o wadzie, należy przez to rozumieć wadę fizyczną, </w:t>
      </w:r>
      <w:r w:rsidR="003107A1">
        <w:rPr>
          <w:rFonts w:eastAsia="Times New Roman"/>
          <w:color w:val="000000"/>
          <w:lang w:eastAsia="en-US"/>
        </w:rPr>
        <w:t xml:space="preserve">                      </w:t>
      </w:r>
      <w:r w:rsidRPr="00B61892">
        <w:rPr>
          <w:rFonts w:eastAsia="Times New Roman"/>
          <w:color w:val="000000"/>
          <w:lang w:eastAsia="en-US"/>
        </w:rPr>
        <w:t xml:space="preserve">o której mowa w art. 556 § 1 k.c. </w:t>
      </w:r>
    </w:p>
    <w:p w14:paraId="19CD33B7" w14:textId="77777777"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14:paraId="7045C26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3F3EE758" w14:textId="211CA56A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</w:t>
      </w:r>
      <w:r w:rsidR="00903734">
        <w:rPr>
          <w:rFonts w:eastAsia="Times New Roman"/>
          <w:color w:val="000000"/>
          <w:lang w:eastAsia="en-US"/>
        </w:rPr>
        <w:t>.</w:t>
      </w:r>
      <w:r w:rsidR="00FE22A1">
        <w:rPr>
          <w:rFonts w:eastAsia="Times New Roman"/>
          <w:color w:val="000000"/>
          <w:lang w:eastAsia="en-US"/>
        </w:rPr>
        <w:t>…</w:t>
      </w:r>
      <w:r w:rsidR="00527BBF">
        <w:rPr>
          <w:rFonts w:eastAsia="Times New Roman"/>
          <w:color w:val="000000"/>
          <w:lang w:eastAsia="en-US"/>
        </w:rPr>
        <w:t>2021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3107A1">
        <w:rPr>
          <w:rFonts w:eastAsia="Times New Roman"/>
          <w:color w:val="000000"/>
          <w:lang w:eastAsia="en-US"/>
        </w:rPr>
        <w:t>…………...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>r.</w:t>
      </w:r>
    </w:p>
    <w:p w14:paraId="6B3DE838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14:paraId="41029099" w14:textId="39438992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903734">
        <w:rPr>
          <w:rFonts w:eastAsia="Times New Roman"/>
          <w:color w:val="000000"/>
          <w:lang w:eastAsia="en-US"/>
        </w:rPr>
        <w:t>RGKiM.1622.271….</w:t>
      </w:r>
      <w:r w:rsidR="00527BBF">
        <w:rPr>
          <w:rFonts w:eastAsia="Times New Roman"/>
          <w:color w:val="000000"/>
          <w:lang w:eastAsia="en-US"/>
        </w:rPr>
        <w:t>.2021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3107A1">
        <w:rPr>
          <w:rFonts w:eastAsia="Times New Roman"/>
          <w:color w:val="000000"/>
          <w:lang w:eastAsia="en-US"/>
        </w:rPr>
        <w:t>……………..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1A7218EC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14:paraId="2632D95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14:paraId="07C7F27D" w14:textId="419B4398"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3107A1">
        <w:rPr>
          <w:rFonts w:eastAsia="Times New Roman"/>
          <w:b/>
          <w:color w:val="000000"/>
          <w:shd w:val="clear" w:color="auto" w:fill="FFFFFF"/>
          <w:lang w:eastAsia="pl-PL"/>
        </w:rPr>
        <w:t>………………………………</w:t>
      </w:r>
    </w:p>
    <w:p w14:paraId="66F6B53F" w14:textId="49D25321" w:rsidR="00B61892" w:rsidRPr="00C5187B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14:paraId="21942E1F" w14:textId="6450444B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903734">
        <w:rPr>
          <w:rFonts w:eastAsia="Times New Roman"/>
          <w:color w:val="000000"/>
          <w:lang w:eastAsia="en-US"/>
        </w:rPr>
        <w:t>RGKiM.1622.271….</w:t>
      </w:r>
      <w:r w:rsidR="00527BBF">
        <w:rPr>
          <w:rFonts w:eastAsia="Times New Roman"/>
          <w:color w:val="000000"/>
          <w:lang w:eastAsia="en-US"/>
        </w:rPr>
        <w:t>2021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3107A1">
        <w:rPr>
          <w:rFonts w:eastAsia="Times New Roman"/>
          <w:color w:val="000000"/>
          <w:lang w:eastAsia="en-US"/>
        </w:rPr>
        <w:t>…………………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</w:p>
    <w:p w14:paraId="4CBA14E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14:paraId="19BFEFB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14:paraId="735C934D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14:paraId="418BDDE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14:paraId="2DCD5E68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14:paraId="3AAB940C" w14:textId="77777777"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14:paraId="635B6926" w14:textId="77777777"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14:paraId="44DDBA03" w14:textId="77777777"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14:paraId="0935CB74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14:paraId="6FCAC3C1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14:paraId="50C4C02B" w14:textId="50B2D165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903734">
        <w:rPr>
          <w:rFonts w:eastAsia="Times New Roman"/>
          <w:color w:val="000000"/>
          <w:lang w:eastAsia="en-US"/>
        </w:rPr>
        <w:t xml:space="preserve"> umowy nr RGKiM.1622.271…</w:t>
      </w:r>
      <w:r w:rsidR="00527BBF">
        <w:rPr>
          <w:rFonts w:eastAsia="Times New Roman"/>
          <w:color w:val="000000"/>
          <w:lang w:eastAsia="en-US"/>
        </w:rPr>
        <w:t>..2021</w:t>
      </w:r>
      <w:r w:rsidR="00FE22A1">
        <w:rPr>
          <w:rFonts w:eastAsia="Times New Roman"/>
          <w:color w:val="000000"/>
          <w:lang w:eastAsia="en-US"/>
        </w:rPr>
        <w:t xml:space="preserve">      </w:t>
      </w:r>
      <w:r w:rsidR="00903734">
        <w:rPr>
          <w:rFonts w:eastAsia="Times New Roman"/>
          <w:color w:val="000000"/>
          <w:lang w:eastAsia="en-US"/>
        </w:rPr>
        <w:t xml:space="preserve">               </w:t>
      </w:r>
      <w:r w:rsidR="00FE22A1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3107A1">
        <w:rPr>
          <w:rFonts w:eastAsia="Times New Roman"/>
          <w:color w:val="000000"/>
          <w:lang w:eastAsia="en-US"/>
        </w:rPr>
        <w:t>…………………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270D119B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14:paraId="3B6934EF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4E20958E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53165588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1ADC204B" w14:textId="77777777"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14:paraId="09CFA794" w14:textId="77777777"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14:paraId="7E5C936E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4090EBC8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12B22536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574A3C04" w14:textId="77777777" w:rsidR="00B61892" w:rsidRDefault="00B61892"/>
    <w:p w14:paraId="55ED5685" w14:textId="77777777"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DB5A" w16cex:dateUtc="2021-01-19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5BCC4" w16cid:durableId="23B1DB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1D1F5" w14:textId="77777777" w:rsidR="004F06B6" w:rsidRDefault="004F06B6">
      <w:r>
        <w:separator/>
      </w:r>
    </w:p>
  </w:endnote>
  <w:endnote w:type="continuationSeparator" w:id="0">
    <w:p w14:paraId="23531FDE" w14:textId="77777777" w:rsidR="004F06B6" w:rsidRDefault="004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D5FAC" w14:textId="77777777"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FF7CD2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FF7CD2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75E3A" w14:textId="77777777" w:rsidR="004F06B6" w:rsidRDefault="004F06B6">
      <w:r>
        <w:separator/>
      </w:r>
    </w:p>
  </w:footnote>
  <w:footnote w:type="continuationSeparator" w:id="0">
    <w:p w14:paraId="54E4ED7F" w14:textId="77777777" w:rsidR="004F06B6" w:rsidRDefault="004F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61BC4"/>
    <w:rsid w:val="00077444"/>
    <w:rsid w:val="00077810"/>
    <w:rsid w:val="000820A3"/>
    <w:rsid w:val="000E5327"/>
    <w:rsid w:val="000F0CD8"/>
    <w:rsid w:val="0013602F"/>
    <w:rsid w:val="00142D95"/>
    <w:rsid w:val="001601A8"/>
    <w:rsid w:val="001654CE"/>
    <w:rsid w:val="00187A98"/>
    <w:rsid w:val="001A2168"/>
    <w:rsid w:val="001D6BD6"/>
    <w:rsid w:val="00213965"/>
    <w:rsid w:val="00217B16"/>
    <w:rsid w:val="00252869"/>
    <w:rsid w:val="00273081"/>
    <w:rsid w:val="002A236D"/>
    <w:rsid w:val="002D7995"/>
    <w:rsid w:val="003107A1"/>
    <w:rsid w:val="003605B0"/>
    <w:rsid w:val="003866C4"/>
    <w:rsid w:val="003A191C"/>
    <w:rsid w:val="003C5EDE"/>
    <w:rsid w:val="003D71C5"/>
    <w:rsid w:val="004A6758"/>
    <w:rsid w:val="004E5D87"/>
    <w:rsid w:val="004F06B6"/>
    <w:rsid w:val="005124D4"/>
    <w:rsid w:val="00527BBF"/>
    <w:rsid w:val="00534241"/>
    <w:rsid w:val="00556103"/>
    <w:rsid w:val="005A0BD4"/>
    <w:rsid w:val="005B61F1"/>
    <w:rsid w:val="005D5659"/>
    <w:rsid w:val="005E456B"/>
    <w:rsid w:val="005F00F2"/>
    <w:rsid w:val="00655CA9"/>
    <w:rsid w:val="006A0FD4"/>
    <w:rsid w:val="006B0C0B"/>
    <w:rsid w:val="006C4BA6"/>
    <w:rsid w:val="006C6358"/>
    <w:rsid w:val="006C7D18"/>
    <w:rsid w:val="006D575B"/>
    <w:rsid w:val="006E188D"/>
    <w:rsid w:val="006F6F63"/>
    <w:rsid w:val="00713020"/>
    <w:rsid w:val="007179AC"/>
    <w:rsid w:val="00722C61"/>
    <w:rsid w:val="00725F16"/>
    <w:rsid w:val="00745065"/>
    <w:rsid w:val="007532A6"/>
    <w:rsid w:val="00764308"/>
    <w:rsid w:val="00773287"/>
    <w:rsid w:val="007750A6"/>
    <w:rsid w:val="0078531C"/>
    <w:rsid w:val="007D71B3"/>
    <w:rsid w:val="00835C2E"/>
    <w:rsid w:val="00850841"/>
    <w:rsid w:val="00885893"/>
    <w:rsid w:val="00897006"/>
    <w:rsid w:val="008A53FC"/>
    <w:rsid w:val="008A631E"/>
    <w:rsid w:val="00903734"/>
    <w:rsid w:val="009046BE"/>
    <w:rsid w:val="009076A8"/>
    <w:rsid w:val="0091638F"/>
    <w:rsid w:val="0092372A"/>
    <w:rsid w:val="00972E9E"/>
    <w:rsid w:val="0097734C"/>
    <w:rsid w:val="009A614A"/>
    <w:rsid w:val="009D3E4B"/>
    <w:rsid w:val="00A17785"/>
    <w:rsid w:val="00A348DE"/>
    <w:rsid w:val="00A425C8"/>
    <w:rsid w:val="00A47F1A"/>
    <w:rsid w:val="00A63436"/>
    <w:rsid w:val="00AC49C6"/>
    <w:rsid w:val="00AF2BE3"/>
    <w:rsid w:val="00B61892"/>
    <w:rsid w:val="00B73244"/>
    <w:rsid w:val="00B901EB"/>
    <w:rsid w:val="00BA0417"/>
    <w:rsid w:val="00BC7DDC"/>
    <w:rsid w:val="00BD274F"/>
    <w:rsid w:val="00BD2DB9"/>
    <w:rsid w:val="00BE627C"/>
    <w:rsid w:val="00BF52CD"/>
    <w:rsid w:val="00C040BD"/>
    <w:rsid w:val="00C411F2"/>
    <w:rsid w:val="00C5187B"/>
    <w:rsid w:val="00C57479"/>
    <w:rsid w:val="00C7477A"/>
    <w:rsid w:val="00C77F06"/>
    <w:rsid w:val="00C90F6E"/>
    <w:rsid w:val="00CB058B"/>
    <w:rsid w:val="00D00082"/>
    <w:rsid w:val="00D01108"/>
    <w:rsid w:val="00D06ECA"/>
    <w:rsid w:val="00D1139E"/>
    <w:rsid w:val="00D174B1"/>
    <w:rsid w:val="00D704FD"/>
    <w:rsid w:val="00D732E4"/>
    <w:rsid w:val="00DA24C2"/>
    <w:rsid w:val="00DB406D"/>
    <w:rsid w:val="00DF004B"/>
    <w:rsid w:val="00E406FC"/>
    <w:rsid w:val="00E42AD2"/>
    <w:rsid w:val="00E772D4"/>
    <w:rsid w:val="00EE7122"/>
    <w:rsid w:val="00F0056F"/>
    <w:rsid w:val="00F2104B"/>
    <w:rsid w:val="00F51942"/>
    <w:rsid w:val="00F94D62"/>
    <w:rsid w:val="00FA375A"/>
    <w:rsid w:val="00FD257A"/>
    <w:rsid w:val="00FD540F"/>
    <w:rsid w:val="00FD54E6"/>
    <w:rsid w:val="00FE22A1"/>
    <w:rsid w:val="00FF427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3FFA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sid w:val="005561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6103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21</cp:revision>
  <cp:lastPrinted>2021-11-02T08:00:00Z</cp:lastPrinted>
  <dcterms:created xsi:type="dcterms:W3CDTF">2021-01-20T07:38:00Z</dcterms:created>
  <dcterms:modified xsi:type="dcterms:W3CDTF">2021-11-02T08:00:00Z</dcterms:modified>
</cp:coreProperties>
</file>