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5" w:rsidRPr="00F03432" w:rsidRDefault="002A4545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2A4545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2A4545" w:rsidRPr="0086269E" w:rsidRDefault="002A4545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7D7DFB">
              <w:rPr>
                <w:rFonts w:cs="Calibri"/>
                <w:b/>
                <w:lang w:eastAsia="ar-SA"/>
              </w:rPr>
              <w:t xml:space="preserve">Y </w:t>
            </w:r>
            <w:r>
              <w:rPr>
                <w:rFonts w:cs="Calibri"/>
                <w:b/>
                <w:lang w:eastAsia="ar-SA"/>
              </w:rPr>
              <w:t>SPRAWA BZP.3810.97.2020.JU</w:t>
            </w:r>
          </w:p>
          <w:p w:rsidR="002A4545" w:rsidRPr="007D7DFB" w:rsidRDefault="002A4545" w:rsidP="00335B0B">
            <w:pPr>
              <w:rPr>
                <w:rFonts w:cs="Calibri"/>
                <w:b/>
                <w:i/>
              </w:rPr>
            </w:pPr>
          </w:p>
        </w:tc>
      </w:tr>
      <w:tr w:rsidR="002A4545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i/>
              </w:rPr>
            </w:pPr>
            <w:r w:rsidRPr="007D7DFB">
              <w:rPr>
                <w:rFonts w:cs="Calibri"/>
                <w:b/>
                <w:i/>
              </w:rPr>
              <w:t>Zamawiający:</w:t>
            </w:r>
          </w:p>
          <w:p w:rsidR="002A4545" w:rsidRPr="007D7DFB" w:rsidRDefault="002A4545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2A4545" w:rsidRPr="007D7DFB" w:rsidRDefault="002A4545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2A4545" w:rsidRPr="007D7DF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2A4545" w:rsidRPr="007D7DFB" w:rsidRDefault="002A454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2A4545" w:rsidRPr="007D7DFB" w:rsidRDefault="002A4545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A4545" w:rsidRPr="007D7DF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2A4545" w:rsidRPr="007D7DFB" w:rsidRDefault="002A454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2A4545" w:rsidRPr="007D7DFB" w:rsidRDefault="002A4545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7D7DFB">
              <w:rPr>
                <w:rFonts w:cs="Calibri"/>
                <w:bCs/>
                <w:lang w:eastAsia="ar-SA"/>
              </w:rPr>
              <w:t xml:space="preserve">*) </w:t>
            </w:r>
            <w:r w:rsidRPr="007D7DF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2A4545" w:rsidRPr="007D7DFB" w:rsidRDefault="002A4545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A4545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2A4545" w:rsidRPr="007D7DF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2A4545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A4545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</w:rPr>
            </w:pPr>
          </w:p>
          <w:p w:rsidR="002A4545" w:rsidRPr="007D7DFB" w:rsidRDefault="002A4545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2A4545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2A4545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lang w:eastAsia="ar-SA"/>
              </w:rPr>
              <w:t>e- mail: …………………………………..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lang w:eastAsia="ar-SA"/>
              </w:rPr>
              <w:t>fax:      …………………………………..</w:t>
            </w:r>
          </w:p>
          <w:p w:rsidR="002A4545" w:rsidRPr="007D7DFB" w:rsidRDefault="002A4545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2A4545" w:rsidRPr="007D7DFB" w:rsidRDefault="002A4545" w:rsidP="00F36687">
      <w:pPr>
        <w:rPr>
          <w:rFonts w:cs="Calibri"/>
        </w:rPr>
      </w:pPr>
    </w:p>
    <w:p w:rsidR="002A4545" w:rsidRPr="007D7DFB" w:rsidRDefault="002A4545" w:rsidP="00391068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7D7DFB">
        <w:rPr>
          <w:rFonts w:cs="Calibri"/>
        </w:rPr>
        <w:t xml:space="preserve">Przedmiotem zamówienia jest: </w:t>
      </w:r>
      <w:bookmarkStart w:id="1" w:name="_GoBack"/>
      <w:bookmarkEnd w:id="1"/>
      <w:r>
        <w:rPr>
          <w:rFonts w:cs="Calibri"/>
          <w:b/>
        </w:rPr>
        <w:t>dostawa środków ochrony osobistej z listy pakietów</w:t>
      </w:r>
      <w:r w:rsidRPr="004319CE">
        <w:rPr>
          <w:rFonts w:cs="Calibri"/>
          <w:b/>
        </w:rPr>
        <w:t xml:space="preserve">, transportem Wykonawcy lub na jego koszt. </w:t>
      </w:r>
    </w:p>
    <w:p w:rsidR="002A4545" w:rsidRDefault="002A4545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i/>
        </w:rPr>
      </w:pPr>
      <w:r w:rsidRPr="007D7DFB">
        <w:rPr>
          <w:rFonts w:cs="Calibri"/>
        </w:rPr>
        <w:t xml:space="preserve">Niniejszym oferuję realizację przedmiotu zamówienia  </w:t>
      </w:r>
      <w:r w:rsidRPr="007D7DFB">
        <w:rPr>
          <w:rFonts w:cs="Calibri"/>
          <w:i/>
        </w:rPr>
        <w:t xml:space="preserve">w cenach zaoferowanych w formularzu </w:t>
      </w:r>
      <w:r>
        <w:rPr>
          <w:rFonts w:cs="Calibri"/>
          <w:i/>
        </w:rPr>
        <w:t xml:space="preserve"> </w:t>
      </w:r>
      <w:r w:rsidRPr="007D7DFB">
        <w:rPr>
          <w:rFonts w:cs="Calibri"/>
          <w:i/>
        </w:rPr>
        <w:t>asortymentowo- cenowym ( zał. nr 1 do oferty):</w:t>
      </w:r>
    </w:p>
    <w:p w:rsidR="002A4545" w:rsidRPr="007D7DFB" w:rsidRDefault="002A4545" w:rsidP="00F36687">
      <w:pPr>
        <w:rPr>
          <w:rFonts w:cs="Calibri"/>
          <w:b/>
        </w:rPr>
      </w:pPr>
      <w:r w:rsidRPr="007D7DFB">
        <w:rPr>
          <w:rFonts w:cs="Calibri"/>
          <w:b/>
        </w:rPr>
        <w:t>I.   JEDNOCZEŚNIE OŚWIADCZAM(Y), ŻE</w:t>
      </w:r>
      <w:r w:rsidRPr="007D7DFB">
        <w:rPr>
          <w:rFonts w:cs="Calibri"/>
          <w:b/>
          <w:vertAlign w:val="superscript"/>
        </w:rPr>
        <w:t>*</w:t>
      </w:r>
      <w:r w:rsidRPr="007D7DFB">
        <w:rPr>
          <w:rFonts w:cs="Calibri"/>
          <w:b/>
        </w:rPr>
        <w:t>) :</w:t>
      </w:r>
    </w:p>
    <w:p w:rsidR="002A4545" w:rsidRPr="007D7DFB" w:rsidRDefault="002A4545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2A4545" w:rsidRPr="007D7DFB" w:rsidRDefault="002A4545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2A4545" w:rsidRPr="007D7DFB" w:rsidRDefault="002A4545" w:rsidP="00F36687">
      <w:pPr>
        <w:ind w:left="284"/>
        <w:rPr>
          <w:rFonts w:cs="Calibri"/>
        </w:rPr>
      </w:pPr>
      <w:r w:rsidRPr="007D7DFB">
        <w:rPr>
          <w:rFonts w:cs="Calibri"/>
          <w:vertAlign w:val="superscript"/>
        </w:rPr>
        <w:t>*</w:t>
      </w:r>
      <w:r w:rsidRPr="007D7DFB">
        <w:rPr>
          <w:rFonts w:cs="Calibri"/>
        </w:rPr>
        <w:t>) niepotrzebne skreślić</w:t>
      </w:r>
    </w:p>
    <w:p w:rsidR="002A4545" w:rsidRPr="007D7DFB" w:rsidRDefault="002A4545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2A4545" w:rsidRPr="007D7DF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A4545" w:rsidRPr="007D7DFB" w:rsidRDefault="002A4545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A4545" w:rsidRPr="007D7DFB" w:rsidRDefault="002A4545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2A4545" w:rsidRPr="007D7DF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A4545" w:rsidRPr="007D7DFB" w:rsidRDefault="002A4545" w:rsidP="00335B0B">
            <w:pPr>
              <w:snapToGrid w:val="0"/>
              <w:jc w:val="both"/>
              <w:rPr>
                <w:rFonts w:cs="Calibri"/>
              </w:rPr>
            </w:pPr>
          </w:p>
          <w:p w:rsidR="002A4545" w:rsidRPr="007D7DFB" w:rsidRDefault="002A4545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545" w:rsidRPr="007D7DFB" w:rsidRDefault="002A4545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A4545" w:rsidRPr="007D7DFB" w:rsidRDefault="002A4545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2A4545" w:rsidRPr="007D7DFB" w:rsidRDefault="002A4545" w:rsidP="00F36687">
      <w:pPr>
        <w:rPr>
          <w:rFonts w:cs="Calibri"/>
        </w:rPr>
      </w:pP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- wewnątrzwspólnotowego nabycia towarów,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- mechanizmu odwróconego obciążenia podatkiem VAT,</w:t>
      </w:r>
    </w:p>
    <w:p w:rsidR="002A4545" w:rsidRPr="007D7DFB" w:rsidRDefault="002A4545" w:rsidP="00F36687">
      <w:pPr>
        <w:rPr>
          <w:rFonts w:cs="Calibri"/>
        </w:rPr>
      </w:pPr>
      <w:r>
        <w:rPr>
          <w:rFonts w:cs="Calibri"/>
        </w:rPr>
        <w:t>- importu usług lub towarów.</w:t>
      </w:r>
    </w:p>
    <w:p w:rsidR="002A4545" w:rsidRDefault="002A4545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 xml:space="preserve">Jednocześnie oświadczam, że: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zamówienie zostanie zrealizowane w terminie określonym w SIWZ oraz we wzorze umowy;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cenie oferty zostały uwzględnione wszystkie koszty wykonania przedmiotu zamówienia;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uważam się za związanego, niniejszą ofertą na okres </w:t>
      </w:r>
      <w:r>
        <w:rPr>
          <w:b/>
          <w:bCs/>
          <w:sz w:val="22"/>
          <w:szCs w:val="22"/>
        </w:rPr>
        <w:t xml:space="preserve">60 dni </w:t>
      </w:r>
      <w:r>
        <w:rPr>
          <w:sz w:val="22"/>
          <w:szCs w:val="22"/>
        </w:rPr>
        <w:t xml:space="preserve">licząc od dnia złożenia ofert;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wybór mojej oferty </w:t>
      </w:r>
      <w:r>
        <w:rPr>
          <w:b/>
          <w:bCs/>
          <w:sz w:val="22"/>
          <w:szCs w:val="22"/>
        </w:rPr>
        <w:t xml:space="preserve">będzie/nie będzie*) </w:t>
      </w:r>
      <w:r>
        <w:rPr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oferowany przedmiot zamówienia jest dopuszczony do obrotu na terenie Rzeczypospolitej Polskiej, zgodnie z Ustawą o wyrobach medycznych i należy do zadanie nr ........... klasa……………,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wypełniłem obowiązki informacyjne przewidziane w art. 13 i/lub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</w:r>
      <w:r w:rsidRPr="000B3FFA">
        <w:rPr>
          <w:color w:val="auto"/>
          <w:sz w:val="22"/>
          <w:szCs w:val="22"/>
        </w:rPr>
        <w:t>XVI SIWZ.</w:t>
      </w:r>
      <w:r>
        <w:rPr>
          <w:sz w:val="22"/>
          <w:szCs w:val="22"/>
        </w:rPr>
        <w:t xml:space="preserve"> </w:t>
      </w:r>
    </w:p>
    <w:p w:rsidR="002A4545" w:rsidRDefault="002A4545" w:rsidP="00F36687">
      <w:pPr>
        <w:pStyle w:val="Default"/>
        <w:jc w:val="both"/>
        <w:rPr>
          <w:sz w:val="22"/>
          <w:szCs w:val="22"/>
        </w:rPr>
      </w:pPr>
    </w:p>
    <w:p w:rsidR="002A4545" w:rsidRPr="00F36687" w:rsidRDefault="002A4545" w:rsidP="00F36687">
      <w:pPr>
        <w:jc w:val="both"/>
        <w:rPr>
          <w:rFonts w:cs="Calibri"/>
          <w:b/>
        </w:rPr>
      </w:pPr>
      <w:r>
        <w:rPr>
          <w:i/>
          <w:iCs/>
          <w:sz w:val="20"/>
          <w:szCs w:val="20"/>
        </w:rPr>
        <w:t xml:space="preserve">*)wybrać odpowiednio, niepotrzebne skreślić </w:t>
      </w:r>
    </w:p>
    <w:p w:rsidR="002A4545" w:rsidRPr="007D7DFB" w:rsidRDefault="002A4545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II.ZOBOWIĄZANIA  WYKONAWCY W PRZYPADKU PRZYZNANIA ZAMÓWIENIA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W przypadku przyznania zamówienia  zobowiązuję się do: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1. Zawarcia umowy w miejscu i terminie wyznaczonym przez Zamawiającego.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2. Zrealizowania przedmiotu zamówienia w  terminach określonych w SIWZ.</w:t>
      </w:r>
    </w:p>
    <w:p w:rsidR="002A4545" w:rsidRPr="007D7DFB" w:rsidRDefault="002A4545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..............................................................:</w:t>
      </w:r>
    </w:p>
    <w:p w:rsidR="002A4545" w:rsidRPr="007D7DFB" w:rsidRDefault="002A4545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III. PODWYKONAWCY (wypełnić, jeżeli dotyczy)</w:t>
      </w:r>
    </w:p>
    <w:p w:rsidR="002A4545" w:rsidRPr="007D7DFB" w:rsidRDefault="002A4545" w:rsidP="00F36687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Pr="007D7DFB">
        <w:rPr>
          <w:rFonts w:cs="Calibri"/>
        </w:rPr>
        <w:t xml:space="preserve"> Przedmiot zamówienia zamierzam wykonać samodzielnie/wykonać przy udziale podwykonawców*).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**)Przy realizacji przedmiotu zamówienia zobowiązuję się do zawarcia umowy z podwykonawcami: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1)</w:t>
      </w:r>
      <w:r w:rsidRPr="007D7DFB">
        <w:rPr>
          <w:rFonts w:cs="Calibri"/>
        </w:rPr>
        <w:tab/>
        <w:t>……………………</w:t>
      </w:r>
      <w:r>
        <w:rPr>
          <w:rFonts w:cs="Calibri"/>
        </w:rPr>
        <w:t>…………………………</w:t>
      </w:r>
      <w:r w:rsidRPr="007D7DFB">
        <w:rPr>
          <w:rFonts w:cs="Calibri"/>
        </w:rPr>
        <w:t>…….w zakresie …………………………………………………………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 xml:space="preserve">*) wybrać odpowiednio  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**) wypełnić w przypadku powierzenia wykonania części zamówienia przy udziale podwykonawców </w:t>
      </w:r>
    </w:p>
    <w:p w:rsidR="002A4545" w:rsidRDefault="002A4545" w:rsidP="00F36687">
      <w:pPr>
        <w:jc w:val="both"/>
        <w:rPr>
          <w:rFonts w:cs="Calibri"/>
          <w:b/>
        </w:rPr>
      </w:pPr>
    </w:p>
    <w:p w:rsidR="002A4545" w:rsidRPr="00F36687" w:rsidRDefault="002A4545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IV. INFORMACJE  DODATKOWE: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2A4545" w:rsidRPr="007D7DFB" w:rsidRDefault="002A4545" w:rsidP="00F36687">
      <w:pPr>
        <w:rPr>
          <w:rFonts w:cs="Calibri"/>
        </w:rPr>
      </w:pPr>
    </w:p>
    <w:p w:rsidR="002A4545" w:rsidRPr="007D7DFB" w:rsidRDefault="002A4545" w:rsidP="00F36687">
      <w:pPr>
        <w:rPr>
          <w:rFonts w:cs="Calibri"/>
          <w:b/>
        </w:rPr>
      </w:pPr>
      <w:r w:rsidRPr="007D7DFB">
        <w:rPr>
          <w:rFonts w:cs="Calibri"/>
          <w:b/>
        </w:rPr>
        <w:t>……………………………………………………………………………………………………………</w:t>
      </w:r>
    </w:p>
    <w:p w:rsidR="002A4545" w:rsidRPr="007D7DFB" w:rsidRDefault="002A4545" w:rsidP="00F36687">
      <w:pPr>
        <w:rPr>
          <w:rFonts w:cs="Calibri"/>
          <w:b/>
        </w:rPr>
      </w:pPr>
      <w:r w:rsidRPr="007D7DFB">
        <w:rPr>
          <w:rFonts w:cs="Calibri"/>
          <w:b/>
        </w:rPr>
        <w:t xml:space="preserve">UWAGA: 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w tym m.in. złożyć oświadczenie podmiotu trzeciego użyczającego zasoby, zgodne z treścią art. 22a ust. 2 ustawy Pzp tj.: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2A4545" w:rsidRPr="007D7DFB" w:rsidRDefault="002A4545" w:rsidP="00F36687">
      <w:pPr>
        <w:rPr>
          <w:rFonts w:cs="Calibri"/>
          <w:b/>
        </w:rPr>
      </w:pPr>
      <w:r w:rsidRPr="007D7DFB">
        <w:rPr>
          <w:rFonts w:cs="Calibri"/>
          <w:b/>
        </w:rPr>
        <w:t>UWAGA: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Informacje zawarte w oświadczeniu stanowią wstępne potwierdzenie, że Wykonawca nie podlega wykluczeniu. </w:t>
      </w:r>
    </w:p>
    <w:p w:rsidR="002A4545" w:rsidRPr="007D7DFB" w:rsidRDefault="002A4545" w:rsidP="00F36687">
      <w:pPr>
        <w:rPr>
          <w:rFonts w:cs="Calibri"/>
        </w:rPr>
      </w:pPr>
    </w:p>
    <w:p w:rsidR="002A4545" w:rsidRPr="007D7DFB" w:rsidRDefault="002A4545" w:rsidP="00F36687">
      <w:pPr>
        <w:jc w:val="both"/>
        <w:rPr>
          <w:rFonts w:cs="Calibri"/>
          <w:b/>
        </w:rPr>
      </w:pPr>
      <w:r>
        <w:rPr>
          <w:rFonts w:cs="Calibri"/>
          <w:b/>
        </w:rPr>
        <w:t>IV</w:t>
      </w:r>
      <w:r w:rsidRPr="007D7DFB">
        <w:rPr>
          <w:rFonts w:cs="Calibri"/>
          <w:b/>
        </w:rPr>
        <w:t>. INFORMACJA DOTYCZĄCA KARY ZA SKŁADANIE FAŁSZYWYCH OŚWIADCZEŃ</w:t>
      </w:r>
    </w:p>
    <w:p w:rsidR="002A4545" w:rsidRPr="007D7DFB" w:rsidRDefault="002A4545" w:rsidP="00F36687">
      <w:pPr>
        <w:jc w:val="both"/>
        <w:rPr>
          <w:rFonts w:cs="Calibri"/>
        </w:rPr>
      </w:pPr>
      <w:r w:rsidRPr="007D7DF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2A4545" w:rsidRPr="00AD6AF1" w:rsidRDefault="002A4545" w:rsidP="00F36687">
      <w:pPr>
        <w:rPr>
          <w:rFonts w:cs="Calibri"/>
          <w:b/>
        </w:rPr>
      </w:pPr>
      <w:r>
        <w:rPr>
          <w:rFonts w:cs="Calibri"/>
          <w:b/>
        </w:rPr>
        <w:t>V</w:t>
      </w:r>
      <w:r w:rsidRPr="00AD6AF1">
        <w:rPr>
          <w:rFonts w:cs="Calibri"/>
          <w:b/>
        </w:rPr>
        <w:t>. POTWIERDZENIE WNIESIENIA WADIUM.</w:t>
      </w:r>
    </w:p>
    <w:p w:rsidR="002A4545" w:rsidRPr="00AD6AF1" w:rsidRDefault="002A4545" w:rsidP="00F36687">
      <w:pPr>
        <w:rPr>
          <w:rFonts w:cs="Calibri"/>
        </w:rPr>
      </w:pPr>
      <w:r w:rsidRPr="00AD6AF1">
        <w:rPr>
          <w:rFonts w:cs="Calibri"/>
        </w:rPr>
        <w:t>Wykonawca oświadcza, że wniósł wadium przed upływem terminu składania ofert w wysokości……………………….. w formie………………………</w:t>
      </w:r>
    </w:p>
    <w:p w:rsidR="002A4545" w:rsidRPr="00AD6AF1" w:rsidRDefault="002A4545" w:rsidP="00F36687">
      <w:pPr>
        <w:rPr>
          <w:rFonts w:cs="Calibri"/>
        </w:rPr>
      </w:pPr>
    </w:p>
    <w:p w:rsidR="002A4545" w:rsidRPr="00AD6AF1" w:rsidRDefault="002A4545" w:rsidP="00F36687">
      <w:pPr>
        <w:rPr>
          <w:rFonts w:cs="Calibri"/>
        </w:rPr>
      </w:pPr>
      <w:r w:rsidRPr="00AD6AF1">
        <w:rPr>
          <w:rFonts w:cs="Calibri"/>
        </w:rPr>
        <w:t>Nazwa banku i numer konta na które Zamawiający powinien dokonać zwrotu wadium</w:t>
      </w:r>
    </w:p>
    <w:p w:rsidR="002A4545" w:rsidRPr="00AD6AF1" w:rsidRDefault="002A4545" w:rsidP="00F36687">
      <w:pPr>
        <w:rPr>
          <w:rFonts w:cs="Calibri"/>
        </w:rPr>
      </w:pPr>
      <w:r w:rsidRPr="00AD6AF1">
        <w:rPr>
          <w:rFonts w:cs="Calibri"/>
        </w:rPr>
        <w:t>(wypełnić jeżeli dotyczy)</w:t>
      </w:r>
    </w:p>
    <w:p w:rsidR="002A4545" w:rsidRPr="00AD6AF1" w:rsidRDefault="002A4545" w:rsidP="00F36687">
      <w:pPr>
        <w:rPr>
          <w:rFonts w:cs="Calibri"/>
        </w:rPr>
      </w:pPr>
      <w:r w:rsidRPr="00AD6AF1">
        <w:rPr>
          <w:rFonts w:cs="Calibri"/>
        </w:rPr>
        <w:t>…………………………………………………………………………………………</w:t>
      </w:r>
    </w:p>
    <w:p w:rsidR="002A4545" w:rsidRDefault="002A4545" w:rsidP="00F36687">
      <w:pPr>
        <w:rPr>
          <w:rFonts w:cs="Calibri"/>
        </w:rPr>
      </w:pPr>
    </w:p>
    <w:p w:rsidR="002A4545" w:rsidRDefault="002A4545" w:rsidP="00F36687">
      <w:pPr>
        <w:rPr>
          <w:rFonts w:cs="Calibri"/>
        </w:rPr>
      </w:pPr>
    </w:p>
    <w:p w:rsidR="002A4545" w:rsidRPr="007D7DFB" w:rsidRDefault="002A4545" w:rsidP="00F36687">
      <w:pPr>
        <w:rPr>
          <w:rFonts w:cs="Calibri"/>
        </w:rPr>
      </w:pP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……………………………………………</w:t>
      </w:r>
      <w:r>
        <w:rPr>
          <w:rFonts w:cs="Calibri"/>
        </w:rPr>
        <w:t>………….</w:t>
      </w:r>
    </w:p>
    <w:p w:rsidR="002A4545" w:rsidRPr="007D7DFB" w:rsidRDefault="002A4545" w:rsidP="00F36687">
      <w:pPr>
        <w:rPr>
          <w:rFonts w:cs="Calibri"/>
        </w:rPr>
      </w:pPr>
      <w:r w:rsidRPr="007D7DFB">
        <w:rPr>
          <w:rFonts w:cs="Calibri"/>
        </w:rPr>
        <w:t>data, podpis i pieczątka Wykonawcy</w:t>
      </w:r>
    </w:p>
    <w:p w:rsidR="002A4545" w:rsidRPr="009272E9" w:rsidRDefault="002A4545" w:rsidP="004974C9">
      <w:pPr>
        <w:ind w:firstLine="708"/>
        <w:jc w:val="both"/>
        <w:rPr>
          <w:rFonts w:cs="Calibri"/>
        </w:rPr>
      </w:pPr>
    </w:p>
    <w:p w:rsidR="002A4545" w:rsidRPr="00F03432" w:rsidRDefault="002A4545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A4545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45" w:rsidRDefault="002A4545" w:rsidP="00F56204">
      <w:pPr>
        <w:spacing w:after="0" w:line="240" w:lineRule="auto"/>
      </w:pPr>
      <w:r>
        <w:separator/>
      </w:r>
    </w:p>
  </w:endnote>
  <w:endnote w:type="continuationSeparator" w:id="0">
    <w:p w:rsidR="002A4545" w:rsidRDefault="002A4545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45" w:rsidRDefault="002A4545" w:rsidP="00F56204">
      <w:pPr>
        <w:spacing w:after="0" w:line="240" w:lineRule="auto"/>
      </w:pPr>
      <w:r>
        <w:separator/>
      </w:r>
    </w:p>
  </w:footnote>
  <w:footnote w:type="continuationSeparator" w:id="0">
    <w:p w:rsidR="002A4545" w:rsidRDefault="002A4545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5" w:rsidRDefault="002A4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BC064A8"/>
    <w:multiLevelType w:val="singleLevel"/>
    <w:tmpl w:val="B142E032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82B18"/>
    <w:rsid w:val="001A227C"/>
    <w:rsid w:val="001B15AE"/>
    <w:rsid w:val="001B474D"/>
    <w:rsid w:val="001F4890"/>
    <w:rsid w:val="001F7E4A"/>
    <w:rsid w:val="0024710E"/>
    <w:rsid w:val="0027127B"/>
    <w:rsid w:val="002749AB"/>
    <w:rsid w:val="0028632E"/>
    <w:rsid w:val="002A4545"/>
    <w:rsid w:val="002C17B3"/>
    <w:rsid w:val="002C5FDE"/>
    <w:rsid w:val="002D0D21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90679"/>
    <w:rsid w:val="00391068"/>
    <w:rsid w:val="003A3D2D"/>
    <w:rsid w:val="003A3EA4"/>
    <w:rsid w:val="003B2830"/>
    <w:rsid w:val="003E4461"/>
    <w:rsid w:val="00407F12"/>
    <w:rsid w:val="004319CE"/>
    <w:rsid w:val="00441918"/>
    <w:rsid w:val="0045737E"/>
    <w:rsid w:val="00467EE2"/>
    <w:rsid w:val="004868A0"/>
    <w:rsid w:val="004974C9"/>
    <w:rsid w:val="004B2561"/>
    <w:rsid w:val="004C59CE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4846"/>
    <w:rsid w:val="005A5519"/>
    <w:rsid w:val="005E5E87"/>
    <w:rsid w:val="005E7609"/>
    <w:rsid w:val="006004D2"/>
    <w:rsid w:val="0061609F"/>
    <w:rsid w:val="006246CB"/>
    <w:rsid w:val="006306E1"/>
    <w:rsid w:val="0063129A"/>
    <w:rsid w:val="0066025D"/>
    <w:rsid w:val="00682B4A"/>
    <w:rsid w:val="006A0042"/>
    <w:rsid w:val="006B229D"/>
    <w:rsid w:val="006B355B"/>
    <w:rsid w:val="006B3DC6"/>
    <w:rsid w:val="006D5B10"/>
    <w:rsid w:val="006E7C56"/>
    <w:rsid w:val="006F385F"/>
    <w:rsid w:val="006F5525"/>
    <w:rsid w:val="007015E2"/>
    <w:rsid w:val="00737C59"/>
    <w:rsid w:val="00746227"/>
    <w:rsid w:val="00750C2D"/>
    <w:rsid w:val="00753A33"/>
    <w:rsid w:val="00762023"/>
    <w:rsid w:val="007777A0"/>
    <w:rsid w:val="007914D9"/>
    <w:rsid w:val="007A3895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22E5"/>
    <w:rsid w:val="00985072"/>
    <w:rsid w:val="00992EF5"/>
    <w:rsid w:val="009A596C"/>
    <w:rsid w:val="009D0000"/>
    <w:rsid w:val="009D158F"/>
    <w:rsid w:val="009E7962"/>
    <w:rsid w:val="00A05318"/>
    <w:rsid w:val="00A11B3D"/>
    <w:rsid w:val="00A16DB5"/>
    <w:rsid w:val="00A320D4"/>
    <w:rsid w:val="00A361E1"/>
    <w:rsid w:val="00A43D2A"/>
    <w:rsid w:val="00A6490D"/>
    <w:rsid w:val="00A908E0"/>
    <w:rsid w:val="00A949A4"/>
    <w:rsid w:val="00AD4794"/>
    <w:rsid w:val="00AD6AF1"/>
    <w:rsid w:val="00B37A88"/>
    <w:rsid w:val="00B450AF"/>
    <w:rsid w:val="00B54080"/>
    <w:rsid w:val="00BC2435"/>
    <w:rsid w:val="00BD4BAE"/>
    <w:rsid w:val="00BF2F88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0DD5"/>
    <w:rsid w:val="00EA75DE"/>
    <w:rsid w:val="00EB2B22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8236B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1012</Words>
  <Characters>6077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2020-04-10T05:47:00Z</cp:lastPrinted>
  <dcterms:created xsi:type="dcterms:W3CDTF">2020-11-10T13:59:00Z</dcterms:created>
  <dcterms:modified xsi:type="dcterms:W3CDTF">2020-12-31T12:36:00Z</dcterms:modified>
</cp:coreProperties>
</file>