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Default="007E706F" w:rsidP="00CB7739">
      <w:pPr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</w:pPr>
      <w:bookmarkStart w:id="0" w:name="_GoBack"/>
      <w:bookmarkEnd w:id="0"/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</w:t>
      </w:r>
      <w:r w:rsidR="0071766C">
        <w:rPr>
          <w:rFonts w:ascii="Arial" w:hAnsi="Arial" w:cs="Arial"/>
          <w:b/>
          <w:sz w:val="22"/>
          <w:szCs w:val="22"/>
          <w:lang w:val="pl-PL"/>
        </w:rPr>
        <w:t>7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do SWZ</w:t>
      </w:r>
    </w:p>
    <w:p w:rsidR="003F2276" w:rsidRDefault="003F2276" w:rsidP="003F2276">
      <w:pPr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</w:pPr>
      <w:r w:rsidRPr="003F2276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ZP.271.1.2021.COJ</w:t>
      </w:r>
    </w:p>
    <w:p w:rsidR="002D1D0B" w:rsidRDefault="002D1D0B" w:rsidP="00CB7739">
      <w:pPr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</w:pPr>
    </w:p>
    <w:p w:rsidR="002D1D0B" w:rsidRPr="00CD5487" w:rsidRDefault="00CD5487" w:rsidP="002D1D0B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Bold" w:hAnsi="Arial" w:cs="Arial"/>
          <w:b/>
          <w:bCs/>
          <w:color w:val="0000FF"/>
          <w:sz w:val="22"/>
          <w:szCs w:val="22"/>
          <w:lang w:val="pl-PL"/>
        </w:rPr>
      </w:pPr>
      <w:r>
        <w:rPr>
          <w:rFonts w:ascii="Arial" w:eastAsia="Verdana,Bold" w:hAnsi="Arial" w:cs="Arial"/>
          <w:b/>
          <w:bCs/>
          <w:color w:val="0000FF"/>
          <w:sz w:val="22"/>
          <w:szCs w:val="22"/>
          <w:lang w:val="pl-PL"/>
        </w:rPr>
        <w:t>Zobowiązanie podmiotu trzeciego</w:t>
      </w:r>
    </w:p>
    <w:p w:rsidR="002D1D0B" w:rsidRPr="00CD5487" w:rsidRDefault="002D1D0B" w:rsidP="002D1D0B">
      <w:pPr>
        <w:spacing w:line="271" w:lineRule="auto"/>
        <w:jc w:val="center"/>
        <w:rPr>
          <w:rFonts w:ascii="Arial" w:hAnsi="Arial" w:cs="Arial"/>
          <w:b/>
          <w:color w:val="0000FF"/>
          <w:sz w:val="22"/>
          <w:szCs w:val="22"/>
          <w:lang w:val="pl-PL"/>
        </w:rPr>
      </w:pPr>
      <w:r w:rsidRPr="00CD5487">
        <w:rPr>
          <w:rFonts w:ascii="Arial" w:eastAsia="Verdana,Bold" w:hAnsi="Arial" w:cs="Arial"/>
          <w:b/>
          <w:bCs/>
          <w:color w:val="0000FF"/>
          <w:sz w:val="22"/>
          <w:szCs w:val="22"/>
          <w:lang w:val="pl-PL"/>
        </w:rPr>
        <w:t xml:space="preserve">do oddania do dyspozycji Wykonawcy niezbędnych zasobów na okres korzystania </w:t>
      </w:r>
      <w:r w:rsidR="00D25AEE" w:rsidRPr="00CD5487">
        <w:rPr>
          <w:rFonts w:ascii="Arial" w:eastAsia="Verdana,Bold" w:hAnsi="Arial" w:cs="Arial"/>
          <w:b/>
          <w:bCs/>
          <w:color w:val="0000FF"/>
          <w:sz w:val="22"/>
          <w:szCs w:val="22"/>
          <w:lang w:val="pl-PL"/>
        </w:rPr>
        <w:t xml:space="preserve">                  </w:t>
      </w:r>
      <w:r w:rsidRPr="00CD5487">
        <w:rPr>
          <w:rFonts w:ascii="Arial" w:eastAsia="Verdana,Bold" w:hAnsi="Arial" w:cs="Arial"/>
          <w:b/>
          <w:bCs/>
          <w:color w:val="0000FF"/>
          <w:sz w:val="22"/>
          <w:szCs w:val="22"/>
          <w:lang w:val="pl-PL"/>
        </w:rPr>
        <w:t>z nich przy wykonywaniu zamówienia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sz w:val="22"/>
          <w:szCs w:val="22"/>
          <w:lang w:val="pl-PL"/>
        </w:rPr>
      </w:pPr>
    </w:p>
    <w:p w:rsidR="003F2276" w:rsidRDefault="002803A4" w:rsidP="003F2276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</w:t>
      </w:r>
    </w:p>
    <w:p w:rsidR="003F2276" w:rsidRDefault="003F2276" w:rsidP="003F2276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sz w:val="22"/>
          <w:szCs w:val="22"/>
          <w:lang w:val="pl-PL"/>
        </w:rPr>
      </w:pPr>
    </w:p>
    <w:p w:rsidR="002803A4" w:rsidRPr="00CB7739" w:rsidRDefault="003F2276" w:rsidP="003F2276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3F2276">
        <w:rPr>
          <w:rFonts w:ascii="Arial" w:eastAsia="Verdana,Bold" w:hAnsi="Arial" w:cs="Arial"/>
          <w:bCs/>
          <w:sz w:val="22"/>
          <w:szCs w:val="22"/>
          <w:lang w:val="pl-PL"/>
        </w:rPr>
        <w:t>……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……………………………………………………………………………………………………....</w:t>
      </w:r>
    </w:p>
    <w:p w:rsidR="002803A4" w:rsidRPr="00CB7739" w:rsidRDefault="002803A4" w:rsidP="003F2276">
      <w:pPr>
        <w:autoSpaceDE w:val="0"/>
        <w:autoSpaceDN w:val="0"/>
        <w:adjustRightInd w:val="0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3F2276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3F2276">
        <w:rPr>
          <w:rFonts w:ascii="Arial" w:eastAsia="Verdana,Italic" w:hAnsi="Arial" w:cs="Arial"/>
          <w:sz w:val="22"/>
          <w:szCs w:val="22"/>
          <w:lang w:val="pl-PL"/>
        </w:rPr>
        <w:t xml:space="preserve">………………………………………………………………………………………………………….... </w:t>
      </w:r>
      <w:r w:rsidR="002803A4"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3F2276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3F2276">
        <w:rPr>
          <w:rFonts w:ascii="Arial" w:eastAsia="Verdana,Italic" w:hAnsi="Arial" w:cs="Arial"/>
          <w:sz w:val="22"/>
          <w:szCs w:val="22"/>
          <w:lang w:val="pl-PL"/>
        </w:rPr>
        <w:t xml:space="preserve">………………………………………………………………………………………………………….... </w:t>
      </w:r>
      <w:r w:rsidR="002803A4"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056A6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3F2276" w:rsidRPr="003F227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„Dowóz uczniów niepełnosprawnych do szkół                     i placówek oświatowych  w </w:t>
      </w:r>
      <w:proofErr w:type="spellStart"/>
      <w:r w:rsidR="00D6082C" w:rsidRPr="00D6082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w</w:t>
      </w:r>
      <w:proofErr w:type="spellEnd"/>
      <w:r w:rsidR="00D6082C" w:rsidRPr="00D6082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roku szkolnym 2021/2022”</w:t>
      </w:r>
    </w:p>
    <w:p w:rsidR="003F2276" w:rsidRPr="00CB7739" w:rsidRDefault="003F2276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52525" w:rsidRDefault="00652525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52525" w:rsidRDefault="00652525" w:rsidP="00652525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 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dnia</w:t>
      </w:r>
      <w:proofErr w:type="spellEnd"/>
      <w:r>
        <w:rPr>
          <w:rFonts w:ascii="Arial" w:hAnsi="Arial" w:cs="Arial"/>
          <w:sz w:val="18"/>
          <w:szCs w:val="18"/>
        </w:rPr>
        <w:t xml:space="preserve"> .......................</w:t>
      </w:r>
    </w:p>
    <w:p w:rsidR="00652525" w:rsidRDefault="00652525" w:rsidP="00652525">
      <w:pPr>
        <w:pStyle w:val="Nagwek"/>
        <w:rPr>
          <w:rFonts w:ascii="Arial" w:hAnsi="Arial" w:cs="Arial"/>
          <w:sz w:val="18"/>
          <w:szCs w:val="18"/>
        </w:rPr>
      </w:pPr>
    </w:p>
    <w:p w:rsidR="00652525" w:rsidRDefault="00652525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52525" w:rsidRDefault="00652525" w:rsidP="00652525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18"/>
          <w:szCs w:val="18"/>
          <w:lang w:val="pl-PL"/>
        </w:rPr>
      </w:pPr>
      <w:r w:rsidRPr="00652525">
        <w:rPr>
          <w:rFonts w:ascii="Arial" w:hAnsi="Arial" w:cs="Arial"/>
          <w:b/>
          <w:sz w:val="18"/>
          <w:szCs w:val="18"/>
          <w:lang w:val="pl-PL"/>
        </w:rPr>
        <w:t>Podpis podmi</w:t>
      </w:r>
      <w:r>
        <w:rPr>
          <w:rFonts w:ascii="Arial" w:hAnsi="Arial" w:cs="Arial"/>
          <w:b/>
          <w:sz w:val="18"/>
          <w:szCs w:val="18"/>
          <w:lang w:val="pl-PL"/>
        </w:rPr>
        <w:t>o</w:t>
      </w:r>
      <w:r w:rsidRPr="00652525">
        <w:rPr>
          <w:rFonts w:ascii="Arial" w:hAnsi="Arial" w:cs="Arial"/>
          <w:b/>
          <w:sz w:val="18"/>
          <w:szCs w:val="18"/>
          <w:lang w:val="pl-PL"/>
        </w:rPr>
        <w:t>tu u</w:t>
      </w:r>
      <w:r>
        <w:rPr>
          <w:rFonts w:ascii="Arial" w:hAnsi="Arial" w:cs="Arial"/>
          <w:b/>
          <w:sz w:val="18"/>
          <w:szCs w:val="18"/>
          <w:lang w:val="pl-PL"/>
        </w:rPr>
        <w:t>dostę</w:t>
      </w:r>
      <w:r w:rsidRPr="00652525">
        <w:rPr>
          <w:rFonts w:ascii="Arial" w:hAnsi="Arial" w:cs="Arial"/>
          <w:b/>
          <w:sz w:val="18"/>
          <w:szCs w:val="18"/>
          <w:lang w:val="pl-PL"/>
        </w:rPr>
        <w:t>pniającego zasoby</w:t>
      </w:r>
    </w:p>
    <w:p w:rsidR="00E84C97" w:rsidRDefault="00E84C97" w:rsidP="00652525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18"/>
          <w:szCs w:val="18"/>
          <w:lang w:val="pl-PL"/>
        </w:rPr>
      </w:pPr>
    </w:p>
    <w:p w:rsidR="00E84C97" w:rsidRPr="00E84C97" w:rsidRDefault="00E84C97" w:rsidP="00E84C97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18"/>
          <w:szCs w:val="18"/>
          <w:lang w:val="pl-PL"/>
        </w:rPr>
      </w:pPr>
      <w:r w:rsidRPr="00E84C97">
        <w:rPr>
          <w:rFonts w:ascii="Arial" w:hAnsi="Arial" w:cs="Arial"/>
          <w:b/>
          <w:sz w:val="18"/>
          <w:szCs w:val="18"/>
          <w:lang w:val="pl-PL"/>
        </w:rPr>
        <w:t xml:space="preserve">Oświadczenie podpisać kwalifikowanym podpisem elektronicznym </w:t>
      </w:r>
    </w:p>
    <w:p w:rsidR="00E84C97" w:rsidRPr="00652525" w:rsidRDefault="00E84C97" w:rsidP="00E84C97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18"/>
          <w:szCs w:val="18"/>
          <w:lang w:val="pl-PL"/>
        </w:rPr>
      </w:pPr>
      <w:r w:rsidRPr="00E84C97">
        <w:rPr>
          <w:rFonts w:ascii="Arial" w:hAnsi="Arial" w:cs="Arial"/>
          <w:b/>
          <w:sz w:val="18"/>
          <w:szCs w:val="18"/>
          <w:lang w:val="pl-PL"/>
        </w:rPr>
        <w:t>lub podpisem zaufanym lub podpisem osobistym</w:t>
      </w:r>
    </w:p>
    <w:p w:rsidR="00652525" w:rsidRPr="00CB7739" w:rsidRDefault="00652525" w:rsidP="00652525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2803A4" w:rsidRPr="00A52EA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16"/>
          <w:szCs w:val="16"/>
          <w:lang w:val="pl-PL"/>
        </w:rPr>
      </w:pPr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>UWAGA:</w:t>
      </w:r>
    </w:p>
    <w:p w:rsidR="002803A4" w:rsidRPr="00A52EAC" w:rsidRDefault="002803A4" w:rsidP="00A52EAC">
      <w:pPr>
        <w:autoSpaceDE w:val="0"/>
        <w:autoSpaceDN w:val="0"/>
        <w:adjustRightInd w:val="0"/>
        <w:jc w:val="both"/>
        <w:rPr>
          <w:rFonts w:ascii="Arial" w:eastAsia="Verdana,Italic" w:hAnsi="Arial" w:cs="Arial"/>
          <w:i/>
          <w:iCs/>
          <w:sz w:val="16"/>
          <w:szCs w:val="16"/>
          <w:lang w:val="pl-PL"/>
        </w:rPr>
      </w:pPr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>Zamiast niniejszego Formularza można przedstawić inne dokumenty, w szczególności:</w:t>
      </w:r>
    </w:p>
    <w:p w:rsidR="002803A4" w:rsidRPr="00A52EAC" w:rsidRDefault="002803A4" w:rsidP="00A52E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eastAsia="Verdana,Italic" w:hAnsi="Arial" w:cs="Arial"/>
          <w:i/>
          <w:iCs/>
          <w:sz w:val="16"/>
          <w:szCs w:val="16"/>
          <w:lang w:val="pl-PL"/>
        </w:rPr>
      </w:pPr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lastRenderedPageBreak/>
        <w:t xml:space="preserve">pisemne zobowiązanie podmiotu, o którym mowa w art. </w:t>
      </w:r>
      <w:r w:rsidR="00FD7937"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>118</w:t>
      </w:r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 xml:space="preserve"> ustawy </w:t>
      </w:r>
      <w:proofErr w:type="spellStart"/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>Pzp</w:t>
      </w:r>
      <w:proofErr w:type="spellEnd"/>
    </w:p>
    <w:p w:rsidR="002803A4" w:rsidRPr="00A52EAC" w:rsidRDefault="002803A4" w:rsidP="00A52E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eastAsia="Verdana,Italic" w:hAnsi="Arial" w:cs="Arial"/>
          <w:i/>
          <w:iCs/>
          <w:sz w:val="16"/>
          <w:szCs w:val="16"/>
          <w:lang w:val="pl-PL"/>
        </w:rPr>
      </w:pPr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>dokumenty dotyczące:</w:t>
      </w:r>
    </w:p>
    <w:p w:rsidR="002803A4" w:rsidRPr="00A52EAC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  <w:lang w:val="pl-PL"/>
        </w:rPr>
      </w:pPr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zakresu dostępnych wykonawcy zasobów innego podmiotu;</w:t>
      </w:r>
    </w:p>
    <w:p w:rsidR="002803A4" w:rsidRPr="00A52EAC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  <w:lang w:val="pl-PL"/>
        </w:rPr>
      </w:pPr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sposobu wykorzystania zasobów innego podmiotu, przez Wykonawcę przy wykonywaniu zamówienia publicznego;</w:t>
      </w:r>
    </w:p>
    <w:p w:rsidR="002803A4" w:rsidRPr="00A52EAC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  <w:lang w:val="pl-PL"/>
        </w:rPr>
      </w:pPr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zakresu i okresu udziału innego podmiotu przy wykonywaniu zamówienia;</w:t>
      </w:r>
    </w:p>
    <w:p w:rsidR="002803A4" w:rsidRPr="00A52EAC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  <w:lang w:val="pl-PL"/>
        </w:rPr>
      </w:pPr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czy podmiot, na zdolnościach którego wykonawca polega w od</w:t>
      </w:r>
      <w:r w:rsidR="005104D2"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niesieniu do warunków udziału w </w:t>
      </w:r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.</w:t>
      </w:r>
    </w:p>
    <w:p w:rsidR="002803A4" w:rsidRPr="00CB7739" w:rsidRDefault="00A52EAC" w:rsidP="00CB7739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__</w:t>
      </w:r>
      <w:r w:rsidR="002803A4" w:rsidRPr="00CB7739">
        <w:rPr>
          <w:rFonts w:ascii="Arial" w:hAnsi="Arial" w:cs="Arial"/>
          <w:sz w:val="22"/>
          <w:szCs w:val="22"/>
          <w:lang w:val="pl-PL"/>
        </w:rPr>
        <w:t>_____________________</w:t>
      </w:r>
    </w:p>
    <w:p w:rsidR="009235B0" w:rsidRPr="002E36A2" w:rsidRDefault="002803A4" w:rsidP="00CB7739">
      <w:pPr>
        <w:spacing w:line="271" w:lineRule="auto"/>
        <w:rPr>
          <w:rFonts w:ascii="Arial" w:hAnsi="Arial" w:cs="Arial"/>
          <w:i/>
          <w:sz w:val="16"/>
          <w:szCs w:val="16"/>
          <w:lang w:val="pl-PL"/>
        </w:rPr>
      </w:pPr>
      <w:r w:rsidRPr="002E36A2">
        <w:rPr>
          <w:rFonts w:ascii="Arial" w:hAnsi="Arial" w:cs="Arial"/>
          <w:sz w:val="16"/>
          <w:szCs w:val="16"/>
          <w:lang w:val="pl-PL"/>
        </w:rPr>
        <w:t xml:space="preserve">* </w:t>
      </w:r>
      <w:r w:rsidRPr="002E36A2">
        <w:rPr>
          <w:rFonts w:ascii="Arial" w:hAnsi="Arial" w:cs="Arial"/>
          <w:i/>
          <w:sz w:val="16"/>
          <w:szCs w:val="16"/>
          <w:lang w:val="pl-PL"/>
        </w:rPr>
        <w:t>- niepotrzebne skreślić</w:t>
      </w:r>
    </w:p>
    <w:sectPr w:rsidR="009235B0" w:rsidRPr="002E36A2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DF" w:rsidRDefault="00D060DF" w:rsidP="00AC1A4B">
      <w:r>
        <w:separator/>
      </w:r>
    </w:p>
  </w:endnote>
  <w:endnote w:type="continuationSeparator" w:id="0">
    <w:p w:rsidR="00D060DF" w:rsidRDefault="00D060D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4C3C13">
              <w:rPr>
                <w:bCs/>
                <w:i/>
                <w:noProof/>
                <w:sz w:val="20"/>
              </w:rPr>
              <w:t>2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4C3C13">
              <w:rPr>
                <w:bCs/>
                <w:i/>
                <w:noProof/>
                <w:sz w:val="20"/>
              </w:rPr>
              <w:t>2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DF" w:rsidRDefault="00D060DF" w:rsidP="00AC1A4B">
      <w:r>
        <w:separator/>
      </w:r>
    </w:p>
  </w:footnote>
  <w:footnote w:type="continuationSeparator" w:id="0">
    <w:p w:rsidR="00D060DF" w:rsidRDefault="00D060D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0AC0A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56A6C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9AA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5F38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54F4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098"/>
    <w:rsid w:val="002A7262"/>
    <w:rsid w:val="002B5FE5"/>
    <w:rsid w:val="002B6174"/>
    <w:rsid w:val="002B63AA"/>
    <w:rsid w:val="002C2013"/>
    <w:rsid w:val="002C21DF"/>
    <w:rsid w:val="002D1D0B"/>
    <w:rsid w:val="002D2663"/>
    <w:rsid w:val="002D72E3"/>
    <w:rsid w:val="002E2B97"/>
    <w:rsid w:val="002E36A2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28B8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2276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6F2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58AA"/>
    <w:rsid w:val="004B7BA6"/>
    <w:rsid w:val="004B7C75"/>
    <w:rsid w:val="004C3C13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289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034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2525"/>
    <w:rsid w:val="006559E2"/>
    <w:rsid w:val="006559FE"/>
    <w:rsid w:val="00657B01"/>
    <w:rsid w:val="00662FFB"/>
    <w:rsid w:val="00667025"/>
    <w:rsid w:val="006802C0"/>
    <w:rsid w:val="00680650"/>
    <w:rsid w:val="006877F8"/>
    <w:rsid w:val="00690D64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0343"/>
    <w:rsid w:val="006D443F"/>
    <w:rsid w:val="006D5303"/>
    <w:rsid w:val="006D5E61"/>
    <w:rsid w:val="006D7279"/>
    <w:rsid w:val="006E17BC"/>
    <w:rsid w:val="006E240C"/>
    <w:rsid w:val="006E27DC"/>
    <w:rsid w:val="006E5880"/>
    <w:rsid w:val="006E683D"/>
    <w:rsid w:val="006F014F"/>
    <w:rsid w:val="006F479A"/>
    <w:rsid w:val="00705822"/>
    <w:rsid w:val="00706834"/>
    <w:rsid w:val="0071766C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850FE"/>
    <w:rsid w:val="00790FA5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D51B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3D89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3D11"/>
    <w:rsid w:val="00875D96"/>
    <w:rsid w:val="00877524"/>
    <w:rsid w:val="00880D2F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09C3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3D61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2EA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D5487"/>
    <w:rsid w:val="00CF3224"/>
    <w:rsid w:val="00CF5982"/>
    <w:rsid w:val="00CF6106"/>
    <w:rsid w:val="00CF6E4A"/>
    <w:rsid w:val="00D02ABA"/>
    <w:rsid w:val="00D03963"/>
    <w:rsid w:val="00D060DF"/>
    <w:rsid w:val="00D15343"/>
    <w:rsid w:val="00D17425"/>
    <w:rsid w:val="00D17B1E"/>
    <w:rsid w:val="00D2088B"/>
    <w:rsid w:val="00D23926"/>
    <w:rsid w:val="00D23E5D"/>
    <w:rsid w:val="00D25A6C"/>
    <w:rsid w:val="00D25AEE"/>
    <w:rsid w:val="00D25FA1"/>
    <w:rsid w:val="00D322B0"/>
    <w:rsid w:val="00D32C00"/>
    <w:rsid w:val="00D33B93"/>
    <w:rsid w:val="00D3758B"/>
    <w:rsid w:val="00D51146"/>
    <w:rsid w:val="00D6082C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4C97"/>
    <w:rsid w:val="00E87059"/>
    <w:rsid w:val="00E8713F"/>
    <w:rsid w:val="00E93065"/>
    <w:rsid w:val="00E93DC1"/>
    <w:rsid w:val="00E96193"/>
    <w:rsid w:val="00EA0872"/>
    <w:rsid w:val="00EA475C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C1A9A-22F3-4646-9FDA-9FC7D844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user</cp:lastModifiedBy>
  <cp:revision>3</cp:revision>
  <cp:lastPrinted>2021-07-20T11:48:00Z</cp:lastPrinted>
  <dcterms:created xsi:type="dcterms:W3CDTF">2021-07-20T11:42:00Z</dcterms:created>
  <dcterms:modified xsi:type="dcterms:W3CDTF">2021-07-20T11:48:00Z</dcterms:modified>
</cp:coreProperties>
</file>