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D08" w14:textId="68A7730E"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5A2150A6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0F44B8AD" w:rsidR="003A0524" w:rsidRPr="00A50827" w:rsidRDefault="00A50827" w:rsidP="00A50827">
      <w:pPr>
        <w:adjustRightInd w:val="0"/>
        <w:spacing w:before="80" w:line="252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</w:t>
      </w:r>
      <w:r w:rsidR="003A0524" w:rsidRPr="00A50827">
        <w:rPr>
          <w:rFonts w:ascii="Arial" w:hAnsi="Arial" w:cs="Arial"/>
          <w:i/>
          <w:sz w:val="14"/>
          <w:szCs w:val="14"/>
        </w:rPr>
        <w:t>(pieczęć Wykonawcy lub Wykonawców</w:t>
      </w:r>
    </w:p>
    <w:p w14:paraId="201BC247" w14:textId="24D15F60" w:rsidR="00E03BCE" w:rsidRPr="00B90472" w:rsidRDefault="003A0524" w:rsidP="00A50827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A50827">
        <w:rPr>
          <w:rFonts w:ascii="Arial" w:hAnsi="Arial" w:cs="Arial"/>
          <w:i/>
          <w:sz w:val="14"/>
          <w:szCs w:val="14"/>
        </w:rPr>
        <w:t>ubiegających się wspólnie o udzielenie zamówienia)</w:t>
      </w:r>
    </w:p>
    <w:p w14:paraId="4D099777" w14:textId="1D6AE9ED" w:rsidR="00A50827" w:rsidRDefault="000B1C2E" w:rsidP="000B1C2E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42F064D3" w14:textId="77777777" w:rsidR="000B1C2E" w:rsidRPr="00F672D8" w:rsidRDefault="000B1C2E" w:rsidP="000B1C2E">
      <w:pPr>
        <w:adjustRightInd w:val="0"/>
        <w:spacing w:line="360" w:lineRule="auto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58D6E9" w14:textId="77777777" w:rsidR="000B1C2E" w:rsidRPr="00F672D8" w:rsidRDefault="000B1C2E" w:rsidP="000B1C2E">
      <w:pPr>
        <w:adjustRightInd w:val="0"/>
        <w:spacing w:line="360" w:lineRule="auto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0654C145" w14:textId="77777777" w:rsidR="00A50827" w:rsidRDefault="00A50827" w:rsidP="00A50827">
      <w:pPr>
        <w:spacing w:before="80" w:line="252" w:lineRule="auto"/>
        <w:rPr>
          <w:rFonts w:ascii="Arial" w:hAnsi="Arial" w:cs="Arial"/>
          <w:b/>
          <w:sz w:val="18"/>
          <w:szCs w:val="18"/>
        </w:rPr>
      </w:pPr>
    </w:p>
    <w:p w14:paraId="0E78384E" w14:textId="77777777" w:rsidR="003A0524" w:rsidRPr="001E2FB5" w:rsidRDefault="003A0524" w:rsidP="00A736B9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1B7E73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1B7E7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B7E73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1B7E73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1B7E7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B7E73">
        <w:rPr>
          <w:rFonts w:ascii="Arial" w:hAnsi="Arial" w:cs="Arial"/>
          <w:sz w:val="18"/>
          <w:szCs w:val="18"/>
        </w:rPr>
        <w:t>…</w:t>
      </w:r>
    </w:p>
    <w:p w14:paraId="6B2FEF52" w14:textId="3512CCE7" w:rsidR="003A0524" w:rsidRPr="001B7E73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B7E73">
        <w:rPr>
          <w:rFonts w:ascii="Arial" w:hAnsi="Arial" w:cs="Arial"/>
          <w:b/>
          <w:sz w:val="18"/>
          <w:szCs w:val="18"/>
        </w:rPr>
        <w:t>EZP.26.</w:t>
      </w:r>
      <w:r w:rsidR="005A54CA">
        <w:rPr>
          <w:rFonts w:ascii="Arial" w:hAnsi="Arial" w:cs="Arial"/>
          <w:b/>
          <w:sz w:val="18"/>
          <w:szCs w:val="18"/>
        </w:rPr>
        <w:t>79</w:t>
      </w:r>
      <w:r w:rsidR="007B6CFD">
        <w:rPr>
          <w:rFonts w:ascii="Arial" w:hAnsi="Arial" w:cs="Arial"/>
          <w:b/>
          <w:sz w:val="18"/>
          <w:szCs w:val="18"/>
        </w:rPr>
        <w:t>.2022</w:t>
      </w:r>
      <w:r w:rsidR="0048598B" w:rsidRPr="001B7E7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sz w:val="18"/>
          <w:szCs w:val="18"/>
        </w:rPr>
        <w:t>(</w:t>
      </w:r>
      <w:r w:rsidR="000F797C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B7E73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>
        <w:rPr>
          <w:rFonts w:ascii="Arial" w:hAnsi="Arial" w:cs="Arial"/>
          <w:b/>
          <w:bCs/>
          <w:i/>
          <w:sz w:val="18"/>
          <w:szCs w:val="18"/>
        </w:rPr>
        <w:t>/</w:t>
      </w:r>
      <w:r w:rsidR="007B6CFD">
        <w:rPr>
          <w:rFonts w:ascii="Arial" w:hAnsi="Arial" w:cs="Arial"/>
          <w:b/>
          <w:bCs/>
          <w:i/>
          <w:sz w:val="18"/>
          <w:szCs w:val="18"/>
        </w:rPr>
        <w:t>00245</w:t>
      </w:r>
      <w:r w:rsidRPr="001B7E73">
        <w:rPr>
          <w:rFonts w:ascii="Arial" w:hAnsi="Arial" w:cs="Arial"/>
          <w:b/>
          <w:bCs/>
          <w:i/>
          <w:sz w:val="18"/>
          <w:szCs w:val="18"/>
        </w:rPr>
        <w:t>/202</w:t>
      </w:r>
      <w:r w:rsidR="007B6CFD">
        <w:rPr>
          <w:rFonts w:ascii="Arial" w:hAnsi="Arial" w:cs="Arial"/>
          <w:b/>
          <w:bCs/>
          <w:i/>
          <w:sz w:val="18"/>
          <w:szCs w:val="18"/>
        </w:rPr>
        <w:t>2</w:t>
      </w:r>
      <w:r w:rsidRPr="001B7E73">
        <w:rPr>
          <w:rFonts w:ascii="Arial" w:hAnsi="Arial" w:cs="Arial"/>
          <w:b/>
          <w:sz w:val="18"/>
          <w:szCs w:val="18"/>
        </w:rPr>
        <w:t>)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color w:val="000000"/>
          <w:sz w:val="18"/>
          <w:szCs w:val="18"/>
        </w:rPr>
        <w:t>dotyczące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="005A54CA">
        <w:rPr>
          <w:rFonts w:ascii="Arial" w:hAnsi="Arial" w:cs="Arial"/>
          <w:b/>
          <w:sz w:val="18"/>
          <w:szCs w:val="18"/>
        </w:rPr>
        <w:t>wykonanie kompleksowej analizy składu chemicznego co najmniej 115 próbek metodą ICP-ES oraz ICP-MS</w:t>
      </w:r>
      <w:r w:rsidRPr="001B7E73">
        <w:rPr>
          <w:rFonts w:ascii="Arial" w:hAnsi="Arial" w:cs="Arial"/>
          <w:snapToGrid w:val="0"/>
          <w:sz w:val="18"/>
          <w:szCs w:val="18"/>
        </w:rPr>
        <w:t>,</w:t>
      </w:r>
      <w:r w:rsidRPr="001B7E73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1B7E73">
        <w:rPr>
          <w:rFonts w:ascii="Arial" w:hAnsi="Arial" w:cs="Arial"/>
          <w:sz w:val="18"/>
          <w:szCs w:val="18"/>
        </w:rPr>
        <w:t xml:space="preserve"> </w:t>
      </w:r>
    </w:p>
    <w:p w14:paraId="4A549A96" w14:textId="154EE814" w:rsidR="00D03DB5" w:rsidRPr="00007A46" w:rsidRDefault="003A0524" w:rsidP="00D03DB5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B7E73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>
        <w:rPr>
          <w:rFonts w:ascii="Arial" w:hAnsi="Arial" w:cs="Arial"/>
          <w:color w:val="000000"/>
          <w:sz w:val="18"/>
          <w:szCs w:val="18"/>
        </w:rPr>
        <w:t>:</w:t>
      </w:r>
    </w:p>
    <w:p w14:paraId="7175E39E" w14:textId="77777777" w:rsidR="00007A46" w:rsidRPr="004707FC" w:rsidRDefault="00007A46" w:rsidP="00007A46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51"/>
        <w:gridCol w:w="1134"/>
        <w:gridCol w:w="1418"/>
        <w:gridCol w:w="1276"/>
        <w:gridCol w:w="1134"/>
        <w:gridCol w:w="1417"/>
      </w:tblGrid>
      <w:tr w:rsidR="00AF3367" w:rsidRPr="00D17376" w14:paraId="48E6B842" w14:textId="77777777" w:rsidTr="00BD5E1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234E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B5149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4BDA3137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5082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EE0B4" w14:textId="69F99250" w:rsidR="00AF3367" w:rsidRPr="00A50827" w:rsidRDefault="008254EB" w:rsidP="00825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8D6B09" w:rsidRPr="00A508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iczba </w:t>
            </w:r>
            <w:r w:rsidR="00D17376" w:rsidRPr="00A50827">
              <w:rPr>
                <w:rFonts w:ascii="Arial" w:hAnsi="Arial" w:cs="Arial"/>
                <w:b/>
                <w:bCs/>
                <w:sz w:val="16"/>
                <w:szCs w:val="16"/>
              </w:rPr>
              <w:t>prób</w:t>
            </w:r>
            <w:r w:rsidRPr="00A50827">
              <w:rPr>
                <w:rFonts w:ascii="Arial" w:hAnsi="Arial" w:cs="Arial"/>
                <w:b/>
                <w:bCs/>
                <w:sz w:val="16"/>
                <w:szCs w:val="16"/>
              </w:rPr>
              <w:t>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F0513" w14:textId="59E56FAE" w:rsidR="00AF3367" w:rsidRPr="00A50827" w:rsidRDefault="00AF3367" w:rsidP="00D173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1 </w:t>
            </w:r>
            <w:r w:rsidR="00D17376"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próbę</w:t>
            </w: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D34C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7FC6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C888C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2CF56DA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3A391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AF3367" w:rsidRPr="00D17376" w14:paraId="38CFE5CA" w14:textId="77777777" w:rsidTr="00BD5E1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799DC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7D9E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DD112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A5BA1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8A2342" w14:textId="4C91EC7C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6F5464" w:rsidRPr="00A5082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0827">
              <w:rPr>
                <w:rFonts w:ascii="Arial" w:hAnsi="Arial" w:cs="Arial"/>
                <w:b/>
                <w:sz w:val="16"/>
                <w:szCs w:val="16"/>
              </w:rPr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74084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F2E1DF" w14:textId="77777777" w:rsidR="00AF3367" w:rsidRPr="00A50827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AF3367" w:rsidRPr="00D17376" w14:paraId="53C55329" w14:textId="77777777" w:rsidTr="00BD5E14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4D" w14:textId="77777777" w:rsidR="00AF3367" w:rsidRPr="00D17376" w:rsidRDefault="00AF3367" w:rsidP="00B822A5">
            <w:pPr>
              <w:numPr>
                <w:ilvl w:val="0"/>
                <w:numId w:val="12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AF2" w14:textId="1E471866" w:rsidR="00AF3367" w:rsidRPr="00A50827" w:rsidRDefault="005A54CA" w:rsidP="00A50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827">
              <w:rPr>
                <w:rFonts w:ascii="Arial" w:hAnsi="Arial" w:cs="Arial"/>
                <w:b/>
                <w:sz w:val="16"/>
                <w:szCs w:val="16"/>
              </w:rPr>
              <w:t xml:space="preserve">Wykonanie kompleksowej analizy składu chemicznego co najmniej 115 próbek metodą </w:t>
            </w:r>
            <w:r w:rsidRPr="00A50827">
              <w:rPr>
                <w:rFonts w:ascii="Arial" w:hAnsi="Arial" w:cs="Arial"/>
                <w:b/>
                <w:sz w:val="16"/>
                <w:szCs w:val="16"/>
              </w:rPr>
              <w:br/>
              <w:t>ICP-ES oraz ICP-MS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D0FD" w14:textId="680DE6EC" w:rsidR="00AF3367" w:rsidRPr="00D17376" w:rsidRDefault="005A54CA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="008254E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430A" w14:textId="77777777" w:rsidR="00AF3367" w:rsidRPr="00D17376" w:rsidRDefault="00AF3367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37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6BB43" w14:textId="3FAD3AE1" w:rsidR="00AF3367" w:rsidRPr="00D17376" w:rsidRDefault="00D17376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AF3367" w:rsidRPr="00D1737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AD101" w14:textId="360928AD" w:rsidR="00AF3367" w:rsidRPr="00D17376" w:rsidRDefault="00D17376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AF3367" w:rsidRPr="00D1737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0122" w14:textId="72520ECC" w:rsidR="00AF3367" w:rsidRPr="00D17376" w:rsidRDefault="00D17376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AF3367" w:rsidRPr="00D1737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</w:tr>
    </w:tbl>
    <w:p w14:paraId="5519B34B" w14:textId="77777777" w:rsidR="006463E8" w:rsidRDefault="006463E8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3304DDEA" w14:textId="094C9464" w:rsidR="007F1C01" w:rsidRPr="00CA1BC3" w:rsidRDefault="005D34C0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>
        <w:rPr>
          <w:rFonts w:ascii="Arial" w:eastAsiaTheme="minorHAnsi" w:hAnsi="Arial" w:cs="Arial"/>
          <w:i/>
          <w:sz w:val="16"/>
          <w:szCs w:val="16"/>
        </w:rPr>
        <w:t>*</w:t>
      </w:r>
      <w:r w:rsidR="00805D20" w:rsidRPr="00CA1BC3">
        <w:rPr>
          <w:rFonts w:ascii="Arial" w:eastAsiaTheme="minorHAnsi" w:hAnsi="Arial" w:cs="Arial"/>
          <w:i/>
          <w:sz w:val="16"/>
          <w:szCs w:val="16"/>
        </w:rPr>
        <w:t>Oszacowana maksymalna ilość wskazana w tabeli służy</w:t>
      </w:r>
      <w:r w:rsidR="007F1C01" w:rsidRPr="00CA1BC3">
        <w:rPr>
          <w:rFonts w:ascii="Arial" w:eastAsiaTheme="minorHAnsi" w:hAnsi="Arial" w:cs="Arial"/>
          <w:i/>
          <w:sz w:val="16"/>
          <w:szCs w:val="16"/>
        </w:rPr>
        <w:t xml:space="preserve"> tylko i wyłącznie obliczeniu ceny oferty i porównaniu ofert. Zamawiający zastrzega </w:t>
      </w:r>
      <w:r w:rsidR="00D17376" w:rsidRPr="00CA1BC3">
        <w:rPr>
          <w:rFonts w:ascii="Arial" w:eastAsiaTheme="minorHAnsi" w:hAnsi="Arial" w:cs="Arial"/>
          <w:i/>
          <w:sz w:val="16"/>
          <w:szCs w:val="16"/>
        </w:rPr>
        <w:t xml:space="preserve">sobie </w:t>
      </w:r>
      <w:r w:rsidR="007F1C01" w:rsidRPr="00CA1BC3">
        <w:rPr>
          <w:rFonts w:ascii="Arial" w:eastAsiaTheme="minorHAnsi" w:hAnsi="Arial" w:cs="Arial"/>
          <w:i/>
          <w:sz w:val="16"/>
          <w:szCs w:val="16"/>
        </w:rPr>
        <w:t xml:space="preserve">możliwość zmniejszenia ilości </w:t>
      </w:r>
      <w:r w:rsidR="00D17376" w:rsidRPr="00CA1BC3">
        <w:rPr>
          <w:rFonts w:ascii="Arial" w:eastAsiaTheme="minorHAnsi" w:hAnsi="Arial" w:cs="Arial"/>
          <w:i/>
          <w:sz w:val="16"/>
          <w:szCs w:val="16"/>
        </w:rPr>
        <w:t>prób</w:t>
      </w:r>
      <w:r w:rsidR="007F1C01" w:rsidRPr="00CA1BC3">
        <w:rPr>
          <w:rFonts w:ascii="Arial" w:eastAsiaTheme="minorHAnsi" w:hAnsi="Arial" w:cs="Arial"/>
          <w:i/>
          <w:sz w:val="16"/>
          <w:szCs w:val="16"/>
        </w:rPr>
        <w:t>. Wykonawcy z tego tytułu nie będzie przysługiwało jakiekolwiek roszczenie.</w:t>
      </w:r>
    </w:p>
    <w:p w14:paraId="1D475768" w14:textId="77777777" w:rsidR="00DF2229" w:rsidRDefault="00DF2229" w:rsidP="00805D20">
      <w:pPr>
        <w:pStyle w:val="Default"/>
        <w:spacing w:after="15"/>
        <w:jc w:val="both"/>
        <w:rPr>
          <w:rFonts w:ascii="Arial" w:hAnsi="Arial" w:cs="Arial"/>
          <w:sz w:val="18"/>
          <w:szCs w:val="18"/>
        </w:rPr>
      </w:pPr>
    </w:p>
    <w:p w14:paraId="74EF59B1" w14:textId="4E108E6E" w:rsidR="003A0524" w:rsidRPr="00E72022" w:rsidRDefault="003A0524" w:rsidP="00E72022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E72022">
        <w:rPr>
          <w:rFonts w:ascii="Arial" w:hAnsi="Arial" w:cs="Arial"/>
          <w:bCs/>
          <w:sz w:val="18"/>
          <w:szCs w:val="18"/>
        </w:rPr>
        <w:t>Zobowiązujemy się wykonać przedmiot zamówienia</w:t>
      </w:r>
      <w:r w:rsidR="002E7BB7" w:rsidRPr="00E72022">
        <w:rPr>
          <w:rFonts w:ascii="Arial" w:hAnsi="Arial" w:cs="Arial"/>
          <w:bCs/>
          <w:sz w:val="18"/>
          <w:szCs w:val="18"/>
        </w:rPr>
        <w:t xml:space="preserve"> w </w:t>
      </w:r>
      <w:r w:rsidR="005C39ED" w:rsidRPr="00E72022">
        <w:rPr>
          <w:rFonts w:ascii="Arial" w:hAnsi="Arial" w:cs="Arial"/>
          <w:bCs/>
          <w:sz w:val="18"/>
          <w:szCs w:val="18"/>
        </w:rPr>
        <w:t xml:space="preserve">terminie </w:t>
      </w:r>
      <w:r w:rsidR="005C39ED">
        <w:rPr>
          <w:rFonts w:ascii="Arial" w:hAnsi="Arial" w:cs="Arial"/>
          <w:b/>
          <w:bCs/>
          <w:sz w:val="18"/>
          <w:szCs w:val="18"/>
        </w:rPr>
        <w:t>45 dni</w:t>
      </w:r>
      <w:r w:rsidR="005C39ED" w:rsidRPr="00E72022">
        <w:rPr>
          <w:rFonts w:ascii="Arial" w:hAnsi="Arial" w:cs="Arial"/>
          <w:b/>
          <w:bCs/>
          <w:sz w:val="18"/>
          <w:szCs w:val="18"/>
        </w:rPr>
        <w:t xml:space="preserve"> </w:t>
      </w:r>
      <w:r w:rsidR="008254EB" w:rsidRPr="00E72022">
        <w:rPr>
          <w:rFonts w:ascii="Arial" w:hAnsi="Arial" w:cs="Arial"/>
          <w:b/>
          <w:bCs/>
          <w:sz w:val="18"/>
          <w:szCs w:val="18"/>
        </w:rPr>
        <w:t xml:space="preserve">od dnia przekazania materiału </w:t>
      </w:r>
      <w:r w:rsidR="008254EB" w:rsidRPr="00E72022">
        <w:rPr>
          <w:rFonts w:ascii="Arial" w:hAnsi="Arial" w:cs="Arial"/>
          <w:b/>
          <w:bCs/>
          <w:sz w:val="18"/>
          <w:szCs w:val="18"/>
        </w:rPr>
        <w:br/>
        <w:t>do badań.</w:t>
      </w:r>
    </w:p>
    <w:p w14:paraId="13B0DD27" w14:textId="100EE3A1" w:rsidR="00007A46" w:rsidRPr="00007A46" w:rsidRDefault="008254EB" w:rsidP="00007A46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72022">
        <w:rPr>
          <w:rFonts w:ascii="Arial" w:hAnsi="Arial" w:cs="Arial"/>
          <w:bCs/>
          <w:sz w:val="18"/>
          <w:szCs w:val="18"/>
        </w:rPr>
        <w:t xml:space="preserve">Oświadczamy, że </w:t>
      </w:r>
      <w:r w:rsidRPr="00E72022">
        <w:rPr>
          <w:rFonts w:ascii="Arial" w:hAnsi="Arial" w:cs="Arial"/>
          <w:b/>
          <w:bCs/>
          <w:sz w:val="18"/>
          <w:szCs w:val="18"/>
          <w:u w:val="single"/>
        </w:rPr>
        <w:t>podlegamy/nie podlegamy*</w:t>
      </w:r>
      <w:r w:rsidRPr="00E72022">
        <w:rPr>
          <w:rFonts w:ascii="Arial" w:hAnsi="Arial" w:cs="Arial"/>
          <w:bCs/>
          <w:sz w:val="18"/>
          <w:szCs w:val="18"/>
        </w:rPr>
        <w:t xml:space="preserve"> wykluczeniu z postępowania na podstawie art. 7 ust. 1 </w:t>
      </w:r>
      <w:r w:rsidRPr="00007A46">
        <w:rPr>
          <w:rFonts w:ascii="Arial" w:hAnsi="Arial" w:cs="Arial"/>
          <w:bCs/>
          <w:i/>
          <w:sz w:val="18"/>
          <w:szCs w:val="18"/>
        </w:rPr>
        <w:t xml:space="preserve">ustawy </w:t>
      </w:r>
      <w:r w:rsidR="00E72022" w:rsidRPr="00007A46">
        <w:rPr>
          <w:rFonts w:ascii="Arial" w:hAnsi="Arial" w:cs="Arial"/>
          <w:bCs/>
          <w:i/>
          <w:sz w:val="18"/>
          <w:szCs w:val="18"/>
        </w:rPr>
        <w:br/>
      </w:r>
      <w:r w:rsidRPr="00007A46">
        <w:rPr>
          <w:rFonts w:ascii="Arial" w:hAnsi="Arial" w:cs="Arial"/>
          <w:bCs/>
          <w:i/>
          <w:sz w:val="18"/>
          <w:szCs w:val="18"/>
        </w:rPr>
        <w:t xml:space="preserve">z </w:t>
      </w:r>
      <w:r w:rsidR="00A50827">
        <w:rPr>
          <w:rFonts w:ascii="Arial" w:hAnsi="Arial" w:cs="Arial"/>
          <w:bCs/>
          <w:i/>
          <w:sz w:val="18"/>
          <w:szCs w:val="18"/>
        </w:rPr>
        <w:t xml:space="preserve">dnia 13 kwietnia 2022 r. </w:t>
      </w:r>
      <w:r w:rsidRPr="00007A46">
        <w:rPr>
          <w:rFonts w:ascii="Arial" w:hAnsi="Arial" w:cs="Arial"/>
          <w:bCs/>
          <w:i/>
          <w:sz w:val="18"/>
          <w:szCs w:val="18"/>
        </w:rPr>
        <w:t>o szczególnych rozwiązaniach w zakresie przeciwdziałania wspieraniu agresji</w:t>
      </w:r>
      <w:r w:rsidR="00E72022" w:rsidRPr="00007A46">
        <w:rPr>
          <w:rFonts w:ascii="Arial" w:hAnsi="Arial" w:cs="Arial"/>
          <w:bCs/>
          <w:i/>
          <w:sz w:val="18"/>
          <w:szCs w:val="18"/>
        </w:rPr>
        <w:br/>
      </w:r>
      <w:r w:rsidRPr="00007A46">
        <w:rPr>
          <w:rFonts w:ascii="Arial" w:hAnsi="Arial" w:cs="Arial"/>
          <w:bCs/>
          <w:i/>
          <w:sz w:val="18"/>
          <w:szCs w:val="18"/>
        </w:rPr>
        <w:t>na Ukrainę oraz służących ochronie bezpieczeństwa narodów (Dz. U. 2022 poz. 835)</w:t>
      </w:r>
      <w:r w:rsidR="00007A46">
        <w:rPr>
          <w:rFonts w:ascii="Arial" w:hAnsi="Arial" w:cs="Arial"/>
          <w:bCs/>
          <w:i/>
          <w:sz w:val="18"/>
          <w:szCs w:val="18"/>
        </w:rPr>
        <w:t>.</w:t>
      </w:r>
      <w:r w:rsidRPr="00E72022">
        <w:rPr>
          <w:rFonts w:ascii="Arial" w:hAnsi="Arial" w:cs="Arial"/>
          <w:bCs/>
          <w:sz w:val="18"/>
          <w:szCs w:val="18"/>
        </w:rPr>
        <w:t xml:space="preserve"> </w:t>
      </w:r>
    </w:p>
    <w:p w14:paraId="1DDC0B62" w14:textId="0B6EF7CD" w:rsidR="003A0524" w:rsidRPr="00E72022" w:rsidRDefault="003A0524" w:rsidP="00E72022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72022">
        <w:rPr>
          <w:rFonts w:ascii="Arial" w:hAnsi="Arial" w:cs="Arial"/>
          <w:bCs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190F6413" w:rsidR="003A0524" w:rsidRPr="00E72022" w:rsidRDefault="003A0524" w:rsidP="00E72022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72022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68668D63" w:rsidR="003A0524" w:rsidRPr="00E72022" w:rsidRDefault="003A0524" w:rsidP="00E72022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72022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E72022">
        <w:rPr>
          <w:rFonts w:ascii="Arial" w:hAnsi="Arial" w:cs="Arial"/>
          <w:bCs/>
          <w:sz w:val="18"/>
          <w:szCs w:val="18"/>
        </w:rPr>
        <w:br/>
      </w:r>
      <w:r w:rsidRPr="00E72022">
        <w:rPr>
          <w:rFonts w:ascii="Arial" w:hAnsi="Arial" w:cs="Arial"/>
          <w:bCs/>
          <w:sz w:val="18"/>
          <w:szCs w:val="18"/>
        </w:rPr>
        <w:t xml:space="preserve">Parlamentu Europejskiego i Rady (UE) 2016/679 z dnia 27 kwietnia 2016 r. w sprawie ochrony </w:t>
      </w:r>
      <w:r w:rsidR="00037341" w:rsidRPr="00E72022">
        <w:rPr>
          <w:rFonts w:ascii="Arial" w:hAnsi="Arial" w:cs="Arial"/>
          <w:bCs/>
          <w:sz w:val="18"/>
          <w:szCs w:val="18"/>
        </w:rPr>
        <w:t xml:space="preserve">osób fizycznych w </w:t>
      </w:r>
      <w:r w:rsidRPr="00E72022">
        <w:rPr>
          <w:rFonts w:ascii="Arial" w:hAnsi="Arial" w:cs="Arial"/>
          <w:bCs/>
          <w:sz w:val="18"/>
          <w:szCs w:val="18"/>
        </w:rPr>
        <w:t xml:space="preserve">związku z przetwarzaniem danych osobowych i w sprawie swobodnego przepływu takich danych oraz </w:t>
      </w:r>
      <w:r w:rsidR="00037341" w:rsidRPr="00E72022">
        <w:rPr>
          <w:rFonts w:ascii="Arial" w:hAnsi="Arial" w:cs="Arial"/>
          <w:bCs/>
          <w:sz w:val="18"/>
          <w:szCs w:val="18"/>
        </w:rPr>
        <w:br/>
      </w:r>
      <w:r w:rsidRPr="00E72022">
        <w:rPr>
          <w:rFonts w:ascii="Arial" w:hAnsi="Arial" w:cs="Arial"/>
          <w:bCs/>
          <w:sz w:val="18"/>
          <w:szCs w:val="18"/>
        </w:rPr>
        <w:t xml:space="preserve">uchylenia dyrektywy 95/46/WE (ogólne rozporządzenie o ochronie danych) (Dz. Urz. UE L 119 </w:t>
      </w:r>
      <w:r w:rsidR="001E76AC" w:rsidRPr="00E72022">
        <w:rPr>
          <w:rFonts w:ascii="Arial" w:hAnsi="Arial" w:cs="Arial"/>
          <w:bCs/>
          <w:sz w:val="18"/>
          <w:szCs w:val="18"/>
        </w:rPr>
        <w:t xml:space="preserve">z 2016r.,) wobec osób </w:t>
      </w:r>
      <w:r w:rsidRPr="00E72022">
        <w:rPr>
          <w:rFonts w:ascii="Arial" w:hAnsi="Arial" w:cs="Arial"/>
          <w:bCs/>
          <w:sz w:val="18"/>
          <w:szCs w:val="18"/>
        </w:rPr>
        <w:t>fizycz</w:t>
      </w:r>
      <w:r w:rsidR="001E76AC" w:rsidRPr="00E72022">
        <w:rPr>
          <w:rFonts w:ascii="Arial" w:hAnsi="Arial" w:cs="Arial"/>
          <w:bCs/>
          <w:sz w:val="18"/>
          <w:szCs w:val="18"/>
        </w:rPr>
        <w:t xml:space="preserve">nych, od których dane </w:t>
      </w:r>
      <w:r w:rsidRPr="00E72022">
        <w:rPr>
          <w:rFonts w:ascii="Arial" w:hAnsi="Arial" w:cs="Arial"/>
          <w:bCs/>
          <w:sz w:val="18"/>
          <w:szCs w:val="18"/>
        </w:rPr>
        <w:t xml:space="preserve">osobowe bezpośrednio lub pośrednio pozyskałem w celu ubiegania </w:t>
      </w:r>
      <w:r w:rsidR="008254EB" w:rsidRPr="00E72022">
        <w:rPr>
          <w:rFonts w:ascii="Arial" w:hAnsi="Arial" w:cs="Arial"/>
          <w:bCs/>
          <w:sz w:val="18"/>
          <w:szCs w:val="18"/>
        </w:rPr>
        <w:br/>
      </w:r>
      <w:r w:rsidRPr="00E72022">
        <w:rPr>
          <w:rFonts w:ascii="Arial" w:hAnsi="Arial" w:cs="Arial"/>
          <w:bCs/>
          <w:sz w:val="18"/>
          <w:szCs w:val="18"/>
        </w:rPr>
        <w:t>się o udzielenie zamówienia publicznego w niniejszym postępowaniu.</w:t>
      </w:r>
    </w:p>
    <w:p w14:paraId="07D93D9D" w14:textId="72DA6C9B" w:rsidR="003A0524" w:rsidRPr="00E72022" w:rsidRDefault="003A0524" w:rsidP="00E72022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72022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2B36784" w14:textId="0A746815" w:rsidR="00A92509" w:rsidRDefault="008152AC" w:rsidP="00E72022">
      <w:pPr>
        <w:pStyle w:val="Tekstpodstawowy2"/>
        <w:numPr>
          <w:ilvl w:val="2"/>
          <w:numId w:val="8"/>
        </w:numPr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7F696C80" w14:textId="2EC9B197" w:rsidR="00E72022" w:rsidRDefault="00E72022" w:rsidP="00E72022">
      <w:pPr>
        <w:pStyle w:val="Tekstpodstawowy2"/>
        <w:numPr>
          <w:ilvl w:val="2"/>
          <w:numId w:val="8"/>
        </w:numPr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695C6948" w14:textId="431282C7" w:rsidR="003A0524" w:rsidRPr="004707FC" w:rsidRDefault="003A0524" w:rsidP="00007A46">
      <w:pPr>
        <w:pStyle w:val="Akapitzlist"/>
        <w:numPr>
          <w:ilvl w:val="3"/>
          <w:numId w:val="6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707FC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4707FC">
        <w:rPr>
          <w:rFonts w:ascii="Arial" w:hAnsi="Arial" w:cs="Arial"/>
          <w:sz w:val="18"/>
          <w:szCs w:val="18"/>
        </w:rPr>
        <w:t>…………</w:t>
      </w:r>
      <w:r w:rsidRPr="004707FC">
        <w:rPr>
          <w:rFonts w:ascii="Arial" w:hAnsi="Arial" w:cs="Arial"/>
          <w:sz w:val="18"/>
          <w:szCs w:val="18"/>
        </w:rPr>
        <w:t xml:space="preserve">.…,  </w:t>
      </w:r>
    </w:p>
    <w:p w14:paraId="193FDFDA" w14:textId="77777777" w:rsidR="003A0524" w:rsidRPr="00A50827" w:rsidRDefault="003A0524" w:rsidP="00007A46">
      <w:pPr>
        <w:pStyle w:val="Tekstblokowy"/>
        <w:spacing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</w:t>
      </w:r>
      <w:r w:rsidRPr="00A50827">
        <w:rPr>
          <w:rFonts w:ascii="Arial" w:hAnsi="Arial" w:cs="Arial"/>
          <w:i/>
          <w:sz w:val="16"/>
          <w:szCs w:val="16"/>
        </w:rPr>
        <w:t>imię i nazwisko)</w:t>
      </w:r>
    </w:p>
    <w:p w14:paraId="427B68DD" w14:textId="77777777" w:rsidR="003A0524" w:rsidRPr="001E2FB5" w:rsidRDefault="003A0524" w:rsidP="00007A46">
      <w:pPr>
        <w:spacing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1E2FB5" w:rsidRDefault="003A0524" w:rsidP="00007A46">
      <w:pPr>
        <w:spacing w:line="252" w:lineRule="auto"/>
        <w:jc w:val="both"/>
        <w:rPr>
          <w:rFonts w:ascii="Arial" w:hAnsi="Arial" w:cs="Arial"/>
          <w:sz w:val="18"/>
          <w:szCs w:val="18"/>
        </w:rPr>
      </w:pPr>
    </w:p>
    <w:p w14:paraId="358BEE6D" w14:textId="77777777" w:rsidR="003A0524" w:rsidRPr="001E2FB5" w:rsidRDefault="003A0524" w:rsidP="00007A46">
      <w:pPr>
        <w:spacing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7D8E1DAA" w14:textId="05D2219D" w:rsidR="00E72022" w:rsidRPr="00A50827" w:rsidRDefault="003A0524" w:rsidP="00A50827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007A46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007A46">
        <w:rPr>
          <w:rFonts w:ascii="Arial" w:hAnsi="Arial" w:cs="Arial"/>
          <w:i/>
          <w:sz w:val="16"/>
          <w:szCs w:val="16"/>
        </w:rPr>
        <w:br/>
      </w:r>
      <w:r w:rsidRPr="00007A46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6C34F889" w14:textId="77777777" w:rsidR="005C39ED" w:rsidRDefault="005C39ED" w:rsidP="003C16D2">
      <w:pPr>
        <w:jc w:val="right"/>
        <w:rPr>
          <w:rFonts w:ascii="Arial" w:hAnsi="Arial" w:cs="Arial"/>
          <w:i/>
          <w:sz w:val="16"/>
          <w:szCs w:val="16"/>
        </w:rPr>
      </w:pPr>
    </w:p>
    <w:p w14:paraId="332C038B" w14:textId="79B2CD47" w:rsidR="003A0524" w:rsidRPr="003966EF" w:rsidRDefault="003A0524" w:rsidP="00B4651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A0524" w:rsidRPr="003966EF" w:rsidSect="0065581D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39B3" w14:textId="77777777" w:rsidR="001E09FE" w:rsidRDefault="001E09FE">
      <w:r>
        <w:separator/>
      </w:r>
    </w:p>
  </w:endnote>
  <w:endnote w:type="continuationSeparator" w:id="0">
    <w:p w14:paraId="03A45997" w14:textId="77777777" w:rsidR="001E09FE" w:rsidRDefault="001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5A54CA" w:rsidRPr="002C600B" w:rsidRDefault="005A54C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B4651A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5A54CA" w:rsidRDefault="005A5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5A54CA" w:rsidRPr="0010297E" w:rsidRDefault="005A54C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B4651A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5A54CA" w:rsidRDefault="005A54CA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86F5" w14:textId="77777777" w:rsidR="001E09FE" w:rsidRDefault="001E09FE">
      <w:r>
        <w:separator/>
      </w:r>
    </w:p>
  </w:footnote>
  <w:footnote w:type="continuationSeparator" w:id="0">
    <w:p w14:paraId="6A65D13A" w14:textId="77777777" w:rsidR="001E09FE" w:rsidRDefault="001E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57DE" w14:textId="70480543" w:rsidR="005A54CA" w:rsidRPr="008B7BEB" w:rsidRDefault="005A54CA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79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5A54CA" w:rsidRDefault="005A5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1FE296F"/>
    <w:multiLevelType w:val="multilevel"/>
    <w:tmpl w:val="EA94F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sz w:val="18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sz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sz w:val="18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7" w15:restartNumberingAfterBreak="0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0B0C7E9F"/>
    <w:multiLevelType w:val="multilevel"/>
    <w:tmpl w:val="AF40B96C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1" w15:restartNumberingAfterBreak="0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B2798A"/>
    <w:multiLevelType w:val="hybridMultilevel"/>
    <w:tmpl w:val="A574E426"/>
    <w:lvl w:ilvl="0" w:tplc="13F4F6AA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701400"/>
    <w:multiLevelType w:val="multilevel"/>
    <w:tmpl w:val="FCF0190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16722A"/>
    <w:multiLevelType w:val="hybridMultilevel"/>
    <w:tmpl w:val="1044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D451C"/>
    <w:multiLevelType w:val="hybridMultilevel"/>
    <w:tmpl w:val="18F4B5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B72BCA"/>
    <w:multiLevelType w:val="hybridMultilevel"/>
    <w:tmpl w:val="90BA9F70"/>
    <w:lvl w:ilvl="0" w:tplc="3C588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34266D"/>
    <w:multiLevelType w:val="multilevel"/>
    <w:tmpl w:val="C49C423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2" w15:restartNumberingAfterBreak="0">
    <w:nsid w:val="277A2D17"/>
    <w:multiLevelType w:val="hybridMultilevel"/>
    <w:tmpl w:val="EC38D69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222699"/>
    <w:multiLevelType w:val="multilevel"/>
    <w:tmpl w:val="E710C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004F9"/>
    <w:multiLevelType w:val="hybridMultilevel"/>
    <w:tmpl w:val="F52AE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1201A6"/>
    <w:multiLevelType w:val="hybridMultilevel"/>
    <w:tmpl w:val="E724F4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0124D"/>
    <w:multiLevelType w:val="hybridMultilevel"/>
    <w:tmpl w:val="7214F6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76C14"/>
    <w:multiLevelType w:val="hybridMultilevel"/>
    <w:tmpl w:val="1D9A0E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A8E7F02"/>
    <w:multiLevelType w:val="hybridMultilevel"/>
    <w:tmpl w:val="F552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EC44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92A82"/>
    <w:multiLevelType w:val="hybridMultilevel"/>
    <w:tmpl w:val="0D56D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7" w15:restartNumberingAfterBreak="0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333008"/>
    <w:multiLevelType w:val="hybridMultilevel"/>
    <w:tmpl w:val="E1F61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AAB10F6"/>
    <w:multiLevelType w:val="hybridMultilevel"/>
    <w:tmpl w:val="A5121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906C6"/>
    <w:multiLevelType w:val="hybridMultilevel"/>
    <w:tmpl w:val="4DBEEF06"/>
    <w:lvl w:ilvl="0" w:tplc="76807F1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F0D23"/>
    <w:multiLevelType w:val="multilevel"/>
    <w:tmpl w:val="C49C423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3" w15:restartNumberingAfterBreak="0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22DBA"/>
    <w:multiLevelType w:val="multilevel"/>
    <w:tmpl w:val="38D6E9E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8" w15:restartNumberingAfterBreak="0">
    <w:nsid w:val="6CF84695"/>
    <w:multiLevelType w:val="hybridMultilevel"/>
    <w:tmpl w:val="D3E46C1E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BE4FF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794D4F"/>
    <w:multiLevelType w:val="hybridMultilevel"/>
    <w:tmpl w:val="F7761F82"/>
    <w:lvl w:ilvl="0" w:tplc="3FDE9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FD6C00"/>
    <w:multiLevelType w:val="hybridMultilevel"/>
    <w:tmpl w:val="1056EE5C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06ED6C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9"/>
  </w:num>
  <w:num w:numId="3">
    <w:abstractNumId w:val="13"/>
  </w:num>
  <w:num w:numId="4">
    <w:abstractNumId w:val="11"/>
  </w:num>
  <w:num w:numId="5">
    <w:abstractNumId w:val="36"/>
  </w:num>
  <w:num w:numId="6">
    <w:abstractNumId w:val="53"/>
  </w:num>
  <w:num w:numId="7">
    <w:abstractNumId w:val="38"/>
  </w:num>
  <w:num w:numId="8">
    <w:abstractNumId w:val="52"/>
  </w:num>
  <w:num w:numId="9">
    <w:abstractNumId w:val="8"/>
  </w:num>
  <w:num w:numId="10">
    <w:abstractNumId w:val="50"/>
  </w:num>
  <w:num w:numId="11">
    <w:abstractNumId w:val="11"/>
  </w:num>
  <w:num w:numId="12">
    <w:abstractNumId w:val="35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8"/>
  </w:num>
  <w:num w:numId="19">
    <w:abstractNumId w:val="3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30"/>
  </w:num>
  <w:num w:numId="24">
    <w:abstractNumId w:val="37"/>
  </w:num>
  <w:num w:numId="25">
    <w:abstractNumId w:val="40"/>
  </w:num>
  <w:num w:numId="26">
    <w:abstractNumId w:val="42"/>
  </w:num>
  <w:num w:numId="27">
    <w:abstractNumId w:val="32"/>
  </w:num>
  <w:num w:numId="28">
    <w:abstractNumId w:val="17"/>
  </w:num>
  <w:num w:numId="29">
    <w:abstractNumId w:val="18"/>
  </w:num>
  <w:num w:numId="30">
    <w:abstractNumId w:val="41"/>
  </w:num>
  <w:num w:numId="31">
    <w:abstractNumId w:val="1"/>
  </w:num>
  <w:num w:numId="32">
    <w:abstractNumId w:val="2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8"/>
  </w:num>
  <w:num w:numId="38">
    <w:abstractNumId w:val="23"/>
  </w:num>
  <w:num w:numId="39">
    <w:abstractNumId w:val="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9"/>
  </w:num>
  <w:num w:numId="45">
    <w:abstractNumId w:val="24"/>
  </w:num>
  <w:num w:numId="46">
    <w:abstractNumId w:val="15"/>
  </w:num>
  <w:num w:numId="47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A46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69C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6F4"/>
    <w:rsid w:val="000464FC"/>
    <w:rsid w:val="000469B4"/>
    <w:rsid w:val="00046A9E"/>
    <w:rsid w:val="00047513"/>
    <w:rsid w:val="000477A2"/>
    <w:rsid w:val="00050404"/>
    <w:rsid w:val="000506F0"/>
    <w:rsid w:val="000506F3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C2E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0DB0"/>
    <w:rsid w:val="00171070"/>
    <w:rsid w:val="0017112B"/>
    <w:rsid w:val="001716D1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5CDB"/>
    <w:rsid w:val="001B6006"/>
    <w:rsid w:val="001B607D"/>
    <w:rsid w:val="001B6633"/>
    <w:rsid w:val="001B6A98"/>
    <w:rsid w:val="001B7132"/>
    <w:rsid w:val="001B76EC"/>
    <w:rsid w:val="001B78E6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F3A"/>
    <w:rsid w:val="001C752D"/>
    <w:rsid w:val="001D01A7"/>
    <w:rsid w:val="001D1292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09FE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A85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5D83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4D39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9BA"/>
    <w:rsid w:val="00263E2A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153"/>
    <w:rsid w:val="00295B08"/>
    <w:rsid w:val="002967B6"/>
    <w:rsid w:val="00297BE2"/>
    <w:rsid w:val="002A072D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20A3"/>
    <w:rsid w:val="002E37D2"/>
    <w:rsid w:val="002E4ECD"/>
    <w:rsid w:val="002E6403"/>
    <w:rsid w:val="002E7461"/>
    <w:rsid w:val="002E7B04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2D"/>
    <w:rsid w:val="00342B8B"/>
    <w:rsid w:val="0034331E"/>
    <w:rsid w:val="00343D40"/>
    <w:rsid w:val="003442C5"/>
    <w:rsid w:val="0034609B"/>
    <w:rsid w:val="003503FE"/>
    <w:rsid w:val="00350CBE"/>
    <w:rsid w:val="003513DF"/>
    <w:rsid w:val="00352456"/>
    <w:rsid w:val="003535E2"/>
    <w:rsid w:val="00353A71"/>
    <w:rsid w:val="003547DF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2019"/>
    <w:rsid w:val="0036237D"/>
    <w:rsid w:val="00362CBD"/>
    <w:rsid w:val="0036345F"/>
    <w:rsid w:val="00363DAB"/>
    <w:rsid w:val="00363F99"/>
    <w:rsid w:val="003651DD"/>
    <w:rsid w:val="00366BD9"/>
    <w:rsid w:val="00366F1D"/>
    <w:rsid w:val="00367632"/>
    <w:rsid w:val="00367FBA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4D2"/>
    <w:rsid w:val="003D6CE9"/>
    <w:rsid w:val="003D6EAE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440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177DA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4CA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9ED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4C0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3E3A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5CA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461F"/>
    <w:rsid w:val="006F5464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57A8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67A"/>
    <w:rsid w:val="00754274"/>
    <w:rsid w:val="0075445E"/>
    <w:rsid w:val="00754AC9"/>
    <w:rsid w:val="00755D8E"/>
    <w:rsid w:val="007574C5"/>
    <w:rsid w:val="00757DB8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4E4"/>
    <w:rsid w:val="007B3759"/>
    <w:rsid w:val="007B4725"/>
    <w:rsid w:val="007B654D"/>
    <w:rsid w:val="007B684D"/>
    <w:rsid w:val="007B6CF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4EB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09AA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4FBD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3AA9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5ED"/>
    <w:rsid w:val="008F6771"/>
    <w:rsid w:val="008F6DD0"/>
    <w:rsid w:val="008F6E8E"/>
    <w:rsid w:val="008F7275"/>
    <w:rsid w:val="008F753E"/>
    <w:rsid w:val="008F7D2B"/>
    <w:rsid w:val="008F7FC2"/>
    <w:rsid w:val="00900902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344C"/>
    <w:rsid w:val="009335C6"/>
    <w:rsid w:val="0093407B"/>
    <w:rsid w:val="0093424D"/>
    <w:rsid w:val="00935582"/>
    <w:rsid w:val="009356CB"/>
    <w:rsid w:val="00935A54"/>
    <w:rsid w:val="00936C03"/>
    <w:rsid w:val="009405A3"/>
    <w:rsid w:val="00940A87"/>
    <w:rsid w:val="0094162F"/>
    <w:rsid w:val="00941C6B"/>
    <w:rsid w:val="00943060"/>
    <w:rsid w:val="009438AB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970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DCD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1316"/>
    <w:rsid w:val="009D2CEA"/>
    <w:rsid w:val="009D40F8"/>
    <w:rsid w:val="009D4235"/>
    <w:rsid w:val="009D4E0A"/>
    <w:rsid w:val="009D5DF9"/>
    <w:rsid w:val="009D684C"/>
    <w:rsid w:val="009D71CA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21D"/>
    <w:rsid w:val="00A44CE0"/>
    <w:rsid w:val="00A4587A"/>
    <w:rsid w:val="00A45E0B"/>
    <w:rsid w:val="00A4610F"/>
    <w:rsid w:val="00A465DC"/>
    <w:rsid w:val="00A46DD7"/>
    <w:rsid w:val="00A500B7"/>
    <w:rsid w:val="00A5051C"/>
    <w:rsid w:val="00A50827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6B9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A37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07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35F8"/>
    <w:rsid w:val="00B44185"/>
    <w:rsid w:val="00B4483A"/>
    <w:rsid w:val="00B44A10"/>
    <w:rsid w:val="00B4651A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33B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5E14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245B"/>
    <w:rsid w:val="00C630C8"/>
    <w:rsid w:val="00C631CB"/>
    <w:rsid w:val="00C63692"/>
    <w:rsid w:val="00C63F31"/>
    <w:rsid w:val="00C654A9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1EFD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D77"/>
    <w:rsid w:val="00CC62FB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4AF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32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229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0C20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22"/>
    <w:rsid w:val="00E7204A"/>
    <w:rsid w:val="00E736B9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77CE3"/>
    <w:rsid w:val="00E81A49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8FB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063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633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18BA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85E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838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8769F67C-83F8-4B10-90BE-19E0547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8E9E-8652-4B9A-9B9B-385A4435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474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25</cp:revision>
  <cp:lastPrinted>2021-01-11T11:59:00Z</cp:lastPrinted>
  <dcterms:created xsi:type="dcterms:W3CDTF">2021-12-13T11:44:00Z</dcterms:created>
  <dcterms:modified xsi:type="dcterms:W3CDTF">2022-06-06T09:27:00Z</dcterms:modified>
</cp:coreProperties>
</file>