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1" w:rsidRPr="00DB40D5" w:rsidRDefault="00EB2101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EB2101" w:rsidRPr="00DB40D5" w:rsidRDefault="00EB2101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EB2101" w:rsidRPr="000D447E" w:rsidRDefault="00EB2101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EB2101" w:rsidRPr="000D447E" w:rsidRDefault="00EB2101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EB2101" w:rsidRPr="005F568F" w:rsidRDefault="00EB2101" w:rsidP="00BD1D59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D447E">
        <w:t xml:space="preserve">Dotyczy: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EB2101" w:rsidRPr="009C6EDD" w:rsidRDefault="00EB2101" w:rsidP="00BD1D59">
      <w:pPr>
        <w:jc w:val="both"/>
        <w:rPr>
          <w:b/>
        </w:rPr>
      </w:pPr>
    </w:p>
    <w:p w:rsidR="00EB2101" w:rsidRPr="000D447E" w:rsidRDefault="00EB2101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EB2101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EB2101" w:rsidRPr="000D447E" w:rsidRDefault="00EB2101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EB2101" w:rsidRPr="000D447E" w:rsidRDefault="00EB2101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101" w:rsidRPr="000D447E" w:rsidRDefault="00EB2101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EB2101" w:rsidRPr="000D447E" w:rsidRDefault="00EB2101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EB2101" w:rsidRPr="000D447E" w:rsidRDefault="00EB2101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B210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2101" w:rsidRPr="000D447E" w:rsidRDefault="00EB2101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EB2101" w:rsidRPr="000D447E" w:rsidRDefault="00EB2101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EB2101" w:rsidRPr="000D447E" w:rsidRDefault="00EB2101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EB2101" w:rsidRPr="000D447E" w:rsidRDefault="00EB2101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EB2101" w:rsidRPr="000D447E" w:rsidRDefault="00EB2101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EB2101" w:rsidRPr="000D447E" w:rsidRDefault="00EB2101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EB2101" w:rsidRPr="000D447E" w:rsidRDefault="00EB210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EB210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EB2101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B2101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B210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EB210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EB2101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EB2101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1" w:rsidRPr="000D447E" w:rsidRDefault="00EB2101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EB2101" w:rsidRPr="000D447E" w:rsidRDefault="00EB2101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EB2101" w:rsidRPr="000D447E" w:rsidRDefault="00EB210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EB2101" w:rsidRPr="000D447E" w:rsidRDefault="00EB210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EB2101" w:rsidRPr="000D447E" w:rsidRDefault="00EB210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EB2101" w:rsidRPr="000D447E" w:rsidRDefault="00EB2101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EB2101" w:rsidRPr="000D447E" w:rsidRDefault="00EB2101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EB2101" w:rsidRPr="000D447E" w:rsidRDefault="00EB2101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EB2101" w:rsidRPr="009C6EDD" w:rsidRDefault="00EB2101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EB2101" w:rsidRPr="000D447E" w:rsidRDefault="00EB2101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EB2101" w:rsidRPr="005F568F" w:rsidRDefault="00EB2101" w:rsidP="00BD1D59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 xml:space="preserve">Ubiegając się o udzielenie zamówienia publicznego na: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EB2101" w:rsidRPr="000D447E" w:rsidRDefault="00EB2101" w:rsidP="007A1F7B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517A71">
        <w:rPr>
          <w:rFonts w:ascii="Calibri" w:hAnsi="Calibri" w:cs="Tahoma"/>
          <w:b/>
          <w:szCs w:val="20"/>
        </w:rPr>
        <w:t xml:space="preserve">  </w:t>
      </w:r>
      <w:r w:rsidRPr="000D447E">
        <w:rPr>
          <w:rFonts w:ascii="Calibri" w:hAnsi="Calibri" w:cs="Calibri"/>
          <w:b/>
          <w:bCs/>
          <w:iCs/>
          <w:sz w:val="22"/>
          <w:szCs w:val="22"/>
        </w:rPr>
        <w:t>składam (-y)</w:t>
      </w:r>
      <w:r w:rsidRPr="000D447E">
        <w:rPr>
          <w:rFonts w:ascii="Calibri" w:hAnsi="Calibri" w:cs="Calibri"/>
          <w:b/>
          <w:bCs/>
          <w:sz w:val="22"/>
          <w:szCs w:val="22"/>
        </w:rPr>
        <w:t xml:space="preserve"> niniejszą ofertę:</w:t>
      </w:r>
    </w:p>
    <w:p w:rsidR="00EB2101" w:rsidRPr="009C6EDD" w:rsidRDefault="00EB2101" w:rsidP="007A1F7B">
      <w:pPr>
        <w:ind w:left="358"/>
        <w:jc w:val="both"/>
        <w:rPr>
          <w:rFonts w:ascii="Calibri" w:hAnsi="Calibri" w:cs="Calibri"/>
          <w:b/>
        </w:rPr>
      </w:pPr>
    </w:p>
    <w:p w:rsidR="00EB2101" w:rsidRPr="005E70FD" w:rsidRDefault="00EB2101" w:rsidP="000D44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5E70FD">
        <w:rPr>
          <w:rFonts w:ascii="Calibri" w:hAnsi="Calibri" w:cs="Calibri"/>
          <w:b/>
          <w:bCs/>
          <w:sz w:val="22"/>
          <w:szCs w:val="22"/>
        </w:rPr>
        <w:t>W CENACH OKRESLONYCH W Załączniku  nr do oferty:</w:t>
      </w:r>
    </w:p>
    <w:p w:rsidR="00EB2101" w:rsidRDefault="00EB2101" w:rsidP="00012B51">
      <w:pPr>
        <w:pStyle w:val="NoSpacing"/>
        <w:rPr>
          <w:rFonts w:ascii="Calibri" w:hAnsi="Calibri" w:cs="Calibri"/>
          <w:b/>
          <w:szCs w:val="20"/>
        </w:rPr>
      </w:pPr>
    </w:p>
    <w:p w:rsidR="00EB2101" w:rsidRPr="004A5590" w:rsidRDefault="00EB2101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A5590">
        <w:rPr>
          <w:rFonts w:ascii="Calibri" w:hAnsi="Calibri" w:cs="Calibri"/>
          <w:b/>
          <w:sz w:val="22"/>
          <w:szCs w:val="22"/>
        </w:rPr>
        <w:t>Jednocześnie oświadczam(y), że</w:t>
      </w:r>
      <w:r w:rsidRPr="004A5590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A5590">
        <w:rPr>
          <w:rFonts w:ascii="Calibri" w:hAnsi="Calibri" w:cs="Calibri"/>
          <w:b/>
          <w:sz w:val="22"/>
          <w:szCs w:val="22"/>
        </w:rPr>
        <w:t>:</w:t>
      </w:r>
    </w:p>
    <w:p w:rsidR="00EB2101" w:rsidRPr="004A5590" w:rsidRDefault="00EB2101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a) wybór naszej oferty </w:t>
      </w:r>
      <w:r w:rsidRPr="004A5590">
        <w:rPr>
          <w:rFonts w:ascii="Calibri" w:hAnsi="Calibri" w:cs="Calibri"/>
          <w:b/>
          <w:sz w:val="22"/>
          <w:szCs w:val="22"/>
        </w:rPr>
        <w:t>nie 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EB2101" w:rsidRPr="004A5590" w:rsidRDefault="00EB2101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b) wybór naszej oferty </w:t>
      </w:r>
      <w:r w:rsidRPr="004A5590">
        <w:rPr>
          <w:rFonts w:ascii="Calibri" w:hAnsi="Calibri" w:cs="Calibri"/>
          <w:b/>
          <w:sz w:val="22"/>
          <w:szCs w:val="22"/>
        </w:rPr>
        <w:t>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EB2101" w:rsidRPr="004A5590" w:rsidRDefault="00EB2101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EB2101" w:rsidRPr="004A5590" w:rsidRDefault="00EB2101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B2101" w:rsidRPr="004A5590" w:rsidRDefault="00EB2101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EB2101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B2101" w:rsidRPr="004A5590" w:rsidRDefault="00EB21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B2101" w:rsidRPr="004A5590" w:rsidRDefault="00EB21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EB2101" w:rsidRPr="004A5590" w:rsidRDefault="00EB2101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EB2101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2101" w:rsidRPr="004A5590" w:rsidRDefault="00EB2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101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B2101" w:rsidRPr="004A5590" w:rsidRDefault="00EB210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2101" w:rsidRPr="004A5590" w:rsidRDefault="00EB2101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EB2101" w:rsidRPr="004A5590" w:rsidRDefault="00EB2101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A5590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EB2101" w:rsidRPr="004A5590" w:rsidRDefault="00EB210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EB2101" w:rsidRPr="004A5590" w:rsidRDefault="00EB210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EB2101" w:rsidRPr="004A5590" w:rsidRDefault="00EB2101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EB2101" w:rsidRPr="004A5590" w:rsidRDefault="00EB2101" w:rsidP="000A0967">
      <w:pPr>
        <w:rPr>
          <w:rFonts w:ascii="Calibri" w:hAnsi="Calibri" w:cs="Calibri"/>
          <w:sz w:val="16"/>
          <w:szCs w:val="16"/>
        </w:rPr>
      </w:pPr>
      <w:r w:rsidRPr="004A55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A5590">
        <w:rPr>
          <w:rFonts w:ascii="Calibri" w:hAnsi="Calibri" w:cs="Calibri"/>
          <w:sz w:val="16"/>
          <w:szCs w:val="16"/>
        </w:rPr>
        <w:t xml:space="preserve"> Niepotrzebne skreślić </w:t>
      </w:r>
    </w:p>
    <w:p w:rsidR="00EB2101" w:rsidRPr="004A5590" w:rsidRDefault="00EB2101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EB2101" w:rsidRPr="004A5590" w:rsidRDefault="00EB2101" w:rsidP="00012B51">
      <w:pPr>
        <w:pStyle w:val="NoSpacing"/>
        <w:rPr>
          <w:rFonts w:ascii="Calibri" w:hAnsi="Calibri" w:cs="Calibri"/>
          <w:b/>
          <w:szCs w:val="20"/>
        </w:rPr>
      </w:pPr>
    </w:p>
    <w:p w:rsidR="00EB2101" w:rsidRPr="00147E34" w:rsidRDefault="00EB2101" w:rsidP="00012B51">
      <w:pPr>
        <w:pStyle w:val="NoSpacing"/>
        <w:rPr>
          <w:rFonts w:ascii="Calibri" w:hAnsi="Calibri" w:cs="Calibri"/>
          <w:b/>
          <w:szCs w:val="20"/>
        </w:rPr>
      </w:pPr>
    </w:p>
    <w:p w:rsidR="00EB2101" w:rsidRPr="000D447E" w:rsidRDefault="00EB2101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EB2101" w:rsidRDefault="00EB2101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EB2101" w:rsidRPr="000D447E" w:rsidRDefault="00EB210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EB2101" w:rsidRPr="000D447E" w:rsidRDefault="00EB210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EB2101" w:rsidRDefault="00EB2101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EB2101" w:rsidRPr="00DF3F70" w:rsidRDefault="00EB2101" w:rsidP="004A5590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F3F70">
        <w:rPr>
          <w:rFonts w:ascii="Calibri" w:hAnsi="Calibri" w:cs="Calibri"/>
          <w:sz w:val="22"/>
          <w:szCs w:val="22"/>
        </w:rPr>
        <w:t>Akceptujemy wskazany w SWZ czas związania ofertą – tj. 90 dni. Bieg terminu związania z ofertą rozpoczyna się wraz upływem terminu składania ofert.</w:t>
      </w:r>
      <w:bookmarkStart w:id="1" w:name="_GoBack"/>
      <w:bookmarkEnd w:id="1"/>
    </w:p>
    <w:p w:rsidR="00EB2101" w:rsidRPr="000D447E" w:rsidRDefault="00EB2101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EB2101" w:rsidRPr="000D447E" w:rsidRDefault="00EB2101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EB2101" w:rsidRPr="00CA764F" w:rsidRDefault="00EB2101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EB2101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EB2101" w:rsidRPr="00CA764F" w:rsidRDefault="00EB2101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EB2101" w:rsidRPr="006F1C06" w:rsidRDefault="00EB210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EB2101" w:rsidRPr="006F1C06" w:rsidRDefault="00EB210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EB2101" w:rsidRPr="006F1C06" w:rsidRDefault="00EB210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2101" w:rsidRPr="006F1C06" w:rsidRDefault="00EB2101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EB2101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EB2101" w:rsidRPr="00147E34" w:rsidRDefault="00EB2101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EB2101" w:rsidRPr="00147E34" w:rsidRDefault="00EB2101" w:rsidP="0062154F">
            <w:pPr>
              <w:rPr>
                <w:rFonts w:ascii="Calibri" w:hAnsi="Calibri" w:cs="Calibri"/>
              </w:rPr>
            </w:pPr>
          </w:p>
          <w:p w:rsidR="00EB2101" w:rsidRPr="00147E34" w:rsidRDefault="00EB2101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EB2101" w:rsidRPr="00147E34" w:rsidRDefault="00EB2101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EB2101" w:rsidRPr="00147E34" w:rsidRDefault="00EB2101" w:rsidP="0062154F">
            <w:pPr>
              <w:rPr>
                <w:rFonts w:ascii="Calibri" w:hAnsi="Calibri" w:cs="Calibri"/>
              </w:rPr>
            </w:pPr>
          </w:p>
        </w:tc>
      </w:tr>
    </w:tbl>
    <w:p w:rsidR="00EB2101" w:rsidRPr="00147E34" w:rsidRDefault="00EB2101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EB2101" w:rsidRPr="00147E34" w:rsidRDefault="00EB2101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EB2101" w:rsidRPr="00814BBB" w:rsidRDefault="00EB2101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EB2101" w:rsidRPr="00814BBB" w:rsidRDefault="00EB2101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EB2101" w:rsidRPr="00814BBB" w:rsidRDefault="00EB2101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EB2101" w:rsidRPr="00814BBB" w:rsidRDefault="00EB2101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EB2101" w:rsidRPr="00814BBB" w:rsidRDefault="00EB2101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EB2101" w:rsidRPr="00814BBB" w:rsidRDefault="00EB2101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EB2101" w:rsidRDefault="00EB2101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EB2101" w:rsidRDefault="00EB2101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EB2101" w:rsidRDefault="00EB2101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EB2101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B2101" w:rsidRDefault="00EB2101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EB2101" w:rsidRPr="00AD687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EB2101" w:rsidRPr="00814BBB" w:rsidRDefault="00EB2101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EB2101" w:rsidRDefault="00EB210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B2101" w:rsidRDefault="00EB2101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EB2101" w:rsidRPr="00AD687B" w:rsidRDefault="00EB2101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EB2101" w:rsidRPr="00AD687B" w:rsidRDefault="00EB2101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EB2101" w:rsidRPr="00AD687B" w:rsidRDefault="00EB2101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EB2101" w:rsidRPr="00AD687B" w:rsidRDefault="00EB2101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EB2101" w:rsidRPr="00AD687B" w:rsidRDefault="00EB2101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EB2101" w:rsidRPr="00AD687B" w:rsidRDefault="00EB2101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EB2101" w:rsidRPr="00AD687B" w:rsidRDefault="00EB2101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EB2101" w:rsidRPr="00AD687B" w:rsidRDefault="00EB2101">
      <w:pPr>
        <w:rPr>
          <w:rFonts w:ascii="Calibri" w:hAnsi="Calibri" w:cs="Calibri"/>
        </w:rPr>
      </w:pPr>
    </w:p>
    <w:sectPr w:rsidR="00EB2101" w:rsidRPr="00AD687B" w:rsidSect="00147E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01" w:rsidRDefault="00EB2101" w:rsidP="00392B38">
      <w:r>
        <w:separator/>
      </w:r>
    </w:p>
  </w:endnote>
  <w:endnote w:type="continuationSeparator" w:id="0">
    <w:p w:rsidR="00EB2101" w:rsidRDefault="00EB210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01" w:rsidRDefault="00EB2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101" w:rsidRDefault="00EB2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01" w:rsidRDefault="00EB210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B2101" w:rsidRDefault="00EB21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01" w:rsidRDefault="00EB210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B2101" w:rsidRPr="00147E34" w:rsidRDefault="00EB2101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01" w:rsidRDefault="00EB2101" w:rsidP="00392B38">
      <w:r>
        <w:separator/>
      </w:r>
    </w:p>
  </w:footnote>
  <w:footnote w:type="continuationSeparator" w:id="0">
    <w:p w:rsidR="00EB2101" w:rsidRDefault="00EB2101" w:rsidP="00392B38">
      <w:r>
        <w:continuationSeparator/>
      </w:r>
    </w:p>
  </w:footnote>
  <w:footnote w:id="1">
    <w:p w:rsidR="00EB2101" w:rsidRDefault="00EB2101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EB2101" w:rsidRDefault="00EB2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01" w:rsidRDefault="00EB2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101" w:rsidRDefault="00EB2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01" w:rsidRDefault="00EB2101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EB2101" w:rsidRPr="000D447E" w:rsidRDefault="00EB2101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BZP.3810.67.2021.JU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116B"/>
    <w:rsid w:val="00011A0A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039C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2129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636D"/>
    <w:rsid w:val="0034775C"/>
    <w:rsid w:val="003667ED"/>
    <w:rsid w:val="00374C57"/>
    <w:rsid w:val="0038479C"/>
    <w:rsid w:val="003872FA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8C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17A71"/>
    <w:rsid w:val="00520C19"/>
    <w:rsid w:val="00524158"/>
    <w:rsid w:val="00531206"/>
    <w:rsid w:val="00547368"/>
    <w:rsid w:val="00562011"/>
    <w:rsid w:val="00570B3D"/>
    <w:rsid w:val="00575B15"/>
    <w:rsid w:val="005813CD"/>
    <w:rsid w:val="00587478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5F568F"/>
    <w:rsid w:val="00613CBE"/>
    <w:rsid w:val="0062154F"/>
    <w:rsid w:val="00633973"/>
    <w:rsid w:val="006418FD"/>
    <w:rsid w:val="0065133F"/>
    <w:rsid w:val="00651D7A"/>
    <w:rsid w:val="0065531D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D75C7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3938"/>
    <w:rsid w:val="009442D6"/>
    <w:rsid w:val="00952208"/>
    <w:rsid w:val="00954040"/>
    <w:rsid w:val="00994B62"/>
    <w:rsid w:val="00997CB1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1D59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E37A2"/>
    <w:rsid w:val="00D00957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3F70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101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992</Words>
  <Characters>5956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juscienna</cp:lastModifiedBy>
  <cp:revision>9</cp:revision>
  <cp:lastPrinted>2021-08-20T07:52:00Z</cp:lastPrinted>
  <dcterms:created xsi:type="dcterms:W3CDTF">2021-04-14T06:28:00Z</dcterms:created>
  <dcterms:modified xsi:type="dcterms:W3CDTF">2021-10-13T09:10:00Z</dcterms:modified>
</cp:coreProperties>
</file>