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96" w:type="dxa"/>
        <w:tblInd w:w="-118" w:type="dxa"/>
        <w:tblLayout w:type="fixed"/>
        <w:tblLook w:val="0000" w:firstRow="0" w:lastRow="0" w:firstColumn="0" w:lastColumn="0" w:noHBand="0" w:noVBand="0"/>
      </w:tblPr>
      <w:tblGrid>
        <w:gridCol w:w="9296"/>
      </w:tblGrid>
      <w:tr w:rsidR="006C5C1C" w:rsidRPr="006C5C1C" w14:paraId="607D8805" w14:textId="77777777" w:rsidTr="006D4EEC">
        <w:trPr>
          <w:trHeight w:val="711"/>
        </w:trPr>
        <w:tc>
          <w:tcPr>
            <w:tcW w:w="9296" w:type="dxa"/>
            <w:tcBorders>
              <w:top w:val="single" w:sz="4" w:space="0" w:color="000000"/>
              <w:left w:val="single" w:sz="4" w:space="0" w:color="000000"/>
              <w:bottom w:val="single" w:sz="4" w:space="0" w:color="000000"/>
              <w:right w:val="single" w:sz="4" w:space="0" w:color="000000"/>
            </w:tcBorders>
            <w:vAlign w:val="center"/>
          </w:tcPr>
          <w:p w14:paraId="75087500" w14:textId="5A60CEB9" w:rsidR="006C5C1C" w:rsidRPr="006C5C1C" w:rsidRDefault="006C5C1C" w:rsidP="00452503">
            <w:pPr>
              <w:spacing w:after="0" w:line="240" w:lineRule="auto"/>
              <w:jc w:val="center"/>
              <w:rPr>
                <w:rFonts w:ascii="Times New Roman" w:eastAsia="Times New Roman" w:hAnsi="Times New Roman" w:cs="Times New Roman"/>
                <w:lang w:eastAsia="pl-PL"/>
              </w:rPr>
            </w:pPr>
            <w:r w:rsidRPr="006C5C1C">
              <w:rPr>
                <w:rFonts w:ascii="Times New Roman" w:eastAsia="Times New Roman" w:hAnsi="Times New Roman" w:cs="Times New Roman"/>
                <w:i/>
                <w:lang w:eastAsia="pl-PL"/>
              </w:rPr>
              <w:t>Sygnatura sprawy:</w:t>
            </w:r>
            <w:r w:rsidR="00185FE8">
              <w:rPr>
                <w:rFonts w:ascii="Times New Roman" w:eastAsia="Times New Roman" w:hAnsi="Times New Roman" w:cs="Times New Roman"/>
                <w:b/>
                <w:lang w:eastAsia="pl-PL"/>
              </w:rPr>
              <w:t>1</w:t>
            </w:r>
            <w:r w:rsidR="00452503">
              <w:rPr>
                <w:rFonts w:ascii="Times New Roman" w:eastAsia="Times New Roman" w:hAnsi="Times New Roman" w:cs="Times New Roman"/>
                <w:b/>
                <w:lang w:eastAsia="pl-PL"/>
              </w:rPr>
              <w:t>3</w:t>
            </w:r>
            <w:r w:rsidRPr="006C5C1C">
              <w:rPr>
                <w:rFonts w:ascii="Times New Roman" w:eastAsia="Times New Roman" w:hAnsi="Times New Roman" w:cs="Times New Roman"/>
                <w:b/>
                <w:lang w:eastAsia="pl-PL"/>
              </w:rPr>
              <w:t>/ZP/2</w:t>
            </w:r>
            <w:r w:rsidR="00185FE8">
              <w:rPr>
                <w:rFonts w:ascii="Times New Roman" w:eastAsia="Times New Roman" w:hAnsi="Times New Roman" w:cs="Times New Roman"/>
                <w:b/>
                <w:lang w:eastAsia="pl-PL"/>
              </w:rPr>
              <w:t>2</w:t>
            </w:r>
          </w:p>
        </w:tc>
      </w:tr>
    </w:tbl>
    <w:p w14:paraId="4AD80DF1" w14:textId="77777777" w:rsidR="00425C06" w:rsidRPr="006C5C1C" w:rsidRDefault="00425C06">
      <w:pPr>
        <w:rPr>
          <w:rFonts w:ascii="Times New Roman" w:hAnsi="Times New Roman" w:cs="Times New Roman"/>
        </w:rPr>
      </w:pPr>
    </w:p>
    <w:tbl>
      <w:tblPr>
        <w:tblW w:w="9296" w:type="dxa"/>
        <w:tblInd w:w="-118" w:type="dxa"/>
        <w:tblLayout w:type="fixed"/>
        <w:tblLook w:val="0000" w:firstRow="0" w:lastRow="0" w:firstColumn="0" w:lastColumn="0" w:noHBand="0" w:noVBand="0"/>
      </w:tblPr>
      <w:tblGrid>
        <w:gridCol w:w="9296"/>
      </w:tblGrid>
      <w:tr w:rsidR="006C5C1C" w:rsidRPr="006C5C1C" w14:paraId="3C1AB7D9" w14:textId="77777777" w:rsidTr="001B0286">
        <w:trPr>
          <w:trHeight w:val="1184"/>
        </w:trPr>
        <w:tc>
          <w:tcPr>
            <w:tcW w:w="929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D9BC67E" w14:textId="77777777" w:rsidR="006C5C1C" w:rsidRPr="00A14778" w:rsidRDefault="006C5C1C" w:rsidP="006D4EEC">
            <w:pPr>
              <w:spacing w:after="0" w:line="240" w:lineRule="auto"/>
              <w:jc w:val="center"/>
              <w:rPr>
                <w:rFonts w:ascii="Times New Roman" w:eastAsia="Times New Roman" w:hAnsi="Times New Roman" w:cs="Times New Roman"/>
                <w:sz w:val="28"/>
                <w:szCs w:val="28"/>
                <w:lang w:eastAsia="pl-PL"/>
              </w:rPr>
            </w:pPr>
            <w:r w:rsidRPr="00A14778">
              <w:rPr>
                <w:rFonts w:ascii="Times New Roman" w:eastAsia="Times New Roman" w:hAnsi="Times New Roman" w:cs="Times New Roman"/>
                <w:sz w:val="28"/>
                <w:szCs w:val="28"/>
                <w:lang w:eastAsia="pl-PL"/>
              </w:rPr>
              <w:t>SPECYFIKACJA  WARUNKÓW  ZAMÓWIENIA</w:t>
            </w:r>
          </w:p>
        </w:tc>
      </w:tr>
      <w:tr w:rsidR="006C5C1C" w:rsidRPr="006C5C1C" w14:paraId="4CBFC5F4" w14:textId="77777777" w:rsidTr="00AB63D4">
        <w:trPr>
          <w:trHeight w:val="2319"/>
        </w:trPr>
        <w:tc>
          <w:tcPr>
            <w:tcW w:w="9296" w:type="dxa"/>
            <w:tcBorders>
              <w:top w:val="single" w:sz="4" w:space="0" w:color="000000"/>
              <w:left w:val="single" w:sz="4" w:space="0" w:color="000000"/>
              <w:bottom w:val="single" w:sz="4" w:space="0" w:color="000000"/>
              <w:right w:val="single" w:sz="4" w:space="0" w:color="000000"/>
            </w:tcBorders>
            <w:vAlign w:val="center"/>
          </w:tcPr>
          <w:p w14:paraId="680BE522" w14:textId="180FF22D" w:rsidR="006C5C1C" w:rsidRPr="006C5C1C" w:rsidRDefault="00AB63D4" w:rsidP="006D4EEC">
            <w:pPr>
              <w:spacing w:before="120" w:after="0" w:line="240" w:lineRule="auto"/>
              <w:jc w:val="center"/>
              <w:outlineLvl w:val="0"/>
              <w:rPr>
                <w:rFonts w:ascii="Times New Roman" w:hAnsi="Times New Roman" w:cs="Times New Roman"/>
              </w:rPr>
            </w:pPr>
            <w:r>
              <w:rPr>
                <w:rFonts w:ascii="Times New Roman" w:hAnsi="Times New Roman" w:cs="Times New Roman"/>
                <w:b/>
                <w:i/>
                <w:noProof/>
                <w:lang w:eastAsia="pl-PL"/>
              </w:rPr>
              <w:drawing>
                <wp:anchor distT="0" distB="0" distL="114300" distR="114300" simplePos="0" relativeHeight="251660288" behindDoc="1" locked="0" layoutInCell="1" allowOverlap="1" wp14:anchorId="2AF9706D" wp14:editId="75211168">
                  <wp:simplePos x="0" y="0"/>
                  <wp:positionH relativeFrom="column">
                    <wp:posOffset>4001135</wp:posOffset>
                  </wp:positionH>
                  <wp:positionV relativeFrom="paragraph">
                    <wp:posOffset>65405</wp:posOffset>
                  </wp:positionV>
                  <wp:extent cx="1762125" cy="116459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2125" cy="1164590"/>
                          </a:xfrm>
                          <a:prstGeom prst="rect">
                            <a:avLst/>
                          </a:prstGeom>
                          <a:noFill/>
                        </pic:spPr>
                      </pic:pic>
                    </a:graphicData>
                  </a:graphic>
                  <wp14:sizeRelH relativeFrom="page">
                    <wp14:pctWidth>0</wp14:pctWidth>
                  </wp14:sizeRelH>
                  <wp14:sizeRelV relativeFrom="page">
                    <wp14:pctHeight>0</wp14:pctHeight>
                  </wp14:sizeRelV>
                </wp:anchor>
              </w:drawing>
            </w:r>
            <w:r w:rsidR="00A14778" w:rsidRPr="006C5C1C">
              <w:rPr>
                <w:rFonts w:ascii="Times New Roman" w:hAnsi="Times New Roman" w:cs="Times New Roman"/>
                <w:bCs/>
                <w:noProof/>
                <w:kern w:val="2"/>
                <w:lang w:eastAsia="pl-PL"/>
              </w:rPr>
              <w:drawing>
                <wp:anchor distT="0" distB="0" distL="114935" distR="114935" simplePos="0" relativeHeight="251659264" behindDoc="0" locked="0" layoutInCell="1" allowOverlap="1" wp14:anchorId="301EFEFD" wp14:editId="6616FADA">
                  <wp:simplePos x="0" y="0"/>
                  <wp:positionH relativeFrom="margin">
                    <wp:posOffset>123825</wp:posOffset>
                  </wp:positionH>
                  <wp:positionV relativeFrom="margin">
                    <wp:posOffset>173990</wp:posOffset>
                  </wp:positionV>
                  <wp:extent cx="809625" cy="962025"/>
                  <wp:effectExtent l="0" t="0" r="0" b="0"/>
                  <wp:wrapNone/>
                  <wp:docPr id="1"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5"/>
                          <pic:cNvPicPr>
                            <a:picLocks noChangeAspect="1" noChangeArrowheads="1"/>
                          </pic:cNvPicPr>
                        </pic:nvPicPr>
                        <pic:blipFill>
                          <a:blip r:embed="rId9"/>
                          <a:srcRect l="-7" t="-6" r="-7" b="-6"/>
                          <a:stretch>
                            <a:fillRect/>
                          </a:stretch>
                        </pic:blipFill>
                        <pic:spPr bwMode="auto">
                          <a:xfrm>
                            <a:off x="0" y="0"/>
                            <a:ext cx="809625" cy="962025"/>
                          </a:xfrm>
                          <a:prstGeom prst="rect">
                            <a:avLst/>
                          </a:prstGeom>
                        </pic:spPr>
                      </pic:pic>
                    </a:graphicData>
                  </a:graphic>
                  <wp14:sizeRelH relativeFrom="margin">
                    <wp14:pctWidth>0</wp14:pctWidth>
                  </wp14:sizeRelH>
                  <wp14:sizeRelV relativeFrom="margin">
                    <wp14:pctHeight>0</wp14:pctHeight>
                  </wp14:sizeRelV>
                </wp:anchor>
              </w:drawing>
            </w:r>
            <w:r w:rsidR="006C5C1C" w:rsidRPr="006C5C1C">
              <w:rPr>
                <w:rFonts w:ascii="Times New Roman" w:hAnsi="Times New Roman" w:cs="Times New Roman"/>
                <w:bCs/>
                <w:kern w:val="2"/>
                <w:lang w:eastAsia="pl-PL"/>
              </w:rPr>
              <w:t>ZAMAWIAJĄCY:</w:t>
            </w:r>
          </w:p>
          <w:p w14:paraId="2B62395F" w14:textId="37BF7A0A" w:rsidR="006C5C1C" w:rsidRPr="006C5C1C" w:rsidRDefault="006C5C1C" w:rsidP="006D4EEC">
            <w:pPr>
              <w:spacing w:after="0" w:line="240" w:lineRule="auto"/>
              <w:jc w:val="center"/>
              <w:rPr>
                <w:rFonts w:ascii="Times New Roman" w:hAnsi="Times New Roman" w:cs="Times New Roman"/>
                <w:bCs/>
                <w:kern w:val="2"/>
                <w:lang w:eastAsia="pl-PL"/>
              </w:rPr>
            </w:pPr>
          </w:p>
          <w:p w14:paraId="5D837AEE" w14:textId="36CA6989" w:rsidR="00AB63D4" w:rsidRDefault="00AB63D4" w:rsidP="00AB63D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Akademia Marynarki Wojennej</w:t>
            </w:r>
          </w:p>
          <w:p w14:paraId="11D6CAFC" w14:textId="7D73C618" w:rsidR="006C5C1C" w:rsidRPr="00AB63D4" w:rsidRDefault="00835564" w:rsidP="00AB63D4">
            <w:pPr>
              <w:spacing w:after="0" w:line="240" w:lineRule="auto"/>
              <w:jc w:val="center"/>
              <w:rPr>
                <w:rFonts w:ascii="Times New Roman" w:hAnsi="Times New Roman" w:cs="Times New Roman"/>
                <w:b/>
                <w:bCs/>
                <w:i/>
                <w:iCs/>
                <w:sz w:val="28"/>
                <w:szCs w:val="28"/>
                <w:lang w:eastAsia="pl-PL"/>
              </w:rPr>
            </w:pPr>
            <w:r>
              <w:rPr>
                <w:rFonts w:ascii="Times New Roman" w:hAnsi="Times New Roman" w:cs="Times New Roman"/>
                <w:b/>
              </w:rPr>
              <w:t xml:space="preserve">  </w:t>
            </w:r>
            <w:r w:rsidR="006C5C1C" w:rsidRPr="006C5C1C">
              <w:rPr>
                <w:rFonts w:ascii="Times New Roman" w:hAnsi="Times New Roman" w:cs="Times New Roman"/>
                <w:b/>
              </w:rPr>
              <w:t>im. Bohaterów Westerplatte</w:t>
            </w:r>
          </w:p>
          <w:p w14:paraId="7835EFA6" w14:textId="14101AA5" w:rsidR="006C5C1C" w:rsidRPr="006C5C1C" w:rsidRDefault="006C5C1C" w:rsidP="00AB63D4">
            <w:pPr>
              <w:spacing w:after="0" w:line="240" w:lineRule="auto"/>
              <w:jc w:val="center"/>
              <w:rPr>
                <w:rFonts w:ascii="Times New Roman" w:hAnsi="Times New Roman" w:cs="Times New Roman"/>
                <w:b/>
                <w:bCs/>
                <w:i/>
                <w:iCs/>
                <w:lang w:eastAsia="pl-PL"/>
              </w:rPr>
            </w:pPr>
            <w:r w:rsidRPr="006C5C1C">
              <w:rPr>
                <w:rFonts w:ascii="Times New Roman" w:hAnsi="Times New Roman" w:cs="Times New Roman"/>
                <w:b/>
                <w:bCs/>
                <w:i/>
                <w:iCs/>
                <w:lang w:eastAsia="pl-PL"/>
              </w:rPr>
              <w:t xml:space="preserve">ul. </w:t>
            </w:r>
            <w:r w:rsidRPr="006C5C1C">
              <w:rPr>
                <w:rFonts w:ascii="Times New Roman" w:hAnsi="Times New Roman" w:cs="Times New Roman"/>
                <w:b/>
                <w:i/>
              </w:rPr>
              <w:t>inż. Śmidowicza 69</w:t>
            </w:r>
          </w:p>
          <w:p w14:paraId="4837A5CC" w14:textId="622E03B8" w:rsidR="006C5C1C" w:rsidRPr="006C5C1C" w:rsidRDefault="006C5C1C" w:rsidP="006D4EEC">
            <w:pPr>
              <w:spacing w:after="0" w:line="240" w:lineRule="auto"/>
              <w:jc w:val="center"/>
              <w:rPr>
                <w:rFonts w:ascii="Times New Roman" w:eastAsia="Times New Roman" w:hAnsi="Times New Roman" w:cs="Times New Roman"/>
                <w:lang w:eastAsia="pl-PL"/>
              </w:rPr>
            </w:pPr>
            <w:bookmarkStart w:id="0" w:name="OLE_LINK22"/>
            <w:bookmarkEnd w:id="0"/>
            <w:r w:rsidRPr="006C5C1C">
              <w:rPr>
                <w:rFonts w:ascii="Times New Roman" w:hAnsi="Times New Roman" w:cs="Times New Roman"/>
                <w:b/>
                <w:i/>
                <w:lang w:eastAsia="pl-PL"/>
              </w:rPr>
              <w:t>81-127 GDYNIA</w:t>
            </w:r>
          </w:p>
          <w:p w14:paraId="19E04B91" w14:textId="28FA663A" w:rsidR="006C5C1C" w:rsidRPr="006C5C1C" w:rsidRDefault="00AB63D4" w:rsidP="006D4EEC">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835564">
              <w:rPr>
                <w:rFonts w:ascii="Times New Roman" w:eastAsia="Times New Roman" w:hAnsi="Times New Roman" w:cs="Times New Roman"/>
                <w:lang w:eastAsia="pl-PL"/>
              </w:rPr>
              <w:t xml:space="preserve"> </w:t>
            </w:r>
            <w:r w:rsidR="006C5C1C" w:rsidRPr="006C5C1C">
              <w:rPr>
                <w:rFonts w:ascii="Times New Roman" w:eastAsia="Times New Roman" w:hAnsi="Times New Roman" w:cs="Times New Roman"/>
                <w:lang w:eastAsia="pl-PL"/>
              </w:rPr>
              <w:t>www.amw.gdynia.pl</w:t>
            </w:r>
          </w:p>
        </w:tc>
      </w:tr>
      <w:tr w:rsidR="006C5C1C" w:rsidRPr="006C5C1C" w14:paraId="234D354E" w14:textId="77777777" w:rsidTr="001B0286">
        <w:trPr>
          <w:trHeight w:val="70"/>
        </w:trPr>
        <w:tc>
          <w:tcPr>
            <w:tcW w:w="9296" w:type="dxa"/>
            <w:tcBorders>
              <w:top w:val="single" w:sz="4" w:space="0" w:color="000000"/>
              <w:bottom w:val="single" w:sz="4" w:space="0" w:color="000000"/>
            </w:tcBorders>
            <w:vAlign w:val="center"/>
          </w:tcPr>
          <w:p w14:paraId="7419F808" w14:textId="77777777" w:rsidR="006C5C1C" w:rsidRPr="006C5C1C" w:rsidRDefault="006C5C1C" w:rsidP="006D4EEC">
            <w:pPr>
              <w:snapToGrid w:val="0"/>
              <w:spacing w:after="0" w:line="240" w:lineRule="auto"/>
              <w:jc w:val="center"/>
              <w:rPr>
                <w:rFonts w:ascii="Times New Roman" w:eastAsia="Times New Roman" w:hAnsi="Times New Roman" w:cs="Times New Roman"/>
                <w:lang w:eastAsia="pl-PL"/>
              </w:rPr>
            </w:pPr>
          </w:p>
        </w:tc>
      </w:tr>
      <w:tr w:rsidR="006C5C1C" w:rsidRPr="006C5C1C" w14:paraId="2065486F" w14:textId="77777777" w:rsidTr="001B0286">
        <w:trPr>
          <w:trHeight w:val="4662"/>
        </w:trPr>
        <w:tc>
          <w:tcPr>
            <w:tcW w:w="9296" w:type="dxa"/>
            <w:tcBorders>
              <w:top w:val="single" w:sz="4" w:space="0" w:color="000000"/>
              <w:left w:val="single" w:sz="4" w:space="0" w:color="000000"/>
              <w:bottom w:val="single" w:sz="4" w:space="0" w:color="000000"/>
              <w:right w:val="single" w:sz="4" w:space="0" w:color="000000"/>
            </w:tcBorders>
            <w:vAlign w:val="center"/>
          </w:tcPr>
          <w:p w14:paraId="59D1D3AD" w14:textId="77777777" w:rsidR="006C5C1C" w:rsidRPr="006C5C1C" w:rsidRDefault="006C5C1C" w:rsidP="006D4EEC">
            <w:pPr>
              <w:autoSpaceDE w:val="0"/>
              <w:spacing w:after="0" w:line="240" w:lineRule="auto"/>
              <w:jc w:val="center"/>
              <w:rPr>
                <w:rFonts w:ascii="Times New Roman" w:eastAsia="Times New Roman" w:hAnsi="Times New Roman" w:cs="Times New Roman"/>
                <w:lang w:eastAsia="pl-PL"/>
              </w:rPr>
            </w:pPr>
            <w:r w:rsidRPr="006C5C1C">
              <w:rPr>
                <w:rFonts w:ascii="Times New Roman" w:eastAsia="Times New Roman" w:hAnsi="Times New Roman" w:cs="Times New Roman"/>
                <w:lang w:eastAsia="pl-PL"/>
              </w:rPr>
              <w:t>ZAPRASZA DO ZŁOŻENIA OFERTY W POSTĘPOWANIU</w:t>
            </w:r>
          </w:p>
          <w:p w14:paraId="61B26824" w14:textId="77777777" w:rsidR="006C5C1C" w:rsidRPr="006C5C1C" w:rsidRDefault="006C5C1C" w:rsidP="006D4EEC">
            <w:pPr>
              <w:autoSpaceDE w:val="0"/>
              <w:spacing w:after="0" w:line="240" w:lineRule="auto"/>
              <w:jc w:val="center"/>
              <w:rPr>
                <w:rFonts w:ascii="Times New Roman" w:eastAsia="Times New Roman" w:hAnsi="Times New Roman" w:cs="Times New Roman"/>
                <w:lang w:eastAsia="pl-PL"/>
              </w:rPr>
            </w:pPr>
            <w:r w:rsidRPr="006C5C1C">
              <w:rPr>
                <w:rFonts w:ascii="Times New Roman" w:eastAsia="Times New Roman" w:hAnsi="Times New Roman" w:cs="Times New Roman"/>
                <w:lang w:eastAsia="pl-PL"/>
              </w:rPr>
              <w:t xml:space="preserve"> </w:t>
            </w:r>
          </w:p>
          <w:p w14:paraId="1452142F" w14:textId="77777777" w:rsidR="006C5C1C" w:rsidRPr="006C5C1C" w:rsidRDefault="006C5C1C" w:rsidP="006D4EEC">
            <w:pPr>
              <w:autoSpaceDE w:val="0"/>
              <w:spacing w:after="0" w:line="240" w:lineRule="auto"/>
              <w:jc w:val="center"/>
              <w:rPr>
                <w:rFonts w:ascii="Times New Roman" w:eastAsia="Times New Roman" w:hAnsi="Times New Roman" w:cs="Times New Roman"/>
                <w:b/>
                <w:lang w:eastAsia="pl-PL"/>
              </w:rPr>
            </w:pPr>
          </w:p>
          <w:p w14:paraId="585BB108" w14:textId="08F61B20" w:rsidR="006C5C1C" w:rsidRPr="006C5C1C" w:rsidRDefault="00452503" w:rsidP="006D4EEC">
            <w:pPr>
              <w:autoSpaceDE w:val="0"/>
              <w:spacing w:after="0" w:line="240" w:lineRule="auto"/>
              <w:jc w:val="center"/>
              <w:rPr>
                <w:rFonts w:ascii="Times New Roman" w:eastAsia="Times New Roman" w:hAnsi="Times New Roman" w:cs="Times New Roman"/>
                <w:b/>
                <w:smallCaps/>
                <w:color w:val="000000"/>
                <w:lang w:eastAsia="pl-PL"/>
              </w:rPr>
            </w:pPr>
            <w:r>
              <w:rPr>
                <w:rFonts w:ascii="Times New Roman" w:eastAsia="Times New Roman" w:hAnsi="Times New Roman" w:cs="Times New Roman"/>
                <w:b/>
                <w:lang w:eastAsia="pl-PL"/>
              </w:rPr>
              <w:t>D</w:t>
            </w:r>
            <w:r w:rsidRPr="00452503">
              <w:rPr>
                <w:rFonts w:ascii="Times New Roman" w:eastAsia="Times New Roman" w:hAnsi="Times New Roman" w:cs="Times New Roman"/>
                <w:b/>
                <w:lang w:eastAsia="pl-PL"/>
              </w:rPr>
              <w:t>ostawa elementów wyposażenia laboratorium konwersji, przesyłu i magazynowania energii</w:t>
            </w:r>
            <w:r w:rsidR="006C5C1C" w:rsidRPr="006C5C1C">
              <w:rPr>
                <w:rFonts w:ascii="Times New Roman" w:eastAsia="Times New Roman" w:hAnsi="Times New Roman" w:cs="Times New Roman"/>
                <w:b/>
                <w:color w:val="FF0000"/>
                <w:lang w:eastAsia="pl-PL"/>
              </w:rPr>
              <w:br/>
            </w:r>
          </w:p>
          <w:p w14:paraId="50A36A14" w14:textId="77777777" w:rsidR="006C5C1C" w:rsidRPr="006C5C1C" w:rsidRDefault="006C5C1C" w:rsidP="006D4EEC">
            <w:pPr>
              <w:spacing w:after="106" w:line="247" w:lineRule="auto"/>
              <w:ind w:left="7" w:right="33" w:hanging="10"/>
              <w:jc w:val="center"/>
              <w:rPr>
                <w:rFonts w:ascii="Times New Roman" w:hAnsi="Times New Roman" w:cs="Times New Roman"/>
                <w:color w:val="000000"/>
                <w:lang w:eastAsia="pl-PL"/>
              </w:rPr>
            </w:pPr>
            <w:r w:rsidRPr="006C5C1C">
              <w:rPr>
                <w:rFonts w:ascii="Times New Roman" w:eastAsia="Trebuchet MS" w:hAnsi="Times New Roman" w:cs="Times New Roman"/>
                <w:color w:val="000000"/>
                <w:u w:val="single" w:color="1D174F"/>
                <w:lang w:eastAsia="pl-PL"/>
              </w:rPr>
              <w:t>TRYB UDZIELENIA ZAMÓWIENIA</w:t>
            </w:r>
            <w:r w:rsidRPr="006C5C1C">
              <w:rPr>
                <w:rFonts w:ascii="Times New Roman" w:eastAsia="Trebuchet MS" w:hAnsi="Times New Roman" w:cs="Times New Roman"/>
                <w:b/>
                <w:color w:val="000000"/>
                <w:lang w:eastAsia="pl-PL"/>
              </w:rPr>
              <w:t xml:space="preserve">: </w:t>
            </w:r>
            <w:r>
              <w:rPr>
                <w:rFonts w:ascii="Times New Roman" w:eastAsia="Trebuchet MS" w:hAnsi="Times New Roman" w:cs="Times New Roman"/>
                <w:color w:val="000000"/>
                <w:lang w:eastAsia="pl-PL"/>
              </w:rPr>
              <w:t>przetarg nieograniczony</w:t>
            </w:r>
          </w:p>
          <w:p w14:paraId="282969DE" w14:textId="77777777" w:rsidR="006C5C1C" w:rsidRPr="006C5C1C" w:rsidRDefault="006C5C1C" w:rsidP="006D4EEC">
            <w:pPr>
              <w:spacing w:after="0" w:line="240" w:lineRule="auto"/>
              <w:jc w:val="center"/>
              <w:rPr>
                <w:rFonts w:ascii="Times New Roman" w:eastAsia="Times New Roman" w:hAnsi="Times New Roman" w:cs="Times New Roman"/>
                <w:color w:val="000000"/>
                <w:lang w:eastAsia="pl-PL"/>
              </w:rPr>
            </w:pPr>
          </w:p>
          <w:p w14:paraId="57CF3301" w14:textId="77777777" w:rsidR="006C5C1C" w:rsidRPr="006C5C1C" w:rsidRDefault="006C5C1C" w:rsidP="006D4EEC">
            <w:pPr>
              <w:spacing w:after="0" w:line="240" w:lineRule="auto"/>
              <w:jc w:val="center"/>
              <w:rPr>
                <w:rFonts w:ascii="Times New Roman" w:eastAsia="Times New Roman" w:hAnsi="Times New Roman" w:cs="Times New Roman"/>
                <w:color w:val="000000"/>
                <w:lang w:eastAsia="pl-PL"/>
              </w:rPr>
            </w:pPr>
          </w:p>
          <w:p w14:paraId="42E48089" w14:textId="77777777" w:rsidR="006C5C1C" w:rsidRPr="006C5C1C" w:rsidRDefault="006C5C1C" w:rsidP="006D4EEC">
            <w:pPr>
              <w:autoSpaceDE w:val="0"/>
              <w:spacing w:after="0" w:line="240" w:lineRule="auto"/>
              <w:jc w:val="center"/>
              <w:rPr>
                <w:rFonts w:ascii="Times New Roman" w:hAnsi="Times New Roman" w:cs="Times New Roman"/>
              </w:rPr>
            </w:pPr>
            <w:r w:rsidRPr="006C5C1C">
              <w:rPr>
                <w:rFonts w:ascii="Times New Roman" w:hAnsi="Times New Roman" w:cs="Times New Roman"/>
                <w:color w:val="000000"/>
                <w:lang w:eastAsia="pl-PL"/>
              </w:rPr>
              <w:t>Podstawa prawna: Ustawa z dnia 11.09.2019</w:t>
            </w:r>
            <w:r w:rsidR="00A14778">
              <w:rPr>
                <w:rFonts w:ascii="Times New Roman" w:hAnsi="Times New Roman" w:cs="Times New Roman"/>
                <w:color w:val="000000"/>
                <w:lang w:eastAsia="pl-PL"/>
              </w:rPr>
              <w:t xml:space="preserve"> </w:t>
            </w:r>
            <w:r w:rsidRPr="006C5C1C">
              <w:rPr>
                <w:rFonts w:ascii="Times New Roman" w:hAnsi="Times New Roman" w:cs="Times New Roman"/>
                <w:color w:val="000000"/>
                <w:lang w:eastAsia="pl-PL"/>
              </w:rPr>
              <w:t>r. - Prawo zamówień</w:t>
            </w:r>
            <w:r w:rsidRPr="006C5C1C">
              <w:rPr>
                <w:rFonts w:ascii="Times New Roman" w:hAnsi="Times New Roman" w:cs="Times New Roman"/>
                <w:lang w:eastAsia="pl-PL"/>
              </w:rPr>
              <w:t xml:space="preserve"> publicznych</w:t>
            </w:r>
          </w:p>
          <w:p w14:paraId="5323D312" w14:textId="46ABB2AD" w:rsidR="006C5C1C" w:rsidRPr="006C5C1C" w:rsidRDefault="006C5C1C" w:rsidP="00013EA4">
            <w:pPr>
              <w:autoSpaceDE w:val="0"/>
              <w:spacing w:after="0" w:line="240" w:lineRule="auto"/>
              <w:jc w:val="center"/>
              <w:rPr>
                <w:rFonts w:ascii="Times New Roman" w:eastAsia="Times New Roman" w:hAnsi="Times New Roman" w:cs="Times New Roman"/>
                <w:lang w:eastAsia="pl-PL"/>
              </w:rPr>
            </w:pPr>
            <w:bookmarkStart w:id="1" w:name="OLE_LINK20"/>
            <w:r w:rsidRPr="006C5C1C">
              <w:rPr>
                <w:rFonts w:ascii="Times New Roman" w:hAnsi="Times New Roman" w:cs="Times New Roman"/>
                <w:lang w:eastAsia="pl-PL"/>
              </w:rPr>
              <w:t>(Dz. U. z 20</w:t>
            </w:r>
            <w:r w:rsidR="00013EA4">
              <w:rPr>
                <w:rFonts w:ascii="Times New Roman" w:hAnsi="Times New Roman" w:cs="Times New Roman"/>
                <w:lang w:eastAsia="pl-PL"/>
              </w:rPr>
              <w:t>21</w:t>
            </w:r>
            <w:r w:rsidRPr="006C5C1C">
              <w:rPr>
                <w:rFonts w:ascii="Times New Roman" w:hAnsi="Times New Roman" w:cs="Times New Roman"/>
                <w:lang w:eastAsia="pl-PL"/>
              </w:rPr>
              <w:t xml:space="preserve"> r. poz. </w:t>
            </w:r>
            <w:bookmarkEnd w:id="1"/>
            <w:r w:rsidR="00013EA4">
              <w:rPr>
                <w:rFonts w:ascii="Times New Roman" w:hAnsi="Times New Roman" w:cs="Times New Roman"/>
                <w:lang w:eastAsia="pl-PL"/>
              </w:rPr>
              <w:t>1129</w:t>
            </w:r>
            <w:r w:rsidRPr="006C5C1C">
              <w:rPr>
                <w:rFonts w:ascii="Times New Roman" w:hAnsi="Times New Roman" w:cs="Times New Roman"/>
                <w:lang w:eastAsia="pl-PL"/>
              </w:rPr>
              <w:t xml:space="preserve"> z późn. zm.)</w:t>
            </w:r>
          </w:p>
        </w:tc>
      </w:tr>
      <w:tr w:rsidR="006C5C1C" w:rsidRPr="006C5C1C" w14:paraId="0C020D7A" w14:textId="77777777" w:rsidTr="001B0286">
        <w:trPr>
          <w:trHeight w:val="255"/>
        </w:trPr>
        <w:tc>
          <w:tcPr>
            <w:tcW w:w="9296" w:type="dxa"/>
            <w:tcBorders>
              <w:top w:val="single" w:sz="4" w:space="0" w:color="000000"/>
              <w:bottom w:val="single" w:sz="4" w:space="0" w:color="000000"/>
            </w:tcBorders>
            <w:vAlign w:val="center"/>
          </w:tcPr>
          <w:p w14:paraId="68989D91" w14:textId="77777777" w:rsidR="006C5C1C" w:rsidRPr="006C5C1C" w:rsidRDefault="006C5C1C" w:rsidP="006D4EEC">
            <w:pPr>
              <w:snapToGrid w:val="0"/>
              <w:spacing w:after="0" w:line="240" w:lineRule="auto"/>
              <w:jc w:val="center"/>
              <w:rPr>
                <w:rFonts w:ascii="Times New Roman" w:eastAsia="Times New Roman" w:hAnsi="Times New Roman" w:cs="Times New Roman"/>
                <w:lang w:eastAsia="pl-PL"/>
              </w:rPr>
            </w:pPr>
          </w:p>
          <w:p w14:paraId="41E1BC4F" w14:textId="77777777" w:rsidR="006C5C1C" w:rsidRPr="006C5C1C" w:rsidRDefault="006C5C1C" w:rsidP="006D4EEC">
            <w:pPr>
              <w:spacing w:after="0" w:line="240" w:lineRule="auto"/>
              <w:jc w:val="center"/>
              <w:rPr>
                <w:rFonts w:ascii="Times New Roman" w:eastAsia="Times New Roman" w:hAnsi="Times New Roman" w:cs="Times New Roman"/>
                <w:lang w:eastAsia="pl-PL"/>
              </w:rPr>
            </w:pPr>
          </w:p>
        </w:tc>
      </w:tr>
      <w:tr w:rsidR="006C5C1C" w:rsidRPr="006C5C1C" w14:paraId="25C68A07" w14:textId="77777777" w:rsidTr="001B0286">
        <w:trPr>
          <w:trHeight w:val="3510"/>
        </w:trPr>
        <w:tc>
          <w:tcPr>
            <w:tcW w:w="9296" w:type="dxa"/>
            <w:tcBorders>
              <w:top w:val="single" w:sz="4" w:space="0" w:color="000000"/>
              <w:left w:val="single" w:sz="4" w:space="0" w:color="000000"/>
              <w:bottom w:val="single" w:sz="4" w:space="0" w:color="000000"/>
              <w:right w:val="single" w:sz="4" w:space="0" w:color="000000"/>
            </w:tcBorders>
            <w:vAlign w:val="center"/>
          </w:tcPr>
          <w:p w14:paraId="45CBAE94" w14:textId="77777777" w:rsidR="006C5C1C" w:rsidRPr="006C5C1C" w:rsidRDefault="006C5C1C" w:rsidP="006D4EEC">
            <w:pPr>
              <w:spacing w:after="0" w:line="240" w:lineRule="auto"/>
              <w:rPr>
                <w:rFonts w:ascii="Times New Roman" w:eastAsia="Times New Roman" w:hAnsi="Times New Roman" w:cs="Times New Roman"/>
                <w:b/>
                <w:lang w:eastAsia="pl-PL"/>
              </w:rPr>
            </w:pPr>
            <w:r w:rsidRPr="006C5C1C">
              <w:rPr>
                <w:rFonts w:ascii="Times New Roman" w:eastAsia="Times New Roman" w:hAnsi="Times New Roman" w:cs="Times New Roman"/>
                <w:b/>
                <w:lang w:eastAsia="pl-PL"/>
              </w:rPr>
              <w:t xml:space="preserve">                                                                                           </w:t>
            </w:r>
          </w:p>
          <w:p w14:paraId="31F53284" w14:textId="77777777" w:rsidR="006C5C1C" w:rsidRPr="006C5C1C" w:rsidRDefault="006C5C1C" w:rsidP="006D4EEC">
            <w:pPr>
              <w:spacing w:after="0" w:line="240" w:lineRule="auto"/>
              <w:rPr>
                <w:rFonts w:ascii="Times New Roman" w:eastAsia="Times New Roman" w:hAnsi="Times New Roman" w:cs="Times New Roman"/>
                <w:b/>
                <w:lang w:eastAsia="pl-PL"/>
              </w:rPr>
            </w:pPr>
            <w:r w:rsidRPr="006C5C1C">
              <w:rPr>
                <w:rFonts w:ascii="Times New Roman" w:eastAsia="Times New Roman" w:hAnsi="Times New Roman" w:cs="Times New Roman"/>
                <w:b/>
                <w:lang w:eastAsia="pl-PL"/>
              </w:rPr>
              <w:t xml:space="preserve">                                                                                                     </w:t>
            </w:r>
          </w:p>
          <w:p w14:paraId="269FC81F" w14:textId="77777777" w:rsidR="006C5C1C" w:rsidRPr="006C5C1C" w:rsidRDefault="006C5C1C" w:rsidP="006D4EEC">
            <w:pPr>
              <w:spacing w:after="0" w:line="240" w:lineRule="auto"/>
              <w:rPr>
                <w:rFonts w:ascii="Times New Roman" w:eastAsia="Times New Roman" w:hAnsi="Times New Roman" w:cs="Times New Roman"/>
                <w:b/>
                <w:color w:val="000000"/>
                <w:lang w:eastAsia="pl-PL"/>
              </w:rPr>
            </w:pPr>
            <w:r w:rsidRPr="006C5C1C">
              <w:rPr>
                <w:rFonts w:ascii="Times New Roman" w:eastAsia="Times New Roman" w:hAnsi="Times New Roman" w:cs="Times New Roman"/>
                <w:b/>
                <w:lang w:eastAsia="pl-PL"/>
              </w:rPr>
              <w:t xml:space="preserve">                                                                                                      ZATWIERDZAM</w:t>
            </w:r>
          </w:p>
          <w:p w14:paraId="5ACD22C1" w14:textId="77777777" w:rsidR="006C5C1C" w:rsidRPr="006C5C1C" w:rsidRDefault="006C5C1C" w:rsidP="006D4EEC">
            <w:pPr>
              <w:spacing w:after="0" w:line="240" w:lineRule="auto"/>
              <w:ind w:left="4248"/>
              <w:jc w:val="center"/>
              <w:rPr>
                <w:rFonts w:ascii="Times New Roman" w:eastAsia="Times New Roman" w:hAnsi="Times New Roman" w:cs="Times New Roman"/>
                <w:b/>
                <w:color w:val="000000"/>
                <w:lang w:eastAsia="pl-PL"/>
              </w:rPr>
            </w:pPr>
          </w:p>
          <w:p w14:paraId="0ABB299F" w14:textId="77777777" w:rsidR="006C5C1C" w:rsidRPr="006C5C1C" w:rsidRDefault="006C5C1C" w:rsidP="006D4EEC">
            <w:pPr>
              <w:spacing w:after="0" w:line="240" w:lineRule="auto"/>
              <w:rPr>
                <w:rFonts w:ascii="Times New Roman" w:eastAsia="Times New Roman" w:hAnsi="Times New Roman" w:cs="Times New Roman"/>
                <w:b/>
                <w:color w:val="000000"/>
                <w:lang w:eastAsia="pl-PL"/>
              </w:rPr>
            </w:pPr>
            <w:r w:rsidRPr="006C5C1C">
              <w:rPr>
                <w:rFonts w:ascii="Times New Roman" w:eastAsia="Times New Roman" w:hAnsi="Times New Roman" w:cs="Times New Roman"/>
                <w:b/>
                <w:color w:val="000000"/>
                <w:lang w:eastAsia="pl-PL"/>
              </w:rPr>
              <w:t xml:space="preserve">                                                                                                      Rektor-komendant</w:t>
            </w:r>
          </w:p>
          <w:p w14:paraId="493874A1" w14:textId="77777777" w:rsidR="006C5C1C" w:rsidRPr="006C5C1C" w:rsidRDefault="006C5C1C" w:rsidP="006D4EEC">
            <w:pPr>
              <w:spacing w:after="0" w:line="240" w:lineRule="auto"/>
              <w:rPr>
                <w:rFonts w:ascii="Times New Roman" w:eastAsia="Times New Roman" w:hAnsi="Times New Roman" w:cs="Times New Roman"/>
                <w:b/>
                <w:color w:val="000000"/>
                <w:lang w:eastAsia="pl-PL"/>
              </w:rPr>
            </w:pPr>
            <w:r w:rsidRPr="006C5C1C">
              <w:rPr>
                <w:rFonts w:ascii="Times New Roman" w:eastAsia="Times New Roman" w:hAnsi="Times New Roman" w:cs="Times New Roman"/>
                <w:b/>
                <w:color w:val="000000"/>
                <w:lang w:eastAsia="pl-PL"/>
              </w:rPr>
              <w:t xml:space="preserve">                                             </w:t>
            </w:r>
            <w:r w:rsidR="00A14778">
              <w:rPr>
                <w:rFonts w:ascii="Times New Roman" w:eastAsia="Times New Roman" w:hAnsi="Times New Roman" w:cs="Times New Roman"/>
                <w:b/>
                <w:color w:val="000000"/>
                <w:lang w:eastAsia="pl-PL"/>
              </w:rPr>
              <w:t xml:space="preserve">                               k</w:t>
            </w:r>
            <w:r w:rsidRPr="006C5C1C">
              <w:rPr>
                <w:rFonts w:ascii="Times New Roman" w:eastAsia="Times New Roman" w:hAnsi="Times New Roman" w:cs="Times New Roman"/>
                <w:b/>
                <w:color w:val="000000"/>
                <w:lang w:eastAsia="pl-PL"/>
              </w:rPr>
              <w:t>ontradmirał prof. dr hab. Tomasz SZUBRYCHT</w:t>
            </w:r>
          </w:p>
          <w:p w14:paraId="15DF235A" w14:textId="77777777" w:rsidR="006C5C1C" w:rsidRDefault="006C5C1C" w:rsidP="006D4EEC">
            <w:pPr>
              <w:spacing w:after="0" w:line="240" w:lineRule="auto"/>
              <w:rPr>
                <w:rFonts w:ascii="Times New Roman" w:eastAsia="Times New Roman" w:hAnsi="Times New Roman" w:cs="Times New Roman"/>
                <w:b/>
                <w:color w:val="000000"/>
                <w:lang w:eastAsia="pl-PL"/>
              </w:rPr>
            </w:pPr>
            <w:r w:rsidRPr="006C5C1C">
              <w:rPr>
                <w:rFonts w:ascii="Times New Roman" w:eastAsia="Times New Roman" w:hAnsi="Times New Roman" w:cs="Times New Roman"/>
                <w:b/>
                <w:color w:val="000000"/>
                <w:lang w:eastAsia="pl-PL"/>
              </w:rPr>
              <w:t xml:space="preserve">                                                                                            </w:t>
            </w:r>
          </w:p>
          <w:p w14:paraId="2C5BE586" w14:textId="6F66A07D" w:rsidR="00A14778" w:rsidRDefault="00A14778" w:rsidP="006D4EEC">
            <w:pPr>
              <w:spacing w:after="0" w:line="240" w:lineRule="auto"/>
              <w:rPr>
                <w:rFonts w:ascii="Times New Roman" w:eastAsia="Times New Roman" w:hAnsi="Times New Roman" w:cs="Times New Roman"/>
                <w:lang w:eastAsia="pl-PL"/>
              </w:rPr>
            </w:pPr>
          </w:p>
          <w:p w14:paraId="4F27BCBE" w14:textId="77777777" w:rsidR="00092072" w:rsidRPr="006C5C1C" w:rsidRDefault="00092072" w:rsidP="006D4EEC">
            <w:pPr>
              <w:spacing w:after="0" w:line="240" w:lineRule="auto"/>
              <w:rPr>
                <w:rFonts w:ascii="Times New Roman" w:eastAsia="Times New Roman" w:hAnsi="Times New Roman" w:cs="Times New Roman"/>
                <w:lang w:eastAsia="pl-PL"/>
              </w:rPr>
            </w:pPr>
          </w:p>
          <w:p w14:paraId="5C811780" w14:textId="492A06F8" w:rsidR="006C5C1C" w:rsidRPr="006C5C1C" w:rsidRDefault="006C5C1C" w:rsidP="006D4EEC">
            <w:pPr>
              <w:spacing w:after="0" w:line="240" w:lineRule="auto"/>
              <w:ind w:left="4248"/>
              <w:jc w:val="center"/>
              <w:rPr>
                <w:rFonts w:ascii="Times New Roman" w:eastAsia="Times New Roman" w:hAnsi="Times New Roman" w:cs="Times New Roman"/>
                <w:lang w:eastAsia="pl-PL"/>
              </w:rPr>
            </w:pPr>
            <w:r w:rsidRPr="006C5C1C">
              <w:rPr>
                <w:rFonts w:ascii="Times New Roman" w:eastAsia="Times New Roman" w:hAnsi="Times New Roman" w:cs="Times New Roman"/>
                <w:lang w:eastAsia="pl-PL"/>
              </w:rPr>
              <w:t>dnia  …… …………….. 202</w:t>
            </w:r>
            <w:r w:rsidR="00013EA4">
              <w:rPr>
                <w:rFonts w:ascii="Times New Roman" w:eastAsia="Times New Roman" w:hAnsi="Times New Roman" w:cs="Times New Roman"/>
                <w:lang w:eastAsia="pl-PL"/>
              </w:rPr>
              <w:t>2</w:t>
            </w:r>
            <w:r w:rsidRPr="006C5C1C">
              <w:rPr>
                <w:rFonts w:ascii="Times New Roman" w:eastAsia="Times New Roman" w:hAnsi="Times New Roman" w:cs="Times New Roman"/>
                <w:lang w:eastAsia="pl-PL"/>
              </w:rPr>
              <w:t xml:space="preserve"> r</w:t>
            </w:r>
            <w:r w:rsidRPr="006C5C1C">
              <w:rPr>
                <w:rFonts w:ascii="Times New Roman" w:eastAsia="Times New Roman" w:hAnsi="Times New Roman" w:cs="Times New Roman"/>
                <w:b/>
                <w:lang w:eastAsia="pl-PL"/>
              </w:rPr>
              <w:t>.</w:t>
            </w:r>
          </w:p>
          <w:p w14:paraId="5F6F70D3" w14:textId="77777777" w:rsidR="006C5C1C" w:rsidRPr="006C5C1C" w:rsidRDefault="006C5C1C" w:rsidP="006D4EEC">
            <w:pPr>
              <w:spacing w:after="0" w:line="240" w:lineRule="auto"/>
              <w:rPr>
                <w:rFonts w:ascii="Times New Roman" w:eastAsia="Times New Roman" w:hAnsi="Times New Roman" w:cs="Times New Roman"/>
                <w:lang w:eastAsia="pl-PL"/>
              </w:rPr>
            </w:pPr>
          </w:p>
          <w:p w14:paraId="42B3D825" w14:textId="77777777" w:rsidR="00A14778" w:rsidRDefault="00A14778" w:rsidP="006D4EEC">
            <w:pPr>
              <w:spacing w:after="0" w:line="240" w:lineRule="auto"/>
              <w:rPr>
                <w:rFonts w:ascii="Times New Roman" w:eastAsia="Times New Roman" w:hAnsi="Times New Roman" w:cs="Times New Roman"/>
                <w:lang w:eastAsia="pl-PL"/>
              </w:rPr>
            </w:pPr>
          </w:p>
          <w:p w14:paraId="0877DBC9" w14:textId="77777777" w:rsidR="006C5C1C" w:rsidRPr="006C5C1C" w:rsidRDefault="006C5C1C" w:rsidP="006D4EEC">
            <w:pPr>
              <w:spacing w:after="0" w:line="240" w:lineRule="auto"/>
              <w:rPr>
                <w:rFonts w:ascii="Times New Roman" w:eastAsia="Times New Roman" w:hAnsi="Times New Roman" w:cs="Times New Roman"/>
                <w:lang w:eastAsia="pl-PL"/>
              </w:rPr>
            </w:pPr>
            <w:r w:rsidRPr="006C5C1C">
              <w:rPr>
                <w:rFonts w:ascii="Times New Roman" w:eastAsia="Times New Roman" w:hAnsi="Times New Roman" w:cs="Times New Roman"/>
                <w:lang w:eastAsia="pl-PL"/>
              </w:rPr>
              <w:t>Opracowała: Sekcja Zamówień Publicznych</w:t>
            </w:r>
          </w:p>
          <w:p w14:paraId="79376769" w14:textId="77777777" w:rsidR="006C5C1C" w:rsidRPr="006C5C1C" w:rsidRDefault="006C5C1C" w:rsidP="006D4EEC">
            <w:pPr>
              <w:spacing w:after="0" w:line="240" w:lineRule="auto"/>
              <w:rPr>
                <w:rFonts w:ascii="Times New Roman" w:eastAsia="Times New Roman" w:hAnsi="Times New Roman" w:cs="Times New Roman"/>
                <w:lang w:eastAsia="pl-PL"/>
              </w:rPr>
            </w:pPr>
          </w:p>
          <w:p w14:paraId="5D872C97" w14:textId="77777777" w:rsidR="006C5C1C" w:rsidRPr="006C5C1C" w:rsidRDefault="006C5C1C" w:rsidP="006D4EEC">
            <w:pPr>
              <w:spacing w:after="0" w:line="240" w:lineRule="auto"/>
              <w:rPr>
                <w:rFonts w:ascii="Times New Roman" w:eastAsia="Times New Roman" w:hAnsi="Times New Roman" w:cs="Times New Roman"/>
                <w:lang w:eastAsia="pl-PL"/>
              </w:rPr>
            </w:pPr>
          </w:p>
        </w:tc>
      </w:tr>
    </w:tbl>
    <w:p w14:paraId="7515BDB2" w14:textId="77777777" w:rsidR="003D730D" w:rsidRDefault="003D730D" w:rsidP="006D4EEC">
      <w:pPr>
        <w:spacing w:after="0" w:line="240" w:lineRule="auto"/>
        <w:rPr>
          <w:rFonts w:ascii="Times New Roman" w:eastAsia="Times New Roman" w:hAnsi="Times New Roman" w:cs="Times New Roman"/>
          <w:b/>
        </w:rPr>
        <w:sectPr w:rsidR="003D730D" w:rsidSect="00092072">
          <w:headerReference w:type="default" r:id="rId10"/>
          <w:footerReference w:type="default" r:id="rId11"/>
          <w:type w:val="continuous"/>
          <w:pgSz w:w="11906" w:h="16838" w:code="9"/>
          <w:pgMar w:top="1440" w:right="849" w:bottom="1440" w:left="1985" w:header="709" w:footer="709" w:gutter="0"/>
          <w:cols w:space="708"/>
          <w:docGrid w:linePitch="360"/>
        </w:sectPr>
      </w:pPr>
    </w:p>
    <w:tbl>
      <w:tblPr>
        <w:tblW w:w="9296" w:type="dxa"/>
        <w:tblInd w:w="-118" w:type="dxa"/>
        <w:tblLayout w:type="fixed"/>
        <w:tblLook w:val="0000" w:firstRow="0" w:lastRow="0" w:firstColumn="0" w:lastColumn="0" w:noHBand="0" w:noVBand="0"/>
      </w:tblPr>
      <w:tblGrid>
        <w:gridCol w:w="1809"/>
        <w:gridCol w:w="1285"/>
        <w:gridCol w:w="6122"/>
        <w:gridCol w:w="80"/>
      </w:tblGrid>
      <w:tr w:rsidR="006C5C1C" w:rsidRPr="006C5C1C" w14:paraId="5E75E138" w14:textId="77777777" w:rsidTr="00A14778">
        <w:trPr>
          <w:trHeight w:val="444"/>
        </w:trPr>
        <w:tc>
          <w:tcPr>
            <w:tcW w:w="1809" w:type="dxa"/>
            <w:tcBorders>
              <w:top w:val="single" w:sz="4" w:space="0" w:color="000000"/>
              <w:left w:val="single" w:sz="4" w:space="0" w:color="000000"/>
              <w:bottom w:val="single" w:sz="4" w:space="0" w:color="000000"/>
            </w:tcBorders>
            <w:shd w:val="clear" w:color="auto" w:fill="D9D9D9"/>
            <w:vAlign w:val="center"/>
          </w:tcPr>
          <w:p w14:paraId="4CA9FAF8" w14:textId="7829C273" w:rsidR="006C5C1C" w:rsidRPr="006C5C1C" w:rsidRDefault="006C5C1C" w:rsidP="006D4EEC">
            <w:pPr>
              <w:spacing w:after="0" w:line="240" w:lineRule="auto"/>
              <w:rPr>
                <w:rFonts w:ascii="Times New Roman" w:eastAsia="Times New Roman" w:hAnsi="Times New Roman" w:cs="Times New Roman"/>
                <w:b/>
              </w:rPr>
            </w:pPr>
            <w:r w:rsidRPr="006C5C1C">
              <w:rPr>
                <w:rFonts w:ascii="Times New Roman" w:eastAsia="Times New Roman" w:hAnsi="Times New Roman" w:cs="Times New Roman"/>
                <w:b/>
              </w:rPr>
              <w:lastRenderedPageBreak/>
              <w:t>ROZDZIAŁ 1</w:t>
            </w:r>
          </w:p>
        </w:tc>
        <w:tc>
          <w:tcPr>
            <w:tcW w:w="7407" w:type="dxa"/>
            <w:gridSpan w:val="2"/>
            <w:tcBorders>
              <w:top w:val="single" w:sz="4" w:space="0" w:color="000000"/>
              <w:bottom w:val="single" w:sz="4" w:space="0" w:color="000000"/>
              <w:right w:val="single" w:sz="4" w:space="0" w:color="000000"/>
            </w:tcBorders>
            <w:shd w:val="clear" w:color="auto" w:fill="D9D9D9"/>
            <w:vAlign w:val="center"/>
          </w:tcPr>
          <w:p w14:paraId="300DE06D" w14:textId="77777777" w:rsidR="006C5C1C" w:rsidRPr="006C5C1C" w:rsidRDefault="006C5C1C" w:rsidP="006D4EEC">
            <w:pPr>
              <w:spacing w:after="0" w:line="240" w:lineRule="auto"/>
              <w:rPr>
                <w:rFonts w:ascii="Times New Roman" w:eastAsia="Times New Roman" w:hAnsi="Times New Roman" w:cs="Times New Roman"/>
                <w:b/>
                <w:lang w:eastAsia="pl-PL"/>
              </w:rPr>
            </w:pPr>
            <w:r w:rsidRPr="006C5C1C">
              <w:rPr>
                <w:rFonts w:ascii="Times New Roman" w:eastAsia="Times New Roman" w:hAnsi="Times New Roman" w:cs="Times New Roman"/>
                <w:b/>
                <w:lang w:eastAsia="pl-PL"/>
              </w:rPr>
              <w:t>Nazwa oraz adres Zamawiającego, numer telefonu, adres poczty elektronicznej oraz strony internetowej prowadzonego postępowania</w:t>
            </w:r>
          </w:p>
        </w:tc>
        <w:tc>
          <w:tcPr>
            <w:tcW w:w="80" w:type="dxa"/>
            <w:tcMar>
              <w:left w:w="0" w:type="dxa"/>
              <w:right w:w="0" w:type="dxa"/>
            </w:tcMar>
          </w:tcPr>
          <w:p w14:paraId="1F677165" w14:textId="77777777" w:rsidR="006C5C1C" w:rsidRPr="006C5C1C" w:rsidRDefault="006C5C1C" w:rsidP="006D4EEC">
            <w:pPr>
              <w:snapToGrid w:val="0"/>
              <w:rPr>
                <w:rFonts w:ascii="Times New Roman" w:eastAsia="Times New Roman" w:hAnsi="Times New Roman" w:cs="Times New Roman"/>
                <w:b/>
                <w:lang w:eastAsia="pl-PL"/>
              </w:rPr>
            </w:pPr>
          </w:p>
        </w:tc>
      </w:tr>
      <w:tr w:rsidR="001B0286" w:rsidRPr="001B0286" w14:paraId="7A70F3A1" w14:textId="77777777" w:rsidTr="00A14778">
        <w:trPr>
          <w:gridAfter w:val="1"/>
          <w:wAfter w:w="80" w:type="dxa"/>
        </w:trPr>
        <w:tc>
          <w:tcPr>
            <w:tcW w:w="3094" w:type="dxa"/>
            <w:gridSpan w:val="2"/>
          </w:tcPr>
          <w:p w14:paraId="6B4DFDA7" w14:textId="77777777" w:rsidR="001B0286" w:rsidRPr="00E375C9" w:rsidRDefault="001B0286" w:rsidP="001B0286">
            <w:pPr>
              <w:suppressAutoHyphens/>
              <w:snapToGrid w:val="0"/>
              <w:spacing w:after="0" w:line="240" w:lineRule="auto"/>
              <w:rPr>
                <w:rFonts w:ascii="Times New Roman" w:eastAsia="Calibri" w:hAnsi="Times New Roman" w:cs="Times New Roman"/>
                <w:bCs/>
                <w:sz w:val="10"/>
                <w:szCs w:val="10"/>
                <w:lang w:eastAsia="pl-PL"/>
              </w:rPr>
            </w:pPr>
          </w:p>
          <w:p w14:paraId="2A08E77B" w14:textId="77777777" w:rsidR="001B0286" w:rsidRPr="001B0286" w:rsidRDefault="001B0286" w:rsidP="001B0286">
            <w:pPr>
              <w:suppressAutoHyphens/>
              <w:spacing w:after="0" w:line="240" w:lineRule="auto"/>
              <w:rPr>
                <w:rFonts w:ascii="Times New Roman" w:eastAsia="Calibri" w:hAnsi="Times New Roman" w:cs="Times New Roman"/>
                <w:bCs/>
                <w:lang w:eastAsia="pl-PL"/>
              </w:rPr>
            </w:pPr>
            <w:r w:rsidRPr="001B0286">
              <w:rPr>
                <w:rFonts w:ascii="Times New Roman" w:eastAsia="Calibri" w:hAnsi="Times New Roman" w:cs="Times New Roman"/>
                <w:bCs/>
                <w:lang w:eastAsia="pl-PL"/>
              </w:rPr>
              <w:t>Nazwa:</w:t>
            </w:r>
          </w:p>
        </w:tc>
        <w:tc>
          <w:tcPr>
            <w:tcW w:w="6122" w:type="dxa"/>
          </w:tcPr>
          <w:p w14:paraId="32A51E3E" w14:textId="77777777" w:rsidR="001B0286" w:rsidRPr="00E375C9" w:rsidRDefault="001B0286" w:rsidP="001B0286">
            <w:pPr>
              <w:suppressAutoHyphens/>
              <w:snapToGrid w:val="0"/>
              <w:spacing w:after="0" w:line="240" w:lineRule="auto"/>
              <w:rPr>
                <w:rFonts w:ascii="Times New Roman" w:eastAsia="Calibri" w:hAnsi="Times New Roman" w:cs="Times New Roman"/>
                <w:b/>
                <w:bCs/>
                <w:sz w:val="10"/>
                <w:szCs w:val="10"/>
                <w:lang w:eastAsia="pl-PL"/>
              </w:rPr>
            </w:pPr>
          </w:p>
          <w:p w14:paraId="03861216" w14:textId="77777777" w:rsidR="001B0286" w:rsidRPr="001B0286" w:rsidRDefault="001B0286" w:rsidP="001B0286">
            <w:pPr>
              <w:suppressAutoHyphens/>
              <w:spacing w:after="0" w:line="240" w:lineRule="auto"/>
              <w:rPr>
                <w:rFonts w:ascii="Times New Roman" w:eastAsia="Calibri" w:hAnsi="Times New Roman" w:cs="Times New Roman"/>
                <w:b/>
                <w:bCs/>
                <w:i/>
                <w:iCs/>
                <w:lang w:eastAsia="pl-PL"/>
              </w:rPr>
            </w:pPr>
            <w:r w:rsidRPr="001B0286">
              <w:rPr>
                <w:rFonts w:ascii="Times New Roman" w:eastAsia="Calibri" w:hAnsi="Times New Roman" w:cs="Times New Roman"/>
                <w:lang w:eastAsia="zh-CN"/>
              </w:rPr>
              <w:t>Akademia Marynarki Wojennej</w:t>
            </w:r>
            <w:r w:rsidRPr="001B0286">
              <w:rPr>
                <w:rFonts w:ascii="Times New Roman" w:eastAsia="Calibri" w:hAnsi="Times New Roman" w:cs="Times New Roman"/>
                <w:b/>
                <w:bCs/>
                <w:i/>
                <w:iCs/>
                <w:lang w:eastAsia="pl-PL"/>
              </w:rPr>
              <w:t xml:space="preserve"> </w:t>
            </w:r>
          </w:p>
          <w:p w14:paraId="49707623" w14:textId="77777777" w:rsidR="001B0286" w:rsidRPr="001B0286" w:rsidRDefault="001B0286" w:rsidP="001B0286">
            <w:pPr>
              <w:suppressAutoHyphens/>
              <w:spacing w:after="0" w:line="240" w:lineRule="auto"/>
              <w:rPr>
                <w:rFonts w:ascii="Times New Roman" w:eastAsia="Calibri" w:hAnsi="Times New Roman" w:cs="Times New Roman"/>
                <w:b/>
                <w:bCs/>
                <w:i/>
                <w:iCs/>
                <w:lang w:eastAsia="pl-PL"/>
              </w:rPr>
            </w:pPr>
          </w:p>
        </w:tc>
      </w:tr>
      <w:tr w:rsidR="001B0286" w:rsidRPr="001B0286" w14:paraId="596DA456" w14:textId="77777777" w:rsidTr="00A14778">
        <w:trPr>
          <w:gridAfter w:val="1"/>
          <w:wAfter w:w="80" w:type="dxa"/>
        </w:trPr>
        <w:tc>
          <w:tcPr>
            <w:tcW w:w="3094" w:type="dxa"/>
            <w:gridSpan w:val="2"/>
          </w:tcPr>
          <w:p w14:paraId="5A3F5C4D" w14:textId="77777777" w:rsidR="001B0286" w:rsidRPr="001B0286" w:rsidRDefault="001B0286" w:rsidP="001B0286">
            <w:pPr>
              <w:suppressAutoHyphens/>
              <w:spacing w:after="0" w:line="240" w:lineRule="auto"/>
              <w:rPr>
                <w:rFonts w:ascii="Times New Roman" w:eastAsia="Calibri" w:hAnsi="Times New Roman" w:cs="Times New Roman"/>
                <w:bCs/>
                <w:lang w:eastAsia="pl-PL"/>
              </w:rPr>
            </w:pPr>
            <w:r w:rsidRPr="001B0286">
              <w:rPr>
                <w:rFonts w:ascii="Times New Roman" w:eastAsia="Calibri" w:hAnsi="Times New Roman" w:cs="Times New Roman"/>
                <w:bCs/>
                <w:lang w:eastAsia="pl-PL"/>
              </w:rPr>
              <w:t>Adres:</w:t>
            </w:r>
          </w:p>
        </w:tc>
        <w:tc>
          <w:tcPr>
            <w:tcW w:w="6122" w:type="dxa"/>
          </w:tcPr>
          <w:p w14:paraId="4BC4D6B4" w14:textId="77777777" w:rsidR="001B0286" w:rsidRPr="001B0286" w:rsidRDefault="001B0286" w:rsidP="001B0286">
            <w:pPr>
              <w:suppressAutoHyphens/>
              <w:spacing w:after="0" w:line="240" w:lineRule="auto"/>
              <w:rPr>
                <w:rFonts w:ascii="Times New Roman" w:eastAsia="Calibri" w:hAnsi="Times New Roman" w:cs="Times New Roman"/>
                <w:b/>
                <w:bCs/>
                <w:lang w:eastAsia="pl-PL"/>
              </w:rPr>
            </w:pPr>
            <w:r w:rsidRPr="001B0286">
              <w:rPr>
                <w:rFonts w:ascii="Times New Roman" w:eastAsia="Calibri" w:hAnsi="Times New Roman" w:cs="Times New Roman"/>
                <w:b/>
                <w:bCs/>
                <w:lang w:eastAsia="pl-PL"/>
              </w:rPr>
              <w:t>ul. inż. Śmidowicza 69</w:t>
            </w:r>
          </w:p>
        </w:tc>
      </w:tr>
      <w:tr w:rsidR="001B0286" w:rsidRPr="001B0286" w14:paraId="6F6C0D75" w14:textId="77777777" w:rsidTr="00A14778">
        <w:trPr>
          <w:gridAfter w:val="1"/>
          <w:wAfter w:w="80" w:type="dxa"/>
        </w:trPr>
        <w:tc>
          <w:tcPr>
            <w:tcW w:w="3094" w:type="dxa"/>
            <w:gridSpan w:val="2"/>
          </w:tcPr>
          <w:p w14:paraId="5E465520" w14:textId="77777777" w:rsidR="001B0286" w:rsidRPr="001B0286" w:rsidRDefault="001B0286" w:rsidP="001B0286">
            <w:pPr>
              <w:suppressAutoHyphens/>
              <w:snapToGrid w:val="0"/>
              <w:spacing w:after="0" w:line="240" w:lineRule="auto"/>
              <w:rPr>
                <w:rFonts w:ascii="Times New Roman" w:eastAsia="Calibri" w:hAnsi="Times New Roman" w:cs="Times New Roman"/>
                <w:b/>
                <w:bCs/>
                <w:lang w:eastAsia="pl-PL"/>
              </w:rPr>
            </w:pPr>
          </w:p>
        </w:tc>
        <w:tc>
          <w:tcPr>
            <w:tcW w:w="6122" w:type="dxa"/>
          </w:tcPr>
          <w:p w14:paraId="4B3C9D51" w14:textId="77777777" w:rsidR="001B0286" w:rsidRPr="001B0286" w:rsidRDefault="001B0286" w:rsidP="001B0286">
            <w:pPr>
              <w:suppressAutoHyphens/>
              <w:spacing w:after="0" w:line="240" w:lineRule="auto"/>
              <w:rPr>
                <w:rFonts w:ascii="Times New Roman" w:eastAsia="Calibri" w:hAnsi="Times New Roman" w:cs="Times New Roman"/>
                <w:b/>
                <w:bCs/>
                <w:lang w:eastAsia="pl-PL"/>
              </w:rPr>
            </w:pPr>
            <w:r w:rsidRPr="001B0286">
              <w:rPr>
                <w:rFonts w:ascii="Times New Roman" w:eastAsia="Calibri" w:hAnsi="Times New Roman" w:cs="Times New Roman"/>
                <w:b/>
                <w:bCs/>
                <w:lang w:eastAsia="pl-PL"/>
              </w:rPr>
              <w:t>81 – 127 GDYNIA</w:t>
            </w:r>
          </w:p>
        </w:tc>
      </w:tr>
      <w:tr w:rsidR="001B0286" w:rsidRPr="001B0286" w14:paraId="7EDE4E22" w14:textId="77777777" w:rsidTr="00A14778">
        <w:trPr>
          <w:gridAfter w:val="1"/>
          <w:wAfter w:w="80" w:type="dxa"/>
        </w:trPr>
        <w:tc>
          <w:tcPr>
            <w:tcW w:w="3094" w:type="dxa"/>
            <w:gridSpan w:val="2"/>
          </w:tcPr>
          <w:p w14:paraId="1F4D23F6" w14:textId="77777777" w:rsidR="001B0286" w:rsidRPr="001B0286" w:rsidRDefault="001B0286" w:rsidP="001B0286">
            <w:pPr>
              <w:suppressAutoHyphens/>
              <w:spacing w:after="0" w:line="240" w:lineRule="auto"/>
              <w:rPr>
                <w:rFonts w:ascii="Times New Roman" w:eastAsia="Calibri" w:hAnsi="Times New Roman" w:cs="Times New Roman"/>
                <w:lang w:eastAsia="pl-PL"/>
              </w:rPr>
            </w:pPr>
            <w:r w:rsidRPr="001B0286">
              <w:rPr>
                <w:rFonts w:ascii="Times New Roman" w:eastAsia="Calibri" w:hAnsi="Times New Roman" w:cs="Times New Roman"/>
                <w:lang w:eastAsia="pl-PL"/>
              </w:rPr>
              <w:t>Numer telefonu:</w:t>
            </w:r>
          </w:p>
        </w:tc>
        <w:tc>
          <w:tcPr>
            <w:tcW w:w="6122" w:type="dxa"/>
          </w:tcPr>
          <w:p w14:paraId="6D6961EA" w14:textId="77777777" w:rsidR="001B0286" w:rsidRPr="001B0286" w:rsidRDefault="001B0286" w:rsidP="001B0286">
            <w:pPr>
              <w:suppressAutoHyphens/>
              <w:spacing w:after="0" w:line="240" w:lineRule="auto"/>
              <w:rPr>
                <w:rFonts w:ascii="Times New Roman" w:eastAsia="Calibri" w:hAnsi="Times New Roman" w:cs="Times New Roman"/>
                <w:b/>
                <w:bCs/>
                <w:lang w:eastAsia="pl-PL"/>
              </w:rPr>
            </w:pPr>
            <w:r w:rsidRPr="001B0286">
              <w:rPr>
                <w:rFonts w:ascii="Times New Roman" w:eastAsia="Calibri" w:hAnsi="Times New Roman" w:cs="Times New Roman"/>
                <w:b/>
                <w:bCs/>
                <w:lang w:eastAsia="pl-PL"/>
              </w:rPr>
              <w:t>261262537</w:t>
            </w:r>
          </w:p>
        </w:tc>
      </w:tr>
      <w:tr w:rsidR="001B0286" w:rsidRPr="001B0286" w14:paraId="5564561A" w14:textId="77777777" w:rsidTr="00A14778">
        <w:trPr>
          <w:gridAfter w:val="1"/>
          <w:wAfter w:w="80" w:type="dxa"/>
        </w:trPr>
        <w:tc>
          <w:tcPr>
            <w:tcW w:w="3094" w:type="dxa"/>
            <w:gridSpan w:val="2"/>
          </w:tcPr>
          <w:p w14:paraId="31685F92" w14:textId="77777777" w:rsidR="001B0286" w:rsidRPr="001B0286" w:rsidRDefault="001B0286" w:rsidP="001B0286">
            <w:pPr>
              <w:suppressAutoHyphens/>
              <w:spacing w:after="0" w:line="240" w:lineRule="auto"/>
              <w:rPr>
                <w:rFonts w:ascii="Times New Roman" w:eastAsia="Calibri" w:hAnsi="Times New Roman" w:cs="Times New Roman"/>
                <w:bCs/>
                <w:lang w:eastAsia="pl-PL"/>
              </w:rPr>
            </w:pPr>
            <w:r w:rsidRPr="001B0286">
              <w:rPr>
                <w:rFonts w:ascii="Times New Roman" w:eastAsia="Calibri" w:hAnsi="Times New Roman" w:cs="Times New Roman"/>
                <w:bCs/>
                <w:lang w:eastAsia="pl-PL"/>
              </w:rPr>
              <w:t>Godziny urzędowania:</w:t>
            </w:r>
          </w:p>
        </w:tc>
        <w:tc>
          <w:tcPr>
            <w:tcW w:w="6122" w:type="dxa"/>
          </w:tcPr>
          <w:p w14:paraId="0C272934" w14:textId="77777777" w:rsidR="001B0286" w:rsidRPr="001B0286" w:rsidRDefault="001B0286" w:rsidP="001B0286">
            <w:pPr>
              <w:suppressAutoHyphens/>
              <w:spacing w:after="0" w:line="240" w:lineRule="auto"/>
              <w:rPr>
                <w:rFonts w:ascii="Times New Roman" w:eastAsia="Calibri" w:hAnsi="Times New Roman" w:cs="Times New Roman"/>
                <w:b/>
                <w:lang w:eastAsia="zh-CN"/>
              </w:rPr>
            </w:pPr>
            <w:r w:rsidRPr="001B0286">
              <w:rPr>
                <w:rFonts w:ascii="Times New Roman" w:eastAsia="Calibri" w:hAnsi="Times New Roman" w:cs="Times New Roman"/>
                <w:b/>
                <w:bCs/>
                <w:lang w:eastAsia="pl-PL"/>
              </w:rPr>
              <w:t>od godz. 7.30 do godz. 15.30</w:t>
            </w:r>
          </w:p>
        </w:tc>
      </w:tr>
      <w:tr w:rsidR="001B0286" w:rsidRPr="001B0286" w14:paraId="757B288B" w14:textId="77777777" w:rsidTr="00A14778">
        <w:trPr>
          <w:gridAfter w:val="1"/>
          <w:wAfter w:w="80" w:type="dxa"/>
        </w:trPr>
        <w:tc>
          <w:tcPr>
            <w:tcW w:w="3094" w:type="dxa"/>
            <w:gridSpan w:val="2"/>
          </w:tcPr>
          <w:p w14:paraId="054815B7" w14:textId="77777777" w:rsidR="001B0286" w:rsidRPr="001B0286" w:rsidRDefault="001B0286" w:rsidP="001B0286">
            <w:pPr>
              <w:suppressAutoHyphens/>
              <w:spacing w:after="0" w:line="240" w:lineRule="auto"/>
              <w:rPr>
                <w:rFonts w:ascii="Times New Roman" w:eastAsia="Calibri" w:hAnsi="Times New Roman" w:cs="Times New Roman"/>
                <w:bCs/>
                <w:lang w:eastAsia="pl-PL"/>
              </w:rPr>
            </w:pPr>
            <w:r w:rsidRPr="001B0286">
              <w:rPr>
                <w:rFonts w:ascii="Times New Roman" w:eastAsia="Calibri" w:hAnsi="Times New Roman" w:cs="Times New Roman"/>
                <w:bCs/>
                <w:lang w:eastAsia="pl-PL"/>
              </w:rPr>
              <w:t>NIP:</w:t>
            </w:r>
          </w:p>
        </w:tc>
        <w:tc>
          <w:tcPr>
            <w:tcW w:w="6122" w:type="dxa"/>
          </w:tcPr>
          <w:p w14:paraId="3975C108" w14:textId="77777777" w:rsidR="001B0286" w:rsidRPr="001B0286" w:rsidRDefault="001B0286" w:rsidP="001B0286">
            <w:pPr>
              <w:suppressAutoHyphens/>
              <w:spacing w:after="0" w:line="240" w:lineRule="auto"/>
              <w:rPr>
                <w:rFonts w:ascii="Times New Roman" w:eastAsia="Calibri" w:hAnsi="Times New Roman" w:cs="Times New Roman"/>
                <w:b/>
                <w:lang w:eastAsia="zh-CN"/>
              </w:rPr>
            </w:pPr>
            <w:r w:rsidRPr="001B0286">
              <w:rPr>
                <w:rFonts w:ascii="Times New Roman" w:eastAsia="Calibri" w:hAnsi="Times New Roman" w:cs="Times New Roman"/>
                <w:b/>
                <w:bCs/>
                <w:lang w:eastAsia="pl-PL"/>
              </w:rPr>
              <w:t>586-010-46-93</w:t>
            </w:r>
          </w:p>
        </w:tc>
      </w:tr>
      <w:tr w:rsidR="001B0286" w:rsidRPr="001B0286" w14:paraId="098C9AAA" w14:textId="77777777" w:rsidTr="00A14778">
        <w:trPr>
          <w:gridAfter w:val="1"/>
          <w:wAfter w:w="80" w:type="dxa"/>
        </w:trPr>
        <w:tc>
          <w:tcPr>
            <w:tcW w:w="3094" w:type="dxa"/>
            <w:gridSpan w:val="2"/>
          </w:tcPr>
          <w:p w14:paraId="10CF5822" w14:textId="77777777" w:rsidR="001B0286" w:rsidRPr="001B0286" w:rsidRDefault="001B0286" w:rsidP="001B0286">
            <w:pPr>
              <w:suppressAutoHyphens/>
              <w:spacing w:after="0" w:line="240" w:lineRule="auto"/>
              <w:rPr>
                <w:rFonts w:ascii="Times New Roman" w:eastAsia="Calibri" w:hAnsi="Times New Roman" w:cs="Times New Roman"/>
                <w:bCs/>
                <w:lang w:eastAsia="pl-PL"/>
              </w:rPr>
            </w:pPr>
            <w:r w:rsidRPr="001B0286">
              <w:rPr>
                <w:rFonts w:ascii="Times New Roman" w:eastAsia="Calibri" w:hAnsi="Times New Roman" w:cs="Times New Roman"/>
                <w:bCs/>
                <w:lang w:eastAsia="pl-PL"/>
              </w:rPr>
              <w:t>REGON:</w:t>
            </w:r>
          </w:p>
        </w:tc>
        <w:tc>
          <w:tcPr>
            <w:tcW w:w="6122" w:type="dxa"/>
          </w:tcPr>
          <w:p w14:paraId="7D74B8BC" w14:textId="77777777" w:rsidR="001B0286" w:rsidRPr="001B0286" w:rsidRDefault="001B0286" w:rsidP="001B0286">
            <w:pPr>
              <w:suppressAutoHyphens/>
              <w:spacing w:after="0" w:line="240" w:lineRule="auto"/>
              <w:rPr>
                <w:rFonts w:ascii="Times New Roman" w:eastAsia="Calibri" w:hAnsi="Times New Roman" w:cs="Times New Roman"/>
                <w:b/>
                <w:bCs/>
                <w:lang w:eastAsia="pl-PL"/>
              </w:rPr>
            </w:pPr>
            <w:r w:rsidRPr="001B0286">
              <w:rPr>
                <w:rFonts w:ascii="Times New Roman" w:eastAsia="Calibri" w:hAnsi="Times New Roman" w:cs="Times New Roman"/>
                <w:b/>
                <w:bCs/>
                <w:lang w:eastAsia="pl-PL"/>
              </w:rPr>
              <w:t>190064136</w:t>
            </w:r>
          </w:p>
          <w:p w14:paraId="01E000D5" w14:textId="77777777" w:rsidR="001B0286" w:rsidRPr="00E375C9" w:rsidRDefault="001B0286" w:rsidP="001B0286">
            <w:pPr>
              <w:suppressAutoHyphens/>
              <w:spacing w:after="0" w:line="240" w:lineRule="auto"/>
              <w:rPr>
                <w:rFonts w:ascii="Times New Roman" w:eastAsia="Calibri" w:hAnsi="Times New Roman" w:cs="Times New Roman"/>
                <w:b/>
                <w:bCs/>
                <w:sz w:val="10"/>
                <w:szCs w:val="10"/>
                <w:lang w:eastAsia="pl-PL"/>
              </w:rPr>
            </w:pPr>
          </w:p>
        </w:tc>
      </w:tr>
      <w:tr w:rsidR="001B0286" w:rsidRPr="001B0286" w14:paraId="0E69DAD1" w14:textId="77777777" w:rsidTr="00A14778">
        <w:trPr>
          <w:gridAfter w:val="1"/>
          <w:wAfter w:w="80" w:type="dxa"/>
        </w:trPr>
        <w:tc>
          <w:tcPr>
            <w:tcW w:w="3094" w:type="dxa"/>
            <w:gridSpan w:val="2"/>
          </w:tcPr>
          <w:p w14:paraId="72161079" w14:textId="77777777" w:rsidR="001B0286" w:rsidRPr="001B0286" w:rsidRDefault="001B0286" w:rsidP="001B0286">
            <w:pPr>
              <w:suppressAutoHyphens/>
              <w:spacing w:after="0" w:line="240" w:lineRule="auto"/>
              <w:rPr>
                <w:rFonts w:ascii="Times New Roman" w:eastAsia="Calibri" w:hAnsi="Times New Roman" w:cs="Times New Roman"/>
                <w:lang w:eastAsia="pl-PL"/>
              </w:rPr>
            </w:pPr>
            <w:r w:rsidRPr="001B0286">
              <w:rPr>
                <w:rFonts w:ascii="Times New Roman" w:eastAsia="Calibri" w:hAnsi="Times New Roman" w:cs="Times New Roman"/>
                <w:lang w:eastAsia="pl-PL"/>
              </w:rPr>
              <w:t>Adres poczty elektronicznej:</w:t>
            </w:r>
          </w:p>
        </w:tc>
        <w:tc>
          <w:tcPr>
            <w:tcW w:w="6122" w:type="dxa"/>
          </w:tcPr>
          <w:p w14:paraId="5382E2F0" w14:textId="77777777" w:rsidR="001B0286" w:rsidRPr="001B0286" w:rsidRDefault="00264331" w:rsidP="001B0286">
            <w:pPr>
              <w:suppressAutoHyphens/>
              <w:spacing w:after="0" w:line="240" w:lineRule="auto"/>
              <w:rPr>
                <w:rFonts w:ascii="Times New Roman" w:eastAsia="Calibri" w:hAnsi="Times New Roman" w:cs="Times New Roman"/>
                <w:bCs/>
                <w:lang w:eastAsia="pl-PL"/>
              </w:rPr>
            </w:pPr>
            <w:hyperlink r:id="rId12">
              <w:r w:rsidR="001B0286" w:rsidRPr="001B0286">
                <w:rPr>
                  <w:rFonts w:ascii="Times New Roman" w:eastAsia="Calibri" w:hAnsi="Times New Roman" w:cs="Times New Roman"/>
                  <w:bCs/>
                  <w:color w:val="0000FF"/>
                  <w:u w:val="single"/>
                  <w:lang w:eastAsia="pl-PL"/>
                </w:rPr>
                <w:t>przetargi@amw.gdynia.pl</w:t>
              </w:r>
            </w:hyperlink>
            <w:r w:rsidR="001B0286" w:rsidRPr="001B0286">
              <w:rPr>
                <w:rFonts w:ascii="Times New Roman" w:eastAsia="Calibri" w:hAnsi="Times New Roman" w:cs="Times New Roman"/>
                <w:bCs/>
                <w:lang w:eastAsia="pl-PL"/>
              </w:rPr>
              <w:t xml:space="preserve"> </w:t>
            </w:r>
          </w:p>
          <w:p w14:paraId="5F48FEF5" w14:textId="77777777" w:rsidR="001B0286" w:rsidRPr="00E375C9" w:rsidRDefault="001B0286" w:rsidP="001B0286">
            <w:pPr>
              <w:suppressAutoHyphens/>
              <w:spacing w:after="0" w:line="240" w:lineRule="auto"/>
              <w:rPr>
                <w:rFonts w:ascii="Times New Roman" w:eastAsia="Calibri" w:hAnsi="Times New Roman" w:cs="Times New Roman"/>
                <w:b/>
                <w:bCs/>
                <w:sz w:val="10"/>
                <w:szCs w:val="10"/>
                <w:lang w:eastAsia="pl-PL"/>
              </w:rPr>
            </w:pPr>
          </w:p>
        </w:tc>
      </w:tr>
      <w:tr w:rsidR="001B0286" w:rsidRPr="001B0286" w14:paraId="7125D157" w14:textId="77777777" w:rsidTr="00A14778">
        <w:trPr>
          <w:gridAfter w:val="1"/>
          <w:wAfter w:w="80" w:type="dxa"/>
        </w:trPr>
        <w:tc>
          <w:tcPr>
            <w:tcW w:w="3094" w:type="dxa"/>
            <w:gridSpan w:val="2"/>
          </w:tcPr>
          <w:p w14:paraId="0DFC474A" w14:textId="77777777" w:rsidR="001B0286" w:rsidRPr="001B0286" w:rsidRDefault="001B0286" w:rsidP="001B0286">
            <w:pPr>
              <w:suppressAutoHyphens/>
              <w:spacing w:after="0" w:line="240" w:lineRule="auto"/>
              <w:rPr>
                <w:rFonts w:ascii="Times New Roman" w:eastAsia="Calibri" w:hAnsi="Times New Roman" w:cs="Times New Roman"/>
                <w:bCs/>
                <w:lang w:eastAsia="pl-PL"/>
              </w:rPr>
            </w:pPr>
            <w:r w:rsidRPr="001B0286">
              <w:rPr>
                <w:rFonts w:ascii="Times New Roman" w:eastAsia="Calibri" w:hAnsi="Times New Roman" w:cs="Times New Roman"/>
                <w:bCs/>
                <w:lang w:eastAsia="pl-PL"/>
              </w:rPr>
              <w:t>Adres strony internetowej:</w:t>
            </w:r>
          </w:p>
          <w:p w14:paraId="2247A0AD" w14:textId="77777777" w:rsidR="001B0286" w:rsidRPr="001B0286" w:rsidRDefault="001B0286" w:rsidP="001B0286">
            <w:pPr>
              <w:suppressAutoHyphens/>
              <w:spacing w:after="0" w:line="240" w:lineRule="auto"/>
              <w:rPr>
                <w:rFonts w:ascii="Times New Roman" w:eastAsia="Calibri" w:hAnsi="Times New Roman" w:cs="Times New Roman"/>
                <w:bCs/>
                <w:lang w:eastAsia="pl-PL"/>
              </w:rPr>
            </w:pPr>
          </w:p>
          <w:p w14:paraId="30EBC891" w14:textId="77777777" w:rsidR="001B0286" w:rsidRPr="001B0286" w:rsidRDefault="001B0286" w:rsidP="001B0286">
            <w:pPr>
              <w:suppressAutoHyphens/>
              <w:spacing w:after="0" w:line="240" w:lineRule="auto"/>
              <w:rPr>
                <w:rFonts w:ascii="Times New Roman" w:eastAsia="Calibri" w:hAnsi="Times New Roman" w:cs="Times New Roman"/>
                <w:lang w:eastAsia="pl-PL"/>
              </w:rPr>
            </w:pPr>
            <w:r w:rsidRPr="001B0286">
              <w:rPr>
                <w:rFonts w:ascii="Times New Roman" w:eastAsia="Calibri" w:hAnsi="Times New Roman" w:cs="Times New Roman"/>
                <w:bCs/>
                <w:lang w:eastAsia="pl-PL"/>
              </w:rPr>
              <w:t>Adres strony internetowej prowadzonego postępowania</w:t>
            </w:r>
          </w:p>
        </w:tc>
        <w:tc>
          <w:tcPr>
            <w:tcW w:w="6122" w:type="dxa"/>
          </w:tcPr>
          <w:p w14:paraId="607A3399" w14:textId="77777777" w:rsidR="001B0286" w:rsidRPr="001B0286" w:rsidRDefault="00264331" w:rsidP="001B0286">
            <w:pPr>
              <w:suppressAutoHyphens/>
              <w:spacing w:after="0" w:line="240" w:lineRule="auto"/>
              <w:rPr>
                <w:rFonts w:ascii="Times New Roman" w:eastAsia="Calibri" w:hAnsi="Times New Roman" w:cs="Times New Roman"/>
                <w:lang w:eastAsia="zh-CN"/>
              </w:rPr>
            </w:pPr>
            <w:hyperlink r:id="rId13">
              <w:r w:rsidR="001B0286" w:rsidRPr="001B0286">
                <w:rPr>
                  <w:rFonts w:ascii="Times New Roman" w:eastAsia="Calibri" w:hAnsi="Times New Roman" w:cs="Times New Roman"/>
                  <w:color w:val="0000FF"/>
                  <w:u w:val="single"/>
                  <w:lang w:eastAsia="zh-CN"/>
                </w:rPr>
                <w:t>www.amw.gdynia.pl</w:t>
              </w:r>
            </w:hyperlink>
          </w:p>
          <w:p w14:paraId="4B1A5504" w14:textId="77777777" w:rsidR="001B0286" w:rsidRPr="00E375C9" w:rsidRDefault="001B0286" w:rsidP="001B0286">
            <w:pPr>
              <w:suppressAutoHyphens/>
              <w:spacing w:after="0" w:line="240" w:lineRule="auto"/>
              <w:rPr>
                <w:rFonts w:ascii="Times New Roman" w:eastAsia="Calibri" w:hAnsi="Times New Roman" w:cs="Times New Roman"/>
                <w:b/>
                <w:bCs/>
                <w:sz w:val="10"/>
                <w:szCs w:val="10"/>
                <w:lang w:eastAsia="pl-PL"/>
              </w:rPr>
            </w:pPr>
          </w:p>
          <w:p w14:paraId="4C3C4B86" w14:textId="77777777" w:rsidR="001B0286" w:rsidRPr="001B0286" w:rsidRDefault="001B0286" w:rsidP="001B0286">
            <w:pPr>
              <w:suppressAutoHyphens/>
              <w:spacing w:after="0" w:line="240" w:lineRule="auto"/>
              <w:contextualSpacing/>
              <w:jc w:val="both"/>
              <w:rPr>
                <w:rFonts w:ascii="Times New Roman" w:eastAsia="Calibri" w:hAnsi="Times New Roman" w:cs="Times New Roman"/>
                <w:lang w:eastAsia="zh-CN"/>
              </w:rPr>
            </w:pPr>
            <w:r w:rsidRPr="001B0286">
              <w:rPr>
                <w:rFonts w:ascii="Times New Roman" w:eastAsia="Calibri" w:hAnsi="Times New Roman" w:cs="Times New Roman"/>
                <w:lang w:eastAsia="zh-CN"/>
              </w:rPr>
              <w:t>platforma zakupowa</w:t>
            </w:r>
          </w:p>
          <w:p w14:paraId="402A420D" w14:textId="77777777" w:rsidR="001B0286" w:rsidRPr="001B0286" w:rsidRDefault="001B0286" w:rsidP="001B0286">
            <w:pPr>
              <w:suppressAutoHyphens/>
              <w:spacing w:after="0" w:line="240" w:lineRule="auto"/>
              <w:rPr>
                <w:rFonts w:ascii="Times New Roman" w:eastAsia="Calibri" w:hAnsi="Times New Roman" w:cs="Times New Roman"/>
                <w:lang w:eastAsia="zh-CN"/>
              </w:rPr>
            </w:pPr>
            <w:r w:rsidRPr="001B0286">
              <w:rPr>
                <w:rFonts w:ascii="Times New Roman" w:eastAsia="Calibri" w:hAnsi="Times New Roman" w:cs="Times New Roman"/>
                <w:lang w:eastAsia="zh-CN"/>
              </w:rPr>
              <w:t>https://platformazakupowa.pl/</w:t>
            </w:r>
          </w:p>
          <w:p w14:paraId="3034B58E" w14:textId="77777777" w:rsidR="001B0286" w:rsidRPr="001B0286" w:rsidRDefault="001B0286" w:rsidP="001B0286">
            <w:pPr>
              <w:suppressAutoHyphens/>
              <w:spacing w:after="0" w:line="240" w:lineRule="auto"/>
              <w:rPr>
                <w:rFonts w:ascii="Times New Roman" w:eastAsia="Calibri" w:hAnsi="Times New Roman" w:cs="Times New Roman"/>
                <w:b/>
                <w:bCs/>
                <w:lang w:eastAsia="pl-PL"/>
              </w:rPr>
            </w:pPr>
          </w:p>
        </w:tc>
      </w:tr>
      <w:tr w:rsidR="001B0286" w:rsidRPr="001B0286" w14:paraId="53F2D57E" w14:textId="77777777" w:rsidTr="00A14778">
        <w:trPr>
          <w:gridAfter w:val="1"/>
          <w:wAfter w:w="80" w:type="dxa"/>
        </w:trPr>
        <w:tc>
          <w:tcPr>
            <w:tcW w:w="9216" w:type="dxa"/>
            <w:gridSpan w:val="3"/>
          </w:tcPr>
          <w:p w14:paraId="52DCDEC1" w14:textId="77777777" w:rsidR="001B0286" w:rsidRPr="001B0286" w:rsidRDefault="001B0286" w:rsidP="001B0286">
            <w:pPr>
              <w:suppressAutoHyphens/>
              <w:spacing w:after="0" w:line="240" w:lineRule="auto"/>
              <w:jc w:val="both"/>
              <w:rPr>
                <w:rFonts w:ascii="Times New Roman" w:eastAsia="Calibri" w:hAnsi="Times New Roman" w:cs="Times New Roman"/>
                <w:lang w:eastAsia="zh-CN"/>
              </w:rPr>
            </w:pPr>
            <w:r w:rsidRPr="001B0286">
              <w:rPr>
                <w:rFonts w:ascii="Times New Roman" w:eastAsia="Calibri" w:hAnsi="Times New Roman" w:cs="Times New Roman"/>
                <w:i/>
                <w:lang w:eastAsia="pl-PL"/>
              </w:rPr>
              <w:t>Wykonawca zamierzający wziąć udział w postępowaniu o udzielenie zamówienia publicznego, zobowiązany jest  posiadać konto na platformie zakupowej.</w:t>
            </w:r>
          </w:p>
          <w:p w14:paraId="7E5A7E88" w14:textId="77777777" w:rsidR="001B0286" w:rsidRPr="001B0286" w:rsidRDefault="001B0286" w:rsidP="001B0286">
            <w:pPr>
              <w:suppressAutoHyphens/>
              <w:spacing w:after="0" w:line="240" w:lineRule="auto"/>
              <w:jc w:val="both"/>
              <w:rPr>
                <w:rFonts w:ascii="Times New Roman" w:eastAsia="Calibri" w:hAnsi="Times New Roman" w:cs="Times New Roman"/>
                <w:i/>
                <w:lang w:eastAsia="pl-PL"/>
              </w:rPr>
            </w:pPr>
            <w:r w:rsidRPr="001B0286">
              <w:rPr>
                <w:rFonts w:ascii="Times New Roman" w:eastAsia="Calibri" w:hAnsi="Times New Roman" w:cs="Times New Roman"/>
                <w:i/>
                <w:lang w:eastAsia="pl-PL"/>
              </w:rPr>
              <w:t xml:space="preserve">Zarejestrowanie i utrzymanie konta na platformie zakupowej oraz korzystanie z platformy jest bezpłatne. </w:t>
            </w:r>
          </w:p>
          <w:p w14:paraId="70B5213D" w14:textId="77777777" w:rsidR="001B0286" w:rsidRPr="001B0286" w:rsidRDefault="001B0286" w:rsidP="001B0286">
            <w:pPr>
              <w:suppressAutoHyphens/>
              <w:spacing w:after="0" w:line="240" w:lineRule="auto"/>
              <w:jc w:val="both"/>
              <w:rPr>
                <w:rFonts w:ascii="Times New Roman" w:eastAsia="Calibri" w:hAnsi="Times New Roman" w:cs="Times New Roman"/>
                <w:i/>
                <w:lang w:eastAsia="pl-PL"/>
              </w:rPr>
            </w:pPr>
          </w:p>
          <w:tbl>
            <w:tblPr>
              <w:tblW w:w="8995" w:type="dxa"/>
              <w:tblLayout w:type="fixed"/>
              <w:tblLook w:val="0000" w:firstRow="0" w:lastRow="0" w:firstColumn="0" w:lastColumn="0" w:noHBand="0" w:noVBand="0"/>
            </w:tblPr>
            <w:tblGrid>
              <w:gridCol w:w="1838"/>
              <w:gridCol w:w="7157"/>
            </w:tblGrid>
            <w:tr w:rsidR="001B0286" w:rsidRPr="001B0286" w14:paraId="4A75F423" w14:textId="77777777" w:rsidTr="006D4EEC">
              <w:trPr>
                <w:trHeight w:val="795"/>
              </w:trPr>
              <w:tc>
                <w:tcPr>
                  <w:tcW w:w="1838" w:type="dxa"/>
                  <w:tcBorders>
                    <w:top w:val="single" w:sz="4" w:space="0" w:color="000000"/>
                    <w:left w:val="single" w:sz="4" w:space="0" w:color="000000"/>
                    <w:bottom w:val="single" w:sz="4" w:space="0" w:color="000000"/>
                  </w:tcBorders>
                  <w:shd w:val="clear" w:color="auto" w:fill="D9D9D9"/>
                </w:tcPr>
                <w:p w14:paraId="6FC9087C" w14:textId="77777777" w:rsidR="001B0286" w:rsidRPr="001B0286" w:rsidRDefault="001B0286" w:rsidP="001B0286">
                  <w:pPr>
                    <w:suppressAutoHyphens/>
                    <w:spacing w:after="0" w:line="240" w:lineRule="auto"/>
                    <w:jc w:val="both"/>
                    <w:rPr>
                      <w:rFonts w:ascii="Times New Roman" w:eastAsia="Calibri" w:hAnsi="Times New Roman" w:cs="Times New Roman"/>
                      <w:lang w:eastAsia="pl-PL"/>
                    </w:rPr>
                  </w:pPr>
                  <w:r w:rsidRPr="001B0286">
                    <w:rPr>
                      <w:rFonts w:ascii="Times New Roman" w:eastAsia="Times New Roman" w:hAnsi="Times New Roman" w:cs="Times New Roman"/>
                      <w:b/>
                      <w:lang w:eastAsia="zh-CN"/>
                    </w:rPr>
                    <w:t>ROZDZIAŁ 2</w:t>
                  </w:r>
                </w:p>
              </w:tc>
              <w:tc>
                <w:tcPr>
                  <w:tcW w:w="7157" w:type="dxa"/>
                  <w:tcBorders>
                    <w:top w:val="single" w:sz="4" w:space="0" w:color="000000"/>
                    <w:bottom w:val="single" w:sz="4" w:space="0" w:color="000000"/>
                    <w:right w:val="single" w:sz="4" w:space="0" w:color="000000"/>
                  </w:tcBorders>
                  <w:shd w:val="clear" w:color="auto" w:fill="D9D9D9"/>
                </w:tcPr>
                <w:p w14:paraId="0E576979" w14:textId="77777777" w:rsidR="001B0286" w:rsidRPr="001B0286" w:rsidRDefault="001B0286" w:rsidP="001B0286">
                  <w:pPr>
                    <w:suppressAutoHyphens/>
                    <w:spacing w:after="0" w:line="240" w:lineRule="auto"/>
                    <w:jc w:val="both"/>
                    <w:rPr>
                      <w:rFonts w:ascii="Times New Roman" w:eastAsia="Calibri" w:hAnsi="Times New Roman" w:cs="Times New Roman"/>
                      <w:b/>
                      <w:lang w:eastAsia="pl-PL"/>
                    </w:rPr>
                  </w:pPr>
                  <w:r w:rsidRPr="001B0286">
                    <w:rPr>
                      <w:rFonts w:ascii="Times New Roman" w:eastAsia="Calibri" w:hAnsi="Times New Roman" w:cs="Times New Roman"/>
                      <w:b/>
                      <w:lang w:eastAsia="pl-PL"/>
                    </w:rPr>
                    <w:t>Adres strony internetowej, na której udostępniane będą zmiany                                  i wyjaśnienia treści SWZ oraz inne dokumenty zamówienia bezpośrednio związane  z postępowaniem o udzielenie zamówienia</w:t>
                  </w:r>
                </w:p>
              </w:tc>
            </w:tr>
          </w:tbl>
          <w:p w14:paraId="1A647E19" w14:textId="77777777" w:rsidR="00641956" w:rsidRPr="00641956" w:rsidRDefault="00641956" w:rsidP="001B0286">
            <w:pPr>
              <w:suppressAutoHyphens/>
              <w:spacing w:after="0" w:line="240" w:lineRule="auto"/>
              <w:contextualSpacing/>
              <w:jc w:val="both"/>
              <w:rPr>
                <w:rFonts w:ascii="Times New Roman" w:eastAsia="Calibri" w:hAnsi="Times New Roman" w:cs="Times New Roman"/>
                <w:sz w:val="12"/>
                <w:szCs w:val="12"/>
                <w:lang w:eastAsia="zh-CN"/>
              </w:rPr>
            </w:pPr>
          </w:p>
          <w:p w14:paraId="2A23D0DC" w14:textId="6955C49C" w:rsidR="001B0286" w:rsidRPr="001B0286" w:rsidRDefault="001B0286" w:rsidP="001B0286">
            <w:pPr>
              <w:suppressAutoHyphens/>
              <w:spacing w:after="0" w:line="240" w:lineRule="auto"/>
              <w:contextualSpacing/>
              <w:jc w:val="both"/>
              <w:rPr>
                <w:rFonts w:ascii="Times New Roman" w:eastAsia="Calibri" w:hAnsi="Times New Roman" w:cs="Times New Roman"/>
                <w:lang w:eastAsia="zh-CN"/>
              </w:rPr>
            </w:pPr>
            <w:r w:rsidRPr="001B0286">
              <w:rPr>
                <w:rFonts w:ascii="Times New Roman" w:eastAsia="Calibri" w:hAnsi="Times New Roman" w:cs="Times New Roman"/>
                <w:lang w:eastAsia="zh-CN"/>
              </w:rPr>
              <w:t>platforma zakupowa</w:t>
            </w:r>
          </w:p>
          <w:p w14:paraId="3B106236" w14:textId="77777777" w:rsidR="001B0286" w:rsidRPr="001B0286" w:rsidRDefault="00264331" w:rsidP="001B0286">
            <w:pPr>
              <w:suppressAutoHyphens/>
              <w:spacing w:after="0" w:line="240" w:lineRule="auto"/>
              <w:jc w:val="both"/>
              <w:rPr>
                <w:rFonts w:ascii="Times New Roman" w:eastAsia="Calibri" w:hAnsi="Times New Roman" w:cs="Times New Roman"/>
                <w:lang w:eastAsia="zh-CN"/>
              </w:rPr>
            </w:pPr>
            <w:hyperlink r:id="rId14" w:history="1">
              <w:r w:rsidR="001B0286" w:rsidRPr="001B0286">
                <w:rPr>
                  <w:rFonts w:ascii="Times New Roman" w:eastAsia="Calibri" w:hAnsi="Times New Roman" w:cs="Times New Roman"/>
                  <w:color w:val="0563C1"/>
                  <w:u w:val="single"/>
                  <w:lang w:eastAsia="zh-CN"/>
                </w:rPr>
                <w:t>https://platformazakupowa.pl/</w:t>
              </w:r>
            </w:hyperlink>
          </w:p>
          <w:p w14:paraId="7E9486BB" w14:textId="77777777" w:rsidR="001B0286" w:rsidRPr="001B0286" w:rsidRDefault="001B0286" w:rsidP="001B0286">
            <w:pPr>
              <w:suppressAutoHyphens/>
              <w:spacing w:after="0" w:line="240" w:lineRule="auto"/>
              <w:jc w:val="both"/>
              <w:rPr>
                <w:rFonts w:ascii="Times New Roman" w:eastAsia="Calibri" w:hAnsi="Times New Roman" w:cs="Times New Roman"/>
                <w:lang w:eastAsia="pl-PL"/>
              </w:rPr>
            </w:pPr>
          </w:p>
          <w:tbl>
            <w:tblPr>
              <w:tblW w:w="8990" w:type="dxa"/>
              <w:tblLayout w:type="fixed"/>
              <w:tblLook w:val="0000" w:firstRow="0" w:lastRow="0" w:firstColumn="0" w:lastColumn="0" w:noHBand="0" w:noVBand="0"/>
            </w:tblPr>
            <w:tblGrid>
              <w:gridCol w:w="1555"/>
              <w:gridCol w:w="7435"/>
            </w:tblGrid>
            <w:tr w:rsidR="001B0286" w:rsidRPr="001B0286" w14:paraId="79B17FFA" w14:textId="77777777" w:rsidTr="006D4EEC">
              <w:tc>
                <w:tcPr>
                  <w:tcW w:w="1555" w:type="dxa"/>
                  <w:tcBorders>
                    <w:top w:val="single" w:sz="4" w:space="0" w:color="000000"/>
                    <w:left w:val="single" w:sz="4" w:space="0" w:color="000000"/>
                    <w:bottom w:val="single" w:sz="4" w:space="0" w:color="000000"/>
                  </w:tcBorders>
                  <w:shd w:val="clear" w:color="auto" w:fill="D9D9D9"/>
                </w:tcPr>
                <w:p w14:paraId="2301C153" w14:textId="77777777" w:rsidR="001B0286" w:rsidRPr="001B0286" w:rsidRDefault="001B0286" w:rsidP="001B0286">
                  <w:pPr>
                    <w:suppressAutoHyphens/>
                    <w:spacing w:after="0" w:line="240" w:lineRule="auto"/>
                    <w:jc w:val="both"/>
                    <w:rPr>
                      <w:rFonts w:ascii="Times New Roman" w:eastAsia="Calibri" w:hAnsi="Times New Roman" w:cs="Times New Roman"/>
                      <w:b/>
                      <w:lang w:eastAsia="zh-CN"/>
                    </w:rPr>
                  </w:pPr>
                  <w:r w:rsidRPr="001B0286">
                    <w:rPr>
                      <w:rFonts w:ascii="Times New Roman" w:eastAsia="Times New Roman" w:hAnsi="Times New Roman" w:cs="Times New Roman"/>
                      <w:b/>
                      <w:lang w:eastAsia="zh-CN"/>
                    </w:rPr>
                    <w:t>ROZDZIAŁ 3</w:t>
                  </w:r>
                </w:p>
              </w:tc>
              <w:tc>
                <w:tcPr>
                  <w:tcW w:w="7435" w:type="dxa"/>
                  <w:tcBorders>
                    <w:top w:val="single" w:sz="4" w:space="0" w:color="000000"/>
                    <w:bottom w:val="single" w:sz="4" w:space="0" w:color="000000"/>
                    <w:right w:val="single" w:sz="4" w:space="0" w:color="000000"/>
                  </w:tcBorders>
                  <w:shd w:val="clear" w:color="auto" w:fill="D9D9D9"/>
                </w:tcPr>
                <w:p w14:paraId="15625DB4" w14:textId="77777777" w:rsidR="001B0286" w:rsidRPr="001B0286" w:rsidRDefault="001B0286" w:rsidP="001B0286">
                  <w:pPr>
                    <w:suppressAutoHyphens/>
                    <w:spacing w:after="0" w:line="240" w:lineRule="auto"/>
                    <w:jc w:val="both"/>
                    <w:rPr>
                      <w:rFonts w:ascii="Times New Roman" w:eastAsia="Calibri" w:hAnsi="Times New Roman" w:cs="Times New Roman"/>
                      <w:b/>
                      <w:lang w:eastAsia="zh-CN"/>
                    </w:rPr>
                  </w:pPr>
                  <w:r w:rsidRPr="001B0286">
                    <w:rPr>
                      <w:rFonts w:ascii="Times New Roman" w:eastAsia="Calibri" w:hAnsi="Times New Roman" w:cs="Times New Roman"/>
                      <w:b/>
                      <w:lang w:eastAsia="zh-CN"/>
                    </w:rPr>
                    <w:t>Tryb udzielenia zamówienia</w:t>
                  </w:r>
                </w:p>
              </w:tc>
            </w:tr>
          </w:tbl>
          <w:p w14:paraId="2987A5DD" w14:textId="77777777" w:rsidR="001B0286" w:rsidRPr="001B0286" w:rsidRDefault="001B0286" w:rsidP="001B0286">
            <w:pPr>
              <w:suppressAutoHyphens/>
              <w:spacing w:after="0" w:line="240" w:lineRule="auto"/>
              <w:jc w:val="both"/>
              <w:rPr>
                <w:rFonts w:ascii="Times New Roman" w:eastAsia="Calibri" w:hAnsi="Times New Roman" w:cs="Times New Roman"/>
                <w:b/>
                <w:lang w:eastAsia="zh-CN"/>
              </w:rPr>
            </w:pPr>
          </w:p>
        </w:tc>
      </w:tr>
    </w:tbl>
    <w:p w14:paraId="4A467BC3" w14:textId="77777777" w:rsidR="00641956" w:rsidRPr="00641956" w:rsidRDefault="00641956" w:rsidP="001B0286">
      <w:pPr>
        <w:suppressAutoHyphens/>
        <w:autoSpaceDE w:val="0"/>
        <w:spacing w:after="0" w:line="240" w:lineRule="auto"/>
        <w:jc w:val="both"/>
        <w:rPr>
          <w:rFonts w:ascii="Times New Roman" w:eastAsia="Calibri" w:hAnsi="Times New Roman" w:cs="Times New Roman"/>
          <w:sz w:val="12"/>
          <w:szCs w:val="12"/>
          <w:lang w:eastAsia="pl-PL"/>
        </w:rPr>
      </w:pPr>
      <w:bookmarkStart w:id="2" w:name="OLE_LINK3"/>
      <w:bookmarkEnd w:id="2"/>
    </w:p>
    <w:p w14:paraId="25F5242F" w14:textId="5C6C8566" w:rsidR="001B0286" w:rsidRPr="001B0286" w:rsidRDefault="001B0286" w:rsidP="001B0286">
      <w:pPr>
        <w:suppressAutoHyphens/>
        <w:autoSpaceDE w:val="0"/>
        <w:spacing w:after="0" w:line="240" w:lineRule="auto"/>
        <w:jc w:val="both"/>
        <w:rPr>
          <w:rFonts w:ascii="Times New Roman" w:eastAsia="Calibri" w:hAnsi="Times New Roman" w:cs="Times New Roman"/>
          <w:lang w:eastAsia="zh-CN"/>
        </w:rPr>
      </w:pPr>
      <w:r w:rsidRPr="001B0286">
        <w:rPr>
          <w:rFonts w:ascii="Times New Roman" w:eastAsia="Calibri" w:hAnsi="Times New Roman" w:cs="Times New Roman"/>
          <w:lang w:eastAsia="pl-PL"/>
        </w:rPr>
        <w:t xml:space="preserve">Postępowanie o udzielenie zamówienia prowadzone jest w </w:t>
      </w:r>
      <w:r w:rsidRPr="001B0286">
        <w:rPr>
          <w:rFonts w:ascii="Times New Roman" w:eastAsia="Calibri" w:hAnsi="Times New Roman" w:cs="Times New Roman"/>
          <w:b/>
          <w:lang w:eastAsia="pl-PL"/>
        </w:rPr>
        <w:t xml:space="preserve">trybie </w:t>
      </w:r>
      <w:r w:rsidR="004C25FC">
        <w:rPr>
          <w:rFonts w:ascii="Times New Roman" w:eastAsia="Calibri" w:hAnsi="Times New Roman" w:cs="Times New Roman"/>
          <w:b/>
          <w:lang w:eastAsia="pl-PL"/>
        </w:rPr>
        <w:t>nieograniczonym</w:t>
      </w:r>
      <w:r w:rsidRPr="001B0286">
        <w:rPr>
          <w:rFonts w:ascii="Times New Roman" w:eastAsia="Calibri" w:hAnsi="Times New Roman" w:cs="Times New Roman"/>
          <w:lang w:eastAsia="pl-PL"/>
        </w:rPr>
        <w:t xml:space="preserve"> na podstawie                   art. </w:t>
      </w:r>
      <w:r w:rsidR="004C25FC">
        <w:rPr>
          <w:rFonts w:ascii="Times New Roman" w:eastAsia="Calibri" w:hAnsi="Times New Roman" w:cs="Times New Roman"/>
          <w:lang w:eastAsia="pl-PL"/>
        </w:rPr>
        <w:t>132</w:t>
      </w:r>
      <w:r w:rsidRPr="001B0286">
        <w:rPr>
          <w:rFonts w:ascii="Times New Roman" w:eastAsia="Calibri" w:hAnsi="Times New Roman" w:cs="Times New Roman"/>
          <w:lang w:eastAsia="pl-PL"/>
        </w:rPr>
        <w:t xml:space="preserve"> ustawy z dnia 11 września 2019 r.  - Prawo zamówień publicznych oraz zgodnie z wymogami określonymi w niniejszej Specyfikacji Warunków Zamówienia, zwanej dalej „SWZ”.</w:t>
      </w:r>
    </w:p>
    <w:p w14:paraId="4879D7A5" w14:textId="77777777" w:rsidR="004C25FC" w:rsidRPr="004C25FC" w:rsidRDefault="004C25FC" w:rsidP="004C25FC">
      <w:pPr>
        <w:suppressAutoHyphens/>
        <w:spacing w:after="0" w:line="240" w:lineRule="auto"/>
        <w:rPr>
          <w:rFonts w:ascii="Times New Roman" w:eastAsia="Times New Roman" w:hAnsi="Times New Roman" w:cs="Times New Roman"/>
          <w:lang w:eastAsia="pl-PL"/>
        </w:rPr>
      </w:pPr>
    </w:p>
    <w:tbl>
      <w:tblPr>
        <w:tblW w:w="9112" w:type="dxa"/>
        <w:tblInd w:w="-5" w:type="dxa"/>
        <w:tblLayout w:type="fixed"/>
        <w:tblLook w:val="0000" w:firstRow="0" w:lastRow="0" w:firstColumn="0" w:lastColumn="0" w:noHBand="0" w:noVBand="0"/>
      </w:tblPr>
      <w:tblGrid>
        <w:gridCol w:w="1560"/>
        <w:gridCol w:w="7552"/>
      </w:tblGrid>
      <w:tr w:rsidR="004C25FC" w:rsidRPr="004C25FC" w14:paraId="7388CE24" w14:textId="77777777" w:rsidTr="006D4EEC">
        <w:tc>
          <w:tcPr>
            <w:tcW w:w="1560" w:type="dxa"/>
            <w:tcBorders>
              <w:top w:val="single" w:sz="4" w:space="0" w:color="000000"/>
              <w:left w:val="single" w:sz="4" w:space="0" w:color="000000"/>
              <w:bottom w:val="single" w:sz="4" w:space="0" w:color="000000"/>
            </w:tcBorders>
            <w:shd w:val="clear" w:color="auto" w:fill="D9D9D9"/>
          </w:tcPr>
          <w:p w14:paraId="0552B41B" w14:textId="77777777" w:rsidR="004C25FC" w:rsidRPr="004C25FC" w:rsidRDefault="004C25FC" w:rsidP="004C25FC">
            <w:pPr>
              <w:suppressAutoHyphens/>
              <w:autoSpaceDE w:val="0"/>
              <w:spacing w:before="60" w:after="0" w:line="240" w:lineRule="auto"/>
              <w:jc w:val="both"/>
              <w:rPr>
                <w:rFonts w:ascii="Times New Roman" w:eastAsia="Times New Roman" w:hAnsi="Times New Roman" w:cs="Times New Roman"/>
                <w:lang w:eastAsia="pl-PL"/>
              </w:rPr>
            </w:pPr>
            <w:r w:rsidRPr="004C25FC">
              <w:rPr>
                <w:rFonts w:ascii="Times New Roman" w:eastAsia="Times New Roman" w:hAnsi="Times New Roman" w:cs="Times New Roman"/>
                <w:b/>
                <w:lang w:eastAsia="zh-CN"/>
              </w:rPr>
              <w:t xml:space="preserve">ROZDZIAŁ </w:t>
            </w:r>
            <w:r>
              <w:rPr>
                <w:rFonts w:ascii="Times New Roman" w:eastAsia="Times New Roman" w:hAnsi="Times New Roman" w:cs="Times New Roman"/>
                <w:b/>
                <w:lang w:eastAsia="zh-CN"/>
              </w:rPr>
              <w:t>4</w:t>
            </w:r>
          </w:p>
        </w:tc>
        <w:tc>
          <w:tcPr>
            <w:tcW w:w="7552" w:type="dxa"/>
            <w:tcBorders>
              <w:top w:val="single" w:sz="4" w:space="0" w:color="000000"/>
              <w:bottom w:val="single" w:sz="4" w:space="0" w:color="000000"/>
              <w:right w:val="single" w:sz="4" w:space="0" w:color="000000"/>
            </w:tcBorders>
            <w:shd w:val="clear" w:color="auto" w:fill="D9D9D9"/>
          </w:tcPr>
          <w:p w14:paraId="50D41725" w14:textId="77777777" w:rsidR="004C25FC" w:rsidRPr="004C25FC" w:rsidRDefault="004C25FC" w:rsidP="004C25FC">
            <w:pPr>
              <w:suppressAutoHyphens/>
              <w:autoSpaceDE w:val="0"/>
              <w:spacing w:before="60" w:after="0" w:line="240" w:lineRule="auto"/>
              <w:jc w:val="both"/>
              <w:rPr>
                <w:rFonts w:ascii="Times New Roman" w:eastAsia="Times New Roman" w:hAnsi="Times New Roman" w:cs="Times New Roman"/>
                <w:b/>
                <w:lang w:eastAsia="pl-PL"/>
              </w:rPr>
            </w:pPr>
            <w:r w:rsidRPr="004C25FC">
              <w:rPr>
                <w:rFonts w:ascii="Times New Roman" w:eastAsia="Calibri" w:hAnsi="Times New Roman" w:cs="Times New Roman"/>
                <w:b/>
                <w:lang w:eastAsia="zh-CN"/>
              </w:rPr>
              <w:t>Opis przedmiotu zamówienia</w:t>
            </w:r>
          </w:p>
        </w:tc>
      </w:tr>
    </w:tbl>
    <w:p w14:paraId="52854924" w14:textId="77777777" w:rsidR="00641956" w:rsidRPr="00641956" w:rsidRDefault="00641956" w:rsidP="00641956">
      <w:pPr>
        <w:tabs>
          <w:tab w:val="left" w:pos="-567"/>
        </w:tabs>
        <w:suppressAutoHyphens/>
        <w:spacing w:before="60" w:after="0" w:line="240" w:lineRule="auto"/>
        <w:ind w:left="567"/>
        <w:contextualSpacing/>
        <w:jc w:val="both"/>
        <w:rPr>
          <w:rFonts w:ascii="Times New Roman" w:eastAsia="Calibri" w:hAnsi="Times New Roman" w:cs="Times New Roman"/>
          <w:sz w:val="12"/>
          <w:szCs w:val="12"/>
          <w:lang w:eastAsia="zh-CN"/>
        </w:rPr>
      </w:pPr>
    </w:p>
    <w:p w14:paraId="625923E7" w14:textId="4F8593D6" w:rsidR="004C25FC" w:rsidRPr="00FE132A" w:rsidRDefault="004C25FC" w:rsidP="00EE09A5">
      <w:pPr>
        <w:numPr>
          <w:ilvl w:val="0"/>
          <w:numId w:val="1"/>
        </w:numPr>
        <w:tabs>
          <w:tab w:val="left" w:pos="-567"/>
        </w:tabs>
        <w:suppressAutoHyphens/>
        <w:spacing w:before="60" w:after="0" w:line="240" w:lineRule="auto"/>
        <w:ind w:left="567"/>
        <w:contextualSpacing/>
        <w:jc w:val="both"/>
        <w:rPr>
          <w:rFonts w:ascii="Times New Roman" w:eastAsia="Calibri" w:hAnsi="Times New Roman" w:cs="Times New Roman"/>
          <w:lang w:eastAsia="zh-CN"/>
        </w:rPr>
      </w:pPr>
      <w:r w:rsidRPr="004C25FC">
        <w:rPr>
          <w:rFonts w:ascii="Times New Roman" w:eastAsia="Times New Roman" w:hAnsi="Times New Roman" w:cs="Times New Roman"/>
          <w:lang w:eastAsia="pl-PL"/>
        </w:rPr>
        <w:t>Wspólny Słownik Zamówień (CPV):</w:t>
      </w:r>
    </w:p>
    <w:p w14:paraId="7DD3EFCB" w14:textId="77777777" w:rsidR="007A6835" w:rsidRPr="007A6835" w:rsidRDefault="007A6835" w:rsidP="007A6835">
      <w:pPr>
        <w:tabs>
          <w:tab w:val="left" w:pos="-567"/>
        </w:tabs>
        <w:suppressAutoHyphens/>
        <w:spacing w:before="60" w:after="0" w:line="240" w:lineRule="auto"/>
        <w:ind w:left="567"/>
        <w:contextualSpacing/>
        <w:jc w:val="both"/>
        <w:rPr>
          <w:rFonts w:ascii="Times New Roman" w:eastAsia="Times New Roman" w:hAnsi="Times New Roman" w:cs="Times New Roman"/>
          <w:b/>
          <w:lang w:eastAsia="pl-PL"/>
        </w:rPr>
      </w:pPr>
      <w:r w:rsidRPr="007A6835">
        <w:rPr>
          <w:rFonts w:ascii="Times New Roman" w:eastAsia="Times New Roman" w:hAnsi="Times New Roman" w:cs="Times New Roman"/>
          <w:b/>
          <w:lang w:eastAsia="pl-PL"/>
        </w:rPr>
        <w:t>część I:  CPV</w:t>
      </w:r>
      <w:r w:rsidRPr="007A6835">
        <w:rPr>
          <w:rFonts w:ascii="Times New Roman" w:eastAsia="Times New Roman" w:hAnsi="Times New Roman" w:cs="Times New Roman"/>
          <w:b/>
          <w:lang w:eastAsia="pl-PL"/>
        </w:rPr>
        <w:tab/>
        <w:t xml:space="preserve"> - 39180000-7</w:t>
      </w:r>
    </w:p>
    <w:p w14:paraId="46A342EB" w14:textId="77777777" w:rsidR="007A6835" w:rsidRPr="007A6835" w:rsidRDefault="007A6835" w:rsidP="007A6835">
      <w:pPr>
        <w:tabs>
          <w:tab w:val="left" w:pos="-567"/>
        </w:tabs>
        <w:suppressAutoHyphens/>
        <w:spacing w:before="60" w:after="0" w:line="240" w:lineRule="auto"/>
        <w:ind w:left="567"/>
        <w:contextualSpacing/>
        <w:jc w:val="both"/>
        <w:rPr>
          <w:rFonts w:ascii="Times New Roman" w:eastAsia="Times New Roman" w:hAnsi="Times New Roman" w:cs="Times New Roman"/>
          <w:b/>
          <w:lang w:eastAsia="pl-PL"/>
        </w:rPr>
      </w:pPr>
      <w:r w:rsidRPr="007A6835">
        <w:rPr>
          <w:rFonts w:ascii="Times New Roman" w:eastAsia="Times New Roman" w:hAnsi="Times New Roman" w:cs="Times New Roman"/>
          <w:b/>
          <w:lang w:eastAsia="pl-PL"/>
        </w:rPr>
        <w:t>część II: CPV</w:t>
      </w:r>
      <w:r w:rsidRPr="007A6835">
        <w:rPr>
          <w:rFonts w:ascii="Times New Roman" w:eastAsia="Times New Roman" w:hAnsi="Times New Roman" w:cs="Times New Roman"/>
          <w:b/>
          <w:lang w:eastAsia="pl-PL"/>
        </w:rPr>
        <w:tab/>
        <w:t xml:space="preserve"> - 39181000-4</w:t>
      </w:r>
    </w:p>
    <w:p w14:paraId="004B1B19" w14:textId="46081CAD" w:rsidR="007A6835" w:rsidRPr="007A6835" w:rsidRDefault="007A6835" w:rsidP="007A6835">
      <w:pPr>
        <w:tabs>
          <w:tab w:val="left" w:pos="-567"/>
        </w:tabs>
        <w:suppressAutoHyphens/>
        <w:spacing w:before="60" w:after="0" w:line="240" w:lineRule="auto"/>
        <w:ind w:left="567"/>
        <w:contextualSpacing/>
        <w:jc w:val="both"/>
        <w:rPr>
          <w:rFonts w:ascii="Times New Roman" w:eastAsia="Times New Roman" w:hAnsi="Times New Roman" w:cs="Times New Roman"/>
          <w:b/>
          <w:lang w:eastAsia="pl-PL"/>
        </w:rPr>
      </w:pPr>
      <w:r w:rsidRPr="007A6835">
        <w:rPr>
          <w:rFonts w:ascii="Times New Roman" w:eastAsia="Times New Roman" w:hAnsi="Times New Roman" w:cs="Times New Roman"/>
          <w:b/>
          <w:lang w:eastAsia="pl-PL"/>
        </w:rPr>
        <w:t xml:space="preserve">część III: CPV </w:t>
      </w:r>
      <w:r w:rsidR="003D145C">
        <w:rPr>
          <w:rFonts w:ascii="Times New Roman" w:eastAsia="Times New Roman" w:hAnsi="Times New Roman" w:cs="Times New Roman"/>
          <w:b/>
          <w:lang w:eastAsia="pl-PL"/>
        </w:rPr>
        <w:t xml:space="preserve">    </w:t>
      </w:r>
      <w:r w:rsidRPr="007A6835">
        <w:rPr>
          <w:rFonts w:ascii="Times New Roman" w:eastAsia="Times New Roman" w:hAnsi="Times New Roman" w:cs="Times New Roman"/>
          <w:b/>
          <w:lang w:eastAsia="pl-PL"/>
        </w:rPr>
        <w:t>- 39181000-4</w:t>
      </w:r>
    </w:p>
    <w:p w14:paraId="6A9527B5" w14:textId="4040FDA0" w:rsidR="00641956" w:rsidRPr="00E375C9" w:rsidRDefault="007A6835" w:rsidP="007A6835">
      <w:pPr>
        <w:tabs>
          <w:tab w:val="left" w:pos="-567"/>
        </w:tabs>
        <w:suppressAutoHyphens/>
        <w:spacing w:before="60" w:after="0" w:line="240" w:lineRule="auto"/>
        <w:ind w:left="567"/>
        <w:contextualSpacing/>
        <w:jc w:val="both"/>
        <w:rPr>
          <w:rFonts w:ascii="Times New Roman" w:eastAsia="Times New Roman" w:hAnsi="Times New Roman" w:cs="Times New Roman"/>
          <w:b/>
          <w:i/>
          <w:sz w:val="10"/>
          <w:szCs w:val="10"/>
          <w:u w:val="single"/>
          <w:lang w:eastAsia="pl-PL"/>
        </w:rPr>
      </w:pPr>
      <w:r w:rsidRPr="007A6835">
        <w:rPr>
          <w:rFonts w:ascii="Times New Roman" w:eastAsia="Times New Roman" w:hAnsi="Times New Roman" w:cs="Times New Roman"/>
          <w:b/>
          <w:lang w:eastAsia="pl-PL"/>
        </w:rPr>
        <w:t xml:space="preserve">część IV: CPV </w:t>
      </w:r>
      <w:r w:rsidR="003D145C">
        <w:rPr>
          <w:rFonts w:ascii="Times New Roman" w:eastAsia="Times New Roman" w:hAnsi="Times New Roman" w:cs="Times New Roman"/>
          <w:b/>
          <w:lang w:eastAsia="pl-PL"/>
        </w:rPr>
        <w:t xml:space="preserve">    </w:t>
      </w:r>
      <w:r w:rsidRPr="007A6835">
        <w:rPr>
          <w:rFonts w:ascii="Times New Roman" w:eastAsia="Times New Roman" w:hAnsi="Times New Roman" w:cs="Times New Roman"/>
          <w:b/>
          <w:lang w:eastAsia="pl-PL"/>
        </w:rPr>
        <w:t>- 39180000-7</w:t>
      </w:r>
    </w:p>
    <w:p w14:paraId="4E700338" w14:textId="668AD4F4" w:rsidR="00A969C9" w:rsidRPr="00CA0414" w:rsidRDefault="00FE794C" w:rsidP="003D145C">
      <w:pPr>
        <w:numPr>
          <w:ilvl w:val="0"/>
          <w:numId w:val="1"/>
        </w:numPr>
        <w:tabs>
          <w:tab w:val="left" w:pos="0"/>
        </w:tabs>
        <w:suppressAutoHyphens/>
        <w:autoSpaceDE w:val="0"/>
        <w:spacing w:before="60" w:after="0" w:line="240" w:lineRule="auto"/>
        <w:ind w:left="567"/>
        <w:contextualSpacing/>
        <w:jc w:val="both"/>
        <w:rPr>
          <w:rFonts w:ascii="Times New Roman" w:eastAsia="Calibri" w:hAnsi="Times New Roman" w:cs="Times New Roman"/>
          <w:sz w:val="10"/>
          <w:szCs w:val="10"/>
          <w:lang w:eastAsia="zh-CN"/>
        </w:rPr>
      </w:pPr>
      <w:r w:rsidRPr="00CA0414">
        <w:rPr>
          <w:rFonts w:ascii="Times New Roman" w:eastAsia="Times New Roman" w:hAnsi="Times New Roman" w:cs="Times New Roman"/>
          <w:lang w:eastAsia="pl-PL"/>
        </w:rPr>
        <w:t xml:space="preserve">Przedmiotem zamówienia jest </w:t>
      </w:r>
      <w:r w:rsidR="007A6835" w:rsidRPr="007A6835">
        <w:rPr>
          <w:rFonts w:ascii="Times New Roman" w:eastAsia="Times New Roman" w:hAnsi="Times New Roman" w:cs="Times New Roman"/>
          <w:lang w:eastAsia="pl-PL"/>
        </w:rPr>
        <w:t xml:space="preserve">dostawa elementów wyposażenia laboratorium konwersji, przesyłu i magazynowania energii </w:t>
      </w:r>
      <w:r w:rsidR="004C25FC" w:rsidRPr="00CA0414">
        <w:rPr>
          <w:rFonts w:ascii="Times New Roman" w:eastAsia="Times New Roman" w:hAnsi="Times New Roman" w:cs="Times New Roman"/>
          <w:b/>
          <w:lang w:eastAsia="pl-PL"/>
        </w:rPr>
        <w:t>(załącznik nr 2 do SWZ</w:t>
      </w:r>
      <w:r w:rsidR="00CA0414">
        <w:rPr>
          <w:rFonts w:ascii="Times New Roman" w:eastAsia="Times New Roman" w:hAnsi="Times New Roman" w:cs="Times New Roman"/>
          <w:b/>
          <w:lang w:eastAsia="pl-PL"/>
        </w:rPr>
        <w:t>)</w:t>
      </w:r>
    </w:p>
    <w:p w14:paraId="3A3864FE" w14:textId="77777777" w:rsidR="004C25FC" w:rsidRPr="004C25FC" w:rsidRDefault="004C25FC" w:rsidP="00EE09A5">
      <w:pPr>
        <w:numPr>
          <w:ilvl w:val="0"/>
          <w:numId w:val="2"/>
        </w:numPr>
        <w:tabs>
          <w:tab w:val="left" w:pos="-567"/>
        </w:tabs>
        <w:suppressAutoHyphens/>
        <w:autoSpaceDE w:val="0"/>
        <w:spacing w:after="0" w:line="240" w:lineRule="auto"/>
        <w:ind w:left="567"/>
        <w:contextualSpacing/>
        <w:jc w:val="both"/>
        <w:rPr>
          <w:rFonts w:ascii="Times New Roman" w:eastAsia="Times New Roman" w:hAnsi="Times New Roman" w:cs="Times New Roman"/>
          <w:lang w:eastAsia="pl-PL"/>
        </w:rPr>
      </w:pPr>
      <w:r w:rsidRPr="004C25FC">
        <w:rPr>
          <w:rFonts w:ascii="Times New Roman" w:eastAsia="Calibri" w:hAnsi="Times New Roman" w:cs="Times New Roman"/>
          <w:b/>
          <w:lang w:eastAsia="zh-CN"/>
        </w:rPr>
        <w:t xml:space="preserve">Zamawiający informuje, że podstawą do wstępu cudzoziemców na teren Akademii przed przystąpieniem do realizacji umowy jest otrzymanie pozwolenia jednorazowego na wjazd w wyniku uzyskania pozytywnej opinii Dyrektora Zarządu Operacyjnego Służby Kontrwywiadu Wojskowego poprzez Szefa Agencji Bezpieczeństwa Wewnętrznego lub otrzymanie jednorazowego pozwolenia wydanego przez Dowództwo Generalne Rodzajów Sił Zbrojonych </w:t>
      </w:r>
      <w:r w:rsidRPr="004C25FC">
        <w:rPr>
          <w:rFonts w:ascii="Times New Roman" w:eastAsia="Calibri" w:hAnsi="Times New Roman" w:cs="Times New Roman"/>
          <w:i/>
          <w:lang w:eastAsia="zh-CN"/>
        </w:rPr>
        <w:t>(wymóg uzyskania zgody SKW zgodnie z zasadami wynikającymi z decyzji nr 19/MON Ministra Obrony Narodowej z dnia 24.01.2017r. w sprawie organizowania współpracy międzynarodowej w resorcie obrony narodowej (Dz. Urz. MON poz. 18).</w:t>
      </w:r>
      <w:r w:rsidRPr="004C25FC">
        <w:rPr>
          <w:rFonts w:ascii="Times New Roman" w:eastAsia="Calibri" w:hAnsi="Times New Roman" w:cs="Times New Roman"/>
          <w:b/>
          <w:lang w:eastAsia="zh-CN"/>
        </w:rPr>
        <w:t xml:space="preserve"> </w:t>
      </w:r>
    </w:p>
    <w:p w14:paraId="20874276" w14:textId="77777777" w:rsidR="004C25FC" w:rsidRPr="004C25FC" w:rsidRDefault="004C25FC" w:rsidP="00EE09A5">
      <w:pPr>
        <w:tabs>
          <w:tab w:val="left" w:pos="-567"/>
        </w:tabs>
        <w:suppressAutoHyphens/>
        <w:autoSpaceDE w:val="0"/>
        <w:spacing w:after="0" w:line="240" w:lineRule="auto"/>
        <w:ind w:left="567"/>
        <w:jc w:val="both"/>
        <w:rPr>
          <w:rFonts w:ascii="Times New Roman" w:eastAsia="Times New Roman" w:hAnsi="Times New Roman" w:cs="Times New Roman"/>
          <w:lang w:eastAsia="pl-PL"/>
        </w:rPr>
      </w:pPr>
      <w:r w:rsidRPr="004C25FC">
        <w:rPr>
          <w:rFonts w:ascii="Times New Roman" w:eastAsia="Calibri" w:hAnsi="Times New Roman" w:cs="Times New Roman"/>
          <w:b/>
          <w:lang w:eastAsia="zh-CN"/>
        </w:rPr>
        <w:t xml:space="preserve">Zamawiający zastrzega, że procedura wyrażenia zgody na realizację umowy przez pracowników nie posiadających obywatelstwa polskiego może potrwać około miesiąca. </w:t>
      </w:r>
      <w:r w:rsidRPr="004C25FC">
        <w:rPr>
          <w:rFonts w:ascii="Times New Roman" w:eastAsia="Calibri" w:hAnsi="Times New Roman" w:cs="Times New Roman"/>
          <w:b/>
          <w:lang w:eastAsia="zh-CN"/>
        </w:rPr>
        <w:br/>
        <w:t xml:space="preserve">Z powyższego Wykonawcy nie przysługują żadne roszczenia związane ze zmianą terminu wykonania przedmiotu zamówienia. </w:t>
      </w:r>
    </w:p>
    <w:p w14:paraId="000D68B6" w14:textId="77777777" w:rsidR="004C25FC" w:rsidRDefault="004C25FC" w:rsidP="00EE09A5">
      <w:pPr>
        <w:tabs>
          <w:tab w:val="left" w:pos="-567"/>
        </w:tabs>
        <w:suppressAutoHyphens/>
        <w:autoSpaceDE w:val="0"/>
        <w:spacing w:after="0" w:line="240" w:lineRule="auto"/>
        <w:ind w:left="567"/>
        <w:jc w:val="both"/>
        <w:rPr>
          <w:rFonts w:ascii="Times New Roman" w:eastAsia="Calibri" w:hAnsi="Times New Roman" w:cs="Times New Roman"/>
          <w:b/>
          <w:lang w:eastAsia="zh-CN"/>
        </w:rPr>
      </w:pPr>
      <w:r w:rsidRPr="004C25FC">
        <w:rPr>
          <w:rFonts w:ascii="Times New Roman" w:eastAsia="Calibri" w:hAnsi="Times New Roman" w:cs="Times New Roman"/>
          <w:b/>
          <w:lang w:eastAsia="zh-CN"/>
        </w:rPr>
        <w:lastRenderedPageBreak/>
        <w:t xml:space="preserve">Wykonawca przed przystąpieniem do realizacji Umowy zapozna się z procedurami wstępu na teren Akademii obowiązujących u Zamawiającego. </w:t>
      </w:r>
    </w:p>
    <w:p w14:paraId="1D76B84E" w14:textId="77777777" w:rsidR="00A14778" w:rsidRDefault="00A14778" w:rsidP="00EE09A5">
      <w:pPr>
        <w:tabs>
          <w:tab w:val="left" w:pos="-567"/>
        </w:tabs>
        <w:suppressAutoHyphens/>
        <w:autoSpaceDE w:val="0"/>
        <w:spacing w:after="0" w:line="240" w:lineRule="auto"/>
        <w:ind w:left="567"/>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B91EA7" w:rsidRPr="00B91EA7" w14:paraId="65565A01"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34C886A" w14:textId="77777777" w:rsidR="00B91EA7" w:rsidRPr="00B91EA7" w:rsidRDefault="00B91EA7" w:rsidP="00B91EA7">
            <w:pPr>
              <w:suppressAutoHyphens/>
              <w:spacing w:after="0" w:line="240" w:lineRule="auto"/>
              <w:rPr>
                <w:rFonts w:ascii="Times New Roman" w:eastAsia="Times New Roman" w:hAnsi="Times New Roman" w:cs="Times New Roman"/>
                <w:b/>
                <w:lang w:eastAsia="zh-CN"/>
              </w:rPr>
            </w:pPr>
            <w:r w:rsidRPr="00B91EA7">
              <w:rPr>
                <w:rFonts w:ascii="Times New Roman" w:eastAsia="Times New Roman" w:hAnsi="Times New Roman" w:cs="Times New Roman"/>
                <w:b/>
                <w:lang w:eastAsia="zh-CN"/>
              </w:rPr>
              <w:t xml:space="preserve">ROZDZIAŁ </w:t>
            </w:r>
            <w:r>
              <w:rPr>
                <w:rFonts w:ascii="Times New Roman" w:eastAsia="Times New Roman" w:hAnsi="Times New Roman" w:cs="Times New Roman"/>
                <w:b/>
                <w:lang w:eastAsia="zh-CN"/>
              </w:rPr>
              <w:t>5</w:t>
            </w:r>
          </w:p>
        </w:tc>
        <w:tc>
          <w:tcPr>
            <w:tcW w:w="7412" w:type="dxa"/>
            <w:tcBorders>
              <w:top w:val="single" w:sz="4" w:space="0" w:color="000000"/>
              <w:bottom w:val="single" w:sz="4" w:space="0" w:color="000000"/>
              <w:right w:val="single" w:sz="4" w:space="0" w:color="000000"/>
            </w:tcBorders>
            <w:shd w:val="clear" w:color="auto" w:fill="D9D9D9"/>
            <w:vAlign w:val="center"/>
          </w:tcPr>
          <w:p w14:paraId="4A1A12F7" w14:textId="77777777" w:rsidR="00B91EA7" w:rsidRPr="00B91EA7" w:rsidRDefault="00B91EA7" w:rsidP="00B91EA7">
            <w:pPr>
              <w:suppressAutoHyphens/>
              <w:spacing w:after="0" w:line="240" w:lineRule="auto"/>
              <w:rPr>
                <w:rFonts w:ascii="Times New Roman" w:eastAsia="Times New Roman" w:hAnsi="Times New Roman" w:cs="Times New Roman"/>
                <w:b/>
                <w:lang w:eastAsia="pl-PL"/>
              </w:rPr>
            </w:pPr>
            <w:r>
              <w:rPr>
                <w:rFonts w:ascii="Times New Roman" w:eastAsia="Times New Roman" w:hAnsi="Times New Roman" w:cs="Times New Roman"/>
                <w:b/>
                <w:lang w:eastAsia="pl-PL"/>
              </w:rPr>
              <w:t>Informacje o przedmiotowych środkach dowodowych</w:t>
            </w:r>
          </w:p>
        </w:tc>
      </w:tr>
    </w:tbl>
    <w:p w14:paraId="3CC7D51F" w14:textId="20FCE4C3" w:rsidR="00B91EA7" w:rsidRPr="00B91EA7" w:rsidRDefault="00123A62" w:rsidP="007727C2">
      <w:pPr>
        <w:pStyle w:val="Akapitzlist"/>
        <w:ind w:left="284"/>
        <w:rPr>
          <w:rFonts w:ascii="Times New Roman" w:hAnsi="Times New Roman" w:cs="Times New Roman"/>
        </w:rPr>
      </w:pPr>
      <w:r>
        <w:rPr>
          <w:rFonts w:ascii="Times New Roman" w:hAnsi="Times New Roman" w:cs="Times New Roman"/>
        </w:rPr>
        <w:t xml:space="preserve">Zamawiający </w:t>
      </w:r>
      <w:r w:rsidR="009469DB" w:rsidRPr="009469DB">
        <w:rPr>
          <w:rFonts w:ascii="Times New Roman" w:hAnsi="Times New Roman" w:cs="Times New Roman"/>
          <w:b/>
        </w:rPr>
        <w:t>przewiduje</w:t>
      </w:r>
      <w:r w:rsidR="009469DB">
        <w:rPr>
          <w:rFonts w:ascii="Times New Roman" w:hAnsi="Times New Roman" w:cs="Times New Roman"/>
        </w:rPr>
        <w:t xml:space="preserve"> przedmiotow</w:t>
      </w:r>
      <w:r w:rsidR="00926A69">
        <w:rPr>
          <w:rFonts w:ascii="Times New Roman" w:hAnsi="Times New Roman" w:cs="Times New Roman"/>
        </w:rPr>
        <w:t>y</w:t>
      </w:r>
      <w:r>
        <w:rPr>
          <w:rFonts w:ascii="Times New Roman" w:hAnsi="Times New Roman" w:cs="Times New Roman"/>
        </w:rPr>
        <w:t xml:space="preserve"> środ</w:t>
      </w:r>
      <w:r w:rsidR="00926A69">
        <w:rPr>
          <w:rFonts w:ascii="Times New Roman" w:hAnsi="Times New Roman" w:cs="Times New Roman"/>
        </w:rPr>
        <w:t>e</w:t>
      </w:r>
      <w:r w:rsidR="009469DB">
        <w:rPr>
          <w:rFonts w:ascii="Times New Roman" w:hAnsi="Times New Roman" w:cs="Times New Roman"/>
        </w:rPr>
        <w:t>k dowodow</w:t>
      </w:r>
      <w:r w:rsidR="00926A69">
        <w:rPr>
          <w:rFonts w:ascii="Times New Roman" w:hAnsi="Times New Roman" w:cs="Times New Roman"/>
        </w:rPr>
        <w:t>y</w:t>
      </w:r>
      <w:r w:rsidR="009469DB">
        <w:rPr>
          <w:rFonts w:ascii="Times New Roman" w:hAnsi="Times New Roman" w:cs="Times New Roman"/>
        </w:rPr>
        <w:t>.</w:t>
      </w:r>
    </w:p>
    <w:tbl>
      <w:tblPr>
        <w:tblW w:w="9221" w:type="dxa"/>
        <w:tblInd w:w="-118" w:type="dxa"/>
        <w:tblLayout w:type="fixed"/>
        <w:tblLook w:val="0000" w:firstRow="0" w:lastRow="0" w:firstColumn="0" w:lastColumn="0" w:noHBand="0" w:noVBand="0"/>
      </w:tblPr>
      <w:tblGrid>
        <w:gridCol w:w="1809"/>
        <w:gridCol w:w="7412"/>
      </w:tblGrid>
      <w:tr w:rsidR="00B91EA7" w:rsidRPr="00152088" w14:paraId="5B12551B"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947CA4C" w14:textId="77777777" w:rsidR="00B91EA7" w:rsidRPr="00B91EA7" w:rsidRDefault="00B91EA7" w:rsidP="006D4EEC">
            <w:pPr>
              <w:spacing w:after="0" w:line="240" w:lineRule="auto"/>
              <w:rPr>
                <w:rFonts w:ascii="Times New Roman" w:eastAsia="Times New Roman" w:hAnsi="Times New Roman" w:cs="Times New Roman"/>
                <w:b/>
              </w:rPr>
            </w:pPr>
            <w:r w:rsidRPr="00B91EA7">
              <w:rPr>
                <w:rFonts w:ascii="Times New Roman" w:eastAsia="Times New Roman" w:hAnsi="Times New Roman" w:cs="Times New Roman"/>
                <w:b/>
              </w:rPr>
              <w:t>ROZDZIAŁ 6</w:t>
            </w:r>
          </w:p>
        </w:tc>
        <w:tc>
          <w:tcPr>
            <w:tcW w:w="7412" w:type="dxa"/>
            <w:tcBorders>
              <w:top w:val="single" w:sz="4" w:space="0" w:color="000000"/>
              <w:bottom w:val="single" w:sz="4" w:space="0" w:color="000000"/>
              <w:right w:val="single" w:sz="4" w:space="0" w:color="000000"/>
            </w:tcBorders>
            <w:shd w:val="clear" w:color="auto" w:fill="D9D9D9"/>
            <w:vAlign w:val="center"/>
          </w:tcPr>
          <w:p w14:paraId="32289CC1" w14:textId="77777777" w:rsidR="00B91EA7" w:rsidRPr="00B91EA7" w:rsidRDefault="00B91EA7" w:rsidP="006D4EEC">
            <w:pPr>
              <w:spacing w:after="0" w:line="240" w:lineRule="auto"/>
              <w:rPr>
                <w:rFonts w:ascii="Times New Roman" w:eastAsia="Times New Roman" w:hAnsi="Times New Roman" w:cs="Times New Roman"/>
                <w:b/>
                <w:lang w:eastAsia="pl-PL"/>
              </w:rPr>
            </w:pPr>
            <w:r w:rsidRPr="00B91EA7">
              <w:rPr>
                <w:rFonts w:ascii="Times New Roman" w:eastAsia="Times New Roman" w:hAnsi="Times New Roman" w:cs="Times New Roman"/>
                <w:b/>
                <w:lang w:eastAsia="pl-PL"/>
              </w:rPr>
              <w:t>Termin wykonania zamówienia</w:t>
            </w:r>
          </w:p>
        </w:tc>
      </w:tr>
    </w:tbl>
    <w:p w14:paraId="10EEB7C8" w14:textId="2EB13AC7" w:rsidR="00944019" w:rsidRPr="00E9127C" w:rsidRDefault="00E40C7A" w:rsidP="00E40C7A">
      <w:pPr>
        <w:suppressAutoHyphens/>
        <w:spacing w:after="0" w:line="240" w:lineRule="auto"/>
        <w:rPr>
          <w:rFonts w:ascii="Times New Roman" w:hAnsi="Times New Roman" w:cs="Times New Roman"/>
        </w:rPr>
      </w:pPr>
      <w:r w:rsidRPr="00E40C7A">
        <w:rPr>
          <w:rFonts w:ascii="Times New Roman" w:eastAsia="Calibri" w:hAnsi="Times New Roman" w:cs="Times New Roman"/>
          <w:lang w:eastAsia="zh-CN"/>
        </w:rPr>
        <w:t xml:space="preserve">Terminy realizacji zamówienia: </w:t>
      </w:r>
      <w:r>
        <w:rPr>
          <w:rFonts w:ascii="Times New Roman" w:eastAsia="Calibri" w:hAnsi="Times New Roman" w:cs="Times New Roman"/>
          <w:b/>
          <w:lang w:eastAsia="zh-CN"/>
        </w:rPr>
        <w:t>4 miesiące</w:t>
      </w:r>
      <w:r w:rsidRPr="00E40C7A">
        <w:rPr>
          <w:rFonts w:ascii="Times New Roman" w:eastAsia="Calibri" w:hAnsi="Times New Roman" w:cs="Times New Roman"/>
          <w:b/>
          <w:lang w:eastAsia="zh-CN"/>
        </w:rPr>
        <w:t xml:space="preserve"> - dotyczy wszystkich części zamówienia</w:t>
      </w:r>
      <w:r w:rsidR="00944019" w:rsidRPr="00E9127C">
        <w:rPr>
          <w:rFonts w:ascii="Times New Roman" w:hAnsi="Times New Roman" w:cs="Times New Roman"/>
          <w:bCs/>
          <w:iCs/>
          <w:lang w:eastAsia="ar-SA"/>
        </w:rPr>
        <w:t>.</w:t>
      </w:r>
    </w:p>
    <w:p w14:paraId="0071047B" w14:textId="77777777" w:rsidR="00FE794C" w:rsidRPr="00152088" w:rsidRDefault="00FE794C" w:rsidP="00B91EA7">
      <w:pPr>
        <w:pStyle w:val="Bezodstpw"/>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2F76AD" w:rsidRPr="00152088" w14:paraId="3F2C0511"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CE7774C" w14:textId="77777777" w:rsidR="002F76AD" w:rsidRPr="002F76AD" w:rsidRDefault="002F76AD" w:rsidP="006D4EEC">
            <w:pPr>
              <w:spacing w:after="0" w:line="240" w:lineRule="auto"/>
              <w:rPr>
                <w:rFonts w:ascii="Times New Roman" w:eastAsia="Times New Roman" w:hAnsi="Times New Roman" w:cs="Times New Roman"/>
                <w:b/>
              </w:rPr>
            </w:pPr>
            <w:r w:rsidRPr="002F76AD">
              <w:rPr>
                <w:rFonts w:ascii="Times New Roman" w:eastAsia="Times New Roman" w:hAnsi="Times New Roman" w:cs="Times New Roman"/>
                <w:b/>
              </w:rPr>
              <w:t xml:space="preserve">ROZDZIAŁ </w:t>
            </w:r>
            <w:r>
              <w:rPr>
                <w:rFonts w:ascii="Times New Roman" w:eastAsia="Times New Roman" w:hAnsi="Times New Roman" w:cs="Times New Roman"/>
                <w:b/>
              </w:rPr>
              <w:t>7</w:t>
            </w:r>
          </w:p>
        </w:tc>
        <w:tc>
          <w:tcPr>
            <w:tcW w:w="7412" w:type="dxa"/>
            <w:tcBorders>
              <w:top w:val="single" w:sz="4" w:space="0" w:color="000000"/>
              <w:bottom w:val="single" w:sz="4" w:space="0" w:color="000000"/>
              <w:right w:val="single" w:sz="4" w:space="0" w:color="000000"/>
            </w:tcBorders>
            <w:shd w:val="clear" w:color="auto" w:fill="D9D9D9"/>
            <w:vAlign w:val="center"/>
          </w:tcPr>
          <w:p w14:paraId="06D89DD7" w14:textId="77777777" w:rsidR="002F76AD" w:rsidRPr="002F76AD" w:rsidRDefault="002F76AD" w:rsidP="006D4EEC">
            <w:pPr>
              <w:spacing w:after="0" w:line="240" w:lineRule="auto"/>
              <w:rPr>
                <w:rFonts w:ascii="Times New Roman" w:eastAsia="Times New Roman" w:hAnsi="Times New Roman" w:cs="Times New Roman"/>
                <w:b/>
                <w:lang w:eastAsia="pl-PL"/>
              </w:rPr>
            </w:pPr>
            <w:r w:rsidRPr="002F76AD">
              <w:rPr>
                <w:rFonts w:ascii="Times New Roman" w:eastAsia="Times New Roman" w:hAnsi="Times New Roman" w:cs="Times New Roman"/>
                <w:b/>
                <w:lang w:eastAsia="pl-PL"/>
              </w:rPr>
              <w:t>Podstawy wykluczenia, o których mowa w art. 108 ust. 1</w:t>
            </w:r>
          </w:p>
        </w:tc>
      </w:tr>
    </w:tbl>
    <w:p w14:paraId="16CB2D5A" w14:textId="77777777" w:rsidR="002F76AD" w:rsidRPr="00A26334" w:rsidRDefault="002F76AD" w:rsidP="00393E4A">
      <w:pPr>
        <w:pStyle w:val="Akapitzlist"/>
        <w:numPr>
          <w:ilvl w:val="0"/>
          <w:numId w:val="54"/>
        </w:numPr>
        <w:tabs>
          <w:tab w:val="clear" w:pos="720"/>
        </w:tabs>
        <w:suppressAutoHyphens/>
        <w:autoSpaceDE w:val="0"/>
        <w:spacing w:after="0" w:line="240" w:lineRule="auto"/>
        <w:ind w:left="284"/>
        <w:jc w:val="both"/>
        <w:rPr>
          <w:rFonts w:ascii="Times New Roman" w:hAnsi="Times New Roman" w:cs="Times New Roman"/>
        </w:rPr>
      </w:pPr>
      <w:r w:rsidRPr="00A26334">
        <w:rPr>
          <w:rFonts w:ascii="Times New Roman" w:hAnsi="Times New Roman" w:cs="Times New Roman"/>
          <w:color w:val="000000"/>
          <w:lang w:eastAsia="pl-PL"/>
        </w:rPr>
        <w:t>Z postępowania o udzielenie zamó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ienia wyklucza się z zastrzeżeniem art. 110 ust. 2 ustawy Prawo zamówień publicznych, Wykonawcę</w:t>
      </w:r>
      <w:r w:rsidRPr="00A26334">
        <w:rPr>
          <w:rFonts w:ascii="Times New Roman" w:eastAsia="ArialMT;MS Gothic" w:hAnsi="Times New Roman" w:cs="Times New Roman"/>
          <w:color w:val="000000"/>
          <w:lang w:eastAsia="pl-PL"/>
        </w:rPr>
        <w:t>̨</w:t>
      </w:r>
      <w:r w:rsidRPr="00A26334">
        <w:rPr>
          <w:rFonts w:ascii="Times New Roman" w:hAnsi="Times New Roman" w:cs="Times New Roman"/>
          <w:color w:val="000000"/>
          <w:lang w:eastAsia="pl-PL"/>
        </w:rPr>
        <w:t>:</w:t>
      </w:r>
    </w:p>
    <w:p w14:paraId="0B9796D0" w14:textId="77777777" w:rsidR="002F76AD" w:rsidRPr="00A26334" w:rsidRDefault="002F76AD" w:rsidP="00EE34AE">
      <w:pPr>
        <w:pStyle w:val="Akapitzlist"/>
        <w:suppressAutoHyphens/>
        <w:autoSpaceDE w:val="0"/>
        <w:spacing w:after="0" w:line="240" w:lineRule="auto"/>
        <w:ind w:left="284"/>
        <w:jc w:val="both"/>
        <w:rPr>
          <w:rFonts w:ascii="Times New Roman" w:hAnsi="Times New Roman" w:cs="Times New Roman"/>
        </w:rPr>
      </w:pPr>
      <w:r w:rsidRPr="00A26334">
        <w:rPr>
          <w:rFonts w:ascii="Times New Roman" w:hAnsi="Times New Roman" w:cs="Times New Roman"/>
          <w:color w:val="000000"/>
          <w:lang w:eastAsia="pl-PL"/>
        </w:rPr>
        <w:t>bę</w:t>
      </w:r>
      <w:r w:rsidRPr="00A26334">
        <w:rPr>
          <w:rFonts w:ascii="Times New Roman" w:eastAsia="ArialMT;MS Gothic" w:hAnsi="Times New Roman" w:cs="Times New Roman"/>
          <w:color w:val="000000"/>
          <w:lang w:eastAsia="pl-PL"/>
        </w:rPr>
        <w:t>d</w:t>
      </w:r>
      <w:r w:rsidRPr="00A26334">
        <w:rPr>
          <w:rFonts w:ascii="Times New Roman" w:hAnsi="Times New Roman" w:cs="Times New Roman"/>
          <w:color w:val="000000"/>
          <w:lang w:eastAsia="pl-PL"/>
        </w:rPr>
        <w:t>ąc</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go osoba</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fizyczna</w:t>
      </w:r>
      <w:r w:rsidRPr="00A26334">
        <w:rPr>
          <w:rFonts w:ascii="Times New Roman" w:eastAsia="ArialMT;MS Gothic" w:hAnsi="Times New Roman" w:cs="Times New Roman"/>
          <w:color w:val="000000"/>
          <w:lang w:eastAsia="pl-PL"/>
        </w:rPr>
        <w:t>̨</w:t>
      </w:r>
      <w:r w:rsidRPr="00A26334">
        <w:rPr>
          <w:rFonts w:ascii="Times New Roman" w:hAnsi="Times New Roman" w:cs="Times New Roman"/>
          <w:color w:val="000000"/>
          <w:lang w:eastAsia="pl-PL"/>
        </w:rPr>
        <w:t>,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ego prawomocnie skazano za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stwo:</w:t>
      </w:r>
    </w:p>
    <w:p w14:paraId="5181571E" w14:textId="77777777" w:rsidR="002F76AD" w:rsidRPr="00A26334" w:rsidRDefault="002F76AD" w:rsidP="00E75B99">
      <w:pPr>
        <w:pStyle w:val="Akapitzlist"/>
        <w:numPr>
          <w:ilvl w:val="0"/>
          <w:numId w:val="3"/>
        </w:numPr>
        <w:suppressAutoHyphens/>
        <w:autoSpaceDE w:val="0"/>
        <w:spacing w:after="0" w:line="240" w:lineRule="auto"/>
        <w:ind w:left="426" w:hanging="426"/>
        <w:jc w:val="both"/>
        <w:rPr>
          <w:rFonts w:ascii="Times New Roman" w:hAnsi="Times New Roman" w:cs="Times New Roman"/>
        </w:rPr>
      </w:pPr>
      <w:r w:rsidRPr="00A26334">
        <w:rPr>
          <w:rFonts w:ascii="Times New Roman" w:hAnsi="Times New Roman" w:cs="Times New Roman"/>
          <w:color w:val="000000"/>
          <w:lang w:eastAsia="pl-PL"/>
        </w:rPr>
        <w:t>udziału w zorganizowanej grupie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czej albo zwią</w:t>
      </w:r>
      <w:r w:rsidRPr="00A26334">
        <w:rPr>
          <w:rFonts w:ascii="Times New Roman" w:eastAsia="ArialMT;MS Gothic" w:hAnsi="Times New Roman" w:cs="Times New Roman"/>
          <w:color w:val="000000"/>
          <w:lang w:eastAsia="pl-PL"/>
        </w:rPr>
        <w:t>z</w:t>
      </w:r>
      <w:r w:rsidRPr="00A26334">
        <w:rPr>
          <w:rFonts w:ascii="Times New Roman" w:hAnsi="Times New Roman" w:cs="Times New Roman"/>
          <w:color w:val="000000"/>
          <w:lang w:eastAsia="pl-PL"/>
        </w:rPr>
        <w:t>ku mają</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ym na celu popełnienie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stwa lub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stwa skarbowego,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ym mowa w art. 258 Kodeksu karnego,</w:t>
      </w:r>
    </w:p>
    <w:p w14:paraId="69F80485" w14:textId="77777777" w:rsidR="002F76AD" w:rsidRPr="00A26334" w:rsidRDefault="002F76AD" w:rsidP="00E75B99">
      <w:pPr>
        <w:pStyle w:val="Akapitzlist"/>
        <w:numPr>
          <w:ilvl w:val="0"/>
          <w:numId w:val="3"/>
        </w:numPr>
        <w:suppressAutoHyphens/>
        <w:autoSpaceDE w:val="0"/>
        <w:spacing w:after="0" w:line="240" w:lineRule="auto"/>
        <w:ind w:left="426" w:hanging="426"/>
        <w:jc w:val="both"/>
        <w:rPr>
          <w:rFonts w:ascii="Times New Roman" w:hAnsi="Times New Roman" w:cs="Times New Roman"/>
        </w:rPr>
      </w:pPr>
      <w:r w:rsidRPr="00A26334">
        <w:rPr>
          <w:rFonts w:ascii="Times New Roman" w:hAnsi="Times New Roman" w:cs="Times New Roman"/>
          <w:color w:val="000000"/>
          <w:lang w:eastAsia="pl-PL"/>
        </w:rPr>
        <w:t>handlu ludź</w:t>
      </w:r>
      <w:r w:rsidRPr="00A26334">
        <w:rPr>
          <w:rFonts w:ascii="Times New Roman" w:eastAsia="ArialMT;MS Gothic" w:hAnsi="Times New Roman" w:cs="Times New Roman"/>
          <w:color w:val="000000"/>
          <w:lang w:eastAsia="pl-PL"/>
        </w:rPr>
        <w:t>m</w:t>
      </w:r>
      <w:r w:rsidRPr="00A26334">
        <w:rPr>
          <w:rFonts w:ascii="Times New Roman" w:hAnsi="Times New Roman" w:cs="Times New Roman"/>
          <w:color w:val="000000"/>
          <w:lang w:eastAsia="pl-PL"/>
        </w:rPr>
        <w:t>i,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 xml:space="preserve">ym mowa w art. 189a Kodeksu karnego, </w:t>
      </w:r>
    </w:p>
    <w:p w14:paraId="6AD24E5C" w14:textId="77777777" w:rsidR="002F76AD" w:rsidRPr="00A26334" w:rsidRDefault="002F76AD" w:rsidP="00E75B99">
      <w:pPr>
        <w:pStyle w:val="Akapitzlist"/>
        <w:numPr>
          <w:ilvl w:val="0"/>
          <w:numId w:val="3"/>
        </w:numPr>
        <w:suppressAutoHyphens/>
        <w:autoSpaceDE w:val="0"/>
        <w:spacing w:after="0" w:line="240" w:lineRule="auto"/>
        <w:ind w:left="426" w:hanging="426"/>
        <w:jc w:val="both"/>
        <w:rPr>
          <w:rFonts w:ascii="Times New Roman" w:hAnsi="Times New Roman" w:cs="Times New Roman"/>
          <w:b/>
          <w:color w:val="000000"/>
        </w:rPr>
      </w:pPr>
      <w:r w:rsidRPr="00A26334">
        <w:rPr>
          <w:rFonts w:ascii="Times New Roman" w:hAnsi="Times New Roman" w:cs="Times New Roman"/>
          <w:color w:val="000000"/>
          <w:lang w:eastAsia="pl-PL"/>
        </w:rPr>
        <w:t>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ym mowa w art. 228–230a, art. 250a Kodeksu karnego lub w art. 46 lub art. 48 ustawy z dnia 25 czerwca 2010 r. o sporcie,</w:t>
      </w:r>
    </w:p>
    <w:p w14:paraId="21151CC7" w14:textId="77777777" w:rsidR="002F76AD" w:rsidRPr="00A26334" w:rsidRDefault="002F76AD" w:rsidP="00E75B99">
      <w:pPr>
        <w:pStyle w:val="Akapitzlist"/>
        <w:numPr>
          <w:ilvl w:val="0"/>
          <w:numId w:val="3"/>
        </w:numPr>
        <w:suppressAutoHyphens/>
        <w:autoSpaceDE w:val="0"/>
        <w:spacing w:after="0" w:line="240" w:lineRule="auto"/>
        <w:ind w:left="426" w:hanging="426"/>
        <w:jc w:val="both"/>
        <w:rPr>
          <w:rFonts w:ascii="Times New Roman" w:hAnsi="Times New Roman" w:cs="Times New Roman"/>
        </w:rPr>
      </w:pPr>
      <w:r w:rsidRPr="00A26334">
        <w:rPr>
          <w:rFonts w:ascii="Times New Roman" w:hAnsi="Times New Roman" w:cs="Times New Roman"/>
          <w:color w:val="000000"/>
          <w:lang w:eastAsia="pl-PL"/>
        </w:rPr>
        <w:t>finansowania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stwa o charakterze terrorystycznym,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ym mowa w art. 165a Kodeksu karnego, lub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stwo udaremniania lub utrudniania stwierdzenia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nego pochodzenia pienię</w:t>
      </w:r>
      <w:r w:rsidRPr="00A26334">
        <w:rPr>
          <w:rFonts w:ascii="Times New Roman" w:eastAsia="ArialMT;MS Gothic" w:hAnsi="Times New Roman" w:cs="Times New Roman"/>
          <w:color w:val="000000"/>
          <w:lang w:eastAsia="pl-PL"/>
        </w:rPr>
        <w:t>d</w:t>
      </w:r>
      <w:r w:rsidRPr="00A26334">
        <w:rPr>
          <w:rFonts w:ascii="Times New Roman" w:hAnsi="Times New Roman" w:cs="Times New Roman"/>
          <w:color w:val="000000"/>
          <w:lang w:eastAsia="pl-PL"/>
        </w:rPr>
        <w:t>zy lub ukrywania ich pochodzenia,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ym mowa w art. 299 Kodeksu karnego,</w:t>
      </w:r>
    </w:p>
    <w:p w14:paraId="41FDD3C9" w14:textId="77777777" w:rsidR="002F76AD" w:rsidRPr="00A26334" w:rsidRDefault="002F76AD" w:rsidP="00E75B99">
      <w:pPr>
        <w:pStyle w:val="Akapitzlist"/>
        <w:numPr>
          <w:ilvl w:val="0"/>
          <w:numId w:val="3"/>
        </w:numPr>
        <w:suppressAutoHyphens/>
        <w:autoSpaceDE w:val="0"/>
        <w:spacing w:after="0" w:line="240" w:lineRule="auto"/>
        <w:ind w:left="426" w:hanging="426"/>
        <w:jc w:val="both"/>
        <w:rPr>
          <w:rFonts w:ascii="Times New Roman" w:hAnsi="Times New Roman" w:cs="Times New Roman"/>
        </w:rPr>
      </w:pPr>
      <w:r w:rsidRPr="00A26334">
        <w:rPr>
          <w:rFonts w:ascii="Times New Roman" w:hAnsi="Times New Roman" w:cs="Times New Roman"/>
          <w:color w:val="000000"/>
          <w:lang w:eastAsia="pl-PL"/>
        </w:rPr>
        <w:t>charakterze terrorystycznym,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ym mowa w art. 115 § 20 Kodeksu karnego, lub mają</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e na celu popełnienie tego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stwa,</w:t>
      </w:r>
    </w:p>
    <w:p w14:paraId="41B2A986" w14:textId="77777777" w:rsidR="002F76AD" w:rsidRPr="00A26334" w:rsidRDefault="002F76AD" w:rsidP="00E75B99">
      <w:pPr>
        <w:pStyle w:val="Akapitzlist"/>
        <w:numPr>
          <w:ilvl w:val="0"/>
          <w:numId w:val="3"/>
        </w:numPr>
        <w:suppressAutoHyphens/>
        <w:autoSpaceDE w:val="0"/>
        <w:spacing w:after="0" w:line="240" w:lineRule="auto"/>
        <w:ind w:left="426" w:hanging="426"/>
        <w:jc w:val="both"/>
        <w:rPr>
          <w:rFonts w:ascii="Times New Roman" w:hAnsi="Times New Roman" w:cs="Times New Roman"/>
        </w:rPr>
      </w:pPr>
      <w:r w:rsidRPr="00A26334">
        <w:rPr>
          <w:rFonts w:ascii="Times New Roman" w:hAnsi="Times New Roman" w:cs="Times New Roman"/>
          <w:color w:val="000000"/>
          <w:lang w:eastAsia="pl-PL"/>
        </w:rPr>
        <w:t>powierzenia wykonywania pracy małoletniemu cudzoziemcowi,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ym mowa w art. 9 ust. 2 ustawy z dnia 15 czerwca 2012 r. o skutkach powierzania wykonywania pracy cudzoziemcom przebywają</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ym wbrew przepisom na terytorium Rzeczypospolitej Polskiej (Dz. U. poz. 769),</w:t>
      </w:r>
    </w:p>
    <w:p w14:paraId="7E1E5BE8" w14:textId="77777777" w:rsidR="002F76AD" w:rsidRPr="00A26334" w:rsidRDefault="002F76AD" w:rsidP="00E75B99">
      <w:pPr>
        <w:pStyle w:val="Akapitzlist"/>
        <w:numPr>
          <w:ilvl w:val="0"/>
          <w:numId w:val="3"/>
        </w:numPr>
        <w:suppressAutoHyphens/>
        <w:autoSpaceDE w:val="0"/>
        <w:spacing w:after="0" w:line="240" w:lineRule="auto"/>
        <w:ind w:left="426" w:hanging="426"/>
        <w:jc w:val="both"/>
        <w:rPr>
          <w:rFonts w:ascii="Times New Roman" w:hAnsi="Times New Roman" w:cs="Times New Roman"/>
        </w:rPr>
      </w:pPr>
      <w:r w:rsidRPr="00A26334">
        <w:rPr>
          <w:rFonts w:ascii="Times New Roman" w:hAnsi="Times New Roman" w:cs="Times New Roman"/>
          <w:color w:val="000000"/>
          <w:lang w:eastAsia="pl-PL"/>
        </w:rPr>
        <w:t>przeciwko obrotowi gospodarczemu,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ych mowa w art. 296–307 Kodeksu karnego,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stwo oszustwa,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ym mowa w art. 286 Kodeksu karnego,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stwo przeciwko wiarygodnoś</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i dokumentó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ych mowa w art. 270–277d Kodeksu karnego, lub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stwo skarbowe,</w:t>
      </w:r>
    </w:p>
    <w:p w14:paraId="6DB8D880" w14:textId="77777777" w:rsidR="002F76AD" w:rsidRPr="00A26334" w:rsidRDefault="002F76AD" w:rsidP="00E75B99">
      <w:pPr>
        <w:pStyle w:val="Akapitzlist"/>
        <w:numPr>
          <w:ilvl w:val="0"/>
          <w:numId w:val="3"/>
        </w:numPr>
        <w:suppressAutoHyphens/>
        <w:autoSpaceDE w:val="0"/>
        <w:spacing w:after="0" w:line="240" w:lineRule="auto"/>
        <w:ind w:left="426" w:hanging="426"/>
        <w:jc w:val="both"/>
        <w:rPr>
          <w:rFonts w:ascii="Times New Roman" w:hAnsi="Times New Roman" w:cs="Times New Roman"/>
        </w:rPr>
      </w:pPr>
      <w:r w:rsidRPr="00A26334">
        <w:rPr>
          <w:rFonts w:ascii="Times New Roman" w:hAnsi="Times New Roman" w:cs="Times New Roman"/>
          <w:color w:val="000000"/>
          <w:lang w:eastAsia="pl-PL"/>
        </w:rPr>
        <w:t>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ym mowa w art. 9 ust. 1 i 3 lub art. 10 ustawy z dnia 15 czerwca 2012 r. o skutkach powierzania wykonywania pracy cudzoziemcom przebywają</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ym wbrew przepisom na terytorium Rzeczypospolitej Polskiej – lub za odpowiedni czyn zabroniony okreś</w:t>
      </w:r>
      <w:r w:rsidRPr="00A26334">
        <w:rPr>
          <w:rFonts w:ascii="Times New Roman" w:eastAsia="ArialMT;MS Gothic" w:hAnsi="Times New Roman" w:cs="Times New Roman"/>
          <w:color w:val="000000"/>
          <w:lang w:eastAsia="pl-PL"/>
        </w:rPr>
        <w:t>l</w:t>
      </w:r>
      <w:r w:rsidRPr="00A26334">
        <w:rPr>
          <w:rFonts w:ascii="Times New Roman" w:hAnsi="Times New Roman" w:cs="Times New Roman"/>
          <w:color w:val="000000"/>
          <w:lang w:eastAsia="pl-PL"/>
        </w:rPr>
        <w:t>ony w przepisach prawa obcego;</w:t>
      </w:r>
    </w:p>
    <w:p w14:paraId="6756A534" w14:textId="1706CFC3" w:rsidR="002F76AD" w:rsidRPr="00A26334" w:rsidRDefault="002F76AD" w:rsidP="00393E4A">
      <w:pPr>
        <w:pStyle w:val="Akapitzlist"/>
        <w:numPr>
          <w:ilvl w:val="0"/>
          <w:numId w:val="54"/>
        </w:numPr>
        <w:suppressAutoHyphens/>
        <w:autoSpaceDE w:val="0"/>
        <w:spacing w:after="0" w:line="240" w:lineRule="auto"/>
        <w:ind w:left="284"/>
        <w:jc w:val="both"/>
        <w:rPr>
          <w:rFonts w:ascii="Times New Roman" w:hAnsi="Times New Roman" w:cs="Times New Roman"/>
        </w:rPr>
      </w:pPr>
      <w:r w:rsidRPr="00A26334">
        <w:rPr>
          <w:rFonts w:ascii="Times New Roman" w:hAnsi="Times New Roman" w:cs="Times New Roman"/>
          <w:color w:val="000000"/>
          <w:lang w:eastAsia="pl-PL"/>
        </w:rPr>
        <w:t>jeż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li urzę</w:t>
      </w:r>
      <w:r w:rsidRPr="00A26334">
        <w:rPr>
          <w:rFonts w:ascii="Times New Roman" w:eastAsia="ArialMT;MS Gothic" w:hAnsi="Times New Roman" w:cs="Times New Roman"/>
          <w:color w:val="000000"/>
          <w:lang w:eastAsia="pl-PL"/>
        </w:rPr>
        <w:t>d</w:t>
      </w:r>
      <w:r w:rsidRPr="00A26334">
        <w:rPr>
          <w:rFonts w:ascii="Times New Roman" w:hAnsi="Times New Roman" w:cs="Times New Roman"/>
          <w:color w:val="000000"/>
          <w:lang w:eastAsia="pl-PL"/>
        </w:rPr>
        <w:t>ując</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go członka jego organu zarzą</w:t>
      </w:r>
      <w:r w:rsidRPr="00A26334">
        <w:rPr>
          <w:rFonts w:ascii="Times New Roman" w:eastAsia="ArialMT;MS Gothic" w:hAnsi="Times New Roman" w:cs="Times New Roman"/>
          <w:color w:val="000000"/>
          <w:lang w:eastAsia="pl-PL"/>
        </w:rPr>
        <w:t>d</w:t>
      </w:r>
      <w:r w:rsidRPr="00A26334">
        <w:rPr>
          <w:rFonts w:ascii="Times New Roman" w:hAnsi="Times New Roman" w:cs="Times New Roman"/>
          <w:color w:val="000000"/>
          <w:lang w:eastAsia="pl-PL"/>
        </w:rPr>
        <w:t>zając</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go lub nadzorczego, wspó</w:t>
      </w:r>
      <w:r w:rsidRPr="00A26334">
        <w:rPr>
          <w:rFonts w:ascii="Times New Roman" w:eastAsia="ArialMT;MS Gothic" w:hAnsi="Times New Roman" w:cs="Times New Roman"/>
          <w:color w:val="000000"/>
          <w:lang w:eastAsia="pl-PL"/>
        </w:rPr>
        <w:t>l</w:t>
      </w:r>
      <w:r w:rsidRPr="00A26334">
        <w:rPr>
          <w:rFonts w:ascii="Times New Roman" w:hAnsi="Times New Roman" w:cs="Times New Roman"/>
          <w:color w:val="000000"/>
          <w:lang w:eastAsia="pl-PL"/>
        </w:rPr>
        <w:t>nika spó</w:t>
      </w:r>
      <w:r w:rsidRPr="00A26334">
        <w:rPr>
          <w:rFonts w:ascii="Times New Roman" w:eastAsia="ArialMT;MS Gothic" w:hAnsi="Times New Roman" w:cs="Times New Roman"/>
          <w:color w:val="000000"/>
          <w:lang w:eastAsia="pl-PL"/>
        </w:rPr>
        <w:t>ł</w:t>
      </w:r>
      <w:r w:rsidR="00E375C9">
        <w:rPr>
          <w:rFonts w:ascii="Times New Roman" w:hAnsi="Times New Roman" w:cs="Times New Roman"/>
          <w:color w:val="000000"/>
          <w:lang w:eastAsia="pl-PL"/>
        </w:rPr>
        <w:t xml:space="preserve">ki </w:t>
      </w:r>
      <w:r w:rsidR="00E375C9">
        <w:rPr>
          <w:rFonts w:ascii="Times New Roman" w:hAnsi="Times New Roman" w:cs="Times New Roman"/>
          <w:color w:val="000000"/>
          <w:lang w:eastAsia="pl-PL"/>
        </w:rPr>
        <w:br/>
      </w:r>
      <w:r w:rsidRPr="00A26334">
        <w:rPr>
          <w:rFonts w:ascii="Times New Roman" w:hAnsi="Times New Roman" w:cs="Times New Roman"/>
          <w:color w:val="000000"/>
          <w:lang w:eastAsia="pl-PL"/>
        </w:rPr>
        <w:t>w spó</w:t>
      </w:r>
      <w:r w:rsidRPr="00A26334">
        <w:rPr>
          <w:rFonts w:ascii="Times New Roman" w:eastAsia="ArialMT;MS Gothic" w:hAnsi="Times New Roman" w:cs="Times New Roman"/>
          <w:color w:val="000000"/>
          <w:lang w:eastAsia="pl-PL"/>
        </w:rPr>
        <w:t>ł</w:t>
      </w:r>
      <w:r w:rsidRPr="00A26334">
        <w:rPr>
          <w:rFonts w:ascii="Times New Roman" w:hAnsi="Times New Roman" w:cs="Times New Roman"/>
          <w:color w:val="000000"/>
          <w:lang w:eastAsia="pl-PL"/>
        </w:rPr>
        <w:t>ce jawnej lub partnerskiej albo komplementariusza w spó</w:t>
      </w:r>
      <w:r w:rsidRPr="00A26334">
        <w:rPr>
          <w:rFonts w:ascii="Times New Roman" w:eastAsia="ArialMT;MS Gothic" w:hAnsi="Times New Roman" w:cs="Times New Roman"/>
          <w:color w:val="000000"/>
          <w:lang w:eastAsia="pl-PL"/>
        </w:rPr>
        <w:t>ł</w:t>
      </w:r>
      <w:r w:rsidRPr="00A26334">
        <w:rPr>
          <w:rFonts w:ascii="Times New Roman" w:hAnsi="Times New Roman" w:cs="Times New Roman"/>
          <w:color w:val="000000"/>
          <w:lang w:eastAsia="pl-PL"/>
        </w:rPr>
        <w:t>ce komandytowej lub komandytowo</w:t>
      </w:r>
      <w:r w:rsidR="00641956">
        <w:rPr>
          <w:rFonts w:ascii="Times New Roman" w:hAnsi="Times New Roman" w:cs="Times New Roman"/>
          <w:color w:val="000000"/>
          <w:lang w:eastAsia="pl-PL"/>
        </w:rPr>
        <w:t xml:space="preserve"> </w:t>
      </w:r>
      <w:r w:rsidRPr="00A26334">
        <w:rPr>
          <w:rFonts w:ascii="Times New Roman" w:hAnsi="Times New Roman" w:cs="Times New Roman"/>
          <w:color w:val="000000"/>
          <w:lang w:eastAsia="pl-PL"/>
        </w:rPr>
        <w:t>-akcyjnej lub prokurenta prawomocnie skazano za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stwo,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ym mowa w pkt 1.1;</w:t>
      </w:r>
    </w:p>
    <w:p w14:paraId="020C9BBA" w14:textId="77777777" w:rsidR="002F76AD" w:rsidRPr="00A26334" w:rsidRDefault="002F76AD" w:rsidP="00393E4A">
      <w:pPr>
        <w:pStyle w:val="Akapitzlist"/>
        <w:numPr>
          <w:ilvl w:val="0"/>
          <w:numId w:val="54"/>
        </w:numPr>
        <w:suppressAutoHyphens/>
        <w:autoSpaceDE w:val="0"/>
        <w:spacing w:after="0" w:line="240" w:lineRule="auto"/>
        <w:ind w:left="284"/>
        <w:jc w:val="both"/>
        <w:rPr>
          <w:rFonts w:ascii="Times New Roman" w:hAnsi="Times New Roman" w:cs="Times New Roman"/>
        </w:rPr>
      </w:pPr>
      <w:r w:rsidRPr="00A26334">
        <w:rPr>
          <w:rFonts w:ascii="Times New Roman" w:hAnsi="Times New Roman" w:cs="Times New Roman"/>
          <w:color w:val="000000"/>
          <w:lang w:eastAsia="pl-PL"/>
        </w:rPr>
        <w:t>wobec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ego wydano prawomocny wyrok sa</w:t>
      </w:r>
      <w:r w:rsidRPr="00A26334">
        <w:rPr>
          <w:rFonts w:ascii="Times New Roman" w:eastAsia="ArialMT;MS Gothic" w:hAnsi="Times New Roman" w:cs="Times New Roman"/>
          <w:color w:val="000000"/>
          <w:lang w:eastAsia="pl-PL"/>
        </w:rPr>
        <w:t>d</w:t>
      </w:r>
      <w:r w:rsidRPr="00A26334">
        <w:rPr>
          <w:rFonts w:ascii="Times New Roman" w:hAnsi="Times New Roman" w:cs="Times New Roman"/>
          <w:color w:val="000000"/>
          <w:lang w:eastAsia="pl-PL"/>
        </w:rPr>
        <w:t>u lub ostateczna</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decyzje</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administracyjna</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o zaleganiu z uiszczeniem podatkó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 opłat lub składek na ubezpieczenie społeczne lub zdrowotne, chyba z</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Wykonawca odpowiednio przed upływem terminu do składania wnioskó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 xml:space="preserve"> o dopuszczenie do udziału w poste</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owaniu albo przed upływem terminu składania ofert dokonał płatnoś</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i należ</w:t>
      </w:r>
      <w:r w:rsidRPr="00A26334">
        <w:rPr>
          <w:rFonts w:ascii="Times New Roman" w:eastAsia="ArialMT;MS Gothic" w:hAnsi="Times New Roman" w:cs="Times New Roman"/>
          <w:color w:val="000000"/>
          <w:lang w:eastAsia="pl-PL"/>
        </w:rPr>
        <w:t>n</w:t>
      </w:r>
      <w:r w:rsidRPr="00A26334">
        <w:rPr>
          <w:rFonts w:ascii="Times New Roman" w:hAnsi="Times New Roman" w:cs="Times New Roman"/>
          <w:color w:val="000000"/>
          <w:lang w:eastAsia="pl-PL"/>
        </w:rPr>
        <w:t>ych podatkó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 opłat lub składek na ubezpieczenie społeczne lub zdrowotne wraz z odsetkami lub grzywnami lub zawarł wią</w:t>
      </w:r>
      <w:r w:rsidRPr="00A26334">
        <w:rPr>
          <w:rFonts w:ascii="Times New Roman" w:eastAsia="ArialMT;MS Gothic" w:hAnsi="Times New Roman" w:cs="Times New Roman"/>
          <w:color w:val="000000"/>
          <w:lang w:eastAsia="pl-PL"/>
        </w:rPr>
        <w:t>ż</w:t>
      </w:r>
      <w:r w:rsidRPr="00A26334">
        <w:rPr>
          <w:rFonts w:ascii="Times New Roman" w:hAnsi="Times New Roman" w:cs="Times New Roman"/>
          <w:color w:val="000000"/>
          <w:lang w:eastAsia="pl-PL"/>
        </w:rPr>
        <w:t>ą</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e porozumienie w sprawie spłaty tych należ</w:t>
      </w:r>
      <w:r w:rsidRPr="00A26334">
        <w:rPr>
          <w:rFonts w:ascii="Times New Roman" w:eastAsia="ArialMT;MS Gothic" w:hAnsi="Times New Roman" w:cs="Times New Roman"/>
          <w:color w:val="000000"/>
          <w:lang w:eastAsia="pl-PL"/>
        </w:rPr>
        <w:t>n</w:t>
      </w:r>
      <w:r w:rsidRPr="00A26334">
        <w:rPr>
          <w:rFonts w:ascii="Times New Roman" w:hAnsi="Times New Roman" w:cs="Times New Roman"/>
          <w:color w:val="000000"/>
          <w:lang w:eastAsia="pl-PL"/>
        </w:rPr>
        <w:t>ośc</w:t>
      </w:r>
      <w:r w:rsidRPr="00A26334">
        <w:rPr>
          <w:rFonts w:ascii="Times New Roman" w:eastAsia="ArialMT;MS Gothic" w:hAnsi="Times New Roman" w:cs="Times New Roman"/>
          <w:color w:val="000000"/>
          <w:lang w:eastAsia="pl-PL"/>
        </w:rPr>
        <w:t>i</w:t>
      </w:r>
      <w:r w:rsidRPr="00A26334">
        <w:rPr>
          <w:rFonts w:ascii="Times New Roman" w:hAnsi="Times New Roman" w:cs="Times New Roman"/>
          <w:color w:val="000000"/>
          <w:lang w:eastAsia="pl-PL"/>
        </w:rPr>
        <w:t>;</w:t>
      </w:r>
    </w:p>
    <w:p w14:paraId="38BEEE43" w14:textId="77777777" w:rsidR="002F76AD" w:rsidRPr="00A26334" w:rsidRDefault="002F76AD" w:rsidP="00393E4A">
      <w:pPr>
        <w:pStyle w:val="Akapitzlist"/>
        <w:numPr>
          <w:ilvl w:val="0"/>
          <w:numId w:val="54"/>
        </w:numPr>
        <w:suppressAutoHyphens/>
        <w:autoSpaceDE w:val="0"/>
        <w:spacing w:after="0" w:line="240" w:lineRule="auto"/>
        <w:ind w:left="284"/>
        <w:jc w:val="both"/>
        <w:rPr>
          <w:rFonts w:ascii="Times New Roman" w:hAnsi="Times New Roman" w:cs="Times New Roman"/>
        </w:rPr>
      </w:pPr>
      <w:r w:rsidRPr="00A26334">
        <w:rPr>
          <w:rFonts w:ascii="Times New Roman" w:hAnsi="Times New Roman" w:cs="Times New Roman"/>
          <w:color w:val="000000"/>
          <w:lang w:eastAsia="pl-PL"/>
        </w:rPr>
        <w:t>wobec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ego prawomocnie orzeczono zakaz ubiegania się</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o zamó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ienia publiczne;</w:t>
      </w:r>
    </w:p>
    <w:p w14:paraId="0FC742F5" w14:textId="77777777" w:rsidR="002F76AD" w:rsidRPr="00A26334" w:rsidRDefault="002F76AD" w:rsidP="00393E4A">
      <w:pPr>
        <w:pStyle w:val="Akapitzlist"/>
        <w:numPr>
          <w:ilvl w:val="0"/>
          <w:numId w:val="54"/>
        </w:numPr>
        <w:suppressAutoHyphens/>
        <w:autoSpaceDE w:val="0"/>
        <w:spacing w:after="0" w:line="240" w:lineRule="auto"/>
        <w:ind w:left="284"/>
        <w:jc w:val="both"/>
        <w:rPr>
          <w:rFonts w:ascii="Times New Roman" w:hAnsi="Times New Roman" w:cs="Times New Roman"/>
        </w:rPr>
      </w:pPr>
      <w:r w:rsidRPr="00A26334">
        <w:rPr>
          <w:rFonts w:ascii="Times New Roman" w:hAnsi="Times New Roman" w:cs="Times New Roman"/>
          <w:color w:val="000000"/>
          <w:lang w:eastAsia="pl-PL"/>
        </w:rPr>
        <w:t>jeż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li Zamawiający moż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stwierdzić</w:t>
      </w:r>
      <w:r w:rsidRPr="00A26334">
        <w:rPr>
          <w:rFonts w:ascii="Times New Roman" w:eastAsia="ArialMT;MS Gothic" w:hAnsi="Times New Roman" w:cs="Times New Roman"/>
          <w:color w:val="000000"/>
          <w:lang w:eastAsia="pl-PL"/>
        </w:rPr>
        <w:t>́</w:t>
      </w:r>
      <w:r w:rsidRPr="00A26334">
        <w:rPr>
          <w:rFonts w:ascii="Times New Roman" w:hAnsi="Times New Roman" w:cs="Times New Roman"/>
          <w:color w:val="000000"/>
          <w:lang w:eastAsia="pl-PL"/>
        </w:rPr>
        <w:t>, na podstawie wiarygodnych przesłanek, 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Wykonawca zawarł z innymi Wykonawcami porozumienie mają</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e na celu zakłó</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enie konkurencji, w szczegó</w:t>
      </w:r>
      <w:r w:rsidRPr="00A26334">
        <w:rPr>
          <w:rFonts w:ascii="Times New Roman" w:eastAsia="ArialMT;MS Gothic" w:hAnsi="Times New Roman" w:cs="Times New Roman"/>
          <w:color w:val="000000"/>
          <w:lang w:eastAsia="pl-PL"/>
        </w:rPr>
        <w:t>l</w:t>
      </w:r>
      <w:r w:rsidRPr="00A26334">
        <w:rPr>
          <w:rFonts w:ascii="Times New Roman" w:hAnsi="Times New Roman" w:cs="Times New Roman"/>
          <w:color w:val="000000"/>
          <w:lang w:eastAsia="pl-PL"/>
        </w:rPr>
        <w:t>nośc</w:t>
      </w:r>
      <w:r w:rsidRPr="00A26334">
        <w:rPr>
          <w:rFonts w:ascii="Times New Roman" w:eastAsia="ArialMT;MS Gothic" w:hAnsi="Times New Roman" w:cs="Times New Roman"/>
          <w:color w:val="000000"/>
          <w:lang w:eastAsia="pl-PL"/>
        </w:rPr>
        <w:t>i</w:t>
      </w:r>
      <w:r w:rsidRPr="00A26334">
        <w:rPr>
          <w:rFonts w:ascii="Times New Roman" w:hAnsi="Times New Roman" w:cs="Times New Roman"/>
          <w:color w:val="000000"/>
          <w:lang w:eastAsia="pl-PL"/>
        </w:rPr>
        <w:t xml:space="preserve"> jeż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li należ</w:t>
      </w:r>
      <w:r w:rsidRPr="00A26334">
        <w:rPr>
          <w:rFonts w:ascii="Times New Roman" w:eastAsia="ArialMT;MS Gothic" w:hAnsi="Times New Roman" w:cs="Times New Roman"/>
          <w:color w:val="000000"/>
          <w:lang w:eastAsia="pl-PL"/>
        </w:rPr>
        <w:t>ą</w:t>
      </w:r>
      <w:r w:rsidRPr="00A26334">
        <w:rPr>
          <w:rFonts w:ascii="Times New Roman" w:hAnsi="Times New Roman" w:cs="Times New Roman"/>
          <w:color w:val="000000"/>
          <w:lang w:eastAsia="pl-PL"/>
        </w:rPr>
        <w:t xml:space="preserve">c do tej samej grupy kapitałowej w rozumieniu ustawy z dnia 16 lutego 2007 r. </w:t>
      </w:r>
      <w:r w:rsidR="00E375C9">
        <w:rPr>
          <w:rFonts w:ascii="Times New Roman" w:hAnsi="Times New Roman" w:cs="Times New Roman"/>
          <w:color w:val="000000"/>
          <w:lang w:eastAsia="pl-PL"/>
        </w:rPr>
        <w:br/>
      </w:r>
      <w:r w:rsidRPr="00A26334">
        <w:rPr>
          <w:rFonts w:ascii="Times New Roman" w:hAnsi="Times New Roman" w:cs="Times New Roman"/>
          <w:color w:val="000000"/>
          <w:lang w:eastAsia="pl-PL"/>
        </w:rPr>
        <w:t>o ochronie konkurencji i konsumentó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 złoż</w:t>
      </w:r>
      <w:r w:rsidRPr="00A26334">
        <w:rPr>
          <w:rFonts w:ascii="Times New Roman" w:eastAsia="ArialMT;MS Gothic" w:hAnsi="Times New Roman" w:cs="Times New Roman"/>
          <w:color w:val="000000"/>
          <w:lang w:eastAsia="pl-PL"/>
        </w:rPr>
        <w:t>y</w:t>
      </w:r>
      <w:r w:rsidRPr="00A26334">
        <w:rPr>
          <w:rFonts w:ascii="Times New Roman" w:hAnsi="Times New Roman" w:cs="Times New Roman"/>
          <w:color w:val="000000"/>
          <w:lang w:eastAsia="pl-PL"/>
        </w:rPr>
        <w:t>li odrę</w:t>
      </w:r>
      <w:r w:rsidRPr="00A26334">
        <w:rPr>
          <w:rFonts w:ascii="Times New Roman" w:eastAsia="ArialMT;MS Gothic" w:hAnsi="Times New Roman" w:cs="Times New Roman"/>
          <w:color w:val="000000"/>
          <w:lang w:eastAsia="pl-PL"/>
        </w:rPr>
        <w:t>b</w:t>
      </w:r>
      <w:r w:rsidRPr="00A26334">
        <w:rPr>
          <w:rFonts w:ascii="Times New Roman" w:hAnsi="Times New Roman" w:cs="Times New Roman"/>
          <w:color w:val="000000"/>
          <w:lang w:eastAsia="pl-PL"/>
        </w:rPr>
        <w:t>ne oferty, oferty czę</w:t>
      </w:r>
      <w:r w:rsidRPr="00A26334">
        <w:rPr>
          <w:rFonts w:ascii="Times New Roman" w:eastAsia="ArialMT;MS Gothic" w:hAnsi="Times New Roman" w:cs="Times New Roman"/>
          <w:color w:val="000000"/>
          <w:lang w:eastAsia="pl-PL"/>
        </w:rPr>
        <w:t>ś</w:t>
      </w:r>
      <w:r w:rsidRPr="00A26334">
        <w:rPr>
          <w:rFonts w:ascii="Times New Roman" w:hAnsi="Times New Roman" w:cs="Times New Roman"/>
          <w:color w:val="000000"/>
          <w:lang w:eastAsia="pl-PL"/>
        </w:rPr>
        <w:t>c</w:t>
      </w:r>
      <w:r w:rsidRPr="00A26334">
        <w:rPr>
          <w:rFonts w:ascii="Times New Roman" w:eastAsia="ArialMT;MS Gothic" w:hAnsi="Times New Roman" w:cs="Times New Roman"/>
          <w:color w:val="000000"/>
          <w:lang w:eastAsia="pl-PL"/>
        </w:rPr>
        <w:t>i</w:t>
      </w:r>
      <w:r w:rsidRPr="00A26334">
        <w:rPr>
          <w:rFonts w:ascii="Times New Roman" w:hAnsi="Times New Roman" w:cs="Times New Roman"/>
          <w:color w:val="000000"/>
          <w:lang w:eastAsia="pl-PL"/>
        </w:rPr>
        <w:t xml:space="preserve">owe lub wnioski </w:t>
      </w:r>
      <w:r w:rsidR="00E375C9">
        <w:rPr>
          <w:rFonts w:ascii="Times New Roman" w:hAnsi="Times New Roman" w:cs="Times New Roman"/>
          <w:color w:val="000000"/>
          <w:lang w:eastAsia="pl-PL"/>
        </w:rPr>
        <w:br/>
      </w:r>
      <w:r w:rsidRPr="00A26334">
        <w:rPr>
          <w:rFonts w:ascii="Times New Roman" w:hAnsi="Times New Roman" w:cs="Times New Roman"/>
          <w:color w:val="000000"/>
          <w:lang w:eastAsia="pl-PL"/>
        </w:rPr>
        <w:t>o dopuszczenie do udziału w poste</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owaniu, chyba 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wykaż</w:t>
      </w:r>
      <w:r w:rsidRPr="00A26334">
        <w:rPr>
          <w:rFonts w:ascii="Times New Roman" w:eastAsia="ArialMT;MS Gothic" w:hAnsi="Times New Roman" w:cs="Times New Roman"/>
          <w:color w:val="000000"/>
          <w:lang w:eastAsia="pl-PL"/>
        </w:rPr>
        <w:t>ą̨</w:t>
      </w:r>
      <w:r w:rsidRPr="00A26334">
        <w:rPr>
          <w:rFonts w:ascii="Times New Roman" w:hAnsi="Times New Roman" w:cs="Times New Roman"/>
          <w:color w:val="000000"/>
          <w:lang w:eastAsia="pl-PL"/>
        </w:rPr>
        <w:t>, 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przygotowali te oferty lub wnioski niezależ</w:t>
      </w:r>
      <w:r w:rsidRPr="00A26334">
        <w:rPr>
          <w:rFonts w:ascii="Times New Roman" w:eastAsia="ArialMT;MS Gothic" w:hAnsi="Times New Roman" w:cs="Times New Roman"/>
          <w:color w:val="000000"/>
          <w:lang w:eastAsia="pl-PL"/>
        </w:rPr>
        <w:t>n</w:t>
      </w:r>
      <w:r w:rsidRPr="00A26334">
        <w:rPr>
          <w:rFonts w:ascii="Times New Roman" w:hAnsi="Times New Roman" w:cs="Times New Roman"/>
          <w:color w:val="000000"/>
          <w:lang w:eastAsia="pl-PL"/>
        </w:rPr>
        <w:t>ie od siebie;</w:t>
      </w:r>
    </w:p>
    <w:p w14:paraId="6A606779" w14:textId="6EBA040E" w:rsidR="002F76AD" w:rsidRPr="008A45B3" w:rsidRDefault="002F76AD" w:rsidP="00393E4A">
      <w:pPr>
        <w:pStyle w:val="Akapitzlist"/>
        <w:numPr>
          <w:ilvl w:val="0"/>
          <w:numId w:val="54"/>
        </w:numPr>
        <w:suppressAutoHyphens/>
        <w:autoSpaceDE w:val="0"/>
        <w:spacing w:after="0" w:line="240" w:lineRule="auto"/>
        <w:ind w:left="284"/>
        <w:jc w:val="both"/>
        <w:rPr>
          <w:rFonts w:ascii="Times New Roman" w:hAnsi="Times New Roman" w:cs="Times New Roman"/>
        </w:rPr>
      </w:pPr>
      <w:r w:rsidRPr="00A26334">
        <w:rPr>
          <w:rFonts w:ascii="Times New Roman" w:hAnsi="Times New Roman" w:cs="Times New Roman"/>
          <w:color w:val="000000"/>
          <w:lang w:eastAsia="pl-PL"/>
        </w:rPr>
        <w:t>jeż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li, w przypadkach,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 xml:space="preserve">ych mowa w art. 85 ust. 1 </w:t>
      </w:r>
      <w:proofErr w:type="spellStart"/>
      <w:r w:rsidRPr="00A26334">
        <w:rPr>
          <w:rFonts w:ascii="Times New Roman" w:hAnsi="Times New Roman" w:cs="Times New Roman"/>
          <w:color w:val="000000"/>
          <w:lang w:eastAsia="pl-PL"/>
        </w:rPr>
        <w:t>pzp</w:t>
      </w:r>
      <w:proofErr w:type="spellEnd"/>
      <w:r w:rsidRPr="00A26334">
        <w:rPr>
          <w:rFonts w:ascii="Times New Roman" w:hAnsi="Times New Roman" w:cs="Times New Roman"/>
          <w:color w:val="000000"/>
          <w:lang w:eastAsia="pl-PL"/>
        </w:rPr>
        <w:t>, doszło do zakłó</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enia konkurencji wynikają</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ego z wcześ</w:t>
      </w:r>
      <w:r w:rsidRPr="00A26334">
        <w:rPr>
          <w:rFonts w:ascii="Times New Roman" w:eastAsia="ArialMT;MS Gothic" w:hAnsi="Times New Roman" w:cs="Times New Roman"/>
          <w:color w:val="000000"/>
          <w:lang w:eastAsia="pl-PL"/>
        </w:rPr>
        <w:t>n</w:t>
      </w:r>
      <w:r w:rsidRPr="00A26334">
        <w:rPr>
          <w:rFonts w:ascii="Times New Roman" w:hAnsi="Times New Roman" w:cs="Times New Roman"/>
          <w:color w:val="000000"/>
          <w:lang w:eastAsia="pl-PL"/>
        </w:rPr>
        <w:t>iejszego zaangaż</w:t>
      </w:r>
      <w:r w:rsidRPr="00A26334">
        <w:rPr>
          <w:rFonts w:ascii="Times New Roman" w:eastAsia="ArialMT;MS Gothic" w:hAnsi="Times New Roman" w:cs="Times New Roman"/>
          <w:color w:val="000000"/>
          <w:lang w:eastAsia="pl-PL"/>
        </w:rPr>
        <w:t>o</w:t>
      </w:r>
      <w:r w:rsidRPr="00A26334">
        <w:rPr>
          <w:rFonts w:ascii="Times New Roman" w:hAnsi="Times New Roman" w:cs="Times New Roman"/>
          <w:color w:val="000000"/>
          <w:lang w:eastAsia="pl-PL"/>
        </w:rPr>
        <w:t>wania tego Wykonawcy lub podmiotu,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 należ</w:t>
      </w:r>
      <w:r w:rsidRPr="00A26334">
        <w:rPr>
          <w:rFonts w:ascii="Times New Roman" w:eastAsia="ArialMT;MS Gothic" w:hAnsi="Times New Roman" w:cs="Times New Roman"/>
          <w:color w:val="000000"/>
          <w:lang w:eastAsia="pl-PL"/>
        </w:rPr>
        <w:t>y</w:t>
      </w:r>
      <w:r w:rsidRPr="00A26334">
        <w:rPr>
          <w:rFonts w:ascii="Times New Roman" w:hAnsi="Times New Roman" w:cs="Times New Roman"/>
          <w:color w:val="000000"/>
          <w:lang w:eastAsia="pl-PL"/>
        </w:rPr>
        <w:t xml:space="preserve">                        z wykonawca</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 xml:space="preserve">do tej samej grupy kapitałowej w rozumieniu ustawy z dnia 16 lutego 2007 r. </w:t>
      </w:r>
      <w:r w:rsidR="00E375C9">
        <w:rPr>
          <w:rFonts w:ascii="Times New Roman" w:hAnsi="Times New Roman" w:cs="Times New Roman"/>
          <w:color w:val="000000"/>
          <w:lang w:eastAsia="pl-PL"/>
        </w:rPr>
        <w:br/>
      </w:r>
      <w:r w:rsidRPr="00A26334">
        <w:rPr>
          <w:rFonts w:ascii="Times New Roman" w:hAnsi="Times New Roman" w:cs="Times New Roman"/>
          <w:color w:val="000000"/>
          <w:lang w:eastAsia="pl-PL"/>
        </w:rPr>
        <w:lastRenderedPageBreak/>
        <w:t>o ochronie konkurencji i konsumentó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 chyba 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spowodowane tym zakłó</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enie konkurencji moż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być</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wyeliminowane w inny sposó</w:t>
      </w:r>
      <w:r w:rsidRPr="00A26334">
        <w:rPr>
          <w:rFonts w:ascii="Times New Roman" w:eastAsia="ArialMT;MS Gothic" w:hAnsi="Times New Roman" w:cs="Times New Roman"/>
          <w:color w:val="000000"/>
          <w:lang w:eastAsia="pl-PL"/>
        </w:rPr>
        <w:t>b</w:t>
      </w:r>
      <w:r w:rsidRPr="00A26334">
        <w:rPr>
          <w:rFonts w:ascii="Times New Roman" w:hAnsi="Times New Roman" w:cs="Times New Roman"/>
          <w:color w:val="000000"/>
          <w:lang w:eastAsia="pl-PL"/>
        </w:rPr>
        <w:t xml:space="preserve"> niż</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przez wykluczenie Wykonawcy z udziału w postę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 xml:space="preserve">owaniu </w:t>
      </w:r>
      <w:r w:rsidR="00641956">
        <w:rPr>
          <w:rFonts w:ascii="Times New Roman" w:hAnsi="Times New Roman" w:cs="Times New Roman"/>
          <w:color w:val="000000"/>
          <w:lang w:eastAsia="pl-PL"/>
        </w:rPr>
        <w:br/>
      </w:r>
      <w:r w:rsidRPr="00A26334">
        <w:rPr>
          <w:rFonts w:ascii="Times New Roman" w:hAnsi="Times New Roman" w:cs="Times New Roman"/>
          <w:color w:val="000000"/>
          <w:lang w:eastAsia="pl-PL"/>
        </w:rPr>
        <w:t>o udzielenie zamó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ienia.</w:t>
      </w:r>
    </w:p>
    <w:p w14:paraId="0F6E8F30" w14:textId="77777777" w:rsidR="002F76AD" w:rsidRPr="003A63BE" w:rsidRDefault="002F76AD" w:rsidP="00393E4A">
      <w:pPr>
        <w:pStyle w:val="Akapitzlist"/>
        <w:numPr>
          <w:ilvl w:val="0"/>
          <w:numId w:val="54"/>
        </w:numPr>
        <w:suppressAutoHyphens/>
        <w:autoSpaceDE w:val="0"/>
        <w:spacing w:after="0" w:line="240" w:lineRule="auto"/>
        <w:ind w:left="284"/>
        <w:jc w:val="both"/>
        <w:rPr>
          <w:rFonts w:ascii="Times New Roman" w:hAnsi="Times New Roman" w:cs="Times New Roman"/>
        </w:rPr>
      </w:pPr>
      <w:r w:rsidRPr="008A45B3">
        <w:rPr>
          <w:rFonts w:ascii="Times New Roman" w:hAnsi="Times New Roman" w:cs="Times New Roman"/>
          <w:color w:val="000000"/>
          <w:lang w:eastAsia="pl-PL"/>
        </w:rPr>
        <w:t>Wykonawca moż</w:t>
      </w:r>
      <w:r w:rsidRPr="008A45B3">
        <w:rPr>
          <w:rFonts w:ascii="Times New Roman" w:eastAsia="ArialMT;MS Gothic" w:hAnsi="Times New Roman" w:cs="Times New Roman"/>
          <w:color w:val="000000"/>
          <w:lang w:eastAsia="pl-PL"/>
        </w:rPr>
        <w:t>e</w:t>
      </w:r>
      <w:r w:rsidRPr="008A45B3">
        <w:rPr>
          <w:rFonts w:ascii="Times New Roman" w:hAnsi="Times New Roman" w:cs="Times New Roman"/>
          <w:color w:val="000000"/>
          <w:lang w:eastAsia="pl-PL"/>
        </w:rPr>
        <w:t xml:space="preserve"> zostać</w:t>
      </w:r>
      <w:r w:rsidRPr="008A45B3">
        <w:rPr>
          <w:rFonts w:ascii="Times New Roman" w:eastAsia="ArialMT;MS Gothic" w:hAnsi="Times New Roman" w:cs="Times New Roman"/>
          <w:color w:val="000000"/>
          <w:lang w:eastAsia="pl-PL"/>
        </w:rPr>
        <w:t xml:space="preserve"> </w:t>
      </w:r>
      <w:r w:rsidRPr="008A45B3">
        <w:rPr>
          <w:rFonts w:ascii="Times New Roman" w:hAnsi="Times New Roman" w:cs="Times New Roman"/>
          <w:color w:val="000000"/>
          <w:lang w:eastAsia="pl-PL"/>
        </w:rPr>
        <w:t>wykluczony przez Zamawiają</w:t>
      </w:r>
      <w:r w:rsidRPr="008A45B3">
        <w:rPr>
          <w:rFonts w:ascii="Times New Roman" w:eastAsia="ArialMT;MS Gothic" w:hAnsi="Times New Roman" w:cs="Times New Roman"/>
          <w:color w:val="000000"/>
          <w:lang w:eastAsia="pl-PL"/>
        </w:rPr>
        <w:t>c</w:t>
      </w:r>
      <w:r w:rsidRPr="008A45B3">
        <w:rPr>
          <w:rFonts w:ascii="Times New Roman" w:hAnsi="Times New Roman" w:cs="Times New Roman"/>
          <w:color w:val="000000"/>
          <w:lang w:eastAsia="pl-PL"/>
        </w:rPr>
        <w:t>ego na każ</w:t>
      </w:r>
      <w:r w:rsidRPr="008A45B3">
        <w:rPr>
          <w:rFonts w:ascii="Times New Roman" w:eastAsia="ArialMT;MS Gothic" w:hAnsi="Times New Roman" w:cs="Times New Roman"/>
          <w:color w:val="000000"/>
          <w:lang w:eastAsia="pl-PL"/>
        </w:rPr>
        <w:t>d</w:t>
      </w:r>
      <w:r w:rsidRPr="008A45B3">
        <w:rPr>
          <w:rFonts w:ascii="Times New Roman" w:hAnsi="Times New Roman" w:cs="Times New Roman"/>
          <w:color w:val="000000"/>
          <w:lang w:eastAsia="pl-PL"/>
        </w:rPr>
        <w:t>ym etapie postę</w:t>
      </w:r>
      <w:r w:rsidRPr="008A45B3">
        <w:rPr>
          <w:rFonts w:ascii="Times New Roman" w:eastAsia="ArialMT;MS Gothic" w:hAnsi="Times New Roman" w:cs="Times New Roman"/>
          <w:color w:val="000000"/>
          <w:lang w:eastAsia="pl-PL"/>
        </w:rPr>
        <w:t>p</w:t>
      </w:r>
      <w:r w:rsidRPr="008A45B3">
        <w:rPr>
          <w:rFonts w:ascii="Times New Roman" w:hAnsi="Times New Roman" w:cs="Times New Roman"/>
          <w:color w:val="000000"/>
          <w:lang w:eastAsia="pl-PL"/>
        </w:rPr>
        <w:t>owania                     o udzielenie zamó</w:t>
      </w:r>
      <w:r w:rsidRPr="008A45B3">
        <w:rPr>
          <w:rFonts w:ascii="Times New Roman" w:eastAsia="ArialMT;MS Gothic" w:hAnsi="Times New Roman" w:cs="Times New Roman"/>
          <w:color w:val="000000"/>
          <w:lang w:eastAsia="pl-PL"/>
        </w:rPr>
        <w:t>w</w:t>
      </w:r>
      <w:r w:rsidRPr="008A45B3">
        <w:rPr>
          <w:rFonts w:ascii="Times New Roman" w:hAnsi="Times New Roman" w:cs="Times New Roman"/>
          <w:color w:val="000000"/>
          <w:lang w:eastAsia="pl-PL"/>
        </w:rPr>
        <w:t>ienia (art. 110 ust. 1 ustawy Prawo zamówień publicznych).</w:t>
      </w:r>
    </w:p>
    <w:p w14:paraId="506CDC6B" w14:textId="77777777" w:rsidR="003A63BE" w:rsidRPr="008A45B3" w:rsidRDefault="003A63BE" w:rsidP="003A63BE">
      <w:pPr>
        <w:pStyle w:val="Akapitzlist"/>
        <w:suppressAutoHyphens/>
        <w:autoSpaceDE w:val="0"/>
        <w:spacing w:after="0" w:line="240" w:lineRule="auto"/>
        <w:ind w:left="284"/>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2F76AD" w:rsidRPr="002F76AD" w14:paraId="78F7C321"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1DCD21D" w14:textId="77777777" w:rsidR="002F76AD" w:rsidRPr="002F76AD" w:rsidRDefault="002F76AD" w:rsidP="002F76AD">
            <w:pPr>
              <w:suppressAutoHyphens/>
              <w:spacing w:after="0" w:line="240" w:lineRule="auto"/>
              <w:rPr>
                <w:rFonts w:ascii="Times New Roman" w:eastAsia="Times New Roman" w:hAnsi="Times New Roman" w:cs="Times New Roman"/>
                <w:b/>
                <w:lang w:eastAsia="zh-CN"/>
              </w:rPr>
            </w:pPr>
            <w:r w:rsidRPr="002F76AD">
              <w:rPr>
                <w:rFonts w:ascii="Times New Roman" w:eastAsia="Times New Roman" w:hAnsi="Times New Roman" w:cs="Times New Roman"/>
                <w:b/>
                <w:lang w:eastAsia="zh-CN"/>
              </w:rPr>
              <w:t xml:space="preserve">ROZDZIAŁ </w:t>
            </w:r>
            <w:r>
              <w:rPr>
                <w:rFonts w:ascii="Times New Roman" w:eastAsia="Times New Roman" w:hAnsi="Times New Roman" w:cs="Times New Roman"/>
                <w:b/>
                <w:lang w:eastAsia="zh-CN"/>
              </w:rPr>
              <w:t>8</w:t>
            </w:r>
          </w:p>
        </w:tc>
        <w:tc>
          <w:tcPr>
            <w:tcW w:w="7412" w:type="dxa"/>
            <w:tcBorders>
              <w:top w:val="single" w:sz="4" w:space="0" w:color="000000"/>
              <w:bottom w:val="single" w:sz="4" w:space="0" w:color="000000"/>
              <w:right w:val="single" w:sz="4" w:space="0" w:color="000000"/>
            </w:tcBorders>
            <w:shd w:val="clear" w:color="auto" w:fill="D9D9D9"/>
            <w:vAlign w:val="center"/>
          </w:tcPr>
          <w:p w14:paraId="1F757AE1" w14:textId="77777777" w:rsidR="002F76AD" w:rsidRPr="002F76AD" w:rsidRDefault="002F76AD" w:rsidP="002F76AD">
            <w:pPr>
              <w:suppressAutoHyphens/>
              <w:spacing w:after="0" w:line="240" w:lineRule="auto"/>
              <w:rPr>
                <w:rFonts w:ascii="Times New Roman" w:eastAsia="Calibri" w:hAnsi="Times New Roman" w:cs="Times New Roman"/>
                <w:lang w:eastAsia="zh-CN"/>
              </w:rPr>
            </w:pPr>
            <w:r w:rsidRPr="002F76AD">
              <w:rPr>
                <w:rFonts w:ascii="Times New Roman" w:eastAsia="Times New Roman" w:hAnsi="Times New Roman" w:cs="Times New Roman"/>
                <w:b/>
                <w:lang w:eastAsia="pl-PL"/>
              </w:rPr>
              <w:t>Informacje o warunkach udziału w postępowaniu</w:t>
            </w:r>
            <w:r>
              <w:rPr>
                <w:rFonts w:ascii="Times New Roman" w:eastAsia="Times New Roman" w:hAnsi="Times New Roman" w:cs="Times New Roman"/>
                <w:b/>
                <w:lang w:eastAsia="pl-PL"/>
              </w:rPr>
              <w:t xml:space="preserve"> o udzielenie zamówienia</w:t>
            </w:r>
          </w:p>
        </w:tc>
      </w:tr>
    </w:tbl>
    <w:p w14:paraId="5405CE6F" w14:textId="77777777" w:rsidR="002F76AD" w:rsidRPr="002F76AD" w:rsidRDefault="002F76AD" w:rsidP="00A4065C">
      <w:pPr>
        <w:keepNext/>
        <w:numPr>
          <w:ilvl w:val="0"/>
          <w:numId w:val="4"/>
        </w:numPr>
        <w:tabs>
          <w:tab w:val="clear" w:pos="0"/>
        </w:tabs>
        <w:suppressAutoHyphens/>
        <w:spacing w:after="0" w:line="240" w:lineRule="auto"/>
        <w:ind w:left="284" w:hanging="284"/>
        <w:jc w:val="both"/>
        <w:rPr>
          <w:rFonts w:ascii="Times New Roman" w:eastAsia="Calibri" w:hAnsi="Times New Roman" w:cs="Times New Roman"/>
          <w:lang w:eastAsia="zh-CN"/>
        </w:rPr>
      </w:pPr>
      <w:r w:rsidRPr="002F76AD">
        <w:rPr>
          <w:rFonts w:ascii="Times New Roman" w:eastAsia="Times New Roman" w:hAnsi="Times New Roman" w:cs="Times New Roman"/>
          <w:lang w:eastAsia="pl-PL"/>
        </w:rPr>
        <w:t xml:space="preserve">O udzielenie zamówienia mogą ubiegać się Wykonawcy, którzy </w:t>
      </w:r>
      <w:r w:rsidRPr="002F76AD">
        <w:rPr>
          <w:rFonts w:ascii="Times New Roman" w:eastAsia="Times New Roman" w:hAnsi="Times New Roman" w:cs="Times New Roman"/>
          <w:b/>
          <w:lang w:eastAsia="pl-PL"/>
        </w:rPr>
        <w:t>spełniają warunki udziału                       w postępowaniu</w:t>
      </w:r>
      <w:r w:rsidRPr="002F76AD">
        <w:rPr>
          <w:rFonts w:ascii="Times New Roman" w:eastAsia="Times New Roman" w:hAnsi="Times New Roman" w:cs="Times New Roman"/>
          <w:lang w:eastAsia="pl-PL"/>
        </w:rPr>
        <w:t xml:space="preserve"> dotyczące:</w:t>
      </w:r>
    </w:p>
    <w:p w14:paraId="7DCD657E" w14:textId="77777777" w:rsidR="002F76AD" w:rsidRPr="002F76AD" w:rsidRDefault="002F76AD" w:rsidP="00A4065C">
      <w:pPr>
        <w:numPr>
          <w:ilvl w:val="0"/>
          <w:numId w:val="5"/>
        </w:numPr>
        <w:suppressAutoHyphens/>
        <w:spacing w:before="60" w:after="0" w:line="240" w:lineRule="auto"/>
        <w:ind w:left="567"/>
        <w:contextualSpacing/>
        <w:jc w:val="both"/>
        <w:rPr>
          <w:rFonts w:ascii="Times New Roman" w:eastAsia="Times New Roman" w:hAnsi="Times New Roman" w:cs="Times New Roman"/>
          <w:b/>
          <w:lang w:eastAsia="pl-PL"/>
        </w:rPr>
      </w:pPr>
      <w:r w:rsidRPr="002F76AD">
        <w:rPr>
          <w:rFonts w:ascii="Times New Roman" w:eastAsia="Times New Roman" w:hAnsi="Times New Roman" w:cs="Times New Roman"/>
          <w:b/>
          <w:lang w:eastAsia="pl-PL"/>
        </w:rPr>
        <w:t>zdolności do występowania w obrocie gospodarczym</w:t>
      </w:r>
    </w:p>
    <w:p w14:paraId="4BBB8590" w14:textId="77777777" w:rsidR="002F76AD" w:rsidRPr="002F76AD" w:rsidRDefault="002F76AD" w:rsidP="008A45B3">
      <w:pPr>
        <w:suppressAutoHyphens/>
        <w:spacing w:after="0" w:line="240" w:lineRule="auto"/>
        <w:ind w:left="567"/>
        <w:jc w:val="both"/>
        <w:rPr>
          <w:rFonts w:ascii="Times New Roman" w:eastAsia="Times New Roman" w:hAnsi="Times New Roman" w:cs="Times New Roman"/>
          <w:u w:val="single"/>
          <w:lang w:eastAsia="pl-PL"/>
        </w:rPr>
      </w:pPr>
      <w:r w:rsidRPr="002F76AD">
        <w:rPr>
          <w:rFonts w:ascii="Times New Roman" w:eastAsia="Times New Roman" w:hAnsi="Times New Roman" w:cs="Times New Roman"/>
          <w:u w:val="single"/>
          <w:lang w:eastAsia="pl-PL"/>
        </w:rPr>
        <w:t>Opis spełnienia warunku:</w:t>
      </w:r>
    </w:p>
    <w:p w14:paraId="0832F8AA" w14:textId="7585BA4F" w:rsidR="00CA0414" w:rsidRPr="00641956" w:rsidRDefault="00A57B5B" w:rsidP="00E9127C">
      <w:pPr>
        <w:pStyle w:val="Akapitzlist"/>
        <w:suppressAutoHyphens/>
        <w:spacing w:after="0" w:line="240" w:lineRule="auto"/>
        <w:ind w:left="567"/>
        <w:jc w:val="both"/>
        <w:rPr>
          <w:rFonts w:ascii="Times New Roman" w:eastAsia="Calibri" w:hAnsi="Times New Roman" w:cs="Times New Roman"/>
          <w:sz w:val="12"/>
          <w:szCs w:val="12"/>
          <w:lang w:eastAsia="zh-CN"/>
        </w:rPr>
      </w:pPr>
      <w:r w:rsidRPr="00A57B5B">
        <w:rPr>
          <w:rFonts w:ascii="Times New Roman" w:eastAsia="Times New Roman" w:hAnsi="Times New Roman" w:cs="Times New Roman"/>
          <w:lang w:eastAsia="pl-PL"/>
        </w:rPr>
        <w:t>Zamawiający odstępuje od opisu sposobu dokonywania oceny spełnienia warunków w tym zakresie. Zamawiający nie dokona oceny spełnienia warunków udziału w postępowaniu</w:t>
      </w:r>
      <w:r w:rsidR="00CA0414">
        <w:rPr>
          <w:rFonts w:ascii="Times New Roman" w:eastAsia="Times New Roman" w:hAnsi="Times New Roman" w:cs="Times New Roman"/>
          <w:lang w:eastAsia="pl-PL"/>
        </w:rPr>
        <w:t>.</w:t>
      </w:r>
    </w:p>
    <w:p w14:paraId="36E77ABC" w14:textId="77777777" w:rsidR="002F76AD" w:rsidRPr="002F76AD" w:rsidRDefault="002F76AD" w:rsidP="00641956">
      <w:pPr>
        <w:numPr>
          <w:ilvl w:val="0"/>
          <w:numId w:val="5"/>
        </w:numPr>
        <w:suppressAutoHyphens/>
        <w:spacing w:after="0" w:line="240" w:lineRule="auto"/>
        <w:ind w:left="567" w:hanging="357"/>
        <w:contextualSpacing/>
        <w:jc w:val="both"/>
        <w:rPr>
          <w:rFonts w:ascii="Times New Roman" w:eastAsia="Times New Roman" w:hAnsi="Times New Roman" w:cs="Times New Roman"/>
          <w:lang w:eastAsia="pl-PL"/>
        </w:rPr>
      </w:pPr>
      <w:r w:rsidRPr="002F76AD">
        <w:rPr>
          <w:rFonts w:ascii="Times New Roman" w:eastAsia="Times New Roman" w:hAnsi="Times New Roman" w:cs="Times New Roman"/>
          <w:b/>
          <w:lang w:eastAsia="pl-PL"/>
        </w:rPr>
        <w:t>uprawnień do prowadzenia określonej działalności gospodarczej lub zawodowej,                            o ile wynika to z odrębnych przepisów</w:t>
      </w:r>
    </w:p>
    <w:p w14:paraId="695C5656" w14:textId="77777777" w:rsidR="00B679FA" w:rsidRDefault="00B679FA" w:rsidP="008A45B3">
      <w:pPr>
        <w:suppressAutoHyphens/>
        <w:spacing w:after="0" w:line="240" w:lineRule="auto"/>
        <w:ind w:left="567"/>
        <w:jc w:val="both"/>
        <w:rPr>
          <w:rFonts w:ascii="Times New Roman" w:eastAsia="Times New Roman" w:hAnsi="Times New Roman" w:cs="Times New Roman"/>
          <w:u w:val="single"/>
          <w:lang w:eastAsia="pl-PL"/>
        </w:rPr>
      </w:pPr>
      <w:r>
        <w:rPr>
          <w:rFonts w:ascii="Times New Roman" w:eastAsia="Times New Roman" w:hAnsi="Times New Roman" w:cs="Times New Roman"/>
          <w:u w:val="single"/>
          <w:lang w:eastAsia="pl-PL"/>
        </w:rPr>
        <w:t xml:space="preserve">Opis spełnienia warunku: </w:t>
      </w:r>
    </w:p>
    <w:p w14:paraId="16690B7E" w14:textId="62A2ABFD" w:rsidR="00D5152B" w:rsidRDefault="00D5152B" w:rsidP="008A45B3">
      <w:pPr>
        <w:suppressAutoHyphens/>
        <w:spacing w:after="0" w:line="240" w:lineRule="auto"/>
        <w:ind w:left="567"/>
        <w:jc w:val="both"/>
        <w:rPr>
          <w:rFonts w:ascii="Times New Roman" w:eastAsia="Times New Roman" w:hAnsi="Times New Roman" w:cs="Times New Roman"/>
          <w:lang w:eastAsia="pl-PL"/>
        </w:rPr>
      </w:pPr>
      <w:r w:rsidRPr="004B41EF">
        <w:rPr>
          <w:rFonts w:ascii="Times New Roman" w:eastAsia="Times New Roman" w:hAnsi="Times New Roman" w:cs="Times New Roman"/>
          <w:lang w:eastAsia="pl-PL"/>
        </w:rPr>
        <w:t>Zamawiający odstępuje od opisu sposobu dokonywania oceny spełnienia warunków w tym zakresie. Zamawiający nie dokona oceny spełnienia warunków udziału w postępowaniu</w:t>
      </w:r>
      <w:r w:rsidR="00641956">
        <w:rPr>
          <w:rFonts w:ascii="Times New Roman" w:eastAsia="Times New Roman" w:hAnsi="Times New Roman" w:cs="Times New Roman"/>
          <w:lang w:eastAsia="pl-PL"/>
        </w:rPr>
        <w:t>.</w:t>
      </w:r>
    </w:p>
    <w:p w14:paraId="15ACFD6D" w14:textId="77777777" w:rsidR="00641956" w:rsidRPr="00641956" w:rsidRDefault="00641956" w:rsidP="008A45B3">
      <w:pPr>
        <w:suppressAutoHyphens/>
        <w:spacing w:after="0" w:line="240" w:lineRule="auto"/>
        <w:ind w:left="567"/>
        <w:jc w:val="both"/>
        <w:rPr>
          <w:rFonts w:ascii="Times New Roman" w:eastAsia="Times New Roman" w:hAnsi="Times New Roman" w:cs="Times New Roman"/>
          <w:sz w:val="8"/>
          <w:szCs w:val="8"/>
          <w:u w:val="single"/>
          <w:lang w:eastAsia="pl-PL"/>
        </w:rPr>
      </w:pPr>
    </w:p>
    <w:p w14:paraId="56EAA9FA" w14:textId="77777777" w:rsidR="002F76AD" w:rsidRPr="002F76AD" w:rsidRDefault="002F76AD" w:rsidP="00A4065C">
      <w:pPr>
        <w:keepNext/>
        <w:keepLines/>
        <w:numPr>
          <w:ilvl w:val="0"/>
          <w:numId w:val="5"/>
        </w:numPr>
        <w:suppressAutoHyphens/>
        <w:spacing w:before="60" w:after="0" w:line="240" w:lineRule="auto"/>
        <w:ind w:left="567"/>
        <w:contextualSpacing/>
        <w:jc w:val="both"/>
        <w:rPr>
          <w:rFonts w:ascii="Times New Roman" w:eastAsia="Times New Roman" w:hAnsi="Times New Roman" w:cs="Times New Roman"/>
          <w:b/>
          <w:lang w:eastAsia="pl-PL"/>
        </w:rPr>
      </w:pPr>
      <w:r w:rsidRPr="002F76AD">
        <w:rPr>
          <w:rFonts w:ascii="Times New Roman" w:eastAsia="Times New Roman" w:hAnsi="Times New Roman" w:cs="Times New Roman"/>
          <w:b/>
          <w:lang w:eastAsia="pl-PL"/>
        </w:rPr>
        <w:t>sytuacji ekonomicznej lub finansowej</w:t>
      </w:r>
    </w:p>
    <w:p w14:paraId="0387C76C" w14:textId="77777777" w:rsidR="002F76AD" w:rsidRDefault="002F76AD" w:rsidP="008A45B3">
      <w:pPr>
        <w:tabs>
          <w:tab w:val="left" w:pos="-993"/>
        </w:tabs>
        <w:suppressAutoHyphens/>
        <w:spacing w:after="0" w:line="240" w:lineRule="auto"/>
        <w:ind w:left="567"/>
        <w:jc w:val="both"/>
        <w:rPr>
          <w:rFonts w:ascii="Times New Roman" w:eastAsia="Times New Roman" w:hAnsi="Times New Roman" w:cs="Times New Roman"/>
          <w:u w:val="single"/>
          <w:lang w:eastAsia="pl-PL"/>
        </w:rPr>
      </w:pPr>
      <w:r w:rsidRPr="002F76AD">
        <w:rPr>
          <w:rFonts w:ascii="Times New Roman" w:eastAsia="Times New Roman" w:hAnsi="Times New Roman" w:cs="Times New Roman"/>
          <w:u w:val="single"/>
          <w:lang w:eastAsia="pl-PL"/>
        </w:rPr>
        <w:t>Opis spełnienia warunku:</w:t>
      </w:r>
    </w:p>
    <w:p w14:paraId="66F2C740" w14:textId="26917F74" w:rsidR="00246FF6" w:rsidRPr="00246FF6" w:rsidRDefault="00A57B5B" w:rsidP="00246FF6">
      <w:pPr>
        <w:pStyle w:val="Akapitzlist"/>
        <w:tabs>
          <w:tab w:val="left" w:pos="-993"/>
        </w:tabs>
        <w:suppressAutoHyphens/>
        <w:spacing w:after="0" w:line="240" w:lineRule="auto"/>
        <w:ind w:left="709"/>
        <w:jc w:val="both"/>
        <w:rPr>
          <w:rFonts w:ascii="Times New Roman" w:eastAsia="Times New Roman" w:hAnsi="Times New Roman" w:cs="Times New Roman"/>
          <w:sz w:val="8"/>
          <w:szCs w:val="8"/>
          <w:lang w:eastAsia="pl-PL"/>
        </w:rPr>
      </w:pPr>
      <w:r w:rsidRPr="00A57B5B">
        <w:rPr>
          <w:rFonts w:ascii="Times New Roman" w:hAnsi="Times New Roman" w:cs="Times New Roman"/>
          <w:iCs/>
          <w:kern w:val="2"/>
          <w:lang w:eastAsia="ar-SA"/>
        </w:rPr>
        <w:t>Zamawiający odstępuje od opisu sposobu dokonywania oceny spełnienia warunków w tym zakresie. Zamawiający nie dokona oceny spełnienia warunków udziału w postępowaniu</w:t>
      </w:r>
    </w:p>
    <w:p w14:paraId="39C6FBA7" w14:textId="77777777" w:rsidR="002F76AD" w:rsidRPr="002F76AD" w:rsidRDefault="002F76AD" w:rsidP="00A4065C">
      <w:pPr>
        <w:numPr>
          <w:ilvl w:val="0"/>
          <w:numId w:val="5"/>
        </w:numPr>
        <w:tabs>
          <w:tab w:val="left" w:pos="-993"/>
        </w:tabs>
        <w:suppressAutoHyphens/>
        <w:spacing w:after="0" w:line="240" w:lineRule="auto"/>
        <w:ind w:left="567"/>
        <w:contextualSpacing/>
        <w:jc w:val="both"/>
        <w:rPr>
          <w:rFonts w:ascii="Times New Roman" w:eastAsia="Times New Roman" w:hAnsi="Times New Roman" w:cs="Times New Roman"/>
          <w:lang w:eastAsia="pl-PL"/>
        </w:rPr>
      </w:pPr>
      <w:r w:rsidRPr="002F76AD">
        <w:rPr>
          <w:rFonts w:ascii="Times New Roman" w:eastAsia="Times New Roman" w:hAnsi="Times New Roman" w:cs="Times New Roman"/>
          <w:b/>
          <w:lang w:eastAsia="pl-PL"/>
        </w:rPr>
        <w:t>zdolności technicznej lub zawodowej</w:t>
      </w:r>
    </w:p>
    <w:p w14:paraId="21B10FF5" w14:textId="77777777" w:rsidR="002F76AD" w:rsidRPr="002F76AD" w:rsidRDefault="002F76AD" w:rsidP="008A45B3">
      <w:pPr>
        <w:tabs>
          <w:tab w:val="left" w:pos="-993"/>
        </w:tabs>
        <w:suppressAutoHyphens/>
        <w:spacing w:after="0" w:line="240" w:lineRule="auto"/>
        <w:ind w:left="567"/>
        <w:jc w:val="both"/>
        <w:rPr>
          <w:rFonts w:ascii="Times New Roman" w:eastAsia="Times New Roman" w:hAnsi="Times New Roman" w:cs="Times New Roman"/>
          <w:u w:val="single"/>
          <w:lang w:eastAsia="pl-PL"/>
        </w:rPr>
      </w:pPr>
      <w:r w:rsidRPr="002F76AD">
        <w:rPr>
          <w:rFonts w:ascii="Times New Roman" w:eastAsia="Times New Roman" w:hAnsi="Times New Roman" w:cs="Times New Roman"/>
          <w:u w:val="single"/>
          <w:lang w:eastAsia="pl-PL"/>
        </w:rPr>
        <w:t>Opis spełnienia warunku:</w:t>
      </w:r>
    </w:p>
    <w:p w14:paraId="6824520B" w14:textId="6AA27424" w:rsidR="002F76AD" w:rsidRPr="002F76AD" w:rsidRDefault="00A57B5B" w:rsidP="002F76AD">
      <w:pPr>
        <w:tabs>
          <w:tab w:val="left" w:pos="-993"/>
          <w:tab w:val="right" w:pos="-426"/>
        </w:tabs>
        <w:suppressAutoHyphens/>
        <w:spacing w:after="0" w:line="240" w:lineRule="auto"/>
        <w:ind w:left="426"/>
        <w:jc w:val="both"/>
        <w:rPr>
          <w:rFonts w:ascii="Times New Roman" w:eastAsia="Times New Roman" w:hAnsi="Times New Roman" w:cs="Times New Roman"/>
          <w:i/>
          <w:lang w:eastAsia="pl-PL"/>
        </w:rPr>
      </w:pPr>
      <w:r w:rsidRPr="00A57B5B">
        <w:rPr>
          <w:rFonts w:ascii="Times New Roman" w:eastAsia="Calibri" w:hAnsi="Times New Roman" w:cs="Times New Roman"/>
          <w:iCs/>
          <w:kern w:val="2"/>
          <w:lang w:eastAsia="ar-SA"/>
        </w:rPr>
        <w:t>Zamawiający odstępuje od opisu sposobu dokonywania oceny spełnienia warunków w tym zakresie. Zamawiający nie dokona oceny spełnienia warunków udziału w postępowaniu</w:t>
      </w:r>
    </w:p>
    <w:tbl>
      <w:tblPr>
        <w:tblW w:w="9221" w:type="dxa"/>
        <w:tblInd w:w="-118" w:type="dxa"/>
        <w:tblLayout w:type="fixed"/>
        <w:tblLook w:val="0000" w:firstRow="0" w:lastRow="0" w:firstColumn="0" w:lastColumn="0" w:noHBand="0" w:noVBand="0"/>
      </w:tblPr>
      <w:tblGrid>
        <w:gridCol w:w="1809"/>
        <w:gridCol w:w="7412"/>
      </w:tblGrid>
      <w:tr w:rsidR="002F76AD" w:rsidRPr="002F76AD" w14:paraId="169D9E9D"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46C59CB" w14:textId="77777777" w:rsidR="002F76AD" w:rsidRPr="002F76AD" w:rsidRDefault="002F76AD" w:rsidP="002F76AD">
            <w:pPr>
              <w:suppressAutoHyphens/>
              <w:spacing w:after="0" w:line="240" w:lineRule="auto"/>
              <w:rPr>
                <w:rFonts w:ascii="Times New Roman" w:eastAsia="Times New Roman" w:hAnsi="Times New Roman" w:cs="Times New Roman"/>
                <w:b/>
                <w:lang w:eastAsia="zh-CN"/>
              </w:rPr>
            </w:pPr>
            <w:r w:rsidRPr="002F76AD">
              <w:rPr>
                <w:rFonts w:ascii="Times New Roman" w:eastAsia="Times New Roman" w:hAnsi="Times New Roman" w:cs="Times New Roman"/>
                <w:b/>
                <w:lang w:eastAsia="zh-CN"/>
              </w:rPr>
              <w:t xml:space="preserve">ROZDZIAŁ </w:t>
            </w:r>
            <w:r>
              <w:rPr>
                <w:rFonts w:ascii="Times New Roman" w:eastAsia="Times New Roman" w:hAnsi="Times New Roman" w:cs="Times New Roman"/>
                <w:b/>
                <w:lang w:eastAsia="zh-CN"/>
              </w:rPr>
              <w:t>9</w:t>
            </w:r>
          </w:p>
        </w:tc>
        <w:tc>
          <w:tcPr>
            <w:tcW w:w="7412" w:type="dxa"/>
            <w:tcBorders>
              <w:top w:val="single" w:sz="4" w:space="0" w:color="000000"/>
              <w:bottom w:val="single" w:sz="4" w:space="0" w:color="000000"/>
              <w:right w:val="single" w:sz="4" w:space="0" w:color="000000"/>
            </w:tcBorders>
            <w:shd w:val="clear" w:color="auto" w:fill="D9D9D9"/>
            <w:vAlign w:val="center"/>
          </w:tcPr>
          <w:p w14:paraId="5BBDACDE" w14:textId="77777777" w:rsidR="002F76AD" w:rsidRPr="002F76AD" w:rsidRDefault="002F76AD" w:rsidP="002F76AD">
            <w:pPr>
              <w:suppressAutoHyphens/>
              <w:spacing w:after="0" w:line="240" w:lineRule="auto"/>
              <w:rPr>
                <w:rFonts w:ascii="Times New Roman" w:eastAsia="Calibri" w:hAnsi="Times New Roman" w:cs="Times New Roman"/>
                <w:lang w:eastAsia="zh-CN"/>
              </w:rPr>
            </w:pPr>
            <w:r>
              <w:rPr>
                <w:rFonts w:ascii="Times New Roman" w:eastAsia="Times New Roman" w:hAnsi="Times New Roman" w:cs="Times New Roman"/>
                <w:b/>
                <w:lang w:eastAsia="pl-PL"/>
              </w:rPr>
              <w:t>Wykaz podmiotowych środków dowodowych</w:t>
            </w:r>
          </w:p>
        </w:tc>
      </w:tr>
    </w:tbl>
    <w:p w14:paraId="6AF59F6B" w14:textId="77777777" w:rsidR="00A26D4C" w:rsidRDefault="003A63BE" w:rsidP="00A26D4C">
      <w:pPr>
        <w:spacing w:after="0" w:line="240" w:lineRule="auto"/>
        <w:jc w:val="both"/>
        <w:rPr>
          <w:rFonts w:ascii="Times New Roman" w:eastAsia="Times New Roman" w:hAnsi="Times New Roman" w:cs="Times New Roman"/>
          <w:bCs/>
          <w:color w:val="000000"/>
          <w:u w:val="single"/>
          <w:lang w:eastAsia="pl-PL"/>
        </w:rPr>
      </w:pPr>
      <w:r w:rsidRPr="003A63BE">
        <w:rPr>
          <w:rFonts w:ascii="Times New Roman" w:eastAsia="Calibri" w:hAnsi="Times New Roman" w:cs="Times New Roman"/>
          <w:b/>
          <w:bCs/>
          <w:lang w:eastAsia="ar-SA"/>
        </w:rPr>
        <w:t>Wykaz oświadczeń oraz podmiotowych środków dowodowych w celu wykazania braku podstaw do wykluczenia z postępowania oraz spełniania warunków udziału w postępowaniu</w:t>
      </w:r>
      <w:r w:rsidRPr="00600DBE">
        <w:rPr>
          <w:rFonts w:ascii="Times New Roman" w:eastAsia="Times New Roman" w:hAnsi="Times New Roman" w:cs="Times New Roman"/>
          <w:bCs/>
          <w:color w:val="000000"/>
          <w:lang w:eastAsia="pl-PL"/>
        </w:rPr>
        <w:t>.</w:t>
      </w:r>
    </w:p>
    <w:p w14:paraId="4EBFEA97" w14:textId="6AFDCB7D" w:rsidR="003A63BE" w:rsidRPr="00A26D4C" w:rsidRDefault="003A63BE" w:rsidP="00A26D4C">
      <w:pPr>
        <w:pStyle w:val="Akapitzlist"/>
        <w:numPr>
          <w:ilvl w:val="3"/>
          <w:numId w:val="6"/>
        </w:numPr>
        <w:spacing w:after="0" w:line="240" w:lineRule="auto"/>
        <w:ind w:left="284"/>
        <w:jc w:val="both"/>
        <w:rPr>
          <w:rFonts w:ascii="Times New Roman" w:eastAsia="Times New Roman" w:hAnsi="Times New Roman" w:cs="Times New Roman"/>
          <w:bCs/>
          <w:color w:val="000000"/>
          <w:u w:val="single"/>
          <w:lang w:eastAsia="pl-PL"/>
        </w:rPr>
      </w:pPr>
      <w:r w:rsidRPr="00A26D4C">
        <w:rPr>
          <w:rFonts w:ascii="Times New Roman" w:eastAsia="Calibri" w:hAnsi="Times New Roman" w:cs="Times New Roman"/>
          <w:lang w:eastAsia="ar-SA"/>
        </w:rPr>
        <w:t xml:space="preserve">W celu potwierdzenia braku podstaw do wykluczenia, o których mowa w Rozdziale </w:t>
      </w:r>
      <w:r w:rsidR="00E12FBD">
        <w:rPr>
          <w:rFonts w:ascii="Times New Roman" w:eastAsia="Calibri" w:hAnsi="Times New Roman" w:cs="Times New Roman"/>
          <w:lang w:eastAsia="ar-SA"/>
        </w:rPr>
        <w:t>7</w:t>
      </w:r>
      <w:r w:rsidRPr="00A26D4C">
        <w:rPr>
          <w:rFonts w:ascii="Times New Roman" w:eastAsia="Calibri" w:hAnsi="Times New Roman" w:cs="Times New Roman"/>
          <w:lang w:eastAsia="ar-SA"/>
        </w:rPr>
        <w:t xml:space="preserve"> SWZ Zamawiający przed udzieleniem zamówienia, działając na podstawie art. 126 ust. 1 PZP wezwie Wykonawcę, którego oferta została najwyżej oceniona, do złożenia w wyznaczonym terminie, nie krótszym niż 10 dni aktualnych na dzień złożenia  podmiotowych środków dowodowych:</w:t>
      </w:r>
    </w:p>
    <w:p w14:paraId="49D562DA" w14:textId="49699C03" w:rsidR="005679BD" w:rsidRPr="00A26D4C" w:rsidRDefault="005679BD" w:rsidP="003D730D">
      <w:pPr>
        <w:pStyle w:val="Akapitzlist"/>
        <w:numPr>
          <w:ilvl w:val="0"/>
          <w:numId w:val="92"/>
        </w:numPr>
        <w:spacing w:after="0" w:line="240" w:lineRule="auto"/>
        <w:ind w:left="284"/>
        <w:jc w:val="both"/>
        <w:rPr>
          <w:rFonts w:ascii="Times New Roman" w:eastAsia="Calibri" w:hAnsi="Times New Roman" w:cs="Times New Roman"/>
          <w:lang w:eastAsia="zh-CN"/>
        </w:rPr>
      </w:pPr>
      <w:r w:rsidRPr="00A26D4C">
        <w:rPr>
          <w:rFonts w:ascii="Times New Roman" w:eastAsia="Calibri" w:hAnsi="Times New Roman" w:cs="Times New Roman"/>
          <w:lang w:eastAsia="zh-CN"/>
        </w:rPr>
        <w:t xml:space="preserve">Oświadczenie o niepodleganiu wykluczeniu </w:t>
      </w:r>
      <w:r w:rsidR="007E10A2">
        <w:rPr>
          <w:rFonts w:ascii="Times New Roman" w:eastAsia="Calibri" w:hAnsi="Times New Roman" w:cs="Times New Roman"/>
          <w:lang w:eastAsia="zh-CN"/>
        </w:rPr>
        <w:t>z postępowania</w:t>
      </w:r>
      <w:r w:rsidRPr="00A26D4C">
        <w:rPr>
          <w:rFonts w:ascii="Times New Roman" w:eastAsia="Calibri" w:hAnsi="Times New Roman" w:cs="Times New Roman"/>
          <w:lang w:eastAsia="zh-CN"/>
        </w:rPr>
        <w:t xml:space="preserve"> składane są na formularzu jednolitego europejskiego dokumentu zamówienia, w skrócie </w:t>
      </w:r>
      <w:r w:rsidRPr="00A26D4C">
        <w:rPr>
          <w:rFonts w:ascii="Times New Roman" w:eastAsia="Calibri" w:hAnsi="Times New Roman" w:cs="Times New Roman"/>
          <w:b/>
          <w:lang w:eastAsia="zh-CN"/>
        </w:rPr>
        <w:t>„JEDZ”</w:t>
      </w:r>
      <w:r w:rsidRPr="00A26D4C">
        <w:rPr>
          <w:rFonts w:ascii="Times New Roman" w:eastAsia="Calibri" w:hAnsi="Times New Roman" w:cs="Times New Roman"/>
          <w:lang w:eastAsia="zh-CN"/>
        </w:rPr>
        <w:t>, sporządzonym zgodnie ze wzorem standardowego formularza określonego w rozporządzeniu wykonawczym Komisji (UE) 2016/7 z dnia 5 stycznia 2016 r. ustanawiającym standardowy formularz jednolitego europejskiego dokumentu zamówienia (Dz. Urz. UE L 3 z 06.01.2016, str. 16).</w:t>
      </w:r>
    </w:p>
    <w:p w14:paraId="1A3E15BF" w14:textId="573164C1" w:rsidR="005679BD" w:rsidRPr="0007624D" w:rsidRDefault="005679BD" w:rsidP="00A26D4C">
      <w:pPr>
        <w:spacing w:after="0" w:line="240" w:lineRule="auto"/>
        <w:ind w:left="284"/>
        <w:rPr>
          <w:rFonts w:ascii="Times New Roman" w:eastAsia="Calibri" w:hAnsi="Times New Roman" w:cs="Times New Roman"/>
          <w:lang w:eastAsia="zh-CN"/>
        </w:rPr>
      </w:pPr>
      <w:r w:rsidRPr="0007624D">
        <w:rPr>
          <w:rFonts w:ascii="Times New Roman" w:eastAsia="Calibri" w:hAnsi="Times New Roman" w:cs="Times New Roman"/>
          <w:lang w:eastAsia="zh-CN"/>
        </w:rPr>
        <w:t xml:space="preserve">W przypadku wspólnego ubiegania się o zamówienie przez Wykonawców, JEDZ składa każdy </w:t>
      </w:r>
      <w:r>
        <w:rPr>
          <w:rFonts w:ascii="Times New Roman" w:eastAsia="Calibri" w:hAnsi="Times New Roman" w:cs="Times New Roman"/>
          <w:lang w:eastAsia="zh-CN"/>
        </w:rPr>
        <w:br/>
      </w:r>
      <w:r w:rsidRPr="0007624D">
        <w:rPr>
          <w:rFonts w:ascii="Times New Roman" w:eastAsia="Calibri" w:hAnsi="Times New Roman" w:cs="Times New Roman"/>
          <w:lang w:eastAsia="zh-CN"/>
        </w:rPr>
        <w:t>z Wykonawców.</w:t>
      </w:r>
    </w:p>
    <w:p w14:paraId="375C3BA1" w14:textId="77777777" w:rsidR="008F2896" w:rsidRDefault="005679BD" w:rsidP="00CE6C98">
      <w:pPr>
        <w:ind w:left="284"/>
        <w:rPr>
          <w:rFonts w:ascii="Times New Roman" w:eastAsia="Calibri" w:hAnsi="Times New Roman" w:cs="Times New Roman"/>
          <w:lang w:eastAsia="zh-CN"/>
        </w:rPr>
      </w:pPr>
      <w:r w:rsidRPr="0007624D">
        <w:rPr>
          <w:rFonts w:ascii="Times New Roman" w:eastAsia="Calibri" w:hAnsi="Times New Roman" w:cs="Times New Roman"/>
          <w:lang w:eastAsia="zh-CN"/>
        </w:rPr>
        <w:t xml:space="preserve">Sporządzając oświadczenie JEDZ można skorzystać z nieodpłatnego narzędzia wspierającego Zamawiających i Wykonawców w stosowaniu standardowego formularza JEDZ w wersji elektronicznej, udostępnionego przez Urząd Zamówień Publicznych pod adresem </w:t>
      </w:r>
      <w:hyperlink r:id="rId15" w:history="1">
        <w:r w:rsidRPr="00D61436">
          <w:rPr>
            <w:rStyle w:val="Hipercze"/>
            <w:rFonts w:ascii="Times New Roman" w:eastAsia="Calibri" w:hAnsi="Times New Roman" w:cs="Times New Roman"/>
            <w:lang w:eastAsia="zh-CN"/>
          </w:rPr>
          <w:t>http://espd.uzp.gov.pl/</w:t>
        </w:r>
      </w:hyperlink>
      <w:r>
        <w:rPr>
          <w:rFonts w:ascii="Times New Roman" w:eastAsia="Calibri" w:hAnsi="Times New Roman" w:cs="Times New Roman"/>
          <w:lang w:eastAsia="zh-CN"/>
        </w:rPr>
        <w:t>.</w:t>
      </w:r>
      <w:bookmarkStart w:id="3" w:name="_Hlk67306740"/>
      <w:r w:rsidR="008F2896" w:rsidRPr="008F2896">
        <w:rPr>
          <w:rFonts w:ascii="Times New Roman" w:eastAsia="Calibri" w:hAnsi="Times New Roman" w:cs="Times New Roman"/>
          <w:lang w:eastAsia="ar-SA"/>
        </w:rPr>
        <w:t xml:space="preserve"> </w:t>
      </w:r>
    </w:p>
    <w:p w14:paraId="5EF58551" w14:textId="68686654" w:rsidR="008F2896" w:rsidRPr="008F2896" w:rsidRDefault="008F2896" w:rsidP="003D730D">
      <w:pPr>
        <w:numPr>
          <w:ilvl w:val="0"/>
          <w:numId w:val="92"/>
        </w:numPr>
        <w:spacing w:after="0" w:line="240" w:lineRule="auto"/>
        <w:ind w:left="284"/>
        <w:rPr>
          <w:rFonts w:ascii="Times New Roman" w:eastAsia="Calibri" w:hAnsi="Times New Roman" w:cs="Times New Roman"/>
          <w:lang w:eastAsia="zh-CN"/>
        </w:rPr>
      </w:pPr>
      <w:r w:rsidRPr="008F2896">
        <w:rPr>
          <w:rFonts w:ascii="Times New Roman" w:eastAsia="Calibri" w:hAnsi="Times New Roman" w:cs="Times New Roman"/>
          <w:lang w:eastAsia="zh-CN"/>
        </w:rPr>
        <w:t xml:space="preserve">Informacji z Krajowego Rejestru Karnego </w:t>
      </w:r>
      <w:bookmarkEnd w:id="3"/>
      <w:r w:rsidRPr="008F2896">
        <w:rPr>
          <w:rFonts w:ascii="Times New Roman" w:eastAsia="Calibri" w:hAnsi="Times New Roman" w:cs="Times New Roman"/>
          <w:lang w:eastAsia="zh-CN"/>
        </w:rPr>
        <w:t>w zakresie:</w:t>
      </w:r>
    </w:p>
    <w:p w14:paraId="0C086F89" w14:textId="77777777" w:rsidR="008F2896" w:rsidRPr="008F2896" w:rsidRDefault="008F2896" w:rsidP="008F2896">
      <w:pPr>
        <w:spacing w:after="0" w:line="240" w:lineRule="auto"/>
        <w:ind w:left="284"/>
        <w:jc w:val="both"/>
        <w:rPr>
          <w:rFonts w:ascii="Times New Roman" w:eastAsia="Calibri" w:hAnsi="Times New Roman" w:cs="Times New Roman"/>
          <w:lang w:eastAsia="zh-CN"/>
        </w:rPr>
      </w:pPr>
      <w:r w:rsidRPr="008F2896">
        <w:rPr>
          <w:rFonts w:ascii="Times New Roman" w:eastAsia="Calibri" w:hAnsi="Times New Roman" w:cs="Times New Roman"/>
          <w:lang w:eastAsia="zh-CN"/>
        </w:rPr>
        <w:t xml:space="preserve">a) </w:t>
      </w:r>
      <w:hyperlink r:id="rId16" w:anchor="/document/18903829?unitId=art(108)ust(1)pkt(1)&amp;cm=DOCUMENT" w:history="1">
        <w:r w:rsidRPr="008F2896">
          <w:rPr>
            <w:rStyle w:val="Hipercze"/>
            <w:rFonts w:ascii="Times New Roman" w:eastAsia="Calibri" w:hAnsi="Times New Roman" w:cs="Times New Roman"/>
            <w:i w:val="0"/>
            <w:color w:val="auto"/>
            <w:lang w:eastAsia="zh-CN"/>
          </w:rPr>
          <w:t>art. 108 ust. 1 pkt 1</w:t>
        </w:r>
      </w:hyperlink>
      <w:r w:rsidRPr="008F2896">
        <w:rPr>
          <w:rFonts w:ascii="Times New Roman" w:eastAsia="Calibri" w:hAnsi="Times New Roman" w:cs="Times New Roman"/>
          <w:lang w:eastAsia="zh-CN"/>
        </w:rPr>
        <w:t xml:space="preserve"> i 2 ustawy </w:t>
      </w:r>
      <w:proofErr w:type="spellStart"/>
      <w:r w:rsidRPr="008F2896">
        <w:rPr>
          <w:rFonts w:ascii="Times New Roman" w:eastAsia="Calibri" w:hAnsi="Times New Roman" w:cs="Times New Roman"/>
          <w:lang w:eastAsia="zh-CN"/>
        </w:rPr>
        <w:t>pzp</w:t>
      </w:r>
      <w:proofErr w:type="spellEnd"/>
    </w:p>
    <w:p w14:paraId="3AAB9EF4" w14:textId="77777777" w:rsidR="008F2896" w:rsidRPr="008F2896" w:rsidRDefault="008F2896" w:rsidP="008F2896">
      <w:pPr>
        <w:spacing w:after="0" w:line="240" w:lineRule="auto"/>
        <w:ind w:left="284"/>
        <w:jc w:val="both"/>
        <w:rPr>
          <w:rFonts w:ascii="Times New Roman" w:eastAsia="Calibri" w:hAnsi="Times New Roman" w:cs="Times New Roman"/>
          <w:lang w:eastAsia="zh-CN"/>
        </w:rPr>
      </w:pPr>
      <w:r w:rsidRPr="008F2896">
        <w:rPr>
          <w:rFonts w:ascii="Times New Roman" w:eastAsia="Calibri" w:hAnsi="Times New Roman" w:cs="Times New Roman"/>
          <w:lang w:eastAsia="zh-CN"/>
        </w:rPr>
        <w:t xml:space="preserve">b) art. 108 ust. 1 pkt 4 ustawy </w:t>
      </w:r>
      <w:proofErr w:type="spellStart"/>
      <w:r w:rsidRPr="008F2896">
        <w:rPr>
          <w:rFonts w:ascii="Times New Roman" w:eastAsia="Calibri" w:hAnsi="Times New Roman" w:cs="Times New Roman"/>
          <w:lang w:eastAsia="zh-CN"/>
        </w:rPr>
        <w:t>pzp</w:t>
      </w:r>
      <w:proofErr w:type="spellEnd"/>
      <w:r w:rsidRPr="008F2896">
        <w:rPr>
          <w:rFonts w:ascii="Times New Roman" w:eastAsia="Calibri" w:hAnsi="Times New Roman" w:cs="Times New Roman"/>
          <w:lang w:eastAsia="zh-CN"/>
        </w:rPr>
        <w:t>, dotyczącej orzeczenia zakazu ubiegania się o zamówienie publiczne tytułem środka karnego,</w:t>
      </w:r>
    </w:p>
    <w:p w14:paraId="64FDDBB8" w14:textId="77777777" w:rsidR="008F2896" w:rsidRPr="008F2896" w:rsidRDefault="008F2896" w:rsidP="008F2896">
      <w:pPr>
        <w:spacing w:after="0" w:line="240" w:lineRule="auto"/>
        <w:ind w:left="284"/>
        <w:jc w:val="both"/>
        <w:rPr>
          <w:rFonts w:ascii="Times New Roman" w:eastAsia="Calibri" w:hAnsi="Times New Roman" w:cs="Times New Roman"/>
          <w:lang w:eastAsia="zh-CN"/>
        </w:rPr>
      </w:pPr>
      <w:r w:rsidRPr="008F2896">
        <w:rPr>
          <w:rFonts w:ascii="Times New Roman" w:eastAsia="Calibri" w:hAnsi="Times New Roman" w:cs="Times New Roman"/>
          <w:lang w:eastAsia="zh-CN"/>
        </w:rPr>
        <w:t xml:space="preserve">- sporządzonej nie wcześniej niż 6 miesięcy przed jej złożeniem </w:t>
      </w:r>
    </w:p>
    <w:p w14:paraId="04169AC1" w14:textId="565FD6F5" w:rsidR="003A63BE" w:rsidRPr="007E7D7D" w:rsidRDefault="003A63BE" w:rsidP="003D730D">
      <w:pPr>
        <w:pStyle w:val="Akapitzlist"/>
        <w:numPr>
          <w:ilvl w:val="0"/>
          <w:numId w:val="92"/>
        </w:numPr>
        <w:suppressAutoHyphens/>
        <w:spacing w:before="120" w:after="0" w:line="240" w:lineRule="auto"/>
        <w:ind w:left="284"/>
        <w:jc w:val="both"/>
        <w:rPr>
          <w:rFonts w:ascii="Times New Roman" w:eastAsia="Calibri" w:hAnsi="Times New Roman" w:cs="Times New Roman"/>
          <w:lang w:eastAsia="ar-SA"/>
        </w:rPr>
      </w:pPr>
      <w:r w:rsidRPr="00A26D4C">
        <w:rPr>
          <w:rFonts w:ascii="Times New Roman" w:eastAsia="Times New Roman" w:hAnsi="Times New Roman" w:cs="Times New Roman"/>
          <w:lang w:eastAsia="pl-PL"/>
        </w:rPr>
        <w:t xml:space="preserve">Oświadczenia Wykonawcy w zakresie art. 108 ust. 1 pkt 5 ustawy </w:t>
      </w:r>
      <w:proofErr w:type="spellStart"/>
      <w:r w:rsidRPr="00A26D4C">
        <w:rPr>
          <w:rFonts w:ascii="Times New Roman" w:eastAsia="Times New Roman" w:hAnsi="Times New Roman" w:cs="Times New Roman"/>
          <w:lang w:eastAsia="pl-PL"/>
        </w:rPr>
        <w:t>Pzp</w:t>
      </w:r>
      <w:proofErr w:type="spellEnd"/>
      <w:r w:rsidRPr="00A26D4C">
        <w:rPr>
          <w:rFonts w:ascii="Times New Roman" w:eastAsia="Times New Roman" w:hAnsi="Times New Roman" w:cs="Times New Roman"/>
          <w:lang w:eastAsia="pl-PL"/>
        </w:rPr>
        <w:t xml:space="preserve">, o braku przynależności do tej samej grupy kapitałowej w rozumieniu ustawy z dnia 16 lutego 2007 r. o ochronie konkurencji i </w:t>
      </w:r>
      <w:r w:rsidRPr="00A26D4C">
        <w:rPr>
          <w:rFonts w:ascii="Times New Roman" w:eastAsia="Times New Roman" w:hAnsi="Times New Roman" w:cs="Times New Roman"/>
          <w:lang w:eastAsia="pl-PL"/>
        </w:rPr>
        <w:lastRenderedPageBreak/>
        <w:t>konsumentów (Dz. U. z 2020 r. poz. 1076 ze zm.), z innym wykonawcą, który złożył odrębną ofertę, ofertę częściową lub wniosek o dopuszczenie do udziału w postępowaniu, albo oświadczenia o przynależności do tej samej grupy kapitałowej wraz z dokumentami lub informacjami potwierdzającymi</w:t>
      </w:r>
      <w:r w:rsidRPr="00A26D4C">
        <w:rPr>
          <w:rFonts w:ascii="Times New Roman" w:eastAsia="Times New Roman" w:hAnsi="Times New Roman" w:cs="Times New Roman"/>
          <w:color w:val="000000"/>
          <w:lang w:eastAsia="pl-PL"/>
        </w:rPr>
        <w:t xml:space="preserve"> </w:t>
      </w:r>
      <w:r w:rsidRPr="00A26D4C">
        <w:rPr>
          <w:rFonts w:ascii="Times New Roman" w:eastAsia="Times New Roman" w:hAnsi="Times New Roman" w:cs="Times New Roman"/>
          <w:lang w:eastAsia="pl-PL"/>
        </w:rPr>
        <w:t xml:space="preserve">przygotowanie oferty, oferty częściowej lub wniosku o dopuszczenie do udziału w postępowaniu niezależnie od innego wykonawcy należącego do tej samej grupy kapitałowej </w:t>
      </w:r>
      <w:r w:rsidRPr="00E12FBD">
        <w:rPr>
          <w:rFonts w:ascii="Times New Roman" w:eastAsia="Times New Roman" w:hAnsi="Times New Roman" w:cs="Times New Roman"/>
          <w:b/>
          <w:lang w:eastAsia="pl-PL"/>
        </w:rPr>
        <w:t xml:space="preserve">(załącznik nr </w:t>
      </w:r>
      <w:r w:rsidR="00E12FBD" w:rsidRPr="00E12FBD">
        <w:rPr>
          <w:rFonts w:ascii="Times New Roman" w:eastAsia="Times New Roman" w:hAnsi="Times New Roman" w:cs="Times New Roman"/>
          <w:b/>
          <w:lang w:eastAsia="pl-PL"/>
        </w:rPr>
        <w:t>4</w:t>
      </w:r>
      <w:r w:rsidRPr="00E12FBD">
        <w:rPr>
          <w:rFonts w:ascii="Times New Roman" w:eastAsia="Times New Roman" w:hAnsi="Times New Roman" w:cs="Times New Roman"/>
          <w:b/>
          <w:lang w:eastAsia="pl-PL"/>
        </w:rPr>
        <w:t>);</w:t>
      </w:r>
      <w:r w:rsidRPr="00A26D4C">
        <w:rPr>
          <w:rFonts w:ascii="Times New Roman" w:eastAsia="Times New Roman" w:hAnsi="Times New Roman" w:cs="Times New Roman"/>
          <w:lang w:eastAsia="pl-PL"/>
        </w:rPr>
        <w:t xml:space="preserve"> </w:t>
      </w:r>
    </w:p>
    <w:p w14:paraId="149B7078" w14:textId="010AF32F" w:rsidR="00E3077F" w:rsidRPr="00A26D4C" w:rsidRDefault="00E3077F" w:rsidP="00556059">
      <w:pPr>
        <w:pStyle w:val="Akapitzlist"/>
        <w:spacing w:after="0" w:line="240" w:lineRule="auto"/>
        <w:ind w:left="284"/>
        <w:jc w:val="both"/>
        <w:rPr>
          <w:rFonts w:ascii="Times New Roman" w:eastAsia="Times New Roman" w:hAnsi="Times New Roman" w:cs="Times New Roman"/>
          <w:lang w:eastAsia="pl-PL"/>
        </w:rPr>
      </w:pPr>
    </w:p>
    <w:p w14:paraId="4C04E24C" w14:textId="77777777" w:rsidR="00E3077F" w:rsidRDefault="003A63BE" w:rsidP="00D738C2">
      <w:pPr>
        <w:pStyle w:val="Akapitzlist"/>
        <w:numPr>
          <w:ilvl w:val="3"/>
          <w:numId w:val="6"/>
        </w:numPr>
        <w:spacing w:after="0" w:line="240" w:lineRule="auto"/>
        <w:ind w:left="284" w:hanging="284"/>
        <w:jc w:val="both"/>
        <w:rPr>
          <w:rFonts w:ascii="Times New Roman" w:eastAsia="Times New Roman" w:hAnsi="Times New Roman" w:cs="Times New Roman"/>
          <w:lang w:eastAsia="pl-PL"/>
        </w:rPr>
      </w:pPr>
      <w:r w:rsidRPr="00E3077F">
        <w:rPr>
          <w:rFonts w:ascii="Times New Roman" w:eastAsia="Times New Roman" w:hAnsi="Times New Roman" w:cs="Times New Roman"/>
          <w:color w:val="000000"/>
          <w:lang w:eastAsia="pl-PL"/>
        </w:rPr>
        <w:t>J</w:t>
      </w:r>
      <w:r w:rsidRPr="00E3077F">
        <w:rPr>
          <w:rFonts w:ascii="Times New Roman" w:eastAsia="Times New Roman" w:hAnsi="Times New Roman" w:cs="Times New Roman"/>
          <w:lang w:eastAsia="pl-PL"/>
        </w:rPr>
        <w:t>eżeli wykonawca ma siedzibę lub miejsce zamieszkania poza granicami Rzeczypospolitej Polskiej, zamiast:</w:t>
      </w:r>
    </w:p>
    <w:p w14:paraId="3AD1F175" w14:textId="7F02FA1D" w:rsidR="00C56D7F" w:rsidRPr="00C56D7F" w:rsidRDefault="00C56D7F" w:rsidP="003D730D">
      <w:pPr>
        <w:pStyle w:val="Akapitzlist"/>
        <w:numPr>
          <w:ilvl w:val="0"/>
          <w:numId w:val="124"/>
        </w:numPr>
        <w:spacing w:after="0" w:line="240" w:lineRule="auto"/>
        <w:ind w:left="284"/>
        <w:jc w:val="both"/>
        <w:rPr>
          <w:rFonts w:ascii="Times New Roman" w:eastAsia="Times New Roman" w:hAnsi="Times New Roman" w:cs="Times New Roman"/>
          <w:lang w:eastAsia="pl-PL"/>
        </w:rPr>
      </w:pPr>
      <w:r w:rsidRPr="00C56D7F">
        <w:rPr>
          <w:rFonts w:ascii="Times New Roman" w:eastAsia="Times New Roman" w:hAnsi="Times New Roman" w:cs="Times New Roman"/>
          <w:lang w:eastAsia="pl-PL"/>
        </w:rPr>
        <w:t xml:space="preserve">informacji z Krajowego Rejestru Karnego, o której mowa w ust. </w:t>
      </w:r>
      <w:r w:rsidR="00FF3740">
        <w:rPr>
          <w:rFonts w:ascii="Times New Roman" w:eastAsia="Times New Roman" w:hAnsi="Times New Roman" w:cs="Times New Roman"/>
          <w:lang w:eastAsia="pl-PL"/>
        </w:rPr>
        <w:t>1</w:t>
      </w:r>
      <w:r w:rsidRPr="00C56D7F">
        <w:rPr>
          <w:rFonts w:ascii="Times New Roman" w:eastAsia="Times New Roman" w:hAnsi="Times New Roman" w:cs="Times New Roman"/>
          <w:lang w:eastAsia="pl-PL"/>
        </w:rPr>
        <w:t xml:space="preserve"> pkt </w:t>
      </w:r>
      <w:r w:rsidR="00CE6C98">
        <w:rPr>
          <w:rFonts w:ascii="Times New Roman" w:eastAsia="Times New Roman" w:hAnsi="Times New Roman" w:cs="Times New Roman"/>
          <w:lang w:eastAsia="pl-PL"/>
        </w:rPr>
        <w:t>2</w:t>
      </w:r>
      <w:r w:rsidR="00FF3740">
        <w:rPr>
          <w:rFonts w:ascii="Times New Roman" w:eastAsia="Times New Roman" w:hAnsi="Times New Roman" w:cs="Times New Roman"/>
          <w:lang w:eastAsia="pl-PL"/>
        </w:rPr>
        <w:t>)</w:t>
      </w:r>
      <w:r w:rsidRPr="00C56D7F">
        <w:rPr>
          <w:rFonts w:ascii="Times New Roman" w:eastAsia="Times New Roman" w:hAnsi="Times New Roman" w:cs="Times New Roman"/>
          <w:lang w:eastAsia="pl-PL"/>
        </w:rPr>
        <w:t xml:space="preserve">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ust. </w:t>
      </w:r>
      <w:r w:rsidR="00FF3740">
        <w:rPr>
          <w:rFonts w:ascii="Times New Roman" w:eastAsia="Times New Roman" w:hAnsi="Times New Roman" w:cs="Times New Roman"/>
          <w:lang w:eastAsia="pl-PL"/>
        </w:rPr>
        <w:t>1</w:t>
      </w:r>
      <w:r w:rsidRPr="00C56D7F">
        <w:rPr>
          <w:rFonts w:ascii="Times New Roman" w:eastAsia="Times New Roman" w:hAnsi="Times New Roman" w:cs="Times New Roman"/>
          <w:lang w:eastAsia="pl-PL"/>
        </w:rPr>
        <w:t xml:space="preserve"> pkt </w:t>
      </w:r>
      <w:r w:rsidR="00CE6C98">
        <w:rPr>
          <w:rFonts w:ascii="Times New Roman" w:eastAsia="Times New Roman" w:hAnsi="Times New Roman" w:cs="Times New Roman"/>
          <w:lang w:eastAsia="pl-PL"/>
        </w:rPr>
        <w:t>2</w:t>
      </w:r>
      <w:r w:rsidR="00FF3740">
        <w:rPr>
          <w:rFonts w:ascii="Times New Roman" w:eastAsia="Times New Roman" w:hAnsi="Times New Roman" w:cs="Times New Roman"/>
          <w:lang w:eastAsia="pl-PL"/>
        </w:rPr>
        <w:t>)</w:t>
      </w:r>
    </w:p>
    <w:p w14:paraId="3F22F6F3" w14:textId="77777777" w:rsidR="00E75B99" w:rsidRPr="0007624D" w:rsidRDefault="00E75B99" w:rsidP="0007624D">
      <w:pPr>
        <w:suppressAutoHyphens/>
        <w:spacing w:after="0" w:line="240" w:lineRule="auto"/>
        <w:jc w:val="both"/>
        <w:rPr>
          <w:rFonts w:ascii="Times New Roman" w:eastAsia="Times New Roman" w:hAnsi="Times New Roman" w:cs="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07624D" w:rsidRPr="0007624D" w14:paraId="5724E9DC"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B68936E" w14:textId="77777777" w:rsidR="0007624D" w:rsidRPr="0007624D" w:rsidRDefault="0007624D" w:rsidP="0007624D">
            <w:pPr>
              <w:suppressAutoHyphens/>
              <w:spacing w:after="0" w:line="240" w:lineRule="auto"/>
              <w:rPr>
                <w:rFonts w:ascii="Times New Roman" w:eastAsia="Times New Roman" w:hAnsi="Times New Roman" w:cs="Times New Roman"/>
                <w:b/>
                <w:lang w:eastAsia="zh-CN"/>
              </w:rPr>
            </w:pPr>
            <w:r w:rsidRPr="0007624D">
              <w:rPr>
                <w:rFonts w:ascii="Times New Roman" w:eastAsia="Times New Roman" w:hAnsi="Times New Roman" w:cs="Times New Roman"/>
                <w:b/>
                <w:lang w:eastAsia="zh-CN"/>
              </w:rPr>
              <w:t xml:space="preserve">ROZDZIAŁ </w:t>
            </w:r>
            <w:r>
              <w:rPr>
                <w:rFonts w:ascii="Times New Roman" w:eastAsia="Times New Roman" w:hAnsi="Times New Roman" w:cs="Times New Roman"/>
                <w:b/>
                <w:lang w:eastAsia="zh-CN"/>
              </w:rPr>
              <w:t>10</w:t>
            </w:r>
          </w:p>
        </w:tc>
        <w:tc>
          <w:tcPr>
            <w:tcW w:w="7412" w:type="dxa"/>
            <w:tcBorders>
              <w:top w:val="single" w:sz="4" w:space="0" w:color="000000"/>
              <w:bottom w:val="single" w:sz="4" w:space="0" w:color="000000"/>
              <w:right w:val="single" w:sz="4" w:space="0" w:color="000000"/>
            </w:tcBorders>
            <w:shd w:val="clear" w:color="auto" w:fill="D9D9D9"/>
            <w:vAlign w:val="center"/>
          </w:tcPr>
          <w:p w14:paraId="35ECC3EB" w14:textId="77777777" w:rsidR="0007624D" w:rsidRPr="0007624D" w:rsidRDefault="0007624D" w:rsidP="0007624D">
            <w:pPr>
              <w:suppressAutoHyphens/>
              <w:spacing w:after="0" w:line="240" w:lineRule="auto"/>
              <w:rPr>
                <w:rFonts w:ascii="Times New Roman" w:eastAsia="Calibri" w:hAnsi="Times New Roman" w:cs="Times New Roman"/>
                <w:lang w:eastAsia="zh-CN"/>
              </w:rPr>
            </w:pPr>
            <w:r w:rsidRPr="0007624D">
              <w:rPr>
                <w:rFonts w:ascii="Times New Roman" w:eastAsia="Times New Roman" w:hAnsi="Times New Roman" w:cs="Times New Roman"/>
                <w:b/>
                <w:lang w:eastAsia="pl-PL"/>
              </w:rPr>
              <w:t>Informacja o środkach komunikacji elektronicznej, przy użyciu których Zamawiający będzie komunikował się z Wykonawcami, oraz informacje                  o wymaganiach technicznych i organizacyjnych sporządzania, wysyłania                     i odbierania korespondencji elektronicznej</w:t>
            </w:r>
          </w:p>
        </w:tc>
      </w:tr>
    </w:tbl>
    <w:p w14:paraId="3E2C6E72" w14:textId="77777777" w:rsidR="0007624D" w:rsidRPr="0007624D" w:rsidRDefault="0007624D" w:rsidP="00A4065C">
      <w:pPr>
        <w:numPr>
          <w:ilvl w:val="0"/>
          <w:numId w:val="8"/>
        </w:numPr>
        <w:suppressAutoHyphens/>
        <w:spacing w:after="0" w:line="240" w:lineRule="auto"/>
        <w:ind w:left="426" w:hanging="426"/>
        <w:jc w:val="both"/>
        <w:rPr>
          <w:rFonts w:ascii="Times New Roman" w:eastAsia="Calibri" w:hAnsi="Times New Roman" w:cs="Times New Roman"/>
          <w:lang w:eastAsia="zh-CN"/>
        </w:rPr>
      </w:pPr>
      <w:r w:rsidRPr="0007624D">
        <w:rPr>
          <w:rFonts w:ascii="Times New Roman" w:eastAsia="Calibri" w:hAnsi="Times New Roman" w:cs="Times New Roman"/>
          <w:lang w:eastAsia="zh-CN"/>
        </w:rPr>
        <w:t xml:space="preserve">Postępowanie prowadzone jest w języku polskim w formie elektronicznej za pośrednictwem </w:t>
      </w:r>
      <w:r w:rsidRPr="0007624D">
        <w:rPr>
          <w:rFonts w:ascii="Times New Roman" w:eastAsia="Calibri" w:hAnsi="Times New Roman" w:cs="Times New Roman"/>
          <w:color w:val="000000"/>
          <w:lang w:eastAsia="zh-CN"/>
        </w:rPr>
        <w:t>platformy zakupowej</w:t>
      </w:r>
      <w:r w:rsidRPr="0007624D">
        <w:rPr>
          <w:rFonts w:ascii="Times New Roman" w:eastAsia="Calibri" w:hAnsi="Times New Roman" w:cs="Times New Roman"/>
          <w:lang w:eastAsia="zh-CN"/>
        </w:rPr>
        <w:t xml:space="preserve"> (dalej jako „Platforma”) pod adresem: </w:t>
      </w:r>
    </w:p>
    <w:p w14:paraId="4995D6DE" w14:textId="77777777" w:rsidR="0007624D" w:rsidRPr="0007624D" w:rsidRDefault="0007624D" w:rsidP="0007624D">
      <w:pPr>
        <w:suppressAutoHyphens/>
        <w:spacing w:after="0" w:line="240" w:lineRule="auto"/>
        <w:ind w:left="426" w:hanging="426"/>
        <w:jc w:val="both"/>
        <w:rPr>
          <w:rFonts w:ascii="Times New Roman" w:eastAsia="Calibri" w:hAnsi="Times New Roman" w:cs="Times New Roman"/>
          <w:lang w:eastAsia="zh-CN"/>
        </w:rPr>
      </w:pPr>
    </w:p>
    <w:p w14:paraId="1460D91E" w14:textId="77777777" w:rsidR="0007624D" w:rsidRPr="0007624D" w:rsidRDefault="0007624D" w:rsidP="0007624D">
      <w:pPr>
        <w:suppressAutoHyphens/>
        <w:spacing w:after="0" w:line="240" w:lineRule="auto"/>
        <w:ind w:left="426" w:hanging="426"/>
        <w:jc w:val="center"/>
        <w:rPr>
          <w:rFonts w:ascii="Times New Roman" w:eastAsia="Calibri" w:hAnsi="Times New Roman" w:cs="Times New Roman"/>
          <w:lang w:eastAsia="zh-CN"/>
        </w:rPr>
      </w:pPr>
      <w:r w:rsidRPr="0007624D">
        <w:rPr>
          <w:rFonts w:ascii="Times New Roman" w:eastAsia="Calibri" w:hAnsi="Times New Roman" w:cs="Times New Roman"/>
          <w:lang w:eastAsia="zh-CN"/>
        </w:rPr>
        <w:t>https://platformazakupowa.pl/</w:t>
      </w:r>
    </w:p>
    <w:p w14:paraId="62761EE6" w14:textId="77777777" w:rsidR="0007624D" w:rsidRPr="0007624D" w:rsidRDefault="0007624D" w:rsidP="0007624D">
      <w:pPr>
        <w:suppressAutoHyphens/>
        <w:spacing w:after="0" w:line="240" w:lineRule="auto"/>
        <w:ind w:left="426" w:hanging="426"/>
        <w:jc w:val="both"/>
        <w:rPr>
          <w:rFonts w:ascii="Times New Roman" w:eastAsia="Calibri" w:hAnsi="Times New Roman" w:cs="Times New Roman"/>
          <w:lang w:eastAsia="zh-CN"/>
        </w:rPr>
      </w:pPr>
    </w:p>
    <w:p w14:paraId="688C56F0" w14:textId="77777777" w:rsidR="0007624D" w:rsidRPr="0007624D" w:rsidRDefault="0007624D" w:rsidP="00A4065C">
      <w:pPr>
        <w:numPr>
          <w:ilvl w:val="0"/>
          <w:numId w:val="7"/>
        </w:numPr>
        <w:suppressAutoHyphens/>
        <w:spacing w:after="0" w:line="240" w:lineRule="auto"/>
        <w:ind w:left="426" w:hanging="426"/>
        <w:jc w:val="both"/>
        <w:rPr>
          <w:rFonts w:ascii="Times New Roman" w:eastAsia="Calibri" w:hAnsi="Times New Roman" w:cs="Times New Roman"/>
          <w:lang w:eastAsia="zh-CN"/>
        </w:rPr>
      </w:pPr>
      <w:r w:rsidRPr="0007624D">
        <w:rPr>
          <w:rFonts w:ascii="Times New Roman" w:eastAsia="Calibri" w:hAnsi="Times New Roman" w:cs="Times New Roman"/>
          <w:lang w:eastAsia="zh-CN"/>
        </w:rPr>
        <w:t xml:space="preserve">W celu skrócenia czasu udzielenia odpowiedzi na pytania preferuje się, aby komunikacja między Zamawiającym a Wykonawcami, w tym wszelkie oświadczenia, wnioski, zawiadomienia oraz informacje, przekazywane były w formie elektronicznej za pośrednictwem </w:t>
      </w:r>
      <w:r w:rsidRPr="0007624D">
        <w:rPr>
          <w:rFonts w:ascii="Times New Roman" w:eastAsia="Calibri" w:hAnsi="Times New Roman" w:cs="Times New Roman"/>
          <w:color w:val="1155CC"/>
          <w:u w:val="single"/>
          <w:lang w:eastAsia="zh-CN"/>
        </w:rPr>
        <w:t>platformazakupowa.pl</w:t>
      </w:r>
      <w:r w:rsidRPr="0007624D">
        <w:rPr>
          <w:rFonts w:ascii="Times New Roman" w:eastAsia="Calibri" w:hAnsi="Times New Roman" w:cs="Times New Roman"/>
          <w:lang w:eastAsia="zh-CN"/>
        </w:rPr>
        <w:t xml:space="preserve">                       i formularza „Wyślij wiadomość do Zamawiającego”. </w:t>
      </w:r>
    </w:p>
    <w:p w14:paraId="6AF018EA" w14:textId="77777777" w:rsidR="0007624D" w:rsidRPr="0007624D" w:rsidRDefault="0007624D" w:rsidP="0007624D">
      <w:pPr>
        <w:suppressAutoHyphens/>
        <w:spacing w:after="0" w:line="240" w:lineRule="auto"/>
        <w:ind w:left="426"/>
        <w:jc w:val="both"/>
        <w:rPr>
          <w:rFonts w:ascii="Times New Roman" w:eastAsia="Calibri" w:hAnsi="Times New Roman" w:cs="Times New Roman"/>
          <w:lang w:eastAsia="zh-CN"/>
        </w:rPr>
      </w:pPr>
      <w:r w:rsidRPr="0007624D">
        <w:rPr>
          <w:rFonts w:ascii="Times New Roman" w:eastAsia="Calibri" w:hAnsi="Times New Roman" w:cs="Times New Roman"/>
          <w:lang w:eastAsia="zh-CN"/>
        </w:rPr>
        <w:t xml:space="preserve">Za datę przekazania (wpływu) oświadczeń, wniosków, zawiadomień oraz informacji przyjmuje się datę ich przesłania za pośrednictwem </w:t>
      </w:r>
      <w:hyperlink r:id="rId17">
        <w:r w:rsidRPr="0007624D">
          <w:rPr>
            <w:rFonts w:ascii="Times New Roman" w:eastAsia="Calibri" w:hAnsi="Times New Roman" w:cs="Times New Roman"/>
            <w:color w:val="1155CC"/>
            <w:u w:val="single"/>
            <w:lang w:eastAsia="zh-CN"/>
          </w:rPr>
          <w:t>platformazakupowa.pl</w:t>
        </w:r>
      </w:hyperlink>
      <w:r w:rsidRPr="0007624D">
        <w:rPr>
          <w:rFonts w:ascii="Times New Roman" w:eastAsia="Calibri" w:hAnsi="Times New Roman" w:cs="Times New Roman"/>
          <w:lang w:eastAsia="zh-CN"/>
        </w:rPr>
        <w:t xml:space="preserve"> poprzez kliknięcie przycisku  „Wyślij wiadomość do Zamawiającego”, po których pojawi się komunikat, że wiadomość została wysłana do Zamawiającego.</w:t>
      </w:r>
    </w:p>
    <w:p w14:paraId="17F8C026" w14:textId="77777777" w:rsidR="0007624D" w:rsidRPr="0007624D" w:rsidRDefault="0007624D" w:rsidP="00A4065C">
      <w:pPr>
        <w:numPr>
          <w:ilvl w:val="0"/>
          <w:numId w:val="7"/>
        </w:numPr>
        <w:suppressAutoHyphens/>
        <w:spacing w:after="0" w:line="240" w:lineRule="auto"/>
        <w:ind w:left="426" w:hanging="426"/>
        <w:jc w:val="both"/>
        <w:rPr>
          <w:rFonts w:ascii="Times New Roman" w:eastAsia="Calibri" w:hAnsi="Times New Roman" w:cs="Times New Roman"/>
          <w:lang w:eastAsia="zh-CN"/>
        </w:rPr>
      </w:pPr>
      <w:r w:rsidRPr="0007624D">
        <w:rPr>
          <w:rFonts w:ascii="Times New Roman" w:eastAsia="Calibri" w:hAnsi="Times New Roman" w:cs="Times New Roman"/>
          <w:lang w:eastAsia="zh-CN"/>
        </w:rPr>
        <w:t xml:space="preserve">Zamawiający będzie przekazywał wykonawcom informacje w formie elektronicznej za pośrednictwem </w:t>
      </w:r>
      <w:hyperlink r:id="rId18">
        <w:r w:rsidRPr="0007624D">
          <w:rPr>
            <w:rFonts w:ascii="Times New Roman" w:eastAsia="Calibri" w:hAnsi="Times New Roman" w:cs="Times New Roman"/>
            <w:color w:val="1155CC"/>
            <w:u w:val="single"/>
            <w:lang w:eastAsia="zh-CN"/>
          </w:rPr>
          <w:t>platformazakupowa.pl</w:t>
        </w:r>
      </w:hyperlink>
      <w:r w:rsidRPr="0007624D">
        <w:rPr>
          <w:rFonts w:ascii="Times New Roman" w:eastAsia="Calibri" w:hAnsi="Times New Roman" w:cs="Times New Roman"/>
          <w:lang w:eastAsia="zh-CN"/>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9">
        <w:r w:rsidRPr="0007624D">
          <w:rPr>
            <w:rFonts w:ascii="Times New Roman" w:eastAsia="Calibri" w:hAnsi="Times New Roman" w:cs="Times New Roman"/>
            <w:color w:val="1155CC"/>
            <w:u w:val="single"/>
            <w:lang w:eastAsia="zh-CN"/>
          </w:rPr>
          <w:t>platformazakupowa.pl</w:t>
        </w:r>
      </w:hyperlink>
      <w:r w:rsidRPr="0007624D">
        <w:rPr>
          <w:rFonts w:ascii="Times New Roman" w:eastAsia="Calibri" w:hAnsi="Times New Roman" w:cs="Times New Roman"/>
          <w:lang w:eastAsia="zh-CN"/>
        </w:rPr>
        <w:t xml:space="preserve"> do konkretnego Wykonawcy.</w:t>
      </w:r>
    </w:p>
    <w:p w14:paraId="3CF01E16" w14:textId="77777777" w:rsidR="0007624D" w:rsidRPr="0007624D" w:rsidRDefault="0007624D" w:rsidP="00A4065C">
      <w:pPr>
        <w:numPr>
          <w:ilvl w:val="0"/>
          <w:numId w:val="7"/>
        </w:numPr>
        <w:suppressAutoHyphens/>
        <w:spacing w:after="0" w:line="240" w:lineRule="auto"/>
        <w:ind w:left="426" w:hanging="426"/>
        <w:jc w:val="both"/>
        <w:rPr>
          <w:rFonts w:ascii="Times New Roman" w:eastAsia="Calibri" w:hAnsi="Times New Roman" w:cs="Times New Roman"/>
          <w:lang w:eastAsia="zh-CN"/>
        </w:rPr>
      </w:pPr>
      <w:r w:rsidRPr="0007624D">
        <w:rPr>
          <w:rFonts w:ascii="Times New Roman" w:eastAsia="Calibri" w:hAnsi="Times New Roman" w:cs="Times New Roman"/>
          <w:lang w:eastAsia="zh-CN"/>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2BF193E" w14:textId="77777777" w:rsidR="0007624D" w:rsidRPr="0007624D" w:rsidRDefault="0007624D" w:rsidP="00A4065C">
      <w:pPr>
        <w:numPr>
          <w:ilvl w:val="0"/>
          <w:numId w:val="7"/>
        </w:numPr>
        <w:suppressAutoHyphens/>
        <w:spacing w:after="0" w:line="240" w:lineRule="auto"/>
        <w:ind w:left="426" w:hanging="426"/>
        <w:jc w:val="both"/>
        <w:rPr>
          <w:rFonts w:ascii="Times New Roman" w:eastAsia="Calibri" w:hAnsi="Times New Roman" w:cs="Times New Roman"/>
          <w:lang w:eastAsia="zh-CN"/>
        </w:rPr>
      </w:pPr>
      <w:r w:rsidRPr="0007624D">
        <w:rPr>
          <w:rFonts w:ascii="Times New Roman" w:eastAsia="Calibri" w:hAnsi="Times New Roman" w:cs="Times New Roman"/>
          <w:lang w:eastAsia="zh-CN"/>
        </w:rPr>
        <w:t>Zamawiający, zgodnie z art. 67 ustawy Prawo Zamówień Publicznych, określa  wymagania techniczne i organizacyjne sporządzania, wysyłania i odbierania korespondencji elektronicznej, tj.:</w:t>
      </w:r>
      <w:hyperlink r:id="rId20"/>
    </w:p>
    <w:p w14:paraId="583844E6" w14:textId="77777777" w:rsidR="0007624D" w:rsidRPr="0007624D" w:rsidRDefault="0007624D" w:rsidP="00A4065C">
      <w:pPr>
        <w:numPr>
          <w:ilvl w:val="1"/>
          <w:numId w:val="7"/>
        </w:numPr>
        <w:tabs>
          <w:tab w:val="clear" w:pos="0"/>
        </w:tabs>
        <w:suppressAutoHyphens/>
        <w:spacing w:after="0" w:line="240" w:lineRule="auto"/>
        <w:ind w:left="567" w:hanging="283"/>
        <w:jc w:val="both"/>
        <w:rPr>
          <w:rFonts w:ascii="Times New Roman" w:eastAsia="Calibri" w:hAnsi="Times New Roman" w:cs="Times New Roman"/>
          <w:lang w:eastAsia="zh-CN"/>
        </w:rPr>
      </w:pPr>
      <w:r w:rsidRPr="0007624D">
        <w:rPr>
          <w:rFonts w:ascii="Times New Roman" w:eastAsia="Calibri" w:hAnsi="Times New Roman" w:cs="Times New Roman"/>
          <w:lang w:eastAsia="zh-CN"/>
        </w:rPr>
        <w:t xml:space="preserve">stały dostęp do sieci Internet o gwarantowanej przepustowości nie mniejszej niż 512 </w:t>
      </w:r>
      <w:proofErr w:type="spellStart"/>
      <w:r w:rsidRPr="0007624D">
        <w:rPr>
          <w:rFonts w:ascii="Times New Roman" w:eastAsia="Calibri" w:hAnsi="Times New Roman" w:cs="Times New Roman"/>
          <w:lang w:eastAsia="zh-CN"/>
        </w:rPr>
        <w:t>kb</w:t>
      </w:r>
      <w:proofErr w:type="spellEnd"/>
      <w:r w:rsidRPr="0007624D">
        <w:rPr>
          <w:rFonts w:ascii="Times New Roman" w:eastAsia="Calibri" w:hAnsi="Times New Roman" w:cs="Times New Roman"/>
          <w:lang w:eastAsia="zh-CN"/>
        </w:rPr>
        <w:t>/s,</w:t>
      </w:r>
    </w:p>
    <w:p w14:paraId="01B8228C" w14:textId="77777777" w:rsidR="0007624D" w:rsidRPr="0007624D" w:rsidRDefault="0007624D" w:rsidP="00A4065C">
      <w:pPr>
        <w:numPr>
          <w:ilvl w:val="1"/>
          <w:numId w:val="7"/>
        </w:numPr>
        <w:tabs>
          <w:tab w:val="clear" w:pos="0"/>
        </w:tabs>
        <w:suppressAutoHyphens/>
        <w:spacing w:after="0" w:line="240" w:lineRule="auto"/>
        <w:ind w:left="567" w:hanging="283"/>
        <w:jc w:val="both"/>
        <w:rPr>
          <w:rFonts w:ascii="Times New Roman" w:eastAsia="Calibri" w:hAnsi="Times New Roman" w:cs="Times New Roman"/>
          <w:lang w:eastAsia="zh-CN"/>
        </w:rPr>
      </w:pPr>
      <w:r w:rsidRPr="0007624D">
        <w:rPr>
          <w:rFonts w:ascii="Times New Roman" w:eastAsia="Calibri" w:hAnsi="Times New Roman" w:cs="Times New Roman"/>
          <w:lang w:eastAsia="zh-CN"/>
        </w:rPr>
        <w:t>komputer klasy PC lub MAC o następującej konfiguracji: pamięć RAM min. 2 GB, procesor Intel Pentium IV 2 GHZ lub nowszy, jeden z systemów operacyjnych - MS Windows wersja 7, Mac Os x 10.4, Linux, lub ich nowsze wersje,</w:t>
      </w:r>
    </w:p>
    <w:p w14:paraId="1011F30F" w14:textId="77777777" w:rsidR="0007624D" w:rsidRPr="0007624D" w:rsidRDefault="0007624D" w:rsidP="00A4065C">
      <w:pPr>
        <w:numPr>
          <w:ilvl w:val="1"/>
          <w:numId w:val="7"/>
        </w:numPr>
        <w:tabs>
          <w:tab w:val="clear" w:pos="0"/>
        </w:tabs>
        <w:suppressAutoHyphens/>
        <w:spacing w:after="0" w:line="240" w:lineRule="auto"/>
        <w:ind w:left="567" w:hanging="283"/>
        <w:jc w:val="both"/>
        <w:rPr>
          <w:rFonts w:ascii="Times New Roman" w:eastAsia="Calibri" w:hAnsi="Times New Roman" w:cs="Times New Roman"/>
          <w:lang w:eastAsia="zh-CN"/>
        </w:rPr>
      </w:pPr>
      <w:r w:rsidRPr="0007624D">
        <w:rPr>
          <w:rFonts w:ascii="Times New Roman" w:eastAsia="Calibri" w:hAnsi="Times New Roman" w:cs="Times New Roman"/>
          <w:lang w:eastAsia="zh-CN"/>
        </w:rPr>
        <w:t xml:space="preserve">zainstalowana dowolna przeglądarka internetowa, w przypadku Internet Explorer minimalnie wersja 10.0, </w:t>
      </w:r>
    </w:p>
    <w:p w14:paraId="1BA641A6" w14:textId="77777777" w:rsidR="0007624D" w:rsidRPr="0007624D" w:rsidRDefault="0007624D" w:rsidP="00A4065C">
      <w:pPr>
        <w:numPr>
          <w:ilvl w:val="1"/>
          <w:numId w:val="7"/>
        </w:numPr>
        <w:tabs>
          <w:tab w:val="clear" w:pos="0"/>
        </w:tabs>
        <w:suppressAutoHyphens/>
        <w:spacing w:after="0" w:line="240" w:lineRule="auto"/>
        <w:ind w:left="567" w:hanging="283"/>
        <w:jc w:val="both"/>
        <w:rPr>
          <w:rFonts w:ascii="Times New Roman" w:eastAsia="Calibri" w:hAnsi="Times New Roman" w:cs="Times New Roman"/>
          <w:lang w:eastAsia="zh-CN"/>
        </w:rPr>
      </w:pPr>
      <w:r w:rsidRPr="0007624D">
        <w:rPr>
          <w:rFonts w:ascii="Times New Roman" w:eastAsia="Calibri" w:hAnsi="Times New Roman" w:cs="Times New Roman"/>
          <w:lang w:eastAsia="zh-CN"/>
        </w:rPr>
        <w:t>włączona obsługa JavaScript,</w:t>
      </w:r>
    </w:p>
    <w:p w14:paraId="54313473" w14:textId="77777777" w:rsidR="0007624D" w:rsidRPr="0007624D" w:rsidRDefault="0007624D" w:rsidP="00A4065C">
      <w:pPr>
        <w:numPr>
          <w:ilvl w:val="1"/>
          <w:numId w:val="7"/>
        </w:numPr>
        <w:tabs>
          <w:tab w:val="clear" w:pos="0"/>
        </w:tabs>
        <w:suppressAutoHyphens/>
        <w:spacing w:after="0" w:line="240" w:lineRule="auto"/>
        <w:ind w:left="567" w:hanging="283"/>
        <w:jc w:val="both"/>
        <w:rPr>
          <w:rFonts w:ascii="Times New Roman" w:eastAsia="Calibri" w:hAnsi="Times New Roman" w:cs="Times New Roman"/>
          <w:lang w:eastAsia="zh-CN"/>
        </w:rPr>
      </w:pPr>
      <w:r w:rsidRPr="0007624D">
        <w:rPr>
          <w:rFonts w:ascii="Times New Roman" w:eastAsia="Calibri" w:hAnsi="Times New Roman" w:cs="Times New Roman"/>
          <w:lang w:eastAsia="zh-CN"/>
        </w:rPr>
        <w:t xml:space="preserve">zainstalowany program Adobe </w:t>
      </w:r>
      <w:proofErr w:type="spellStart"/>
      <w:r w:rsidRPr="0007624D">
        <w:rPr>
          <w:rFonts w:ascii="Times New Roman" w:eastAsia="Calibri" w:hAnsi="Times New Roman" w:cs="Times New Roman"/>
          <w:lang w:eastAsia="zh-CN"/>
        </w:rPr>
        <w:t>Acrobat</w:t>
      </w:r>
      <w:proofErr w:type="spellEnd"/>
      <w:r w:rsidRPr="0007624D">
        <w:rPr>
          <w:rFonts w:ascii="Times New Roman" w:eastAsia="Calibri" w:hAnsi="Times New Roman" w:cs="Times New Roman"/>
          <w:lang w:eastAsia="zh-CN"/>
        </w:rPr>
        <w:t xml:space="preserve"> Reader lub inny obsługujący format plików .pdf,</w:t>
      </w:r>
    </w:p>
    <w:p w14:paraId="7EB613FD" w14:textId="77777777" w:rsidR="0007624D" w:rsidRPr="0007624D" w:rsidRDefault="0007624D" w:rsidP="00A4065C">
      <w:pPr>
        <w:numPr>
          <w:ilvl w:val="1"/>
          <w:numId w:val="7"/>
        </w:numPr>
        <w:tabs>
          <w:tab w:val="clear" w:pos="0"/>
        </w:tabs>
        <w:suppressAutoHyphens/>
        <w:spacing w:after="0" w:line="240" w:lineRule="auto"/>
        <w:ind w:left="567" w:hanging="283"/>
        <w:jc w:val="both"/>
        <w:rPr>
          <w:rFonts w:ascii="Times New Roman" w:eastAsia="Calibri" w:hAnsi="Times New Roman" w:cs="Times New Roman"/>
          <w:lang w:eastAsia="zh-CN"/>
        </w:rPr>
      </w:pPr>
      <w:r w:rsidRPr="0007624D">
        <w:rPr>
          <w:rFonts w:ascii="Times New Roman" w:eastAsia="Calibri" w:hAnsi="Times New Roman" w:cs="Times New Roman"/>
          <w:lang w:eastAsia="zh-CN"/>
        </w:rPr>
        <w:t>Platformazakupowa.pl działa według standardu przyjętego w komunikacji sieciowej - kodowanie UTF8,</w:t>
      </w:r>
    </w:p>
    <w:p w14:paraId="2A29C68D" w14:textId="77777777" w:rsidR="0007624D" w:rsidRPr="0007624D" w:rsidRDefault="0007624D" w:rsidP="00A4065C">
      <w:pPr>
        <w:numPr>
          <w:ilvl w:val="1"/>
          <w:numId w:val="7"/>
        </w:numPr>
        <w:tabs>
          <w:tab w:val="clear" w:pos="0"/>
        </w:tabs>
        <w:suppressAutoHyphens/>
        <w:spacing w:after="0" w:line="240" w:lineRule="auto"/>
        <w:ind w:left="567" w:hanging="283"/>
        <w:jc w:val="both"/>
        <w:rPr>
          <w:rFonts w:ascii="Times New Roman" w:eastAsia="Calibri" w:hAnsi="Times New Roman" w:cs="Times New Roman"/>
          <w:lang w:eastAsia="zh-CN"/>
        </w:rPr>
      </w:pPr>
      <w:r w:rsidRPr="0007624D">
        <w:rPr>
          <w:rFonts w:ascii="Times New Roman" w:eastAsia="Calibri" w:hAnsi="Times New Roman" w:cs="Times New Roman"/>
          <w:lang w:eastAsia="zh-CN"/>
        </w:rPr>
        <w:t>Oznaczenie czasu odbioru danych przez platformę zakupową stanowi datę oraz dokładny czas (</w:t>
      </w:r>
      <w:proofErr w:type="spellStart"/>
      <w:r w:rsidRPr="0007624D">
        <w:rPr>
          <w:rFonts w:ascii="Times New Roman" w:eastAsia="Calibri" w:hAnsi="Times New Roman" w:cs="Times New Roman"/>
          <w:lang w:eastAsia="zh-CN"/>
        </w:rPr>
        <w:t>hh:mm:ss</w:t>
      </w:r>
      <w:proofErr w:type="spellEnd"/>
      <w:r w:rsidRPr="0007624D">
        <w:rPr>
          <w:rFonts w:ascii="Times New Roman" w:eastAsia="Calibri" w:hAnsi="Times New Roman" w:cs="Times New Roman"/>
          <w:lang w:eastAsia="zh-CN"/>
        </w:rPr>
        <w:t>) generowany wg. czasu lokalnego serwera synchronizowanego z zegarem Głównego Urzędu Miar.</w:t>
      </w:r>
    </w:p>
    <w:p w14:paraId="1FB2C998" w14:textId="77777777" w:rsidR="0007624D" w:rsidRPr="0007624D" w:rsidRDefault="0007624D" w:rsidP="00A4065C">
      <w:pPr>
        <w:numPr>
          <w:ilvl w:val="0"/>
          <w:numId w:val="7"/>
        </w:numPr>
        <w:tabs>
          <w:tab w:val="clear" w:pos="0"/>
        </w:tabs>
        <w:suppressAutoHyphens/>
        <w:spacing w:after="0" w:line="240" w:lineRule="auto"/>
        <w:ind w:left="426" w:hanging="426"/>
        <w:jc w:val="both"/>
        <w:rPr>
          <w:rFonts w:ascii="Times New Roman" w:eastAsia="Calibri" w:hAnsi="Times New Roman" w:cs="Times New Roman"/>
          <w:lang w:eastAsia="zh-CN"/>
        </w:rPr>
      </w:pPr>
      <w:r w:rsidRPr="0007624D">
        <w:rPr>
          <w:rFonts w:ascii="Times New Roman" w:eastAsia="Calibri" w:hAnsi="Times New Roman" w:cs="Times New Roman"/>
          <w:lang w:eastAsia="zh-CN"/>
        </w:rPr>
        <w:lastRenderedPageBreak/>
        <w:t>Wykonawca, przystępując do niniejszego postępowania o udzielenie zamówienia publicznego:</w:t>
      </w:r>
    </w:p>
    <w:p w14:paraId="28EC92CE" w14:textId="77777777" w:rsidR="0007624D" w:rsidRPr="0007624D" w:rsidRDefault="0007624D" w:rsidP="00A4065C">
      <w:pPr>
        <w:numPr>
          <w:ilvl w:val="1"/>
          <w:numId w:val="7"/>
        </w:numPr>
        <w:tabs>
          <w:tab w:val="clear" w:pos="0"/>
        </w:tabs>
        <w:suppressAutoHyphens/>
        <w:spacing w:after="0" w:line="240" w:lineRule="auto"/>
        <w:ind w:left="567" w:hanging="283"/>
        <w:jc w:val="both"/>
        <w:rPr>
          <w:rFonts w:ascii="Times New Roman" w:eastAsia="Calibri" w:hAnsi="Times New Roman" w:cs="Times New Roman"/>
          <w:lang w:eastAsia="zh-CN"/>
        </w:rPr>
      </w:pPr>
      <w:r w:rsidRPr="0007624D">
        <w:rPr>
          <w:rFonts w:ascii="Times New Roman" w:eastAsia="Calibri" w:hAnsi="Times New Roman" w:cs="Times New Roman"/>
          <w:lang w:eastAsia="zh-CN"/>
        </w:rPr>
        <w:t xml:space="preserve">akceptuje warunki korzystania z </w:t>
      </w:r>
      <w:hyperlink r:id="rId21">
        <w:r w:rsidRPr="0007624D">
          <w:rPr>
            <w:rFonts w:ascii="Times New Roman" w:eastAsia="Calibri" w:hAnsi="Times New Roman" w:cs="Times New Roman"/>
            <w:color w:val="1155CC"/>
            <w:u w:val="single"/>
            <w:lang w:eastAsia="zh-CN"/>
          </w:rPr>
          <w:t>platformazakupowa.pl</w:t>
        </w:r>
      </w:hyperlink>
      <w:r w:rsidRPr="0007624D">
        <w:rPr>
          <w:rFonts w:ascii="Times New Roman" w:eastAsia="Calibri" w:hAnsi="Times New Roman" w:cs="Times New Roman"/>
          <w:lang w:eastAsia="zh-CN"/>
        </w:rPr>
        <w:t xml:space="preserve"> określone w Regulaminie zamieszczonym na stronie internetowej </w:t>
      </w:r>
      <w:hyperlink r:id="rId22">
        <w:r w:rsidRPr="0007624D">
          <w:rPr>
            <w:rFonts w:ascii="Times New Roman" w:eastAsia="Calibri" w:hAnsi="Times New Roman" w:cs="Times New Roman"/>
            <w:color w:val="0000FF"/>
            <w:u w:val="single"/>
            <w:lang w:eastAsia="zh-CN"/>
          </w:rPr>
          <w:t>pod linkiem</w:t>
        </w:r>
      </w:hyperlink>
      <w:r w:rsidRPr="0007624D">
        <w:rPr>
          <w:rFonts w:ascii="Times New Roman" w:eastAsia="Calibri" w:hAnsi="Times New Roman" w:cs="Times New Roman"/>
          <w:lang w:eastAsia="zh-CN"/>
        </w:rPr>
        <w:t xml:space="preserve">  w zakładce „Regulamin" oraz uznaje go za wiążący,</w:t>
      </w:r>
    </w:p>
    <w:p w14:paraId="16C8A05C" w14:textId="77777777" w:rsidR="0007624D" w:rsidRPr="0007624D" w:rsidRDefault="0007624D" w:rsidP="00A4065C">
      <w:pPr>
        <w:numPr>
          <w:ilvl w:val="1"/>
          <w:numId w:val="7"/>
        </w:numPr>
        <w:tabs>
          <w:tab w:val="clear" w:pos="0"/>
        </w:tabs>
        <w:suppressAutoHyphens/>
        <w:spacing w:after="0" w:line="240" w:lineRule="auto"/>
        <w:ind w:left="567" w:hanging="283"/>
        <w:jc w:val="both"/>
        <w:rPr>
          <w:rFonts w:ascii="Times New Roman" w:eastAsia="Calibri" w:hAnsi="Times New Roman" w:cs="Times New Roman"/>
          <w:lang w:eastAsia="zh-CN"/>
        </w:rPr>
      </w:pPr>
      <w:r w:rsidRPr="0007624D">
        <w:rPr>
          <w:rFonts w:ascii="Times New Roman" w:eastAsia="Calibri" w:hAnsi="Times New Roman" w:cs="Times New Roman"/>
          <w:lang w:eastAsia="zh-CN"/>
        </w:rPr>
        <w:t xml:space="preserve">zapoznał i stosuje się do Instrukcji składania ofert/wniosków dostępnej </w:t>
      </w:r>
      <w:hyperlink r:id="rId23">
        <w:r w:rsidRPr="0007624D">
          <w:rPr>
            <w:rFonts w:ascii="Times New Roman" w:eastAsia="Calibri" w:hAnsi="Times New Roman" w:cs="Times New Roman"/>
            <w:color w:val="1155CC"/>
            <w:u w:val="single"/>
            <w:lang w:eastAsia="zh-CN"/>
          </w:rPr>
          <w:t>pod linkiem</w:t>
        </w:r>
      </w:hyperlink>
      <w:r w:rsidRPr="0007624D">
        <w:rPr>
          <w:rFonts w:ascii="Times New Roman" w:eastAsia="Calibri" w:hAnsi="Times New Roman" w:cs="Times New Roman"/>
          <w:lang w:eastAsia="zh-CN"/>
        </w:rPr>
        <w:t xml:space="preserve">. </w:t>
      </w:r>
    </w:p>
    <w:p w14:paraId="29BCB3C1" w14:textId="77777777" w:rsidR="0007624D" w:rsidRPr="0007624D" w:rsidRDefault="0007624D" w:rsidP="00A4065C">
      <w:pPr>
        <w:numPr>
          <w:ilvl w:val="0"/>
          <w:numId w:val="7"/>
        </w:numPr>
        <w:suppressAutoHyphens/>
        <w:spacing w:after="0" w:line="240" w:lineRule="auto"/>
        <w:ind w:left="426" w:hanging="426"/>
        <w:jc w:val="both"/>
        <w:rPr>
          <w:rFonts w:ascii="Times New Roman" w:eastAsia="Calibri" w:hAnsi="Times New Roman" w:cs="Times New Roman"/>
          <w:lang w:eastAsia="zh-CN"/>
        </w:rPr>
      </w:pPr>
      <w:r w:rsidRPr="0007624D">
        <w:rPr>
          <w:rFonts w:ascii="Times New Roman" w:eastAsia="Calibri" w:hAnsi="Times New Roman" w:cs="Times New Roman"/>
          <w:b/>
          <w:lang w:eastAsia="zh-CN"/>
        </w:rPr>
        <w:t>Zamawiający nie ponosi odpowiedzialności za złożenie oferty w sposób niezg</w:t>
      </w:r>
      <w:r w:rsidR="008A45B3">
        <w:rPr>
          <w:rFonts w:ascii="Times New Roman" w:eastAsia="Calibri" w:hAnsi="Times New Roman" w:cs="Times New Roman"/>
          <w:b/>
          <w:lang w:eastAsia="zh-CN"/>
        </w:rPr>
        <w:t xml:space="preserve">odny </w:t>
      </w:r>
      <w:r w:rsidR="008A45B3">
        <w:rPr>
          <w:rFonts w:ascii="Times New Roman" w:eastAsia="Calibri" w:hAnsi="Times New Roman" w:cs="Times New Roman"/>
          <w:b/>
          <w:lang w:eastAsia="zh-CN"/>
        </w:rPr>
        <w:br/>
      </w:r>
      <w:r w:rsidRPr="0007624D">
        <w:rPr>
          <w:rFonts w:ascii="Times New Roman" w:eastAsia="Calibri" w:hAnsi="Times New Roman" w:cs="Times New Roman"/>
          <w:b/>
          <w:lang w:eastAsia="zh-CN"/>
        </w:rPr>
        <w:t xml:space="preserve">z Instrukcją korzystania z </w:t>
      </w:r>
      <w:hyperlink r:id="rId24">
        <w:r w:rsidRPr="0007624D">
          <w:rPr>
            <w:rFonts w:ascii="Times New Roman" w:eastAsia="Calibri" w:hAnsi="Times New Roman" w:cs="Times New Roman"/>
            <w:b/>
            <w:color w:val="1155CC"/>
            <w:u w:val="single"/>
            <w:lang w:eastAsia="zh-CN"/>
          </w:rPr>
          <w:t>platformazakupowa.pl</w:t>
        </w:r>
      </w:hyperlink>
      <w:r w:rsidRPr="0007624D">
        <w:rPr>
          <w:rFonts w:ascii="Times New Roman" w:eastAsia="Calibri" w:hAnsi="Times New Roman" w:cs="Times New Roman"/>
          <w:lang w:eastAsia="zh-CN"/>
        </w:rPr>
        <w:t>, w szczególności za sytuację, gdy Zamawiający zapozna się z treścią oferty przed upływem terminu otwarcia ofert (np. złożenie oferty w zakładce „Wyślij wiadomość do Zamawiającego”).</w:t>
      </w:r>
    </w:p>
    <w:p w14:paraId="4748ADC8" w14:textId="77777777" w:rsidR="0007624D" w:rsidRPr="0007624D" w:rsidRDefault="0007624D" w:rsidP="0007624D">
      <w:pPr>
        <w:suppressAutoHyphens/>
        <w:spacing w:after="0" w:line="240" w:lineRule="auto"/>
        <w:ind w:left="426"/>
        <w:jc w:val="both"/>
        <w:rPr>
          <w:rFonts w:ascii="Times New Roman" w:eastAsia="Calibri" w:hAnsi="Times New Roman" w:cs="Times New Roman"/>
          <w:lang w:eastAsia="zh-CN"/>
        </w:rPr>
      </w:pPr>
      <w:r w:rsidRPr="0007624D">
        <w:rPr>
          <w:rFonts w:ascii="Times New Roman" w:eastAsia="Calibri" w:hAnsi="Times New Roman" w:cs="Times New Roman"/>
          <w:lang w:eastAsia="zh-CN"/>
        </w:rPr>
        <w:t>Taka oferta zostanie uznana przez Zamawiającego za ofertę handlową i nie będzie brana pod uwagę w przedmiotowym postępowaniu ponieważ nie został spełniony obowiązek określony w art. 221 Ustawy Prawo Zamówień Publicznych.</w:t>
      </w:r>
    </w:p>
    <w:p w14:paraId="4A3FB41D" w14:textId="77777777" w:rsidR="0007624D" w:rsidRPr="0007624D" w:rsidRDefault="0007624D" w:rsidP="00A4065C">
      <w:pPr>
        <w:numPr>
          <w:ilvl w:val="0"/>
          <w:numId w:val="7"/>
        </w:numPr>
        <w:suppressAutoHyphens/>
        <w:spacing w:after="0" w:line="240" w:lineRule="auto"/>
        <w:ind w:left="426" w:hanging="426"/>
        <w:jc w:val="both"/>
        <w:rPr>
          <w:rFonts w:ascii="Times New Roman" w:eastAsia="Calibri" w:hAnsi="Times New Roman" w:cs="Times New Roman"/>
          <w:lang w:eastAsia="zh-CN"/>
        </w:rPr>
      </w:pPr>
      <w:r w:rsidRPr="0007624D">
        <w:rPr>
          <w:rFonts w:ascii="Times New Roman" w:eastAsia="Calibri" w:hAnsi="Times New Roman" w:cs="Times New Roman"/>
          <w:lang w:eastAsia="zh-CN"/>
        </w:rPr>
        <w:t xml:space="preserve">Zamawiający informuje, że instrukcje korzystania z </w:t>
      </w:r>
      <w:hyperlink r:id="rId25">
        <w:r w:rsidRPr="0007624D">
          <w:rPr>
            <w:rFonts w:ascii="Times New Roman" w:eastAsia="Calibri" w:hAnsi="Times New Roman" w:cs="Times New Roman"/>
            <w:color w:val="1155CC"/>
            <w:u w:val="single"/>
            <w:lang w:eastAsia="zh-CN"/>
          </w:rPr>
          <w:t>platformazakupowa.pl</w:t>
        </w:r>
      </w:hyperlink>
      <w:r w:rsidRPr="0007624D">
        <w:rPr>
          <w:rFonts w:ascii="Times New Roman" w:eastAsia="Calibri" w:hAnsi="Times New Roman" w:cs="Times New Roman"/>
          <w:lang w:eastAsia="zh-CN"/>
        </w:rPr>
        <w:t xml:space="preserve"> dotyczące </w:t>
      </w:r>
      <w:r w:rsidRPr="0007624D">
        <w:rPr>
          <w:rFonts w:ascii="Times New Roman" w:eastAsia="Calibri" w:hAnsi="Times New Roman" w:cs="Times New Roman"/>
          <w:lang w:eastAsia="zh-CN"/>
        </w:rPr>
        <w:br/>
        <w:t xml:space="preserve">w szczególności logowania, składania wniosków o wyjaśnienie treści SWZ, składania ofert oraz innych czynności podejmowanych w niniejszym postępowaniu przy użyciu </w:t>
      </w:r>
      <w:hyperlink r:id="rId26">
        <w:r w:rsidRPr="0007624D">
          <w:rPr>
            <w:rFonts w:ascii="Times New Roman" w:eastAsia="Calibri" w:hAnsi="Times New Roman" w:cs="Times New Roman"/>
            <w:color w:val="1155CC"/>
            <w:u w:val="single"/>
            <w:lang w:eastAsia="zh-CN"/>
          </w:rPr>
          <w:t>platformazakupowa.pl</w:t>
        </w:r>
      </w:hyperlink>
      <w:r w:rsidRPr="0007624D">
        <w:rPr>
          <w:rFonts w:ascii="Times New Roman" w:eastAsia="Calibri" w:hAnsi="Times New Roman" w:cs="Times New Roman"/>
          <w:lang w:eastAsia="zh-CN"/>
        </w:rPr>
        <w:t xml:space="preserve"> znajdują się w zakładce „Instrukcje dla Wykonawców" na stronie internetowej pod adresem: </w:t>
      </w:r>
      <w:hyperlink r:id="rId27">
        <w:r w:rsidRPr="0007624D">
          <w:rPr>
            <w:rFonts w:ascii="Times New Roman" w:eastAsia="Calibri" w:hAnsi="Times New Roman" w:cs="Times New Roman"/>
            <w:color w:val="1155CC"/>
            <w:u w:val="single"/>
            <w:lang w:eastAsia="zh-CN"/>
          </w:rPr>
          <w:t>https://platformazakupowa.pl/strona/45-instrukcje</w:t>
        </w:r>
      </w:hyperlink>
    </w:p>
    <w:p w14:paraId="08ED89F1" w14:textId="77777777" w:rsidR="0007624D" w:rsidRPr="0007624D" w:rsidRDefault="0007624D" w:rsidP="00A4065C">
      <w:pPr>
        <w:numPr>
          <w:ilvl w:val="0"/>
          <w:numId w:val="7"/>
        </w:numPr>
        <w:suppressAutoHyphens/>
        <w:spacing w:after="0" w:line="240" w:lineRule="auto"/>
        <w:ind w:left="426" w:hanging="426"/>
        <w:jc w:val="both"/>
        <w:rPr>
          <w:rFonts w:ascii="Times New Roman" w:eastAsia="Calibri" w:hAnsi="Times New Roman" w:cs="Times New Roman"/>
          <w:lang w:eastAsia="zh-CN"/>
        </w:rPr>
      </w:pPr>
      <w:r w:rsidRPr="0007624D">
        <w:rPr>
          <w:rFonts w:ascii="Times New Roman" w:eastAsia="Calibri" w:hAnsi="Times New Roman" w:cs="Times New Roman"/>
          <w:lang w:eastAsia="zh-CN"/>
        </w:rPr>
        <w:t>Zamawiający nie przewiduje sposobu komunikowania się z Wykonawcami w inny sposób niż przy użyciu środków komunikacji elektronicznej, wskazanych w SWZ.</w:t>
      </w:r>
    </w:p>
    <w:p w14:paraId="1BD18804" w14:textId="77777777" w:rsidR="0007624D" w:rsidRPr="0007624D" w:rsidRDefault="0007624D" w:rsidP="0007624D">
      <w:pPr>
        <w:suppressAutoHyphens/>
        <w:spacing w:after="0" w:line="240" w:lineRule="auto"/>
        <w:ind w:left="426"/>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07624D" w:rsidRPr="0007624D" w14:paraId="31810BD2"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05BD466" w14:textId="77777777" w:rsidR="0007624D" w:rsidRPr="0007624D" w:rsidRDefault="0007624D" w:rsidP="0007624D">
            <w:pPr>
              <w:suppressAutoHyphens/>
              <w:spacing w:after="0" w:line="240" w:lineRule="auto"/>
              <w:rPr>
                <w:rFonts w:ascii="Times New Roman" w:eastAsia="Times New Roman" w:hAnsi="Times New Roman" w:cs="Times New Roman"/>
                <w:b/>
                <w:lang w:eastAsia="zh-CN"/>
              </w:rPr>
            </w:pPr>
            <w:r w:rsidRPr="0007624D">
              <w:rPr>
                <w:rFonts w:ascii="Times New Roman" w:eastAsia="Times New Roman" w:hAnsi="Times New Roman" w:cs="Times New Roman"/>
                <w:b/>
                <w:lang w:eastAsia="zh-CN"/>
              </w:rPr>
              <w:t xml:space="preserve">ROZDZIAŁ </w:t>
            </w:r>
            <w:r>
              <w:rPr>
                <w:rFonts w:ascii="Times New Roman" w:eastAsia="Times New Roman" w:hAnsi="Times New Roman" w:cs="Times New Roman"/>
                <w:b/>
                <w:lang w:eastAsia="zh-CN"/>
              </w:rPr>
              <w:t>11</w:t>
            </w:r>
          </w:p>
        </w:tc>
        <w:tc>
          <w:tcPr>
            <w:tcW w:w="7412" w:type="dxa"/>
            <w:tcBorders>
              <w:top w:val="single" w:sz="4" w:space="0" w:color="000000"/>
              <w:bottom w:val="single" w:sz="4" w:space="0" w:color="000000"/>
              <w:right w:val="single" w:sz="4" w:space="0" w:color="000000"/>
            </w:tcBorders>
            <w:shd w:val="clear" w:color="auto" w:fill="D9D9D9"/>
            <w:vAlign w:val="center"/>
          </w:tcPr>
          <w:p w14:paraId="6DF029D0" w14:textId="77777777" w:rsidR="0007624D" w:rsidRPr="0007624D" w:rsidRDefault="0007624D" w:rsidP="0007624D">
            <w:pPr>
              <w:suppressAutoHyphens/>
              <w:spacing w:after="0" w:line="240" w:lineRule="auto"/>
              <w:rPr>
                <w:rFonts w:ascii="Times New Roman" w:eastAsia="Calibri" w:hAnsi="Times New Roman" w:cs="Times New Roman"/>
                <w:lang w:eastAsia="zh-CN"/>
              </w:rPr>
            </w:pPr>
            <w:r w:rsidRPr="0007624D">
              <w:rPr>
                <w:rFonts w:ascii="Times New Roman" w:eastAsia="Times New Roman" w:hAnsi="Times New Roman" w:cs="Times New Roman"/>
                <w:b/>
                <w:lang w:eastAsia="pl-PL"/>
              </w:rPr>
              <w:t xml:space="preserve">Informacja o sposobie komunikowania się Zamawiającego z Wykonawcami w inny sposób niż przy użyciu środków komunikacji elektronicznej </w:t>
            </w:r>
            <w:r w:rsidRPr="0007624D">
              <w:rPr>
                <w:rFonts w:ascii="Times New Roman" w:eastAsia="Times New Roman" w:hAnsi="Times New Roman" w:cs="Times New Roman"/>
                <w:b/>
                <w:lang w:eastAsia="pl-PL"/>
              </w:rPr>
              <w:br/>
              <w:t>w przypadku zaistnienia jednej z sytuacji określonych w art. 65 ust. 1, art. 66 i art. 69</w:t>
            </w:r>
          </w:p>
        </w:tc>
      </w:tr>
    </w:tbl>
    <w:p w14:paraId="3EAF497C" w14:textId="77777777" w:rsidR="0007624D" w:rsidRPr="0007624D" w:rsidRDefault="0007624D" w:rsidP="0007624D">
      <w:pPr>
        <w:suppressAutoHyphens/>
        <w:spacing w:before="60" w:after="0" w:line="240" w:lineRule="auto"/>
        <w:jc w:val="both"/>
        <w:rPr>
          <w:rFonts w:ascii="Times New Roman" w:eastAsia="Calibri" w:hAnsi="Times New Roman" w:cs="Times New Roman"/>
          <w:lang w:eastAsia="zh-CN"/>
        </w:rPr>
      </w:pPr>
      <w:r w:rsidRPr="0007624D">
        <w:rPr>
          <w:rFonts w:ascii="Times New Roman" w:eastAsia="Calibri" w:hAnsi="Times New Roman" w:cs="Times New Roman"/>
          <w:lang w:eastAsia="zh-CN"/>
        </w:rPr>
        <w:t>Nie dotyczy.</w:t>
      </w:r>
    </w:p>
    <w:p w14:paraId="65A2FDD9" w14:textId="77777777" w:rsidR="00CF6A41" w:rsidRPr="00CF6A41" w:rsidRDefault="00CF6A41" w:rsidP="00CF6A41">
      <w:pPr>
        <w:suppressAutoHyphens/>
        <w:spacing w:before="60" w:after="0" w:line="240" w:lineRule="auto"/>
        <w:jc w:val="both"/>
        <w:rPr>
          <w:rFonts w:ascii="Times New Roman" w:eastAsia="Calibri" w:hAnsi="Times New Roman" w:cs="Times New Roman"/>
          <w:b/>
          <w:lang w:eastAsia="zh-CN"/>
        </w:rPr>
      </w:pPr>
    </w:p>
    <w:tbl>
      <w:tblPr>
        <w:tblW w:w="9332" w:type="dxa"/>
        <w:tblInd w:w="-118" w:type="dxa"/>
        <w:tblLayout w:type="fixed"/>
        <w:tblLook w:val="0000" w:firstRow="0" w:lastRow="0" w:firstColumn="0" w:lastColumn="0" w:noHBand="0" w:noVBand="0"/>
      </w:tblPr>
      <w:tblGrid>
        <w:gridCol w:w="1809"/>
        <w:gridCol w:w="7412"/>
        <w:gridCol w:w="111"/>
      </w:tblGrid>
      <w:tr w:rsidR="00CF6A41" w:rsidRPr="00CF6A41" w14:paraId="51EDA419"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8F16BF0" w14:textId="77777777" w:rsidR="00CF6A41" w:rsidRPr="00CF6A41" w:rsidRDefault="00CF6A41" w:rsidP="00CF6A41">
            <w:pPr>
              <w:suppressAutoHyphens/>
              <w:spacing w:after="0" w:line="240" w:lineRule="auto"/>
              <w:rPr>
                <w:rFonts w:ascii="Times New Roman" w:eastAsia="Times New Roman" w:hAnsi="Times New Roman" w:cs="Times New Roman"/>
                <w:b/>
                <w:lang w:eastAsia="zh-CN"/>
              </w:rPr>
            </w:pPr>
            <w:r w:rsidRPr="00CF6A41">
              <w:rPr>
                <w:rFonts w:ascii="Times New Roman" w:eastAsia="Times New Roman" w:hAnsi="Times New Roman" w:cs="Times New Roman"/>
                <w:b/>
                <w:lang w:eastAsia="zh-CN"/>
              </w:rPr>
              <w:t>ROZDZIAŁ 1</w:t>
            </w:r>
            <w:r>
              <w:rPr>
                <w:rFonts w:ascii="Times New Roman" w:eastAsia="Times New Roman" w:hAnsi="Times New Roman" w:cs="Times New Roman"/>
                <w:b/>
                <w:lang w:eastAsia="zh-CN"/>
              </w:rPr>
              <w:t>2</w:t>
            </w:r>
          </w:p>
        </w:tc>
        <w:tc>
          <w:tcPr>
            <w:tcW w:w="7412" w:type="dxa"/>
            <w:tcBorders>
              <w:top w:val="single" w:sz="4" w:space="0" w:color="000000"/>
              <w:bottom w:val="single" w:sz="4" w:space="0" w:color="000000"/>
              <w:right w:val="single" w:sz="4" w:space="0" w:color="000000"/>
            </w:tcBorders>
            <w:shd w:val="clear" w:color="auto" w:fill="D9D9D9"/>
            <w:vAlign w:val="center"/>
          </w:tcPr>
          <w:p w14:paraId="20C6A491" w14:textId="77777777" w:rsidR="00CF6A41" w:rsidRPr="00CF6A41" w:rsidRDefault="00CF6A41" w:rsidP="00CF6A41">
            <w:pPr>
              <w:suppressAutoHyphens/>
              <w:spacing w:after="0" w:line="240" w:lineRule="auto"/>
              <w:rPr>
                <w:rFonts w:ascii="Times New Roman" w:eastAsia="Times New Roman" w:hAnsi="Times New Roman" w:cs="Times New Roman"/>
                <w:b/>
                <w:lang w:eastAsia="pl-PL"/>
              </w:rPr>
            </w:pPr>
            <w:r w:rsidRPr="00CF6A41">
              <w:rPr>
                <w:rFonts w:ascii="Times New Roman" w:eastAsia="Times New Roman" w:hAnsi="Times New Roman" w:cs="Times New Roman"/>
                <w:b/>
                <w:lang w:eastAsia="pl-PL"/>
              </w:rPr>
              <w:t>Wskazanie osób uprawnionych do komunikowania się z Wykonawcami</w:t>
            </w:r>
          </w:p>
        </w:tc>
        <w:tc>
          <w:tcPr>
            <w:tcW w:w="111" w:type="dxa"/>
            <w:tcMar>
              <w:left w:w="0" w:type="dxa"/>
              <w:right w:w="0" w:type="dxa"/>
            </w:tcMar>
          </w:tcPr>
          <w:p w14:paraId="7FA40200" w14:textId="77777777" w:rsidR="00CF6A41" w:rsidRPr="00CF6A41" w:rsidRDefault="00CF6A41" w:rsidP="00CF6A41">
            <w:pPr>
              <w:suppressAutoHyphens/>
              <w:snapToGrid w:val="0"/>
              <w:spacing w:after="200" w:line="276" w:lineRule="auto"/>
              <w:rPr>
                <w:rFonts w:ascii="Times New Roman" w:eastAsia="Times New Roman" w:hAnsi="Times New Roman" w:cs="Times New Roman"/>
                <w:b/>
                <w:lang w:eastAsia="pl-PL"/>
              </w:rPr>
            </w:pPr>
          </w:p>
        </w:tc>
      </w:tr>
      <w:tr w:rsidR="00CF6A41" w:rsidRPr="00CF6A41" w14:paraId="099C1DF6" w14:textId="77777777" w:rsidTr="006D4EEC">
        <w:tc>
          <w:tcPr>
            <w:tcW w:w="9322" w:type="dxa"/>
            <w:gridSpan w:val="3"/>
          </w:tcPr>
          <w:p w14:paraId="24BD34B7" w14:textId="77777777" w:rsidR="00CF6A41" w:rsidRPr="00CF6A41" w:rsidRDefault="00CF6A41" w:rsidP="00CF6A41">
            <w:pPr>
              <w:suppressAutoHyphens/>
              <w:snapToGrid w:val="0"/>
              <w:spacing w:after="0" w:line="240" w:lineRule="auto"/>
              <w:rPr>
                <w:rFonts w:ascii="Times New Roman" w:eastAsia="Times New Roman" w:hAnsi="Times New Roman" w:cs="Times New Roman"/>
                <w:b/>
                <w:bCs/>
                <w:color w:val="000000"/>
                <w:lang w:eastAsia="pl-PL"/>
              </w:rPr>
            </w:pPr>
          </w:p>
        </w:tc>
      </w:tr>
      <w:tr w:rsidR="00CF6A41" w:rsidRPr="00CF6A41" w14:paraId="20B06DBF" w14:textId="77777777" w:rsidTr="006D4EEC">
        <w:tc>
          <w:tcPr>
            <w:tcW w:w="9322" w:type="dxa"/>
            <w:gridSpan w:val="3"/>
          </w:tcPr>
          <w:p w14:paraId="453612CD" w14:textId="77777777" w:rsidR="00CF6A41" w:rsidRPr="00CF6A41" w:rsidRDefault="00CF6A41" w:rsidP="00CF6A41">
            <w:pPr>
              <w:suppressAutoHyphens/>
              <w:spacing w:after="0" w:line="240" w:lineRule="auto"/>
              <w:rPr>
                <w:rFonts w:ascii="Times New Roman" w:eastAsia="Calibri" w:hAnsi="Times New Roman" w:cs="Times New Roman"/>
                <w:bCs/>
                <w:lang w:eastAsia="pl-PL"/>
              </w:rPr>
            </w:pPr>
            <w:r w:rsidRPr="00CF6A41">
              <w:rPr>
                <w:rFonts w:ascii="Times New Roman" w:eastAsia="Calibri" w:hAnsi="Times New Roman" w:cs="Times New Roman"/>
                <w:bCs/>
                <w:lang w:eastAsia="pl-PL"/>
              </w:rPr>
              <w:t>Sekcja Zamówień Publicznych</w:t>
            </w:r>
          </w:p>
          <w:p w14:paraId="467C114C" w14:textId="77777777" w:rsidR="00CF6A41" w:rsidRPr="00CF6A41" w:rsidRDefault="00CF6A41" w:rsidP="00CF6A41">
            <w:pPr>
              <w:suppressAutoHyphens/>
              <w:spacing w:after="0" w:line="240" w:lineRule="auto"/>
              <w:rPr>
                <w:rFonts w:ascii="Times New Roman" w:eastAsia="Calibri" w:hAnsi="Times New Roman" w:cs="Times New Roman"/>
                <w:bCs/>
                <w:lang w:eastAsia="pl-PL"/>
              </w:rPr>
            </w:pPr>
            <w:r w:rsidRPr="00CF6A41">
              <w:rPr>
                <w:rFonts w:ascii="Times New Roman" w:eastAsia="Calibri" w:hAnsi="Times New Roman" w:cs="Times New Roman"/>
                <w:bCs/>
                <w:iCs/>
                <w:lang w:eastAsia="pl-PL"/>
              </w:rPr>
              <w:t>Anna PARASIŃSKA, Beata ŁASZCZEWSKA-ADAMCZAK, Rafał FUDALA.</w:t>
            </w:r>
          </w:p>
        </w:tc>
      </w:tr>
    </w:tbl>
    <w:p w14:paraId="2B6F09C3" w14:textId="77777777" w:rsidR="00CF6A41" w:rsidRPr="00CF6A41" w:rsidRDefault="00CF6A41" w:rsidP="00CF6A41">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CF6A41" w:rsidRPr="00CF6A41" w14:paraId="3EB47FD2"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DD63B5B" w14:textId="77777777" w:rsidR="00CF6A41" w:rsidRPr="00CF6A41" w:rsidRDefault="00CF6A41" w:rsidP="00CF6A41">
            <w:pPr>
              <w:suppressAutoHyphens/>
              <w:spacing w:after="0" w:line="240" w:lineRule="auto"/>
              <w:rPr>
                <w:rFonts w:ascii="Times New Roman" w:eastAsia="Times New Roman" w:hAnsi="Times New Roman" w:cs="Times New Roman"/>
                <w:b/>
                <w:lang w:eastAsia="zh-CN"/>
              </w:rPr>
            </w:pPr>
            <w:r w:rsidRPr="00CF6A41">
              <w:rPr>
                <w:rFonts w:ascii="Times New Roman" w:eastAsia="Times New Roman" w:hAnsi="Times New Roman" w:cs="Times New Roman"/>
                <w:b/>
                <w:lang w:eastAsia="zh-CN"/>
              </w:rPr>
              <w:t>ROZDZIAŁ 1</w:t>
            </w:r>
            <w:r>
              <w:rPr>
                <w:rFonts w:ascii="Times New Roman" w:eastAsia="Times New Roman" w:hAnsi="Times New Roman" w:cs="Times New Roman"/>
                <w:b/>
                <w:lang w:eastAsia="zh-CN"/>
              </w:rPr>
              <w:t>3</w:t>
            </w:r>
          </w:p>
        </w:tc>
        <w:tc>
          <w:tcPr>
            <w:tcW w:w="7412" w:type="dxa"/>
            <w:tcBorders>
              <w:top w:val="single" w:sz="4" w:space="0" w:color="000000"/>
              <w:bottom w:val="single" w:sz="4" w:space="0" w:color="000000"/>
              <w:right w:val="single" w:sz="4" w:space="0" w:color="000000"/>
            </w:tcBorders>
            <w:shd w:val="clear" w:color="auto" w:fill="D9D9D9"/>
            <w:vAlign w:val="center"/>
          </w:tcPr>
          <w:p w14:paraId="7EAFF0C4" w14:textId="77777777" w:rsidR="00CF6A41" w:rsidRPr="00CF6A41" w:rsidRDefault="00CF6A41" w:rsidP="00CF6A41">
            <w:pPr>
              <w:suppressAutoHyphens/>
              <w:spacing w:after="0" w:line="240" w:lineRule="auto"/>
              <w:rPr>
                <w:rFonts w:ascii="Times New Roman" w:eastAsia="Times New Roman" w:hAnsi="Times New Roman" w:cs="Times New Roman"/>
                <w:b/>
                <w:lang w:eastAsia="pl-PL"/>
              </w:rPr>
            </w:pPr>
            <w:r w:rsidRPr="00CF6A41">
              <w:rPr>
                <w:rFonts w:ascii="Times New Roman" w:eastAsia="Times New Roman" w:hAnsi="Times New Roman" w:cs="Times New Roman"/>
                <w:b/>
                <w:lang w:eastAsia="pl-PL"/>
              </w:rPr>
              <w:t>Termin związania ofertą</w:t>
            </w:r>
          </w:p>
        </w:tc>
      </w:tr>
    </w:tbl>
    <w:p w14:paraId="2D98756E" w14:textId="73E49DF9" w:rsidR="00CF6A41" w:rsidRPr="00CF6A41" w:rsidRDefault="00CF6A41" w:rsidP="00A4065C">
      <w:pPr>
        <w:numPr>
          <w:ilvl w:val="6"/>
          <w:numId w:val="11"/>
        </w:numPr>
        <w:suppressAutoHyphens/>
        <w:spacing w:before="60" w:after="0" w:line="240" w:lineRule="auto"/>
        <w:ind w:left="426" w:hanging="426"/>
        <w:jc w:val="both"/>
        <w:rPr>
          <w:rFonts w:ascii="Times New Roman" w:eastAsia="Calibri" w:hAnsi="Times New Roman" w:cs="Times New Roman"/>
          <w:b/>
          <w:lang w:eastAsia="zh-CN"/>
        </w:rPr>
      </w:pPr>
      <w:r w:rsidRPr="00CF6A41">
        <w:rPr>
          <w:rFonts w:ascii="Times New Roman" w:eastAsia="Calibri" w:hAnsi="Times New Roman" w:cs="Times New Roman"/>
          <w:lang w:eastAsia="zh-CN"/>
        </w:rPr>
        <w:t xml:space="preserve">Wykonawca jest związany złożoną ofertą od dnia upływu terminu składania ofert do dnia </w:t>
      </w:r>
      <w:r w:rsidR="00422D38">
        <w:rPr>
          <w:rFonts w:ascii="Times New Roman" w:eastAsia="Calibri" w:hAnsi="Times New Roman" w:cs="Times New Roman"/>
          <w:b/>
          <w:color w:val="000000" w:themeColor="text1"/>
          <w:shd w:val="clear" w:color="auto" w:fill="F7CAAC"/>
          <w:lang w:eastAsia="zh-CN"/>
        </w:rPr>
        <w:t>03</w:t>
      </w:r>
      <w:r w:rsidRPr="00846671">
        <w:rPr>
          <w:rFonts w:ascii="Times New Roman" w:eastAsia="Calibri" w:hAnsi="Times New Roman" w:cs="Times New Roman"/>
          <w:b/>
          <w:color w:val="000000" w:themeColor="text1"/>
          <w:shd w:val="clear" w:color="auto" w:fill="F7CAAC"/>
          <w:lang w:eastAsia="zh-CN"/>
        </w:rPr>
        <w:t>.</w:t>
      </w:r>
      <w:r w:rsidR="00740294">
        <w:rPr>
          <w:rFonts w:ascii="Times New Roman" w:eastAsia="Calibri" w:hAnsi="Times New Roman" w:cs="Times New Roman"/>
          <w:b/>
          <w:color w:val="000000" w:themeColor="text1"/>
          <w:shd w:val="clear" w:color="auto" w:fill="F7CAAC"/>
          <w:lang w:eastAsia="zh-CN"/>
        </w:rPr>
        <w:t>0</w:t>
      </w:r>
      <w:r w:rsidR="00422D38">
        <w:rPr>
          <w:rFonts w:ascii="Times New Roman" w:eastAsia="Calibri" w:hAnsi="Times New Roman" w:cs="Times New Roman"/>
          <w:b/>
          <w:color w:val="000000" w:themeColor="text1"/>
          <w:shd w:val="clear" w:color="auto" w:fill="F7CAAC"/>
          <w:lang w:eastAsia="zh-CN"/>
        </w:rPr>
        <w:t>8</w:t>
      </w:r>
      <w:r w:rsidRPr="00846671">
        <w:rPr>
          <w:rFonts w:ascii="Times New Roman" w:eastAsia="Calibri" w:hAnsi="Times New Roman" w:cs="Times New Roman"/>
          <w:b/>
          <w:color w:val="000000" w:themeColor="text1"/>
          <w:shd w:val="clear" w:color="auto" w:fill="F7CAAC"/>
          <w:lang w:eastAsia="zh-CN"/>
        </w:rPr>
        <w:t>.202</w:t>
      </w:r>
      <w:r w:rsidR="00740294">
        <w:rPr>
          <w:rFonts w:ascii="Times New Roman" w:eastAsia="Calibri" w:hAnsi="Times New Roman" w:cs="Times New Roman"/>
          <w:b/>
          <w:color w:val="000000" w:themeColor="text1"/>
          <w:shd w:val="clear" w:color="auto" w:fill="F7CAAC"/>
          <w:lang w:eastAsia="zh-CN"/>
        </w:rPr>
        <w:t>2</w:t>
      </w:r>
      <w:r w:rsidR="00D07716" w:rsidRPr="00846671">
        <w:rPr>
          <w:rFonts w:ascii="Times New Roman" w:eastAsia="Calibri" w:hAnsi="Times New Roman" w:cs="Times New Roman"/>
          <w:b/>
          <w:color w:val="000000" w:themeColor="text1"/>
          <w:shd w:val="clear" w:color="auto" w:fill="F7CAAC"/>
          <w:lang w:eastAsia="zh-CN"/>
        </w:rPr>
        <w:t xml:space="preserve"> </w:t>
      </w:r>
      <w:r w:rsidRPr="00846671">
        <w:rPr>
          <w:rFonts w:ascii="Times New Roman" w:eastAsia="Calibri" w:hAnsi="Times New Roman" w:cs="Times New Roman"/>
          <w:b/>
          <w:color w:val="000000" w:themeColor="text1"/>
          <w:shd w:val="clear" w:color="auto" w:fill="F7CAAC"/>
          <w:lang w:eastAsia="zh-CN"/>
        </w:rPr>
        <w:t>r</w:t>
      </w:r>
      <w:r w:rsidRPr="00CF6A41">
        <w:rPr>
          <w:rFonts w:ascii="Times New Roman" w:eastAsia="Calibri" w:hAnsi="Times New Roman" w:cs="Times New Roman"/>
          <w:b/>
          <w:shd w:val="clear" w:color="auto" w:fill="F7CAAC"/>
          <w:lang w:eastAsia="zh-CN"/>
        </w:rPr>
        <w:t>.</w:t>
      </w:r>
      <w:r w:rsidRPr="00CF6A41">
        <w:rPr>
          <w:rFonts w:ascii="Times New Roman" w:eastAsia="Calibri" w:hAnsi="Times New Roman" w:cs="Times New Roman"/>
          <w:b/>
          <w:lang w:eastAsia="zh-CN"/>
        </w:rPr>
        <w:t xml:space="preserve"> </w:t>
      </w:r>
    </w:p>
    <w:p w14:paraId="4CDDC424" w14:textId="77777777" w:rsidR="00CF6A41" w:rsidRPr="00CF6A41" w:rsidRDefault="00CF6A41" w:rsidP="00A4065C">
      <w:pPr>
        <w:numPr>
          <w:ilvl w:val="6"/>
          <w:numId w:val="11"/>
        </w:numPr>
        <w:suppressAutoHyphens/>
        <w:spacing w:before="60"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 xml:space="preserve">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w:t>
      </w:r>
      <w:r w:rsidR="002B3CBF">
        <w:rPr>
          <w:rFonts w:ascii="Times New Roman" w:eastAsia="Calibri" w:hAnsi="Times New Roman" w:cs="Times New Roman"/>
          <w:lang w:eastAsia="zh-CN"/>
        </w:rPr>
        <w:t>6</w:t>
      </w:r>
      <w:r w:rsidRPr="00CF6A41">
        <w:rPr>
          <w:rFonts w:ascii="Times New Roman" w:eastAsia="Calibri" w:hAnsi="Times New Roman" w:cs="Times New Roman"/>
          <w:lang w:eastAsia="zh-CN"/>
        </w:rPr>
        <w:t>0 dni.</w:t>
      </w:r>
    </w:p>
    <w:p w14:paraId="72BA8858" w14:textId="77777777" w:rsidR="00CF6A41" w:rsidRPr="00CF6A41" w:rsidRDefault="00CF6A41" w:rsidP="00A4065C">
      <w:pPr>
        <w:numPr>
          <w:ilvl w:val="6"/>
          <w:numId w:val="11"/>
        </w:numPr>
        <w:suppressAutoHyphens/>
        <w:spacing w:before="60"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Przedłużenie terminu związania ofertą, o którym mowa w ust. 2, wymaga złożenia przez Wykonawcę pisemnego  oświadczenia o wyrażeniu zgody na przedłużenie terminu związania ofertą.</w:t>
      </w:r>
    </w:p>
    <w:p w14:paraId="790D8E0D" w14:textId="77777777" w:rsidR="00CF6A41" w:rsidRPr="00CF6A41" w:rsidRDefault="00CF6A41" w:rsidP="00CF6A41">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CF6A41" w:rsidRPr="00CF6A41" w14:paraId="115C28F6"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80F931E" w14:textId="77777777" w:rsidR="00CF6A41" w:rsidRPr="00CF6A41" w:rsidRDefault="00CF6A41" w:rsidP="00CF6A41">
            <w:pPr>
              <w:suppressAutoHyphens/>
              <w:spacing w:after="0" w:line="240" w:lineRule="auto"/>
              <w:rPr>
                <w:rFonts w:ascii="Times New Roman" w:eastAsia="Times New Roman" w:hAnsi="Times New Roman" w:cs="Times New Roman"/>
                <w:b/>
                <w:lang w:eastAsia="zh-CN"/>
              </w:rPr>
            </w:pPr>
            <w:r w:rsidRPr="00CF6A41">
              <w:rPr>
                <w:rFonts w:ascii="Times New Roman" w:eastAsia="Times New Roman" w:hAnsi="Times New Roman" w:cs="Times New Roman"/>
                <w:b/>
                <w:lang w:eastAsia="zh-CN"/>
              </w:rPr>
              <w:t>ROZDZIAŁ 1</w:t>
            </w:r>
            <w:r>
              <w:rPr>
                <w:rFonts w:ascii="Times New Roman" w:eastAsia="Times New Roman" w:hAnsi="Times New Roman" w:cs="Times New Roman"/>
                <w:b/>
                <w:lang w:eastAsia="zh-CN"/>
              </w:rPr>
              <w:t>4</w:t>
            </w:r>
          </w:p>
        </w:tc>
        <w:tc>
          <w:tcPr>
            <w:tcW w:w="7412" w:type="dxa"/>
            <w:tcBorders>
              <w:top w:val="single" w:sz="4" w:space="0" w:color="000000"/>
              <w:bottom w:val="single" w:sz="4" w:space="0" w:color="000000"/>
              <w:right w:val="single" w:sz="4" w:space="0" w:color="000000"/>
            </w:tcBorders>
            <w:shd w:val="clear" w:color="auto" w:fill="D9D9D9"/>
            <w:vAlign w:val="center"/>
          </w:tcPr>
          <w:p w14:paraId="288BAC42" w14:textId="77777777" w:rsidR="00CF6A41" w:rsidRPr="00CF6A41" w:rsidRDefault="00CF6A41" w:rsidP="00CF6A41">
            <w:pPr>
              <w:suppressAutoHyphens/>
              <w:spacing w:after="0" w:line="240" w:lineRule="auto"/>
              <w:rPr>
                <w:rFonts w:ascii="Times New Roman" w:eastAsia="Times New Roman" w:hAnsi="Times New Roman" w:cs="Times New Roman"/>
                <w:b/>
                <w:lang w:eastAsia="pl-PL"/>
              </w:rPr>
            </w:pPr>
            <w:r w:rsidRPr="00CF6A41">
              <w:rPr>
                <w:rFonts w:ascii="Times New Roman" w:eastAsia="Times New Roman" w:hAnsi="Times New Roman" w:cs="Times New Roman"/>
                <w:b/>
                <w:lang w:eastAsia="pl-PL"/>
              </w:rPr>
              <w:t>Opis sposobu przygotowania oferty</w:t>
            </w:r>
          </w:p>
        </w:tc>
      </w:tr>
    </w:tbl>
    <w:p w14:paraId="179C15B3" w14:textId="77777777" w:rsidR="00CF6A41" w:rsidRPr="00CF6A41" w:rsidRDefault="00CF6A41" w:rsidP="00A4065C">
      <w:pPr>
        <w:numPr>
          <w:ilvl w:val="0"/>
          <w:numId w:val="10"/>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Oferta, wniosek oraz przedmiotowe środki dowodowe (jeżeli były wymagane) składane elektronicznie muszą zostać podpisane elektronicznym kwalifikowanym podpisem w przypadku zamówień o wartości równej lu</w:t>
      </w:r>
      <w:r w:rsidR="005317CF">
        <w:rPr>
          <w:rFonts w:ascii="Times New Roman" w:eastAsia="Calibri" w:hAnsi="Times New Roman" w:cs="Times New Roman"/>
          <w:lang w:eastAsia="zh-CN"/>
        </w:rPr>
        <w:t xml:space="preserve">b przekraczającej progi unijne. </w:t>
      </w:r>
      <w:r w:rsidRPr="00CF6A41">
        <w:rPr>
          <w:rFonts w:ascii="Times New Roman" w:eastAsia="Calibri" w:hAnsi="Times New Roman" w:cs="Times New Roman"/>
          <w:lang w:eastAsia="zh-CN"/>
        </w:rPr>
        <w:t xml:space="preserve">W procesie składania oferty, wniosku w tym przedmiotowych środków dowodowych na platformie,  kwalifikowany podpis elektroniczny Wykonawca może złożyć bezpośrednio na dokumencie, który następnie przesyła do </w:t>
      </w:r>
      <w:r w:rsidRPr="00CF6A41">
        <w:rPr>
          <w:rFonts w:ascii="Times New Roman" w:eastAsia="Calibri" w:hAnsi="Times New Roman" w:cs="Times New Roman"/>
          <w:lang w:eastAsia="zh-CN"/>
        </w:rPr>
        <w:lastRenderedPageBreak/>
        <w:t>systemu</w:t>
      </w:r>
      <w:r w:rsidRPr="00CF6A41">
        <w:rPr>
          <w:rFonts w:ascii="Times New Roman" w:eastAsia="Calibri" w:hAnsi="Times New Roman" w:cs="Times New Roman"/>
          <w:vertAlign w:val="superscript"/>
          <w:lang w:eastAsia="zh-CN"/>
        </w:rPr>
        <w:footnoteReference w:id="1"/>
      </w:r>
      <w:r w:rsidRPr="00CF6A41">
        <w:rPr>
          <w:rFonts w:ascii="Times New Roman" w:eastAsia="Calibri" w:hAnsi="Times New Roman" w:cs="Times New Roman"/>
          <w:lang w:eastAsia="zh-CN"/>
        </w:rPr>
        <w:t xml:space="preserve"> przez</w:t>
      </w:r>
      <w:r w:rsidRPr="00CF6A41">
        <w:rPr>
          <w:rFonts w:ascii="Times New Roman" w:eastAsia="Calibri" w:hAnsi="Times New Roman" w:cs="Times New Roman"/>
          <w:b/>
          <w:lang w:eastAsia="zh-CN"/>
        </w:rPr>
        <w:t xml:space="preserve"> </w:t>
      </w:r>
      <w:hyperlink r:id="rId28">
        <w:r w:rsidRPr="00CF6A41">
          <w:rPr>
            <w:rFonts w:ascii="Times New Roman" w:eastAsia="Calibri" w:hAnsi="Times New Roman" w:cs="Times New Roman"/>
            <w:b/>
            <w:color w:val="1155CC"/>
            <w:u w:val="single"/>
            <w:lang w:eastAsia="zh-CN"/>
          </w:rPr>
          <w:t>platformazakupowa.pl</w:t>
        </w:r>
      </w:hyperlink>
      <w:r w:rsidRPr="00CF6A41">
        <w:rPr>
          <w:rFonts w:ascii="Times New Roman" w:eastAsia="Calibri" w:hAnsi="Times New Roman" w:cs="Times New Roman"/>
          <w:lang w:eastAsia="zh-CN"/>
        </w:rPr>
        <w:t xml:space="preserve"> oraz dodatkowo dla całego pakietu dokumentów w kroku 2 </w:t>
      </w:r>
      <w:r w:rsidRPr="00CF6A41">
        <w:rPr>
          <w:rFonts w:ascii="Times New Roman" w:eastAsia="Calibri" w:hAnsi="Times New Roman" w:cs="Times New Roman"/>
          <w:b/>
          <w:lang w:eastAsia="zh-CN"/>
        </w:rPr>
        <w:t xml:space="preserve">Formularza składania oferty lub wniosku </w:t>
      </w:r>
      <w:r w:rsidRPr="00CF6A41">
        <w:rPr>
          <w:rFonts w:ascii="Times New Roman" w:eastAsia="Calibri" w:hAnsi="Times New Roman" w:cs="Times New Roman"/>
          <w:lang w:eastAsia="zh-CN"/>
        </w:rPr>
        <w:t xml:space="preserve">(po kliknięciu w przycisk </w:t>
      </w:r>
      <w:r w:rsidRPr="00CF6A41">
        <w:rPr>
          <w:rFonts w:ascii="Times New Roman" w:eastAsia="Calibri" w:hAnsi="Times New Roman" w:cs="Times New Roman"/>
          <w:b/>
          <w:lang w:eastAsia="zh-CN"/>
        </w:rPr>
        <w:t>Przejdź do podsumowania</w:t>
      </w:r>
      <w:r w:rsidRPr="00CF6A41">
        <w:rPr>
          <w:rFonts w:ascii="Times New Roman" w:eastAsia="Calibri" w:hAnsi="Times New Roman" w:cs="Times New Roman"/>
          <w:lang w:eastAsia="zh-CN"/>
        </w:rPr>
        <w:t>).</w:t>
      </w:r>
    </w:p>
    <w:p w14:paraId="59F92D92" w14:textId="77777777" w:rsidR="00CF6A41" w:rsidRPr="00CF6A41" w:rsidRDefault="00CF6A41" w:rsidP="00A4065C">
      <w:pPr>
        <w:numPr>
          <w:ilvl w:val="0"/>
          <w:numId w:val="10"/>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 xml:space="preserve">Poświadczenia za zgodność z oryginałem dokonuje odpowiednio Wykonawca, podmiot, na którego zdolnościach lub sytuacji polega Wykonawca, Wykonawcy wspólnie ubiegający się </w:t>
      </w:r>
      <w:r w:rsidRPr="00CF6A41">
        <w:rPr>
          <w:rFonts w:ascii="Times New Roman" w:eastAsia="Calibri" w:hAnsi="Times New Roman" w:cs="Times New Roman"/>
          <w:lang w:eastAsia="zh-CN"/>
        </w:rPr>
        <w:br/>
        <w:t xml:space="preserve">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14:paraId="4756270F" w14:textId="77777777" w:rsidR="00CF6A41" w:rsidRPr="00CF6A41" w:rsidRDefault="00CF6A41" w:rsidP="00A4065C">
      <w:pPr>
        <w:numPr>
          <w:ilvl w:val="0"/>
          <w:numId w:val="10"/>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Oferta musi być:</w:t>
      </w:r>
    </w:p>
    <w:p w14:paraId="4F254F4D" w14:textId="77777777" w:rsidR="00CF6A41" w:rsidRPr="00CF6A41" w:rsidRDefault="00CF6A41" w:rsidP="00A4065C">
      <w:pPr>
        <w:numPr>
          <w:ilvl w:val="1"/>
          <w:numId w:val="10"/>
        </w:numPr>
        <w:tabs>
          <w:tab w:val="clear" w:pos="0"/>
        </w:tabs>
        <w:suppressAutoHyphens/>
        <w:spacing w:after="0" w:line="240" w:lineRule="auto"/>
        <w:ind w:left="709"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sporządzona na podstawie załączników niniejszej SWZ w języku polskim,</w:t>
      </w:r>
    </w:p>
    <w:p w14:paraId="6560298B" w14:textId="77777777" w:rsidR="00CF6A41" w:rsidRPr="00CF6A41" w:rsidRDefault="00CF6A41" w:rsidP="00A4065C">
      <w:pPr>
        <w:numPr>
          <w:ilvl w:val="1"/>
          <w:numId w:val="10"/>
        </w:numPr>
        <w:tabs>
          <w:tab w:val="clear" w:pos="0"/>
        </w:tabs>
        <w:suppressAutoHyphens/>
        <w:spacing w:after="0" w:line="240" w:lineRule="auto"/>
        <w:ind w:left="709"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 xml:space="preserve">złożona przy użyciu środków komunikacji elektronicznej tzn. za pośrednictwem </w:t>
      </w:r>
      <w:hyperlink r:id="rId29">
        <w:r w:rsidRPr="00CF6A41">
          <w:rPr>
            <w:rFonts w:ascii="Times New Roman" w:eastAsia="Calibri" w:hAnsi="Times New Roman" w:cs="Times New Roman"/>
            <w:color w:val="1155CC"/>
            <w:u w:val="single"/>
            <w:lang w:eastAsia="zh-CN"/>
          </w:rPr>
          <w:t>platformazakupowa.pl</w:t>
        </w:r>
      </w:hyperlink>
      <w:r w:rsidRPr="00CF6A41">
        <w:rPr>
          <w:rFonts w:ascii="Times New Roman" w:eastAsia="Calibri" w:hAnsi="Times New Roman" w:cs="Times New Roman"/>
          <w:lang w:eastAsia="zh-CN"/>
        </w:rPr>
        <w:t>,</w:t>
      </w:r>
    </w:p>
    <w:p w14:paraId="35269AE7" w14:textId="77777777" w:rsidR="00CF6A41" w:rsidRPr="00CF6A41" w:rsidRDefault="00CF6A41" w:rsidP="00A4065C">
      <w:pPr>
        <w:numPr>
          <w:ilvl w:val="1"/>
          <w:numId w:val="10"/>
        </w:numPr>
        <w:tabs>
          <w:tab w:val="clear" w:pos="0"/>
        </w:tabs>
        <w:suppressAutoHyphens/>
        <w:spacing w:after="0" w:line="240" w:lineRule="auto"/>
        <w:ind w:left="709"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podpisana kwalifikowanym podpisem elektronicznym przez osobę/osoby upoważnioną</w:t>
      </w:r>
      <w:r w:rsidR="008A45B3">
        <w:rPr>
          <w:rFonts w:ascii="Times New Roman" w:eastAsia="Calibri" w:hAnsi="Times New Roman" w:cs="Times New Roman"/>
          <w:lang w:eastAsia="zh-CN"/>
        </w:rPr>
        <w:t xml:space="preserve"> </w:t>
      </w:r>
      <w:r w:rsidRPr="00CF6A41">
        <w:rPr>
          <w:rFonts w:ascii="Times New Roman" w:eastAsia="Calibri" w:hAnsi="Times New Roman" w:cs="Times New Roman"/>
          <w:lang w:eastAsia="zh-CN"/>
        </w:rPr>
        <w:t>/upoważnione.</w:t>
      </w:r>
    </w:p>
    <w:p w14:paraId="25116EDB" w14:textId="77777777" w:rsidR="00CF6A41" w:rsidRPr="00CF6A41" w:rsidRDefault="00CF6A41" w:rsidP="00A4065C">
      <w:pPr>
        <w:numPr>
          <w:ilvl w:val="0"/>
          <w:numId w:val="10"/>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CF6A41">
        <w:rPr>
          <w:rFonts w:ascii="Times New Roman" w:eastAsia="Calibri" w:hAnsi="Times New Roman" w:cs="Times New Roman"/>
          <w:lang w:eastAsia="zh-CN"/>
        </w:rPr>
        <w:t>eIDAS</w:t>
      </w:r>
      <w:proofErr w:type="spellEnd"/>
      <w:r w:rsidRPr="00CF6A41">
        <w:rPr>
          <w:rFonts w:ascii="Times New Roman" w:eastAsia="Calibri" w:hAnsi="Times New Roman" w:cs="Times New Roman"/>
          <w:lang w:eastAsia="zh-CN"/>
        </w:rPr>
        <w:t>) (UE) nr 910/2014 - od 1 lipca 2016 roku”.</w:t>
      </w:r>
    </w:p>
    <w:p w14:paraId="28D6805B" w14:textId="77777777" w:rsidR="00CF6A41" w:rsidRPr="00CF6A41" w:rsidRDefault="00CF6A41" w:rsidP="00A4065C">
      <w:pPr>
        <w:numPr>
          <w:ilvl w:val="0"/>
          <w:numId w:val="10"/>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 xml:space="preserve">W przypadku wykorzystania formatu podpisu </w:t>
      </w:r>
      <w:proofErr w:type="spellStart"/>
      <w:r w:rsidRPr="00CF6A41">
        <w:rPr>
          <w:rFonts w:ascii="Times New Roman" w:eastAsia="Calibri" w:hAnsi="Times New Roman" w:cs="Times New Roman"/>
          <w:lang w:eastAsia="zh-CN"/>
        </w:rPr>
        <w:t>XAdES</w:t>
      </w:r>
      <w:proofErr w:type="spellEnd"/>
      <w:r w:rsidRPr="00CF6A41">
        <w:rPr>
          <w:rFonts w:ascii="Times New Roman" w:eastAsia="Calibri" w:hAnsi="Times New Roman" w:cs="Times New Roman"/>
          <w:lang w:eastAsia="zh-CN"/>
        </w:rPr>
        <w:t xml:space="preserve"> zewnętrzny Zamawiający wymaga dołączenia odpowiedniej ilości plików, czyli podpisywanych plików z danymi oraz plików </w:t>
      </w:r>
      <w:proofErr w:type="spellStart"/>
      <w:r w:rsidRPr="00CF6A41">
        <w:rPr>
          <w:rFonts w:ascii="Times New Roman" w:eastAsia="Calibri" w:hAnsi="Times New Roman" w:cs="Times New Roman"/>
          <w:lang w:eastAsia="zh-CN"/>
        </w:rPr>
        <w:t>XAdES</w:t>
      </w:r>
      <w:proofErr w:type="spellEnd"/>
      <w:r w:rsidRPr="00CF6A41">
        <w:rPr>
          <w:rFonts w:ascii="Times New Roman" w:eastAsia="Calibri" w:hAnsi="Times New Roman" w:cs="Times New Roman"/>
          <w:lang w:eastAsia="zh-CN"/>
        </w:rPr>
        <w:t>.</w:t>
      </w:r>
    </w:p>
    <w:p w14:paraId="4806F0C2" w14:textId="77777777" w:rsidR="00CF6A41" w:rsidRPr="00CF6A41" w:rsidRDefault="00CF6A41" w:rsidP="00A4065C">
      <w:pPr>
        <w:numPr>
          <w:ilvl w:val="0"/>
          <w:numId w:val="10"/>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Zgodnie z art. 18 ust. 3 ustawy Prawo zamówień publicznych, nie ujawnia się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Prawo zamówień publicznych. Na platformie w formularzu składania oferty znajduje się miejsce wyznaczone do dołączenia części oferty stanowiącej tajemnicę przedsiębiorstwa.</w:t>
      </w:r>
    </w:p>
    <w:p w14:paraId="4D4F2A2D" w14:textId="77777777" w:rsidR="00CF6A41" w:rsidRPr="00CF6A41" w:rsidRDefault="00CF6A41" w:rsidP="00A4065C">
      <w:pPr>
        <w:numPr>
          <w:ilvl w:val="0"/>
          <w:numId w:val="10"/>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 xml:space="preserve">Wykonawca, za pośrednictwem </w:t>
      </w:r>
      <w:hyperlink r:id="rId30">
        <w:r w:rsidRPr="00CF6A41">
          <w:rPr>
            <w:rFonts w:ascii="Times New Roman" w:eastAsia="Calibri" w:hAnsi="Times New Roman" w:cs="Times New Roman"/>
            <w:color w:val="1155CC"/>
            <w:u w:val="single"/>
            <w:lang w:eastAsia="zh-CN"/>
          </w:rPr>
          <w:t>platformazakupowa.pl</w:t>
        </w:r>
      </w:hyperlink>
      <w:r w:rsidRPr="00CF6A41">
        <w:rPr>
          <w:rFonts w:ascii="Times New Roman" w:eastAsia="Calibri" w:hAnsi="Times New Roman" w:cs="Times New Roman"/>
          <w:lang w:eastAsia="zh-CN"/>
        </w:rPr>
        <w:t xml:space="preserve"> może przed upływem terminu do składania ofert zmienić lub wycofać ofertę. Sposób dokonywania zmiany lub wycofania oferty zamieszczono w instrukcji zamieszczonej na stronie internetowej pod adresem:</w:t>
      </w:r>
    </w:p>
    <w:p w14:paraId="7111E92B" w14:textId="77777777" w:rsidR="00CF6A41" w:rsidRPr="00CF6A41" w:rsidRDefault="00264331" w:rsidP="00CF6A41">
      <w:pPr>
        <w:suppressAutoHyphens/>
        <w:spacing w:after="0" w:line="240" w:lineRule="auto"/>
        <w:ind w:left="852" w:hanging="426"/>
        <w:jc w:val="both"/>
        <w:rPr>
          <w:rFonts w:ascii="Times New Roman" w:eastAsia="Calibri" w:hAnsi="Times New Roman" w:cs="Times New Roman"/>
          <w:lang w:eastAsia="zh-CN"/>
        </w:rPr>
      </w:pPr>
      <w:hyperlink r:id="rId31">
        <w:r w:rsidR="00CF6A41" w:rsidRPr="00CF6A41">
          <w:rPr>
            <w:rFonts w:ascii="Times New Roman" w:eastAsia="Calibri" w:hAnsi="Times New Roman" w:cs="Times New Roman"/>
            <w:color w:val="1155CC"/>
            <w:u w:val="single"/>
            <w:lang w:eastAsia="zh-CN"/>
          </w:rPr>
          <w:t>https://platformazakupowa.pl/strona/45-instrukcje</w:t>
        </w:r>
      </w:hyperlink>
    </w:p>
    <w:p w14:paraId="572B1B3E" w14:textId="77777777" w:rsidR="00CF6A41" w:rsidRPr="00CF6A41" w:rsidRDefault="00CF6A41" w:rsidP="00A4065C">
      <w:pPr>
        <w:numPr>
          <w:ilvl w:val="0"/>
          <w:numId w:val="10"/>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Każdy z wykonawców może złożyć tylko jedną ofertę. Złożenie większej liczby ofert lub oferty zawierającej propozycje wariantowe spowoduje, że podlegać będzie odrzuceniu.</w:t>
      </w:r>
    </w:p>
    <w:p w14:paraId="2BC106D8" w14:textId="77777777" w:rsidR="00CF6A41" w:rsidRPr="00CF6A41" w:rsidRDefault="00CF6A41" w:rsidP="00A4065C">
      <w:pPr>
        <w:numPr>
          <w:ilvl w:val="0"/>
          <w:numId w:val="10"/>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Ceny oferty muszą zawierać wszystkie koszty, jakie musi ponieść Wykonawca, aby zrealizować zamówienie z najwyższą starannością oraz ewentualne rabaty.</w:t>
      </w:r>
    </w:p>
    <w:p w14:paraId="273066D6" w14:textId="77777777" w:rsidR="00CF6A41" w:rsidRPr="00CF6A41" w:rsidRDefault="00CF6A41" w:rsidP="00A4065C">
      <w:pPr>
        <w:numPr>
          <w:ilvl w:val="0"/>
          <w:numId w:val="10"/>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 xml:space="preserve">Dokumenty i oświadczenia składane przez Wykonawcę muszą być w języku polskim, chyba że </w:t>
      </w:r>
      <w:r w:rsidRPr="00CF6A41">
        <w:rPr>
          <w:rFonts w:ascii="Times New Roman" w:eastAsia="Calibri" w:hAnsi="Times New Roman" w:cs="Times New Roman"/>
          <w:lang w:eastAsia="zh-CN"/>
        </w:rPr>
        <w:br/>
        <w:t>w SWZ dopuszczono inaczej. W przypadku  załączenia dokumentów sporządzonych w innym języku niż dopuszczony, Wykonawca zobowiązany jest załączyć tłumaczenie na język polski.</w:t>
      </w:r>
    </w:p>
    <w:p w14:paraId="06E5D578" w14:textId="77777777" w:rsidR="00CF6A41" w:rsidRPr="00CF6A41" w:rsidRDefault="00CF6A41" w:rsidP="00A4065C">
      <w:pPr>
        <w:numPr>
          <w:ilvl w:val="0"/>
          <w:numId w:val="10"/>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A3B1923" w14:textId="77777777" w:rsidR="00CF6A41" w:rsidRPr="00CF6A41" w:rsidRDefault="00CF6A41" w:rsidP="00A4065C">
      <w:pPr>
        <w:numPr>
          <w:ilvl w:val="0"/>
          <w:numId w:val="10"/>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Maksymalny rozmiar jednego pliku przesyłanego za pośrednictwem dedykowanych formularzy do: złożenia, zmiany, wycofania oferty wynosi 150 MB natomiast przy komunikacji wielkość pliku to maksymalnie 500 MB.</w:t>
      </w:r>
    </w:p>
    <w:p w14:paraId="08402491" w14:textId="77777777" w:rsidR="00CF6A41" w:rsidRPr="00CF6A41" w:rsidRDefault="00CF6A41" w:rsidP="00A4065C">
      <w:pPr>
        <w:numPr>
          <w:ilvl w:val="0"/>
          <w:numId w:val="10"/>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 xml:space="preserve">Formaty plików wykorzystywanych przez wykonawców powinny być zgodne                                             z “OBWIESZCZENIEM PREZESA RADY MINISTRÓW z dnia 9 listopada 2017 r. w sprawie ogłoszenia jednolitego tekstu rozporządzenia Rady Ministrów w sprawie Krajowych Ram </w:t>
      </w:r>
      <w:r w:rsidRPr="00CF6A41">
        <w:rPr>
          <w:rFonts w:ascii="Times New Roman" w:eastAsia="Calibri" w:hAnsi="Times New Roman" w:cs="Times New Roman"/>
          <w:lang w:eastAsia="zh-CN"/>
        </w:rPr>
        <w:lastRenderedPageBreak/>
        <w:t>Interoperacyjności, minimalnych wymagań dla rejestrów publicznych i wymiany informacji                         w postaci elektronicznej oraz minimalnych wymagań dla systemów teleinformatycznych”.</w:t>
      </w:r>
    </w:p>
    <w:p w14:paraId="1FC781C7" w14:textId="77777777" w:rsidR="00CF6A41" w:rsidRPr="00CF6A41" w:rsidRDefault="00CF6A41" w:rsidP="00A4065C">
      <w:pPr>
        <w:numPr>
          <w:ilvl w:val="0"/>
          <w:numId w:val="10"/>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Zalecenia:</w:t>
      </w:r>
    </w:p>
    <w:p w14:paraId="43CA847D" w14:textId="77777777" w:rsidR="00CF6A41" w:rsidRPr="00CF6A41" w:rsidRDefault="00CF6A41" w:rsidP="00A4065C">
      <w:pPr>
        <w:numPr>
          <w:ilvl w:val="0"/>
          <w:numId w:val="13"/>
        </w:numPr>
        <w:suppressAutoHyphens/>
        <w:spacing w:after="0" w:line="240" w:lineRule="auto"/>
        <w:jc w:val="both"/>
        <w:rPr>
          <w:rFonts w:ascii="Times New Roman" w:eastAsia="Calibri" w:hAnsi="Times New Roman" w:cs="Times New Roman"/>
          <w:lang w:eastAsia="zh-CN"/>
        </w:rPr>
      </w:pPr>
      <w:r w:rsidRPr="00CF6A41">
        <w:rPr>
          <w:rFonts w:ascii="Times New Roman" w:eastAsia="Calibri" w:hAnsi="Times New Roman" w:cs="Times New Roman"/>
          <w:i/>
          <w:lang w:eastAsia="pl-PL"/>
        </w:rPr>
        <w:t>Zamawiający rekomenduje wykorzystanie formatów: .pdf .</w:t>
      </w:r>
      <w:proofErr w:type="spellStart"/>
      <w:r w:rsidRPr="00CF6A41">
        <w:rPr>
          <w:rFonts w:ascii="Times New Roman" w:eastAsia="Calibri" w:hAnsi="Times New Roman" w:cs="Times New Roman"/>
          <w:i/>
          <w:lang w:eastAsia="pl-PL"/>
        </w:rPr>
        <w:t>doc</w:t>
      </w:r>
      <w:proofErr w:type="spellEnd"/>
      <w:r w:rsidRPr="00CF6A41">
        <w:rPr>
          <w:rFonts w:ascii="Times New Roman" w:eastAsia="Calibri" w:hAnsi="Times New Roman" w:cs="Times New Roman"/>
          <w:i/>
          <w:lang w:eastAsia="pl-PL"/>
        </w:rPr>
        <w:t xml:space="preserve"> .xls .jpg (.</w:t>
      </w:r>
      <w:proofErr w:type="spellStart"/>
      <w:r w:rsidRPr="00CF6A41">
        <w:rPr>
          <w:rFonts w:ascii="Times New Roman" w:eastAsia="Calibri" w:hAnsi="Times New Roman" w:cs="Times New Roman"/>
          <w:i/>
          <w:lang w:eastAsia="pl-PL"/>
        </w:rPr>
        <w:t>jpeg</w:t>
      </w:r>
      <w:proofErr w:type="spellEnd"/>
      <w:r w:rsidRPr="00CF6A41">
        <w:rPr>
          <w:rFonts w:ascii="Times New Roman" w:eastAsia="Calibri" w:hAnsi="Times New Roman" w:cs="Times New Roman"/>
          <w:i/>
          <w:lang w:eastAsia="pl-PL"/>
        </w:rPr>
        <w:t>) ze szczególnym wskazaniem na .pdf</w:t>
      </w:r>
    </w:p>
    <w:p w14:paraId="4B49770B" w14:textId="77777777" w:rsidR="00CF6A41" w:rsidRPr="00CF6A41" w:rsidRDefault="00CF6A41" w:rsidP="00A4065C">
      <w:pPr>
        <w:numPr>
          <w:ilvl w:val="0"/>
          <w:numId w:val="13"/>
        </w:numPr>
        <w:suppressAutoHyphens/>
        <w:spacing w:after="0" w:line="240" w:lineRule="auto"/>
        <w:jc w:val="both"/>
        <w:rPr>
          <w:rFonts w:ascii="Times New Roman" w:eastAsia="Calibri" w:hAnsi="Times New Roman" w:cs="Times New Roman"/>
          <w:lang w:eastAsia="zh-CN"/>
        </w:rPr>
      </w:pPr>
      <w:r w:rsidRPr="00CF6A41">
        <w:rPr>
          <w:rFonts w:ascii="Times New Roman" w:eastAsia="Calibri" w:hAnsi="Times New Roman" w:cs="Times New Roman"/>
          <w:i/>
          <w:lang w:eastAsia="pl-PL"/>
        </w:rPr>
        <w:t xml:space="preserve">W celu ewentualnej kompresji danych Zamawiający rekomenduje wykorzystanie jednego </w:t>
      </w:r>
      <w:r w:rsidRPr="00CF6A41">
        <w:rPr>
          <w:rFonts w:ascii="Times New Roman" w:eastAsia="Calibri" w:hAnsi="Times New Roman" w:cs="Times New Roman"/>
          <w:i/>
          <w:lang w:eastAsia="pl-PL"/>
        </w:rPr>
        <w:br/>
        <w:t>z formatów:</w:t>
      </w:r>
    </w:p>
    <w:p w14:paraId="5C68AD59" w14:textId="77777777" w:rsidR="00CF6A41" w:rsidRPr="00CF6A41" w:rsidRDefault="00CF6A41" w:rsidP="00A4065C">
      <w:pPr>
        <w:numPr>
          <w:ilvl w:val="1"/>
          <w:numId w:val="12"/>
        </w:numPr>
        <w:suppressAutoHyphens/>
        <w:spacing w:after="0" w:line="240" w:lineRule="auto"/>
        <w:jc w:val="both"/>
        <w:rPr>
          <w:rFonts w:ascii="Times New Roman" w:eastAsia="Calibri" w:hAnsi="Times New Roman" w:cs="Times New Roman"/>
          <w:i/>
          <w:lang w:eastAsia="pl-PL"/>
        </w:rPr>
      </w:pPr>
      <w:r w:rsidRPr="00CF6A41">
        <w:rPr>
          <w:rFonts w:ascii="Times New Roman" w:eastAsia="Calibri" w:hAnsi="Times New Roman" w:cs="Times New Roman"/>
          <w:i/>
          <w:lang w:eastAsia="pl-PL"/>
        </w:rPr>
        <w:t xml:space="preserve">.zip </w:t>
      </w:r>
    </w:p>
    <w:p w14:paraId="36CF0CB2" w14:textId="77777777" w:rsidR="00CF6A41" w:rsidRPr="00CF6A41" w:rsidRDefault="00CF6A41" w:rsidP="00A4065C">
      <w:pPr>
        <w:numPr>
          <w:ilvl w:val="1"/>
          <w:numId w:val="12"/>
        </w:numPr>
        <w:suppressAutoHyphens/>
        <w:spacing w:after="0" w:line="240" w:lineRule="auto"/>
        <w:jc w:val="both"/>
        <w:rPr>
          <w:rFonts w:ascii="Times New Roman" w:eastAsia="Calibri" w:hAnsi="Times New Roman" w:cs="Times New Roman"/>
          <w:i/>
          <w:lang w:eastAsia="pl-PL"/>
        </w:rPr>
      </w:pPr>
      <w:r w:rsidRPr="00CF6A41">
        <w:rPr>
          <w:rFonts w:ascii="Times New Roman" w:eastAsia="Calibri" w:hAnsi="Times New Roman" w:cs="Times New Roman"/>
          <w:i/>
          <w:lang w:eastAsia="pl-PL"/>
        </w:rPr>
        <w:t>.7Z</w:t>
      </w:r>
    </w:p>
    <w:p w14:paraId="4026C894" w14:textId="77777777" w:rsidR="00CF6A41" w:rsidRPr="00CF6A41" w:rsidRDefault="00CF6A41" w:rsidP="00A4065C">
      <w:pPr>
        <w:numPr>
          <w:ilvl w:val="0"/>
          <w:numId w:val="13"/>
        </w:numPr>
        <w:suppressAutoHyphens/>
        <w:spacing w:after="0" w:line="240" w:lineRule="auto"/>
        <w:jc w:val="both"/>
        <w:rPr>
          <w:rFonts w:ascii="Times New Roman" w:eastAsia="Calibri" w:hAnsi="Times New Roman" w:cs="Times New Roman"/>
          <w:i/>
          <w:lang w:eastAsia="pl-PL"/>
        </w:rPr>
      </w:pPr>
      <w:r w:rsidRPr="00CF6A41">
        <w:rPr>
          <w:rFonts w:ascii="Times New Roman" w:eastAsia="Calibri" w:hAnsi="Times New Roman" w:cs="Times New Roman"/>
          <w:i/>
          <w:lang w:eastAsia="pl-PL"/>
        </w:rPr>
        <w:t>Wśród formatów powszechnych a NIE występujących w rozporządzeniu występują: .</w:t>
      </w:r>
      <w:proofErr w:type="spellStart"/>
      <w:r w:rsidRPr="00CF6A41">
        <w:rPr>
          <w:rFonts w:ascii="Times New Roman" w:eastAsia="Calibri" w:hAnsi="Times New Roman" w:cs="Times New Roman"/>
          <w:i/>
          <w:lang w:eastAsia="pl-PL"/>
        </w:rPr>
        <w:t>rar</w:t>
      </w:r>
      <w:proofErr w:type="spellEnd"/>
      <w:r w:rsidRPr="00CF6A41">
        <w:rPr>
          <w:rFonts w:ascii="Times New Roman" w:eastAsia="Calibri" w:hAnsi="Times New Roman" w:cs="Times New Roman"/>
          <w:i/>
          <w:lang w:eastAsia="pl-PL"/>
        </w:rPr>
        <w:t xml:space="preserve"> .gif .</w:t>
      </w:r>
      <w:proofErr w:type="spellStart"/>
      <w:r w:rsidRPr="00CF6A41">
        <w:rPr>
          <w:rFonts w:ascii="Times New Roman" w:eastAsia="Calibri" w:hAnsi="Times New Roman" w:cs="Times New Roman"/>
          <w:i/>
          <w:lang w:eastAsia="pl-PL"/>
        </w:rPr>
        <w:t>bmp</w:t>
      </w:r>
      <w:proofErr w:type="spellEnd"/>
      <w:r w:rsidRPr="00CF6A41">
        <w:rPr>
          <w:rFonts w:ascii="Times New Roman" w:eastAsia="Calibri" w:hAnsi="Times New Roman" w:cs="Times New Roman"/>
          <w:i/>
          <w:lang w:eastAsia="pl-PL"/>
        </w:rPr>
        <w:t xml:space="preserve"> .</w:t>
      </w:r>
      <w:proofErr w:type="spellStart"/>
      <w:r w:rsidRPr="00CF6A41">
        <w:rPr>
          <w:rFonts w:ascii="Times New Roman" w:eastAsia="Calibri" w:hAnsi="Times New Roman" w:cs="Times New Roman"/>
          <w:i/>
          <w:lang w:eastAsia="pl-PL"/>
        </w:rPr>
        <w:t>numbers</w:t>
      </w:r>
      <w:proofErr w:type="spellEnd"/>
      <w:r w:rsidRPr="00CF6A41">
        <w:rPr>
          <w:rFonts w:ascii="Times New Roman" w:eastAsia="Calibri" w:hAnsi="Times New Roman" w:cs="Times New Roman"/>
          <w:i/>
          <w:lang w:eastAsia="pl-PL"/>
        </w:rPr>
        <w:t xml:space="preserve"> .</w:t>
      </w:r>
      <w:proofErr w:type="spellStart"/>
      <w:r w:rsidRPr="00CF6A41">
        <w:rPr>
          <w:rFonts w:ascii="Times New Roman" w:eastAsia="Calibri" w:hAnsi="Times New Roman" w:cs="Times New Roman"/>
          <w:i/>
          <w:lang w:eastAsia="pl-PL"/>
        </w:rPr>
        <w:t>pages</w:t>
      </w:r>
      <w:proofErr w:type="spellEnd"/>
      <w:r w:rsidRPr="00CF6A41">
        <w:rPr>
          <w:rFonts w:ascii="Times New Roman" w:eastAsia="Calibri" w:hAnsi="Times New Roman" w:cs="Times New Roman"/>
          <w:i/>
          <w:lang w:eastAsia="pl-PL"/>
        </w:rPr>
        <w:t>. Dokumenty złożone w takich plikach zostaną uznane za złożone nieskutecznie.</w:t>
      </w:r>
    </w:p>
    <w:p w14:paraId="2AE9AD49" w14:textId="77777777" w:rsidR="00CF6A41" w:rsidRPr="00CF6A41" w:rsidRDefault="00CF6A41" w:rsidP="00A4065C">
      <w:pPr>
        <w:numPr>
          <w:ilvl w:val="0"/>
          <w:numId w:val="13"/>
        </w:numPr>
        <w:suppressAutoHyphens/>
        <w:spacing w:after="0" w:line="240" w:lineRule="auto"/>
        <w:jc w:val="both"/>
        <w:rPr>
          <w:rFonts w:ascii="Times New Roman" w:eastAsia="Calibri" w:hAnsi="Times New Roman" w:cs="Times New Roman"/>
          <w:lang w:eastAsia="zh-CN"/>
        </w:rPr>
      </w:pPr>
      <w:r w:rsidRPr="00CF6A41">
        <w:rPr>
          <w:rFonts w:ascii="Times New Roman" w:eastAsia="Calibri" w:hAnsi="Times New Roman" w:cs="Times New Roman"/>
          <w:i/>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CF6A41">
        <w:rPr>
          <w:rFonts w:ascii="Times New Roman" w:eastAsia="Calibri" w:hAnsi="Times New Roman" w:cs="Times New Roman"/>
          <w:i/>
          <w:lang w:eastAsia="pl-PL"/>
        </w:rPr>
        <w:t>PAdES</w:t>
      </w:r>
      <w:proofErr w:type="spellEnd"/>
      <w:r w:rsidRPr="00CF6A41">
        <w:rPr>
          <w:rFonts w:ascii="Times New Roman" w:eastAsia="Calibri" w:hAnsi="Times New Roman" w:cs="Times New Roman"/>
          <w:i/>
          <w:lang w:eastAsia="pl-PL"/>
        </w:rPr>
        <w:t xml:space="preserve">. </w:t>
      </w:r>
    </w:p>
    <w:p w14:paraId="61A982FD" w14:textId="77777777" w:rsidR="00CF6A41" w:rsidRPr="00CF6A41" w:rsidRDefault="00CF6A41" w:rsidP="00A4065C">
      <w:pPr>
        <w:numPr>
          <w:ilvl w:val="0"/>
          <w:numId w:val="13"/>
        </w:numPr>
        <w:suppressAutoHyphens/>
        <w:spacing w:after="0" w:line="240" w:lineRule="auto"/>
        <w:jc w:val="both"/>
        <w:rPr>
          <w:rFonts w:ascii="Times New Roman" w:eastAsia="Calibri" w:hAnsi="Times New Roman" w:cs="Times New Roman"/>
          <w:lang w:eastAsia="zh-CN"/>
        </w:rPr>
      </w:pPr>
      <w:r w:rsidRPr="00CF6A41">
        <w:rPr>
          <w:rFonts w:ascii="Times New Roman" w:eastAsia="Calibri" w:hAnsi="Times New Roman" w:cs="Times New Roman"/>
          <w:i/>
          <w:lang w:eastAsia="pl-PL"/>
        </w:rPr>
        <w:t xml:space="preserve">Pliki w innych formatach niż PDF zaleca się opatrzyć zewnętrznym podpisem </w:t>
      </w:r>
      <w:proofErr w:type="spellStart"/>
      <w:r w:rsidRPr="00CF6A41">
        <w:rPr>
          <w:rFonts w:ascii="Times New Roman" w:eastAsia="Calibri" w:hAnsi="Times New Roman" w:cs="Times New Roman"/>
          <w:i/>
          <w:lang w:eastAsia="pl-PL"/>
        </w:rPr>
        <w:t>XAdES</w:t>
      </w:r>
      <w:proofErr w:type="spellEnd"/>
      <w:r w:rsidRPr="00CF6A41">
        <w:rPr>
          <w:rFonts w:ascii="Times New Roman" w:eastAsia="Calibri" w:hAnsi="Times New Roman" w:cs="Times New Roman"/>
          <w:i/>
          <w:lang w:eastAsia="pl-PL"/>
        </w:rPr>
        <w:t>. Wykonawca powinien pamiętać, aby plik z podpisem przekazywać łącznie z dokumentem podpisywanym.</w:t>
      </w:r>
    </w:p>
    <w:p w14:paraId="3F1309F6" w14:textId="77777777" w:rsidR="00CF6A41" w:rsidRPr="00CF6A41" w:rsidRDefault="00CF6A41" w:rsidP="00A4065C">
      <w:pPr>
        <w:numPr>
          <w:ilvl w:val="0"/>
          <w:numId w:val="13"/>
        </w:numPr>
        <w:suppressAutoHyphens/>
        <w:spacing w:after="0" w:line="240" w:lineRule="auto"/>
        <w:jc w:val="both"/>
        <w:rPr>
          <w:rFonts w:ascii="Times New Roman" w:eastAsia="Calibri" w:hAnsi="Times New Roman" w:cs="Times New Roman"/>
          <w:lang w:eastAsia="zh-CN"/>
        </w:rPr>
      </w:pPr>
      <w:r w:rsidRPr="00CF6A41">
        <w:rPr>
          <w:rFonts w:ascii="Times New Roman" w:eastAsia="Calibri" w:hAnsi="Times New Roman" w:cs="Times New Roman"/>
          <w:i/>
          <w:lang w:eastAsia="pl-PL"/>
        </w:rPr>
        <w:t xml:space="preserve">Zamawiający zaleca aby w przypadku podpisywania pliku przez kilka osób, stosować podpisy tego samego rodzaju.. </w:t>
      </w:r>
    </w:p>
    <w:p w14:paraId="58720B57" w14:textId="77777777" w:rsidR="00CF6A41" w:rsidRPr="00CF6A41" w:rsidRDefault="00CF6A41" w:rsidP="00A4065C">
      <w:pPr>
        <w:numPr>
          <w:ilvl w:val="0"/>
          <w:numId w:val="13"/>
        </w:numPr>
        <w:suppressAutoHyphens/>
        <w:spacing w:after="0" w:line="240" w:lineRule="auto"/>
        <w:jc w:val="both"/>
        <w:rPr>
          <w:rFonts w:ascii="Times New Roman" w:eastAsia="Calibri" w:hAnsi="Times New Roman" w:cs="Times New Roman"/>
          <w:lang w:eastAsia="zh-CN"/>
        </w:rPr>
      </w:pPr>
      <w:r w:rsidRPr="00CF6A41">
        <w:rPr>
          <w:rFonts w:ascii="Times New Roman" w:eastAsia="Calibri" w:hAnsi="Times New Roman" w:cs="Times New Roman"/>
          <w:i/>
          <w:lang w:eastAsia="pl-PL"/>
        </w:rPr>
        <w:t>Zamawiający zaleca, aby Wykonawca z odpowiednim wyprzedzeniem przetestował możliwość prawidłowego wykorzystania wybranej metody podpisania plików oferty.</w:t>
      </w:r>
    </w:p>
    <w:p w14:paraId="2A29F4CE" w14:textId="77777777" w:rsidR="00CF6A41" w:rsidRPr="00CF6A41" w:rsidRDefault="00F65E5A" w:rsidP="00A4065C">
      <w:pPr>
        <w:numPr>
          <w:ilvl w:val="0"/>
          <w:numId w:val="13"/>
        </w:numPr>
        <w:suppressAutoHyphens/>
        <w:spacing w:after="0" w:line="240" w:lineRule="auto"/>
        <w:jc w:val="both"/>
        <w:rPr>
          <w:rFonts w:ascii="Times New Roman" w:eastAsia="Calibri" w:hAnsi="Times New Roman" w:cs="Times New Roman"/>
          <w:lang w:eastAsia="zh-CN"/>
        </w:rPr>
      </w:pPr>
      <w:r>
        <w:rPr>
          <w:rFonts w:ascii="Times New Roman" w:eastAsia="Calibri" w:hAnsi="Times New Roman" w:cs="Times New Roman"/>
          <w:i/>
          <w:lang w:eastAsia="pl-PL"/>
        </w:rPr>
        <w:t>K</w:t>
      </w:r>
      <w:r w:rsidR="00CF6A41" w:rsidRPr="00CF6A41">
        <w:rPr>
          <w:rFonts w:ascii="Times New Roman" w:eastAsia="Calibri" w:hAnsi="Times New Roman" w:cs="Times New Roman"/>
          <w:i/>
          <w:lang w:eastAsia="pl-PL"/>
        </w:rPr>
        <w:t>omunikacja z Wykonawcami odbywała się tylko na Platformie za pośrednictwem formularza “Wyślij wiadomość do Zamawiającego”, nie za pośrednictwem adresu email.</w:t>
      </w:r>
    </w:p>
    <w:p w14:paraId="26A14167" w14:textId="77777777" w:rsidR="00CF6A41" w:rsidRPr="00CF6A41" w:rsidRDefault="00CF6A41" w:rsidP="00A4065C">
      <w:pPr>
        <w:numPr>
          <w:ilvl w:val="0"/>
          <w:numId w:val="13"/>
        </w:numPr>
        <w:suppressAutoHyphens/>
        <w:spacing w:after="0" w:line="240" w:lineRule="auto"/>
        <w:jc w:val="both"/>
        <w:rPr>
          <w:rFonts w:ascii="Times New Roman" w:eastAsia="Calibri" w:hAnsi="Times New Roman" w:cs="Times New Roman"/>
          <w:i/>
          <w:lang w:eastAsia="pl-PL"/>
        </w:rPr>
      </w:pPr>
      <w:r w:rsidRPr="00CF6A41">
        <w:rPr>
          <w:rFonts w:ascii="Times New Roman" w:eastAsia="Calibri" w:hAnsi="Times New Roman" w:cs="Times New Roman"/>
          <w:i/>
          <w:lang w:eastAsia="pl-PL"/>
        </w:rPr>
        <w:t>Osobą składającą ofertę powinna być osoba kontaktowa podawana w dokumentacji.</w:t>
      </w:r>
    </w:p>
    <w:p w14:paraId="1356D999" w14:textId="77777777" w:rsidR="00CF6A41" w:rsidRPr="00CF6A41" w:rsidRDefault="00CF6A41" w:rsidP="00A4065C">
      <w:pPr>
        <w:numPr>
          <w:ilvl w:val="0"/>
          <w:numId w:val="13"/>
        </w:numPr>
        <w:suppressAutoHyphens/>
        <w:spacing w:after="0" w:line="240" w:lineRule="auto"/>
        <w:jc w:val="both"/>
        <w:rPr>
          <w:rFonts w:ascii="Times New Roman" w:eastAsia="Calibri" w:hAnsi="Times New Roman" w:cs="Times New Roman"/>
          <w:lang w:eastAsia="zh-CN"/>
        </w:rPr>
      </w:pPr>
      <w:r w:rsidRPr="00CF6A41">
        <w:rPr>
          <w:rFonts w:ascii="Times New Roman" w:eastAsia="Calibri" w:hAnsi="Times New Roman" w:cs="Times New Roman"/>
          <w:i/>
          <w:lang w:eastAsia="pl-PL"/>
        </w:rPr>
        <w:t>Ofertę należy przygotować z należytą starannością dla podmiotu ubiegającego się                                         o udzielenie zamówienia publicznego i zachowaniem odpowiedniego odstępu czasu do zakończenia przyjmowania ofert/wniosków. Sugerujemy złożenie oferty na kilka godzin przed terminem składania ofert/wniosków.</w:t>
      </w:r>
    </w:p>
    <w:p w14:paraId="05E67982" w14:textId="77777777" w:rsidR="00CF6A41" w:rsidRPr="00CF6A41" w:rsidRDefault="00CF6A41" w:rsidP="00A4065C">
      <w:pPr>
        <w:numPr>
          <w:ilvl w:val="0"/>
          <w:numId w:val="13"/>
        </w:numPr>
        <w:suppressAutoHyphens/>
        <w:spacing w:after="0" w:line="240" w:lineRule="auto"/>
        <w:jc w:val="both"/>
        <w:rPr>
          <w:rFonts w:ascii="Times New Roman" w:eastAsia="Calibri" w:hAnsi="Times New Roman" w:cs="Times New Roman"/>
          <w:lang w:eastAsia="zh-CN"/>
        </w:rPr>
      </w:pPr>
      <w:r w:rsidRPr="00CF6A41">
        <w:rPr>
          <w:rFonts w:ascii="Times New Roman" w:eastAsia="Calibri" w:hAnsi="Times New Roman" w:cs="Times New Roman"/>
          <w:i/>
          <w:lang w:eastAsia="pl-PL"/>
        </w:rPr>
        <w:t xml:space="preserve">Podczas podpisywania plików zaleca się stosowanie algorytmu skrótu SHA2 zamiast SHA1.  </w:t>
      </w:r>
    </w:p>
    <w:p w14:paraId="75D0292B" w14:textId="77777777" w:rsidR="00CF6A41" w:rsidRPr="00CF6A41" w:rsidRDefault="00CF6A41" w:rsidP="00A4065C">
      <w:pPr>
        <w:numPr>
          <w:ilvl w:val="0"/>
          <w:numId w:val="13"/>
        </w:numPr>
        <w:suppressAutoHyphens/>
        <w:spacing w:after="0" w:line="240" w:lineRule="auto"/>
        <w:jc w:val="both"/>
        <w:rPr>
          <w:rFonts w:ascii="Times New Roman" w:eastAsia="Calibri" w:hAnsi="Times New Roman" w:cs="Times New Roman"/>
          <w:lang w:eastAsia="zh-CN"/>
        </w:rPr>
      </w:pPr>
      <w:r w:rsidRPr="00CF6A41">
        <w:rPr>
          <w:rFonts w:ascii="Times New Roman" w:eastAsia="Calibri" w:hAnsi="Times New Roman" w:cs="Times New Roman"/>
          <w:i/>
          <w:lang w:eastAsia="pl-PL"/>
        </w:rPr>
        <w:t xml:space="preserve">Jeśli Wykonawca pakuje dokumenty np. w plik ZIP zalecamy wcześniejsze podpisanie każdego ze skompresowanych plików. </w:t>
      </w:r>
    </w:p>
    <w:p w14:paraId="4DC8589F" w14:textId="77777777" w:rsidR="00CF6A41" w:rsidRPr="00CF6A41" w:rsidRDefault="00CF6A41" w:rsidP="00A4065C">
      <w:pPr>
        <w:numPr>
          <w:ilvl w:val="0"/>
          <w:numId w:val="13"/>
        </w:numPr>
        <w:suppressAutoHyphens/>
        <w:spacing w:after="0" w:line="240" w:lineRule="auto"/>
        <w:jc w:val="both"/>
        <w:rPr>
          <w:rFonts w:ascii="Times New Roman" w:eastAsia="Calibri" w:hAnsi="Times New Roman" w:cs="Times New Roman"/>
          <w:lang w:eastAsia="zh-CN"/>
        </w:rPr>
      </w:pPr>
      <w:r w:rsidRPr="00CF6A41">
        <w:rPr>
          <w:rFonts w:ascii="Times New Roman" w:eastAsia="Calibri" w:hAnsi="Times New Roman" w:cs="Times New Roman"/>
          <w:i/>
          <w:lang w:eastAsia="pl-PL"/>
        </w:rPr>
        <w:t>Zamawiający rekomenduje wykorzystanie podpisu z kwalifikowanym znacznikiem czasu.</w:t>
      </w:r>
    </w:p>
    <w:p w14:paraId="19FCAB4C" w14:textId="77777777" w:rsidR="00CF6A41" w:rsidRPr="00CF6A41" w:rsidRDefault="00CF6A41" w:rsidP="00A4065C">
      <w:pPr>
        <w:numPr>
          <w:ilvl w:val="0"/>
          <w:numId w:val="13"/>
        </w:numPr>
        <w:suppressAutoHyphens/>
        <w:spacing w:after="0" w:line="240" w:lineRule="auto"/>
        <w:jc w:val="both"/>
        <w:rPr>
          <w:rFonts w:ascii="Times New Roman" w:eastAsia="Calibri" w:hAnsi="Times New Roman" w:cs="Times New Roman"/>
          <w:i/>
          <w:lang w:eastAsia="pl-PL"/>
        </w:rPr>
      </w:pPr>
      <w:r w:rsidRPr="00CF6A41">
        <w:rPr>
          <w:rFonts w:ascii="Times New Roman" w:eastAsia="Calibri" w:hAnsi="Times New Roman" w:cs="Times New Roman"/>
          <w:i/>
          <w:lang w:eastAsia="pl-PL"/>
        </w:rPr>
        <w:t>Zamawiający zaleca aby nie wprowadzać jakichkolwiek zmian w plikach po podpisaniu ich podpisem kwalifikowanym. Może to skutkować naruszeniem integralności plików co równoważne będzie z koniecznością odrzucenia oferty w postępowaniu.</w:t>
      </w:r>
    </w:p>
    <w:p w14:paraId="0D444CCB" w14:textId="77777777" w:rsidR="00CF6A41" w:rsidRPr="00D805B9" w:rsidRDefault="00CF6A41" w:rsidP="00CF6A41">
      <w:pPr>
        <w:suppressAutoHyphens/>
        <w:spacing w:after="0" w:line="240" w:lineRule="auto"/>
        <w:ind w:left="426"/>
        <w:jc w:val="both"/>
        <w:rPr>
          <w:rFonts w:ascii="Times New Roman" w:eastAsia="Calibri" w:hAnsi="Times New Roman" w:cs="Times New Roman"/>
          <w:sz w:val="10"/>
          <w:szCs w:val="10"/>
          <w:lang w:eastAsia="zh-CN"/>
        </w:rPr>
      </w:pPr>
    </w:p>
    <w:p w14:paraId="1042B47B" w14:textId="77777777" w:rsidR="00CF6A41" w:rsidRPr="00CF6A41" w:rsidRDefault="00CF6A41" w:rsidP="00A4065C">
      <w:pPr>
        <w:numPr>
          <w:ilvl w:val="0"/>
          <w:numId w:val="9"/>
        </w:numPr>
        <w:suppressAutoHyphens/>
        <w:spacing w:after="0" w:line="240" w:lineRule="auto"/>
        <w:ind w:left="426" w:hanging="426"/>
        <w:jc w:val="both"/>
        <w:rPr>
          <w:rFonts w:ascii="Times New Roman" w:eastAsia="Calibri" w:hAnsi="Times New Roman" w:cs="Times New Roman"/>
          <w:u w:val="single"/>
          <w:lang w:eastAsia="zh-CN"/>
        </w:rPr>
      </w:pPr>
      <w:r w:rsidRPr="00CF6A41">
        <w:rPr>
          <w:rFonts w:ascii="Times New Roman" w:eastAsia="Calibri" w:hAnsi="Times New Roman" w:cs="Times New Roman"/>
          <w:u w:val="single"/>
          <w:lang w:eastAsia="zh-CN"/>
        </w:rPr>
        <w:t>Dokumenty stanowiące ofertę, które należy złożyć:</w:t>
      </w:r>
    </w:p>
    <w:p w14:paraId="6A129704" w14:textId="77777777" w:rsidR="00CF6A41" w:rsidRPr="008A45B3" w:rsidRDefault="00CF6A41" w:rsidP="00CF6A41">
      <w:pPr>
        <w:suppressAutoHyphens/>
        <w:spacing w:after="0" w:line="240" w:lineRule="auto"/>
        <w:ind w:left="426"/>
        <w:jc w:val="both"/>
        <w:rPr>
          <w:rFonts w:ascii="Times New Roman" w:eastAsia="Calibri" w:hAnsi="Times New Roman" w:cs="Times New Roman"/>
          <w:sz w:val="10"/>
          <w:szCs w:val="10"/>
          <w:lang w:eastAsia="zh-CN"/>
        </w:rPr>
      </w:pPr>
    </w:p>
    <w:p w14:paraId="66386777" w14:textId="26B3430B" w:rsidR="0007624D" w:rsidRDefault="00CF6A41" w:rsidP="00A4065C">
      <w:pPr>
        <w:pStyle w:val="Akapitzlist"/>
        <w:numPr>
          <w:ilvl w:val="0"/>
          <w:numId w:val="19"/>
        </w:numPr>
        <w:ind w:left="851"/>
        <w:rPr>
          <w:rFonts w:ascii="Times New Roman" w:eastAsia="Calibri" w:hAnsi="Times New Roman" w:cs="Times New Roman"/>
          <w:b/>
          <w:lang w:eastAsia="zh-CN"/>
        </w:rPr>
      </w:pPr>
      <w:r w:rsidRPr="00CF6A41">
        <w:rPr>
          <w:rFonts w:ascii="Times New Roman" w:eastAsia="Calibri" w:hAnsi="Times New Roman" w:cs="Times New Roman"/>
          <w:b/>
          <w:lang w:eastAsia="zh-CN"/>
        </w:rPr>
        <w:t>Formularz ofertowy</w:t>
      </w:r>
      <w:r w:rsidRPr="00CF6A41">
        <w:rPr>
          <w:rFonts w:ascii="Times New Roman" w:eastAsia="Calibri" w:hAnsi="Times New Roman" w:cs="Times New Roman"/>
          <w:lang w:eastAsia="zh-CN"/>
        </w:rPr>
        <w:t>- sporządzony według wzoru</w:t>
      </w:r>
      <w:r w:rsidRPr="00CF6A41">
        <w:rPr>
          <w:rFonts w:ascii="Times New Roman" w:eastAsia="Calibri" w:hAnsi="Times New Roman" w:cs="Times New Roman"/>
          <w:b/>
          <w:lang w:eastAsia="zh-CN"/>
        </w:rPr>
        <w:t xml:space="preserve"> (załącznik</w:t>
      </w:r>
      <w:r>
        <w:rPr>
          <w:rFonts w:ascii="Times New Roman" w:eastAsia="Calibri" w:hAnsi="Times New Roman" w:cs="Times New Roman"/>
          <w:b/>
          <w:lang w:eastAsia="zh-CN"/>
        </w:rPr>
        <w:t xml:space="preserve"> 1)</w:t>
      </w:r>
      <w:r w:rsidR="00846671">
        <w:rPr>
          <w:rFonts w:ascii="Times New Roman" w:eastAsia="Calibri" w:hAnsi="Times New Roman" w:cs="Times New Roman"/>
          <w:b/>
          <w:lang w:eastAsia="zh-CN"/>
        </w:rPr>
        <w:t>;</w:t>
      </w:r>
    </w:p>
    <w:p w14:paraId="4D59DF8E" w14:textId="10C34882" w:rsidR="003E1F8E" w:rsidRDefault="003E1F8E" w:rsidP="00A4065C">
      <w:pPr>
        <w:pStyle w:val="Akapitzlist"/>
        <w:numPr>
          <w:ilvl w:val="0"/>
          <w:numId w:val="19"/>
        </w:numPr>
        <w:ind w:left="851"/>
        <w:rPr>
          <w:rFonts w:ascii="Times New Roman" w:eastAsia="Calibri" w:hAnsi="Times New Roman" w:cs="Times New Roman"/>
          <w:b/>
          <w:lang w:eastAsia="zh-CN"/>
        </w:rPr>
      </w:pPr>
      <w:r>
        <w:rPr>
          <w:rFonts w:ascii="Times New Roman" w:eastAsia="Calibri" w:hAnsi="Times New Roman" w:cs="Times New Roman"/>
          <w:b/>
          <w:lang w:eastAsia="zh-CN"/>
        </w:rPr>
        <w:t xml:space="preserve">Wypełnione </w:t>
      </w:r>
      <w:r w:rsidRPr="003E1F8E">
        <w:rPr>
          <w:rFonts w:ascii="Times New Roman" w:eastAsia="Calibri" w:hAnsi="Times New Roman" w:cs="Times New Roman"/>
          <w:lang w:eastAsia="zh-CN"/>
        </w:rPr>
        <w:t>tabele z</w:t>
      </w:r>
      <w:r>
        <w:rPr>
          <w:rFonts w:ascii="Times New Roman" w:eastAsia="Calibri" w:hAnsi="Times New Roman" w:cs="Times New Roman"/>
          <w:b/>
          <w:lang w:eastAsia="zh-CN"/>
        </w:rPr>
        <w:t xml:space="preserve"> załącznika nr 2</w:t>
      </w:r>
    </w:p>
    <w:p w14:paraId="1CE63978" w14:textId="77777777" w:rsidR="00CF6A41" w:rsidRPr="00CF6A41" w:rsidRDefault="00CF6A41" w:rsidP="00A4065C">
      <w:pPr>
        <w:pStyle w:val="Akapitzlist"/>
        <w:numPr>
          <w:ilvl w:val="0"/>
          <w:numId w:val="19"/>
        </w:numPr>
        <w:suppressAutoHyphens/>
        <w:spacing w:after="0" w:line="240" w:lineRule="auto"/>
        <w:ind w:left="851"/>
        <w:jc w:val="both"/>
        <w:rPr>
          <w:rFonts w:ascii="Times New Roman" w:eastAsia="Calibri" w:hAnsi="Times New Roman" w:cs="Times New Roman"/>
          <w:lang w:eastAsia="zh-CN"/>
        </w:rPr>
      </w:pPr>
      <w:r w:rsidRPr="00CF6A41">
        <w:rPr>
          <w:rFonts w:ascii="Times New Roman" w:eastAsia="Calibri" w:hAnsi="Times New Roman" w:cs="Times New Roman"/>
          <w:b/>
          <w:lang w:eastAsia="zh-CN"/>
        </w:rPr>
        <w:t>Pełnomocnictwo</w:t>
      </w:r>
      <w:r w:rsidRPr="00CF6A41">
        <w:rPr>
          <w:rFonts w:ascii="Times New Roman" w:eastAsia="Calibri" w:hAnsi="Times New Roman" w:cs="Times New Roman"/>
          <w:lang w:eastAsia="zh-CN"/>
        </w:rPr>
        <w:t xml:space="preserve"> upoważniające do złożenia oferty, o ile ofertę składa pełnomocnik;</w:t>
      </w:r>
    </w:p>
    <w:p w14:paraId="47376006" w14:textId="77777777" w:rsidR="00CF6A41" w:rsidRPr="00CF6A41" w:rsidRDefault="00CF6A41" w:rsidP="00A4065C">
      <w:pPr>
        <w:pStyle w:val="Akapitzlist"/>
        <w:numPr>
          <w:ilvl w:val="0"/>
          <w:numId w:val="19"/>
        </w:numPr>
        <w:suppressAutoHyphens/>
        <w:spacing w:after="0" w:line="240" w:lineRule="auto"/>
        <w:ind w:left="851"/>
        <w:jc w:val="both"/>
        <w:rPr>
          <w:rFonts w:ascii="Times New Roman" w:eastAsia="Calibri" w:hAnsi="Times New Roman" w:cs="Times New Roman"/>
          <w:lang w:eastAsia="zh-CN"/>
        </w:rPr>
      </w:pPr>
      <w:r w:rsidRPr="00CF6A41">
        <w:rPr>
          <w:rFonts w:ascii="Times New Roman" w:eastAsia="Calibri" w:hAnsi="Times New Roman" w:cs="Times New Roman"/>
          <w:b/>
          <w:lang w:eastAsia="zh-CN"/>
        </w:rPr>
        <w:t>Pełnomocnictwo dla pełnomocnika</w:t>
      </w:r>
      <w:r w:rsidRPr="00CF6A41">
        <w:rPr>
          <w:rFonts w:ascii="Times New Roman" w:eastAsia="Calibri" w:hAnsi="Times New Roman" w:cs="Times New Roman"/>
          <w:lang w:eastAsia="zh-CN"/>
        </w:rPr>
        <w:t xml:space="preserve"> do reprezentowania w postępowaniu Wykonawców wspólnie ubiegających się o udzielenie zamówienia - dotyczy ofert składanych przez Wykonawców wspólnie ubiegających się o udzielenie zamówienia;</w:t>
      </w:r>
    </w:p>
    <w:p w14:paraId="326B9F32" w14:textId="6A1292A1" w:rsidR="00CF6A41" w:rsidRPr="007727C2" w:rsidRDefault="00CF6A41" w:rsidP="00A4065C">
      <w:pPr>
        <w:pStyle w:val="Akapitzlist"/>
        <w:numPr>
          <w:ilvl w:val="0"/>
          <w:numId w:val="19"/>
        </w:numPr>
        <w:suppressAutoHyphens/>
        <w:spacing w:after="0" w:line="240" w:lineRule="auto"/>
        <w:ind w:left="851"/>
        <w:jc w:val="both"/>
        <w:rPr>
          <w:rFonts w:ascii="Times New Roman" w:eastAsia="Calibri" w:hAnsi="Times New Roman" w:cs="Times New Roman"/>
          <w:b/>
          <w:lang w:eastAsia="zh-CN"/>
        </w:rPr>
      </w:pPr>
      <w:r w:rsidRPr="00CF6A41">
        <w:rPr>
          <w:rFonts w:ascii="Times New Roman" w:eastAsia="Calibri" w:hAnsi="Times New Roman" w:cs="Times New Roman"/>
          <w:b/>
          <w:lang w:eastAsia="zh-CN"/>
        </w:rPr>
        <w:t xml:space="preserve">Oświadczenie RODO </w:t>
      </w:r>
      <w:r w:rsidRPr="00CF6A41">
        <w:rPr>
          <w:rFonts w:ascii="Times New Roman" w:eastAsia="Calibri" w:hAnsi="Times New Roman" w:cs="Times New Roman"/>
          <w:lang w:eastAsia="zh-CN"/>
        </w:rPr>
        <w:t xml:space="preserve">- sporządzone według wzoru </w:t>
      </w:r>
      <w:r w:rsidRPr="00CF6A41">
        <w:rPr>
          <w:rFonts w:ascii="Times New Roman" w:eastAsia="Calibri" w:hAnsi="Times New Roman" w:cs="Times New Roman"/>
          <w:b/>
          <w:lang w:eastAsia="zh-CN"/>
        </w:rPr>
        <w:t xml:space="preserve">(załącznik nr </w:t>
      </w:r>
      <w:r w:rsidR="002C26FE">
        <w:rPr>
          <w:rFonts w:ascii="Times New Roman" w:eastAsia="Calibri" w:hAnsi="Times New Roman" w:cs="Times New Roman"/>
          <w:b/>
          <w:lang w:eastAsia="zh-CN"/>
        </w:rPr>
        <w:t>6</w:t>
      </w:r>
      <w:r w:rsidRPr="00CF6A41">
        <w:rPr>
          <w:rFonts w:ascii="Times New Roman" w:eastAsia="Calibri" w:hAnsi="Times New Roman" w:cs="Times New Roman"/>
          <w:b/>
          <w:lang w:eastAsia="zh-CN"/>
        </w:rPr>
        <w:t>)</w:t>
      </w:r>
      <w:r w:rsidR="00846671">
        <w:rPr>
          <w:rFonts w:ascii="Times New Roman" w:eastAsia="Calibri" w:hAnsi="Times New Roman" w:cs="Times New Roman"/>
          <w:lang w:eastAsia="zh-CN"/>
        </w:rPr>
        <w:t>;</w:t>
      </w:r>
    </w:p>
    <w:p w14:paraId="59CC3F97" w14:textId="53F23FD6" w:rsidR="006063B4" w:rsidRDefault="00ED46B5" w:rsidP="00A4065C">
      <w:pPr>
        <w:pStyle w:val="Bezodstpw"/>
        <w:numPr>
          <w:ilvl w:val="0"/>
          <w:numId w:val="19"/>
        </w:numPr>
        <w:ind w:left="851"/>
        <w:jc w:val="both"/>
        <w:rPr>
          <w:rFonts w:ascii="Times New Roman" w:hAnsi="Times New Roman" w:cs="Times New Roman"/>
        </w:rPr>
      </w:pPr>
      <w:r w:rsidRPr="00B85E2C">
        <w:rPr>
          <w:rFonts w:ascii="Times New Roman" w:hAnsi="Times New Roman" w:cs="Times New Roman"/>
          <w:b/>
        </w:rPr>
        <w:t xml:space="preserve">Oświadczenia </w:t>
      </w:r>
      <w:r w:rsidRPr="00B85E2C">
        <w:rPr>
          <w:rFonts w:ascii="Times New Roman" w:hAnsi="Times New Roman" w:cs="Times New Roman"/>
        </w:rPr>
        <w:t>wykonawców wspólnie ubiegających się o udzielenie zamówienia</w:t>
      </w:r>
      <w:r>
        <w:rPr>
          <w:rFonts w:ascii="Times New Roman" w:hAnsi="Times New Roman" w:cs="Times New Roman"/>
        </w:rPr>
        <w:t xml:space="preserve"> </w:t>
      </w:r>
      <w:r w:rsidRPr="00B85E2C">
        <w:rPr>
          <w:rFonts w:ascii="Times New Roman" w:hAnsi="Times New Roman" w:cs="Times New Roman"/>
          <w:b/>
        </w:rPr>
        <w:t xml:space="preserve">(załącznik nr </w:t>
      </w:r>
      <w:r w:rsidR="002C26FE">
        <w:rPr>
          <w:rFonts w:ascii="Times New Roman" w:hAnsi="Times New Roman" w:cs="Times New Roman"/>
          <w:b/>
        </w:rPr>
        <w:t>5</w:t>
      </w:r>
      <w:r w:rsidRPr="00B85E2C">
        <w:rPr>
          <w:rFonts w:ascii="Times New Roman" w:hAnsi="Times New Roman" w:cs="Times New Roman"/>
          <w:b/>
        </w:rPr>
        <w:t>)</w:t>
      </w:r>
    </w:p>
    <w:p w14:paraId="022E7401" w14:textId="77777777" w:rsidR="00BD4713" w:rsidRPr="00BD4713" w:rsidRDefault="00BD4713" w:rsidP="00BD4713">
      <w:pPr>
        <w:pStyle w:val="Akapitzlist"/>
        <w:suppressAutoHyphens/>
        <w:spacing w:after="0" w:line="240" w:lineRule="auto"/>
        <w:ind w:left="851"/>
        <w:jc w:val="both"/>
        <w:rPr>
          <w:rFonts w:ascii="Times New Roman" w:eastAsia="Calibri" w:hAnsi="Times New Roman" w:cs="Times New Roman"/>
          <w:u w:val="single"/>
        </w:rPr>
      </w:pPr>
    </w:p>
    <w:p w14:paraId="6322D177" w14:textId="211401D0" w:rsidR="00CF6A41" w:rsidRPr="00CF6A41" w:rsidRDefault="00CF6A41" w:rsidP="00BD4713">
      <w:pPr>
        <w:pStyle w:val="Akapitzlist"/>
        <w:suppressAutoHyphens/>
        <w:spacing w:after="0" w:line="240" w:lineRule="auto"/>
        <w:ind w:left="851"/>
        <w:jc w:val="both"/>
        <w:rPr>
          <w:rFonts w:ascii="Times New Roman" w:eastAsia="Calibri" w:hAnsi="Times New Roman" w:cs="Times New Roman"/>
          <w:u w:val="single"/>
        </w:rPr>
      </w:pPr>
      <w:r w:rsidRPr="00CF6A41">
        <w:rPr>
          <w:rFonts w:ascii="Times New Roman" w:eastAsia="Calibri" w:hAnsi="Times New Roman" w:cs="Times New Roman"/>
          <w:u w:val="single"/>
        </w:rPr>
        <w:t xml:space="preserve">Dokumenty i oświadczenia, które Wykonawca będzie zobowiązany złożyć na wezwanie Zamawiającego, którego oferta została najwyżej oceniona. Zamawiający </w:t>
      </w:r>
      <w:r w:rsidRPr="00CF6A41">
        <w:rPr>
          <w:rFonts w:ascii="Times New Roman" w:eastAsia="Calibri" w:hAnsi="Times New Roman" w:cs="Times New Roman"/>
          <w:color w:val="000000"/>
          <w:u w:val="single"/>
        </w:rPr>
        <w:t>wezwie wykonawcę</w:t>
      </w:r>
      <w:r w:rsidRPr="00CF6A41">
        <w:rPr>
          <w:rFonts w:ascii="Times New Roman" w:eastAsia="Calibri" w:hAnsi="Times New Roman" w:cs="Times New Roman"/>
          <w:u w:val="single"/>
        </w:rPr>
        <w:t xml:space="preserve">,  do złożenia w wyznaczonym terminie, nie krótszym niż </w:t>
      </w:r>
      <w:r w:rsidR="00CE15F8">
        <w:rPr>
          <w:rFonts w:ascii="Times New Roman" w:eastAsia="Calibri" w:hAnsi="Times New Roman" w:cs="Times New Roman"/>
          <w:u w:val="single"/>
        </w:rPr>
        <w:t>10</w:t>
      </w:r>
      <w:r w:rsidRPr="00CF6A41">
        <w:rPr>
          <w:rFonts w:ascii="Times New Roman" w:eastAsia="Calibri" w:hAnsi="Times New Roman" w:cs="Times New Roman"/>
          <w:u w:val="single"/>
        </w:rPr>
        <w:t xml:space="preserve"> dni od dnia wezwania, aktualnych na dzień złożenia oświadczenia o braku podstaw do wykluczenia i </w:t>
      </w:r>
      <w:r w:rsidR="002A534D">
        <w:rPr>
          <w:rFonts w:ascii="Times New Roman" w:eastAsia="Calibri" w:hAnsi="Times New Roman" w:cs="Times New Roman"/>
          <w:u w:val="single"/>
        </w:rPr>
        <w:t xml:space="preserve">spełnienia warunków, </w:t>
      </w:r>
      <w:r w:rsidRPr="00CF6A41">
        <w:rPr>
          <w:rFonts w:ascii="Times New Roman" w:eastAsia="Calibri" w:hAnsi="Times New Roman" w:cs="Times New Roman"/>
          <w:color w:val="000000"/>
          <w:u w:val="single"/>
        </w:rPr>
        <w:t>następujących</w:t>
      </w:r>
      <w:r w:rsidRPr="00CF6A41">
        <w:rPr>
          <w:rFonts w:ascii="Times New Roman" w:eastAsia="Calibri" w:hAnsi="Times New Roman" w:cs="Times New Roman"/>
          <w:u w:val="single"/>
        </w:rPr>
        <w:t xml:space="preserve"> podmiotowych środków dowodowych</w:t>
      </w:r>
      <w:r w:rsidRPr="00CF6A41">
        <w:rPr>
          <w:rFonts w:ascii="Times New Roman" w:eastAsia="Calibri" w:hAnsi="Times New Roman" w:cs="Times New Roman"/>
          <w:color w:val="000000"/>
          <w:u w:val="single"/>
        </w:rPr>
        <w:t>:</w:t>
      </w:r>
    </w:p>
    <w:p w14:paraId="49CAB4B8" w14:textId="77777777" w:rsidR="00CF6A41" w:rsidRPr="00D805B9" w:rsidRDefault="00CF6A41" w:rsidP="00CF6A41">
      <w:pPr>
        <w:widowControl w:val="0"/>
        <w:spacing w:after="0" w:line="240" w:lineRule="auto"/>
        <w:jc w:val="both"/>
        <w:rPr>
          <w:rFonts w:ascii="Times New Roman" w:eastAsia="Calibri" w:hAnsi="Times New Roman" w:cs="Times New Roman"/>
          <w:sz w:val="10"/>
          <w:szCs w:val="10"/>
        </w:rPr>
      </w:pPr>
    </w:p>
    <w:p w14:paraId="628604D4" w14:textId="6B10F914" w:rsidR="00414153" w:rsidRDefault="009B71A5" w:rsidP="00414153">
      <w:pPr>
        <w:pStyle w:val="Akapitzlist"/>
        <w:widowControl w:val="0"/>
        <w:numPr>
          <w:ilvl w:val="0"/>
          <w:numId w:val="18"/>
        </w:numPr>
        <w:spacing w:after="0" w:line="240" w:lineRule="auto"/>
        <w:ind w:left="709" w:hanging="283"/>
        <w:jc w:val="both"/>
        <w:rPr>
          <w:rFonts w:ascii="Times New Roman" w:hAnsi="Times New Roman" w:cs="Times New Roman"/>
          <w:b/>
        </w:rPr>
      </w:pPr>
      <w:r>
        <w:rPr>
          <w:rFonts w:ascii="Times New Roman" w:eastAsia="Calibri" w:hAnsi="Times New Roman" w:cs="Times New Roman"/>
          <w:b/>
          <w:lang w:eastAsia="zh-CN"/>
        </w:rPr>
        <w:t xml:space="preserve"> </w:t>
      </w:r>
      <w:r w:rsidR="00846671">
        <w:rPr>
          <w:rFonts w:ascii="Times New Roman" w:eastAsia="Calibri" w:hAnsi="Times New Roman" w:cs="Times New Roman"/>
          <w:b/>
          <w:lang w:eastAsia="zh-CN"/>
        </w:rPr>
        <w:t>JEDZ</w:t>
      </w:r>
      <w:r w:rsidR="00414153" w:rsidRPr="00414153">
        <w:rPr>
          <w:rFonts w:ascii="Times New Roman" w:hAnsi="Times New Roman" w:cs="Times New Roman"/>
          <w:b/>
        </w:rPr>
        <w:t xml:space="preserve"> </w:t>
      </w:r>
    </w:p>
    <w:p w14:paraId="25346227" w14:textId="3E649E18" w:rsidR="00414153" w:rsidRPr="00414153" w:rsidRDefault="00414153" w:rsidP="00414153">
      <w:pPr>
        <w:pStyle w:val="Akapitzlist"/>
        <w:widowControl w:val="0"/>
        <w:numPr>
          <w:ilvl w:val="0"/>
          <w:numId w:val="18"/>
        </w:numPr>
        <w:spacing w:after="0" w:line="240" w:lineRule="auto"/>
        <w:jc w:val="both"/>
        <w:rPr>
          <w:rFonts w:ascii="Times New Roman" w:hAnsi="Times New Roman" w:cs="Times New Roman"/>
          <w:b/>
        </w:rPr>
      </w:pPr>
      <w:r w:rsidRPr="00414153">
        <w:rPr>
          <w:rFonts w:ascii="Times New Roman" w:hAnsi="Times New Roman" w:cs="Times New Roman"/>
          <w:b/>
        </w:rPr>
        <w:lastRenderedPageBreak/>
        <w:t>Informacj</w:t>
      </w:r>
      <w:r w:rsidR="009B71A5">
        <w:rPr>
          <w:rFonts w:ascii="Times New Roman" w:hAnsi="Times New Roman" w:cs="Times New Roman"/>
          <w:b/>
        </w:rPr>
        <w:t>a</w:t>
      </w:r>
      <w:r w:rsidRPr="00414153">
        <w:rPr>
          <w:rFonts w:ascii="Times New Roman" w:hAnsi="Times New Roman" w:cs="Times New Roman"/>
          <w:b/>
        </w:rPr>
        <w:t xml:space="preserve"> </w:t>
      </w:r>
      <w:r w:rsidRPr="00414153">
        <w:rPr>
          <w:rFonts w:ascii="Times New Roman" w:hAnsi="Times New Roman" w:cs="Times New Roman"/>
        </w:rPr>
        <w:t>z Krajowego Rejestru Karnego</w:t>
      </w:r>
      <w:r w:rsidR="009B71A5">
        <w:rPr>
          <w:rFonts w:ascii="Times New Roman" w:eastAsia="Calibri" w:hAnsi="Times New Roman"/>
          <w:lang w:eastAsia="ar-SA"/>
        </w:rPr>
        <w:t xml:space="preserve"> z art. 108 ust. 1 pkt</w:t>
      </w:r>
      <w:r w:rsidRPr="00414153">
        <w:rPr>
          <w:rFonts w:ascii="Times New Roman" w:eastAsia="Calibri" w:hAnsi="Times New Roman"/>
          <w:lang w:eastAsia="ar-SA"/>
        </w:rPr>
        <w:t xml:space="preserve"> 1 i 2 ustawy PZP oraz </w:t>
      </w:r>
      <w:r w:rsidR="009B71A5">
        <w:rPr>
          <w:rFonts w:ascii="Times New Roman" w:eastAsia="Calibri" w:hAnsi="Times New Roman"/>
          <w:lang w:eastAsia="ar-SA"/>
        </w:rPr>
        <w:t>z</w:t>
      </w:r>
      <w:r w:rsidRPr="00414153">
        <w:rPr>
          <w:rFonts w:ascii="Times New Roman" w:eastAsia="Calibri" w:hAnsi="Times New Roman"/>
          <w:lang w:eastAsia="ar-SA"/>
        </w:rPr>
        <w:t xml:space="preserve"> art. 108 ust. 1 pkt 4 ustawy PZP;</w:t>
      </w:r>
    </w:p>
    <w:p w14:paraId="5F0E7709" w14:textId="4E1E1254" w:rsidR="00CF6A41" w:rsidRPr="00CF6A41" w:rsidRDefault="00CF6A41" w:rsidP="00A4065C">
      <w:pPr>
        <w:widowControl w:val="0"/>
        <w:numPr>
          <w:ilvl w:val="0"/>
          <w:numId w:val="18"/>
        </w:numPr>
        <w:suppressAutoHyphens/>
        <w:spacing w:after="0" w:line="240" w:lineRule="auto"/>
        <w:contextualSpacing/>
        <w:jc w:val="both"/>
        <w:rPr>
          <w:rFonts w:ascii="Times New Roman" w:eastAsia="Calibri" w:hAnsi="Times New Roman" w:cs="Times New Roman"/>
          <w:b/>
        </w:rPr>
      </w:pPr>
      <w:r w:rsidRPr="00F65E5A">
        <w:rPr>
          <w:rFonts w:ascii="Times New Roman" w:eastAsia="Calibri" w:hAnsi="Times New Roman" w:cs="Times New Roman"/>
          <w:b/>
          <w:lang w:eastAsia="zh-CN"/>
        </w:rPr>
        <w:t>Oświadczenie o przynależności</w:t>
      </w:r>
      <w:r w:rsidRPr="00CF6A41">
        <w:rPr>
          <w:rFonts w:ascii="Times New Roman" w:eastAsia="Calibri" w:hAnsi="Times New Roman" w:cs="Times New Roman"/>
          <w:lang w:eastAsia="zh-CN"/>
        </w:rPr>
        <w:t xml:space="preserve"> bądź braku przynależności do grupy kapitałowej </w:t>
      </w:r>
      <w:r w:rsidR="00846671">
        <w:rPr>
          <w:rFonts w:ascii="Times New Roman" w:eastAsia="Calibri" w:hAnsi="Times New Roman" w:cs="Times New Roman"/>
          <w:b/>
          <w:lang w:eastAsia="zh-CN"/>
        </w:rPr>
        <w:t>(załącznik nr 4);</w:t>
      </w:r>
    </w:p>
    <w:p w14:paraId="18C058A5" w14:textId="6A29637C" w:rsidR="003B7586" w:rsidRPr="00DF34EA" w:rsidRDefault="00E62CB5" w:rsidP="00A4065C">
      <w:pPr>
        <w:pStyle w:val="Akapitzlist"/>
        <w:numPr>
          <w:ilvl w:val="0"/>
          <w:numId w:val="18"/>
        </w:numPr>
        <w:jc w:val="both"/>
        <w:rPr>
          <w:rFonts w:ascii="Times New Roman" w:eastAsia="Calibri" w:hAnsi="Times New Roman" w:cs="Times New Roman"/>
          <w:lang w:eastAsia="zh-CN"/>
        </w:rPr>
      </w:pPr>
      <w:r w:rsidRPr="005937F3">
        <w:rPr>
          <w:rFonts w:ascii="Times New Roman" w:hAnsi="Times New Roman" w:cs="Times New Roman"/>
          <w:b/>
        </w:rPr>
        <w:t>Oświadczenie</w:t>
      </w:r>
      <w:r w:rsidRPr="005937F3">
        <w:rPr>
          <w:rFonts w:ascii="Times New Roman" w:hAnsi="Times New Roman" w:cs="Times New Roman"/>
        </w:rPr>
        <w:t xml:space="preserve"> o aktualności informacji </w:t>
      </w:r>
      <w:r w:rsidRPr="005937F3">
        <w:rPr>
          <w:rFonts w:ascii="Times New Roman" w:hAnsi="Times New Roman" w:cs="Times New Roman"/>
          <w:b/>
        </w:rPr>
        <w:t xml:space="preserve">(załącznik nr </w:t>
      </w:r>
      <w:r w:rsidR="002C26FE">
        <w:rPr>
          <w:rFonts w:ascii="Times New Roman" w:hAnsi="Times New Roman" w:cs="Times New Roman"/>
          <w:b/>
        </w:rPr>
        <w:t>7</w:t>
      </w:r>
      <w:r w:rsidRPr="005937F3">
        <w:rPr>
          <w:rFonts w:ascii="Times New Roman" w:hAnsi="Times New Roman" w:cs="Times New Roman"/>
          <w:b/>
        </w:rPr>
        <w:t>)</w:t>
      </w:r>
      <w:r w:rsidR="009B71A5">
        <w:rPr>
          <w:rFonts w:ascii="Times New Roman" w:hAnsi="Times New Roman" w:cs="Times New Roman"/>
          <w:b/>
        </w:rPr>
        <w:t>;</w:t>
      </w:r>
      <w:r w:rsidRPr="005937F3">
        <w:rPr>
          <w:rFonts w:ascii="Times New Roman" w:hAnsi="Times New Roman" w:cs="Times New Roman"/>
          <w:b/>
          <w:bCs/>
          <w:color w:val="000000"/>
        </w:rPr>
        <w:t xml:space="preserve"> </w:t>
      </w:r>
      <w:r w:rsidR="00111821">
        <w:rPr>
          <w:rFonts w:ascii="Times New Roman" w:eastAsia="Calibri" w:hAnsi="Times New Roman" w:cs="Times New Roman"/>
          <w:b/>
          <w:lang w:eastAsia="zh-CN"/>
        </w:rPr>
        <w:t xml:space="preserve"> </w:t>
      </w:r>
    </w:p>
    <w:p w14:paraId="3073F2A2" w14:textId="77777777" w:rsidR="000958C2" w:rsidRDefault="000958C2" w:rsidP="000958C2">
      <w:pPr>
        <w:pStyle w:val="Akapitzlist"/>
        <w:suppressAutoHyphens/>
        <w:spacing w:after="0" w:line="240" w:lineRule="auto"/>
        <w:ind w:left="786"/>
        <w:jc w:val="both"/>
        <w:rPr>
          <w:rFonts w:ascii="Times New Roman" w:eastAsia="Calibri" w:hAnsi="Times New Roman" w:cs="Times New Roman"/>
          <w:b/>
          <w:lang w:eastAsia="zh-CN"/>
        </w:rPr>
      </w:pPr>
    </w:p>
    <w:p w14:paraId="32381E41" w14:textId="77777777" w:rsidR="000958C2" w:rsidRDefault="000958C2" w:rsidP="00CE344A">
      <w:pPr>
        <w:pStyle w:val="Akapitzlist"/>
        <w:suppressAutoHyphens/>
        <w:spacing w:after="0" w:line="240" w:lineRule="auto"/>
        <w:ind w:left="786"/>
        <w:jc w:val="both"/>
        <w:rPr>
          <w:rFonts w:ascii="Times New Roman" w:eastAsia="Calibri" w:hAnsi="Times New Roman" w:cs="Times New Roman"/>
          <w:b/>
          <w:lang w:eastAsia="zh-CN"/>
        </w:rPr>
      </w:pPr>
    </w:p>
    <w:p w14:paraId="237DCB42" w14:textId="77777777" w:rsidR="00CF6A41" w:rsidRPr="00CF6A41" w:rsidRDefault="00CF6A41" w:rsidP="00A4065C">
      <w:pPr>
        <w:numPr>
          <w:ilvl w:val="0"/>
          <w:numId w:val="17"/>
        </w:numPr>
        <w:tabs>
          <w:tab w:val="clear" w:pos="0"/>
        </w:tabs>
        <w:suppressAutoHyphens/>
        <w:spacing w:after="0" w:line="240" w:lineRule="auto"/>
        <w:ind w:left="425" w:hanging="425"/>
        <w:jc w:val="both"/>
        <w:rPr>
          <w:rFonts w:ascii="Times New Roman" w:eastAsia="Calibri" w:hAnsi="Times New Roman" w:cs="Times New Roman"/>
          <w:lang w:eastAsia="zh-CN"/>
        </w:rPr>
      </w:pPr>
      <w:r w:rsidRPr="00CF6A41">
        <w:rPr>
          <w:rFonts w:ascii="Times New Roman" w:eastAsia="Calibri" w:hAnsi="Times New Roman" w:cs="Times New Roman"/>
          <w:lang w:eastAsia="zh-CN"/>
        </w:rPr>
        <w:t xml:space="preserve">Oferta, </w:t>
      </w:r>
      <w:r w:rsidR="00CE15F8">
        <w:rPr>
          <w:rFonts w:ascii="Times New Roman" w:eastAsia="Calibri" w:hAnsi="Times New Roman" w:cs="Times New Roman"/>
          <w:lang w:eastAsia="zh-CN"/>
        </w:rPr>
        <w:t>JEDZ</w:t>
      </w:r>
      <w:r w:rsidRPr="00CF6A41">
        <w:rPr>
          <w:rFonts w:ascii="Times New Roman" w:eastAsia="Calibri" w:hAnsi="Times New Roman" w:cs="Times New Roman"/>
          <w:lang w:eastAsia="zh-CN"/>
        </w:rPr>
        <w:t xml:space="preserve"> w postępowaniu muszą być złożone w oryginale.</w:t>
      </w:r>
    </w:p>
    <w:p w14:paraId="2BEB721A" w14:textId="77777777" w:rsidR="00CF6A41" w:rsidRPr="00CF6A41" w:rsidRDefault="00CF6A41" w:rsidP="00A4065C">
      <w:pPr>
        <w:numPr>
          <w:ilvl w:val="0"/>
          <w:numId w:val="17"/>
        </w:numPr>
        <w:suppressAutoHyphens/>
        <w:spacing w:after="0" w:line="240" w:lineRule="auto"/>
        <w:ind w:left="425" w:hanging="425"/>
        <w:jc w:val="both"/>
        <w:rPr>
          <w:rFonts w:ascii="Times New Roman" w:eastAsia="Calibri" w:hAnsi="Times New Roman" w:cs="Times New Roman"/>
          <w:lang w:eastAsia="zh-CN"/>
        </w:rPr>
      </w:pPr>
      <w:r w:rsidRPr="00CF6A41">
        <w:rPr>
          <w:rFonts w:ascii="Times New Roman" w:eastAsia="Calibri" w:hAnsi="Times New Roman" w:cs="Times New Roman"/>
          <w:lang w:eastAsia="zh-CN"/>
        </w:rPr>
        <w:t>Zamawiający zaleca ponumerowanie stron oferty.</w:t>
      </w:r>
    </w:p>
    <w:p w14:paraId="02852218" w14:textId="0F6FD8DB" w:rsidR="00CF6A41" w:rsidRPr="00CF6A41" w:rsidRDefault="00CF6A41" w:rsidP="00A4065C">
      <w:pPr>
        <w:numPr>
          <w:ilvl w:val="0"/>
          <w:numId w:val="17"/>
        </w:numPr>
        <w:suppressAutoHyphens/>
        <w:spacing w:after="0" w:line="240" w:lineRule="auto"/>
        <w:ind w:left="425" w:hanging="425"/>
        <w:jc w:val="both"/>
        <w:rPr>
          <w:rFonts w:ascii="Times New Roman" w:eastAsia="Calibri" w:hAnsi="Times New Roman" w:cs="Times New Roman"/>
          <w:lang w:eastAsia="zh-CN"/>
        </w:rPr>
      </w:pPr>
      <w:r w:rsidRPr="00CF6A41">
        <w:rPr>
          <w:rFonts w:ascii="Times New Roman" w:eastAsia="Calibri" w:hAnsi="Times New Roman" w:cs="Times New Roman"/>
          <w:lang w:eastAsia="zh-CN"/>
        </w:rPr>
        <w:t xml:space="preserve">Pełnomocnictwo do złożenia oferty musi być złożone w oryginale w takiej samej formie, jak składana oferta (t.j. w formie elektronicznej lub postaci elektronicznej opatrzonej </w:t>
      </w:r>
      <w:r w:rsidR="00F65E5A" w:rsidRPr="00CF6A41">
        <w:rPr>
          <w:rFonts w:ascii="Times New Roman" w:eastAsia="Calibri" w:hAnsi="Times New Roman" w:cs="Times New Roman"/>
          <w:lang w:eastAsia="zh-CN"/>
        </w:rPr>
        <w:t>kwalifikowanym podpisem elektronicznym</w:t>
      </w:r>
      <w:r w:rsidRPr="00CF6A41">
        <w:rPr>
          <w:rFonts w:ascii="Times New Roman" w:eastAsia="Calibri" w:hAnsi="Times New Roman" w:cs="Times New Roman"/>
          <w:lang w:eastAsia="zh-CN"/>
        </w:rPr>
        <w:t xml:space="preserve">). Dopuszcza się także złożenie elektronicznej kopii (skanu) pełnomocnictwa sporządzonego uprzednio w formie pisemnej, w formie elektronicznego poświadczenia sporządzonego stosownie do art. 97 § 2 ustawy z dnia 14 lutego 1991 r. - Prawo  </w:t>
      </w:r>
      <w:r w:rsidR="00246FF6">
        <w:rPr>
          <w:rFonts w:ascii="Times New Roman" w:eastAsia="Calibri" w:hAnsi="Times New Roman" w:cs="Times New Roman"/>
          <w:lang w:eastAsia="zh-CN"/>
        </w:rPr>
        <w:br/>
      </w:r>
      <w:r w:rsidRPr="00CF6A41">
        <w:rPr>
          <w:rFonts w:ascii="Times New Roman" w:eastAsia="Calibri" w:hAnsi="Times New Roman" w:cs="Times New Roman"/>
          <w:lang w:eastAsia="zh-CN"/>
        </w:rPr>
        <w:t>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879B39B" w14:textId="77777777" w:rsidR="00CF6A41" w:rsidRPr="00CF6A41" w:rsidRDefault="00CF6A41" w:rsidP="00A4065C">
      <w:pPr>
        <w:numPr>
          <w:ilvl w:val="0"/>
          <w:numId w:val="17"/>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Oferty składane wspólnie (konsorcjum, spółka cywilna itp.)</w:t>
      </w:r>
    </w:p>
    <w:p w14:paraId="7FEC26AF" w14:textId="77777777" w:rsidR="00CF6A41" w:rsidRPr="00CF6A41" w:rsidRDefault="00CF6A41" w:rsidP="00A4065C">
      <w:pPr>
        <w:numPr>
          <w:ilvl w:val="0"/>
          <w:numId w:val="17"/>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 xml:space="preserve">Wykonawcy mogą wspólnie ubiegać się o udzielenie zamówienia. </w:t>
      </w:r>
    </w:p>
    <w:p w14:paraId="21951591" w14:textId="77777777" w:rsidR="00CF6A41" w:rsidRPr="00CF6A41" w:rsidRDefault="00CF6A41" w:rsidP="00A4065C">
      <w:pPr>
        <w:numPr>
          <w:ilvl w:val="0"/>
          <w:numId w:val="17"/>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Wykonawcy składający ofertę wspólną ustanawiają pełnomocnika do reprezentowania ich                  w postępowaniu o udzielenie zamówienia albo reprezentowania w postępowaniu i zawarcia umowy.</w:t>
      </w:r>
    </w:p>
    <w:p w14:paraId="6F69173E" w14:textId="77777777" w:rsidR="00CF6A41" w:rsidRPr="00CF6A41" w:rsidRDefault="00CF6A41" w:rsidP="00A4065C">
      <w:pPr>
        <w:numPr>
          <w:ilvl w:val="0"/>
          <w:numId w:val="17"/>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 xml:space="preserve">Do oferty wspólnej Wykonawcy dołączają pełnomocnictwo. </w:t>
      </w:r>
    </w:p>
    <w:p w14:paraId="2DAD8EE0" w14:textId="77777777" w:rsidR="00CF6A41" w:rsidRPr="00CF6A41" w:rsidRDefault="00CF6A41" w:rsidP="00A4065C">
      <w:pPr>
        <w:numPr>
          <w:ilvl w:val="0"/>
          <w:numId w:val="17"/>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Pełnomocnik pozostaje w kontakcie z Zamawiającym w toku postępowania i do niego Zamawiający kieruje informacje, korespondencję, itp.</w:t>
      </w:r>
    </w:p>
    <w:p w14:paraId="764EE9D5" w14:textId="77777777" w:rsidR="00CF6A41" w:rsidRPr="00CF6A41" w:rsidRDefault="00CF6A41" w:rsidP="00A4065C">
      <w:pPr>
        <w:numPr>
          <w:ilvl w:val="0"/>
          <w:numId w:val="17"/>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Oferta wspólna, składana przez dwóch lub więcej Wykonawców, powinna spełniać następujące wymagania:</w:t>
      </w:r>
    </w:p>
    <w:p w14:paraId="4C6D9500" w14:textId="77777777" w:rsidR="00CF6A41" w:rsidRPr="00CF6A41" w:rsidRDefault="00CF6A41" w:rsidP="00A4065C">
      <w:pPr>
        <w:numPr>
          <w:ilvl w:val="0"/>
          <w:numId w:val="14"/>
        </w:numPr>
        <w:tabs>
          <w:tab w:val="clear" w:pos="0"/>
        </w:tabs>
        <w:suppressAutoHyphens/>
        <w:spacing w:after="0" w:line="240" w:lineRule="auto"/>
        <w:ind w:left="426" w:hanging="285"/>
        <w:jc w:val="both"/>
        <w:rPr>
          <w:rFonts w:ascii="Times New Roman" w:eastAsia="Calibri" w:hAnsi="Times New Roman" w:cs="Times New Roman"/>
          <w:lang w:eastAsia="zh-CN"/>
        </w:rPr>
      </w:pPr>
      <w:r w:rsidRPr="00CF6A41">
        <w:rPr>
          <w:rFonts w:ascii="Times New Roman" w:eastAsia="Calibri" w:hAnsi="Times New Roman" w:cs="Times New Roman"/>
          <w:lang w:eastAsia="zh-CN"/>
        </w:rPr>
        <w:t>oferta wspólna powinna być sporządzona zgodnie z SWZ;</w:t>
      </w:r>
    </w:p>
    <w:p w14:paraId="22FA0E53" w14:textId="77777777" w:rsidR="00CF6A41" w:rsidRPr="00CF6A41" w:rsidRDefault="00CF6A41" w:rsidP="00A4065C">
      <w:pPr>
        <w:numPr>
          <w:ilvl w:val="0"/>
          <w:numId w:val="14"/>
        </w:numPr>
        <w:tabs>
          <w:tab w:val="clear" w:pos="0"/>
        </w:tabs>
        <w:suppressAutoHyphens/>
        <w:spacing w:after="0" w:line="240" w:lineRule="auto"/>
        <w:ind w:left="426" w:hanging="285"/>
        <w:jc w:val="both"/>
        <w:rPr>
          <w:rFonts w:ascii="Times New Roman" w:eastAsia="Calibri" w:hAnsi="Times New Roman" w:cs="Times New Roman"/>
          <w:lang w:eastAsia="zh-CN"/>
        </w:rPr>
      </w:pPr>
      <w:r w:rsidRPr="00CF6A41">
        <w:rPr>
          <w:rFonts w:ascii="Times New Roman" w:eastAsia="Calibri" w:hAnsi="Times New Roman" w:cs="Times New Roman"/>
          <w:lang w:eastAsia="zh-CN"/>
        </w:rPr>
        <w:t>sposób składania dokumentów w ofercie wspólnej:</w:t>
      </w:r>
    </w:p>
    <w:p w14:paraId="6E043A26" w14:textId="77777777" w:rsidR="00CF6A41" w:rsidRPr="00CF6A41" w:rsidRDefault="00CF6A41" w:rsidP="00A4065C">
      <w:pPr>
        <w:numPr>
          <w:ilvl w:val="0"/>
          <w:numId w:val="15"/>
        </w:numPr>
        <w:tabs>
          <w:tab w:val="clear" w:pos="0"/>
        </w:tabs>
        <w:suppressAutoHyphens/>
        <w:spacing w:after="0" w:line="240" w:lineRule="auto"/>
        <w:ind w:left="709" w:hanging="285"/>
        <w:jc w:val="both"/>
        <w:rPr>
          <w:rFonts w:ascii="Times New Roman" w:eastAsia="Calibri" w:hAnsi="Times New Roman" w:cs="Times New Roman"/>
          <w:lang w:eastAsia="zh-CN"/>
        </w:rPr>
      </w:pPr>
      <w:r w:rsidRPr="00CF6A41">
        <w:rPr>
          <w:rFonts w:ascii="Times New Roman" w:eastAsia="Calibri" w:hAnsi="Times New Roman" w:cs="Times New Roman"/>
          <w:lang w:eastAsia="zh-CN"/>
        </w:rPr>
        <w:t xml:space="preserve">dokumenty, dotyczące własnej firmy, takie jak np.: </w:t>
      </w:r>
      <w:r w:rsidR="00CE15F8">
        <w:rPr>
          <w:rFonts w:ascii="Times New Roman" w:eastAsia="Calibri" w:hAnsi="Times New Roman" w:cs="Times New Roman"/>
          <w:lang w:eastAsia="zh-CN"/>
        </w:rPr>
        <w:t>JEDZ</w:t>
      </w:r>
      <w:r w:rsidRPr="00CF6A41">
        <w:rPr>
          <w:rFonts w:ascii="Times New Roman" w:eastAsia="Calibri" w:hAnsi="Times New Roman" w:cs="Times New Roman"/>
          <w:lang w:eastAsia="zh-CN"/>
        </w:rPr>
        <w:t xml:space="preserve"> składa każdy z Wykonawców składających ofertę wspólną we własnym imieniu;</w:t>
      </w:r>
    </w:p>
    <w:p w14:paraId="3337C642" w14:textId="77777777" w:rsidR="00CF6A41" w:rsidRPr="00CF6A41" w:rsidRDefault="00CF6A41" w:rsidP="00A4065C">
      <w:pPr>
        <w:numPr>
          <w:ilvl w:val="0"/>
          <w:numId w:val="15"/>
        </w:numPr>
        <w:tabs>
          <w:tab w:val="clear" w:pos="0"/>
        </w:tabs>
        <w:suppressAutoHyphens/>
        <w:spacing w:after="0" w:line="240" w:lineRule="auto"/>
        <w:ind w:left="709" w:hanging="285"/>
        <w:jc w:val="both"/>
        <w:rPr>
          <w:rFonts w:ascii="Times New Roman" w:eastAsia="Calibri" w:hAnsi="Times New Roman" w:cs="Times New Roman"/>
          <w:lang w:eastAsia="zh-CN"/>
        </w:rPr>
      </w:pPr>
      <w:r w:rsidRPr="00CF6A41">
        <w:rPr>
          <w:rFonts w:ascii="Times New Roman" w:eastAsia="Calibri" w:hAnsi="Times New Roman" w:cs="Times New Roman"/>
          <w:lang w:eastAsia="zh-CN"/>
        </w:rPr>
        <w:t>dokumenty wspólne takie jak np.: formularz ofertowy, formularz cenowy, dokumenty podmiotowe i przedmiotowe składa pełnomocnik Wykonawców w imieniu wszystkich Wykonawców składających ofertę wspólną;</w:t>
      </w:r>
    </w:p>
    <w:p w14:paraId="7DBD8E97" w14:textId="77777777" w:rsidR="00CF6A41" w:rsidRPr="00CF6A41" w:rsidRDefault="00CF6A41" w:rsidP="00A4065C">
      <w:pPr>
        <w:numPr>
          <w:ilvl w:val="0"/>
          <w:numId w:val="14"/>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kopie dokumentów dotyczących każdego z Wykonawców składających ofertę wspólną muszą być poświadczone za zgodność z oryginałem przez osobę lub osoby upoważnione do reprezentowania tych Wykonawców.</w:t>
      </w:r>
    </w:p>
    <w:p w14:paraId="6C143508" w14:textId="77777777" w:rsidR="00CF6A41" w:rsidRPr="00CF6A41" w:rsidRDefault="00CF6A41" w:rsidP="00A4065C">
      <w:pPr>
        <w:numPr>
          <w:ilvl w:val="0"/>
          <w:numId w:val="17"/>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Przed podpisaniem umowy (w przypadku wygrania postępowania) Wykonawcy składający ofertę wspólną będą mieli obowiązek przedstawić Zamawiającemu umowę konsorcjum, zawierającą, co najmniej:</w:t>
      </w:r>
    </w:p>
    <w:p w14:paraId="5E436F9D" w14:textId="77777777" w:rsidR="00CF6A41" w:rsidRPr="00CF6A41" w:rsidRDefault="00CF6A41" w:rsidP="00A4065C">
      <w:pPr>
        <w:numPr>
          <w:ilvl w:val="0"/>
          <w:numId w:val="16"/>
        </w:numPr>
        <w:tabs>
          <w:tab w:val="clear" w:pos="0"/>
        </w:tabs>
        <w:suppressAutoHyphens/>
        <w:spacing w:after="0" w:line="240" w:lineRule="auto"/>
        <w:ind w:left="567"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zobowiązanie do realizacji wspólnego przedsięwzięcia gospodarczego obejmującego swoim zakresem realizację przedmiotu zamówienia,</w:t>
      </w:r>
    </w:p>
    <w:p w14:paraId="5C1DAFAD" w14:textId="77777777" w:rsidR="00CF6A41" w:rsidRPr="00CF6A41" w:rsidRDefault="00CF6A41" w:rsidP="00A4065C">
      <w:pPr>
        <w:numPr>
          <w:ilvl w:val="0"/>
          <w:numId w:val="16"/>
        </w:numPr>
        <w:tabs>
          <w:tab w:val="clear" w:pos="0"/>
        </w:tabs>
        <w:suppressAutoHyphens/>
        <w:spacing w:after="0" w:line="240" w:lineRule="auto"/>
        <w:ind w:left="567"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określenie zakresu działania poszczególnych stron umowy,</w:t>
      </w:r>
    </w:p>
    <w:p w14:paraId="79E97149" w14:textId="77777777" w:rsidR="00CF6A41" w:rsidRPr="00CF6A41" w:rsidRDefault="00CF6A41" w:rsidP="00A4065C">
      <w:pPr>
        <w:numPr>
          <w:ilvl w:val="0"/>
          <w:numId w:val="16"/>
        </w:numPr>
        <w:tabs>
          <w:tab w:val="clear" w:pos="0"/>
        </w:tabs>
        <w:suppressAutoHyphens/>
        <w:spacing w:after="0" w:line="240" w:lineRule="auto"/>
        <w:ind w:left="567"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czas obowiązywania umowy, który nie może być krótszy, niż okres obejmujący realizację zamówienia oraz czas trwania gwarancji jakości i rękojmi.</w:t>
      </w:r>
    </w:p>
    <w:p w14:paraId="0BABFDE0" w14:textId="77777777" w:rsidR="00CF6A41" w:rsidRPr="00CF6A41" w:rsidRDefault="00CF6A41" w:rsidP="00CF6A41">
      <w:pPr>
        <w:suppressAutoHyphens/>
        <w:spacing w:after="0" w:line="240" w:lineRule="auto"/>
        <w:ind w:left="426"/>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CF6A41" w:rsidRPr="00CF6A41" w14:paraId="2F1BC283"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03733B2" w14:textId="77777777" w:rsidR="00CF6A41" w:rsidRPr="00CF6A41" w:rsidRDefault="00CF6A41" w:rsidP="00CF6A41">
            <w:pPr>
              <w:suppressAutoHyphens/>
              <w:spacing w:after="0" w:line="240" w:lineRule="auto"/>
              <w:rPr>
                <w:rFonts w:ascii="Times New Roman" w:eastAsia="Times New Roman" w:hAnsi="Times New Roman" w:cs="Times New Roman"/>
                <w:b/>
                <w:lang w:eastAsia="zh-CN"/>
              </w:rPr>
            </w:pPr>
            <w:r w:rsidRPr="00CF6A41">
              <w:rPr>
                <w:rFonts w:ascii="Times New Roman" w:eastAsia="Times New Roman" w:hAnsi="Times New Roman" w:cs="Times New Roman"/>
                <w:b/>
                <w:lang w:eastAsia="zh-CN"/>
              </w:rPr>
              <w:t>ROZDZIAŁ 1</w:t>
            </w:r>
            <w:r>
              <w:rPr>
                <w:rFonts w:ascii="Times New Roman" w:eastAsia="Times New Roman" w:hAnsi="Times New Roman" w:cs="Times New Roman"/>
                <w:b/>
                <w:lang w:eastAsia="zh-CN"/>
              </w:rPr>
              <w:t>5</w:t>
            </w:r>
          </w:p>
        </w:tc>
        <w:tc>
          <w:tcPr>
            <w:tcW w:w="7412" w:type="dxa"/>
            <w:tcBorders>
              <w:top w:val="single" w:sz="4" w:space="0" w:color="000000"/>
              <w:bottom w:val="single" w:sz="4" w:space="0" w:color="000000"/>
              <w:right w:val="single" w:sz="4" w:space="0" w:color="000000"/>
            </w:tcBorders>
            <w:shd w:val="clear" w:color="auto" w:fill="D9D9D9"/>
            <w:vAlign w:val="center"/>
          </w:tcPr>
          <w:p w14:paraId="40C70BC8" w14:textId="77777777" w:rsidR="00CF6A41" w:rsidRPr="00CF6A41" w:rsidRDefault="00CF6A41" w:rsidP="00CF6A41">
            <w:pPr>
              <w:suppressAutoHyphens/>
              <w:spacing w:after="0" w:line="240" w:lineRule="auto"/>
              <w:rPr>
                <w:rFonts w:ascii="Times New Roman" w:eastAsia="Times New Roman" w:hAnsi="Times New Roman" w:cs="Times New Roman"/>
                <w:b/>
                <w:lang w:eastAsia="pl-PL"/>
              </w:rPr>
            </w:pPr>
            <w:r w:rsidRPr="00CF6A41">
              <w:rPr>
                <w:rFonts w:ascii="Times New Roman" w:eastAsia="Times New Roman" w:hAnsi="Times New Roman" w:cs="Times New Roman"/>
                <w:b/>
                <w:lang w:eastAsia="pl-PL"/>
              </w:rPr>
              <w:t>Sposób oraz termin składania ofert</w:t>
            </w:r>
          </w:p>
        </w:tc>
      </w:tr>
    </w:tbl>
    <w:p w14:paraId="5701E0AC" w14:textId="61484831" w:rsidR="00CF6A41" w:rsidRPr="00CF6A41" w:rsidRDefault="00CF6A41" w:rsidP="00A4065C">
      <w:pPr>
        <w:numPr>
          <w:ilvl w:val="0"/>
          <w:numId w:val="21"/>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 xml:space="preserve">Ofertę wraz z wymaganymi dokumentami należy umieścić na </w:t>
      </w:r>
      <w:hyperlink r:id="rId32">
        <w:r w:rsidRPr="00CF6A41">
          <w:rPr>
            <w:rFonts w:ascii="Times New Roman" w:eastAsia="Calibri" w:hAnsi="Times New Roman" w:cs="Times New Roman"/>
            <w:color w:val="1155CC"/>
            <w:u w:val="single"/>
            <w:lang w:eastAsia="zh-CN"/>
          </w:rPr>
          <w:t>platformazakupowa.pl</w:t>
        </w:r>
      </w:hyperlink>
      <w:r w:rsidRPr="00CF6A41">
        <w:rPr>
          <w:rFonts w:ascii="Times New Roman" w:eastAsia="Calibri" w:hAnsi="Times New Roman" w:cs="Times New Roman"/>
          <w:lang w:eastAsia="zh-CN"/>
        </w:rPr>
        <w:t xml:space="preserve"> pod adresem: </w:t>
      </w:r>
      <w:r w:rsidRPr="00CF6A41">
        <w:rPr>
          <w:rFonts w:ascii="Times New Roman" w:eastAsia="Calibri" w:hAnsi="Times New Roman" w:cs="Times New Roman"/>
          <w:b/>
          <w:lang w:eastAsia="zh-CN"/>
        </w:rPr>
        <w:t>https://platformazakupowa.pl/</w:t>
      </w:r>
      <w:r w:rsidRPr="00CF6A41">
        <w:rPr>
          <w:rFonts w:ascii="Times New Roman" w:eastAsia="Calibri" w:hAnsi="Times New Roman" w:cs="Times New Roman"/>
          <w:lang w:eastAsia="zh-CN"/>
        </w:rPr>
        <w:t xml:space="preserve"> w myśl Ustawy na stronie internetowej prowadzonego postępowania  do dnia </w:t>
      </w:r>
      <w:r w:rsidR="000553AA">
        <w:rPr>
          <w:rFonts w:ascii="Times New Roman" w:eastAsia="Times New Roman" w:hAnsi="Times New Roman" w:cs="Times New Roman"/>
          <w:b/>
          <w:color w:val="000000" w:themeColor="text1"/>
          <w:u w:val="single"/>
          <w:shd w:val="clear" w:color="auto" w:fill="F7CAAC"/>
          <w:lang w:eastAsia="pl-PL"/>
        </w:rPr>
        <w:t>05</w:t>
      </w:r>
      <w:r w:rsidRPr="003A0436">
        <w:rPr>
          <w:rFonts w:ascii="Times New Roman" w:eastAsia="Times New Roman" w:hAnsi="Times New Roman" w:cs="Times New Roman"/>
          <w:b/>
          <w:color w:val="000000" w:themeColor="text1"/>
          <w:u w:val="single"/>
          <w:shd w:val="clear" w:color="auto" w:fill="F7CAAC"/>
          <w:lang w:eastAsia="pl-PL"/>
        </w:rPr>
        <w:t>.0</w:t>
      </w:r>
      <w:r w:rsidR="000553AA">
        <w:rPr>
          <w:rFonts w:ascii="Times New Roman" w:eastAsia="Times New Roman" w:hAnsi="Times New Roman" w:cs="Times New Roman"/>
          <w:b/>
          <w:color w:val="000000" w:themeColor="text1"/>
          <w:u w:val="single"/>
          <w:shd w:val="clear" w:color="auto" w:fill="F7CAAC"/>
          <w:lang w:eastAsia="pl-PL"/>
        </w:rPr>
        <w:t>5</w:t>
      </w:r>
      <w:r w:rsidRPr="003A0436">
        <w:rPr>
          <w:rFonts w:ascii="Times New Roman" w:eastAsia="Times New Roman" w:hAnsi="Times New Roman" w:cs="Times New Roman"/>
          <w:b/>
          <w:color w:val="000000" w:themeColor="text1"/>
          <w:u w:val="single"/>
          <w:shd w:val="clear" w:color="auto" w:fill="F7CAAC"/>
          <w:lang w:eastAsia="pl-PL"/>
        </w:rPr>
        <w:t>.202</w:t>
      </w:r>
      <w:r w:rsidR="005A6730">
        <w:rPr>
          <w:rFonts w:ascii="Times New Roman" w:eastAsia="Times New Roman" w:hAnsi="Times New Roman" w:cs="Times New Roman"/>
          <w:b/>
          <w:color w:val="000000" w:themeColor="text1"/>
          <w:u w:val="single"/>
          <w:shd w:val="clear" w:color="auto" w:fill="F7CAAC"/>
          <w:lang w:eastAsia="pl-PL"/>
        </w:rPr>
        <w:t>2</w:t>
      </w:r>
      <w:r w:rsidRPr="003A0436">
        <w:rPr>
          <w:rFonts w:ascii="Times New Roman" w:eastAsia="Times New Roman" w:hAnsi="Times New Roman" w:cs="Times New Roman"/>
          <w:b/>
          <w:color w:val="000000" w:themeColor="text1"/>
          <w:u w:val="single"/>
          <w:shd w:val="clear" w:color="auto" w:fill="F7CAAC"/>
          <w:lang w:eastAsia="pl-PL"/>
        </w:rPr>
        <w:t>r. o godz. 09:00</w:t>
      </w:r>
    </w:p>
    <w:p w14:paraId="7E151274" w14:textId="77777777" w:rsidR="00CF6A41" w:rsidRPr="00CF6A41" w:rsidRDefault="00CF6A41" w:rsidP="00A4065C">
      <w:pPr>
        <w:numPr>
          <w:ilvl w:val="0"/>
          <w:numId w:val="21"/>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Do oferty należy dołączyć wszystkie wymagane w SWZ dokumenty.</w:t>
      </w:r>
    </w:p>
    <w:p w14:paraId="0971E288" w14:textId="77777777" w:rsidR="00CF6A41" w:rsidRPr="00CF6A41" w:rsidRDefault="00CF6A41" w:rsidP="00A4065C">
      <w:pPr>
        <w:numPr>
          <w:ilvl w:val="0"/>
          <w:numId w:val="21"/>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Po wypełnieniu Formularza składania oferty lub wniosku i dołączenia  wszystkich wymaganych załączników należy kliknąć przycisk „Przejdź do podsumowania”.</w:t>
      </w:r>
    </w:p>
    <w:p w14:paraId="710C2E94" w14:textId="77777777" w:rsidR="00CF6A41" w:rsidRPr="00CF6A41" w:rsidRDefault="00CF6A41" w:rsidP="00A4065C">
      <w:pPr>
        <w:numPr>
          <w:ilvl w:val="0"/>
          <w:numId w:val="21"/>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lastRenderedPageBreak/>
        <w:t>Oferta lub wniosek składana elektronicznie musi zostać podpisana elektron</w:t>
      </w:r>
      <w:r w:rsidR="00CE15F8">
        <w:rPr>
          <w:rFonts w:ascii="Times New Roman" w:eastAsia="Calibri" w:hAnsi="Times New Roman" w:cs="Times New Roman"/>
          <w:lang w:eastAsia="zh-CN"/>
        </w:rPr>
        <w:t>icznym podpisem kwalifikowanym</w:t>
      </w:r>
      <w:r w:rsidRPr="00CF6A41">
        <w:rPr>
          <w:rFonts w:ascii="Times New Roman" w:eastAsia="Calibri" w:hAnsi="Times New Roman" w:cs="Times New Roman"/>
          <w:lang w:eastAsia="zh-CN"/>
        </w:rPr>
        <w:t xml:space="preserve">. W procesie składania oferty za pośrednictwem </w:t>
      </w:r>
      <w:hyperlink r:id="rId33">
        <w:r w:rsidRPr="00CF6A41">
          <w:rPr>
            <w:rFonts w:ascii="Times New Roman" w:eastAsia="Calibri" w:hAnsi="Times New Roman" w:cs="Times New Roman"/>
            <w:color w:val="1155CC"/>
            <w:u w:val="single"/>
            <w:lang w:eastAsia="zh-CN"/>
          </w:rPr>
          <w:t>platformazakupowa.pl</w:t>
        </w:r>
      </w:hyperlink>
      <w:r w:rsidRPr="00CF6A41">
        <w:rPr>
          <w:rFonts w:ascii="Times New Roman" w:eastAsia="Calibri" w:hAnsi="Times New Roman" w:cs="Times New Roman"/>
          <w:lang w:eastAsia="zh-CN"/>
        </w:rPr>
        <w:t xml:space="preserve">, Wykonawca powinien złożyć podpis bezpośrednio na dokumentach przesłanych za pośrednictwem </w:t>
      </w:r>
      <w:hyperlink r:id="rId34">
        <w:r w:rsidRPr="00CF6A41">
          <w:rPr>
            <w:rFonts w:ascii="Times New Roman" w:eastAsia="Calibri" w:hAnsi="Times New Roman" w:cs="Times New Roman"/>
            <w:color w:val="1155CC"/>
            <w:u w:val="single"/>
            <w:lang w:eastAsia="zh-CN"/>
          </w:rPr>
          <w:t>platformazakupowa.pl</w:t>
        </w:r>
      </w:hyperlink>
      <w:r w:rsidRPr="00CF6A41">
        <w:rPr>
          <w:rFonts w:ascii="Times New Roman" w:eastAsia="Calibri" w:hAnsi="Times New Roman" w:cs="Times New Roman"/>
          <w:lang w:eastAsia="zh-CN"/>
        </w:rPr>
        <w:t xml:space="preserve">. Zalecamy stosowanie podpisu na każdym załączonym pliku osobno, </w:t>
      </w:r>
      <w:r w:rsidR="00D805B9">
        <w:rPr>
          <w:rFonts w:ascii="Times New Roman" w:eastAsia="Calibri" w:hAnsi="Times New Roman" w:cs="Times New Roman"/>
          <w:lang w:eastAsia="zh-CN"/>
        </w:rPr>
        <w:br/>
      </w:r>
      <w:r w:rsidRPr="00CF6A41">
        <w:rPr>
          <w:rFonts w:ascii="Times New Roman" w:eastAsia="Calibri" w:hAnsi="Times New Roman" w:cs="Times New Roman"/>
          <w:lang w:eastAsia="zh-CN"/>
        </w:rPr>
        <w:t>w szczególności wskazanych w art. 63 ust. 1 oraz ust. 2 ustawy Prawo zamówień publicznych, gdzie zaznaczono, iż oferty, wnioski o dopuszczenie do udziału w postępowaniu oraz oświadczenie, o którym mowa w art. 125 ust. 1 tej ustawy sporządza się, pod rygorem nieważności, w postaci lub formie elektronicznej i opatruje się odpowiednio w odniesieniu do wartości postępowania kwalifik</w:t>
      </w:r>
      <w:r w:rsidR="00CE15F8">
        <w:rPr>
          <w:rFonts w:ascii="Times New Roman" w:eastAsia="Calibri" w:hAnsi="Times New Roman" w:cs="Times New Roman"/>
          <w:lang w:eastAsia="zh-CN"/>
        </w:rPr>
        <w:t>owanym podpisem elektronicznym</w:t>
      </w:r>
      <w:r w:rsidRPr="00CF6A41">
        <w:rPr>
          <w:rFonts w:ascii="Times New Roman" w:eastAsia="Calibri" w:hAnsi="Times New Roman" w:cs="Times New Roman"/>
          <w:lang w:eastAsia="zh-CN"/>
        </w:rPr>
        <w:t>.</w:t>
      </w:r>
    </w:p>
    <w:p w14:paraId="7B63E64A" w14:textId="77777777" w:rsidR="00CF6A41" w:rsidRPr="00CF6A41" w:rsidRDefault="00CF6A41" w:rsidP="00A4065C">
      <w:pPr>
        <w:numPr>
          <w:ilvl w:val="0"/>
          <w:numId w:val="21"/>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Za datę złożenia oferty przyjmuje się datę jej przekazania w systemie (platformie) w drugim kroku składania oferty poprzez kliknięcie przycisku “Złóż ofertę” i wyświetlenie się komunikatu, że oferta została zaszyfrowana i złożona.</w:t>
      </w:r>
    </w:p>
    <w:p w14:paraId="42868EE8" w14:textId="77777777" w:rsidR="00CF6A41" w:rsidRPr="00CF6A41" w:rsidRDefault="00CF6A41" w:rsidP="00A4065C">
      <w:pPr>
        <w:numPr>
          <w:ilvl w:val="0"/>
          <w:numId w:val="21"/>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 xml:space="preserve">Szczegółowa instrukcja dla Wykonawców dotycząca złożenia, zmiany i wycofania oferty znajduje się na stronie internetowej pod adresem:  </w:t>
      </w:r>
      <w:hyperlink r:id="rId35">
        <w:r w:rsidRPr="00CF6A41">
          <w:rPr>
            <w:rFonts w:ascii="Times New Roman" w:eastAsia="Calibri" w:hAnsi="Times New Roman" w:cs="Times New Roman"/>
            <w:color w:val="1155CC"/>
            <w:u w:val="single"/>
            <w:lang w:eastAsia="zh-CN"/>
          </w:rPr>
          <w:t>https://platformazakupowa.pl/strona/45-instrukcje</w:t>
        </w:r>
      </w:hyperlink>
    </w:p>
    <w:p w14:paraId="3F253505" w14:textId="77777777" w:rsidR="00CF6A41" w:rsidRPr="00CF6A41" w:rsidRDefault="00CF6A41" w:rsidP="00A4065C">
      <w:pPr>
        <w:numPr>
          <w:ilvl w:val="0"/>
          <w:numId w:val="21"/>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zh-CN"/>
        </w:rPr>
        <w:t>Wykonawca po upływie terminu do składania ofert nie może wycofać złożonej oferty.</w:t>
      </w:r>
    </w:p>
    <w:p w14:paraId="116FD963" w14:textId="77777777" w:rsidR="00CF6A41" w:rsidRPr="00CF6A41" w:rsidRDefault="00CF6A41" w:rsidP="00CF6A41">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CF6A41" w:rsidRPr="00CF6A41" w14:paraId="70966D6F"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AF352E8" w14:textId="77777777" w:rsidR="00CF6A41" w:rsidRPr="00CF6A41" w:rsidRDefault="00CF6A41" w:rsidP="00CF6A41">
            <w:pPr>
              <w:suppressAutoHyphens/>
              <w:spacing w:after="0" w:line="240" w:lineRule="auto"/>
              <w:rPr>
                <w:rFonts w:ascii="Times New Roman" w:eastAsia="Times New Roman" w:hAnsi="Times New Roman" w:cs="Times New Roman"/>
                <w:b/>
                <w:lang w:eastAsia="zh-CN"/>
              </w:rPr>
            </w:pPr>
            <w:r w:rsidRPr="00CF6A41">
              <w:rPr>
                <w:rFonts w:ascii="Times New Roman" w:eastAsia="Times New Roman" w:hAnsi="Times New Roman" w:cs="Times New Roman"/>
                <w:b/>
                <w:lang w:eastAsia="zh-CN"/>
              </w:rPr>
              <w:t>ROZDZIAŁ 1</w:t>
            </w:r>
            <w:r>
              <w:rPr>
                <w:rFonts w:ascii="Times New Roman" w:eastAsia="Times New Roman" w:hAnsi="Times New Roman" w:cs="Times New Roman"/>
                <w:b/>
                <w:lang w:eastAsia="zh-CN"/>
              </w:rPr>
              <w:t>6</w:t>
            </w:r>
          </w:p>
        </w:tc>
        <w:tc>
          <w:tcPr>
            <w:tcW w:w="7412" w:type="dxa"/>
            <w:tcBorders>
              <w:top w:val="single" w:sz="4" w:space="0" w:color="000000"/>
              <w:bottom w:val="single" w:sz="4" w:space="0" w:color="000000"/>
              <w:right w:val="single" w:sz="4" w:space="0" w:color="000000"/>
            </w:tcBorders>
            <w:shd w:val="clear" w:color="auto" w:fill="D9D9D9"/>
            <w:vAlign w:val="center"/>
          </w:tcPr>
          <w:p w14:paraId="33C03AA4" w14:textId="77777777" w:rsidR="00CF6A41" w:rsidRPr="00CF6A41" w:rsidRDefault="00CF6A41" w:rsidP="00CF6A41">
            <w:pPr>
              <w:suppressAutoHyphens/>
              <w:spacing w:after="0" w:line="240" w:lineRule="auto"/>
              <w:rPr>
                <w:rFonts w:ascii="Times New Roman" w:eastAsia="Times New Roman" w:hAnsi="Times New Roman" w:cs="Times New Roman"/>
                <w:b/>
                <w:lang w:eastAsia="pl-PL"/>
              </w:rPr>
            </w:pPr>
            <w:r w:rsidRPr="00CF6A41">
              <w:rPr>
                <w:rFonts w:ascii="Times New Roman" w:eastAsia="Times New Roman" w:hAnsi="Times New Roman" w:cs="Times New Roman"/>
                <w:b/>
                <w:lang w:eastAsia="pl-PL"/>
              </w:rPr>
              <w:t>Termin otwarcia ofert</w:t>
            </w:r>
          </w:p>
        </w:tc>
      </w:tr>
    </w:tbl>
    <w:p w14:paraId="55F11C95" w14:textId="28D56AE6" w:rsidR="00CF6A41" w:rsidRPr="003A0436" w:rsidRDefault="00CF6A41" w:rsidP="00A4065C">
      <w:pPr>
        <w:numPr>
          <w:ilvl w:val="2"/>
          <w:numId w:val="22"/>
        </w:numPr>
        <w:suppressAutoHyphens/>
        <w:autoSpaceDE w:val="0"/>
        <w:spacing w:after="0" w:line="240" w:lineRule="auto"/>
        <w:jc w:val="both"/>
        <w:rPr>
          <w:rFonts w:ascii="Times New Roman" w:eastAsia="Calibri" w:hAnsi="Times New Roman" w:cs="Times New Roman"/>
          <w:color w:val="000000" w:themeColor="text1"/>
          <w:lang w:eastAsia="zh-CN"/>
        </w:rPr>
      </w:pPr>
      <w:r w:rsidRPr="00CF6A41">
        <w:rPr>
          <w:rFonts w:ascii="Times New Roman" w:eastAsia="Times New Roman" w:hAnsi="Times New Roman" w:cs="Times New Roman"/>
          <w:lang w:eastAsia="pl-PL"/>
        </w:rPr>
        <w:t>Otwarcie ofert nastąpi niezwłocznie po upływie terminu składania ofert, tj.</w:t>
      </w:r>
      <w:r w:rsidR="00246FF6">
        <w:rPr>
          <w:rFonts w:ascii="Times New Roman" w:eastAsia="Times New Roman" w:hAnsi="Times New Roman" w:cs="Times New Roman"/>
          <w:lang w:eastAsia="pl-PL"/>
        </w:rPr>
        <w:t xml:space="preserve"> </w:t>
      </w:r>
      <w:r w:rsidR="000553AA">
        <w:rPr>
          <w:rFonts w:ascii="Times New Roman" w:eastAsia="Times New Roman" w:hAnsi="Times New Roman" w:cs="Times New Roman"/>
          <w:b/>
          <w:color w:val="000000" w:themeColor="text1"/>
          <w:u w:val="single"/>
          <w:shd w:val="clear" w:color="auto" w:fill="F7CAAC"/>
          <w:lang w:eastAsia="pl-PL"/>
        </w:rPr>
        <w:t>05</w:t>
      </w:r>
      <w:r w:rsidRPr="003A0436">
        <w:rPr>
          <w:rFonts w:ascii="Times New Roman" w:eastAsia="Times New Roman" w:hAnsi="Times New Roman" w:cs="Times New Roman"/>
          <w:b/>
          <w:color w:val="000000" w:themeColor="text1"/>
          <w:u w:val="single"/>
          <w:shd w:val="clear" w:color="auto" w:fill="F7CAAC"/>
          <w:lang w:eastAsia="pl-PL"/>
        </w:rPr>
        <w:t>.0</w:t>
      </w:r>
      <w:r w:rsidR="000553AA">
        <w:rPr>
          <w:rFonts w:ascii="Times New Roman" w:eastAsia="Times New Roman" w:hAnsi="Times New Roman" w:cs="Times New Roman"/>
          <w:b/>
          <w:color w:val="000000" w:themeColor="text1"/>
          <w:u w:val="single"/>
          <w:shd w:val="clear" w:color="auto" w:fill="F7CAAC"/>
          <w:lang w:eastAsia="pl-PL"/>
        </w:rPr>
        <w:t>5</w:t>
      </w:r>
      <w:r w:rsidRPr="003A0436">
        <w:rPr>
          <w:rFonts w:ascii="Times New Roman" w:eastAsia="Times New Roman" w:hAnsi="Times New Roman" w:cs="Times New Roman"/>
          <w:b/>
          <w:color w:val="000000" w:themeColor="text1"/>
          <w:u w:val="single"/>
          <w:shd w:val="clear" w:color="auto" w:fill="F7CAAC"/>
          <w:lang w:eastAsia="pl-PL"/>
        </w:rPr>
        <w:t>.202</w:t>
      </w:r>
      <w:r w:rsidR="005A6730">
        <w:rPr>
          <w:rFonts w:ascii="Times New Roman" w:eastAsia="Times New Roman" w:hAnsi="Times New Roman" w:cs="Times New Roman"/>
          <w:b/>
          <w:color w:val="000000" w:themeColor="text1"/>
          <w:u w:val="single"/>
          <w:shd w:val="clear" w:color="auto" w:fill="F7CAAC"/>
          <w:lang w:eastAsia="pl-PL"/>
        </w:rPr>
        <w:t>2</w:t>
      </w:r>
      <w:r w:rsidRPr="003A0436">
        <w:rPr>
          <w:rFonts w:ascii="Times New Roman" w:eastAsia="Times New Roman" w:hAnsi="Times New Roman" w:cs="Times New Roman"/>
          <w:b/>
          <w:color w:val="000000" w:themeColor="text1"/>
          <w:u w:val="single"/>
          <w:shd w:val="clear" w:color="auto" w:fill="F7CAAC"/>
          <w:lang w:eastAsia="pl-PL"/>
        </w:rPr>
        <w:t>r. o godz. 09:</w:t>
      </w:r>
      <w:r w:rsidR="00871407" w:rsidRPr="003A0436">
        <w:rPr>
          <w:rFonts w:ascii="Times New Roman" w:eastAsia="Times New Roman" w:hAnsi="Times New Roman" w:cs="Times New Roman"/>
          <w:b/>
          <w:color w:val="000000" w:themeColor="text1"/>
          <w:u w:val="single"/>
          <w:shd w:val="clear" w:color="auto" w:fill="F7CAAC"/>
          <w:lang w:eastAsia="pl-PL"/>
        </w:rPr>
        <w:t>15</w:t>
      </w:r>
      <w:r w:rsidR="003A0436">
        <w:rPr>
          <w:rFonts w:ascii="Times New Roman" w:eastAsia="Times New Roman" w:hAnsi="Times New Roman" w:cs="Times New Roman"/>
          <w:b/>
          <w:color w:val="000000" w:themeColor="text1"/>
          <w:u w:val="single"/>
          <w:shd w:val="clear" w:color="auto" w:fill="F7CAAC"/>
          <w:lang w:eastAsia="pl-PL"/>
        </w:rPr>
        <w:t>.</w:t>
      </w:r>
      <w:r w:rsidRPr="003A0436">
        <w:rPr>
          <w:rFonts w:ascii="Times New Roman" w:eastAsia="Times New Roman" w:hAnsi="Times New Roman" w:cs="Times New Roman"/>
          <w:color w:val="000000" w:themeColor="text1"/>
          <w:lang w:eastAsia="pl-PL"/>
        </w:rPr>
        <w:t xml:space="preserve"> </w:t>
      </w:r>
    </w:p>
    <w:p w14:paraId="1DE25147" w14:textId="77777777" w:rsidR="00CF6A41" w:rsidRPr="00CF6A41" w:rsidRDefault="00CF6A41" w:rsidP="00A4065C">
      <w:pPr>
        <w:numPr>
          <w:ilvl w:val="2"/>
          <w:numId w:val="22"/>
        </w:numPr>
        <w:tabs>
          <w:tab w:val="left" w:pos="426"/>
        </w:tabs>
        <w:suppressAutoHyphens/>
        <w:autoSpaceDE w:val="0"/>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E54DFC5" w14:textId="77777777" w:rsidR="00CF6A41" w:rsidRPr="00CF6A41" w:rsidRDefault="00CF6A41" w:rsidP="00A4065C">
      <w:pPr>
        <w:numPr>
          <w:ilvl w:val="2"/>
          <w:numId w:val="22"/>
        </w:numPr>
        <w:tabs>
          <w:tab w:val="left" w:pos="426"/>
        </w:tabs>
        <w:suppressAutoHyphens/>
        <w:autoSpaceDE w:val="0"/>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pl-PL"/>
        </w:rPr>
        <w:t xml:space="preserve">Zamawiający poinformuje o zmianie terminu otwarcia ofert na stronie internetowej prowadzonego postępowania. </w:t>
      </w:r>
    </w:p>
    <w:p w14:paraId="69194D46" w14:textId="77777777" w:rsidR="00CF6A41" w:rsidRPr="00CF6A41" w:rsidRDefault="00CF6A41" w:rsidP="00A4065C">
      <w:pPr>
        <w:numPr>
          <w:ilvl w:val="2"/>
          <w:numId w:val="22"/>
        </w:numPr>
        <w:tabs>
          <w:tab w:val="left" w:pos="426"/>
        </w:tabs>
        <w:suppressAutoHyphens/>
        <w:autoSpaceDE w:val="0"/>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pl-PL"/>
        </w:rPr>
        <w:t>Zamawiający, najpóźniej przed otwarciem ofert, udostępnia na stronie internetowej prowadzonego postępowania informację o kwocie, jaką zamierza przeznaczyć na sfinansowanie zamówienia.</w:t>
      </w:r>
    </w:p>
    <w:p w14:paraId="0AB665ED" w14:textId="77777777" w:rsidR="00CF6A41" w:rsidRPr="00CF6A41" w:rsidRDefault="00CF6A41" w:rsidP="00A4065C">
      <w:pPr>
        <w:numPr>
          <w:ilvl w:val="2"/>
          <w:numId w:val="22"/>
        </w:numPr>
        <w:suppressAutoHyphens/>
        <w:autoSpaceDE w:val="0"/>
        <w:spacing w:after="0" w:line="240" w:lineRule="auto"/>
        <w:jc w:val="both"/>
        <w:rPr>
          <w:rFonts w:ascii="Times New Roman" w:eastAsia="Calibri" w:hAnsi="Times New Roman" w:cs="Times New Roman"/>
          <w:b/>
          <w:lang w:eastAsia="pl-PL"/>
        </w:rPr>
      </w:pPr>
      <w:r w:rsidRPr="00CF6A41">
        <w:rPr>
          <w:rFonts w:ascii="Times New Roman" w:eastAsia="Calibri" w:hAnsi="Times New Roman" w:cs="Times New Roman"/>
          <w:b/>
          <w:lang w:eastAsia="pl-PL"/>
        </w:rPr>
        <w:t>Otwarcie ofert jest niejawne.</w:t>
      </w:r>
    </w:p>
    <w:p w14:paraId="1270F35E" w14:textId="77777777" w:rsidR="00CF6A41" w:rsidRPr="00CF6A41" w:rsidRDefault="00CF6A41" w:rsidP="00A4065C">
      <w:pPr>
        <w:numPr>
          <w:ilvl w:val="2"/>
          <w:numId w:val="22"/>
        </w:numPr>
        <w:tabs>
          <w:tab w:val="left" w:pos="426"/>
        </w:tabs>
        <w:suppressAutoHyphens/>
        <w:autoSpaceDE w:val="0"/>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pl-PL"/>
        </w:rPr>
        <w:t>Zamawiający, niezwłocznie po otwarciu ofert, udostępnia na stronie internetowej prowadzonego postępowania informacje o:</w:t>
      </w:r>
    </w:p>
    <w:p w14:paraId="12350E74" w14:textId="77777777" w:rsidR="00CF6A41" w:rsidRPr="00CF6A41" w:rsidRDefault="00CF6A41" w:rsidP="007C546C">
      <w:pPr>
        <w:suppressAutoHyphens/>
        <w:spacing w:after="0" w:line="240" w:lineRule="auto"/>
        <w:ind w:left="567" w:hanging="283"/>
        <w:jc w:val="both"/>
        <w:rPr>
          <w:rFonts w:ascii="Times New Roman" w:eastAsia="Calibri" w:hAnsi="Times New Roman" w:cs="Times New Roman"/>
          <w:lang w:eastAsia="pl-PL"/>
        </w:rPr>
      </w:pPr>
      <w:r w:rsidRPr="00CF6A41">
        <w:rPr>
          <w:rFonts w:ascii="Times New Roman" w:eastAsia="Calibri" w:hAnsi="Times New Roman" w:cs="Times New Roman"/>
          <w:lang w:eastAsia="pl-PL"/>
        </w:rPr>
        <w:t xml:space="preserve">1) </w:t>
      </w:r>
      <w:r w:rsidR="00D805B9">
        <w:rPr>
          <w:rFonts w:ascii="Times New Roman" w:eastAsia="Calibri" w:hAnsi="Times New Roman" w:cs="Times New Roman"/>
          <w:lang w:eastAsia="pl-PL"/>
        </w:rPr>
        <w:t xml:space="preserve"> </w:t>
      </w:r>
      <w:r w:rsidRPr="00CF6A41">
        <w:rPr>
          <w:rFonts w:ascii="Times New Roman" w:eastAsia="Calibri" w:hAnsi="Times New Roman" w:cs="Times New Roman"/>
          <w:lang w:eastAsia="pl-PL"/>
        </w:rPr>
        <w:t>nazwach albo imionach i nazwiskach oraz siedzibach lub miejscach prowadzonej działalności gospodarczej albo miejscach zamieszkania wykonawców, których oferty zostały otwarte;</w:t>
      </w:r>
    </w:p>
    <w:p w14:paraId="18783F8D" w14:textId="77777777" w:rsidR="00CF6A41" w:rsidRPr="00CF6A41" w:rsidRDefault="00CF6A41" w:rsidP="007C546C">
      <w:pPr>
        <w:suppressAutoHyphens/>
        <w:spacing w:after="0" w:line="240" w:lineRule="auto"/>
        <w:ind w:left="567" w:hanging="283"/>
        <w:jc w:val="both"/>
        <w:rPr>
          <w:rFonts w:ascii="Times New Roman" w:eastAsia="Calibri" w:hAnsi="Times New Roman" w:cs="Times New Roman"/>
          <w:lang w:eastAsia="pl-PL"/>
        </w:rPr>
      </w:pPr>
      <w:r w:rsidRPr="00CF6A41">
        <w:rPr>
          <w:rFonts w:ascii="Times New Roman" w:eastAsia="Calibri" w:hAnsi="Times New Roman" w:cs="Times New Roman"/>
          <w:lang w:eastAsia="pl-PL"/>
        </w:rPr>
        <w:t xml:space="preserve">2) </w:t>
      </w:r>
      <w:r w:rsidR="00D805B9">
        <w:rPr>
          <w:rFonts w:ascii="Times New Roman" w:eastAsia="Calibri" w:hAnsi="Times New Roman" w:cs="Times New Roman"/>
          <w:lang w:eastAsia="pl-PL"/>
        </w:rPr>
        <w:t xml:space="preserve"> </w:t>
      </w:r>
      <w:r w:rsidRPr="00CF6A41">
        <w:rPr>
          <w:rFonts w:ascii="Times New Roman" w:eastAsia="Calibri" w:hAnsi="Times New Roman" w:cs="Times New Roman"/>
          <w:lang w:eastAsia="pl-PL"/>
        </w:rPr>
        <w:t>cenach lub kosztach zawartych w ofertach.</w:t>
      </w:r>
    </w:p>
    <w:p w14:paraId="582ABBAB" w14:textId="77777777" w:rsidR="00CF6A41" w:rsidRPr="00CF6A41" w:rsidRDefault="00CF6A41" w:rsidP="00A4065C">
      <w:pPr>
        <w:numPr>
          <w:ilvl w:val="0"/>
          <w:numId w:val="20"/>
        </w:numPr>
        <w:tabs>
          <w:tab w:val="clear" w:pos="0"/>
        </w:tabs>
        <w:suppressAutoHyphens/>
        <w:spacing w:after="0" w:line="240" w:lineRule="auto"/>
        <w:ind w:left="426" w:hanging="426"/>
        <w:jc w:val="both"/>
        <w:rPr>
          <w:rFonts w:ascii="Times New Roman" w:eastAsia="Calibri" w:hAnsi="Times New Roman" w:cs="Times New Roman"/>
          <w:lang w:eastAsia="pl-PL"/>
        </w:rPr>
      </w:pPr>
      <w:r w:rsidRPr="00CF6A41">
        <w:rPr>
          <w:rFonts w:ascii="Times New Roman" w:eastAsia="Calibri" w:hAnsi="Times New Roman" w:cs="Times New Roman"/>
          <w:lang w:eastAsia="pl-PL"/>
        </w:rPr>
        <w:t>Informacja zostanie opublikowana na stronie postępowania na platformazakupowa.pl w sekcji ,,Komunikaty” .</w:t>
      </w:r>
    </w:p>
    <w:p w14:paraId="7A6E78D7" w14:textId="77777777" w:rsidR="00CF6A41" w:rsidRPr="00CF6A41" w:rsidRDefault="00CF6A41" w:rsidP="00A4065C">
      <w:pPr>
        <w:numPr>
          <w:ilvl w:val="0"/>
          <w:numId w:val="20"/>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pl-PL"/>
        </w:rPr>
        <w:t>W przypadku ofert, które podlegają negocjacjom, Zamawiający udostępnia informacje, o których mowa w ust. 6 pkt 2, niezwłocznie po otwarciu ofert ostatecznych albo unieważnieniu postępowania.</w:t>
      </w:r>
    </w:p>
    <w:p w14:paraId="7B1EDB9E" w14:textId="77777777" w:rsidR="00CF6A41" w:rsidRPr="00CF6A41" w:rsidRDefault="00CF6A41" w:rsidP="00A4065C">
      <w:pPr>
        <w:numPr>
          <w:ilvl w:val="0"/>
          <w:numId w:val="20"/>
        </w:numPr>
        <w:suppressAutoHyphens/>
        <w:spacing w:after="0" w:line="240" w:lineRule="auto"/>
        <w:ind w:left="426" w:hanging="426"/>
        <w:jc w:val="both"/>
        <w:rPr>
          <w:rFonts w:ascii="Times New Roman" w:eastAsia="Calibri" w:hAnsi="Times New Roman" w:cs="Times New Roman"/>
          <w:lang w:eastAsia="zh-CN"/>
        </w:rPr>
      </w:pPr>
      <w:r w:rsidRPr="00CF6A41">
        <w:rPr>
          <w:rFonts w:ascii="Times New Roman" w:eastAsia="Calibri" w:hAnsi="Times New Roman" w:cs="Times New Roman"/>
          <w:lang w:eastAsia="pl-PL"/>
        </w:rPr>
        <w:t>Zgodnie z Ustawą Prawo Zamówień Publicznych Zamawiający nie ma obowiązku przeprowadzania jawnej sesji z otwarcia ofert, z udziałem wykonawców lub transmitowania sesji otwarcia za pośrednictwem elektronicznych narzędzi do przekazu wideo on-line a ma jedynie takie uprawnienie.</w:t>
      </w:r>
    </w:p>
    <w:p w14:paraId="69DC44FE" w14:textId="77777777" w:rsidR="00CF6A41" w:rsidRPr="00CF6A41" w:rsidRDefault="00CF6A41" w:rsidP="00CF6A41">
      <w:pPr>
        <w:suppressAutoHyphens/>
        <w:spacing w:before="60" w:after="0" w:line="240" w:lineRule="auto"/>
        <w:jc w:val="both"/>
        <w:rPr>
          <w:rFonts w:ascii="Times New Roman" w:eastAsia="Calibri"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6D4EEC" w:rsidRPr="006D4EEC" w14:paraId="016A3B36"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24FA335" w14:textId="77777777" w:rsidR="006D4EEC" w:rsidRPr="006D4EEC" w:rsidRDefault="006D4EEC" w:rsidP="006D4EEC">
            <w:pPr>
              <w:suppressAutoHyphens/>
              <w:spacing w:after="0" w:line="240" w:lineRule="auto"/>
              <w:rPr>
                <w:rFonts w:ascii="Times New Roman" w:eastAsia="Times New Roman" w:hAnsi="Times New Roman" w:cs="Times New Roman"/>
                <w:b/>
                <w:lang w:eastAsia="zh-CN"/>
              </w:rPr>
            </w:pPr>
            <w:r w:rsidRPr="006D4EEC">
              <w:rPr>
                <w:rFonts w:ascii="Times New Roman" w:eastAsia="Times New Roman" w:hAnsi="Times New Roman" w:cs="Times New Roman"/>
                <w:b/>
                <w:lang w:eastAsia="zh-CN"/>
              </w:rPr>
              <w:t>ROZDZIAŁ 1</w:t>
            </w:r>
            <w:r w:rsidR="005A0171">
              <w:rPr>
                <w:rFonts w:ascii="Times New Roman" w:eastAsia="Times New Roman" w:hAnsi="Times New Roman" w:cs="Times New Roman"/>
                <w:b/>
                <w:lang w:eastAsia="zh-CN"/>
              </w:rPr>
              <w:t>7</w:t>
            </w:r>
          </w:p>
        </w:tc>
        <w:tc>
          <w:tcPr>
            <w:tcW w:w="7412" w:type="dxa"/>
            <w:tcBorders>
              <w:top w:val="single" w:sz="4" w:space="0" w:color="000000"/>
              <w:bottom w:val="single" w:sz="4" w:space="0" w:color="000000"/>
              <w:right w:val="single" w:sz="4" w:space="0" w:color="000000"/>
            </w:tcBorders>
            <w:shd w:val="clear" w:color="auto" w:fill="D9D9D9"/>
            <w:vAlign w:val="center"/>
          </w:tcPr>
          <w:p w14:paraId="0435076B" w14:textId="77777777" w:rsidR="006D4EEC" w:rsidRPr="006D4EEC" w:rsidRDefault="006D4EEC" w:rsidP="006D4EEC">
            <w:pPr>
              <w:suppressAutoHyphens/>
              <w:spacing w:after="0" w:line="240" w:lineRule="auto"/>
              <w:rPr>
                <w:rFonts w:ascii="Times New Roman" w:eastAsia="Times New Roman" w:hAnsi="Times New Roman" w:cs="Times New Roman"/>
                <w:b/>
                <w:lang w:eastAsia="pl-PL"/>
              </w:rPr>
            </w:pPr>
            <w:r w:rsidRPr="006D4EEC">
              <w:rPr>
                <w:rFonts w:ascii="Times New Roman" w:eastAsia="Times New Roman" w:hAnsi="Times New Roman" w:cs="Times New Roman"/>
                <w:b/>
                <w:lang w:eastAsia="pl-PL"/>
              </w:rPr>
              <w:t>Sposób obliczenia ceny</w:t>
            </w:r>
          </w:p>
        </w:tc>
      </w:tr>
    </w:tbl>
    <w:p w14:paraId="636E47F4" w14:textId="77777777" w:rsidR="006D4EEC" w:rsidRPr="006D4EEC" w:rsidRDefault="006D4EEC" w:rsidP="00A4065C">
      <w:pPr>
        <w:numPr>
          <w:ilvl w:val="6"/>
          <w:numId w:val="23"/>
        </w:numPr>
        <w:suppressAutoHyphens/>
        <w:autoSpaceDE w:val="0"/>
        <w:spacing w:after="0" w:line="240" w:lineRule="auto"/>
        <w:ind w:left="426" w:hanging="426"/>
        <w:jc w:val="both"/>
        <w:rPr>
          <w:rFonts w:ascii="Times New Roman" w:eastAsia="Calibri" w:hAnsi="Times New Roman" w:cs="Times New Roman"/>
          <w:lang w:eastAsia="zh-CN"/>
        </w:rPr>
      </w:pPr>
      <w:r w:rsidRPr="006D4EEC">
        <w:rPr>
          <w:rFonts w:ascii="Times New Roman" w:eastAsia="Calibri" w:hAnsi="Times New Roman" w:cs="Times New Roman"/>
          <w:lang w:eastAsia="zh-CN"/>
        </w:rPr>
        <w:t>Cena oferty musi uwzględniać wszystkie zobowiązania wynikające z umowy, tj. wszystkie koszty            i składniki związane z wykonaniem zamówienia oraz warunkami SWZ i uwzględniać cały zakres przedmiotu zamówienia (w tym podatki i narzuty). Cena oferty uwzględnia wszystkie zobowiązania, musi być podana w PLN cyfrowo i słownie, z wyodrębnieniem należnego podatku VAT - jeżeli występuje.</w:t>
      </w:r>
    </w:p>
    <w:p w14:paraId="18CB4478" w14:textId="77777777" w:rsidR="006D4EEC" w:rsidRPr="006D4EEC" w:rsidRDefault="006D4EEC" w:rsidP="00A4065C">
      <w:pPr>
        <w:numPr>
          <w:ilvl w:val="6"/>
          <w:numId w:val="23"/>
        </w:numPr>
        <w:suppressAutoHyphens/>
        <w:spacing w:before="60" w:after="0" w:line="240" w:lineRule="auto"/>
        <w:ind w:left="426" w:hanging="426"/>
        <w:jc w:val="both"/>
        <w:rPr>
          <w:rFonts w:ascii="Times New Roman" w:eastAsia="Calibri" w:hAnsi="Times New Roman" w:cs="Times New Roman"/>
          <w:lang w:eastAsia="zh-CN"/>
        </w:rPr>
      </w:pPr>
      <w:r w:rsidRPr="006D4EEC">
        <w:rPr>
          <w:rFonts w:ascii="Times New Roman" w:eastAsia="Calibri" w:hAnsi="Times New Roman" w:cs="Times New Roman"/>
          <w:lang w:eastAsia="zh-CN"/>
        </w:rPr>
        <w:t>Cenę należy określić z dokładnością do dwóch miejsc po przecinku. Kwoty wykazane w ofercie zaokrągla się do pełnych groszy, przy czym końcówki poniżej 0,5 grosza pomija się, a końcówki 0,5 grosza i wyższe zaokrągla się do 1 grosza.</w:t>
      </w:r>
    </w:p>
    <w:p w14:paraId="490E72F4" w14:textId="77777777" w:rsidR="006D4EEC" w:rsidRPr="006D4EEC" w:rsidRDefault="006D4EEC" w:rsidP="00A4065C">
      <w:pPr>
        <w:numPr>
          <w:ilvl w:val="6"/>
          <w:numId w:val="23"/>
        </w:numPr>
        <w:suppressAutoHyphens/>
        <w:spacing w:before="60" w:after="0" w:line="240" w:lineRule="auto"/>
        <w:ind w:left="426" w:hanging="426"/>
        <w:jc w:val="both"/>
        <w:rPr>
          <w:rFonts w:ascii="Times New Roman" w:eastAsia="Calibri" w:hAnsi="Times New Roman" w:cs="Times New Roman"/>
          <w:lang w:eastAsia="zh-CN"/>
        </w:rPr>
      </w:pPr>
      <w:r w:rsidRPr="006D4EEC">
        <w:rPr>
          <w:rFonts w:ascii="Times New Roman" w:eastAsia="Calibri" w:hAnsi="Times New Roman" w:cs="Times New Roman"/>
          <w:lang w:eastAsia="zh-CN"/>
        </w:rPr>
        <w:lastRenderedPageBreak/>
        <w:t>Cena ustalona przez Wykonawcę zostanie ustalona na okres ważności umowy i nie będzie podlegała zmianom.</w:t>
      </w:r>
    </w:p>
    <w:p w14:paraId="4A5CDFCB" w14:textId="77777777" w:rsidR="006D4EEC" w:rsidRPr="006D4EEC" w:rsidRDefault="006D4EEC" w:rsidP="00A4065C">
      <w:pPr>
        <w:numPr>
          <w:ilvl w:val="6"/>
          <w:numId w:val="23"/>
        </w:numPr>
        <w:suppressAutoHyphens/>
        <w:spacing w:before="60" w:after="0" w:line="240" w:lineRule="auto"/>
        <w:ind w:left="426" w:hanging="426"/>
        <w:jc w:val="both"/>
        <w:rPr>
          <w:rFonts w:ascii="Times New Roman" w:eastAsia="Calibri" w:hAnsi="Times New Roman" w:cs="Times New Roman"/>
          <w:lang w:eastAsia="zh-CN"/>
        </w:rPr>
      </w:pPr>
      <w:r w:rsidRPr="006D4EEC">
        <w:rPr>
          <w:rFonts w:ascii="Times New Roman" w:eastAsia="Calibri" w:hAnsi="Times New Roman" w:cs="Times New Roman"/>
          <w:lang w:eastAsia="zh-CN"/>
        </w:rPr>
        <w:t>Cenę za wykonanie przedmiotu zamówienia należy wpisać do  „Formularza ofertowego” stanowiącego załącznik do niniejszej specyfikacji warunków zamówienia.</w:t>
      </w:r>
    </w:p>
    <w:p w14:paraId="680250D3" w14:textId="77777777" w:rsidR="006D4EEC" w:rsidRPr="006D4EEC" w:rsidRDefault="006D4EEC" w:rsidP="00A4065C">
      <w:pPr>
        <w:numPr>
          <w:ilvl w:val="6"/>
          <w:numId w:val="23"/>
        </w:numPr>
        <w:suppressAutoHyphens/>
        <w:spacing w:after="0" w:line="240" w:lineRule="auto"/>
        <w:ind w:left="426" w:hanging="426"/>
        <w:jc w:val="both"/>
        <w:rPr>
          <w:rFonts w:ascii="Times New Roman" w:eastAsia="Calibri" w:hAnsi="Times New Roman" w:cs="Times New Roman"/>
          <w:lang w:eastAsia="zh-CN"/>
        </w:rPr>
      </w:pPr>
      <w:r w:rsidRPr="006D4EEC">
        <w:rPr>
          <w:rFonts w:ascii="Times New Roman" w:eastAsia="Calibri" w:hAnsi="Times New Roman" w:cs="Times New Roman"/>
          <w:lang w:eastAsia="zh-CN"/>
        </w:rPr>
        <w:t>Wynagrodzenie za przedmiot umowy jest wynagrodzeniem ryczałtowym.</w:t>
      </w:r>
    </w:p>
    <w:p w14:paraId="3BE3A5F0" w14:textId="77777777" w:rsidR="006D4EEC" w:rsidRPr="006D4EEC" w:rsidRDefault="006D4EEC" w:rsidP="006D4EEC">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6D4EEC" w:rsidRPr="006D4EEC" w14:paraId="3C4275C0" w14:textId="77777777" w:rsidTr="006D4EEC">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761C89F" w14:textId="77777777" w:rsidR="006D4EEC" w:rsidRPr="006D4EEC" w:rsidRDefault="006D4EEC" w:rsidP="006D4EEC">
            <w:pPr>
              <w:suppressAutoHyphens/>
              <w:spacing w:after="0" w:line="240" w:lineRule="auto"/>
              <w:rPr>
                <w:rFonts w:ascii="Times New Roman" w:eastAsia="Times New Roman" w:hAnsi="Times New Roman" w:cs="Times New Roman"/>
                <w:b/>
                <w:lang w:eastAsia="zh-CN"/>
              </w:rPr>
            </w:pPr>
            <w:r w:rsidRPr="006D4EEC">
              <w:rPr>
                <w:rFonts w:ascii="Times New Roman" w:eastAsia="Times New Roman" w:hAnsi="Times New Roman" w:cs="Times New Roman"/>
                <w:b/>
                <w:lang w:eastAsia="zh-CN"/>
              </w:rPr>
              <w:t>ROZDZIAŁ 1</w:t>
            </w:r>
            <w:r w:rsidR="005A0171">
              <w:rPr>
                <w:rFonts w:ascii="Times New Roman" w:eastAsia="Times New Roman" w:hAnsi="Times New Roman" w:cs="Times New Roman"/>
                <w:b/>
                <w:lang w:eastAsia="zh-CN"/>
              </w:rPr>
              <w:t>8</w:t>
            </w:r>
          </w:p>
        </w:tc>
        <w:tc>
          <w:tcPr>
            <w:tcW w:w="7412" w:type="dxa"/>
            <w:tcBorders>
              <w:top w:val="single" w:sz="4" w:space="0" w:color="000000"/>
              <w:bottom w:val="single" w:sz="4" w:space="0" w:color="000000"/>
              <w:right w:val="single" w:sz="4" w:space="0" w:color="000000"/>
            </w:tcBorders>
            <w:shd w:val="clear" w:color="auto" w:fill="D9D9D9"/>
            <w:vAlign w:val="center"/>
          </w:tcPr>
          <w:p w14:paraId="6D5A4CD5" w14:textId="77777777" w:rsidR="006D4EEC" w:rsidRPr="006D4EEC" w:rsidRDefault="006D4EEC" w:rsidP="006D4EEC">
            <w:pPr>
              <w:suppressAutoHyphens/>
              <w:spacing w:after="0" w:line="240" w:lineRule="auto"/>
              <w:rPr>
                <w:rFonts w:ascii="Times New Roman" w:eastAsia="Times New Roman" w:hAnsi="Times New Roman" w:cs="Times New Roman"/>
                <w:b/>
                <w:lang w:eastAsia="pl-PL"/>
              </w:rPr>
            </w:pPr>
            <w:r w:rsidRPr="006D4EEC">
              <w:rPr>
                <w:rFonts w:ascii="Times New Roman" w:eastAsia="Times New Roman" w:hAnsi="Times New Roman" w:cs="Times New Roman"/>
                <w:b/>
                <w:lang w:eastAsia="pl-PL"/>
              </w:rPr>
              <w:t>Opis kryteriów oceny ofert, wraz z podaniem wag tych kryteriów, i sposobu oceny</w:t>
            </w:r>
          </w:p>
        </w:tc>
      </w:tr>
    </w:tbl>
    <w:p w14:paraId="5CAC0FA7" w14:textId="57FD43C8" w:rsidR="006D4EEC" w:rsidRPr="008531CB" w:rsidRDefault="006D4EEC" w:rsidP="00134731">
      <w:pPr>
        <w:suppressAutoHyphens/>
        <w:autoSpaceDE w:val="0"/>
        <w:spacing w:after="0" w:line="240" w:lineRule="auto"/>
        <w:jc w:val="both"/>
        <w:rPr>
          <w:rFonts w:ascii="Times New Roman" w:eastAsia="Calibri" w:hAnsi="Times New Roman" w:cs="Times New Roman"/>
          <w:lang w:eastAsia="zh-CN"/>
        </w:rPr>
      </w:pPr>
      <w:r w:rsidRPr="006D4EEC">
        <w:rPr>
          <w:rFonts w:ascii="Times New Roman" w:eastAsia="Calibri" w:hAnsi="Times New Roman" w:cs="Times New Roman"/>
          <w:color w:val="000000"/>
          <w:lang w:eastAsia="pl-PL"/>
        </w:rPr>
        <w:t xml:space="preserve">Przy wyborze oferty Zamawiający będzie się kierował </w:t>
      </w:r>
      <w:r w:rsidRPr="006D4EEC">
        <w:rPr>
          <w:rFonts w:ascii="Times New Roman" w:eastAsia="Calibri" w:hAnsi="Times New Roman" w:cs="Times New Roman"/>
          <w:b/>
          <w:color w:val="000000"/>
          <w:lang w:eastAsia="pl-PL"/>
        </w:rPr>
        <w:t>następującymi kryteriami</w:t>
      </w:r>
      <w:r w:rsidR="00C8189E">
        <w:rPr>
          <w:rFonts w:ascii="Times New Roman" w:eastAsia="Calibri" w:hAnsi="Times New Roman" w:cs="Times New Roman"/>
          <w:b/>
          <w:color w:val="000000"/>
          <w:lang w:eastAsia="pl-PL"/>
        </w:rPr>
        <w:t xml:space="preserve"> (dotyczy wszystkich części)</w:t>
      </w:r>
      <w:r w:rsidRPr="006D4EEC">
        <w:rPr>
          <w:rFonts w:ascii="Times New Roman" w:eastAsia="Calibri" w:hAnsi="Times New Roman" w:cs="Times New Roman"/>
          <w:b/>
          <w:color w:val="000000"/>
          <w:lang w:eastAsia="pl-PL"/>
        </w:rPr>
        <w:t>:</w:t>
      </w:r>
    </w:p>
    <w:p w14:paraId="3B633542" w14:textId="77777777" w:rsidR="008531CB" w:rsidRPr="003B7586" w:rsidRDefault="008531CB" w:rsidP="00C8189E">
      <w:pPr>
        <w:suppressAutoHyphens/>
        <w:autoSpaceDE w:val="0"/>
        <w:spacing w:after="0" w:line="240" w:lineRule="auto"/>
        <w:ind w:left="426"/>
        <w:jc w:val="both"/>
        <w:rPr>
          <w:rFonts w:ascii="Times New Roman" w:eastAsia="Calibri" w:hAnsi="Times New Roman" w:cs="Times New Roman"/>
          <w:lang w:eastAsia="zh-CN"/>
        </w:rPr>
      </w:pPr>
    </w:p>
    <w:tbl>
      <w:tblPr>
        <w:tblW w:w="9464" w:type="dxa"/>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6"/>
        <w:gridCol w:w="1275"/>
        <w:gridCol w:w="2763"/>
      </w:tblGrid>
      <w:tr w:rsidR="008531CB" w:rsidRPr="008531CB" w14:paraId="4EB5504C" w14:textId="77777777" w:rsidTr="00002B92">
        <w:trPr>
          <w:trHeight w:val="326"/>
        </w:trPr>
        <w:tc>
          <w:tcPr>
            <w:tcW w:w="5426" w:type="dxa"/>
            <w:shd w:val="clear" w:color="auto" w:fill="auto"/>
          </w:tcPr>
          <w:p w14:paraId="11F465F3" w14:textId="77777777" w:rsidR="008531CB" w:rsidRPr="008531CB" w:rsidRDefault="008531CB" w:rsidP="008531CB">
            <w:pPr>
              <w:spacing w:after="0" w:line="276" w:lineRule="auto"/>
              <w:rPr>
                <w:rFonts w:ascii="Times New Roman" w:eastAsia="Times New Roman" w:hAnsi="Times New Roman" w:cs="Times New Roman"/>
                <w:sz w:val="24"/>
                <w:szCs w:val="24"/>
                <w:lang w:eastAsia="pl-PL"/>
              </w:rPr>
            </w:pPr>
            <w:r w:rsidRPr="008531CB">
              <w:rPr>
                <w:rFonts w:ascii="Times New Roman" w:eastAsia="Times New Roman" w:hAnsi="Times New Roman" w:cs="Times New Roman"/>
                <w:sz w:val="24"/>
                <w:szCs w:val="24"/>
                <w:lang w:eastAsia="pl-PL"/>
              </w:rPr>
              <w:t>Nazwa kryterium</w:t>
            </w:r>
          </w:p>
        </w:tc>
        <w:tc>
          <w:tcPr>
            <w:tcW w:w="1275" w:type="dxa"/>
            <w:shd w:val="clear" w:color="auto" w:fill="auto"/>
          </w:tcPr>
          <w:p w14:paraId="67F7CA08" w14:textId="77777777" w:rsidR="008531CB" w:rsidRPr="008531CB" w:rsidRDefault="008531CB" w:rsidP="008531CB">
            <w:pPr>
              <w:spacing w:after="0" w:line="276" w:lineRule="auto"/>
              <w:jc w:val="center"/>
              <w:rPr>
                <w:rFonts w:ascii="Times New Roman" w:eastAsia="Times New Roman" w:hAnsi="Times New Roman" w:cs="Times New Roman"/>
                <w:sz w:val="24"/>
                <w:szCs w:val="24"/>
                <w:lang w:eastAsia="pl-PL"/>
              </w:rPr>
            </w:pPr>
            <w:r w:rsidRPr="008531CB">
              <w:rPr>
                <w:rFonts w:ascii="Times New Roman" w:eastAsia="Times New Roman" w:hAnsi="Times New Roman" w:cs="Times New Roman"/>
                <w:sz w:val="24"/>
                <w:szCs w:val="24"/>
                <w:lang w:eastAsia="pl-PL"/>
              </w:rPr>
              <w:t>Waga %</w:t>
            </w:r>
          </w:p>
        </w:tc>
        <w:tc>
          <w:tcPr>
            <w:tcW w:w="2763" w:type="dxa"/>
            <w:shd w:val="clear" w:color="auto" w:fill="auto"/>
          </w:tcPr>
          <w:p w14:paraId="280E7BEF" w14:textId="77777777" w:rsidR="008531CB" w:rsidRPr="008531CB" w:rsidRDefault="008531CB" w:rsidP="008531CB">
            <w:pPr>
              <w:spacing w:after="0" w:line="276" w:lineRule="auto"/>
              <w:jc w:val="center"/>
              <w:rPr>
                <w:rFonts w:ascii="Times New Roman" w:eastAsia="Times New Roman" w:hAnsi="Times New Roman" w:cs="Times New Roman"/>
                <w:sz w:val="24"/>
                <w:szCs w:val="24"/>
                <w:lang w:eastAsia="pl-PL"/>
              </w:rPr>
            </w:pPr>
            <w:r w:rsidRPr="008531CB">
              <w:rPr>
                <w:rFonts w:ascii="Times New Roman" w:eastAsia="Times New Roman" w:hAnsi="Times New Roman" w:cs="Times New Roman"/>
                <w:sz w:val="24"/>
                <w:szCs w:val="24"/>
                <w:lang w:eastAsia="pl-PL"/>
              </w:rPr>
              <w:t>Sposób punktowania pkt.</w:t>
            </w:r>
          </w:p>
        </w:tc>
      </w:tr>
      <w:tr w:rsidR="008531CB" w:rsidRPr="008531CB" w14:paraId="172CBF5E" w14:textId="77777777" w:rsidTr="00002B92">
        <w:trPr>
          <w:trHeight w:val="309"/>
        </w:trPr>
        <w:tc>
          <w:tcPr>
            <w:tcW w:w="5426" w:type="dxa"/>
            <w:shd w:val="clear" w:color="auto" w:fill="auto"/>
          </w:tcPr>
          <w:p w14:paraId="1CD65099" w14:textId="77777777" w:rsidR="008531CB" w:rsidRPr="008531CB" w:rsidRDefault="008531CB" w:rsidP="008531CB">
            <w:pPr>
              <w:spacing w:after="0" w:line="276" w:lineRule="auto"/>
              <w:rPr>
                <w:rFonts w:ascii="Times New Roman" w:eastAsia="Times New Roman" w:hAnsi="Times New Roman" w:cs="Times New Roman"/>
                <w:lang w:eastAsia="pl-PL"/>
              </w:rPr>
            </w:pPr>
            <w:r w:rsidRPr="008531CB">
              <w:rPr>
                <w:rFonts w:ascii="Times New Roman" w:eastAsia="Times New Roman" w:hAnsi="Times New Roman" w:cs="Times New Roman"/>
                <w:lang w:eastAsia="pl-PL"/>
              </w:rPr>
              <w:t>Cena wykonania zamówienia /</w:t>
            </w:r>
            <w:r w:rsidRPr="008531CB">
              <w:rPr>
                <w:rFonts w:ascii="Times New Roman" w:eastAsia="Times New Roman" w:hAnsi="Times New Roman" w:cs="Times New Roman"/>
                <w:b/>
                <w:lang w:eastAsia="pl-PL"/>
              </w:rPr>
              <w:t>C</w:t>
            </w:r>
            <w:r w:rsidRPr="008531CB">
              <w:rPr>
                <w:rFonts w:ascii="Times New Roman" w:eastAsia="Times New Roman" w:hAnsi="Times New Roman" w:cs="Times New Roman"/>
                <w:lang w:eastAsia="pl-PL"/>
              </w:rPr>
              <w:t>/</w:t>
            </w:r>
          </w:p>
        </w:tc>
        <w:tc>
          <w:tcPr>
            <w:tcW w:w="1275" w:type="dxa"/>
            <w:shd w:val="clear" w:color="auto" w:fill="auto"/>
          </w:tcPr>
          <w:p w14:paraId="64DEC104" w14:textId="77777777" w:rsidR="008531CB" w:rsidRPr="008531CB" w:rsidRDefault="008531CB" w:rsidP="008531CB">
            <w:pPr>
              <w:spacing w:after="0" w:line="276" w:lineRule="auto"/>
              <w:jc w:val="center"/>
              <w:rPr>
                <w:rFonts w:ascii="Times New Roman" w:eastAsia="Times New Roman" w:hAnsi="Times New Roman" w:cs="Times New Roman"/>
                <w:lang w:eastAsia="pl-PL"/>
              </w:rPr>
            </w:pPr>
            <w:r w:rsidRPr="008531CB">
              <w:rPr>
                <w:rFonts w:ascii="Times New Roman" w:eastAsia="Times New Roman" w:hAnsi="Times New Roman" w:cs="Times New Roman"/>
                <w:lang w:eastAsia="pl-PL"/>
              </w:rPr>
              <w:t>60,00</w:t>
            </w:r>
          </w:p>
        </w:tc>
        <w:tc>
          <w:tcPr>
            <w:tcW w:w="2763" w:type="dxa"/>
            <w:shd w:val="clear" w:color="auto" w:fill="auto"/>
          </w:tcPr>
          <w:p w14:paraId="509FA293" w14:textId="77777777" w:rsidR="008531CB" w:rsidRPr="008531CB" w:rsidRDefault="008531CB" w:rsidP="008531CB">
            <w:pPr>
              <w:spacing w:after="0" w:line="276" w:lineRule="auto"/>
              <w:jc w:val="center"/>
              <w:rPr>
                <w:rFonts w:ascii="Times New Roman" w:eastAsia="Times New Roman" w:hAnsi="Times New Roman" w:cs="Times New Roman"/>
                <w:lang w:eastAsia="pl-PL"/>
              </w:rPr>
            </w:pPr>
            <w:r w:rsidRPr="008531CB">
              <w:rPr>
                <w:rFonts w:ascii="Times New Roman" w:eastAsia="Times New Roman" w:hAnsi="Times New Roman" w:cs="Times New Roman"/>
                <w:lang w:eastAsia="pl-PL"/>
              </w:rPr>
              <w:t>60,00</w:t>
            </w:r>
          </w:p>
        </w:tc>
      </w:tr>
      <w:tr w:rsidR="008531CB" w:rsidRPr="008531CB" w14:paraId="4E7D639C" w14:textId="77777777" w:rsidTr="00002B92">
        <w:trPr>
          <w:trHeight w:val="309"/>
        </w:trPr>
        <w:tc>
          <w:tcPr>
            <w:tcW w:w="5426" w:type="dxa"/>
            <w:shd w:val="clear" w:color="auto" w:fill="auto"/>
          </w:tcPr>
          <w:p w14:paraId="2AB62415" w14:textId="76625AA0" w:rsidR="008531CB" w:rsidRPr="008531CB" w:rsidRDefault="004E196F" w:rsidP="004E196F">
            <w:pPr>
              <w:spacing w:after="0" w:line="276" w:lineRule="auto"/>
              <w:rPr>
                <w:rFonts w:ascii="Times New Roman" w:eastAsia="Times New Roman" w:hAnsi="Times New Roman" w:cs="Times New Roman"/>
                <w:lang w:eastAsia="pl-PL"/>
              </w:rPr>
            </w:pPr>
            <w:r>
              <w:rPr>
                <w:rFonts w:ascii="Times New Roman" w:eastAsia="Times New Roman" w:hAnsi="Times New Roman" w:cs="Times New Roman"/>
                <w:lang w:eastAsia="pl-PL"/>
              </w:rPr>
              <w:t>Okres gwarancji</w:t>
            </w:r>
            <w:r w:rsidR="008531CB" w:rsidRPr="008531CB">
              <w:rPr>
                <w:rFonts w:ascii="Times New Roman" w:eastAsia="Times New Roman" w:hAnsi="Times New Roman" w:cs="Times New Roman"/>
                <w:lang w:eastAsia="pl-PL"/>
              </w:rPr>
              <w:t xml:space="preserve">  /</w:t>
            </w:r>
            <w:r>
              <w:rPr>
                <w:rFonts w:ascii="Times New Roman" w:eastAsia="Times New Roman" w:hAnsi="Times New Roman" w:cs="Times New Roman"/>
                <w:b/>
                <w:lang w:eastAsia="pl-PL"/>
              </w:rPr>
              <w:t>G</w:t>
            </w:r>
            <w:r w:rsidR="008531CB" w:rsidRPr="008531CB">
              <w:rPr>
                <w:rFonts w:ascii="Times New Roman" w:eastAsia="Times New Roman" w:hAnsi="Times New Roman" w:cs="Times New Roman"/>
                <w:lang w:eastAsia="pl-PL"/>
              </w:rPr>
              <w:t>/</w:t>
            </w:r>
          </w:p>
        </w:tc>
        <w:tc>
          <w:tcPr>
            <w:tcW w:w="1275" w:type="dxa"/>
            <w:shd w:val="clear" w:color="auto" w:fill="auto"/>
          </w:tcPr>
          <w:p w14:paraId="2893168B" w14:textId="77777777" w:rsidR="008531CB" w:rsidRPr="008531CB" w:rsidRDefault="008531CB" w:rsidP="008531CB">
            <w:pPr>
              <w:spacing w:after="0" w:line="276" w:lineRule="auto"/>
              <w:jc w:val="center"/>
              <w:rPr>
                <w:rFonts w:ascii="Times New Roman" w:eastAsia="Times New Roman" w:hAnsi="Times New Roman" w:cs="Times New Roman"/>
                <w:lang w:eastAsia="pl-PL"/>
              </w:rPr>
            </w:pPr>
            <w:r w:rsidRPr="008531CB">
              <w:rPr>
                <w:rFonts w:ascii="Times New Roman" w:eastAsia="Times New Roman" w:hAnsi="Times New Roman" w:cs="Times New Roman"/>
                <w:lang w:eastAsia="pl-PL"/>
              </w:rPr>
              <w:t>40,00</w:t>
            </w:r>
          </w:p>
        </w:tc>
        <w:tc>
          <w:tcPr>
            <w:tcW w:w="2763" w:type="dxa"/>
            <w:shd w:val="clear" w:color="auto" w:fill="auto"/>
          </w:tcPr>
          <w:p w14:paraId="2DD48EF7" w14:textId="77777777" w:rsidR="008531CB" w:rsidRPr="008531CB" w:rsidRDefault="008531CB" w:rsidP="008531CB">
            <w:pPr>
              <w:spacing w:after="0" w:line="276" w:lineRule="auto"/>
              <w:jc w:val="center"/>
              <w:rPr>
                <w:rFonts w:ascii="Times New Roman" w:eastAsia="Times New Roman" w:hAnsi="Times New Roman" w:cs="Times New Roman"/>
                <w:lang w:eastAsia="pl-PL"/>
              </w:rPr>
            </w:pPr>
            <w:r w:rsidRPr="008531CB">
              <w:rPr>
                <w:rFonts w:ascii="Times New Roman" w:eastAsia="Times New Roman" w:hAnsi="Times New Roman" w:cs="Times New Roman"/>
                <w:lang w:eastAsia="pl-PL"/>
              </w:rPr>
              <w:t>40,00</w:t>
            </w:r>
          </w:p>
        </w:tc>
      </w:tr>
    </w:tbl>
    <w:p w14:paraId="0EC6F924" w14:textId="77777777" w:rsidR="003B7586" w:rsidRPr="007C546C" w:rsidRDefault="003B7586" w:rsidP="00246FF6">
      <w:pPr>
        <w:suppressAutoHyphens/>
        <w:autoSpaceDE w:val="0"/>
        <w:spacing w:after="0" w:line="240" w:lineRule="auto"/>
        <w:ind w:left="426"/>
        <w:jc w:val="both"/>
        <w:rPr>
          <w:rFonts w:ascii="Times New Roman" w:eastAsia="Calibri" w:hAnsi="Times New Roman" w:cs="Times New Roman"/>
          <w:lang w:eastAsia="zh-CN"/>
        </w:rPr>
      </w:pPr>
    </w:p>
    <w:p w14:paraId="59F85FBD" w14:textId="77777777" w:rsidR="008531CB" w:rsidRPr="00110678" w:rsidRDefault="008531CB" w:rsidP="008531CB">
      <w:pPr>
        <w:suppressAutoHyphens/>
        <w:spacing w:before="60" w:after="0" w:line="240" w:lineRule="auto"/>
        <w:jc w:val="both"/>
        <w:rPr>
          <w:rFonts w:ascii="Times New Roman" w:hAnsi="Times New Roman" w:cs="Times New Roman"/>
          <w:bCs/>
        </w:rPr>
      </w:pPr>
      <w:r w:rsidRPr="00110678">
        <w:rPr>
          <w:rFonts w:ascii="Times New Roman" w:hAnsi="Times New Roman" w:cs="Times New Roman"/>
          <w:bCs/>
        </w:rPr>
        <w:t xml:space="preserve">Cena wykonania zamówienia /C/ – obejmuje cenę wykonania przedmiotu zamówienia w zakresie rzeczowym określonym w niniejszej SIWZ. </w:t>
      </w:r>
    </w:p>
    <w:p w14:paraId="287DABAE" w14:textId="77777777" w:rsidR="008531CB" w:rsidRPr="00110678" w:rsidRDefault="008531CB" w:rsidP="008531CB">
      <w:pPr>
        <w:suppressAutoHyphens/>
        <w:spacing w:before="60" w:after="0" w:line="240" w:lineRule="auto"/>
        <w:jc w:val="both"/>
        <w:rPr>
          <w:rFonts w:ascii="Times New Roman" w:hAnsi="Times New Roman" w:cs="Times New Roman"/>
          <w:bCs/>
        </w:rPr>
      </w:pPr>
      <w:r w:rsidRPr="00110678">
        <w:rPr>
          <w:rFonts w:ascii="Times New Roman" w:hAnsi="Times New Roman" w:cs="Times New Roman"/>
          <w:bCs/>
        </w:rPr>
        <w:t>Oferta z najniższą ceną otrzyma maksymalną ilość punktów = 60 pkt, oferty następne będą oceniane na zasadzie proporcji w stosunku do oferty najtańszej wg wzoru:</w:t>
      </w:r>
    </w:p>
    <w:p w14:paraId="782FF9C4" w14:textId="77777777" w:rsidR="008531CB" w:rsidRPr="00110678" w:rsidRDefault="008531CB" w:rsidP="008531CB">
      <w:pPr>
        <w:suppressAutoHyphens/>
        <w:spacing w:before="60" w:after="0" w:line="240" w:lineRule="auto"/>
        <w:jc w:val="center"/>
        <w:rPr>
          <w:rFonts w:ascii="Times New Roman" w:hAnsi="Times New Roman" w:cs="Times New Roman"/>
          <w:b/>
          <w:bCs/>
          <w:lang w:val="nl-NL"/>
        </w:rPr>
      </w:pPr>
      <w:r w:rsidRPr="00110678">
        <w:rPr>
          <w:rFonts w:ascii="Times New Roman" w:hAnsi="Times New Roman" w:cs="Times New Roman"/>
          <w:b/>
          <w:bCs/>
          <w:lang w:val="nl-NL"/>
        </w:rPr>
        <w:t>C = [C min / C bad] x 60</w:t>
      </w:r>
    </w:p>
    <w:p w14:paraId="638DBFF3" w14:textId="77777777" w:rsidR="008531CB" w:rsidRPr="00110678" w:rsidRDefault="008531CB" w:rsidP="008531CB">
      <w:pPr>
        <w:suppressAutoHyphens/>
        <w:spacing w:before="60" w:after="0" w:line="240" w:lineRule="auto"/>
        <w:jc w:val="both"/>
        <w:rPr>
          <w:rFonts w:ascii="Times New Roman" w:hAnsi="Times New Roman" w:cs="Times New Roman"/>
          <w:bCs/>
        </w:rPr>
      </w:pPr>
      <w:r w:rsidRPr="00110678">
        <w:rPr>
          <w:rFonts w:ascii="Times New Roman" w:hAnsi="Times New Roman" w:cs="Times New Roman"/>
          <w:bCs/>
        </w:rPr>
        <w:t xml:space="preserve">gdzie:              C- liczba punktów za cenę </w:t>
      </w:r>
    </w:p>
    <w:p w14:paraId="5009AEE9" w14:textId="77777777" w:rsidR="008531CB" w:rsidRPr="00110678" w:rsidRDefault="008531CB" w:rsidP="008531CB">
      <w:pPr>
        <w:suppressAutoHyphens/>
        <w:spacing w:before="60" w:after="0" w:line="240" w:lineRule="auto"/>
        <w:jc w:val="both"/>
        <w:rPr>
          <w:rFonts w:ascii="Times New Roman" w:hAnsi="Times New Roman" w:cs="Times New Roman"/>
          <w:bCs/>
        </w:rPr>
      </w:pPr>
      <w:r w:rsidRPr="00110678">
        <w:rPr>
          <w:rFonts w:ascii="Times New Roman" w:hAnsi="Times New Roman" w:cs="Times New Roman"/>
          <w:bCs/>
        </w:rPr>
        <w:t>C min</w:t>
      </w:r>
      <w:r w:rsidRPr="00110678">
        <w:rPr>
          <w:rFonts w:ascii="Times New Roman" w:hAnsi="Times New Roman" w:cs="Times New Roman"/>
          <w:bCs/>
        </w:rPr>
        <w:tab/>
        <w:t>- najniższa cena ofertowa</w:t>
      </w:r>
    </w:p>
    <w:p w14:paraId="1E87EE1F" w14:textId="77777777" w:rsidR="008531CB" w:rsidRPr="00110678" w:rsidRDefault="008531CB" w:rsidP="008531CB">
      <w:pPr>
        <w:suppressAutoHyphens/>
        <w:spacing w:before="60" w:after="0" w:line="240" w:lineRule="auto"/>
        <w:jc w:val="both"/>
        <w:rPr>
          <w:rFonts w:ascii="Times New Roman" w:hAnsi="Times New Roman" w:cs="Times New Roman"/>
          <w:bCs/>
        </w:rPr>
      </w:pPr>
      <w:r w:rsidRPr="00110678">
        <w:rPr>
          <w:rFonts w:ascii="Times New Roman" w:hAnsi="Times New Roman" w:cs="Times New Roman"/>
          <w:bCs/>
        </w:rPr>
        <w:t xml:space="preserve">C </w:t>
      </w:r>
      <w:proofErr w:type="spellStart"/>
      <w:r w:rsidRPr="00110678">
        <w:rPr>
          <w:rFonts w:ascii="Times New Roman" w:hAnsi="Times New Roman" w:cs="Times New Roman"/>
          <w:bCs/>
        </w:rPr>
        <w:t>bad</w:t>
      </w:r>
      <w:proofErr w:type="spellEnd"/>
      <w:r w:rsidRPr="00110678">
        <w:rPr>
          <w:rFonts w:ascii="Times New Roman" w:hAnsi="Times New Roman" w:cs="Times New Roman"/>
          <w:bCs/>
        </w:rPr>
        <w:tab/>
        <w:t>- cena oferty badanej</w:t>
      </w:r>
    </w:p>
    <w:p w14:paraId="5FC6EE0E" w14:textId="77777777" w:rsidR="008531CB" w:rsidRDefault="008531CB" w:rsidP="008531CB">
      <w:pPr>
        <w:suppressAutoHyphens/>
        <w:spacing w:before="60" w:after="0" w:line="240" w:lineRule="auto"/>
        <w:jc w:val="both"/>
        <w:rPr>
          <w:rFonts w:ascii="Times New Roman" w:hAnsi="Times New Roman" w:cs="Times New Roman"/>
          <w:bCs/>
        </w:rPr>
      </w:pPr>
    </w:p>
    <w:p w14:paraId="651418D7" w14:textId="4861548C" w:rsidR="00440523" w:rsidRPr="004B579E" w:rsidRDefault="00D975A8" w:rsidP="00134731">
      <w:pPr>
        <w:pStyle w:val="Akapitzlist"/>
        <w:spacing w:after="0" w:line="240" w:lineRule="auto"/>
        <w:ind w:left="0" w:right="991"/>
        <w:jc w:val="both"/>
        <w:rPr>
          <w:rFonts w:ascii="Times New Roman" w:eastAsia="Times New Roman" w:hAnsi="Times New Roman" w:cs="Times New Roman"/>
          <w:lang w:eastAsia="pl-PL"/>
        </w:rPr>
      </w:pPr>
      <w:r>
        <w:rPr>
          <w:rFonts w:ascii="Times New Roman" w:eastAsia="Times New Roman" w:hAnsi="Times New Roman" w:cs="Times New Roman"/>
          <w:lang w:eastAsia="pl-PL"/>
        </w:rPr>
        <w:t>G</w:t>
      </w:r>
      <w:r w:rsidR="00440523" w:rsidRPr="004B579E">
        <w:rPr>
          <w:rFonts w:ascii="Times New Roman" w:eastAsia="Times New Roman" w:hAnsi="Times New Roman" w:cs="Times New Roman"/>
          <w:lang w:eastAsia="pl-PL"/>
        </w:rPr>
        <w:t>warancja</w:t>
      </w:r>
      <w:r>
        <w:rPr>
          <w:rFonts w:ascii="Times New Roman" w:eastAsia="Times New Roman" w:hAnsi="Times New Roman" w:cs="Times New Roman"/>
          <w:lang w:eastAsia="pl-PL"/>
        </w:rPr>
        <w:t>/G/</w:t>
      </w:r>
      <w:r w:rsidR="00440523" w:rsidRPr="004B579E">
        <w:rPr>
          <w:rFonts w:ascii="Times New Roman" w:eastAsia="Times New Roman" w:hAnsi="Times New Roman" w:cs="Times New Roman"/>
          <w:lang w:eastAsia="pl-PL"/>
        </w:rPr>
        <w:t xml:space="preserve"> gdzie: 12 m-</w:t>
      </w:r>
      <w:proofErr w:type="spellStart"/>
      <w:r w:rsidR="00440523" w:rsidRPr="004B579E">
        <w:rPr>
          <w:rFonts w:ascii="Times New Roman" w:eastAsia="Times New Roman" w:hAnsi="Times New Roman" w:cs="Times New Roman"/>
          <w:lang w:eastAsia="pl-PL"/>
        </w:rPr>
        <w:t>cy</w:t>
      </w:r>
      <w:proofErr w:type="spellEnd"/>
      <w:r w:rsidR="00440523" w:rsidRPr="004B579E">
        <w:rPr>
          <w:rFonts w:ascii="Times New Roman" w:eastAsia="Times New Roman" w:hAnsi="Times New Roman" w:cs="Times New Roman"/>
          <w:lang w:eastAsia="pl-PL"/>
        </w:rPr>
        <w:t xml:space="preserve"> jest okresem minimalnym za które Wykonawca otrzyma </w:t>
      </w:r>
      <w:r w:rsidR="00440523">
        <w:rPr>
          <w:rFonts w:ascii="Times New Roman" w:eastAsia="Times New Roman" w:hAnsi="Times New Roman" w:cs="Times New Roman"/>
          <w:lang w:eastAsia="pl-PL"/>
        </w:rPr>
        <w:t>0</w:t>
      </w:r>
      <w:r w:rsidR="00440523" w:rsidRPr="004B579E">
        <w:rPr>
          <w:rFonts w:ascii="Times New Roman" w:eastAsia="Times New Roman" w:hAnsi="Times New Roman" w:cs="Times New Roman"/>
          <w:lang w:eastAsia="pl-PL"/>
        </w:rPr>
        <w:t xml:space="preserve"> punkt</w:t>
      </w:r>
      <w:r w:rsidR="00440523">
        <w:rPr>
          <w:rFonts w:ascii="Times New Roman" w:eastAsia="Times New Roman" w:hAnsi="Times New Roman" w:cs="Times New Roman"/>
          <w:lang w:eastAsia="pl-PL"/>
        </w:rPr>
        <w:t>ów</w:t>
      </w:r>
      <w:r w:rsidR="00440523" w:rsidRPr="004B579E">
        <w:rPr>
          <w:rFonts w:ascii="Times New Roman" w:eastAsia="Times New Roman" w:hAnsi="Times New Roman" w:cs="Times New Roman"/>
          <w:lang w:eastAsia="pl-PL"/>
        </w:rPr>
        <w:t xml:space="preserve">, a 36 miesięcy jest maksymalnym okresem gwarancji, za które Wykonawca otrzyma </w:t>
      </w:r>
      <w:r w:rsidR="00440523">
        <w:rPr>
          <w:rFonts w:ascii="Times New Roman" w:eastAsia="Times New Roman" w:hAnsi="Times New Roman" w:cs="Times New Roman"/>
          <w:lang w:eastAsia="pl-PL"/>
        </w:rPr>
        <w:t>4</w:t>
      </w:r>
      <w:r w:rsidR="00440523" w:rsidRPr="004B579E">
        <w:rPr>
          <w:rFonts w:ascii="Times New Roman" w:eastAsia="Times New Roman" w:hAnsi="Times New Roman" w:cs="Times New Roman"/>
          <w:lang w:eastAsia="pl-PL"/>
        </w:rPr>
        <w:t>0 pkt. Zamawiający przyzna punkty w kryterium gwarancji w następujący sposób:</w:t>
      </w:r>
    </w:p>
    <w:p w14:paraId="4F09CE84" w14:textId="77777777" w:rsidR="00440523" w:rsidRPr="00533D75" w:rsidRDefault="00440523" w:rsidP="00134731">
      <w:pPr>
        <w:pStyle w:val="Akapitzlist"/>
        <w:spacing w:after="0" w:line="240" w:lineRule="auto"/>
        <w:ind w:left="0" w:right="991"/>
        <w:jc w:val="both"/>
        <w:rPr>
          <w:rFonts w:ascii="Times New Roman" w:eastAsia="Times New Roman" w:hAnsi="Times New Roman" w:cs="Times New Roman"/>
          <w:lang w:eastAsia="pl-PL"/>
        </w:rPr>
      </w:pPr>
      <w:r w:rsidRPr="00533D75">
        <w:rPr>
          <w:rFonts w:ascii="Times New Roman" w:eastAsia="Times New Roman" w:hAnsi="Times New Roman" w:cs="Times New Roman"/>
          <w:lang w:eastAsia="pl-PL"/>
        </w:rPr>
        <w:t>12 miesiące gwarancji - 0 punktów</w:t>
      </w:r>
    </w:p>
    <w:p w14:paraId="464472B2" w14:textId="77777777" w:rsidR="00440523" w:rsidRPr="00533D75" w:rsidRDefault="00440523" w:rsidP="00134731">
      <w:pPr>
        <w:pStyle w:val="Akapitzlist"/>
        <w:spacing w:after="0" w:line="240" w:lineRule="auto"/>
        <w:ind w:left="0" w:right="991"/>
        <w:jc w:val="both"/>
        <w:rPr>
          <w:rFonts w:ascii="Times New Roman" w:eastAsia="Times New Roman" w:hAnsi="Times New Roman" w:cs="Times New Roman"/>
          <w:lang w:eastAsia="pl-PL"/>
        </w:rPr>
      </w:pPr>
      <w:r w:rsidRPr="00533D75">
        <w:rPr>
          <w:rFonts w:ascii="Times New Roman" w:eastAsia="Times New Roman" w:hAnsi="Times New Roman" w:cs="Times New Roman"/>
          <w:lang w:eastAsia="pl-PL"/>
        </w:rPr>
        <w:t xml:space="preserve">24 miesięcy gwarancji - </w:t>
      </w:r>
      <w:r>
        <w:rPr>
          <w:rFonts w:ascii="Times New Roman" w:eastAsia="Times New Roman" w:hAnsi="Times New Roman" w:cs="Times New Roman"/>
          <w:lang w:eastAsia="pl-PL"/>
        </w:rPr>
        <w:t>20</w:t>
      </w:r>
      <w:r w:rsidRPr="00533D75">
        <w:rPr>
          <w:rFonts w:ascii="Times New Roman" w:eastAsia="Times New Roman" w:hAnsi="Times New Roman" w:cs="Times New Roman"/>
          <w:lang w:eastAsia="pl-PL"/>
        </w:rPr>
        <w:t xml:space="preserve"> punktów </w:t>
      </w:r>
    </w:p>
    <w:p w14:paraId="4AF10136" w14:textId="77777777" w:rsidR="00440523" w:rsidRPr="004B579E" w:rsidRDefault="00440523" w:rsidP="00134731">
      <w:pPr>
        <w:pStyle w:val="Akapitzlist"/>
        <w:spacing w:after="0" w:line="240" w:lineRule="auto"/>
        <w:ind w:left="0" w:right="991"/>
        <w:jc w:val="both"/>
        <w:rPr>
          <w:rFonts w:ascii="Times New Roman" w:eastAsia="Times New Roman" w:hAnsi="Times New Roman" w:cs="Times New Roman"/>
          <w:lang w:eastAsia="pl-PL"/>
        </w:rPr>
      </w:pPr>
      <w:r w:rsidRPr="004B579E">
        <w:rPr>
          <w:rFonts w:ascii="Times New Roman" w:eastAsia="Times New Roman" w:hAnsi="Times New Roman" w:cs="Times New Roman"/>
          <w:lang w:eastAsia="pl-PL"/>
        </w:rPr>
        <w:t xml:space="preserve">36 miesięcy gwarancji - </w:t>
      </w:r>
      <w:r>
        <w:rPr>
          <w:rFonts w:ascii="Times New Roman" w:eastAsia="Times New Roman" w:hAnsi="Times New Roman" w:cs="Times New Roman"/>
          <w:lang w:eastAsia="pl-PL"/>
        </w:rPr>
        <w:t>4</w:t>
      </w:r>
      <w:r w:rsidRPr="004B579E">
        <w:rPr>
          <w:rFonts w:ascii="Times New Roman" w:eastAsia="Times New Roman" w:hAnsi="Times New Roman" w:cs="Times New Roman"/>
          <w:lang w:eastAsia="pl-PL"/>
        </w:rPr>
        <w:t xml:space="preserve">0 punktów </w:t>
      </w:r>
    </w:p>
    <w:p w14:paraId="3B724197" w14:textId="77777777" w:rsidR="00562E63" w:rsidRPr="00562E63" w:rsidRDefault="00562E63" w:rsidP="00292539">
      <w:pPr>
        <w:tabs>
          <w:tab w:val="right" w:pos="993"/>
        </w:tabs>
        <w:suppressAutoHyphens/>
        <w:spacing w:after="0" w:line="276" w:lineRule="auto"/>
        <w:ind w:left="851"/>
        <w:rPr>
          <w:rFonts w:ascii="Times New Roman" w:eastAsia="Times New Roman" w:hAnsi="Times New Roman" w:cs="Times New Roman"/>
          <w:sz w:val="24"/>
          <w:szCs w:val="24"/>
          <w:lang w:eastAsia="zh-CN"/>
        </w:rPr>
      </w:pPr>
    </w:p>
    <w:p w14:paraId="294B185F" w14:textId="77777777" w:rsidR="00562E63" w:rsidRPr="00562E63" w:rsidRDefault="00562E63" w:rsidP="00134731">
      <w:pPr>
        <w:suppressAutoHyphens/>
        <w:spacing w:after="0" w:line="240" w:lineRule="auto"/>
        <w:jc w:val="both"/>
        <w:rPr>
          <w:rFonts w:ascii="Times New Roman" w:eastAsia="Times New Roman" w:hAnsi="Times New Roman" w:cs="Times New Roman"/>
          <w:sz w:val="24"/>
          <w:szCs w:val="24"/>
          <w:lang w:eastAsia="zh-CN"/>
        </w:rPr>
      </w:pPr>
      <w:r w:rsidRPr="00562E63">
        <w:rPr>
          <w:rFonts w:ascii="Times New Roman" w:eastAsia="Times New Roman" w:hAnsi="Times New Roman" w:cs="Times New Roman"/>
          <w:b/>
          <w:i/>
          <w:sz w:val="24"/>
          <w:szCs w:val="24"/>
          <w:lang w:eastAsia="zh-CN"/>
        </w:rPr>
        <w:t xml:space="preserve">Całkowita ilość punktów – </w:t>
      </w:r>
      <w:r w:rsidRPr="00562E63">
        <w:rPr>
          <w:rFonts w:ascii="Times New Roman" w:eastAsia="Times New Roman" w:hAnsi="Times New Roman" w:cs="Times New Roman"/>
          <w:sz w:val="24"/>
          <w:szCs w:val="24"/>
          <w:lang w:eastAsia="zh-CN"/>
        </w:rPr>
        <w:t>suma punktów oferty:</w:t>
      </w:r>
    </w:p>
    <w:p w14:paraId="40F2B82C" w14:textId="77777777" w:rsidR="00562E63" w:rsidRPr="00562E63" w:rsidRDefault="00562E63" w:rsidP="00292539">
      <w:pPr>
        <w:tabs>
          <w:tab w:val="center" w:pos="4896"/>
          <w:tab w:val="right" w:pos="9432"/>
        </w:tabs>
        <w:suppressAutoHyphens/>
        <w:spacing w:after="0" w:line="276" w:lineRule="auto"/>
        <w:ind w:left="851"/>
        <w:rPr>
          <w:rFonts w:ascii="Times New Roman" w:eastAsia="Times New Roman" w:hAnsi="Times New Roman" w:cs="Times New Roman"/>
          <w:b/>
          <w:bCs/>
          <w:iCs/>
          <w:sz w:val="24"/>
          <w:szCs w:val="24"/>
          <w:lang w:eastAsia="ar-SA"/>
        </w:rPr>
      </w:pPr>
    </w:p>
    <w:p w14:paraId="3A904AA6" w14:textId="55D1AE49" w:rsidR="00562E63" w:rsidRPr="00562E63" w:rsidRDefault="00562E63" w:rsidP="00292539">
      <w:pPr>
        <w:tabs>
          <w:tab w:val="center" w:pos="4896"/>
          <w:tab w:val="right" w:pos="9432"/>
        </w:tabs>
        <w:suppressAutoHyphens/>
        <w:spacing w:after="0" w:line="276" w:lineRule="auto"/>
        <w:ind w:left="851"/>
        <w:jc w:val="center"/>
        <w:rPr>
          <w:rFonts w:ascii="Times New Roman" w:eastAsia="Times New Roman" w:hAnsi="Times New Roman" w:cs="Times New Roman"/>
          <w:sz w:val="24"/>
          <w:szCs w:val="24"/>
          <w:lang w:eastAsia="zh-CN"/>
        </w:rPr>
      </w:pPr>
      <w:r w:rsidRPr="00562E63">
        <w:rPr>
          <w:rFonts w:ascii="Times New Roman" w:eastAsia="Times New Roman" w:hAnsi="Times New Roman" w:cs="Times New Roman"/>
          <w:b/>
          <w:sz w:val="24"/>
          <w:szCs w:val="24"/>
          <w:lang w:eastAsia="zh-CN"/>
        </w:rPr>
        <w:t xml:space="preserve">W = C + </w:t>
      </w:r>
      <w:r w:rsidR="00D975A8">
        <w:rPr>
          <w:rFonts w:ascii="Times New Roman" w:eastAsia="Times New Roman" w:hAnsi="Times New Roman" w:cs="Times New Roman"/>
          <w:b/>
          <w:sz w:val="24"/>
          <w:szCs w:val="24"/>
          <w:lang w:eastAsia="zh-CN"/>
        </w:rPr>
        <w:t>G</w:t>
      </w:r>
    </w:p>
    <w:p w14:paraId="4C8C93E7" w14:textId="77777777" w:rsidR="00562E63" w:rsidRPr="00562E63" w:rsidRDefault="00562E63" w:rsidP="00292539">
      <w:pPr>
        <w:suppressAutoHyphens/>
        <w:spacing w:before="2" w:after="120" w:line="251" w:lineRule="exact"/>
        <w:ind w:left="851"/>
        <w:rPr>
          <w:rFonts w:ascii="Times New Roman" w:eastAsia="Times New Roman" w:hAnsi="Times New Roman" w:cs="Times New Roman"/>
          <w:sz w:val="24"/>
          <w:szCs w:val="24"/>
          <w:lang w:val="x-none" w:eastAsia="zh-CN"/>
        </w:rPr>
      </w:pPr>
      <w:r w:rsidRPr="00562E63">
        <w:rPr>
          <w:rFonts w:ascii="Times New Roman" w:eastAsia="Times New Roman" w:hAnsi="Times New Roman" w:cs="Times New Roman"/>
          <w:sz w:val="24"/>
          <w:szCs w:val="24"/>
          <w:lang w:val="x-none" w:eastAsia="zh-CN"/>
        </w:rPr>
        <w:t>gdzie:</w:t>
      </w:r>
    </w:p>
    <w:p w14:paraId="4812D757" w14:textId="77777777" w:rsidR="00562E63" w:rsidRPr="00562E63" w:rsidRDefault="00562E63" w:rsidP="00292539">
      <w:pPr>
        <w:suppressAutoHyphens/>
        <w:spacing w:after="120" w:line="254" w:lineRule="exact"/>
        <w:ind w:left="851"/>
        <w:rPr>
          <w:rFonts w:ascii="Times New Roman" w:eastAsia="Times New Roman" w:hAnsi="Times New Roman" w:cs="Times New Roman"/>
          <w:sz w:val="24"/>
          <w:szCs w:val="24"/>
          <w:lang w:val="x-none" w:eastAsia="zh-CN"/>
        </w:rPr>
      </w:pPr>
      <w:r w:rsidRPr="00562E63">
        <w:rPr>
          <w:rFonts w:ascii="Times New Roman" w:eastAsia="Times New Roman" w:hAnsi="Times New Roman" w:cs="Times New Roman"/>
          <w:b/>
          <w:position w:val="2"/>
          <w:sz w:val="24"/>
          <w:szCs w:val="24"/>
          <w:lang w:eastAsia="zh-CN"/>
        </w:rPr>
        <w:t>W</w:t>
      </w:r>
      <w:r w:rsidRPr="00562E63">
        <w:rPr>
          <w:rFonts w:ascii="Times New Roman" w:eastAsia="Times New Roman" w:hAnsi="Times New Roman" w:cs="Times New Roman"/>
          <w:b/>
          <w:sz w:val="14"/>
          <w:szCs w:val="24"/>
          <w:lang w:val="x-none" w:eastAsia="zh-CN"/>
        </w:rPr>
        <w:t xml:space="preserve"> </w:t>
      </w:r>
      <w:r w:rsidRPr="00562E63">
        <w:rPr>
          <w:rFonts w:ascii="Times New Roman" w:eastAsia="Times New Roman" w:hAnsi="Times New Roman" w:cs="Times New Roman"/>
          <w:position w:val="2"/>
          <w:sz w:val="24"/>
          <w:szCs w:val="24"/>
          <w:lang w:val="x-none" w:eastAsia="zh-CN"/>
        </w:rPr>
        <w:t>- łączna liczba punktów</w:t>
      </w:r>
      <w:r w:rsidRPr="00562E63">
        <w:rPr>
          <w:rFonts w:ascii="Times New Roman" w:eastAsia="Times New Roman" w:hAnsi="Times New Roman" w:cs="Times New Roman"/>
          <w:position w:val="2"/>
          <w:sz w:val="24"/>
          <w:szCs w:val="24"/>
          <w:lang w:eastAsia="zh-CN"/>
        </w:rPr>
        <w:t xml:space="preserve"> danego Wykonawcy</w:t>
      </w:r>
    </w:p>
    <w:p w14:paraId="15DBF6F4" w14:textId="77777777" w:rsidR="00562E63" w:rsidRPr="00562E63" w:rsidRDefault="00562E63" w:rsidP="00292539">
      <w:pPr>
        <w:suppressAutoHyphens/>
        <w:spacing w:after="120" w:line="252" w:lineRule="exact"/>
        <w:ind w:left="851"/>
        <w:rPr>
          <w:rFonts w:ascii="Times New Roman" w:eastAsia="Times New Roman" w:hAnsi="Times New Roman" w:cs="Times New Roman"/>
          <w:sz w:val="24"/>
          <w:szCs w:val="24"/>
          <w:lang w:val="x-none" w:eastAsia="zh-CN"/>
        </w:rPr>
      </w:pPr>
      <w:r w:rsidRPr="00562E63">
        <w:rPr>
          <w:rFonts w:ascii="Times New Roman" w:eastAsia="Times New Roman" w:hAnsi="Times New Roman" w:cs="Times New Roman"/>
          <w:b/>
          <w:sz w:val="24"/>
          <w:szCs w:val="24"/>
          <w:lang w:val="x-none" w:eastAsia="zh-CN"/>
        </w:rPr>
        <w:t xml:space="preserve">C </w:t>
      </w:r>
      <w:r w:rsidRPr="00562E63">
        <w:rPr>
          <w:rFonts w:ascii="Times New Roman" w:eastAsia="Times New Roman" w:hAnsi="Times New Roman" w:cs="Times New Roman"/>
          <w:sz w:val="24"/>
          <w:szCs w:val="24"/>
          <w:lang w:val="x-none" w:eastAsia="zh-CN"/>
        </w:rPr>
        <w:t xml:space="preserve">- liczba punktów </w:t>
      </w:r>
      <w:r w:rsidRPr="00562E63">
        <w:rPr>
          <w:rFonts w:ascii="Times New Roman" w:eastAsia="Times New Roman" w:hAnsi="Times New Roman" w:cs="Times New Roman"/>
          <w:sz w:val="24"/>
          <w:szCs w:val="24"/>
          <w:lang w:eastAsia="zh-CN"/>
        </w:rPr>
        <w:t xml:space="preserve">w </w:t>
      </w:r>
      <w:r w:rsidRPr="00562E63">
        <w:rPr>
          <w:rFonts w:ascii="Times New Roman" w:eastAsia="Times New Roman" w:hAnsi="Times New Roman" w:cs="Times New Roman"/>
          <w:sz w:val="24"/>
          <w:szCs w:val="24"/>
          <w:lang w:val="x-none" w:eastAsia="zh-CN"/>
        </w:rPr>
        <w:t>ocenianej ofercie w kryterium</w:t>
      </w:r>
      <w:r w:rsidRPr="00562E63">
        <w:rPr>
          <w:rFonts w:ascii="Times New Roman" w:eastAsia="Times New Roman" w:hAnsi="Times New Roman" w:cs="Times New Roman"/>
          <w:spacing w:val="-20"/>
          <w:sz w:val="24"/>
          <w:szCs w:val="24"/>
          <w:lang w:val="x-none" w:eastAsia="zh-CN"/>
        </w:rPr>
        <w:t xml:space="preserve"> </w:t>
      </w:r>
      <w:r w:rsidRPr="00562E63">
        <w:rPr>
          <w:rFonts w:ascii="Times New Roman" w:eastAsia="Times New Roman" w:hAnsi="Times New Roman" w:cs="Times New Roman"/>
          <w:sz w:val="24"/>
          <w:szCs w:val="24"/>
          <w:lang w:val="x-none" w:eastAsia="zh-CN"/>
        </w:rPr>
        <w:t>„Cena”</w:t>
      </w:r>
    </w:p>
    <w:p w14:paraId="329DBA05" w14:textId="09D5EC98" w:rsidR="00562E63" w:rsidRPr="00562E63" w:rsidRDefault="00D975A8" w:rsidP="00292539">
      <w:pPr>
        <w:suppressAutoHyphens/>
        <w:spacing w:after="120" w:line="240" w:lineRule="auto"/>
        <w:ind w:left="851" w:right="-1"/>
        <w:rPr>
          <w:rFonts w:ascii="Times New Roman" w:eastAsia="Times New Roman" w:hAnsi="Times New Roman" w:cs="Times New Roman"/>
          <w:sz w:val="24"/>
          <w:szCs w:val="24"/>
          <w:lang w:val="x-none" w:eastAsia="zh-CN"/>
        </w:rPr>
      </w:pPr>
      <w:r>
        <w:rPr>
          <w:rFonts w:ascii="Times New Roman" w:eastAsia="Times New Roman" w:hAnsi="Times New Roman" w:cs="Times New Roman"/>
          <w:b/>
          <w:sz w:val="24"/>
          <w:szCs w:val="24"/>
          <w:lang w:eastAsia="zh-CN"/>
        </w:rPr>
        <w:t>G</w:t>
      </w:r>
      <w:r w:rsidR="00562E63" w:rsidRPr="00562E63">
        <w:rPr>
          <w:rFonts w:ascii="Times New Roman" w:eastAsia="Times New Roman" w:hAnsi="Times New Roman" w:cs="Times New Roman"/>
          <w:b/>
          <w:sz w:val="24"/>
          <w:szCs w:val="24"/>
          <w:lang w:val="x-none" w:eastAsia="zh-CN"/>
        </w:rPr>
        <w:t xml:space="preserve"> </w:t>
      </w:r>
      <w:r w:rsidR="00562E63" w:rsidRPr="00562E63">
        <w:rPr>
          <w:rFonts w:ascii="Times New Roman" w:eastAsia="Times New Roman" w:hAnsi="Times New Roman" w:cs="Times New Roman"/>
          <w:sz w:val="24"/>
          <w:szCs w:val="24"/>
          <w:lang w:val="x-none" w:eastAsia="zh-CN"/>
        </w:rPr>
        <w:t>- liczba punktów ocenianej ofercie w kryterium „</w:t>
      </w:r>
      <w:r>
        <w:rPr>
          <w:rFonts w:ascii="Times New Roman" w:eastAsia="Times New Roman" w:hAnsi="Times New Roman" w:cs="Times New Roman"/>
          <w:sz w:val="24"/>
          <w:szCs w:val="24"/>
          <w:lang w:eastAsia="zh-CN"/>
        </w:rPr>
        <w:t>Gwarancja</w:t>
      </w:r>
      <w:r w:rsidR="00562E63" w:rsidRPr="00562E63">
        <w:rPr>
          <w:rFonts w:ascii="Times New Roman" w:eastAsia="Times New Roman" w:hAnsi="Times New Roman" w:cs="Times New Roman"/>
          <w:sz w:val="24"/>
          <w:szCs w:val="24"/>
          <w:lang w:val="x-none" w:eastAsia="zh-CN"/>
        </w:rPr>
        <w:t>”</w:t>
      </w:r>
    </w:p>
    <w:p w14:paraId="1CDD9011" w14:textId="77777777" w:rsidR="005A0171" w:rsidRPr="005A0171" w:rsidRDefault="005A0171" w:rsidP="005A0171">
      <w:pPr>
        <w:suppressAutoHyphens/>
        <w:spacing w:before="60" w:after="0" w:line="240" w:lineRule="auto"/>
        <w:jc w:val="both"/>
        <w:rPr>
          <w:rFonts w:ascii="Times New Roman" w:eastAsia="Calibri" w:hAnsi="Times New Roman" w:cs="Times New Roman"/>
          <w:b/>
          <w:color w:val="000000"/>
          <w:lang w:eastAsia="zh-CN"/>
        </w:rPr>
      </w:pPr>
    </w:p>
    <w:tbl>
      <w:tblPr>
        <w:tblW w:w="9221" w:type="dxa"/>
        <w:tblInd w:w="-118" w:type="dxa"/>
        <w:tblLayout w:type="fixed"/>
        <w:tblLook w:val="0000" w:firstRow="0" w:lastRow="0" w:firstColumn="0" w:lastColumn="0" w:noHBand="0" w:noVBand="0"/>
      </w:tblPr>
      <w:tblGrid>
        <w:gridCol w:w="1809"/>
        <w:gridCol w:w="7412"/>
      </w:tblGrid>
      <w:tr w:rsidR="005A0171" w:rsidRPr="005A0171" w14:paraId="7D69C168"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AECA767" w14:textId="77777777" w:rsidR="005A0171" w:rsidRPr="005A0171" w:rsidRDefault="005A0171" w:rsidP="005A0171">
            <w:pPr>
              <w:suppressAutoHyphens/>
              <w:spacing w:after="0" w:line="240" w:lineRule="auto"/>
              <w:rPr>
                <w:rFonts w:ascii="Times New Roman" w:eastAsia="Times New Roman" w:hAnsi="Times New Roman" w:cs="Times New Roman"/>
                <w:b/>
                <w:lang w:eastAsia="zh-CN"/>
              </w:rPr>
            </w:pPr>
            <w:r w:rsidRPr="005A0171">
              <w:rPr>
                <w:rFonts w:ascii="Times New Roman" w:eastAsia="Times New Roman" w:hAnsi="Times New Roman" w:cs="Times New Roman"/>
                <w:b/>
                <w:lang w:eastAsia="zh-CN"/>
              </w:rPr>
              <w:t>ROZDZIAŁ 1</w:t>
            </w:r>
            <w:r>
              <w:rPr>
                <w:rFonts w:ascii="Times New Roman" w:eastAsia="Times New Roman" w:hAnsi="Times New Roman" w:cs="Times New Roman"/>
                <w:b/>
                <w:lang w:eastAsia="zh-CN"/>
              </w:rPr>
              <w:t>9</w:t>
            </w:r>
          </w:p>
        </w:tc>
        <w:tc>
          <w:tcPr>
            <w:tcW w:w="7412" w:type="dxa"/>
            <w:tcBorders>
              <w:top w:val="single" w:sz="4" w:space="0" w:color="000000"/>
              <w:bottom w:val="single" w:sz="4" w:space="0" w:color="000000"/>
              <w:right w:val="single" w:sz="4" w:space="0" w:color="000000"/>
            </w:tcBorders>
            <w:shd w:val="clear" w:color="auto" w:fill="D9D9D9"/>
            <w:vAlign w:val="center"/>
          </w:tcPr>
          <w:p w14:paraId="63DF0257" w14:textId="77777777" w:rsidR="005A0171" w:rsidRPr="005A0171" w:rsidRDefault="005A0171" w:rsidP="005A0171">
            <w:pPr>
              <w:suppressAutoHyphens/>
              <w:spacing w:after="0" w:line="240" w:lineRule="auto"/>
              <w:rPr>
                <w:rFonts w:ascii="Times New Roman" w:eastAsia="Times New Roman" w:hAnsi="Times New Roman" w:cs="Times New Roman"/>
                <w:b/>
                <w:lang w:eastAsia="pl-PL"/>
              </w:rPr>
            </w:pPr>
            <w:r w:rsidRPr="005A0171">
              <w:rPr>
                <w:rFonts w:ascii="Times New Roman" w:eastAsia="Times New Roman" w:hAnsi="Times New Roman" w:cs="Times New Roman"/>
                <w:b/>
                <w:lang w:eastAsia="pl-PL"/>
              </w:rPr>
              <w:t>Informacje o formalnościach, jakie muszą zostać dopełnione po wyborze oferty w celu zawarcia umowy w sprawie zamówienia publicznego</w:t>
            </w:r>
          </w:p>
        </w:tc>
      </w:tr>
    </w:tbl>
    <w:p w14:paraId="5D2DB202" w14:textId="77777777" w:rsidR="005A0171" w:rsidRPr="005A0171" w:rsidRDefault="005A0171" w:rsidP="00393E4A">
      <w:pPr>
        <w:numPr>
          <w:ilvl w:val="0"/>
          <w:numId w:val="25"/>
        </w:numPr>
        <w:suppressAutoHyphens/>
        <w:spacing w:after="0" w:line="240" w:lineRule="auto"/>
        <w:ind w:left="426" w:hanging="426"/>
        <w:jc w:val="both"/>
        <w:rPr>
          <w:rFonts w:ascii="Times New Roman" w:eastAsia="Calibri" w:hAnsi="Times New Roman" w:cs="Times New Roman"/>
          <w:lang w:eastAsia="zh-CN"/>
        </w:rPr>
      </w:pPr>
      <w:r w:rsidRPr="005A0171">
        <w:rPr>
          <w:rFonts w:ascii="Times New Roman" w:eastAsia="Calibri" w:hAnsi="Times New Roman" w:cs="Times New Roman"/>
          <w:lang w:eastAsia="zh-CN"/>
        </w:rPr>
        <w:t xml:space="preserve">Zamawiający zawiera umowę̨ w sprawie zamówienia publicznego, z uwzględnieniem art. 577 ustawy Prawo zamówień publicznych, w terminie nie krótszym </w:t>
      </w:r>
      <w:proofErr w:type="spellStart"/>
      <w:r w:rsidRPr="005A0171">
        <w:rPr>
          <w:rFonts w:ascii="Times New Roman" w:eastAsia="Calibri" w:hAnsi="Times New Roman" w:cs="Times New Roman"/>
          <w:lang w:eastAsia="zh-CN"/>
        </w:rPr>
        <w:t>niz</w:t>
      </w:r>
      <w:proofErr w:type="spellEnd"/>
      <w:r w:rsidRPr="005A0171">
        <w:rPr>
          <w:rFonts w:ascii="Times New Roman" w:eastAsia="Calibri" w:hAnsi="Times New Roman" w:cs="Times New Roman"/>
          <w:lang w:eastAsia="zh-CN"/>
        </w:rPr>
        <w:t xml:space="preserve">̇ </w:t>
      </w:r>
      <w:r w:rsidR="002B3CBF">
        <w:rPr>
          <w:rFonts w:ascii="Times New Roman" w:eastAsia="Calibri" w:hAnsi="Times New Roman" w:cs="Times New Roman"/>
          <w:lang w:eastAsia="zh-CN"/>
        </w:rPr>
        <w:t>10</w:t>
      </w:r>
      <w:r w:rsidRPr="005A0171">
        <w:rPr>
          <w:rFonts w:ascii="Times New Roman" w:eastAsia="Calibri" w:hAnsi="Times New Roman" w:cs="Times New Roman"/>
          <w:lang w:eastAsia="zh-CN"/>
        </w:rPr>
        <w:t xml:space="preserve"> dni od dnia przesłania zawiadomienia o wyborze najkorzystniejszej oferty, jeżeli zawiadomienie to zostało przesłane przy użyciu środków komunikacji elektronicznej, albo 1</w:t>
      </w:r>
      <w:r w:rsidR="002B3CBF">
        <w:rPr>
          <w:rFonts w:ascii="Times New Roman" w:eastAsia="Calibri" w:hAnsi="Times New Roman" w:cs="Times New Roman"/>
          <w:lang w:eastAsia="zh-CN"/>
        </w:rPr>
        <w:t>5</w:t>
      </w:r>
      <w:r w:rsidRPr="005A0171">
        <w:rPr>
          <w:rFonts w:ascii="Times New Roman" w:eastAsia="Calibri" w:hAnsi="Times New Roman" w:cs="Times New Roman"/>
          <w:lang w:eastAsia="zh-CN"/>
        </w:rPr>
        <w:t xml:space="preserve"> dni, jeżeli zostało przesłane w inny sposób.</w:t>
      </w:r>
    </w:p>
    <w:p w14:paraId="3D12E10D" w14:textId="77777777" w:rsidR="005A0171" w:rsidRPr="005A0171" w:rsidRDefault="005A0171" w:rsidP="00393E4A">
      <w:pPr>
        <w:numPr>
          <w:ilvl w:val="0"/>
          <w:numId w:val="25"/>
        </w:numPr>
        <w:suppressAutoHyphens/>
        <w:spacing w:after="0" w:line="240" w:lineRule="auto"/>
        <w:ind w:left="426" w:hanging="426"/>
        <w:jc w:val="both"/>
        <w:rPr>
          <w:rFonts w:ascii="Times New Roman" w:eastAsia="Calibri" w:hAnsi="Times New Roman" w:cs="Times New Roman"/>
          <w:lang w:eastAsia="zh-CN"/>
        </w:rPr>
      </w:pPr>
      <w:r w:rsidRPr="005A0171">
        <w:rPr>
          <w:rFonts w:ascii="Times New Roman" w:eastAsia="Calibri" w:hAnsi="Times New Roman" w:cs="Times New Roman"/>
          <w:lang w:eastAsia="zh-CN"/>
        </w:rPr>
        <w:t>Zamawiający może zawrzeć umowę w sprawie zamówienia publicznego przed upływem terminu, o którym mowa w ust. 1, jeżeli w postępowaniu o udzielenie zamówienia złożono tylko jedną ofertę̨.</w:t>
      </w:r>
    </w:p>
    <w:p w14:paraId="18507FE6" w14:textId="77777777" w:rsidR="005A0171" w:rsidRPr="005A0171" w:rsidRDefault="005A0171" w:rsidP="00393E4A">
      <w:pPr>
        <w:numPr>
          <w:ilvl w:val="0"/>
          <w:numId w:val="25"/>
        </w:numPr>
        <w:suppressAutoHyphens/>
        <w:spacing w:after="0" w:line="240" w:lineRule="auto"/>
        <w:ind w:left="426" w:hanging="426"/>
        <w:jc w:val="both"/>
        <w:rPr>
          <w:rFonts w:ascii="Times New Roman" w:eastAsia="Calibri" w:hAnsi="Times New Roman" w:cs="Times New Roman"/>
          <w:lang w:eastAsia="zh-CN"/>
        </w:rPr>
      </w:pPr>
      <w:r w:rsidRPr="005A0171">
        <w:rPr>
          <w:rFonts w:ascii="Times New Roman" w:eastAsia="Calibri" w:hAnsi="Times New Roman" w:cs="Times New Roman"/>
          <w:lang w:eastAsia="zh-CN"/>
        </w:rPr>
        <w:lastRenderedPageBreak/>
        <w:t>Wykonawca, którego oferta została wybrana jako najkorzystniejsza, zostanie poinformowany przez Zamawiającego o miejscu i terminie podpisania umowy.</w:t>
      </w:r>
    </w:p>
    <w:p w14:paraId="63475BAA" w14:textId="77777777" w:rsidR="005A0171" w:rsidRPr="005A0171" w:rsidRDefault="005A0171" w:rsidP="00393E4A">
      <w:pPr>
        <w:numPr>
          <w:ilvl w:val="0"/>
          <w:numId w:val="25"/>
        </w:numPr>
        <w:suppressAutoHyphens/>
        <w:spacing w:after="0" w:line="240" w:lineRule="auto"/>
        <w:ind w:left="426" w:hanging="426"/>
        <w:jc w:val="both"/>
        <w:rPr>
          <w:rFonts w:ascii="Times New Roman" w:eastAsia="Calibri" w:hAnsi="Times New Roman" w:cs="Times New Roman"/>
          <w:lang w:eastAsia="zh-CN"/>
        </w:rPr>
      </w:pPr>
      <w:r w:rsidRPr="005A0171">
        <w:rPr>
          <w:rFonts w:ascii="Times New Roman" w:eastAsia="Calibri" w:hAnsi="Times New Roman" w:cs="Times New Roman"/>
          <w:lang w:eastAsia="zh-CN"/>
        </w:rPr>
        <w:t>Wykonawca, o którym mowa w ust. 1, ma obowiązek zawrzeć umowę w sprawie zamówienia na warunkach określonych w projektowanych postanowieniach umowy, które stanowią załącznik  do SWZ. Umowa zostanie uzupełniona o zapisy wynikające ze złożonej oferty.</w:t>
      </w:r>
    </w:p>
    <w:p w14:paraId="4394830A" w14:textId="77777777" w:rsidR="005A0171" w:rsidRPr="005A0171" w:rsidRDefault="005A0171" w:rsidP="00393E4A">
      <w:pPr>
        <w:numPr>
          <w:ilvl w:val="0"/>
          <w:numId w:val="25"/>
        </w:numPr>
        <w:suppressAutoHyphens/>
        <w:spacing w:after="0" w:line="240" w:lineRule="auto"/>
        <w:ind w:left="426" w:hanging="426"/>
        <w:jc w:val="both"/>
        <w:rPr>
          <w:rFonts w:ascii="Times New Roman" w:eastAsia="Calibri" w:hAnsi="Times New Roman" w:cs="Times New Roman"/>
          <w:lang w:eastAsia="zh-CN"/>
        </w:rPr>
      </w:pPr>
      <w:r w:rsidRPr="005A0171">
        <w:rPr>
          <w:rFonts w:ascii="Times New Roman" w:eastAsia="Calibri" w:hAnsi="Times New Roman" w:cs="Times New Roman"/>
          <w:lang w:eastAsia="zh-CN"/>
        </w:rPr>
        <w:t xml:space="preserve">Przed podpisaniem umowy Wykonawcy wspólnie ubiegający się o udzielenie zamówienia </w:t>
      </w:r>
      <w:r w:rsidRPr="005A0171">
        <w:rPr>
          <w:rFonts w:ascii="Times New Roman" w:eastAsia="Calibri" w:hAnsi="Times New Roman" w:cs="Times New Roman"/>
          <w:lang w:eastAsia="zh-CN"/>
        </w:rPr>
        <w:br/>
        <w:t>(w przypadku wyboru ich oferty jako najkorzystniejszej) przedstawią Zamawiającemu umowę regulującą współpracę tych Wykonawców.</w:t>
      </w:r>
    </w:p>
    <w:p w14:paraId="33740142" w14:textId="2874453E" w:rsidR="005A0171" w:rsidRPr="005A0171" w:rsidRDefault="005A0171" w:rsidP="00393E4A">
      <w:pPr>
        <w:numPr>
          <w:ilvl w:val="0"/>
          <w:numId w:val="25"/>
        </w:numPr>
        <w:suppressAutoHyphens/>
        <w:spacing w:before="60" w:after="0" w:line="240" w:lineRule="auto"/>
        <w:ind w:left="426" w:hanging="426"/>
        <w:jc w:val="both"/>
        <w:rPr>
          <w:rFonts w:ascii="Times New Roman" w:eastAsia="Calibri" w:hAnsi="Times New Roman" w:cs="Times New Roman"/>
          <w:lang w:eastAsia="zh-CN"/>
        </w:rPr>
      </w:pPr>
      <w:r w:rsidRPr="005A0171">
        <w:rPr>
          <w:rFonts w:ascii="Times New Roman" w:eastAsia="Calibri" w:hAnsi="Times New Roman" w:cs="Times New Roman"/>
          <w:lang w:eastAsia="zh-CN"/>
        </w:rPr>
        <w:t xml:space="preserve">Jeżeli Wykonawca, którego oferta została wybrana jako najkorzystniejsza, uchyla </w:t>
      </w:r>
      <w:proofErr w:type="spellStart"/>
      <w:r w:rsidRPr="005A0171">
        <w:rPr>
          <w:rFonts w:ascii="Times New Roman" w:eastAsia="Calibri" w:hAnsi="Times New Roman" w:cs="Times New Roman"/>
          <w:lang w:eastAsia="zh-CN"/>
        </w:rPr>
        <w:t>sie</w:t>
      </w:r>
      <w:proofErr w:type="spellEnd"/>
      <w:r w:rsidRPr="005A0171">
        <w:rPr>
          <w:rFonts w:ascii="Times New Roman" w:eastAsia="Calibri" w:hAnsi="Times New Roman" w:cs="Times New Roman"/>
          <w:lang w:eastAsia="zh-CN"/>
        </w:rPr>
        <w:t xml:space="preserve">̨ od zawarcia umowy w sprawie zamówienia publicznego Zamawiający może dokonać ponownego badania </w:t>
      </w:r>
      <w:r w:rsidR="00246FF6">
        <w:rPr>
          <w:rFonts w:ascii="Times New Roman" w:eastAsia="Calibri" w:hAnsi="Times New Roman" w:cs="Times New Roman"/>
          <w:lang w:eastAsia="zh-CN"/>
        </w:rPr>
        <w:br/>
      </w:r>
      <w:r w:rsidRPr="005A0171">
        <w:rPr>
          <w:rFonts w:ascii="Times New Roman" w:eastAsia="Calibri" w:hAnsi="Times New Roman" w:cs="Times New Roman"/>
          <w:lang w:eastAsia="zh-CN"/>
        </w:rPr>
        <w:t>i oceny ofert spośród ofert pozostałych w postępowaniu Wykonawców albo unieważnić postepowanie.</w:t>
      </w:r>
    </w:p>
    <w:p w14:paraId="046106AA" w14:textId="77777777" w:rsidR="005A0171" w:rsidRPr="005A0171" w:rsidRDefault="005A0171" w:rsidP="005A0171">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5A0171" w:rsidRPr="005A0171" w14:paraId="3818C324"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9495864" w14:textId="77777777" w:rsidR="005A0171" w:rsidRPr="005A0171" w:rsidRDefault="005A0171" w:rsidP="005A0171">
            <w:pPr>
              <w:suppressAutoHyphens/>
              <w:spacing w:after="0" w:line="240" w:lineRule="auto"/>
              <w:rPr>
                <w:rFonts w:ascii="Times New Roman" w:eastAsia="Times New Roman" w:hAnsi="Times New Roman" w:cs="Times New Roman"/>
                <w:b/>
                <w:lang w:eastAsia="zh-CN"/>
              </w:rPr>
            </w:pPr>
            <w:r w:rsidRPr="005A0171">
              <w:rPr>
                <w:rFonts w:ascii="Times New Roman" w:eastAsia="Times New Roman" w:hAnsi="Times New Roman" w:cs="Times New Roman"/>
                <w:b/>
                <w:lang w:eastAsia="zh-CN"/>
              </w:rPr>
              <w:t xml:space="preserve">ROZDZIAŁ </w:t>
            </w:r>
            <w:r>
              <w:rPr>
                <w:rFonts w:ascii="Times New Roman" w:eastAsia="Times New Roman" w:hAnsi="Times New Roman" w:cs="Times New Roman"/>
                <w:b/>
                <w:lang w:eastAsia="zh-CN"/>
              </w:rPr>
              <w:t>20</w:t>
            </w:r>
          </w:p>
        </w:tc>
        <w:tc>
          <w:tcPr>
            <w:tcW w:w="7412" w:type="dxa"/>
            <w:tcBorders>
              <w:top w:val="single" w:sz="4" w:space="0" w:color="000000"/>
              <w:bottom w:val="single" w:sz="4" w:space="0" w:color="000000"/>
              <w:right w:val="single" w:sz="4" w:space="0" w:color="000000"/>
            </w:tcBorders>
            <w:shd w:val="clear" w:color="auto" w:fill="D9D9D9"/>
            <w:vAlign w:val="center"/>
          </w:tcPr>
          <w:p w14:paraId="2DD0A362" w14:textId="77777777" w:rsidR="005A0171" w:rsidRPr="005A0171" w:rsidRDefault="005A0171" w:rsidP="005A0171">
            <w:pPr>
              <w:suppressAutoHyphens/>
              <w:spacing w:after="0" w:line="240" w:lineRule="auto"/>
              <w:rPr>
                <w:rFonts w:ascii="Times New Roman" w:eastAsia="Times New Roman" w:hAnsi="Times New Roman" w:cs="Times New Roman"/>
                <w:b/>
                <w:lang w:eastAsia="pl-PL"/>
              </w:rPr>
            </w:pPr>
            <w:r w:rsidRPr="005A0171">
              <w:rPr>
                <w:rFonts w:ascii="Times New Roman" w:eastAsia="Times New Roman" w:hAnsi="Times New Roman" w:cs="Times New Roman"/>
                <w:b/>
                <w:lang w:eastAsia="pl-PL"/>
              </w:rPr>
              <w:t>Projektowane postanowienia umowy w sprawie zamówienia publicznego, które zostaną wprowadzone do treści tej umowy</w:t>
            </w:r>
          </w:p>
        </w:tc>
      </w:tr>
    </w:tbl>
    <w:p w14:paraId="2902FC12" w14:textId="77777777" w:rsidR="005A0171" w:rsidRPr="005A0171" w:rsidRDefault="005A0171" w:rsidP="00393E4A">
      <w:pPr>
        <w:numPr>
          <w:ilvl w:val="0"/>
          <w:numId w:val="26"/>
        </w:numPr>
        <w:suppressAutoHyphens/>
        <w:spacing w:after="0" w:line="240" w:lineRule="auto"/>
        <w:ind w:left="426" w:hanging="426"/>
        <w:jc w:val="both"/>
        <w:rPr>
          <w:rFonts w:ascii="Times New Roman" w:eastAsia="Calibri" w:hAnsi="Times New Roman" w:cs="Times New Roman"/>
          <w:lang w:eastAsia="pl-PL"/>
        </w:rPr>
      </w:pPr>
      <w:r w:rsidRPr="005A0171">
        <w:rPr>
          <w:rFonts w:ascii="Times New Roman" w:eastAsia="Calibri" w:hAnsi="Times New Roman" w:cs="Times New Roman"/>
          <w:lang w:eastAsia="pl-PL"/>
        </w:rPr>
        <w:t xml:space="preserve">Zamawiający wymaga, aby wybrany Wykonawca zawarł z nim umowę na warunkach określonych w projekcie umowy stanowiącym </w:t>
      </w:r>
      <w:r w:rsidRPr="005A0171">
        <w:rPr>
          <w:rFonts w:ascii="Times New Roman" w:eastAsia="Calibri" w:hAnsi="Times New Roman" w:cs="Times New Roman"/>
          <w:b/>
          <w:lang w:eastAsia="pl-PL"/>
        </w:rPr>
        <w:t>załącznik nr 3</w:t>
      </w:r>
      <w:r w:rsidRPr="005A0171">
        <w:rPr>
          <w:rFonts w:ascii="Times New Roman" w:eastAsia="Calibri" w:hAnsi="Times New Roman" w:cs="Times New Roman"/>
          <w:lang w:eastAsia="pl-PL"/>
        </w:rPr>
        <w:t xml:space="preserve"> do SWZ.</w:t>
      </w:r>
      <w:bookmarkStart w:id="4" w:name="OLE_LINK16"/>
    </w:p>
    <w:p w14:paraId="728CF6A8" w14:textId="792182F7" w:rsidR="005A0171" w:rsidRDefault="005A0171" w:rsidP="00393E4A">
      <w:pPr>
        <w:numPr>
          <w:ilvl w:val="0"/>
          <w:numId w:val="26"/>
        </w:numPr>
        <w:suppressAutoHyphens/>
        <w:spacing w:after="0" w:line="240" w:lineRule="auto"/>
        <w:ind w:left="426" w:hanging="426"/>
        <w:jc w:val="both"/>
        <w:rPr>
          <w:rFonts w:ascii="Times New Roman" w:eastAsia="Calibri" w:hAnsi="Times New Roman" w:cs="Times New Roman"/>
          <w:lang w:eastAsia="pl-PL"/>
        </w:rPr>
      </w:pPr>
      <w:r w:rsidRPr="005A0171">
        <w:rPr>
          <w:rFonts w:ascii="Times New Roman" w:eastAsia="Calibri" w:hAnsi="Times New Roman" w:cs="Times New Roman"/>
          <w:lang w:eastAsia="pl-PL"/>
        </w:rPr>
        <w:t>Zamawiający zastrzega sobie, iż ostateczna treść umowy w stosunku do projektu umowy może ulec zmianie, jednakże wyłącznie w przypadku, gdy zmiana ta nie jest istotna w rozumieniu art. 454 ustawy Prawo Zamówień Publicznych i w zakresie przewidzianym w treści projektu umowy, zgodnie z art. 455 ust. 1 ust</w:t>
      </w:r>
      <w:r w:rsidR="00D738C2">
        <w:rPr>
          <w:rFonts w:ascii="Times New Roman" w:eastAsia="Calibri" w:hAnsi="Times New Roman" w:cs="Times New Roman"/>
          <w:lang w:eastAsia="pl-PL"/>
        </w:rPr>
        <w:t>awy Prawo Zamówień Publicznych.</w:t>
      </w:r>
    </w:p>
    <w:p w14:paraId="303194AD" w14:textId="304B2463" w:rsidR="00D738C2" w:rsidRPr="005A0171" w:rsidRDefault="00D738C2" w:rsidP="00393E4A">
      <w:pPr>
        <w:numPr>
          <w:ilvl w:val="0"/>
          <w:numId w:val="26"/>
        </w:numPr>
        <w:suppressAutoHyphens/>
        <w:spacing w:after="0" w:line="240" w:lineRule="auto"/>
        <w:ind w:left="426" w:hanging="426"/>
        <w:jc w:val="both"/>
        <w:rPr>
          <w:rFonts w:ascii="Times New Roman" w:eastAsia="Calibri" w:hAnsi="Times New Roman" w:cs="Times New Roman"/>
          <w:lang w:eastAsia="pl-PL"/>
        </w:rPr>
      </w:pPr>
      <w:r>
        <w:rPr>
          <w:rFonts w:ascii="Times New Roman" w:eastAsia="Calibri" w:hAnsi="Times New Roman" w:cs="Times New Roman"/>
          <w:lang w:eastAsia="pl-PL"/>
        </w:rPr>
        <w:t xml:space="preserve">Zamawiający zgodnie z art. 455 ust. 1 PZP przewiduje możliwość dokonania zmian postanowień zawartej umowy w sprawie zamówienia publicznego w sposób i na warunkach określonych w projekcie umowy </w:t>
      </w:r>
      <w:r w:rsidRPr="00D738C2">
        <w:rPr>
          <w:rFonts w:ascii="Times New Roman" w:eastAsia="Calibri" w:hAnsi="Times New Roman" w:cs="Times New Roman"/>
          <w:b/>
          <w:lang w:eastAsia="pl-PL"/>
        </w:rPr>
        <w:t>(załącznik 3 §</w:t>
      </w:r>
      <w:r>
        <w:rPr>
          <w:rFonts w:ascii="Times New Roman" w:eastAsia="Calibri" w:hAnsi="Times New Roman" w:cs="Times New Roman"/>
          <w:b/>
          <w:lang w:eastAsia="pl-PL"/>
        </w:rPr>
        <w:t xml:space="preserve"> </w:t>
      </w:r>
      <w:r w:rsidR="00A02F96">
        <w:rPr>
          <w:rFonts w:ascii="Times New Roman" w:eastAsia="Calibri" w:hAnsi="Times New Roman" w:cs="Times New Roman"/>
          <w:b/>
          <w:lang w:eastAsia="pl-PL"/>
        </w:rPr>
        <w:t>7</w:t>
      </w:r>
      <w:r>
        <w:rPr>
          <w:rFonts w:ascii="Times New Roman" w:eastAsia="Calibri" w:hAnsi="Times New Roman" w:cs="Times New Roman"/>
          <w:b/>
          <w:lang w:eastAsia="pl-PL"/>
        </w:rPr>
        <w:t>)</w:t>
      </w:r>
    </w:p>
    <w:bookmarkEnd w:id="4"/>
    <w:p w14:paraId="24DF8D1C" w14:textId="77777777" w:rsidR="005A0171" w:rsidRPr="00152088" w:rsidRDefault="005A0171" w:rsidP="005A0171">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A0171" w:rsidRPr="005A0171" w14:paraId="1839A8D8"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F352B3D" w14:textId="77777777" w:rsidR="005A0171" w:rsidRPr="005A0171" w:rsidRDefault="005A0171" w:rsidP="002B3CBF">
            <w:pPr>
              <w:spacing w:after="0" w:line="240" w:lineRule="auto"/>
              <w:rPr>
                <w:rFonts w:ascii="Times New Roman" w:eastAsia="Times New Roman" w:hAnsi="Times New Roman" w:cs="Times New Roman"/>
                <w:b/>
              </w:rPr>
            </w:pPr>
            <w:r w:rsidRPr="005A0171">
              <w:rPr>
                <w:rFonts w:ascii="Times New Roman" w:eastAsia="Times New Roman" w:hAnsi="Times New Roman" w:cs="Times New Roman"/>
                <w:b/>
              </w:rPr>
              <w:t xml:space="preserve">ROZDZIAŁ </w:t>
            </w:r>
            <w:r>
              <w:rPr>
                <w:rFonts w:ascii="Times New Roman" w:eastAsia="Times New Roman" w:hAnsi="Times New Roman" w:cs="Times New Roman"/>
                <w:b/>
              </w:rPr>
              <w:t>21</w:t>
            </w:r>
          </w:p>
        </w:tc>
        <w:tc>
          <w:tcPr>
            <w:tcW w:w="7412" w:type="dxa"/>
            <w:tcBorders>
              <w:top w:val="single" w:sz="4" w:space="0" w:color="000000"/>
              <w:bottom w:val="single" w:sz="4" w:space="0" w:color="000000"/>
              <w:right w:val="single" w:sz="4" w:space="0" w:color="000000"/>
            </w:tcBorders>
            <w:shd w:val="clear" w:color="auto" w:fill="D9D9D9"/>
            <w:vAlign w:val="center"/>
          </w:tcPr>
          <w:p w14:paraId="25C88240" w14:textId="77777777" w:rsidR="005A0171" w:rsidRPr="005A0171" w:rsidRDefault="005A0171" w:rsidP="002B3CBF">
            <w:pPr>
              <w:spacing w:after="0" w:line="240" w:lineRule="auto"/>
              <w:rPr>
                <w:rFonts w:ascii="Times New Roman" w:eastAsia="Times New Roman" w:hAnsi="Times New Roman" w:cs="Times New Roman"/>
                <w:b/>
                <w:lang w:eastAsia="pl-PL"/>
              </w:rPr>
            </w:pPr>
            <w:r w:rsidRPr="005A0171">
              <w:rPr>
                <w:rFonts w:ascii="Times New Roman" w:eastAsia="Times New Roman" w:hAnsi="Times New Roman" w:cs="Times New Roman"/>
                <w:b/>
                <w:lang w:eastAsia="pl-PL"/>
              </w:rPr>
              <w:t>Pouczenie o środkach ochrony prawnej przysługujących Wykonawcy</w:t>
            </w:r>
          </w:p>
        </w:tc>
      </w:tr>
    </w:tbl>
    <w:p w14:paraId="770F26E7" w14:textId="77777777" w:rsidR="005A0171" w:rsidRPr="005A0171" w:rsidRDefault="005A0171" w:rsidP="00393E4A">
      <w:pPr>
        <w:numPr>
          <w:ilvl w:val="0"/>
          <w:numId w:val="27"/>
        </w:numPr>
        <w:suppressAutoHyphens/>
        <w:spacing w:after="0" w:line="240" w:lineRule="auto"/>
        <w:ind w:left="426" w:hanging="426"/>
        <w:jc w:val="both"/>
        <w:rPr>
          <w:rFonts w:ascii="Times New Roman" w:hAnsi="Times New Roman" w:cs="Times New Roman"/>
        </w:rPr>
      </w:pPr>
      <w:r w:rsidRPr="005A0171">
        <w:rPr>
          <w:rFonts w:ascii="Times New Roman" w:hAnsi="Times New Roman" w:cs="Times New Roman"/>
          <w:spacing w:val="-1"/>
          <w:lang w:eastAsia="pl-PL"/>
        </w:rPr>
        <w:t>Środki ochrony prawnej przysługują Wykonawcy, jeżeli ma lub miał interes w uzyskaniu zamówieniá oraz poniósł lub może ponieść  szkodę w wyniku naruszenia</w:t>
      </w:r>
      <w:r w:rsidR="006C2A67">
        <w:rPr>
          <w:rFonts w:ascii="Times New Roman" w:hAnsi="Times New Roman" w:cs="Times New Roman"/>
          <w:spacing w:val="-1"/>
          <w:lang w:eastAsia="pl-PL"/>
        </w:rPr>
        <w:t xml:space="preserve"> przez Zamawiającego przepisów </w:t>
      </w:r>
      <w:proofErr w:type="spellStart"/>
      <w:r w:rsidR="006C2A67">
        <w:rPr>
          <w:rFonts w:ascii="Times New Roman" w:hAnsi="Times New Roman" w:cs="Times New Roman"/>
          <w:spacing w:val="-1"/>
          <w:lang w:eastAsia="pl-PL"/>
        </w:rPr>
        <w:t>P</w:t>
      </w:r>
      <w:r w:rsidRPr="005A0171">
        <w:rPr>
          <w:rFonts w:ascii="Times New Roman" w:hAnsi="Times New Roman" w:cs="Times New Roman"/>
          <w:spacing w:val="-1"/>
          <w:lang w:eastAsia="pl-PL"/>
        </w:rPr>
        <w:t>zp</w:t>
      </w:r>
      <w:proofErr w:type="spellEnd"/>
      <w:r w:rsidRPr="005A0171">
        <w:rPr>
          <w:rFonts w:ascii="Times New Roman" w:hAnsi="Times New Roman" w:cs="Times New Roman"/>
          <w:spacing w:val="-1"/>
          <w:lang w:eastAsia="pl-PL"/>
        </w:rPr>
        <w:t>.</w:t>
      </w:r>
    </w:p>
    <w:p w14:paraId="1B547437" w14:textId="77777777" w:rsidR="005A0171" w:rsidRPr="005A0171" w:rsidRDefault="005A0171" w:rsidP="005A0171">
      <w:pPr>
        <w:spacing w:after="0" w:line="240" w:lineRule="auto"/>
        <w:ind w:left="426" w:hanging="426"/>
        <w:jc w:val="both"/>
        <w:rPr>
          <w:rFonts w:ascii="Times New Roman" w:hAnsi="Times New Roman" w:cs="Times New Roman"/>
          <w:spacing w:val="-1"/>
          <w:lang w:eastAsia="pl-PL"/>
        </w:rPr>
      </w:pPr>
      <w:r w:rsidRPr="005A0171">
        <w:rPr>
          <w:rFonts w:ascii="Times New Roman" w:hAnsi="Times New Roman" w:cs="Times New Roman"/>
          <w:spacing w:val="-1"/>
          <w:lang w:eastAsia="pl-PL"/>
        </w:rPr>
        <w:t>2.</w:t>
      </w:r>
      <w:r w:rsidRPr="005A0171">
        <w:rPr>
          <w:rFonts w:ascii="Times New Roman" w:hAnsi="Times New Roman" w:cs="Times New Roman"/>
          <w:spacing w:val="-1"/>
          <w:lang w:eastAsia="pl-PL"/>
        </w:rPr>
        <w:tab/>
        <w:t>Odwołanie przysługuje na:</w:t>
      </w:r>
    </w:p>
    <w:p w14:paraId="11FB250B" w14:textId="77777777" w:rsidR="005A0171" w:rsidRPr="005A0171" w:rsidRDefault="005A0171" w:rsidP="007C546C">
      <w:pPr>
        <w:spacing w:after="0" w:line="240" w:lineRule="auto"/>
        <w:ind w:left="567" w:hanging="426"/>
        <w:jc w:val="both"/>
        <w:rPr>
          <w:rFonts w:ascii="Times New Roman" w:hAnsi="Times New Roman" w:cs="Times New Roman"/>
        </w:rPr>
      </w:pPr>
      <w:r w:rsidRPr="005A0171">
        <w:rPr>
          <w:rFonts w:ascii="Times New Roman" w:hAnsi="Times New Roman" w:cs="Times New Roman"/>
          <w:spacing w:val="-1"/>
          <w:lang w:eastAsia="pl-PL"/>
        </w:rPr>
        <w:t>2.1.</w:t>
      </w:r>
      <w:r w:rsidRPr="005A0171">
        <w:rPr>
          <w:rFonts w:ascii="Times New Roman" w:hAnsi="Times New Roman" w:cs="Times New Roman"/>
          <w:spacing w:val="-1"/>
          <w:lang w:eastAsia="pl-PL"/>
        </w:rPr>
        <w:tab/>
        <w:t xml:space="preserve">niezgodna z przepisami ustawy czynność Zamawiającego, podjętą w postepowanių o udzielenie zamówienia, w tym na projektowane postanowienie umowy; </w:t>
      </w:r>
    </w:p>
    <w:p w14:paraId="6AC8E046" w14:textId="77777777" w:rsidR="005A0171" w:rsidRPr="005A0171" w:rsidRDefault="005A0171" w:rsidP="007C546C">
      <w:pPr>
        <w:spacing w:after="0" w:line="240" w:lineRule="auto"/>
        <w:ind w:left="567" w:hanging="426"/>
        <w:jc w:val="both"/>
        <w:rPr>
          <w:rFonts w:ascii="Times New Roman" w:hAnsi="Times New Roman" w:cs="Times New Roman"/>
        </w:rPr>
      </w:pPr>
      <w:r w:rsidRPr="005A0171">
        <w:rPr>
          <w:rFonts w:ascii="Times New Roman" w:hAnsi="Times New Roman" w:cs="Times New Roman"/>
          <w:spacing w:val="-1"/>
          <w:lang w:eastAsia="pl-PL"/>
        </w:rPr>
        <w:t>2.2.</w:t>
      </w:r>
      <w:r w:rsidRPr="005A0171">
        <w:rPr>
          <w:rFonts w:ascii="Times New Roman" w:hAnsi="Times New Roman" w:cs="Times New Roman"/>
          <w:spacing w:val="-1"/>
          <w:lang w:eastAsia="pl-PL"/>
        </w:rPr>
        <w:tab/>
        <w:t>zaniechanie czynnoścí w postepowanių o udzielenie zamówienia, do której Zamawiający był obowiązany̨ na podstawie ustawy;</w:t>
      </w:r>
    </w:p>
    <w:p w14:paraId="3750CFFF" w14:textId="77777777" w:rsidR="005A0171" w:rsidRPr="005A0171" w:rsidRDefault="005A0171" w:rsidP="007C546C">
      <w:pPr>
        <w:spacing w:after="0" w:line="240" w:lineRule="auto"/>
        <w:ind w:left="567" w:hanging="426"/>
        <w:jc w:val="both"/>
        <w:rPr>
          <w:rFonts w:ascii="Times New Roman" w:hAnsi="Times New Roman" w:cs="Times New Roman"/>
          <w:spacing w:val="-1"/>
          <w:lang w:eastAsia="pl-PL"/>
        </w:rPr>
      </w:pPr>
      <w:r w:rsidRPr="005A0171">
        <w:rPr>
          <w:rFonts w:ascii="Times New Roman" w:hAnsi="Times New Roman" w:cs="Times New Roman"/>
          <w:spacing w:val="-1"/>
          <w:lang w:eastAsia="pl-PL"/>
        </w:rPr>
        <w:t>2.3.  zaniechanie przeprowadzenia postępowania o udzielenie zamówienia lub zorganizowania konkursu na podstawie ustawy, mimo że zamawiający był do tego obowiązany.</w:t>
      </w:r>
    </w:p>
    <w:p w14:paraId="32483923" w14:textId="77777777" w:rsidR="005A0171" w:rsidRPr="005A0171" w:rsidRDefault="005A0171" w:rsidP="005A0171">
      <w:pPr>
        <w:spacing w:after="0" w:line="240" w:lineRule="auto"/>
        <w:ind w:left="426" w:hanging="426"/>
        <w:jc w:val="both"/>
        <w:rPr>
          <w:rFonts w:ascii="Times New Roman" w:hAnsi="Times New Roman" w:cs="Times New Roman"/>
        </w:rPr>
      </w:pPr>
      <w:r w:rsidRPr="005A0171">
        <w:rPr>
          <w:rFonts w:ascii="Times New Roman" w:hAnsi="Times New Roman" w:cs="Times New Roman"/>
          <w:spacing w:val="-1"/>
          <w:lang w:eastAsia="pl-PL"/>
        </w:rPr>
        <w:t>3.</w:t>
      </w:r>
      <w:r w:rsidRPr="005A0171">
        <w:rPr>
          <w:rFonts w:ascii="Times New Roman" w:hAnsi="Times New Roman" w:cs="Times New Roman"/>
          <w:spacing w:val="-1"/>
          <w:lang w:eastAsia="pl-PL"/>
        </w:rPr>
        <w:tab/>
        <w:t>Odwołanie wnosi się do Prezesa Krajowej Izby Odwoławczej w formie pisemnej albo w formie elektronicznej albo w postaci elektronicznej opatrzone podpisem zaufanym.</w:t>
      </w:r>
    </w:p>
    <w:p w14:paraId="17C4C2D8" w14:textId="77777777" w:rsidR="005A0171" w:rsidRPr="005A0171" w:rsidRDefault="005A0171" w:rsidP="005A0171">
      <w:pPr>
        <w:spacing w:after="0" w:line="240" w:lineRule="auto"/>
        <w:ind w:left="426" w:hanging="426"/>
        <w:jc w:val="both"/>
        <w:rPr>
          <w:rFonts w:ascii="Times New Roman" w:hAnsi="Times New Roman" w:cs="Times New Roman"/>
        </w:rPr>
      </w:pPr>
      <w:r w:rsidRPr="005A0171">
        <w:rPr>
          <w:rFonts w:ascii="Times New Roman" w:hAnsi="Times New Roman" w:cs="Times New Roman"/>
          <w:spacing w:val="-1"/>
          <w:lang w:eastAsia="pl-PL"/>
        </w:rPr>
        <w:t>4.</w:t>
      </w:r>
      <w:r w:rsidRPr="005A0171">
        <w:rPr>
          <w:rFonts w:ascii="Times New Roman" w:hAnsi="Times New Roman" w:cs="Times New Roman"/>
          <w:spacing w:val="-1"/>
          <w:lang w:eastAsia="pl-PL"/>
        </w:rPr>
        <w:tab/>
        <w:t xml:space="preserve">Na orzeczenie Krajowej Izby Odwoławczej oraz postanowienie Prezesa Krajowej Izby Odwoławczej, o </w:t>
      </w:r>
      <w:r w:rsidR="006C2A67">
        <w:rPr>
          <w:rFonts w:ascii="Times New Roman" w:hAnsi="Times New Roman" w:cs="Times New Roman"/>
          <w:spacing w:val="-1"/>
          <w:lang w:eastAsia="pl-PL"/>
        </w:rPr>
        <w:t xml:space="preserve">któryḿ mowa w art. 519 ust. 1 </w:t>
      </w:r>
      <w:proofErr w:type="spellStart"/>
      <w:r w:rsidR="006C2A67">
        <w:rPr>
          <w:rFonts w:ascii="Times New Roman" w:hAnsi="Times New Roman" w:cs="Times New Roman"/>
          <w:spacing w:val="-1"/>
          <w:lang w:eastAsia="pl-PL"/>
        </w:rPr>
        <w:t>P</w:t>
      </w:r>
      <w:r w:rsidRPr="005A0171">
        <w:rPr>
          <w:rFonts w:ascii="Times New Roman" w:hAnsi="Times New Roman" w:cs="Times New Roman"/>
          <w:spacing w:val="-1"/>
          <w:lang w:eastAsia="pl-PL"/>
        </w:rPr>
        <w:t>zp</w:t>
      </w:r>
      <w:proofErr w:type="spellEnd"/>
      <w:r w:rsidRPr="005A0171">
        <w:rPr>
          <w:rFonts w:ascii="Times New Roman" w:hAnsi="Times New Roman" w:cs="Times New Roman"/>
          <w:spacing w:val="-1"/>
          <w:lang w:eastAsia="pl-PL"/>
        </w:rPr>
        <w:t>, stronom oraz uczestnikom postepowanią odwoławczego przysługuje skarga do sadu.̨ Skargę̨ wnosi się do Sadų Okręgowego w Warszawie za pośrednictwem Prezesa Krajowej Izby Odwoławczej.</w:t>
      </w:r>
    </w:p>
    <w:p w14:paraId="727384C0" w14:textId="77777777" w:rsidR="005A0171" w:rsidRPr="005A0171" w:rsidRDefault="005A0171" w:rsidP="005A0171">
      <w:pPr>
        <w:spacing w:after="0" w:line="240" w:lineRule="auto"/>
        <w:ind w:left="426" w:hanging="426"/>
        <w:jc w:val="both"/>
        <w:rPr>
          <w:rFonts w:ascii="Times New Roman" w:hAnsi="Times New Roman" w:cs="Times New Roman"/>
          <w:spacing w:val="-1"/>
          <w:lang w:eastAsia="pl-PL"/>
        </w:rPr>
      </w:pPr>
      <w:r w:rsidRPr="005A0171">
        <w:rPr>
          <w:rFonts w:ascii="Times New Roman" w:hAnsi="Times New Roman" w:cs="Times New Roman"/>
          <w:spacing w:val="-1"/>
          <w:lang w:eastAsia="pl-PL"/>
        </w:rPr>
        <w:t>5.</w:t>
      </w:r>
      <w:r w:rsidRPr="005A0171">
        <w:rPr>
          <w:rFonts w:ascii="Times New Roman" w:hAnsi="Times New Roman" w:cs="Times New Roman"/>
          <w:spacing w:val="-1"/>
          <w:lang w:eastAsia="pl-PL"/>
        </w:rPr>
        <w:tab/>
        <w:t>Szczegółowe informacje dotyczące środków ochrony prawnej określone są w Dziale IX ustawy Prawo zamówień publicznych - „Środki ochrony prawnej”.</w:t>
      </w:r>
    </w:p>
    <w:p w14:paraId="54B8A100" w14:textId="77777777" w:rsidR="00D265F7" w:rsidRPr="00D265F7" w:rsidRDefault="00D265F7" w:rsidP="00D265F7">
      <w:pPr>
        <w:suppressAutoHyphens/>
        <w:spacing w:before="60" w:after="0" w:line="240" w:lineRule="auto"/>
        <w:jc w:val="both"/>
        <w:rPr>
          <w:rFonts w:ascii="Times New Roman" w:eastAsia="Calibri" w:hAnsi="Times New Roman" w:cs="Times New Roman"/>
          <w:b/>
          <w:spacing w:val="-1"/>
          <w:lang w:eastAsia="pl-PL"/>
        </w:rPr>
      </w:pPr>
    </w:p>
    <w:tbl>
      <w:tblPr>
        <w:tblW w:w="9221" w:type="dxa"/>
        <w:tblInd w:w="-118" w:type="dxa"/>
        <w:tblLayout w:type="fixed"/>
        <w:tblLook w:val="0000" w:firstRow="0" w:lastRow="0" w:firstColumn="0" w:lastColumn="0" w:noHBand="0" w:noVBand="0"/>
      </w:tblPr>
      <w:tblGrid>
        <w:gridCol w:w="1809"/>
        <w:gridCol w:w="7412"/>
      </w:tblGrid>
      <w:tr w:rsidR="00D265F7" w:rsidRPr="00D265F7" w14:paraId="1573FDA1"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A056287" w14:textId="77777777" w:rsidR="00D265F7" w:rsidRPr="00D265F7" w:rsidRDefault="00D265F7" w:rsidP="00D265F7">
            <w:pPr>
              <w:suppressAutoHyphens/>
              <w:spacing w:after="0" w:line="240" w:lineRule="auto"/>
              <w:rPr>
                <w:rFonts w:ascii="Times New Roman" w:eastAsia="Times New Roman" w:hAnsi="Times New Roman" w:cs="Times New Roman"/>
                <w:b/>
                <w:lang w:eastAsia="zh-CN"/>
              </w:rPr>
            </w:pPr>
            <w:r w:rsidRPr="00D265F7">
              <w:rPr>
                <w:rFonts w:ascii="Times New Roman" w:eastAsia="Times New Roman" w:hAnsi="Times New Roman" w:cs="Times New Roman"/>
                <w:b/>
                <w:lang w:eastAsia="zh-CN"/>
              </w:rPr>
              <w:t>ROZDZIAŁ 2</w:t>
            </w:r>
            <w:r>
              <w:rPr>
                <w:rFonts w:ascii="Times New Roman" w:eastAsia="Times New Roman" w:hAnsi="Times New Roman" w:cs="Times New Roman"/>
                <w:b/>
                <w:lang w:eastAsia="zh-CN"/>
              </w:rPr>
              <w:t>2</w:t>
            </w:r>
          </w:p>
        </w:tc>
        <w:tc>
          <w:tcPr>
            <w:tcW w:w="7412" w:type="dxa"/>
            <w:tcBorders>
              <w:top w:val="single" w:sz="4" w:space="0" w:color="000000"/>
              <w:bottom w:val="single" w:sz="4" w:space="0" w:color="000000"/>
              <w:right w:val="single" w:sz="4" w:space="0" w:color="000000"/>
            </w:tcBorders>
            <w:shd w:val="clear" w:color="auto" w:fill="D9D9D9"/>
            <w:vAlign w:val="center"/>
          </w:tcPr>
          <w:p w14:paraId="4BA1B39A" w14:textId="77777777" w:rsidR="00D265F7" w:rsidRPr="00D265F7" w:rsidRDefault="00D265F7" w:rsidP="00D265F7">
            <w:pPr>
              <w:suppressAutoHyphens/>
              <w:spacing w:after="0" w:line="240" w:lineRule="auto"/>
              <w:rPr>
                <w:rFonts w:ascii="Times New Roman" w:eastAsia="Calibri" w:hAnsi="Times New Roman" w:cs="Times New Roman"/>
                <w:lang w:eastAsia="zh-CN"/>
              </w:rPr>
            </w:pPr>
            <w:r w:rsidRPr="00D265F7">
              <w:rPr>
                <w:rFonts w:ascii="Times New Roman" w:eastAsia="Times New Roman" w:hAnsi="Times New Roman" w:cs="Times New Roman"/>
                <w:b/>
                <w:lang w:eastAsia="pl-PL"/>
              </w:rPr>
              <w:t>Podstawy wykluczenia, o których mowa w art. 109 ust. 1, jeżeli Zamawiający je przewiduje</w:t>
            </w:r>
          </w:p>
        </w:tc>
      </w:tr>
    </w:tbl>
    <w:p w14:paraId="1DD5C56F" w14:textId="72EE6C9E" w:rsidR="00D265F7" w:rsidRDefault="00D265F7" w:rsidP="00D265F7">
      <w:pPr>
        <w:suppressAutoHyphens/>
        <w:spacing w:before="60" w:after="0" w:line="240" w:lineRule="auto"/>
        <w:jc w:val="both"/>
        <w:rPr>
          <w:rFonts w:ascii="Times New Roman" w:eastAsia="Calibri" w:hAnsi="Times New Roman" w:cs="Times New Roman"/>
          <w:lang w:eastAsia="zh-CN"/>
        </w:rPr>
      </w:pPr>
      <w:r w:rsidRPr="00D265F7">
        <w:rPr>
          <w:rFonts w:ascii="Times New Roman" w:eastAsia="Calibri" w:hAnsi="Times New Roman" w:cs="Times New Roman"/>
          <w:lang w:eastAsia="zh-CN"/>
        </w:rPr>
        <w:t xml:space="preserve">Zamawiający </w:t>
      </w:r>
      <w:r w:rsidRPr="00D265F7">
        <w:rPr>
          <w:rFonts w:ascii="Times New Roman" w:eastAsia="Calibri" w:hAnsi="Times New Roman" w:cs="Times New Roman"/>
          <w:b/>
          <w:lang w:eastAsia="zh-CN"/>
        </w:rPr>
        <w:t>przewiduje</w:t>
      </w:r>
      <w:r w:rsidRPr="00D265F7">
        <w:rPr>
          <w:rFonts w:ascii="Times New Roman" w:eastAsia="Calibri" w:hAnsi="Times New Roman" w:cs="Times New Roman"/>
          <w:lang w:eastAsia="zh-CN"/>
        </w:rPr>
        <w:t xml:space="preserve"> podstawy wykluczenia, o których mowa w art. 109 ust. 1 ustawy Prawo zamówień publicznych. </w:t>
      </w:r>
    </w:p>
    <w:p w14:paraId="3FC9D346" w14:textId="77777777" w:rsidR="00246FF6" w:rsidRPr="00246FF6" w:rsidRDefault="00246FF6" w:rsidP="00D265F7">
      <w:pPr>
        <w:suppressAutoHyphens/>
        <w:spacing w:before="60" w:after="0" w:line="240" w:lineRule="auto"/>
        <w:jc w:val="both"/>
        <w:rPr>
          <w:rFonts w:ascii="Times New Roman" w:eastAsia="Calibri" w:hAnsi="Times New Roman" w:cs="Times New Roman"/>
          <w:sz w:val="10"/>
          <w:szCs w:val="10"/>
          <w:lang w:eastAsia="zh-CN"/>
        </w:rPr>
      </w:pPr>
    </w:p>
    <w:p w14:paraId="1AE14599" w14:textId="77777777" w:rsidR="00BD4713" w:rsidRPr="00BD4713" w:rsidRDefault="00BD4713" w:rsidP="00BD4713">
      <w:pPr>
        <w:autoSpaceDE w:val="0"/>
        <w:autoSpaceDN w:val="0"/>
        <w:adjustRightInd w:val="0"/>
        <w:spacing w:after="0" w:line="240" w:lineRule="auto"/>
        <w:jc w:val="both"/>
        <w:rPr>
          <w:rFonts w:ascii="Times New Roman" w:eastAsia="Songti SC" w:hAnsi="Times New Roman" w:cs="Times New Roman"/>
          <w:color w:val="000000"/>
        </w:rPr>
      </w:pPr>
      <w:r w:rsidRPr="00BD4713">
        <w:rPr>
          <w:rFonts w:ascii="Times New Roman" w:eastAsia="Songti SC" w:hAnsi="Times New Roman" w:cs="Times New Roman"/>
          <w:color w:val="000000"/>
        </w:rPr>
        <w:t xml:space="preserve">1. Z postępowania o udzielenie zamówienia zamawiający może wykluczyć wykonawcę: </w:t>
      </w:r>
    </w:p>
    <w:p w14:paraId="26DEF950" w14:textId="24A5B0A9" w:rsidR="00BD4713" w:rsidRPr="006C425E" w:rsidRDefault="00BD4713" w:rsidP="003D730D">
      <w:pPr>
        <w:pStyle w:val="Akapitzlist"/>
        <w:numPr>
          <w:ilvl w:val="0"/>
          <w:numId w:val="62"/>
        </w:numPr>
        <w:autoSpaceDE w:val="0"/>
        <w:autoSpaceDN w:val="0"/>
        <w:adjustRightInd w:val="0"/>
        <w:spacing w:after="0" w:line="240" w:lineRule="auto"/>
        <w:ind w:left="567"/>
        <w:jc w:val="both"/>
        <w:rPr>
          <w:rFonts w:ascii="Times New Roman" w:eastAsia="Songti SC" w:hAnsi="Times New Roman" w:cs="Times New Roman"/>
          <w:color w:val="000000"/>
        </w:rPr>
      </w:pPr>
      <w:r w:rsidRPr="006C425E">
        <w:rPr>
          <w:rFonts w:ascii="Times New Roman" w:eastAsia="Songti SC" w:hAnsi="Times New Roman" w:cs="Times New Roman"/>
          <w:color w:val="000000"/>
        </w:rPr>
        <w:t xml:space="preserve">który naruszył obowiązki dotyczące płatności podatków, opłat lub składek na ubezpieczenia społeczne lub zdrowotne, z wyjątkiem przypadku, o którym mowa w art. 108 ust. 1 pkt 3, chyba </w:t>
      </w:r>
      <w:r w:rsidRPr="006C425E">
        <w:rPr>
          <w:rFonts w:ascii="Times New Roman" w:eastAsia="Songti SC" w:hAnsi="Times New Roman" w:cs="Times New Roman"/>
          <w:color w:val="000000"/>
        </w:rPr>
        <w:lastRenderedPageBreak/>
        <w:t xml:space="preserve">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p>
    <w:p w14:paraId="530F381F" w14:textId="77777777" w:rsidR="00BD4713" w:rsidRPr="00AD2315" w:rsidRDefault="00BD4713" w:rsidP="003D730D">
      <w:pPr>
        <w:pStyle w:val="Akapitzlist"/>
        <w:numPr>
          <w:ilvl w:val="0"/>
          <w:numId w:val="62"/>
        </w:numPr>
        <w:autoSpaceDE w:val="0"/>
        <w:autoSpaceDN w:val="0"/>
        <w:adjustRightInd w:val="0"/>
        <w:spacing w:after="0" w:line="240" w:lineRule="auto"/>
        <w:jc w:val="both"/>
        <w:rPr>
          <w:rFonts w:ascii="Times New Roman" w:eastAsia="Songti SC" w:hAnsi="Times New Roman" w:cs="Times New Roman"/>
          <w:strike/>
          <w:color w:val="000000"/>
        </w:rPr>
      </w:pPr>
      <w:r w:rsidRPr="00AD2315">
        <w:rPr>
          <w:rFonts w:ascii="Times New Roman" w:eastAsia="Songti SC" w:hAnsi="Times New Roman" w:cs="Times New Roman"/>
          <w:strike/>
          <w:color w:val="000000"/>
        </w:rPr>
        <w:t xml:space="preserve">który naruszył obowiązki w dziedzinie ochrony środowiska, prawa socjalnego lub prawa pracy: </w:t>
      </w:r>
    </w:p>
    <w:p w14:paraId="09E8D0BC" w14:textId="14E7431E" w:rsidR="00BD4713" w:rsidRPr="00AD2315" w:rsidRDefault="00BD4713" w:rsidP="003D730D">
      <w:pPr>
        <w:pStyle w:val="Akapitzlist"/>
        <w:numPr>
          <w:ilvl w:val="0"/>
          <w:numId w:val="63"/>
        </w:numPr>
        <w:autoSpaceDE w:val="0"/>
        <w:autoSpaceDN w:val="0"/>
        <w:adjustRightInd w:val="0"/>
        <w:spacing w:after="0" w:line="240" w:lineRule="auto"/>
        <w:ind w:left="851"/>
        <w:jc w:val="both"/>
        <w:rPr>
          <w:rFonts w:ascii="Times New Roman" w:eastAsia="Songti SC" w:hAnsi="Times New Roman" w:cs="Times New Roman"/>
          <w:strike/>
          <w:color w:val="000000"/>
        </w:rPr>
      </w:pPr>
      <w:r w:rsidRPr="00AD2315">
        <w:rPr>
          <w:rFonts w:ascii="Times New Roman" w:eastAsia="Songti SC" w:hAnsi="Times New Roman" w:cs="Times New Roman"/>
          <w:strike/>
          <w:color w:val="000000"/>
        </w:rPr>
        <w:t xml:space="preserve">będącego osobą fizyczną skazanego prawomocnie za przestępstwo przeciwko środowisku, </w:t>
      </w:r>
      <w:r w:rsidR="00246FF6">
        <w:rPr>
          <w:rFonts w:ascii="Times New Roman" w:eastAsia="Songti SC" w:hAnsi="Times New Roman" w:cs="Times New Roman"/>
          <w:strike/>
          <w:color w:val="000000"/>
        </w:rPr>
        <w:br/>
      </w:r>
      <w:r w:rsidRPr="00AD2315">
        <w:rPr>
          <w:rFonts w:ascii="Times New Roman" w:eastAsia="Songti SC" w:hAnsi="Times New Roman" w:cs="Times New Roman"/>
          <w:strike/>
          <w:color w:val="000000"/>
        </w:rPr>
        <w:t xml:space="preserve">o którym mowa w rozdziale XXII Kodeksu karnego lub za przestępstwo przeciwko prawom osób wykonujących pracę zarobkową, o którym mowa w rozdziale XXVIII Kodeksu karnego, lub za odpowiedni czyn zabroniony określony w przepisach prawa obcego, </w:t>
      </w:r>
    </w:p>
    <w:p w14:paraId="439C7D1C" w14:textId="77777777" w:rsidR="00BD4713" w:rsidRPr="00AD2315" w:rsidRDefault="00BD4713" w:rsidP="003D730D">
      <w:pPr>
        <w:pStyle w:val="Akapitzlist"/>
        <w:numPr>
          <w:ilvl w:val="0"/>
          <w:numId w:val="63"/>
        </w:numPr>
        <w:autoSpaceDE w:val="0"/>
        <w:autoSpaceDN w:val="0"/>
        <w:adjustRightInd w:val="0"/>
        <w:spacing w:after="0" w:line="240" w:lineRule="auto"/>
        <w:ind w:left="851"/>
        <w:jc w:val="both"/>
        <w:rPr>
          <w:rFonts w:ascii="Times New Roman" w:eastAsia="Songti SC" w:hAnsi="Times New Roman" w:cs="Times New Roman"/>
          <w:strike/>
          <w:color w:val="000000"/>
        </w:rPr>
      </w:pPr>
      <w:r w:rsidRPr="00AD2315">
        <w:rPr>
          <w:rFonts w:ascii="Times New Roman" w:eastAsia="Songti SC" w:hAnsi="Times New Roman" w:cs="Times New Roman"/>
          <w:strike/>
          <w:color w:val="000000"/>
        </w:rPr>
        <w:t xml:space="preserve">będącego osobą fizyczną prawomocnie skazanego </w:t>
      </w:r>
      <w:r w:rsidRPr="00AD2315">
        <w:rPr>
          <w:rFonts w:ascii="Times New Roman" w:eastAsia="Songti SC" w:hAnsi="Times New Roman" w:cs="Times New Roman"/>
          <w:b/>
          <w:bCs/>
          <w:strike/>
          <w:color w:val="000000"/>
        </w:rPr>
        <w:t xml:space="preserve">ukaranego </w:t>
      </w:r>
      <w:r w:rsidRPr="00AD2315">
        <w:rPr>
          <w:rFonts w:ascii="Times New Roman" w:eastAsia="Songti SC" w:hAnsi="Times New Roman" w:cs="Times New Roman"/>
          <w:strike/>
          <w:color w:val="000000"/>
        </w:rPr>
        <w:t xml:space="preserve">za wykroczenie przeciwko </w:t>
      </w:r>
      <w:r w:rsidRPr="00AD2315">
        <w:rPr>
          <w:rFonts w:ascii="Times New Roman" w:eastAsia="Songti SC" w:hAnsi="Times New Roman" w:cs="Times New Roman"/>
          <w:strike/>
          <w:color w:val="000000"/>
        </w:rPr>
        <w:br/>
        <w:t xml:space="preserve">prawom pracownika lub wykroczenie przeciwko środowisku, jeżeli za jego popełnienie wymierzono karę aresztu, ograniczenia wolności lub karę grzywny, </w:t>
      </w:r>
    </w:p>
    <w:p w14:paraId="65787994" w14:textId="77777777" w:rsidR="00BD4713" w:rsidRPr="00AD2315" w:rsidRDefault="00BD4713" w:rsidP="003D730D">
      <w:pPr>
        <w:pStyle w:val="Akapitzlist"/>
        <w:numPr>
          <w:ilvl w:val="0"/>
          <w:numId w:val="63"/>
        </w:numPr>
        <w:autoSpaceDE w:val="0"/>
        <w:autoSpaceDN w:val="0"/>
        <w:adjustRightInd w:val="0"/>
        <w:spacing w:after="0" w:line="240" w:lineRule="auto"/>
        <w:ind w:left="851"/>
        <w:jc w:val="both"/>
        <w:rPr>
          <w:rFonts w:ascii="Times New Roman" w:eastAsia="Songti SC" w:hAnsi="Times New Roman" w:cs="Times New Roman"/>
          <w:strike/>
          <w:color w:val="000000"/>
        </w:rPr>
      </w:pPr>
      <w:r w:rsidRPr="00AD2315">
        <w:rPr>
          <w:rFonts w:ascii="Times New Roman" w:eastAsia="Songti SC" w:hAnsi="Times New Roman" w:cs="Times New Roman"/>
          <w:strike/>
          <w:color w:val="000000"/>
        </w:rPr>
        <w:t xml:space="preserve">wobec którego wydano ostateczną decyzję administracyjną o naruszeniu obowiązków </w:t>
      </w:r>
      <w:r w:rsidRPr="00AD2315">
        <w:rPr>
          <w:rFonts w:ascii="Times New Roman" w:eastAsia="Songti SC" w:hAnsi="Times New Roman" w:cs="Times New Roman"/>
          <w:strike/>
          <w:color w:val="000000"/>
        </w:rPr>
        <w:br/>
        <w:t xml:space="preserve">wynikających z prawa ochrony środowiska, prawa pracy lub przepisów o zabezpieczeniu społecznym, jeżeli wymierzono tą decyzją karę pieniężną; </w:t>
      </w:r>
    </w:p>
    <w:p w14:paraId="59DD1DDF" w14:textId="1C6D87FA" w:rsidR="00BD4713" w:rsidRPr="006C425E" w:rsidRDefault="00BD4713" w:rsidP="003D730D">
      <w:pPr>
        <w:pStyle w:val="Akapitzlist"/>
        <w:numPr>
          <w:ilvl w:val="0"/>
          <w:numId w:val="62"/>
        </w:numPr>
        <w:autoSpaceDE w:val="0"/>
        <w:autoSpaceDN w:val="0"/>
        <w:adjustRightInd w:val="0"/>
        <w:spacing w:after="0" w:line="240" w:lineRule="auto"/>
        <w:jc w:val="both"/>
        <w:rPr>
          <w:rFonts w:ascii="Times New Roman" w:eastAsia="Songti SC" w:hAnsi="Times New Roman" w:cs="Times New Roman"/>
          <w:color w:val="000000"/>
        </w:rPr>
      </w:pPr>
      <w:r w:rsidRPr="006C425E">
        <w:rPr>
          <w:rFonts w:ascii="Times New Roman" w:eastAsia="Songti SC" w:hAnsi="Times New Roman" w:cs="Times New Roman"/>
          <w:color w:val="000000"/>
        </w:rPr>
        <w:t xml:space="preserve">jeżeli urzędującego członka jego organu zarządzającego lub nadzorczego, wspólnika spółki </w:t>
      </w:r>
      <w:r w:rsidR="00246FF6">
        <w:rPr>
          <w:rFonts w:ascii="Times New Roman" w:eastAsia="Songti SC" w:hAnsi="Times New Roman" w:cs="Times New Roman"/>
          <w:color w:val="000000"/>
        </w:rPr>
        <w:br/>
      </w:r>
      <w:r w:rsidRPr="006C425E">
        <w:rPr>
          <w:rFonts w:ascii="Times New Roman" w:eastAsia="Songti SC" w:hAnsi="Times New Roman" w:cs="Times New Roman"/>
          <w:color w:val="000000"/>
        </w:rPr>
        <w:t xml:space="preserve">w spółce jawnej lub partnerskiej albo komplementariusza w spółce komandytowej lub komandytowo-akcyjnej lub prokurenta prawomocnie skazano za przestępstwo lub </w:t>
      </w:r>
      <w:r w:rsidRPr="006C425E">
        <w:rPr>
          <w:rFonts w:ascii="Times New Roman" w:eastAsia="Songti SC" w:hAnsi="Times New Roman" w:cs="Times New Roman"/>
          <w:b/>
          <w:bCs/>
          <w:color w:val="000000"/>
        </w:rPr>
        <w:t xml:space="preserve">ukarano za </w:t>
      </w:r>
      <w:r w:rsidRPr="006C425E">
        <w:rPr>
          <w:rFonts w:ascii="Times New Roman" w:eastAsia="Songti SC" w:hAnsi="Times New Roman" w:cs="Times New Roman"/>
          <w:color w:val="000000"/>
        </w:rPr>
        <w:t xml:space="preserve">wykroczenie, o którym mowa w pkt 2 lit. a lub b; </w:t>
      </w:r>
    </w:p>
    <w:p w14:paraId="12CFDE90" w14:textId="77777777" w:rsidR="00BD4713" w:rsidRPr="006C425E" w:rsidRDefault="00BD4713" w:rsidP="003D730D">
      <w:pPr>
        <w:pStyle w:val="Bezodstpw"/>
        <w:numPr>
          <w:ilvl w:val="0"/>
          <w:numId w:val="62"/>
        </w:numPr>
        <w:jc w:val="both"/>
        <w:rPr>
          <w:rFonts w:ascii="Times New Roman" w:eastAsia="Songti SC" w:hAnsi="Times New Roman" w:cs="Times New Roman"/>
          <w:color w:val="000000"/>
        </w:rPr>
      </w:pPr>
      <w:r w:rsidRPr="006C425E">
        <w:rPr>
          <w:rFonts w:ascii="Times New Roman" w:eastAsia="Songti SC" w:hAnsi="Times New Roman" w:cs="Times New Roman"/>
          <w:color w:val="00000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B99F907" w14:textId="77777777" w:rsidR="00BD4713" w:rsidRPr="006C425E" w:rsidRDefault="00BD4713" w:rsidP="003D730D">
      <w:pPr>
        <w:pStyle w:val="Akapitzlist"/>
        <w:numPr>
          <w:ilvl w:val="0"/>
          <w:numId w:val="62"/>
        </w:numPr>
        <w:autoSpaceDE w:val="0"/>
        <w:autoSpaceDN w:val="0"/>
        <w:adjustRightInd w:val="0"/>
        <w:spacing w:after="0" w:line="240" w:lineRule="auto"/>
        <w:jc w:val="both"/>
        <w:rPr>
          <w:rFonts w:ascii="Times New Roman" w:eastAsia="Songti SC" w:hAnsi="Times New Roman" w:cs="Times New Roman"/>
          <w:color w:val="000000"/>
        </w:rPr>
      </w:pPr>
      <w:r w:rsidRPr="006C425E">
        <w:rPr>
          <w:rFonts w:ascii="Times New Roman" w:eastAsia="Songti SC" w:hAnsi="Times New Roman" w:cs="Times New Roman"/>
          <w:color w:val="000000"/>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14:paraId="6CF35CA7" w14:textId="77777777" w:rsidR="00BD4713" w:rsidRPr="006C425E" w:rsidRDefault="00BD4713" w:rsidP="003D730D">
      <w:pPr>
        <w:pStyle w:val="Akapitzlist"/>
        <w:numPr>
          <w:ilvl w:val="0"/>
          <w:numId w:val="62"/>
        </w:numPr>
        <w:autoSpaceDE w:val="0"/>
        <w:autoSpaceDN w:val="0"/>
        <w:adjustRightInd w:val="0"/>
        <w:spacing w:after="0" w:line="240" w:lineRule="auto"/>
        <w:jc w:val="both"/>
        <w:rPr>
          <w:rFonts w:ascii="Times New Roman" w:eastAsia="Songti SC" w:hAnsi="Times New Roman" w:cs="Times New Roman"/>
          <w:color w:val="000000"/>
        </w:rPr>
      </w:pPr>
      <w:r w:rsidRPr="006C425E">
        <w:rPr>
          <w:rFonts w:ascii="Times New Roman" w:eastAsia="Songti SC" w:hAnsi="Times New Roman" w:cs="Times New Roman"/>
          <w:color w:val="000000"/>
        </w:rPr>
        <w:t xml:space="preserve">jeżeli występuje konflikt interesów w rozumieniu art. 56 ust. 2, którego nie można skutecznie wy-eliminować w inny sposób niż przez wykluczenie wykonawcy; </w:t>
      </w:r>
    </w:p>
    <w:p w14:paraId="4F366E13" w14:textId="77777777" w:rsidR="00BD4713" w:rsidRPr="006C425E" w:rsidRDefault="00BD4713" w:rsidP="003D730D">
      <w:pPr>
        <w:pStyle w:val="Akapitzlist"/>
        <w:numPr>
          <w:ilvl w:val="0"/>
          <w:numId w:val="62"/>
        </w:numPr>
        <w:autoSpaceDE w:val="0"/>
        <w:autoSpaceDN w:val="0"/>
        <w:adjustRightInd w:val="0"/>
        <w:spacing w:after="0" w:line="240" w:lineRule="auto"/>
        <w:jc w:val="both"/>
        <w:rPr>
          <w:rFonts w:ascii="Times New Roman" w:eastAsia="Songti SC" w:hAnsi="Times New Roman" w:cs="Times New Roman"/>
          <w:color w:val="000000"/>
        </w:rPr>
      </w:pPr>
      <w:r w:rsidRPr="006C425E">
        <w:rPr>
          <w:rFonts w:ascii="Times New Roman" w:eastAsia="Songti SC" w:hAnsi="Times New Roman" w:cs="Times New Roman"/>
          <w:color w:val="000000"/>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7629AF08" w14:textId="312B4B59" w:rsidR="00BD4713" w:rsidRPr="006C425E" w:rsidRDefault="00BD4713" w:rsidP="003D730D">
      <w:pPr>
        <w:pStyle w:val="Akapitzlist"/>
        <w:numPr>
          <w:ilvl w:val="0"/>
          <w:numId w:val="62"/>
        </w:numPr>
        <w:autoSpaceDE w:val="0"/>
        <w:autoSpaceDN w:val="0"/>
        <w:adjustRightInd w:val="0"/>
        <w:spacing w:after="0" w:line="240" w:lineRule="auto"/>
        <w:jc w:val="both"/>
        <w:rPr>
          <w:rFonts w:ascii="Times New Roman" w:eastAsia="Songti SC" w:hAnsi="Times New Roman" w:cs="Times New Roman"/>
          <w:color w:val="000000"/>
        </w:rPr>
      </w:pPr>
      <w:r w:rsidRPr="006C425E">
        <w:rPr>
          <w:rFonts w:ascii="Times New Roman" w:eastAsia="Songti SC" w:hAnsi="Times New Roman" w:cs="Times New Roman"/>
          <w:color w:val="000000"/>
        </w:rPr>
        <w:t xml:space="preserve">który w wyniku zamierzonego działania lub rażącego niedbalstwa wprowadził zamawiającego w błąd przy przedstawianiu informacji, że nie podlega wykluczeniu, spełnia warunki udziału </w:t>
      </w:r>
      <w:r w:rsidR="005E35E8">
        <w:rPr>
          <w:rFonts w:ascii="Times New Roman" w:eastAsia="Songti SC" w:hAnsi="Times New Roman" w:cs="Times New Roman"/>
          <w:color w:val="000000"/>
        </w:rPr>
        <w:br/>
      </w:r>
      <w:r w:rsidRPr="006C425E">
        <w:rPr>
          <w:rFonts w:ascii="Times New Roman" w:eastAsia="Songti SC" w:hAnsi="Times New Roman" w:cs="Times New Roman"/>
          <w:color w:val="000000"/>
        </w:rPr>
        <w:t xml:space="preserve">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382CC7D5" w14:textId="4397B961" w:rsidR="00BD4713" w:rsidRPr="006C425E" w:rsidRDefault="00BD4713" w:rsidP="003D730D">
      <w:pPr>
        <w:pStyle w:val="Akapitzlist"/>
        <w:numPr>
          <w:ilvl w:val="0"/>
          <w:numId w:val="62"/>
        </w:numPr>
        <w:autoSpaceDE w:val="0"/>
        <w:autoSpaceDN w:val="0"/>
        <w:adjustRightInd w:val="0"/>
        <w:spacing w:after="0" w:line="240" w:lineRule="auto"/>
        <w:jc w:val="both"/>
        <w:rPr>
          <w:rFonts w:ascii="Times New Roman" w:eastAsia="Songti SC" w:hAnsi="Times New Roman" w:cs="Times New Roman"/>
          <w:color w:val="000000"/>
        </w:rPr>
      </w:pPr>
      <w:r w:rsidRPr="006C425E">
        <w:rPr>
          <w:rFonts w:ascii="Times New Roman" w:eastAsia="Songti SC" w:hAnsi="Times New Roman" w:cs="Times New Roman"/>
          <w:color w:val="000000"/>
        </w:rPr>
        <w:t xml:space="preserve">który bezprawnie wpływał lub próbował wpływać na czynności zamawiającego lub próbował po-zyskać lub pozyskał informacje poufne, mogące dać mu przewagę w postępowaniu </w:t>
      </w:r>
      <w:r w:rsidR="005E35E8">
        <w:rPr>
          <w:rFonts w:ascii="Times New Roman" w:eastAsia="Songti SC" w:hAnsi="Times New Roman" w:cs="Times New Roman"/>
          <w:color w:val="000000"/>
        </w:rPr>
        <w:br/>
      </w:r>
      <w:r w:rsidRPr="006C425E">
        <w:rPr>
          <w:rFonts w:ascii="Times New Roman" w:eastAsia="Songti SC" w:hAnsi="Times New Roman" w:cs="Times New Roman"/>
          <w:color w:val="000000"/>
        </w:rPr>
        <w:t xml:space="preserve">o udzielenie zamówienia; </w:t>
      </w:r>
    </w:p>
    <w:p w14:paraId="28FB0F05" w14:textId="77777777" w:rsidR="00BD4713" w:rsidRPr="006C425E" w:rsidRDefault="00BD4713" w:rsidP="003D730D">
      <w:pPr>
        <w:pStyle w:val="Akapitzlist"/>
        <w:numPr>
          <w:ilvl w:val="0"/>
          <w:numId w:val="62"/>
        </w:numPr>
        <w:autoSpaceDE w:val="0"/>
        <w:autoSpaceDN w:val="0"/>
        <w:adjustRightInd w:val="0"/>
        <w:spacing w:after="0" w:line="240" w:lineRule="auto"/>
        <w:jc w:val="both"/>
        <w:rPr>
          <w:rFonts w:ascii="Times New Roman" w:eastAsia="Songti SC" w:hAnsi="Times New Roman" w:cs="Times New Roman"/>
          <w:color w:val="000000"/>
        </w:rPr>
      </w:pPr>
      <w:r w:rsidRPr="006C425E">
        <w:rPr>
          <w:rFonts w:ascii="Times New Roman" w:eastAsia="Songti SC" w:hAnsi="Times New Roman" w:cs="Times New Roman"/>
          <w:color w:val="000000"/>
        </w:rPr>
        <w:t xml:space="preserve">który w wyniku lekkomyślności lub niedbalstwa przedstawił informacje wprowadzające w błąd, co mogło mieć istotny wpływ na decyzje podejmowane przez zamawiającego w postępowaniu o udzielenie zamówienia. </w:t>
      </w:r>
    </w:p>
    <w:p w14:paraId="427C0816" w14:textId="77777777" w:rsidR="00BD4713" w:rsidRPr="00246FF6" w:rsidRDefault="00BD4713" w:rsidP="00BD4713">
      <w:pPr>
        <w:autoSpaceDE w:val="0"/>
        <w:autoSpaceDN w:val="0"/>
        <w:adjustRightInd w:val="0"/>
        <w:spacing w:after="0" w:line="240" w:lineRule="auto"/>
        <w:jc w:val="both"/>
        <w:rPr>
          <w:rFonts w:eastAsia="Songti SC"/>
          <w:color w:val="000000"/>
          <w:sz w:val="10"/>
          <w:szCs w:val="10"/>
        </w:rPr>
      </w:pPr>
    </w:p>
    <w:p w14:paraId="2B4F0298" w14:textId="3A064A41" w:rsidR="00BD4713" w:rsidRPr="006C425E" w:rsidRDefault="00BD4713" w:rsidP="003D730D">
      <w:pPr>
        <w:pStyle w:val="Akapitzlist"/>
        <w:numPr>
          <w:ilvl w:val="0"/>
          <w:numId w:val="64"/>
        </w:numPr>
        <w:autoSpaceDE w:val="0"/>
        <w:autoSpaceDN w:val="0"/>
        <w:adjustRightInd w:val="0"/>
        <w:spacing w:after="0" w:line="240" w:lineRule="auto"/>
        <w:jc w:val="both"/>
        <w:rPr>
          <w:rFonts w:ascii="Times New Roman" w:eastAsia="Songti SC" w:hAnsi="Times New Roman" w:cs="Times New Roman"/>
          <w:color w:val="000000"/>
        </w:rPr>
      </w:pPr>
      <w:r w:rsidRPr="006C425E">
        <w:rPr>
          <w:rFonts w:ascii="Times New Roman" w:eastAsia="Songti SC" w:hAnsi="Times New Roman" w:cs="Times New Roman"/>
          <w:color w:val="000000"/>
        </w:rPr>
        <w:t xml:space="preserve">W przypadkach, o których mowa w ust. 1 pkt 1–5 lub 7, zamawiający może nie wykluczać wykonawcy, jeżeli wykluczenie byłoby w sposób oczywisty nieproporcjonalne, </w:t>
      </w:r>
      <w:r w:rsidR="005E35E8">
        <w:rPr>
          <w:rFonts w:ascii="Times New Roman" w:eastAsia="Songti SC" w:hAnsi="Times New Roman" w:cs="Times New Roman"/>
          <w:color w:val="000000"/>
        </w:rPr>
        <w:br/>
      </w:r>
      <w:r w:rsidRPr="006C425E">
        <w:rPr>
          <w:rFonts w:ascii="Times New Roman" w:eastAsia="Songti SC" w:hAnsi="Times New Roman" w:cs="Times New Roman"/>
          <w:color w:val="000000"/>
        </w:rPr>
        <w:t xml:space="preserve">w szczególności gdy kwota zaległych podatków lub składek na ubezpieczenie społeczne jest niewielka albo sytuacja ekonomiczna lub finansowa wykonawcy, o którym mowa w ust. 1 pkt 4, jest wystarczająca do wykonania zamówienia. </w:t>
      </w:r>
    </w:p>
    <w:p w14:paraId="07E994B1" w14:textId="77777777" w:rsidR="005E35E8" w:rsidRPr="00152088" w:rsidRDefault="005E35E8" w:rsidP="00DF34EA">
      <w:pPr>
        <w:spacing w:after="0" w:line="240" w:lineRule="auto"/>
        <w:jc w:val="both"/>
        <w:rPr>
          <w:rFonts w:eastAsia="Times New Roman"/>
          <w:color w:val="FF0000"/>
          <w:lang w:eastAsia="pl-PL"/>
        </w:rPr>
      </w:pPr>
    </w:p>
    <w:tbl>
      <w:tblPr>
        <w:tblW w:w="9221" w:type="dxa"/>
        <w:tblInd w:w="-118" w:type="dxa"/>
        <w:tblLayout w:type="fixed"/>
        <w:tblLook w:val="0000" w:firstRow="0" w:lastRow="0" w:firstColumn="0" w:lastColumn="0" w:noHBand="0" w:noVBand="0"/>
      </w:tblPr>
      <w:tblGrid>
        <w:gridCol w:w="1809"/>
        <w:gridCol w:w="7412"/>
      </w:tblGrid>
      <w:tr w:rsidR="00D265F7" w:rsidRPr="00D265F7" w14:paraId="6CF31E28"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C212CE7" w14:textId="77777777" w:rsidR="00D265F7" w:rsidRPr="00D265F7" w:rsidRDefault="00D265F7" w:rsidP="002B3CBF">
            <w:pPr>
              <w:spacing w:after="0" w:line="240" w:lineRule="auto"/>
              <w:rPr>
                <w:rFonts w:ascii="Times New Roman" w:eastAsia="Times New Roman" w:hAnsi="Times New Roman" w:cs="Times New Roman"/>
                <w:b/>
              </w:rPr>
            </w:pPr>
            <w:r w:rsidRPr="00D265F7">
              <w:rPr>
                <w:rFonts w:ascii="Times New Roman" w:eastAsia="Times New Roman" w:hAnsi="Times New Roman" w:cs="Times New Roman"/>
                <w:b/>
              </w:rPr>
              <w:t>ROZDZIAŁ 23</w:t>
            </w:r>
          </w:p>
        </w:tc>
        <w:tc>
          <w:tcPr>
            <w:tcW w:w="7412" w:type="dxa"/>
            <w:tcBorders>
              <w:top w:val="single" w:sz="4" w:space="0" w:color="000000"/>
              <w:bottom w:val="single" w:sz="4" w:space="0" w:color="000000"/>
              <w:right w:val="single" w:sz="4" w:space="0" w:color="000000"/>
            </w:tcBorders>
            <w:shd w:val="clear" w:color="auto" w:fill="D9D9D9"/>
            <w:vAlign w:val="center"/>
          </w:tcPr>
          <w:p w14:paraId="3FC468BE" w14:textId="77777777" w:rsidR="00D265F7" w:rsidRPr="00D265F7" w:rsidRDefault="00D265F7" w:rsidP="002B3CBF">
            <w:pPr>
              <w:spacing w:after="0" w:line="240" w:lineRule="auto"/>
              <w:rPr>
                <w:rFonts w:ascii="Times New Roman" w:hAnsi="Times New Roman" w:cs="Times New Roman"/>
              </w:rPr>
            </w:pPr>
            <w:r w:rsidRPr="00D265F7">
              <w:rPr>
                <w:rFonts w:ascii="Times New Roman" w:eastAsia="Times New Roman" w:hAnsi="Times New Roman" w:cs="Times New Roman"/>
                <w:b/>
                <w:lang w:eastAsia="pl-PL"/>
              </w:rPr>
              <w:t>Opis części zamówienia, jeżeli Zamawiający dopuszcza składanie ofert częściowych</w:t>
            </w:r>
          </w:p>
        </w:tc>
      </w:tr>
    </w:tbl>
    <w:p w14:paraId="32F73F4E" w14:textId="77777777" w:rsidR="00477173" w:rsidRPr="00477173" w:rsidRDefault="00477173" w:rsidP="00477173">
      <w:pPr>
        <w:tabs>
          <w:tab w:val="left" w:pos="-993"/>
          <w:tab w:val="left" w:pos="-426"/>
        </w:tabs>
        <w:suppressAutoHyphens/>
        <w:autoSpaceDE w:val="0"/>
        <w:spacing w:after="60" w:line="240" w:lineRule="auto"/>
        <w:jc w:val="both"/>
        <w:rPr>
          <w:rFonts w:ascii="Times New Roman" w:eastAsia="Calibri" w:hAnsi="Times New Roman" w:cs="Times New Roman"/>
          <w:lang w:eastAsia="pl-PL"/>
        </w:rPr>
      </w:pPr>
      <w:r w:rsidRPr="00477173">
        <w:rPr>
          <w:rFonts w:ascii="Times New Roman" w:eastAsia="Calibri" w:hAnsi="Times New Roman" w:cs="Times New Roman"/>
          <w:lang w:eastAsia="pl-PL"/>
        </w:rPr>
        <w:t xml:space="preserve">Zamawiający </w:t>
      </w:r>
      <w:r w:rsidRPr="00477173">
        <w:rPr>
          <w:rFonts w:ascii="Times New Roman" w:eastAsia="Calibri" w:hAnsi="Times New Roman" w:cs="Times New Roman"/>
          <w:b/>
          <w:u w:val="single"/>
          <w:lang w:eastAsia="pl-PL"/>
        </w:rPr>
        <w:t>dopuszcza</w:t>
      </w:r>
      <w:r w:rsidRPr="00477173">
        <w:rPr>
          <w:rFonts w:ascii="Times New Roman" w:eastAsia="Calibri" w:hAnsi="Times New Roman" w:cs="Times New Roman"/>
          <w:lang w:eastAsia="pl-PL"/>
        </w:rPr>
        <w:t xml:space="preserve"> możliwości składania ofert częściowych.</w:t>
      </w:r>
    </w:p>
    <w:p w14:paraId="536B5D3E" w14:textId="1F3D8AA5" w:rsidR="00477173" w:rsidRPr="00477173" w:rsidRDefault="00477173" w:rsidP="00477173">
      <w:pPr>
        <w:pStyle w:val="Bezodstpw"/>
        <w:spacing w:before="60"/>
        <w:jc w:val="both"/>
        <w:rPr>
          <w:rFonts w:ascii="Times New Roman" w:hAnsi="Times New Roman" w:cs="Times New Roman"/>
          <w:b/>
          <w:lang w:eastAsia="pl-PL"/>
        </w:rPr>
      </w:pPr>
      <w:r w:rsidRPr="00477173">
        <w:rPr>
          <w:rFonts w:ascii="Times New Roman" w:hAnsi="Times New Roman" w:cs="Times New Roman"/>
          <w:b/>
          <w:lang w:eastAsia="pl-PL"/>
        </w:rPr>
        <w:lastRenderedPageBreak/>
        <w:t xml:space="preserve">Część I </w:t>
      </w:r>
      <w:r w:rsidRPr="00477173">
        <w:rPr>
          <w:rFonts w:ascii="Times New Roman" w:hAnsi="Times New Roman" w:cs="Times New Roman"/>
          <w:b/>
          <w:lang w:eastAsia="pl-PL"/>
        </w:rPr>
        <w:tab/>
        <w:t xml:space="preserve">- </w:t>
      </w:r>
      <w:r w:rsidR="00C67076">
        <w:rPr>
          <w:rFonts w:ascii="Times New Roman" w:hAnsi="Times New Roman" w:cs="Times New Roman"/>
          <w:b/>
          <w:lang w:eastAsia="pl-PL"/>
        </w:rPr>
        <w:t>S</w:t>
      </w:r>
      <w:r w:rsidR="007E25B9">
        <w:rPr>
          <w:rFonts w:ascii="Times New Roman" w:hAnsi="Times New Roman" w:cs="Times New Roman"/>
          <w:b/>
          <w:lang w:eastAsia="pl-PL"/>
        </w:rPr>
        <w:t>zafy i regały</w:t>
      </w:r>
    </w:p>
    <w:p w14:paraId="58E50411" w14:textId="4C3B148D" w:rsidR="00477173" w:rsidRPr="00477173" w:rsidRDefault="00477173" w:rsidP="00477173">
      <w:pPr>
        <w:pStyle w:val="Bezodstpw"/>
        <w:spacing w:before="60"/>
        <w:jc w:val="both"/>
        <w:rPr>
          <w:rFonts w:ascii="Times New Roman" w:hAnsi="Times New Roman" w:cs="Times New Roman"/>
          <w:b/>
          <w:lang w:eastAsia="pl-PL"/>
        </w:rPr>
      </w:pPr>
      <w:r w:rsidRPr="00477173">
        <w:rPr>
          <w:rFonts w:ascii="Times New Roman" w:hAnsi="Times New Roman" w:cs="Times New Roman"/>
          <w:b/>
          <w:lang w:eastAsia="pl-PL"/>
        </w:rPr>
        <w:t>Część II</w:t>
      </w:r>
      <w:r w:rsidRPr="00477173">
        <w:rPr>
          <w:rFonts w:ascii="Times New Roman" w:hAnsi="Times New Roman" w:cs="Times New Roman"/>
          <w:b/>
          <w:lang w:eastAsia="pl-PL"/>
        </w:rPr>
        <w:tab/>
        <w:t xml:space="preserve">- </w:t>
      </w:r>
      <w:r w:rsidR="007E25B9">
        <w:rPr>
          <w:rFonts w:ascii="Times New Roman" w:hAnsi="Times New Roman" w:cs="Times New Roman"/>
          <w:b/>
          <w:lang w:eastAsia="pl-PL"/>
        </w:rPr>
        <w:t>Stoły laboratoryjne A</w:t>
      </w:r>
    </w:p>
    <w:p w14:paraId="64D9D345" w14:textId="38DA58F2" w:rsidR="00477173" w:rsidRPr="00477173" w:rsidRDefault="00477173" w:rsidP="00477173">
      <w:pPr>
        <w:pStyle w:val="Bezodstpw"/>
        <w:spacing w:before="60"/>
        <w:jc w:val="both"/>
        <w:rPr>
          <w:rFonts w:ascii="Times New Roman" w:hAnsi="Times New Roman" w:cs="Times New Roman"/>
          <w:b/>
          <w:lang w:eastAsia="pl-PL"/>
        </w:rPr>
      </w:pPr>
      <w:r w:rsidRPr="00477173">
        <w:rPr>
          <w:rFonts w:ascii="Times New Roman" w:hAnsi="Times New Roman" w:cs="Times New Roman"/>
          <w:b/>
          <w:lang w:eastAsia="pl-PL"/>
        </w:rPr>
        <w:t>Część III</w:t>
      </w:r>
      <w:r w:rsidRPr="00477173">
        <w:rPr>
          <w:rFonts w:ascii="Times New Roman" w:hAnsi="Times New Roman" w:cs="Times New Roman"/>
          <w:b/>
          <w:lang w:eastAsia="pl-PL"/>
        </w:rPr>
        <w:tab/>
        <w:t xml:space="preserve">- </w:t>
      </w:r>
      <w:r w:rsidR="007E25B9">
        <w:rPr>
          <w:rFonts w:ascii="Times New Roman" w:hAnsi="Times New Roman" w:cs="Times New Roman"/>
          <w:b/>
          <w:lang w:eastAsia="pl-PL"/>
        </w:rPr>
        <w:t>Stoły laboratoryjne B</w:t>
      </w:r>
      <w:r w:rsidR="00264331">
        <w:rPr>
          <w:rFonts w:ascii="Times New Roman" w:hAnsi="Times New Roman" w:cs="Times New Roman"/>
          <w:b/>
          <w:lang w:eastAsia="pl-PL"/>
        </w:rPr>
        <w:t>, C i D</w:t>
      </w:r>
    </w:p>
    <w:p w14:paraId="0A0EF2E5" w14:textId="0E4D2BF6" w:rsidR="005E35E8" w:rsidRPr="00D265F7" w:rsidRDefault="00477173" w:rsidP="00477173">
      <w:pPr>
        <w:pStyle w:val="Bezodstpw"/>
        <w:spacing w:before="60"/>
        <w:jc w:val="both"/>
        <w:rPr>
          <w:rFonts w:ascii="Times New Roman" w:hAnsi="Times New Roman" w:cs="Times New Roman"/>
          <w:b/>
          <w:lang w:eastAsia="pl-PL"/>
        </w:rPr>
      </w:pPr>
      <w:r w:rsidRPr="00477173">
        <w:rPr>
          <w:rFonts w:ascii="Times New Roman" w:hAnsi="Times New Roman" w:cs="Times New Roman"/>
          <w:b/>
          <w:lang w:eastAsia="pl-PL"/>
        </w:rPr>
        <w:t>Część IV</w:t>
      </w:r>
      <w:r w:rsidRPr="00477173">
        <w:rPr>
          <w:rFonts w:ascii="Times New Roman" w:hAnsi="Times New Roman" w:cs="Times New Roman"/>
          <w:b/>
          <w:lang w:eastAsia="pl-PL"/>
        </w:rPr>
        <w:tab/>
        <w:t xml:space="preserve">- </w:t>
      </w:r>
      <w:r w:rsidR="00C67076">
        <w:rPr>
          <w:rFonts w:ascii="Times New Roman" w:hAnsi="Times New Roman" w:cs="Times New Roman"/>
          <w:b/>
          <w:lang w:eastAsia="pl-PL"/>
        </w:rPr>
        <w:t>Wieszak na przewody</w:t>
      </w:r>
    </w:p>
    <w:tbl>
      <w:tblPr>
        <w:tblW w:w="9221" w:type="dxa"/>
        <w:tblInd w:w="-118" w:type="dxa"/>
        <w:tblLayout w:type="fixed"/>
        <w:tblLook w:val="0000" w:firstRow="0" w:lastRow="0" w:firstColumn="0" w:lastColumn="0" w:noHBand="0" w:noVBand="0"/>
      </w:tblPr>
      <w:tblGrid>
        <w:gridCol w:w="1809"/>
        <w:gridCol w:w="7412"/>
      </w:tblGrid>
      <w:tr w:rsidR="00D265F7" w:rsidRPr="00D265F7" w14:paraId="1B0ACD3C"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4EE0024" w14:textId="77777777" w:rsidR="00D265F7" w:rsidRPr="00D265F7" w:rsidRDefault="00D265F7" w:rsidP="002B3CBF">
            <w:pPr>
              <w:spacing w:after="0" w:line="240" w:lineRule="auto"/>
              <w:rPr>
                <w:rFonts w:ascii="Times New Roman" w:eastAsia="Times New Roman" w:hAnsi="Times New Roman" w:cs="Times New Roman"/>
                <w:b/>
              </w:rPr>
            </w:pPr>
            <w:r w:rsidRPr="00D265F7">
              <w:rPr>
                <w:rFonts w:ascii="Times New Roman" w:eastAsia="Times New Roman" w:hAnsi="Times New Roman" w:cs="Times New Roman"/>
                <w:b/>
              </w:rPr>
              <w:t>ROZDZIAŁ 24</w:t>
            </w:r>
          </w:p>
        </w:tc>
        <w:tc>
          <w:tcPr>
            <w:tcW w:w="7412" w:type="dxa"/>
            <w:tcBorders>
              <w:top w:val="single" w:sz="4" w:space="0" w:color="000000"/>
              <w:bottom w:val="single" w:sz="4" w:space="0" w:color="000000"/>
              <w:right w:val="single" w:sz="4" w:space="0" w:color="000000"/>
            </w:tcBorders>
            <w:shd w:val="clear" w:color="auto" w:fill="D9D9D9"/>
            <w:vAlign w:val="center"/>
          </w:tcPr>
          <w:p w14:paraId="19883FF8" w14:textId="77777777" w:rsidR="00D265F7" w:rsidRPr="00D265F7" w:rsidRDefault="00D265F7" w:rsidP="002B3CBF">
            <w:pPr>
              <w:spacing w:after="0" w:line="240" w:lineRule="auto"/>
              <w:jc w:val="both"/>
              <w:rPr>
                <w:rFonts w:ascii="Times New Roman" w:eastAsia="Times New Roman" w:hAnsi="Times New Roman" w:cs="Times New Roman"/>
                <w:b/>
                <w:lang w:eastAsia="pl-PL"/>
              </w:rPr>
            </w:pPr>
            <w:r w:rsidRPr="00D265F7">
              <w:rPr>
                <w:rFonts w:ascii="Times New Roman" w:eastAsia="Times New Roman" w:hAnsi="Times New Roman" w:cs="Times New Roman"/>
                <w:b/>
                <w:lang w:eastAsia="pl-PL"/>
              </w:rPr>
              <w:t>Liczba części zamówienia, na którą Wykonawca może złożyć ofertę, lub maksymalna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tc>
      </w:tr>
    </w:tbl>
    <w:p w14:paraId="08703CDC" w14:textId="03B91EEE" w:rsidR="00D265F7" w:rsidRPr="00D265F7" w:rsidRDefault="00604F6F" w:rsidP="00D265F7">
      <w:pPr>
        <w:pStyle w:val="Bezodstpw"/>
        <w:spacing w:before="60"/>
        <w:jc w:val="both"/>
        <w:rPr>
          <w:rFonts w:ascii="Times New Roman" w:hAnsi="Times New Roman" w:cs="Times New Roman"/>
        </w:rPr>
      </w:pPr>
      <w:r>
        <w:rPr>
          <w:rFonts w:ascii="Times New Roman" w:hAnsi="Times New Roman" w:cs="Times New Roman"/>
        </w:rPr>
        <w:t>Nie dotyczy</w:t>
      </w:r>
      <w:r w:rsidR="00D265F7" w:rsidRPr="00D265F7">
        <w:rPr>
          <w:rFonts w:ascii="Times New Roman" w:hAnsi="Times New Roman" w:cs="Times New Roman"/>
        </w:rPr>
        <w:t xml:space="preserve">. </w:t>
      </w:r>
    </w:p>
    <w:tbl>
      <w:tblPr>
        <w:tblW w:w="9221" w:type="dxa"/>
        <w:tblInd w:w="-118" w:type="dxa"/>
        <w:tblLayout w:type="fixed"/>
        <w:tblLook w:val="0000" w:firstRow="0" w:lastRow="0" w:firstColumn="0" w:lastColumn="0" w:noHBand="0" w:noVBand="0"/>
      </w:tblPr>
      <w:tblGrid>
        <w:gridCol w:w="1809"/>
        <w:gridCol w:w="7412"/>
      </w:tblGrid>
      <w:tr w:rsidR="00D265F7" w:rsidRPr="00D265F7" w14:paraId="0C799F5D"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18C00B9" w14:textId="77777777" w:rsidR="00D265F7" w:rsidRPr="00D265F7" w:rsidRDefault="00D265F7" w:rsidP="00D265F7">
            <w:pPr>
              <w:suppressAutoHyphens/>
              <w:spacing w:after="0" w:line="240" w:lineRule="auto"/>
              <w:rPr>
                <w:rFonts w:ascii="Times New Roman" w:eastAsia="Times New Roman" w:hAnsi="Times New Roman" w:cs="Times New Roman"/>
                <w:b/>
                <w:lang w:eastAsia="zh-CN"/>
              </w:rPr>
            </w:pPr>
            <w:r w:rsidRPr="00D265F7">
              <w:rPr>
                <w:rFonts w:ascii="Times New Roman" w:eastAsia="Times New Roman" w:hAnsi="Times New Roman" w:cs="Times New Roman"/>
                <w:b/>
                <w:lang w:eastAsia="zh-CN"/>
              </w:rPr>
              <w:t>ROZDZIAŁ 2</w:t>
            </w:r>
            <w:r>
              <w:rPr>
                <w:rFonts w:ascii="Times New Roman" w:eastAsia="Times New Roman" w:hAnsi="Times New Roman" w:cs="Times New Roman"/>
                <w:b/>
                <w:lang w:eastAsia="zh-CN"/>
              </w:rPr>
              <w:t>5</w:t>
            </w:r>
          </w:p>
        </w:tc>
        <w:tc>
          <w:tcPr>
            <w:tcW w:w="7412" w:type="dxa"/>
            <w:tcBorders>
              <w:top w:val="single" w:sz="4" w:space="0" w:color="000000"/>
              <w:bottom w:val="single" w:sz="4" w:space="0" w:color="000000"/>
              <w:right w:val="single" w:sz="4" w:space="0" w:color="000000"/>
            </w:tcBorders>
            <w:shd w:val="clear" w:color="auto" w:fill="D9D9D9"/>
            <w:vAlign w:val="center"/>
          </w:tcPr>
          <w:p w14:paraId="73047140" w14:textId="77777777" w:rsidR="00D265F7" w:rsidRPr="00D265F7" w:rsidRDefault="00D265F7" w:rsidP="00D265F7">
            <w:pPr>
              <w:suppressAutoHyphens/>
              <w:spacing w:after="0" w:line="240" w:lineRule="auto"/>
              <w:rPr>
                <w:rFonts w:ascii="Times New Roman" w:eastAsia="Calibri" w:hAnsi="Times New Roman" w:cs="Times New Roman"/>
                <w:lang w:eastAsia="zh-CN"/>
              </w:rPr>
            </w:pPr>
            <w:r w:rsidRPr="00D265F7">
              <w:rPr>
                <w:rFonts w:ascii="Times New Roman" w:eastAsia="Times New Roman" w:hAnsi="Times New Roman" w:cs="Times New Roman"/>
                <w:b/>
                <w:lang w:eastAsia="pl-PL"/>
              </w:rPr>
              <w:t>Wymagania dotyczące wadium, w tym jego kwotę, jeżeli Zamawiający przewiduje obowiązek wniesienia wadium</w:t>
            </w:r>
          </w:p>
        </w:tc>
      </w:tr>
    </w:tbl>
    <w:p w14:paraId="30E35C39" w14:textId="77777777" w:rsidR="008C455C" w:rsidRPr="005E35E8" w:rsidRDefault="008C455C" w:rsidP="00451E9B">
      <w:pPr>
        <w:spacing w:after="0" w:line="240" w:lineRule="auto"/>
        <w:jc w:val="both"/>
        <w:rPr>
          <w:rFonts w:ascii="Times New Roman" w:eastAsia="Times New Roman" w:hAnsi="Times New Roman" w:cs="Times New Roman"/>
          <w:sz w:val="12"/>
          <w:szCs w:val="12"/>
          <w:lang w:eastAsia="pl-PL"/>
        </w:rPr>
      </w:pPr>
    </w:p>
    <w:p w14:paraId="3E038F50" w14:textId="5F3CFE79" w:rsidR="00451E9B" w:rsidRPr="00451E9B" w:rsidRDefault="00451E9B" w:rsidP="00C67076">
      <w:pPr>
        <w:spacing w:after="0" w:line="240" w:lineRule="auto"/>
        <w:jc w:val="both"/>
        <w:rPr>
          <w:rFonts w:ascii="Times New Roman" w:hAnsi="Times New Roman" w:cs="Times New Roman"/>
          <w:b/>
        </w:rPr>
      </w:pPr>
      <w:r w:rsidRPr="00451E9B">
        <w:rPr>
          <w:rFonts w:ascii="Times New Roman" w:eastAsia="Times New Roman" w:hAnsi="Times New Roman" w:cs="Times New Roman"/>
          <w:lang w:eastAsia="pl-PL"/>
        </w:rPr>
        <w:t>Zamawiający</w:t>
      </w:r>
      <w:r w:rsidR="00C67076">
        <w:rPr>
          <w:rFonts w:ascii="Times New Roman" w:eastAsia="Times New Roman" w:hAnsi="Times New Roman" w:cs="Times New Roman"/>
          <w:lang w:eastAsia="pl-PL"/>
        </w:rPr>
        <w:t xml:space="preserve"> </w:t>
      </w:r>
      <w:r w:rsidR="00C67076" w:rsidRPr="00C67076">
        <w:rPr>
          <w:rFonts w:ascii="Times New Roman" w:eastAsia="Times New Roman" w:hAnsi="Times New Roman" w:cs="Times New Roman"/>
          <w:b/>
          <w:lang w:eastAsia="pl-PL"/>
        </w:rPr>
        <w:t>nie</w:t>
      </w:r>
      <w:r w:rsidRPr="00451E9B">
        <w:rPr>
          <w:rFonts w:ascii="Times New Roman" w:eastAsia="Times New Roman" w:hAnsi="Times New Roman" w:cs="Times New Roman"/>
          <w:lang w:eastAsia="pl-PL"/>
        </w:rPr>
        <w:t xml:space="preserve"> </w:t>
      </w:r>
      <w:r w:rsidRPr="00451E9B">
        <w:rPr>
          <w:rFonts w:ascii="Times New Roman" w:eastAsia="Times New Roman" w:hAnsi="Times New Roman" w:cs="Times New Roman"/>
          <w:b/>
          <w:lang w:eastAsia="pl-PL"/>
        </w:rPr>
        <w:t>przewiduje</w:t>
      </w:r>
      <w:r w:rsidRPr="00451E9B">
        <w:rPr>
          <w:rFonts w:ascii="Times New Roman" w:eastAsia="Times New Roman" w:hAnsi="Times New Roman" w:cs="Times New Roman"/>
          <w:lang w:eastAsia="pl-PL"/>
        </w:rPr>
        <w:t xml:space="preserve"> konieczność złożenia wadium</w:t>
      </w:r>
      <w:r w:rsidRPr="00451E9B">
        <w:rPr>
          <w:rFonts w:ascii="Times New Roman" w:hAnsi="Times New Roman" w:cs="Times New Roman"/>
        </w:rPr>
        <w:t>.</w:t>
      </w:r>
    </w:p>
    <w:p w14:paraId="299DB3E0" w14:textId="77777777" w:rsidR="00D265F7" w:rsidRPr="00D265F7" w:rsidRDefault="00D265F7" w:rsidP="00D265F7">
      <w:pPr>
        <w:suppressAutoHyphens/>
        <w:spacing w:before="60" w:after="0" w:line="240" w:lineRule="auto"/>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D265F7" w:rsidRPr="00D265F7" w14:paraId="5FBF897F" w14:textId="77777777" w:rsidTr="002B3CBF">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220A5A9D" w14:textId="77777777" w:rsidR="00D265F7" w:rsidRPr="00D265F7" w:rsidRDefault="00D265F7" w:rsidP="00D265F7">
            <w:pPr>
              <w:suppressAutoHyphens/>
              <w:spacing w:after="0" w:line="240" w:lineRule="auto"/>
              <w:rPr>
                <w:rFonts w:ascii="Times New Roman" w:eastAsia="Times New Roman" w:hAnsi="Times New Roman" w:cs="Times New Roman"/>
                <w:b/>
                <w:lang w:eastAsia="zh-CN"/>
              </w:rPr>
            </w:pPr>
            <w:r w:rsidRPr="00D265F7">
              <w:rPr>
                <w:rFonts w:ascii="Times New Roman" w:eastAsia="Times New Roman" w:hAnsi="Times New Roman" w:cs="Times New Roman"/>
                <w:b/>
                <w:lang w:eastAsia="zh-CN"/>
              </w:rPr>
              <w:t xml:space="preserve">ROZDZIAŁ </w:t>
            </w:r>
            <w:r>
              <w:rPr>
                <w:rFonts w:ascii="Times New Roman" w:eastAsia="Times New Roman" w:hAnsi="Times New Roman" w:cs="Times New Roman"/>
                <w:b/>
                <w:lang w:eastAsia="zh-CN"/>
              </w:rPr>
              <w:t>26</w:t>
            </w:r>
          </w:p>
        </w:tc>
        <w:tc>
          <w:tcPr>
            <w:tcW w:w="7412" w:type="dxa"/>
            <w:tcBorders>
              <w:top w:val="single" w:sz="4" w:space="0" w:color="000000"/>
              <w:bottom w:val="single" w:sz="4" w:space="0" w:color="000000"/>
              <w:right w:val="single" w:sz="4" w:space="0" w:color="000000"/>
            </w:tcBorders>
            <w:shd w:val="clear" w:color="auto" w:fill="D9D9D9"/>
            <w:vAlign w:val="center"/>
          </w:tcPr>
          <w:p w14:paraId="02430265" w14:textId="77777777" w:rsidR="00D265F7" w:rsidRPr="00D265F7" w:rsidRDefault="00D265F7" w:rsidP="00D265F7">
            <w:pPr>
              <w:suppressAutoHyphens/>
              <w:spacing w:after="0" w:line="240" w:lineRule="auto"/>
              <w:rPr>
                <w:rFonts w:ascii="Times New Roman" w:eastAsia="Times New Roman" w:hAnsi="Times New Roman" w:cs="Times New Roman"/>
                <w:b/>
                <w:lang w:eastAsia="pl-PL"/>
              </w:rPr>
            </w:pPr>
            <w:r w:rsidRPr="00D265F7">
              <w:rPr>
                <w:rFonts w:ascii="Times New Roman" w:eastAsia="Times New Roman" w:hAnsi="Times New Roman" w:cs="Times New Roman"/>
                <w:b/>
                <w:lang w:eastAsia="pl-PL"/>
              </w:rPr>
              <w:t>Informacje dotyczące zabezpieczenia należytego wykonania umowy, jeżeli Zamawiający je przewiduje</w:t>
            </w:r>
          </w:p>
        </w:tc>
      </w:tr>
    </w:tbl>
    <w:p w14:paraId="28D39BD4" w14:textId="77777777" w:rsidR="005E35E8" w:rsidRPr="005E35E8" w:rsidRDefault="005E35E8" w:rsidP="00D265F7">
      <w:pPr>
        <w:suppressAutoHyphens/>
        <w:spacing w:before="60" w:after="0" w:line="240" w:lineRule="auto"/>
        <w:jc w:val="both"/>
        <w:rPr>
          <w:rFonts w:ascii="Times New Roman" w:eastAsia="Calibri" w:hAnsi="Times New Roman" w:cs="Times New Roman"/>
          <w:sz w:val="12"/>
          <w:szCs w:val="12"/>
          <w:lang w:eastAsia="pl-PL"/>
        </w:rPr>
      </w:pPr>
    </w:p>
    <w:p w14:paraId="61752351" w14:textId="3AFA56FB" w:rsidR="00514390" w:rsidRPr="00514390" w:rsidRDefault="00514390" w:rsidP="00514390">
      <w:pPr>
        <w:suppressAutoHyphens/>
        <w:spacing w:before="60" w:after="0" w:line="240" w:lineRule="auto"/>
        <w:jc w:val="both"/>
        <w:rPr>
          <w:rFonts w:ascii="Times New Roman" w:eastAsia="Calibri" w:hAnsi="Times New Roman" w:cs="Times New Roman"/>
          <w:lang w:eastAsia="pl-PL"/>
        </w:rPr>
      </w:pPr>
      <w:r w:rsidRPr="00514390">
        <w:rPr>
          <w:rFonts w:ascii="Times New Roman" w:eastAsia="Calibri" w:hAnsi="Times New Roman" w:cs="Times New Roman"/>
          <w:lang w:eastAsia="pl-PL"/>
        </w:rPr>
        <w:t xml:space="preserve">Zamawiający </w:t>
      </w:r>
      <w:r w:rsidR="00CD038C" w:rsidRPr="00CD038C">
        <w:rPr>
          <w:rFonts w:ascii="Times New Roman" w:eastAsia="Calibri" w:hAnsi="Times New Roman" w:cs="Times New Roman"/>
          <w:b/>
          <w:lang w:eastAsia="pl-PL"/>
        </w:rPr>
        <w:t xml:space="preserve">nie </w:t>
      </w:r>
      <w:r w:rsidRPr="00CD038C">
        <w:rPr>
          <w:rFonts w:ascii="Times New Roman" w:eastAsia="Calibri" w:hAnsi="Times New Roman" w:cs="Times New Roman"/>
          <w:b/>
          <w:lang w:eastAsia="pl-PL"/>
        </w:rPr>
        <w:t>wymaga</w:t>
      </w:r>
      <w:r w:rsidRPr="00514390">
        <w:rPr>
          <w:rFonts w:ascii="Times New Roman" w:eastAsia="Calibri" w:hAnsi="Times New Roman" w:cs="Times New Roman"/>
          <w:lang w:eastAsia="pl-PL"/>
        </w:rPr>
        <w:t xml:space="preserve"> wniesienie zabezpieczenia należytego wykonania umowy. </w:t>
      </w:r>
    </w:p>
    <w:p w14:paraId="0146C460" w14:textId="77777777" w:rsidR="009C7258" w:rsidRPr="00D265F7" w:rsidRDefault="009C7258" w:rsidP="00D265F7">
      <w:pPr>
        <w:suppressAutoHyphens/>
        <w:spacing w:before="60" w:after="0" w:line="240" w:lineRule="auto"/>
        <w:jc w:val="both"/>
        <w:rPr>
          <w:rFonts w:ascii="Times New Roman" w:eastAsia="Calibri" w:hAnsi="Times New Roman" w:cs="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D265F7" w:rsidRPr="00D265F7" w14:paraId="60C4F7E4"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2E83AB2" w14:textId="77777777" w:rsidR="00D265F7" w:rsidRPr="00D265F7" w:rsidRDefault="00D265F7" w:rsidP="00D265F7">
            <w:pPr>
              <w:suppressAutoHyphens/>
              <w:spacing w:after="0" w:line="240" w:lineRule="auto"/>
              <w:rPr>
                <w:rFonts w:ascii="Times New Roman" w:eastAsia="Times New Roman" w:hAnsi="Times New Roman" w:cs="Times New Roman"/>
                <w:b/>
                <w:lang w:eastAsia="zh-CN"/>
              </w:rPr>
            </w:pPr>
            <w:r w:rsidRPr="00D265F7">
              <w:rPr>
                <w:rFonts w:ascii="Times New Roman" w:eastAsia="Times New Roman" w:hAnsi="Times New Roman" w:cs="Times New Roman"/>
                <w:b/>
                <w:lang w:eastAsia="zh-CN"/>
              </w:rPr>
              <w:t>ROZDZIAŁ 2</w:t>
            </w:r>
            <w:r>
              <w:rPr>
                <w:rFonts w:ascii="Times New Roman" w:eastAsia="Times New Roman" w:hAnsi="Times New Roman" w:cs="Times New Roman"/>
                <w:b/>
                <w:lang w:eastAsia="zh-CN"/>
              </w:rPr>
              <w:t>7</w:t>
            </w:r>
          </w:p>
        </w:tc>
        <w:tc>
          <w:tcPr>
            <w:tcW w:w="7412" w:type="dxa"/>
            <w:tcBorders>
              <w:top w:val="single" w:sz="4" w:space="0" w:color="000000"/>
              <w:bottom w:val="single" w:sz="4" w:space="0" w:color="000000"/>
              <w:right w:val="single" w:sz="4" w:space="0" w:color="000000"/>
            </w:tcBorders>
            <w:shd w:val="clear" w:color="auto" w:fill="D9D9D9"/>
            <w:vAlign w:val="center"/>
          </w:tcPr>
          <w:p w14:paraId="72206B65" w14:textId="77777777" w:rsidR="00D265F7" w:rsidRPr="00D265F7" w:rsidRDefault="00D265F7" w:rsidP="00D265F7">
            <w:pPr>
              <w:suppressAutoHyphens/>
              <w:spacing w:after="0" w:line="240" w:lineRule="auto"/>
              <w:jc w:val="both"/>
              <w:rPr>
                <w:rFonts w:ascii="Times New Roman" w:eastAsia="Calibri" w:hAnsi="Times New Roman" w:cs="Times New Roman"/>
                <w:lang w:eastAsia="zh-CN"/>
              </w:rPr>
            </w:pPr>
            <w:r w:rsidRPr="00D265F7">
              <w:rPr>
                <w:rFonts w:ascii="Times New Roman" w:eastAsia="Times New Roman" w:hAnsi="Times New Roman" w:cs="Times New Roman"/>
                <w:b/>
                <w:lang w:eastAsia="pl-PL"/>
              </w:rPr>
              <w:t>Informacje dotyczące ofert wariantowych, w tym informacje o sposobie przedstawiania ofert wariantowych oraz minimalne warunki, jakim muszą odpowiadać oferty wariantowe, jeżeli Zamawiający wymaga lub dopuszcza ich składanie</w:t>
            </w:r>
          </w:p>
        </w:tc>
      </w:tr>
    </w:tbl>
    <w:p w14:paraId="0B51BD37" w14:textId="77777777" w:rsidR="005E35E8" w:rsidRPr="005E35E8" w:rsidRDefault="005E35E8" w:rsidP="00D265F7">
      <w:pPr>
        <w:suppressAutoHyphens/>
        <w:spacing w:before="60" w:after="0" w:line="240" w:lineRule="auto"/>
        <w:jc w:val="both"/>
        <w:rPr>
          <w:rFonts w:ascii="Times New Roman" w:eastAsia="Calibri" w:hAnsi="Times New Roman" w:cs="Times New Roman"/>
          <w:sz w:val="12"/>
          <w:szCs w:val="12"/>
          <w:lang w:eastAsia="pl-PL"/>
        </w:rPr>
      </w:pPr>
    </w:p>
    <w:p w14:paraId="7F66C12A" w14:textId="0F109C88" w:rsidR="00D265F7" w:rsidRDefault="00D265F7" w:rsidP="00D265F7">
      <w:pPr>
        <w:suppressAutoHyphens/>
        <w:spacing w:before="60" w:after="0" w:line="240" w:lineRule="auto"/>
        <w:jc w:val="both"/>
        <w:rPr>
          <w:rFonts w:ascii="Times New Roman" w:eastAsia="Calibri" w:hAnsi="Times New Roman" w:cs="Times New Roman"/>
          <w:lang w:eastAsia="pl-PL"/>
        </w:rPr>
      </w:pPr>
      <w:r w:rsidRPr="00D265F7">
        <w:rPr>
          <w:rFonts w:ascii="Times New Roman" w:eastAsia="Calibri" w:hAnsi="Times New Roman" w:cs="Times New Roman"/>
          <w:lang w:eastAsia="pl-PL"/>
        </w:rPr>
        <w:t>Zamawiający</w:t>
      </w:r>
      <w:r w:rsidRPr="00D265F7">
        <w:rPr>
          <w:rFonts w:ascii="Times New Roman" w:eastAsia="Calibri" w:hAnsi="Times New Roman" w:cs="Times New Roman"/>
          <w:b/>
          <w:lang w:eastAsia="pl-PL"/>
        </w:rPr>
        <w:t xml:space="preserve"> </w:t>
      </w:r>
      <w:r w:rsidRPr="00D265F7">
        <w:rPr>
          <w:rFonts w:ascii="Times New Roman" w:eastAsia="Calibri" w:hAnsi="Times New Roman" w:cs="Times New Roman"/>
          <w:b/>
          <w:u w:val="single"/>
          <w:lang w:eastAsia="pl-PL"/>
        </w:rPr>
        <w:t>nie dopuszcza</w:t>
      </w:r>
      <w:r w:rsidRPr="00D265F7">
        <w:rPr>
          <w:rFonts w:ascii="Times New Roman" w:eastAsia="Calibri" w:hAnsi="Times New Roman" w:cs="Times New Roman"/>
          <w:lang w:eastAsia="pl-PL"/>
        </w:rPr>
        <w:t xml:space="preserve"> możliwości składania ofert wariantowych.</w:t>
      </w:r>
    </w:p>
    <w:p w14:paraId="7D7DF2D6" w14:textId="77777777" w:rsidR="005E35E8" w:rsidRPr="00D265F7" w:rsidRDefault="005E35E8" w:rsidP="00D265F7">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D265F7" w:rsidRPr="00D265F7" w14:paraId="58D995BC"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40D5235" w14:textId="77777777" w:rsidR="00D265F7" w:rsidRPr="00D265F7" w:rsidRDefault="00D265F7" w:rsidP="00D265F7">
            <w:pPr>
              <w:suppressAutoHyphens/>
              <w:spacing w:after="0" w:line="240" w:lineRule="auto"/>
              <w:rPr>
                <w:rFonts w:ascii="Times New Roman" w:eastAsia="Times New Roman" w:hAnsi="Times New Roman" w:cs="Times New Roman"/>
                <w:b/>
                <w:lang w:eastAsia="zh-CN"/>
              </w:rPr>
            </w:pPr>
            <w:r w:rsidRPr="00D265F7">
              <w:rPr>
                <w:rFonts w:ascii="Times New Roman" w:eastAsia="Times New Roman" w:hAnsi="Times New Roman" w:cs="Times New Roman"/>
                <w:b/>
                <w:lang w:eastAsia="zh-CN"/>
              </w:rPr>
              <w:t>ROZDZIAŁ 2</w:t>
            </w:r>
            <w:r>
              <w:rPr>
                <w:rFonts w:ascii="Times New Roman" w:eastAsia="Times New Roman" w:hAnsi="Times New Roman" w:cs="Times New Roman"/>
                <w:b/>
                <w:lang w:eastAsia="zh-CN"/>
              </w:rPr>
              <w:t>8</w:t>
            </w:r>
          </w:p>
        </w:tc>
        <w:tc>
          <w:tcPr>
            <w:tcW w:w="7412" w:type="dxa"/>
            <w:tcBorders>
              <w:top w:val="single" w:sz="4" w:space="0" w:color="000000"/>
              <w:bottom w:val="single" w:sz="4" w:space="0" w:color="000000"/>
              <w:right w:val="single" w:sz="4" w:space="0" w:color="000000"/>
            </w:tcBorders>
            <w:shd w:val="clear" w:color="auto" w:fill="D9D9D9"/>
            <w:vAlign w:val="center"/>
          </w:tcPr>
          <w:p w14:paraId="2E178F1A" w14:textId="77777777" w:rsidR="00D265F7" w:rsidRPr="00D265F7" w:rsidRDefault="00D265F7" w:rsidP="009374B8">
            <w:pPr>
              <w:suppressAutoHyphens/>
              <w:spacing w:after="0" w:line="240" w:lineRule="auto"/>
              <w:jc w:val="both"/>
              <w:rPr>
                <w:rFonts w:ascii="Times New Roman" w:eastAsia="Times New Roman" w:hAnsi="Times New Roman" w:cs="Times New Roman"/>
                <w:b/>
                <w:lang w:eastAsia="pl-PL"/>
              </w:rPr>
            </w:pPr>
            <w:r w:rsidRPr="00D265F7">
              <w:rPr>
                <w:rFonts w:ascii="Times New Roman" w:eastAsia="Times New Roman" w:hAnsi="Times New Roman" w:cs="Times New Roman"/>
                <w:b/>
                <w:lang w:eastAsia="pl-PL"/>
              </w:rPr>
              <w:t>L</w:t>
            </w:r>
            <w:r w:rsidR="009374B8">
              <w:rPr>
                <w:rFonts w:ascii="Times New Roman" w:eastAsia="Times New Roman" w:hAnsi="Times New Roman" w:cs="Times New Roman"/>
                <w:b/>
                <w:lang w:eastAsia="pl-PL"/>
              </w:rPr>
              <w:t>iczba</w:t>
            </w:r>
            <w:r w:rsidRPr="00D265F7">
              <w:rPr>
                <w:rFonts w:ascii="Times New Roman" w:eastAsia="Times New Roman" w:hAnsi="Times New Roman" w:cs="Times New Roman"/>
                <w:b/>
                <w:lang w:eastAsia="pl-PL"/>
              </w:rPr>
              <w:t xml:space="preserve"> Wykonawc</w:t>
            </w:r>
            <w:r w:rsidR="009374B8">
              <w:rPr>
                <w:rFonts w:ascii="Times New Roman" w:eastAsia="Times New Roman" w:hAnsi="Times New Roman" w:cs="Times New Roman"/>
                <w:b/>
                <w:lang w:eastAsia="pl-PL"/>
              </w:rPr>
              <w:t>ów, z którymi zamawiający zawrze umowę ramową, jeżeli zamawiający przewiduje zawarcie umowy ramowej.</w:t>
            </w:r>
          </w:p>
        </w:tc>
      </w:tr>
    </w:tbl>
    <w:p w14:paraId="2E523D77" w14:textId="77777777" w:rsidR="00D265F7" w:rsidRDefault="00D265F7" w:rsidP="00CF6A41">
      <w:pPr>
        <w:ind w:left="426"/>
        <w:rPr>
          <w:rFonts w:ascii="Times New Roman" w:eastAsia="Calibri" w:hAnsi="Times New Roman" w:cs="Times New Roman"/>
          <w:lang w:eastAsia="zh-CN"/>
        </w:rPr>
      </w:pPr>
      <w:r w:rsidRPr="00D265F7">
        <w:rPr>
          <w:rFonts w:ascii="Times New Roman" w:eastAsia="Calibri" w:hAnsi="Times New Roman" w:cs="Times New Roman"/>
          <w:lang w:eastAsia="zh-CN"/>
        </w:rPr>
        <w:t>Nie dotyczy</w:t>
      </w:r>
    </w:p>
    <w:tbl>
      <w:tblPr>
        <w:tblW w:w="9221" w:type="dxa"/>
        <w:tblInd w:w="-118" w:type="dxa"/>
        <w:tblLayout w:type="fixed"/>
        <w:tblLook w:val="0000" w:firstRow="0" w:lastRow="0" w:firstColumn="0" w:lastColumn="0" w:noHBand="0" w:noVBand="0"/>
      </w:tblPr>
      <w:tblGrid>
        <w:gridCol w:w="1809"/>
        <w:gridCol w:w="7412"/>
      </w:tblGrid>
      <w:tr w:rsidR="0086096B" w:rsidRPr="0086096B" w14:paraId="2909B3B6" w14:textId="77777777" w:rsidTr="0086096B">
        <w:trPr>
          <w:trHeight w:val="1057"/>
        </w:trPr>
        <w:tc>
          <w:tcPr>
            <w:tcW w:w="1809" w:type="dxa"/>
            <w:tcBorders>
              <w:top w:val="single" w:sz="4" w:space="0" w:color="000000"/>
              <w:left w:val="single" w:sz="4" w:space="0" w:color="000000"/>
              <w:bottom w:val="single" w:sz="4" w:space="0" w:color="000000"/>
            </w:tcBorders>
            <w:shd w:val="clear" w:color="auto" w:fill="D9D9D9"/>
            <w:vAlign w:val="center"/>
          </w:tcPr>
          <w:p w14:paraId="240CD4D9" w14:textId="77777777" w:rsidR="0086096B" w:rsidRPr="0086096B" w:rsidRDefault="0086096B" w:rsidP="0086096B">
            <w:pPr>
              <w:suppressAutoHyphens/>
              <w:spacing w:after="0" w:line="240" w:lineRule="auto"/>
              <w:rPr>
                <w:rFonts w:ascii="Times New Roman" w:eastAsia="Times New Roman" w:hAnsi="Times New Roman" w:cs="Times New Roman"/>
                <w:b/>
                <w:lang w:eastAsia="zh-CN"/>
              </w:rPr>
            </w:pPr>
            <w:r w:rsidRPr="0086096B">
              <w:rPr>
                <w:rFonts w:ascii="Times New Roman" w:eastAsia="Times New Roman" w:hAnsi="Times New Roman" w:cs="Times New Roman"/>
                <w:b/>
                <w:lang w:eastAsia="zh-CN"/>
              </w:rPr>
              <w:t>ROZDZIAŁ 2</w:t>
            </w:r>
            <w:r>
              <w:rPr>
                <w:rFonts w:ascii="Times New Roman" w:eastAsia="Times New Roman" w:hAnsi="Times New Roman" w:cs="Times New Roman"/>
                <w:b/>
                <w:lang w:eastAsia="zh-CN"/>
              </w:rPr>
              <w:t>9</w:t>
            </w:r>
          </w:p>
        </w:tc>
        <w:tc>
          <w:tcPr>
            <w:tcW w:w="7412" w:type="dxa"/>
            <w:tcBorders>
              <w:top w:val="single" w:sz="4" w:space="0" w:color="000000"/>
              <w:bottom w:val="single" w:sz="4" w:space="0" w:color="000000"/>
              <w:right w:val="single" w:sz="4" w:space="0" w:color="000000"/>
            </w:tcBorders>
            <w:shd w:val="clear" w:color="auto" w:fill="D9D9D9"/>
            <w:vAlign w:val="center"/>
          </w:tcPr>
          <w:p w14:paraId="1B4E61C6" w14:textId="77777777" w:rsidR="0086096B" w:rsidRPr="0086096B" w:rsidRDefault="0086096B" w:rsidP="0086096B">
            <w:pPr>
              <w:suppressAutoHyphens/>
              <w:spacing w:after="0" w:line="240" w:lineRule="auto"/>
              <w:jc w:val="both"/>
              <w:rPr>
                <w:rFonts w:ascii="Times New Roman" w:eastAsia="Calibri" w:hAnsi="Times New Roman" w:cs="Times New Roman"/>
                <w:lang w:eastAsia="zh-CN"/>
              </w:rPr>
            </w:pPr>
            <w:r>
              <w:rPr>
                <w:rFonts w:ascii="Times New Roman" w:eastAsia="Times New Roman" w:hAnsi="Times New Roman" w:cs="Times New Roman"/>
                <w:b/>
                <w:lang w:eastAsia="pl-PL"/>
              </w:rPr>
              <w:t>Informacja o przewidywanych zamówieniach, o których mowa w art. 214 ust. 1 pkt 7 i 8, jeżeli zamawiający przewiduje udzielenie takich zamówień</w:t>
            </w:r>
          </w:p>
        </w:tc>
      </w:tr>
    </w:tbl>
    <w:p w14:paraId="74400B3B" w14:textId="77777777" w:rsidR="0086096B" w:rsidRDefault="0086096B" w:rsidP="0086096B">
      <w:pPr>
        <w:suppressAutoHyphens/>
        <w:spacing w:before="60" w:after="0" w:line="240" w:lineRule="auto"/>
        <w:jc w:val="both"/>
        <w:rPr>
          <w:rFonts w:ascii="Times New Roman" w:eastAsia="Times New Roman" w:hAnsi="Times New Roman" w:cs="Times New Roman"/>
          <w:lang w:eastAsia="pl-PL"/>
        </w:rPr>
      </w:pPr>
      <w:r w:rsidRPr="0086096B">
        <w:rPr>
          <w:rFonts w:ascii="Times New Roman" w:eastAsia="Times New Roman" w:hAnsi="Times New Roman" w:cs="Times New Roman"/>
          <w:lang w:eastAsia="pl-PL"/>
        </w:rPr>
        <w:t xml:space="preserve">Zamawiający </w:t>
      </w:r>
      <w:r w:rsidRPr="0086096B">
        <w:rPr>
          <w:rFonts w:ascii="Times New Roman" w:eastAsia="Times New Roman" w:hAnsi="Times New Roman" w:cs="Times New Roman"/>
          <w:b/>
          <w:u w:val="single"/>
          <w:lang w:eastAsia="pl-PL"/>
        </w:rPr>
        <w:t>nie przewiduje</w:t>
      </w:r>
      <w:r w:rsidRPr="0086096B">
        <w:rPr>
          <w:rFonts w:ascii="Times New Roman" w:eastAsia="Times New Roman" w:hAnsi="Times New Roman" w:cs="Times New Roman"/>
          <w:b/>
          <w:lang w:eastAsia="pl-PL"/>
        </w:rPr>
        <w:t xml:space="preserve"> </w:t>
      </w:r>
      <w:r w:rsidRPr="0086096B">
        <w:rPr>
          <w:rFonts w:ascii="Times New Roman" w:eastAsia="Times New Roman" w:hAnsi="Times New Roman" w:cs="Times New Roman"/>
          <w:lang w:eastAsia="pl-PL"/>
        </w:rPr>
        <w:t>możliwości udzielenia zamówień z wolnej ręki o których mowa                            w art. 214 ust. 1 pkt 7 i 8 ustawy Prawo zamówień publicznych</w:t>
      </w:r>
      <w:r>
        <w:rPr>
          <w:rFonts w:ascii="Times New Roman" w:eastAsia="Times New Roman" w:hAnsi="Times New Roman" w:cs="Times New Roman"/>
          <w:lang w:eastAsia="pl-PL"/>
        </w:rPr>
        <w:t>.</w:t>
      </w:r>
    </w:p>
    <w:p w14:paraId="57FBC686" w14:textId="77777777" w:rsidR="0086096B" w:rsidRDefault="0086096B" w:rsidP="0086096B">
      <w:pPr>
        <w:suppressAutoHyphens/>
        <w:spacing w:before="60" w:after="0" w:line="240" w:lineRule="auto"/>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86096B" w:rsidRPr="0086096B" w14:paraId="15096957"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0FBF8B0" w14:textId="77777777" w:rsidR="0086096B" w:rsidRPr="0086096B" w:rsidRDefault="0086096B" w:rsidP="0086096B">
            <w:pPr>
              <w:suppressAutoHyphens/>
              <w:spacing w:after="0" w:line="240" w:lineRule="auto"/>
              <w:rPr>
                <w:rFonts w:ascii="Times New Roman" w:eastAsia="Times New Roman" w:hAnsi="Times New Roman" w:cs="Times New Roman"/>
                <w:b/>
                <w:lang w:eastAsia="zh-CN"/>
              </w:rPr>
            </w:pPr>
            <w:r w:rsidRPr="0086096B">
              <w:rPr>
                <w:rFonts w:ascii="Times New Roman" w:eastAsia="Times New Roman" w:hAnsi="Times New Roman" w:cs="Times New Roman"/>
                <w:b/>
                <w:lang w:eastAsia="zh-CN"/>
              </w:rPr>
              <w:t>ROZDZIAŁ 3</w:t>
            </w:r>
            <w:r>
              <w:rPr>
                <w:rFonts w:ascii="Times New Roman" w:eastAsia="Times New Roman" w:hAnsi="Times New Roman" w:cs="Times New Roman"/>
                <w:b/>
                <w:lang w:eastAsia="zh-CN"/>
              </w:rPr>
              <w:t>0</w:t>
            </w:r>
          </w:p>
        </w:tc>
        <w:tc>
          <w:tcPr>
            <w:tcW w:w="7412" w:type="dxa"/>
            <w:tcBorders>
              <w:top w:val="single" w:sz="4" w:space="0" w:color="000000"/>
              <w:bottom w:val="single" w:sz="4" w:space="0" w:color="000000"/>
              <w:right w:val="single" w:sz="4" w:space="0" w:color="000000"/>
            </w:tcBorders>
            <w:shd w:val="clear" w:color="auto" w:fill="D9D9D9"/>
            <w:vAlign w:val="center"/>
          </w:tcPr>
          <w:p w14:paraId="0D807B5D" w14:textId="77777777" w:rsidR="0086096B" w:rsidRPr="0086096B" w:rsidRDefault="0086096B" w:rsidP="0086096B">
            <w:pPr>
              <w:suppressAutoHyphens/>
              <w:spacing w:after="0" w:line="240" w:lineRule="auto"/>
              <w:jc w:val="both"/>
              <w:rPr>
                <w:rFonts w:ascii="Times New Roman" w:eastAsia="Calibri" w:hAnsi="Times New Roman" w:cs="Times New Roman"/>
                <w:lang w:eastAsia="zh-CN"/>
              </w:rPr>
            </w:pPr>
            <w:r w:rsidRPr="0086096B">
              <w:rPr>
                <w:rFonts w:ascii="Times New Roman" w:eastAsia="Times New Roman" w:hAnsi="Times New Roman" w:cs="Times New Roman"/>
                <w:b/>
                <w:lang w:eastAsia="pl-PL"/>
              </w:rPr>
              <w:t>Informacje dotyczące przeprowadzenia przez Wykonawcę wizji lokalnej lub sprawdzenia przez niego dokumentów niezbędnych do realizacji zamówienia, o których mowa w art. 131 ust. 2 ustawy Prawo zamówień publicznych, jeżeli Zamawiający przewiduje możliwość albo wymaga złożenia oferty po odbyciu wizji lokalnej lub sprawdzeniu tych dokumentów</w:t>
            </w:r>
          </w:p>
        </w:tc>
      </w:tr>
    </w:tbl>
    <w:p w14:paraId="251AFE2E" w14:textId="77777777" w:rsidR="0086096B" w:rsidRPr="0086096B" w:rsidRDefault="0086096B" w:rsidP="0086096B">
      <w:pPr>
        <w:suppressAutoHyphens/>
        <w:spacing w:before="60" w:after="0" w:line="240" w:lineRule="auto"/>
        <w:jc w:val="both"/>
        <w:rPr>
          <w:rFonts w:ascii="Times New Roman" w:eastAsia="Calibri" w:hAnsi="Times New Roman" w:cs="Times New Roman"/>
          <w:lang w:eastAsia="zh-CN"/>
        </w:rPr>
      </w:pPr>
      <w:r w:rsidRPr="0086096B">
        <w:rPr>
          <w:rFonts w:ascii="Times New Roman" w:eastAsia="Calibri" w:hAnsi="Times New Roman" w:cs="Times New Roman"/>
          <w:lang w:eastAsia="zh-CN"/>
        </w:rPr>
        <w:t xml:space="preserve">Zamawiający </w:t>
      </w:r>
      <w:r w:rsidRPr="0086096B">
        <w:rPr>
          <w:rFonts w:ascii="Times New Roman" w:eastAsia="Calibri" w:hAnsi="Times New Roman" w:cs="Times New Roman"/>
          <w:b/>
          <w:u w:val="single"/>
          <w:lang w:eastAsia="zh-CN"/>
        </w:rPr>
        <w:t>nie wymaga</w:t>
      </w:r>
      <w:r w:rsidRPr="0086096B">
        <w:rPr>
          <w:rFonts w:ascii="Times New Roman" w:eastAsia="Calibri" w:hAnsi="Times New Roman" w:cs="Times New Roman"/>
          <w:lang w:eastAsia="zh-CN"/>
        </w:rPr>
        <w:t xml:space="preserve"> odbycia przez Wykonawcę wizji lokalnej lub sprawdzenia przez niego dokumentów niezbędnych do realizacji zamówienia.</w:t>
      </w:r>
    </w:p>
    <w:p w14:paraId="179600CE" w14:textId="77777777" w:rsidR="0086096B" w:rsidRPr="0086096B" w:rsidRDefault="0086096B" w:rsidP="0086096B">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86096B" w:rsidRPr="0086096B" w14:paraId="36F8D04B"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0A9AD5C" w14:textId="77777777" w:rsidR="0086096B" w:rsidRPr="0086096B" w:rsidRDefault="0086096B" w:rsidP="0086096B">
            <w:pPr>
              <w:suppressAutoHyphens/>
              <w:spacing w:after="0" w:line="240" w:lineRule="auto"/>
              <w:rPr>
                <w:rFonts w:ascii="Times New Roman" w:eastAsia="Times New Roman" w:hAnsi="Times New Roman" w:cs="Times New Roman"/>
                <w:b/>
                <w:lang w:eastAsia="zh-CN"/>
              </w:rPr>
            </w:pPr>
            <w:r w:rsidRPr="0086096B">
              <w:rPr>
                <w:rFonts w:ascii="Times New Roman" w:eastAsia="Times New Roman" w:hAnsi="Times New Roman" w:cs="Times New Roman"/>
                <w:b/>
                <w:lang w:eastAsia="zh-CN"/>
              </w:rPr>
              <w:t>ROZDZIAŁ 3</w:t>
            </w:r>
            <w:r>
              <w:rPr>
                <w:rFonts w:ascii="Times New Roman" w:eastAsia="Times New Roman" w:hAnsi="Times New Roman" w:cs="Times New Roman"/>
                <w:b/>
                <w:lang w:eastAsia="zh-CN"/>
              </w:rPr>
              <w:t>1</w:t>
            </w:r>
          </w:p>
        </w:tc>
        <w:tc>
          <w:tcPr>
            <w:tcW w:w="7412" w:type="dxa"/>
            <w:tcBorders>
              <w:top w:val="single" w:sz="4" w:space="0" w:color="000000"/>
              <w:bottom w:val="single" w:sz="4" w:space="0" w:color="000000"/>
              <w:right w:val="single" w:sz="4" w:space="0" w:color="000000"/>
            </w:tcBorders>
            <w:shd w:val="clear" w:color="auto" w:fill="D9D9D9"/>
            <w:vAlign w:val="center"/>
          </w:tcPr>
          <w:p w14:paraId="386C8A0C" w14:textId="77777777" w:rsidR="0086096B" w:rsidRPr="0086096B" w:rsidRDefault="0086096B" w:rsidP="0086096B">
            <w:pPr>
              <w:suppressAutoHyphens/>
              <w:spacing w:after="0" w:line="240" w:lineRule="auto"/>
              <w:jc w:val="both"/>
              <w:rPr>
                <w:rFonts w:ascii="Times New Roman" w:eastAsia="Times New Roman" w:hAnsi="Times New Roman" w:cs="Times New Roman"/>
                <w:b/>
                <w:lang w:eastAsia="pl-PL"/>
              </w:rPr>
            </w:pPr>
            <w:r w:rsidRPr="0086096B">
              <w:rPr>
                <w:rFonts w:ascii="Times New Roman" w:eastAsia="Times New Roman" w:hAnsi="Times New Roman" w:cs="Times New Roman"/>
                <w:b/>
                <w:lang w:eastAsia="pl-PL"/>
              </w:rPr>
              <w:t>Informacje dotyczące walut obcych, w jakich mogą być prowadzone rozliczenia między Zamawiającym a wykonawcą, jeżeli Zamawiający przewiduje rozliczenia w walutach obcych</w:t>
            </w:r>
          </w:p>
        </w:tc>
      </w:tr>
    </w:tbl>
    <w:p w14:paraId="025B903C" w14:textId="77777777" w:rsidR="0086096B" w:rsidRPr="0086096B" w:rsidRDefault="0086096B" w:rsidP="00393E4A">
      <w:pPr>
        <w:numPr>
          <w:ilvl w:val="0"/>
          <w:numId w:val="28"/>
        </w:numPr>
        <w:suppressAutoHyphens/>
        <w:spacing w:after="0" w:line="240" w:lineRule="auto"/>
        <w:ind w:left="426" w:hanging="426"/>
        <w:jc w:val="both"/>
        <w:rPr>
          <w:rFonts w:ascii="Times New Roman" w:eastAsia="Calibri" w:hAnsi="Times New Roman" w:cs="Times New Roman"/>
          <w:lang w:eastAsia="zh-CN"/>
        </w:rPr>
      </w:pPr>
      <w:r w:rsidRPr="0086096B">
        <w:rPr>
          <w:rFonts w:ascii="Times New Roman" w:eastAsia="Calibri" w:hAnsi="Times New Roman" w:cs="Times New Roman"/>
          <w:lang w:eastAsia="zh-CN"/>
        </w:rPr>
        <w:t xml:space="preserve">Zamawiający </w:t>
      </w:r>
      <w:r w:rsidRPr="0086096B">
        <w:rPr>
          <w:rFonts w:ascii="Times New Roman" w:eastAsia="Calibri" w:hAnsi="Times New Roman" w:cs="Times New Roman"/>
          <w:b/>
          <w:u w:val="single"/>
          <w:lang w:eastAsia="zh-CN"/>
        </w:rPr>
        <w:t>nie przewiduje</w:t>
      </w:r>
      <w:r w:rsidRPr="0086096B">
        <w:rPr>
          <w:rFonts w:ascii="Times New Roman" w:eastAsia="Calibri" w:hAnsi="Times New Roman" w:cs="Times New Roman"/>
          <w:lang w:eastAsia="zh-CN"/>
        </w:rPr>
        <w:t xml:space="preserve"> możliwości prowadzenia rozliczeń w walutach obcych.</w:t>
      </w:r>
    </w:p>
    <w:p w14:paraId="0DB9101D" w14:textId="77777777" w:rsidR="0086096B" w:rsidRPr="0086096B" w:rsidRDefault="0086096B" w:rsidP="00393E4A">
      <w:pPr>
        <w:numPr>
          <w:ilvl w:val="0"/>
          <w:numId w:val="28"/>
        </w:numPr>
        <w:suppressAutoHyphens/>
        <w:spacing w:after="0" w:line="240" w:lineRule="auto"/>
        <w:ind w:left="426" w:hanging="426"/>
        <w:jc w:val="both"/>
        <w:rPr>
          <w:rFonts w:ascii="Times New Roman" w:eastAsia="Calibri" w:hAnsi="Times New Roman" w:cs="Times New Roman"/>
          <w:lang w:eastAsia="zh-CN"/>
        </w:rPr>
      </w:pPr>
      <w:r w:rsidRPr="0086096B">
        <w:rPr>
          <w:rFonts w:ascii="Times New Roman" w:eastAsia="Calibri" w:hAnsi="Times New Roman" w:cs="Times New Roman"/>
          <w:lang w:eastAsia="zh-CN"/>
        </w:rPr>
        <w:t>Rozliczenia między Zamawiającym a Wykonawcą będą prowadzone w złotych polskich (PLN).</w:t>
      </w:r>
    </w:p>
    <w:p w14:paraId="0FABD280" w14:textId="77777777" w:rsidR="0086096B" w:rsidRPr="0086096B" w:rsidRDefault="0086096B" w:rsidP="00393E4A">
      <w:pPr>
        <w:numPr>
          <w:ilvl w:val="0"/>
          <w:numId w:val="28"/>
        </w:numPr>
        <w:suppressAutoHyphens/>
        <w:spacing w:after="0" w:line="240" w:lineRule="auto"/>
        <w:ind w:left="426" w:hanging="426"/>
        <w:jc w:val="both"/>
        <w:rPr>
          <w:rFonts w:ascii="Times New Roman" w:eastAsia="Calibri" w:hAnsi="Times New Roman" w:cs="Times New Roman"/>
          <w:lang w:eastAsia="zh-CN"/>
        </w:rPr>
      </w:pPr>
      <w:r w:rsidRPr="0086096B">
        <w:rPr>
          <w:rFonts w:ascii="Times New Roman" w:eastAsia="Calibri" w:hAnsi="Times New Roman" w:cs="Times New Roman"/>
          <w:lang w:eastAsia="zh-CN"/>
        </w:rPr>
        <w:t>Zamawiający nie przewiduje możliwości udzielenia zaliczek na poczet wykonania zamówienia.</w:t>
      </w:r>
    </w:p>
    <w:p w14:paraId="4DB73830" w14:textId="77777777" w:rsidR="0086096B" w:rsidRPr="0086096B" w:rsidRDefault="0086096B" w:rsidP="0086096B">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86096B" w:rsidRPr="0086096B" w14:paraId="05C1788A"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8F3726A" w14:textId="77777777" w:rsidR="0086096B" w:rsidRPr="0086096B" w:rsidRDefault="0086096B" w:rsidP="002B3CBF">
            <w:pPr>
              <w:suppressAutoHyphens/>
              <w:spacing w:after="0" w:line="240" w:lineRule="auto"/>
              <w:rPr>
                <w:rFonts w:ascii="Times New Roman" w:eastAsia="Times New Roman" w:hAnsi="Times New Roman" w:cs="Times New Roman"/>
                <w:b/>
                <w:lang w:eastAsia="zh-CN"/>
              </w:rPr>
            </w:pPr>
            <w:r w:rsidRPr="0086096B">
              <w:rPr>
                <w:rFonts w:ascii="Times New Roman" w:eastAsia="Times New Roman" w:hAnsi="Times New Roman" w:cs="Times New Roman"/>
                <w:b/>
                <w:lang w:eastAsia="zh-CN"/>
              </w:rPr>
              <w:t>ROZDZIAŁ 3</w:t>
            </w:r>
            <w:r>
              <w:rPr>
                <w:rFonts w:ascii="Times New Roman" w:eastAsia="Times New Roman" w:hAnsi="Times New Roman" w:cs="Times New Roman"/>
                <w:b/>
                <w:lang w:eastAsia="zh-CN"/>
              </w:rPr>
              <w:t>2</w:t>
            </w:r>
          </w:p>
        </w:tc>
        <w:tc>
          <w:tcPr>
            <w:tcW w:w="7412" w:type="dxa"/>
            <w:tcBorders>
              <w:top w:val="single" w:sz="4" w:space="0" w:color="000000"/>
              <w:bottom w:val="single" w:sz="4" w:space="0" w:color="000000"/>
              <w:right w:val="single" w:sz="4" w:space="0" w:color="000000"/>
            </w:tcBorders>
            <w:shd w:val="clear" w:color="auto" w:fill="D9D9D9"/>
            <w:vAlign w:val="center"/>
          </w:tcPr>
          <w:p w14:paraId="7E791256" w14:textId="77777777" w:rsidR="00B8474F" w:rsidRPr="0086096B" w:rsidRDefault="0086096B" w:rsidP="002B3CBF">
            <w:pPr>
              <w:suppressAutoHyphens/>
              <w:spacing w:after="0" w:line="240" w:lineRule="auto"/>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Informacje o uprzedniej </w:t>
            </w:r>
            <w:r w:rsidR="00B8474F">
              <w:rPr>
                <w:rFonts w:ascii="Times New Roman" w:eastAsia="Times New Roman" w:hAnsi="Times New Roman" w:cs="Times New Roman"/>
                <w:b/>
                <w:lang w:eastAsia="pl-PL"/>
              </w:rPr>
              <w:t>ocenie ofert, zgodnie z art. 139, jeżeli zamawiający przewiduje odwróconą kolejność oceny.</w:t>
            </w:r>
          </w:p>
        </w:tc>
      </w:tr>
    </w:tbl>
    <w:p w14:paraId="6A39ED05" w14:textId="77777777" w:rsidR="0086096B" w:rsidRDefault="00B8474F" w:rsidP="0086096B">
      <w:pPr>
        <w:suppressAutoHyphens/>
        <w:spacing w:before="60" w:after="0" w:line="240" w:lineRule="auto"/>
        <w:jc w:val="both"/>
        <w:rPr>
          <w:rFonts w:ascii="Times New Roman" w:eastAsia="Calibri" w:hAnsi="Times New Roman" w:cs="Times New Roman"/>
          <w:lang w:eastAsia="zh-CN"/>
        </w:rPr>
      </w:pPr>
      <w:r w:rsidRPr="00B8474F">
        <w:rPr>
          <w:rFonts w:ascii="Times New Roman" w:eastAsia="Calibri" w:hAnsi="Times New Roman" w:cs="Times New Roman"/>
          <w:lang w:eastAsia="zh-CN"/>
        </w:rPr>
        <w:t>Zamawiający</w:t>
      </w:r>
      <w:r>
        <w:rPr>
          <w:rFonts w:ascii="Times New Roman" w:eastAsia="Calibri" w:hAnsi="Times New Roman" w:cs="Times New Roman"/>
          <w:lang w:eastAsia="zh-CN"/>
        </w:rPr>
        <w:t xml:space="preserve"> </w:t>
      </w:r>
      <w:r w:rsidRPr="00B8474F">
        <w:rPr>
          <w:rFonts w:ascii="Times New Roman" w:eastAsia="Calibri" w:hAnsi="Times New Roman" w:cs="Times New Roman"/>
          <w:b/>
          <w:u w:val="single"/>
          <w:lang w:eastAsia="zh-CN"/>
        </w:rPr>
        <w:t>przewiduje</w:t>
      </w:r>
      <w:r>
        <w:rPr>
          <w:rFonts w:ascii="Times New Roman" w:eastAsia="Calibri" w:hAnsi="Times New Roman" w:cs="Times New Roman"/>
          <w:b/>
          <w:u w:val="single"/>
          <w:lang w:eastAsia="zh-CN"/>
        </w:rPr>
        <w:t xml:space="preserve"> </w:t>
      </w:r>
      <w:r>
        <w:rPr>
          <w:rFonts w:ascii="Times New Roman" w:eastAsia="Calibri" w:hAnsi="Times New Roman" w:cs="Times New Roman"/>
          <w:lang w:eastAsia="zh-CN"/>
        </w:rPr>
        <w:t>odwróconą kolejność oceny.</w:t>
      </w:r>
    </w:p>
    <w:p w14:paraId="4B46BD12" w14:textId="77777777" w:rsidR="00B8474F" w:rsidRPr="00B8474F" w:rsidRDefault="00B8474F" w:rsidP="00B8474F">
      <w:pPr>
        <w:suppressAutoHyphens/>
        <w:spacing w:before="60" w:after="0" w:line="240" w:lineRule="auto"/>
        <w:jc w:val="both"/>
        <w:rPr>
          <w:rFonts w:ascii="Times New Roman" w:eastAsia="Calibri"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B8474F" w:rsidRPr="00B8474F" w14:paraId="75098510"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3D036B9" w14:textId="77777777" w:rsidR="00B8474F" w:rsidRPr="00B8474F" w:rsidRDefault="00B8474F" w:rsidP="00B8474F">
            <w:pPr>
              <w:suppressAutoHyphens/>
              <w:spacing w:after="0" w:line="240" w:lineRule="auto"/>
              <w:rPr>
                <w:rFonts w:ascii="Times New Roman" w:eastAsia="Times New Roman" w:hAnsi="Times New Roman" w:cs="Times New Roman"/>
                <w:b/>
                <w:lang w:eastAsia="zh-CN"/>
              </w:rPr>
            </w:pPr>
            <w:r w:rsidRPr="00B8474F">
              <w:rPr>
                <w:rFonts w:ascii="Times New Roman" w:eastAsia="Times New Roman" w:hAnsi="Times New Roman" w:cs="Times New Roman"/>
                <w:b/>
                <w:lang w:eastAsia="zh-CN"/>
              </w:rPr>
              <w:t>ROZDZIAŁ 3</w:t>
            </w:r>
            <w:r>
              <w:rPr>
                <w:rFonts w:ascii="Times New Roman" w:eastAsia="Times New Roman" w:hAnsi="Times New Roman" w:cs="Times New Roman"/>
                <w:b/>
                <w:lang w:eastAsia="zh-CN"/>
              </w:rPr>
              <w:t>3</w:t>
            </w:r>
          </w:p>
        </w:tc>
        <w:tc>
          <w:tcPr>
            <w:tcW w:w="7412" w:type="dxa"/>
            <w:tcBorders>
              <w:top w:val="single" w:sz="4" w:space="0" w:color="000000"/>
              <w:bottom w:val="single" w:sz="4" w:space="0" w:color="000000"/>
              <w:right w:val="single" w:sz="4" w:space="0" w:color="000000"/>
            </w:tcBorders>
            <w:shd w:val="clear" w:color="auto" w:fill="D9D9D9"/>
            <w:vAlign w:val="center"/>
          </w:tcPr>
          <w:p w14:paraId="15D05996" w14:textId="77777777" w:rsidR="00B8474F" w:rsidRPr="00B8474F" w:rsidRDefault="00B8474F" w:rsidP="00B8474F">
            <w:pPr>
              <w:suppressAutoHyphens/>
              <w:spacing w:after="0" w:line="240" w:lineRule="auto"/>
              <w:jc w:val="both"/>
              <w:rPr>
                <w:rFonts w:ascii="Times New Roman" w:eastAsia="Times New Roman" w:hAnsi="Times New Roman" w:cs="Times New Roman"/>
                <w:b/>
                <w:lang w:eastAsia="pl-PL"/>
              </w:rPr>
            </w:pPr>
            <w:r w:rsidRPr="00B8474F">
              <w:rPr>
                <w:rFonts w:ascii="Times New Roman" w:eastAsia="Times New Roman" w:hAnsi="Times New Roman" w:cs="Times New Roman"/>
                <w:b/>
                <w:lang w:eastAsia="pl-PL"/>
              </w:rPr>
              <w:t>Informacja o przewidywanym wyb</w:t>
            </w:r>
            <w:r w:rsidR="009C7258">
              <w:rPr>
                <w:rFonts w:ascii="Times New Roman" w:eastAsia="Times New Roman" w:hAnsi="Times New Roman" w:cs="Times New Roman"/>
                <w:b/>
                <w:lang w:eastAsia="pl-PL"/>
              </w:rPr>
              <w:t xml:space="preserve">orze najkorzystniejszej oferty </w:t>
            </w:r>
            <w:r w:rsidR="009C7258">
              <w:rPr>
                <w:rFonts w:ascii="Times New Roman" w:eastAsia="Times New Roman" w:hAnsi="Times New Roman" w:cs="Times New Roman"/>
                <w:b/>
                <w:lang w:eastAsia="pl-PL"/>
              </w:rPr>
              <w:br/>
            </w:r>
            <w:r w:rsidRPr="00B8474F">
              <w:rPr>
                <w:rFonts w:ascii="Times New Roman" w:eastAsia="Times New Roman" w:hAnsi="Times New Roman" w:cs="Times New Roman"/>
                <w:b/>
                <w:lang w:eastAsia="pl-PL"/>
              </w:rPr>
              <w:t>z zastosowaniem aukcji elektronicznej wraz z informacjami, o których mowa w art. 230 ustawy Prawo zamówień publicznych, jeżeli Zamawiający przewiduje aukcję elektroniczną</w:t>
            </w:r>
          </w:p>
        </w:tc>
      </w:tr>
    </w:tbl>
    <w:p w14:paraId="0942B226" w14:textId="77777777" w:rsidR="00B8474F" w:rsidRPr="00B8474F" w:rsidRDefault="00B8474F" w:rsidP="00B8474F">
      <w:pPr>
        <w:tabs>
          <w:tab w:val="left" w:pos="-993"/>
          <w:tab w:val="left" w:pos="-426"/>
        </w:tabs>
        <w:suppressAutoHyphens/>
        <w:autoSpaceDE w:val="0"/>
        <w:spacing w:after="0" w:line="240" w:lineRule="auto"/>
        <w:jc w:val="both"/>
        <w:rPr>
          <w:rFonts w:ascii="Times New Roman" w:eastAsia="Calibri" w:hAnsi="Times New Roman" w:cs="Times New Roman"/>
          <w:lang w:eastAsia="zh-CN"/>
        </w:rPr>
      </w:pPr>
      <w:r w:rsidRPr="00B8474F">
        <w:rPr>
          <w:rFonts w:ascii="Times New Roman" w:eastAsia="Calibri" w:hAnsi="Times New Roman" w:cs="Times New Roman"/>
          <w:lang w:eastAsia="pl-PL"/>
        </w:rPr>
        <w:t xml:space="preserve">Zamawiający </w:t>
      </w:r>
      <w:r w:rsidRPr="00B8474F">
        <w:rPr>
          <w:rFonts w:ascii="Times New Roman" w:eastAsia="Calibri" w:hAnsi="Times New Roman" w:cs="Times New Roman"/>
          <w:b/>
          <w:u w:val="single"/>
          <w:lang w:eastAsia="pl-PL"/>
        </w:rPr>
        <w:t>nie przewiduje</w:t>
      </w:r>
      <w:r w:rsidRPr="00B8474F">
        <w:rPr>
          <w:rFonts w:ascii="Times New Roman" w:eastAsia="Calibri" w:hAnsi="Times New Roman" w:cs="Times New Roman"/>
          <w:lang w:eastAsia="pl-PL"/>
        </w:rPr>
        <w:t xml:space="preserve"> aukcji elektronicznej.</w:t>
      </w:r>
    </w:p>
    <w:p w14:paraId="5EB90EAE" w14:textId="77777777" w:rsidR="00B8474F" w:rsidRPr="00B8474F" w:rsidRDefault="00B8474F" w:rsidP="00B8474F">
      <w:pPr>
        <w:suppressAutoHyphens/>
        <w:spacing w:before="60" w:after="0" w:line="240" w:lineRule="auto"/>
        <w:jc w:val="both"/>
        <w:rPr>
          <w:rFonts w:ascii="Times New Roman" w:eastAsia="Calibri" w:hAnsi="Times New Roman" w:cs="Times New Roman"/>
          <w:b/>
          <w:lang w:eastAsia="zh-CN"/>
        </w:rPr>
      </w:pPr>
    </w:p>
    <w:tbl>
      <w:tblPr>
        <w:tblW w:w="9221" w:type="dxa"/>
        <w:tblInd w:w="-118" w:type="dxa"/>
        <w:tblLayout w:type="fixed"/>
        <w:tblLook w:val="0000" w:firstRow="0" w:lastRow="0" w:firstColumn="0" w:lastColumn="0" w:noHBand="0" w:noVBand="0"/>
      </w:tblPr>
      <w:tblGrid>
        <w:gridCol w:w="1809"/>
        <w:gridCol w:w="7412"/>
      </w:tblGrid>
      <w:tr w:rsidR="00B8474F" w:rsidRPr="00B8474F" w14:paraId="21B04676"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C750FDC" w14:textId="77777777" w:rsidR="00B8474F" w:rsidRPr="00B8474F" w:rsidRDefault="00B8474F" w:rsidP="00B8474F">
            <w:pPr>
              <w:suppressAutoHyphens/>
              <w:spacing w:after="0" w:line="240" w:lineRule="auto"/>
              <w:rPr>
                <w:rFonts w:ascii="Times New Roman" w:eastAsia="Times New Roman" w:hAnsi="Times New Roman" w:cs="Times New Roman"/>
                <w:b/>
                <w:lang w:eastAsia="zh-CN"/>
              </w:rPr>
            </w:pPr>
            <w:r w:rsidRPr="00B8474F">
              <w:rPr>
                <w:rFonts w:ascii="Times New Roman" w:eastAsia="Times New Roman" w:hAnsi="Times New Roman" w:cs="Times New Roman"/>
                <w:b/>
                <w:lang w:eastAsia="zh-CN"/>
              </w:rPr>
              <w:t>ROZDZIAŁ 3</w:t>
            </w:r>
            <w:r>
              <w:rPr>
                <w:rFonts w:ascii="Times New Roman" w:eastAsia="Times New Roman" w:hAnsi="Times New Roman" w:cs="Times New Roman"/>
                <w:b/>
                <w:lang w:eastAsia="zh-CN"/>
              </w:rPr>
              <w:t>4</w:t>
            </w:r>
          </w:p>
        </w:tc>
        <w:tc>
          <w:tcPr>
            <w:tcW w:w="7412" w:type="dxa"/>
            <w:tcBorders>
              <w:top w:val="single" w:sz="4" w:space="0" w:color="000000"/>
              <w:bottom w:val="single" w:sz="4" w:space="0" w:color="000000"/>
              <w:right w:val="single" w:sz="4" w:space="0" w:color="000000"/>
            </w:tcBorders>
            <w:shd w:val="clear" w:color="auto" w:fill="D9D9D9"/>
            <w:vAlign w:val="center"/>
          </w:tcPr>
          <w:p w14:paraId="31EE6548" w14:textId="77777777" w:rsidR="00B8474F" w:rsidRPr="00B8474F" w:rsidRDefault="00B8474F" w:rsidP="00B8474F">
            <w:pPr>
              <w:suppressAutoHyphens/>
              <w:spacing w:after="0" w:line="240" w:lineRule="auto"/>
              <w:rPr>
                <w:rFonts w:ascii="Times New Roman" w:eastAsia="Times New Roman" w:hAnsi="Times New Roman" w:cs="Times New Roman"/>
                <w:b/>
                <w:lang w:eastAsia="pl-PL"/>
              </w:rPr>
            </w:pPr>
            <w:r w:rsidRPr="00B8474F">
              <w:rPr>
                <w:rFonts w:ascii="Times New Roman" w:eastAsia="Times New Roman" w:hAnsi="Times New Roman" w:cs="Times New Roman"/>
                <w:b/>
                <w:lang w:eastAsia="pl-PL"/>
              </w:rPr>
              <w:t>Informacje dotyczące zwrotu kosztów udziału w postępowaniu, jeżeli Zamawiający przewiduje ich zwrot</w:t>
            </w:r>
          </w:p>
        </w:tc>
      </w:tr>
    </w:tbl>
    <w:p w14:paraId="028BE567" w14:textId="77777777" w:rsidR="00B8474F" w:rsidRPr="00B8474F" w:rsidRDefault="00B8474F" w:rsidP="00B8474F">
      <w:pPr>
        <w:suppressAutoHyphens/>
        <w:autoSpaceDE w:val="0"/>
        <w:spacing w:after="0" w:line="240" w:lineRule="auto"/>
        <w:jc w:val="both"/>
        <w:rPr>
          <w:rFonts w:ascii="Times New Roman" w:eastAsia="Calibri" w:hAnsi="Times New Roman" w:cs="Times New Roman"/>
          <w:lang w:eastAsia="zh-CN"/>
        </w:rPr>
      </w:pPr>
      <w:r w:rsidRPr="00B8474F">
        <w:rPr>
          <w:rFonts w:ascii="Times New Roman" w:eastAsia="Calibri" w:hAnsi="Times New Roman" w:cs="Times New Roman"/>
          <w:lang w:eastAsia="pl-PL"/>
        </w:rPr>
        <w:t xml:space="preserve">Zamawiający </w:t>
      </w:r>
      <w:r w:rsidRPr="00B8474F">
        <w:rPr>
          <w:rFonts w:ascii="Times New Roman" w:eastAsia="Calibri" w:hAnsi="Times New Roman" w:cs="Times New Roman"/>
          <w:b/>
          <w:u w:val="single"/>
          <w:lang w:eastAsia="pl-PL"/>
        </w:rPr>
        <w:t>nie przewiduje</w:t>
      </w:r>
      <w:r w:rsidRPr="00B8474F">
        <w:rPr>
          <w:rFonts w:ascii="Times New Roman" w:eastAsia="Calibri" w:hAnsi="Times New Roman" w:cs="Times New Roman"/>
          <w:lang w:eastAsia="pl-PL"/>
        </w:rPr>
        <w:t xml:space="preserve"> zwrotu kosztów udziału w postępowaniu, z zastrzeżeniem art. 261.</w:t>
      </w:r>
    </w:p>
    <w:p w14:paraId="4BEC4D4D" w14:textId="4E1B40BF" w:rsidR="00B8474F" w:rsidRDefault="00B8474F" w:rsidP="0086096B">
      <w:pPr>
        <w:suppressAutoHyphens/>
        <w:spacing w:before="60" w:after="0" w:line="240" w:lineRule="auto"/>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B8474F" w:rsidRPr="00B8474F" w14:paraId="364BAD87"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35E553F" w14:textId="77777777" w:rsidR="00B8474F" w:rsidRPr="00B8474F" w:rsidRDefault="00B8474F" w:rsidP="00B8474F">
            <w:pPr>
              <w:suppressAutoHyphens/>
              <w:spacing w:after="0" w:line="240" w:lineRule="auto"/>
              <w:rPr>
                <w:rFonts w:ascii="Times New Roman" w:eastAsia="Times New Roman" w:hAnsi="Times New Roman" w:cs="Times New Roman"/>
                <w:b/>
                <w:lang w:eastAsia="zh-CN"/>
              </w:rPr>
            </w:pPr>
            <w:r w:rsidRPr="00B8474F">
              <w:rPr>
                <w:rFonts w:ascii="Times New Roman" w:eastAsia="Times New Roman" w:hAnsi="Times New Roman" w:cs="Times New Roman"/>
                <w:b/>
                <w:lang w:eastAsia="zh-CN"/>
              </w:rPr>
              <w:t xml:space="preserve">ROZDZIAŁ </w:t>
            </w:r>
            <w:r>
              <w:rPr>
                <w:rFonts w:ascii="Times New Roman" w:eastAsia="Times New Roman" w:hAnsi="Times New Roman" w:cs="Times New Roman"/>
                <w:b/>
                <w:lang w:eastAsia="zh-CN"/>
              </w:rPr>
              <w:t>35</w:t>
            </w:r>
          </w:p>
        </w:tc>
        <w:tc>
          <w:tcPr>
            <w:tcW w:w="7412" w:type="dxa"/>
            <w:tcBorders>
              <w:top w:val="single" w:sz="4" w:space="0" w:color="000000"/>
              <w:bottom w:val="single" w:sz="4" w:space="0" w:color="000000"/>
              <w:right w:val="single" w:sz="4" w:space="0" w:color="000000"/>
            </w:tcBorders>
            <w:shd w:val="clear" w:color="auto" w:fill="D9D9D9"/>
            <w:vAlign w:val="center"/>
          </w:tcPr>
          <w:p w14:paraId="14F92D4D" w14:textId="5B4C1E38" w:rsidR="00B8474F" w:rsidRPr="00B14110" w:rsidRDefault="00B14110" w:rsidP="00B8474F">
            <w:pPr>
              <w:suppressAutoHyphens/>
              <w:spacing w:after="0" w:line="240" w:lineRule="auto"/>
              <w:jc w:val="both"/>
              <w:rPr>
                <w:rFonts w:ascii="Times New Roman" w:eastAsia="Calibri" w:hAnsi="Times New Roman" w:cs="Times New Roman"/>
                <w:lang w:eastAsia="zh-CN"/>
              </w:rPr>
            </w:pPr>
            <w:r w:rsidRPr="00B14110">
              <w:rPr>
                <w:rFonts w:ascii="Times New Roman" w:eastAsia="Times New Roman" w:hAnsi="Times New Roman" w:cs="Times New Roman"/>
                <w:b/>
                <w:lang w:eastAsia="pl-PL"/>
              </w:rPr>
              <w:t xml:space="preserve">Wymagania w zakresie zatrudnienia na podstawie stosunku pracy, </w:t>
            </w:r>
            <w:r w:rsidRPr="00B14110">
              <w:rPr>
                <w:rFonts w:ascii="Times New Roman" w:eastAsia="Times New Roman" w:hAnsi="Times New Roman" w:cs="Times New Roman"/>
                <w:b/>
                <w:lang w:eastAsia="pl-PL"/>
              </w:rPr>
              <w:br/>
              <w:t>w okolicznościach, o których mowa w art. 95</w:t>
            </w:r>
          </w:p>
        </w:tc>
      </w:tr>
    </w:tbl>
    <w:p w14:paraId="6566EB82" w14:textId="77777777" w:rsidR="005561BC" w:rsidRDefault="005561BC" w:rsidP="005561BC">
      <w:pPr>
        <w:pStyle w:val="Bezodstpw"/>
        <w:spacing w:before="20"/>
        <w:jc w:val="both"/>
        <w:rPr>
          <w:rFonts w:ascii="Times New Roman" w:hAnsi="Times New Roman" w:cs="Times New Roman"/>
        </w:rPr>
      </w:pPr>
      <w:r>
        <w:rPr>
          <w:rFonts w:ascii="Times New Roman" w:hAnsi="Times New Roman" w:cs="Times New Roman"/>
        </w:rPr>
        <w:t>Nie dotyczy</w:t>
      </w:r>
      <w:r w:rsidRPr="00152088">
        <w:rPr>
          <w:rFonts w:ascii="Times New Roman" w:hAnsi="Times New Roman" w:cs="Times New Roman"/>
        </w:rPr>
        <w:t>.</w:t>
      </w:r>
    </w:p>
    <w:p w14:paraId="70C4FA7D" w14:textId="77777777" w:rsidR="00B8474F" w:rsidRPr="00B8474F" w:rsidRDefault="00B8474F" w:rsidP="00B8474F">
      <w:pPr>
        <w:suppressAutoHyphens/>
        <w:spacing w:before="60" w:after="0" w:line="240" w:lineRule="auto"/>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B8474F" w:rsidRPr="00B8474F" w14:paraId="340530A7"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FCA824C" w14:textId="77777777" w:rsidR="00B8474F" w:rsidRPr="00B8474F" w:rsidRDefault="00B8474F" w:rsidP="00B8474F">
            <w:pPr>
              <w:suppressAutoHyphens/>
              <w:spacing w:after="0" w:line="240" w:lineRule="auto"/>
              <w:rPr>
                <w:rFonts w:ascii="Times New Roman" w:eastAsia="Times New Roman" w:hAnsi="Times New Roman" w:cs="Times New Roman"/>
                <w:b/>
                <w:lang w:eastAsia="zh-CN"/>
              </w:rPr>
            </w:pPr>
            <w:r w:rsidRPr="00B8474F">
              <w:rPr>
                <w:rFonts w:ascii="Times New Roman" w:eastAsia="Times New Roman" w:hAnsi="Times New Roman" w:cs="Times New Roman"/>
                <w:b/>
                <w:lang w:eastAsia="zh-CN"/>
              </w:rPr>
              <w:t xml:space="preserve">ROZDZIAŁ </w:t>
            </w:r>
            <w:r>
              <w:rPr>
                <w:rFonts w:ascii="Times New Roman" w:eastAsia="Times New Roman" w:hAnsi="Times New Roman" w:cs="Times New Roman"/>
                <w:b/>
                <w:lang w:eastAsia="zh-CN"/>
              </w:rPr>
              <w:t>36</w:t>
            </w:r>
          </w:p>
        </w:tc>
        <w:tc>
          <w:tcPr>
            <w:tcW w:w="7412" w:type="dxa"/>
            <w:tcBorders>
              <w:top w:val="single" w:sz="4" w:space="0" w:color="000000"/>
              <w:bottom w:val="single" w:sz="4" w:space="0" w:color="000000"/>
              <w:right w:val="single" w:sz="4" w:space="0" w:color="000000"/>
            </w:tcBorders>
            <w:shd w:val="clear" w:color="auto" w:fill="D9D9D9"/>
            <w:vAlign w:val="center"/>
          </w:tcPr>
          <w:p w14:paraId="26F5853D" w14:textId="77777777" w:rsidR="00B8474F" w:rsidRPr="00B8474F" w:rsidRDefault="00B8474F" w:rsidP="00B8474F">
            <w:pPr>
              <w:suppressAutoHyphens/>
              <w:spacing w:after="0" w:line="240" w:lineRule="auto"/>
              <w:rPr>
                <w:rFonts w:ascii="Times New Roman" w:eastAsia="Calibri" w:hAnsi="Times New Roman" w:cs="Times New Roman"/>
                <w:lang w:eastAsia="zh-CN"/>
              </w:rPr>
            </w:pPr>
            <w:r w:rsidRPr="00B8474F">
              <w:rPr>
                <w:rFonts w:ascii="Times New Roman" w:eastAsia="Times New Roman" w:hAnsi="Times New Roman" w:cs="Times New Roman"/>
                <w:b/>
                <w:lang w:eastAsia="pl-PL"/>
              </w:rPr>
              <w:t>Wymagania w zakresie zatrudnienia osób, o których mowa w art. 96 ust. 2 pkt 2, jeżeli Zamawiający przewiduje takie wymagania</w:t>
            </w:r>
          </w:p>
        </w:tc>
      </w:tr>
    </w:tbl>
    <w:p w14:paraId="4628590C" w14:textId="77777777" w:rsidR="00B8474F" w:rsidRPr="00B8474F" w:rsidRDefault="00B8474F" w:rsidP="00B8474F">
      <w:pPr>
        <w:suppressAutoHyphens/>
        <w:spacing w:before="60" w:after="0" w:line="240" w:lineRule="auto"/>
        <w:jc w:val="both"/>
        <w:rPr>
          <w:rFonts w:ascii="Times New Roman" w:eastAsia="Calibri" w:hAnsi="Times New Roman" w:cs="Times New Roman"/>
          <w:lang w:eastAsia="zh-CN"/>
        </w:rPr>
      </w:pPr>
      <w:r w:rsidRPr="00B8474F">
        <w:rPr>
          <w:rFonts w:ascii="Times New Roman" w:eastAsia="Calibri" w:hAnsi="Times New Roman" w:cs="Times New Roman"/>
          <w:lang w:eastAsia="zh-CN"/>
        </w:rPr>
        <w:t>Nie dotyczy.</w:t>
      </w:r>
    </w:p>
    <w:tbl>
      <w:tblPr>
        <w:tblW w:w="9221" w:type="dxa"/>
        <w:tblInd w:w="-118" w:type="dxa"/>
        <w:tblLayout w:type="fixed"/>
        <w:tblLook w:val="0000" w:firstRow="0" w:lastRow="0" w:firstColumn="0" w:lastColumn="0" w:noHBand="0" w:noVBand="0"/>
      </w:tblPr>
      <w:tblGrid>
        <w:gridCol w:w="1809"/>
        <w:gridCol w:w="7412"/>
      </w:tblGrid>
      <w:tr w:rsidR="00B8474F" w:rsidRPr="00B8474F" w14:paraId="1EFE1542"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4ED0E29" w14:textId="77777777" w:rsidR="00B8474F" w:rsidRPr="00B8474F" w:rsidRDefault="00B8474F" w:rsidP="00B8474F">
            <w:pPr>
              <w:suppressAutoHyphens/>
              <w:spacing w:after="0" w:line="240" w:lineRule="auto"/>
              <w:rPr>
                <w:rFonts w:ascii="Times New Roman" w:eastAsia="Times New Roman" w:hAnsi="Times New Roman" w:cs="Times New Roman"/>
                <w:b/>
                <w:lang w:eastAsia="zh-CN"/>
              </w:rPr>
            </w:pPr>
            <w:r w:rsidRPr="00B8474F">
              <w:rPr>
                <w:rFonts w:ascii="Times New Roman" w:eastAsia="Times New Roman" w:hAnsi="Times New Roman" w:cs="Times New Roman"/>
                <w:b/>
                <w:lang w:eastAsia="zh-CN"/>
              </w:rPr>
              <w:t xml:space="preserve">ROZDZIAŁ </w:t>
            </w:r>
            <w:r>
              <w:rPr>
                <w:rFonts w:ascii="Times New Roman" w:eastAsia="Times New Roman" w:hAnsi="Times New Roman" w:cs="Times New Roman"/>
                <w:b/>
                <w:lang w:eastAsia="zh-CN"/>
              </w:rPr>
              <w:t>37</w:t>
            </w:r>
          </w:p>
        </w:tc>
        <w:tc>
          <w:tcPr>
            <w:tcW w:w="7412" w:type="dxa"/>
            <w:tcBorders>
              <w:top w:val="single" w:sz="4" w:space="0" w:color="000000"/>
              <w:bottom w:val="single" w:sz="4" w:space="0" w:color="000000"/>
              <w:right w:val="single" w:sz="4" w:space="0" w:color="000000"/>
            </w:tcBorders>
            <w:shd w:val="clear" w:color="auto" w:fill="D9D9D9"/>
            <w:vAlign w:val="center"/>
          </w:tcPr>
          <w:p w14:paraId="6544E47A" w14:textId="77777777" w:rsidR="00B8474F" w:rsidRPr="00B8474F" w:rsidRDefault="00B8474F" w:rsidP="00B8474F">
            <w:pPr>
              <w:suppressAutoHyphens/>
              <w:spacing w:after="0" w:line="240" w:lineRule="auto"/>
              <w:jc w:val="both"/>
              <w:rPr>
                <w:rFonts w:ascii="Times New Roman" w:eastAsia="Calibri" w:hAnsi="Times New Roman" w:cs="Times New Roman"/>
                <w:lang w:eastAsia="zh-CN"/>
              </w:rPr>
            </w:pPr>
            <w:r w:rsidRPr="00B8474F">
              <w:rPr>
                <w:rFonts w:ascii="Times New Roman" w:eastAsia="Times New Roman" w:hAnsi="Times New Roman" w:cs="Times New Roman"/>
                <w:b/>
                <w:lang w:eastAsia="pl-PL"/>
              </w:rPr>
              <w:t>Informacje o zastrzeżeniu możliwości ubiegania się o udzielenie zamówienia wyłącznie przez wykonawców, o których mowa w art. 94, jeżeli Zamawiający przewiduje takie wymagania</w:t>
            </w:r>
          </w:p>
        </w:tc>
      </w:tr>
    </w:tbl>
    <w:p w14:paraId="14823EE6" w14:textId="77777777" w:rsidR="0086096B" w:rsidRPr="0086096B" w:rsidRDefault="00B8474F" w:rsidP="0086096B">
      <w:pPr>
        <w:suppressAutoHyphens/>
        <w:spacing w:before="60" w:after="0" w:line="240" w:lineRule="auto"/>
        <w:jc w:val="both"/>
        <w:rPr>
          <w:rFonts w:ascii="Times New Roman" w:eastAsia="Calibri" w:hAnsi="Times New Roman" w:cs="Times New Roman"/>
          <w:lang w:eastAsia="zh-CN"/>
        </w:rPr>
      </w:pPr>
      <w:r w:rsidRPr="00B8474F">
        <w:rPr>
          <w:rFonts w:ascii="Times New Roman" w:eastAsia="Calibri" w:hAnsi="Times New Roman" w:cs="Times New Roman"/>
          <w:lang w:eastAsia="zh-CN"/>
        </w:rPr>
        <w:t xml:space="preserve">Zamawiający </w:t>
      </w:r>
      <w:r w:rsidRPr="00B8474F">
        <w:rPr>
          <w:rFonts w:ascii="Times New Roman" w:eastAsia="Calibri" w:hAnsi="Times New Roman" w:cs="Times New Roman"/>
          <w:b/>
          <w:u w:val="single"/>
          <w:lang w:eastAsia="zh-CN"/>
        </w:rPr>
        <w:t>nie zastrzega</w:t>
      </w:r>
      <w:r w:rsidRPr="00B8474F">
        <w:rPr>
          <w:rFonts w:ascii="Times New Roman" w:eastAsia="Calibri" w:hAnsi="Times New Roman" w:cs="Times New Roman"/>
          <w:lang w:eastAsia="zh-CN"/>
        </w:rPr>
        <w:t xml:space="preserve"> możliwości ubiegania się o udzielenie zamówienia wyłącznie wykonawców, o których mowa w art. 94 ustawy Prawo zamówień publicznych.</w:t>
      </w:r>
    </w:p>
    <w:p w14:paraId="63B3C0B0" w14:textId="77777777" w:rsidR="00B8474F" w:rsidRPr="00B8474F" w:rsidRDefault="00B8474F" w:rsidP="00B8474F">
      <w:pPr>
        <w:suppressAutoHyphens/>
        <w:spacing w:before="60" w:after="0" w:line="240" w:lineRule="auto"/>
        <w:jc w:val="both"/>
        <w:rPr>
          <w:rFonts w:ascii="Times New Roman" w:eastAsia="Calibri"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B8474F" w:rsidRPr="00B8474F" w14:paraId="25E36B24" w14:textId="77777777" w:rsidTr="002B3CBF">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1F4168E" w14:textId="77777777" w:rsidR="00B8474F" w:rsidRPr="00B8474F" w:rsidRDefault="00B8474F" w:rsidP="00B8474F">
            <w:pPr>
              <w:suppressAutoHyphens/>
              <w:spacing w:after="0" w:line="240" w:lineRule="auto"/>
              <w:rPr>
                <w:rFonts w:ascii="Times New Roman" w:eastAsia="Times New Roman" w:hAnsi="Times New Roman" w:cs="Times New Roman"/>
                <w:b/>
                <w:lang w:eastAsia="zh-CN"/>
              </w:rPr>
            </w:pPr>
            <w:r w:rsidRPr="00B8474F">
              <w:rPr>
                <w:rFonts w:ascii="Times New Roman" w:eastAsia="Times New Roman" w:hAnsi="Times New Roman" w:cs="Times New Roman"/>
                <w:b/>
                <w:lang w:eastAsia="zh-CN"/>
              </w:rPr>
              <w:t>ROZDZIAŁ 3</w:t>
            </w:r>
            <w:r w:rsidR="00886775">
              <w:rPr>
                <w:rFonts w:ascii="Times New Roman" w:eastAsia="Times New Roman" w:hAnsi="Times New Roman" w:cs="Times New Roman"/>
                <w:b/>
                <w:lang w:eastAsia="zh-CN"/>
              </w:rPr>
              <w:t>8</w:t>
            </w:r>
          </w:p>
        </w:tc>
        <w:tc>
          <w:tcPr>
            <w:tcW w:w="7412" w:type="dxa"/>
            <w:tcBorders>
              <w:top w:val="single" w:sz="4" w:space="0" w:color="000000"/>
              <w:bottom w:val="single" w:sz="4" w:space="0" w:color="000000"/>
              <w:right w:val="single" w:sz="4" w:space="0" w:color="000000"/>
            </w:tcBorders>
            <w:shd w:val="clear" w:color="auto" w:fill="D9D9D9"/>
            <w:vAlign w:val="center"/>
          </w:tcPr>
          <w:p w14:paraId="0C11E74F" w14:textId="77777777" w:rsidR="00B8474F" w:rsidRPr="00B8474F" w:rsidRDefault="00B8474F" w:rsidP="00B8474F">
            <w:pPr>
              <w:suppressAutoHyphens/>
              <w:spacing w:after="0" w:line="240" w:lineRule="auto"/>
              <w:jc w:val="both"/>
              <w:rPr>
                <w:rFonts w:ascii="Times New Roman" w:eastAsia="Calibri" w:hAnsi="Times New Roman" w:cs="Times New Roman"/>
                <w:lang w:eastAsia="zh-CN"/>
              </w:rPr>
            </w:pPr>
            <w:r w:rsidRPr="00B8474F">
              <w:rPr>
                <w:rFonts w:ascii="Times New Roman" w:eastAsia="Times New Roman" w:hAnsi="Times New Roman" w:cs="Times New Roman"/>
                <w:b/>
                <w:lang w:eastAsia="pl-PL"/>
              </w:rPr>
              <w:t>Informację o obowiązku osobistego wykonania przez Wykonawcę kluczowych zadań, jeżeli Zamawiający dokonuje takiego zastrzeżenia zgodnie z art. 60 i art. 121 ustawy Prawo zamówień publicznych</w:t>
            </w:r>
          </w:p>
        </w:tc>
      </w:tr>
    </w:tbl>
    <w:p w14:paraId="2091F958" w14:textId="77777777" w:rsidR="00D265F7" w:rsidRDefault="00B8474F" w:rsidP="00886775">
      <w:pPr>
        <w:suppressAutoHyphens/>
        <w:spacing w:before="60" w:after="0" w:line="240" w:lineRule="auto"/>
        <w:jc w:val="both"/>
        <w:rPr>
          <w:rFonts w:ascii="Times New Roman" w:eastAsia="Calibri" w:hAnsi="Times New Roman" w:cs="Times New Roman"/>
          <w:lang w:eastAsia="zh-CN"/>
        </w:rPr>
      </w:pPr>
      <w:r w:rsidRPr="00B8474F">
        <w:rPr>
          <w:rFonts w:ascii="Times New Roman" w:eastAsia="Calibri" w:hAnsi="Times New Roman" w:cs="Times New Roman"/>
          <w:lang w:eastAsia="zh-CN"/>
        </w:rPr>
        <w:t xml:space="preserve">Zamawiający </w:t>
      </w:r>
      <w:r w:rsidRPr="00B8474F">
        <w:rPr>
          <w:rFonts w:ascii="Times New Roman" w:eastAsia="Calibri" w:hAnsi="Times New Roman" w:cs="Times New Roman"/>
          <w:b/>
          <w:u w:val="single"/>
          <w:lang w:eastAsia="zh-CN"/>
        </w:rPr>
        <w:t>nie zastrzega</w:t>
      </w:r>
      <w:r w:rsidRPr="00B8474F">
        <w:rPr>
          <w:rFonts w:ascii="Times New Roman" w:eastAsia="Calibri" w:hAnsi="Times New Roman" w:cs="Times New Roman"/>
          <w:lang w:eastAsia="zh-CN"/>
        </w:rPr>
        <w:t xml:space="preserve"> obowiązku osobistego wykonania przez Wykonawcę kluczowych zadań. </w:t>
      </w:r>
    </w:p>
    <w:p w14:paraId="1B17752F" w14:textId="77777777" w:rsidR="00886775" w:rsidRPr="00886775" w:rsidRDefault="00886775" w:rsidP="00886775">
      <w:pPr>
        <w:suppressAutoHyphens/>
        <w:spacing w:before="60" w:after="0" w:line="240" w:lineRule="auto"/>
        <w:jc w:val="both"/>
        <w:rPr>
          <w:rFonts w:ascii="Times New Roman" w:eastAsia="Calibri"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886775" w:rsidRPr="00886775" w14:paraId="09832BB4" w14:textId="77777777" w:rsidTr="002B3CBF">
        <w:trPr>
          <w:trHeight w:val="795"/>
        </w:trPr>
        <w:tc>
          <w:tcPr>
            <w:tcW w:w="1809" w:type="dxa"/>
            <w:tcBorders>
              <w:top w:val="single" w:sz="4" w:space="0" w:color="000000"/>
              <w:left w:val="single" w:sz="4" w:space="0" w:color="000000"/>
              <w:bottom w:val="single" w:sz="4" w:space="0" w:color="000000"/>
            </w:tcBorders>
            <w:shd w:val="clear" w:color="auto" w:fill="D9D9D9"/>
            <w:vAlign w:val="center"/>
          </w:tcPr>
          <w:p w14:paraId="6DF73D7D" w14:textId="77777777" w:rsidR="00886775" w:rsidRPr="00886775" w:rsidRDefault="00886775" w:rsidP="00886775">
            <w:pPr>
              <w:suppressAutoHyphens/>
              <w:spacing w:after="0" w:line="240" w:lineRule="auto"/>
              <w:rPr>
                <w:rFonts w:ascii="Times New Roman" w:eastAsia="Times New Roman" w:hAnsi="Times New Roman" w:cs="Times New Roman"/>
                <w:b/>
                <w:lang w:eastAsia="zh-CN"/>
              </w:rPr>
            </w:pPr>
            <w:r w:rsidRPr="00886775">
              <w:rPr>
                <w:rFonts w:ascii="Times New Roman" w:eastAsia="Times New Roman" w:hAnsi="Times New Roman" w:cs="Times New Roman"/>
                <w:b/>
                <w:lang w:eastAsia="zh-CN"/>
              </w:rPr>
              <w:t>ROZDZIAŁ 3</w:t>
            </w:r>
            <w:r>
              <w:rPr>
                <w:rFonts w:ascii="Times New Roman" w:eastAsia="Times New Roman" w:hAnsi="Times New Roman" w:cs="Times New Roman"/>
                <w:b/>
                <w:lang w:eastAsia="zh-CN"/>
              </w:rPr>
              <w:t>9</w:t>
            </w:r>
          </w:p>
        </w:tc>
        <w:tc>
          <w:tcPr>
            <w:tcW w:w="7412" w:type="dxa"/>
            <w:tcBorders>
              <w:top w:val="single" w:sz="4" w:space="0" w:color="000000"/>
              <w:bottom w:val="single" w:sz="4" w:space="0" w:color="000000"/>
              <w:right w:val="single" w:sz="4" w:space="0" w:color="000000"/>
            </w:tcBorders>
            <w:shd w:val="clear" w:color="auto" w:fill="D9D9D9"/>
            <w:vAlign w:val="center"/>
          </w:tcPr>
          <w:p w14:paraId="40FEC974" w14:textId="77777777" w:rsidR="00886775" w:rsidRPr="00886775" w:rsidRDefault="00886775" w:rsidP="00886775">
            <w:pPr>
              <w:suppressAutoHyphens/>
              <w:spacing w:after="0" w:line="240" w:lineRule="auto"/>
              <w:jc w:val="both"/>
              <w:rPr>
                <w:rFonts w:ascii="Times New Roman" w:eastAsia="Calibri" w:hAnsi="Times New Roman" w:cs="Times New Roman"/>
                <w:lang w:eastAsia="zh-CN"/>
              </w:rPr>
            </w:pPr>
            <w:r w:rsidRPr="00886775">
              <w:rPr>
                <w:rFonts w:ascii="Times New Roman" w:eastAsia="Times New Roman" w:hAnsi="Times New Roman" w:cs="Times New Roman"/>
                <w:b/>
                <w:lang w:eastAsia="pl-PL"/>
              </w:rPr>
              <w:t>Wymóg lub możliwość złożenia ofert w postaci katalogów elektronicznych lub dołączenia katalogów elektronicznych do oferty, w sytuacji określonej w art. 93ustawy Prawo zamówień publicznych</w:t>
            </w:r>
          </w:p>
        </w:tc>
      </w:tr>
    </w:tbl>
    <w:p w14:paraId="08305396" w14:textId="77777777" w:rsidR="00886775" w:rsidRPr="00886775" w:rsidRDefault="00886775" w:rsidP="00886775">
      <w:pPr>
        <w:suppressAutoHyphens/>
        <w:spacing w:before="60" w:after="0" w:line="240" w:lineRule="auto"/>
        <w:jc w:val="both"/>
        <w:rPr>
          <w:rFonts w:ascii="Times New Roman" w:eastAsia="Calibri" w:hAnsi="Times New Roman" w:cs="Times New Roman"/>
          <w:lang w:eastAsia="zh-CN"/>
        </w:rPr>
      </w:pPr>
      <w:r w:rsidRPr="00886775">
        <w:rPr>
          <w:rFonts w:ascii="Times New Roman" w:eastAsia="Calibri" w:hAnsi="Times New Roman" w:cs="Times New Roman"/>
          <w:lang w:eastAsia="zh-CN"/>
        </w:rPr>
        <w:t xml:space="preserve">Zamawiający </w:t>
      </w:r>
      <w:r w:rsidRPr="00886775">
        <w:rPr>
          <w:rFonts w:ascii="Times New Roman" w:eastAsia="Calibri" w:hAnsi="Times New Roman" w:cs="Times New Roman"/>
          <w:b/>
          <w:u w:val="single"/>
          <w:lang w:eastAsia="zh-CN"/>
        </w:rPr>
        <w:t>nie wymaga</w:t>
      </w:r>
      <w:r w:rsidRPr="00886775">
        <w:rPr>
          <w:rFonts w:ascii="Times New Roman" w:eastAsia="Calibri" w:hAnsi="Times New Roman" w:cs="Times New Roman"/>
          <w:lang w:eastAsia="zh-CN"/>
        </w:rPr>
        <w:t xml:space="preserve"> złożenia oferty w postaci katalogu elektronicznego. </w:t>
      </w:r>
    </w:p>
    <w:p w14:paraId="41036800" w14:textId="77777777" w:rsidR="00886775" w:rsidRPr="00886775" w:rsidRDefault="00886775" w:rsidP="00886775">
      <w:pPr>
        <w:suppressAutoHyphens/>
        <w:spacing w:before="60" w:after="0" w:line="240" w:lineRule="auto"/>
        <w:jc w:val="both"/>
        <w:rPr>
          <w:rFonts w:ascii="Times New Roman" w:eastAsia="Calibri"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886775" w:rsidRPr="00886775" w14:paraId="23BF37F3" w14:textId="77777777" w:rsidTr="002B3CBF">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3AB99EEB" w14:textId="77777777" w:rsidR="00886775" w:rsidRPr="00886775" w:rsidRDefault="00886775" w:rsidP="00886775">
            <w:pPr>
              <w:suppressAutoHyphens/>
              <w:spacing w:after="0" w:line="240" w:lineRule="auto"/>
              <w:rPr>
                <w:rFonts w:ascii="Times New Roman" w:eastAsia="Times New Roman" w:hAnsi="Times New Roman" w:cs="Times New Roman"/>
                <w:b/>
                <w:lang w:eastAsia="zh-CN"/>
              </w:rPr>
            </w:pPr>
            <w:r w:rsidRPr="00886775">
              <w:rPr>
                <w:rFonts w:ascii="Times New Roman" w:eastAsia="Times New Roman" w:hAnsi="Times New Roman" w:cs="Times New Roman"/>
                <w:b/>
                <w:lang w:eastAsia="zh-CN"/>
              </w:rPr>
              <w:t xml:space="preserve">ROZDZIAŁ </w:t>
            </w:r>
            <w:r>
              <w:rPr>
                <w:rFonts w:ascii="Times New Roman" w:eastAsia="Times New Roman" w:hAnsi="Times New Roman" w:cs="Times New Roman"/>
                <w:b/>
                <w:lang w:eastAsia="zh-CN"/>
              </w:rPr>
              <w:t>40</w:t>
            </w:r>
          </w:p>
        </w:tc>
        <w:tc>
          <w:tcPr>
            <w:tcW w:w="7412" w:type="dxa"/>
            <w:tcBorders>
              <w:top w:val="single" w:sz="4" w:space="0" w:color="000000"/>
              <w:bottom w:val="single" w:sz="4" w:space="0" w:color="000000"/>
              <w:right w:val="single" w:sz="4" w:space="0" w:color="000000"/>
            </w:tcBorders>
            <w:shd w:val="clear" w:color="auto" w:fill="D9D9D9"/>
            <w:vAlign w:val="center"/>
          </w:tcPr>
          <w:p w14:paraId="7E126BD1" w14:textId="77777777" w:rsidR="00886775" w:rsidRPr="00886775" w:rsidRDefault="00886775" w:rsidP="00886775">
            <w:pPr>
              <w:suppressAutoHyphens/>
              <w:spacing w:after="0" w:line="240" w:lineRule="auto"/>
              <w:jc w:val="both"/>
              <w:rPr>
                <w:rFonts w:ascii="Times New Roman" w:eastAsia="Calibri" w:hAnsi="Times New Roman" w:cs="Times New Roman"/>
                <w:lang w:eastAsia="zh-CN"/>
              </w:rPr>
            </w:pPr>
            <w:r w:rsidRPr="00886775">
              <w:rPr>
                <w:rFonts w:ascii="Times New Roman" w:eastAsia="Times New Roman" w:hAnsi="Times New Roman" w:cs="Times New Roman"/>
                <w:b/>
                <w:lang w:eastAsia="pl-PL"/>
              </w:rPr>
              <w:t>Klauzula informacyjna z art. 13 RODO do zastosowania przez Zamawiających  w celu związanym z postępowaniem o udzielenie zamówienia publicznego</w:t>
            </w:r>
          </w:p>
        </w:tc>
      </w:tr>
    </w:tbl>
    <w:p w14:paraId="05146EEB" w14:textId="77777777" w:rsidR="004C45E3" w:rsidRDefault="004C45E3" w:rsidP="00886775">
      <w:pPr>
        <w:suppressAutoHyphens/>
        <w:spacing w:after="0" w:line="240" w:lineRule="auto"/>
        <w:ind w:firstLine="567"/>
        <w:jc w:val="both"/>
        <w:rPr>
          <w:rFonts w:ascii="Times New Roman" w:eastAsia="Times New Roman" w:hAnsi="Times New Roman" w:cs="Times New Roman"/>
          <w:lang w:eastAsia="pl-PL"/>
        </w:rPr>
      </w:pPr>
    </w:p>
    <w:p w14:paraId="79D2250A" w14:textId="7F94A896" w:rsidR="00886775" w:rsidRPr="00886775" w:rsidRDefault="00886775" w:rsidP="00886775">
      <w:pPr>
        <w:suppressAutoHyphens/>
        <w:spacing w:after="0" w:line="240" w:lineRule="auto"/>
        <w:ind w:firstLine="567"/>
        <w:jc w:val="both"/>
        <w:rPr>
          <w:rFonts w:ascii="Times New Roman" w:eastAsia="Calibri" w:hAnsi="Times New Roman" w:cs="Times New Roman"/>
          <w:lang w:eastAsia="zh-CN"/>
        </w:rPr>
      </w:pPr>
      <w:r w:rsidRPr="00886775">
        <w:rPr>
          <w:rFonts w:ascii="Times New Roman" w:eastAsia="Times New Roman" w:hAnsi="Times New Roman" w:cs="Times New Roman"/>
          <w:lang w:eastAsia="pl-PL"/>
        </w:rPr>
        <w:t xml:space="preserve">Zgodnie z art. 13 ust. 1 i 2 </w:t>
      </w:r>
      <w:r w:rsidRPr="00886775">
        <w:rPr>
          <w:rFonts w:ascii="Times New Roman" w:eastAsia="Calibri" w:hAnsi="Times New Roman" w:cs="Times New Roman"/>
          <w:lang w:eastAsia="zh-C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886775">
        <w:rPr>
          <w:rFonts w:ascii="Times New Roman" w:eastAsia="Times New Roman" w:hAnsi="Times New Roman" w:cs="Times New Roman"/>
          <w:lang w:eastAsia="pl-PL"/>
        </w:rPr>
        <w:t xml:space="preserve">dalej „RODO”, informuję, że: </w:t>
      </w:r>
    </w:p>
    <w:p w14:paraId="0DE3E094" w14:textId="77777777" w:rsidR="00886775" w:rsidRPr="00886775" w:rsidRDefault="00886775" w:rsidP="00393E4A">
      <w:pPr>
        <w:numPr>
          <w:ilvl w:val="0"/>
          <w:numId w:val="32"/>
        </w:numPr>
        <w:tabs>
          <w:tab w:val="clear" w:pos="0"/>
        </w:tabs>
        <w:suppressAutoHyphens/>
        <w:spacing w:after="0" w:line="240" w:lineRule="auto"/>
        <w:ind w:left="284" w:hanging="284"/>
        <w:contextualSpacing/>
        <w:jc w:val="both"/>
        <w:rPr>
          <w:rFonts w:ascii="Times New Roman" w:eastAsia="Times New Roman" w:hAnsi="Times New Roman" w:cs="Times New Roman"/>
          <w:i/>
          <w:lang w:eastAsia="pl-PL"/>
        </w:rPr>
      </w:pPr>
      <w:r w:rsidRPr="00886775">
        <w:rPr>
          <w:rFonts w:ascii="Times New Roman" w:eastAsia="Times New Roman" w:hAnsi="Times New Roman" w:cs="Times New Roman"/>
          <w:lang w:eastAsia="pl-PL"/>
        </w:rPr>
        <w:t xml:space="preserve">administratorem Pani/Pana danych osobowych jest </w:t>
      </w:r>
      <w:r w:rsidRPr="00886775">
        <w:rPr>
          <w:rFonts w:ascii="Times New Roman" w:eastAsia="Times New Roman" w:hAnsi="Times New Roman" w:cs="Times New Roman"/>
          <w:i/>
          <w:lang w:eastAsia="pl-PL"/>
        </w:rPr>
        <w:t>/</w:t>
      </w:r>
      <w:r w:rsidRPr="00886775">
        <w:rPr>
          <w:rFonts w:ascii="Times New Roman" w:eastAsia="Times New Roman" w:hAnsi="Times New Roman" w:cs="Times New Roman"/>
          <w:b/>
          <w:i/>
          <w:lang w:eastAsia="pl-PL"/>
        </w:rPr>
        <w:t>Akademia Marynarki Wojennej im. Bohaterów Westerplatte, ul. Inż. J. Śmidowicza 69, 81-127 Gdynia</w:t>
      </w:r>
      <w:r w:rsidRPr="00886775">
        <w:rPr>
          <w:rFonts w:ascii="Times New Roman" w:eastAsia="Times New Roman" w:hAnsi="Times New Roman" w:cs="Times New Roman"/>
          <w:i/>
          <w:lang w:eastAsia="pl-PL"/>
        </w:rPr>
        <w:t>/</w:t>
      </w:r>
      <w:r w:rsidRPr="00886775">
        <w:rPr>
          <w:rFonts w:ascii="Times New Roman" w:eastAsia="Calibri" w:hAnsi="Times New Roman" w:cs="Times New Roman"/>
          <w:i/>
          <w:lang w:eastAsia="zh-CN"/>
        </w:rPr>
        <w:t>;</w:t>
      </w:r>
    </w:p>
    <w:p w14:paraId="7A2B4FA0" w14:textId="77777777" w:rsidR="00886775" w:rsidRPr="00886775" w:rsidRDefault="00886775" w:rsidP="00393E4A">
      <w:pPr>
        <w:numPr>
          <w:ilvl w:val="0"/>
          <w:numId w:val="30"/>
        </w:numPr>
        <w:tabs>
          <w:tab w:val="clear" w:pos="0"/>
        </w:tabs>
        <w:suppressAutoHyphens/>
        <w:spacing w:after="200" w:line="240" w:lineRule="auto"/>
        <w:ind w:left="284" w:hanging="284"/>
        <w:contextualSpacing/>
        <w:jc w:val="both"/>
        <w:rPr>
          <w:rFonts w:ascii="Times New Roman" w:eastAsia="Times New Roman" w:hAnsi="Times New Roman" w:cs="Times New Roman"/>
          <w:color w:val="00B0F0"/>
          <w:lang w:eastAsia="pl-PL"/>
        </w:rPr>
      </w:pPr>
      <w:r w:rsidRPr="00886775">
        <w:rPr>
          <w:rFonts w:ascii="Times New Roman" w:eastAsia="Times New Roman" w:hAnsi="Times New Roman" w:cs="Times New Roman"/>
          <w:lang w:eastAsia="pl-PL"/>
        </w:rPr>
        <w:t xml:space="preserve">inspektorem ochrony danych osobowych w </w:t>
      </w:r>
      <w:r w:rsidRPr="00886775">
        <w:rPr>
          <w:rFonts w:ascii="Times New Roman" w:eastAsia="Times New Roman" w:hAnsi="Times New Roman" w:cs="Times New Roman"/>
          <w:i/>
          <w:lang w:eastAsia="pl-PL"/>
        </w:rPr>
        <w:t>/nazwa zamawiającego/</w:t>
      </w:r>
      <w:r w:rsidRPr="00886775">
        <w:rPr>
          <w:rFonts w:ascii="Times New Roman" w:eastAsia="Times New Roman" w:hAnsi="Times New Roman" w:cs="Times New Roman"/>
          <w:lang w:eastAsia="pl-PL"/>
        </w:rPr>
        <w:t xml:space="preserve"> jest Pan/</w:t>
      </w:r>
      <w:r w:rsidRPr="00886775">
        <w:rPr>
          <w:rFonts w:ascii="Times New Roman" w:eastAsia="Times New Roman" w:hAnsi="Times New Roman" w:cs="Times New Roman"/>
          <w:strike/>
          <w:lang w:eastAsia="pl-PL"/>
        </w:rPr>
        <w:t>Pani</w:t>
      </w:r>
      <w:r w:rsidRPr="00886775">
        <w:rPr>
          <w:rFonts w:ascii="Times New Roman" w:eastAsia="Times New Roman" w:hAnsi="Times New Roman" w:cs="Times New Roman"/>
          <w:lang w:eastAsia="pl-PL"/>
        </w:rPr>
        <w:t xml:space="preserve"> </w:t>
      </w:r>
      <w:r w:rsidRPr="00886775">
        <w:rPr>
          <w:rFonts w:ascii="Times New Roman" w:eastAsia="Times New Roman" w:hAnsi="Times New Roman" w:cs="Times New Roman"/>
          <w:i/>
          <w:lang w:eastAsia="pl-PL"/>
        </w:rPr>
        <w:t>/</w:t>
      </w:r>
      <w:r w:rsidRPr="00886775">
        <w:rPr>
          <w:rFonts w:ascii="Times New Roman" w:eastAsia="Times New Roman" w:hAnsi="Times New Roman" w:cs="Times New Roman"/>
          <w:lang w:eastAsia="pl-PL"/>
        </w:rPr>
        <w:t xml:space="preserve"> </w:t>
      </w:r>
      <w:r w:rsidRPr="00886775">
        <w:rPr>
          <w:rFonts w:ascii="Times New Roman" w:eastAsia="Times New Roman" w:hAnsi="Times New Roman" w:cs="Times New Roman"/>
          <w:b/>
          <w:i/>
          <w:lang w:eastAsia="pl-PL"/>
        </w:rPr>
        <w:t>mgr inż. Janusz Gawrych, kontakt: iod@amw.gdynia.pl, 261-262-644/ *;</w:t>
      </w:r>
    </w:p>
    <w:p w14:paraId="6A9AA05D" w14:textId="109D90BE" w:rsidR="00886775" w:rsidRPr="00886775" w:rsidRDefault="00886775" w:rsidP="0025746D">
      <w:pPr>
        <w:numPr>
          <w:ilvl w:val="0"/>
          <w:numId w:val="30"/>
        </w:numPr>
        <w:tabs>
          <w:tab w:val="clear" w:pos="0"/>
        </w:tabs>
        <w:suppressAutoHyphens/>
        <w:spacing w:after="0" w:line="240" w:lineRule="auto"/>
        <w:ind w:left="284" w:hanging="284"/>
        <w:contextualSpacing/>
        <w:jc w:val="both"/>
        <w:rPr>
          <w:rFonts w:ascii="Times New Roman" w:eastAsia="Times New Roman" w:hAnsi="Times New Roman" w:cs="Times New Roman"/>
          <w:color w:val="00B0F0"/>
          <w:lang w:eastAsia="pl-PL"/>
        </w:rPr>
      </w:pPr>
      <w:r w:rsidRPr="00886775">
        <w:rPr>
          <w:rFonts w:ascii="Times New Roman" w:eastAsia="Times New Roman" w:hAnsi="Times New Roman" w:cs="Times New Roman"/>
          <w:lang w:eastAsia="pl-PL"/>
        </w:rPr>
        <w:lastRenderedPageBreak/>
        <w:t>Pani/Pana dane osobowe przetwarzane będą na podstawie art. 6 ust. 1 lit. c</w:t>
      </w:r>
      <w:r w:rsidRPr="00886775">
        <w:rPr>
          <w:rFonts w:ascii="Times New Roman" w:eastAsia="Times New Roman" w:hAnsi="Times New Roman" w:cs="Times New Roman"/>
          <w:i/>
          <w:lang w:eastAsia="pl-PL"/>
        </w:rPr>
        <w:t xml:space="preserve"> </w:t>
      </w:r>
      <w:r w:rsidRPr="00886775">
        <w:rPr>
          <w:rFonts w:ascii="Times New Roman" w:eastAsia="Times New Roman" w:hAnsi="Times New Roman" w:cs="Times New Roman"/>
          <w:lang w:eastAsia="pl-PL"/>
        </w:rPr>
        <w:t>RO</w:t>
      </w:r>
      <w:r w:rsidR="009C7258">
        <w:rPr>
          <w:rFonts w:ascii="Times New Roman" w:eastAsia="Times New Roman" w:hAnsi="Times New Roman" w:cs="Times New Roman"/>
          <w:lang w:eastAsia="pl-PL"/>
        </w:rPr>
        <w:t xml:space="preserve">DO </w:t>
      </w:r>
      <w:r w:rsidRPr="00886775">
        <w:rPr>
          <w:rFonts w:ascii="Times New Roman" w:eastAsia="Times New Roman" w:hAnsi="Times New Roman" w:cs="Times New Roman"/>
          <w:lang w:eastAsia="pl-PL"/>
        </w:rPr>
        <w:t xml:space="preserve">w celu </w:t>
      </w:r>
      <w:r w:rsidRPr="00886775">
        <w:rPr>
          <w:rFonts w:ascii="Times New Roman" w:eastAsia="Calibri" w:hAnsi="Times New Roman" w:cs="Times New Roman"/>
          <w:lang w:eastAsia="zh-CN"/>
        </w:rPr>
        <w:t xml:space="preserve">związanym z postępowaniem o udzielenie zamówienia publicznego </w:t>
      </w:r>
      <w:r w:rsidR="00073549">
        <w:rPr>
          <w:rFonts w:ascii="Times New Roman" w:eastAsia="Calibri" w:hAnsi="Times New Roman" w:cs="Times New Roman"/>
          <w:b/>
          <w:bCs/>
          <w:i/>
          <w:lang w:eastAsia="zh-CN"/>
        </w:rPr>
        <w:t>1</w:t>
      </w:r>
      <w:r w:rsidR="009242F5">
        <w:rPr>
          <w:rFonts w:ascii="Times New Roman" w:eastAsia="Calibri" w:hAnsi="Times New Roman" w:cs="Times New Roman"/>
          <w:b/>
          <w:bCs/>
          <w:i/>
          <w:lang w:eastAsia="zh-CN"/>
        </w:rPr>
        <w:t>3</w:t>
      </w:r>
      <w:r w:rsidRPr="00886775">
        <w:rPr>
          <w:rFonts w:ascii="Times New Roman" w:eastAsia="Calibri" w:hAnsi="Times New Roman" w:cs="Times New Roman"/>
          <w:b/>
          <w:bCs/>
          <w:lang w:eastAsia="zh-CN"/>
        </w:rPr>
        <w:t>/</w:t>
      </w:r>
      <w:r w:rsidRPr="00886775">
        <w:rPr>
          <w:rFonts w:ascii="Times New Roman" w:eastAsia="Calibri" w:hAnsi="Times New Roman" w:cs="Times New Roman"/>
          <w:b/>
          <w:i/>
          <w:lang w:eastAsia="zh-CN"/>
        </w:rPr>
        <w:t>ZP/2</w:t>
      </w:r>
      <w:r w:rsidR="00073549">
        <w:rPr>
          <w:rFonts w:ascii="Times New Roman" w:eastAsia="Calibri" w:hAnsi="Times New Roman" w:cs="Times New Roman"/>
          <w:b/>
          <w:i/>
          <w:lang w:eastAsia="zh-CN"/>
        </w:rPr>
        <w:t>2</w:t>
      </w:r>
      <w:r w:rsidRPr="00886775">
        <w:rPr>
          <w:rFonts w:ascii="Times New Roman" w:eastAsia="Calibri" w:hAnsi="Times New Roman" w:cs="Times New Roman"/>
          <w:b/>
          <w:i/>
          <w:lang w:eastAsia="zh-CN"/>
        </w:rPr>
        <w:t xml:space="preserve"> </w:t>
      </w:r>
      <w:r w:rsidRPr="00886775">
        <w:rPr>
          <w:rFonts w:ascii="Times New Roman" w:eastAsia="Calibri" w:hAnsi="Times New Roman" w:cs="Times New Roman"/>
          <w:lang w:eastAsia="zh-CN"/>
        </w:rPr>
        <w:t xml:space="preserve">prowadzonym </w:t>
      </w:r>
      <w:r w:rsidR="009C7258">
        <w:rPr>
          <w:rFonts w:ascii="Times New Roman" w:eastAsia="Calibri" w:hAnsi="Times New Roman" w:cs="Times New Roman"/>
          <w:lang w:eastAsia="zh-CN"/>
        </w:rPr>
        <w:br/>
      </w:r>
      <w:r w:rsidRPr="00886775">
        <w:rPr>
          <w:rFonts w:ascii="Times New Roman" w:eastAsia="Calibri" w:hAnsi="Times New Roman" w:cs="Times New Roman"/>
          <w:lang w:eastAsia="zh-CN"/>
        </w:rPr>
        <w:t xml:space="preserve">w trybie </w:t>
      </w:r>
      <w:r>
        <w:rPr>
          <w:rFonts w:ascii="Times New Roman" w:eastAsia="Calibri" w:hAnsi="Times New Roman" w:cs="Times New Roman"/>
          <w:b/>
          <w:lang w:eastAsia="zh-CN"/>
        </w:rPr>
        <w:t>przetargu nieograniczonego</w:t>
      </w:r>
    </w:p>
    <w:p w14:paraId="052F6B5C" w14:textId="2BAADEA7" w:rsidR="00A4065C" w:rsidRPr="0025746D" w:rsidRDefault="00886775" w:rsidP="0025746D">
      <w:pPr>
        <w:pStyle w:val="Akapitzlist"/>
        <w:numPr>
          <w:ilvl w:val="0"/>
          <w:numId w:val="30"/>
        </w:numPr>
        <w:spacing w:after="0" w:line="240" w:lineRule="auto"/>
        <w:rPr>
          <w:rFonts w:ascii="Times New Roman" w:eastAsia="Times New Roman" w:hAnsi="Times New Roman" w:cs="Times New Roman"/>
          <w:lang w:eastAsia="pl-PL"/>
        </w:rPr>
      </w:pPr>
      <w:r w:rsidRPr="0025746D">
        <w:rPr>
          <w:rFonts w:ascii="Times New Roman" w:eastAsia="Times New Roman" w:hAnsi="Times New Roman" w:cs="Times New Roman"/>
          <w:lang w:eastAsia="pl-PL"/>
        </w:rPr>
        <w:t xml:space="preserve">odbiorcami </w:t>
      </w:r>
      <w:r w:rsidR="00A4065C" w:rsidRPr="0025746D">
        <w:rPr>
          <w:rFonts w:ascii="Times New Roman" w:eastAsia="Times New Roman" w:hAnsi="Times New Roman" w:cs="Times New Roman"/>
          <w:lang w:eastAsia="pl-PL"/>
        </w:rPr>
        <w:t xml:space="preserve">Pani/Pana danych osobowych będą osoby lub podmioty, którym udostępniona zostanie dokumentacja postępowania w oparciu o </w:t>
      </w:r>
      <w:r w:rsidR="0025746D" w:rsidRPr="0025746D">
        <w:rPr>
          <w:rFonts w:ascii="Times New Roman" w:eastAsia="Times New Roman" w:hAnsi="Times New Roman" w:cs="Times New Roman"/>
          <w:lang w:eastAsia="pl-PL"/>
        </w:rPr>
        <w:t xml:space="preserve">art. 18 ust. 6 oraz art. 19, art. 74 ust. 3 i 4,  art. 75 i 76 ustawy z dnia 11 września 2019 r. – Prawo zamówień publicznych (Dz. U. z 2021 r. poz. 1129), dalej „ustawa </w:t>
      </w:r>
      <w:proofErr w:type="spellStart"/>
      <w:r w:rsidR="0025746D" w:rsidRPr="0025746D">
        <w:rPr>
          <w:rFonts w:ascii="Times New Roman" w:eastAsia="Times New Roman" w:hAnsi="Times New Roman" w:cs="Times New Roman"/>
          <w:lang w:eastAsia="pl-PL"/>
        </w:rPr>
        <w:t>Pzp</w:t>
      </w:r>
      <w:proofErr w:type="spellEnd"/>
      <w:r w:rsidR="0025746D" w:rsidRPr="0025746D">
        <w:rPr>
          <w:rFonts w:ascii="Times New Roman" w:eastAsia="Times New Roman" w:hAnsi="Times New Roman" w:cs="Times New Roman"/>
          <w:lang w:eastAsia="pl-PL"/>
        </w:rPr>
        <w:t xml:space="preserve">”;  </w:t>
      </w:r>
    </w:p>
    <w:p w14:paraId="2B59D87C" w14:textId="3EA33283" w:rsidR="00886775" w:rsidRPr="00A4065C" w:rsidRDefault="00886775" w:rsidP="0025746D">
      <w:pPr>
        <w:numPr>
          <w:ilvl w:val="0"/>
          <w:numId w:val="30"/>
        </w:numPr>
        <w:tabs>
          <w:tab w:val="clear" w:pos="0"/>
        </w:tabs>
        <w:suppressAutoHyphens/>
        <w:spacing w:after="0" w:line="240" w:lineRule="auto"/>
        <w:ind w:left="284" w:hanging="284"/>
        <w:contextualSpacing/>
        <w:jc w:val="both"/>
        <w:rPr>
          <w:rFonts w:ascii="Times New Roman" w:eastAsia="Times New Roman" w:hAnsi="Times New Roman" w:cs="Times New Roman"/>
          <w:color w:val="00B0F0"/>
          <w:lang w:eastAsia="pl-PL"/>
        </w:rPr>
      </w:pPr>
      <w:r w:rsidRPr="00A4065C">
        <w:rPr>
          <w:rFonts w:ascii="Times New Roman" w:eastAsia="Times New Roman" w:hAnsi="Times New Roman" w:cs="Times New Roman"/>
          <w:lang w:eastAsia="pl-PL"/>
        </w:rPr>
        <w:t xml:space="preserve">Pani/Pana dane osobowe będą przechowywane, </w:t>
      </w:r>
      <w:r w:rsidR="00A4065C" w:rsidRPr="00A4065C">
        <w:rPr>
          <w:rFonts w:ascii="Times New Roman" w:eastAsia="Times New Roman" w:hAnsi="Times New Roman" w:cs="Times New Roman"/>
          <w:lang w:eastAsia="pl-PL"/>
        </w:rPr>
        <w:t xml:space="preserve">zgodnie z art. </w:t>
      </w:r>
      <w:r w:rsidR="000D4ED1">
        <w:rPr>
          <w:rFonts w:ascii="Times New Roman" w:eastAsia="Times New Roman" w:hAnsi="Times New Roman" w:cs="Times New Roman"/>
          <w:lang w:eastAsia="pl-PL"/>
        </w:rPr>
        <w:t>78</w:t>
      </w:r>
      <w:r w:rsidR="00A4065C" w:rsidRPr="00A4065C">
        <w:rPr>
          <w:rFonts w:ascii="Times New Roman" w:eastAsia="Times New Roman" w:hAnsi="Times New Roman" w:cs="Times New Roman"/>
          <w:lang w:eastAsia="pl-PL"/>
        </w:rPr>
        <w:t xml:space="preserve"> ust. </w:t>
      </w:r>
      <w:r w:rsidR="000D4ED1">
        <w:rPr>
          <w:rFonts w:ascii="Times New Roman" w:eastAsia="Times New Roman" w:hAnsi="Times New Roman" w:cs="Times New Roman"/>
          <w:lang w:eastAsia="pl-PL"/>
        </w:rPr>
        <w:t>4</w:t>
      </w:r>
      <w:r w:rsidR="00A4065C" w:rsidRPr="00A4065C">
        <w:rPr>
          <w:rFonts w:ascii="Times New Roman" w:eastAsia="Times New Roman" w:hAnsi="Times New Roman" w:cs="Times New Roman"/>
          <w:lang w:eastAsia="pl-PL"/>
        </w:rPr>
        <w:t xml:space="preserve"> ustawy </w:t>
      </w:r>
      <w:proofErr w:type="spellStart"/>
      <w:r w:rsidR="00A4065C" w:rsidRPr="00A4065C">
        <w:rPr>
          <w:rFonts w:ascii="Times New Roman" w:eastAsia="Times New Roman" w:hAnsi="Times New Roman" w:cs="Times New Roman"/>
          <w:lang w:eastAsia="pl-PL"/>
        </w:rPr>
        <w:t>Pzp</w:t>
      </w:r>
      <w:proofErr w:type="spellEnd"/>
      <w:r w:rsidRPr="00A4065C">
        <w:rPr>
          <w:rFonts w:ascii="Times New Roman" w:eastAsia="Times New Roman" w:hAnsi="Times New Roman" w:cs="Times New Roman"/>
          <w:lang w:eastAsia="pl-PL"/>
        </w:rPr>
        <w:t>, przez okres 4 lat od dnia zakończenia postępowania o udzielenie zamówienia, a jeżeli czas trwania umowy przekracza 4 lata, okres przechowywania obejmuje cały czas trwania umowy;</w:t>
      </w:r>
    </w:p>
    <w:p w14:paraId="30D2DEF2" w14:textId="77777777" w:rsidR="00886775" w:rsidRPr="00886775" w:rsidRDefault="00886775" w:rsidP="00393E4A">
      <w:pPr>
        <w:numPr>
          <w:ilvl w:val="0"/>
          <w:numId w:val="30"/>
        </w:numPr>
        <w:tabs>
          <w:tab w:val="clear" w:pos="0"/>
        </w:tabs>
        <w:suppressAutoHyphens/>
        <w:spacing w:after="200" w:line="240" w:lineRule="auto"/>
        <w:ind w:left="284" w:hanging="284"/>
        <w:contextualSpacing/>
        <w:jc w:val="both"/>
        <w:rPr>
          <w:rFonts w:ascii="Times New Roman" w:eastAsia="Times New Roman" w:hAnsi="Times New Roman" w:cs="Times New Roman"/>
          <w:b/>
          <w:i/>
          <w:lang w:eastAsia="pl-PL"/>
        </w:rPr>
      </w:pPr>
      <w:r w:rsidRPr="00886775">
        <w:rPr>
          <w:rFonts w:ascii="Times New Roman" w:eastAsia="Times New Roman" w:hAnsi="Times New Roman" w:cs="Times New Roman"/>
          <w:lang w:eastAsia="pl-PL"/>
        </w:rPr>
        <w:t xml:space="preserve">obowiązek podania przez Panią/Pana danych osobowych bezpośrednio Pani/Pana dotyczących jest wymogiem ustawowym określonym w przepisach ustawy </w:t>
      </w:r>
      <w:proofErr w:type="spellStart"/>
      <w:r w:rsidRPr="00886775">
        <w:rPr>
          <w:rFonts w:ascii="Times New Roman" w:eastAsia="Times New Roman" w:hAnsi="Times New Roman" w:cs="Times New Roman"/>
          <w:lang w:eastAsia="pl-PL"/>
        </w:rPr>
        <w:t>Pzp</w:t>
      </w:r>
      <w:proofErr w:type="spellEnd"/>
      <w:r w:rsidRPr="00886775">
        <w:rPr>
          <w:rFonts w:ascii="Times New Roman" w:eastAsia="Times New Roman" w:hAnsi="Times New Roman" w:cs="Times New Roman"/>
          <w:lang w:eastAsia="pl-PL"/>
        </w:rPr>
        <w:t xml:space="preserve">, związanym z udziałem </w:t>
      </w:r>
      <w:r w:rsidRPr="00886775">
        <w:rPr>
          <w:rFonts w:ascii="Times New Roman" w:eastAsia="Times New Roman" w:hAnsi="Times New Roman" w:cs="Times New Roman"/>
          <w:lang w:eastAsia="pl-PL"/>
        </w:rPr>
        <w:br/>
        <w:t xml:space="preserve">w postępowaniu o udzielenie zamówienia publicznego; konsekwencje niepodania określonych danych wynikają z ustawy </w:t>
      </w:r>
      <w:proofErr w:type="spellStart"/>
      <w:r w:rsidRPr="00886775">
        <w:rPr>
          <w:rFonts w:ascii="Times New Roman" w:eastAsia="Times New Roman" w:hAnsi="Times New Roman" w:cs="Times New Roman"/>
          <w:lang w:eastAsia="pl-PL"/>
        </w:rPr>
        <w:t>Pzp</w:t>
      </w:r>
      <w:proofErr w:type="spellEnd"/>
      <w:r w:rsidRPr="00886775">
        <w:rPr>
          <w:rFonts w:ascii="Times New Roman" w:eastAsia="Times New Roman" w:hAnsi="Times New Roman" w:cs="Times New Roman"/>
          <w:lang w:eastAsia="pl-PL"/>
        </w:rPr>
        <w:t xml:space="preserve">;  </w:t>
      </w:r>
    </w:p>
    <w:p w14:paraId="24BFB1D9" w14:textId="77777777" w:rsidR="00886775" w:rsidRPr="00886775" w:rsidRDefault="00886775" w:rsidP="00393E4A">
      <w:pPr>
        <w:numPr>
          <w:ilvl w:val="0"/>
          <w:numId w:val="30"/>
        </w:numPr>
        <w:tabs>
          <w:tab w:val="clear" w:pos="0"/>
        </w:tabs>
        <w:suppressAutoHyphens/>
        <w:spacing w:after="200" w:line="240" w:lineRule="auto"/>
        <w:ind w:left="284" w:hanging="284"/>
        <w:contextualSpacing/>
        <w:jc w:val="both"/>
        <w:rPr>
          <w:rFonts w:ascii="Times New Roman" w:eastAsia="Times New Roman" w:hAnsi="Times New Roman" w:cs="Times New Roman"/>
          <w:lang w:eastAsia="pl-PL"/>
        </w:rPr>
      </w:pPr>
      <w:r w:rsidRPr="00886775">
        <w:rPr>
          <w:rFonts w:ascii="Times New Roman" w:eastAsia="Times New Roman" w:hAnsi="Times New Roman" w:cs="Times New Roman"/>
          <w:lang w:eastAsia="pl-PL"/>
        </w:rPr>
        <w:t>w odniesieniu do Pani/Pana danych osobowych decyzje nie będą podejmowane w sposób zautomatyzowany, stosowanie do art. 22 RODO;</w:t>
      </w:r>
    </w:p>
    <w:p w14:paraId="691693B1" w14:textId="77777777" w:rsidR="00886775" w:rsidRPr="00886775" w:rsidRDefault="00886775" w:rsidP="00393E4A">
      <w:pPr>
        <w:numPr>
          <w:ilvl w:val="0"/>
          <w:numId w:val="30"/>
        </w:numPr>
        <w:tabs>
          <w:tab w:val="clear" w:pos="0"/>
        </w:tabs>
        <w:suppressAutoHyphens/>
        <w:spacing w:after="200" w:line="240" w:lineRule="auto"/>
        <w:ind w:left="284" w:hanging="284"/>
        <w:contextualSpacing/>
        <w:jc w:val="both"/>
        <w:rPr>
          <w:rFonts w:ascii="Times New Roman" w:eastAsia="Times New Roman" w:hAnsi="Times New Roman" w:cs="Times New Roman"/>
          <w:color w:val="00B0F0"/>
          <w:lang w:eastAsia="pl-PL"/>
        </w:rPr>
      </w:pPr>
      <w:r w:rsidRPr="00886775">
        <w:rPr>
          <w:rFonts w:ascii="Times New Roman" w:eastAsia="Times New Roman" w:hAnsi="Times New Roman" w:cs="Times New Roman"/>
          <w:lang w:eastAsia="pl-PL"/>
        </w:rPr>
        <w:t>posiada Pani/Pan:</w:t>
      </w:r>
    </w:p>
    <w:p w14:paraId="222CE08B" w14:textId="77777777" w:rsidR="00886775" w:rsidRPr="00886775" w:rsidRDefault="00886775" w:rsidP="00393E4A">
      <w:pPr>
        <w:numPr>
          <w:ilvl w:val="0"/>
          <w:numId w:val="29"/>
        </w:numPr>
        <w:tabs>
          <w:tab w:val="clear" w:pos="0"/>
        </w:tabs>
        <w:suppressAutoHyphens/>
        <w:spacing w:after="200" w:line="240" w:lineRule="auto"/>
        <w:ind w:left="426" w:hanging="283"/>
        <w:contextualSpacing/>
        <w:jc w:val="both"/>
        <w:rPr>
          <w:rFonts w:ascii="Times New Roman" w:eastAsia="Times New Roman" w:hAnsi="Times New Roman" w:cs="Times New Roman"/>
          <w:color w:val="00B0F0"/>
          <w:lang w:eastAsia="pl-PL"/>
        </w:rPr>
      </w:pPr>
      <w:r w:rsidRPr="00886775">
        <w:rPr>
          <w:rFonts w:ascii="Times New Roman" w:eastAsia="Times New Roman" w:hAnsi="Times New Roman" w:cs="Times New Roman"/>
          <w:lang w:eastAsia="pl-PL"/>
        </w:rPr>
        <w:t>na podstawie art. 15 RODO prawo dostępu do danych osobowych Pani/Pana dotyczących;</w:t>
      </w:r>
    </w:p>
    <w:p w14:paraId="2EAEF5E9" w14:textId="77777777" w:rsidR="00886775" w:rsidRPr="00886775" w:rsidRDefault="00886775" w:rsidP="00393E4A">
      <w:pPr>
        <w:numPr>
          <w:ilvl w:val="0"/>
          <w:numId w:val="29"/>
        </w:numPr>
        <w:tabs>
          <w:tab w:val="clear" w:pos="0"/>
        </w:tabs>
        <w:suppressAutoHyphens/>
        <w:spacing w:after="200" w:line="240" w:lineRule="auto"/>
        <w:ind w:left="426" w:hanging="283"/>
        <w:contextualSpacing/>
        <w:jc w:val="both"/>
        <w:rPr>
          <w:rFonts w:ascii="Times New Roman" w:eastAsia="Calibri" w:hAnsi="Times New Roman" w:cs="Times New Roman"/>
          <w:lang w:eastAsia="zh-CN"/>
        </w:rPr>
      </w:pPr>
      <w:r w:rsidRPr="00886775">
        <w:rPr>
          <w:rFonts w:ascii="Times New Roman" w:eastAsia="Times New Roman" w:hAnsi="Times New Roman" w:cs="Times New Roman"/>
          <w:lang w:eastAsia="pl-PL"/>
        </w:rPr>
        <w:t xml:space="preserve">na podstawie art. 16 RODO prawo do sprostowania Pani/Pana danych osobowych </w:t>
      </w:r>
      <w:r w:rsidRPr="00886775">
        <w:rPr>
          <w:rFonts w:ascii="Times New Roman" w:eastAsia="Times New Roman" w:hAnsi="Times New Roman" w:cs="Times New Roman"/>
          <w:b/>
          <w:vertAlign w:val="superscript"/>
          <w:lang w:eastAsia="pl-PL"/>
        </w:rPr>
        <w:t>**</w:t>
      </w:r>
      <w:r w:rsidRPr="00886775">
        <w:rPr>
          <w:rFonts w:ascii="Times New Roman" w:eastAsia="Times New Roman" w:hAnsi="Times New Roman" w:cs="Times New Roman"/>
          <w:lang w:eastAsia="pl-PL"/>
        </w:rPr>
        <w:t>;</w:t>
      </w:r>
    </w:p>
    <w:p w14:paraId="091CB514" w14:textId="77777777" w:rsidR="00886775" w:rsidRPr="00886775" w:rsidRDefault="00886775" w:rsidP="00393E4A">
      <w:pPr>
        <w:numPr>
          <w:ilvl w:val="0"/>
          <w:numId w:val="29"/>
        </w:numPr>
        <w:tabs>
          <w:tab w:val="clear" w:pos="0"/>
        </w:tabs>
        <w:suppressAutoHyphens/>
        <w:spacing w:after="200" w:line="240" w:lineRule="auto"/>
        <w:ind w:left="426" w:hanging="283"/>
        <w:contextualSpacing/>
        <w:jc w:val="both"/>
        <w:rPr>
          <w:rFonts w:ascii="Times New Roman" w:eastAsia="Times New Roman" w:hAnsi="Times New Roman" w:cs="Times New Roman"/>
          <w:lang w:eastAsia="pl-PL"/>
        </w:rPr>
      </w:pPr>
      <w:r w:rsidRPr="00886775">
        <w:rPr>
          <w:rFonts w:ascii="Times New Roman" w:eastAsia="Times New Roman" w:hAnsi="Times New Roman" w:cs="Times New Roman"/>
          <w:lang w:eastAsia="pl-PL"/>
        </w:rPr>
        <w:t xml:space="preserve">na podstawie art. 18 RODO prawo żądania od administratora ograniczenia przetwarzania danych osobowych z zastrzeżeniem przypadków, o których mowa w art. 18 ust. 2 RODO ***;  </w:t>
      </w:r>
    </w:p>
    <w:p w14:paraId="2D5B740B" w14:textId="77777777" w:rsidR="00886775" w:rsidRPr="00886775" w:rsidRDefault="00886775" w:rsidP="00393E4A">
      <w:pPr>
        <w:numPr>
          <w:ilvl w:val="0"/>
          <w:numId w:val="29"/>
        </w:numPr>
        <w:tabs>
          <w:tab w:val="clear" w:pos="0"/>
        </w:tabs>
        <w:suppressAutoHyphens/>
        <w:spacing w:after="200" w:line="240" w:lineRule="auto"/>
        <w:ind w:left="426" w:hanging="283"/>
        <w:contextualSpacing/>
        <w:jc w:val="both"/>
        <w:rPr>
          <w:rFonts w:ascii="Times New Roman" w:eastAsia="Times New Roman" w:hAnsi="Times New Roman" w:cs="Times New Roman"/>
          <w:i/>
          <w:color w:val="00B0F0"/>
          <w:lang w:eastAsia="pl-PL"/>
        </w:rPr>
      </w:pPr>
      <w:r w:rsidRPr="00886775">
        <w:rPr>
          <w:rFonts w:ascii="Times New Roman" w:eastAsia="Times New Roman" w:hAnsi="Times New Roman" w:cs="Times New Roman"/>
          <w:lang w:eastAsia="pl-PL"/>
        </w:rPr>
        <w:t>prawo do wniesienia skargi do Prezesa Urzędu Ochrony Danych Osobowych, gdy uzna Pani/Pan, że przetwarzanie danych osobowych Pani/Pana dotyczących narusza przepisy RODO;</w:t>
      </w:r>
    </w:p>
    <w:p w14:paraId="287F912E" w14:textId="77777777" w:rsidR="00886775" w:rsidRPr="00886775" w:rsidRDefault="00886775" w:rsidP="00393E4A">
      <w:pPr>
        <w:numPr>
          <w:ilvl w:val="0"/>
          <w:numId w:val="30"/>
        </w:numPr>
        <w:tabs>
          <w:tab w:val="clear" w:pos="0"/>
        </w:tabs>
        <w:suppressAutoHyphens/>
        <w:spacing w:after="200" w:line="240" w:lineRule="auto"/>
        <w:ind w:left="284" w:hanging="284"/>
        <w:contextualSpacing/>
        <w:jc w:val="both"/>
        <w:rPr>
          <w:rFonts w:ascii="Times New Roman" w:eastAsia="Times New Roman" w:hAnsi="Times New Roman" w:cs="Times New Roman"/>
          <w:i/>
          <w:color w:val="00B0F0"/>
          <w:lang w:eastAsia="pl-PL"/>
        </w:rPr>
      </w:pPr>
      <w:r w:rsidRPr="00886775">
        <w:rPr>
          <w:rFonts w:ascii="Times New Roman" w:eastAsia="Times New Roman" w:hAnsi="Times New Roman" w:cs="Times New Roman"/>
          <w:lang w:eastAsia="pl-PL"/>
        </w:rPr>
        <w:t>nie przysługuje Pani/Panu:</w:t>
      </w:r>
    </w:p>
    <w:p w14:paraId="40F15A9E" w14:textId="77777777" w:rsidR="00886775" w:rsidRPr="00886775" w:rsidRDefault="00886775" w:rsidP="00393E4A">
      <w:pPr>
        <w:numPr>
          <w:ilvl w:val="0"/>
          <w:numId w:val="31"/>
        </w:numPr>
        <w:tabs>
          <w:tab w:val="clear" w:pos="0"/>
        </w:tabs>
        <w:suppressAutoHyphens/>
        <w:spacing w:after="200" w:line="240" w:lineRule="auto"/>
        <w:ind w:left="284" w:hanging="283"/>
        <w:contextualSpacing/>
        <w:jc w:val="both"/>
        <w:rPr>
          <w:rFonts w:ascii="Times New Roman" w:eastAsia="Times New Roman" w:hAnsi="Times New Roman" w:cs="Times New Roman"/>
          <w:i/>
          <w:color w:val="00B0F0"/>
          <w:lang w:eastAsia="pl-PL"/>
        </w:rPr>
      </w:pPr>
      <w:r w:rsidRPr="00886775">
        <w:rPr>
          <w:rFonts w:ascii="Times New Roman" w:eastAsia="Times New Roman" w:hAnsi="Times New Roman" w:cs="Times New Roman"/>
          <w:lang w:eastAsia="pl-PL"/>
        </w:rPr>
        <w:t>w związku z art. 17 ust. 3 lit. b, d lub e RODO prawo do usunięcia danych osobowych;</w:t>
      </w:r>
    </w:p>
    <w:p w14:paraId="062E2F20" w14:textId="77777777" w:rsidR="00886775" w:rsidRPr="00886775" w:rsidRDefault="00886775" w:rsidP="00393E4A">
      <w:pPr>
        <w:numPr>
          <w:ilvl w:val="0"/>
          <w:numId w:val="31"/>
        </w:numPr>
        <w:tabs>
          <w:tab w:val="clear" w:pos="0"/>
        </w:tabs>
        <w:suppressAutoHyphens/>
        <w:spacing w:after="200" w:line="240" w:lineRule="auto"/>
        <w:ind w:left="284" w:hanging="283"/>
        <w:contextualSpacing/>
        <w:jc w:val="both"/>
        <w:rPr>
          <w:rFonts w:ascii="Times New Roman" w:eastAsia="Times New Roman" w:hAnsi="Times New Roman" w:cs="Times New Roman"/>
          <w:b/>
          <w:i/>
          <w:lang w:eastAsia="pl-PL"/>
        </w:rPr>
      </w:pPr>
      <w:r w:rsidRPr="00886775">
        <w:rPr>
          <w:rFonts w:ascii="Times New Roman" w:eastAsia="Times New Roman" w:hAnsi="Times New Roman" w:cs="Times New Roman"/>
          <w:lang w:eastAsia="pl-PL"/>
        </w:rPr>
        <w:t>prawo do przenoszenia danych osobowych, o którym mowa w art. 20 RODO;</w:t>
      </w:r>
    </w:p>
    <w:p w14:paraId="34D29C4B" w14:textId="77777777" w:rsidR="009C7258" w:rsidRDefault="00886775" w:rsidP="00393E4A">
      <w:pPr>
        <w:numPr>
          <w:ilvl w:val="0"/>
          <w:numId w:val="31"/>
        </w:numPr>
        <w:tabs>
          <w:tab w:val="clear" w:pos="0"/>
        </w:tabs>
        <w:suppressAutoHyphens/>
        <w:spacing w:before="120" w:after="120" w:line="240" w:lineRule="auto"/>
        <w:ind w:left="284" w:hanging="283"/>
        <w:contextualSpacing/>
        <w:jc w:val="both"/>
        <w:rPr>
          <w:rFonts w:ascii="Times New Roman" w:eastAsia="Calibri" w:hAnsi="Times New Roman" w:cs="Times New Roman"/>
          <w:lang w:eastAsia="zh-CN"/>
        </w:rPr>
      </w:pPr>
      <w:r w:rsidRPr="00886775">
        <w:rPr>
          <w:rFonts w:ascii="Times New Roman" w:eastAsia="Times New Roman" w:hAnsi="Times New Roman" w:cs="Times New Roman"/>
          <w:b/>
          <w:lang w:eastAsia="pl-PL"/>
        </w:rPr>
        <w:t>na podstawie art. 21 RODO prawo sprzeciwu, wobec przetwarzania danych osobowych, gdyż podstawą prawną przetwarzania Pani/Pana danych osobowych jest art. 6 ust. 1 lit. c RODO</w:t>
      </w:r>
      <w:r w:rsidRPr="00886775">
        <w:rPr>
          <w:rFonts w:ascii="Times New Roman" w:eastAsia="Times New Roman" w:hAnsi="Times New Roman" w:cs="Times New Roman"/>
          <w:lang w:eastAsia="pl-PL"/>
        </w:rPr>
        <w:t>.</w:t>
      </w:r>
      <w:r w:rsidRPr="00886775">
        <w:rPr>
          <w:rFonts w:ascii="Times New Roman" w:eastAsia="Times New Roman" w:hAnsi="Times New Roman" w:cs="Times New Roman"/>
          <w:b/>
          <w:lang w:eastAsia="pl-PL"/>
        </w:rPr>
        <w:t xml:space="preserve"> </w:t>
      </w:r>
    </w:p>
    <w:p w14:paraId="0EC2AF88" w14:textId="77777777" w:rsidR="009C7258" w:rsidRPr="009C7258" w:rsidRDefault="009C7258" w:rsidP="009C7258">
      <w:pPr>
        <w:suppressAutoHyphens/>
        <w:spacing w:before="120" w:after="120" w:line="240" w:lineRule="auto"/>
        <w:contextualSpacing/>
        <w:jc w:val="both"/>
        <w:rPr>
          <w:rFonts w:ascii="Times New Roman" w:eastAsia="Calibri" w:hAnsi="Times New Roman" w:cs="Times New Roman"/>
          <w:lang w:eastAsia="zh-CN"/>
        </w:rPr>
      </w:pPr>
      <w:r>
        <w:rPr>
          <w:rFonts w:ascii="Times New Roman" w:eastAsia="Calibri" w:hAnsi="Times New Roman" w:cs="Times New Roman"/>
          <w:u w:val="single"/>
          <w:lang w:eastAsia="zh-CN"/>
        </w:rPr>
        <w:t>___________________________</w:t>
      </w:r>
      <w:r w:rsidRPr="009C7258">
        <w:rPr>
          <w:rFonts w:ascii="Times New Roman" w:eastAsia="Calibri" w:hAnsi="Times New Roman" w:cs="Times New Roman"/>
          <w:lang w:eastAsia="zh-CN"/>
        </w:rPr>
        <w:t>_____________________________________________________</w:t>
      </w:r>
    </w:p>
    <w:p w14:paraId="5DD4B66B" w14:textId="77777777" w:rsidR="00886775" w:rsidRPr="00886775" w:rsidRDefault="00886775" w:rsidP="009C7258">
      <w:pPr>
        <w:suppressAutoHyphens/>
        <w:spacing w:after="0" w:line="240" w:lineRule="auto"/>
        <w:ind w:left="284" w:hanging="284"/>
        <w:jc w:val="both"/>
        <w:rPr>
          <w:rFonts w:ascii="Times New Roman" w:eastAsia="Calibri" w:hAnsi="Times New Roman" w:cs="Times New Roman"/>
          <w:i/>
          <w:sz w:val="18"/>
          <w:szCs w:val="18"/>
          <w:lang w:eastAsia="zh-CN"/>
        </w:rPr>
      </w:pPr>
      <w:r w:rsidRPr="00886775">
        <w:rPr>
          <w:rFonts w:ascii="Times New Roman" w:eastAsia="Calibri" w:hAnsi="Times New Roman" w:cs="Times New Roman"/>
          <w:i/>
          <w:sz w:val="18"/>
          <w:szCs w:val="18"/>
          <w:lang w:eastAsia="zh-CN"/>
        </w:rPr>
        <w:t>1)</w:t>
      </w:r>
      <w:r w:rsidR="009C7258">
        <w:rPr>
          <w:rFonts w:ascii="Times New Roman" w:eastAsia="Calibri" w:hAnsi="Times New Roman" w:cs="Times New Roman"/>
          <w:i/>
          <w:sz w:val="18"/>
          <w:szCs w:val="18"/>
          <w:lang w:eastAsia="zh-CN"/>
        </w:rPr>
        <w:t xml:space="preserve"> </w:t>
      </w:r>
      <w:r w:rsidRPr="00886775">
        <w:rPr>
          <w:rFonts w:ascii="Times New Roman" w:eastAsia="Calibri" w:hAnsi="Times New Roman" w:cs="Times New Roman"/>
          <w:i/>
          <w:sz w:val="18"/>
          <w:szCs w:val="18"/>
          <w:lang w:eastAsia="zh-CN"/>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446701AF" w14:textId="77777777" w:rsidR="00886775" w:rsidRPr="00886775" w:rsidRDefault="00886775" w:rsidP="009C7258">
      <w:pPr>
        <w:suppressAutoHyphens/>
        <w:spacing w:after="0" w:line="240" w:lineRule="auto"/>
        <w:ind w:left="284" w:hanging="284"/>
        <w:contextualSpacing/>
        <w:jc w:val="both"/>
        <w:rPr>
          <w:rFonts w:ascii="Times New Roman" w:eastAsia="Calibri" w:hAnsi="Times New Roman" w:cs="Times New Roman"/>
          <w:sz w:val="18"/>
          <w:szCs w:val="18"/>
          <w:lang w:eastAsia="zh-CN"/>
        </w:rPr>
      </w:pPr>
      <w:r w:rsidRPr="00886775">
        <w:rPr>
          <w:rFonts w:ascii="Times New Roman" w:eastAsia="Calibri" w:hAnsi="Times New Roman" w:cs="Times New Roman"/>
          <w:b/>
          <w:i/>
          <w:sz w:val="18"/>
          <w:szCs w:val="18"/>
          <w:vertAlign w:val="superscript"/>
          <w:lang w:eastAsia="zh-CN"/>
        </w:rPr>
        <w:t xml:space="preserve">* </w:t>
      </w:r>
      <w:r w:rsidRPr="00886775">
        <w:rPr>
          <w:rFonts w:ascii="Times New Roman" w:eastAsia="Calibri" w:hAnsi="Times New Roman" w:cs="Times New Roman"/>
          <w:b/>
          <w:i/>
          <w:sz w:val="18"/>
          <w:szCs w:val="18"/>
          <w:lang w:eastAsia="zh-CN"/>
        </w:rPr>
        <w:t>Wyjaśnienie:</w:t>
      </w:r>
      <w:r w:rsidRPr="00886775">
        <w:rPr>
          <w:rFonts w:ascii="Times New Roman" w:eastAsia="Calibri" w:hAnsi="Times New Roman" w:cs="Times New Roman"/>
          <w:i/>
          <w:sz w:val="18"/>
          <w:szCs w:val="18"/>
          <w:lang w:eastAsia="zh-CN"/>
        </w:rPr>
        <w:t xml:space="preserve"> </w:t>
      </w:r>
      <w:r w:rsidRPr="00886775">
        <w:rPr>
          <w:rFonts w:ascii="Times New Roman" w:eastAsia="Times New Roman" w:hAnsi="Times New Roman" w:cs="Times New Roman"/>
          <w:i/>
          <w:sz w:val="18"/>
          <w:szCs w:val="18"/>
          <w:lang w:eastAsia="pl-PL"/>
        </w:rPr>
        <w:t xml:space="preserve">skorzystanie z prawa do sprostowania nie może skutkować zmianą </w:t>
      </w:r>
      <w:r w:rsidRPr="00886775">
        <w:rPr>
          <w:rFonts w:ascii="Times New Roman" w:eastAsia="Calibri" w:hAnsi="Times New Roman" w:cs="Times New Roman"/>
          <w:i/>
          <w:sz w:val="18"/>
          <w:szCs w:val="18"/>
          <w:lang w:eastAsia="zh-CN"/>
        </w:rPr>
        <w:t>wyniku postępowania</w:t>
      </w:r>
      <w:r w:rsidRPr="00886775">
        <w:rPr>
          <w:rFonts w:ascii="Times New Roman" w:eastAsia="Calibri" w:hAnsi="Times New Roman" w:cs="Times New Roman"/>
          <w:i/>
          <w:sz w:val="18"/>
          <w:szCs w:val="18"/>
          <w:lang w:eastAsia="zh-CN"/>
        </w:rPr>
        <w:br/>
        <w:t xml:space="preserve">o udzielenie zamówienia publicznego ani zmianą postanowień umowy w zakresie niezgodnym z ustawą </w:t>
      </w:r>
      <w:proofErr w:type="spellStart"/>
      <w:r w:rsidRPr="00886775">
        <w:rPr>
          <w:rFonts w:ascii="Times New Roman" w:eastAsia="Calibri" w:hAnsi="Times New Roman" w:cs="Times New Roman"/>
          <w:i/>
          <w:sz w:val="18"/>
          <w:szCs w:val="18"/>
          <w:lang w:eastAsia="zh-CN"/>
        </w:rPr>
        <w:t>Pzp</w:t>
      </w:r>
      <w:proofErr w:type="spellEnd"/>
      <w:r w:rsidRPr="00886775">
        <w:rPr>
          <w:rFonts w:ascii="Times New Roman" w:eastAsia="Calibri" w:hAnsi="Times New Roman" w:cs="Times New Roman"/>
          <w:i/>
          <w:sz w:val="18"/>
          <w:szCs w:val="18"/>
          <w:lang w:eastAsia="zh-CN"/>
        </w:rPr>
        <w:t xml:space="preserve"> oraz nie może naruszać integralności protokołu oraz jego załączników.</w:t>
      </w:r>
    </w:p>
    <w:p w14:paraId="3EB8761C" w14:textId="77777777" w:rsidR="00886775" w:rsidRPr="00886775" w:rsidRDefault="00886775" w:rsidP="009C7258">
      <w:pPr>
        <w:suppressAutoHyphens/>
        <w:spacing w:after="0" w:line="240" w:lineRule="auto"/>
        <w:ind w:left="284" w:hanging="284"/>
        <w:contextualSpacing/>
        <w:jc w:val="both"/>
        <w:rPr>
          <w:rFonts w:ascii="Times New Roman" w:eastAsia="Times New Roman" w:hAnsi="Times New Roman" w:cs="Times New Roman"/>
          <w:i/>
          <w:sz w:val="18"/>
          <w:szCs w:val="18"/>
          <w:lang w:eastAsia="pl-PL"/>
        </w:rPr>
      </w:pPr>
      <w:r w:rsidRPr="00886775">
        <w:rPr>
          <w:rFonts w:ascii="Times New Roman" w:eastAsia="Calibri" w:hAnsi="Times New Roman" w:cs="Times New Roman"/>
          <w:b/>
          <w:i/>
          <w:sz w:val="18"/>
          <w:szCs w:val="18"/>
          <w:vertAlign w:val="superscript"/>
          <w:lang w:eastAsia="zh-CN"/>
        </w:rPr>
        <w:t xml:space="preserve">** </w:t>
      </w:r>
      <w:r w:rsidRPr="00886775">
        <w:rPr>
          <w:rFonts w:ascii="Times New Roman" w:eastAsia="Calibri" w:hAnsi="Times New Roman" w:cs="Times New Roman"/>
          <w:b/>
          <w:i/>
          <w:sz w:val="18"/>
          <w:szCs w:val="18"/>
          <w:lang w:eastAsia="zh-CN"/>
        </w:rPr>
        <w:t>Wyjaśnienie:</w:t>
      </w:r>
      <w:r w:rsidRPr="00886775">
        <w:rPr>
          <w:rFonts w:ascii="Times New Roman" w:eastAsia="Calibri" w:hAnsi="Times New Roman" w:cs="Times New Roman"/>
          <w:i/>
          <w:sz w:val="18"/>
          <w:szCs w:val="18"/>
          <w:lang w:eastAsia="zh-CN"/>
        </w:rPr>
        <w:t xml:space="preserve"> prawo do ograniczenia przetwarzania nie ma zastosowania w odniesieniu do </w:t>
      </w:r>
      <w:r w:rsidRPr="00886775">
        <w:rPr>
          <w:rFonts w:ascii="Times New Roman" w:eastAsia="Times New Roman" w:hAnsi="Times New Roman" w:cs="Times New Roman"/>
          <w:i/>
          <w:sz w:val="18"/>
          <w:szCs w:val="18"/>
          <w:lang w:eastAsia="pl-PL"/>
        </w:rPr>
        <w:t xml:space="preserve">przechowywania, w celu zapewnienia korzystania ze środków ochrony prawnej lub w celu ochrony praw innej osoby fizycznej lub prawnej, lub </w:t>
      </w:r>
      <w:r w:rsidR="009C7258">
        <w:rPr>
          <w:rFonts w:ascii="Times New Roman" w:eastAsia="Times New Roman" w:hAnsi="Times New Roman" w:cs="Times New Roman"/>
          <w:i/>
          <w:sz w:val="18"/>
          <w:szCs w:val="18"/>
          <w:lang w:eastAsia="pl-PL"/>
        </w:rPr>
        <w:br/>
      </w:r>
      <w:r w:rsidRPr="00886775">
        <w:rPr>
          <w:rFonts w:ascii="Times New Roman" w:eastAsia="Times New Roman" w:hAnsi="Times New Roman" w:cs="Times New Roman"/>
          <w:i/>
          <w:sz w:val="18"/>
          <w:szCs w:val="18"/>
          <w:lang w:eastAsia="pl-PL"/>
        </w:rPr>
        <w:t>z uwagi na ważne względy interesu publicznego Unii Europejskiej lub państwa członkowskiego.</w:t>
      </w:r>
    </w:p>
    <w:p w14:paraId="4597DA5A" w14:textId="77777777" w:rsidR="00886775" w:rsidRPr="00886775" w:rsidRDefault="00886775" w:rsidP="00886775">
      <w:pPr>
        <w:suppressAutoHyphens/>
        <w:spacing w:after="0" w:line="240" w:lineRule="auto"/>
        <w:contextualSpacing/>
        <w:jc w:val="both"/>
        <w:rPr>
          <w:rFonts w:ascii="Times New Roman" w:eastAsia="Calibri" w:hAnsi="Times New Roman" w:cs="Times New Roman"/>
          <w:lang w:eastAsia="zh-CN"/>
        </w:rPr>
      </w:pPr>
    </w:p>
    <w:tbl>
      <w:tblPr>
        <w:tblW w:w="9221" w:type="dxa"/>
        <w:tblInd w:w="-118" w:type="dxa"/>
        <w:tblLayout w:type="fixed"/>
        <w:tblLook w:val="0000" w:firstRow="0" w:lastRow="0" w:firstColumn="0" w:lastColumn="0" w:noHBand="0" w:noVBand="0"/>
      </w:tblPr>
      <w:tblGrid>
        <w:gridCol w:w="1809"/>
        <w:gridCol w:w="7412"/>
      </w:tblGrid>
      <w:tr w:rsidR="00886775" w:rsidRPr="00886775" w14:paraId="3422AB48" w14:textId="77777777" w:rsidTr="002B3CBF">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6DA081CA" w14:textId="77777777" w:rsidR="00886775" w:rsidRPr="00886775" w:rsidRDefault="00886775" w:rsidP="00886775">
            <w:pPr>
              <w:suppressAutoHyphens/>
              <w:spacing w:after="0" w:line="240" w:lineRule="auto"/>
              <w:rPr>
                <w:rFonts w:ascii="Times New Roman" w:eastAsia="Times New Roman" w:hAnsi="Times New Roman" w:cs="Times New Roman"/>
                <w:b/>
                <w:lang w:eastAsia="zh-CN"/>
              </w:rPr>
            </w:pPr>
            <w:r w:rsidRPr="00886775">
              <w:rPr>
                <w:rFonts w:ascii="Times New Roman" w:eastAsia="Times New Roman" w:hAnsi="Times New Roman" w:cs="Times New Roman"/>
                <w:b/>
                <w:lang w:eastAsia="zh-CN"/>
              </w:rPr>
              <w:t>ROZDZIAŁ 4</w:t>
            </w:r>
            <w:r>
              <w:rPr>
                <w:rFonts w:ascii="Times New Roman" w:eastAsia="Times New Roman" w:hAnsi="Times New Roman" w:cs="Times New Roman"/>
                <w:b/>
                <w:lang w:eastAsia="zh-CN"/>
              </w:rPr>
              <w:t>1</w:t>
            </w:r>
          </w:p>
        </w:tc>
        <w:tc>
          <w:tcPr>
            <w:tcW w:w="7412" w:type="dxa"/>
            <w:tcBorders>
              <w:top w:val="single" w:sz="4" w:space="0" w:color="000000"/>
              <w:bottom w:val="single" w:sz="4" w:space="0" w:color="000000"/>
              <w:right w:val="single" w:sz="4" w:space="0" w:color="000000"/>
            </w:tcBorders>
            <w:shd w:val="clear" w:color="auto" w:fill="D9D9D9"/>
            <w:vAlign w:val="center"/>
          </w:tcPr>
          <w:p w14:paraId="41A00D15" w14:textId="77777777" w:rsidR="00886775" w:rsidRPr="00886775" w:rsidRDefault="00886775" w:rsidP="00886775">
            <w:pPr>
              <w:suppressAutoHyphens/>
              <w:spacing w:after="0" w:line="240" w:lineRule="auto"/>
              <w:rPr>
                <w:rFonts w:ascii="Times New Roman" w:eastAsia="Times New Roman" w:hAnsi="Times New Roman" w:cs="Times New Roman"/>
                <w:b/>
                <w:lang w:eastAsia="pl-PL"/>
              </w:rPr>
            </w:pPr>
            <w:r w:rsidRPr="00886775">
              <w:rPr>
                <w:rFonts w:ascii="Times New Roman" w:eastAsia="Times New Roman" w:hAnsi="Times New Roman" w:cs="Times New Roman"/>
                <w:b/>
                <w:lang w:eastAsia="pl-PL"/>
              </w:rPr>
              <w:t>Załączniki</w:t>
            </w:r>
          </w:p>
        </w:tc>
      </w:tr>
    </w:tbl>
    <w:p w14:paraId="3111BC07" w14:textId="77777777" w:rsidR="00A11C3F" w:rsidRPr="001108D2" w:rsidRDefault="00A11C3F" w:rsidP="009C7258">
      <w:pPr>
        <w:pStyle w:val="Akapitzlist"/>
        <w:spacing w:after="0" w:line="240" w:lineRule="auto"/>
        <w:ind w:left="142"/>
        <w:rPr>
          <w:rFonts w:ascii="Times New Roman" w:eastAsia="Times New Roman" w:hAnsi="Times New Roman" w:cs="Times New Roman"/>
          <w:lang w:eastAsia="pl-PL"/>
        </w:rPr>
      </w:pPr>
      <w:r w:rsidRPr="001108D2">
        <w:rPr>
          <w:rFonts w:ascii="Times New Roman" w:eastAsia="Times New Roman" w:hAnsi="Times New Roman" w:cs="Times New Roman"/>
          <w:b/>
          <w:lang w:eastAsia="pl-PL"/>
        </w:rPr>
        <w:t>Załącznik nr 1</w:t>
      </w:r>
      <w:r>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t>Formularz ofertowy</w:t>
      </w:r>
    </w:p>
    <w:p w14:paraId="10672E57" w14:textId="77777777" w:rsidR="00A11C3F" w:rsidRPr="001108D2" w:rsidRDefault="00A11C3F" w:rsidP="009C7258">
      <w:pPr>
        <w:pStyle w:val="Akapitzlist"/>
        <w:spacing w:after="0" w:line="240" w:lineRule="auto"/>
        <w:ind w:left="142"/>
        <w:rPr>
          <w:rFonts w:ascii="Times New Roman" w:eastAsia="Times New Roman" w:hAnsi="Times New Roman" w:cs="Times New Roman"/>
          <w:b/>
          <w:lang w:eastAsia="pl-PL"/>
        </w:rPr>
      </w:pPr>
      <w:r w:rsidRPr="001108D2">
        <w:rPr>
          <w:rFonts w:ascii="Times New Roman" w:eastAsia="Times New Roman" w:hAnsi="Times New Roman" w:cs="Times New Roman"/>
          <w:b/>
          <w:lang w:eastAsia="pl-PL"/>
        </w:rPr>
        <w:t>Załącznik nr 2</w:t>
      </w:r>
      <w:r>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t>Opis przedmiotu zamówienia</w:t>
      </w:r>
    </w:p>
    <w:p w14:paraId="61697241" w14:textId="77777777" w:rsidR="00A11C3F" w:rsidRPr="001108D2" w:rsidRDefault="00A11C3F" w:rsidP="009C7258">
      <w:pPr>
        <w:pStyle w:val="Akapitzlist"/>
        <w:spacing w:after="0" w:line="240" w:lineRule="auto"/>
        <w:ind w:left="142"/>
        <w:rPr>
          <w:rFonts w:ascii="Times New Roman" w:eastAsia="Times New Roman" w:hAnsi="Times New Roman" w:cs="Times New Roman"/>
          <w:b/>
          <w:lang w:eastAsia="pl-PL"/>
        </w:rPr>
      </w:pPr>
      <w:r w:rsidRPr="001108D2">
        <w:rPr>
          <w:rFonts w:ascii="Times New Roman" w:eastAsia="Times New Roman" w:hAnsi="Times New Roman" w:cs="Times New Roman"/>
          <w:b/>
          <w:lang w:eastAsia="pl-PL"/>
        </w:rPr>
        <w:t>Załącznik nr 3</w:t>
      </w:r>
      <w:r w:rsidRPr="001108D2">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t>Projekt umowy</w:t>
      </w:r>
    </w:p>
    <w:p w14:paraId="25511FBA" w14:textId="77777777" w:rsidR="00A11C3F" w:rsidRDefault="00A11C3F" w:rsidP="009C7258">
      <w:pPr>
        <w:pStyle w:val="Akapitzlist"/>
        <w:spacing w:after="0" w:line="240" w:lineRule="auto"/>
        <w:ind w:left="142"/>
        <w:rPr>
          <w:rFonts w:ascii="Times New Roman" w:eastAsia="Times New Roman" w:hAnsi="Times New Roman" w:cs="Times New Roman"/>
          <w:lang w:eastAsia="pl-PL"/>
        </w:rPr>
      </w:pPr>
      <w:r w:rsidRPr="001108D2">
        <w:rPr>
          <w:rFonts w:ascii="Times New Roman" w:eastAsia="Times New Roman" w:hAnsi="Times New Roman" w:cs="Times New Roman"/>
          <w:b/>
          <w:lang w:eastAsia="pl-PL"/>
        </w:rPr>
        <w:t>Załącznik nr 4</w:t>
      </w:r>
      <w:r w:rsidRPr="001108D2">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t>O</w:t>
      </w:r>
      <w:r>
        <w:rPr>
          <w:rFonts w:ascii="Times New Roman" w:eastAsia="Times New Roman" w:hAnsi="Times New Roman" w:cs="Times New Roman"/>
          <w:lang w:eastAsia="pl-PL"/>
        </w:rPr>
        <w:t>świadczenie o grupie kapitałowej</w:t>
      </w:r>
    </w:p>
    <w:p w14:paraId="343ADC91" w14:textId="7A9561D5" w:rsidR="00A11C3F" w:rsidRDefault="00A11C3F" w:rsidP="009C7258">
      <w:pPr>
        <w:pStyle w:val="Akapitzlist"/>
        <w:spacing w:after="0" w:line="240" w:lineRule="auto"/>
        <w:ind w:left="142"/>
        <w:rPr>
          <w:rFonts w:ascii="Times New Roman" w:eastAsia="Times New Roman" w:hAnsi="Times New Roman" w:cs="Times New Roman"/>
          <w:lang w:eastAsia="pl-PL"/>
        </w:rPr>
      </w:pPr>
      <w:r w:rsidRPr="001108D2">
        <w:rPr>
          <w:rFonts w:ascii="Times New Roman" w:hAnsi="Times New Roman" w:cs="Times New Roman"/>
          <w:b/>
        </w:rPr>
        <w:t xml:space="preserve">Załącznik nr </w:t>
      </w:r>
      <w:r w:rsidR="002C26FE">
        <w:rPr>
          <w:rFonts w:ascii="Times New Roman" w:hAnsi="Times New Roman" w:cs="Times New Roman"/>
          <w:b/>
        </w:rPr>
        <w:t>5</w:t>
      </w:r>
      <w:r>
        <w:rPr>
          <w:rFonts w:ascii="Times New Roman" w:hAnsi="Times New Roman" w:cs="Times New Roman"/>
          <w:b/>
        </w:rPr>
        <w:t xml:space="preserve">        </w:t>
      </w:r>
      <w:r w:rsidR="006F5CF2" w:rsidRPr="008E3C5D">
        <w:rPr>
          <w:rFonts w:ascii="Times New Roman" w:hAnsi="Times New Roman" w:cs="Times New Roman"/>
        </w:rPr>
        <w:t xml:space="preserve">Oświadczenia </w:t>
      </w:r>
      <w:r w:rsidR="006F5CF2" w:rsidRPr="00B85E2C">
        <w:rPr>
          <w:rFonts w:ascii="Times New Roman" w:hAnsi="Times New Roman" w:cs="Times New Roman"/>
        </w:rPr>
        <w:t>wykonawców wspólnie ubiegających się o udzielenie zamówienia</w:t>
      </w:r>
    </w:p>
    <w:p w14:paraId="512C70C7" w14:textId="09C72A20" w:rsidR="00343D9A" w:rsidRDefault="00343D9A" w:rsidP="009C7258">
      <w:pPr>
        <w:pStyle w:val="Akapitzlist"/>
        <w:spacing w:after="0" w:line="240" w:lineRule="auto"/>
        <w:ind w:left="142"/>
        <w:rPr>
          <w:rFonts w:ascii="Times New Roman" w:hAnsi="Times New Roman" w:cs="Times New Roman"/>
        </w:rPr>
      </w:pPr>
      <w:r>
        <w:rPr>
          <w:rFonts w:ascii="Times New Roman" w:hAnsi="Times New Roman" w:cs="Times New Roman"/>
          <w:b/>
        </w:rPr>
        <w:t xml:space="preserve">Załącznik nr </w:t>
      </w:r>
      <w:r w:rsidR="002C26FE">
        <w:rPr>
          <w:rFonts w:ascii="Times New Roman" w:hAnsi="Times New Roman" w:cs="Times New Roman"/>
          <w:b/>
        </w:rPr>
        <w:t>6</w:t>
      </w:r>
      <w:r>
        <w:rPr>
          <w:rFonts w:ascii="Times New Roman" w:hAnsi="Times New Roman" w:cs="Times New Roman"/>
          <w:b/>
        </w:rPr>
        <w:t xml:space="preserve">        </w:t>
      </w:r>
      <w:r w:rsidR="006F5CF2" w:rsidRPr="001108D2">
        <w:rPr>
          <w:rFonts w:ascii="Times New Roman" w:eastAsia="Times New Roman" w:hAnsi="Times New Roman" w:cs="Times New Roman"/>
          <w:lang w:eastAsia="pl-PL"/>
        </w:rPr>
        <w:t>Oświadczenie RODO</w:t>
      </w:r>
    </w:p>
    <w:p w14:paraId="30EF74C9" w14:textId="199BD21B" w:rsidR="00343D9A" w:rsidRDefault="00343D9A" w:rsidP="009C7258">
      <w:pPr>
        <w:pStyle w:val="Akapitzlist"/>
        <w:spacing w:after="0" w:line="240" w:lineRule="auto"/>
        <w:ind w:left="142"/>
        <w:rPr>
          <w:rFonts w:ascii="Times New Roman" w:hAnsi="Times New Roman" w:cs="Times New Roman"/>
        </w:rPr>
      </w:pPr>
      <w:r>
        <w:rPr>
          <w:rFonts w:ascii="Times New Roman" w:hAnsi="Times New Roman" w:cs="Times New Roman"/>
          <w:b/>
        </w:rPr>
        <w:t xml:space="preserve">Załącznik nr </w:t>
      </w:r>
      <w:r w:rsidR="002C26FE">
        <w:rPr>
          <w:rFonts w:ascii="Times New Roman" w:hAnsi="Times New Roman" w:cs="Times New Roman"/>
          <w:b/>
        </w:rPr>
        <w:t>7</w:t>
      </w:r>
      <w:r w:rsidR="006F5CF2">
        <w:rPr>
          <w:rFonts w:ascii="Times New Roman" w:hAnsi="Times New Roman" w:cs="Times New Roman"/>
          <w:b/>
        </w:rPr>
        <w:t xml:space="preserve">     </w:t>
      </w:r>
      <w:r>
        <w:rPr>
          <w:rFonts w:ascii="Times New Roman" w:hAnsi="Times New Roman" w:cs="Times New Roman"/>
          <w:b/>
        </w:rPr>
        <w:t xml:space="preserve">   </w:t>
      </w:r>
      <w:r w:rsidR="006F5CF2" w:rsidRPr="00E62CB5">
        <w:rPr>
          <w:rFonts w:ascii="Times New Roman" w:hAnsi="Times New Roman" w:cs="Times New Roman"/>
        </w:rPr>
        <w:t>Oświadczenie</w:t>
      </w:r>
      <w:r w:rsidR="006F5CF2" w:rsidRPr="005937F3">
        <w:rPr>
          <w:rFonts w:ascii="Times New Roman" w:hAnsi="Times New Roman" w:cs="Times New Roman"/>
        </w:rPr>
        <w:t xml:space="preserve"> o aktualności informacji</w:t>
      </w:r>
    </w:p>
    <w:p w14:paraId="6289049B" w14:textId="0BBF45A1" w:rsidR="00C16993" w:rsidRDefault="00C16993" w:rsidP="00A11C3F">
      <w:pPr>
        <w:pStyle w:val="Akapitzlist"/>
        <w:spacing w:after="0" w:line="240" w:lineRule="auto"/>
        <w:ind w:left="426"/>
        <w:rPr>
          <w:rFonts w:ascii="Times New Roman" w:eastAsia="Times New Roman" w:hAnsi="Times New Roman" w:cs="Times New Roman"/>
          <w:lang w:eastAsia="pl-PL"/>
        </w:rPr>
      </w:pPr>
    </w:p>
    <w:p w14:paraId="2E9C05B8" w14:textId="0F12E2D2" w:rsidR="00110678" w:rsidRDefault="00110678" w:rsidP="00552B59">
      <w:pPr>
        <w:spacing w:after="0" w:line="240" w:lineRule="auto"/>
        <w:jc w:val="both"/>
        <w:rPr>
          <w:rFonts w:ascii="Times New Roman" w:hAnsi="Times New Roman" w:cs="Times New Roman"/>
          <w:u w:val="single"/>
        </w:rPr>
      </w:pPr>
    </w:p>
    <w:p w14:paraId="6711AFA9" w14:textId="77777777" w:rsidR="00E02235" w:rsidRDefault="00E02235" w:rsidP="00552B59">
      <w:pPr>
        <w:spacing w:after="0" w:line="240" w:lineRule="auto"/>
        <w:jc w:val="both"/>
        <w:rPr>
          <w:rFonts w:ascii="Times New Roman" w:hAnsi="Times New Roman" w:cs="Times New Roman"/>
          <w:u w:val="single"/>
        </w:rPr>
      </w:pPr>
    </w:p>
    <w:p w14:paraId="2C8CE76C" w14:textId="77777777" w:rsidR="00E02235" w:rsidRDefault="00E02235" w:rsidP="00552B59">
      <w:pPr>
        <w:spacing w:after="0" w:line="240" w:lineRule="auto"/>
        <w:jc w:val="both"/>
        <w:rPr>
          <w:rFonts w:ascii="Times New Roman" w:hAnsi="Times New Roman" w:cs="Times New Roman"/>
          <w:u w:val="single"/>
        </w:rPr>
      </w:pPr>
    </w:p>
    <w:p w14:paraId="3496EBD5" w14:textId="77777777" w:rsidR="00E02235" w:rsidRDefault="00E02235" w:rsidP="00552B59">
      <w:pPr>
        <w:spacing w:after="0" w:line="240" w:lineRule="auto"/>
        <w:jc w:val="both"/>
        <w:rPr>
          <w:rFonts w:ascii="Times New Roman" w:hAnsi="Times New Roman" w:cs="Times New Roman"/>
          <w:u w:val="single"/>
        </w:rPr>
      </w:pPr>
    </w:p>
    <w:p w14:paraId="1CE21CCD" w14:textId="77777777" w:rsidR="00E02235" w:rsidRDefault="00E02235" w:rsidP="00552B59">
      <w:pPr>
        <w:spacing w:after="0" w:line="240" w:lineRule="auto"/>
        <w:jc w:val="both"/>
        <w:rPr>
          <w:rFonts w:ascii="Times New Roman" w:hAnsi="Times New Roman" w:cs="Times New Roman"/>
          <w:u w:val="single"/>
        </w:rPr>
      </w:pPr>
    </w:p>
    <w:p w14:paraId="6B6BA8DE" w14:textId="77777777" w:rsidR="00134731" w:rsidRDefault="00134731" w:rsidP="00552B59">
      <w:pPr>
        <w:spacing w:after="0" w:line="240" w:lineRule="auto"/>
        <w:jc w:val="both"/>
        <w:rPr>
          <w:rFonts w:ascii="Times New Roman" w:hAnsi="Times New Roman" w:cs="Times New Roman"/>
          <w:u w:val="single"/>
        </w:rPr>
      </w:pPr>
    </w:p>
    <w:p w14:paraId="1C3A45F6" w14:textId="77777777" w:rsidR="00134731" w:rsidRDefault="00134731" w:rsidP="00552B59">
      <w:pPr>
        <w:spacing w:after="0" w:line="240" w:lineRule="auto"/>
        <w:jc w:val="both"/>
        <w:rPr>
          <w:rFonts w:ascii="Times New Roman" w:hAnsi="Times New Roman" w:cs="Times New Roman"/>
          <w:u w:val="single"/>
        </w:rPr>
      </w:pPr>
    </w:p>
    <w:p w14:paraId="17F0062F" w14:textId="01B2A7F9" w:rsidR="004725A4" w:rsidRDefault="00552B59" w:rsidP="00552B59">
      <w:pPr>
        <w:spacing w:after="0" w:line="240" w:lineRule="auto"/>
        <w:jc w:val="both"/>
        <w:rPr>
          <w:rFonts w:ascii="Times New Roman" w:hAnsi="Times New Roman" w:cs="Times New Roman"/>
        </w:rPr>
      </w:pPr>
      <w:r w:rsidRPr="00552B59">
        <w:rPr>
          <w:rFonts w:ascii="Times New Roman" w:hAnsi="Times New Roman" w:cs="Times New Roman"/>
          <w:u w:val="single"/>
        </w:rPr>
        <w:lastRenderedPageBreak/>
        <w:t>Gdynia, …...0</w:t>
      </w:r>
      <w:r w:rsidR="003431C2">
        <w:rPr>
          <w:rFonts w:ascii="Times New Roman" w:hAnsi="Times New Roman" w:cs="Times New Roman"/>
          <w:u w:val="single"/>
        </w:rPr>
        <w:t>3</w:t>
      </w:r>
      <w:r w:rsidRPr="00552B59">
        <w:rPr>
          <w:rFonts w:ascii="Times New Roman" w:hAnsi="Times New Roman" w:cs="Times New Roman"/>
          <w:u w:val="single"/>
        </w:rPr>
        <w:t>.202</w:t>
      </w:r>
      <w:r w:rsidR="00134731">
        <w:rPr>
          <w:rFonts w:ascii="Times New Roman" w:hAnsi="Times New Roman" w:cs="Times New Roman"/>
          <w:u w:val="single"/>
        </w:rPr>
        <w:t>2</w:t>
      </w:r>
      <w:r w:rsidRPr="00552B59">
        <w:rPr>
          <w:rFonts w:ascii="Times New Roman" w:hAnsi="Times New Roman" w:cs="Times New Roman"/>
          <w:u w:val="single"/>
        </w:rPr>
        <w:t xml:space="preserve"> r.</w:t>
      </w:r>
      <w:r w:rsidRPr="00552B59">
        <w:rPr>
          <w:rFonts w:ascii="Times New Roman" w:hAnsi="Times New Roman" w:cs="Times New Roman"/>
        </w:rPr>
        <w:t xml:space="preserve"> </w:t>
      </w:r>
      <w:r w:rsidRPr="00552B59">
        <w:rPr>
          <w:rFonts w:ascii="Times New Roman" w:hAnsi="Times New Roman" w:cs="Times New Roman"/>
        </w:rPr>
        <w:cr/>
      </w:r>
    </w:p>
    <w:p w14:paraId="3D9EA82E" w14:textId="22C5C3AA" w:rsidR="00552B59" w:rsidRPr="00552B59" w:rsidRDefault="00552B59" w:rsidP="00552B59">
      <w:pPr>
        <w:spacing w:after="0" w:line="240" w:lineRule="auto"/>
        <w:jc w:val="both"/>
        <w:rPr>
          <w:rFonts w:ascii="Times New Roman" w:hAnsi="Times New Roman" w:cs="Times New Roman"/>
        </w:rPr>
      </w:pPr>
      <w:r w:rsidRPr="00552B59">
        <w:rPr>
          <w:rFonts w:ascii="Times New Roman" w:hAnsi="Times New Roman" w:cs="Times New Roman"/>
        </w:rPr>
        <w:t>Podpisy osób uprawnionych</w:t>
      </w:r>
    </w:p>
    <w:p w14:paraId="0AA6BB3D" w14:textId="77777777" w:rsidR="00552B59" w:rsidRPr="00552B59" w:rsidRDefault="00552B59" w:rsidP="00552B59">
      <w:pPr>
        <w:spacing w:after="0" w:line="240" w:lineRule="auto"/>
        <w:jc w:val="both"/>
        <w:rPr>
          <w:rFonts w:ascii="Times New Roman" w:hAnsi="Times New Roman" w:cs="Times New Roman"/>
        </w:rPr>
      </w:pPr>
    </w:p>
    <w:p w14:paraId="3969D46C" w14:textId="77777777" w:rsidR="00E75B99" w:rsidRDefault="00E75B99" w:rsidP="00552B59">
      <w:pPr>
        <w:spacing w:after="0" w:line="240" w:lineRule="auto"/>
        <w:jc w:val="both"/>
        <w:rPr>
          <w:rFonts w:ascii="Times New Roman" w:hAnsi="Times New Roman" w:cs="Times New Roman"/>
          <w:b/>
        </w:rPr>
      </w:pPr>
    </w:p>
    <w:p w14:paraId="2C071518" w14:textId="77777777" w:rsidR="00552B59" w:rsidRPr="00552B59" w:rsidRDefault="00552B59" w:rsidP="00552B59">
      <w:pPr>
        <w:spacing w:after="0" w:line="240" w:lineRule="auto"/>
        <w:jc w:val="both"/>
        <w:rPr>
          <w:rFonts w:ascii="Times New Roman" w:hAnsi="Times New Roman" w:cs="Times New Roman"/>
          <w:b/>
        </w:rPr>
      </w:pPr>
      <w:r w:rsidRPr="00552B59">
        <w:rPr>
          <w:rFonts w:ascii="Times New Roman" w:hAnsi="Times New Roman" w:cs="Times New Roman"/>
          <w:b/>
        </w:rPr>
        <w:t>WNIOSKUJĄCY</w:t>
      </w:r>
    </w:p>
    <w:p w14:paraId="26C0F5BD" w14:textId="77777777" w:rsidR="00552B59" w:rsidRPr="00552B59" w:rsidRDefault="00552B59" w:rsidP="00552B59">
      <w:pPr>
        <w:spacing w:after="0" w:line="240" w:lineRule="auto"/>
        <w:ind w:right="-6341"/>
        <w:jc w:val="both"/>
        <w:rPr>
          <w:rFonts w:ascii="Times New Roman" w:hAnsi="Times New Roman" w:cs="Times New Roman"/>
          <w:b/>
        </w:rPr>
      </w:pPr>
      <w:r w:rsidRPr="00552B59">
        <w:rPr>
          <w:rFonts w:ascii="Times New Roman" w:hAnsi="Times New Roman" w:cs="Times New Roman"/>
        </w:rPr>
        <w:t>(odpowiedzialny za opis przedmiotu zamówienia, zawarcie i realizację umowy)</w:t>
      </w:r>
      <w:r w:rsidRPr="00552B59">
        <w:rPr>
          <w:rFonts w:ascii="Times New Roman" w:hAnsi="Times New Roman" w:cs="Times New Roman"/>
          <w:b/>
        </w:rPr>
        <w:t>:</w:t>
      </w:r>
    </w:p>
    <w:p w14:paraId="53A01A18" w14:textId="77777777" w:rsidR="00552B59" w:rsidRDefault="00552B59" w:rsidP="00552B59">
      <w:pPr>
        <w:spacing w:after="0" w:line="240" w:lineRule="auto"/>
        <w:jc w:val="both"/>
        <w:rPr>
          <w:rFonts w:ascii="Times New Roman" w:hAnsi="Times New Roman" w:cs="Times New Roman"/>
        </w:rPr>
      </w:pPr>
    </w:p>
    <w:p w14:paraId="4015DAAB" w14:textId="77777777" w:rsidR="009C7258" w:rsidRPr="00552B59" w:rsidRDefault="009C7258" w:rsidP="00552B59">
      <w:pPr>
        <w:spacing w:after="0" w:line="240" w:lineRule="auto"/>
        <w:jc w:val="both"/>
        <w:rPr>
          <w:rFonts w:ascii="Times New Roman" w:hAnsi="Times New Roman" w:cs="Times New Roman"/>
        </w:rPr>
      </w:pPr>
    </w:p>
    <w:p w14:paraId="2172A4B2" w14:textId="6726B3C9" w:rsidR="00552B59" w:rsidRPr="00552B59" w:rsidRDefault="00552B59" w:rsidP="00552B59">
      <w:pPr>
        <w:spacing w:after="0" w:line="240" w:lineRule="auto"/>
        <w:ind w:right="-1805"/>
        <w:jc w:val="both"/>
        <w:rPr>
          <w:rFonts w:ascii="Times New Roman" w:hAnsi="Times New Roman" w:cs="Times New Roman"/>
          <w:b/>
          <w:bCs/>
          <w:lang w:val="de-DE"/>
        </w:rPr>
      </w:pPr>
      <w:r w:rsidRPr="00552B59">
        <w:rPr>
          <w:rFonts w:ascii="Times New Roman" w:hAnsi="Times New Roman" w:cs="Times New Roman"/>
        </w:rPr>
        <w:t>_________________</w:t>
      </w:r>
      <w:r w:rsidRPr="00552B59">
        <w:rPr>
          <w:rFonts w:ascii="Times New Roman" w:hAnsi="Times New Roman" w:cs="Times New Roman"/>
        </w:rPr>
        <w:cr/>
        <w:t xml:space="preserve"> </w:t>
      </w:r>
      <w:r w:rsidR="006F5CF2">
        <w:rPr>
          <w:rFonts w:ascii="Times New Roman" w:hAnsi="Times New Roman" w:cs="Times New Roman"/>
        </w:rPr>
        <w:t xml:space="preserve">Maciej </w:t>
      </w:r>
      <w:r w:rsidR="006F5CF2" w:rsidRPr="006F5CF2">
        <w:rPr>
          <w:rFonts w:ascii="Times New Roman" w:hAnsi="Times New Roman" w:cs="Times New Roman"/>
          <w:b/>
        </w:rPr>
        <w:t>KLEBBA</w:t>
      </w:r>
    </w:p>
    <w:p w14:paraId="4624FA95" w14:textId="77777777" w:rsidR="00552B59" w:rsidRPr="00552B59" w:rsidRDefault="00552B59" w:rsidP="00552B59">
      <w:pPr>
        <w:spacing w:after="0" w:line="240" w:lineRule="auto"/>
        <w:jc w:val="both"/>
        <w:rPr>
          <w:rFonts w:ascii="Times New Roman" w:hAnsi="Times New Roman" w:cs="Times New Roman"/>
          <w:b/>
        </w:rPr>
      </w:pPr>
    </w:p>
    <w:p w14:paraId="18F111BE" w14:textId="77777777" w:rsidR="009C7258" w:rsidRDefault="009C7258" w:rsidP="00552B59">
      <w:pPr>
        <w:spacing w:after="0" w:line="240" w:lineRule="auto"/>
        <w:jc w:val="both"/>
        <w:rPr>
          <w:rFonts w:ascii="Times New Roman" w:hAnsi="Times New Roman" w:cs="Times New Roman"/>
          <w:b/>
        </w:rPr>
      </w:pPr>
    </w:p>
    <w:p w14:paraId="734275D2" w14:textId="77777777" w:rsidR="009C7258" w:rsidRPr="00552B59" w:rsidRDefault="009C7258" w:rsidP="00552B59">
      <w:pPr>
        <w:spacing w:after="0" w:line="240" w:lineRule="auto"/>
        <w:jc w:val="both"/>
        <w:rPr>
          <w:rFonts w:ascii="Times New Roman" w:hAnsi="Times New Roman" w:cs="Times New Roman"/>
          <w:b/>
        </w:rPr>
      </w:pPr>
    </w:p>
    <w:p w14:paraId="57AEE449" w14:textId="77777777" w:rsidR="00552B59" w:rsidRPr="00552B59" w:rsidRDefault="00552B59" w:rsidP="00552B59">
      <w:pPr>
        <w:spacing w:after="0" w:line="240" w:lineRule="auto"/>
        <w:jc w:val="both"/>
        <w:rPr>
          <w:rFonts w:ascii="Times New Roman" w:hAnsi="Times New Roman" w:cs="Times New Roman"/>
          <w:b/>
        </w:rPr>
      </w:pPr>
      <w:r w:rsidRPr="00552B59">
        <w:rPr>
          <w:rFonts w:ascii="Times New Roman" w:hAnsi="Times New Roman" w:cs="Times New Roman"/>
          <w:b/>
        </w:rPr>
        <w:t>UZGODNIONO Z:</w:t>
      </w:r>
    </w:p>
    <w:p w14:paraId="6B78AD0B" w14:textId="77777777" w:rsidR="00552B59" w:rsidRPr="00552B59" w:rsidRDefault="00552B59" w:rsidP="00552B59">
      <w:pPr>
        <w:spacing w:after="0" w:line="240" w:lineRule="auto"/>
        <w:jc w:val="both"/>
        <w:rPr>
          <w:rFonts w:ascii="Times New Roman" w:hAnsi="Times New Roman" w:cs="Times New Roman"/>
        </w:rPr>
      </w:pPr>
      <w:r w:rsidRPr="00552B59">
        <w:rPr>
          <w:rFonts w:ascii="Times New Roman" w:hAnsi="Times New Roman" w:cs="Times New Roman"/>
        </w:rPr>
        <w:t>(Sekcją Zamówień Publicznych w zakresie procedur Prawa zamówień publicznych)</w:t>
      </w:r>
    </w:p>
    <w:p w14:paraId="0F9367C0" w14:textId="77777777" w:rsidR="00552B59" w:rsidRDefault="00552B59" w:rsidP="00552B59">
      <w:pPr>
        <w:spacing w:after="0" w:line="240" w:lineRule="auto"/>
        <w:jc w:val="both"/>
        <w:rPr>
          <w:rFonts w:ascii="Times New Roman" w:hAnsi="Times New Roman" w:cs="Times New Roman"/>
        </w:rPr>
      </w:pPr>
    </w:p>
    <w:p w14:paraId="24FFE1D4" w14:textId="77777777" w:rsidR="009C7258" w:rsidRPr="00552B59" w:rsidRDefault="009C7258" w:rsidP="00552B59">
      <w:pPr>
        <w:spacing w:after="0" w:line="240" w:lineRule="auto"/>
        <w:jc w:val="both"/>
        <w:rPr>
          <w:rFonts w:ascii="Times New Roman" w:hAnsi="Times New Roman" w:cs="Times New Roman"/>
        </w:rPr>
      </w:pPr>
    </w:p>
    <w:p w14:paraId="07875AE2" w14:textId="77777777" w:rsidR="00552B59" w:rsidRPr="00552B59" w:rsidRDefault="00552B59" w:rsidP="00552B59">
      <w:pPr>
        <w:spacing w:after="0" w:line="240" w:lineRule="auto"/>
        <w:jc w:val="both"/>
        <w:rPr>
          <w:rFonts w:ascii="Times New Roman" w:hAnsi="Times New Roman" w:cs="Times New Roman"/>
        </w:rPr>
      </w:pPr>
      <w:r w:rsidRPr="00552B59">
        <w:rPr>
          <w:rFonts w:ascii="Times New Roman" w:hAnsi="Times New Roman" w:cs="Times New Roman"/>
        </w:rPr>
        <w:t>___________________</w:t>
      </w:r>
    </w:p>
    <w:p w14:paraId="6EB653E9" w14:textId="77777777" w:rsidR="00552B59" w:rsidRPr="00552B59" w:rsidRDefault="00552B59" w:rsidP="00552B59">
      <w:pPr>
        <w:spacing w:after="0" w:line="240" w:lineRule="auto"/>
        <w:jc w:val="both"/>
        <w:rPr>
          <w:rFonts w:ascii="Times New Roman" w:hAnsi="Times New Roman" w:cs="Times New Roman"/>
          <w:b/>
          <w:bCs/>
        </w:rPr>
      </w:pPr>
      <w:r w:rsidRPr="00552B59">
        <w:rPr>
          <w:rFonts w:ascii="Times New Roman" w:hAnsi="Times New Roman" w:cs="Times New Roman"/>
        </w:rPr>
        <w:t xml:space="preserve">Anna </w:t>
      </w:r>
      <w:r w:rsidRPr="00552B59">
        <w:rPr>
          <w:rFonts w:ascii="Times New Roman" w:hAnsi="Times New Roman" w:cs="Times New Roman"/>
          <w:b/>
        </w:rPr>
        <w:t>PARASIŃSKA</w:t>
      </w:r>
    </w:p>
    <w:p w14:paraId="63BDFA3E" w14:textId="77777777" w:rsidR="00552B59" w:rsidRDefault="00552B59" w:rsidP="00552B59">
      <w:pPr>
        <w:spacing w:after="0" w:line="240" w:lineRule="auto"/>
        <w:jc w:val="both"/>
        <w:rPr>
          <w:rFonts w:ascii="Times New Roman" w:hAnsi="Times New Roman" w:cs="Times New Roman"/>
        </w:rPr>
      </w:pPr>
    </w:p>
    <w:p w14:paraId="7782B82C" w14:textId="77777777" w:rsidR="004725A4" w:rsidRPr="00552B59" w:rsidRDefault="004725A4" w:rsidP="00552B59">
      <w:pPr>
        <w:spacing w:after="0" w:line="240" w:lineRule="auto"/>
        <w:jc w:val="both"/>
        <w:rPr>
          <w:rFonts w:ascii="Times New Roman" w:hAnsi="Times New Roman" w:cs="Times New Roman"/>
        </w:rPr>
      </w:pPr>
    </w:p>
    <w:p w14:paraId="19C96CF8" w14:textId="77777777" w:rsidR="00552B59" w:rsidRDefault="00552B59" w:rsidP="00552B59">
      <w:pPr>
        <w:spacing w:after="0" w:line="240" w:lineRule="auto"/>
        <w:jc w:val="both"/>
        <w:rPr>
          <w:rFonts w:ascii="Times New Roman" w:hAnsi="Times New Roman" w:cs="Times New Roman"/>
        </w:rPr>
      </w:pPr>
    </w:p>
    <w:p w14:paraId="5F662E9F" w14:textId="77777777" w:rsidR="009C7258" w:rsidRPr="00552B59" w:rsidRDefault="009C7258" w:rsidP="00552B59">
      <w:pPr>
        <w:spacing w:after="0" w:line="240" w:lineRule="auto"/>
        <w:jc w:val="both"/>
        <w:rPr>
          <w:rFonts w:ascii="Times New Roman" w:hAnsi="Times New Roman" w:cs="Times New Roman"/>
        </w:rPr>
      </w:pPr>
    </w:p>
    <w:p w14:paraId="6E17835E" w14:textId="77777777" w:rsidR="00552B59" w:rsidRPr="00552B59" w:rsidRDefault="00552B59" w:rsidP="00552B59">
      <w:pPr>
        <w:spacing w:after="0" w:line="240" w:lineRule="auto"/>
        <w:jc w:val="both"/>
        <w:rPr>
          <w:rFonts w:ascii="Times New Roman" w:hAnsi="Times New Roman" w:cs="Times New Roman"/>
          <w:b/>
        </w:rPr>
      </w:pPr>
      <w:r w:rsidRPr="00552B59">
        <w:rPr>
          <w:rFonts w:ascii="Times New Roman" w:hAnsi="Times New Roman" w:cs="Times New Roman"/>
          <w:b/>
        </w:rPr>
        <w:t xml:space="preserve">UZGODNIONO Z: </w:t>
      </w:r>
    </w:p>
    <w:p w14:paraId="1717A5C9" w14:textId="77777777" w:rsidR="00552B59" w:rsidRPr="00552B59" w:rsidRDefault="00552B59" w:rsidP="00552B59">
      <w:pPr>
        <w:spacing w:after="0" w:line="240" w:lineRule="auto"/>
        <w:jc w:val="both"/>
        <w:rPr>
          <w:rFonts w:ascii="Times New Roman" w:hAnsi="Times New Roman" w:cs="Times New Roman"/>
        </w:rPr>
      </w:pPr>
      <w:r w:rsidRPr="00552B59">
        <w:rPr>
          <w:rFonts w:ascii="Times New Roman" w:hAnsi="Times New Roman" w:cs="Times New Roman"/>
        </w:rPr>
        <w:t>(Kanclerz AMW)</w:t>
      </w:r>
    </w:p>
    <w:p w14:paraId="013FD495" w14:textId="77777777" w:rsidR="00552B59" w:rsidRPr="00552B59" w:rsidRDefault="00552B59" w:rsidP="00552B59">
      <w:pPr>
        <w:spacing w:after="0" w:line="240" w:lineRule="auto"/>
        <w:jc w:val="both"/>
        <w:rPr>
          <w:rFonts w:ascii="Times New Roman" w:hAnsi="Times New Roman" w:cs="Times New Roman"/>
        </w:rPr>
      </w:pPr>
    </w:p>
    <w:p w14:paraId="08CB1353" w14:textId="77777777" w:rsidR="00552B59" w:rsidRPr="00552B59" w:rsidRDefault="00552B59" w:rsidP="00552B59">
      <w:pPr>
        <w:spacing w:after="0" w:line="240" w:lineRule="auto"/>
        <w:jc w:val="both"/>
        <w:rPr>
          <w:rFonts w:ascii="Times New Roman" w:hAnsi="Times New Roman" w:cs="Times New Roman"/>
        </w:rPr>
      </w:pPr>
    </w:p>
    <w:p w14:paraId="71B11DA9" w14:textId="77777777" w:rsidR="00552B59" w:rsidRPr="00552B59" w:rsidRDefault="00552B59" w:rsidP="00552B59">
      <w:pPr>
        <w:spacing w:after="0" w:line="240" w:lineRule="auto"/>
        <w:jc w:val="both"/>
        <w:rPr>
          <w:rFonts w:ascii="Times New Roman" w:hAnsi="Times New Roman" w:cs="Times New Roman"/>
        </w:rPr>
      </w:pPr>
      <w:r w:rsidRPr="009C7258">
        <w:rPr>
          <w:rFonts w:ascii="Times New Roman" w:hAnsi="Times New Roman" w:cs="Times New Roman"/>
          <w:u w:val="single"/>
        </w:rPr>
        <w:t>________</w:t>
      </w:r>
      <w:r w:rsidR="009C7258">
        <w:rPr>
          <w:rFonts w:ascii="Times New Roman" w:hAnsi="Times New Roman" w:cs="Times New Roman"/>
          <w:u w:val="single"/>
        </w:rPr>
        <w:t>_____</w:t>
      </w:r>
      <w:r w:rsidRPr="009C7258">
        <w:rPr>
          <w:rFonts w:ascii="Times New Roman" w:hAnsi="Times New Roman" w:cs="Times New Roman"/>
          <w:u w:val="single"/>
        </w:rPr>
        <w:t>_______</w:t>
      </w:r>
      <w:r w:rsidRPr="00552B59">
        <w:rPr>
          <w:rFonts w:ascii="Times New Roman" w:hAnsi="Times New Roman" w:cs="Times New Roman"/>
        </w:rPr>
        <w:t>____</w:t>
      </w:r>
    </w:p>
    <w:p w14:paraId="4D181D89" w14:textId="553DB3FD" w:rsidR="00693EC0" w:rsidRDefault="00552B59" w:rsidP="00C16993">
      <w:pPr>
        <w:spacing w:after="0" w:line="240" w:lineRule="auto"/>
        <w:jc w:val="both"/>
        <w:rPr>
          <w:rFonts w:ascii="Times New Roman" w:hAnsi="Times New Roman" w:cs="Times New Roman"/>
          <w:b/>
          <w:bCs/>
        </w:rPr>
      </w:pPr>
      <w:r>
        <w:rPr>
          <w:rFonts w:ascii="Times New Roman" w:hAnsi="Times New Roman" w:cs="Times New Roman"/>
          <w:bCs/>
        </w:rPr>
        <w:t xml:space="preserve">Marek </w:t>
      </w:r>
      <w:r>
        <w:rPr>
          <w:rFonts w:ascii="Times New Roman" w:hAnsi="Times New Roman" w:cs="Times New Roman"/>
          <w:b/>
          <w:bCs/>
        </w:rPr>
        <w:t>DRYGAS</w:t>
      </w:r>
    </w:p>
    <w:p w14:paraId="09D82589" w14:textId="77777777" w:rsidR="002C26FE" w:rsidRDefault="002C26FE" w:rsidP="00C16993">
      <w:pPr>
        <w:spacing w:after="0" w:line="240" w:lineRule="auto"/>
        <w:jc w:val="both"/>
        <w:rPr>
          <w:rFonts w:ascii="Times New Roman" w:hAnsi="Times New Roman" w:cs="Times New Roman"/>
          <w:b/>
          <w:bCs/>
        </w:rPr>
      </w:pPr>
    </w:p>
    <w:p w14:paraId="3DE2A319" w14:textId="77777777" w:rsidR="00134731" w:rsidRDefault="00134731" w:rsidP="00C16993">
      <w:pPr>
        <w:spacing w:after="0" w:line="240" w:lineRule="auto"/>
        <w:jc w:val="both"/>
        <w:rPr>
          <w:rFonts w:ascii="Times New Roman" w:hAnsi="Times New Roman" w:cs="Times New Roman"/>
          <w:b/>
          <w:bCs/>
        </w:rPr>
      </w:pPr>
    </w:p>
    <w:p w14:paraId="3A97C3EE" w14:textId="77777777" w:rsidR="00134731" w:rsidRDefault="00134731" w:rsidP="00C16993">
      <w:pPr>
        <w:spacing w:after="0" w:line="240" w:lineRule="auto"/>
        <w:jc w:val="both"/>
        <w:rPr>
          <w:rFonts w:ascii="Times New Roman" w:hAnsi="Times New Roman" w:cs="Times New Roman"/>
          <w:b/>
          <w:bCs/>
        </w:rPr>
      </w:pPr>
    </w:p>
    <w:p w14:paraId="6B444917" w14:textId="77777777" w:rsidR="00134731" w:rsidRDefault="00134731" w:rsidP="00C16993">
      <w:pPr>
        <w:spacing w:after="0" w:line="240" w:lineRule="auto"/>
        <w:jc w:val="both"/>
        <w:rPr>
          <w:rFonts w:ascii="Times New Roman" w:hAnsi="Times New Roman" w:cs="Times New Roman"/>
          <w:b/>
          <w:bCs/>
        </w:rPr>
      </w:pPr>
    </w:p>
    <w:p w14:paraId="35B4EA12" w14:textId="77777777" w:rsidR="00134731" w:rsidRDefault="00134731" w:rsidP="00C16993">
      <w:pPr>
        <w:spacing w:after="0" w:line="240" w:lineRule="auto"/>
        <w:jc w:val="both"/>
        <w:rPr>
          <w:rFonts w:ascii="Times New Roman" w:hAnsi="Times New Roman" w:cs="Times New Roman"/>
          <w:b/>
          <w:bCs/>
        </w:rPr>
      </w:pPr>
    </w:p>
    <w:p w14:paraId="788491F9" w14:textId="77777777" w:rsidR="00134731" w:rsidRDefault="00134731" w:rsidP="00C16993">
      <w:pPr>
        <w:spacing w:after="0" w:line="240" w:lineRule="auto"/>
        <w:jc w:val="both"/>
        <w:rPr>
          <w:rFonts w:ascii="Times New Roman" w:hAnsi="Times New Roman" w:cs="Times New Roman"/>
          <w:b/>
          <w:bCs/>
        </w:rPr>
      </w:pPr>
    </w:p>
    <w:p w14:paraId="10E0EAB5" w14:textId="77777777" w:rsidR="00134731" w:rsidRDefault="00134731" w:rsidP="00C16993">
      <w:pPr>
        <w:spacing w:after="0" w:line="240" w:lineRule="auto"/>
        <w:jc w:val="both"/>
        <w:rPr>
          <w:rFonts w:ascii="Times New Roman" w:hAnsi="Times New Roman" w:cs="Times New Roman"/>
          <w:b/>
          <w:bCs/>
        </w:rPr>
      </w:pPr>
    </w:p>
    <w:p w14:paraId="1F98CEF0" w14:textId="77777777" w:rsidR="00134731" w:rsidRDefault="00134731" w:rsidP="00C16993">
      <w:pPr>
        <w:spacing w:after="0" w:line="240" w:lineRule="auto"/>
        <w:jc w:val="both"/>
        <w:rPr>
          <w:rFonts w:ascii="Times New Roman" w:hAnsi="Times New Roman" w:cs="Times New Roman"/>
          <w:b/>
          <w:bCs/>
        </w:rPr>
      </w:pPr>
    </w:p>
    <w:p w14:paraId="444794F8" w14:textId="77777777" w:rsidR="00134731" w:rsidRDefault="00134731" w:rsidP="00C16993">
      <w:pPr>
        <w:spacing w:after="0" w:line="240" w:lineRule="auto"/>
        <w:jc w:val="both"/>
        <w:rPr>
          <w:rFonts w:ascii="Times New Roman" w:hAnsi="Times New Roman" w:cs="Times New Roman"/>
          <w:b/>
          <w:bCs/>
        </w:rPr>
      </w:pPr>
    </w:p>
    <w:p w14:paraId="092AC863" w14:textId="77777777" w:rsidR="00134731" w:rsidRDefault="00134731" w:rsidP="00C16993">
      <w:pPr>
        <w:spacing w:after="0" w:line="240" w:lineRule="auto"/>
        <w:jc w:val="both"/>
        <w:rPr>
          <w:rFonts w:ascii="Times New Roman" w:hAnsi="Times New Roman" w:cs="Times New Roman"/>
          <w:b/>
          <w:bCs/>
        </w:rPr>
      </w:pPr>
    </w:p>
    <w:p w14:paraId="49562CB8" w14:textId="77777777" w:rsidR="00134731" w:rsidRDefault="00134731" w:rsidP="00C16993">
      <w:pPr>
        <w:spacing w:after="0" w:line="240" w:lineRule="auto"/>
        <w:jc w:val="both"/>
        <w:rPr>
          <w:rFonts w:ascii="Times New Roman" w:hAnsi="Times New Roman" w:cs="Times New Roman"/>
          <w:b/>
          <w:bCs/>
        </w:rPr>
      </w:pPr>
    </w:p>
    <w:p w14:paraId="09FE75E0" w14:textId="77777777" w:rsidR="00134731" w:rsidRDefault="00134731" w:rsidP="00C16993">
      <w:pPr>
        <w:spacing w:after="0" w:line="240" w:lineRule="auto"/>
        <w:jc w:val="both"/>
        <w:rPr>
          <w:rFonts w:ascii="Times New Roman" w:hAnsi="Times New Roman" w:cs="Times New Roman"/>
          <w:b/>
          <w:bCs/>
        </w:rPr>
      </w:pPr>
    </w:p>
    <w:p w14:paraId="01FCBC7D" w14:textId="77777777" w:rsidR="00134731" w:rsidRDefault="00134731" w:rsidP="00C16993">
      <w:pPr>
        <w:spacing w:after="0" w:line="240" w:lineRule="auto"/>
        <w:jc w:val="both"/>
        <w:rPr>
          <w:rFonts w:ascii="Times New Roman" w:hAnsi="Times New Roman" w:cs="Times New Roman"/>
          <w:b/>
          <w:bCs/>
        </w:rPr>
      </w:pPr>
    </w:p>
    <w:p w14:paraId="57D7BE08" w14:textId="77777777" w:rsidR="00134731" w:rsidRDefault="00134731" w:rsidP="00C16993">
      <w:pPr>
        <w:spacing w:after="0" w:line="240" w:lineRule="auto"/>
        <w:jc w:val="both"/>
        <w:rPr>
          <w:rFonts w:ascii="Times New Roman" w:hAnsi="Times New Roman" w:cs="Times New Roman"/>
          <w:b/>
          <w:bCs/>
        </w:rPr>
      </w:pPr>
    </w:p>
    <w:p w14:paraId="0AA222B6" w14:textId="77777777" w:rsidR="00134731" w:rsidRDefault="00134731" w:rsidP="00C16993">
      <w:pPr>
        <w:spacing w:after="0" w:line="240" w:lineRule="auto"/>
        <w:jc w:val="both"/>
        <w:rPr>
          <w:rFonts w:ascii="Times New Roman" w:hAnsi="Times New Roman" w:cs="Times New Roman"/>
          <w:b/>
          <w:bCs/>
        </w:rPr>
      </w:pPr>
    </w:p>
    <w:p w14:paraId="091A5685" w14:textId="77777777" w:rsidR="00134731" w:rsidRDefault="00134731" w:rsidP="00C16993">
      <w:pPr>
        <w:spacing w:after="0" w:line="240" w:lineRule="auto"/>
        <w:jc w:val="both"/>
        <w:rPr>
          <w:rFonts w:ascii="Times New Roman" w:hAnsi="Times New Roman" w:cs="Times New Roman"/>
          <w:b/>
          <w:bCs/>
        </w:rPr>
      </w:pPr>
    </w:p>
    <w:p w14:paraId="5275DAD9" w14:textId="77777777" w:rsidR="00134731" w:rsidRDefault="00134731" w:rsidP="00C16993">
      <w:pPr>
        <w:spacing w:after="0" w:line="240" w:lineRule="auto"/>
        <w:jc w:val="both"/>
        <w:rPr>
          <w:rFonts w:ascii="Times New Roman" w:hAnsi="Times New Roman" w:cs="Times New Roman"/>
          <w:b/>
          <w:bCs/>
        </w:rPr>
      </w:pPr>
    </w:p>
    <w:p w14:paraId="0E5988F5" w14:textId="77777777" w:rsidR="00134731" w:rsidRDefault="00134731" w:rsidP="00C16993">
      <w:pPr>
        <w:spacing w:after="0" w:line="240" w:lineRule="auto"/>
        <w:jc w:val="both"/>
        <w:rPr>
          <w:rFonts w:ascii="Times New Roman" w:hAnsi="Times New Roman" w:cs="Times New Roman"/>
          <w:b/>
          <w:bCs/>
        </w:rPr>
      </w:pPr>
    </w:p>
    <w:p w14:paraId="1BE7D57B" w14:textId="77777777" w:rsidR="00134731" w:rsidRDefault="00134731" w:rsidP="00C16993">
      <w:pPr>
        <w:spacing w:after="0" w:line="240" w:lineRule="auto"/>
        <w:jc w:val="both"/>
        <w:rPr>
          <w:rFonts w:ascii="Times New Roman" w:hAnsi="Times New Roman" w:cs="Times New Roman"/>
          <w:b/>
          <w:bCs/>
        </w:rPr>
      </w:pPr>
    </w:p>
    <w:p w14:paraId="27F5852F" w14:textId="77777777" w:rsidR="00134731" w:rsidRDefault="00134731" w:rsidP="00C16993">
      <w:pPr>
        <w:spacing w:after="0" w:line="240" w:lineRule="auto"/>
        <w:jc w:val="both"/>
        <w:rPr>
          <w:rFonts w:ascii="Times New Roman" w:hAnsi="Times New Roman" w:cs="Times New Roman"/>
          <w:b/>
          <w:bCs/>
        </w:rPr>
      </w:pPr>
    </w:p>
    <w:p w14:paraId="11032A14" w14:textId="77777777" w:rsidR="00134731" w:rsidRDefault="00134731" w:rsidP="00C16993">
      <w:pPr>
        <w:spacing w:after="0" w:line="240" w:lineRule="auto"/>
        <w:jc w:val="both"/>
        <w:rPr>
          <w:rFonts w:ascii="Times New Roman" w:hAnsi="Times New Roman" w:cs="Times New Roman"/>
          <w:b/>
          <w:bCs/>
        </w:rPr>
      </w:pPr>
    </w:p>
    <w:p w14:paraId="4171F81D" w14:textId="77777777" w:rsidR="00134731" w:rsidRDefault="00134731" w:rsidP="00C16993">
      <w:pPr>
        <w:spacing w:after="0" w:line="240" w:lineRule="auto"/>
        <w:jc w:val="both"/>
        <w:rPr>
          <w:rFonts w:ascii="Times New Roman" w:hAnsi="Times New Roman" w:cs="Times New Roman"/>
          <w:b/>
          <w:bCs/>
        </w:rPr>
      </w:pPr>
    </w:p>
    <w:p w14:paraId="763CDFFD" w14:textId="77777777" w:rsidR="00FB3AE4" w:rsidRDefault="00FB3AE4" w:rsidP="00C16993">
      <w:pPr>
        <w:spacing w:after="0" w:line="240" w:lineRule="auto"/>
        <w:jc w:val="both"/>
        <w:rPr>
          <w:rFonts w:ascii="Times New Roman" w:hAnsi="Times New Roman" w:cs="Times New Roman"/>
          <w:b/>
          <w:bCs/>
        </w:rPr>
      </w:pPr>
    </w:p>
    <w:p w14:paraId="1869E4A6" w14:textId="77777777" w:rsidR="00FB3AE4" w:rsidRDefault="00FB3AE4" w:rsidP="00C16993">
      <w:pPr>
        <w:spacing w:after="0" w:line="240" w:lineRule="auto"/>
        <w:jc w:val="both"/>
        <w:rPr>
          <w:rFonts w:ascii="Times New Roman" w:hAnsi="Times New Roman" w:cs="Times New Roman"/>
          <w:b/>
          <w:bCs/>
        </w:rPr>
      </w:pPr>
    </w:p>
    <w:p w14:paraId="317571F9" w14:textId="77777777" w:rsidR="00FB3AE4" w:rsidRDefault="00FB3AE4" w:rsidP="00C16993">
      <w:pPr>
        <w:spacing w:after="0" w:line="240" w:lineRule="auto"/>
        <w:jc w:val="both"/>
        <w:rPr>
          <w:rFonts w:ascii="Times New Roman" w:hAnsi="Times New Roman" w:cs="Times New Roman"/>
          <w:b/>
          <w:bCs/>
        </w:rPr>
      </w:pPr>
    </w:p>
    <w:p w14:paraId="05701980" w14:textId="77777777" w:rsidR="00552B59" w:rsidRPr="00552B59" w:rsidRDefault="00552B59" w:rsidP="00552B59">
      <w:pPr>
        <w:spacing w:after="0" w:line="240" w:lineRule="auto"/>
        <w:ind w:left="6373"/>
        <w:jc w:val="right"/>
        <w:rPr>
          <w:rFonts w:ascii="Times New Roman" w:hAnsi="Times New Roman" w:cs="Times New Roman"/>
          <w:b/>
          <w:i/>
          <w:u w:val="single"/>
        </w:rPr>
      </w:pPr>
      <w:r w:rsidRPr="00552B59">
        <w:rPr>
          <w:rFonts w:ascii="Times New Roman" w:hAnsi="Times New Roman" w:cs="Times New Roman"/>
          <w:b/>
          <w:i/>
          <w:u w:val="single"/>
        </w:rPr>
        <w:lastRenderedPageBreak/>
        <w:t>ZAŁĄCZNIK NR 1</w:t>
      </w:r>
    </w:p>
    <w:p w14:paraId="5CF0E5A9" w14:textId="77777777" w:rsidR="00552B59" w:rsidRPr="00552B59" w:rsidRDefault="00552B59" w:rsidP="00552B59">
      <w:pPr>
        <w:spacing w:after="0" w:line="240" w:lineRule="auto"/>
        <w:jc w:val="center"/>
        <w:rPr>
          <w:rFonts w:ascii="Times New Roman" w:hAnsi="Times New Roman" w:cs="Times New Roman"/>
          <w:b/>
        </w:rPr>
      </w:pPr>
    </w:p>
    <w:p w14:paraId="20A75984" w14:textId="77777777" w:rsidR="00552B59" w:rsidRPr="00552B59" w:rsidRDefault="00552B59" w:rsidP="00552B59">
      <w:pPr>
        <w:spacing w:after="0" w:line="240" w:lineRule="auto"/>
        <w:jc w:val="center"/>
        <w:rPr>
          <w:rFonts w:ascii="Times New Roman" w:hAnsi="Times New Roman" w:cs="Times New Roman"/>
          <w:b/>
        </w:rPr>
      </w:pPr>
      <w:r w:rsidRPr="00552B59">
        <w:rPr>
          <w:rFonts w:ascii="Times New Roman" w:hAnsi="Times New Roman" w:cs="Times New Roman"/>
          <w:b/>
        </w:rPr>
        <w:t>FORMULARZ OFERTOWY WYKONAWCY</w:t>
      </w:r>
    </w:p>
    <w:p w14:paraId="4F21DD9E" w14:textId="77777777" w:rsidR="00552B59" w:rsidRPr="00552B59" w:rsidRDefault="00552B59" w:rsidP="00552B59">
      <w:pPr>
        <w:spacing w:after="0" w:line="240" w:lineRule="auto"/>
        <w:jc w:val="both"/>
        <w:rPr>
          <w:rFonts w:ascii="Times New Roman" w:hAnsi="Times New Roman" w:cs="Times New Roman"/>
          <w:i/>
          <w:u w:val="single"/>
        </w:rPr>
      </w:pPr>
    </w:p>
    <w:p w14:paraId="613FC6DF" w14:textId="77777777" w:rsidR="00552B59" w:rsidRPr="00552B59" w:rsidRDefault="00552B59" w:rsidP="00552B59">
      <w:pPr>
        <w:spacing w:after="0" w:line="240" w:lineRule="auto"/>
        <w:rPr>
          <w:rFonts w:ascii="Times New Roman" w:hAnsi="Times New Roman" w:cs="Times New Roman"/>
        </w:rPr>
      </w:pPr>
      <w:r w:rsidRPr="00552B59">
        <w:rPr>
          <w:rFonts w:ascii="Times New Roman" w:hAnsi="Times New Roman" w:cs="Times New Roman"/>
          <w:i/>
          <w:u w:val="single"/>
        </w:rPr>
        <w:t>DANE DOTYCZĄCE WYKONAWCY</w:t>
      </w:r>
      <w:r w:rsidRPr="00552B59">
        <w:rPr>
          <w:rFonts w:ascii="Times New Roman" w:hAnsi="Times New Roman" w:cs="Times New Roman"/>
          <w:i/>
          <w:u w:val="single"/>
        </w:rPr>
        <w:cr/>
      </w:r>
      <w:r w:rsidRPr="00552B59">
        <w:rPr>
          <w:rFonts w:ascii="Times New Roman" w:hAnsi="Times New Roman" w:cs="Times New Roman"/>
        </w:rPr>
        <w:cr/>
        <w:t xml:space="preserve">Nazwa Wykonawcy (firmy) </w:t>
      </w:r>
    </w:p>
    <w:p w14:paraId="03CD6171" w14:textId="3649F4BC" w:rsidR="00552B59" w:rsidRPr="00552B59" w:rsidRDefault="00552B59" w:rsidP="00552B59">
      <w:pPr>
        <w:spacing w:after="0" w:line="240" w:lineRule="auto"/>
        <w:rPr>
          <w:rFonts w:ascii="Times New Roman" w:hAnsi="Times New Roman" w:cs="Times New Roman"/>
        </w:rPr>
      </w:pPr>
      <w:r w:rsidRPr="00552B59">
        <w:rPr>
          <w:rFonts w:ascii="Times New Roman" w:hAnsi="Times New Roman" w:cs="Times New Roman"/>
        </w:rPr>
        <w:t>...............................................................................................................................................</w:t>
      </w:r>
    </w:p>
    <w:p w14:paraId="791FCB71" w14:textId="77777777" w:rsidR="00552B59" w:rsidRPr="00552B59" w:rsidRDefault="00552B59" w:rsidP="00552B59">
      <w:pPr>
        <w:spacing w:after="0" w:line="240" w:lineRule="auto"/>
        <w:rPr>
          <w:rFonts w:ascii="Times New Roman" w:hAnsi="Times New Roman" w:cs="Times New Roman"/>
        </w:rPr>
      </w:pPr>
      <w:r w:rsidRPr="00552B59">
        <w:rPr>
          <w:rFonts w:ascii="Times New Roman" w:hAnsi="Times New Roman" w:cs="Times New Roman"/>
        </w:rPr>
        <w:cr/>
        <w:t xml:space="preserve">Adres Siedziby Wykonawcy (firmy) </w:t>
      </w:r>
    </w:p>
    <w:p w14:paraId="36D4DAA3" w14:textId="533F1974" w:rsidR="00552B59" w:rsidRPr="00552B59" w:rsidRDefault="00552B59" w:rsidP="00552B59">
      <w:pPr>
        <w:spacing w:after="0" w:line="240" w:lineRule="auto"/>
        <w:rPr>
          <w:rFonts w:ascii="Times New Roman" w:hAnsi="Times New Roman" w:cs="Times New Roman"/>
        </w:rPr>
      </w:pPr>
      <w:r w:rsidRPr="00552B59">
        <w:rPr>
          <w:rFonts w:ascii="Times New Roman" w:hAnsi="Times New Roman" w:cs="Times New Roman"/>
        </w:rPr>
        <w:t>……………………................................................................................................................</w:t>
      </w:r>
      <w:r w:rsidRPr="00552B59">
        <w:rPr>
          <w:rFonts w:ascii="Times New Roman" w:hAnsi="Times New Roman" w:cs="Times New Roman"/>
        </w:rPr>
        <w:cr/>
        <w:t>Adres do korespondencji</w:t>
      </w:r>
    </w:p>
    <w:p w14:paraId="1ED479F5" w14:textId="77777777" w:rsidR="00552B59" w:rsidRPr="00552B59" w:rsidRDefault="00552B59" w:rsidP="00552B59">
      <w:pPr>
        <w:spacing w:after="0" w:line="240" w:lineRule="auto"/>
        <w:rPr>
          <w:rFonts w:ascii="Times New Roman" w:hAnsi="Times New Roman" w:cs="Times New Roman"/>
        </w:rPr>
      </w:pPr>
    </w:p>
    <w:p w14:paraId="58575E34" w14:textId="77777777" w:rsidR="00552B59" w:rsidRPr="00552B59" w:rsidRDefault="00552B59" w:rsidP="00552B59">
      <w:pPr>
        <w:spacing w:after="0" w:line="240" w:lineRule="auto"/>
        <w:rPr>
          <w:rFonts w:ascii="Times New Roman" w:hAnsi="Times New Roman" w:cs="Times New Roman"/>
          <w:lang w:val="nl-NL"/>
        </w:rPr>
      </w:pPr>
      <w:r w:rsidRPr="00552B59">
        <w:rPr>
          <w:rFonts w:ascii="Times New Roman" w:hAnsi="Times New Roman" w:cs="Times New Roman"/>
          <w:lang w:val="nl-NL"/>
        </w:rPr>
        <w:t>………………………………………………………………………………………………</w:t>
      </w:r>
    </w:p>
    <w:p w14:paraId="2AC5E58E" w14:textId="77777777" w:rsidR="00552B59" w:rsidRPr="00552B59" w:rsidRDefault="00552B59" w:rsidP="00552B59">
      <w:pPr>
        <w:spacing w:after="0" w:line="240" w:lineRule="auto"/>
        <w:rPr>
          <w:rFonts w:ascii="Times New Roman" w:hAnsi="Times New Roman" w:cs="Times New Roman"/>
          <w:lang w:val="nl-NL"/>
        </w:rPr>
      </w:pPr>
    </w:p>
    <w:p w14:paraId="05044B50" w14:textId="77777777" w:rsidR="00552B59" w:rsidRPr="00552B59" w:rsidRDefault="00552B59" w:rsidP="00552B59">
      <w:pPr>
        <w:spacing w:after="0" w:line="240" w:lineRule="auto"/>
        <w:rPr>
          <w:rFonts w:ascii="Times New Roman" w:hAnsi="Times New Roman" w:cs="Times New Roman"/>
        </w:rPr>
      </w:pPr>
      <w:r w:rsidRPr="00552B59">
        <w:rPr>
          <w:rFonts w:ascii="Times New Roman" w:hAnsi="Times New Roman" w:cs="Times New Roman"/>
          <w:lang w:val="nl-NL"/>
        </w:rPr>
        <w:t>Nr telefonu/</w:t>
      </w:r>
      <w:r w:rsidRPr="00552B59">
        <w:rPr>
          <w:rFonts w:ascii="Times New Roman" w:hAnsi="Times New Roman" w:cs="Times New Roman"/>
          <w:b/>
          <w:lang w:val="nl-NL"/>
        </w:rPr>
        <w:t>e-mail</w:t>
      </w:r>
      <w:r w:rsidRPr="00552B59">
        <w:rPr>
          <w:rFonts w:ascii="Times New Roman" w:hAnsi="Times New Roman" w:cs="Times New Roman"/>
          <w:lang w:val="nl-NL"/>
        </w:rPr>
        <w:t xml:space="preserve">  ………............../......................................./........................................</w:t>
      </w:r>
      <w:r w:rsidRPr="00552B59">
        <w:rPr>
          <w:rFonts w:ascii="Times New Roman" w:hAnsi="Times New Roman" w:cs="Times New Roman"/>
          <w:lang w:val="nl-NL"/>
        </w:rPr>
        <w:cr/>
      </w:r>
      <w:r w:rsidRPr="00552B59">
        <w:rPr>
          <w:rFonts w:ascii="Times New Roman" w:hAnsi="Times New Roman" w:cs="Times New Roman"/>
          <w:lang w:val="nl-NL"/>
        </w:rPr>
        <w:cr/>
        <w:t>NIP                      ....................................................................................................................</w:t>
      </w:r>
      <w:r w:rsidRPr="00552B59">
        <w:rPr>
          <w:rFonts w:ascii="Times New Roman" w:hAnsi="Times New Roman" w:cs="Times New Roman"/>
          <w:lang w:val="nl-NL"/>
        </w:rPr>
        <w:cr/>
      </w:r>
      <w:r w:rsidRPr="00552B59">
        <w:rPr>
          <w:rFonts w:ascii="Times New Roman" w:hAnsi="Times New Roman" w:cs="Times New Roman"/>
          <w:lang w:val="nl-NL"/>
        </w:rPr>
        <w:cr/>
      </w:r>
      <w:r w:rsidRPr="00552B59">
        <w:rPr>
          <w:rFonts w:ascii="Times New Roman" w:hAnsi="Times New Roman" w:cs="Times New Roman"/>
        </w:rPr>
        <w:t>REGON              ..…...............................................................................................................</w:t>
      </w:r>
      <w:r w:rsidRPr="00552B59">
        <w:rPr>
          <w:rFonts w:ascii="Times New Roman" w:hAnsi="Times New Roman" w:cs="Times New Roman"/>
        </w:rPr>
        <w:cr/>
      </w:r>
    </w:p>
    <w:p w14:paraId="10C9DD8F" w14:textId="77777777" w:rsidR="00552B59" w:rsidRPr="00552B59" w:rsidRDefault="00552B59" w:rsidP="00552B59">
      <w:pPr>
        <w:spacing w:after="0" w:line="240" w:lineRule="auto"/>
        <w:contextualSpacing/>
        <w:rPr>
          <w:rFonts w:ascii="Times New Roman" w:eastAsia="Times New Roman" w:hAnsi="Times New Roman" w:cs="Times New Roman"/>
          <w:lang w:eastAsia="pl-PL"/>
        </w:rPr>
      </w:pPr>
      <w:r w:rsidRPr="00552B59">
        <w:rPr>
          <w:rFonts w:ascii="Times New Roman" w:hAnsi="Times New Roman" w:cs="Times New Roman"/>
        </w:rPr>
        <w:t xml:space="preserve"> </w:t>
      </w:r>
      <w:r w:rsidRPr="00552B59">
        <w:rPr>
          <w:rFonts w:ascii="Times New Roman" w:eastAsia="Times New Roman" w:hAnsi="Times New Roman" w:cs="Times New Roman"/>
          <w:b/>
          <w:lang w:eastAsia="pl-PL"/>
        </w:rPr>
        <w:t>oświadczam, że jestem</w:t>
      </w:r>
      <w:r w:rsidRPr="00552B59">
        <w:rPr>
          <w:rFonts w:ascii="Times New Roman" w:eastAsia="Times New Roman" w:hAnsi="Times New Roman" w:cs="Times New Roman"/>
          <w:lang w:eastAsia="pl-PL"/>
        </w:rPr>
        <w:t xml:space="preserve"> (</w:t>
      </w:r>
      <w:r w:rsidRPr="00552B59">
        <w:rPr>
          <w:rFonts w:ascii="Times New Roman" w:eastAsia="Times New Roman" w:hAnsi="Times New Roman" w:cs="Times New Roman"/>
          <w:i/>
          <w:iCs/>
          <w:lang w:eastAsia="pl-PL"/>
        </w:rPr>
        <w:t>należy wybrać z listy</w:t>
      </w:r>
      <w:r w:rsidRPr="00552B59">
        <w:rPr>
          <w:rFonts w:ascii="Times New Roman" w:eastAsia="Times New Roman" w:hAnsi="Times New Roman" w:cs="Times New Roman"/>
          <w:lang w:eastAsia="pl-PL"/>
        </w:rPr>
        <w:t xml:space="preserve">) </w:t>
      </w:r>
    </w:p>
    <w:p w14:paraId="2B4571D8" w14:textId="77777777" w:rsidR="00552B59" w:rsidRPr="00552B59" w:rsidRDefault="00552B59" w:rsidP="00393E4A">
      <w:pPr>
        <w:widowControl w:val="0"/>
        <w:numPr>
          <w:ilvl w:val="0"/>
          <w:numId w:val="33"/>
        </w:numPr>
        <w:tabs>
          <w:tab w:val="left" w:pos="851"/>
        </w:tabs>
        <w:spacing w:after="0" w:line="240" w:lineRule="auto"/>
        <w:contextualSpacing/>
        <w:jc w:val="both"/>
        <w:rPr>
          <w:rFonts w:ascii="Times New Roman" w:eastAsia="Times New Roman" w:hAnsi="Times New Roman" w:cs="Times New Roman"/>
          <w:lang w:eastAsia="pl-PL"/>
        </w:rPr>
      </w:pPr>
      <w:r w:rsidRPr="00552B59">
        <w:rPr>
          <w:rFonts w:ascii="Times New Roman" w:eastAsia="Times New Roman" w:hAnsi="Times New Roman" w:cs="Times New Roman"/>
          <w:lang w:eastAsia="pl-PL"/>
        </w:rPr>
        <w:t xml:space="preserve">mikroprzedsiębiorstwem, </w:t>
      </w:r>
    </w:p>
    <w:p w14:paraId="222D3C78" w14:textId="77777777" w:rsidR="00552B59" w:rsidRPr="00552B59" w:rsidRDefault="00552B59" w:rsidP="00393E4A">
      <w:pPr>
        <w:widowControl w:val="0"/>
        <w:numPr>
          <w:ilvl w:val="0"/>
          <w:numId w:val="33"/>
        </w:numPr>
        <w:tabs>
          <w:tab w:val="left" w:pos="851"/>
        </w:tabs>
        <w:spacing w:after="0" w:line="240" w:lineRule="auto"/>
        <w:contextualSpacing/>
        <w:jc w:val="both"/>
        <w:rPr>
          <w:rFonts w:ascii="Times New Roman" w:eastAsia="Times New Roman" w:hAnsi="Times New Roman" w:cs="Times New Roman"/>
          <w:lang w:eastAsia="pl-PL"/>
        </w:rPr>
      </w:pPr>
      <w:r w:rsidRPr="00552B59">
        <w:rPr>
          <w:rFonts w:ascii="Times New Roman" w:eastAsia="Times New Roman" w:hAnsi="Times New Roman" w:cs="Times New Roman"/>
          <w:lang w:eastAsia="pl-PL"/>
        </w:rPr>
        <w:t xml:space="preserve">małym przedsiębiorstwem, </w:t>
      </w:r>
    </w:p>
    <w:p w14:paraId="3C7588A2" w14:textId="77777777" w:rsidR="00552B59" w:rsidRPr="00552B59" w:rsidRDefault="00552B59" w:rsidP="00393E4A">
      <w:pPr>
        <w:widowControl w:val="0"/>
        <w:numPr>
          <w:ilvl w:val="0"/>
          <w:numId w:val="33"/>
        </w:numPr>
        <w:tabs>
          <w:tab w:val="left" w:pos="851"/>
        </w:tabs>
        <w:spacing w:after="0" w:line="240" w:lineRule="auto"/>
        <w:contextualSpacing/>
        <w:jc w:val="both"/>
        <w:rPr>
          <w:rFonts w:ascii="Times New Roman" w:eastAsia="Times New Roman" w:hAnsi="Times New Roman" w:cs="Times New Roman"/>
          <w:lang w:eastAsia="pl-PL"/>
        </w:rPr>
      </w:pPr>
      <w:r w:rsidRPr="00552B59">
        <w:rPr>
          <w:rFonts w:ascii="Times New Roman" w:eastAsia="Times New Roman" w:hAnsi="Times New Roman" w:cs="Times New Roman"/>
          <w:lang w:eastAsia="pl-PL"/>
        </w:rPr>
        <w:t xml:space="preserve">średnim przedsiębiorstwem, </w:t>
      </w:r>
    </w:p>
    <w:p w14:paraId="04077BCF" w14:textId="77777777" w:rsidR="00552B59" w:rsidRPr="00552B59" w:rsidRDefault="00552B59" w:rsidP="00393E4A">
      <w:pPr>
        <w:widowControl w:val="0"/>
        <w:numPr>
          <w:ilvl w:val="0"/>
          <w:numId w:val="33"/>
        </w:numPr>
        <w:tabs>
          <w:tab w:val="left" w:pos="851"/>
        </w:tabs>
        <w:spacing w:after="0" w:line="240" w:lineRule="auto"/>
        <w:contextualSpacing/>
        <w:jc w:val="both"/>
        <w:rPr>
          <w:rFonts w:ascii="Times New Roman" w:eastAsia="Times New Roman" w:hAnsi="Times New Roman" w:cs="Times New Roman"/>
          <w:lang w:eastAsia="pl-PL"/>
        </w:rPr>
      </w:pPr>
      <w:r w:rsidRPr="00552B59">
        <w:rPr>
          <w:rFonts w:ascii="Times New Roman" w:eastAsia="Times New Roman" w:hAnsi="Times New Roman" w:cs="Times New Roman"/>
          <w:lang w:eastAsia="pl-PL"/>
        </w:rPr>
        <w:t xml:space="preserve">jednoosobową działalność gospodarcza, </w:t>
      </w:r>
    </w:p>
    <w:p w14:paraId="2E255638" w14:textId="77777777" w:rsidR="00552B59" w:rsidRPr="00552B59" w:rsidRDefault="00552B59" w:rsidP="00393E4A">
      <w:pPr>
        <w:widowControl w:val="0"/>
        <w:numPr>
          <w:ilvl w:val="0"/>
          <w:numId w:val="33"/>
        </w:numPr>
        <w:tabs>
          <w:tab w:val="left" w:pos="851"/>
        </w:tabs>
        <w:spacing w:after="0" w:line="240" w:lineRule="auto"/>
        <w:contextualSpacing/>
        <w:jc w:val="both"/>
        <w:rPr>
          <w:rFonts w:ascii="Times New Roman" w:eastAsia="Times New Roman" w:hAnsi="Times New Roman" w:cs="Times New Roman"/>
          <w:lang w:eastAsia="pl-PL"/>
        </w:rPr>
      </w:pPr>
      <w:r w:rsidRPr="00552B59">
        <w:rPr>
          <w:rFonts w:ascii="Times New Roman" w:eastAsia="Times New Roman" w:hAnsi="Times New Roman" w:cs="Times New Roman"/>
          <w:lang w:eastAsia="pl-PL"/>
        </w:rPr>
        <w:t>osoba fizyczna nieprowadząca działalności gospodarczej,</w:t>
      </w:r>
    </w:p>
    <w:p w14:paraId="696967A6" w14:textId="77777777" w:rsidR="00552B59" w:rsidRPr="00552B59" w:rsidRDefault="00552B59" w:rsidP="00393E4A">
      <w:pPr>
        <w:widowControl w:val="0"/>
        <w:numPr>
          <w:ilvl w:val="0"/>
          <w:numId w:val="33"/>
        </w:numPr>
        <w:tabs>
          <w:tab w:val="left" w:pos="851"/>
        </w:tabs>
        <w:spacing w:after="0" w:line="240" w:lineRule="auto"/>
        <w:contextualSpacing/>
        <w:jc w:val="both"/>
        <w:rPr>
          <w:rFonts w:ascii="Times New Roman" w:eastAsia="Times New Roman" w:hAnsi="Times New Roman" w:cs="Times New Roman"/>
          <w:lang w:eastAsia="pl-PL"/>
        </w:rPr>
      </w:pPr>
      <w:r w:rsidRPr="00552B59">
        <w:rPr>
          <w:rFonts w:ascii="Times New Roman" w:eastAsia="Times New Roman" w:hAnsi="Times New Roman" w:cs="Times New Roman"/>
          <w:lang w:eastAsia="pl-PL"/>
        </w:rPr>
        <w:t>inny rodzaj.</w:t>
      </w:r>
    </w:p>
    <w:p w14:paraId="0BBA4C2F" w14:textId="77777777" w:rsidR="00552B59" w:rsidRPr="00552B59" w:rsidRDefault="00552B59" w:rsidP="00552B59">
      <w:pPr>
        <w:spacing w:after="0" w:line="240" w:lineRule="auto"/>
        <w:contextualSpacing/>
        <w:rPr>
          <w:rFonts w:ascii="Times New Roman" w:hAnsi="Times New Roman" w:cs="Times New Roman"/>
        </w:rPr>
      </w:pPr>
    </w:p>
    <w:p w14:paraId="05096ABD" w14:textId="26A5CB96" w:rsidR="00552B59" w:rsidRPr="00552B59" w:rsidRDefault="00552B59" w:rsidP="00552B59">
      <w:pPr>
        <w:spacing w:after="0" w:line="240" w:lineRule="auto"/>
        <w:contextualSpacing/>
        <w:rPr>
          <w:rFonts w:ascii="Times New Roman" w:hAnsi="Times New Roman" w:cs="Times New Roman"/>
        </w:rPr>
      </w:pPr>
      <w:r w:rsidRPr="00552B59">
        <w:rPr>
          <w:rFonts w:ascii="Times New Roman" w:hAnsi="Times New Roman" w:cs="Times New Roman"/>
          <w:u w:val="single"/>
        </w:rPr>
        <w:t xml:space="preserve">Nawiązując do zamówienia ogłoszonego w trybie </w:t>
      </w:r>
      <w:r w:rsidR="004C45E3">
        <w:rPr>
          <w:rFonts w:ascii="Times New Roman" w:hAnsi="Times New Roman" w:cs="Times New Roman"/>
        </w:rPr>
        <w:t>przetargu nieograniczonego</w:t>
      </w:r>
      <w:r w:rsidRPr="00552B59">
        <w:rPr>
          <w:rFonts w:ascii="Times New Roman" w:hAnsi="Times New Roman" w:cs="Times New Roman"/>
        </w:rPr>
        <w:t xml:space="preserve"> na: </w:t>
      </w:r>
    </w:p>
    <w:p w14:paraId="555088F6" w14:textId="2EC72740" w:rsidR="00552B59" w:rsidRDefault="000E4125" w:rsidP="00552B59">
      <w:pPr>
        <w:spacing w:after="0" w:line="240" w:lineRule="auto"/>
        <w:jc w:val="both"/>
        <w:rPr>
          <w:rFonts w:ascii="Times New Roman" w:hAnsi="Times New Roman" w:cs="Times New Roman"/>
          <w:b/>
          <w:i/>
        </w:rPr>
      </w:pPr>
      <w:r w:rsidRPr="000E4125">
        <w:rPr>
          <w:rFonts w:ascii="Times New Roman" w:eastAsia="Calibri" w:hAnsi="Times New Roman" w:cs="Times New Roman"/>
          <w:b/>
        </w:rPr>
        <w:t xml:space="preserve">Dostawa elementów wyposażenia laboratorium konwersji, przesyłu i magazynowania energii </w:t>
      </w:r>
      <w:r w:rsidR="00002B92" w:rsidRPr="000E4125">
        <w:rPr>
          <w:rFonts w:ascii="Times New Roman" w:hAnsi="Times New Roman" w:cs="Times New Roman"/>
          <w:b/>
          <w:bCs/>
          <w:iCs/>
          <w:lang w:eastAsia="ar-SA"/>
        </w:rPr>
        <w:t>.</w:t>
      </w:r>
      <w:r w:rsidR="000F2BF7" w:rsidRPr="000E4125">
        <w:rPr>
          <w:rFonts w:ascii="Times New Roman" w:hAnsi="Times New Roman" w:cs="Times New Roman"/>
          <w:b/>
          <w:bCs/>
          <w:iCs/>
          <w:lang w:eastAsia="ar-SA"/>
        </w:rPr>
        <w:t xml:space="preserve"> </w:t>
      </w:r>
      <w:r w:rsidR="00552B59" w:rsidRPr="000E4125">
        <w:rPr>
          <w:rFonts w:ascii="Times New Roman" w:hAnsi="Times New Roman" w:cs="Times New Roman"/>
          <w:b/>
          <w:i/>
        </w:rPr>
        <w:t>(</w:t>
      </w:r>
      <w:r w:rsidR="00001CC9" w:rsidRPr="000E4125">
        <w:rPr>
          <w:rFonts w:ascii="Times New Roman" w:hAnsi="Times New Roman" w:cs="Times New Roman"/>
          <w:b/>
          <w:i/>
        </w:rPr>
        <w:t>1</w:t>
      </w:r>
      <w:r>
        <w:rPr>
          <w:rFonts w:ascii="Times New Roman" w:hAnsi="Times New Roman" w:cs="Times New Roman"/>
          <w:b/>
          <w:i/>
        </w:rPr>
        <w:t>3</w:t>
      </w:r>
      <w:r w:rsidR="00552B59" w:rsidRPr="000E4125">
        <w:rPr>
          <w:rFonts w:ascii="Times New Roman" w:hAnsi="Times New Roman" w:cs="Times New Roman"/>
          <w:b/>
          <w:i/>
        </w:rPr>
        <w:t>/ZP/2</w:t>
      </w:r>
      <w:r w:rsidR="00001CC9" w:rsidRPr="000E4125">
        <w:rPr>
          <w:rFonts w:ascii="Times New Roman" w:hAnsi="Times New Roman" w:cs="Times New Roman"/>
          <w:b/>
          <w:i/>
        </w:rPr>
        <w:t>2</w:t>
      </w:r>
      <w:r w:rsidR="00552B59" w:rsidRPr="000E4125">
        <w:rPr>
          <w:rFonts w:ascii="Times New Roman" w:hAnsi="Times New Roman" w:cs="Times New Roman"/>
          <w:b/>
          <w:i/>
        </w:rPr>
        <w:t>)</w:t>
      </w:r>
    </w:p>
    <w:p w14:paraId="7A6EEF46" w14:textId="77777777" w:rsidR="00700435" w:rsidRPr="000E4125" w:rsidRDefault="00700435" w:rsidP="00552B59">
      <w:pPr>
        <w:spacing w:after="0" w:line="240" w:lineRule="auto"/>
        <w:jc w:val="both"/>
        <w:rPr>
          <w:rFonts w:ascii="Times New Roman" w:hAnsi="Times New Roman" w:cs="Times New Roman"/>
          <w:b/>
          <w:bCs/>
          <w:iCs/>
          <w:u w:val="single"/>
        </w:rPr>
      </w:pPr>
    </w:p>
    <w:p w14:paraId="44B4D427" w14:textId="77777777" w:rsidR="00552B59" w:rsidRPr="00552B59" w:rsidRDefault="00552B59" w:rsidP="00552B59">
      <w:pPr>
        <w:spacing w:after="0" w:line="240" w:lineRule="auto"/>
        <w:rPr>
          <w:rFonts w:ascii="Times New Roman" w:hAnsi="Times New Roman" w:cs="Times New Roman"/>
          <w:u w:val="single"/>
        </w:rPr>
      </w:pPr>
      <w:r w:rsidRPr="00552B59">
        <w:rPr>
          <w:rFonts w:ascii="Times New Roman" w:hAnsi="Times New Roman" w:cs="Times New Roman"/>
          <w:bCs/>
          <w:iCs/>
          <w:u w:val="single"/>
        </w:rPr>
        <w:t>z</w:t>
      </w:r>
      <w:r w:rsidRPr="00552B59">
        <w:rPr>
          <w:rFonts w:ascii="Times New Roman" w:hAnsi="Times New Roman" w:cs="Times New Roman"/>
          <w:u w:val="single"/>
        </w:rPr>
        <w:t>obowiązuję się wykonać przedmiot zamówienia za cenę:</w:t>
      </w:r>
    </w:p>
    <w:p w14:paraId="0D6E5E97" w14:textId="77777777" w:rsidR="0082624C" w:rsidRDefault="0082624C" w:rsidP="00552B59">
      <w:pPr>
        <w:spacing w:after="0" w:line="240" w:lineRule="auto"/>
        <w:rPr>
          <w:rFonts w:ascii="Times New Roman" w:hAnsi="Times New Roman" w:cs="Times New Roman"/>
          <w:b/>
        </w:rPr>
      </w:pPr>
    </w:p>
    <w:p w14:paraId="54A2C954" w14:textId="19773664" w:rsidR="00347EE9" w:rsidRDefault="0082624C" w:rsidP="00552B59">
      <w:pPr>
        <w:spacing w:after="0" w:line="240" w:lineRule="auto"/>
        <w:rPr>
          <w:rFonts w:ascii="Times New Roman" w:hAnsi="Times New Roman" w:cs="Times New Roman"/>
          <w:b/>
        </w:rPr>
      </w:pPr>
      <w:r>
        <w:rPr>
          <w:rFonts w:ascii="Times New Roman" w:hAnsi="Times New Roman" w:cs="Times New Roman"/>
          <w:b/>
        </w:rPr>
        <w:t>CZĘŚĆ</w:t>
      </w:r>
      <w:r w:rsidR="000E4125">
        <w:rPr>
          <w:rFonts w:ascii="Times New Roman" w:hAnsi="Times New Roman" w:cs="Times New Roman"/>
          <w:b/>
        </w:rPr>
        <w:t xml:space="preserve"> I</w:t>
      </w:r>
    </w:p>
    <w:p w14:paraId="23C5E856" w14:textId="77777777" w:rsidR="00700435" w:rsidRDefault="00700435" w:rsidP="00552B59">
      <w:pPr>
        <w:spacing w:after="0" w:line="240" w:lineRule="auto"/>
        <w:rPr>
          <w:rFonts w:ascii="Times New Roman" w:hAnsi="Times New Roman" w:cs="Times New Roman"/>
          <w:b/>
        </w:rPr>
      </w:pPr>
    </w:p>
    <w:p w14:paraId="04129162" w14:textId="77777777" w:rsidR="00552B59" w:rsidRPr="00347EE9" w:rsidRDefault="00347EE9" w:rsidP="00552B59">
      <w:pPr>
        <w:spacing w:after="0" w:line="240" w:lineRule="auto"/>
        <w:rPr>
          <w:rFonts w:ascii="Times New Roman" w:hAnsi="Times New Roman" w:cs="Times New Roman"/>
          <w:b/>
        </w:rPr>
      </w:pPr>
      <w:r>
        <w:rPr>
          <w:rFonts w:ascii="Times New Roman" w:hAnsi="Times New Roman" w:cs="Times New Roman"/>
          <w:b/>
        </w:rPr>
        <w:t xml:space="preserve">cena </w:t>
      </w:r>
      <w:r w:rsidRPr="00347EE9">
        <w:rPr>
          <w:rFonts w:ascii="Times New Roman" w:hAnsi="Times New Roman" w:cs="Times New Roman"/>
          <w:b/>
        </w:rPr>
        <w:t>netto</w:t>
      </w:r>
      <w:r>
        <w:rPr>
          <w:rFonts w:ascii="Times New Roman" w:hAnsi="Times New Roman" w:cs="Times New Roman"/>
        </w:rPr>
        <w:t>....</w:t>
      </w:r>
      <w:r w:rsidR="00552B59" w:rsidRPr="00552B59">
        <w:rPr>
          <w:rFonts w:ascii="Times New Roman" w:hAnsi="Times New Roman" w:cs="Times New Roman"/>
        </w:rPr>
        <w:t>..........</w:t>
      </w:r>
      <w:r>
        <w:rPr>
          <w:rFonts w:ascii="Times New Roman" w:hAnsi="Times New Roman" w:cs="Times New Roman"/>
        </w:rPr>
        <w:t>.......</w:t>
      </w:r>
      <w:r w:rsidR="00552B59" w:rsidRPr="00552B59">
        <w:rPr>
          <w:rFonts w:ascii="Times New Roman" w:hAnsi="Times New Roman" w:cs="Times New Roman"/>
        </w:rPr>
        <w:t xml:space="preserve">.......................PLN </w:t>
      </w:r>
      <w:r w:rsidR="00552B59" w:rsidRPr="00552B59">
        <w:rPr>
          <w:rFonts w:ascii="Times New Roman" w:hAnsi="Times New Roman" w:cs="Times New Roman"/>
        </w:rPr>
        <w:cr/>
      </w:r>
    </w:p>
    <w:p w14:paraId="5760055D" w14:textId="77777777" w:rsidR="00552B59" w:rsidRPr="00552B59" w:rsidRDefault="00552B59" w:rsidP="00552B59">
      <w:pPr>
        <w:spacing w:after="0" w:line="240" w:lineRule="auto"/>
        <w:rPr>
          <w:rFonts w:ascii="Times New Roman" w:hAnsi="Times New Roman" w:cs="Times New Roman"/>
        </w:rPr>
      </w:pPr>
      <w:r w:rsidRPr="00552B59">
        <w:rPr>
          <w:rFonts w:ascii="Times New Roman" w:hAnsi="Times New Roman" w:cs="Times New Roman"/>
        </w:rPr>
        <w:t>(słownie: .....................................................................................................................................)</w:t>
      </w:r>
    </w:p>
    <w:p w14:paraId="19BA936F" w14:textId="77777777" w:rsidR="00552B59" w:rsidRPr="00552B59" w:rsidRDefault="00552B59" w:rsidP="00552B59">
      <w:pPr>
        <w:spacing w:after="0" w:line="240" w:lineRule="auto"/>
        <w:rPr>
          <w:rFonts w:ascii="Times New Roman" w:hAnsi="Times New Roman" w:cs="Times New Roman"/>
        </w:rPr>
      </w:pPr>
    </w:p>
    <w:p w14:paraId="25B6CA37" w14:textId="77777777" w:rsidR="00347EE9" w:rsidRDefault="00347EE9" w:rsidP="00552B59">
      <w:pPr>
        <w:spacing w:after="0" w:line="240" w:lineRule="auto"/>
        <w:rPr>
          <w:rFonts w:ascii="Times New Roman" w:hAnsi="Times New Roman" w:cs="Times New Roman"/>
        </w:rPr>
      </w:pPr>
    </w:p>
    <w:p w14:paraId="70785EFE" w14:textId="77777777" w:rsidR="00552B59" w:rsidRPr="00347EE9" w:rsidRDefault="00552B59" w:rsidP="00552B59">
      <w:pPr>
        <w:spacing w:after="0" w:line="240" w:lineRule="auto"/>
        <w:rPr>
          <w:rFonts w:ascii="Times New Roman" w:hAnsi="Times New Roman" w:cs="Times New Roman"/>
          <w:sz w:val="28"/>
          <w:szCs w:val="28"/>
        </w:rPr>
      </w:pPr>
      <w:r w:rsidRPr="00552B59">
        <w:rPr>
          <w:rFonts w:ascii="Times New Roman" w:hAnsi="Times New Roman" w:cs="Times New Roman"/>
        </w:rPr>
        <w:t>podatek VAT......</w:t>
      </w:r>
      <w:r w:rsidR="00347EE9">
        <w:rPr>
          <w:rFonts w:ascii="Times New Roman" w:hAnsi="Times New Roman" w:cs="Times New Roman"/>
        </w:rPr>
        <w:t>.....................</w:t>
      </w:r>
      <w:r w:rsidRPr="00552B59">
        <w:rPr>
          <w:rFonts w:ascii="Times New Roman" w:hAnsi="Times New Roman" w:cs="Times New Roman"/>
        </w:rPr>
        <w:t>.....PLN</w:t>
      </w:r>
      <w:r w:rsidRPr="00552B59">
        <w:rPr>
          <w:rFonts w:ascii="Times New Roman" w:hAnsi="Times New Roman" w:cs="Times New Roman"/>
        </w:rPr>
        <w:cr/>
      </w:r>
    </w:p>
    <w:p w14:paraId="54E12D42" w14:textId="77777777" w:rsidR="00347EE9" w:rsidRDefault="00347EE9" w:rsidP="00552B59">
      <w:pPr>
        <w:spacing w:after="0" w:line="240" w:lineRule="auto"/>
        <w:rPr>
          <w:rFonts w:ascii="Times New Roman" w:hAnsi="Times New Roman" w:cs="Times New Roman"/>
          <w:b/>
        </w:rPr>
      </w:pPr>
    </w:p>
    <w:p w14:paraId="5D9227E6" w14:textId="77777777" w:rsidR="00552B59" w:rsidRPr="00552B59" w:rsidRDefault="00552B59" w:rsidP="00552B59">
      <w:pPr>
        <w:spacing w:after="0" w:line="240" w:lineRule="auto"/>
        <w:rPr>
          <w:rFonts w:ascii="Times New Roman" w:hAnsi="Times New Roman" w:cs="Times New Roman"/>
        </w:rPr>
      </w:pPr>
      <w:r w:rsidRPr="00552B59">
        <w:rPr>
          <w:rFonts w:ascii="Times New Roman" w:hAnsi="Times New Roman" w:cs="Times New Roman"/>
          <w:b/>
        </w:rPr>
        <w:t>cena brutto</w:t>
      </w:r>
      <w:r w:rsidRPr="00552B59">
        <w:rPr>
          <w:rFonts w:ascii="Times New Roman" w:hAnsi="Times New Roman" w:cs="Times New Roman"/>
        </w:rPr>
        <w:t>..................................PLN</w:t>
      </w:r>
    </w:p>
    <w:p w14:paraId="4B11841C" w14:textId="77777777" w:rsidR="00552B59" w:rsidRPr="00552B59" w:rsidRDefault="00552B59" w:rsidP="00552B59">
      <w:pPr>
        <w:spacing w:after="0" w:line="240" w:lineRule="auto"/>
        <w:jc w:val="both"/>
        <w:rPr>
          <w:rFonts w:ascii="Times New Roman" w:hAnsi="Times New Roman" w:cs="Times New Roman"/>
        </w:rPr>
      </w:pPr>
    </w:p>
    <w:p w14:paraId="7A06130A" w14:textId="77777777" w:rsidR="00552B59" w:rsidRPr="00552B59" w:rsidRDefault="00552B59" w:rsidP="00552B59">
      <w:pPr>
        <w:spacing w:after="0" w:line="240" w:lineRule="auto"/>
        <w:jc w:val="both"/>
        <w:rPr>
          <w:rFonts w:ascii="Times New Roman" w:hAnsi="Times New Roman" w:cs="Times New Roman"/>
          <w:b/>
        </w:rPr>
      </w:pPr>
      <w:r w:rsidRPr="00552B59">
        <w:rPr>
          <w:rFonts w:ascii="Times New Roman" w:hAnsi="Times New Roman" w:cs="Times New Roman"/>
        </w:rPr>
        <w:t>(słownie: .....................................................................................................................................)</w:t>
      </w:r>
    </w:p>
    <w:p w14:paraId="561563E9" w14:textId="77777777" w:rsidR="00552B59" w:rsidRDefault="00552B59" w:rsidP="00552B59">
      <w:pPr>
        <w:spacing w:after="0" w:line="240" w:lineRule="auto"/>
        <w:jc w:val="both"/>
        <w:rPr>
          <w:rFonts w:ascii="Times New Roman" w:hAnsi="Times New Roman" w:cs="Times New Roman"/>
          <w:b/>
          <w:bCs/>
        </w:rPr>
      </w:pPr>
    </w:p>
    <w:p w14:paraId="181CD9F4" w14:textId="77777777" w:rsidR="00755034" w:rsidRDefault="00755034" w:rsidP="00552B59">
      <w:pPr>
        <w:spacing w:after="0" w:line="240" w:lineRule="auto"/>
        <w:jc w:val="both"/>
        <w:rPr>
          <w:rFonts w:ascii="Times New Roman" w:hAnsi="Times New Roman" w:cs="Times New Roman"/>
          <w:b/>
          <w:bCs/>
        </w:rPr>
      </w:pPr>
    </w:p>
    <w:p w14:paraId="2977B6D2" w14:textId="77777777" w:rsidR="00E02235" w:rsidRDefault="00E02235" w:rsidP="00552B59">
      <w:pPr>
        <w:spacing w:after="0" w:line="240" w:lineRule="auto"/>
        <w:jc w:val="both"/>
        <w:rPr>
          <w:rFonts w:ascii="Times New Roman" w:hAnsi="Times New Roman" w:cs="Times New Roman"/>
          <w:b/>
          <w:bCs/>
        </w:rPr>
      </w:pPr>
    </w:p>
    <w:p w14:paraId="25E22DE0" w14:textId="77777777" w:rsidR="00755034" w:rsidRDefault="00755034" w:rsidP="00552B59">
      <w:pPr>
        <w:spacing w:after="0" w:line="240" w:lineRule="auto"/>
        <w:jc w:val="both"/>
        <w:rPr>
          <w:rFonts w:ascii="Times New Roman" w:hAnsi="Times New Roman" w:cs="Times New Roman"/>
          <w:b/>
          <w:bCs/>
        </w:rPr>
      </w:pPr>
    </w:p>
    <w:tbl>
      <w:tblPr>
        <w:tblStyle w:val="Tabela-Siatka"/>
        <w:tblW w:w="8359" w:type="dxa"/>
        <w:jc w:val="center"/>
        <w:tblLayout w:type="fixed"/>
        <w:tblLook w:val="04A0" w:firstRow="1" w:lastRow="0" w:firstColumn="1" w:lastColumn="0" w:noHBand="0" w:noVBand="1"/>
      </w:tblPr>
      <w:tblGrid>
        <w:gridCol w:w="626"/>
        <w:gridCol w:w="2346"/>
        <w:gridCol w:w="709"/>
        <w:gridCol w:w="1417"/>
        <w:gridCol w:w="993"/>
        <w:gridCol w:w="992"/>
        <w:gridCol w:w="1276"/>
      </w:tblGrid>
      <w:tr w:rsidR="00511457" w:rsidRPr="00D7313A" w14:paraId="1CCAC9A7" w14:textId="77777777" w:rsidTr="00F65301">
        <w:trPr>
          <w:trHeight w:val="805"/>
          <w:jc w:val="center"/>
        </w:trPr>
        <w:tc>
          <w:tcPr>
            <w:tcW w:w="626" w:type="dxa"/>
            <w:vMerge w:val="restart"/>
            <w:vAlign w:val="center"/>
          </w:tcPr>
          <w:p w14:paraId="55C49F8D" w14:textId="77777777" w:rsidR="00511457" w:rsidRPr="00D7313A" w:rsidRDefault="00511457" w:rsidP="00755034">
            <w:pPr>
              <w:rPr>
                <w:rFonts w:ascii="Times New Roman" w:hAnsi="Times New Roman" w:cs="Times New Roman"/>
              </w:rPr>
            </w:pPr>
            <w:r w:rsidRPr="00D7313A">
              <w:rPr>
                <w:rFonts w:ascii="Times New Roman" w:hAnsi="Times New Roman" w:cs="Times New Roman"/>
              </w:rPr>
              <w:lastRenderedPageBreak/>
              <w:t>Lp.</w:t>
            </w:r>
          </w:p>
        </w:tc>
        <w:tc>
          <w:tcPr>
            <w:tcW w:w="2346" w:type="dxa"/>
            <w:vAlign w:val="center"/>
          </w:tcPr>
          <w:p w14:paraId="7329D297" w14:textId="77777777" w:rsidR="00511457" w:rsidRPr="00D7313A" w:rsidRDefault="00511457" w:rsidP="00755034">
            <w:pPr>
              <w:jc w:val="center"/>
              <w:rPr>
                <w:rFonts w:ascii="Times New Roman" w:hAnsi="Times New Roman" w:cs="Times New Roman"/>
              </w:rPr>
            </w:pPr>
            <w:r w:rsidRPr="00D7313A">
              <w:rPr>
                <w:rFonts w:ascii="Times New Roman" w:hAnsi="Times New Roman" w:cs="Times New Roman"/>
              </w:rPr>
              <w:t>Sprzęt</w:t>
            </w:r>
          </w:p>
        </w:tc>
        <w:tc>
          <w:tcPr>
            <w:tcW w:w="709" w:type="dxa"/>
            <w:vAlign w:val="center"/>
          </w:tcPr>
          <w:p w14:paraId="2680DA0D" w14:textId="77777777" w:rsidR="00511457" w:rsidRPr="00D7313A" w:rsidRDefault="00511457" w:rsidP="00755034">
            <w:pPr>
              <w:jc w:val="center"/>
              <w:rPr>
                <w:rFonts w:ascii="Times New Roman" w:hAnsi="Times New Roman" w:cs="Times New Roman"/>
              </w:rPr>
            </w:pPr>
            <w:r w:rsidRPr="00D7313A">
              <w:rPr>
                <w:rFonts w:ascii="Times New Roman" w:hAnsi="Times New Roman" w:cs="Times New Roman"/>
              </w:rPr>
              <w:t>Ilość</w:t>
            </w:r>
          </w:p>
        </w:tc>
        <w:tc>
          <w:tcPr>
            <w:tcW w:w="1417" w:type="dxa"/>
            <w:vAlign w:val="center"/>
          </w:tcPr>
          <w:p w14:paraId="3839ED7B" w14:textId="77777777" w:rsidR="00511457" w:rsidRPr="00D7313A" w:rsidRDefault="00511457" w:rsidP="00755034">
            <w:pPr>
              <w:jc w:val="center"/>
              <w:rPr>
                <w:rFonts w:ascii="Times New Roman" w:hAnsi="Times New Roman" w:cs="Times New Roman"/>
              </w:rPr>
            </w:pPr>
            <w:r w:rsidRPr="00D7313A">
              <w:rPr>
                <w:rFonts w:ascii="Times New Roman" w:hAnsi="Times New Roman" w:cs="Times New Roman"/>
              </w:rPr>
              <w:t>Cena jednostkowa netto</w:t>
            </w:r>
          </w:p>
        </w:tc>
        <w:tc>
          <w:tcPr>
            <w:tcW w:w="993" w:type="dxa"/>
            <w:vAlign w:val="center"/>
          </w:tcPr>
          <w:p w14:paraId="21584979" w14:textId="77777777" w:rsidR="00511457" w:rsidRPr="00D7313A" w:rsidRDefault="00511457" w:rsidP="00755034">
            <w:pPr>
              <w:jc w:val="center"/>
              <w:rPr>
                <w:rFonts w:ascii="Times New Roman" w:hAnsi="Times New Roman" w:cs="Times New Roman"/>
              </w:rPr>
            </w:pPr>
            <w:r w:rsidRPr="00D7313A">
              <w:rPr>
                <w:rFonts w:ascii="Times New Roman" w:hAnsi="Times New Roman" w:cs="Times New Roman"/>
              </w:rPr>
              <w:t>Wartość netto</w:t>
            </w:r>
          </w:p>
        </w:tc>
        <w:tc>
          <w:tcPr>
            <w:tcW w:w="992" w:type="dxa"/>
            <w:vAlign w:val="center"/>
          </w:tcPr>
          <w:p w14:paraId="53076CDD" w14:textId="78854A2E" w:rsidR="00511457" w:rsidRPr="00D7313A" w:rsidRDefault="00511457" w:rsidP="00755034">
            <w:pPr>
              <w:jc w:val="center"/>
              <w:rPr>
                <w:rFonts w:ascii="Times New Roman" w:hAnsi="Times New Roman" w:cs="Times New Roman"/>
              </w:rPr>
            </w:pPr>
            <w:r w:rsidRPr="00D7313A">
              <w:rPr>
                <w:rFonts w:ascii="Times New Roman" w:hAnsi="Times New Roman" w:cs="Times New Roman"/>
              </w:rPr>
              <w:t>VAT</w:t>
            </w:r>
          </w:p>
        </w:tc>
        <w:tc>
          <w:tcPr>
            <w:tcW w:w="1276" w:type="dxa"/>
            <w:vAlign w:val="center"/>
          </w:tcPr>
          <w:p w14:paraId="0FD94222" w14:textId="77777777" w:rsidR="00511457" w:rsidRPr="00D7313A" w:rsidRDefault="00511457" w:rsidP="00755034">
            <w:pPr>
              <w:jc w:val="center"/>
              <w:rPr>
                <w:rFonts w:ascii="Times New Roman" w:hAnsi="Times New Roman" w:cs="Times New Roman"/>
              </w:rPr>
            </w:pPr>
            <w:r w:rsidRPr="00D7313A">
              <w:rPr>
                <w:rFonts w:ascii="Times New Roman" w:hAnsi="Times New Roman" w:cs="Times New Roman"/>
              </w:rPr>
              <w:t>Wartość brutto</w:t>
            </w:r>
          </w:p>
        </w:tc>
      </w:tr>
      <w:tr w:rsidR="00511457" w:rsidRPr="00D7313A" w14:paraId="67C1181E" w14:textId="77777777" w:rsidTr="00F65301">
        <w:trPr>
          <w:trHeight w:val="268"/>
          <w:jc w:val="center"/>
        </w:trPr>
        <w:tc>
          <w:tcPr>
            <w:tcW w:w="626" w:type="dxa"/>
            <w:vMerge/>
            <w:vAlign w:val="center"/>
          </w:tcPr>
          <w:p w14:paraId="2AA6C118" w14:textId="77777777" w:rsidR="00511457" w:rsidRPr="00D7313A" w:rsidRDefault="00511457" w:rsidP="00755034">
            <w:pPr>
              <w:jc w:val="center"/>
              <w:rPr>
                <w:rFonts w:ascii="Times New Roman" w:hAnsi="Times New Roman" w:cs="Times New Roman"/>
              </w:rPr>
            </w:pPr>
          </w:p>
        </w:tc>
        <w:tc>
          <w:tcPr>
            <w:tcW w:w="2346" w:type="dxa"/>
            <w:vAlign w:val="center"/>
          </w:tcPr>
          <w:p w14:paraId="5A4A7CC0" w14:textId="77777777" w:rsidR="00511457" w:rsidRPr="00D7313A" w:rsidRDefault="00511457" w:rsidP="00755034">
            <w:pPr>
              <w:jc w:val="center"/>
              <w:rPr>
                <w:rFonts w:ascii="Times New Roman" w:hAnsi="Times New Roman" w:cs="Times New Roman"/>
              </w:rPr>
            </w:pPr>
            <w:r w:rsidRPr="00D7313A">
              <w:rPr>
                <w:rFonts w:ascii="Times New Roman" w:hAnsi="Times New Roman" w:cs="Times New Roman"/>
              </w:rPr>
              <w:t>A</w:t>
            </w:r>
          </w:p>
        </w:tc>
        <w:tc>
          <w:tcPr>
            <w:tcW w:w="709" w:type="dxa"/>
            <w:vAlign w:val="center"/>
          </w:tcPr>
          <w:p w14:paraId="76A0B314" w14:textId="77777777" w:rsidR="00511457" w:rsidRPr="00D7313A" w:rsidRDefault="00511457" w:rsidP="00755034">
            <w:pPr>
              <w:jc w:val="center"/>
              <w:rPr>
                <w:rFonts w:ascii="Times New Roman" w:hAnsi="Times New Roman" w:cs="Times New Roman"/>
              </w:rPr>
            </w:pPr>
            <w:r w:rsidRPr="00D7313A">
              <w:rPr>
                <w:rFonts w:ascii="Times New Roman" w:hAnsi="Times New Roman" w:cs="Times New Roman"/>
              </w:rPr>
              <w:t>B</w:t>
            </w:r>
          </w:p>
        </w:tc>
        <w:tc>
          <w:tcPr>
            <w:tcW w:w="1417" w:type="dxa"/>
            <w:vAlign w:val="center"/>
          </w:tcPr>
          <w:p w14:paraId="0E030499" w14:textId="77777777" w:rsidR="00511457" w:rsidRPr="00D7313A" w:rsidRDefault="00511457" w:rsidP="00755034">
            <w:pPr>
              <w:jc w:val="center"/>
              <w:rPr>
                <w:rFonts w:ascii="Times New Roman" w:hAnsi="Times New Roman" w:cs="Times New Roman"/>
              </w:rPr>
            </w:pPr>
            <w:r w:rsidRPr="00D7313A">
              <w:rPr>
                <w:rFonts w:ascii="Times New Roman" w:hAnsi="Times New Roman" w:cs="Times New Roman"/>
              </w:rPr>
              <w:t>C</w:t>
            </w:r>
          </w:p>
        </w:tc>
        <w:tc>
          <w:tcPr>
            <w:tcW w:w="993" w:type="dxa"/>
            <w:vAlign w:val="center"/>
          </w:tcPr>
          <w:p w14:paraId="24D41EA7" w14:textId="0F8DD68E" w:rsidR="00511457" w:rsidRPr="00D7313A" w:rsidRDefault="00451549" w:rsidP="00755034">
            <w:pPr>
              <w:jc w:val="center"/>
              <w:rPr>
                <w:rFonts w:ascii="Times New Roman" w:hAnsi="Times New Roman" w:cs="Times New Roman"/>
              </w:rPr>
            </w:pPr>
            <w:r>
              <w:rPr>
                <w:rFonts w:ascii="Times New Roman" w:hAnsi="Times New Roman" w:cs="Times New Roman"/>
              </w:rPr>
              <w:t>D</w:t>
            </w:r>
            <w:r w:rsidR="00511457" w:rsidRPr="00D7313A">
              <w:rPr>
                <w:rFonts w:ascii="Times New Roman" w:hAnsi="Times New Roman" w:cs="Times New Roman"/>
              </w:rPr>
              <w:t>=B*C</w:t>
            </w:r>
          </w:p>
        </w:tc>
        <w:tc>
          <w:tcPr>
            <w:tcW w:w="992" w:type="dxa"/>
            <w:vAlign w:val="center"/>
          </w:tcPr>
          <w:p w14:paraId="78A8A190" w14:textId="1774DE77" w:rsidR="00511457" w:rsidRPr="00D7313A" w:rsidRDefault="00451549" w:rsidP="00755034">
            <w:pPr>
              <w:jc w:val="center"/>
              <w:rPr>
                <w:rFonts w:ascii="Times New Roman" w:hAnsi="Times New Roman" w:cs="Times New Roman"/>
              </w:rPr>
            </w:pPr>
            <w:r>
              <w:rPr>
                <w:rFonts w:ascii="Times New Roman" w:hAnsi="Times New Roman" w:cs="Times New Roman"/>
              </w:rPr>
              <w:t>E</w:t>
            </w:r>
          </w:p>
        </w:tc>
        <w:tc>
          <w:tcPr>
            <w:tcW w:w="1276" w:type="dxa"/>
            <w:vAlign w:val="center"/>
          </w:tcPr>
          <w:p w14:paraId="744A76EB" w14:textId="4737E48B" w:rsidR="00511457" w:rsidRPr="00D7313A" w:rsidRDefault="00511457" w:rsidP="00451549">
            <w:pPr>
              <w:jc w:val="center"/>
              <w:rPr>
                <w:rFonts w:ascii="Times New Roman" w:hAnsi="Times New Roman" w:cs="Times New Roman"/>
              </w:rPr>
            </w:pPr>
            <w:r w:rsidRPr="00D7313A">
              <w:rPr>
                <w:rFonts w:ascii="Times New Roman" w:hAnsi="Times New Roman" w:cs="Times New Roman"/>
              </w:rPr>
              <w:t>=</w:t>
            </w:r>
            <w:r w:rsidR="00451549">
              <w:rPr>
                <w:rFonts w:ascii="Times New Roman" w:hAnsi="Times New Roman" w:cs="Times New Roman"/>
              </w:rPr>
              <w:t>D+E</w:t>
            </w:r>
          </w:p>
        </w:tc>
      </w:tr>
      <w:tr w:rsidR="00511457" w:rsidRPr="00D7313A" w14:paraId="76BA7652" w14:textId="77777777" w:rsidTr="00F65301">
        <w:trPr>
          <w:trHeight w:val="268"/>
          <w:jc w:val="center"/>
        </w:trPr>
        <w:tc>
          <w:tcPr>
            <w:tcW w:w="626" w:type="dxa"/>
            <w:vAlign w:val="center"/>
          </w:tcPr>
          <w:p w14:paraId="75C735C0" w14:textId="77777777" w:rsidR="00511457" w:rsidRPr="00827214" w:rsidRDefault="00511457" w:rsidP="00755034">
            <w:pPr>
              <w:pStyle w:val="Akapitzlist"/>
              <w:numPr>
                <w:ilvl w:val="0"/>
                <w:numId w:val="201"/>
              </w:numPr>
              <w:jc w:val="center"/>
              <w:rPr>
                <w:rFonts w:ascii="Times New Roman" w:hAnsi="Times New Roman" w:cs="Times New Roman"/>
                <w:sz w:val="20"/>
                <w:szCs w:val="20"/>
              </w:rPr>
            </w:pPr>
            <w:r w:rsidRPr="00827214">
              <w:rPr>
                <w:rFonts w:ascii="Times New Roman" w:hAnsi="Times New Roman" w:cs="Times New Roman"/>
                <w:sz w:val="20"/>
                <w:szCs w:val="20"/>
              </w:rPr>
              <w:t>1</w:t>
            </w:r>
          </w:p>
        </w:tc>
        <w:tc>
          <w:tcPr>
            <w:tcW w:w="2346" w:type="dxa"/>
            <w:vAlign w:val="center"/>
          </w:tcPr>
          <w:p w14:paraId="7665F471" w14:textId="77777777" w:rsidR="00511457" w:rsidRPr="00D7313A" w:rsidRDefault="00511457" w:rsidP="00755034">
            <w:pPr>
              <w:rPr>
                <w:rFonts w:ascii="Times New Roman" w:hAnsi="Times New Roman" w:cs="Times New Roman"/>
                <w:sz w:val="20"/>
                <w:szCs w:val="20"/>
              </w:rPr>
            </w:pPr>
            <w:r>
              <w:rPr>
                <w:rFonts w:ascii="Times New Roman" w:hAnsi="Times New Roman" w:cs="Times New Roman"/>
                <w:sz w:val="20"/>
                <w:szCs w:val="20"/>
              </w:rPr>
              <w:t>Szafy metalowe laboratoryjne</w:t>
            </w:r>
          </w:p>
        </w:tc>
        <w:tc>
          <w:tcPr>
            <w:tcW w:w="709" w:type="dxa"/>
            <w:vAlign w:val="center"/>
          </w:tcPr>
          <w:p w14:paraId="405F9042" w14:textId="77777777" w:rsidR="00511457" w:rsidRPr="00D7313A" w:rsidRDefault="00511457" w:rsidP="00755034">
            <w:pPr>
              <w:jc w:val="center"/>
              <w:rPr>
                <w:rFonts w:ascii="Times New Roman" w:hAnsi="Times New Roman" w:cs="Times New Roman"/>
              </w:rPr>
            </w:pPr>
            <w:r>
              <w:rPr>
                <w:rFonts w:ascii="Times New Roman" w:hAnsi="Times New Roman" w:cs="Times New Roman"/>
              </w:rPr>
              <w:t>17</w:t>
            </w:r>
          </w:p>
        </w:tc>
        <w:tc>
          <w:tcPr>
            <w:tcW w:w="1417" w:type="dxa"/>
            <w:vAlign w:val="center"/>
          </w:tcPr>
          <w:p w14:paraId="2D2DFB89" w14:textId="77777777" w:rsidR="00511457" w:rsidRPr="00D7313A" w:rsidRDefault="00511457" w:rsidP="00755034">
            <w:pPr>
              <w:jc w:val="center"/>
              <w:rPr>
                <w:rFonts w:ascii="Times New Roman" w:hAnsi="Times New Roman" w:cs="Times New Roman"/>
              </w:rPr>
            </w:pPr>
          </w:p>
        </w:tc>
        <w:tc>
          <w:tcPr>
            <w:tcW w:w="993" w:type="dxa"/>
            <w:vAlign w:val="center"/>
          </w:tcPr>
          <w:p w14:paraId="58177C27" w14:textId="77777777" w:rsidR="00511457" w:rsidRPr="00D7313A" w:rsidRDefault="00511457" w:rsidP="00755034">
            <w:pPr>
              <w:jc w:val="center"/>
              <w:rPr>
                <w:rFonts w:ascii="Times New Roman" w:hAnsi="Times New Roman" w:cs="Times New Roman"/>
              </w:rPr>
            </w:pPr>
          </w:p>
        </w:tc>
        <w:tc>
          <w:tcPr>
            <w:tcW w:w="992" w:type="dxa"/>
            <w:vAlign w:val="center"/>
          </w:tcPr>
          <w:p w14:paraId="1802C5A7" w14:textId="6BC67821" w:rsidR="00511457" w:rsidRPr="00D7313A" w:rsidRDefault="00511457" w:rsidP="00755034">
            <w:pPr>
              <w:jc w:val="center"/>
              <w:rPr>
                <w:rFonts w:ascii="Times New Roman" w:hAnsi="Times New Roman" w:cs="Times New Roman"/>
              </w:rPr>
            </w:pPr>
          </w:p>
        </w:tc>
        <w:tc>
          <w:tcPr>
            <w:tcW w:w="1276" w:type="dxa"/>
            <w:vAlign w:val="center"/>
          </w:tcPr>
          <w:p w14:paraId="73CF674A" w14:textId="77777777" w:rsidR="00511457" w:rsidRPr="00D7313A" w:rsidRDefault="00511457" w:rsidP="00755034">
            <w:pPr>
              <w:jc w:val="center"/>
              <w:rPr>
                <w:rFonts w:ascii="Times New Roman" w:hAnsi="Times New Roman" w:cs="Times New Roman"/>
              </w:rPr>
            </w:pPr>
          </w:p>
        </w:tc>
      </w:tr>
      <w:tr w:rsidR="00511457" w:rsidRPr="00D7313A" w14:paraId="767CD2AA" w14:textId="77777777" w:rsidTr="00F65301">
        <w:trPr>
          <w:trHeight w:val="268"/>
          <w:jc w:val="center"/>
        </w:trPr>
        <w:tc>
          <w:tcPr>
            <w:tcW w:w="626" w:type="dxa"/>
            <w:vAlign w:val="center"/>
          </w:tcPr>
          <w:p w14:paraId="6A5A0C1E" w14:textId="77777777" w:rsidR="00511457" w:rsidRPr="00827214" w:rsidRDefault="00511457" w:rsidP="00755034">
            <w:pPr>
              <w:pStyle w:val="Akapitzlist"/>
              <w:numPr>
                <w:ilvl w:val="0"/>
                <w:numId w:val="201"/>
              </w:numPr>
              <w:jc w:val="center"/>
              <w:rPr>
                <w:rFonts w:ascii="Times New Roman" w:hAnsi="Times New Roman" w:cs="Times New Roman"/>
                <w:sz w:val="20"/>
                <w:szCs w:val="20"/>
              </w:rPr>
            </w:pPr>
          </w:p>
        </w:tc>
        <w:tc>
          <w:tcPr>
            <w:tcW w:w="2346" w:type="dxa"/>
            <w:vAlign w:val="center"/>
          </w:tcPr>
          <w:p w14:paraId="1B8FBD22" w14:textId="77777777" w:rsidR="00511457" w:rsidRDefault="00511457" w:rsidP="00755034">
            <w:pPr>
              <w:rPr>
                <w:rFonts w:ascii="Times New Roman" w:hAnsi="Times New Roman" w:cs="Times New Roman"/>
                <w:sz w:val="20"/>
                <w:szCs w:val="20"/>
              </w:rPr>
            </w:pPr>
            <w:r>
              <w:rPr>
                <w:rFonts w:ascii="Times New Roman" w:hAnsi="Times New Roman" w:cs="Times New Roman"/>
                <w:sz w:val="20"/>
                <w:szCs w:val="20"/>
              </w:rPr>
              <w:t>Nadstawki metalowe do szaf laboratoryjnych</w:t>
            </w:r>
          </w:p>
        </w:tc>
        <w:tc>
          <w:tcPr>
            <w:tcW w:w="709" w:type="dxa"/>
            <w:vAlign w:val="center"/>
          </w:tcPr>
          <w:p w14:paraId="745779D8" w14:textId="77777777" w:rsidR="00511457" w:rsidRDefault="00511457" w:rsidP="00755034">
            <w:pPr>
              <w:jc w:val="center"/>
              <w:rPr>
                <w:rFonts w:ascii="Times New Roman" w:hAnsi="Times New Roman" w:cs="Times New Roman"/>
              </w:rPr>
            </w:pPr>
            <w:r>
              <w:rPr>
                <w:rFonts w:ascii="Times New Roman" w:hAnsi="Times New Roman" w:cs="Times New Roman"/>
              </w:rPr>
              <w:t>17</w:t>
            </w:r>
          </w:p>
        </w:tc>
        <w:tc>
          <w:tcPr>
            <w:tcW w:w="1417" w:type="dxa"/>
            <w:vAlign w:val="center"/>
          </w:tcPr>
          <w:p w14:paraId="5AEA5205" w14:textId="77777777" w:rsidR="00511457" w:rsidRDefault="00511457" w:rsidP="00755034">
            <w:pPr>
              <w:jc w:val="center"/>
              <w:rPr>
                <w:rFonts w:ascii="Times New Roman" w:hAnsi="Times New Roman" w:cs="Times New Roman"/>
              </w:rPr>
            </w:pPr>
          </w:p>
        </w:tc>
        <w:tc>
          <w:tcPr>
            <w:tcW w:w="993" w:type="dxa"/>
            <w:vAlign w:val="center"/>
          </w:tcPr>
          <w:p w14:paraId="6A598213" w14:textId="77777777" w:rsidR="00511457" w:rsidRDefault="00511457" w:rsidP="00755034">
            <w:pPr>
              <w:jc w:val="center"/>
              <w:rPr>
                <w:rFonts w:ascii="Times New Roman" w:hAnsi="Times New Roman" w:cs="Times New Roman"/>
              </w:rPr>
            </w:pPr>
          </w:p>
        </w:tc>
        <w:tc>
          <w:tcPr>
            <w:tcW w:w="992" w:type="dxa"/>
            <w:vAlign w:val="center"/>
          </w:tcPr>
          <w:p w14:paraId="06E00133" w14:textId="37FB86D2" w:rsidR="00511457" w:rsidRDefault="00511457" w:rsidP="00755034">
            <w:pPr>
              <w:jc w:val="center"/>
              <w:rPr>
                <w:rFonts w:ascii="Times New Roman" w:hAnsi="Times New Roman" w:cs="Times New Roman"/>
              </w:rPr>
            </w:pPr>
          </w:p>
        </w:tc>
        <w:tc>
          <w:tcPr>
            <w:tcW w:w="1276" w:type="dxa"/>
            <w:vAlign w:val="center"/>
          </w:tcPr>
          <w:p w14:paraId="7E46A033" w14:textId="77777777" w:rsidR="00511457" w:rsidRDefault="00511457" w:rsidP="00755034">
            <w:pPr>
              <w:jc w:val="center"/>
              <w:rPr>
                <w:rFonts w:ascii="Times New Roman" w:hAnsi="Times New Roman" w:cs="Times New Roman"/>
              </w:rPr>
            </w:pPr>
          </w:p>
        </w:tc>
      </w:tr>
      <w:tr w:rsidR="00511457" w:rsidRPr="00D7313A" w14:paraId="32418F22" w14:textId="77777777" w:rsidTr="00F65301">
        <w:trPr>
          <w:trHeight w:val="268"/>
          <w:jc w:val="center"/>
        </w:trPr>
        <w:tc>
          <w:tcPr>
            <w:tcW w:w="626" w:type="dxa"/>
            <w:vAlign w:val="center"/>
          </w:tcPr>
          <w:p w14:paraId="2DAAB3A1" w14:textId="77777777" w:rsidR="00511457" w:rsidRPr="00827214" w:rsidRDefault="00511457" w:rsidP="00755034">
            <w:pPr>
              <w:pStyle w:val="Akapitzlist"/>
              <w:numPr>
                <w:ilvl w:val="0"/>
                <w:numId w:val="201"/>
              </w:numPr>
              <w:jc w:val="center"/>
              <w:rPr>
                <w:rFonts w:ascii="Times New Roman" w:hAnsi="Times New Roman" w:cs="Times New Roman"/>
                <w:sz w:val="20"/>
                <w:szCs w:val="20"/>
              </w:rPr>
            </w:pPr>
          </w:p>
        </w:tc>
        <w:tc>
          <w:tcPr>
            <w:tcW w:w="2346" w:type="dxa"/>
            <w:vAlign w:val="center"/>
          </w:tcPr>
          <w:p w14:paraId="08B9E250" w14:textId="77777777" w:rsidR="00511457" w:rsidRDefault="00511457" w:rsidP="00755034">
            <w:pPr>
              <w:rPr>
                <w:rFonts w:ascii="Times New Roman" w:hAnsi="Times New Roman" w:cs="Times New Roman"/>
                <w:sz w:val="20"/>
                <w:szCs w:val="20"/>
              </w:rPr>
            </w:pPr>
            <w:r>
              <w:rPr>
                <w:rFonts w:ascii="Times New Roman" w:hAnsi="Times New Roman" w:cs="Times New Roman"/>
                <w:sz w:val="20"/>
                <w:szCs w:val="20"/>
              </w:rPr>
              <w:t>Regały laboratoryjne</w:t>
            </w:r>
          </w:p>
        </w:tc>
        <w:tc>
          <w:tcPr>
            <w:tcW w:w="709" w:type="dxa"/>
            <w:vAlign w:val="center"/>
          </w:tcPr>
          <w:p w14:paraId="5E2BBABA" w14:textId="77777777" w:rsidR="00511457" w:rsidRDefault="00511457" w:rsidP="00755034">
            <w:pPr>
              <w:jc w:val="center"/>
              <w:rPr>
                <w:rFonts w:ascii="Times New Roman" w:hAnsi="Times New Roman" w:cs="Times New Roman"/>
              </w:rPr>
            </w:pPr>
            <w:r>
              <w:rPr>
                <w:rFonts w:ascii="Times New Roman" w:hAnsi="Times New Roman" w:cs="Times New Roman"/>
              </w:rPr>
              <w:t>4</w:t>
            </w:r>
          </w:p>
        </w:tc>
        <w:tc>
          <w:tcPr>
            <w:tcW w:w="1417" w:type="dxa"/>
            <w:vAlign w:val="center"/>
          </w:tcPr>
          <w:p w14:paraId="4EA75D18" w14:textId="77777777" w:rsidR="00511457" w:rsidRDefault="00511457" w:rsidP="00755034">
            <w:pPr>
              <w:jc w:val="center"/>
              <w:rPr>
                <w:rFonts w:ascii="Times New Roman" w:hAnsi="Times New Roman" w:cs="Times New Roman"/>
              </w:rPr>
            </w:pPr>
          </w:p>
        </w:tc>
        <w:tc>
          <w:tcPr>
            <w:tcW w:w="993" w:type="dxa"/>
            <w:vAlign w:val="center"/>
          </w:tcPr>
          <w:p w14:paraId="05AB2E4D" w14:textId="77777777" w:rsidR="00511457" w:rsidRDefault="00511457" w:rsidP="00755034">
            <w:pPr>
              <w:jc w:val="center"/>
              <w:rPr>
                <w:rFonts w:ascii="Times New Roman" w:hAnsi="Times New Roman" w:cs="Times New Roman"/>
              </w:rPr>
            </w:pPr>
          </w:p>
        </w:tc>
        <w:tc>
          <w:tcPr>
            <w:tcW w:w="992" w:type="dxa"/>
            <w:vAlign w:val="center"/>
          </w:tcPr>
          <w:p w14:paraId="131BE584" w14:textId="476FF171" w:rsidR="00511457" w:rsidRDefault="00511457" w:rsidP="00755034">
            <w:pPr>
              <w:jc w:val="center"/>
              <w:rPr>
                <w:rFonts w:ascii="Times New Roman" w:hAnsi="Times New Roman" w:cs="Times New Roman"/>
              </w:rPr>
            </w:pPr>
          </w:p>
        </w:tc>
        <w:tc>
          <w:tcPr>
            <w:tcW w:w="1276" w:type="dxa"/>
            <w:vAlign w:val="center"/>
          </w:tcPr>
          <w:p w14:paraId="3C26A981" w14:textId="77777777" w:rsidR="00511457" w:rsidRDefault="00511457" w:rsidP="00755034">
            <w:pPr>
              <w:jc w:val="center"/>
              <w:rPr>
                <w:rFonts w:ascii="Times New Roman" w:hAnsi="Times New Roman" w:cs="Times New Roman"/>
              </w:rPr>
            </w:pPr>
          </w:p>
        </w:tc>
      </w:tr>
    </w:tbl>
    <w:p w14:paraId="5E2F8C8A" w14:textId="77777777" w:rsidR="0082624C" w:rsidRDefault="0082624C" w:rsidP="00552B59">
      <w:pPr>
        <w:spacing w:after="0" w:line="240" w:lineRule="auto"/>
        <w:jc w:val="both"/>
        <w:rPr>
          <w:rFonts w:ascii="Times New Roman" w:hAnsi="Times New Roman" w:cs="Times New Roman"/>
          <w:b/>
          <w:bCs/>
        </w:rPr>
      </w:pPr>
    </w:p>
    <w:p w14:paraId="2677FF25" w14:textId="3EF9651B" w:rsidR="00755034" w:rsidRDefault="00755034" w:rsidP="00552B59">
      <w:pPr>
        <w:spacing w:after="0" w:line="240" w:lineRule="auto"/>
        <w:jc w:val="both"/>
        <w:rPr>
          <w:rFonts w:ascii="Times New Roman" w:hAnsi="Times New Roman" w:cs="Times New Roman"/>
          <w:b/>
          <w:bCs/>
        </w:rPr>
      </w:pPr>
      <w:r>
        <w:rPr>
          <w:rFonts w:ascii="Times New Roman" w:hAnsi="Times New Roman" w:cs="Times New Roman"/>
          <w:b/>
          <w:bCs/>
        </w:rPr>
        <w:t>Okres gwarancji …………… miesięcy</w:t>
      </w:r>
    </w:p>
    <w:p w14:paraId="7106A1BF" w14:textId="77777777" w:rsidR="00755034" w:rsidRDefault="00755034" w:rsidP="000E4125">
      <w:pPr>
        <w:spacing w:after="0" w:line="240" w:lineRule="auto"/>
        <w:rPr>
          <w:rFonts w:ascii="Times New Roman" w:hAnsi="Times New Roman" w:cs="Times New Roman"/>
          <w:b/>
        </w:rPr>
      </w:pPr>
    </w:p>
    <w:p w14:paraId="45BF12C6" w14:textId="225B2BBB" w:rsidR="000E4125" w:rsidRDefault="0082624C" w:rsidP="000E4125">
      <w:pPr>
        <w:spacing w:after="0" w:line="240" w:lineRule="auto"/>
        <w:rPr>
          <w:rFonts w:ascii="Times New Roman" w:hAnsi="Times New Roman" w:cs="Times New Roman"/>
          <w:b/>
        </w:rPr>
      </w:pPr>
      <w:r>
        <w:rPr>
          <w:rFonts w:ascii="Times New Roman" w:hAnsi="Times New Roman" w:cs="Times New Roman"/>
          <w:b/>
        </w:rPr>
        <w:t>CZĘŚĆ</w:t>
      </w:r>
      <w:r w:rsidR="000E4125">
        <w:rPr>
          <w:rFonts w:ascii="Times New Roman" w:hAnsi="Times New Roman" w:cs="Times New Roman"/>
          <w:b/>
        </w:rPr>
        <w:t xml:space="preserve"> II</w:t>
      </w:r>
    </w:p>
    <w:p w14:paraId="056C38A6" w14:textId="77777777" w:rsidR="00700435" w:rsidRDefault="00700435" w:rsidP="000E4125">
      <w:pPr>
        <w:spacing w:after="0" w:line="240" w:lineRule="auto"/>
        <w:rPr>
          <w:rFonts w:ascii="Times New Roman" w:hAnsi="Times New Roman" w:cs="Times New Roman"/>
          <w:b/>
        </w:rPr>
      </w:pPr>
    </w:p>
    <w:p w14:paraId="4E401C82" w14:textId="77777777" w:rsidR="000E4125" w:rsidRPr="00347EE9" w:rsidRDefault="000E4125" w:rsidP="000E4125">
      <w:pPr>
        <w:spacing w:after="0" w:line="240" w:lineRule="auto"/>
        <w:rPr>
          <w:rFonts w:ascii="Times New Roman" w:hAnsi="Times New Roman" w:cs="Times New Roman"/>
          <w:b/>
        </w:rPr>
      </w:pPr>
      <w:r>
        <w:rPr>
          <w:rFonts w:ascii="Times New Roman" w:hAnsi="Times New Roman" w:cs="Times New Roman"/>
          <w:b/>
        </w:rPr>
        <w:t xml:space="preserve">cena </w:t>
      </w:r>
      <w:r w:rsidRPr="00347EE9">
        <w:rPr>
          <w:rFonts w:ascii="Times New Roman" w:hAnsi="Times New Roman" w:cs="Times New Roman"/>
          <w:b/>
        </w:rPr>
        <w:t>netto</w:t>
      </w:r>
      <w:r>
        <w:rPr>
          <w:rFonts w:ascii="Times New Roman" w:hAnsi="Times New Roman" w:cs="Times New Roman"/>
        </w:rPr>
        <w:t>....</w:t>
      </w:r>
      <w:r w:rsidRPr="00552B59">
        <w:rPr>
          <w:rFonts w:ascii="Times New Roman" w:hAnsi="Times New Roman" w:cs="Times New Roman"/>
        </w:rPr>
        <w:t>..........</w:t>
      </w:r>
      <w:r>
        <w:rPr>
          <w:rFonts w:ascii="Times New Roman" w:hAnsi="Times New Roman" w:cs="Times New Roman"/>
        </w:rPr>
        <w:t>.......</w:t>
      </w:r>
      <w:r w:rsidRPr="00552B59">
        <w:rPr>
          <w:rFonts w:ascii="Times New Roman" w:hAnsi="Times New Roman" w:cs="Times New Roman"/>
        </w:rPr>
        <w:t xml:space="preserve">.......................PLN </w:t>
      </w:r>
      <w:r w:rsidRPr="00552B59">
        <w:rPr>
          <w:rFonts w:ascii="Times New Roman" w:hAnsi="Times New Roman" w:cs="Times New Roman"/>
        </w:rPr>
        <w:cr/>
      </w:r>
    </w:p>
    <w:p w14:paraId="0C927442" w14:textId="77777777" w:rsidR="000E4125" w:rsidRPr="00552B59" w:rsidRDefault="000E4125" w:rsidP="000E4125">
      <w:pPr>
        <w:spacing w:after="0" w:line="240" w:lineRule="auto"/>
        <w:rPr>
          <w:rFonts w:ascii="Times New Roman" w:hAnsi="Times New Roman" w:cs="Times New Roman"/>
        </w:rPr>
      </w:pPr>
      <w:r w:rsidRPr="00552B59">
        <w:rPr>
          <w:rFonts w:ascii="Times New Roman" w:hAnsi="Times New Roman" w:cs="Times New Roman"/>
        </w:rPr>
        <w:t>(słownie: .....................................................................................................................................)</w:t>
      </w:r>
    </w:p>
    <w:p w14:paraId="6982B0F6" w14:textId="77777777" w:rsidR="000E4125" w:rsidRPr="00552B59" w:rsidRDefault="000E4125" w:rsidP="000E4125">
      <w:pPr>
        <w:spacing w:after="0" w:line="240" w:lineRule="auto"/>
        <w:rPr>
          <w:rFonts w:ascii="Times New Roman" w:hAnsi="Times New Roman" w:cs="Times New Roman"/>
        </w:rPr>
      </w:pPr>
    </w:p>
    <w:p w14:paraId="55CBB4EB" w14:textId="77777777" w:rsidR="000E4125" w:rsidRDefault="000E4125" w:rsidP="000E4125">
      <w:pPr>
        <w:spacing w:after="0" w:line="240" w:lineRule="auto"/>
        <w:rPr>
          <w:rFonts w:ascii="Times New Roman" w:hAnsi="Times New Roman" w:cs="Times New Roman"/>
        </w:rPr>
      </w:pPr>
    </w:p>
    <w:p w14:paraId="02E87643" w14:textId="77777777" w:rsidR="000E4125" w:rsidRPr="00347EE9" w:rsidRDefault="000E4125" w:rsidP="000E4125">
      <w:pPr>
        <w:spacing w:after="0" w:line="240" w:lineRule="auto"/>
        <w:rPr>
          <w:rFonts w:ascii="Times New Roman" w:hAnsi="Times New Roman" w:cs="Times New Roman"/>
          <w:sz w:val="28"/>
          <w:szCs w:val="28"/>
        </w:rPr>
      </w:pPr>
      <w:r w:rsidRPr="00552B59">
        <w:rPr>
          <w:rFonts w:ascii="Times New Roman" w:hAnsi="Times New Roman" w:cs="Times New Roman"/>
        </w:rPr>
        <w:t>podatek VAT......</w:t>
      </w:r>
      <w:r>
        <w:rPr>
          <w:rFonts w:ascii="Times New Roman" w:hAnsi="Times New Roman" w:cs="Times New Roman"/>
        </w:rPr>
        <w:t>.....................</w:t>
      </w:r>
      <w:r w:rsidRPr="00552B59">
        <w:rPr>
          <w:rFonts w:ascii="Times New Roman" w:hAnsi="Times New Roman" w:cs="Times New Roman"/>
        </w:rPr>
        <w:t>.....PLN</w:t>
      </w:r>
      <w:r w:rsidRPr="00552B59">
        <w:rPr>
          <w:rFonts w:ascii="Times New Roman" w:hAnsi="Times New Roman" w:cs="Times New Roman"/>
        </w:rPr>
        <w:cr/>
      </w:r>
    </w:p>
    <w:p w14:paraId="2B0DA87B" w14:textId="77777777" w:rsidR="000E4125" w:rsidRDefault="000E4125" w:rsidP="000E4125">
      <w:pPr>
        <w:spacing w:after="0" w:line="240" w:lineRule="auto"/>
        <w:rPr>
          <w:rFonts w:ascii="Times New Roman" w:hAnsi="Times New Roman" w:cs="Times New Roman"/>
          <w:b/>
        </w:rPr>
      </w:pPr>
    </w:p>
    <w:p w14:paraId="46053CBE" w14:textId="77777777" w:rsidR="000E4125" w:rsidRPr="00552B59" w:rsidRDefault="000E4125" w:rsidP="000E4125">
      <w:pPr>
        <w:spacing w:after="0" w:line="240" w:lineRule="auto"/>
        <w:rPr>
          <w:rFonts w:ascii="Times New Roman" w:hAnsi="Times New Roman" w:cs="Times New Roman"/>
        </w:rPr>
      </w:pPr>
      <w:r w:rsidRPr="00552B59">
        <w:rPr>
          <w:rFonts w:ascii="Times New Roman" w:hAnsi="Times New Roman" w:cs="Times New Roman"/>
          <w:b/>
        </w:rPr>
        <w:t>cena brutto</w:t>
      </w:r>
      <w:r w:rsidRPr="00552B59">
        <w:rPr>
          <w:rFonts w:ascii="Times New Roman" w:hAnsi="Times New Roman" w:cs="Times New Roman"/>
        </w:rPr>
        <w:t>..................................PLN</w:t>
      </w:r>
    </w:p>
    <w:p w14:paraId="51F82F7F" w14:textId="77777777" w:rsidR="000E4125" w:rsidRPr="00552B59" w:rsidRDefault="000E4125" w:rsidP="000E4125">
      <w:pPr>
        <w:spacing w:after="0" w:line="240" w:lineRule="auto"/>
        <w:jc w:val="both"/>
        <w:rPr>
          <w:rFonts w:ascii="Times New Roman" w:hAnsi="Times New Roman" w:cs="Times New Roman"/>
        </w:rPr>
      </w:pPr>
    </w:p>
    <w:p w14:paraId="3942F93F" w14:textId="77777777" w:rsidR="000E4125" w:rsidRPr="00552B59" w:rsidRDefault="000E4125" w:rsidP="000E4125">
      <w:pPr>
        <w:spacing w:after="0" w:line="240" w:lineRule="auto"/>
        <w:jc w:val="both"/>
        <w:rPr>
          <w:rFonts w:ascii="Times New Roman" w:hAnsi="Times New Roman" w:cs="Times New Roman"/>
          <w:b/>
        </w:rPr>
      </w:pPr>
      <w:r w:rsidRPr="00552B59">
        <w:rPr>
          <w:rFonts w:ascii="Times New Roman" w:hAnsi="Times New Roman" w:cs="Times New Roman"/>
        </w:rPr>
        <w:t>(słownie: .....................................................................................................................................)</w:t>
      </w:r>
    </w:p>
    <w:p w14:paraId="4760AD41" w14:textId="77777777" w:rsidR="00700435" w:rsidRDefault="00700435" w:rsidP="000E4125">
      <w:pPr>
        <w:spacing w:after="0" w:line="240" w:lineRule="auto"/>
        <w:rPr>
          <w:rFonts w:ascii="Times New Roman" w:hAnsi="Times New Roman" w:cs="Times New Roman"/>
          <w:b/>
          <w:bCs/>
        </w:rPr>
      </w:pPr>
    </w:p>
    <w:tbl>
      <w:tblPr>
        <w:tblStyle w:val="Tabela-Siatka"/>
        <w:tblW w:w="8359" w:type="dxa"/>
        <w:jc w:val="center"/>
        <w:tblLayout w:type="fixed"/>
        <w:tblLook w:val="04A0" w:firstRow="1" w:lastRow="0" w:firstColumn="1" w:lastColumn="0" w:noHBand="0" w:noVBand="1"/>
      </w:tblPr>
      <w:tblGrid>
        <w:gridCol w:w="626"/>
        <w:gridCol w:w="2346"/>
        <w:gridCol w:w="709"/>
        <w:gridCol w:w="1417"/>
        <w:gridCol w:w="993"/>
        <w:gridCol w:w="992"/>
        <w:gridCol w:w="1276"/>
      </w:tblGrid>
      <w:tr w:rsidR="00511457" w:rsidRPr="00D7313A" w14:paraId="32512D9C" w14:textId="77777777" w:rsidTr="00511457">
        <w:trPr>
          <w:trHeight w:val="805"/>
          <w:jc w:val="center"/>
        </w:trPr>
        <w:tc>
          <w:tcPr>
            <w:tcW w:w="626" w:type="dxa"/>
            <w:vMerge w:val="restart"/>
            <w:vAlign w:val="center"/>
          </w:tcPr>
          <w:p w14:paraId="23CFF1D2" w14:textId="77777777" w:rsidR="00511457" w:rsidRPr="00D7313A" w:rsidRDefault="00511457" w:rsidP="00755034">
            <w:pPr>
              <w:rPr>
                <w:rFonts w:ascii="Times New Roman" w:hAnsi="Times New Roman" w:cs="Times New Roman"/>
              </w:rPr>
            </w:pPr>
            <w:r w:rsidRPr="00D7313A">
              <w:rPr>
                <w:rFonts w:ascii="Times New Roman" w:hAnsi="Times New Roman" w:cs="Times New Roman"/>
              </w:rPr>
              <w:t>Lp.</w:t>
            </w:r>
          </w:p>
        </w:tc>
        <w:tc>
          <w:tcPr>
            <w:tcW w:w="2346" w:type="dxa"/>
            <w:vAlign w:val="center"/>
          </w:tcPr>
          <w:p w14:paraId="7B7CBDC8" w14:textId="77777777" w:rsidR="00511457" w:rsidRPr="00D7313A" w:rsidRDefault="00511457" w:rsidP="00755034">
            <w:pPr>
              <w:jc w:val="center"/>
              <w:rPr>
                <w:rFonts w:ascii="Times New Roman" w:hAnsi="Times New Roman" w:cs="Times New Roman"/>
              </w:rPr>
            </w:pPr>
            <w:r w:rsidRPr="00D7313A">
              <w:rPr>
                <w:rFonts w:ascii="Times New Roman" w:hAnsi="Times New Roman" w:cs="Times New Roman"/>
              </w:rPr>
              <w:t>Sprzęt</w:t>
            </w:r>
          </w:p>
        </w:tc>
        <w:tc>
          <w:tcPr>
            <w:tcW w:w="709" w:type="dxa"/>
            <w:vAlign w:val="center"/>
          </w:tcPr>
          <w:p w14:paraId="7B89A035" w14:textId="77777777" w:rsidR="00511457" w:rsidRPr="00D7313A" w:rsidRDefault="00511457" w:rsidP="00755034">
            <w:pPr>
              <w:jc w:val="center"/>
              <w:rPr>
                <w:rFonts w:ascii="Times New Roman" w:hAnsi="Times New Roman" w:cs="Times New Roman"/>
              </w:rPr>
            </w:pPr>
            <w:r w:rsidRPr="00D7313A">
              <w:rPr>
                <w:rFonts w:ascii="Times New Roman" w:hAnsi="Times New Roman" w:cs="Times New Roman"/>
              </w:rPr>
              <w:t>Ilość</w:t>
            </w:r>
          </w:p>
        </w:tc>
        <w:tc>
          <w:tcPr>
            <w:tcW w:w="1417" w:type="dxa"/>
            <w:vAlign w:val="center"/>
          </w:tcPr>
          <w:p w14:paraId="69D40983" w14:textId="77777777" w:rsidR="00511457" w:rsidRPr="00D7313A" w:rsidRDefault="00511457" w:rsidP="00755034">
            <w:pPr>
              <w:jc w:val="center"/>
              <w:rPr>
                <w:rFonts w:ascii="Times New Roman" w:hAnsi="Times New Roman" w:cs="Times New Roman"/>
              </w:rPr>
            </w:pPr>
            <w:r w:rsidRPr="00D7313A">
              <w:rPr>
                <w:rFonts w:ascii="Times New Roman" w:hAnsi="Times New Roman" w:cs="Times New Roman"/>
              </w:rPr>
              <w:t>Cena jednostkowa netto</w:t>
            </w:r>
          </w:p>
        </w:tc>
        <w:tc>
          <w:tcPr>
            <w:tcW w:w="993" w:type="dxa"/>
            <w:vAlign w:val="center"/>
          </w:tcPr>
          <w:p w14:paraId="067DD4F7" w14:textId="77777777" w:rsidR="00511457" w:rsidRPr="00D7313A" w:rsidRDefault="00511457" w:rsidP="00755034">
            <w:pPr>
              <w:jc w:val="center"/>
              <w:rPr>
                <w:rFonts w:ascii="Times New Roman" w:hAnsi="Times New Roman" w:cs="Times New Roman"/>
              </w:rPr>
            </w:pPr>
            <w:r w:rsidRPr="00D7313A">
              <w:rPr>
                <w:rFonts w:ascii="Times New Roman" w:hAnsi="Times New Roman" w:cs="Times New Roman"/>
              </w:rPr>
              <w:t>Wartość netto</w:t>
            </w:r>
          </w:p>
        </w:tc>
        <w:tc>
          <w:tcPr>
            <w:tcW w:w="992" w:type="dxa"/>
            <w:vAlign w:val="center"/>
          </w:tcPr>
          <w:p w14:paraId="245FAA33" w14:textId="2C7BCFAE" w:rsidR="00511457" w:rsidRPr="00D7313A" w:rsidRDefault="00511457" w:rsidP="00755034">
            <w:pPr>
              <w:jc w:val="center"/>
              <w:rPr>
                <w:rFonts w:ascii="Times New Roman" w:hAnsi="Times New Roman" w:cs="Times New Roman"/>
              </w:rPr>
            </w:pPr>
            <w:r w:rsidRPr="00D7313A">
              <w:rPr>
                <w:rFonts w:ascii="Times New Roman" w:hAnsi="Times New Roman" w:cs="Times New Roman"/>
              </w:rPr>
              <w:t>VAT</w:t>
            </w:r>
          </w:p>
        </w:tc>
        <w:tc>
          <w:tcPr>
            <w:tcW w:w="1276" w:type="dxa"/>
            <w:vAlign w:val="center"/>
          </w:tcPr>
          <w:p w14:paraId="7F4FC54E" w14:textId="77777777" w:rsidR="00511457" w:rsidRPr="00D7313A" w:rsidRDefault="00511457" w:rsidP="00755034">
            <w:pPr>
              <w:jc w:val="center"/>
              <w:rPr>
                <w:rFonts w:ascii="Times New Roman" w:hAnsi="Times New Roman" w:cs="Times New Roman"/>
              </w:rPr>
            </w:pPr>
            <w:r w:rsidRPr="00D7313A">
              <w:rPr>
                <w:rFonts w:ascii="Times New Roman" w:hAnsi="Times New Roman" w:cs="Times New Roman"/>
              </w:rPr>
              <w:t>Wartość brutto</w:t>
            </w:r>
          </w:p>
        </w:tc>
      </w:tr>
      <w:tr w:rsidR="00511457" w:rsidRPr="00D7313A" w14:paraId="0C2312C9" w14:textId="77777777" w:rsidTr="00511457">
        <w:trPr>
          <w:trHeight w:val="268"/>
          <w:jc w:val="center"/>
        </w:trPr>
        <w:tc>
          <w:tcPr>
            <w:tcW w:w="626" w:type="dxa"/>
            <w:vMerge/>
            <w:vAlign w:val="center"/>
          </w:tcPr>
          <w:p w14:paraId="6F4F7F47" w14:textId="77777777" w:rsidR="00511457" w:rsidRPr="00D7313A" w:rsidRDefault="00511457" w:rsidP="00755034">
            <w:pPr>
              <w:jc w:val="center"/>
              <w:rPr>
                <w:rFonts w:ascii="Times New Roman" w:hAnsi="Times New Roman" w:cs="Times New Roman"/>
              </w:rPr>
            </w:pPr>
          </w:p>
        </w:tc>
        <w:tc>
          <w:tcPr>
            <w:tcW w:w="2346" w:type="dxa"/>
            <w:vAlign w:val="center"/>
          </w:tcPr>
          <w:p w14:paraId="57D2BD2E" w14:textId="77777777" w:rsidR="00511457" w:rsidRPr="00D7313A" w:rsidRDefault="00511457" w:rsidP="00755034">
            <w:pPr>
              <w:jc w:val="center"/>
              <w:rPr>
                <w:rFonts w:ascii="Times New Roman" w:hAnsi="Times New Roman" w:cs="Times New Roman"/>
              </w:rPr>
            </w:pPr>
            <w:r w:rsidRPr="00D7313A">
              <w:rPr>
                <w:rFonts w:ascii="Times New Roman" w:hAnsi="Times New Roman" w:cs="Times New Roman"/>
              </w:rPr>
              <w:t>A</w:t>
            </w:r>
          </w:p>
        </w:tc>
        <w:tc>
          <w:tcPr>
            <w:tcW w:w="709" w:type="dxa"/>
            <w:vAlign w:val="center"/>
          </w:tcPr>
          <w:p w14:paraId="4AB06740" w14:textId="77777777" w:rsidR="00511457" w:rsidRPr="00D7313A" w:rsidRDefault="00511457" w:rsidP="00755034">
            <w:pPr>
              <w:jc w:val="center"/>
              <w:rPr>
                <w:rFonts w:ascii="Times New Roman" w:hAnsi="Times New Roman" w:cs="Times New Roman"/>
              </w:rPr>
            </w:pPr>
            <w:r w:rsidRPr="00D7313A">
              <w:rPr>
                <w:rFonts w:ascii="Times New Roman" w:hAnsi="Times New Roman" w:cs="Times New Roman"/>
              </w:rPr>
              <w:t>B</w:t>
            </w:r>
          </w:p>
        </w:tc>
        <w:tc>
          <w:tcPr>
            <w:tcW w:w="1417" w:type="dxa"/>
            <w:vAlign w:val="center"/>
          </w:tcPr>
          <w:p w14:paraId="6C75DE69" w14:textId="77777777" w:rsidR="00511457" w:rsidRPr="00D7313A" w:rsidRDefault="00511457" w:rsidP="00755034">
            <w:pPr>
              <w:jc w:val="center"/>
              <w:rPr>
                <w:rFonts w:ascii="Times New Roman" w:hAnsi="Times New Roman" w:cs="Times New Roman"/>
              </w:rPr>
            </w:pPr>
            <w:r w:rsidRPr="00D7313A">
              <w:rPr>
                <w:rFonts w:ascii="Times New Roman" w:hAnsi="Times New Roman" w:cs="Times New Roman"/>
              </w:rPr>
              <w:t>C</w:t>
            </w:r>
          </w:p>
        </w:tc>
        <w:tc>
          <w:tcPr>
            <w:tcW w:w="993" w:type="dxa"/>
            <w:vAlign w:val="center"/>
          </w:tcPr>
          <w:p w14:paraId="00E24C06" w14:textId="58A6BC2C" w:rsidR="00511457" w:rsidRPr="00D7313A" w:rsidRDefault="00451549" w:rsidP="00755034">
            <w:pPr>
              <w:jc w:val="center"/>
              <w:rPr>
                <w:rFonts w:ascii="Times New Roman" w:hAnsi="Times New Roman" w:cs="Times New Roman"/>
              </w:rPr>
            </w:pPr>
            <w:r>
              <w:rPr>
                <w:rFonts w:ascii="Times New Roman" w:hAnsi="Times New Roman" w:cs="Times New Roman"/>
              </w:rPr>
              <w:t>D</w:t>
            </w:r>
            <w:r w:rsidR="00511457" w:rsidRPr="00D7313A">
              <w:rPr>
                <w:rFonts w:ascii="Times New Roman" w:hAnsi="Times New Roman" w:cs="Times New Roman"/>
              </w:rPr>
              <w:t>=B*C</w:t>
            </w:r>
          </w:p>
        </w:tc>
        <w:tc>
          <w:tcPr>
            <w:tcW w:w="992" w:type="dxa"/>
            <w:vAlign w:val="center"/>
          </w:tcPr>
          <w:p w14:paraId="048B289F" w14:textId="5CAA253B" w:rsidR="00511457" w:rsidRPr="00D7313A" w:rsidRDefault="009242F5" w:rsidP="00755034">
            <w:pPr>
              <w:jc w:val="center"/>
              <w:rPr>
                <w:rFonts w:ascii="Times New Roman" w:hAnsi="Times New Roman" w:cs="Times New Roman"/>
              </w:rPr>
            </w:pPr>
            <w:r>
              <w:rPr>
                <w:rFonts w:ascii="Times New Roman" w:hAnsi="Times New Roman" w:cs="Times New Roman"/>
              </w:rPr>
              <w:t>E</w:t>
            </w:r>
          </w:p>
        </w:tc>
        <w:tc>
          <w:tcPr>
            <w:tcW w:w="1276" w:type="dxa"/>
            <w:vAlign w:val="center"/>
          </w:tcPr>
          <w:p w14:paraId="0A3AC84E" w14:textId="28F4F1C0" w:rsidR="00511457" w:rsidRPr="00D7313A" w:rsidRDefault="00511457" w:rsidP="009242F5">
            <w:pPr>
              <w:jc w:val="center"/>
              <w:rPr>
                <w:rFonts w:ascii="Times New Roman" w:hAnsi="Times New Roman" w:cs="Times New Roman"/>
              </w:rPr>
            </w:pPr>
            <w:r w:rsidRPr="00D7313A">
              <w:rPr>
                <w:rFonts w:ascii="Times New Roman" w:hAnsi="Times New Roman" w:cs="Times New Roman"/>
              </w:rPr>
              <w:t>=</w:t>
            </w:r>
            <w:r w:rsidR="009242F5">
              <w:rPr>
                <w:rFonts w:ascii="Times New Roman" w:hAnsi="Times New Roman" w:cs="Times New Roman"/>
              </w:rPr>
              <w:t>D</w:t>
            </w:r>
            <w:r>
              <w:rPr>
                <w:rFonts w:ascii="Times New Roman" w:hAnsi="Times New Roman" w:cs="Times New Roman"/>
              </w:rPr>
              <w:t>+</w:t>
            </w:r>
            <w:r w:rsidR="009242F5">
              <w:rPr>
                <w:rFonts w:ascii="Times New Roman" w:hAnsi="Times New Roman" w:cs="Times New Roman"/>
              </w:rPr>
              <w:t>E</w:t>
            </w:r>
          </w:p>
        </w:tc>
      </w:tr>
      <w:tr w:rsidR="00511457" w:rsidRPr="00D7313A" w14:paraId="109D7B6B" w14:textId="77777777" w:rsidTr="00511457">
        <w:trPr>
          <w:trHeight w:val="268"/>
          <w:jc w:val="center"/>
        </w:trPr>
        <w:tc>
          <w:tcPr>
            <w:tcW w:w="626" w:type="dxa"/>
            <w:vAlign w:val="center"/>
          </w:tcPr>
          <w:p w14:paraId="38945035" w14:textId="77777777" w:rsidR="00511457" w:rsidRPr="00827214" w:rsidRDefault="00511457" w:rsidP="00755034">
            <w:pPr>
              <w:pStyle w:val="Akapitzlist"/>
              <w:numPr>
                <w:ilvl w:val="0"/>
                <w:numId w:val="202"/>
              </w:numPr>
              <w:jc w:val="center"/>
              <w:rPr>
                <w:rFonts w:ascii="Times New Roman" w:hAnsi="Times New Roman" w:cs="Times New Roman"/>
                <w:sz w:val="20"/>
                <w:szCs w:val="20"/>
              </w:rPr>
            </w:pPr>
            <w:r w:rsidRPr="00827214">
              <w:rPr>
                <w:rFonts w:ascii="Times New Roman" w:hAnsi="Times New Roman" w:cs="Times New Roman"/>
                <w:sz w:val="20"/>
                <w:szCs w:val="20"/>
              </w:rPr>
              <w:t>1</w:t>
            </w:r>
          </w:p>
        </w:tc>
        <w:tc>
          <w:tcPr>
            <w:tcW w:w="2346" w:type="dxa"/>
            <w:vAlign w:val="center"/>
          </w:tcPr>
          <w:p w14:paraId="2CD5DB05" w14:textId="77777777" w:rsidR="00511457" w:rsidRPr="00D7313A" w:rsidRDefault="00511457" w:rsidP="00755034">
            <w:pPr>
              <w:rPr>
                <w:rFonts w:ascii="Times New Roman" w:hAnsi="Times New Roman" w:cs="Times New Roman"/>
                <w:sz w:val="20"/>
                <w:szCs w:val="20"/>
              </w:rPr>
            </w:pPr>
            <w:r>
              <w:rPr>
                <w:rFonts w:ascii="Times New Roman" w:hAnsi="Times New Roman" w:cs="Times New Roman"/>
                <w:sz w:val="20"/>
                <w:szCs w:val="20"/>
              </w:rPr>
              <w:t>Stoły laboratoryjne A</w:t>
            </w:r>
          </w:p>
        </w:tc>
        <w:tc>
          <w:tcPr>
            <w:tcW w:w="709" w:type="dxa"/>
            <w:vAlign w:val="center"/>
          </w:tcPr>
          <w:p w14:paraId="23401986" w14:textId="77777777" w:rsidR="00511457" w:rsidRPr="00D7313A" w:rsidRDefault="00511457" w:rsidP="00755034">
            <w:pPr>
              <w:jc w:val="center"/>
              <w:rPr>
                <w:rFonts w:ascii="Times New Roman" w:hAnsi="Times New Roman" w:cs="Times New Roman"/>
              </w:rPr>
            </w:pPr>
            <w:r>
              <w:rPr>
                <w:rFonts w:ascii="Times New Roman" w:hAnsi="Times New Roman" w:cs="Times New Roman"/>
              </w:rPr>
              <w:t>6</w:t>
            </w:r>
          </w:p>
        </w:tc>
        <w:tc>
          <w:tcPr>
            <w:tcW w:w="1417" w:type="dxa"/>
            <w:vAlign w:val="center"/>
          </w:tcPr>
          <w:p w14:paraId="6D1FE0D3" w14:textId="77777777" w:rsidR="00511457" w:rsidRPr="00D7313A" w:rsidRDefault="00511457" w:rsidP="00755034">
            <w:pPr>
              <w:jc w:val="center"/>
              <w:rPr>
                <w:rFonts w:ascii="Times New Roman" w:hAnsi="Times New Roman" w:cs="Times New Roman"/>
              </w:rPr>
            </w:pPr>
          </w:p>
        </w:tc>
        <w:tc>
          <w:tcPr>
            <w:tcW w:w="993" w:type="dxa"/>
            <w:vAlign w:val="center"/>
          </w:tcPr>
          <w:p w14:paraId="7B00F2DD" w14:textId="77777777" w:rsidR="00511457" w:rsidRPr="00D7313A" w:rsidRDefault="00511457" w:rsidP="00755034">
            <w:pPr>
              <w:jc w:val="center"/>
              <w:rPr>
                <w:rFonts w:ascii="Times New Roman" w:hAnsi="Times New Roman" w:cs="Times New Roman"/>
              </w:rPr>
            </w:pPr>
          </w:p>
        </w:tc>
        <w:tc>
          <w:tcPr>
            <w:tcW w:w="992" w:type="dxa"/>
            <w:vAlign w:val="center"/>
          </w:tcPr>
          <w:p w14:paraId="6E71FDFF" w14:textId="2C8E5D02" w:rsidR="00511457" w:rsidRPr="00D7313A" w:rsidRDefault="00511457" w:rsidP="00755034">
            <w:pPr>
              <w:jc w:val="center"/>
              <w:rPr>
                <w:rFonts w:ascii="Times New Roman" w:hAnsi="Times New Roman" w:cs="Times New Roman"/>
              </w:rPr>
            </w:pPr>
          </w:p>
        </w:tc>
        <w:tc>
          <w:tcPr>
            <w:tcW w:w="1276" w:type="dxa"/>
            <w:vAlign w:val="center"/>
          </w:tcPr>
          <w:p w14:paraId="35657746" w14:textId="77777777" w:rsidR="00511457" w:rsidRPr="00D7313A" w:rsidRDefault="00511457" w:rsidP="00755034">
            <w:pPr>
              <w:jc w:val="center"/>
              <w:rPr>
                <w:rFonts w:ascii="Times New Roman" w:hAnsi="Times New Roman" w:cs="Times New Roman"/>
              </w:rPr>
            </w:pPr>
          </w:p>
        </w:tc>
      </w:tr>
    </w:tbl>
    <w:p w14:paraId="00A89D65" w14:textId="77777777" w:rsidR="00755034" w:rsidRDefault="00755034" w:rsidP="000E4125">
      <w:pPr>
        <w:spacing w:after="0" w:line="240" w:lineRule="auto"/>
        <w:rPr>
          <w:rFonts w:ascii="Times New Roman" w:hAnsi="Times New Roman" w:cs="Times New Roman"/>
          <w:b/>
          <w:bCs/>
        </w:rPr>
      </w:pPr>
    </w:p>
    <w:p w14:paraId="4F202D66" w14:textId="77777777" w:rsidR="00755034" w:rsidRDefault="00755034" w:rsidP="00755034">
      <w:pPr>
        <w:spacing w:after="0" w:line="240" w:lineRule="auto"/>
        <w:jc w:val="both"/>
        <w:rPr>
          <w:rFonts w:ascii="Times New Roman" w:hAnsi="Times New Roman" w:cs="Times New Roman"/>
          <w:b/>
          <w:bCs/>
        </w:rPr>
      </w:pPr>
      <w:r>
        <w:rPr>
          <w:rFonts w:ascii="Times New Roman" w:hAnsi="Times New Roman" w:cs="Times New Roman"/>
          <w:b/>
          <w:bCs/>
        </w:rPr>
        <w:t>Okres gwarancji …………… miesięcy</w:t>
      </w:r>
    </w:p>
    <w:p w14:paraId="62E371E0" w14:textId="77777777" w:rsidR="00700435" w:rsidRDefault="00700435" w:rsidP="000E4125">
      <w:pPr>
        <w:spacing w:after="0" w:line="240" w:lineRule="auto"/>
        <w:rPr>
          <w:rFonts w:ascii="Times New Roman" w:hAnsi="Times New Roman" w:cs="Times New Roman"/>
          <w:b/>
          <w:bCs/>
        </w:rPr>
      </w:pPr>
    </w:p>
    <w:p w14:paraId="569ED8E8" w14:textId="41EE1DF9" w:rsidR="000E4125" w:rsidRDefault="0082624C" w:rsidP="000E4125">
      <w:pPr>
        <w:spacing w:after="0" w:line="240" w:lineRule="auto"/>
        <w:rPr>
          <w:rFonts w:ascii="Times New Roman" w:hAnsi="Times New Roman" w:cs="Times New Roman"/>
          <w:b/>
        </w:rPr>
      </w:pPr>
      <w:r>
        <w:rPr>
          <w:rFonts w:ascii="Times New Roman" w:hAnsi="Times New Roman" w:cs="Times New Roman"/>
          <w:b/>
        </w:rPr>
        <w:t>CZĘŚĆ</w:t>
      </w:r>
      <w:r w:rsidR="000E4125">
        <w:rPr>
          <w:rFonts w:ascii="Times New Roman" w:hAnsi="Times New Roman" w:cs="Times New Roman"/>
          <w:b/>
        </w:rPr>
        <w:t xml:space="preserve"> III</w:t>
      </w:r>
    </w:p>
    <w:p w14:paraId="667DDBF5" w14:textId="77777777" w:rsidR="00700435" w:rsidRDefault="00700435" w:rsidP="000E4125">
      <w:pPr>
        <w:spacing w:after="0" w:line="240" w:lineRule="auto"/>
        <w:rPr>
          <w:rFonts w:ascii="Times New Roman" w:hAnsi="Times New Roman" w:cs="Times New Roman"/>
          <w:b/>
        </w:rPr>
      </w:pPr>
    </w:p>
    <w:p w14:paraId="26F41DFD" w14:textId="77777777" w:rsidR="000E4125" w:rsidRPr="00347EE9" w:rsidRDefault="000E4125" w:rsidP="000E4125">
      <w:pPr>
        <w:spacing w:after="0" w:line="240" w:lineRule="auto"/>
        <w:rPr>
          <w:rFonts w:ascii="Times New Roman" w:hAnsi="Times New Roman" w:cs="Times New Roman"/>
          <w:b/>
        </w:rPr>
      </w:pPr>
      <w:r>
        <w:rPr>
          <w:rFonts w:ascii="Times New Roman" w:hAnsi="Times New Roman" w:cs="Times New Roman"/>
          <w:b/>
        </w:rPr>
        <w:t xml:space="preserve">cena </w:t>
      </w:r>
      <w:r w:rsidRPr="00347EE9">
        <w:rPr>
          <w:rFonts w:ascii="Times New Roman" w:hAnsi="Times New Roman" w:cs="Times New Roman"/>
          <w:b/>
        </w:rPr>
        <w:t>netto</w:t>
      </w:r>
      <w:r>
        <w:rPr>
          <w:rFonts w:ascii="Times New Roman" w:hAnsi="Times New Roman" w:cs="Times New Roman"/>
        </w:rPr>
        <w:t>....</w:t>
      </w:r>
      <w:r w:rsidRPr="00552B59">
        <w:rPr>
          <w:rFonts w:ascii="Times New Roman" w:hAnsi="Times New Roman" w:cs="Times New Roman"/>
        </w:rPr>
        <w:t>..........</w:t>
      </w:r>
      <w:r>
        <w:rPr>
          <w:rFonts w:ascii="Times New Roman" w:hAnsi="Times New Roman" w:cs="Times New Roman"/>
        </w:rPr>
        <w:t>.......</w:t>
      </w:r>
      <w:r w:rsidRPr="00552B59">
        <w:rPr>
          <w:rFonts w:ascii="Times New Roman" w:hAnsi="Times New Roman" w:cs="Times New Roman"/>
        </w:rPr>
        <w:t xml:space="preserve">.......................PLN </w:t>
      </w:r>
      <w:r w:rsidRPr="00552B59">
        <w:rPr>
          <w:rFonts w:ascii="Times New Roman" w:hAnsi="Times New Roman" w:cs="Times New Roman"/>
        </w:rPr>
        <w:cr/>
      </w:r>
    </w:p>
    <w:p w14:paraId="7E2F475A" w14:textId="77777777" w:rsidR="000E4125" w:rsidRPr="00552B59" w:rsidRDefault="000E4125" w:rsidP="000E4125">
      <w:pPr>
        <w:spacing w:after="0" w:line="240" w:lineRule="auto"/>
        <w:rPr>
          <w:rFonts w:ascii="Times New Roman" w:hAnsi="Times New Roman" w:cs="Times New Roman"/>
        </w:rPr>
      </w:pPr>
      <w:r w:rsidRPr="00552B59">
        <w:rPr>
          <w:rFonts w:ascii="Times New Roman" w:hAnsi="Times New Roman" w:cs="Times New Roman"/>
        </w:rPr>
        <w:t>(słownie: .....................................................................................................................................)</w:t>
      </w:r>
    </w:p>
    <w:p w14:paraId="76D13CBB" w14:textId="77777777" w:rsidR="000E4125" w:rsidRPr="00552B59" w:rsidRDefault="000E4125" w:rsidP="000E4125">
      <w:pPr>
        <w:spacing w:after="0" w:line="240" w:lineRule="auto"/>
        <w:rPr>
          <w:rFonts w:ascii="Times New Roman" w:hAnsi="Times New Roman" w:cs="Times New Roman"/>
        </w:rPr>
      </w:pPr>
    </w:p>
    <w:p w14:paraId="5413C7A5" w14:textId="77777777" w:rsidR="000E4125" w:rsidRDefault="000E4125" w:rsidP="000E4125">
      <w:pPr>
        <w:spacing w:after="0" w:line="240" w:lineRule="auto"/>
        <w:rPr>
          <w:rFonts w:ascii="Times New Roman" w:hAnsi="Times New Roman" w:cs="Times New Roman"/>
        </w:rPr>
      </w:pPr>
    </w:p>
    <w:p w14:paraId="24265889" w14:textId="24B7546C" w:rsidR="000E4125" w:rsidRDefault="000E4125" w:rsidP="000E4125">
      <w:pPr>
        <w:spacing w:after="0" w:line="240" w:lineRule="auto"/>
        <w:rPr>
          <w:rFonts w:ascii="Times New Roman" w:hAnsi="Times New Roman" w:cs="Times New Roman"/>
          <w:b/>
        </w:rPr>
      </w:pPr>
      <w:r w:rsidRPr="00552B59">
        <w:rPr>
          <w:rFonts w:ascii="Times New Roman" w:hAnsi="Times New Roman" w:cs="Times New Roman"/>
        </w:rPr>
        <w:t>podatek VAT......</w:t>
      </w:r>
      <w:r>
        <w:rPr>
          <w:rFonts w:ascii="Times New Roman" w:hAnsi="Times New Roman" w:cs="Times New Roman"/>
        </w:rPr>
        <w:t>.....................</w:t>
      </w:r>
      <w:r w:rsidRPr="00552B59">
        <w:rPr>
          <w:rFonts w:ascii="Times New Roman" w:hAnsi="Times New Roman" w:cs="Times New Roman"/>
        </w:rPr>
        <w:t>.....PLN</w:t>
      </w:r>
      <w:r w:rsidRPr="00552B59">
        <w:rPr>
          <w:rFonts w:ascii="Times New Roman" w:hAnsi="Times New Roman" w:cs="Times New Roman"/>
        </w:rPr>
        <w:cr/>
      </w:r>
    </w:p>
    <w:p w14:paraId="6E1F3BC9" w14:textId="77777777" w:rsidR="000E4125" w:rsidRPr="00552B59" w:rsidRDefault="000E4125" w:rsidP="000E4125">
      <w:pPr>
        <w:spacing w:after="0" w:line="240" w:lineRule="auto"/>
        <w:rPr>
          <w:rFonts w:ascii="Times New Roman" w:hAnsi="Times New Roman" w:cs="Times New Roman"/>
        </w:rPr>
      </w:pPr>
      <w:r w:rsidRPr="00552B59">
        <w:rPr>
          <w:rFonts w:ascii="Times New Roman" w:hAnsi="Times New Roman" w:cs="Times New Roman"/>
          <w:b/>
        </w:rPr>
        <w:t>cena brutto</w:t>
      </w:r>
      <w:r w:rsidRPr="00552B59">
        <w:rPr>
          <w:rFonts w:ascii="Times New Roman" w:hAnsi="Times New Roman" w:cs="Times New Roman"/>
        </w:rPr>
        <w:t>..................................PLN</w:t>
      </w:r>
    </w:p>
    <w:p w14:paraId="3F457AD1" w14:textId="77777777" w:rsidR="000E4125" w:rsidRPr="00552B59" w:rsidRDefault="000E4125" w:rsidP="000E4125">
      <w:pPr>
        <w:spacing w:after="0" w:line="240" w:lineRule="auto"/>
        <w:jc w:val="both"/>
        <w:rPr>
          <w:rFonts w:ascii="Times New Roman" w:hAnsi="Times New Roman" w:cs="Times New Roman"/>
        </w:rPr>
      </w:pPr>
    </w:p>
    <w:p w14:paraId="678573DF" w14:textId="77777777" w:rsidR="000E4125" w:rsidRPr="00552B59" w:rsidRDefault="000E4125" w:rsidP="000E4125">
      <w:pPr>
        <w:spacing w:after="0" w:line="240" w:lineRule="auto"/>
        <w:jc w:val="both"/>
        <w:rPr>
          <w:rFonts w:ascii="Times New Roman" w:hAnsi="Times New Roman" w:cs="Times New Roman"/>
          <w:b/>
        </w:rPr>
      </w:pPr>
      <w:r w:rsidRPr="00552B59">
        <w:rPr>
          <w:rFonts w:ascii="Times New Roman" w:hAnsi="Times New Roman" w:cs="Times New Roman"/>
        </w:rPr>
        <w:t>(słownie: .....................................................................................................................................)</w:t>
      </w:r>
    </w:p>
    <w:p w14:paraId="05BB2AF3" w14:textId="77777777" w:rsidR="000E4125" w:rsidRDefault="000E4125" w:rsidP="000E4125">
      <w:pPr>
        <w:spacing w:after="0" w:line="240" w:lineRule="auto"/>
        <w:jc w:val="both"/>
        <w:rPr>
          <w:rFonts w:ascii="Times New Roman" w:hAnsi="Times New Roman" w:cs="Times New Roman"/>
          <w:b/>
          <w:bCs/>
        </w:rPr>
      </w:pPr>
    </w:p>
    <w:p w14:paraId="6D8AB794" w14:textId="77777777" w:rsidR="007A1451" w:rsidRDefault="007A1451" w:rsidP="000E4125">
      <w:pPr>
        <w:spacing w:after="0" w:line="240" w:lineRule="auto"/>
        <w:jc w:val="both"/>
        <w:rPr>
          <w:rFonts w:ascii="Times New Roman" w:hAnsi="Times New Roman" w:cs="Times New Roman"/>
          <w:b/>
          <w:bCs/>
        </w:rPr>
      </w:pPr>
    </w:p>
    <w:p w14:paraId="7DB196FB" w14:textId="77777777" w:rsidR="007A1451" w:rsidRDefault="007A1451" w:rsidP="000E4125">
      <w:pPr>
        <w:spacing w:after="0" w:line="240" w:lineRule="auto"/>
        <w:jc w:val="both"/>
        <w:rPr>
          <w:rFonts w:ascii="Times New Roman" w:hAnsi="Times New Roman" w:cs="Times New Roman"/>
          <w:b/>
          <w:bCs/>
        </w:rPr>
      </w:pPr>
    </w:p>
    <w:p w14:paraId="20FA22E2" w14:textId="77777777" w:rsidR="007A1451" w:rsidRDefault="007A1451" w:rsidP="000E4125">
      <w:pPr>
        <w:spacing w:after="0" w:line="240" w:lineRule="auto"/>
        <w:jc w:val="both"/>
        <w:rPr>
          <w:rFonts w:ascii="Times New Roman" w:hAnsi="Times New Roman" w:cs="Times New Roman"/>
          <w:b/>
          <w:bCs/>
        </w:rPr>
      </w:pPr>
    </w:p>
    <w:tbl>
      <w:tblPr>
        <w:tblStyle w:val="Tabela-Siatka"/>
        <w:tblW w:w="8500" w:type="dxa"/>
        <w:jc w:val="center"/>
        <w:tblLayout w:type="fixed"/>
        <w:tblLook w:val="04A0" w:firstRow="1" w:lastRow="0" w:firstColumn="1" w:lastColumn="0" w:noHBand="0" w:noVBand="1"/>
      </w:tblPr>
      <w:tblGrid>
        <w:gridCol w:w="626"/>
        <w:gridCol w:w="2346"/>
        <w:gridCol w:w="709"/>
        <w:gridCol w:w="1417"/>
        <w:gridCol w:w="993"/>
        <w:gridCol w:w="992"/>
        <w:gridCol w:w="1417"/>
      </w:tblGrid>
      <w:tr w:rsidR="00511457" w:rsidRPr="00D7313A" w14:paraId="3B818771" w14:textId="77777777" w:rsidTr="00511457">
        <w:trPr>
          <w:trHeight w:val="805"/>
          <w:jc w:val="center"/>
        </w:trPr>
        <w:tc>
          <w:tcPr>
            <w:tcW w:w="626" w:type="dxa"/>
            <w:vMerge w:val="restart"/>
            <w:vAlign w:val="center"/>
          </w:tcPr>
          <w:p w14:paraId="0B17DAA7" w14:textId="77777777" w:rsidR="00511457" w:rsidRPr="00D7313A" w:rsidRDefault="00511457" w:rsidP="00264331">
            <w:pPr>
              <w:rPr>
                <w:rFonts w:ascii="Times New Roman" w:hAnsi="Times New Roman" w:cs="Times New Roman"/>
              </w:rPr>
            </w:pPr>
            <w:r w:rsidRPr="00D7313A">
              <w:rPr>
                <w:rFonts w:ascii="Times New Roman" w:hAnsi="Times New Roman" w:cs="Times New Roman"/>
              </w:rPr>
              <w:lastRenderedPageBreak/>
              <w:t>Lp.</w:t>
            </w:r>
          </w:p>
        </w:tc>
        <w:tc>
          <w:tcPr>
            <w:tcW w:w="2346" w:type="dxa"/>
            <w:vAlign w:val="center"/>
          </w:tcPr>
          <w:p w14:paraId="2D2BEE18" w14:textId="77777777" w:rsidR="00511457" w:rsidRPr="00D7313A" w:rsidRDefault="00511457" w:rsidP="00264331">
            <w:pPr>
              <w:jc w:val="center"/>
              <w:rPr>
                <w:rFonts w:ascii="Times New Roman" w:hAnsi="Times New Roman" w:cs="Times New Roman"/>
              </w:rPr>
            </w:pPr>
            <w:r w:rsidRPr="00D7313A">
              <w:rPr>
                <w:rFonts w:ascii="Times New Roman" w:hAnsi="Times New Roman" w:cs="Times New Roman"/>
              </w:rPr>
              <w:t>Sprzęt</w:t>
            </w:r>
          </w:p>
        </w:tc>
        <w:tc>
          <w:tcPr>
            <w:tcW w:w="709" w:type="dxa"/>
            <w:vAlign w:val="center"/>
          </w:tcPr>
          <w:p w14:paraId="0959D5C1" w14:textId="77777777" w:rsidR="00511457" w:rsidRPr="00D7313A" w:rsidRDefault="00511457" w:rsidP="00264331">
            <w:pPr>
              <w:jc w:val="center"/>
              <w:rPr>
                <w:rFonts w:ascii="Times New Roman" w:hAnsi="Times New Roman" w:cs="Times New Roman"/>
              </w:rPr>
            </w:pPr>
            <w:r w:rsidRPr="00D7313A">
              <w:rPr>
                <w:rFonts w:ascii="Times New Roman" w:hAnsi="Times New Roman" w:cs="Times New Roman"/>
              </w:rPr>
              <w:t>Ilość</w:t>
            </w:r>
          </w:p>
        </w:tc>
        <w:tc>
          <w:tcPr>
            <w:tcW w:w="1417" w:type="dxa"/>
            <w:vAlign w:val="center"/>
          </w:tcPr>
          <w:p w14:paraId="566A0815" w14:textId="77777777" w:rsidR="00511457" w:rsidRPr="00D7313A" w:rsidRDefault="00511457" w:rsidP="00264331">
            <w:pPr>
              <w:jc w:val="center"/>
              <w:rPr>
                <w:rFonts w:ascii="Times New Roman" w:hAnsi="Times New Roman" w:cs="Times New Roman"/>
              </w:rPr>
            </w:pPr>
            <w:r w:rsidRPr="00D7313A">
              <w:rPr>
                <w:rFonts w:ascii="Times New Roman" w:hAnsi="Times New Roman" w:cs="Times New Roman"/>
              </w:rPr>
              <w:t>Cena jednostkowa netto</w:t>
            </w:r>
          </w:p>
        </w:tc>
        <w:tc>
          <w:tcPr>
            <w:tcW w:w="993" w:type="dxa"/>
            <w:vAlign w:val="center"/>
          </w:tcPr>
          <w:p w14:paraId="3CC4E598" w14:textId="77777777" w:rsidR="00511457" w:rsidRPr="00D7313A" w:rsidRDefault="00511457" w:rsidP="00264331">
            <w:pPr>
              <w:jc w:val="center"/>
              <w:rPr>
                <w:rFonts w:ascii="Times New Roman" w:hAnsi="Times New Roman" w:cs="Times New Roman"/>
              </w:rPr>
            </w:pPr>
            <w:r w:rsidRPr="00D7313A">
              <w:rPr>
                <w:rFonts w:ascii="Times New Roman" w:hAnsi="Times New Roman" w:cs="Times New Roman"/>
              </w:rPr>
              <w:t>Wartość netto</w:t>
            </w:r>
          </w:p>
        </w:tc>
        <w:tc>
          <w:tcPr>
            <w:tcW w:w="992" w:type="dxa"/>
            <w:vAlign w:val="center"/>
          </w:tcPr>
          <w:p w14:paraId="68A8DB7F" w14:textId="24DB218D" w:rsidR="00511457" w:rsidRPr="00D7313A" w:rsidRDefault="00511457" w:rsidP="00264331">
            <w:pPr>
              <w:jc w:val="center"/>
              <w:rPr>
                <w:rFonts w:ascii="Times New Roman" w:hAnsi="Times New Roman" w:cs="Times New Roman"/>
              </w:rPr>
            </w:pPr>
            <w:r w:rsidRPr="00D7313A">
              <w:rPr>
                <w:rFonts w:ascii="Times New Roman" w:hAnsi="Times New Roman" w:cs="Times New Roman"/>
              </w:rPr>
              <w:t>VAT</w:t>
            </w:r>
          </w:p>
        </w:tc>
        <w:tc>
          <w:tcPr>
            <w:tcW w:w="1417" w:type="dxa"/>
            <w:vAlign w:val="center"/>
          </w:tcPr>
          <w:p w14:paraId="704FABDF" w14:textId="77777777" w:rsidR="00511457" w:rsidRPr="00D7313A" w:rsidRDefault="00511457" w:rsidP="00264331">
            <w:pPr>
              <w:jc w:val="center"/>
              <w:rPr>
                <w:rFonts w:ascii="Times New Roman" w:hAnsi="Times New Roman" w:cs="Times New Roman"/>
              </w:rPr>
            </w:pPr>
            <w:r w:rsidRPr="00D7313A">
              <w:rPr>
                <w:rFonts w:ascii="Times New Roman" w:hAnsi="Times New Roman" w:cs="Times New Roman"/>
              </w:rPr>
              <w:t>Wartość brutto</w:t>
            </w:r>
          </w:p>
        </w:tc>
      </w:tr>
      <w:tr w:rsidR="00511457" w:rsidRPr="00D7313A" w14:paraId="3470850D" w14:textId="77777777" w:rsidTr="00511457">
        <w:trPr>
          <w:trHeight w:val="268"/>
          <w:jc w:val="center"/>
        </w:trPr>
        <w:tc>
          <w:tcPr>
            <w:tcW w:w="626" w:type="dxa"/>
            <w:vMerge/>
            <w:vAlign w:val="center"/>
          </w:tcPr>
          <w:p w14:paraId="7335D696" w14:textId="77777777" w:rsidR="00511457" w:rsidRPr="00D7313A" w:rsidRDefault="00511457" w:rsidP="00264331">
            <w:pPr>
              <w:jc w:val="center"/>
              <w:rPr>
                <w:rFonts w:ascii="Times New Roman" w:hAnsi="Times New Roman" w:cs="Times New Roman"/>
              </w:rPr>
            </w:pPr>
          </w:p>
        </w:tc>
        <w:tc>
          <w:tcPr>
            <w:tcW w:w="2346" w:type="dxa"/>
            <w:vAlign w:val="center"/>
          </w:tcPr>
          <w:p w14:paraId="73761ED7" w14:textId="77777777" w:rsidR="00511457" w:rsidRPr="00D7313A" w:rsidRDefault="00511457" w:rsidP="00264331">
            <w:pPr>
              <w:jc w:val="center"/>
              <w:rPr>
                <w:rFonts w:ascii="Times New Roman" w:hAnsi="Times New Roman" w:cs="Times New Roman"/>
              </w:rPr>
            </w:pPr>
            <w:r w:rsidRPr="00D7313A">
              <w:rPr>
                <w:rFonts w:ascii="Times New Roman" w:hAnsi="Times New Roman" w:cs="Times New Roman"/>
              </w:rPr>
              <w:t>A</w:t>
            </w:r>
          </w:p>
        </w:tc>
        <w:tc>
          <w:tcPr>
            <w:tcW w:w="709" w:type="dxa"/>
            <w:vAlign w:val="center"/>
          </w:tcPr>
          <w:p w14:paraId="158A231B" w14:textId="77777777" w:rsidR="00511457" w:rsidRPr="00D7313A" w:rsidRDefault="00511457" w:rsidP="00264331">
            <w:pPr>
              <w:jc w:val="center"/>
              <w:rPr>
                <w:rFonts w:ascii="Times New Roman" w:hAnsi="Times New Roman" w:cs="Times New Roman"/>
              </w:rPr>
            </w:pPr>
            <w:r w:rsidRPr="00D7313A">
              <w:rPr>
                <w:rFonts w:ascii="Times New Roman" w:hAnsi="Times New Roman" w:cs="Times New Roman"/>
              </w:rPr>
              <w:t>B</w:t>
            </w:r>
          </w:p>
        </w:tc>
        <w:tc>
          <w:tcPr>
            <w:tcW w:w="1417" w:type="dxa"/>
            <w:vAlign w:val="center"/>
          </w:tcPr>
          <w:p w14:paraId="6F71862B" w14:textId="77777777" w:rsidR="00511457" w:rsidRPr="00D7313A" w:rsidRDefault="00511457" w:rsidP="00264331">
            <w:pPr>
              <w:jc w:val="center"/>
              <w:rPr>
                <w:rFonts w:ascii="Times New Roman" w:hAnsi="Times New Roman" w:cs="Times New Roman"/>
              </w:rPr>
            </w:pPr>
            <w:r w:rsidRPr="00D7313A">
              <w:rPr>
                <w:rFonts w:ascii="Times New Roman" w:hAnsi="Times New Roman" w:cs="Times New Roman"/>
              </w:rPr>
              <w:t>C</w:t>
            </w:r>
          </w:p>
        </w:tc>
        <w:tc>
          <w:tcPr>
            <w:tcW w:w="993" w:type="dxa"/>
            <w:vAlign w:val="center"/>
          </w:tcPr>
          <w:p w14:paraId="713504C6" w14:textId="464794B1" w:rsidR="00511457" w:rsidRPr="00D7313A" w:rsidRDefault="00451549" w:rsidP="00264331">
            <w:pPr>
              <w:jc w:val="center"/>
              <w:rPr>
                <w:rFonts w:ascii="Times New Roman" w:hAnsi="Times New Roman" w:cs="Times New Roman"/>
              </w:rPr>
            </w:pPr>
            <w:r>
              <w:rPr>
                <w:rFonts w:ascii="Times New Roman" w:hAnsi="Times New Roman" w:cs="Times New Roman"/>
              </w:rPr>
              <w:t>D</w:t>
            </w:r>
            <w:r w:rsidR="00511457" w:rsidRPr="00D7313A">
              <w:rPr>
                <w:rFonts w:ascii="Times New Roman" w:hAnsi="Times New Roman" w:cs="Times New Roman"/>
              </w:rPr>
              <w:t>=B*C</w:t>
            </w:r>
          </w:p>
        </w:tc>
        <w:tc>
          <w:tcPr>
            <w:tcW w:w="992" w:type="dxa"/>
            <w:vAlign w:val="center"/>
          </w:tcPr>
          <w:p w14:paraId="1A05022A" w14:textId="44C0B79C" w:rsidR="00511457" w:rsidRPr="00D7313A" w:rsidRDefault="00451549" w:rsidP="00264331">
            <w:pPr>
              <w:jc w:val="center"/>
              <w:rPr>
                <w:rFonts w:ascii="Times New Roman" w:hAnsi="Times New Roman" w:cs="Times New Roman"/>
              </w:rPr>
            </w:pPr>
            <w:r>
              <w:rPr>
                <w:rFonts w:ascii="Times New Roman" w:hAnsi="Times New Roman" w:cs="Times New Roman"/>
              </w:rPr>
              <w:t>E</w:t>
            </w:r>
          </w:p>
        </w:tc>
        <w:tc>
          <w:tcPr>
            <w:tcW w:w="1417" w:type="dxa"/>
            <w:vAlign w:val="center"/>
          </w:tcPr>
          <w:p w14:paraId="61EF4D2C" w14:textId="2798CEB4" w:rsidR="00511457" w:rsidRPr="00D7313A" w:rsidRDefault="00511457" w:rsidP="00451549">
            <w:pPr>
              <w:jc w:val="center"/>
              <w:rPr>
                <w:rFonts w:ascii="Times New Roman" w:hAnsi="Times New Roman" w:cs="Times New Roman"/>
              </w:rPr>
            </w:pPr>
            <w:r w:rsidRPr="00D7313A">
              <w:rPr>
                <w:rFonts w:ascii="Times New Roman" w:hAnsi="Times New Roman" w:cs="Times New Roman"/>
              </w:rPr>
              <w:t>=</w:t>
            </w:r>
            <w:r w:rsidR="00451549">
              <w:rPr>
                <w:rFonts w:ascii="Times New Roman" w:hAnsi="Times New Roman" w:cs="Times New Roman"/>
              </w:rPr>
              <w:t>D+E</w:t>
            </w:r>
          </w:p>
        </w:tc>
      </w:tr>
      <w:tr w:rsidR="00511457" w:rsidRPr="00D7313A" w14:paraId="3F425419" w14:textId="77777777" w:rsidTr="00511457">
        <w:trPr>
          <w:trHeight w:val="268"/>
          <w:jc w:val="center"/>
        </w:trPr>
        <w:tc>
          <w:tcPr>
            <w:tcW w:w="626" w:type="dxa"/>
            <w:vAlign w:val="center"/>
          </w:tcPr>
          <w:p w14:paraId="5BAD050F" w14:textId="77777777" w:rsidR="00511457" w:rsidRPr="00827214" w:rsidRDefault="00511457" w:rsidP="007A1451">
            <w:pPr>
              <w:pStyle w:val="Akapitzlist"/>
              <w:numPr>
                <w:ilvl w:val="0"/>
                <w:numId w:val="203"/>
              </w:numPr>
              <w:jc w:val="center"/>
              <w:rPr>
                <w:rFonts w:ascii="Times New Roman" w:hAnsi="Times New Roman" w:cs="Times New Roman"/>
                <w:sz w:val="20"/>
                <w:szCs w:val="20"/>
              </w:rPr>
            </w:pPr>
            <w:r w:rsidRPr="00827214">
              <w:rPr>
                <w:rFonts w:ascii="Times New Roman" w:hAnsi="Times New Roman" w:cs="Times New Roman"/>
                <w:sz w:val="20"/>
                <w:szCs w:val="20"/>
              </w:rPr>
              <w:t>1</w:t>
            </w:r>
          </w:p>
        </w:tc>
        <w:tc>
          <w:tcPr>
            <w:tcW w:w="2346" w:type="dxa"/>
            <w:vAlign w:val="center"/>
          </w:tcPr>
          <w:p w14:paraId="17A7F947" w14:textId="77777777" w:rsidR="00511457" w:rsidRPr="00D7313A" w:rsidRDefault="00511457" w:rsidP="00264331">
            <w:pPr>
              <w:rPr>
                <w:rFonts w:ascii="Times New Roman" w:hAnsi="Times New Roman" w:cs="Times New Roman"/>
                <w:sz w:val="20"/>
                <w:szCs w:val="20"/>
              </w:rPr>
            </w:pPr>
            <w:r>
              <w:rPr>
                <w:rFonts w:ascii="Times New Roman" w:hAnsi="Times New Roman" w:cs="Times New Roman"/>
                <w:sz w:val="20"/>
                <w:szCs w:val="20"/>
              </w:rPr>
              <w:t>Stoły laboratoryjne B</w:t>
            </w:r>
          </w:p>
        </w:tc>
        <w:tc>
          <w:tcPr>
            <w:tcW w:w="709" w:type="dxa"/>
            <w:vAlign w:val="center"/>
          </w:tcPr>
          <w:p w14:paraId="2212D0B1" w14:textId="77777777" w:rsidR="00511457" w:rsidRPr="00D7313A" w:rsidRDefault="00511457" w:rsidP="00264331">
            <w:pPr>
              <w:jc w:val="center"/>
              <w:rPr>
                <w:rFonts w:ascii="Times New Roman" w:hAnsi="Times New Roman" w:cs="Times New Roman"/>
              </w:rPr>
            </w:pPr>
            <w:r>
              <w:rPr>
                <w:rFonts w:ascii="Times New Roman" w:hAnsi="Times New Roman" w:cs="Times New Roman"/>
              </w:rPr>
              <w:t>15</w:t>
            </w:r>
          </w:p>
        </w:tc>
        <w:tc>
          <w:tcPr>
            <w:tcW w:w="1417" w:type="dxa"/>
            <w:vAlign w:val="center"/>
          </w:tcPr>
          <w:p w14:paraId="46DCDD1C" w14:textId="77777777" w:rsidR="00511457" w:rsidRPr="00D7313A" w:rsidRDefault="00511457" w:rsidP="00264331">
            <w:pPr>
              <w:jc w:val="center"/>
              <w:rPr>
                <w:rFonts w:ascii="Times New Roman" w:hAnsi="Times New Roman" w:cs="Times New Roman"/>
              </w:rPr>
            </w:pPr>
          </w:p>
        </w:tc>
        <w:tc>
          <w:tcPr>
            <w:tcW w:w="993" w:type="dxa"/>
            <w:vAlign w:val="center"/>
          </w:tcPr>
          <w:p w14:paraId="221B479A" w14:textId="77777777" w:rsidR="00511457" w:rsidRPr="00D7313A" w:rsidRDefault="00511457" w:rsidP="00264331">
            <w:pPr>
              <w:jc w:val="center"/>
              <w:rPr>
                <w:rFonts w:ascii="Times New Roman" w:hAnsi="Times New Roman" w:cs="Times New Roman"/>
              </w:rPr>
            </w:pPr>
          </w:p>
        </w:tc>
        <w:tc>
          <w:tcPr>
            <w:tcW w:w="992" w:type="dxa"/>
            <w:vAlign w:val="center"/>
          </w:tcPr>
          <w:p w14:paraId="0B969CEA" w14:textId="6C92F136" w:rsidR="00511457" w:rsidRPr="00D7313A" w:rsidRDefault="00511457" w:rsidP="00264331">
            <w:pPr>
              <w:jc w:val="center"/>
              <w:rPr>
                <w:rFonts w:ascii="Times New Roman" w:hAnsi="Times New Roman" w:cs="Times New Roman"/>
              </w:rPr>
            </w:pPr>
          </w:p>
        </w:tc>
        <w:tc>
          <w:tcPr>
            <w:tcW w:w="1417" w:type="dxa"/>
            <w:vAlign w:val="center"/>
          </w:tcPr>
          <w:p w14:paraId="423D285D" w14:textId="77777777" w:rsidR="00511457" w:rsidRPr="00D7313A" w:rsidRDefault="00511457" w:rsidP="00264331">
            <w:pPr>
              <w:jc w:val="center"/>
              <w:rPr>
                <w:rFonts w:ascii="Times New Roman" w:hAnsi="Times New Roman" w:cs="Times New Roman"/>
              </w:rPr>
            </w:pPr>
          </w:p>
        </w:tc>
      </w:tr>
      <w:tr w:rsidR="00511457" w:rsidRPr="00D7313A" w14:paraId="61560BCC" w14:textId="77777777" w:rsidTr="00511457">
        <w:trPr>
          <w:trHeight w:val="268"/>
          <w:jc w:val="center"/>
        </w:trPr>
        <w:tc>
          <w:tcPr>
            <w:tcW w:w="626" w:type="dxa"/>
            <w:vAlign w:val="center"/>
          </w:tcPr>
          <w:p w14:paraId="6EA11487" w14:textId="77777777" w:rsidR="00511457" w:rsidRPr="00827214" w:rsidRDefault="00511457" w:rsidP="007A1451">
            <w:pPr>
              <w:pStyle w:val="Akapitzlist"/>
              <w:numPr>
                <w:ilvl w:val="0"/>
                <w:numId w:val="203"/>
              </w:numPr>
              <w:jc w:val="center"/>
              <w:rPr>
                <w:rFonts w:ascii="Times New Roman" w:hAnsi="Times New Roman" w:cs="Times New Roman"/>
                <w:sz w:val="20"/>
                <w:szCs w:val="20"/>
              </w:rPr>
            </w:pPr>
          </w:p>
        </w:tc>
        <w:tc>
          <w:tcPr>
            <w:tcW w:w="2346" w:type="dxa"/>
            <w:vAlign w:val="center"/>
          </w:tcPr>
          <w:p w14:paraId="349D69E4" w14:textId="77777777" w:rsidR="00511457" w:rsidRDefault="00511457" w:rsidP="00264331">
            <w:pPr>
              <w:rPr>
                <w:rFonts w:ascii="Times New Roman" w:hAnsi="Times New Roman" w:cs="Times New Roman"/>
                <w:sz w:val="20"/>
                <w:szCs w:val="20"/>
              </w:rPr>
            </w:pPr>
            <w:r>
              <w:rPr>
                <w:rFonts w:ascii="Times New Roman" w:hAnsi="Times New Roman" w:cs="Times New Roman"/>
                <w:sz w:val="20"/>
                <w:szCs w:val="20"/>
              </w:rPr>
              <w:t>Stoły laboratoryjne C</w:t>
            </w:r>
          </w:p>
        </w:tc>
        <w:tc>
          <w:tcPr>
            <w:tcW w:w="709" w:type="dxa"/>
            <w:vAlign w:val="center"/>
          </w:tcPr>
          <w:p w14:paraId="15F42A92" w14:textId="77777777" w:rsidR="00511457" w:rsidRDefault="00511457" w:rsidP="00264331">
            <w:pPr>
              <w:jc w:val="center"/>
              <w:rPr>
                <w:rFonts w:ascii="Times New Roman" w:hAnsi="Times New Roman" w:cs="Times New Roman"/>
              </w:rPr>
            </w:pPr>
            <w:r>
              <w:rPr>
                <w:rFonts w:ascii="Times New Roman" w:hAnsi="Times New Roman" w:cs="Times New Roman"/>
              </w:rPr>
              <w:t>4</w:t>
            </w:r>
          </w:p>
        </w:tc>
        <w:tc>
          <w:tcPr>
            <w:tcW w:w="1417" w:type="dxa"/>
            <w:vAlign w:val="center"/>
          </w:tcPr>
          <w:p w14:paraId="5311D53D" w14:textId="77777777" w:rsidR="00511457" w:rsidRDefault="00511457" w:rsidP="00264331">
            <w:pPr>
              <w:jc w:val="center"/>
              <w:rPr>
                <w:rFonts w:ascii="Times New Roman" w:hAnsi="Times New Roman" w:cs="Times New Roman"/>
              </w:rPr>
            </w:pPr>
          </w:p>
        </w:tc>
        <w:tc>
          <w:tcPr>
            <w:tcW w:w="993" w:type="dxa"/>
            <w:vAlign w:val="center"/>
          </w:tcPr>
          <w:p w14:paraId="6E2E79D2" w14:textId="77777777" w:rsidR="00511457" w:rsidRDefault="00511457" w:rsidP="00264331">
            <w:pPr>
              <w:jc w:val="center"/>
              <w:rPr>
                <w:rFonts w:ascii="Times New Roman" w:hAnsi="Times New Roman" w:cs="Times New Roman"/>
              </w:rPr>
            </w:pPr>
          </w:p>
        </w:tc>
        <w:tc>
          <w:tcPr>
            <w:tcW w:w="992" w:type="dxa"/>
            <w:vAlign w:val="center"/>
          </w:tcPr>
          <w:p w14:paraId="08046660" w14:textId="5C3C9C80" w:rsidR="00511457" w:rsidRDefault="00511457" w:rsidP="00264331">
            <w:pPr>
              <w:jc w:val="center"/>
              <w:rPr>
                <w:rFonts w:ascii="Times New Roman" w:hAnsi="Times New Roman" w:cs="Times New Roman"/>
              </w:rPr>
            </w:pPr>
          </w:p>
        </w:tc>
        <w:tc>
          <w:tcPr>
            <w:tcW w:w="1417" w:type="dxa"/>
            <w:vAlign w:val="center"/>
          </w:tcPr>
          <w:p w14:paraId="21053F31" w14:textId="77777777" w:rsidR="00511457" w:rsidRDefault="00511457" w:rsidP="00264331">
            <w:pPr>
              <w:jc w:val="center"/>
              <w:rPr>
                <w:rFonts w:ascii="Times New Roman" w:hAnsi="Times New Roman" w:cs="Times New Roman"/>
              </w:rPr>
            </w:pPr>
          </w:p>
        </w:tc>
      </w:tr>
      <w:tr w:rsidR="00511457" w:rsidRPr="00D7313A" w14:paraId="1A69F28C" w14:textId="77777777" w:rsidTr="00511457">
        <w:trPr>
          <w:trHeight w:val="268"/>
          <w:jc w:val="center"/>
        </w:trPr>
        <w:tc>
          <w:tcPr>
            <w:tcW w:w="626" w:type="dxa"/>
            <w:vAlign w:val="center"/>
          </w:tcPr>
          <w:p w14:paraId="3D0F7883" w14:textId="77777777" w:rsidR="00511457" w:rsidRPr="00827214" w:rsidRDefault="00511457" w:rsidP="007A1451">
            <w:pPr>
              <w:pStyle w:val="Akapitzlist"/>
              <w:numPr>
                <w:ilvl w:val="0"/>
                <w:numId w:val="203"/>
              </w:numPr>
              <w:jc w:val="center"/>
              <w:rPr>
                <w:rFonts w:ascii="Times New Roman" w:hAnsi="Times New Roman" w:cs="Times New Roman"/>
                <w:sz w:val="20"/>
                <w:szCs w:val="20"/>
              </w:rPr>
            </w:pPr>
          </w:p>
        </w:tc>
        <w:tc>
          <w:tcPr>
            <w:tcW w:w="2346" w:type="dxa"/>
            <w:vAlign w:val="center"/>
          </w:tcPr>
          <w:p w14:paraId="158F068B" w14:textId="77777777" w:rsidR="00511457" w:rsidRDefault="00511457" w:rsidP="00264331">
            <w:pPr>
              <w:rPr>
                <w:rFonts w:ascii="Times New Roman" w:hAnsi="Times New Roman" w:cs="Times New Roman"/>
                <w:sz w:val="20"/>
                <w:szCs w:val="20"/>
              </w:rPr>
            </w:pPr>
            <w:r>
              <w:rPr>
                <w:rFonts w:ascii="Times New Roman" w:hAnsi="Times New Roman" w:cs="Times New Roman"/>
                <w:sz w:val="20"/>
                <w:szCs w:val="20"/>
              </w:rPr>
              <w:t>Stoły laboratoryjne D</w:t>
            </w:r>
          </w:p>
        </w:tc>
        <w:tc>
          <w:tcPr>
            <w:tcW w:w="709" w:type="dxa"/>
            <w:vAlign w:val="center"/>
          </w:tcPr>
          <w:p w14:paraId="2AFACAE1" w14:textId="77777777" w:rsidR="00511457" w:rsidRDefault="00511457" w:rsidP="00264331">
            <w:pPr>
              <w:jc w:val="center"/>
              <w:rPr>
                <w:rFonts w:ascii="Times New Roman" w:hAnsi="Times New Roman" w:cs="Times New Roman"/>
              </w:rPr>
            </w:pPr>
            <w:r>
              <w:rPr>
                <w:rFonts w:ascii="Times New Roman" w:hAnsi="Times New Roman" w:cs="Times New Roman"/>
              </w:rPr>
              <w:t>5</w:t>
            </w:r>
          </w:p>
        </w:tc>
        <w:tc>
          <w:tcPr>
            <w:tcW w:w="1417" w:type="dxa"/>
            <w:vAlign w:val="center"/>
          </w:tcPr>
          <w:p w14:paraId="7245DF0B" w14:textId="77777777" w:rsidR="00511457" w:rsidRDefault="00511457" w:rsidP="00264331">
            <w:pPr>
              <w:jc w:val="center"/>
              <w:rPr>
                <w:rFonts w:ascii="Times New Roman" w:hAnsi="Times New Roman" w:cs="Times New Roman"/>
              </w:rPr>
            </w:pPr>
          </w:p>
        </w:tc>
        <w:tc>
          <w:tcPr>
            <w:tcW w:w="993" w:type="dxa"/>
            <w:vAlign w:val="center"/>
          </w:tcPr>
          <w:p w14:paraId="7D8AA9DF" w14:textId="77777777" w:rsidR="00511457" w:rsidRDefault="00511457" w:rsidP="00264331">
            <w:pPr>
              <w:jc w:val="center"/>
              <w:rPr>
                <w:rFonts w:ascii="Times New Roman" w:hAnsi="Times New Roman" w:cs="Times New Roman"/>
              </w:rPr>
            </w:pPr>
          </w:p>
        </w:tc>
        <w:tc>
          <w:tcPr>
            <w:tcW w:w="992" w:type="dxa"/>
            <w:vAlign w:val="center"/>
          </w:tcPr>
          <w:p w14:paraId="4BA3BA09" w14:textId="1C4CCC52" w:rsidR="00511457" w:rsidRDefault="00511457" w:rsidP="00264331">
            <w:pPr>
              <w:jc w:val="center"/>
              <w:rPr>
                <w:rFonts w:ascii="Times New Roman" w:hAnsi="Times New Roman" w:cs="Times New Roman"/>
              </w:rPr>
            </w:pPr>
          </w:p>
        </w:tc>
        <w:tc>
          <w:tcPr>
            <w:tcW w:w="1417" w:type="dxa"/>
            <w:vAlign w:val="center"/>
          </w:tcPr>
          <w:p w14:paraId="14CD134B" w14:textId="77777777" w:rsidR="00511457" w:rsidRDefault="00511457" w:rsidP="00264331">
            <w:pPr>
              <w:jc w:val="center"/>
              <w:rPr>
                <w:rFonts w:ascii="Times New Roman" w:hAnsi="Times New Roman" w:cs="Times New Roman"/>
              </w:rPr>
            </w:pPr>
          </w:p>
        </w:tc>
      </w:tr>
    </w:tbl>
    <w:p w14:paraId="282E71E0" w14:textId="77777777" w:rsidR="007A1451" w:rsidRDefault="007A1451" w:rsidP="000E4125">
      <w:pPr>
        <w:spacing w:after="0" w:line="240" w:lineRule="auto"/>
        <w:jc w:val="both"/>
        <w:rPr>
          <w:rFonts w:ascii="Times New Roman" w:hAnsi="Times New Roman" w:cs="Times New Roman"/>
          <w:b/>
          <w:bCs/>
        </w:rPr>
      </w:pPr>
    </w:p>
    <w:p w14:paraId="51CD618A" w14:textId="77777777" w:rsidR="007A1451" w:rsidRDefault="007A1451" w:rsidP="007A1451">
      <w:pPr>
        <w:spacing w:after="0" w:line="240" w:lineRule="auto"/>
        <w:jc w:val="both"/>
        <w:rPr>
          <w:rFonts w:ascii="Times New Roman" w:hAnsi="Times New Roman" w:cs="Times New Roman"/>
          <w:b/>
          <w:bCs/>
        </w:rPr>
      </w:pPr>
      <w:r>
        <w:rPr>
          <w:rFonts w:ascii="Times New Roman" w:hAnsi="Times New Roman" w:cs="Times New Roman"/>
          <w:b/>
          <w:bCs/>
        </w:rPr>
        <w:t>Okres gwarancji …………… miesięcy</w:t>
      </w:r>
    </w:p>
    <w:p w14:paraId="4A94815B" w14:textId="77777777" w:rsidR="00700435" w:rsidRDefault="00700435" w:rsidP="000E4125">
      <w:pPr>
        <w:spacing w:after="0" w:line="240" w:lineRule="auto"/>
        <w:rPr>
          <w:rFonts w:ascii="Times New Roman" w:hAnsi="Times New Roman" w:cs="Times New Roman"/>
          <w:b/>
        </w:rPr>
      </w:pPr>
    </w:p>
    <w:p w14:paraId="786B6632" w14:textId="486F0775" w:rsidR="000E4125" w:rsidRDefault="0082624C" w:rsidP="000E4125">
      <w:pPr>
        <w:spacing w:after="0" w:line="240" w:lineRule="auto"/>
        <w:rPr>
          <w:rFonts w:ascii="Times New Roman" w:hAnsi="Times New Roman" w:cs="Times New Roman"/>
          <w:b/>
        </w:rPr>
      </w:pPr>
      <w:r>
        <w:rPr>
          <w:rFonts w:ascii="Times New Roman" w:hAnsi="Times New Roman" w:cs="Times New Roman"/>
          <w:b/>
        </w:rPr>
        <w:t>CZĘŚĆ</w:t>
      </w:r>
      <w:r w:rsidR="000E4125">
        <w:rPr>
          <w:rFonts w:ascii="Times New Roman" w:hAnsi="Times New Roman" w:cs="Times New Roman"/>
          <w:b/>
        </w:rPr>
        <w:t xml:space="preserve"> IV</w:t>
      </w:r>
      <w:r w:rsidR="00700435">
        <w:rPr>
          <w:rFonts w:ascii="Times New Roman" w:hAnsi="Times New Roman" w:cs="Times New Roman"/>
          <w:b/>
        </w:rPr>
        <w:t>]</w:t>
      </w:r>
    </w:p>
    <w:p w14:paraId="1D0E4B64" w14:textId="77777777" w:rsidR="00700435" w:rsidRDefault="00700435" w:rsidP="000E4125">
      <w:pPr>
        <w:spacing w:after="0" w:line="240" w:lineRule="auto"/>
        <w:rPr>
          <w:rFonts w:ascii="Times New Roman" w:hAnsi="Times New Roman" w:cs="Times New Roman"/>
          <w:b/>
        </w:rPr>
      </w:pPr>
    </w:p>
    <w:p w14:paraId="4B3C75AA" w14:textId="77777777" w:rsidR="000E4125" w:rsidRPr="00347EE9" w:rsidRDefault="000E4125" w:rsidP="000E4125">
      <w:pPr>
        <w:spacing w:after="0" w:line="240" w:lineRule="auto"/>
        <w:rPr>
          <w:rFonts w:ascii="Times New Roman" w:hAnsi="Times New Roman" w:cs="Times New Roman"/>
          <w:b/>
        </w:rPr>
      </w:pPr>
      <w:r>
        <w:rPr>
          <w:rFonts w:ascii="Times New Roman" w:hAnsi="Times New Roman" w:cs="Times New Roman"/>
          <w:b/>
        </w:rPr>
        <w:t xml:space="preserve">cena </w:t>
      </w:r>
      <w:r w:rsidRPr="00347EE9">
        <w:rPr>
          <w:rFonts w:ascii="Times New Roman" w:hAnsi="Times New Roman" w:cs="Times New Roman"/>
          <w:b/>
        </w:rPr>
        <w:t>netto</w:t>
      </w:r>
      <w:r>
        <w:rPr>
          <w:rFonts w:ascii="Times New Roman" w:hAnsi="Times New Roman" w:cs="Times New Roman"/>
        </w:rPr>
        <w:t>....</w:t>
      </w:r>
      <w:r w:rsidRPr="00552B59">
        <w:rPr>
          <w:rFonts w:ascii="Times New Roman" w:hAnsi="Times New Roman" w:cs="Times New Roman"/>
        </w:rPr>
        <w:t>..........</w:t>
      </w:r>
      <w:r>
        <w:rPr>
          <w:rFonts w:ascii="Times New Roman" w:hAnsi="Times New Roman" w:cs="Times New Roman"/>
        </w:rPr>
        <w:t>.......</w:t>
      </w:r>
      <w:r w:rsidRPr="00552B59">
        <w:rPr>
          <w:rFonts w:ascii="Times New Roman" w:hAnsi="Times New Roman" w:cs="Times New Roman"/>
        </w:rPr>
        <w:t xml:space="preserve">.......................PLN </w:t>
      </w:r>
      <w:r w:rsidRPr="00552B59">
        <w:rPr>
          <w:rFonts w:ascii="Times New Roman" w:hAnsi="Times New Roman" w:cs="Times New Roman"/>
        </w:rPr>
        <w:cr/>
      </w:r>
    </w:p>
    <w:p w14:paraId="697ACB01" w14:textId="77777777" w:rsidR="000E4125" w:rsidRPr="00552B59" w:rsidRDefault="000E4125" w:rsidP="000E4125">
      <w:pPr>
        <w:spacing w:after="0" w:line="240" w:lineRule="auto"/>
        <w:rPr>
          <w:rFonts w:ascii="Times New Roman" w:hAnsi="Times New Roman" w:cs="Times New Roman"/>
        </w:rPr>
      </w:pPr>
      <w:r w:rsidRPr="00552B59">
        <w:rPr>
          <w:rFonts w:ascii="Times New Roman" w:hAnsi="Times New Roman" w:cs="Times New Roman"/>
        </w:rPr>
        <w:t>(słownie: .....................................................................................................................................)</w:t>
      </w:r>
    </w:p>
    <w:p w14:paraId="26CAD3CF" w14:textId="77777777" w:rsidR="000E4125" w:rsidRPr="00552B59" w:rsidRDefault="000E4125" w:rsidP="000E4125">
      <w:pPr>
        <w:spacing w:after="0" w:line="240" w:lineRule="auto"/>
        <w:rPr>
          <w:rFonts w:ascii="Times New Roman" w:hAnsi="Times New Roman" w:cs="Times New Roman"/>
        </w:rPr>
      </w:pPr>
    </w:p>
    <w:p w14:paraId="4E2C7BFF" w14:textId="77777777" w:rsidR="000E4125" w:rsidRDefault="000E4125" w:rsidP="000E4125">
      <w:pPr>
        <w:spacing w:after="0" w:line="240" w:lineRule="auto"/>
        <w:rPr>
          <w:rFonts w:ascii="Times New Roman" w:hAnsi="Times New Roman" w:cs="Times New Roman"/>
        </w:rPr>
      </w:pPr>
    </w:p>
    <w:p w14:paraId="1059BF61" w14:textId="0CDE4DF0" w:rsidR="000E4125" w:rsidRDefault="000E4125" w:rsidP="000E4125">
      <w:pPr>
        <w:spacing w:after="0" w:line="240" w:lineRule="auto"/>
        <w:rPr>
          <w:rFonts w:ascii="Times New Roman" w:hAnsi="Times New Roman" w:cs="Times New Roman"/>
          <w:b/>
        </w:rPr>
      </w:pPr>
      <w:r w:rsidRPr="00552B59">
        <w:rPr>
          <w:rFonts w:ascii="Times New Roman" w:hAnsi="Times New Roman" w:cs="Times New Roman"/>
        </w:rPr>
        <w:t>podatek VAT......</w:t>
      </w:r>
      <w:r>
        <w:rPr>
          <w:rFonts w:ascii="Times New Roman" w:hAnsi="Times New Roman" w:cs="Times New Roman"/>
        </w:rPr>
        <w:t>.....................</w:t>
      </w:r>
      <w:r w:rsidRPr="00552B59">
        <w:rPr>
          <w:rFonts w:ascii="Times New Roman" w:hAnsi="Times New Roman" w:cs="Times New Roman"/>
        </w:rPr>
        <w:t>.....PLN</w:t>
      </w:r>
      <w:r w:rsidRPr="00552B59">
        <w:rPr>
          <w:rFonts w:ascii="Times New Roman" w:hAnsi="Times New Roman" w:cs="Times New Roman"/>
        </w:rPr>
        <w:cr/>
      </w:r>
    </w:p>
    <w:p w14:paraId="5E0FAEA0" w14:textId="77777777" w:rsidR="000E4125" w:rsidRPr="00552B59" w:rsidRDefault="000E4125" w:rsidP="000E4125">
      <w:pPr>
        <w:spacing w:after="0" w:line="240" w:lineRule="auto"/>
        <w:rPr>
          <w:rFonts w:ascii="Times New Roman" w:hAnsi="Times New Roman" w:cs="Times New Roman"/>
        </w:rPr>
      </w:pPr>
      <w:r w:rsidRPr="00552B59">
        <w:rPr>
          <w:rFonts w:ascii="Times New Roman" w:hAnsi="Times New Roman" w:cs="Times New Roman"/>
          <w:b/>
        </w:rPr>
        <w:t>cena brutto</w:t>
      </w:r>
      <w:r w:rsidRPr="00552B59">
        <w:rPr>
          <w:rFonts w:ascii="Times New Roman" w:hAnsi="Times New Roman" w:cs="Times New Roman"/>
        </w:rPr>
        <w:t>..................................PLN</w:t>
      </w:r>
    </w:p>
    <w:p w14:paraId="1AAB076B" w14:textId="77777777" w:rsidR="000E4125" w:rsidRPr="00552B59" w:rsidRDefault="000E4125" w:rsidP="000E4125">
      <w:pPr>
        <w:spacing w:after="0" w:line="240" w:lineRule="auto"/>
        <w:jc w:val="both"/>
        <w:rPr>
          <w:rFonts w:ascii="Times New Roman" w:hAnsi="Times New Roman" w:cs="Times New Roman"/>
        </w:rPr>
      </w:pPr>
    </w:p>
    <w:p w14:paraId="2E485ECD" w14:textId="77777777" w:rsidR="000E4125" w:rsidRPr="00552B59" w:rsidRDefault="000E4125" w:rsidP="000E4125">
      <w:pPr>
        <w:spacing w:after="0" w:line="240" w:lineRule="auto"/>
        <w:jc w:val="both"/>
        <w:rPr>
          <w:rFonts w:ascii="Times New Roman" w:hAnsi="Times New Roman" w:cs="Times New Roman"/>
          <w:b/>
        </w:rPr>
      </w:pPr>
      <w:r w:rsidRPr="00552B59">
        <w:rPr>
          <w:rFonts w:ascii="Times New Roman" w:hAnsi="Times New Roman" w:cs="Times New Roman"/>
        </w:rPr>
        <w:t>(słownie: .....................................................................................................................................)</w:t>
      </w:r>
    </w:p>
    <w:p w14:paraId="2969AA87" w14:textId="77777777" w:rsidR="000E4125" w:rsidRDefault="000E4125" w:rsidP="000E4125">
      <w:pPr>
        <w:spacing w:after="0" w:line="240" w:lineRule="auto"/>
        <w:jc w:val="both"/>
        <w:rPr>
          <w:rFonts w:ascii="Times New Roman" w:hAnsi="Times New Roman" w:cs="Times New Roman"/>
          <w:b/>
          <w:bCs/>
        </w:rPr>
      </w:pPr>
    </w:p>
    <w:tbl>
      <w:tblPr>
        <w:tblStyle w:val="Tabela-Siatka"/>
        <w:tblW w:w="8500" w:type="dxa"/>
        <w:jc w:val="center"/>
        <w:tblLayout w:type="fixed"/>
        <w:tblLook w:val="04A0" w:firstRow="1" w:lastRow="0" w:firstColumn="1" w:lastColumn="0" w:noHBand="0" w:noVBand="1"/>
      </w:tblPr>
      <w:tblGrid>
        <w:gridCol w:w="626"/>
        <w:gridCol w:w="2346"/>
        <w:gridCol w:w="709"/>
        <w:gridCol w:w="1417"/>
        <w:gridCol w:w="993"/>
        <w:gridCol w:w="992"/>
        <w:gridCol w:w="1417"/>
      </w:tblGrid>
      <w:tr w:rsidR="00DE41DE" w:rsidRPr="00D7313A" w14:paraId="67194F97" w14:textId="77777777" w:rsidTr="00DE41DE">
        <w:trPr>
          <w:trHeight w:val="805"/>
          <w:jc w:val="center"/>
        </w:trPr>
        <w:tc>
          <w:tcPr>
            <w:tcW w:w="626" w:type="dxa"/>
            <w:vMerge w:val="restart"/>
            <w:vAlign w:val="center"/>
          </w:tcPr>
          <w:p w14:paraId="0EBD6566" w14:textId="77777777" w:rsidR="00DE41DE" w:rsidRPr="00D7313A" w:rsidRDefault="00DE41DE" w:rsidP="00264331">
            <w:pPr>
              <w:rPr>
                <w:rFonts w:ascii="Times New Roman" w:hAnsi="Times New Roman" w:cs="Times New Roman"/>
              </w:rPr>
            </w:pPr>
            <w:r w:rsidRPr="00D7313A">
              <w:rPr>
                <w:rFonts w:ascii="Times New Roman" w:hAnsi="Times New Roman" w:cs="Times New Roman"/>
              </w:rPr>
              <w:t>Lp.</w:t>
            </w:r>
          </w:p>
        </w:tc>
        <w:tc>
          <w:tcPr>
            <w:tcW w:w="2346" w:type="dxa"/>
            <w:vAlign w:val="center"/>
          </w:tcPr>
          <w:p w14:paraId="12E7C1D7" w14:textId="77777777" w:rsidR="00DE41DE" w:rsidRPr="00D7313A" w:rsidRDefault="00DE41DE" w:rsidP="00264331">
            <w:pPr>
              <w:jc w:val="center"/>
              <w:rPr>
                <w:rFonts w:ascii="Times New Roman" w:hAnsi="Times New Roman" w:cs="Times New Roman"/>
              </w:rPr>
            </w:pPr>
            <w:r w:rsidRPr="00D7313A">
              <w:rPr>
                <w:rFonts w:ascii="Times New Roman" w:hAnsi="Times New Roman" w:cs="Times New Roman"/>
              </w:rPr>
              <w:t>Sprzęt</w:t>
            </w:r>
          </w:p>
        </w:tc>
        <w:tc>
          <w:tcPr>
            <w:tcW w:w="709" w:type="dxa"/>
            <w:vAlign w:val="center"/>
          </w:tcPr>
          <w:p w14:paraId="60040907" w14:textId="77777777" w:rsidR="00DE41DE" w:rsidRPr="00D7313A" w:rsidRDefault="00DE41DE" w:rsidP="00264331">
            <w:pPr>
              <w:jc w:val="center"/>
              <w:rPr>
                <w:rFonts w:ascii="Times New Roman" w:hAnsi="Times New Roman" w:cs="Times New Roman"/>
              </w:rPr>
            </w:pPr>
            <w:r w:rsidRPr="00D7313A">
              <w:rPr>
                <w:rFonts w:ascii="Times New Roman" w:hAnsi="Times New Roman" w:cs="Times New Roman"/>
              </w:rPr>
              <w:t>Ilość</w:t>
            </w:r>
          </w:p>
        </w:tc>
        <w:tc>
          <w:tcPr>
            <w:tcW w:w="1417" w:type="dxa"/>
            <w:vAlign w:val="center"/>
          </w:tcPr>
          <w:p w14:paraId="15DB4D07" w14:textId="77777777" w:rsidR="00DE41DE" w:rsidRPr="00D7313A" w:rsidRDefault="00DE41DE" w:rsidP="00264331">
            <w:pPr>
              <w:jc w:val="center"/>
              <w:rPr>
                <w:rFonts w:ascii="Times New Roman" w:hAnsi="Times New Roman" w:cs="Times New Roman"/>
              </w:rPr>
            </w:pPr>
            <w:r w:rsidRPr="00D7313A">
              <w:rPr>
                <w:rFonts w:ascii="Times New Roman" w:hAnsi="Times New Roman" w:cs="Times New Roman"/>
              </w:rPr>
              <w:t>Cena jednostkowa netto</w:t>
            </w:r>
          </w:p>
        </w:tc>
        <w:tc>
          <w:tcPr>
            <w:tcW w:w="993" w:type="dxa"/>
            <w:vAlign w:val="center"/>
          </w:tcPr>
          <w:p w14:paraId="1926C635" w14:textId="77777777" w:rsidR="00DE41DE" w:rsidRPr="00D7313A" w:rsidRDefault="00DE41DE" w:rsidP="00264331">
            <w:pPr>
              <w:jc w:val="center"/>
              <w:rPr>
                <w:rFonts w:ascii="Times New Roman" w:hAnsi="Times New Roman" w:cs="Times New Roman"/>
              </w:rPr>
            </w:pPr>
            <w:r w:rsidRPr="00D7313A">
              <w:rPr>
                <w:rFonts w:ascii="Times New Roman" w:hAnsi="Times New Roman" w:cs="Times New Roman"/>
              </w:rPr>
              <w:t>Wartość netto</w:t>
            </w:r>
          </w:p>
        </w:tc>
        <w:tc>
          <w:tcPr>
            <w:tcW w:w="992" w:type="dxa"/>
            <w:vAlign w:val="center"/>
          </w:tcPr>
          <w:p w14:paraId="7F8EAFB9" w14:textId="05A2E1D0" w:rsidR="00DE41DE" w:rsidRPr="00D7313A" w:rsidRDefault="00DE41DE" w:rsidP="00264331">
            <w:pPr>
              <w:jc w:val="center"/>
              <w:rPr>
                <w:rFonts w:ascii="Times New Roman" w:hAnsi="Times New Roman" w:cs="Times New Roman"/>
              </w:rPr>
            </w:pPr>
            <w:r w:rsidRPr="00D7313A">
              <w:rPr>
                <w:rFonts w:ascii="Times New Roman" w:hAnsi="Times New Roman" w:cs="Times New Roman"/>
              </w:rPr>
              <w:t>VAT</w:t>
            </w:r>
          </w:p>
        </w:tc>
        <w:tc>
          <w:tcPr>
            <w:tcW w:w="1417" w:type="dxa"/>
            <w:vAlign w:val="center"/>
          </w:tcPr>
          <w:p w14:paraId="1410E476" w14:textId="77777777" w:rsidR="00DE41DE" w:rsidRPr="00D7313A" w:rsidRDefault="00DE41DE" w:rsidP="00264331">
            <w:pPr>
              <w:jc w:val="center"/>
              <w:rPr>
                <w:rFonts w:ascii="Times New Roman" w:hAnsi="Times New Roman" w:cs="Times New Roman"/>
              </w:rPr>
            </w:pPr>
            <w:r w:rsidRPr="00D7313A">
              <w:rPr>
                <w:rFonts w:ascii="Times New Roman" w:hAnsi="Times New Roman" w:cs="Times New Roman"/>
              </w:rPr>
              <w:t>Wartość brutto</w:t>
            </w:r>
          </w:p>
        </w:tc>
      </w:tr>
      <w:tr w:rsidR="00DE41DE" w:rsidRPr="00D7313A" w14:paraId="61D249DB" w14:textId="77777777" w:rsidTr="00DE41DE">
        <w:trPr>
          <w:trHeight w:val="268"/>
          <w:jc w:val="center"/>
        </w:trPr>
        <w:tc>
          <w:tcPr>
            <w:tcW w:w="626" w:type="dxa"/>
            <w:vMerge/>
            <w:vAlign w:val="center"/>
          </w:tcPr>
          <w:p w14:paraId="510F540F" w14:textId="77777777" w:rsidR="00DE41DE" w:rsidRPr="00D7313A" w:rsidRDefault="00DE41DE" w:rsidP="00264331">
            <w:pPr>
              <w:jc w:val="center"/>
              <w:rPr>
                <w:rFonts w:ascii="Times New Roman" w:hAnsi="Times New Roman" w:cs="Times New Roman"/>
              </w:rPr>
            </w:pPr>
          </w:p>
        </w:tc>
        <w:tc>
          <w:tcPr>
            <w:tcW w:w="2346" w:type="dxa"/>
            <w:vAlign w:val="center"/>
          </w:tcPr>
          <w:p w14:paraId="5418951F" w14:textId="77777777" w:rsidR="00DE41DE" w:rsidRPr="00D7313A" w:rsidRDefault="00DE41DE" w:rsidP="00264331">
            <w:pPr>
              <w:jc w:val="center"/>
              <w:rPr>
                <w:rFonts w:ascii="Times New Roman" w:hAnsi="Times New Roman" w:cs="Times New Roman"/>
              </w:rPr>
            </w:pPr>
            <w:r w:rsidRPr="00D7313A">
              <w:rPr>
                <w:rFonts w:ascii="Times New Roman" w:hAnsi="Times New Roman" w:cs="Times New Roman"/>
              </w:rPr>
              <w:t>A</w:t>
            </w:r>
          </w:p>
        </w:tc>
        <w:tc>
          <w:tcPr>
            <w:tcW w:w="709" w:type="dxa"/>
            <w:vAlign w:val="center"/>
          </w:tcPr>
          <w:p w14:paraId="4E1D9FA7" w14:textId="77777777" w:rsidR="00DE41DE" w:rsidRPr="00D7313A" w:rsidRDefault="00DE41DE" w:rsidP="00264331">
            <w:pPr>
              <w:jc w:val="center"/>
              <w:rPr>
                <w:rFonts w:ascii="Times New Roman" w:hAnsi="Times New Roman" w:cs="Times New Roman"/>
              </w:rPr>
            </w:pPr>
            <w:r w:rsidRPr="00D7313A">
              <w:rPr>
                <w:rFonts w:ascii="Times New Roman" w:hAnsi="Times New Roman" w:cs="Times New Roman"/>
              </w:rPr>
              <w:t>B</w:t>
            </w:r>
          </w:p>
        </w:tc>
        <w:tc>
          <w:tcPr>
            <w:tcW w:w="1417" w:type="dxa"/>
            <w:vAlign w:val="center"/>
          </w:tcPr>
          <w:p w14:paraId="618297E4" w14:textId="77777777" w:rsidR="00DE41DE" w:rsidRPr="00D7313A" w:rsidRDefault="00DE41DE" w:rsidP="00264331">
            <w:pPr>
              <w:jc w:val="center"/>
              <w:rPr>
                <w:rFonts w:ascii="Times New Roman" w:hAnsi="Times New Roman" w:cs="Times New Roman"/>
              </w:rPr>
            </w:pPr>
            <w:r w:rsidRPr="00D7313A">
              <w:rPr>
                <w:rFonts w:ascii="Times New Roman" w:hAnsi="Times New Roman" w:cs="Times New Roman"/>
              </w:rPr>
              <w:t>C</w:t>
            </w:r>
          </w:p>
        </w:tc>
        <w:tc>
          <w:tcPr>
            <w:tcW w:w="993" w:type="dxa"/>
            <w:vAlign w:val="center"/>
          </w:tcPr>
          <w:p w14:paraId="6A09F7F1" w14:textId="38BE10D9" w:rsidR="00DE41DE" w:rsidRPr="00D7313A" w:rsidRDefault="00EC10A7" w:rsidP="00264331">
            <w:pPr>
              <w:jc w:val="center"/>
              <w:rPr>
                <w:rFonts w:ascii="Times New Roman" w:hAnsi="Times New Roman" w:cs="Times New Roman"/>
              </w:rPr>
            </w:pPr>
            <w:r>
              <w:rPr>
                <w:rFonts w:ascii="Times New Roman" w:hAnsi="Times New Roman" w:cs="Times New Roman"/>
              </w:rPr>
              <w:t>D=</w:t>
            </w:r>
            <w:r w:rsidR="00DE41DE" w:rsidRPr="00D7313A">
              <w:rPr>
                <w:rFonts w:ascii="Times New Roman" w:hAnsi="Times New Roman" w:cs="Times New Roman"/>
              </w:rPr>
              <w:t>B*C</w:t>
            </w:r>
          </w:p>
        </w:tc>
        <w:tc>
          <w:tcPr>
            <w:tcW w:w="992" w:type="dxa"/>
            <w:vAlign w:val="center"/>
          </w:tcPr>
          <w:p w14:paraId="1B79CAE5" w14:textId="06C860D7" w:rsidR="00DE41DE" w:rsidRPr="00D7313A" w:rsidRDefault="00EC10A7" w:rsidP="00264331">
            <w:pPr>
              <w:jc w:val="center"/>
              <w:rPr>
                <w:rFonts w:ascii="Times New Roman" w:hAnsi="Times New Roman" w:cs="Times New Roman"/>
              </w:rPr>
            </w:pPr>
            <w:r>
              <w:rPr>
                <w:rFonts w:ascii="Times New Roman" w:hAnsi="Times New Roman" w:cs="Times New Roman"/>
              </w:rPr>
              <w:t>E</w:t>
            </w:r>
          </w:p>
        </w:tc>
        <w:tc>
          <w:tcPr>
            <w:tcW w:w="1417" w:type="dxa"/>
            <w:vAlign w:val="center"/>
          </w:tcPr>
          <w:p w14:paraId="29A2B3A3" w14:textId="71A7AE04" w:rsidR="00DE41DE" w:rsidRPr="00D7313A" w:rsidRDefault="00EC10A7" w:rsidP="00B13E63">
            <w:pPr>
              <w:jc w:val="center"/>
              <w:rPr>
                <w:rFonts w:ascii="Times New Roman" w:hAnsi="Times New Roman" w:cs="Times New Roman"/>
              </w:rPr>
            </w:pPr>
            <w:r>
              <w:rPr>
                <w:rFonts w:ascii="Times New Roman" w:hAnsi="Times New Roman" w:cs="Times New Roman"/>
              </w:rPr>
              <w:t>D+E</w:t>
            </w:r>
            <w:bookmarkStart w:id="5" w:name="_GoBack"/>
            <w:bookmarkEnd w:id="5"/>
          </w:p>
        </w:tc>
      </w:tr>
      <w:tr w:rsidR="00DE41DE" w:rsidRPr="00D7313A" w14:paraId="7B2C06E3" w14:textId="77777777" w:rsidTr="00DE41DE">
        <w:trPr>
          <w:trHeight w:val="268"/>
          <w:jc w:val="center"/>
        </w:trPr>
        <w:tc>
          <w:tcPr>
            <w:tcW w:w="626" w:type="dxa"/>
            <w:vAlign w:val="center"/>
          </w:tcPr>
          <w:p w14:paraId="5B684800" w14:textId="77777777" w:rsidR="00DE41DE" w:rsidRPr="00827214" w:rsidRDefault="00DE41DE" w:rsidP="007A1451">
            <w:pPr>
              <w:pStyle w:val="Akapitzlist"/>
              <w:numPr>
                <w:ilvl w:val="0"/>
                <w:numId w:val="204"/>
              </w:numPr>
              <w:jc w:val="center"/>
              <w:rPr>
                <w:rFonts w:ascii="Times New Roman" w:hAnsi="Times New Roman" w:cs="Times New Roman"/>
                <w:sz w:val="20"/>
                <w:szCs w:val="20"/>
              </w:rPr>
            </w:pPr>
            <w:r w:rsidRPr="00827214">
              <w:rPr>
                <w:rFonts w:ascii="Times New Roman" w:hAnsi="Times New Roman" w:cs="Times New Roman"/>
                <w:sz w:val="20"/>
                <w:szCs w:val="20"/>
              </w:rPr>
              <w:t>1</w:t>
            </w:r>
          </w:p>
        </w:tc>
        <w:tc>
          <w:tcPr>
            <w:tcW w:w="2346" w:type="dxa"/>
            <w:vAlign w:val="center"/>
          </w:tcPr>
          <w:p w14:paraId="4A9F01FD" w14:textId="77777777" w:rsidR="00DE41DE" w:rsidRPr="00D7313A" w:rsidRDefault="00DE41DE" w:rsidP="00264331">
            <w:pPr>
              <w:rPr>
                <w:rFonts w:ascii="Times New Roman" w:hAnsi="Times New Roman" w:cs="Times New Roman"/>
                <w:sz w:val="20"/>
                <w:szCs w:val="20"/>
              </w:rPr>
            </w:pPr>
            <w:r>
              <w:rPr>
                <w:rFonts w:ascii="Times New Roman" w:hAnsi="Times New Roman" w:cs="Times New Roman"/>
                <w:sz w:val="20"/>
                <w:szCs w:val="20"/>
              </w:rPr>
              <w:t>Wieszak na przewody pomiarowe wraz z wyposażeniem</w:t>
            </w:r>
          </w:p>
        </w:tc>
        <w:tc>
          <w:tcPr>
            <w:tcW w:w="709" w:type="dxa"/>
            <w:vAlign w:val="center"/>
          </w:tcPr>
          <w:p w14:paraId="511C2685" w14:textId="77777777" w:rsidR="00DE41DE" w:rsidRPr="00D7313A" w:rsidRDefault="00DE41DE" w:rsidP="00264331">
            <w:pPr>
              <w:jc w:val="center"/>
              <w:rPr>
                <w:rFonts w:ascii="Times New Roman" w:hAnsi="Times New Roman" w:cs="Times New Roman"/>
              </w:rPr>
            </w:pPr>
            <w:r>
              <w:rPr>
                <w:rFonts w:ascii="Times New Roman" w:hAnsi="Times New Roman" w:cs="Times New Roman"/>
              </w:rPr>
              <w:t>10</w:t>
            </w:r>
          </w:p>
        </w:tc>
        <w:tc>
          <w:tcPr>
            <w:tcW w:w="1417" w:type="dxa"/>
            <w:vAlign w:val="center"/>
          </w:tcPr>
          <w:p w14:paraId="3FFE8D77" w14:textId="77777777" w:rsidR="00DE41DE" w:rsidRPr="00D7313A" w:rsidRDefault="00DE41DE" w:rsidP="00264331">
            <w:pPr>
              <w:jc w:val="center"/>
              <w:rPr>
                <w:rFonts w:ascii="Times New Roman" w:hAnsi="Times New Roman" w:cs="Times New Roman"/>
              </w:rPr>
            </w:pPr>
          </w:p>
        </w:tc>
        <w:tc>
          <w:tcPr>
            <w:tcW w:w="993" w:type="dxa"/>
            <w:vAlign w:val="center"/>
          </w:tcPr>
          <w:p w14:paraId="2385DD35" w14:textId="77777777" w:rsidR="00DE41DE" w:rsidRPr="00D7313A" w:rsidRDefault="00DE41DE" w:rsidP="00264331">
            <w:pPr>
              <w:jc w:val="center"/>
              <w:rPr>
                <w:rFonts w:ascii="Times New Roman" w:hAnsi="Times New Roman" w:cs="Times New Roman"/>
              </w:rPr>
            </w:pPr>
          </w:p>
        </w:tc>
        <w:tc>
          <w:tcPr>
            <w:tcW w:w="992" w:type="dxa"/>
            <w:vAlign w:val="center"/>
          </w:tcPr>
          <w:p w14:paraId="6183FEF6" w14:textId="494715E5" w:rsidR="00DE41DE" w:rsidRPr="00D7313A" w:rsidRDefault="00DE41DE" w:rsidP="00264331">
            <w:pPr>
              <w:jc w:val="center"/>
              <w:rPr>
                <w:rFonts w:ascii="Times New Roman" w:hAnsi="Times New Roman" w:cs="Times New Roman"/>
              </w:rPr>
            </w:pPr>
          </w:p>
        </w:tc>
        <w:tc>
          <w:tcPr>
            <w:tcW w:w="1417" w:type="dxa"/>
            <w:vAlign w:val="center"/>
          </w:tcPr>
          <w:p w14:paraId="65B5668C" w14:textId="77777777" w:rsidR="00DE41DE" w:rsidRPr="00D7313A" w:rsidRDefault="00DE41DE" w:rsidP="00264331">
            <w:pPr>
              <w:jc w:val="center"/>
              <w:rPr>
                <w:rFonts w:ascii="Times New Roman" w:hAnsi="Times New Roman" w:cs="Times New Roman"/>
              </w:rPr>
            </w:pPr>
          </w:p>
        </w:tc>
      </w:tr>
    </w:tbl>
    <w:p w14:paraId="7DABB2E6" w14:textId="77777777" w:rsidR="007A1451" w:rsidRDefault="007A1451" w:rsidP="000E4125">
      <w:pPr>
        <w:spacing w:after="0" w:line="240" w:lineRule="auto"/>
        <w:jc w:val="both"/>
        <w:rPr>
          <w:rFonts w:ascii="Times New Roman" w:hAnsi="Times New Roman" w:cs="Times New Roman"/>
          <w:b/>
          <w:bCs/>
        </w:rPr>
      </w:pPr>
    </w:p>
    <w:p w14:paraId="3EFB28F3" w14:textId="77777777" w:rsidR="007A1451" w:rsidRDefault="007A1451" w:rsidP="000E4125">
      <w:pPr>
        <w:spacing w:after="0" w:line="240" w:lineRule="auto"/>
        <w:jc w:val="both"/>
        <w:rPr>
          <w:rFonts w:ascii="Times New Roman" w:hAnsi="Times New Roman" w:cs="Times New Roman"/>
          <w:b/>
          <w:bCs/>
        </w:rPr>
      </w:pPr>
    </w:p>
    <w:p w14:paraId="3E3357E0" w14:textId="230E7BAF" w:rsidR="00700435" w:rsidRDefault="007A1451" w:rsidP="000E4125">
      <w:pPr>
        <w:spacing w:after="0" w:line="240" w:lineRule="auto"/>
        <w:jc w:val="both"/>
        <w:rPr>
          <w:rFonts w:ascii="Times New Roman" w:hAnsi="Times New Roman" w:cs="Times New Roman"/>
          <w:b/>
          <w:bCs/>
        </w:rPr>
      </w:pPr>
      <w:r>
        <w:rPr>
          <w:rFonts w:ascii="Times New Roman" w:hAnsi="Times New Roman" w:cs="Times New Roman"/>
          <w:b/>
          <w:bCs/>
        </w:rPr>
        <w:t>Okres gwarancji …………… miesięcy</w:t>
      </w:r>
    </w:p>
    <w:p w14:paraId="445ED4CF" w14:textId="77777777" w:rsidR="007A1451" w:rsidRDefault="007A1451" w:rsidP="000E4125">
      <w:pPr>
        <w:spacing w:after="0" w:line="240" w:lineRule="auto"/>
        <w:jc w:val="both"/>
        <w:rPr>
          <w:rFonts w:ascii="Times New Roman" w:hAnsi="Times New Roman" w:cs="Times New Roman"/>
          <w:b/>
          <w:bCs/>
        </w:rPr>
      </w:pPr>
    </w:p>
    <w:p w14:paraId="38385AEC" w14:textId="77777777" w:rsidR="00693EC0" w:rsidRPr="00A4065C" w:rsidRDefault="00693EC0" w:rsidP="003D730D">
      <w:pPr>
        <w:pStyle w:val="Akapitzlist"/>
        <w:widowControl w:val="0"/>
        <w:numPr>
          <w:ilvl w:val="0"/>
          <w:numId w:val="61"/>
        </w:numPr>
        <w:spacing w:after="0" w:line="240" w:lineRule="auto"/>
        <w:jc w:val="both"/>
        <w:rPr>
          <w:rFonts w:ascii="Times New Roman" w:eastAsia="Times New Roman" w:hAnsi="Times New Roman" w:cs="Times New Roman"/>
          <w:lang w:eastAsia="pl-PL"/>
        </w:rPr>
      </w:pPr>
      <w:r w:rsidRPr="00A4065C">
        <w:rPr>
          <w:rFonts w:ascii="Times New Roman" w:eastAsia="Times New Roman" w:hAnsi="Times New Roman" w:cs="Times New Roman"/>
          <w:lang w:eastAsia="pl-PL"/>
        </w:rPr>
        <w:t>oświadczamy, że wybór oferty:</w:t>
      </w:r>
    </w:p>
    <w:p w14:paraId="6504EF7E" w14:textId="4C6D2AC7" w:rsidR="00693EC0" w:rsidRPr="00A4065C" w:rsidRDefault="00693EC0" w:rsidP="003D730D">
      <w:pPr>
        <w:widowControl w:val="0"/>
        <w:numPr>
          <w:ilvl w:val="0"/>
          <w:numId w:val="60"/>
        </w:numPr>
        <w:spacing w:after="0" w:line="240" w:lineRule="auto"/>
        <w:ind w:left="993" w:hanging="283"/>
        <w:jc w:val="both"/>
        <w:rPr>
          <w:rFonts w:ascii="Times New Roman" w:eastAsia="Times New Roman" w:hAnsi="Times New Roman" w:cs="Times New Roman"/>
          <w:lang w:eastAsia="pl-PL"/>
        </w:rPr>
      </w:pPr>
      <w:r w:rsidRPr="00A4065C">
        <w:rPr>
          <w:rFonts w:ascii="Times New Roman" w:eastAsia="Times New Roman" w:hAnsi="Times New Roman" w:cs="Times New Roman"/>
          <w:lang w:eastAsia="pl-PL"/>
        </w:rPr>
        <w:t xml:space="preserve">nie będzie prowadził do powstania u Zamawiającego obowiązku podatkowego zgodnie </w:t>
      </w:r>
      <w:r w:rsidR="00C16993">
        <w:rPr>
          <w:rFonts w:ascii="Times New Roman" w:eastAsia="Times New Roman" w:hAnsi="Times New Roman" w:cs="Times New Roman"/>
          <w:lang w:eastAsia="pl-PL"/>
        </w:rPr>
        <w:br/>
      </w:r>
      <w:r w:rsidRPr="00A4065C">
        <w:rPr>
          <w:rFonts w:ascii="Times New Roman" w:eastAsia="Times New Roman" w:hAnsi="Times New Roman" w:cs="Times New Roman"/>
          <w:lang w:eastAsia="pl-PL"/>
        </w:rPr>
        <w:t>z przepisami o podatku od towarów i usług.</w:t>
      </w:r>
    </w:p>
    <w:p w14:paraId="096493DC" w14:textId="3723AF96" w:rsidR="00693EC0" w:rsidRPr="00A4065C" w:rsidRDefault="00693EC0" w:rsidP="003D730D">
      <w:pPr>
        <w:widowControl w:val="0"/>
        <w:numPr>
          <w:ilvl w:val="0"/>
          <w:numId w:val="60"/>
        </w:numPr>
        <w:spacing w:after="0" w:line="240" w:lineRule="auto"/>
        <w:ind w:left="993" w:hanging="283"/>
        <w:jc w:val="both"/>
        <w:rPr>
          <w:rFonts w:ascii="Times New Roman" w:eastAsia="Times New Roman" w:hAnsi="Times New Roman" w:cs="Times New Roman"/>
          <w:lang w:eastAsia="pl-PL"/>
        </w:rPr>
      </w:pPr>
      <w:r w:rsidRPr="00A4065C">
        <w:rPr>
          <w:rFonts w:ascii="Times New Roman" w:eastAsia="Times New Roman" w:hAnsi="Times New Roman" w:cs="Times New Roman"/>
          <w:lang w:eastAsia="pl-PL"/>
        </w:rPr>
        <w:t xml:space="preserve">będzie prowadził do powstania u Zamawiającego obowiązku podatkowego zgodnie </w:t>
      </w:r>
      <w:r w:rsidRPr="00A4065C">
        <w:rPr>
          <w:rFonts w:ascii="Times New Roman" w:eastAsia="Times New Roman" w:hAnsi="Times New Roman" w:cs="Times New Roman"/>
          <w:lang w:eastAsia="pl-PL"/>
        </w:rPr>
        <w:br/>
        <w:t>z przepisami o podatku od towarów i usług. Powyższy obowiązek podatkowy będzie dotyczył ……………………………………… (</w:t>
      </w:r>
      <w:r w:rsidRPr="00A4065C">
        <w:rPr>
          <w:rFonts w:ascii="Times New Roman" w:eastAsia="Times New Roman" w:hAnsi="Times New Roman" w:cs="Times New Roman"/>
          <w:i/>
          <w:lang w:eastAsia="pl-PL"/>
        </w:rPr>
        <w:t xml:space="preserve">Wpisać nazwę /rodzaj towaru lub usługi, które będą prowadziły do powstania u Zamawiającego obowiązku podatkowego zgodnie </w:t>
      </w:r>
      <w:r w:rsidR="00C16993">
        <w:rPr>
          <w:rFonts w:ascii="Times New Roman" w:eastAsia="Times New Roman" w:hAnsi="Times New Roman" w:cs="Times New Roman"/>
          <w:i/>
          <w:lang w:eastAsia="pl-PL"/>
        </w:rPr>
        <w:br/>
      </w:r>
      <w:r w:rsidRPr="00A4065C">
        <w:rPr>
          <w:rFonts w:ascii="Times New Roman" w:eastAsia="Times New Roman" w:hAnsi="Times New Roman" w:cs="Times New Roman"/>
          <w:i/>
          <w:lang w:eastAsia="pl-PL"/>
        </w:rPr>
        <w:t>z przepisami o podatku od towarów i usług)</w:t>
      </w:r>
      <w:r w:rsidRPr="00A4065C">
        <w:rPr>
          <w:rFonts w:ascii="Times New Roman" w:eastAsia="Times New Roman" w:hAnsi="Times New Roman" w:cs="Times New Roman"/>
          <w:i/>
          <w:vertAlign w:val="superscript"/>
          <w:lang w:eastAsia="pl-PL"/>
        </w:rPr>
        <w:t xml:space="preserve"> </w:t>
      </w:r>
      <w:r w:rsidRPr="00A4065C">
        <w:rPr>
          <w:rFonts w:ascii="Times New Roman" w:eastAsia="Times New Roman" w:hAnsi="Times New Roman" w:cs="Times New Roman"/>
          <w:lang w:eastAsia="pl-PL"/>
        </w:rPr>
        <w:t>objętych przedmiotem zamówienia.</w:t>
      </w:r>
    </w:p>
    <w:p w14:paraId="728925A7" w14:textId="07EEFC7D" w:rsidR="00693EC0" w:rsidRPr="00A4065C" w:rsidRDefault="00693EC0" w:rsidP="003D730D">
      <w:pPr>
        <w:widowControl w:val="0"/>
        <w:numPr>
          <w:ilvl w:val="0"/>
          <w:numId w:val="61"/>
        </w:numPr>
        <w:spacing w:after="0" w:line="240" w:lineRule="auto"/>
        <w:contextualSpacing/>
        <w:jc w:val="both"/>
        <w:rPr>
          <w:rFonts w:ascii="Times New Roman" w:eastAsia="Times New Roman" w:hAnsi="Times New Roman" w:cs="Times New Roman"/>
          <w:lang w:eastAsia="pl-PL"/>
        </w:rPr>
      </w:pPr>
      <w:r w:rsidRPr="00A4065C">
        <w:rPr>
          <w:rFonts w:ascii="Times New Roman" w:eastAsia="Times New Roman" w:hAnsi="Times New Roman" w:cs="Times New Roman"/>
          <w:lang w:eastAsia="pl-PL"/>
        </w:rPr>
        <w:t xml:space="preserve">oświadczamy, że oferujemy przedmiot zamówienia zgodny z wymaganiami i warunkami określonymi przez Zamawiającego w SWZ i potwierdzamy przyjęcie warunków umownych </w:t>
      </w:r>
      <w:r w:rsidR="00C16993">
        <w:rPr>
          <w:rFonts w:ascii="Times New Roman" w:eastAsia="Times New Roman" w:hAnsi="Times New Roman" w:cs="Times New Roman"/>
          <w:lang w:eastAsia="pl-PL"/>
        </w:rPr>
        <w:br/>
      </w:r>
      <w:r w:rsidRPr="00A4065C">
        <w:rPr>
          <w:rFonts w:ascii="Times New Roman" w:eastAsia="Times New Roman" w:hAnsi="Times New Roman" w:cs="Times New Roman"/>
          <w:lang w:eastAsia="pl-PL"/>
        </w:rPr>
        <w:t>i warunków płatności zawartych w SWZ i we wzorze umowy stanowiącym załącznik do SWZ,</w:t>
      </w:r>
    </w:p>
    <w:p w14:paraId="1276637E" w14:textId="77777777" w:rsidR="00693EC0" w:rsidRPr="00A4065C" w:rsidRDefault="00693EC0" w:rsidP="003D730D">
      <w:pPr>
        <w:numPr>
          <w:ilvl w:val="0"/>
          <w:numId w:val="61"/>
        </w:numPr>
        <w:tabs>
          <w:tab w:val="num" w:pos="426"/>
        </w:tabs>
        <w:spacing w:after="0" w:line="276" w:lineRule="auto"/>
        <w:contextualSpacing/>
        <w:jc w:val="both"/>
        <w:rPr>
          <w:rFonts w:ascii="Times New Roman" w:hAnsi="Times New Roman" w:cs="Times New Roman"/>
        </w:rPr>
      </w:pPr>
      <w:r w:rsidRPr="00A4065C">
        <w:rPr>
          <w:rFonts w:ascii="Times New Roman" w:hAnsi="Times New Roman" w:cs="Times New Roman"/>
        </w:rPr>
        <w:t xml:space="preserve">oferta liczy </w:t>
      </w:r>
      <w:r w:rsidRPr="00A4065C">
        <w:rPr>
          <w:rFonts w:ascii="Times New Roman" w:hAnsi="Times New Roman" w:cs="Times New Roman"/>
          <w:b/>
          <w:u w:val="single"/>
        </w:rPr>
        <w:t>........................</w:t>
      </w:r>
      <w:r w:rsidRPr="00A4065C">
        <w:rPr>
          <w:rFonts w:ascii="Times New Roman" w:hAnsi="Times New Roman" w:cs="Times New Roman"/>
        </w:rPr>
        <w:t xml:space="preserve"> kolejno ponumerowanych kart,</w:t>
      </w:r>
    </w:p>
    <w:p w14:paraId="62D39AEF" w14:textId="77777777" w:rsidR="00693EC0" w:rsidRPr="00A4065C" w:rsidRDefault="00693EC0" w:rsidP="00693EC0">
      <w:pPr>
        <w:ind w:left="6372"/>
        <w:jc w:val="right"/>
        <w:rPr>
          <w:rFonts w:ascii="Times New Roman" w:hAnsi="Times New Roman" w:cs="Times New Roman"/>
          <w:b/>
          <w:i/>
          <w:u w:val="single"/>
        </w:rPr>
      </w:pPr>
    </w:p>
    <w:p w14:paraId="0E53999A" w14:textId="6AEBAB92" w:rsidR="00693EC0" w:rsidRPr="00A4065C" w:rsidRDefault="00693EC0" w:rsidP="00693EC0">
      <w:pPr>
        <w:pStyle w:val="Akapitzlist"/>
        <w:spacing w:after="0" w:line="240" w:lineRule="auto"/>
        <w:ind w:left="0"/>
        <w:rPr>
          <w:rFonts w:ascii="Times New Roman" w:hAnsi="Times New Roman" w:cs="Times New Roman"/>
          <w:b/>
          <w:bCs/>
          <w:i/>
          <w:iCs/>
          <w:sz w:val="20"/>
          <w:szCs w:val="20"/>
        </w:rPr>
      </w:pPr>
      <w:r w:rsidRPr="00A4065C">
        <w:rPr>
          <w:rFonts w:ascii="Times New Roman" w:hAnsi="Times New Roman" w:cs="Times New Roman"/>
          <w:b/>
          <w:bCs/>
          <w:i/>
          <w:iCs/>
          <w:sz w:val="20"/>
          <w:szCs w:val="20"/>
        </w:rPr>
        <w:t>Uwaga! Wykonawca zobowiązany jest do wypełnienia miejsc wykropkowanych</w:t>
      </w:r>
    </w:p>
    <w:p w14:paraId="3046B577" w14:textId="77777777" w:rsidR="00D2725D" w:rsidRDefault="00D2725D" w:rsidP="005C7EF9">
      <w:pPr>
        <w:spacing w:after="0" w:line="240" w:lineRule="auto"/>
        <w:ind w:left="6373"/>
        <w:jc w:val="right"/>
        <w:rPr>
          <w:rFonts w:ascii="Times New Roman" w:hAnsi="Times New Roman" w:cs="Times New Roman"/>
          <w:b/>
          <w:i/>
          <w:u w:val="single"/>
        </w:rPr>
      </w:pPr>
    </w:p>
    <w:p w14:paraId="23AC6522" w14:textId="77777777" w:rsidR="00D2725D" w:rsidRDefault="00D2725D" w:rsidP="005C7EF9">
      <w:pPr>
        <w:spacing w:after="0" w:line="240" w:lineRule="auto"/>
        <w:ind w:left="6373"/>
        <w:jc w:val="right"/>
        <w:rPr>
          <w:rFonts w:ascii="Times New Roman" w:hAnsi="Times New Roman" w:cs="Times New Roman"/>
          <w:b/>
          <w:i/>
          <w:u w:val="single"/>
        </w:rPr>
      </w:pPr>
    </w:p>
    <w:p w14:paraId="27B08718" w14:textId="77777777" w:rsidR="00D2725D" w:rsidRDefault="00D2725D" w:rsidP="005C7EF9">
      <w:pPr>
        <w:spacing w:after="0" w:line="240" w:lineRule="auto"/>
        <w:ind w:left="6373"/>
        <w:jc w:val="right"/>
        <w:rPr>
          <w:rFonts w:ascii="Times New Roman" w:hAnsi="Times New Roman" w:cs="Times New Roman"/>
          <w:b/>
          <w:i/>
          <w:u w:val="single"/>
        </w:rPr>
      </w:pPr>
    </w:p>
    <w:p w14:paraId="2C7CAD1F" w14:textId="77777777" w:rsidR="005C7EF9" w:rsidRPr="00552B59" w:rsidRDefault="005C7EF9" w:rsidP="005C7EF9">
      <w:pPr>
        <w:spacing w:after="0" w:line="240" w:lineRule="auto"/>
        <w:ind w:left="6373"/>
        <w:jc w:val="right"/>
        <w:rPr>
          <w:rFonts w:ascii="Times New Roman" w:hAnsi="Times New Roman" w:cs="Times New Roman"/>
          <w:b/>
          <w:i/>
          <w:u w:val="single"/>
        </w:rPr>
      </w:pPr>
      <w:r w:rsidRPr="00552B59">
        <w:rPr>
          <w:rFonts w:ascii="Times New Roman" w:hAnsi="Times New Roman" w:cs="Times New Roman"/>
          <w:b/>
          <w:i/>
          <w:u w:val="single"/>
        </w:rPr>
        <w:lastRenderedPageBreak/>
        <w:t xml:space="preserve">ZAŁĄCZNIK NR </w:t>
      </w:r>
      <w:r>
        <w:rPr>
          <w:rFonts w:ascii="Times New Roman" w:hAnsi="Times New Roman" w:cs="Times New Roman"/>
          <w:b/>
          <w:i/>
          <w:u w:val="single"/>
        </w:rPr>
        <w:t>2</w:t>
      </w:r>
    </w:p>
    <w:p w14:paraId="460A4F1C" w14:textId="77777777" w:rsidR="005C7EF9" w:rsidRDefault="005C7EF9" w:rsidP="00A11C3F">
      <w:pPr>
        <w:pStyle w:val="Akapitzlist"/>
        <w:spacing w:after="0" w:line="240" w:lineRule="auto"/>
        <w:ind w:left="426"/>
        <w:rPr>
          <w:rFonts w:ascii="Times New Roman" w:eastAsia="Times New Roman" w:hAnsi="Times New Roman" w:cs="Times New Roman"/>
          <w:b/>
          <w:lang w:eastAsia="pl-PL"/>
        </w:rPr>
      </w:pPr>
    </w:p>
    <w:p w14:paraId="319F228B" w14:textId="77777777" w:rsidR="00C801C0" w:rsidRPr="00C801C0" w:rsidRDefault="00C801C0" w:rsidP="003D730D">
      <w:pPr>
        <w:numPr>
          <w:ilvl w:val="0"/>
          <w:numId w:val="126"/>
        </w:numPr>
        <w:suppressAutoHyphens/>
        <w:spacing w:after="0" w:line="240" w:lineRule="auto"/>
        <w:jc w:val="both"/>
        <w:rPr>
          <w:rFonts w:ascii="Times New Roman" w:eastAsia="Times New Roman" w:hAnsi="Times New Roman" w:cs="Times New Roman"/>
          <w:sz w:val="24"/>
          <w:szCs w:val="24"/>
          <w:lang w:eastAsia="zh-CN"/>
        </w:rPr>
      </w:pPr>
      <w:r w:rsidRPr="00C801C0">
        <w:rPr>
          <w:rFonts w:ascii="Times New Roman" w:eastAsia="Times New Roman" w:hAnsi="Times New Roman" w:cs="Times New Roman"/>
          <w:b/>
          <w:sz w:val="24"/>
          <w:szCs w:val="24"/>
          <w:lang w:eastAsia="zh-CN"/>
        </w:rPr>
        <w:t>Opis przedmiotu zamówienia:</w:t>
      </w:r>
    </w:p>
    <w:p w14:paraId="40FD0AA8" w14:textId="77777777" w:rsidR="00C801C0" w:rsidRPr="00C801C0" w:rsidRDefault="00C801C0" w:rsidP="00C801C0">
      <w:pPr>
        <w:suppressAutoHyphens/>
        <w:spacing w:after="0" w:line="240" w:lineRule="auto"/>
        <w:ind w:left="720"/>
        <w:jc w:val="both"/>
        <w:rPr>
          <w:rFonts w:ascii="Times New Roman" w:eastAsia="Times New Roman" w:hAnsi="Times New Roman" w:cs="Times New Roman"/>
          <w:b/>
          <w:bCs/>
          <w:iCs/>
          <w:sz w:val="24"/>
          <w:szCs w:val="24"/>
          <w:lang w:eastAsia="ar-SA"/>
        </w:rPr>
      </w:pPr>
    </w:p>
    <w:p w14:paraId="78ACFB06" w14:textId="77777777" w:rsidR="0082624C" w:rsidRPr="0082624C" w:rsidRDefault="0082624C" w:rsidP="0082624C">
      <w:pPr>
        <w:spacing w:after="0" w:line="240" w:lineRule="auto"/>
        <w:jc w:val="both"/>
        <w:rPr>
          <w:rFonts w:ascii="Times New Roman" w:eastAsia="Calibri" w:hAnsi="Times New Roman" w:cs="Times New Roman"/>
          <w:b/>
          <w:u w:val="single"/>
        </w:rPr>
      </w:pPr>
      <w:r w:rsidRPr="0082624C">
        <w:rPr>
          <w:rFonts w:ascii="Times New Roman" w:eastAsia="Calibri" w:hAnsi="Times New Roman" w:cs="Times New Roman"/>
          <w:b/>
          <w:u w:val="single"/>
        </w:rPr>
        <w:t>CZĘŚĆ I</w:t>
      </w:r>
    </w:p>
    <w:p w14:paraId="1F270ABF" w14:textId="77777777" w:rsidR="0082624C" w:rsidRPr="0082624C" w:rsidRDefault="0082624C" w:rsidP="0082624C">
      <w:pPr>
        <w:spacing w:after="0" w:line="240" w:lineRule="auto"/>
        <w:jc w:val="both"/>
        <w:rPr>
          <w:rFonts w:ascii="Times New Roman" w:eastAsia="Calibri" w:hAnsi="Times New Roman" w:cs="Times New Roman"/>
        </w:rPr>
      </w:pPr>
      <w:bookmarkStart w:id="6" w:name="_Hlk97721616"/>
      <w:r w:rsidRPr="0082624C">
        <w:rPr>
          <w:rFonts w:ascii="Times New Roman" w:eastAsia="Calibri" w:hAnsi="Times New Roman" w:cs="Times New Roman"/>
        </w:rPr>
        <w:t>Przedmiotem zamówienia jest dostawa wyposażenia elementów magazynowych:</w:t>
      </w:r>
    </w:p>
    <w:bookmarkEnd w:id="6"/>
    <w:p w14:paraId="37D3F4B7" w14:textId="77777777" w:rsidR="0082624C" w:rsidRPr="0082624C" w:rsidRDefault="0082624C" w:rsidP="0082624C">
      <w:pPr>
        <w:spacing w:after="0" w:line="240" w:lineRule="auto"/>
        <w:jc w:val="both"/>
        <w:rPr>
          <w:rFonts w:ascii="Times New Roman" w:eastAsia="Calibri" w:hAnsi="Times New Roman" w:cs="Times New Roman"/>
        </w:rPr>
      </w:pPr>
    </w:p>
    <w:p w14:paraId="595FD437" w14:textId="0BF8C0CE" w:rsidR="0082624C" w:rsidRPr="0082624C" w:rsidRDefault="0082624C" w:rsidP="0082624C">
      <w:pPr>
        <w:spacing w:after="0" w:line="240" w:lineRule="auto"/>
        <w:jc w:val="both"/>
        <w:rPr>
          <w:rFonts w:ascii="Times New Roman" w:eastAsia="Calibri" w:hAnsi="Times New Roman" w:cs="Times New Roman"/>
          <w:b/>
        </w:rPr>
      </w:pPr>
      <w:r w:rsidRPr="0082624C">
        <w:rPr>
          <w:rFonts w:ascii="Times New Roman" w:eastAsia="Calibri" w:hAnsi="Times New Roman" w:cs="Times New Roman"/>
          <w:b/>
        </w:rPr>
        <w:t>Szafy metalowe laboratoryjne</w:t>
      </w:r>
      <w:r w:rsidR="00E02235">
        <w:rPr>
          <w:rFonts w:ascii="Times New Roman" w:eastAsia="Calibri" w:hAnsi="Times New Roman" w:cs="Times New Roman"/>
          <w:b/>
        </w:rPr>
        <w:t xml:space="preserve"> 17 szt.</w:t>
      </w:r>
    </w:p>
    <w:tbl>
      <w:tblPr>
        <w:tblStyle w:val="Tabela-Siatka8"/>
        <w:tblW w:w="0" w:type="auto"/>
        <w:tblInd w:w="137" w:type="dxa"/>
        <w:tblLook w:val="04A0" w:firstRow="1" w:lastRow="0" w:firstColumn="1" w:lastColumn="0" w:noHBand="0" w:noVBand="1"/>
      </w:tblPr>
      <w:tblGrid>
        <w:gridCol w:w="5670"/>
        <w:gridCol w:w="1331"/>
        <w:gridCol w:w="1922"/>
      </w:tblGrid>
      <w:tr w:rsidR="0082624C" w:rsidRPr="0082624C" w14:paraId="2ED16BCA" w14:textId="77777777" w:rsidTr="002638A9">
        <w:tc>
          <w:tcPr>
            <w:tcW w:w="5670" w:type="dxa"/>
            <w:vAlign w:val="center"/>
          </w:tcPr>
          <w:p w14:paraId="4C5D239D" w14:textId="77777777" w:rsidR="0082624C" w:rsidRPr="0082624C" w:rsidRDefault="0082624C" w:rsidP="0082624C">
            <w:pPr>
              <w:contextualSpacing/>
              <w:jc w:val="center"/>
              <w:rPr>
                <w:rFonts w:ascii="Times New Roman" w:eastAsia="Calibri" w:hAnsi="Times New Roman" w:cs="Times New Roman"/>
                <w:b/>
                <w:sz w:val="20"/>
                <w:szCs w:val="20"/>
              </w:rPr>
            </w:pPr>
            <w:r w:rsidRPr="0082624C">
              <w:rPr>
                <w:rFonts w:ascii="Times New Roman" w:eastAsia="Calibri" w:hAnsi="Times New Roman" w:cs="Times New Roman"/>
                <w:b/>
                <w:sz w:val="20"/>
                <w:szCs w:val="20"/>
              </w:rPr>
              <w:t>Parametr wymagany</w:t>
            </w:r>
          </w:p>
        </w:tc>
        <w:tc>
          <w:tcPr>
            <w:tcW w:w="1331" w:type="dxa"/>
            <w:vAlign w:val="center"/>
          </w:tcPr>
          <w:p w14:paraId="2C2C0B83" w14:textId="77777777" w:rsidR="0082624C" w:rsidRPr="0082624C" w:rsidRDefault="0082624C" w:rsidP="0082624C">
            <w:pPr>
              <w:contextualSpacing/>
              <w:jc w:val="center"/>
              <w:rPr>
                <w:rFonts w:ascii="Times New Roman" w:eastAsia="Calibri" w:hAnsi="Times New Roman" w:cs="Times New Roman"/>
                <w:b/>
                <w:sz w:val="20"/>
                <w:szCs w:val="20"/>
              </w:rPr>
            </w:pPr>
            <w:r w:rsidRPr="0082624C">
              <w:rPr>
                <w:rFonts w:ascii="Times New Roman" w:eastAsia="Calibri" w:hAnsi="Times New Roman" w:cs="Times New Roman"/>
                <w:b/>
                <w:sz w:val="20"/>
                <w:szCs w:val="20"/>
              </w:rPr>
              <w:t>Parametr oferowany</w:t>
            </w:r>
          </w:p>
        </w:tc>
        <w:tc>
          <w:tcPr>
            <w:tcW w:w="1922" w:type="dxa"/>
            <w:vAlign w:val="center"/>
          </w:tcPr>
          <w:p w14:paraId="30C27363" w14:textId="77777777" w:rsidR="0082624C" w:rsidRPr="0082624C" w:rsidRDefault="0082624C" w:rsidP="0082624C">
            <w:pPr>
              <w:contextualSpacing/>
              <w:jc w:val="center"/>
              <w:rPr>
                <w:rFonts w:ascii="Times New Roman" w:eastAsia="Calibri" w:hAnsi="Times New Roman" w:cs="Times New Roman"/>
                <w:b/>
                <w:sz w:val="20"/>
                <w:szCs w:val="20"/>
              </w:rPr>
            </w:pPr>
            <w:r w:rsidRPr="0082624C">
              <w:rPr>
                <w:rFonts w:ascii="Times New Roman" w:eastAsia="Calibri" w:hAnsi="Times New Roman" w:cs="Times New Roman"/>
                <w:b/>
                <w:sz w:val="20"/>
                <w:szCs w:val="20"/>
              </w:rPr>
              <w:t>Nazwa producenta(symbol, oznaczenie, dane identyfikacyjne)</w:t>
            </w:r>
          </w:p>
        </w:tc>
      </w:tr>
      <w:tr w:rsidR="0082624C" w:rsidRPr="0082624C" w14:paraId="1FC8329C" w14:textId="77777777" w:rsidTr="002638A9">
        <w:tc>
          <w:tcPr>
            <w:tcW w:w="5670" w:type="dxa"/>
          </w:tcPr>
          <w:p w14:paraId="33210185" w14:textId="77777777" w:rsidR="0082624C" w:rsidRPr="0082624C" w:rsidRDefault="0082624C" w:rsidP="003D730D">
            <w:pPr>
              <w:numPr>
                <w:ilvl w:val="0"/>
                <w:numId w:val="158"/>
              </w:numPr>
              <w:contextualSpacing/>
              <w:rPr>
                <w:rFonts w:ascii="Times New Roman" w:eastAsia="Calibri" w:hAnsi="Times New Roman" w:cs="Times New Roman"/>
              </w:rPr>
            </w:pPr>
            <w:r w:rsidRPr="0082624C">
              <w:rPr>
                <w:rFonts w:ascii="Times New Roman" w:eastAsia="Calibri" w:hAnsi="Times New Roman" w:cs="Times New Roman"/>
              </w:rPr>
              <w:t>Wymiary:</w:t>
            </w:r>
          </w:p>
          <w:p w14:paraId="14441CB1" w14:textId="77777777" w:rsidR="0082624C" w:rsidRPr="0082624C" w:rsidRDefault="0082624C" w:rsidP="003D730D">
            <w:pPr>
              <w:numPr>
                <w:ilvl w:val="0"/>
                <w:numId w:val="159"/>
              </w:numPr>
              <w:contextualSpacing/>
              <w:rPr>
                <w:rFonts w:ascii="Times New Roman" w:eastAsia="Calibri" w:hAnsi="Times New Roman" w:cs="Times New Roman"/>
              </w:rPr>
            </w:pPr>
            <w:r w:rsidRPr="0082624C">
              <w:rPr>
                <w:rFonts w:ascii="Times New Roman" w:eastAsia="Calibri" w:hAnsi="Times New Roman" w:cs="Times New Roman"/>
              </w:rPr>
              <w:t>Wysokość 1950 mm</w:t>
            </w:r>
          </w:p>
          <w:p w14:paraId="140D6FD2" w14:textId="77777777" w:rsidR="0082624C" w:rsidRPr="0082624C" w:rsidRDefault="0082624C" w:rsidP="003D730D">
            <w:pPr>
              <w:numPr>
                <w:ilvl w:val="0"/>
                <w:numId w:val="159"/>
              </w:numPr>
              <w:contextualSpacing/>
              <w:rPr>
                <w:rFonts w:ascii="Times New Roman" w:eastAsia="Calibri" w:hAnsi="Times New Roman" w:cs="Times New Roman"/>
              </w:rPr>
            </w:pPr>
            <w:r w:rsidRPr="0082624C">
              <w:rPr>
                <w:rFonts w:ascii="Times New Roman" w:eastAsia="Calibri" w:hAnsi="Times New Roman" w:cs="Times New Roman"/>
              </w:rPr>
              <w:t>Szerokość 1000 mm</w:t>
            </w:r>
          </w:p>
          <w:p w14:paraId="628783A2" w14:textId="77777777" w:rsidR="0082624C" w:rsidRPr="0082624C" w:rsidRDefault="0082624C" w:rsidP="003D730D">
            <w:pPr>
              <w:numPr>
                <w:ilvl w:val="0"/>
                <w:numId w:val="159"/>
              </w:numPr>
              <w:contextualSpacing/>
              <w:rPr>
                <w:rFonts w:ascii="Times New Roman" w:eastAsia="Calibri" w:hAnsi="Times New Roman" w:cs="Times New Roman"/>
              </w:rPr>
            </w:pPr>
            <w:r w:rsidRPr="0082624C">
              <w:rPr>
                <w:rFonts w:ascii="Times New Roman" w:eastAsia="Calibri" w:hAnsi="Times New Roman" w:cs="Times New Roman"/>
              </w:rPr>
              <w:t>Głębokość 435 mm</w:t>
            </w:r>
          </w:p>
        </w:tc>
        <w:tc>
          <w:tcPr>
            <w:tcW w:w="1331" w:type="dxa"/>
          </w:tcPr>
          <w:p w14:paraId="03D1CE79" w14:textId="77777777" w:rsidR="0082624C" w:rsidRPr="0082624C" w:rsidRDefault="0082624C" w:rsidP="0082624C">
            <w:pPr>
              <w:contextualSpacing/>
              <w:jc w:val="both"/>
              <w:rPr>
                <w:rFonts w:ascii="Times New Roman" w:eastAsia="Calibri" w:hAnsi="Times New Roman" w:cs="Times New Roman"/>
                <w:sz w:val="20"/>
                <w:szCs w:val="20"/>
              </w:rPr>
            </w:pPr>
          </w:p>
        </w:tc>
        <w:tc>
          <w:tcPr>
            <w:tcW w:w="1922" w:type="dxa"/>
          </w:tcPr>
          <w:p w14:paraId="22EAABA9" w14:textId="77777777" w:rsidR="0082624C" w:rsidRPr="0082624C" w:rsidRDefault="0082624C" w:rsidP="0082624C">
            <w:pPr>
              <w:contextualSpacing/>
              <w:jc w:val="both"/>
              <w:rPr>
                <w:rFonts w:ascii="Times New Roman" w:eastAsia="Calibri" w:hAnsi="Times New Roman" w:cs="Times New Roman"/>
                <w:sz w:val="20"/>
                <w:szCs w:val="20"/>
              </w:rPr>
            </w:pPr>
          </w:p>
        </w:tc>
      </w:tr>
      <w:tr w:rsidR="0082624C" w:rsidRPr="0082624C" w14:paraId="08201A64" w14:textId="77777777" w:rsidTr="002638A9">
        <w:tc>
          <w:tcPr>
            <w:tcW w:w="5670" w:type="dxa"/>
          </w:tcPr>
          <w:p w14:paraId="5E4A57B2" w14:textId="77777777" w:rsidR="0082624C" w:rsidRPr="0082624C" w:rsidRDefault="0082624C" w:rsidP="003D730D">
            <w:pPr>
              <w:numPr>
                <w:ilvl w:val="0"/>
                <w:numId w:val="158"/>
              </w:numPr>
              <w:contextualSpacing/>
              <w:rPr>
                <w:rFonts w:ascii="Times New Roman" w:eastAsia="Calibri" w:hAnsi="Times New Roman" w:cs="Times New Roman"/>
              </w:rPr>
            </w:pPr>
            <w:r w:rsidRPr="0082624C">
              <w:rPr>
                <w:rFonts w:ascii="Times New Roman" w:eastAsia="Calibri" w:hAnsi="Times New Roman" w:cs="Times New Roman"/>
              </w:rPr>
              <w:t>Parametry konstrukcyjne:</w:t>
            </w:r>
          </w:p>
          <w:p w14:paraId="65133D60" w14:textId="77777777" w:rsidR="0082624C" w:rsidRPr="0082624C" w:rsidRDefault="0082624C" w:rsidP="003D730D">
            <w:pPr>
              <w:numPr>
                <w:ilvl w:val="0"/>
                <w:numId w:val="159"/>
              </w:numPr>
              <w:contextualSpacing/>
              <w:rPr>
                <w:rFonts w:ascii="Times New Roman" w:eastAsia="Calibri" w:hAnsi="Times New Roman" w:cs="Times New Roman"/>
              </w:rPr>
            </w:pPr>
            <w:r w:rsidRPr="0082624C">
              <w:rPr>
                <w:rFonts w:ascii="Times New Roman" w:eastAsia="Calibri" w:hAnsi="Times New Roman" w:cs="Times New Roman"/>
              </w:rPr>
              <w:t>Liczba półek co najmniej 4</w:t>
            </w:r>
          </w:p>
          <w:p w14:paraId="2E26736D" w14:textId="77777777" w:rsidR="0082624C" w:rsidRPr="0082624C" w:rsidRDefault="0082624C" w:rsidP="003D730D">
            <w:pPr>
              <w:numPr>
                <w:ilvl w:val="0"/>
                <w:numId w:val="159"/>
              </w:numPr>
              <w:contextualSpacing/>
              <w:rPr>
                <w:rFonts w:ascii="Times New Roman" w:eastAsia="Calibri" w:hAnsi="Times New Roman" w:cs="Times New Roman"/>
              </w:rPr>
            </w:pPr>
            <w:r w:rsidRPr="0082624C">
              <w:rPr>
                <w:rFonts w:ascii="Times New Roman" w:eastAsia="Calibri" w:hAnsi="Times New Roman" w:cs="Times New Roman"/>
              </w:rPr>
              <w:t>Materiał blacha stalowa</w:t>
            </w:r>
          </w:p>
          <w:p w14:paraId="1426F77D" w14:textId="77777777" w:rsidR="0082624C" w:rsidRPr="0082624C" w:rsidRDefault="0082624C" w:rsidP="003D730D">
            <w:pPr>
              <w:numPr>
                <w:ilvl w:val="0"/>
                <w:numId w:val="159"/>
              </w:numPr>
              <w:contextualSpacing/>
              <w:rPr>
                <w:rFonts w:ascii="Times New Roman" w:eastAsia="Calibri" w:hAnsi="Times New Roman" w:cs="Times New Roman"/>
              </w:rPr>
            </w:pPr>
            <w:r w:rsidRPr="0082624C">
              <w:rPr>
                <w:rFonts w:ascii="Times New Roman" w:eastAsia="Calibri" w:hAnsi="Times New Roman" w:cs="Times New Roman"/>
              </w:rPr>
              <w:t>Drzwi przeszklone, skrzydłowe</w:t>
            </w:r>
          </w:p>
          <w:p w14:paraId="35F1368D" w14:textId="77777777" w:rsidR="0082624C" w:rsidRPr="0082624C" w:rsidRDefault="0082624C" w:rsidP="003D730D">
            <w:pPr>
              <w:numPr>
                <w:ilvl w:val="0"/>
                <w:numId w:val="159"/>
              </w:numPr>
              <w:contextualSpacing/>
              <w:rPr>
                <w:rFonts w:ascii="Times New Roman" w:eastAsia="Calibri" w:hAnsi="Times New Roman" w:cs="Times New Roman"/>
              </w:rPr>
            </w:pPr>
            <w:r w:rsidRPr="0082624C">
              <w:rPr>
                <w:rFonts w:ascii="Times New Roman" w:eastAsia="Calibri" w:hAnsi="Times New Roman" w:cs="Times New Roman"/>
              </w:rPr>
              <w:t>Szafa malowana proszkowo (kolor RAL 7035)</w:t>
            </w:r>
          </w:p>
          <w:p w14:paraId="01C68549" w14:textId="77777777" w:rsidR="0082624C" w:rsidRPr="0082624C" w:rsidRDefault="0082624C" w:rsidP="003D730D">
            <w:pPr>
              <w:numPr>
                <w:ilvl w:val="0"/>
                <w:numId w:val="159"/>
              </w:numPr>
              <w:contextualSpacing/>
              <w:rPr>
                <w:rFonts w:ascii="Times New Roman" w:eastAsia="Calibri" w:hAnsi="Times New Roman" w:cs="Times New Roman"/>
              </w:rPr>
            </w:pPr>
            <w:r w:rsidRPr="0082624C">
              <w:rPr>
                <w:rFonts w:ascii="Times New Roman" w:eastAsia="Calibri" w:hAnsi="Times New Roman" w:cs="Times New Roman"/>
              </w:rPr>
              <w:t xml:space="preserve">Maksymalne obciążenie korpusu szafy co najmniej 400 kg </w:t>
            </w:r>
          </w:p>
        </w:tc>
        <w:tc>
          <w:tcPr>
            <w:tcW w:w="1331" w:type="dxa"/>
          </w:tcPr>
          <w:p w14:paraId="37F3EEA1" w14:textId="77777777" w:rsidR="0082624C" w:rsidRPr="0082624C" w:rsidRDefault="0082624C" w:rsidP="0082624C">
            <w:pPr>
              <w:contextualSpacing/>
              <w:jc w:val="both"/>
              <w:rPr>
                <w:rFonts w:ascii="Times New Roman" w:eastAsia="Calibri" w:hAnsi="Times New Roman" w:cs="Times New Roman"/>
                <w:sz w:val="20"/>
                <w:szCs w:val="20"/>
              </w:rPr>
            </w:pPr>
          </w:p>
        </w:tc>
        <w:tc>
          <w:tcPr>
            <w:tcW w:w="1922" w:type="dxa"/>
          </w:tcPr>
          <w:p w14:paraId="2416574E" w14:textId="77777777" w:rsidR="0082624C" w:rsidRPr="0082624C" w:rsidRDefault="0082624C" w:rsidP="0082624C">
            <w:pPr>
              <w:contextualSpacing/>
              <w:jc w:val="both"/>
              <w:rPr>
                <w:rFonts w:ascii="Times New Roman" w:eastAsia="Calibri" w:hAnsi="Times New Roman" w:cs="Times New Roman"/>
                <w:sz w:val="20"/>
                <w:szCs w:val="20"/>
              </w:rPr>
            </w:pPr>
          </w:p>
        </w:tc>
      </w:tr>
      <w:tr w:rsidR="0082624C" w:rsidRPr="0082624C" w14:paraId="05E02EF1" w14:textId="77777777" w:rsidTr="002638A9">
        <w:tc>
          <w:tcPr>
            <w:tcW w:w="5670" w:type="dxa"/>
          </w:tcPr>
          <w:p w14:paraId="52A113A4" w14:textId="77777777" w:rsidR="0082624C" w:rsidRPr="0082624C" w:rsidRDefault="0082624C" w:rsidP="003D730D">
            <w:pPr>
              <w:numPr>
                <w:ilvl w:val="0"/>
                <w:numId w:val="158"/>
              </w:numPr>
              <w:contextualSpacing/>
              <w:rPr>
                <w:rFonts w:ascii="Times New Roman" w:eastAsia="Calibri" w:hAnsi="Times New Roman" w:cs="Times New Roman"/>
              </w:rPr>
            </w:pPr>
            <w:r w:rsidRPr="0082624C">
              <w:rPr>
                <w:rFonts w:ascii="Times New Roman" w:eastAsia="Calibri" w:hAnsi="Times New Roman" w:cs="Times New Roman"/>
              </w:rPr>
              <w:t>Zabezpieczenie:</w:t>
            </w:r>
          </w:p>
          <w:p w14:paraId="087B65F4" w14:textId="77777777" w:rsidR="0082624C" w:rsidRPr="0082624C" w:rsidRDefault="0082624C" w:rsidP="003D730D">
            <w:pPr>
              <w:numPr>
                <w:ilvl w:val="0"/>
                <w:numId w:val="159"/>
              </w:numPr>
              <w:contextualSpacing/>
              <w:rPr>
                <w:rFonts w:ascii="Times New Roman" w:eastAsia="Calibri" w:hAnsi="Times New Roman" w:cs="Times New Roman"/>
              </w:rPr>
            </w:pPr>
            <w:r w:rsidRPr="0082624C">
              <w:rPr>
                <w:rFonts w:ascii="Times New Roman" w:eastAsia="Calibri" w:hAnsi="Times New Roman" w:cs="Times New Roman"/>
              </w:rPr>
              <w:t>Drzwi zamykane na klucz</w:t>
            </w:r>
          </w:p>
          <w:p w14:paraId="01030049" w14:textId="77777777" w:rsidR="0082624C" w:rsidRPr="0082624C" w:rsidRDefault="0082624C" w:rsidP="003D730D">
            <w:pPr>
              <w:numPr>
                <w:ilvl w:val="0"/>
                <w:numId w:val="159"/>
              </w:numPr>
              <w:contextualSpacing/>
              <w:rPr>
                <w:rFonts w:ascii="Times New Roman" w:eastAsia="Calibri" w:hAnsi="Times New Roman" w:cs="Times New Roman"/>
              </w:rPr>
            </w:pPr>
            <w:r w:rsidRPr="0082624C">
              <w:rPr>
                <w:rFonts w:ascii="Times New Roman" w:eastAsia="Calibri" w:hAnsi="Times New Roman" w:cs="Times New Roman"/>
              </w:rPr>
              <w:t xml:space="preserve">Możliwość otwarcia wszystkich zamków danej serii jednym kluczem </w:t>
            </w:r>
          </w:p>
        </w:tc>
        <w:tc>
          <w:tcPr>
            <w:tcW w:w="1331" w:type="dxa"/>
          </w:tcPr>
          <w:p w14:paraId="6B2E9E4C" w14:textId="77777777" w:rsidR="0082624C" w:rsidRPr="0082624C" w:rsidRDefault="0082624C" w:rsidP="0082624C">
            <w:pPr>
              <w:contextualSpacing/>
              <w:jc w:val="both"/>
              <w:rPr>
                <w:rFonts w:ascii="Times New Roman" w:eastAsia="Calibri" w:hAnsi="Times New Roman" w:cs="Times New Roman"/>
                <w:sz w:val="20"/>
                <w:szCs w:val="20"/>
              </w:rPr>
            </w:pPr>
          </w:p>
        </w:tc>
        <w:tc>
          <w:tcPr>
            <w:tcW w:w="1922" w:type="dxa"/>
          </w:tcPr>
          <w:p w14:paraId="767BC923" w14:textId="77777777" w:rsidR="0082624C" w:rsidRPr="0082624C" w:rsidRDefault="0082624C" w:rsidP="0082624C">
            <w:pPr>
              <w:contextualSpacing/>
              <w:jc w:val="both"/>
              <w:rPr>
                <w:rFonts w:ascii="Times New Roman" w:eastAsia="Calibri" w:hAnsi="Times New Roman" w:cs="Times New Roman"/>
                <w:sz w:val="20"/>
                <w:szCs w:val="20"/>
              </w:rPr>
            </w:pPr>
          </w:p>
        </w:tc>
      </w:tr>
    </w:tbl>
    <w:p w14:paraId="04758455" w14:textId="77777777" w:rsidR="0082624C" w:rsidRPr="0082624C" w:rsidRDefault="0082624C" w:rsidP="0082624C">
      <w:pPr>
        <w:spacing w:after="0" w:line="240" w:lineRule="auto"/>
        <w:jc w:val="both"/>
        <w:rPr>
          <w:rFonts w:ascii="Times New Roman" w:eastAsia="Calibri" w:hAnsi="Times New Roman" w:cs="Times New Roman"/>
          <w:b/>
        </w:rPr>
      </w:pPr>
    </w:p>
    <w:p w14:paraId="2B626DDF" w14:textId="61096425" w:rsidR="0082624C" w:rsidRPr="0082624C" w:rsidRDefault="0082624C" w:rsidP="0082624C">
      <w:pPr>
        <w:spacing w:after="0" w:line="240" w:lineRule="auto"/>
        <w:jc w:val="both"/>
        <w:rPr>
          <w:rFonts w:ascii="Times New Roman" w:eastAsia="Calibri" w:hAnsi="Times New Roman" w:cs="Times New Roman"/>
          <w:b/>
        </w:rPr>
      </w:pPr>
      <w:r w:rsidRPr="0082624C">
        <w:rPr>
          <w:rFonts w:ascii="Times New Roman" w:eastAsia="Calibri" w:hAnsi="Times New Roman" w:cs="Times New Roman"/>
          <w:b/>
        </w:rPr>
        <w:t xml:space="preserve">Nadstawki metalowych szaf laboratoryjnych </w:t>
      </w:r>
      <w:r w:rsidR="00E02235">
        <w:rPr>
          <w:rFonts w:ascii="Times New Roman" w:eastAsia="Calibri" w:hAnsi="Times New Roman" w:cs="Times New Roman"/>
          <w:b/>
        </w:rPr>
        <w:t>17 szt.</w:t>
      </w:r>
    </w:p>
    <w:tbl>
      <w:tblPr>
        <w:tblStyle w:val="Tabela-Siatka8"/>
        <w:tblW w:w="0" w:type="auto"/>
        <w:tblInd w:w="137" w:type="dxa"/>
        <w:tblLook w:val="04A0" w:firstRow="1" w:lastRow="0" w:firstColumn="1" w:lastColumn="0" w:noHBand="0" w:noVBand="1"/>
      </w:tblPr>
      <w:tblGrid>
        <w:gridCol w:w="5670"/>
        <w:gridCol w:w="1331"/>
        <w:gridCol w:w="1922"/>
      </w:tblGrid>
      <w:tr w:rsidR="0082624C" w:rsidRPr="0082624C" w14:paraId="2CB3B1DB" w14:textId="77777777" w:rsidTr="002638A9">
        <w:tc>
          <w:tcPr>
            <w:tcW w:w="5670" w:type="dxa"/>
            <w:vAlign w:val="center"/>
          </w:tcPr>
          <w:p w14:paraId="7A1DD84E" w14:textId="77777777" w:rsidR="0082624C" w:rsidRPr="0082624C" w:rsidRDefault="0082624C" w:rsidP="0082624C">
            <w:pPr>
              <w:contextualSpacing/>
              <w:jc w:val="center"/>
              <w:rPr>
                <w:rFonts w:ascii="Times New Roman" w:eastAsia="Calibri" w:hAnsi="Times New Roman" w:cs="Times New Roman"/>
                <w:b/>
                <w:sz w:val="20"/>
                <w:szCs w:val="20"/>
              </w:rPr>
            </w:pPr>
            <w:r w:rsidRPr="0082624C">
              <w:rPr>
                <w:rFonts w:ascii="Times New Roman" w:eastAsia="Calibri" w:hAnsi="Times New Roman" w:cs="Times New Roman"/>
                <w:b/>
                <w:sz w:val="20"/>
                <w:szCs w:val="20"/>
              </w:rPr>
              <w:t>Parametr wymagany</w:t>
            </w:r>
          </w:p>
        </w:tc>
        <w:tc>
          <w:tcPr>
            <w:tcW w:w="1331" w:type="dxa"/>
            <w:vAlign w:val="center"/>
          </w:tcPr>
          <w:p w14:paraId="66000F6F" w14:textId="77777777" w:rsidR="0082624C" w:rsidRPr="0082624C" w:rsidRDefault="0082624C" w:rsidP="0082624C">
            <w:pPr>
              <w:contextualSpacing/>
              <w:jc w:val="center"/>
              <w:rPr>
                <w:rFonts w:ascii="Times New Roman" w:eastAsia="Calibri" w:hAnsi="Times New Roman" w:cs="Times New Roman"/>
                <w:b/>
                <w:sz w:val="20"/>
                <w:szCs w:val="20"/>
              </w:rPr>
            </w:pPr>
            <w:r w:rsidRPr="0082624C">
              <w:rPr>
                <w:rFonts w:ascii="Times New Roman" w:eastAsia="Calibri" w:hAnsi="Times New Roman" w:cs="Times New Roman"/>
                <w:b/>
                <w:sz w:val="20"/>
                <w:szCs w:val="20"/>
              </w:rPr>
              <w:t>Parametr oferowany</w:t>
            </w:r>
          </w:p>
        </w:tc>
        <w:tc>
          <w:tcPr>
            <w:tcW w:w="1922" w:type="dxa"/>
            <w:vAlign w:val="center"/>
          </w:tcPr>
          <w:p w14:paraId="2B5D1321" w14:textId="77777777" w:rsidR="0082624C" w:rsidRPr="0082624C" w:rsidRDefault="0082624C" w:rsidP="0082624C">
            <w:pPr>
              <w:contextualSpacing/>
              <w:jc w:val="center"/>
              <w:rPr>
                <w:rFonts w:ascii="Times New Roman" w:eastAsia="Calibri" w:hAnsi="Times New Roman" w:cs="Times New Roman"/>
                <w:b/>
                <w:sz w:val="20"/>
                <w:szCs w:val="20"/>
              </w:rPr>
            </w:pPr>
            <w:r w:rsidRPr="0082624C">
              <w:rPr>
                <w:rFonts w:ascii="Times New Roman" w:eastAsia="Calibri" w:hAnsi="Times New Roman" w:cs="Times New Roman"/>
                <w:b/>
                <w:sz w:val="20"/>
                <w:szCs w:val="20"/>
              </w:rPr>
              <w:t>Nazwa producenta(symbol, oznaczenie, dane identyfikacyjne)</w:t>
            </w:r>
          </w:p>
        </w:tc>
      </w:tr>
      <w:tr w:rsidR="0082624C" w:rsidRPr="0082624C" w14:paraId="07117CCD" w14:textId="77777777" w:rsidTr="002638A9">
        <w:tc>
          <w:tcPr>
            <w:tcW w:w="5670" w:type="dxa"/>
          </w:tcPr>
          <w:p w14:paraId="04BAE25F" w14:textId="77777777" w:rsidR="0082624C" w:rsidRPr="0082624C" w:rsidRDefault="0082624C" w:rsidP="003D730D">
            <w:pPr>
              <w:numPr>
                <w:ilvl w:val="0"/>
                <w:numId w:val="160"/>
              </w:numPr>
              <w:contextualSpacing/>
              <w:rPr>
                <w:rFonts w:ascii="Times New Roman" w:eastAsia="Calibri" w:hAnsi="Times New Roman" w:cs="Times New Roman"/>
              </w:rPr>
            </w:pPr>
            <w:r w:rsidRPr="0082624C">
              <w:rPr>
                <w:rFonts w:ascii="Times New Roman" w:eastAsia="Calibri" w:hAnsi="Times New Roman" w:cs="Times New Roman"/>
              </w:rPr>
              <w:t>Wymiary:</w:t>
            </w:r>
          </w:p>
          <w:p w14:paraId="108B18C0" w14:textId="77777777" w:rsidR="0082624C" w:rsidRPr="0082624C" w:rsidRDefault="0082624C" w:rsidP="003D730D">
            <w:pPr>
              <w:numPr>
                <w:ilvl w:val="0"/>
                <w:numId w:val="159"/>
              </w:numPr>
              <w:contextualSpacing/>
              <w:rPr>
                <w:rFonts w:ascii="Times New Roman" w:eastAsia="Calibri" w:hAnsi="Times New Roman" w:cs="Times New Roman"/>
              </w:rPr>
            </w:pPr>
            <w:r w:rsidRPr="0082624C">
              <w:rPr>
                <w:rFonts w:ascii="Times New Roman" w:eastAsia="Calibri" w:hAnsi="Times New Roman" w:cs="Times New Roman"/>
              </w:rPr>
              <w:t>Wysokość 465 mm</w:t>
            </w:r>
          </w:p>
          <w:p w14:paraId="4341471B" w14:textId="77777777" w:rsidR="0082624C" w:rsidRPr="0082624C" w:rsidRDefault="0082624C" w:rsidP="003D730D">
            <w:pPr>
              <w:numPr>
                <w:ilvl w:val="0"/>
                <w:numId w:val="159"/>
              </w:numPr>
              <w:contextualSpacing/>
              <w:rPr>
                <w:rFonts w:ascii="Times New Roman" w:eastAsia="Calibri" w:hAnsi="Times New Roman" w:cs="Times New Roman"/>
              </w:rPr>
            </w:pPr>
            <w:r w:rsidRPr="0082624C">
              <w:rPr>
                <w:rFonts w:ascii="Times New Roman" w:eastAsia="Calibri" w:hAnsi="Times New Roman" w:cs="Times New Roman"/>
              </w:rPr>
              <w:t>Szerokość 1000 mm</w:t>
            </w:r>
          </w:p>
          <w:p w14:paraId="3A51A9FB" w14:textId="77777777" w:rsidR="0082624C" w:rsidRPr="0082624C" w:rsidRDefault="0082624C" w:rsidP="003D730D">
            <w:pPr>
              <w:numPr>
                <w:ilvl w:val="0"/>
                <w:numId w:val="159"/>
              </w:numPr>
              <w:contextualSpacing/>
              <w:rPr>
                <w:rFonts w:ascii="Times New Roman" w:eastAsia="Calibri" w:hAnsi="Times New Roman" w:cs="Times New Roman"/>
              </w:rPr>
            </w:pPr>
            <w:r w:rsidRPr="0082624C">
              <w:rPr>
                <w:rFonts w:ascii="Times New Roman" w:eastAsia="Calibri" w:hAnsi="Times New Roman" w:cs="Times New Roman"/>
              </w:rPr>
              <w:t>Głębokość 435 mm</w:t>
            </w:r>
          </w:p>
        </w:tc>
        <w:tc>
          <w:tcPr>
            <w:tcW w:w="1331" w:type="dxa"/>
          </w:tcPr>
          <w:p w14:paraId="69F2CD7C" w14:textId="77777777" w:rsidR="0082624C" w:rsidRPr="0082624C" w:rsidRDefault="0082624C" w:rsidP="0082624C">
            <w:pPr>
              <w:contextualSpacing/>
              <w:jc w:val="both"/>
              <w:rPr>
                <w:rFonts w:ascii="Times New Roman" w:eastAsia="Calibri" w:hAnsi="Times New Roman" w:cs="Times New Roman"/>
                <w:sz w:val="20"/>
                <w:szCs w:val="20"/>
              </w:rPr>
            </w:pPr>
          </w:p>
        </w:tc>
        <w:tc>
          <w:tcPr>
            <w:tcW w:w="1922" w:type="dxa"/>
          </w:tcPr>
          <w:p w14:paraId="22C1FCF1" w14:textId="77777777" w:rsidR="0082624C" w:rsidRPr="0082624C" w:rsidRDefault="0082624C" w:rsidP="0082624C">
            <w:pPr>
              <w:contextualSpacing/>
              <w:jc w:val="both"/>
              <w:rPr>
                <w:rFonts w:ascii="Times New Roman" w:eastAsia="Calibri" w:hAnsi="Times New Roman" w:cs="Times New Roman"/>
                <w:sz w:val="20"/>
                <w:szCs w:val="20"/>
              </w:rPr>
            </w:pPr>
          </w:p>
        </w:tc>
      </w:tr>
      <w:tr w:rsidR="0082624C" w:rsidRPr="0082624C" w14:paraId="62AD39DB" w14:textId="77777777" w:rsidTr="002638A9">
        <w:tc>
          <w:tcPr>
            <w:tcW w:w="5670" w:type="dxa"/>
          </w:tcPr>
          <w:p w14:paraId="44ED7061" w14:textId="77777777" w:rsidR="0082624C" w:rsidRPr="0082624C" w:rsidRDefault="0082624C" w:rsidP="003D730D">
            <w:pPr>
              <w:numPr>
                <w:ilvl w:val="0"/>
                <w:numId w:val="160"/>
              </w:numPr>
              <w:contextualSpacing/>
              <w:rPr>
                <w:rFonts w:ascii="Times New Roman" w:eastAsia="Calibri" w:hAnsi="Times New Roman" w:cs="Times New Roman"/>
              </w:rPr>
            </w:pPr>
            <w:r w:rsidRPr="0082624C">
              <w:rPr>
                <w:rFonts w:ascii="Times New Roman" w:eastAsia="Calibri" w:hAnsi="Times New Roman" w:cs="Times New Roman"/>
              </w:rPr>
              <w:t>Parametry konstrukcyjne:</w:t>
            </w:r>
          </w:p>
          <w:p w14:paraId="63FD2402" w14:textId="77777777" w:rsidR="0082624C" w:rsidRPr="0082624C" w:rsidRDefault="0082624C" w:rsidP="003D730D">
            <w:pPr>
              <w:numPr>
                <w:ilvl w:val="0"/>
                <w:numId w:val="159"/>
              </w:numPr>
              <w:contextualSpacing/>
              <w:rPr>
                <w:rFonts w:ascii="Times New Roman" w:eastAsia="Calibri" w:hAnsi="Times New Roman" w:cs="Times New Roman"/>
              </w:rPr>
            </w:pPr>
            <w:r w:rsidRPr="0082624C">
              <w:rPr>
                <w:rFonts w:ascii="Times New Roman" w:eastAsia="Calibri" w:hAnsi="Times New Roman" w:cs="Times New Roman"/>
              </w:rPr>
              <w:t>Liczba półek co najmniej 1</w:t>
            </w:r>
          </w:p>
          <w:p w14:paraId="015B5AB7" w14:textId="77777777" w:rsidR="0082624C" w:rsidRPr="0082624C" w:rsidRDefault="0082624C" w:rsidP="003D730D">
            <w:pPr>
              <w:numPr>
                <w:ilvl w:val="0"/>
                <w:numId w:val="159"/>
              </w:numPr>
              <w:contextualSpacing/>
              <w:rPr>
                <w:rFonts w:ascii="Times New Roman" w:eastAsia="Calibri" w:hAnsi="Times New Roman" w:cs="Times New Roman"/>
              </w:rPr>
            </w:pPr>
            <w:r w:rsidRPr="0082624C">
              <w:rPr>
                <w:rFonts w:ascii="Times New Roman" w:eastAsia="Calibri" w:hAnsi="Times New Roman" w:cs="Times New Roman"/>
              </w:rPr>
              <w:t>Materiał blacha stalowa</w:t>
            </w:r>
          </w:p>
          <w:p w14:paraId="28B3C6DE" w14:textId="77777777" w:rsidR="0082624C" w:rsidRPr="0082624C" w:rsidRDefault="0082624C" w:rsidP="003D730D">
            <w:pPr>
              <w:numPr>
                <w:ilvl w:val="0"/>
                <w:numId w:val="159"/>
              </w:numPr>
              <w:contextualSpacing/>
              <w:rPr>
                <w:rFonts w:ascii="Times New Roman" w:eastAsia="Calibri" w:hAnsi="Times New Roman" w:cs="Times New Roman"/>
              </w:rPr>
            </w:pPr>
            <w:r w:rsidRPr="0082624C">
              <w:rPr>
                <w:rFonts w:ascii="Times New Roman" w:eastAsia="Calibri" w:hAnsi="Times New Roman" w:cs="Times New Roman"/>
              </w:rPr>
              <w:t>Drzwi skrzydłowe</w:t>
            </w:r>
          </w:p>
          <w:p w14:paraId="13E108D2" w14:textId="77777777" w:rsidR="0082624C" w:rsidRPr="0082624C" w:rsidRDefault="0082624C" w:rsidP="003D730D">
            <w:pPr>
              <w:numPr>
                <w:ilvl w:val="0"/>
                <w:numId w:val="159"/>
              </w:numPr>
              <w:contextualSpacing/>
              <w:rPr>
                <w:rFonts w:ascii="Times New Roman" w:eastAsia="Calibri" w:hAnsi="Times New Roman" w:cs="Times New Roman"/>
              </w:rPr>
            </w:pPr>
            <w:r w:rsidRPr="0082624C">
              <w:rPr>
                <w:rFonts w:ascii="Times New Roman" w:eastAsia="Calibri" w:hAnsi="Times New Roman" w:cs="Times New Roman"/>
              </w:rPr>
              <w:t>Nadstawka malowana proszkowo (kolor RAL 7035)</w:t>
            </w:r>
          </w:p>
          <w:p w14:paraId="3B1C1AEC" w14:textId="77777777" w:rsidR="0082624C" w:rsidRPr="0082624C" w:rsidRDefault="0082624C" w:rsidP="003D730D">
            <w:pPr>
              <w:numPr>
                <w:ilvl w:val="0"/>
                <w:numId w:val="159"/>
              </w:numPr>
              <w:contextualSpacing/>
              <w:rPr>
                <w:rFonts w:ascii="Times New Roman" w:eastAsia="Calibri" w:hAnsi="Times New Roman" w:cs="Times New Roman"/>
              </w:rPr>
            </w:pPr>
            <w:r w:rsidRPr="0082624C">
              <w:rPr>
                <w:rFonts w:ascii="Times New Roman" w:eastAsia="Calibri" w:hAnsi="Times New Roman" w:cs="Times New Roman"/>
              </w:rPr>
              <w:t xml:space="preserve">Maksymalne obciążenie co najmniej 100 kg </w:t>
            </w:r>
          </w:p>
        </w:tc>
        <w:tc>
          <w:tcPr>
            <w:tcW w:w="1331" w:type="dxa"/>
          </w:tcPr>
          <w:p w14:paraId="40419B86" w14:textId="77777777" w:rsidR="0082624C" w:rsidRPr="0082624C" w:rsidRDefault="0082624C" w:rsidP="0082624C">
            <w:pPr>
              <w:contextualSpacing/>
              <w:jc w:val="both"/>
              <w:rPr>
                <w:rFonts w:ascii="Times New Roman" w:eastAsia="Calibri" w:hAnsi="Times New Roman" w:cs="Times New Roman"/>
                <w:sz w:val="20"/>
                <w:szCs w:val="20"/>
              </w:rPr>
            </w:pPr>
          </w:p>
        </w:tc>
        <w:tc>
          <w:tcPr>
            <w:tcW w:w="1922" w:type="dxa"/>
          </w:tcPr>
          <w:p w14:paraId="2FF84649" w14:textId="77777777" w:rsidR="0082624C" w:rsidRPr="0082624C" w:rsidRDefault="0082624C" w:rsidP="0082624C">
            <w:pPr>
              <w:contextualSpacing/>
              <w:jc w:val="both"/>
              <w:rPr>
                <w:rFonts w:ascii="Times New Roman" w:eastAsia="Calibri" w:hAnsi="Times New Roman" w:cs="Times New Roman"/>
                <w:sz w:val="20"/>
                <w:szCs w:val="20"/>
              </w:rPr>
            </w:pPr>
          </w:p>
        </w:tc>
      </w:tr>
      <w:tr w:rsidR="0082624C" w:rsidRPr="0082624C" w14:paraId="41F34C52" w14:textId="77777777" w:rsidTr="002638A9">
        <w:tc>
          <w:tcPr>
            <w:tcW w:w="5670" w:type="dxa"/>
          </w:tcPr>
          <w:p w14:paraId="2A917082" w14:textId="77777777" w:rsidR="0082624C" w:rsidRPr="0082624C" w:rsidRDefault="0082624C" w:rsidP="003D730D">
            <w:pPr>
              <w:numPr>
                <w:ilvl w:val="0"/>
                <w:numId w:val="160"/>
              </w:numPr>
              <w:contextualSpacing/>
              <w:rPr>
                <w:rFonts w:ascii="Times New Roman" w:eastAsia="Calibri" w:hAnsi="Times New Roman" w:cs="Times New Roman"/>
              </w:rPr>
            </w:pPr>
            <w:r w:rsidRPr="0082624C">
              <w:rPr>
                <w:rFonts w:ascii="Times New Roman" w:eastAsia="Calibri" w:hAnsi="Times New Roman" w:cs="Times New Roman"/>
              </w:rPr>
              <w:t>Zabezpieczenie:</w:t>
            </w:r>
          </w:p>
          <w:p w14:paraId="2895FEEC" w14:textId="77777777" w:rsidR="0082624C" w:rsidRPr="0082624C" w:rsidRDefault="0082624C" w:rsidP="003D730D">
            <w:pPr>
              <w:numPr>
                <w:ilvl w:val="0"/>
                <w:numId w:val="159"/>
              </w:numPr>
              <w:contextualSpacing/>
              <w:rPr>
                <w:rFonts w:ascii="Times New Roman" w:eastAsia="Calibri" w:hAnsi="Times New Roman" w:cs="Times New Roman"/>
              </w:rPr>
            </w:pPr>
            <w:r w:rsidRPr="0082624C">
              <w:rPr>
                <w:rFonts w:ascii="Times New Roman" w:eastAsia="Calibri" w:hAnsi="Times New Roman" w:cs="Times New Roman"/>
              </w:rPr>
              <w:t>Drzwi zamykane na klucz</w:t>
            </w:r>
          </w:p>
          <w:p w14:paraId="1D617974" w14:textId="77777777" w:rsidR="0082624C" w:rsidRPr="0082624C" w:rsidRDefault="0082624C" w:rsidP="003D730D">
            <w:pPr>
              <w:numPr>
                <w:ilvl w:val="0"/>
                <w:numId w:val="159"/>
              </w:numPr>
              <w:contextualSpacing/>
              <w:rPr>
                <w:rFonts w:ascii="Times New Roman" w:eastAsia="Calibri" w:hAnsi="Times New Roman" w:cs="Times New Roman"/>
              </w:rPr>
            </w:pPr>
            <w:r w:rsidRPr="0082624C">
              <w:rPr>
                <w:rFonts w:ascii="Times New Roman" w:eastAsia="Calibri" w:hAnsi="Times New Roman" w:cs="Times New Roman"/>
              </w:rPr>
              <w:t xml:space="preserve">Możliwość otwarcia wszystkich zamków danej serii jednym kluczem </w:t>
            </w:r>
          </w:p>
        </w:tc>
        <w:tc>
          <w:tcPr>
            <w:tcW w:w="1331" w:type="dxa"/>
          </w:tcPr>
          <w:p w14:paraId="3F7D2930" w14:textId="77777777" w:rsidR="0082624C" w:rsidRPr="0082624C" w:rsidRDefault="0082624C" w:rsidP="0082624C">
            <w:pPr>
              <w:contextualSpacing/>
              <w:jc w:val="both"/>
              <w:rPr>
                <w:rFonts w:ascii="Times New Roman" w:eastAsia="Calibri" w:hAnsi="Times New Roman" w:cs="Times New Roman"/>
                <w:sz w:val="20"/>
                <w:szCs w:val="20"/>
              </w:rPr>
            </w:pPr>
          </w:p>
        </w:tc>
        <w:tc>
          <w:tcPr>
            <w:tcW w:w="1922" w:type="dxa"/>
          </w:tcPr>
          <w:p w14:paraId="3FA1EC4E" w14:textId="77777777" w:rsidR="0082624C" w:rsidRPr="0082624C" w:rsidRDefault="0082624C" w:rsidP="0082624C">
            <w:pPr>
              <w:contextualSpacing/>
              <w:jc w:val="both"/>
              <w:rPr>
                <w:rFonts w:ascii="Times New Roman" w:eastAsia="Calibri" w:hAnsi="Times New Roman" w:cs="Times New Roman"/>
                <w:sz w:val="20"/>
                <w:szCs w:val="20"/>
              </w:rPr>
            </w:pPr>
          </w:p>
        </w:tc>
      </w:tr>
    </w:tbl>
    <w:p w14:paraId="2DC3B36B" w14:textId="77777777" w:rsidR="0082624C" w:rsidRDefault="0082624C" w:rsidP="0082624C">
      <w:pPr>
        <w:spacing w:after="0" w:line="240" w:lineRule="auto"/>
        <w:jc w:val="both"/>
        <w:rPr>
          <w:rFonts w:ascii="Times New Roman" w:eastAsia="Calibri" w:hAnsi="Times New Roman" w:cs="Times New Roman"/>
          <w:u w:val="single"/>
        </w:rPr>
      </w:pPr>
    </w:p>
    <w:p w14:paraId="3A58E059" w14:textId="77777777" w:rsidR="00D2725D" w:rsidRDefault="00D2725D" w:rsidP="0082624C">
      <w:pPr>
        <w:spacing w:after="0" w:line="240" w:lineRule="auto"/>
        <w:jc w:val="both"/>
        <w:rPr>
          <w:rFonts w:ascii="Times New Roman" w:eastAsia="Calibri" w:hAnsi="Times New Roman" w:cs="Times New Roman"/>
          <w:u w:val="single"/>
        </w:rPr>
      </w:pPr>
    </w:p>
    <w:p w14:paraId="7EA38FB8" w14:textId="77777777" w:rsidR="00D2725D" w:rsidRDefault="00D2725D" w:rsidP="0082624C">
      <w:pPr>
        <w:spacing w:after="0" w:line="240" w:lineRule="auto"/>
        <w:jc w:val="both"/>
        <w:rPr>
          <w:rFonts w:ascii="Times New Roman" w:eastAsia="Calibri" w:hAnsi="Times New Roman" w:cs="Times New Roman"/>
          <w:u w:val="single"/>
        </w:rPr>
      </w:pPr>
    </w:p>
    <w:p w14:paraId="63CD7A6E" w14:textId="77777777" w:rsidR="00D2725D" w:rsidRDefault="00D2725D" w:rsidP="0082624C">
      <w:pPr>
        <w:spacing w:after="0" w:line="240" w:lineRule="auto"/>
        <w:jc w:val="both"/>
        <w:rPr>
          <w:rFonts w:ascii="Times New Roman" w:eastAsia="Calibri" w:hAnsi="Times New Roman" w:cs="Times New Roman"/>
          <w:u w:val="single"/>
        </w:rPr>
      </w:pPr>
    </w:p>
    <w:p w14:paraId="5CDEC013" w14:textId="77777777" w:rsidR="00D2725D" w:rsidRDefault="00D2725D" w:rsidP="0082624C">
      <w:pPr>
        <w:spacing w:after="0" w:line="240" w:lineRule="auto"/>
        <w:jc w:val="both"/>
        <w:rPr>
          <w:rFonts w:ascii="Times New Roman" w:eastAsia="Calibri" w:hAnsi="Times New Roman" w:cs="Times New Roman"/>
          <w:u w:val="single"/>
        </w:rPr>
      </w:pPr>
    </w:p>
    <w:p w14:paraId="687B8B3E" w14:textId="77777777" w:rsidR="00D2725D" w:rsidRDefault="00D2725D" w:rsidP="0082624C">
      <w:pPr>
        <w:spacing w:after="0" w:line="240" w:lineRule="auto"/>
        <w:jc w:val="both"/>
        <w:rPr>
          <w:rFonts w:ascii="Times New Roman" w:eastAsia="Calibri" w:hAnsi="Times New Roman" w:cs="Times New Roman"/>
          <w:u w:val="single"/>
        </w:rPr>
      </w:pPr>
    </w:p>
    <w:p w14:paraId="6699AA67" w14:textId="77777777" w:rsidR="00D2725D" w:rsidRPr="0082624C" w:rsidRDefault="00D2725D" w:rsidP="0082624C">
      <w:pPr>
        <w:spacing w:after="0" w:line="240" w:lineRule="auto"/>
        <w:jc w:val="both"/>
        <w:rPr>
          <w:rFonts w:ascii="Times New Roman" w:eastAsia="Calibri" w:hAnsi="Times New Roman" w:cs="Times New Roman"/>
          <w:u w:val="single"/>
        </w:rPr>
      </w:pPr>
    </w:p>
    <w:p w14:paraId="47C6CA3D" w14:textId="4053B9F5" w:rsidR="0082624C" w:rsidRPr="0082624C" w:rsidRDefault="0082624C" w:rsidP="0082624C">
      <w:pPr>
        <w:spacing w:after="0" w:line="240" w:lineRule="auto"/>
        <w:jc w:val="both"/>
        <w:rPr>
          <w:rFonts w:ascii="Times New Roman" w:eastAsia="Calibri" w:hAnsi="Times New Roman" w:cs="Times New Roman"/>
          <w:b/>
        </w:rPr>
      </w:pPr>
      <w:r w:rsidRPr="0082624C">
        <w:rPr>
          <w:rFonts w:ascii="Times New Roman" w:eastAsia="Calibri" w:hAnsi="Times New Roman" w:cs="Times New Roman"/>
          <w:b/>
        </w:rPr>
        <w:lastRenderedPageBreak/>
        <w:t xml:space="preserve">Regał laboratoryjny </w:t>
      </w:r>
      <w:r w:rsidR="00E02235">
        <w:rPr>
          <w:rFonts w:ascii="Times New Roman" w:eastAsia="Calibri" w:hAnsi="Times New Roman" w:cs="Times New Roman"/>
          <w:b/>
        </w:rPr>
        <w:t>4 szt.</w:t>
      </w:r>
    </w:p>
    <w:tbl>
      <w:tblPr>
        <w:tblStyle w:val="Tabela-Siatka8"/>
        <w:tblW w:w="0" w:type="auto"/>
        <w:tblInd w:w="137" w:type="dxa"/>
        <w:tblLook w:val="04A0" w:firstRow="1" w:lastRow="0" w:firstColumn="1" w:lastColumn="0" w:noHBand="0" w:noVBand="1"/>
      </w:tblPr>
      <w:tblGrid>
        <w:gridCol w:w="5670"/>
        <w:gridCol w:w="1331"/>
        <w:gridCol w:w="1922"/>
      </w:tblGrid>
      <w:tr w:rsidR="0082624C" w:rsidRPr="0082624C" w14:paraId="039FFF4F" w14:textId="77777777" w:rsidTr="002638A9">
        <w:tc>
          <w:tcPr>
            <w:tcW w:w="5670" w:type="dxa"/>
            <w:vAlign w:val="center"/>
          </w:tcPr>
          <w:p w14:paraId="3049731B" w14:textId="77777777" w:rsidR="0082624C" w:rsidRPr="0082624C" w:rsidRDefault="0082624C" w:rsidP="0082624C">
            <w:pPr>
              <w:contextualSpacing/>
              <w:jc w:val="center"/>
              <w:rPr>
                <w:rFonts w:ascii="Times New Roman" w:eastAsia="Calibri" w:hAnsi="Times New Roman" w:cs="Times New Roman"/>
                <w:b/>
                <w:sz w:val="20"/>
                <w:szCs w:val="20"/>
              </w:rPr>
            </w:pPr>
            <w:r w:rsidRPr="0082624C">
              <w:rPr>
                <w:rFonts w:ascii="Times New Roman" w:eastAsia="Calibri" w:hAnsi="Times New Roman" w:cs="Times New Roman"/>
                <w:b/>
                <w:sz w:val="20"/>
                <w:szCs w:val="20"/>
              </w:rPr>
              <w:t>Parametr wymagany</w:t>
            </w:r>
          </w:p>
        </w:tc>
        <w:tc>
          <w:tcPr>
            <w:tcW w:w="1331" w:type="dxa"/>
            <w:vAlign w:val="center"/>
          </w:tcPr>
          <w:p w14:paraId="0CD1B0B2" w14:textId="77777777" w:rsidR="0082624C" w:rsidRPr="0082624C" w:rsidRDefault="0082624C" w:rsidP="0082624C">
            <w:pPr>
              <w:contextualSpacing/>
              <w:jc w:val="center"/>
              <w:rPr>
                <w:rFonts w:ascii="Times New Roman" w:eastAsia="Calibri" w:hAnsi="Times New Roman" w:cs="Times New Roman"/>
                <w:b/>
                <w:sz w:val="20"/>
                <w:szCs w:val="20"/>
              </w:rPr>
            </w:pPr>
            <w:r w:rsidRPr="0082624C">
              <w:rPr>
                <w:rFonts w:ascii="Times New Roman" w:eastAsia="Calibri" w:hAnsi="Times New Roman" w:cs="Times New Roman"/>
                <w:b/>
                <w:sz w:val="20"/>
                <w:szCs w:val="20"/>
              </w:rPr>
              <w:t>Parametr oferowany</w:t>
            </w:r>
          </w:p>
        </w:tc>
        <w:tc>
          <w:tcPr>
            <w:tcW w:w="1922" w:type="dxa"/>
            <w:vAlign w:val="center"/>
          </w:tcPr>
          <w:p w14:paraId="637466FE" w14:textId="77777777" w:rsidR="0082624C" w:rsidRPr="0082624C" w:rsidRDefault="0082624C" w:rsidP="0082624C">
            <w:pPr>
              <w:contextualSpacing/>
              <w:jc w:val="center"/>
              <w:rPr>
                <w:rFonts w:ascii="Times New Roman" w:eastAsia="Calibri" w:hAnsi="Times New Roman" w:cs="Times New Roman"/>
                <w:b/>
                <w:sz w:val="20"/>
                <w:szCs w:val="20"/>
              </w:rPr>
            </w:pPr>
            <w:r w:rsidRPr="0082624C">
              <w:rPr>
                <w:rFonts w:ascii="Times New Roman" w:eastAsia="Calibri" w:hAnsi="Times New Roman" w:cs="Times New Roman"/>
                <w:b/>
                <w:sz w:val="20"/>
                <w:szCs w:val="20"/>
              </w:rPr>
              <w:t>Nazwa producenta(symbol, oznaczenie, dane identyfikacyjne)</w:t>
            </w:r>
          </w:p>
        </w:tc>
      </w:tr>
      <w:tr w:rsidR="0082624C" w:rsidRPr="0082624C" w14:paraId="4B47BD4B" w14:textId="77777777" w:rsidTr="002638A9">
        <w:tc>
          <w:tcPr>
            <w:tcW w:w="5670" w:type="dxa"/>
          </w:tcPr>
          <w:p w14:paraId="2C1235CB" w14:textId="77777777" w:rsidR="0082624C" w:rsidRPr="0082624C" w:rsidRDefault="0082624C" w:rsidP="003D730D">
            <w:pPr>
              <w:numPr>
                <w:ilvl w:val="0"/>
                <w:numId w:val="161"/>
              </w:numPr>
              <w:contextualSpacing/>
              <w:rPr>
                <w:rFonts w:ascii="Times New Roman" w:eastAsia="Calibri" w:hAnsi="Times New Roman" w:cs="Times New Roman"/>
              </w:rPr>
            </w:pPr>
            <w:r w:rsidRPr="0082624C">
              <w:rPr>
                <w:rFonts w:ascii="Times New Roman" w:eastAsia="Calibri" w:hAnsi="Times New Roman" w:cs="Times New Roman"/>
              </w:rPr>
              <w:t>Wymiary:</w:t>
            </w:r>
          </w:p>
          <w:p w14:paraId="51A67A25" w14:textId="77777777" w:rsidR="0082624C" w:rsidRPr="0082624C" w:rsidRDefault="0082624C" w:rsidP="003D730D">
            <w:pPr>
              <w:numPr>
                <w:ilvl w:val="0"/>
                <w:numId w:val="159"/>
              </w:numPr>
              <w:contextualSpacing/>
              <w:rPr>
                <w:rFonts w:ascii="Times New Roman" w:eastAsia="Calibri" w:hAnsi="Times New Roman" w:cs="Times New Roman"/>
              </w:rPr>
            </w:pPr>
            <w:r w:rsidRPr="0082624C">
              <w:rPr>
                <w:rFonts w:ascii="Times New Roman" w:eastAsia="Calibri" w:hAnsi="Times New Roman" w:cs="Times New Roman"/>
              </w:rPr>
              <w:t>Wysokość co najmniej 2500 mm</w:t>
            </w:r>
          </w:p>
          <w:p w14:paraId="7AA8CFA1" w14:textId="77777777" w:rsidR="0082624C" w:rsidRPr="0082624C" w:rsidRDefault="0082624C" w:rsidP="003D730D">
            <w:pPr>
              <w:numPr>
                <w:ilvl w:val="0"/>
                <w:numId w:val="159"/>
              </w:numPr>
              <w:contextualSpacing/>
              <w:rPr>
                <w:rFonts w:ascii="Times New Roman" w:eastAsia="Calibri" w:hAnsi="Times New Roman" w:cs="Times New Roman"/>
              </w:rPr>
            </w:pPr>
            <w:r w:rsidRPr="0082624C">
              <w:rPr>
                <w:rFonts w:ascii="Times New Roman" w:eastAsia="Calibri" w:hAnsi="Times New Roman" w:cs="Times New Roman"/>
              </w:rPr>
              <w:t>Szerokość półki 1000 -1100 mm</w:t>
            </w:r>
          </w:p>
          <w:p w14:paraId="39324CCC" w14:textId="77777777" w:rsidR="0082624C" w:rsidRPr="0082624C" w:rsidRDefault="0082624C" w:rsidP="003D730D">
            <w:pPr>
              <w:numPr>
                <w:ilvl w:val="0"/>
                <w:numId w:val="159"/>
              </w:numPr>
              <w:contextualSpacing/>
              <w:rPr>
                <w:rFonts w:ascii="Times New Roman" w:eastAsia="Calibri" w:hAnsi="Times New Roman" w:cs="Times New Roman"/>
              </w:rPr>
            </w:pPr>
            <w:r w:rsidRPr="0082624C">
              <w:rPr>
                <w:rFonts w:ascii="Times New Roman" w:eastAsia="Calibri" w:hAnsi="Times New Roman" w:cs="Times New Roman"/>
              </w:rPr>
              <w:t>Głębokość półki 400 – 500 mm</w:t>
            </w:r>
          </w:p>
        </w:tc>
        <w:tc>
          <w:tcPr>
            <w:tcW w:w="1331" w:type="dxa"/>
          </w:tcPr>
          <w:p w14:paraId="59B90AF2" w14:textId="77777777" w:rsidR="0082624C" w:rsidRPr="0082624C" w:rsidRDefault="0082624C" w:rsidP="0082624C">
            <w:pPr>
              <w:contextualSpacing/>
              <w:jc w:val="both"/>
              <w:rPr>
                <w:rFonts w:ascii="Times New Roman" w:eastAsia="Calibri" w:hAnsi="Times New Roman" w:cs="Times New Roman"/>
                <w:sz w:val="20"/>
                <w:szCs w:val="20"/>
              </w:rPr>
            </w:pPr>
          </w:p>
        </w:tc>
        <w:tc>
          <w:tcPr>
            <w:tcW w:w="1922" w:type="dxa"/>
          </w:tcPr>
          <w:p w14:paraId="2AE5C1C7" w14:textId="77777777" w:rsidR="0082624C" w:rsidRPr="0082624C" w:rsidRDefault="0082624C" w:rsidP="0082624C">
            <w:pPr>
              <w:contextualSpacing/>
              <w:jc w:val="both"/>
              <w:rPr>
                <w:rFonts w:ascii="Times New Roman" w:eastAsia="Calibri" w:hAnsi="Times New Roman" w:cs="Times New Roman"/>
                <w:sz w:val="20"/>
                <w:szCs w:val="20"/>
              </w:rPr>
            </w:pPr>
          </w:p>
        </w:tc>
      </w:tr>
      <w:tr w:rsidR="0082624C" w:rsidRPr="0082624C" w14:paraId="5963FEB2" w14:textId="77777777" w:rsidTr="002638A9">
        <w:tc>
          <w:tcPr>
            <w:tcW w:w="5670" w:type="dxa"/>
          </w:tcPr>
          <w:p w14:paraId="1A35C376" w14:textId="77777777" w:rsidR="0082624C" w:rsidRPr="0082624C" w:rsidRDefault="0082624C" w:rsidP="003D730D">
            <w:pPr>
              <w:numPr>
                <w:ilvl w:val="0"/>
                <w:numId w:val="161"/>
              </w:numPr>
              <w:contextualSpacing/>
              <w:rPr>
                <w:rFonts w:ascii="Times New Roman" w:eastAsia="Calibri" w:hAnsi="Times New Roman" w:cs="Times New Roman"/>
              </w:rPr>
            </w:pPr>
            <w:r w:rsidRPr="0082624C">
              <w:rPr>
                <w:rFonts w:ascii="Times New Roman" w:eastAsia="Calibri" w:hAnsi="Times New Roman" w:cs="Times New Roman"/>
              </w:rPr>
              <w:t>Parametry konstrukcyjne:</w:t>
            </w:r>
          </w:p>
          <w:p w14:paraId="1B9837D9" w14:textId="77777777" w:rsidR="0082624C" w:rsidRPr="0082624C" w:rsidRDefault="0082624C" w:rsidP="003D730D">
            <w:pPr>
              <w:numPr>
                <w:ilvl w:val="0"/>
                <w:numId w:val="159"/>
              </w:numPr>
              <w:contextualSpacing/>
              <w:rPr>
                <w:rFonts w:ascii="Times New Roman" w:eastAsia="Calibri" w:hAnsi="Times New Roman" w:cs="Times New Roman"/>
              </w:rPr>
            </w:pPr>
            <w:r w:rsidRPr="0082624C">
              <w:rPr>
                <w:rFonts w:ascii="Times New Roman" w:eastAsia="Calibri" w:hAnsi="Times New Roman" w:cs="Times New Roman"/>
              </w:rPr>
              <w:t xml:space="preserve">Maksymalne obciążenie półki co najmniej 200 kg </w:t>
            </w:r>
          </w:p>
          <w:p w14:paraId="39A3393A" w14:textId="77777777" w:rsidR="0082624C" w:rsidRPr="0082624C" w:rsidRDefault="0082624C" w:rsidP="003D730D">
            <w:pPr>
              <w:numPr>
                <w:ilvl w:val="0"/>
                <w:numId w:val="159"/>
              </w:numPr>
              <w:contextualSpacing/>
              <w:rPr>
                <w:rFonts w:ascii="Times New Roman" w:eastAsia="Calibri" w:hAnsi="Times New Roman" w:cs="Times New Roman"/>
              </w:rPr>
            </w:pPr>
            <w:r w:rsidRPr="0082624C">
              <w:rPr>
                <w:rFonts w:ascii="Times New Roman" w:eastAsia="Calibri" w:hAnsi="Times New Roman" w:cs="Times New Roman"/>
              </w:rPr>
              <w:t>Materiał blacha ocynkowana</w:t>
            </w:r>
          </w:p>
          <w:p w14:paraId="45D74527" w14:textId="77777777" w:rsidR="0082624C" w:rsidRPr="0082624C" w:rsidRDefault="0082624C" w:rsidP="003D730D">
            <w:pPr>
              <w:numPr>
                <w:ilvl w:val="0"/>
                <w:numId w:val="159"/>
              </w:numPr>
              <w:contextualSpacing/>
              <w:rPr>
                <w:rFonts w:ascii="Times New Roman" w:eastAsia="Calibri" w:hAnsi="Times New Roman" w:cs="Times New Roman"/>
              </w:rPr>
            </w:pPr>
            <w:r w:rsidRPr="0082624C">
              <w:rPr>
                <w:rFonts w:ascii="Times New Roman" w:eastAsia="Calibri" w:hAnsi="Times New Roman" w:cs="Times New Roman"/>
              </w:rPr>
              <w:t>Malowany proszkowo</w:t>
            </w:r>
          </w:p>
          <w:p w14:paraId="6E84D643" w14:textId="77777777" w:rsidR="0082624C" w:rsidRPr="0082624C" w:rsidRDefault="0082624C" w:rsidP="003D730D">
            <w:pPr>
              <w:numPr>
                <w:ilvl w:val="0"/>
                <w:numId w:val="159"/>
              </w:numPr>
              <w:contextualSpacing/>
              <w:rPr>
                <w:rFonts w:ascii="Times New Roman" w:eastAsia="Calibri" w:hAnsi="Times New Roman" w:cs="Times New Roman"/>
              </w:rPr>
            </w:pPr>
            <w:r w:rsidRPr="0082624C">
              <w:rPr>
                <w:rFonts w:ascii="Times New Roman" w:eastAsia="Calibri" w:hAnsi="Times New Roman" w:cs="Times New Roman"/>
              </w:rPr>
              <w:t>Liczba półek 5</w:t>
            </w:r>
          </w:p>
        </w:tc>
        <w:tc>
          <w:tcPr>
            <w:tcW w:w="1331" w:type="dxa"/>
          </w:tcPr>
          <w:p w14:paraId="791CB429" w14:textId="77777777" w:rsidR="0082624C" w:rsidRPr="0082624C" w:rsidRDefault="0082624C" w:rsidP="0082624C">
            <w:pPr>
              <w:contextualSpacing/>
              <w:jc w:val="both"/>
              <w:rPr>
                <w:rFonts w:ascii="Times New Roman" w:eastAsia="Calibri" w:hAnsi="Times New Roman" w:cs="Times New Roman"/>
                <w:sz w:val="20"/>
                <w:szCs w:val="20"/>
              </w:rPr>
            </w:pPr>
          </w:p>
        </w:tc>
        <w:tc>
          <w:tcPr>
            <w:tcW w:w="1922" w:type="dxa"/>
          </w:tcPr>
          <w:p w14:paraId="5D38716B" w14:textId="77777777" w:rsidR="0082624C" w:rsidRPr="0082624C" w:rsidRDefault="0082624C" w:rsidP="0082624C">
            <w:pPr>
              <w:contextualSpacing/>
              <w:jc w:val="both"/>
              <w:rPr>
                <w:rFonts w:ascii="Times New Roman" w:eastAsia="Calibri" w:hAnsi="Times New Roman" w:cs="Times New Roman"/>
                <w:sz w:val="20"/>
                <w:szCs w:val="20"/>
              </w:rPr>
            </w:pPr>
          </w:p>
        </w:tc>
      </w:tr>
    </w:tbl>
    <w:p w14:paraId="6C2ED0EC" w14:textId="77777777" w:rsidR="0082624C" w:rsidRPr="0082624C" w:rsidRDefault="0082624C" w:rsidP="0082624C">
      <w:pPr>
        <w:spacing w:after="0" w:line="240" w:lineRule="auto"/>
        <w:jc w:val="both"/>
        <w:rPr>
          <w:rFonts w:ascii="Times New Roman" w:eastAsia="Calibri" w:hAnsi="Times New Roman" w:cs="Times New Roman"/>
          <w:u w:val="single"/>
        </w:rPr>
      </w:pPr>
    </w:p>
    <w:p w14:paraId="5B11DAE7" w14:textId="77777777" w:rsidR="0082624C" w:rsidRPr="0082624C" w:rsidRDefault="0082624C" w:rsidP="0082624C">
      <w:pPr>
        <w:spacing w:after="0" w:line="240" w:lineRule="auto"/>
        <w:jc w:val="both"/>
        <w:rPr>
          <w:rFonts w:ascii="Times New Roman" w:eastAsia="Calibri" w:hAnsi="Times New Roman" w:cs="Times New Roman"/>
          <w:b/>
          <w:u w:val="single"/>
        </w:rPr>
      </w:pPr>
      <w:r w:rsidRPr="0082624C">
        <w:rPr>
          <w:rFonts w:ascii="Times New Roman" w:eastAsia="Calibri" w:hAnsi="Times New Roman" w:cs="Times New Roman"/>
          <w:b/>
          <w:u w:val="single"/>
        </w:rPr>
        <w:t>CZĘŚĆ II</w:t>
      </w:r>
    </w:p>
    <w:p w14:paraId="5707C2C8" w14:textId="77777777" w:rsidR="0082624C" w:rsidRPr="0082624C" w:rsidRDefault="0082624C" w:rsidP="0082624C">
      <w:pPr>
        <w:spacing w:after="0" w:line="240" w:lineRule="auto"/>
        <w:jc w:val="both"/>
        <w:rPr>
          <w:rFonts w:ascii="Times New Roman" w:eastAsia="Calibri" w:hAnsi="Times New Roman" w:cs="Times New Roman"/>
        </w:rPr>
      </w:pPr>
      <w:r w:rsidRPr="0082624C">
        <w:rPr>
          <w:rFonts w:ascii="Times New Roman" w:eastAsia="Calibri" w:hAnsi="Times New Roman" w:cs="Times New Roman"/>
        </w:rPr>
        <w:t>Przedmiotem zamówienia jest dostawa stołów laboratoryjnych z osprzętem elektrycznym:</w:t>
      </w:r>
    </w:p>
    <w:p w14:paraId="5FC85DF4" w14:textId="77777777" w:rsidR="0082624C" w:rsidRPr="0082624C" w:rsidRDefault="0082624C" w:rsidP="0082624C">
      <w:pPr>
        <w:spacing w:after="0" w:line="240" w:lineRule="auto"/>
        <w:jc w:val="both"/>
        <w:rPr>
          <w:rFonts w:ascii="Times New Roman" w:eastAsia="Calibri" w:hAnsi="Times New Roman" w:cs="Times New Roman"/>
          <w:u w:val="single"/>
        </w:rPr>
      </w:pPr>
    </w:p>
    <w:p w14:paraId="24C937AD" w14:textId="77777777" w:rsidR="0082624C" w:rsidRPr="0082624C" w:rsidRDefault="0082624C" w:rsidP="0082624C">
      <w:pPr>
        <w:spacing w:after="0" w:line="240" w:lineRule="auto"/>
        <w:jc w:val="both"/>
        <w:rPr>
          <w:rFonts w:ascii="Times New Roman" w:eastAsia="Calibri" w:hAnsi="Times New Roman" w:cs="Times New Roman"/>
          <w:b/>
        </w:rPr>
      </w:pPr>
      <w:r w:rsidRPr="0082624C">
        <w:rPr>
          <w:rFonts w:ascii="Times New Roman" w:eastAsia="Calibri" w:hAnsi="Times New Roman" w:cs="Times New Roman"/>
          <w:b/>
        </w:rPr>
        <w:t xml:space="preserve">Stoły laboratoryjne stanowisko A  - 6szt </w:t>
      </w:r>
    </w:p>
    <w:tbl>
      <w:tblPr>
        <w:tblStyle w:val="Tabela-Siatka8"/>
        <w:tblW w:w="0" w:type="auto"/>
        <w:tblInd w:w="137" w:type="dxa"/>
        <w:tblLook w:val="04A0" w:firstRow="1" w:lastRow="0" w:firstColumn="1" w:lastColumn="0" w:noHBand="0" w:noVBand="1"/>
      </w:tblPr>
      <w:tblGrid>
        <w:gridCol w:w="5670"/>
        <w:gridCol w:w="1331"/>
        <w:gridCol w:w="1922"/>
      </w:tblGrid>
      <w:tr w:rsidR="0082624C" w:rsidRPr="0082624C" w14:paraId="445CEFC8" w14:textId="77777777" w:rsidTr="002638A9">
        <w:tc>
          <w:tcPr>
            <w:tcW w:w="5670" w:type="dxa"/>
            <w:vAlign w:val="center"/>
          </w:tcPr>
          <w:p w14:paraId="5669C01D" w14:textId="77777777" w:rsidR="0082624C" w:rsidRPr="0082624C" w:rsidRDefault="0082624C" w:rsidP="0082624C">
            <w:pPr>
              <w:contextualSpacing/>
              <w:jc w:val="center"/>
              <w:rPr>
                <w:rFonts w:ascii="Times New Roman" w:eastAsia="Calibri" w:hAnsi="Times New Roman" w:cs="Times New Roman"/>
                <w:b/>
                <w:sz w:val="20"/>
                <w:szCs w:val="20"/>
              </w:rPr>
            </w:pPr>
            <w:r w:rsidRPr="0082624C">
              <w:rPr>
                <w:rFonts w:ascii="Times New Roman" w:eastAsia="Calibri" w:hAnsi="Times New Roman" w:cs="Times New Roman"/>
                <w:b/>
                <w:sz w:val="20"/>
                <w:szCs w:val="20"/>
              </w:rPr>
              <w:t>Parametr wymagany</w:t>
            </w:r>
          </w:p>
        </w:tc>
        <w:tc>
          <w:tcPr>
            <w:tcW w:w="1331" w:type="dxa"/>
            <w:vAlign w:val="center"/>
          </w:tcPr>
          <w:p w14:paraId="31FBF154" w14:textId="77777777" w:rsidR="0082624C" w:rsidRPr="0082624C" w:rsidRDefault="0082624C" w:rsidP="0082624C">
            <w:pPr>
              <w:contextualSpacing/>
              <w:jc w:val="center"/>
              <w:rPr>
                <w:rFonts w:ascii="Times New Roman" w:eastAsia="Calibri" w:hAnsi="Times New Roman" w:cs="Times New Roman"/>
                <w:b/>
                <w:sz w:val="20"/>
                <w:szCs w:val="20"/>
              </w:rPr>
            </w:pPr>
            <w:r w:rsidRPr="0082624C">
              <w:rPr>
                <w:rFonts w:ascii="Times New Roman" w:eastAsia="Calibri" w:hAnsi="Times New Roman" w:cs="Times New Roman"/>
                <w:b/>
                <w:sz w:val="20"/>
                <w:szCs w:val="20"/>
              </w:rPr>
              <w:t>Parametr oferowany</w:t>
            </w:r>
          </w:p>
        </w:tc>
        <w:tc>
          <w:tcPr>
            <w:tcW w:w="1922" w:type="dxa"/>
            <w:vAlign w:val="center"/>
          </w:tcPr>
          <w:p w14:paraId="2965E05C" w14:textId="77777777" w:rsidR="0082624C" w:rsidRPr="0082624C" w:rsidRDefault="0082624C" w:rsidP="0082624C">
            <w:pPr>
              <w:contextualSpacing/>
              <w:jc w:val="center"/>
              <w:rPr>
                <w:rFonts w:ascii="Times New Roman" w:eastAsia="Calibri" w:hAnsi="Times New Roman" w:cs="Times New Roman"/>
                <w:b/>
                <w:sz w:val="20"/>
                <w:szCs w:val="20"/>
              </w:rPr>
            </w:pPr>
            <w:r w:rsidRPr="0082624C">
              <w:rPr>
                <w:rFonts w:ascii="Times New Roman" w:eastAsia="Calibri" w:hAnsi="Times New Roman" w:cs="Times New Roman"/>
                <w:b/>
                <w:sz w:val="20"/>
                <w:szCs w:val="20"/>
              </w:rPr>
              <w:t>Nazwa producenta(symbol, oznaczenie, dane identyfikacyjne)</w:t>
            </w:r>
          </w:p>
        </w:tc>
      </w:tr>
      <w:tr w:rsidR="0082624C" w:rsidRPr="0082624C" w14:paraId="6E5D2A8F" w14:textId="77777777" w:rsidTr="002638A9">
        <w:tc>
          <w:tcPr>
            <w:tcW w:w="5670" w:type="dxa"/>
          </w:tcPr>
          <w:p w14:paraId="3C6794A3" w14:textId="77777777" w:rsidR="0082624C" w:rsidRPr="0082624C" w:rsidRDefault="0082624C" w:rsidP="003D730D">
            <w:pPr>
              <w:numPr>
                <w:ilvl w:val="0"/>
                <w:numId w:val="162"/>
              </w:numPr>
              <w:contextualSpacing/>
              <w:rPr>
                <w:rFonts w:ascii="Times New Roman" w:eastAsia="Calibri" w:hAnsi="Times New Roman" w:cs="Times New Roman"/>
              </w:rPr>
            </w:pPr>
            <w:r w:rsidRPr="0082624C">
              <w:rPr>
                <w:rFonts w:ascii="Times New Roman" w:eastAsia="Calibri" w:hAnsi="Times New Roman" w:cs="Times New Roman"/>
              </w:rPr>
              <w:t>Wymiary:</w:t>
            </w:r>
          </w:p>
          <w:p w14:paraId="6CBE07E8" w14:textId="77777777" w:rsidR="0082624C" w:rsidRPr="0082624C" w:rsidRDefault="0082624C" w:rsidP="003D730D">
            <w:pPr>
              <w:numPr>
                <w:ilvl w:val="0"/>
                <w:numId w:val="159"/>
              </w:numPr>
              <w:contextualSpacing/>
              <w:rPr>
                <w:rFonts w:ascii="Times New Roman" w:eastAsia="Calibri" w:hAnsi="Times New Roman" w:cs="Times New Roman"/>
              </w:rPr>
            </w:pPr>
            <w:r w:rsidRPr="0082624C">
              <w:rPr>
                <w:rFonts w:ascii="Times New Roman" w:eastAsia="Calibri" w:hAnsi="Times New Roman" w:cs="Times New Roman"/>
              </w:rPr>
              <w:t xml:space="preserve">Wysokość blatu roboczego 900 mm </w:t>
            </w:r>
          </w:p>
          <w:p w14:paraId="51422F30" w14:textId="77777777" w:rsidR="0082624C" w:rsidRPr="0082624C" w:rsidRDefault="0082624C" w:rsidP="003D730D">
            <w:pPr>
              <w:numPr>
                <w:ilvl w:val="0"/>
                <w:numId w:val="159"/>
              </w:numPr>
              <w:contextualSpacing/>
              <w:rPr>
                <w:rFonts w:ascii="Times New Roman" w:eastAsia="Calibri" w:hAnsi="Times New Roman" w:cs="Times New Roman"/>
              </w:rPr>
            </w:pPr>
            <w:r w:rsidRPr="0082624C">
              <w:rPr>
                <w:rFonts w:ascii="Times New Roman" w:eastAsia="Calibri" w:hAnsi="Times New Roman" w:cs="Times New Roman"/>
              </w:rPr>
              <w:t>Szerokość blatu roboczego 1700 mm</w:t>
            </w:r>
          </w:p>
          <w:p w14:paraId="73193175" w14:textId="77777777" w:rsidR="0082624C" w:rsidRPr="0082624C" w:rsidRDefault="0082624C" w:rsidP="003D730D">
            <w:pPr>
              <w:numPr>
                <w:ilvl w:val="0"/>
                <w:numId w:val="159"/>
              </w:numPr>
              <w:contextualSpacing/>
              <w:rPr>
                <w:rFonts w:ascii="Times New Roman" w:eastAsia="Calibri" w:hAnsi="Times New Roman" w:cs="Times New Roman"/>
              </w:rPr>
            </w:pPr>
            <w:r w:rsidRPr="0082624C">
              <w:rPr>
                <w:rFonts w:ascii="Times New Roman" w:eastAsia="Calibri" w:hAnsi="Times New Roman" w:cs="Times New Roman"/>
              </w:rPr>
              <w:t>Głębokość blatu roboczego 1000 - 1100 mm</w:t>
            </w:r>
          </w:p>
          <w:p w14:paraId="288B3A5C" w14:textId="77777777" w:rsidR="0082624C" w:rsidRPr="0082624C" w:rsidRDefault="0082624C" w:rsidP="003D730D">
            <w:pPr>
              <w:numPr>
                <w:ilvl w:val="0"/>
                <w:numId w:val="159"/>
              </w:numPr>
              <w:contextualSpacing/>
              <w:rPr>
                <w:rFonts w:ascii="Times New Roman" w:eastAsia="Calibri" w:hAnsi="Times New Roman" w:cs="Times New Roman"/>
              </w:rPr>
            </w:pPr>
            <w:r w:rsidRPr="0082624C">
              <w:rPr>
                <w:rFonts w:ascii="Times New Roman" w:eastAsia="Calibri" w:hAnsi="Times New Roman" w:cs="Times New Roman"/>
              </w:rPr>
              <w:t>Wysokość nadstawki pionowej 600 mm (wymiar c na rysunku)</w:t>
            </w:r>
          </w:p>
          <w:p w14:paraId="004AA1C9" w14:textId="77777777" w:rsidR="0082624C" w:rsidRPr="0082624C" w:rsidRDefault="0082624C" w:rsidP="003D730D">
            <w:pPr>
              <w:numPr>
                <w:ilvl w:val="0"/>
                <w:numId w:val="159"/>
              </w:numPr>
              <w:contextualSpacing/>
              <w:rPr>
                <w:rFonts w:ascii="Times New Roman" w:eastAsia="Calibri" w:hAnsi="Times New Roman" w:cs="Times New Roman"/>
              </w:rPr>
            </w:pPr>
            <w:r w:rsidRPr="0082624C">
              <w:rPr>
                <w:rFonts w:ascii="Times New Roman" w:eastAsia="Calibri" w:hAnsi="Times New Roman" w:cs="Times New Roman"/>
              </w:rPr>
              <w:t>Przerwa pomiędzy nadstawką i blatem roboczym 50-100 mm</w:t>
            </w:r>
          </w:p>
          <w:p w14:paraId="4A2D3EA3" w14:textId="77777777" w:rsidR="0082624C" w:rsidRPr="0082624C" w:rsidRDefault="0082624C" w:rsidP="003D730D">
            <w:pPr>
              <w:numPr>
                <w:ilvl w:val="0"/>
                <w:numId w:val="159"/>
              </w:numPr>
              <w:contextualSpacing/>
              <w:rPr>
                <w:rFonts w:ascii="Times New Roman" w:eastAsia="Calibri" w:hAnsi="Times New Roman" w:cs="Times New Roman"/>
              </w:rPr>
            </w:pPr>
            <w:r w:rsidRPr="0082624C">
              <w:rPr>
                <w:rFonts w:ascii="Times New Roman" w:eastAsia="Calibri" w:hAnsi="Times New Roman" w:cs="Times New Roman"/>
              </w:rPr>
              <w:t>Odległość pomiędzy wewnętrznymi krawędziami nóg stołu (ze względu na głębokość) co najmniej 950 mm (wymiar d na rysunku)</w:t>
            </w:r>
          </w:p>
          <w:p w14:paraId="44C8C9E9" w14:textId="77777777" w:rsidR="0082624C" w:rsidRPr="0082624C" w:rsidRDefault="0082624C" w:rsidP="003D730D">
            <w:pPr>
              <w:numPr>
                <w:ilvl w:val="0"/>
                <w:numId w:val="159"/>
              </w:numPr>
              <w:contextualSpacing/>
              <w:rPr>
                <w:rFonts w:ascii="Times New Roman" w:eastAsia="Calibri" w:hAnsi="Times New Roman" w:cs="Times New Roman"/>
              </w:rPr>
            </w:pPr>
            <w:r w:rsidRPr="0082624C">
              <w:rPr>
                <w:rFonts w:ascii="Times New Roman" w:eastAsia="Calibri" w:hAnsi="Times New Roman" w:cs="Times New Roman"/>
              </w:rPr>
              <w:t>Odległość od podłoża poprzeczki łączącej nogi stołu co najmniej 500 mm (wymiar b na rysunku)</w:t>
            </w:r>
          </w:p>
          <w:p w14:paraId="65F6B793" w14:textId="77777777" w:rsidR="0082624C" w:rsidRPr="0082624C" w:rsidRDefault="0082624C" w:rsidP="0082624C">
            <w:pPr>
              <w:rPr>
                <w:rFonts w:ascii="Times New Roman" w:eastAsia="Calibri" w:hAnsi="Times New Roman" w:cs="Times New Roman"/>
              </w:rPr>
            </w:pPr>
            <w:r w:rsidRPr="0082624C">
              <w:rPr>
                <w:rFonts w:ascii="Calibri" w:eastAsia="Calibri" w:hAnsi="Calibri" w:cs="Times New Roman"/>
                <w:noProof/>
              </w:rPr>
              <w:t xml:space="preserve"> </w:t>
            </w:r>
            <w:r w:rsidRPr="0082624C">
              <w:rPr>
                <w:rFonts w:ascii="Calibri" w:eastAsia="Calibri" w:hAnsi="Calibri" w:cs="Times New Roman"/>
                <w:noProof/>
                <w:lang w:eastAsia="pl-PL"/>
              </w:rPr>
              <w:drawing>
                <wp:inline distT="0" distB="0" distL="0" distR="0" wp14:anchorId="0CEA1A71" wp14:editId="0C05131B">
                  <wp:extent cx="2053532" cy="1588364"/>
                  <wp:effectExtent l="0" t="0" r="4445"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2074364" cy="1604477"/>
                          </a:xfrm>
                          <a:prstGeom prst="rect">
                            <a:avLst/>
                          </a:prstGeom>
                        </pic:spPr>
                      </pic:pic>
                    </a:graphicData>
                  </a:graphic>
                </wp:inline>
              </w:drawing>
            </w:r>
          </w:p>
        </w:tc>
        <w:tc>
          <w:tcPr>
            <w:tcW w:w="1331" w:type="dxa"/>
          </w:tcPr>
          <w:p w14:paraId="44ED6AA1" w14:textId="77777777" w:rsidR="0082624C" w:rsidRPr="0082624C" w:rsidRDefault="0082624C" w:rsidP="0082624C">
            <w:pPr>
              <w:contextualSpacing/>
              <w:jc w:val="both"/>
              <w:rPr>
                <w:rFonts w:ascii="Times New Roman" w:eastAsia="Calibri" w:hAnsi="Times New Roman" w:cs="Times New Roman"/>
                <w:sz w:val="20"/>
                <w:szCs w:val="20"/>
              </w:rPr>
            </w:pPr>
          </w:p>
        </w:tc>
        <w:tc>
          <w:tcPr>
            <w:tcW w:w="1922" w:type="dxa"/>
          </w:tcPr>
          <w:p w14:paraId="63206F5D" w14:textId="77777777" w:rsidR="0082624C" w:rsidRPr="0082624C" w:rsidRDefault="0082624C" w:rsidP="0082624C">
            <w:pPr>
              <w:contextualSpacing/>
              <w:jc w:val="both"/>
              <w:rPr>
                <w:rFonts w:ascii="Times New Roman" w:eastAsia="Calibri" w:hAnsi="Times New Roman" w:cs="Times New Roman"/>
                <w:sz w:val="20"/>
                <w:szCs w:val="20"/>
              </w:rPr>
            </w:pPr>
          </w:p>
        </w:tc>
      </w:tr>
      <w:tr w:rsidR="0082624C" w:rsidRPr="0082624C" w14:paraId="1CCC8A3B" w14:textId="77777777" w:rsidTr="002638A9">
        <w:tc>
          <w:tcPr>
            <w:tcW w:w="5670" w:type="dxa"/>
          </w:tcPr>
          <w:p w14:paraId="07369FBF" w14:textId="77777777" w:rsidR="0082624C" w:rsidRPr="0082624C" w:rsidRDefault="0082624C" w:rsidP="003D730D">
            <w:pPr>
              <w:numPr>
                <w:ilvl w:val="0"/>
                <w:numId w:val="162"/>
              </w:numPr>
              <w:contextualSpacing/>
              <w:rPr>
                <w:rFonts w:ascii="Times New Roman" w:eastAsia="Calibri" w:hAnsi="Times New Roman" w:cs="Times New Roman"/>
              </w:rPr>
            </w:pPr>
            <w:r w:rsidRPr="0082624C">
              <w:rPr>
                <w:rFonts w:ascii="Times New Roman" w:eastAsia="Calibri" w:hAnsi="Times New Roman" w:cs="Times New Roman"/>
              </w:rPr>
              <w:t>Parametry konstrukcyjne:</w:t>
            </w:r>
          </w:p>
          <w:p w14:paraId="559B1629" w14:textId="77777777" w:rsidR="0082624C" w:rsidRPr="0082624C" w:rsidRDefault="0082624C" w:rsidP="003D730D">
            <w:pPr>
              <w:numPr>
                <w:ilvl w:val="0"/>
                <w:numId w:val="159"/>
              </w:numPr>
              <w:contextualSpacing/>
              <w:rPr>
                <w:rFonts w:ascii="Times New Roman" w:eastAsia="Calibri" w:hAnsi="Times New Roman" w:cs="Times New Roman"/>
              </w:rPr>
            </w:pPr>
            <w:r w:rsidRPr="0082624C">
              <w:rPr>
                <w:rFonts w:ascii="Times New Roman" w:eastAsia="Calibri" w:hAnsi="Times New Roman" w:cs="Times New Roman"/>
              </w:rPr>
              <w:t xml:space="preserve">Maksymalne obciążenie blatu co najmniej 300 kg </w:t>
            </w:r>
          </w:p>
          <w:p w14:paraId="39AE1071" w14:textId="77777777" w:rsidR="0082624C" w:rsidRPr="0082624C" w:rsidRDefault="0082624C" w:rsidP="003D730D">
            <w:pPr>
              <w:numPr>
                <w:ilvl w:val="0"/>
                <w:numId w:val="159"/>
              </w:numPr>
              <w:contextualSpacing/>
              <w:rPr>
                <w:rFonts w:ascii="Times New Roman" w:eastAsia="Calibri" w:hAnsi="Times New Roman" w:cs="Times New Roman"/>
              </w:rPr>
            </w:pPr>
            <w:r w:rsidRPr="0082624C">
              <w:rPr>
                <w:rFonts w:ascii="Times New Roman" w:eastAsia="Calibri" w:hAnsi="Times New Roman" w:cs="Times New Roman"/>
              </w:rPr>
              <w:t>Materiał wykonania nóg i stelażu stołu: profile aluminiowe lub blacha stalowa</w:t>
            </w:r>
          </w:p>
          <w:p w14:paraId="65B987F4" w14:textId="77777777" w:rsidR="0082624C" w:rsidRPr="0082624C" w:rsidRDefault="0082624C" w:rsidP="003D730D">
            <w:pPr>
              <w:numPr>
                <w:ilvl w:val="0"/>
                <w:numId w:val="159"/>
              </w:numPr>
              <w:contextualSpacing/>
              <w:rPr>
                <w:rFonts w:ascii="Times New Roman" w:eastAsia="Calibri" w:hAnsi="Times New Roman" w:cs="Times New Roman"/>
              </w:rPr>
            </w:pPr>
            <w:r w:rsidRPr="0082624C">
              <w:rPr>
                <w:rFonts w:ascii="Times New Roman" w:eastAsia="Calibri" w:hAnsi="Times New Roman" w:cs="Times New Roman"/>
              </w:rPr>
              <w:t>Kolor szary</w:t>
            </w:r>
          </w:p>
        </w:tc>
        <w:tc>
          <w:tcPr>
            <w:tcW w:w="1331" w:type="dxa"/>
          </w:tcPr>
          <w:p w14:paraId="19A191BB" w14:textId="77777777" w:rsidR="0082624C" w:rsidRPr="0082624C" w:rsidRDefault="0082624C" w:rsidP="0082624C">
            <w:pPr>
              <w:contextualSpacing/>
              <w:jc w:val="both"/>
              <w:rPr>
                <w:rFonts w:ascii="Times New Roman" w:eastAsia="Calibri" w:hAnsi="Times New Roman" w:cs="Times New Roman"/>
                <w:sz w:val="20"/>
                <w:szCs w:val="20"/>
              </w:rPr>
            </w:pPr>
          </w:p>
        </w:tc>
        <w:tc>
          <w:tcPr>
            <w:tcW w:w="1922" w:type="dxa"/>
          </w:tcPr>
          <w:p w14:paraId="66607099" w14:textId="77777777" w:rsidR="0082624C" w:rsidRPr="0082624C" w:rsidRDefault="0082624C" w:rsidP="0082624C">
            <w:pPr>
              <w:contextualSpacing/>
              <w:jc w:val="both"/>
              <w:rPr>
                <w:rFonts w:ascii="Times New Roman" w:eastAsia="Calibri" w:hAnsi="Times New Roman" w:cs="Times New Roman"/>
                <w:sz w:val="20"/>
                <w:szCs w:val="20"/>
              </w:rPr>
            </w:pPr>
          </w:p>
        </w:tc>
      </w:tr>
      <w:tr w:rsidR="0082624C" w:rsidRPr="0082624C" w14:paraId="272616DF" w14:textId="77777777" w:rsidTr="002638A9">
        <w:tc>
          <w:tcPr>
            <w:tcW w:w="5670" w:type="dxa"/>
          </w:tcPr>
          <w:p w14:paraId="6DDFBB71" w14:textId="77777777" w:rsidR="0082624C" w:rsidRPr="0082624C" w:rsidRDefault="0082624C" w:rsidP="003D730D">
            <w:pPr>
              <w:numPr>
                <w:ilvl w:val="0"/>
                <w:numId w:val="162"/>
              </w:numPr>
              <w:contextualSpacing/>
              <w:rPr>
                <w:rFonts w:ascii="Times New Roman" w:eastAsia="Calibri" w:hAnsi="Times New Roman" w:cs="Times New Roman"/>
              </w:rPr>
            </w:pPr>
            <w:r w:rsidRPr="0082624C">
              <w:rPr>
                <w:rFonts w:ascii="Times New Roman" w:eastAsia="Calibri" w:hAnsi="Times New Roman" w:cs="Times New Roman"/>
              </w:rPr>
              <w:t>Zasilanie stołu (elementy zamontowane na nadstawce):</w:t>
            </w:r>
          </w:p>
          <w:p w14:paraId="3B26DF3A" w14:textId="77777777" w:rsidR="0082624C" w:rsidRPr="0082624C" w:rsidRDefault="0082624C" w:rsidP="003D730D">
            <w:pPr>
              <w:numPr>
                <w:ilvl w:val="0"/>
                <w:numId w:val="159"/>
              </w:numPr>
              <w:contextualSpacing/>
              <w:rPr>
                <w:rFonts w:ascii="Times New Roman" w:eastAsia="Calibri" w:hAnsi="Times New Roman" w:cs="Times New Roman"/>
              </w:rPr>
            </w:pPr>
            <w:r w:rsidRPr="0082624C">
              <w:rPr>
                <w:rFonts w:ascii="Times New Roman" w:eastAsia="Calibri" w:hAnsi="Times New Roman" w:cs="Times New Roman"/>
              </w:rPr>
              <w:t xml:space="preserve">Szyny DIN TH35  szerokość co najmniej 1600 mm  2 </w:t>
            </w:r>
            <w:proofErr w:type="spellStart"/>
            <w:r w:rsidRPr="0082624C">
              <w:rPr>
                <w:rFonts w:ascii="Times New Roman" w:eastAsia="Calibri" w:hAnsi="Times New Roman" w:cs="Times New Roman"/>
              </w:rPr>
              <w:t>szt</w:t>
            </w:r>
            <w:proofErr w:type="spellEnd"/>
          </w:p>
          <w:p w14:paraId="5D4E939A" w14:textId="77777777" w:rsidR="0082624C" w:rsidRPr="0082624C" w:rsidRDefault="0082624C" w:rsidP="003D730D">
            <w:pPr>
              <w:numPr>
                <w:ilvl w:val="0"/>
                <w:numId w:val="159"/>
              </w:numPr>
              <w:contextualSpacing/>
              <w:rPr>
                <w:rFonts w:ascii="Times New Roman" w:eastAsia="Calibri" w:hAnsi="Times New Roman" w:cs="Times New Roman"/>
              </w:rPr>
            </w:pPr>
            <w:r w:rsidRPr="0082624C">
              <w:rPr>
                <w:rFonts w:ascii="Times New Roman" w:eastAsia="Calibri" w:hAnsi="Times New Roman" w:cs="Times New Roman"/>
              </w:rPr>
              <w:lastRenderedPageBreak/>
              <w:t>Koryta grzebieniowe</w:t>
            </w:r>
          </w:p>
          <w:p w14:paraId="2A816B7D" w14:textId="77777777" w:rsidR="0082624C" w:rsidRPr="0082624C" w:rsidRDefault="0082624C" w:rsidP="003D730D">
            <w:pPr>
              <w:numPr>
                <w:ilvl w:val="0"/>
                <w:numId w:val="159"/>
              </w:numPr>
              <w:contextualSpacing/>
              <w:rPr>
                <w:rFonts w:ascii="Times New Roman" w:eastAsia="Calibri" w:hAnsi="Times New Roman" w:cs="Times New Roman"/>
              </w:rPr>
            </w:pPr>
            <w:r w:rsidRPr="0082624C">
              <w:rPr>
                <w:rFonts w:ascii="Times New Roman" w:eastAsia="Calibri" w:hAnsi="Times New Roman" w:cs="Times New Roman"/>
              </w:rPr>
              <w:t xml:space="preserve">Gniazda prądu zmiennego jednofazowego 230V, 50Hz 12 </w:t>
            </w:r>
            <w:proofErr w:type="spellStart"/>
            <w:r w:rsidRPr="0082624C">
              <w:rPr>
                <w:rFonts w:ascii="Times New Roman" w:eastAsia="Calibri" w:hAnsi="Times New Roman" w:cs="Times New Roman"/>
              </w:rPr>
              <w:t>szt</w:t>
            </w:r>
            <w:proofErr w:type="spellEnd"/>
          </w:p>
          <w:p w14:paraId="42056D81" w14:textId="77777777" w:rsidR="0082624C" w:rsidRPr="0082624C" w:rsidRDefault="0082624C" w:rsidP="003D730D">
            <w:pPr>
              <w:numPr>
                <w:ilvl w:val="0"/>
                <w:numId w:val="159"/>
              </w:numPr>
              <w:contextualSpacing/>
              <w:rPr>
                <w:rFonts w:ascii="Times New Roman" w:eastAsia="Calibri" w:hAnsi="Times New Roman" w:cs="Times New Roman"/>
              </w:rPr>
            </w:pPr>
            <w:r w:rsidRPr="0082624C">
              <w:rPr>
                <w:rFonts w:ascii="Times New Roman" w:eastAsia="Calibri" w:hAnsi="Times New Roman" w:cs="Times New Roman"/>
              </w:rPr>
              <w:t>2 gniazda prądu zmiennego trójfazowego TN-S  400V, 50Hz</w:t>
            </w:r>
          </w:p>
          <w:p w14:paraId="6546D88F" w14:textId="77777777" w:rsidR="0082624C" w:rsidRPr="0082624C" w:rsidRDefault="0082624C" w:rsidP="003D730D">
            <w:pPr>
              <w:numPr>
                <w:ilvl w:val="0"/>
                <w:numId w:val="159"/>
              </w:numPr>
              <w:contextualSpacing/>
              <w:rPr>
                <w:rFonts w:ascii="Times New Roman" w:eastAsia="Calibri" w:hAnsi="Times New Roman" w:cs="Times New Roman"/>
              </w:rPr>
            </w:pPr>
            <w:r w:rsidRPr="0082624C">
              <w:rPr>
                <w:rFonts w:ascii="Times New Roman" w:eastAsia="Calibri" w:hAnsi="Times New Roman" w:cs="Times New Roman"/>
              </w:rPr>
              <w:t>Zabezpieczenie różnicowo-prądowe 30mA</w:t>
            </w:r>
          </w:p>
          <w:p w14:paraId="69EED8F6" w14:textId="77777777" w:rsidR="0082624C" w:rsidRPr="0082624C" w:rsidRDefault="0082624C" w:rsidP="003D730D">
            <w:pPr>
              <w:numPr>
                <w:ilvl w:val="0"/>
                <w:numId w:val="159"/>
              </w:numPr>
              <w:contextualSpacing/>
              <w:rPr>
                <w:rFonts w:ascii="Times New Roman" w:eastAsia="Calibri" w:hAnsi="Times New Roman" w:cs="Times New Roman"/>
              </w:rPr>
            </w:pPr>
            <w:r w:rsidRPr="0082624C">
              <w:rPr>
                <w:rFonts w:ascii="Times New Roman" w:eastAsia="Calibri" w:hAnsi="Times New Roman" w:cs="Times New Roman"/>
              </w:rPr>
              <w:t>Wyłącznik awaryjny</w:t>
            </w:r>
          </w:p>
          <w:p w14:paraId="0B064E9B" w14:textId="77777777" w:rsidR="0082624C" w:rsidRPr="0082624C" w:rsidRDefault="0082624C" w:rsidP="003D730D">
            <w:pPr>
              <w:numPr>
                <w:ilvl w:val="0"/>
                <w:numId w:val="159"/>
              </w:numPr>
              <w:contextualSpacing/>
              <w:rPr>
                <w:rFonts w:ascii="Times New Roman" w:eastAsia="Calibri" w:hAnsi="Times New Roman" w:cs="Times New Roman"/>
              </w:rPr>
            </w:pPr>
            <w:r w:rsidRPr="0082624C">
              <w:rPr>
                <w:rFonts w:ascii="Times New Roman" w:eastAsia="Calibri" w:hAnsi="Times New Roman" w:cs="Times New Roman"/>
              </w:rPr>
              <w:t>Wyłącznik główny</w:t>
            </w:r>
          </w:p>
          <w:p w14:paraId="0C023FBE" w14:textId="77777777" w:rsidR="0082624C" w:rsidRPr="0082624C" w:rsidRDefault="0082624C" w:rsidP="003D730D">
            <w:pPr>
              <w:numPr>
                <w:ilvl w:val="0"/>
                <w:numId w:val="159"/>
              </w:numPr>
              <w:contextualSpacing/>
              <w:rPr>
                <w:rFonts w:ascii="Times New Roman" w:eastAsia="Calibri" w:hAnsi="Times New Roman" w:cs="Times New Roman"/>
              </w:rPr>
            </w:pPr>
            <w:r w:rsidRPr="0082624C">
              <w:rPr>
                <w:rFonts w:ascii="Times New Roman" w:eastAsia="Calibri" w:hAnsi="Times New Roman" w:cs="Times New Roman"/>
              </w:rPr>
              <w:t xml:space="preserve">Przewód zasilający  PCE 5P 16A no najmniej 5mb. </w:t>
            </w:r>
          </w:p>
          <w:p w14:paraId="4D540EAD" w14:textId="77777777" w:rsidR="0082624C" w:rsidRPr="0082624C" w:rsidRDefault="0082624C" w:rsidP="003D730D">
            <w:pPr>
              <w:numPr>
                <w:ilvl w:val="0"/>
                <w:numId w:val="159"/>
              </w:numPr>
              <w:contextualSpacing/>
              <w:rPr>
                <w:rFonts w:ascii="Times New Roman" w:eastAsia="Calibri" w:hAnsi="Times New Roman" w:cs="Times New Roman"/>
              </w:rPr>
            </w:pPr>
            <w:r w:rsidRPr="0082624C">
              <w:rPr>
                <w:rFonts w:ascii="Times New Roman" w:eastAsia="Calibri" w:hAnsi="Times New Roman" w:cs="Times New Roman"/>
              </w:rPr>
              <w:t>Gwarancja 24 m-ce</w:t>
            </w:r>
          </w:p>
        </w:tc>
        <w:tc>
          <w:tcPr>
            <w:tcW w:w="1331" w:type="dxa"/>
          </w:tcPr>
          <w:p w14:paraId="2CC3D499" w14:textId="77777777" w:rsidR="0082624C" w:rsidRPr="0082624C" w:rsidRDefault="0082624C" w:rsidP="0082624C">
            <w:pPr>
              <w:contextualSpacing/>
              <w:jc w:val="both"/>
              <w:rPr>
                <w:rFonts w:ascii="Times New Roman" w:eastAsia="Calibri" w:hAnsi="Times New Roman" w:cs="Times New Roman"/>
                <w:sz w:val="20"/>
                <w:szCs w:val="20"/>
              </w:rPr>
            </w:pPr>
          </w:p>
        </w:tc>
        <w:tc>
          <w:tcPr>
            <w:tcW w:w="1922" w:type="dxa"/>
          </w:tcPr>
          <w:p w14:paraId="6FBFAB93" w14:textId="77777777" w:rsidR="0082624C" w:rsidRPr="0082624C" w:rsidRDefault="0082624C" w:rsidP="0082624C">
            <w:pPr>
              <w:contextualSpacing/>
              <w:jc w:val="both"/>
              <w:rPr>
                <w:rFonts w:ascii="Times New Roman" w:eastAsia="Calibri" w:hAnsi="Times New Roman" w:cs="Times New Roman"/>
                <w:sz w:val="20"/>
                <w:szCs w:val="20"/>
              </w:rPr>
            </w:pPr>
          </w:p>
        </w:tc>
      </w:tr>
    </w:tbl>
    <w:p w14:paraId="7B483536" w14:textId="77777777" w:rsidR="0082624C" w:rsidRPr="0082624C" w:rsidRDefault="0082624C" w:rsidP="0082624C">
      <w:pPr>
        <w:spacing w:after="0" w:line="240" w:lineRule="auto"/>
        <w:jc w:val="both"/>
        <w:rPr>
          <w:rFonts w:ascii="Times New Roman" w:eastAsia="Calibri" w:hAnsi="Times New Roman" w:cs="Times New Roman"/>
          <w:u w:val="single"/>
        </w:rPr>
      </w:pPr>
    </w:p>
    <w:p w14:paraId="1C2E4E68" w14:textId="77777777" w:rsidR="0082624C" w:rsidRPr="0082624C" w:rsidRDefault="0082624C" w:rsidP="0082624C">
      <w:pPr>
        <w:spacing w:after="0" w:line="240" w:lineRule="auto"/>
        <w:jc w:val="both"/>
        <w:rPr>
          <w:rFonts w:ascii="Times New Roman" w:eastAsia="Calibri" w:hAnsi="Times New Roman" w:cs="Times New Roman"/>
          <w:b/>
          <w:u w:val="single"/>
        </w:rPr>
      </w:pPr>
      <w:r w:rsidRPr="0082624C">
        <w:rPr>
          <w:rFonts w:ascii="Times New Roman" w:eastAsia="Calibri" w:hAnsi="Times New Roman" w:cs="Times New Roman"/>
          <w:b/>
          <w:u w:val="single"/>
        </w:rPr>
        <w:t>CZĘŚĆ III</w:t>
      </w:r>
    </w:p>
    <w:p w14:paraId="3782B3F0" w14:textId="77777777" w:rsidR="0082624C" w:rsidRPr="0082624C" w:rsidRDefault="0082624C" w:rsidP="0082624C">
      <w:pPr>
        <w:spacing w:after="0" w:line="240" w:lineRule="auto"/>
        <w:jc w:val="both"/>
        <w:rPr>
          <w:rFonts w:ascii="Times New Roman" w:eastAsia="Calibri" w:hAnsi="Times New Roman" w:cs="Times New Roman"/>
        </w:rPr>
      </w:pPr>
      <w:r w:rsidRPr="0082624C">
        <w:rPr>
          <w:rFonts w:ascii="Times New Roman" w:eastAsia="Calibri" w:hAnsi="Times New Roman" w:cs="Times New Roman"/>
        </w:rPr>
        <w:t>Przedmiotem zamówienia jest dostawa stołów laboratoryjnych:</w:t>
      </w:r>
    </w:p>
    <w:p w14:paraId="2C3DD4F5" w14:textId="77777777" w:rsidR="0082624C" w:rsidRPr="0082624C" w:rsidRDefault="0082624C" w:rsidP="0082624C">
      <w:pPr>
        <w:spacing w:after="0" w:line="240" w:lineRule="auto"/>
        <w:jc w:val="both"/>
        <w:rPr>
          <w:rFonts w:ascii="Times New Roman" w:eastAsia="Calibri" w:hAnsi="Times New Roman" w:cs="Times New Roman"/>
          <w:u w:val="single"/>
        </w:rPr>
      </w:pPr>
    </w:p>
    <w:p w14:paraId="5B1F7B84" w14:textId="77777777" w:rsidR="0082624C" w:rsidRPr="0082624C" w:rsidRDefault="0082624C" w:rsidP="0082624C">
      <w:pPr>
        <w:spacing w:after="0" w:line="240" w:lineRule="auto"/>
        <w:jc w:val="both"/>
        <w:rPr>
          <w:rFonts w:ascii="Times New Roman" w:eastAsia="Calibri" w:hAnsi="Times New Roman" w:cs="Times New Roman"/>
          <w:b/>
        </w:rPr>
      </w:pPr>
      <w:r w:rsidRPr="0082624C">
        <w:rPr>
          <w:rFonts w:ascii="Times New Roman" w:eastAsia="Calibri" w:hAnsi="Times New Roman" w:cs="Times New Roman"/>
          <w:b/>
        </w:rPr>
        <w:t xml:space="preserve">Stoły laboratoryjne stanowisko B - 15 szt. </w:t>
      </w:r>
    </w:p>
    <w:tbl>
      <w:tblPr>
        <w:tblStyle w:val="Tabela-Siatka8"/>
        <w:tblW w:w="0" w:type="auto"/>
        <w:tblInd w:w="137" w:type="dxa"/>
        <w:tblLook w:val="04A0" w:firstRow="1" w:lastRow="0" w:firstColumn="1" w:lastColumn="0" w:noHBand="0" w:noVBand="1"/>
      </w:tblPr>
      <w:tblGrid>
        <w:gridCol w:w="5670"/>
        <w:gridCol w:w="1331"/>
        <w:gridCol w:w="1922"/>
      </w:tblGrid>
      <w:tr w:rsidR="0082624C" w:rsidRPr="0082624C" w14:paraId="40A36052" w14:textId="77777777" w:rsidTr="002638A9">
        <w:tc>
          <w:tcPr>
            <w:tcW w:w="5670" w:type="dxa"/>
            <w:vAlign w:val="center"/>
          </w:tcPr>
          <w:p w14:paraId="61D25FDA" w14:textId="77777777" w:rsidR="0082624C" w:rsidRPr="0082624C" w:rsidRDefault="0082624C" w:rsidP="0082624C">
            <w:pPr>
              <w:contextualSpacing/>
              <w:jc w:val="center"/>
              <w:rPr>
                <w:rFonts w:ascii="Times New Roman" w:eastAsia="Calibri" w:hAnsi="Times New Roman" w:cs="Times New Roman"/>
                <w:b/>
                <w:sz w:val="20"/>
                <w:szCs w:val="20"/>
              </w:rPr>
            </w:pPr>
            <w:r w:rsidRPr="0082624C">
              <w:rPr>
                <w:rFonts w:ascii="Times New Roman" w:eastAsia="Calibri" w:hAnsi="Times New Roman" w:cs="Times New Roman"/>
                <w:b/>
                <w:sz w:val="20"/>
                <w:szCs w:val="20"/>
              </w:rPr>
              <w:t>Parametr wymagany</w:t>
            </w:r>
          </w:p>
        </w:tc>
        <w:tc>
          <w:tcPr>
            <w:tcW w:w="1331" w:type="dxa"/>
            <w:vAlign w:val="center"/>
          </w:tcPr>
          <w:p w14:paraId="5EB4136C" w14:textId="77777777" w:rsidR="0082624C" w:rsidRPr="0082624C" w:rsidRDefault="0082624C" w:rsidP="0082624C">
            <w:pPr>
              <w:contextualSpacing/>
              <w:jc w:val="center"/>
              <w:rPr>
                <w:rFonts w:ascii="Times New Roman" w:eastAsia="Calibri" w:hAnsi="Times New Roman" w:cs="Times New Roman"/>
                <w:b/>
                <w:sz w:val="20"/>
                <w:szCs w:val="20"/>
              </w:rPr>
            </w:pPr>
            <w:r w:rsidRPr="0082624C">
              <w:rPr>
                <w:rFonts w:ascii="Times New Roman" w:eastAsia="Calibri" w:hAnsi="Times New Roman" w:cs="Times New Roman"/>
                <w:b/>
                <w:sz w:val="20"/>
                <w:szCs w:val="20"/>
              </w:rPr>
              <w:t>Parametr oferowany</w:t>
            </w:r>
          </w:p>
        </w:tc>
        <w:tc>
          <w:tcPr>
            <w:tcW w:w="1922" w:type="dxa"/>
            <w:vAlign w:val="center"/>
          </w:tcPr>
          <w:p w14:paraId="3D59FF49" w14:textId="77777777" w:rsidR="0082624C" w:rsidRPr="0082624C" w:rsidRDefault="0082624C" w:rsidP="0082624C">
            <w:pPr>
              <w:contextualSpacing/>
              <w:jc w:val="center"/>
              <w:rPr>
                <w:rFonts w:ascii="Times New Roman" w:eastAsia="Calibri" w:hAnsi="Times New Roman" w:cs="Times New Roman"/>
                <w:b/>
                <w:sz w:val="20"/>
                <w:szCs w:val="20"/>
              </w:rPr>
            </w:pPr>
            <w:r w:rsidRPr="0082624C">
              <w:rPr>
                <w:rFonts w:ascii="Times New Roman" w:eastAsia="Calibri" w:hAnsi="Times New Roman" w:cs="Times New Roman"/>
                <w:b/>
                <w:sz w:val="20"/>
                <w:szCs w:val="20"/>
              </w:rPr>
              <w:t>Nazwa producenta(symbol, oznaczenie, dane identyfikacyjne)</w:t>
            </w:r>
          </w:p>
        </w:tc>
      </w:tr>
      <w:tr w:rsidR="0082624C" w:rsidRPr="0082624C" w14:paraId="163C4AAB" w14:textId="77777777" w:rsidTr="002638A9">
        <w:tc>
          <w:tcPr>
            <w:tcW w:w="5670" w:type="dxa"/>
          </w:tcPr>
          <w:p w14:paraId="56B30A98" w14:textId="77777777" w:rsidR="0082624C" w:rsidRPr="0082624C" w:rsidRDefault="0082624C" w:rsidP="003D730D">
            <w:pPr>
              <w:numPr>
                <w:ilvl w:val="0"/>
                <w:numId w:val="164"/>
              </w:numPr>
              <w:contextualSpacing/>
              <w:rPr>
                <w:rFonts w:ascii="Times New Roman" w:eastAsia="Calibri" w:hAnsi="Times New Roman" w:cs="Times New Roman"/>
              </w:rPr>
            </w:pPr>
            <w:r w:rsidRPr="0082624C">
              <w:rPr>
                <w:rFonts w:ascii="Times New Roman" w:eastAsia="Calibri" w:hAnsi="Times New Roman" w:cs="Times New Roman"/>
              </w:rPr>
              <w:t>Wymiary stół:</w:t>
            </w:r>
          </w:p>
          <w:p w14:paraId="2DAA5D22" w14:textId="77777777" w:rsidR="0082624C" w:rsidRPr="0082624C" w:rsidRDefault="0082624C" w:rsidP="003D730D">
            <w:pPr>
              <w:numPr>
                <w:ilvl w:val="0"/>
                <w:numId w:val="159"/>
              </w:numPr>
              <w:contextualSpacing/>
              <w:rPr>
                <w:rFonts w:ascii="Times New Roman" w:eastAsia="Calibri" w:hAnsi="Times New Roman" w:cs="Times New Roman"/>
              </w:rPr>
            </w:pPr>
            <w:r w:rsidRPr="0082624C">
              <w:rPr>
                <w:rFonts w:ascii="Times New Roman" w:eastAsia="Calibri" w:hAnsi="Times New Roman" w:cs="Times New Roman"/>
              </w:rPr>
              <w:t>Wysokość regulowana 660 - 900 mm (wymiar a na rysunku)</w:t>
            </w:r>
          </w:p>
          <w:p w14:paraId="7BC3BB1D" w14:textId="77777777" w:rsidR="0082624C" w:rsidRPr="0082624C" w:rsidRDefault="0082624C" w:rsidP="003D730D">
            <w:pPr>
              <w:numPr>
                <w:ilvl w:val="0"/>
                <w:numId w:val="159"/>
              </w:numPr>
              <w:contextualSpacing/>
              <w:rPr>
                <w:rFonts w:ascii="Times New Roman" w:eastAsia="Calibri" w:hAnsi="Times New Roman" w:cs="Times New Roman"/>
              </w:rPr>
            </w:pPr>
            <w:r w:rsidRPr="0082624C">
              <w:rPr>
                <w:rFonts w:ascii="Times New Roman" w:eastAsia="Calibri" w:hAnsi="Times New Roman" w:cs="Times New Roman"/>
              </w:rPr>
              <w:t>Szerokość 1800 mm</w:t>
            </w:r>
          </w:p>
          <w:p w14:paraId="1EEE389B" w14:textId="77777777" w:rsidR="0082624C" w:rsidRPr="0082624C" w:rsidRDefault="0082624C" w:rsidP="003D730D">
            <w:pPr>
              <w:numPr>
                <w:ilvl w:val="0"/>
                <w:numId w:val="159"/>
              </w:numPr>
              <w:contextualSpacing/>
              <w:rPr>
                <w:rFonts w:ascii="Times New Roman" w:eastAsia="Calibri" w:hAnsi="Times New Roman" w:cs="Times New Roman"/>
              </w:rPr>
            </w:pPr>
            <w:r w:rsidRPr="0082624C">
              <w:rPr>
                <w:rFonts w:ascii="Times New Roman" w:eastAsia="Calibri" w:hAnsi="Times New Roman" w:cs="Times New Roman"/>
              </w:rPr>
              <w:t>Głębokość 700 mm</w:t>
            </w:r>
          </w:p>
          <w:p w14:paraId="33FE4988" w14:textId="77777777" w:rsidR="0082624C" w:rsidRPr="0082624C" w:rsidRDefault="0082624C" w:rsidP="0082624C">
            <w:pPr>
              <w:ind w:left="720"/>
              <w:contextualSpacing/>
              <w:rPr>
                <w:rFonts w:ascii="Times New Roman" w:eastAsia="Calibri" w:hAnsi="Times New Roman" w:cs="Times New Roman"/>
              </w:rPr>
            </w:pPr>
            <w:r w:rsidRPr="0082624C">
              <w:rPr>
                <w:rFonts w:ascii="Calibri" w:eastAsia="Calibri" w:hAnsi="Calibri" w:cs="Times New Roman"/>
                <w:noProof/>
                <w:lang w:eastAsia="pl-PL"/>
              </w:rPr>
              <w:drawing>
                <wp:inline distT="0" distB="0" distL="0" distR="0" wp14:anchorId="39BAB32C" wp14:editId="4A7879F2">
                  <wp:extent cx="1876370" cy="1322063"/>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1907292" cy="1343850"/>
                          </a:xfrm>
                          <a:prstGeom prst="rect">
                            <a:avLst/>
                          </a:prstGeom>
                        </pic:spPr>
                      </pic:pic>
                    </a:graphicData>
                  </a:graphic>
                </wp:inline>
              </w:drawing>
            </w:r>
          </w:p>
        </w:tc>
        <w:tc>
          <w:tcPr>
            <w:tcW w:w="1331" w:type="dxa"/>
          </w:tcPr>
          <w:p w14:paraId="3D57BB3A" w14:textId="77777777" w:rsidR="0082624C" w:rsidRPr="0082624C" w:rsidRDefault="0082624C" w:rsidP="0082624C">
            <w:pPr>
              <w:contextualSpacing/>
              <w:jc w:val="both"/>
              <w:rPr>
                <w:rFonts w:ascii="Times New Roman" w:eastAsia="Calibri" w:hAnsi="Times New Roman" w:cs="Times New Roman"/>
                <w:sz w:val="20"/>
                <w:szCs w:val="20"/>
              </w:rPr>
            </w:pPr>
          </w:p>
        </w:tc>
        <w:tc>
          <w:tcPr>
            <w:tcW w:w="1922" w:type="dxa"/>
          </w:tcPr>
          <w:p w14:paraId="69B66B39" w14:textId="77777777" w:rsidR="0082624C" w:rsidRPr="0082624C" w:rsidRDefault="0082624C" w:rsidP="0082624C">
            <w:pPr>
              <w:contextualSpacing/>
              <w:jc w:val="both"/>
              <w:rPr>
                <w:rFonts w:ascii="Times New Roman" w:eastAsia="Calibri" w:hAnsi="Times New Roman" w:cs="Times New Roman"/>
                <w:sz w:val="20"/>
                <w:szCs w:val="20"/>
              </w:rPr>
            </w:pPr>
          </w:p>
        </w:tc>
      </w:tr>
      <w:tr w:rsidR="0082624C" w:rsidRPr="0082624C" w14:paraId="528B1796" w14:textId="77777777" w:rsidTr="002638A9">
        <w:tc>
          <w:tcPr>
            <w:tcW w:w="5670" w:type="dxa"/>
          </w:tcPr>
          <w:p w14:paraId="2209373F" w14:textId="77777777" w:rsidR="0082624C" w:rsidRPr="0082624C" w:rsidRDefault="0082624C" w:rsidP="003D730D">
            <w:pPr>
              <w:numPr>
                <w:ilvl w:val="0"/>
                <w:numId w:val="164"/>
              </w:numPr>
              <w:contextualSpacing/>
              <w:rPr>
                <w:rFonts w:ascii="Times New Roman" w:eastAsia="Calibri" w:hAnsi="Times New Roman" w:cs="Times New Roman"/>
              </w:rPr>
            </w:pPr>
            <w:r w:rsidRPr="0082624C">
              <w:rPr>
                <w:rFonts w:ascii="Times New Roman" w:eastAsia="Calibri" w:hAnsi="Times New Roman" w:cs="Times New Roman"/>
              </w:rPr>
              <w:t>Wymiary nadstawki</w:t>
            </w:r>
          </w:p>
          <w:p w14:paraId="56993D68" w14:textId="77777777" w:rsidR="0082624C" w:rsidRPr="0082624C" w:rsidRDefault="0082624C" w:rsidP="003D730D">
            <w:pPr>
              <w:numPr>
                <w:ilvl w:val="0"/>
                <w:numId w:val="159"/>
              </w:numPr>
              <w:contextualSpacing/>
              <w:rPr>
                <w:rFonts w:ascii="Times New Roman" w:eastAsia="Calibri" w:hAnsi="Times New Roman" w:cs="Times New Roman"/>
              </w:rPr>
            </w:pPr>
            <w:r w:rsidRPr="0082624C">
              <w:rPr>
                <w:rFonts w:ascii="Times New Roman" w:eastAsia="Calibri" w:hAnsi="Times New Roman" w:cs="Times New Roman"/>
              </w:rPr>
              <w:t>Wysokość regulowana 1100 - 1500 mm (wymiar h na rysunku)</w:t>
            </w:r>
          </w:p>
          <w:p w14:paraId="4FD5B099" w14:textId="77777777" w:rsidR="0082624C" w:rsidRPr="0082624C" w:rsidRDefault="0082624C" w:rsidP="003D730D">
            <w:pPr>
              <w:numPr>
                <w:ilvl w:val="0"/>
                <w:numId w:val="159"/>
              </w:numPr>
              <w:contextualSpacing/>
              <w:rPr>
                <w:rFonts w:ascii="Times New Roman" w:eastAsia="Calibri" w:hAnsi="Times New Roman" w:cs="Times New Roman"/>
              </w:rPr>
            </w:pPr>
            <w:r w:rsidRPr="0082624C">
              <w:rPr>
                <w:rFonts w:ascii="Times New Roman" w:eastAsia="Calibri" w:hAnsi="Times New Roman" w:cs="Times New Roman"/>
              </w:rPr>
              <w:t>Szerokość 1800 mm</w:t>
            </w:r>
          </w:p>
          <w:p w14:paraId="53E4B40C" w14:textId="77777777" w:rsidR="0082624C" w:rsidRPr="0082624C" w:rsidRDefault="0082624C" w:rsidP="003D730D">
            <w:pPr>
              <w:numPr>
                <w:ilvl w:val="0"/>
                <w:numId w:val="159"/>
              </w:numPr>
              <w:contextualSpacing/>
              <w:rPr>
                <w:rFonts w:ascii="Times New Roman" w:eastAsia="Calibri" w:hAnsi="Times New Roman" w:cs="Times New Roman"/>
              </w:rPr>
            </w:pPr>
            <w:r w:rsidRPr="0082624C">
              <w:rPr>
                <w:rFonts w:ascii="Times New Roman" w:eastAsia="Calibri" w:hAnsi="Times New Roman" w:cs="Times New Roman"/>
              </w:rPr>
              <w:t>Głębokość 310 mm</w:t>
            </w:r>
          </w:p>
        </w:tc>
        <w:tc>
          <w:tcPr>
            <w:tcW w:w="1331" w:type="dxa"/>
          </w:tcPr>
          <w:p w14:paraId="07DC21BB" w14:textId="77777777" w:rsidR="0082624C" w:rsidRPr="0082624C" w:rsidRDefault="0082624C" w:rsidP="0082624C">
            <w:pPr>
              <w:contextualSpacing/>
              <w:jc w:val="both"/>
              <w:rPr>
                <w:rFonts w:ascii="Times New Roman" w:eastAsia="Calibri" w:hAnsi="Times New Roman" w:cs="Times New Roman"/>
                <w:sz w:val="20"/>
                <w:szCs w:val="20"/>
              </w:rPr>
            </w:pPr>
          </w:p>
        </w:tc>
        <w:tc>
          <w:tcPr>
            <w:tcW w:w="1922" w:type="dxa"/>
          </w:tcPr>
          <w:p w14:paraId="2306AF98" w14:textId="77777777" w:rsidR="0082624C" w:rsidRPr="0082624C" w:rsidRDefault="0082624C" w:rsidP="0082624C">
            <w:pPr>
              <w:contextualSpacing/>
              <w:jc w:val="both"/>
              <w:rPr>
                <w:rFonts w:ascii="Times New Roman" w:eastAsia="Calibri" w:hAnsi="Times New Roman" w:cs="Times New Roman"/>
                <w:sz w:val="20"/>
                <w:szCs w:val="20"/>
              </w:rPr>
            </w:pPr>
          </w:p>
        </w:tc>
      </w:tr>
      <w:tr w:rsidR="0082624C" w:rsidRPr="0082624C" w14:paraId="22B51305" w14:textId="77777777" w:rsidTr="002638A9">
        <w:tc>
          <w:tcPr>
            <w:tcW w:w="5670" w:type="dxa"/>
          </w:tcPr>
          <w:p w14:paraId="3D14A644" w14:textId="77777777" w:rsidR="0082624C" w:rsidRPr="0082624C" w:rsidRDefault="0082624C" w:rsidP="003D730D">
            <w:pPr>
              <w:numPr>
                <w:ilvl w:val="0"/>
                <w:numId w:val="164"/>
              </w:numPr>
              <w:contextualSpacing/>
              <w:rPr>
                <w:rFonts w:ascii="Times New Roman" w:eastAsia="Calibri" w:hAnsi="Times New Roman" w:cs="Times New Roman"/>
              </w:rPr>
            </w:pPr>
            <w:r w:rsidRPr="0082624C">
              <w:rPr>
                <w:rFonts w:ascii="Times New Roman" w:eastAsia="Calibri" w:hAnsi="Times New Roman" w:cs="Times New Roman"/>
              </w:rPr>
              <w:t>Parametry konstrukcyjne:</w:t>
            </w:r>
          </w:p>
          <w:p w14:paraId="5C3B5133" w14:textId="77777777" w:rsidR="0082624C" w:rsidRPr="0082624C" w:rsidRDefault="0082624C" w:rsidP="003D730D">
            <w:pPr>
              <w:numPr>
                <w:ilvl w:val="0"/>
                <w:numId w:val="159"/>
              </w:numPr>
              <w:contextualSpacing/>
              <w:rPr>
                <w:rFonts w:ascii="Times New Roman" w:eastAsia="Calibri" w:hAnsi="Times New Roman" w:cs="Times New Roman"/>
              </w:rPr>
            </w:pPr>
            <w:r w:rsidRPr="0082624C">
              <w:rPr>
                <w:rFonts w:ascii="Times New Roman" w:eastAsia="Calibri" w:hAnsi="Times New Roman" w:cs="Times New Roman"/>
              </w:rPr>
              <w:t xml:space="preserve">Maksymalne obciążenie co najmniej 300 kg </w:t>
            </w:r>
          </w:p>
          <w:p w14:paraId="6AA6EAD7" w14:textId="77777777" w:rsidR="0082624C" w:rsidRPr="0082624C" w:rsidRDefault="0082624C" w:rsidP="003D730D">
            <w:pPr>
              <w:numPr>
                <w:ilvl w:val="0"/>
                <w:numId w:val="159"/>
              </w:numPr>
              <w:contextualSpacing/>
              <w:rPr>
                <w:rFonts w:ascii="Times New Roman" w:eastAsia="Calibri" w:hAnsi="Times New Roman" w:cs="Times New Roman"/>
              </w:rPr>
            </w:pPr>
            <w:r w:rsidRPr="0082624C">
              <w:rPr>
                <w:rFonts w:ascii="Times New Roman" w:eastAsia="Calibri" w:hAnsi="Times New Roman" w:cs="Times New Roman"/>
              </w:rPr>
              <w:t>Kolor szary</w:t>
            </w:r>
          </w:p>
        </w:tc>
        <w:tc>
          <w:tcPr>
            <w:tcW w:w="1331" w:type="dxa"/>
          </w:tcPr>
          <w:p w14:paraId="208C27BA" w14:textId="77777777" w:rsidR="0082624C" w:rsidRPr="0082624C" w:rsidRDefault="0082624C" w:rsidP="0082624C">
            <w:pPr>
              <w:contextualSpacing/>
              <w:jc w:val="both"/>
              <w:rPr>
                <w:rFonts w:ascii="Times New Roman" w:eastAsia="Calibri" w:hAnsi="Times New Roman" w:cs="Times New Roman"/>
                <w:sz w:val="20"/>
                <w:szCs w:val="20"/>
              </w:rPr>
            </w:pPr>
          </w:p>
        </w:tc>
        <w:tc>
          <w:tcPr>
            <w:tcW w:w="1922" w:type="dxa"/>
          </w:tcPr>
          <w:p w14:paraId="3BDCDA72" w14:textId="77777777" w:rsidR="0082624C" w:rsidRPr="0082624C" w:rsidRDefault="0082624C" w:rsidP="0082624C">
            <w:pPr>
              <w:contextualSpacing/>
              <w:jc w:val="both"/>
              <w:rPr>
                <w:rFonts w:ascii="Times New Roman" w:eastAsia="Calibri" w:hAnsi="Times New Roman" w:cs="Times New Roman"/>
                <w:sz w:val="20"/>
                <w:szCs w:val="20"/>
              </w:rPr>
            </w:pPr>
          </w:p>
        </w:tc>
      </w:tr>
    </w:tbl>
    <w:p w14:paraId="17A764DC" w14:textId="77777777" w:rsidR="0082624C" w:rsidRPr="0082624C" w:rsidRDefault="0082624C" w:rsidP="0082624C">
      <w:pPr>
        <w:spacing w:after="0" w:line="240" w:lineRule="auto"/>
        <w:jc w:val="both"/>
        <w:rPr>
          <w:rFonts w:ascii="Times New Roman" w:eastAsia="Calibri" w:hAnsi="Times New Roman" w:cs="Times New Roman"/>
          <w:b/>
        </w:rPr>
      </w:pPr>
      <w:r w:rsidRPr="0082624C">
        <w:rPr>
          <w:rFonts w:ascii="Times New Roman" w:eastAsia="Calibri" w:hAnsi="Times New Roman" w:cs="Times New Roman"/>
          <w:b/>
        </w:rPr>
        <w:t xml:space="preserve">Stoły laboratoryjne stanowisko C  - 4 szt. </w:t>
      </w:r>
    </w:p>
    <w:tbl>
      <w:tblPr>
        <w:tblStyle w:val="Tabela-Siatka8"/>
        <w:tblW w:w="0" w:type="auto"/>
        <w:tblInd w:w="137" w:type="dxa"/>
        <w:tblLook w:val="04A0" w:firstRow="1" w:lastRow="0" w:firstColumn="1" w:lastColumn="0" w:noHBand="0" w:noVBand="1"/>
      </w:tblPr>
      <w:tblGrid>
        <w:gridCol w:w="5670"/>
        <w:gridCol w:w="1331"/>
        <w:gridCol w:w="1922"/>
      </w:tblGrid>
      <w:tr w:rsidR="0082624C" w:rsidRPr="0082624C" w14:paraId="62BFD1F4" w14:textId="77777777" w:rsidTr="002638A9">
        <w:tc>
          <w:tcPr>
            <w:tcW w:w="5670" w:type="dxa"/>
            <w:vAlign w:val="center"/>
          </w:tcPr>
          <w:p w14:paraId="0BD50EB0" w14:textId="77777777" w:rsidR="0082624C" w:rsidRPr="0082624C" w:rsidRDefault="0082624C" w:rsidP="0082624C">
            <w:pPr>
              <w:contextualSpacing/>
              <w:jc w:val="center"/>
              <w:rPr>
                <w:rFonts w:ascii="Times New Roman" w:eastAsia="Calibri" w:hAnsi="Times New Roman" w:cs="Times New Roman"/>
                <w:b/>
                <w:sz w:val="20"/>
                <w:szCs w:val="20"/>
              </w:rPr>
            </w:pPr>
            <w:r w:rsidRPr="0082624C">
              <w:rPr>
                <w:rFonts w:ascii="Times New Roman" w:eastAsia="Calibri" w:hAnsi="Times New Roman" w:cs="Times New Roman"/>
                <w:b/>
                <w:sz w:val="20"/>
                <w:szCs w:val="20"/>
              </w:rPr>
              <w:t>Parametr wymagany</w:t>
            </w:r>
          </w:p>
        </w:tc>
        <w:tc>
          <w:tcPr>
            <w:tcW w:w="1331" w:type="dxa"/>
            <w:vAlign w:val="center"/>
          </w:tcPr>
          <w:p w14:paraId="07A12359" w14:textId="77777777" w:rsidR="0082624C" w:rsidRPr="0082624C" w:rsidRDefault="0082624C" w:rsidP="0082624C">
            <w:pPr>
              <w:contextualSpacing/>
              <w:jc w:val="center"/>
              <w:rPr>
                <w:rFonts w:ascii="Times New Roman" w:eastAsia="Calibri" w:hAnsi="Times New Roman" w:cs="Times New Roman"/>
                <w:b/>
                <w:sz w:val="20"/>
                <w:szCs w:val="20"/>
              </w:rPr>
            </w:pPr>
            <w:r w:rsidRPr="0082624C">
              <w:rPr>
                <w:rFonts w:ascii="Times New Roman" w:eastAsia="Calibri" w:hAnsi="Times New Roman" w:cs="Times New Roman"/>
                <w:b/>
                <w:sz w:val="20"/>
                <w:szCs w:val="20"/>
              </w:rPr>
              <w:t>Parametr oferowany</w:t>
            </w:r>
          </w:p>
        </w:tc>
        <w:tc>
          <w:tcPr>
            <w:tcW w:w="1922" w:type="dxa"/>
            <w:vAlign w:val="center"/>
          </w:tcPr>
          <w:p w14:paraId="4BD5C3A8" w14:textId="77777777" w:rsidR="0082624C" w:rsidRPr="0082624C" w:rsidRDefault="0082624C" w:rsidP="0082624C">
            <w:pPr>
              <w:contextualSpacing/>
              <w:jc w:val="center"/>
              <w:rPr>
                <w:rFonts w:ascii="Times New Roman" w:eastAsia="Calibri" w:hAnsi="Times New Roman" w:cs="Times New Roman"/>
                <w:b/>
                <w:sz w:val="20"/>
                <w:szCs w:val="20"/>
              </w:rPr>
            </w:pPr>
            <w:r w:rsidRPr="0082624C">
              <w:rPr>
                <w:rFonts w:ascii="Times New Roman" w:eastAsia="Calibri" w:hAnsi="Times New Roman" w:cs="Times New Roman"/>
                <w:b/>
                <w:sz w:val="20"/>
                <w:szCs w:val="20"/>
              </w:rPr>
              <w:t>Nazwa producenta(symbol, oznaczenie, dane identyfikacyjne)</w:t>
            </w:r>
          </w:p>
        </w:tc>
      </w:tr>
      <w:tr w:rsidR="0082624C" w:rsidRPr="0082624C" w14:paraId="087774B5" w14:textId="77777777" w:rsidTr="002638A9">
        <w:tc>
          <w:tcPr>
            <w:tcW w:w="5670" w:type="dxa"/>
          </w:tcPr>
          <w:p w14:paraId="73E67A3E" w14:textId="77777777" w:rsidR="0082624C" w:rsidRPr="0082624C" w:rsidRDefault="0082624C" w:rsidP="003D730D">
            <w:pPr>
              <w:numPr>
                <w:ilvl w:val="0"/>
                <w:numId w:val="163"/>
              </w:numPr>
              <w:contextualSpacing/>
              <w:rPr>
                <w:rFonts w:ascii="Times New Roman" w:eastAsia="Calibri" w:hAnsi="Times New Roman" w:cs="Times New Roman"/>
              </w:rPr>
            </w:pPr>
            <w:r w:rsidRPr="0082624C">
              <w:rPr>
                <w:rFonts w:ascii="Times New Roman" w:eastAsia="Calibri" w:hAnsi="Times New Roman" w:cs="Times New Roman"/>
              </w:rPr>
              <w:t>Wymiary stół:</w:t>
            </w:r>
          </w:p>
          <w:p w14:paraId="6BEC9F59" w14:textId="77777777" w:rsidR="0082624C" w:rsidRPr="0082624C" w:rsidRDefault="0082624C" w:rsidP="003D730D">
            <w:pPr>
              <w:numPr>
                <w:ilvl w:val="0"/>
                <w:numId w:val="159"/>
              </w:numPr>
              <w:contextualSpacing/>
              <w:rPr>
                <w:rFonts w:ascii="Times New Roman" w:eastAsia="Calibri" w:hAnsi="Times New Roman" w:cs="Times New Roman"/>
              </w:rPr>
            </w:pPr>
            <w:r w:rsidRPr="0082624C">
              <w:rPr>
                <w:rFonts w:ascii="Times New Roman" w:eastAsia="Calibri" w:hAnsi="Times New Roman" w:cs="Times New Roman"/>
              </w:rPr>
              <w:t>Wysokość regulowana 660 - 900 mm (wymiar a na rysunku)</w:t>
            </w:r>
          </w:p>
          <w:p w14:paraId="6FA9F8DD" w14:textId="77777777" w:rsidR="0082624C" w:rsidRPr="0082624C" w:rsidRDefault="0082624C" w:rsidP="003D730D">
            <w:pPr>
              <w:numPr>
                <w:ilvl w:val="0"/>
                <w:numId w:val="159"/>
              </w:numPr>
              <w:contextualSpacing/>
              <w:rPr>
                <w:rFonts w:ascii="Times New Roman" w:eastAsia="Calibri" w:hAnsi="Times New Roman" w:cs="Times New Roman"/>
              </w:rPr>
            </w:pPr>
            <w:r w:rsidRPr="0082624C">
              <w:rPr>
                <w:rFonts w:ascii="Times New Roman" w:eastAsia="Calibri" w:hAnsi="Times New Roman" w:cs="Times New Roman"/>
              </w:rPr>
              <w:t>Szerokość 1500 mm</w:t>
            </w:r>
          </w:p>
          <w:p w14:paraId="66BD26E6" w14:textId="77777777" w:rsidR="0082624C" w:rsidRPr="0082624C" w:rsidRDefault="0082624C" w:rsidP="003D730D">
            <w:pPr>
              <w:numPr>
                <w:ilvl w:val="0"/>
                <w:numId w:val="159"/>
              </w:numPr>
              <w:contextualSpacing/>
              <w:rPr>
                <w:rFonts w:ascii="Times New Roman" w:eastAsia="Calibri" w:hAnsi="Times New Roman" w:cs="Times New Roman"/>
              </w:rPr>
            </w:pPr>
            <w:r w:rsidRPr="0082624C">
              <w:rPr>
                <w:rFonts w:ascii="Times New Roman" w:eastAsia="Calibri" w:hAnsi="Times New Roman" w:cs="Times New Roman"/>
              </w:rPr>
              <w:t>Głębokość 900 mm</w:t>
            </w:r>
          </w:p>
          <w:p w14:paraId="018A4610" w14:textId="77777777" w:rsidR="0082624C" w:rsidRPr="0082624C" w:rsidRDefault="0082624C" w:rsidP="0082624C">
            <w:pPr>
              <w:ind w:left="720"/>
              <w:contextualSpacing/>
              <w:rPr>
                <w:rFonts w:ascii="Times New Roman" w:eastAsia="Calibri" w:hAnsi="Times New Roman" w:cs="Times New Roman"/>
              </w:rPr>
            </w:pPr>
            <w:r w:rsidRPr="0082624C">
              <w:rPr>
                <w:rFonts w:ascii="Calibri" w:eastAsia="Calibri" w:hAnsi="Calibri" w:cs="Times New Roman"/>
                <w:noProof/>
                <w:lang w:eastAsia="pl-PL"/>
              </w:rPr>
              <w:lastRenderedPageBreak/>
              <w:drawing>
                <wp:inline distT="0" distB="0" distL="0" distR="0" wp14:anchorId="0AEB2663" wp14:editId="7A2C65E6">
                  <wp:extent cx="1876370" cy="1322063"/>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1907292" cy="1343850"/>
                          </a:xfrm>
                          <a:prstGeom prst="rect">
                            <a:avLst/>
                          </a:prstGeom>
                        </pic:spPr>
                      </pic:pic>
                    </a:graphicData>
                  </a:graphic>
                </wp:inline>
              </w:drawing>
            </w:r>
          </w:p>
        </w:tc>
        <w:tc>
          <w:tcPr>
            <w:tcW w:w="1331" w:type="dxa"/>
          </w:tcPr>
          <w:p w14:paraId="30AE74A2" w14:textId="77777777" w:rsidR="0082624C" w:rsidRPr="0082624C" w:rsidRDefault="0082624C" w:rsidP="0082624C">
            <w:pPr>
              <w:contextualSpacing/>
              <w:jc w:val="both"/>
              <w:rPr>
                <w:rFonts w:ascii="Times New Roman" w:eastAsia="Calibri" w:hAnsi="Times New Roman" w:cs="Times New Roman"/>
                <w:sz w:val="20"/>
                <w:szCs w:val="20"/>
              </w:rPr>
            </w:pPr>
          </w:p>
        </w:tc>
        <w:tc>
          <w:tcPr>
            <w:tcW w:w="1922" w:type="dxa"/>
          </w:tcPr>
          <w:p w14:paraId="2FBD33C2" w14:textId="77777777" w:rsidR="0082624C" w:rsidRPr="0082624C" w:rsidRDefault="0082624C" w:rsidP="0082624C">
            <w:pPr>
              <w:contextualSpacing/>
              <w:jc w:val="both"/>
              <w:rPr>
                <w:rFonts w:ascii="Times New Roman" w:eastAsia="Calibri" w:hAnsi="Times New Roman" w:cs="Times New Roman"/>
                <w:sz w:val="20"/>
                <w:szCs w:val="20"/>
              </w:rPr>
            </w:pPr>
          </w:p>
        </w:tc>
      </w:tr>
      <w:tr w:rsidR="0082624C" w:rsidRPr="0082624C" w14:paraId="33243572" w14:textId="77777777" w:rsidTr="002638A9">
        <w:tc>
          <w:tcPr>
            <w:tcW w:w="5670" w:type="dxa"/>
          </w:tcPr>
          <w:p w14:paraId="69C4E9B4" w14:textId="77777777" w:rsidR="0082624C" w:rsidRPr="0082624C" w:rsidRDefault="0082624C" w:rsidP="003D730D">
            <w:pPr>
              <w:numPr>
                <w:ilvl w:val="0"/>
                <w:numId w:val="163"/>
              </w:numPr>
              <w:contextualSpacing/>
              <w:rPr>
                <w:rFonts w:ascii="Times New Roman" w:eastAsia="Calibri" w:hAnsi="Times New Roman" w:cs="Times New Roman"/>
              </w:rPr>
            </w:pPr>
            <w:r w:rsidRPr="0082624C">
              <w:rPr>
                <w:rFonts w:ascii="Times New Roman" w:eastAsia="Calibri" w:hAnsi="Times New Roman" w:cs="Times New Roman"/>
              </w:rPr>
              <w:t>Wymiary nadstawki</w:t>
            </w:r>
          </w:p>
          <w:p w14:paraId="42468B73" w14:textId="77777777" w:rsidR="0082624C" w:rsidRPr="0082624C" w:rsidRDefault="0082624C" w:rsidP="003D730D">
            <w:pPr>
              <w:numPr>
                <w:ilvl w:val="0"/>
                <w:numId w:val="159"/>
              </w:numPr>
              <w:contextualSpacing/>
              <w:rPr>
                <w:rFonts w:ascii="Times New Roman" w:eastAsia="Calibri" w:hAnsi="Times New Roman" w:cs="Times New Roman"/>
              </w:rPr>
            </w:pPr>
            <w:r w:rsidRPr="0082624C">
              <w:rPr>
                <w:rFonts w:ascii="Times New Roman" w:eastAsia="Calibri" w:hAnsi="Times New Roman" w:cs="Times New Roman"/>
              </w:rPr>
              <w:t>Wysokość regulowana 1100 - 1500 mm (wymiar h na rysunku)</w:t>
            </w:r>
          </w:p>
          <w:p w14:paraId="27608FE6" w14:textId="77777777" w:rsidR="0082624C" w:rsidRPr="0082624C" w:rsidRDefault="0082624C" w:rsidP="003D730D">
            <w:pPr>
              <w:numPr>
                <w:ilvl w:val="0"/>
                <w:numId w:val="159"/>
              </w:numPr>
              <w:contextualSpacing/>
              <w:rPr>
                <w:rFonts w:ascii="Times New Roman" w:eastAsia="Calibri" w:hAnsi="Times New Roman" w:cs="Times New Roman"/>
              </w:rPr>
            </w:pPr>
            <w:r w:rsidRPr="0082624C">
              <w:rPr>
                <w:rFonts w:ascii="Times New Roman" w:eastAsia="Calibri" w:hAnsi="Times New Roman" w:cs="Times New Roman"/>
              </w:rPr>
              <w:t>Szerokość 1500 mm</w:t>
            </w:r>
          </w:p>
          <w:p w14:paraId="3E7D2B38" w14:textId="77777777" w:rsidR="0082624C" w:rsidRPr="0082624C" w:rsidRDefault="0082624C" w:rsidP="003D730D">
            <w:pPr>
              <w:numPr>
                <w:ilvl w:val="0"/>
                <w:numId w:val="159"/>
              </w:numPr>
              <w:contextualSpacing/>
              <w:rPr>
                <w:rFonts w:ascii="Times New Roman" w:eastAsia="Calibri" w:hAnsi="Times New Roman" w:cs="Times New Roman"/>
              </w:rPr>
            </w:pPr>
            <w:r w:rsidRPr="0082624C">
              <w:rPr>
                <w:rFonts w:ascii="Times New Roman" w:eastAsia="Calibri" w:hAnsi="Times New Roman" w:cs="Times New Roman"/>
              </w:rPr>
              <w:t>Głębokość 310 mm</w:t>
            </w:r>
          </w:p>
        </w:tc>
        <w:tc>
          <w:tcPr>
            <w:tcW w:w="1331" w:type="dxa"/>
          </w:tcPr>
          <w:p w14:paraId="62EFD3D1" w14:textId="77777777" w:rsidR="0082624C" w:rsidRPr="0082624C" w:rsidRDefault="0082624C" w:rsidP="0082624C">
            <w:pPr>
              <w:contextualSpacing/>
              <w:jc w:val="both"/>
              <w:rPr>
                <w:rFonts w:ascii="Times New Roman" w:eastAsia="Calibri" w:hAnsi="Times New Roman" w:cs="Times New Roman"/>
                <w:sz w:val="20"/>
                <w:szCs w:val="20"/>
              </w:rPr>
            </w:pPr>
          </w:p>
        </w:tc>
        <w:tc>
          <w:tcPr>
            <w:tcW w:w="1922" w:type="dxa"/>
          </w:tcPr>
          <w:p w14:paraId="259DD5EA" w14:textId="77777777" w:rsidR="0082624C" w:rsidRPr="0082624C" w:rsidRDefault="0082624C" w:rsidP="0082624C">
            <w:pPr>
              <w:contextualSpacing/>
              <w:jc w:val="both"/>
              <w:rPr>
                <w:rFonts w:ascii="Times New Roman" w:eastAsia="Calibri" w:hAnsi="Times New Roman" w:cs="Times New Roman"/>
                <w:sz w:val="20"/>
                <w:szCs w:val="20"/>
              </w:rPr>
            </w:pPr>
          </w:p>
        </w:tc>
      </w:tr>
      <w:tr w:rsidR="0082624C" w:rsidRPr="0082624C" w14:paraId="3A7F5254" w14:textId="77777777" w:rsidTr="002638A9">
        <w:tc>
          <w:tcPr>
            <w:tcW w:w="5670" w:type="dxa"/>
          </w:tcPr>
          <w:p w14:paraId="0F231C2D" w14:textId="77777777" w:rsidR="0082624C" w:rsidRPr="0082624C" w:rsidRDefault="0082624C" w:rsidP="003D730D">
            <w:pPr>
              <w:numPr>
                <w:ilvl w:val="0"/>
                <w:numId w:val="163"/>
              </w:numPr>
              <w:contextualSpacing/>
              <w:rPr>
                <w:rFonts w:ascii="Times New Roman" w:eastAsia="Calibri" w:hAnsi="Times New Roman" w:cs="Times New Roman"/>
              </w:rPr>
            </w:pPr>
            <w:r w:rsidRPr="0082624C">
              <w:rPr>
                <w:rFonts w:ascii="Times New Roman" w:eastAsia="Calibri" w:hAnsi="Times New Roman" w:cs="Times New Roman"/>
              </w:rPr>
              <w:t>Parametry konstrukcyjne:</w:t>
            </w:r>
          </w:p>
          <w:p w14:paraId="50FCA1F2" w14:textId="77777777" w:rsidR="0082624C" w:rsidRPr="0082624C" w:rsidRDefault="0082624C" w:rsidP="003D730D">
            <w:pPr>
              <w:numPr>
                <w:ilvl w:val="0"/>
                <w:numId w:val="159"/>
              </w:numPr>
              <w:contextualSpacing/>
              <w:rPr>
                <w:rFonts w:ascii="Times New Roman" w:eastAsia="Calibri" w:hAnsi="Times New Roman" w:cs="Times New Roman"/>
              </w:rPr>
            </w:pPr>
            <w:r w:rsidRPr="0082624C">
              <w:rPr>
                <w:rFonts w:ascii="Times New Roman" w:eastAsia="Calibri" w:hAnsi="Times New Roman" w:cs="Times New Roman"/>
              </w:rPr>
              <w:t xml:space="preserve">Maksymalne obciążenie co najmniej 300 kg </w:t>
            </w:r>
          </w:p>
          <w:p w14:paraId="06DD9237" w14:textId="77777777" w:rsidR="0082624C" w:rsidRPr="0082624C" w:rsidRDefault="0082624C" w:rsidP="003D730D">
            <w:pPr>
              <w:numPr>
                <w:ilvl w:val="0"/>
                <w:numId w:val="159"/>
              </w:numPr>
              <w:contextualSpacing/>
              <w:rPr>
                <w:rFonts w:ascii="Times New Roman" w:eastAsia="Calibri" w:hAnsi="Times New Roman" w:cs="Times New Roman"/>
              </w:rPr>
            </w:pPr>
            <w:r w:rsidRPr="0082624C">
              <w:rPr>
                <w:rFonts w:ascii="Times New Roman" w:eastAsia="Calibri" w:hAnsi="Times New Roman" w:cs="Times New Roman"/>
              </w:rPr>
              <w:t>Kolor szary</w:t>
            </w:r>
          </w:p>
        </w:tc>
        <w:tc>
          <w:tcPr>
            <w:tcW w:w="1331" w:type="dxa"/>
          </w:tcPr>
          <w:p w14:paraId="7D3EFE86" w14:textId="77777777" w:rsidR="0082624C" w:rsidRPr="0082624C" w:rsidRDefault="0082624C" w:rsidP="0082624C">
            <w:pPr>
              <w:contextualSpacing/>
              <w:jc w:val="both"/>
              <w:rPr>
                <w:rFonts w:ascii="Times New Roman" w:eastAsia="Calibri" w:hAnsi="Times New Roman" w:cs="Times New Roman"/>
                <w:sz w:val="20"/>
                <w:szCs w:val="20"/>
              </w:rPr>
            </w:pPr>
          </w:p>
        </w:tc>
        <w:tc>
          <w:tcPr>
            <w:tcW w:w="1922" w:type="dxa"/>
          </w:tcPr>
          <w:p w14:paraId="74B763DF" w14:textId="77777777" w:rsidR="0082624C" w:rsidRPr="0082624C" w:rsidRDefault="0082624C" w:rsidP="0082624C">
            <w:pPr>
              <w:contextualSpacing/>
              <w:jc w:val="both"/>
              <w:rPr>
                <w:rFonts w:ascii="Times New Roman" w:eastAsia="Calibri" w:hAnsi="Times New Roman" w:cs="Times New Roman"/>
                <w:sz w:val="20"/>
                <w:szCs w:val="20"/>
              </w:rPr>
            </w:pPr>
          </w:p>
        </w:tc>
      </w:tr>
    </w:tbl>
    <w:p w14:paraId="41864525" w14:textId="77777777" w:rsidR="0082624C" w:rsidRPr="0082624C" w:rsidRDefault="0082624C" w:rsidP="0082624C">
      <w:pPr>
        <w:spacing w:after="0" w:line="240" w:lineRule="auto"/>
        <w:jc w:val="both"/>
        <w:rPr>
          <w:rFonts w:ascii="Times New Roman" w:eastAsia="Calibri" w:hAnsi="Times New Roman" w:cs="Times New Roman"/>
          <w:u w:val="single"/>
        </w:rPr>
      </w:pPr>
    </w:p>
    <w:p w14:paraId="5717741B" w14:textId="77777777" w:rsidR="0082624C" w:rsidRPr="0082624C" w:rsidRDefault="0082624C" w:rsidP="0082624C">
      <w:pPr>
        <w:spacing w:after="0" w:line="240" w:lineRule="auto"/>
        <w:jc w:val="both"/>
        <w:rPr>
          <w:rFonts w:ascii="Times New Roman" w:eastAsia="Calibri" w:hAnsi="Times New Roman" w:cs="Times New Roman"/>
          <w:b/>
        </w:rPr>
      </w:pPr>
      <w:r w:rsidRPr="0082624C">
        <w:rPr>
          <w:rFonts w:ascii="Times New Roman" w:eastAsia="Calibri" w:hAnsi="Times New Roman" w:cs="Times New Roman"/>
          <w:b/>
        </w:rPr>
        <w:t xml:space="preserve">Stoły laboratoryjne stanowisko D - 5 szt. </w:t>
      </w:r>
    </w:p>
    <w:tbl>
      <w:tblPr>
        <w:tblStyle w:val="Tabela-Siatka8"/>
        <w:tblW w:w="0" w:type="auto"/>
        <w:tblInd w:w="137" w:type="dxa"/>
        <w:tblLook w:val="04A0" w:firstRow="1" w:lastRow="0" w:firstColumn="1" w:lastColumn="0" w:noHBand="0" w:noVBand="1"/>
      </w:tblPr>
      <w:tblGrid>
        <w:gridCol w:w="5670"/>
        <w:gridCol w:w="1331"/>
        <w:gridCol w:w="1922"/>
      </w:tblGrid>
      <w:tr w:rsidR="0082624C" w:rsidRPr="0082624C" w14:paraId="17DA71C8" w14:textId="77777777" w:rsidTr="002638A9">
        <w:tc>
          <w:tcPr>
            <w:tcW w:w="5670" w:type="dxa"/>
            <w:vAlign w:val="center"/>
          </w:tcPr>
          <w:p w14:paraId="39CE1D94" w14:textId="77777777" w:rsidR="0082624C" w:rsidRPr="0082624C" w:rsidRDefault="0082624C" w:rsidP="0082624C">
            <w:pPr>
              <w:contextualSpacing/>
              <w:jc w:val="center"/>
              <w:rPr>
                <w:rFonts w:ascii="Times New Roman" w:eastAsia="Calibri" w:hAnsi="Times New Roman" w:cs="Times New Roman"/>
                <w:b/>
                <w:sz w:val="20"/>
                <w:szCs w:val="20"/>
              </w:rPr>
            </w:pPr>
            <w:r w:rsidRPr="0082624C">
              <w:rPr>
                <w:rFonts w:ascii="Times New Roman" w:eastAsia="Calibri" w:hAnsi="Times New Roman" w:cs="Times New Roman"/>
                <w:b/>
                <w:sz w:val="20"/>
                <w:szCs w:val="20"/>
              </w:rPr>
              <w:t>Parametr wymagany</w:t>
            </w:r>
          </w:p>
        </w:tc>
        <w:tc>
          <w:tcPr>
            <w:tcW w:w="1331" w:type="dxa"/>
            <w:vAlign w:val="center"/>
          </w:tcPr>
          <w:p w14:paraId="33519494" w14:textId="77777777" w:rsidR="0082624C" w:rsidRPr="0082624C" w:rsidRDefault="0082624C" w:rsidP="0082624C">
            <w:pPr>
              <w:contextualSpacing/>
              <w:jc w:val="center"/>
              <w:rPr>
                <w:rFonts w:ascii="Times New Roman" w:eastAsia="Calibri" w:hAnsi="Times New Roman" w:cs="Times New Roman"/>
                <w:b/>
                <w:sz w:val="20"/>
                <w:szCs w:val="20"/>
              </w:rPr>
            </w:pPr>
            <w:r w:rsidRPr="0082624C">
              <w:rPr>
                <w:rFonts w:ascii="Times New Roman" w:eastAsia="Calibri" w:hAnsi="Times New Roman" w:cs="Times New Roman"/>
                <w:b/>
                <w:sz w:val="20"/>
                <w:szCs w:val="20"/>
              </w:rPr>
              <w:t>Parametr oferowany</w:t>
            </w:r>
          </w:p>
        </w:tc>
        <w:tc>
          <w:tcPr>
            <w:tcW w:w="1922" w:type="dxa"/>
            <w:vAlign w:val="center"/>
          </w:tcPr>
          <w:p w14:paraId="5BBDB520" w14:textId="77777777" w:rsidR="0082624C" w:rsidRPr="0082624C" w:rsidRDefault="0082624C" w:rsidP="0082624C">
            <w:pPr>
              <w:contextualSpacing/>
              <w:jc w:val="center"/>
              <w:rPr>
                <w:rFonts w:ascii="Times New Roman" w:eastAsia="Calibri" w:hAnsi="Times New Roman" w:cs="Times New Roman"/>
                <w:b/>
                <w:sz w:val="20"/>
                <w:szCs w:val="20"/>
              </w:rPr>
            </w:pPr>
            <w:r w:rsidRPr="0082624C">
              <w:rPr>
                <w:rFonts w:ascii="Times New Roman" w:eastAsia="Calibri" w:hAnsi="Times New Roman" w:cs="Times New Roman"/>
                <w:b/>
                <w:sz w:val="20"/>
                <w:szCs w:val="20"/>
              </w:rPr>
              <w:t>Nazwa producenta(symbol, oznaczenie, dane identyfikacyjne)</w:t>
            </w:r>
          </w:p>
        </w:tc>
      </w:tr>
      <w:tr w:rsidR="0082624C" w:rsidRPr="0082624C" w14:paraId="1C0428BD" w14:textId="77777777" w:rsidTr="002638A9">
        <w:tc>
          <w:tcPr>
            <w:tcW w:w="5670" w:type="dxa"/>
          </w:tcPr>
          <w:p w14:paraId="324BC160" w14:textId="77777777" w:rsidR="0082624C" w:rsidRPr="0082624C" w:rsidRDefault="0082624C" w:rsidP="003D730D">
            <w:pPr>
              <w:numPr>
                <w:ilvl w:val="0"/>
                <w:numId w:val="165"/>
              </w:numPr>
              <w:contextualSpacing/>
              <w:rPr>
                <w:rFonts w:ascii="Times New Roman" w:eastAsia="Calibri" w:hAnsi="Times New Roman" w:cs="Times New Roman"/>
              </w:rPr>
            </w:pPr>
            <w:r w:rsidRPr="0082624C">
              <w:rPr>
                <w:rFonts w:ascii="Times New Roman" w:eastAsia="Calibri" w:hAnsi="Times New Roman" w:cs="Times New Roman"/>
              </w:rPr>
              <w:t>Wymiary stół:</w:t>
            </w:r>
          </w:p>
          <w:p w14:paraId="1F4650CD" w14:textId="77777777" w:rsidR="0082624C" w:rsidRPr="0082624C" w:rsidRDefault="0082624C" w:rsidP="003D730D">
            <w:pPr>
              <w:numPr>
                <w:ilvl w:val="0"/>
                <w:numId w:val="159"/>
              </w:numPr>
              <w:contextualSpacing/>
              <w:rPr>
                <w:rFonts w:ascii="Times New Roman" w:eastAsia="Calibri" w:hAnsi="Times New Roman" w:cs="Times New Roman"/>
              </w:rPr>
            </w:pPr>
            <w:r w:rsidRPr="0082624C">
              <w:rPr>
                <w:rFonts w:ascii="Times New Roman" w:eastAsia="Calibri" w:hAnsi="Times New Roman" w:cs="Times New Roman"/>
              </w:rPr>
              <w:t>Wysokość regulowana 660 - 900 mm (wymiar a na rysunku)</w:t>
            </w:r>
          </w:p>
          <w:p w14:paraId="6796828A" w14:textId="77777777" w:rsidR="0082624C" w:rsidRPr="0082624C" w:rsidRDefault="0082624C" w:rsidP="003D730D">
            <w:pPr>
              <w:numPr>
                <w:ilvl w:val="0"/>
                <w:numId w:val="159"/>
              </w:numPr>
              <w:contextualSpacing/>
              <w:rPr>
                <w:rFonts w:ascii="Times New Roman" w:eastAsia="Calibri" w:hAnsi="Times New Roman" w:cs="Times New Roman"/>
              </w:rPr>
            </w:pPr>
            <w:r w:rsidRPr="0082624C">
              <w:rPr>
                <w:rFonts w:ascii="Times New Roman" w:eastAsia="Calibri" w:hAnsi="Times New Roman" w:cs="Times New Roman"/>
              </w:rPr>
              <w:t>Szerokość 1800 mm</w:t>
            </w:r>
          </w:p>
          <w:p w14:paraId="141ADF92" w14:textId="77777777" w:rsidR="0082624C" w:rsidRPr="0082624C" w:rsidRDefault="0082624C" w:rsidP="003D730D">
            <w:pPr>
              <w:numPr>
                <w:ilvl w:val="0"/>
                <w:numId w:val="159"/>
              </w:numPr>
              <w:contextualSpacing/>
              <w:rPr>
                <w:rFonts w:ascii="Times New Roman" w:eastAsia="Calibri" w:hAnsi="Times New Roman" w:cs="Times New Roman"/>
              </w:rPr>
            </w:pPr>
            <w:r w:rsidRPr="0082624C">
              <w:rPr>
                <w:rFonts w:ascii="Times New Roman" w:eastAsia="Calibri" w:hAnsi="Times New Roman" w:cs="Times New Roman"/>
              </w:rPr>
              <w:t>Głębokość 900 mm</w:t>
            </w:r>
          </w:p>
          <w:p w14:paraId="65FFAC0B" w14:textId="77777777" w:rsidR="0082624C" w:rsidRPr="0082624C" w:rsidRDefault="0082624C" w:rsidP="0082624C">
            <w:pPr>
              <w:ind w:left="720"/>
              <w:contextualSpacing/>
              <w:rPr>
                <w:rFonts w:ascii="Times New Roman" w:eastAsia="Calibri" w:hAnsi="Times New Roman" w:cs="Times New Roman"/>
              </w:rPr>
            </w:pPr>
            <w:r w:rsidRPr="0082624C">
              <w:rPr>
                <w:rFonts w:ascii="Calibri" w:eastAsia="Calibri" w:hAnsi="Calibri" w:cs="Times New Roman"/>
                <w:noProof/>
                <w:lang w:eastAsia="pl-PL"/>
              </w:rPr>
              <w:drawing>
                <wp:inline distT="0" distB="0" distL="0" distR="0" wp14:anchorId="144E22C4" wp14:editId="14987693">
                  <wp:extent cx="1876370" cy="1322063"/>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1907292" cy="1343850"/>
                          </a:xfrm>
                          <a:prstGeom prst="rect">
                            <a:avLst/>
                          </a:prstGeom>
                        </pic:spPr>
                      </pic:pic>
                    </a:graphicData>
                  </a:graphic>
                </wp:inline>
              </w:drawing>
            </w:r>
          </w:p>
        </w:tc>
        <w:tc>
          <w:tcPr>
            <w:tcW w:w="1331" w:type="dxa"/>
          </w:tcPr>
          <w:p w14:paraId="1C781131" w14:textId="77777777" w:rsidR="0082624C" w:rsidRPr="0082624C" w:rsidRDefault="0082624C" w:rsidP="0082624C">
            <w:pPr>
              <w:contextualSpacing/>
              <w:jc w:val="both"/>
              <w:rPr>
                <w:rFonts w:ascii="Times New Roman" w:eastAsia="Calibri" w:hAnsi="Times New Roman" w:cs="Times New Roman"/>
                <w:sz w:val="20"/>
                <w:szCs w:val="20"/>
              </w:rPr>
            </w:pPr>
          </w:p>
        </w:tc>
        <w:tc>
          <w:tcPr>
            <w:tcW w:w="1922" w:type="dxa"/>
          </w:tcPr>
          <w:p w14:paraId="45384D8E" w14:textId="77777777" w:rsidR="0082624C" w:rsidRPr="0082624C" w:rsidRDefault="0082624C" w:rsidP="0082624C">
            <w:pPr>
              <w:contextualSpacing/>
              <w:jc w:val="both"/>
              <w:rPr>
                <w:rFonts w:ascii="Times New Roman" w:eastAsia="Calibri" w:hAnsi="Times New Roman" w:cs="Times New Roman"/>
                <w:sz w:val="20"/>
                <w:szCs w:val="20"/>
              </w:rPr>
            </w:pPr>
          </w:p>
        </w:tc>
      </w:tr>
      <w:tr w:rsidR="0082624C" w:rsidRPr="0082624C" w14:paraId="0832B9E8" w14:textId="77777777" w:rsidTr="002638A9">
        <w:tc>
          <w:tcPr>
            <w:tcW w:w="5670" w:type="dxa"/>
          </w:tcPr>
          <w:p w14:paraId="669BA091" w14:textId="77777777" w:rsidR="0082624C" w:rsidRPr="0082624C" w:rsidRDefault="0082624C" w:rsidP="003D730D">
            <w:pPr>
              <w:numPr>
                <w:ilvl w:val="0"/>
                <w:numId w:val="165"/>
              </w:numPr>
              <w:contextualSpacing/>
              <w:rPr>
                <w:rFonts w:ascii="Times New Roman" w:eastAsia="Calibri" w:hAnsi="Times New Roman" w:cs="Times New Roman"/>
              </w:rPr>
            </w:pPr>
            <w:r w:rsidRPr="0082624C">
              <w:rPr>
                <w:rFonts w:ascii="Times New Roman" w:eastAsia="Calibri" w:hAnsi="Times New Roman" w:cs="Times New Roman"/>
              </w:rPr>
              <w:t>Wymiary nadstawki</w:t>
            </w:r>
          </w:p>
          <w:p w14:paraId="7B6BC692" w14:textId="77777777" w:rsidR="0082624C" w:rsidRPr="0082624C" w:rsidRDefault="0082624C" w:rsidP="003D730D">
            <w:pPr>
              <w:numPr>
                <w:ilvl w:val="0"/>
                <w:numId w:val="159"/>
              </w:numPr>
              <w:contextualSpacing/>
              <w:rPr>
                <w:rFonts w:ascii="Times New Roman" w:eastAsia="Calibri" w:hAnsi="Times New Roman" w:cs="Times New Roman"/>
              </w:rPr>
            </w:pPr>
            <w:r w:rsidRPr="0082624C">
              <w:rPr>
                <w:rFonts w:ascii="Times New Roman" w:eastAsia="Calibri" w:hAnsi="Times New Roman" w:cs="Times New Roman"/>
              </w:rPr>
              <w:t>Wysokość regulowana 1100 - 1500 mm (wymiar h na rysunku)</w:t>
            </w:r>
          </w:p>
          <w:p w14:paraId="70ADBE74" w14:textId="77777777" w:rsidR="0082624C" w:rsidRPr="0082624C" w:rsidRDefault="0082624C" w:rsidP="003D730D">
            <w:pPr>
              <w:numPr>
                <w:ilvl w:val="0"/>
                <w:numId w:val="159"/>
              </w:numPr>
              <w:contextualSpacing/>
              <w:rPr>
                <w:rFonts w:ascii="Times New Roman" w:eastAsia="Calibri" w:hAnsi="Times New Roman" w:cs="Times New Roman"/>
              </w:rPr>
            </w:pPr>
            <w:r w:rsidRPr="0082624C">
              <w:rPr>
                <w:rFonts w:ascii="Times New Roman" w:eastAsia="Calibri" w:hAnsi="Times New Roman" w:cs="Times New Roman"/>
              </w:rPr>
              <w:t>Szerokość 1800 mm</w:t>
            </w:r>
          </w:p>
          <w:p w14:paraId="54706C3D" w14:textId="77777777" w:rsidR="0082624C" w:rsidRPr="0082624C" w:rsidRDefault="0082624C" w:rsidP="003D730D">
            <w:pPr>
              <w:numPr>
                <w:ilvl w:val="0"/>
                <w:numId w:val="159"/>
              </w:numPr>
              <w:contextualSpacing/>
              <w:rPr>
                <w:rFonts w:ascii="Times New Roman" w:eastAsia="Calibri" w:hAnsi="Times New Roman" w:cs="Times New Roman"/>
              </w:rPr>
            </w:pPr>
            <w:r w:rsidRPr="0082624C">
              <w:rPr>
                <w:rFonts w:ascii="Times New Roman" w:eastAsia="Calibri" w:hAnsi="Times New Roman" w:cs="Times New Roman"/>
              </w:rPr>
              <w:t>Głębokość 310 mm</w:t>
            </w:r>
          </w:p>
        </w:tc>
        <w:tc>
          <w:tcPr>
            <w:tcW w:w="1331" w:type="dxa"/>
          </w:tcPr>
          <w:p w14:paraId="77F542FD" w14:textId="77777777" w:rsidR="0082624C" w:rsidRPr="0082624C" w:rsidRDefault="0082624C" w:rsidP="0082624C">
            <w:pPr>
              <w:contextualSpacing/>
              <w:jc w:val="both"/>
              <w:rPr>
                <w:rFonts w:ascii="Times New Roman" w:eastAsia="Calibri" w:hAnsi="Times New Roman" w:cs="Times New Roman"/>
                <w:sz w:val="20"/>
                <w:szCs w:val="20"/>
              </w:rPr>
            </w:pPr>
          </w:p>
        </w:tc>
        <w:tc>
          <w:tcPr>
            <w:tcW w:w="1922" w:type="dxa"/>
          </w:tcPr>
          <w:p w14:paraId="1717D428" w14:textId="77777777" w:rsidR="0082624C" w:rsidRPr="0082624C" w:rsidRDefault="0082624C" w:rsidP="0082624C">
            <w:pPr>
              <w:contextualSpacing/>
              <w:jc w:val="both"/>
              <w:rPr>
                <w:rFonts w:ascii="Times New Roman" w:eastAsia="Calibri" w:hAnsi="Times New Roman" w:cs="Times New Roman"/>
                <w:sz w:val="20"/>
                <w:szCs w:val="20"/>
              </w:rPr>
            </w:pPr>
          </w:p>
        </w:tc>
      </w:tr>
      <w:tr w:rsidR="0082624C" w:rsidRPr="0082624C" w14:paraId="53E97679" w14:textId="77777777" w:rsidTr="002638A9">
        <w:tc>
          <w:tcPr>
            <w:tcW w:w="5670" w:type="dxa"/>
          </w:tcPr>
          <w:p w14:paraId="1D12B5AD" w14:textId="77777777" w:rsidR="0082624C" w:rsidRPr="0082624C" w:rsidRDefault="0082624C" w:rsidP="003D730D">
            <w:pPr>
              <w:numPr>
                <w:ilvl w:val="0"/>
                <w:numId w:val="165"/>
              </w:numPr>
              <w:contextualSpacing/>
              <w:rPr>
                <w:rFonts w:ascii="Times New Roman" w:eastAsia="Calibri" w:hAnsi="Times New Roman" w:cs="Times New Roman"/>
              </w:rPr>
            </w:pPr>
            <w:r w:rsidRPr="0082624C">
              <w:rPr>
                <w:rFonts w:ascii="Times New Roman" w:eastAsia="Calibri" w:hAnsi="Times New Roman" w:cs="Times New Roman"/>
              </w:rPr>
              <w:t>Parametry konstrukcyjne:</w:t>
            </w:r>
          </w:p>
          <w:p w14:paraId="71D070C2" w14:textId="77777777" w:rsidR="0082624C" w:rsidRPr="0082624C" w:rsidRDefault="0082624C" w:rsidP="003D730D">
            <w:pPr>
              <w:numPr>
                <w:ilvl w:val="0"/>
                <w:numId w:val="159"/>
              </w:numPr>
              <w:contextualSpacing/>
              <w:rPr>
                <w:rFonts w:ascii="Times New Roman" w:eastAsia="Calibri" w:hAnsi="Times New Roman" w:cs="Times New Roman"/>
              </w:rPr>
            </w:pPr>
            <w:r w:rsidRPr="0082624C">
              <w:rPr>
                <w:rFonts w:ascii="Times New Roman" w:eastAsia="Calibri" w:hAnsi="Times New Roman" w:cs="Times New Roman"/>
              </w:rPr>
              <w:t xml:space="preserve">Maksymalne obciążenie co najmniej 300 kg </w:t>
            </w:r>
          </w:p>
          <w:p w14:paraId="6482A42E" w14:textId="77777777" w:rsidR="0082624C" w:rsidRPr="0082624C" w:rsidRDefault="0082624C" w:rsidP="003D730D">
            <w:pPr>
              <w:numPr>
                <w:ilvl w:val="0"/>
                <w:numId w:val="159"/>
              </w:numPr>
              <w:contextualSpacing/>
              <w:rPr>
                <w:rFonts w:ascii="Times New Roman" w:eastAsia="Calibri" w:hAnsi="Times New Roman" w:cs="Times New Roman"/>
              </w:rPr>
            </w:pPr>
            <w:r w:rsidRPr="0082624C">
              <w:rPr>
                <w:rFonts w:ascii="Times New Roman" w:eastAsia="Calibri" w:hAnsi="Times New Roman" w:cs="Times New Roman"/>
              </w:rPr>
              <w:t>Kolor szary</w:t>
            </w:r>
          </w:p>
        </w:tc>
        <w:tc>
          <w:tcPr>
            <w:tcW w:w="1331" w:type="dxa"/>
          </w:tcPr>
          <w:p w14:paraId="02E17386" w14:textId="77777777" w:rsidR="0082624C" w:rsidRPr="0082624C" w:rsidRDefault="0082624C" w:rsidP="0082624C">
            <w:pPr>
              <w:contextualSpacing/>
              <w:jc w:val="both"/>
              <w:rPr>
                <w:rFonts w:ascii="Times New Roman" w:eastAsia="Calibri" w:hAnsi="Times New Roman" w:cs="Times New Roman"/>
                <w:sz w:val="20"/>
                <w:szCs w:val="20"/>
              </w:rPr>
            </w:pPr>
          </w:p>
        </w:tc>
        <w:tc>
          <w:tcPr>
            <w:tcW w:w="1922" w:type="dxa"/>
          </w:tcPr>
          <w:p w14:paraId="1E1983FE" w14:textId="77777777" w:rsidR="0082624C" w:rsidRPr="0082624C" w:rsidRDefault="0082624C" w:rsidP="0082624C">
            <w:pPr>
              <w:contextualSpacing/>
              <w:jc w:val="both"/>
              <w:rPr>
                <w:rFonts w:ascii="Times New Roman" w:eastAsia="Calibri" w:hAnsi="Times New Roman" w:cs="Times New Roman"/>
                <w:sz w:val="20"/>
                <w:szCs w:val="20"/>
              </w:rPr>
            </w:pPr>
          </w:p>
        </w:tc>
      </w:tr>
    </w:tbl>
    <w:p w14:paraId="3E72F093" w14:textId="77777777" w:rsidR="0082624C" w:rsidRPr="0082624C" w:rsidRDefault="0082624C" w:rsidP="0082624C">
      <w:pPr>
        <w:spacing w:after="0" w:line="240" w:lineRule="auto"/>
        <w:jc w:val="both"/>
        <w:rPr>
          <w:rFonts w:ascii="Times New Roman" w:eastAsia="Calibri" w:hAnsi="Times New Roman" w:cs="Times New Roman"/>
          <w:b/>
        </w:rPr>
      </w:pPr>
    </w:p>
    <w:p w14:paraId="5A841177" w14:textId="77777777" w:rsidR="0082624C" w:rsidRPr="0082624C" w:rsidRDefault="0082624C" w:rsidP="0082624C">
      <w:pPr>
        <w:spacing w:after="0" w:line="240" w:lineRule="auto"/>
        <w:jc w:val="both"/>
        <w:rPr>
          <w:rFonts w:ascii="Times New Roman" w:eastAsia="Calibri" w:hAnsi="Times New Roman" w:cs="Times New Roman"/>
          <w:b/>
          <w:u w:val="single"/>
        </w:rPr>
      </w:pPr>
      <w:r w:rsidRPr="0082624C">
        <w:rPr>
          <w:rFonts w:ascii="Times New Roman" w:eastAsia="Calibri" w:hAnsi="Times New Roman" w:cs="Times New Roman"/>
          <w:b/>
          <w:u w:val="single"/>
        </w:rPr>
        <w:t>CZĘŚĆ IV</w:t>
      </w:r>
    </w:p>
    <w:p w14:paraId="179EE8CF" w14:textId="77777777" w:rsidR="0082624C" w:rsidRPr="0082624C" w:rsidRDefault="0082624C" w:rsidP="0082624C">
      <w:pPr>
        <w:spacing w:after="0" w:line="240" w:lineRule="auto"/>
        <w:jc w:val="both"/>
        <w:rPr>
          <w:rFonts w:ascii="Times New Roman" w:eastAsia="Calibri" w:hAnsi="Times New Roman" w:cs="Times New Roman"/>
        </w:rPr>
      </w:pPr>
      <w:r w:rsidRPr="0082624C">
        <w:rPr>
          <w:rFonts w:ascii="Times New Roman" w:eastAsia="Calibri" w:hAnsi="Times New Roman" w:cs="Times New Roman"/>
        </w:rPr>
        <w:t>Przedmiotem zamówienia jest dostawa wieszaków na przewody pomiarowe wraz z wyposażeniem</w:t>
      </w:r>
    </w:p>
    <w:p w14:paraId="46561A3A" w14:textId="77777777" w:rsidR="0082624C" w:rsidRPr="0082624C" w:rsidRDefault="0082624C" w:rsidP="0082624C">
      <w:pPr>
        <w:spacing w:after="0" w:line="240" w:lineRule="auto"/>
        <w:jc w:val="both"/>
        <w:rPr>
          <w:rFonts w:ascii="Times New Roman" w:eastAsia="Calibri" w:hAnsi="Times New Roman" w:cs="Times New Roman"/>
          <w:b/>
        </w:rPr>
      </w:pPr>
    </w:p>
    <w:p w14:paraId="7038F26B" w14:textId="77777777" w:rsidR="0082624C" w:rsidRPr="0082624C" w:rsidRDefault="0082624C" w:rsidP="0082624C">
      <w:pPr>
        <w:spacing w:after="0" w:line="240" w:lineRule="auto"/>
        <w:jc w:val="both"/>
        <w:rPr>
          <w:rFonts w:ascii="Times New Roman" w:eastAsia="Calibri" w:hAnsi="Times New Roman" w:cs="Times New Roman"/>
          <w:b/>
        </w:rPr>
      </w:pPr>
      <w:r w:rsidRPr="0082624C">
        <w:rPr>
          <w:rFonts w:ascii="Times New Roman" w:eastAsia="Calibri" w:hAnsi="Times New Roman" w:cs="Times New Roman"/>
          <w:b/>
        </w:rPr>
        <w:t xml:space="preserve">Wieszak na przewody pomiarowe wraz z wyposażeniem – 10 </w:t>
      </w:r>
      <w:proofErr w:type="spellStart"/>
      <w:r w:rsidRPr="0082624C">
        <w:rPr>
          <w:rFonts w:ascii="Times New Roman" w:eastAsia="Calibri" w:hAnsi="Times New Roman" w:cs="Times New Roman"/>
          <w:b/>
        </w:rPr>
        <w:t>kpl</w:t>
      </w:r>
      <w:proofErr w:type="spellEnd"/>
      <w:r w:rsidRPr="0082624C">
        <w:rPr>
          <w:rFonts w:ascii="Times New Roman" w:eastAsia="Calibri" w:hAnsi="Times New Roman" w:cs="Times New Roman"/>
          <w:b/>
        </w:rPr>
        <w:t xml:space="preserve"> </w:t>
      </w:r>
    </w:p>
    <w:tbl>
      <w:tblPr>
        <w:tblStyle w:val="Tabela-Siatka8"/>
        <w:tblW w:w="0" w:type="auto"/>
        <w:tblInd w:w="137" w:type="dxa"/>
        <w:tblLook w:val="04A0" w:firstRow="1" w:lastRow="0" w:firstColumn="1" w:lastColumn="0" w:noHBand="0" w:noVBand="1"/>
      </w:tblPr>
      <w:tblGrid>
        <w:gridCol w:w="5670"/>
        <w:gridCol w:w="1331"/>
        <w:gridCol w:w="1922"/>
      </w:tblGrid>
      <w:tr w:rsidR="0082624C" w:rsidRPr="0082624C" w14:paraId="52D39431" w14:textId="77777777" w:rsidTr="002638A9">
        <w:tc>
          <w:tcPr>
            <w:tcW w:w="5670" w:type="dxa"/>
            <w:vAlign w:val="center"/>
          </w:tcPr>
          <w:p w14:paraId="53B8DA6C" w14:textId="77777777" w:rsidR="0082624C" w:rsidRPr="0082624C" w:rsidRDefault="0082624C" w:rsidP="0082624C">
            <w:pPr>
              <w:contextualSpacing/>
              <w:jc w:val="center"/>
              <w:rPr>
                <w:rFonts w:ascii="Times New Roman" w:eastAsia="Calibri" w:hAnsi="Times New Roman" w:cs="Times New Roman"/>
                <w:b/>
                <w:sz w:val="20"/>
                <w:szCs w:val="20"/>
              </w:rPr>
            </w:pPr>
            <w:r w:rsidRPr="0082624C">
              <w:rPr>
                <w:rFonts w:ascii="Times New Roman" w:eastAsia="Calibri" w:hAnsi="Times New Roman" w:cs="Times New Roman"/>
                <w:b/>
                <w:sz w:val="20"/>
                <w:szCs w:val="20"/>
              </w:rPr>
              <w:t>Parametr wymagany</w:t>
            </w:r>
          </w:p>
        </w:tc>
        <w:tc>
          <w:tcPr>
            <w:tcW w:w="1331" w:type="dxa"/>
            <w:vAlign w:val="center"/>
          </w:tcPr>
          <w:p w14:paraId="75A03C45" w14:textId="77777777" w:rsidR="0082624C" w:rsidRPr="0082624C" w:rsidRDefault="0082624C" w:rsidP="0082624C">
            <w:pPr>
              <w:contextualSpacing/>
              <w:jc w:val="center"/>
              <w:rPr>
                <w:rFonts w:ascii="Times New Roman" w:eastAsia="Calibri" w:hAnsi="Times New Roman" w:cs="Times New Roman"/>
                <w:b/>
                <w:sz w:val="20"/>
                <w:szCs w:val="20"/>
              </w:rPr>
            </w:pPr>
            <w:r w:rsidRPr="0082624C">
              <w:rPr>
                <w:rFonts w:ascii="Times New Roman" w:eastAsia="Calibri" w:hAnsi="Times New Roman" w:cs="Times New Roman"/>
                <w:b/>
                <w:sz w:val="20"/>
                <w:szCs w:val="20"/>
              </w:rPr>
              <w:t>Parametr oferowany</w:t>
            </w:r>
          </w:p>
        </w:tc>
        <w:tc>
          <w:tcPr>
            <w:tcW w:w="1922" w:type="dxa"/>
            <w:vAlign w:val="center"/>
          </w:tcPr>
          <w:p w14:paraId="1F351782" w14:textId="77777777" w:rsidR="0082624C" w:rsidRPr="0082624C" w:rsidRDefault="0082624C" w:rsidP="0082624C">
            <w:pPr>
              <w:contextualSpacing/>
              <w:jc w:val="center"/>
              <w:rPr>
                <w:rFonts w:ascii="Times New Roman" w:eastAsia="Calibri" w:hAnsi="Times New Roman" w:cs="Times New Roman"/>
                <w:b/>
                <w:sz w:val="20"/>
                <w:szCs w:val="20"/>
              </w:rPr>
            </w:pPr>
            <w:r w:rsidRPr="0082624C">
              <w:rPr>
                <w:rFonts w:ascii="Times New Roman" w:eastAsia="Calibri" w:hAnsi="Times New Roman" w:cs="Times New Roman"/>
                <w:b/>
                <w:sz w:val="20"/>
                <w:szCs w:val="20"/>
              </w:rPr>
              <w:t>Nazwa producenta(symbol, oznaczenie, dane identyfikacyjne)</w:t>
            </w:r>
          </w:p>
        </w:tc>
      </w:tr>
      <w:tr w:rsidR="0082624C" w:rsidRPr="0082624C" w14:paraId="7138A490" w14:textId="77777777" w:rsidTr="002638A9">
        <w:tc>
          <w:tcPr>
            <w:tcW w:w="5670" w:type="dxa"/>
          </w:tcPr>
          <w:p w14:paraId="19E8FDF6" w14:textId="77777777" w:rsidR="0082624C" w:rsidRPr="0082624C" w:rsidRDefault="0082624C" w:rsidP="0082624C">
            <w:pPr>
              <w:rPr>
                <w:rFonts w:ascii="Times New Roman" w:eastAsia="Calibri" w:hAnsi="Times New Roman" w:cs="Times New Roman"/>
              </w:rPr>
            </w:pPr>
            <w:r w:rsidRPr="0082624C">
              <w:rPr>
                <w:rFonts w:ascii="Times New Roman" w:eastAsia="Calibri" w:hAnsi="Times New Roman" w:cs="Times New Roman"/>
              </w:rPr>
              <w:t>W skład każdego kompletu wchodzi wieszak na przewody wraz z wyszczególnionym poniżej wyposażeniem:</w:t>
            </w:r>
          </w:p>
          <w:p w14:paraId="1A6377E6" w14:textId="77777777" w:rsidR="0082624C" w:rsidRPr="0082624C" w:rsidRDefault="0082624C" w:rsidP="0082624C">
            <w:pPr>
              <w:rPr>
                <w:rFonts w:ascii="Times New Roman" w:eastAsia="Calibri" w:hAnsi="Times New Roman" w:cs="Times New Roman"/>
              </w:rPr>
            </w:pPr>
          </w:p>
          <w:p w14:paraId="74FB6880" w14:textId="77777777" w:rsidR="0082624C" w:rsidRPr="0082624C" w:rsidRDefault="0082624C" w:rsidP="003D730D">
            <w:pPr>
              <w:numPr>
                <w:ilvl w:val="0"/>
                <w:numId w:val="166"/>
              </w:numPr>
              <w:contextualSpacing/>
              <w:rPr>
                <w:rFonts w:ascii="Times New Roman" w:eastAsia="Calibri" w:hAnsi="Times New Roman" w:cs="Times New Roman"/>
              </w:rPr>
            </w:pPr>
            <w:r w:rsidRPr="0082624C">
              <w:rPr>
                <w:rFonts w:ascii="Times New Roman" w:eastAsia="Calibri" w:hAnsi="Times New Roman" w:cs="Times New Roman"/>
              </w:rPr>
              <w:t>Wymiary wieszaka:</w:t>
            </w:r>
          </w:p>
          <w:p w14:paraId="6BE4EE4F" w14:textId="77777777" w:rsidR="0082624C" w:rsidRPr="0082624C" w:rsidRDefault="0082624C" w:rsidP="003D730D">
            <w:pPr>
              <w:numPr>
                <w:ilvl w:val="0"/>
                <w:numId w:val="159"/>
              </w:numPr>
              <w:contextualSpacing/>
              <w:rPr>
                <w:rFonts w:ascii="Times New Roman" w:eastAsia="Calibri" w:hAnsi="Times New Roman" w:cs="Times New Roman"/>
              </w:rPr>
            </w:pPr>
            <w:r w:rsidRPr="0082624C">
              <w:rPr>
                <w:rFonts w:ascii="Times New Roman" w:eastAsia="Calibri" w:hAnsi="Times New Roman" w:cs="Times New Roman"/>
              </w:rPr>
              <w:t>Wysokość regulowana w zakresie 1100 – 1700 mm</w:t>
            </w:r>
          </w:p>
          <w:p w14:paraId="4897379F" w14:textId="77777777" w:rsidR="0082624C" w:rsidRPr="0082624C" w:rsidRDefault="0082624C" w:rsidP="003D730D">
            <w:pPr>
              <w:numPr>
                <w:ilvl w:val="0"/>
                <w:numId w:val="159"/>
              </w:numPr>
              <w:contextualSpacing/>
              <w:rPr>
                <w:rFonts w:ascii="Times New Roman" w:eastAsia="Calibri" w:hAnsi="Times New Roman" w:cs="Times New Roman"/>
              </w:rPr>
            </w:pPr>
            <w:r w:rsidRPr="0082624C">
              <w:rPr>
                <w:rFonts w:ascii="Times New Roman" w:eastAsia="Calibri" w:hAnsi="Times New Roman" w:cs="Times New Roman"/>
              </w:rPr>
              <w:t>Pojemnik o wymiarach co najmniej 360x260x70 mm</w:t>
            </w:r>
          </w:p>
        </w:tc>
        <w:tc>
          <w:tcPr>
            <w:tcW w:w="1331" w:type="dxa"/>
          </w:tcPr>
          <w:p w14:paraId="6C3DB064" w14:textId="77777777" w:rsidR="0082624C" w:rsidRPr="0082624C" w:rsidRDefault="0082624C" w:rsidP="0082624C">
            <w:pPr>
              <w:contextualSpacing/>
              <w:jc w:val="both"/>
              <w:rPr>
                <w:rFonts w:ascii="Times New Roman" w:eastAsia="Calibri" w:hAnsi="Times New Roman" w:cs="Times New Roman"/>
                <w:sz w:val="20"/>
                <w:szCs w:val="20"/>
              </w:rPr>
            </w:pPr>
          </w:p>
        </w:tc>
        <w:tc>
          <w:tcPr>
            <w:tcW w:w="1922" w:type="dxa"/>
          </w:tcPr>
          <w:p w14:paraId="15A4E02C" w14:textId="77777777" w:rsidR="0082624C" w:rsidRPr="0082624C" w:rsidRDefault="0082624C" w:rsidP="0082624C">
            <w:pPr>
              <w:contextualSpacing/>
              <w:jc w:val="both"/>
              <w:rPr>
                <w:rFonts w:ascii="Times New Roman" w:eastAsia="Calibri" w:hAnsi="Times New Roman" w:cs="Times New Roman"/>
                <w:sz w:val="20"/>
                <w:szCs w:val="20"/>
              </w:rPr>
            </w:pPr>
          </w:p>
        </w:tc>
      </w:tr>
      <w:tr w:rsidR="0082624C" w:rsidRPr="0082624C" w14:paraId="33C9272B" w14:textId="77777777" w:rsidTr="002638A9">
        <w:tc>
          <w:tcPr>
            <w:tcW w:w="5670" w:type="dxa"/>
          </w:tcPr>
          <w:p w14:paraId="250E2B70" w14:textId="77777777" w:rsidR="0082624C" w:rsidRPr="0082624C" w:rsidRDefault="0082624C" w:rsidP="003D730D">
            <w:pPr>
              <w:numPr>
                <w:ilvl w:val="0"/>
                <w:numId w:val="166"/>
              </w:numPr>
              <w:contextualSpacing/>
              <w:rPr>
                <w:rFonts w:ascii="Times New Roman" w:eastAsia="Calibri" w:hAnsi="Times New Roman" w:cs="Times New Roman"/>
              </w:rPr>
            </w:pPr>
            <w:r w:rsidRPr="0082624C">
              <w:rPr>
                <w:rFonts w:ascii="Times New Roman" w:eastAsia="Calibri" w:hAnsi="Times New Roman" w:cs="Times New Roman"/>
              </w:rPr>
              <w:t>Parametry konstrukcyjne:</w:t>
            </w:r>
          </w:p>
          <w:p w14:paraId="2BA53CBC" w14:textId="77777777" w:rsidR="0082624C" w:rsidRPr="0082624C" w:rsidRDefault="0082624C" w:rsidP="003D730D">
            <w:pPr>
              <w:numPr>
                <w:ilvl w:val="0"/>
                <w:numId w:val="159"/>
              </w:numPr>
              <w:contextualSpacing/>
              <w:rPr>
                <w:rFonts w:ascii="Times New Roman" w:eastAsia="Calibri" w:hAnsi="Times New Roman" w:cs="Times New Roman"/>
              </w:rPr>
            </w:pPr>
            <w:r w:rsidRPr="0082624C">
              <w:rPr>
                <w:rFonts w:ascii="Times New Roman" w:eastAsia="Calibri" w:hAnsi="Times New Roman" w:cs="Times New Roman"/>
              </w:rPr>
              <w:t>Możliwość zawieszenia co najmniej 100 przewodów pomiarowych</w:t>
            </w:r>
          </w:p>
          <w:p w14:paraId="7D17B1FD" w14:textId="77777777" w:rsidR="0082624C" w:rsidRPr="0082624C" w:rsidRDefault="0082624C" w:rsidP="003D730D">
            <w:pPr>
              <w:numPr>
                <w:ilvl w:val="0"/>
                <w:numId w:val="159"/>
              </w:numPr>
              <w:contextualSpacing/>
              <w:rPr>
                <w:rFonts w:ascii="Times New Roman" w:eastAsia="Calibri" w:hAnsi="Times New Roman" w:cs="Times New Roman"/>
              </w:rPr>
            </w:pPr>
            <w:r w:rsidRPr="0082624C">
              <w:rPr>
                <w:rFonts w:ascii="Times New Roman" w:eastAsia="Calibri" w:hAnsi="Times New Roman" w:cs="Times New Roman"/>
              </w:rPr>
              <w:t>Podstawa osadzona na kołach</w:t>
            </w:r>
          </w:p>
        </w:tc>
        <w:tc>
          <w:tcPr>
            <w:tcW w:w="1331" w:type="dxa"/>
          </w:tcPr>
          <w:p w14:paraId="111431DF" w14:textId="77777777" w:rsidR="0082624C" w:rsidRPr="0082624C" w:rsidRDefault="0082624C" w:rsidP="0082624C">
            <w:pPr>
              <w:contextualSpacing/>
              <w:jc w:val="both"/>
              <w:rPr>
                <w:rFonts w:ascii="Times New Roman" w:eastAsia="Calibri" w:hAnsi="Times New Roman" w:cs="Times New Roman"/>
                <w:sz w:val="20"/>
                <w:szCs w:val="20"/>
              </w:rPr>
            </w:pPr>
          </w:p>
        </w:tc>
        <w:tc>
          <w:tcPr>
            <w:tcW w:w="1922" w:type="dxa"/>
          </w:tcPr>
          <w:p w14:paraId="4EC9EE56" w14:textId="77777777" w:rsidR="0082624C" w:rsidRPr="0082624C" w:rsidRDefault="0082624C" w:rsidP="0082624C">
            <w:pPr>
              <w:contextualSpacing/>
              <w:jc w:val="both"/>
              <w:rPr>
                <w:rFonts w:ascii="Times New Roman" w:eastAsia="Calibri" w:hAnsi="Times New Roman" w:cs="Times New Roman"/>
                <w:sz w:val="20"/>
                <w:szCs w:val="20"/>
              </w:rPr>
            </w:pPr>
          </w:p>
        </w:tc>
      </w:tr>
      <w:tr w:rsidR="0082624C" w:rsidRPr="0082624C" w14:paraId="0C2812D0" w14:textId="77777777" w:rsidTr="002638A9">
        <w:tc>
          <w:tcPr>
            <w:tcW w:w="5670" w:type="dxa"/>
          </w:tcPr>
          <w:p w14:paraId="46F072DD" w14:textId="77777777" w:rsidR="0082624C" w:rsidRPr="0082624C" w:rsidRDefault="0082624C" w:rsidP="003D730D">
            <w:pPr>
              <w:numPr>
                <w:ilvl w:val="0"/>
                <w:numId w:val="166"/>
              </w:numPr>
              <w:contextualSpacing/>
              <w:rPr>
                <w:rFonts w:ascii="Times New Roman" w:eastAsia="Calibri" w:hAnsi="Times New Roman" w:cs="Times New Roman"/>
              </w:rPr>
            </w:pPr>
            <w:r w:rsidRPr="0082624C">
              <w:rPr>
                <w:rFonts w:ascii="Times New Roman" w:eastAsia="Calibri" w:hAnsi="Times New Roman" w:cs="Times New Roman"/>
              </w:rPr>
              <w:t>Przewód pomiarowy 1c:  (20 szt.)</w:t>
            </w:r>
          </w:p>
          <w:p w14:paraId="117364C0" w14:textId="77777777" w:rsidR="0082624C" w:rsidRPr="0082624C" w:rsidRDefault="0082624C" w:rsidP="003D730D">
            <w:pPr>
              <w:numPr>
                <w:ilvl w:val="0"/>
                <w:numId w:val="159"/>
              </w:numPr>
              <w:contextualSpacing/>
              <w:rPr>
                <w:rFonts w:ascii="Times New Roman" w:eastAsia="Calibri" w:hAnsi="Times New Roman" w:cs="Times New Roman"/>
              </w:rPr>
            </w:pPr>
            <w:r w:rsidRPr="0082624C">
              <w:rPr>
                <w:rFonts w:ascii="Times New Roman" w:eastAsia="Calibri" w:hAnsi="Times New Roman" w:cs="Times New Roman"/>
              </w:rPr>
              <w:t xml:space="preserve">wtyk bananowy 4mm męski – wtyk bananowy 4mm męski </w:t>
            </w:r>
          </w:p>
          <w:p w14:paraId="12ECD2C6" w14:textId="77777777" w:rsidR="0082624C" w:rsidRPr="0082624C" w:rsidRDefault="0082624C" w:rsidP="003D730D">
            <w:pPr>
              <w:numPr>
                <w:ilvl w:val="0"/>
                <w:numId w:val="159"/>
              </w:numPr>
              <w:contextualSpacing/>
              <w:rPr>
                <w:rFonts w:ascii="Times New Roman" w:eastAsia="Calibri" w:hAnsi="Times New Roman" w:cs="Times New Roman"/>
              </w:rPr>
            </w:pPr>
            <w:r w:rsidRPr="0082624C">
              <w:rPr>
                <w:rFonts w:ascii="Times New Roman" w:eastAsia="Calibri" w:hAnsi="Times New Roman" w:cs="Times New Roman"/>
              </w:rPr>
              <w:t>wtyk z gniazdem osiowym 4mm</w:t>
            </w:r>
          </w:p>
          <w:p w14:paraId="225EB22D" w14:textId="77777777" w:rsidR="0082624C" w:rsidRPr="0082624C" w:rsidRDefault="0082624C" w:rsidP="003D730D">
            <w:pPr>
              <w:numPr>
                <w:ilvl w:val="0"/>
                <w:numId w:val="159"/>
              </w:numPr>
              <w:contextualSpacing/>
              <w:rPr>
                <w:rFonts w:ascii="Times New Roman" w:eastAsia="Calibri" w:hAnsi="Times New Roman" w:cs="Times New Roman"/>
              </w:rPr>
            </w:pPr>
            <w:r w:rsidRPr="0082624C">
              <w:rPr>
                <w:rFonts w:ascii="Times New Roman" w:eastAsia="Calibri" w:hAnsi="Times New Roman" w:cs="Times New Roman"/>
              </w:rPr>
              <w:t>długość przewodu 1m</w:t>
            </w:r>
          </w:p>
          <w:p w14:paraId="25E61D53" w14:textId="77777777" w:rsidR="0082624C" w:rsidRPr="0082624C" w:rsidRDefault="0082624C" w:rsidP="003D730D">
            <w:pPr>
              <w:numPr>
                <w:ilvl w:val="0"/>
                <w:numId w:val="159"/>
              </w:numPr>
              <w:contextualSpacing/>
              <w:rPr>
                <w:rFonts w:ascii="Times New Roman" w:eastAsia="Calibri" w:hAnsi="Times New Roman" w:cs="Times New Roman"/>
              </w:rPr>
            </w:pPr>
            <w:r w:rsidRPr="0082624C">
              <w:rPr>
                <w:rFonts w:ascii="Times New Roman" w:eastAsia="Calibri" w:hAnsi="Times New Roman" w:cs="Times New Roman"/>
              </w:rPr>
              <w:t>materiał izolacji PCV</w:t>
            </w:r>
          </w:p>
          <w:p w14:paraId="07FFBCBE" w14:textId="77777777" w:rsidR="0082624C" w:rsidRPr="0082624C" w:rsidRDefault="0082624C" w:rsidP="003D730D">
            <w:pPr>
              <w:numPr>
                <w:ilvl w:val="0"/>
                <w:numId w:val="159"/>
              </w:numPr>
              <w:contextualSpacing/>
              <w:rPr>
                <w:rFonts w:ascii="Times New Roman" w:eastAsia="Calibri" w:hAnsi="Times New Roman" w:cs="Times New Roman"/>
              </w:rPr>
            </w:pPr>
            <w:r w:rsidRPr="0082624C">
              <w:rPr>
                <w:rFonts w:ascii="Times New Roman" w:eastAsia="Calibri" w:hAnsi="Times New Roman" w:cs="Times New Roman"/>
              </w:rPr>
              <w:t>prąd znamionowy co najmniej 20A</w:t>
            </w:r>
          </w:p>
          <w:p w14:paraId="78F8725A" w14:textId="77777777" w:rsidR="0082624C" w:rsidRPr="0082624C" w:rsidRDefault="0082624C" w:rsidP="003D730D">
            <w:pPr>
              <w:numPr>
                <w:ilvl w:val="0"/>
                <w:numId w:val="159"/>
              </w:numPr>
              <w:contextualSpacing/>
              <w:rPr>
                <w:rFonts w:ascii="Times New Roman" w:eastAsia="Calibri" w:hAnsi="Times New Roman" w:cs="Times New Roman"/>
              </w:rPr>
            </w:pPr>
            <w:r w:rsidRPr="0082624C">
              <w:rPr>
                <w:rFonts w:ascii="Times New Roman" w:eastAsia="Calibri" w:hAnsi="Times New Roman" w:cs="Times New Roman"/>
              </w:rPr>
              <w:t>przekrój przewodu co najmniej 1mm</w:t>
            </w:r>
            <w:r w:rsidRPr="0082624C">
              <w:rPr>
                <w:rFonts w:ascii="Times New Roman" w:eastAsia="Calibri" w:hAnsi="Times New Roman" w:cs="Times New Roman"/>
                <w:vertAlign w:val="superscript"/>
              </w:rPr>
              <w:t>2</w:t>
            </w:r>
          </w:p>
          <w:p w14:paraId="6E47E2C6" w14:textId="77777777" w:rsidR="0082624C" w:rsidRPr="0082624C" w:rsidRDefault="0082624C" w:rsidP="003D730D">
            <w:pPr>
              <w:numPr>
                <w:ilvl w:val="0"/>
                <w:numId w:val="159"/>
              </w:numPr>
              <w:contextualSpacing/>
              <w:rPr>
                <w:rFonts w:ascii="Times New Roman" w:eastAsia="Calibri" w:hAnsi="Times New Roman" w:cs="Times New Roman"/>
              </w:rPr>
            </w:pPr>
            <w:r w:rsidRPr="0082624C">
              <w:rPr>
                <w:rFonts w:ascii="Times New Roman" w:eastAsia="Calibri" w:hAnsi="Times New Roman" w:cs="Times New Roman"/>
              </w:rPr>
              <w:t>kolor czarny</w:t>
            </w:r>
          </w:p>
        </w:tc>
        <w:tc>
          <w:tcPr>
            <w:tcW w:w="1331" w:type="dxa"/>
          </w:tcPr>
          <w:p w14:paraId="56D3BE57" w14:textId="77777777" w:rsidR="0082624C" w:rsidRPr="0082624C" w:rsidRDefault="0082624C" w:rsidP="0082624C">
            <w:pPr>
              <w:contextualSpacing/>
              <w:jc w:val="both"/>
              <w:rPr>
                <w:rFonts w:ascii="Times New Roman" w:eastAsia="Calibri" w:hAnsi="Times New Roman" w:cs="Times New Roman"/>
                <w:sz w:val="20"/>
                <w:szCs w:val="20"/>
              </w:rPr>
            </w:pPr>
          </w:p>
        </w:tc>
        <w:tc>
          <w:tcPr>
            <w:tcW w:w="1922" w:type="dxa"/>
          </w:tcPr>
          <w:p w14:paraId="1439E58D" w14:textId="77777777" w:rsidR="0082624C" w:rsidRPr="0082624C" w:rsidRDefault="0082624C" w:rsidP="0082624C">
            <w:pPr>
              <w:contextualSpacing/>
              <w:jc w:val="both"/>
              <w:rPr>
                <w:rFonts w:ascii="Times New Roman" w:eastAsia="Calibri" w:hAnsi="Times New Roman" w:cs="Times New Roman"/>
                <w:sz w:val="20"/>
                <w:szCs w:val="20"/>
              </w:rPr>
            </w:pPr>
          </w:p>
        </w:tc>
      </w:tr>
      <w:tr w:rsidR="0082624C" w:rsidRPr="0082624C" w14:paraId="7D4115BE" w14:textId="77777777" w:rsidTr="002638A9">
        <w:tc>
          <w:tcPr>
            <w:tcW w:w="5670" w:type="dxa"/>
          </w:tcPr>
          <w:p w14:paraId="78667F10" w14:textId="77777777" w:rsidR="0082624C" w:rsidRPr="0082624C" w:rsidRDefault="0082624C" w:rsidP="003D730D">
            <w:pPr>
              <w:numPr>
                <w:ilvl w:val="0"/>
                <w:numId w:val="166"/>
              </w:numPr>
              <w:contextualSpacing/>
              <w:rPr>
                <w:rFonts w:ascii="Times New Roman" w:eastAsia="Calibri" w:hAnsi="Times New Roman" w:cs="Times New Roman"/>
              </w:rPr>
            </w:pPr>
            <w:r w:rsidRPr="0082624C">
              <w:rPr>
                <w:rFonts w:ascii="Times New Roman" w:eastAsia="Calibri" w:hAnsi="Times New Roman" w:cs="Times New Roman"/>
              </w:rPr>
              <w:t>Przewód pomiarowy 1,5 c: (10 szt.)</w:t>
            </w:r>
          </w:p>
          <w:p w14:paraId="0F259049" w14:textId="77777777" w:rsidR="0082624C" w:rsidRPr="0082624C" w:rsidRDefault="0082624C" w:rsidP="003D730D">
            <w:pPr>
              <w:numPr>
                <w:ilvl w:val="0"/>
                <w:numId w:val="159"/>
              </w:numPr>
              <w:contextualSpacing/>
              <w:rPr>
                <w:rFonts w:ascii="Times New Roman" w:eastAsia="Calibri" w:hAnsi="Times New Roman" w:cs="Times New Roman"/>
              </w:rPr>
            </w:pPr>
            <w:r w:rsidRPr="0082624C">
              <w:rPr>
                <w:rFonts w:ascii="Times New Roman" w:eastAsia="Calibri" w:hAnsi="Times New Roman" w:cs="Times New Roman"/>
              </w:rPr>
              <w:t xml:space="preserve">wtyk bananowy 4mm męski – wtyk bananowy 4mm męski </w:t>
            </w:r>
          </w:p>
          <w:p w14:paraId="2F1D0395" w14:textId="77777777" w:rsidR="0082624C" w:rsidRPr="0082624C" w:rsidRDefault="0082624C" w:rsidP="003D730D">
            <w:pPr>
              <w:numPr>
                <w:ilvl w:val="0"/>
                <w:numId w:val="159"/>
              </w:numPr>
              <w:contextualSpacing/>
              <w:rPr>
                <w:rFonts w:ascii="Times New Roman" w:eastAsia="Calibri" w:hAnsi="Times New Roman" w:cs="Times New Roman"/>
              </w:rPr>
            </w:pPr>
            <w:r w:rsidRPr="0082624C">
              <w:rPr>
                <w:rFonts w:ascii="Times New Roman" w:eastAsia="Calibri" w:hAnsi="Times New Roman" w:cs="Times New Roman"/>
              </w:rPr>
              <w:t>wtyk z gniazdem osiowym 4mm</w:t>
            </w:r>
          </w:p>
          <w:p w14:paraId="071F346A" w14:textId="77777777" w:rsidR="0082624C" w:rsidRPr="0082624C" w:rsidRDefault="0082624C" w:rsidP="003D730D">
            <w:pPr>
              <w:numPr>
                <w:ilvl w:val="0"/>
                <w:numId w:val="159"/>
              </w:numPr>
              <w:contextualSpacing/>
              <w:rPr>
                <w:rFonts w:ascii="Times New Roman" w:eastAsia="Calibri" w:hAnsi="Times New Roman" w:cs="Times New Roman"/>
              </w:rPr>
            </w:pPr>
            <w:r w:rsidRPr="0082624C">
              <w:rPr>
                <w:rFonts w:ascii="Times New Roman" w:eastAsia="Calibri" w:hAnsi="Times New Roman" w:cs="Times New Roman"/>
              </w:rPr>
              <w:t>długość przewodu 1,5m</w:t>
            </w:r>
          </w:p>
          <w:p w14:paraId="532A6C59" w14:textId="77777777" w:rsidR="0082624C" w:rsidRPr="0082624C" w:rsidRDefault="0082624C" w:rsidP="003D730D">
            <w:pPr>
              <w:numPr>
                <w:ilvl w:val="0"/>
                <w:numId w:val="159"/>
              </w:numPr>
              <w:contextualSpacing/>
              <w:rPr>
                <w:rFonts w:ascii="Times New Roman" w:eastAsia="Calibri" w:hAnsi="Times New Roman" w:cs="Times New Roman"/>
              </w:rPr>
            </w:pPr>
            <w:r w:rsidRPr="0082624C">
              <w:rPr>
                <w:rFonts w:ascii="Times New Roman" w:eastAsia="Calibri" w:hAnsi="Times New Roman" w:cs="Times New Roman"/>
              </w:rPr>
              <w:t>materiał izolacji PCV</w:t>
            </w:r>
          </w:p>
          <w:p w14:paraId="1D8B61C2" w14:textId="77777777" w:rsidR="0082624C" w:rsidRPr="0082624C" w:rsidRDefault="0082624C" w:rsidP="003D730D">
            <w:pPr>
              <w:numPr>
                <w:ilvl w:val="0"/>
                <w:numId w:val="159"/>
              </w:numPr>
              <w:contextualSpacing/>
              <w:rPr>
                <w:rFonts w:ascii="Times New Roman" w:eastAsia="Calibri" w:hAnsi="Times New Roman" w:cs="Times New Roman"/>
              </w:rPr>
            </w:pPr>
            <w:r w:rsidRPr="0082624C">
              <w:rPr>
                <w:rFonts w:ascii="Times New Roman" w:eastAsia="Calibri" w:hAnsi="Times New Roman" w:cs="Times New Roman"/>
              </w:rPr>
              <w:t>prąd znamionowy co najmniej 20A</w:t>
            </w:r>
          </w:p>
          <w:p w14:paraId="073217A3" w14:textId="77777777" w:rsidR="0082624C" w:rsidRPr="0082624C" w:rsidRDefault="0082624C" w:rsidP="003D730D">
            <w:pPr>
              <w:numPr>
                <w:ilvl w:val="0"/>
                <w:numId w:val="159"/>
              </w:numPr>
              <w:contextualSpacing/>
              <w:rPr>
                <w:rFonts w:ascii="Times New Roman" w:eastAsia="Calibri" w:hAnsi="Times New Roman" w:cs="Times New Roman"/>
              </w:rPr>
            </w:pPr>
            <w:r w:rsidRPr="0082624C">
              <w:rPr>
                <w:rFonts w:ascii="Times New Roman" w:eastAsia="Calibri" w:hAnsi="Times New Roman" w:cs="Times New Roman"/>
              </w:rPr>
              <w:t>przekrój przewodu co najmniej 1mm</w:t>
            </w:r>
            <w:r w:rsidRPr="0082624C">
              <w:rPr>
                <w:rFonts w:ascii="Times New Roman" w:eastAsia="Calibri" w:hAnsi="Times New Roman" w:cs="Times New Roman"/>
                <w:vertAlign w:val="superscript"/>
              </w:rPr>
              <w:t>2</w:t>
            </w:r>
          </w:p>
          <w:p w14:paraId="27C1789F" w14:textId="77777777" w:rsidR="0082624C" w:rsidRPr="0082624C" w:rsidRDefault="0082624C" w:rsidP="003D730D">
            <w:pPr>
              <w:numPr>
                <w:ilvl w:val="0"/>
                <w:numId w:val="159"/>
              </w:numPr>
              <w:contextualSpacing/>
              <w:rPr>
                <w:rFonts w:ascii="Times New Roman" w:eastAsia="Calibri" w:hAnsi="Times New Roman" w:cs="Times New Roman"/>
              </w:rPr>
            </w:pPr>
            <w:r w:rsidRPr="0082624C">
              <w:rPr>
                <w:rFonts w:ascii="Times New Roman" w:eastAsia="Calibri" w:hAnsi="Times New Roman" w:cs="Times New Roman"/>
              </w:rPr>
              <w:t>kolor czarny</w:t>
            </w:r>
          </w:p>
        </w:tc>
        <w:tc>
          <w:tcPr>
            <w:tcW w:w="1331" w:type="dxa"/>
          </w:tcPr>
          <w:p w14:paraId="443D2C46" w14:textId="77777777" w:rsidR="0082624C" w:rsidRPr="0082624C" w:rsidRDefault="0082624C" w:rsidP="0082624C">
            <w:pPr>
              <w:contextualSpacing/>
              <w:jc w:val="both"/>
              <w:rPr>
                <w:rFonts w:ascii="Times New Roman" w:eastAsia="Calibri" w:hAnsi="Times New Roman" w:cs="Times New Roman"/>
                <w:sz w:val="20"/>
                <w:szCs w:val="20"/>
              </w:rPr>
            </w:pPr>
          </w:p>
        </w:tc>
        <w:tc>
          <w:tcPr>
            <w:tcW w:w="1922" w:type="dxa"/>
          </w:tcPr>
          <w:p w14:paraId="79D86253" w14:textId="77777777" w:rsidR="0082624C" w:rsidRPr="0082624C" w:rsidRDefault="0082624C" w:rsidP="0082624C">
            <w:pPr>
              <w:contextualSpacing/>
              <w:jc w:val="both"/>
              <w:rPr>
                <w:rFonts w:ascii="Times New Roman" w:eastAsia="Calibri" w:hAnsi="Times New Roman" w:cs="Times New Roman"/>
                <w:sz w:val="20"/>
                <w:szCs w:val="20"/>
              </w:rPr>
            </w:pPr>
          </w:p>
        </w:tc>
      </w:tr>
      <w:tr w:rsidR="0082624C" w:rsidRPr="0082624C" w14:paraId="40E3D136" w14:textId="77777777" w:rsidTr="002638A9">
        <w:tc>
          <w:tcPr>
            <w:tcW w:w="5670" w:type="dxa"/>
          </w:tcPr>
          <w:p w14:paraId="44EC0326" w14:textId="77777777" w:rsidR="0082624C" w:rsidRPr="0082624C" w:rsidRDefault="0082624C" w:rsidP="003D730D">
            <w:pPr>
              <w:numPr>
                <w:ilvl w:val="0"/>
                <w:numId w:val="166"/>
              </w:numPr>
              <w:contextualSpacing/>
              <w:rPr>
                <w:rFonts w:ascii="Times New Roman" w:eastAsia="Calibri" w:hAnsi="Times New Roman" w:cs="Times New Roman"/>
              </w:rPr>
            </w:pPr>
            <w:r w:rsidRPr="0082624C">
              <w:rPr>
                <w:rFonts w:ascii="Times New Roman" w:eastAsia="Calibri" w:hAnsi="Times New Roman" w:cs="Times New Roman"/>
              </w:rPr>
              <w:t>Przewód pomiarowy 1r: (20 szt.)</w:t>
            </w:r>
          </w:p>
          <w:p w14:paraId="2D419CA7" w14:textId="77777777" w:rsidR="0082624C" w:rsidRPr="0082624C" w:rsidRDefault="0082624C" w:rsidP="003D730D">
            <w:pPr>
              <w:numPr>
                <w:ilvl w:val="0"/>
                <w:numId w:val="159"/>
              </w:numPr>
              <w:contextualSpacing/>
              <w:rPr>
                <w:rFonts w:ascii="Times New Roman" w:eastAsia="Calibri" w:hAnsi="Times New Roman" w:cs="Times New Roman"/>
              </w:rPr>
            </w:pPr>
            <w:r w:rsidRPr="0082624C">
              <w:rPr>
                <w:rFonts w:ascii="Times New Roman" w:eastAsia="Calibri" w:hAnsi="Times New Roman" w:cs="Times New Roman"/>
              </w:rPr>
              <w:t xml:space="preserve">wtyk bananowy 4mm męski – wtyk bananowy 4mm męski </w:t>
            </w:r>
          </w:p>
          <w:p w14:paraId="49236FF6" w14:textId="77777777" w:rsidR="0082624C" w:rsidRPr="0082624C" w:rsidRDefault="0082624C" w:rsidP="003D730D">
            <w:pPr>
              <w:numPr>
                <w:ilvl w:val="0"/>
                <w:numId w:val="159"/>
              </w:numPr>
              <w:contextualSpacing/>
              <w:rPr>
                <w:rFonts w:ascii="Times New Roman" w:eastAsia="Calibri" w:hAnsi="Times New Roman" w:cs="Times New Roman"/>
              </w:rPr>
            </w:pPr>
            <w:r w:rsidRPr="0082624C">
              <w:rPr>
                <w:rFonts w:ascii="Times New Roman" w:eastAsia="Calibri" w:hAnsi="Times New Roman" w:cs="Times New Roman"/>
              </w:rPr>
              <w:t>wtyk z gniazdem osiowym 4mm</w:t>
            </w:r>
          </w:p>
          <w:p w14:paraId="6F8AFA2B" w14:textId="77777777" w:rsidR="0082624C" w:rsidRPr="0082624C" w:rsidRDefault="0082624C" w:rsidP="003D730D">
            <w:pPr>
              <w:numPr>
                <w:ilvl w:val="0"/>
                <w:numId w:val="159"/>
              </w:numPr>
              <w:contextualSpacing/>
              <w:rPr>
                <w:rFonts w:ascii="Times New Roman" w:eastAsia="Calibri" w:hAnsi="Times New Roman" w:cs="Times New Roman"/>
              </w:rPr>
            </w:pPr>
            <w:r w:rsidRPr="0082624C">
              <w:rPr>
                <w:rFonts w:ascii="Times New Roman" w:eastAsia="Calibri" w:hAnsi="Times New Roman" w:cs="Times New Roman"/>
              </w:rPr>
              <w:t>długość przewodu 1m</w:t>
            </w:r>
          </w:p>
          <w:p w14:paraId="41AC409A" w14:textId="77777777" w:rsidR="0082624C" w:rsidRPr="0082624C" w:rsidRDefault="0082624C" w:rsidP="003D730D">
            <w:pPr>
              <w:numPr>
                <w:ilvl w:val="0"/>
                <w:numId w:val="159"/>
              </w:numPr>
              <w:contextualSpacing/>
              <w:rPr>
                <w:rFonts w:ascii="Times New Roman" w:eastAsia="Calibri" w:hAnsi="Times New Roman" w:cs="Times New Roman"/>
              </w:rPr>
            </w:pPr>
            <w:r w:rsidRPr="0082624C">
              <w:rPr>
                <w:rFonts w:ascii="Times New Roman" w:eastAsia="Calibri" w:hAnsi="Times New Roman" w:cs="Times New Roman"/>
              </w:rPr>
              <w:t>materiał izolacji PCV</w:t>
            </w:r>
          </w:p>
          <w:p w14:paraId="08372CE4" w14:textId="77777777" w:rsidR="0082624C" w:rsidRPr="0082624C" w:rsidRDefault="0082624C" w:rsidP="003D730D">
            <w:pPr>
              <w:numPr>
                <w:ilvl w:val="0"/>
                <w:numId w:val="159"/>
              </w:numPr>
              <w:contextualSpacing/>
              <w:rPr>
                <w:rFonts w:ascii="Times New Roman" w:eastAsia="Calibri" w:hAnsi="Times New Roman" w:cs="Times New Roman"/>
              </w:rPr>
            </w:pPr>
            <w:r w:rsidRPr="0082624C">
              <w:rPr>
                <w:rFonts w:ascii="Times New Roman" w:eastAsia="Calibri" w:hAnsi="Times New Roman" w:cs="Times New Roman"/>
              </w:rPr>
              <w:t>prąd znamionowy co najmniej 20A</w:t>
            </w:r>
          </w:p>
          <w:p w14:paraId="47C1CB3E" w14:textId="77777777" w:rsidR="0082624C" w:rsidRPr="0082624C" w:rsidRDefault="0082624C" w:rsidP="003D730D">
            <w:pPr>
              <w:numPr>
                <w:ilvl w:val="0"/>
                <w:numId w:val="159"/>
              </w:numPr>
              <w:contextualSpacing/>
              <w:rPr>
                <w:rFonts w:ascii="Times New Roman" w:eastAsia="Calibri" w:hAnsi="Times New Roman" w:cs="Times New Roman"/>
              </w:rPr>
            </w:pPr>
            <w:r w:rsidRPr="0082624C">
              <w:rPr>
                <w:rFonts w:ascii="Times New Roman" w:eastAsia="Calibri" w:hAnsi="Times New Roman" w:cs="Times New Roman"/>
              </w:rPr>
              <w:t>przekrój przewodu co najmniej 1mm</w:t>
            </w:r>
            <w:r w:rsidRPr="0082624C">
              <w:rPr>
                <w:rFonts w:ascii="Times New Roman" w:eastAsia="Calibri" w:hAnsi="Times New Roman" w:cs="Times New Roman"/>
                <w:vertAlign w:val="superscript"/>
              </w:rPr>
              <w:t>2</w:t>
            </w:r>
          </w:p>
          <w:p w14:paraId="709EEE00" w14:textId="77777777" w:rsidR="0082624C" w:rsidRPr="0082624C" w:rsidRDefault="0082624C" w:rsidP="003D730D">
            <w:pPr>
              <w:numPr>
                <w:ilvl w:val="0"/>
                <w:numId w:val="159"/>
              </w:numPr>
              <w:contextualSpacing/>
              <w:rPr>
                <w:rFonts w:ascii="Times New Roman" w:eastAsia="Calibri" w:hAnsi="Times New Roman" w:cs="Times New Roman"/>
              </w:rPr>
            </w:pPr>
            <w:r w:rsidRPr="0082624C">
              <w:rPr>
                <w:rFonts w:ascii="Times New Roman" w:eastAsia="Calibri" w:hAnsi="Times New Roman" w:cs="Times New Roman"/>
              </w:rPr>
              <w:t>kolor czerwony</w:t>
            </w:r>
          </w:p>
        </w:tc>
        <w:tc>
          <w:tcPr>
            <w:tcW w:w="1331" w:type="dxa"/>
          </w:tcPr>
          <w:p w14:paraId="1C1D6618" w14:textId="77777777" w:rsidR="0082624C" w:rsidRPr="0082624C" w:rsidRDefault="0082624C" w:rsidP="0082624C">
            <w:pPr>
              <w:contextualSpacing/>
              <w:jc w:val="both"/>
              <w:rPr>
                <w:rFonts w:ascii="Times New Roman" w:eastAsia="Calibri" w:hAnsi="Times New Roman" w:cs="Times New Roman"/>
                <w:sz w:val="20"/>
                <w:szCs w:val="20"/>
              </w:rPr>
            </w:pPr>
          </w:p>
        </w:tc>
        <w:tc>
          <w:tcPr>
            <w:tcW w:w="1922" w:type="dxa"/>
          </w:tcPr>
          <w:p w14:paraId="2EE2765E" w14:textId="77777777" w:rsidR="0082624C" w:rsidRPr="0082624C" w:rsidRDefault="0082624C" w:rsidP="0082624C">
            <w:pPr>
              <w:contextualSpacing/>
              <w:jc w:val="both"/>
              <w:rPr>
                <w:rFonts w:ascii="Times New Roman" w:eastAsia="Calibri" w:hAnsi="Times New Roman" w:cs="Times New Roman"/>
                <w:sz w:val="20"/>
                <w:szCs w:val="20"/>
              </w:rPr>
            </w:pPr>
          </w:p>
        </w:tc>
      </w:tr>
      <w:tr w:rsidR="0082624C" w:rsidRPr="0082624C" w14:paraId="2CF2F890" w14:textId="77777777" w:rsidTr="002638A9">
        <w:tc>
          <w:tcPr>
            <w:tcW w:w="5670" w:type="dxa"/>
          </w:tcPr>
          <w:p w14:paraId="7EDDCF04" w14:textId="77777777" w:rsidR="0082624C" w:rsidRPr="0082624C" w:rsidRDefault="0082624C" w:rsidP="003D730D">
            <w:pPr>
              <w:numPr>
                <w:ilvl w:val="0"/>
                <w:numId w:val="166"/>
              </w:numPr>
              <w:contextualSpacing/>
              <w:rPr>
                <w:rFonts w:ascii="Times New Roman" w:eastAsia="Calibri" w:hAnsi="Times New Roman" w:cs="Times New Roman"/>
              </w:rPr>
            </w:pPr>
            <w:r w:rsidRPr="0082624C">
              <w:rPr>
                <w:rFonts w:ascii="Times New Roman" w:eastAsia="Calibri" w:hAnsi="Times New Roman" w:cs="Times New Roman"/>
              </w:rPr>
              <w:t>Przewód pomiarowy 1,5r: (10 szt.)</w:t>
            </w:r>
          </w:p>
          <w:p w14:paraId="1E5BDAD2" w14:textId="77777777" w:rsidR="0082624C" w:rsidRPr="0082624C" w:rsidRDefault="0082624C" w:rsidP="003D730D">
            <w:pPr>
              <w:numPr>
                <w:ilvl w:val="0"/>
                <w:numId w:val="159"/>
              </w:numPr>
              <w:contextualSpacing/>
              <w:rPr>
                <w:rFonts w:ascii="Times New Roman" w:eastAsia="Calibri" w:hAnsi="Times New Roman" w:cs="Times New Roman"/>
              </w:rPr>
            </w:pPr>
            <w:r w:rsidRPr="0082624C">
              <w:rPr>
                <w:rFonts w:ascii="Times New Roman" w:eastAsia="Calibri" w:hAnsi="Times New Roman" w:cs="Times New Roman"/>
              </w:rPr>
              <w:t xml:space="preserve">wtyk bananowy 4mm męski – wtyk bananowy 4mm męski </w:t>
            </w:r>
          </w:p>
          <w:p w14:paraId="44E66243" w14:textId="77777777" w:rsidR="0082624C" w:rsidRPr="0082624C" w:rsidRDefault="0082624C" w:rsidP="003D730D">
            <w:pPr>
              <w:numPr>
                <w:ilvl w:val="0"/>
                <w:numId w:val="159"/>
              </w:numPr>
              <w:contextualSpacing/>
              <w:rPr>
                <w:rFonts w:ascii="Times New Roman" w:eastAsia="Calibri" w:hAnsi="Times New Roman" w:cs="Times New Roman"/>
              </w:rPr>
            </w:pPr>
            <w:r w:rsidRPr="0082624C">
              <w:rPr>
                <w:rFonts w:ascii="Times New Roman" w:eastAsia="Calibri" w:hAnsi="Times New Roman" w:cs="Times New Roman"/>
              </w:rPr>
              <w:t>wtyk z gniazdem osiowym 4mm</w:t>
            </w:r>
          </w:p>
          <w:p w14:paraId="5554721D" w14:textId="77777777" w:rsidR="0082624C" w:rsidRPr="0082624C" w:rsidRDefault="0082624C" w:rsidP="003D730D">
            <w:pPr>
              <w:numPr>
                <w:ilvl w:val="0"/>
                <w:numId w:val="159"/>
              </w:numPr>
              <w:contextualSpacing/>
              <w:rPr>
                <w:rFonts w:ascii="Times New Roman" w:eastAsia="Calibri" w:hAnsi="Times New Roman" w:cs="Times New Roman"/>
              </w:rPr>
            </w:pPr>
            <w:r w:rsidRPr="0082624C">
              <w:rPr>
                <w:rFonts w:ascii="Times New Roman" w:eastAsia="Calibri" w:hAnsi="Times New Roman" w:cs="Times New Roman"/>
              </w:rPr>
              <w:t>długość przewodu 1,5m</w:t>
            </w:r>
          </w:p>
          <w:p w14:paraId="23AAB135" w14:textId="77777777" w:rsidR="0082624C" w:rsidRPr="0082624C" w:rsidRDefault="0082624C" w:rsidP="003D730D">
            <w:pPr>
              <w:numPr>
                <w:ilvl w:val="0"/>
                <w:numId w:val="159"/>
              </w:numPr>
              <w:contextualSpacing/>
              <w:rPr>
                <w:rFonts w:ascii="Times New Roman" w:eastAsia="Calibri" w:hAnsi="Times New Roman" w:cs="Times New Roman"/>
              </w:rPr>
            </w:pPr>
            <w:r w:rsidRPr="0082624C">
              <w:rPr>
                <w:rFonts w:ascii="Times New Roman" w:eastAsia="Calibri" w:hAnsi="Times New Roman" w:cs="Times New Roman"/>
              </w:rPr>
              <w:t>materiał izolacji PCV</w:t>
            </w:r>
          </w:p>
          <w:p w14:paraId="665CFC98" w14:textId="77777777" w:rsidR="0082624C" w:rsidRPr="0082624C" w:rsidRDefault="0082624C" w:rsidP="003D730D">
            <w:pPr>
              <w:numPr>
                <w:ilvl w:val="0"/>
                <w:numId w:val="159"/>
              </w:numPr>
              <w:contextualSpacing/>
              <w:rPr>
                <w:rFonts w:ascii="Times New Roman" w:eastAsia="Calibri" w:hAnsi="Times New Roman" w:cs="Times New Roman"/>
              </w:rPr>
            </w:pPr>
            <w:r w:rsidRPr="0082624C">
              <w:rPr>
                <w:rFonts w:ascii="Times New Roman" w:eastAsia="Calibri" w:hAnsi="Times New Roman" w:cs="Times New Roman"/>
              </w:rPr>
              <w:t>prąd znamionowy co najmniej 20A</w:t>
            </w:r>
          </w:p>
          <w:p w14:paraId="185331DB" w14:textId="77777777" w:rsidR="0082624C" w:rsidRPr="0082624C" w:rsidRDefault="0082624C" w:rsidP="003D730D">
            <w:pPr>
              <w:numPr>
                <w:ilvl w:val="0"/>
                <w:numId w:val="159"/>
              </w:numPr>
              <w:contextualSpacing/>
              <w:rPr>
                <w:rFonts w:ascii="Times New Roman" w:eastAsia="Calibri" w:hAnsi="Times New Roman" w:cs="Times New Roman"/>
              </w:rPr>
            </w:pPr>
            <w:r w:rsidRPr="0082624C">
              <w:rPr>
                <w:rFonts w:ascii="Times New Roman" w:eastAsia="Calibri" w:hAnsi="Times New Roman" w:cs="Times New Roman"/>
              </w:rPr>
              <w:t>przekrój przewodu co najmniej 1mm</w:t>
            </w:r>
            <w:r w:rsidRPr="0082624C">
              <w:rPr>
                <w:rFonts w:ascii="Times New Roman" w:eastAsia="Calibri" w:hAnsi="Times New Roman" w:cs="Times New Roman"/>
                <w:vertAlign w:val="superscript"/>
              </w:rPr>
              <w:t>2</w:t>
            </w:r>
          </w:p>
          <w:p w14:paraId="4AAC61D8" w14:textId="77777777" w:rsidR="0082624C" w:rsidRPr="0082624C" w:rsidRDefault="0082624C" w:rsidP="003D730D">
            <w:pPr>
              <w:numPr>
                <w:ilvl w:val="0"/>
                <w:numId w:val="159"/>
              </w:numPr>
              <w:contextualSpacing/>
              <w:rPr>
                <w:rFonts w:ascii="Times New Roman" w:eastAsia="Calibri" w:hAnsi="Times New Roman" w:cs="Times New Roman"/>
              </w:rPr>
            </w:pPr>
            <w:r w:rsidRPr="0082624C">
              <w:rPr>
                <w:rFonts w:ascii="Times New Roman" w:eastAsia="Calibri" w:hAnsi="Times New Roman" w:cs="Times New Roman"/>
              </w:rPr>
              <w:t>kolor czerwony</w:t>
            </w:r>
          </w:p>
        </w:tc>
        <w:tc>
          <w:tcPr>
            <w:tcW w:w="1331" w:type="dxa"/>
          </w:tcPr>
          <w:p w14:paraId="523279A7" w14:textId="77777777" w:rsidR="0082624C" w:rsidRPr="0082624C" w:rsidRDefault="0082624C" w:rsidP="0082624C">
            <w:pPr>
              <w:contextualSpacing/>
              <w:jc w:val="both"/>
              <w:rPr>
                <w:rFonts w:ascii="Times New Roman" w:eastAsia="Calibri" w:hAnsi="Times New Roman" w:cs="Times New Roman"/>
                <w:sz w:val="20"/>
                <w:szCs w:val="20"/>
              </w:rPr>
            </w:pPr>
          </w:p>
        </w:tc>
        <w:tc>
          <w:tcPr>
            <w:tcW w:w="1922" w:type="dxa"/>
          </w:tcPr>
          <w:p w14:paraId="7571E1DE" w14:textId="77777777" w:rsidR="0082624C" w:rsidRPr="0082624C" w:rsidRDefault="0082624C" w:rsidP="0082624C">
            <w:pPr>
              <w:contextualSpacing/>
              <w:jc w:val="both"/>
              <w:rPr>
                <w:rFonts w:ascii="Times New Roman" w:eastAsia="Calibri" w:hAnsi="Times New Roman" w:cs="Times New Roman"/>
                <w:sz w:val="20"/>
                <w:szCs w:val="20"/>
              </w:rPr>
            </w:pPr>
          </w:p>
        </w:tc>
      </w:tr>
      <w:tr w:rsidR="0082624C" w:rsidRPr="0082624C" w14:paraId="31C0BE11" w14:textId="77777777" w:rsidTr="002638A9">
        <w:tc>
          <w:tcPr>
            <w:tcW w:w="5670" w:type="dxa"/>
          </w:tcPr>
          <w:p w14:paraId="003669FC" w14:textId="77777777" w:rsidR="0082624C" w:rsidRPr="0082624C" w:rsidRDefault="0082624C" w:rsidP="003D730D">
            <w:pPr>
              <w:numPr>
                <w:ilvl w:val="0"/>
                <w:numId w:val="166"/>
              </w:numPr>
              <w:contextualSpacing/>
              <w:rPr>
                <w:rFonts w:ascii="Times New Roman" w:eastAsia="Calibri" w:hAnsi="Times New Roman" w:cs="Times New Roman"/>
              </w:rPr>
            </w:pPr>
            <w:r w:rsidRPr="0082624C">
              <w:rPr>
                <w:rFonts w:ascii="Times New Roman" w:eastAsia="Calibri" w:hAnsi="Times New Roman" w:cs="Times New Roman"/>
              </w:rPr>
              <w:t>Przewód pomiarowy 1z: (10 szt.)</w:t>
            </w:r>
          </w:p>
          <w:p w14:paraId="428C8877" w14:textId="77777777" w:rsidR="0082624C" w:rsidRPr="0082624C" w:rsidRDefault="0082624C" w:rsidP="003D730D">
            <w:pPr>
              <w:numPr>
                <w:ilvl w:val="0"/>
                <w:numId w:val="159"/>
              </w:numPr>
              <w:contextualSpacing/>
              <w:rPr>
                <w:rFonts w:ascii="Times New Roman" w:eastAsia="Calibri" w:hAnsi="Times New Roman" w:cs="Times New Roman"/>
              </w:rPr>
            </w:pPr>
            <w:r w:rsidRPr="0082624C">
              <w:rPr>
                <w:rFonts w:ascii="Times New Roman" w:eastAsia="Calibri" w:hAnsi="Times New Roman" w:cs="Times New Roman"/>
              </w:rPr>
              <w:t xml:space="preserve">wtyk bananowy 4mm męski – wtyk bananowy 4mm męski </w:t>
            </w:r>
          </w:p>
          <w:p w14:paraId="245C259C" w14:textId="77777777" w:rsidR="0082624C" w:rsidRPr="0082624C" w:rsidRDefault="0082624C" w:rsidP="003D730D">
            <w:pPr>
              <w:numPr>
                <w:ilvl w:val="0"/>
                <w:numId w:val="159"/>
              </w:numPr>
              <w:contextualSpacing/>
              <w:rPr>
                <w:rFonts w:ascii="Times New Roman" w:eastAsia="Calibri" w:hAnsi="Times New Roman" w:cs="Times New Roman"/>
              </w:rPr>
            </w:pPr>
            <w:r w:rsidRPr="0082624C">
              <w:rPr>
                <w:rFonts w:ascii="Times New Roman" w:eastAsia="Calibri" w:hAnsi="Times New Roman" w:cs="Times New Roman"/>
              </w:rPr>
              <w:t>wtyk z gniazdem osiowym 4mm</w:t>
            </w:r>
          </w:p>
          <w:p w14:paraId="7E1B9481" w14:textId="77777777" w:rsidR="0082624C" w:rsidRPr="0082624C" w:rsidRDefault="0082624C" w:rsidP="003D730D">
            <w:pPr>
              <w:numPr>
                <w:ilvl w:val="0"/>
                <w:numId w:val="159"/>
              </w:numPr>
              <w:contextualSpacing/>
              <w:rPr>
                <w:rFonts w:ascii="Times New Roman" w:eastAsia="Calibri" w:hAnsi="Times New Roman" w:cs="Times New Roman"/>
              </w:rPr>
            </w:pPr>
            <w:r w:rsidRPr="0082624C">
              <w:rPr>
                <w:rFonts w:ascii="Times New Roman" w:eastAsia="Calibri" w:hAnsi="Times New Roman" w:cs="Times New Roman"/>
              </w:rPr>
              <w:t>długość przewodu 1m</w:t>
            </w:r>
          </w:p>
          <w:p w14:paraId="031D19F8" w14:textId="77777777" w:rsidR="0082624C" w:rsidRPr="0082624C" w:rsidRDefault="0082624C" w:rsidP="003D730D">
            <w:pPr>
              <w:numPr>
                <w:ilvl w:val="0"/>
                <w:numId w:val="159"/>
              </w:numPr>
              <w:contextualSpacing/>
              <w:rPr>
                <w:rFonts w:ascii="Times New Roman" w:eastAsia="Calibri" w:hAnsi="Times New Roman" w:cs="Times New Roman"/>
              </w:rPr>
            </w:pPr>
            <w:r w:rsidRPr="0082624C">
              <w:rPr>
                <w:rFonts w:ascii="Times New Roman" w:eastAsia="Calibri" w:hAnsi="Times New Roman" w:cs="Times New Roman"/>
              </w:rPr>
              <w:t>materiał izolacji PCV</w:t>
            </w:r>
          </w:p>
          <w:p w14:paraId="0E79F160" w14:textId="77777777" w:rsidR="0082624C" w:rsidRPr="0082624C" w:rsidRDefault="0082624C" w:rsidP="003D730D">
            <w:pPr>
              <w:numPr>
                <w:ilvl w:val="0"/>
                <w:numId w:val="159"/>
              </w:numPr>
              <w:contextualSpacing/>
              <w:rPr>
                <w:rFonts w:ascii="Times New Roman" w:eastAsia="Calibri" w:hAnsi="Times New Roman" w:cs="Times New Roman"/>
              </w:rPr>
            </w:pPr>
            <w:r w:rsidRPr="0082624C">
              <w:rPr>
                <w:rFonts w:ascii="Times New Roman" w:eastAsia="Calibri" w:hAnsi="Times New Roman" w:cs="Times New Roman"/>
              </w:rPr>
              <w:t>prąd znamionowy co najmniej 20A</w:t>
            </w:r>
          </w:p>
          <w:p w14:paraId="772D9EC8" w14:textId="77777777" w:rsidR="0082624C" w:rsidRPr="0082624C" w:rsidRDefault="0082624C" w:rsidP="003D730D">
            <w:pPr>
              <w:numPr>
                <w:ilvl w:val="0"/>
                <w:numId w:val="159"/>
              </w:numPr>
              <w:contextualSpacing/>
              <w:rPr>
                <w:rFonts w:ascii="Times New Roman" w:eastAsia="Calibri" w:hAnsi="Times New Roman" w:cs="Times New Roman"/>
              </w:rPr>
            </w:pPr>
            <w:r w:rsidRPr="0082624C">
              <w:rPr>
                <w:rFonts w:ascii="Times New Roman" w:eastAsia="Calibri" w:hAnsi="Times New Roman" w:cs="Times New Roman"/>
              </w:rPr>
              <w:t>przekrój przewodu co najmniej 1mm</w:t>
            </w:r>
            <w:r w:rsidRPr="0082624C">
              <w:rPr>
                <w:rFonts w:ascii="Times New Roman" w:eastAsia="Calibri" w:hAnsi="Times New Roman" w:cs="Times New Roman"/>
                <w:vertAlign w:val="superscript"/>
              </w:rPr>
              <w:t>2</w:t>
            </w:r>
          </w:p>
          <w:p w14:paraId="2C314443" w14:textId="77777777" w:rsidR="0082624C" w:rsidRPr="0082624C" w:rsidRDefault="0082624C" w:rsidP="003D730D">
            <w:pPr>
              <w:numPr>
                <w:ilvl w:val="0"/>
                <w:numId w:val="159"/>
              </w:numPr>
              <w:contextualSpacing/>
              <w:rPr>
                <w:rFonts w:ascii="Times New Roman" w:eastAsia="Calibri" w:hAnsi="Times New Roman" w:cs="Times New Roman"/>
              </w:rPr>
            </w:pPr>
            <w:r w:rsidRPr="0082624C">
              <w:rPr>
                <w:rFonts w:ascii="Times New Roman" w:eastAsia="Calibri" w:hAnsi="Times New Roman" w:cs="Times New Roman"/>
              </w:rPr>
              <w:lastRenderedPageBreak/>
              <w:t>kolor żółty</w:t>
            </w:r>
          </w:p>
        </w:tc>
        <w:tc>
          <w:tcPr>
            <w:tcW w:w="1331" w:type="dxa"/>
          </w:tcPr>
          <w:p w14:paraId="79147D80" w14:textId="77777777" w:rsidR="0082624C" w:rsidRPr="0082624C" w:rsidRDefault="0082624C" w:rsidP="0082624C">
            <w:pPr>
              <w:contextualSpacing/>
              <w:jc w:val="both"/>
              <w:rPr>
                <w:rFonts w:ascii="Times New Roman" w:eastAsia="Calibri" w:hAnsi="Times New Roman" w:cs="Times New Roman"/>
                <w:sz w:val="20"/>
                <w:szCs w:val="20"/>
              </w:rPr>
            </w:pPr>
          </w:p>
        </w:tc>
        <w:tc>
          <w:tcPr>
            <w:tcW w:w="1922" w:type="dxa"/>
          </w:tcPr>
          <w:p w14:paraId="221F9C6D" w14:textId="77777777" w:rsidR="0082624C" w:rsidRPr="0082624C" w:rsidRDefault="0082624C" w:rsidP="0082624C">
            <w:pPr>
              <w:contextualSpacing/>
              <w:jc w:val="both"/>
              <w:rPr>
                <w:rFonts w:ascii="Times New Roman" w:eastAsia="Calibri" w:hAnsi="Times New Roman" w:cs="Times New Roman"/>
                <w:sz w:val="20"/>
                <w:szCs w:val="20"/>
              </w:rPr>
            </w:pPr>
          </w:p>
        </w:tc>
      </w:tr>
      <w:tr w:rsidR="0082624C" w:rsidRPr="0082624C" w14:paraId="738C15E8" w14:textId="77777777" w:rsidTr="002638A9">
        <w:tc>
          <w:tcPr>
            <w:tcW w:w="5670" w:type="dxa"/>
          </w:tcPr>
          <w:p w14:paraId="4A485C0E" w14:textId="77777777" w:rsidR="0082624C" w:rsidRPr="0082624C" w:rsidRDefault="0082624C" w:rsidP="003D730D">
            <w:pPr>
              <w:numPr>
                <w:ilvl w:val="0"/>
                <w:numId w:val="166"/>
              </w:numPr>
              <w:contextualSpacing/>
              <w:rPr>
                <w:rFonts w:ascii="Times New Roman" w:eastAsia="Calibri" w:hAnsi="Times New Roman" w:cs="Times New Roman"/>
              </w:rPr>
            </w:pPr>
            <w:r w:rsidRPr="0082624C">
              <w:rPr>
                <w:rFonts w:ascii="Times New Roman" w:eastAsia="Calibri" w:hAnsi="Times New Roman" w:cs="Times New Roman"/>
              </w:rPr>
              <w:t>Przewód pomiarowy 1,5 z: (10 szt.)</w:t>
            </w:r>
          </w:p>
          <w:p w14:paraId="550062AC" w14:textId="77777777" w:rsidR="0082624C" w:rsidRPr="0082624C" w:rsidRDefault="0082624C" w:rsidP="003D730D">
            <w:pPr>
              <w:numPr>
                <w:ilvl w:val="0"/>
                <w:numId w:val="159"/>
              </w:numPr>
              <w:contextualSpacing/>
              <w:rPr>
                <w:rFonts w:ascii="Times New Roman" w:eastAsia="Calibri" w:hAnsi="Times New Roman" w:cs="Times New Roman"/>
              </w:rPr>
            </w:pPr>
            <w:r w:rsidRPr="0082624C">
              <w:rPr>
                <w:rFonts w:ascii="Times New Roman" w:eastAsia="Calibri" w:hAnsi="Times New Roman" w:cs="Times New Roman"/>
              </w:rPr>
              <w:t xml:space="preserve">wtyk bananowy 4mm męski – wtyk bananowy 4mm męski </w:t>
            </w:r>
          </w:p>
          <w:p w14:paraId="0AD6354F" w14:textId="77777777" w:rsidR="0082624C" w:rsidRPr="0082624C" w:rsidRDefault="0082624C" w:rsidP="003D730D">
            <w:pPr>
              <w:numPr>
                <w:ilvl w:val="0"/>
                <w:numId w:val="159"/>
              </w:numPr>
              <w:contextualSpacing/>
              <w:rPr>
                <w:rFonts w:ascii="Times New Roman" w:eastAsia="Calibri" w:hAnsi="Times New Roman" w:cs="Times New Roman"/>
              </w:rPr>
            </w:pPr>
            <w:r w:rsidRPr="0082624C">
              <w:rPr>
                <w:rFonts w:ascii="Times New Roman" w:eastAsia="Calibri" w:hAnsi="Times New Roman" w:cs="Times New Roman"/>
              </w:rPr>
              <w:t>wtyk z gniazdem osiowym 4mm</w:t>
            </w:r>
          </w:p>
          <w:p w14:paraId="56C7BC7D" w14:textId="77777777" w:rsidR="0082624C" w:rsidRPr="0082624C" w:rsidRDefault="0082624C" w:rsidP="003D730D">
            <w:pPr>
              <w:numPr>
                <w:ilvl w:val="0"/>
                <w:numId w:val="159"/>
              </w:numPr>
              <w:contextualSpacing/>
              <w:rPr>
                <w:rFonts w:ascii="Times New Roman" w:eastAsia="Calibri" w:hAnsi="Times New Roman" w:cs="Times New Roman"/>
              </w:rPr>
            </w:pPr>
            <w:r w:rsidRPr="0082624C">
              <w:rPr>
                <w:rFonts w:ascii="Times New Roman" w:eastAsia="Calibri" w:hAnsi="Times New Roman" w:cs="Times New Roman"/>
              </w:rPr>
              <w:t>długość przewodu 1,5m</w:t>
            </w:r>
          </w:p>
          <w:p w14:paraId="4796E85E" w14:textId="77777777" w:rsidR="0082624C" w:rsidRPr="0082624C" w:rsidRDefault="0082624C" w:rsidP="003D730D">
            <w:pPr>
              <w:numPr>
                <w:ilvl w:val="0"/>
                <w:numId w:val="159"/>
              </w:numPr>
              <w:contextualSpacing/>
              <w:rPr>
                <w:rFonts w:ascii="Times New Roman" w:eastAsia="Calibri" w:hAnsi="Times New Roman" w:cs="Times New Roman"/>
              </w:rPr>
            </w:pPr>
            <w:r w:rsidRPr="0082624C">
              <w:rPr>
                <w:rFonts w:ascii="Times New Roman" w:eastAsia="Calibri" w:hAnsi="Times New Roman" w:cs="Times New Roman"/>
              </w:rPr>
              <w:t>materiał izolacji PCV</w:t>
            </w:r>
          </w:p>
          <w:p w14:paraId="035D39A4" w14:textId="77777777" w:rsidR="0082624C" w:rsidRPr="0082624C" w:rsidRDefault="0082624C" w:rsidP="003D730D">
            <w:pPr>
              <w:numPr>
                <w:ilvl w:val="0"/>
                <w:numId w:val="159"/>
              </w:numPr>
              <w:contextualSpacing/>
              <w:rPr>
                <w:rFonts w:ascii="Times New Roman" w:eastAsia="Calibri" w:hAnsi="Times New Roman" w:cs="Times New Roman"/>
              </w:rPr>
            </w:pPr>
            <w:r w:rsidRPr="0082624C">
              <w:rPr>
                <w:rFonts w:ascii="Times New Roman" w:eastAsia="Calibri" w:hAnsi="Times New Roman" w:cs="Times New Roman"/>
              </w:rPr>
              <w:t>prąd znamionowy co najmniej 20A</w:t>
            </w:r>
          </w:p>
          <w:p w14:paraId="2A78F3BD" w14:textId="77777777" w:rsidR="0082624C" w:rsidRPr="0082624C" w:rsidRDefault="0082624C" w:rsidP="003D730D">
            <w:pPr>
              <w:numPr>
                <w:ilvl w:val="0"/>
                <w:numId w:val="159"/>
              </w:numPr>
              <w:contextualSpacing/>
              <w:rPr>
                <w:rFonts w:ascii="Times New Roman" w:eastAsia="Calibri" w:hAnsi="Times New Roman" w:cs="Times New Roman"/>
              </w:rPr>
            </w:pPr>
            <w:r w:rsidRPr="0082624C">
              <w:rPr>
                <w:rFonts w:ascii="Times New Roman" w:eastAsia="Calibri" w:hAnsi="Times New Roman" w:cs="Times New Roman"/>
              </w:rPr>
              <w:t>przekrój przewodu co najmniej 1mm</w:t>
            </w:r>
            <w:r w:rsidRPr="0082624C">
              <w:rPr>
                <w:rFonts w:ascii="Times New Roman" w:eastAsia="Calibri" w:hAnsi="Times New Roman" w:cs="Times New Roman"/>
                <w:vertAlign w:val="superscript"/>
              </w:rPr>
              <w:t>2</w:t>
            </w:r>
          </w:p>
          <w:p w14:paraId="7D2B651C" w14:textId="77777777" w:rsidR="0082624C" w:rsidRPr="0082624C" w:rsidRDefault="0082624C" w:rsidP="003D730D">
            <w:pPr>
              <w:numPr>
                <w:ilvl w:val="0"/>
                <w:numId w:val="159"/>
              </w:numPr>
              <w:contextualSpacing/>
              <w:rPr>
                <w:rFonts w:ascii="Times New Roman" w:eastAsia="Calibri" w:hAnsi="Times New Roman" w:cs="Times New Roman"/>
              </w:rPr>
            </w:pPr>
            <w:r w:rsidRPr="0082624C">
              <w:rPr>
                <w:rFonts w:ascii="Times New Roman" w:eastAsia="Calibri" w:hAnsi="Times New Roman" w:cs="Times New Roman"/>
              </w:rPr>
              <w:t>kolor żółty</w:t>
            </w:r>
          </w:p>
        </w:tc>
        <w:tc>
          <w:tcPr>
            <w:tcW w:w="1331" w:type="dxa"/>
          </w:tcPr>
          <w:p w14:paraId="04D2E002" w14:textId="77777777" w:rsidR="0082624C" w:rsidRPr="0082624C" w:rsidRDefault="0082624C" w:rsidP="0082624C">
            <w:pPr>
              <w:contextualSpacing/>
              <w:jc w:val="both"/>
              <w:rPr>
                <w:rFonts w:ascii="Times New Roman" w:eastAsia="Calibri" w:hAnsi="Times New Roman" w:cs="Times New Roman"/>
                <w:sz w:val="20"/>
                <w:szCs w:val="20"/>
              </w:rPr>
            </w:pPr>
          </w:p>
        </w:tc>
        <w:tc>
          <w:tcPr>
            <w:tcW w:w="1922" w:type="dxa"/>
          </w:tcPr>
          <w:p w14:paraId="28E85185" w14:textId="77777777" w:rsidR="0082624C" w:rsidRPr="0082624C" w:rsidRDefault="0082624C" w:rsidP="0082624C">
            <w:pPr>
              <w:contextualSpacing/>
              <w:jc w:val="both"/>
              <w:rPr>
                <w:rFonts w:ascii="Times New Roman" w:eastAsia="Calibri" w:hAnsi="Times New Roman" w:cs="Times New Roman"/>
                <w:sz w:val="20"/>
                <w:szCs w:val="20"/>
              </w:rPr>
            </w:pPr>
          </w:p>
        </w:tc>
      </w:tr>
      <w:tr w:rsidR="0082624C" w:rsidRPr="0082624C" w14:paraId="5F9B145E" w14:textId="77777777" w:rsidTr="002638A9">
        <w:tc>
          <w:tcPr>
            <w:tcW w:w="5670" w:type="dxa"/>
          </w:tcPr>
          <w:p w14:paraId="60316721" w14:textId="77777777" w:rsidR="0082624C" w:rsidRPr="0082624C" w:rsidRDefault="0082624C" w:rsidP="003D730D">
            <w:pPr>
              <w:numPr>
                <w:ilvl w:val="0"/>
                <w:numId w:val="166"/>
              </w:numPr>
              <w:contextualSpacing/>
              <w:rPr>
                <w:rFonts w:ascii="Times New Roman" w:eastAsia="Calibri" w:hAnsi="Times New Roman" w:cs="Times New Roman"/>
              </w:rPr>
            </w:pPr>
            <w:r w:rsidRPr="0082624C">
              <w:rPr>
                <w:rFonts w:ascii="Times New Roman" w:eastAsia="Calibri" w:hAnsi="Times New Roman" w:cs="Times New Roman"/>
              </w:rPr>
              <w:t>Przewód pomiarowy 1n: (10 szt.)</w:t>
            </w:r>
          </w:p>
          <w:p w14:paraId="624E54F2" w14:textId="77777777" w:rsidR="0082624C" w:rsidRPr="0082624C" w:rsidRDefault="0082624C" w:rsidP="003D730D">
            <w:pPr>
              <w:numPr>
                <w:ilvl w:val="0"/>
                <w:numId w:val="159"/>
              </w:numPr>
              <w:contextualSpacing/>
              <w:rPr>
                <w:rFonts w:ascii="Times New Roman" w:eastAsia="Calibri" w:hAnsi="Times New Roman" w:cs="Times New Roman"/>
              </w:rPr>
            </w:pPr>
            <w:r w:rsidRPr="0082624C">
              <w:rPr>
                <w:rFonts w:ascii="Times New Roman" w:eastAsia="Calibri" w:hAnsi="Times New Roman" w:cs="Times New Roman"/>
              </w:rPr>
              <w:t xml:space="preserve">wtyk bananowy 4mm męski – wtyk bananowy 4mm męski </w:t>
            </w:r>
          </w:p>
          <w:p w14:paraId="721DC0B2" w14:textId="77777777" w:rsidR="0082624C" w:rsidRPr="0082624C" w:rsidRDefault="0082624C" w:rsidP="003D730D">
            <w:pPr>
              <w:numPr>
                <w:ilvl w:val="0"/>
                <w:numId w:val="159"/>
              </w:numPr>
              <w:contextualSpacing/>
              <w:rPr>
                <w:rFonts w:ascii="Times New Roman" w:eastAsia="Calibri" w:hAnsi="Times New Roman" w:cs="Times New Roman"/>
              </w:rPr>
            </w:pPr>
            <w:r w:rsidRPr="0082624C">
              <w:rPr>
                <w:rFonts w:ascii="Times New Roman" w:eastAsia="Calibri" w:hAnsi="Times New Roman" w:cs="Times New Roman"/>
              </w:rPr>
              <w:t>wtyk z gniazdem osiowym 4mm</w:t>
            </w:r>
          </w:p>
          <w:p w14:paraId="7A76655F" w14:textId="77777777" w:rsidR="0082624C" w:rsidRPr="0082624C" w:rsidRDefault="0082624C" w:rsidP="003D730D">
            <w:pPr>
              <w:numPr>
                <w:ilvl w:val="0"/>
                <w:numId w:val="159"/>
              </w:numPr>
              <w:contextualSpacing/>
              <w:rPr>
                <w:rFonts w:ascii="Times New Roman" w:eastAsia="Calibri" w:hAnsi="Times New Roman" w:cs="Times New Roman"/>
              </w:rPr>
            </w:pPr>
            <w:r w:rsidRPr="0082624C">
              <w:rPr>
                <w:rFonts w:ascii="Times New Roman" w:eastAsia="Calibri" w:hAnsi="Times New Roman" w:cs="Times New Roman"/>
              </w:rPr>
              <w:t>długość przewodu 1m</w:t>
            </w:r>
          </w:p>
          <w:p w14:paraId="2B1BDF54" w14:textId="77777777" w:rsidR="0082624C" w:rsidRPr="0082624C" w:rsidRDefault="0082624C" w:rsidP="003D730D">
            <w:pPr>
              <w:numPr>
                <w:ilvl w:val="0"/>
                <w:numId w:val="159"/>
              </w:numPr>
              <w:contextualSpacing/>
              <w:rPr>
                <w:rFonts w:ascii="Times New Roman" w:eastAsia="Calibri" w:hAnsi="Times New Roman" w:cs="Times New Roman"/>
              </w:rPr>
            </w:pPr>
            <w:r w:rsidRPr="0082624C">
              <w:rPr>
                <w:rFonts w:ascii="Times New Roman" w:eastAsia="Calibri" w:hAnsi="Times New Roman" w:cs="Times New Roman"/>
              </w:rPr>
              <w:t>materiał izolacji PCV</w:t>
            </w:r>
          </w:p>
          <w:p w14:paraId="6753700E" w14:textId="77777777" w:rsidR="0082624C" w:rsidRPr="0082624C" w:rsidRDefault="0082624C" w:rsidP="003D730D">
            <w:pPr>
              <w:numPr>
                <w:ilvl w:val="0"/>
                <w:numId w:val="159"/>
              </w:numPr>
              <w:contextualSpacing/>
              <w:rPr>
                <w:rFonts w:ascii="Times New Roman" w:eastAsia="Calibri" w:hAnsi="Times New Roman" w:cs="Times New Roman"/>
              </w:rPr>
            </w:pPr>
            <w:r w:rsidRPr="0082624C">
              <w:rPr>
                <w:rFonts w:ascii="Times New Roman" w:eastAsia="Calibri" w:hAnsi="Times New Roman" w:cs="Times New Roman"/>
              </w:rPr>
              <w:t>prąd znamionowy co najmniej 20A</w:t>
            </w:r>
          </w:p>
          <w:p w14:paraId="06FEC16D" w14:textId="77777777" w:rsidR="0082624C" w:rsidRPr="0082624C" w:rsidRDefault="0082624C" w:rsidP="003D730D">
            <w:pPr>
              <w:numPr>
                <w:ilvl w:val="0"/>
                <w:numId w:val="159"/>
              </w:numPr>
              <w:contextualSpacing/>
              <w:rPr>
                <w:rFonts w:ascii="Times New Roman" w:eastAsia="Calibri" w:hAnsi="Times New Roman" w:cs="Times New Roman"/>
              </w:rPr>
            </w:pPr>
            <w:r w:rsidRPr="0082624C">
              <w:rPr>
                <w:rFonts w:ascii="Times New Roman" w:eastAsia="Calibri" w:hAnsi="Times New Roman" w:cs="Times New Roman"/>
              </w:rPr>
              <w:t>przekrój przewodu co najmniej 1mm</w:t>
            </w:r>
            <w:r w:rsidRPr="0082624C">
              <w:rPr>
                <w:rFonts w:ascii="Times New Roman" w:eastAsia="Calibri" w:hAnsi="Times New Roman" w:cs="Times New Roman"/>
                <w:vertAlign w:val="superscript"/>
              </w:rPr>
              <w:t>2</w:t>
            </w:r>
          </w:p>
          <w:p w14:paraId="764F1B22" w14:textId="77777777" w:rsidR="0082624C" w:rsidRPr="0082624C" w:rsidRDefault="0082624C" w:rsidP="003D730D">
            <w:pPr>
              <w:numPr>
                <w:ilvl w:val="0"/>
                <w:numId w:val="159"/>
              </w:numPr>
              <w:contextualSpacing/>
              <w:rPr>
                <w:rFonts w:ascii="Times New Roman" w:eastAsia="Calibri" w:hAnsi="Times New Roman" w:cs="Times New Roman"/>
              </w:rPr>
            </w:pPr>
            <w:r w:rsidRPr="0082624C">
              <w:rPr>
                <w:rFonts w:ascii="Times New Roman" w:eastAsia="Calibri" w:hAnsi="Times New Roman" w:cs="Times New Roman"/>
              </w:rPr>
              <w:t>kolor niebieski</w:t>
            </w:r>
          </w:p>
        </w:tc>
        <w:tc>
          <w:tcPr>
            <w:tcW w:w="1331" w:type="dxa"/>
          </w:tcPr>
          <w:p w14:paraId="53D0CB74" w14:textId="77777777" w:rsidR="0082624C" w:rsidRPr="0082624C" w:rsidRDefault="0082624C" w:rsidP="0082624C">
            <w:pPr>
              <w:contextualSpacing/>
              <w:jc w:val="both"/>
              <w:rPr>
                <w:rFonts w:ascii="Times New Roman" w:eastAsia="Calibri" w:hAnsi="Times New Roman" w:cs="Times New Roman"/>
                <w:sz w:val="20"/>
                <w:szCs w:val="20"/>
              </w:rPr>
            </w:pPr>
          </w:p>
        </w:tc>
        <w:tc>
          <w:tcPr>
            <w:tcW w:w="1922" w:type="dxa"/>
          </w:tcPr>
          <w:p w14:paraId="0C1A14C2" w14:textId="77777777" w:rsidR="0082624C" w:rsidRPr="0082624C" w:rsidRDefault="0082624C" w:rsidP="0082624C">
            <w:pPr>
              <w:contextualSpacing/>
              <w:jc w:val="both"/>
              <w:rPr>
                <w:rFonts w:ascii="Times New Roman" w:eastAsia="Calibri" w:hAnsi="Times New Roman" w:cs="Times New Roman"/>
                <w:sz w:val="20"/>
                <w:szCs w:val="20"/>
              </w:rPr>
            </w:pPr>
          </w:p>
        </w:tc>
      </w:tr>
      <w:tr w:rsidR="0082624C" w:rsidRPr="0082624C" w14:paraId="7D06B3A3" w14:textId="77777777" w:rsidTr="002638A9">
        <w:tc>
          <w:tcPr>
            <w:tcW w:w="5670" w:type="dxa"/>
          </w:tcPr>
          <w:p w14:paraId="5B693556" w14:textId="77777777" w:rsidR="0082624C" w:rsidRPr="0082624C" w:rsidRDefault="0082624C" w:rsidP="003D730D">
            <w:pPr>
              <w:numPr>
                <w:ilvl w:val="0"/>
                <w:numId w:val="166"/>
              </w:numPr>
              <w:contextualSpacing/>
              <w:rPr>
                <w:rFonts w:ascii="Times New Roman" w:eastAsia="Calibri" w:hAnsi="Times New Roman" w:cs="Times New Roman"/>
              </w:rPr>
            </w:pPr>
            <w:r w:rsidRPr="0082624C">
              <w:rPr>
                <w:rFonts w:ascii="Times New Roman" w:eastAsia="Calibri" w:hAnsi="Times New Roman" w:cs="Times New Roman"/>
              </w:rPr>
              <w:t>Przewód pomiarowy 1,5n: (10 szt.)</w:t>
            </w:r>
          </w:p>
          <w:p w14:paraId="6E300040" w14:textId="77777777" w:rsidR="0082624C" w:rsidRPr="0082624C" w:rsidRDefault="0082624C" w:rsidP="003D730D">
            <w:pPr>
              <w:numPr>
                <w:ilvl w:val="0"/>
                <w:numId w:val="159"/>
              </w:numPr>
              <w:contextualSpacing/>
              <w:rPr>
                <w:rFonts w:ascii="Times New Roman" w:eastAsia="Calibri" w:hAnsi="Times New Roman" w:cs="Times New Roman"/>
              </w:rPr>
            </w:pPr>
            <w:r w:rsidRPr="0082624C">
              <w:rPr>
                <w:rFonts w:ascii="Times New Roman" w:eastAsia="Calibri" w:hAnsi="Times New Roman" w:cs="Times New Roman"/>
              </w:rPr>
              <w:t xml:space="preserve">wtyk bananowy 4mm męski – wtyk bananowy 4mm męski </w:t>
            </w:r>
          </w:p>
          <w:p w14:paraId="4286998D" w14:textId="77777777" w:rsidR="0082624C" w:rsidRPr="0082624C" w:rsidRDefault="0082624C" w:rsidP="003D730D">
            <w:pPr>
              <w:numPr>
                <w:ilvl w:val="0"/>
                <w:numId w:val="159"/>
              </w:numPr>
              <w:contextualSpacing/>
              <w:rPr>
                <w:rFonts w:ascii="Times New Roman" w:eastAsia="Calibri" w:hAnsi="Times New Roman" w:cs="Times New Roman"/>
              </w:rPr>
            </w:pPr>
            <w:r w:rsidRPr="0082624C">
              <w:rPr>
                <w:rFonts w:ascii="Times New Roman" w:eastAsia="Calibri" w:hAnsi="Times New Roman" w:cs="Times New Roman"/>
              </w:rPr>
              <w:t>wtyk z gniazdem osiowym 4mm</w:t>
            </w:r>
          </w:p>
          <w:p w14:paraId="40BD8B44" w14:textId="77777777" w:rsidR="0082624C" w:rsidRPr="0082624C" w:rsidRDefault="0082624C" w:rsidP="003D730D">
            <w:pPr>
              <w:numPr>
                <w:ilvl w:val="0"/>
                <w:numId w:val="159"/>
              </w:numPr>
              <w:contextualSpacing/>
              <w:rPr>
                <w:rFonts w:ascii="Times New Roman" w:eastAsia="Calibri" w:hAnsi="Times New Roman" w:cs="Times New Roman"/>
              </w:rPr>
            </w:pPr>
            <w:r w:rsidRPr="0082624C">
              <w:rPr>
                <w:rFonts w:ascii="Times New Roman" w:eastAsia="Calibri" w:hAnsi="Times New Roman" w:cs="Times New Roman"/>
              </w:rPr>
              <w:t>długość przewodu 1,5m</w:t>
            </w:r>
          </w:p>
          <w:p w14:paraId="42948FC3" w14:textId="77777777" w:rsidR="0082624C" w:rsidRPr="0082624C" w:rsidRDefault="0082624C" w:rsidP="003D730D">
            <w:pPr>
              <w:numPr>
                <w:ilvl w:val="0"/>
                <w:numId w:val="159"/>
              </w:numPr>
              <w:contextualSpacing/>
              <w:rPr>
                <w:rFonts w:ascii="Times New Roman" w:eastAsia="Calibri" w:hAnsi="Times New Roman" w:cs="Times New Roman"/>
              </w:rPr>
            </w:pPr>
            <w:r w:rsidRPr="0082624C">
              <w:rPr>
                <w:rFonts w:ascii="Times New Roman" w:eastAsia="Calibri" w:hAnsi="Times New Roman" w:cs="Times New Roman"/>
              </w:rPr>
              <w:t>materiał izolacji PCV</w:t>
            </w:r>
          </w:p>
          <w:p w14:paraId="585C006F" w14:textId="77777777" w:rsidR="0082624C" w:rsidRPr="0082624C" w:rsidRDefault="0082624C" w:rsidP="003D730D">
            <w:pPr>
              <w:numPr>
                <w:ilvl w:val="0"/>
                <w:numId w:val="159"/>
              </w:numPr>
              <w:contextualSpacing/>
              <w:rPr>
                <w:rFonts w:ascii="Times New Roman" w:eastAsia="Calibri" w:hAnsi="Times New Roman" w:cs="Times New Roman"/>
              </w:rPr>
            </w:pPr>
            <w:r w:rsidRPr="0082624C">
              <w:rPr>
                <w:rFonts w:ascii="Times New Roman" w:eastAsia="Calibri" w:hAnsi="Times New Roman" w:cs="Times New Roman"/>
              </w:rPr>
              <w:t>prąd znamionowy co najmniej 20A</w:t>
            </w:r>
          </w:p>
          <w:p w14:paraId="5C897EEF" w14:textId="77777777" w:rsidR="0082624C" w:rsidRPr="0082624C" w:rsidRDefault="0082624C" w:rsidP="003D730D">
            <w:pPr>
              <w:numPr>
                <w:ilvl w:val="0"/>
                <w:numId w:val="159"/>
              </w:numPr>
              <w:contextualSpacing/>
              <w:rPr>
                <w:rFonts w:ascii="Times New Roman" w:eastAsia="Calibri" w:hAnsi="Times New Roman" w:cs="Times New Roman"/>
              </w:rPr>
            </w:pPr>
            <w:r w:rsidRPr="0082624C">
              <w:rPr>
                <w:rFonts w:ascii="Times New Roman" w:eastAsia="Calibri" w:hAnsi="Times New Roman" w:cs="Times New Roman"/>
              </w:rPr>
              <w:t>przekrój przewodu co najmniej 1mm</w:t>
            </w:r>
            <w:r w:rsidRPr="0082624C">
              <w:rPr>
                <w:rFonts w:ascii="Times New Roman" w:eastAsia="Calibri" w:hAnsi="Times New Roman" w:cs="Times New Roman"/>
                <w:vertAlign w:val="superscript"/>
              </w:rPr>
              <w:t>2</w:t>
            </w:r>
          </w:p>
          <w:p w14:paraId="21D78426" w14:textId="77777777" w:rsidR="0082624C" w:rsidRPr="0082624C" w:rsidRDefault="0082624C" w:rsidP="003D730D">
            <w:pPr>
              <w:numPr>
                <w:ilvl w:val="0"/>
                <w:numId w:val="159"/>
              </w:numPr>
              <w:contextualSpacing/>
              <w:rPr>
                <w:rFonts w:ascii="Times New Roman" w:eastAsia="Calibri" w:hAnsi="Times New Roman" w:cs="Times New Roman"/>
              </w:rPr>
            </w:pPr>
            <w:r w:rsidRPr="0082624C">
              <w:rPr>
                <w:rFonts w:ascii="Times New Roman" w:eastAsia="Calibri" w:hAnsi="Times New Roman" w:cs="Times New Roman"/>
              </w:rPr>
              <w:t>kolor niebieski</w:t>
            </w:r>
          </w:p>
        </w:tc>
        <w:tc>
          <w:tcPr>
            <w:tcW w:w="1331" w:type="dxa"/>
          </w:tcPr>
          <w:p w14:paraId="63F559CE" w14:textId="77777777" w:rsidR="0082624C" w:rsidRPr="0082624C" w:rsidRDefault="0082624C" w:rsidP="0082624C">
            <w:pPr>
              <w:contextualSpacing/>
              <w:jc w:val="both"/>
              <w:rPr>
                <w:rFonts w:ascii="Times New Roman" w:eastAsia="Calibri" w:hAnsi="Times New Roman" w:cs="Times New Roman"/>
                <w:sz w:val="20"/>
                <w:szCs w:val="20"/>
              </w:rPr>
            </w:pPr>
          </w:p>
        </w:tc>
        <w:tc>
          <w:tcPr>
            <w:tcW w:w="1922" w:type="dxa"/>
          </w:tcPr>
          <w:p w14:paraId="56830FEC" w14:textId="77777777" w:rsidR="0082624C" w:rsidRPr="0082624C" w:rsidRDefault="0082624C" w:rsidP="0082624C">
            <w:pPr>
              <w:contextualSpacing/>
              <w:jc w:val="both"/>
              <w:rPr>
                <w:rFonts w:ascii="Times New Roman" w:eastAsia="Calibri" w:hAnsi="Times New Roman" w:cs="Times New Roman"/>
                <w:sz w:val="20"/>
                <w:szCs w:val="20"/>
              </w:rPr>
            </w:pPr>
          </w:p>
        </w:tc>
      </w:tr>
      <w:tr w:rsidR="0082624C" w:rsidRPr="0082624C" w14:paraId="6D532011" w14:textId="77777777" w:rsidTr="002638A9">
        <w:tc>
          <w:tcPr>
            <w:tcW w:w="5670" w:type="dxa"/>
          </w:tcPr>
          <w:p w14:paraId="05266B6E" w14:textId="77777777" w:rsidR="0082624C" w:rsidRPr="0082624C" w:rsidRDefault="0082624C" w:rsidP="003D730D">
            <w:pPr>
              <w:numPr>
                <w:ilvl w:val="0"/>
                <w:numId w:val="166"/>
              </w:numPr>
              <w:contextualSpacing/>
              <w:rPr>
                <w:rFonts w:ascii="Times New Roman" w:eastAsia="Calibri" w:hAnsi="Times New Roman" w:cs="Times New Roman"/>
              </w:rPr>
            </w:pPr>
            <w:r w:rsidRPr="0082624C">
              <w:rPr>
                <w:rFonts w:ascii="Times New Roman" w:eastAsia="Calibri" w:hAnsi="Times New Roman" w:cs="Times New Roman"/>
              </w:rPr>
              <w:t>Adapter 1 (10 szt.)</w:t>
            </w:r>
          </w:p>
          <w:p w14:paraId="2DF40E23" w14:textId="77777777" w:rsidR="0082624C" w:rsidRPr="0082624C" w:rsidRDefault="0082624C" w:rsidP="003D730D">
            <w:pPr>
              <w:numPr>
                <w:ilvl w:val="0"/>
                <w:numId w:val="159"/>
              </w:numPr>
              <w:contextualSpacing/>
              <w:rPr>
                <w:rFonts w:ascii="Times New Roman" w:eastAsia="Calibri" w:hAnsi="Times New Roman" w:cs="Times New Roman"/>
              </w:rPr>
            </w:pPr>
            <w:r w:rsidRPr="0082624C">
              <w:rPr>
                <w:rFonts w:ascii="Times New Roman" w:eastAsia="Calibri" w:hAnsi="Times New Roman" w:cs="Times New Roman"/>
              </w:rPr>
              <w:t>gniazdo wejściowe banan 4 mm</w:t>
            </w:r>
          </w:p>
          <w:p w14:paraId="06CF30E1" w14:textId="77777777" w:rsidR="0082624C" w:rsidRPr="0082624C" w:rsidRDefault="0082624C" w:rsidP="003D730D">
            <w:pPr>
              <w:numPr>
                <w:ilvl w:val="0"/>
                <w:numId w:val="159"/>
              </w:numPr>
              <w:contextualSpacing/>
              <w:rPr>
                <w:rFonts w:ascii="Times New Roman" w:eastAsia="Calibri" w:hAnsi="Times New Roman" w:cs="Times New Roman"/>
              </w:rPr>
            </w:pPr>
            <w:r w:rsidRPr="0082624C">
              <w:rPr>
                <w:rFonts w:ascii="Times New Roman" w:eastAsia="Calibri" w:hAnsi="Times New Roman" w:cs="Times New Roman"/>
              </w:rPr>
              <w:t>wyjście wtyk widełkowy</w:t>
            </w:r>
          </w:p>
          <w:p w14:paraId="5592EB3F" w14:textId="77777777" w:rsidR="0082624C" w:rsidRPr="0082624C" w:rsidRDefault="0082624C" w:rsidP="003D730D">
            <w:pPr>
              <w:numPr>
                <w:ilvl w:val="0"/>
                <w:numId w:val="159"/>
              </w:numPr>
              <w:contextualSpacing/>
              <w:rPr>
                <w:rFonts w:ascii="Times New Roman" w:eastAsia="Calibri" w:hAnsi="Times New Roman" w:cs="Times New Roman"/>
              </w:rPr>
            </w:pPr>
            <w:r w:rsidRPr="0082624C">
              <w:rPr>
                <w:rFonts w:ascii="Times New Roman" w:eastAsia="Calibri" w:hAnsi="Times New Roman" w:cs="Times New Roman"/>
              </w:rPr>
              <w:t>średnica styku pasującego do wtyku widełkowego 6 mm</w:t>
            </w:r>
          </w:p>
          <w:p w14:paraId="0057C2FB" w14:textId="77777777" w:rsidR="0082624C" w:rsidRPr="0082624C" w:rsidRDefault="0082624C" w:rsidP="003D730D">
            <w:pPr>
              <w:numPr>
                <w:ilvl w:val="0"/>
                <w:numId w:val="159"/>
              </w:numPr>
              <w:contextualSpacing/>
              <w:rPr>
                <w:rFonts w:ascii="Times New Roman" w:eastAsia="Calibri" w:hAnsi="Times New Roman" w:cs="Times New Roman"/>
              </w:rPr>
            </w:pPr>
            <w:r w:rsidRPr="0082624C">
              <w:rPr>
                <w:rFonts w:ascii="Times New Roman" w:eastAsia="Calibri" w:hAnsi="Times New Roman" w:cs="Times New Roman"/>
              </w:rPr>
              <w:t>prąd znamionowy 36A</w:t>
            </w:r>
          </w:p>
          <w:p w14:paraId="41DFCAA9" w14:textId="77777777" w:rsidR="0082624C" w:rsidRPr="0082624C" w:rsidRDefault="0082624C" w:rsidP="003D730D">
            <w:pPr>
              <w:numPr>
                <w:ilvl w:val="0"/>
                <w:numId w:val="159"/>
              </w:numPr>
              <w:contextualSpacing/>
              <w:rPr>
                <w:rFonts w:ascii="Times New Roman" w:eastAsia="Calibri" w:hAnsi="Times New Roman" w:cs="Times New Roman"/>
              </w:rPr>
            </w:pPr>
            <w:r w:rsidRPr="0082624C">
              <w:rPr>
                <w:rFonts w:ascii="Times New Roman" w:eastAsia="Calibri" w:hAnsi="Times New Roman" w:cs="Times New Roman"/>
              </w:rPr>
              <w:t>kolor czarny</w:t>
            </w:r>
          </w:p>
        </w:tc>
        <w:tc>
          <w:tcPr>
            <w:tcW w:w="1331" w:type="dxa"/>
          </w:tcPr>
          <w:p w14:paraId="416E8711" w14:textId="77777777" w:rsidR="0082624C" w:rsidRPr="0082624C" w:rsidRDefault="0082624C" w:rsidP="0082624C">
            <w:pPr>
              <w:contextualSpacing/>
              <w:jc w:val="both"/>
              <w:rPr>
                <w:rFonts w:ascii="Times New Roman" w:eastAsia="Calibri" w:hAnsi="Times New Roman" w:cs="Times New Roman"/>
                <w:sz w:val="20"/>
                <w:szCs w:val="20"/>
              </w:rPr>
            </w:pPr>
          </w:p>
        </w:tc>
        <w:tc>
          <w:tcPr>
            <w:tcW w:w="1922" w:type="dxa"/>
          </w:tcPr>
          <w:p w14:paraId="48407EF4" w14:textId="77777777" w:rsidR="0082624C" w:rsidRPr="0082624C" w:rsidRDefault="0082624C" w:rsidP="0082624C">
            <w:pPr>
              <w:contextualSpacing/>
              <w:jc w:val="both"/>
              <w:rPr>
                <w:rFonts w:ascii="Times New Roman" w:eastAsia="Calibri" w:hAnsi="Times New Roman" w:cs="Times New Roman"/>
                <w:sz w:val="20"/>
                <w:szCs w:val="20"/>
              </w:rPr>
            </w:pPr>
          </w:p>
        </w:tc>
      </w:tr>
      <w:tr w:rsidR="0082624C" w:rsidRPr="0082624C" w14:paraId="555D336F" w14:textId="77777777" w:rsidTr="002638A9">
        <w:tc>
          <w:tcPr>
            <w:tcW w:w="5670" w:type="dxa"/>
          </w:tcPr>
          <w:p w14:paraId="29022CAE" w14:textId="77777777" w:rsidR="0082624C" w:rsidRPr="0082624C" w:rsidRDefault="0082624C" w:rsidP="003D730D">
            <w:pPr>
              <w:numPr>
                <w:ilvl w:val="0"/>
                <w:numId w:val="166"/>
              </w:numPr>
              <w:contextualSpacing/>
              <w:rPr>
                <w:rFonts w:ascii="Times New Roman" w:eastAsia="Calibri" w:hAnsi="Times New Roman" w:cs="Times New Roman"/>
              </w:rPr>
            </w:pPr>
            <w:r w:rsidRPr="0082624C">
              <w:rPr>
                <w:rFonts w:ascii="Times New Roman" w:eastAsia="Calibri" w:hAnsi="Times New Roman" w:cs="Times New Roman"/>
              </w:rPr>
              <w:t>Adapter 2 (10 szt.)</w:t>
            </w:r>
          </w:p>
          <w:p w14:paraId="5378D678" w14:textId="77777777" w:rsidR="0082624C" w:rsidRPr="0082624C" w:rsidRDefault="0082624C" w:rsidP="003D730D">
            <w:pPr>
              <w:numPr>
                <w:ilvl w:val="0"/>
                <w:numId w:val="159"/>
              </w:numPr>
              <w:contextualSpacing/>
              <w:rPr>
                <w:rFonts w:ascii="Times New Roman" w:eastAsia="Calibri" w:hAnsi="Times New Roman" w:cs="Times New Roman"/>
              </w:rPr>
            </w:pPr>
            <w:r w:rsidRPr="0082624C">
              <w:rPr>
                <w:rFonts w:ascii="Times New Roman" w:eastAsia="Calibri" w:hAnsi="Times New Roman" w:cs="Times New Roman"/>
              </w:rPr>
              <w:t>gniazdo wejściowe banan 4 mm</w:t>
            </w:r>
          </w:p>
          <w:p w14:paraId="5DC88977" w14:textId="77777777" w:rsidR="0082624C" w:rsidRPr="0082624C" w:rsidRDefault="0082624C" w:rsidP="003D730D">
            <w:pPr>
              <w:numPr>
                <w:ilvl w:val="0"/>
                <w:numId w:val="159"/>
              </w:numPr>
              <w:contextualSpacing/>
              <w:rPr>
                <w:rFonts w:ascii="Times New Roman" w:eastAsia="Calibri" w:hAnsi="Times New Roman" w:cs="Times New Roman"/>
              </w:rPr>
            </w:pPr>
            <w:r w:rsidRPr="0082624C">
              <w:rPr>
                <w:rFonts w:ascii="Times New Roman" w:eastAsia="Calibri" w:hAnsi="Times New Roman" w:cs="Times New Roman"/>
              </w:rPr>
              <w:t>wyjście wtyk widełkowy</w:t>
            </w:r>
          </w:p>
          <w:p w14:paraId="714E8C32" w14:textId="77777777" w:rsidR="0082624C" w:rsidRPr="0082624C" w:rsidRDefault="0082624C" w:rsidP="003D730D">
            <w:pPr>
              <w:numPr>
                <w:ilvl w:val="0"/>
                <w:numId w:val="159"/>
              </w:numPr>
              <w:contextualSpacing/>
              <w:rPr>
                <w:rFonts w:ascii="Times New Roman" w:eastAsia="Calibri" w:hAnsi="Times New Roman" w:cs="Times New Roman"/>
              </w:rPr>
            </w:pPr>
            <w:r w:rsidRPr="0082624C">
              <w:rPr>
                <w:rFonts w:ascii="Times New Roman" w:eastAsia="Calibri" w:hAnsi="Times New Roman" w:cs="Times New Roman"/>
              </w:rPr>
              <w:t>średnica styku pasującego do wtyku widełkowego 6 mm</w:t>
            </w:r>
          </w:p>
          <w:p w14:paraId="6D653E91" w14:textId="77777777" w:rsidR="0082624C" w:rsidRPr="0082624C" w:rsidRDefault="0082624C" w:rsidP="003D730D">
            <w:pPr>
              <w:numPr>
                <w:ilvl w:val="0"/>
                <w:numId w:val="159"/>
              </w:numPr>
              <w:contextualSpacing/>
              <w:rPr>
                <w:rFonts w:ascii="Times New Roman" w:eastAsia="Calibri" w:hAnsi="Times New Roman" w:cs="Times New Roman"/>
              </w:rPr>
            </w:pPr>
            <w:r w:rsidRPr="0082624C">
              <w:rPr>
                <w:rFonts w:ascii="Times New Roman" w:eastAsia="Calibri" w:hAnsi="Times New Roman" w:cs="Times New Roman"/>
              </w:rPr>
              <w:t>prąd znamionowy 36A</w:t>
            </w:r>
          </w:p>
          <w:p w14:paraId="601E29CC" w14:textId="77777777" w:rsidR="0082624C" w:rsidRPr="0082624C" w:rsidRDefault="0082624C" w:rsidP="003D730D">
            <w:pPr>
              <w:numPr>
                <w:ilvl w:val="0"/>
                <w:numId w:val="159"/>
              </w:numPr>
              <w:contextualSpacing/>
              <w:rPr>
                <w:rFonts w:ascii="Times New Roman" w:eastAsia="Calibri" w:hAnsi="Times New Roman" w:cs="Times New Roman"/>
              </w:rPr>
            </w:pPr>
            <w:r w:rsidRPr="0082624C">
              <w:rPr>
                <w:rFonts w:ascii="Times New Roman" w:eastAsia="Calibri" w:hAnsi="Times New Roman" w:cs="Times New Roman"/>
              </w:rPr>
              <w:t>kolor czerwony</w:t>
            </w:r>
          </w:p>
        </w:tc>
        <w:tc>
          <w:tcPr>
            <w:tcW w:w="1331" w:type="dxa"/>
          </w:tcPr>
          <w:p w14:paraId="00367152" w14:textId="77777777" w:rsidR="0082624C" w:rsidRPr="0082624C" w:rsidRDefault="0082624C" w:rsidP="0082624C">
            <w:pPr>
              <w:contextualSpacing/>
              <w:jc w:val="both"/>
              <w:rPr>
                <w:rFonts w:ascii="Times New Roman" w:eastAsia="Calibri" w:hAnsi="Times New Roman" w:cs="Times New Roman"/>
                <w:sz w:val="20"/>
                <w:szCs w:val="20"/>
              </w:rPr>
            </w:pPr>
          </w:p>
        </w:tc>
        <w:tc>
          <w:tcPr>
            <w:tcW w:w="1922" w:type="dxa"/>
          </w:tcPr>
          <w:p w14:paraId="43A61415" w14:textId="77777777" w:rsidR="0082624C" w:rsidRPr="0082624C" w:rsidRDefault="0082624C" w:rsidP="0082624C">
            <w:pPr>
              <w:contextualSpacing/>
              <w:jc w:val="both"/>
              <w:rPr>
                <w:rFonts w:ascii="Times New Roman" w:eastAsia="Calibri" w:hAnsi="Times New Roman" w:cs="Times New Roman"/>
                <w:sz w:val="20"/>
                <w:szCs w:val="20"/>
              </w:rPr>
            </w:pPr>
          </w:p>
        </w:tc>
      </w:tr>
      <w:tr w:rsidR="0082624C" w:rsidRPr="0082624C" w14:paraId="2D7F25BB" w14:textId="77777777" w:rsidTr="002638A9">
        <w:tc>
          <w:tcPr>
            <w:tcW w:w="5670" w:type="dxa"/>
          </w:tcPr>
          <w:p w14:paraId="738B0E53" w14:textId="77777777" w:rsidR="0082624C" w:rsidRPr="0082624C" w:rsidRDefault="0082624C" w:rsidP="003D730D">
            <w:pPr>
              <w:numPr>
                <w:ilvl w:val="0"/>
                <w:numId w:val="166"/>
              </w:numPr>
              <w:contextualSpacing/>
              <w:rPr>
                <w:rFonts w:ascii="Times New Roman" w:eastAsia="Calibri" w:hAnsi="Times New Roman" w:cs="Times New Roman"/>
              </w:rPr>
            </w:pPr>
            <w:r w:rsidRPr="0082624C">
              <w:rPr>
                <w:rFonts w:ascii="Times New Roman" w:eastAsia="Calibri" w:hAnsi="Times New Roman" w:cs="Times New Roman"/>
              </w:rPr>
              <w:t>Adapter 3 (5 szt.)</w:t>
            </w:r>
          </w:p>
          <w:p w14:paraId="38B180A9" w14:textId="77777777" w:rsidR="0082624C" w:rsidRPr="0082624C" w:rsidRDefault="0082624C" w:rsidP="003D730D">
            <w:pPr>
              <w:numPr>
                <w:ilvl w:val="0"/>
                <w:numId w:val="159"/>
              </w:numPr>
              <w:contextualSpacing/>
              <w:rPr>
                <w:rFonts w:ascii="Times New Roman" w:eastAsia="Calibri" w:hAnsi="Times New Roman" w:cs="Times New Roman"/>
              </w:rPr>
            </w:pPr>
            <w:r w:rsidRPr="0082624C">
              <w:rPr>
                <w:rFonts w:ascii="Times New Roman" w:eastAsia="Calibri" w:hAnsi="Times New Roman" w:cs="Times New Roman"/>
              </w:rPr>
              <w:t>gniazdo wejściowe  2 razy banan 4 mm</w:t>
            </w:r>
          </w:p>
          <w:p w14:paraId="0CA1ACA3" w14:textId="77777777" w:rsidR="0082624C" w:rsidRPr="0082624C" w:rsidRDefault="0082624C" w:rsidP="003D730D">
            <w:pPr>
              <w:numPr>
                <w:ilvl w:val="0"/>
                <w:numId w:val="159"/>
              </w:numPr>
              <w:contextualSpacing/>
              <w:rPr>
                <w:rFonts w:ascii="Times New Roman" w:eastAsia="Calibri" w:hAnsi="Times New Roman" w:cs="Times New Roman"/>
              </w:rPr>
            </w:pPr>
            <w:r w:rsidRPr="0082624C">
              <w:rPr>
                <w:rFonts w:ascii="Times New Roman" w:eastAsia="Calibri" w:hAnsi="Times New Roman" w:cs="Times New Roman"/>
              </w:rPr>
              <w:t>wyjście wtyk BNC żeński</w:t>
            </w:r>
          </w:p>
          <w:p w14:paraId="3168A981" w14:textId="77777777" w:rsidR="0082624C" w:rsidRPr="0082624C" w:rsidRDefault="0082624C" w:rsidP="003D730D">
            <w:pPr>
              <w:numPr>
                <w:ilvl w:val="0"/>
                <w:numId w:val="159"/>
              </w:numPr>
              <w:contextualSpacing/>
              <w:rPr>
                <w:rFonts w:ascii="Times New Roman" w:eastAsia="Calibri" w:hAnsi="Times New Roman" w:cs="Times New Roman"/>
              </w:rPr>
            </w:pPr>
            <w:r w:rsidRPr="0082624C">
              <w:rPr>
                <w:rFonts w:ascii="Times New Roman" w:eastAsia="Calibri" w:hAnsi="Times New Roman" w:cs="Times New Roman"/>
              </w:rPr>
              <w:t>napięcie znamionowe co najmniej 60V DC</w:t>
            </w:r>
          </w:p>
        </w:tc>
        <w:tc>
          <w:tcPr>
            <w:tcW w:w="1331" w:type="dxa"/>
          </w:tcPr>
          <w:p w14:paraId="173B8DDC" w14:textId="77777777" w:rsidR="0082624C" w:rsidRPr="0082624C" w:rsidRDefault="0082624C" w:rsidP="0082624C">
            <w:pPr>
              <w:contextualSpacing/>
              <w:jc w:val="both"/>
              <w:rPr>
                <w:rFonts w:ascii="Times New Roman" w:eastAsia="Calibri" w:hAnsi="Times New Roman" w:cs="Times New Roman"/>
                <w:sz w:val="20"/>
                <w:szCs w:val="20"/>
              </w:rPr>
            </w:pPr>
          </w:p>
        </w:tc>
        <w:tc>
          <w:tcPr>
            <w:tcW w:w="1922" w:type="dxa"/>
          </w:tcPr>
          <w:p w14:paraId="62BDFC26" w14:textId="77777777" w:rsidR="0082624C" w:rsidRPr="0082624C" w:rsidRDefault="0082624C" w:rsidP="0082624C">
            <w:pPr>
              <w:contextualSpacing/>
              <w:jc w:val="both"/>
              <w:rPr>
                <w:rFonts w:ascii="Times New Roman" w:eastAsia="Calibri" w:hAnsi="Times New Roman" w:cs="Times New Roman"/>
                <w:sz w:val="20"/>
                <w:szCs w:val="20"/>
              </w:rPr>
            </w:pPr>
          </w:p>
        </w:tc>
      </w:tr>
      <w:tr w:rsidR="0082624C" w:rsidRPr="0082624C" w14:paraId="213034BC" w14:textId="77777777" w:rsidTr="002638A9">
        <w:tc>
          <w:tcPr>
            <w:tcW w:w="5670" w:type="dxa"/>
          </w:tcPr>
          <w:p w14:paraId="01D74E4E" w14:textId="77777777" w:rsidR="0082624C" w:rsidRPr="0082624C" w:rsidRDefault="0082624C" w:rsidP="003D730D">
            <w:pPr>
              <w:numPr>
                <w:ilvl w:val="0"/>
                <w:numId w:val="166"/>
              </w:numPr>
              <w:contextualSpacing/>
              <w:rPr>
                <w:rFonts w:ascii="Times New Roman" w:eastAsia="Calibri" w:hAnsi="Times New Roman" w:cs="Times New Roman"/>
              </w:rPr>
            </w:pPr>
            <w:r w:rsidRPr="0082624C">
              <w:rPr>
                <w:rFonts w:ascii="Times New Roman" w:eastAsia="Calibri" w:hAnsi="Times New Roman" w:cs="Times New Roman"/>
              </w:rPr>
              <w:t>Adapter 4 (2 szt.)</w:t>
            </w:r>
          </w:p>
          <w:p w14:paraId="3BE3B1DF" w14:textId="77777777" w:rsidR="0082624C" w:rsidRPr="0082624C" w:rsidRDefault="0082624C" w:rsidP="003D730D">
            <w:pPr>
              <w:numPr>
                <w:ilvl w:val="0"/>
                <w:numId w:val="159"/>
              </w:numPr>
              <w:contextualSpacing/>
              <w:rPr>
                <w:rFonts w:ascii="Times New Roman" w:eastAsia="Calibri" w:hAnsi="Times New Roman" w:cs="Times New Roman"/>
              </w:rPr>
            </w:pPr>
            <w:r w:rsidRPr="0082624C">
              <w:rPr>
                <w:rFonts w:ascii="Times New Roman" w:eastAsia="Calibri" w:hAnsi="Times New Roman" w:cs="Times New Roman"/>
              </w:rPr>
              <w:t xml:space="preserve">łącznik prosty </w:t>
            </w:r>
          </w:p>
          <w:p w14:paraId="292B7FF2" w14:textId="77777777" w:rsidR="0082624C" w:rsidRPr="0082624C" w:rsidRDefault="0082624C" w:rsidP="003D730D">
            <w:pPr>
              <w:numPr>
                <w:ilvl w:val="0"/>
                <w:numId w:val="159"/>
              </w:numPr>
              <w:contextualSpacing/>
              <w:rPr>
                <w:rFonts w:ascii="Times New Roman" w:eastAsia="Calibri" w:hAnsi="Times New Roman" w:cs="Times New Roman"/>
              </w:rPr>
            </w:pPr>
            <w:r w:rsidRPr="0082624C">
              <w:rPr>
                <w:rFonts w:ascii="Times New Roman" w:eastAsia="Calibri" w:hAnsi="Times New Roman" w:cs="Times New Roman"/>
              </w:rPr>
              <w:t>gniazda męskie BNC z obu stron</w:t>
            </w:r>
          </w:p>
          <w:p w14:paraId="04D83FC8" w14:textId="77777777" w:rsidR="0082624C" w:rsidRPr="0082624C" w:rsidRDefault="0082624C" w:rsidP="003D730D">
            <w:pPr>
              <w:numPr>
                <w:ilvl w:val="0"/>
                <w:numId w:val="159"/>
              </w:numPr>
              <w:contextualSpacing/>
              <w:rPr>
                <w:rFonts w:ascii="Times New Roman" w:eastAsia="Calibri" w:hAnsi="Times New Roman" w:cs="Times New Roman"/>
              </w:rPr>
            </w:pPr>
            <w:r w:rsidRPr="0082624C">
              <w:rPr>
                <w:rFonts w:ascii="Times New Roman" w:eastAsia="Calibri" w:hAnsi="Times New Roman" w:cs="Times New Roman"/>
              </w:rPr>
              <w:t>impedancja 50 Ω</w:t>
            </w:r>
          </w:p>
        </w:tc>
        <w:tc>
          <w:tcPr>
            <w:tcW w:w="1331" w:type="dxa"/>
          </w:tcPr>
          <w:p w14:paraId="77139F77" w14:textId="77777777" w:rsidR="0082624C" w:rsidRPr="0082624C" w:rsidRDefault="0082624C" w:rsidP="0082624C">
            <w:pPr>
              <w:contextualSpacing/>
              <w:jc w:val="both"/>
              <w:rPr>
                <w:rFonts w:ascii="Times New Roman" w:eastAsia="Calibri" w:hAnsi="Times New Roman" w:cs="Times New Roman"/>
                <w:sz w:val="20"/>
                <w:szCs w:val="20"/>
              </w:rPr>
            </w:pPr>
          </w:p>
        </w:tc>
        <w:tc>
          <w:tcPr>
            <w:tcW w:w="1922" w:type="dxa"/>
          </w:tcPr>
          <w:p w14:paraId="46D980D5" w14:textId="77777777" w:rsidR="0082624C" w:rsidRPr="0082624C" w:rsidRDefault="0082624C" w:rsidP="0082624C">
            <w:pPr>
              <w:contextualSpacing/>
              <w:jc w:val="both"/>
              <w:rPr>
                <w:rFonts w:ascii="Times New Roman" w:eastAsia="Calibri" w:hAnsi="Times New Roman" w:cs="Times New Roman"/>
                <w:sz w:val="20"/>
                <w:szCs w:val="20"/>
              </w:rPr>
            </w:pPr>
          </w:p>
        </w:tc>
      </w:tr>
      <w:tr w:rsidR="0082624C" w:rsidRPr="0082624C" w14:paraId="273AF0E3" w14:textId="77777777" w:rsidTr="002638A9">
        <w:tc>
          <w:tcPr>
            <w:tcW w:w="5670" w:type="dxa"/>
          </w:tcPr>
          <w:p w14:paraId="5163E377" w14:textId="77777777" w:rsidR="0082624C" w:rsidRPr="0082624C" w:rsidRDefault="0082624C" w:rsidP="003D730D">
            <w:pPr>
              <w:numPr>
                <w:ilvl w:val="0"/>
                <w:numId w:val="166"/>
              </w:numPr>
              <w:contextualSpacing/>
              <w:rPr>
                <w:rFonts w:ascii="Times New Roman" w:eastAsia="Calibri" w:hAnsi="Times New Roman" w:cs="Times New Roman"/>
              </w:rPr>
            </w:pPr>
            <w:r w:rsidRPr="0082624C">
              <w:rPr>
                <w:rFonts w:ascii="Times New Roman" w:eastAsia="Calibri" w:hAnsi="Times New Roman" w:cs="Times New Roman"/>
              </w:rPr>
              <w:t>Adapter 5 (10 szt.)</w:t>
            </w:r>
          </w:p>
          <w:p w14:paraId="001A3DE7" w14:textId="77777777" w:rsidR="0082624C" w:rsidRPr="0082624C" w:rsidRDefault="0082624C" w:rsidP="003D730D">
            <w:pPr>
              <w:numPr>
                <w:ilvl w:val="0"/>
                <w:numId w:val="159"/>
              </w:numPr>
              <w:contextualSpacing/>
              <w:rPr>
                <w:rFonts w:ascii="Times New Roman" w:eastAsia="Calibri" w:hAnsi="Times New Roman" w:cs="Times New Roman"/>
              </w:rPr>
            </w:pPr>
            <w:r w:rsidRPr="0082624C">
              <w:rPr>
                <w:rFonts w:ascii="Times New Roman" w:eastAsia="Calibri" w:hAnsi="Times New Roman" w:cs="Times New Roman"/>
              </w:rPr>
              <w:t>zacisk krokodylkowy</w:t>
            </w:r>
          </w:p>
          <w:p w14:paraId="09C56917" w14:textId="77777777" w:rsidR="0082624C" w:rsidRPr="0082624C" w:rsidRDefault="0082624C" w:rsidP="003D730D">
            <w:pPr>
              <w:numPr>
                <w:ilvl w:val="0"/>
                <w:numId w:val="159"/>
              </w:numPr>
              <w:contextualSpacing/>
              <w:rPr>
                <w:rFonts w:ascii="Times New Roman" w:eastAsia="Calibri" w:hAnsi="Times New Roman" w:cs="Times New Roman"/>
              </w:rPr>
            </w:pPr>
            <w:r w:rsidRPr="0082624C">
              <w:rPr>
                <w:rFonts w:ascii="Times New Roman" w:eastAsia="Calibri" w:hAnsi="Times New Roman" w:cs="Times New Roman"/>
              </w:rPr>
              <w:lastRenderedPageBreak/>
              <w:t>gniazdo wejściowe banan 4 mm</w:t>
            </w:r>
          </w:p>
          <w:p w14:paraId="755D443C" w14:textId="77777777" w:rsidR="0082624C" w:rsidRPr="0082624C" w:rsidRDefault="0082624C" w:rsidP="003D730D">
            <w:pPr>
              <w:numPr>
                <w:ilvl w:val="0"/>
                <w:numId w:val="159"/>
              </w:numPr>
              <w:contextualSpacing/>
              <w:rPr>
                <w:rFonts w:ascii="Times New Roman" w:eastAsia="Calibri" w:hAnsi="Times New Roman" w:cs="Times New Roman"/>
              </w:rPr>
            </w:pPr>
            <w:r w:rsidRPr="0082624C">
              <w:rPr>
                <w:rFonts w:ascii="Times New Roman" w:eastAsia="Calibri" w:hAnsi="Times New Roman" w:cs="Times New Roman"/>
              </w:rPr>
              <w:t>napięcie znamionowe co najmniej 300V</w:t>
            </w:r>
          </w:p>
          <w:p w14:paraId="160FB8D0" w14:textId="77777777" w:rsidR="0082624C" w:rsidRPr="0082624C" w:rsidRDefault="0082624C" w:rsidP="003D730D">
            <w:pPr>
              <w:numPr>
                <w:ilvl w:val="0"/>
                <w:numId w:val="159"/>
              </w:numPr>
              <w:contextualSpacing/>
              <w:rPr>
                <w:rFonts w:ascii="Times New Roman" w:eastAsia="Calibri" w:hAnsi="Times New Roman" w:cs="Times New Roman"/>
              </w:rPr>
            </w:pPr>
            <w:r w:rsidRPr="0082624C">
              <w:rPr>
                <w:rFonts w:ascii="Times New Roman" w:eastAsia="Calibri" w:hAnsi="Times New Roman" w:cs="Times New Roman"/>
              </w:rPr>
              <w:t>prąd znamionowy co najmniej 34A</w:t>
            </w:r>
          </w:p>
          <w:p w14:paraId="7431B40A" w14:textId="77777777" w:rsidR="0082624C" w:rsidRPr="0082624C" w:rsidRDefault="0082624C" w:rsidP="003D730D">
            <w:pPr>
              <w:numPr>
                <w:ilvl w:val="0"/>
                <w:numId w:val="159"/>
              </w:numPr>
              <w:contextualSpacing/>
              <w:rPr>
                <w:rFonts w:ascii="Times New Roman" w:eastAsia="Calibri" w:hAnsi="Times New Roman" w:cs="Times New Roman"/>
              </w:rPr>
            </w:pPr>
            <w:r w:rsidRPr="0082624C">
              <w:rPr>
                <w:rFonts w:ascii="Times New Roman" w:eastAsia="Calibri" w:hAnsi="Times New Roman" w:cs="Times New Roman"/>
              </w:rPr>
              <w:t>zakres chwytania co najmniej 25mm</w:t>
            </w:r>
          </w:p>
          <w:p w14:paraId="31D4D17B" w14:textId="77777777" w:rsidR="0082624C" w:rsidRPr="0082624C" w:rsidRDefault="0082624C" w:rsidP="003D730D">
            <w:pPr>
              <w:numPr>
                <w:ilvl w:val="0"/>
                <w:numId w:val="159"/>
              </w:numPr>
              <w:contextualSpacing/>
              <w:rPr>
                <w:rFonts w:ascii="Times New Roman" w:eastAsia="Calibri" w:hAnsi="Times New Roman" w:cs="Times New Roman"/>
              </w:rPr>
            </w:pPr>
            <w:r w:rsidRPr="0082624C">
              <w:rPr>
                <w:rFonts w:ascii="Times New Roman" w:eastAsia="Calibri" w:hAnsi="Times New Roman" w:cs="Times New Roman"/>
              </w:rPr>
              <w:t>kolor czarny</w:t>
            </w:r>
          </w:p>
        </w:tc>
        <w:tc>
          <w:tcPr>
            <w:tcW w:w="1331" w:type="dxa"/>
          </w:tcPr>
          <w:p w14:paraId="4C751A40" w14:textId="77777777" w:rsidR="0082624C" w:rsidRPr="0082624C" w:rsidRDefault="0082624C" w:rsidP="0082624C">
            <w:pPr>
              <w:contextualSpacing/>
              <w:jc w:val="both"/>
              <w:rPr>
                <w:rFonts w:ascii="Times New Roman" w:eastAsia="Calibri" w:hAnsi="Times New Roman" w:cs="Times New Roman"/>
                <w:sz w:val="20"/>
                <w:szCs w:val="20"/>
              </w:rPr>
            </w:pPr>
          </w:p>
        </w:tc>
        <w:tc>
          <w:tcPr>
            <w:tcW w:w="1922" w:type="dxa"/>
          </w:tcPr>
          <w:p w14:paraId="437CD66D" w14:textId="77777777" w:rsidR="0082624C" w:rsidRPr="0082624C" w:rsidRDefault="0082624C" w:rsidP="0082624C">
            <w:pPr>
              <w:contextualSpacing/>
              <w:jc w:val="both"/>
              <w:rPr>
                <w:rFonts w:ascii="Times New Roman" w:eastAsia="Calibri" w:hAnsi="Times New Roman" w:cs="Times New Roman"/>
                <w:sz w:val="20"/>
                <w:szCs w:val="20"/>
              </w:rPr>
            </w:pPr>
          </w:p>
        </w:tc>
      </w:tr>
      <w:tr w:rsidR="0082624C" w:rsidRPr="0082624C" w14:paraId="78E9FC0E" w14:textId="77777777" w:rsidTr="002638A9">
        <w:tc>
          <w:tcPr>
            <w:tcW w:w="5670" w:type="dxa"/>
          </w:tcPr>
          <w:p w14:paraId="1B37ED6A" w14:textId="77777777" w:rsidR="0082624C" w:rsidRPr="0082624C" w:rsidRDefault="0082624C" w:rsidP="003D730D">
            <w:pPr>
              <w:numPr>
                <w:ilvl w:val="0"/>
                <w:numId w:val="166"/>
              </w:numPr>
              <w:contextualSpacing/>
              <w:rPr>
                <w:rFonts w:ascii="Times New Roman" w:eastAsia="Calibri" w:hAnsi="Times New Roman" w:cs="Times New Roman"/>
              </w:rPr>
            </w:pPr>
            <w:r w:rsidRPr="0082624C">
              <w:rPr>
                <w:rFonts w:ascii="Times New Roman" w:eastAsia="Calibri" w:hAnsi="Times New Roman" w:cs="Times New Roman"/>
              </w:rPr>
              <w:t>Adapter 6 (10 szt.)</w:t>
            </w:r>
          </w:p>
          <w:p w14:paraId="4B9BB0C8" w14:textId="77777777" w:rsidR="0082624C" w:rsidRPr="0082624C" w:rsidRDefault="0082624C" w:rsidP="003D730D">
            <w:pPr>
              <w:numPr>
                <w:ilvl w:val="0"/>
                <w:numId w:val="159"/>
              </w:numPr>
              <w:contextualSpacing/>
              <w:rPr>
                <w:rFonts w:ascii="Times New Roman" w:eastAsia="Calibri" w:hAnsi="Times New Roman" w:cs="Times New Roman"/>
              </w:rPr>
            </w:pPr>
            <w:r w:rsidRPr="0082624C">
              <w:rPr>
                <w:rFonts w:ascii="Times New Roman" w:eastAsia="Calibri" w:hAnsi="Times New Roman" w:cs="Times New Roman"/>
              </w:rPr>
              <w:t>zacisk krokodylkowy</w:t>
            </w:r>
          </w:p>
          <w:p w14:paraId="2ED9C81E" w14:textId="77777777" w:rsidR="0082624C" w:rsidRPr="0082624C" w:rsidRDefault="0082624C" w:rsidP="003D730D">
            <w:pPr>
              <w:numPr>
                <w:ilvl w:val="0"/>
                <w:numId w:val="159"/>
              </w:numPr>
              <w:contextualSpacing/>
              <w:rPr>
                <w:rFonts w:ascii="Times New Roman" w:eastAsia="Calibri" w:hAnsi="Times New Roman" w:cs="Times New Roman"/>
              </w:rPr>
            </w:pPr>
            <w:r w:rsidRPr="0082624C">
              <w:rPr>
                <w:rFonts w:ascii="Times New Roman" w:eastAsia="Calibri" w:hAnsi="Times New Roman" w:cs="Times New Roman"/>
              </w:rPr>
              <w:t>gniazdo wejściowe banan 4 mm</w:t>
            </w:r>
          </w:p>
          <w:p w14:paraId="73DEEA1B" w14:textId="77777777" w:rsidR="0082624C" w:rsidRPr="0082624C" w:rsidRDefault="0082624C" w:rsidP="003D730D">
            <w:pPr>
              <w:numPr>
                <w:ilvl w:val="0"/>
                <w:numId w:val="159"/>
              </w:numPr>
              <w:contextualSpacing/>
              <w:rPr>
                <w:rFonts w:ascii="Times New Roman" w:eastAsia="Calibri" w:hAnsi="Times New Roman" w:cs="Times New Roman"/>
              </w:rPr>
            </w:pPr>
            <w:r w:rsidRPr="0082624C">
              <w:rPr>
                <w:rFonts w:ascii="Times New Roman" w:eastAsia="Calibri" w:hAnsi="Times New Roman" w:cs="Times New Roman"/>
              </w:rPr>
              <w:t>napięcie znamionowe co najmniej 300V</w:t>
            </w:r>
          </w:p>
          <w:p w14:paraId="49C80B63" w14:textId="77777777" w:rsidR="0082624C" w:rsidRPr="0082624C" w:rsidRDefault="0082624C" w:rsidP="003D730D">
            <w:pPr>
              <w:numPr>
                <w:ilvl w:val="0"/>
                <w:numId w:val="159"/>
              </w:numPr>
              <w:contextualSpacing/>
              <w:rPr>
                <w:rFonts w:ascii="Times New Roman" w:eastAsia="Calibri" w:hAnsi="Times New Roman" w:cs="Times New Roman"/>
              </w:rPr>
            </w:pPr>
            <w:r w:rsidRPr="0082624C">
              <w:rPr>
                <w:rFonts w:ascii="Times New Roman" w:eastAsia="Calibri" w:hAnsi="Times New Roman" w:cs="Times New Roman"/>
              </w:rPr>
              <w:t>prąd znamionowy co najmniej 34A</w:t>
            </w:r>
          </w:p>
          <w:p w14:paraId="1A69BF4A" w14:textId="77777777" w:rsidR="0082624C" w:rsidRPr="0082624C" w:rsidRDefault="0082624C" w:rsidP="003D730D">
            <w:pPr>
              <w:numPr>
                <w:ilvl w:val="0"/>
                <w:numId w:val="159"/>
              </w:numPr>
              <w:contextualSpacing/>
              <w:rPr>
                <w:rFonts w:ascii="Times New Roman" w:eastAsia="Calibri" w:hAnsi="Times New Roman" w:cs="Times New Roman"/>
              </w:rPr>
            </w:pPr>
            <w:r w:rsidRPr="0082624C">
              <w:rPr>
                <w:rFonts w:ascii="Times New Roman" w:eastAsia="Calibri" w:hAnsi="Times New Roman" w:cs="Times New Roman"/>
              </w:rPr>
              <w:t>zakres chwytania co najmniej 25mm</w:t>
            </w:r>
          </w:p>
          <w:p w14:paraId="65DC4A0E" w14:textId="77777777" w:rsidR="0082624C" w:rsidRPr="0082624C" w:rsidRDefault="0082624C" w:rsidP="003D730D">
            <w:pPr>
              <w:numPr>
                <w:ilvl w:val="0"/>
                <w:numId w:val="159"/>
              </w:numPr>
              <w:contextualSpacing/>
              <w:rPr>
                <w:rFonts w:ascii="Times New Roman" w:eastAsia="Calibri" w:hAnsi="Times New Roman" w:cs="Times New Roman"/>
              </w:rPr>
            </w:pPr>
            <w:r w:rsidRPr="0082624C">
              <w:rPr>
                <w:rFonts w:ascii="Times New Roman" w:eastAsia="Calibri" w:hAnsi="Times New Roman" w:cs="Times New Roman"/>
              </w:rPr>
              <w:t>kolor czerwony</w:t>
            </w:r>
          </w:p>
        </w:tc>
        <w:tc>
          <w:tcPr>
            <w:tcW w:w="1331" w:type="dxa"/>
          </w:tcPr>
          <w:p w14:paraId="4F11E290" w14:textId="77777777" w:rsidR="0082624C" w:rsidRPr="0082624C" w:rsidRDefault="0082624C" w:rsidP="0082624C">
            <w:pPr>
              <w:contextualSpacing/>
              <w:jc w:val="both"/>
              <w:rPr>
                <w:rFonts w:ascii="Times New Roman" w:eastAsia="Calibri" w:hAnsi="Times New Roman" w:cs="Times New Roman"/>
                <w:sz w:val="20"/>
                <w:szCs w:val="20"/>
              </w:rPr>
            </w:pPr>
          </w:p>
        </w:tc>
        <w:tc>
          <w:tcPr>
            <w:tcW w:w="1922" w:type="dxa"/>
          </w:tcPr>
          <w:p w14:paraId="7C2D823B" w14:textId="77777777" w:rsidR="0082624C" w:rsidRPr="0082624C" w:rsidRDefault="0082624C" w:rsidP="0082624C">
            <w:pPr>
              <w:contextualSpacing/>
              <w:jc w:val="both"/>
              <w:rPr>
                <w:rFonts w:ascii="Times New Roman" w:eastAsia="Calibri" w:hAnsi="Times New Roman" w:cs="Times New Roman"/>
                <w:sz w:val="20"/>
                <w:szCs w:val="20"/>
              </w:rPr>
            </w:pPr>
          </w:p>
        </w:tc>
      </w:tr>
      <w:tr w:rsidR="0082624C" w:rsidRPr="0082624C" w14:paraId="37BA9B71" w14:textId="77777777" w:rsidTr="002638A9">
        <w:tc>
          <w:tcPr>
            <w:tcW w:w="5670" w:type="dxa"/>
          </w:tcPr>
          <w:p w14:paraId="43779135" w14:textId="77777777" w:rsidR="0082624C" w:rsidRPr="0082624C" w:rsidRDefault="0082624C" w:rsidP="003D730D">
            <w:pPr>
              <w:numPr>
                <w:ilvl w:val="0"/>
                <w:numId w:val="166"/>
              </w:numPr>
              <w:contextualSpacing/>
              <w:rPr>
                <w:rFonts w:ascii="Times New Roman" w:eastAsia="Calibri" w:hAnsi="Times New Roman" w:cs="Times New Roman"/>
              </w:rPr>
            </w:pPr>
            <w:r w:rsidRPr="0082624C">
              <w:rPr>
                <w:rFonts w:ascii="Times New Roman" w:eastAsia="Calibri" w:hAnsi="Times New Roman" w:cs="Times New Roman"/>
              </w:rPr>
              <w:t>Adapter 7 (10 szt.)</w:t>
            </w:r>
          </w:p>
          <w:p w14:paraId="5D0A7C4A" w14:textId="77777777" w:rsidR="0082624C" w:rsidRPr="0082624C" w:rsidRDefault="0082624C" w:rsidP="003D730D">
            <w:pPr>
              <w:numPr>
                <w:ilvl w:val="0"/>
                <w:numId w:val="159"/>
              </w:numPr>
              <w:contextualSpacing/>
              <w:rPr>
                <w:rFonts w:ascii="Times New Roman" w:eastAsia="Calibri" w:hAnsi="Times New Roman" w:cs="Times New Roman"/>
              </w:rPr>
            </w:pPr>
            <w:r w:rsidRPr="0082624C">
              <w:rPr>
                <w:rFonts w:ascii="Times New Roman" w:eastAsia="Calibri" w:hAnsi="Times New Roman" w:cs="Times New Roman"/>
              </w:rPr>
              <w:t>wtyk 2mm</w:t>
            </w:r>
          </w:p>
          <w:p w14:paraId="764EFB25" w14:textId="77777777" w:rsidR="0082624C" w:rsidRPr="0082624C" w:rsidRDefault="0082624C" w:rsidP="003D730D">
            <w:pPr>
              <w:numPr>
                <w:ilvl w:val="0"/>
                <w:numId w:val="159"/>
              </w:numPr>
              <w:contextualSpacing/>
              <w:rPr>
                <w:rFonts w:ascii="Times New Roman" w:eastAsia="Calibri" w:hAnsi="Times New Roman" w:cs="Times New Roman"/>
              </w:rPr>
            </w:pPr>
            <w:r w:rsidRPr="0082624C">
              <w:rPr>
                <w:rFonts w:ascii="Times New Roman" w:eastAsia="Calibri" w:hAnsi="Times New Roman" w:cs="Times New Roman"/>
              </w:rPr>
              <w:t>gniazdo wejściowe banan 4 mm</w:t>
            </w:r>
          </w:p>
          <w:p w14:paraId="4F05B998" w14:textId="77777777" w:rsidR="0082624C" w:rsidRPr="0082624C" w:rsidRDefault="0082624C" w:rsidP="003D730D">
            <w:pPr>
              <w:numPr>
                <w:ilvl w:val="0"/>
                <w:numId w:val="159"/>
              </w:numPr>
              <w:contextualSpacing/>
              <w:rPr>
                <w:rFonts w:ascii="Times New Roman" w:eastAsia="Calibri" w:hAnsi="Times New Roman" w:cs="Times New Roman"/>
              </w:rPr>
            </w:pPr>
            <w:r w:rsidRPr="0082624C">
              <w:rPr>
                <w:rFonts w:ascii="Times New Roman" w:eastAsia="Calibri" w:hAnsi="Times New Roman" w:cs="Times New Roman"/>
              </w:rPr>
              <w:t>prąd znamionowy co najmniej 10A</w:t>
            </w:r>
          </w:p>
          <w:p w14:paraId="29ADDF80" w14:textId="77777777" w:rsidR="0082624C" w:rsidRPr="0082624C" w:rsidRDefault="0082624C" w:rsidP="003D730D">
            <w:pPr>
              <w:numPr>
                <w:ilvl w:val="0"/>
                <w:numId w:val="159"/>
              </w:numPr>
              <w:contextualSpacing/>
              <w:rPr>
                <w:rFonts w:ascii="Times New Roman" w:eastAsia="Calibri" w:hAnsi="Times New Roman" w:cs="Times New Roman"/>
              </w:rPr>
            </w:pPr>
            <w:r w:rsidRPr="0082624C">
              <w:rPr>
                <w:rFonts w:ascii="Times New Roman" w:eastAsia="Calibri" w:hAnsi="Times New Roman" w:cs="Times New Roman"/>
              </w:rPr>
              <w:t>kolor czarny</w:t>
            </w:r>
          </w:p>
        </w:tc>
        <w:tc>
          <w:tcPr>
            <w:tcW w:w="1331" w:type="dxa"/>
          </w:tcPr>
          <w:p w14:paraId="0E63FED4" w14:textId="77777777" w:rsidR="0082624C" w:rsidRPr="0082624C" w:rsidRDefault="0082624C" w:rsidP="0082624C">
            <w:pPr>
              <w:contextualSpacing/>
              <w:jc w:val="both"/>
              <w:rPr>
                <w:rFonts w:ascii="Times New Roman" w:eastAsia="Calibri" w:hAnsi="Times New Roman" w:cs="Times New Roman"/>
                <w:sz w:val="20"/>
                <w:szCs w:val="20"/>
              </w:rPr>
            </w:pPr>
          </w:p>
        </w:tc>
        <w:tc>
          <w:tcPr>
            <w:tcW w:w="1922" w:type="dxa"/>
          </w:tcPr>
          <w:p w14:paraId="2D33CFE0" w14:textId="77777777" w:rsidR="0082624C" w:rsidRPr="0082624C" w:rsidRDefault="0082624C" w:rsidP="0082624C">
            <w:pPr>
              <w:contextualSpacing/>
              <w:jc w:val="both"/>
              <w:rPr>
                <w:rFonts w:ascii="Times New Roman" w:eastAsia="Calibri" w:hAnsi="Times New Roman" w:cs="Times New Roman"/>
                <w:sz w:val="20"/>
                <w:szCs w:val="20"/>
              </w:rPr>
            </w:pPr>
          </w:p>
        </w:tc>
      </w:tr>
    </w:tbl>
    <w:p w14:paraId="40D2A5C4" w14:textId="77777777" w:rsidR="0082624C" w:rsidRDefault="0082624C" w:rsidP="00E62A1E">
      <w:pPr>
        <w:spacing w:after="0" w:line="240" w:lineRule="auto"/>
        <w:ind w:left="6373"/>
        <w:jc w:val="right"/>
        <w:rPr>
          <w:rFonts w:ascii="Times New Roman" w:hAnsi="Times New Roman" w:cs="Times New Roman"/>
          <w:b/>
          <w:i/>
          <w:u w:val="single"/>
        </w:rPr>
      </w:pPr>
    </w:p>
    <w:p w14:paraId="62A9734B" w14:textId="77777777" w:rsidR="00426D5A" w:rsidRDefault="00426D5A" w:rsidP="00426D5A">
      <w:pPr>
        <w:jc w:val="center"/>
        <w:rPr>
          <w:b/>
          <w:bCs/>
        </w:rPr>
      </w:pPr>
      <w:r w:rsidRPr="00426D5A">
        <w:rPr>
          <w:rFonts w:ascii="Times New Roman" w:hAnsi="Times New Roman" w:cs="Times New Roman"/>
        </w:rPr>
        <w:t>Miejsce</w:t>
      </w:r>
      <w:r>
        <w:rPr>
          <w:rFonts w:ascii="Times New Roman" w:hAnsi="Times New Roman" w:cs="Times New Roman"/>
        </w:rPr>
        <w:t xml:space="preserve"> i sposób wykonania zamówienia opisano w projekcie umowy (załącznik nr 3 do SWZ) w </w:t>
      </w:r>
      <w:r w:rsidRPr="00426D5A">
        <w:rPr>
          <w:rFonts w:ascii="Times New Roman" w:hAnsi="Times New Roman" w:cs="Times New Roman"/>
          <w:b/>
          <w:bCs/>
        </w:rPr>
        <w:t>§ 2</w:t>
      </w:r>
    </w:p>
    <w:p w14:paraId="6C2E1775" w14:textId="04B15A92" w:rsidR="0082624C" w:rsidRPr="00426D5A" w:rsidRDefault="0082624C" w:rsidP="00E62A1E">
      <w:pPr>
        <w:spacing w:after="0" w:line="240" w:lineRule="auto"/>
        <w:ind w:left="6373"/>
        <w:jc w:val="right"/>
        <w:rPr>
          <w:rFonts w:ascii="Times New Roman" w:hAnsi="Times New Roman" w:cs="Times New Roman"/>
        </w:rPr>
      </w:pPr>
    </w:p>
    <w:p w14:paraId="3F46D9BE" w14:textId="77777777" w:rsidR="0082624C" w:rsidRDefault="0082624C" w:rsidP="00E62A1E">
      <w:pPr>
        <w:spacing w:after="0" w:line="240" w:lineRule="auto"/>
        <w:ind w:left="6373"/>
        <w:jc w:val="right"/>
        <w:rPr>
          <w:rFonts w:ascii="Times New Roman" w:hAnsi="Times New Roman" w:cs="Times New Roman"/>
          <w:b/>
          <w:i/>
          <w:u w:val="single"/>
        </w:rPr>
      </w:pPr>
    </w:p>
    <w:p w14:paraId="1C1C19C7" w14:textId="77777777" w:rsidR="0082624C" w:rsidRDefault="0082624C" w:rsidP="00E62A1E">
      <w:pPr>
        <w:spacing w:after="0" w:line="240" w:lineRule="auto"/>
        <w:ind w:left="6373"/>
        <w:jc w:val="right"/>
        <w:rPr>
          <w:rFonts w:ascii="Times New Roman" w:hAnsi="Times New Roman" w:cs="Times New Roman"/>
          <w:b/>
          <w:i/>
          <w:u w:val="single"/>
        </w:rPr>
      </w:pPr>
    </w:p>
    <w:p w14:paraId="7D15B344" w14:textId="77777777" w:rsidR="0082624C" w:rsidRDefault="0082624C" w:rsidP="00E62A1E">
      <w:pPr>
        <w:spacing w:after="0" w:line="240" w:lineRule="auto"/>
        <w:ind w:left="6373"/>
        <w:jc w:val="right"/>
        <w:rPr>
          <w:rFonts w:ascii="Times New Roman" w:hAnsi="Times New Roman" w:cs="Times New Roman"/>
          <w:b/>
          <w:i/>
          <w:u w:val="single"/>
        </w:rPr>
      </w:pPr>
    </w:p>
    <w:p w14:paraId="448B3EF3" w14:textId="77777777" w:rsidR="0082624C" w:rsidRDefault="0082624C" w:rsidP="00E62A1E">
      <w:pPr>
        <w:spacing w:after="0" w:line="240" w:lineRule="auto"/>
        <w:ind w:left="6373"/>
        <w:jc w:val="right"/>
        <w:rPr>
          <w:rFonts w:ascii="Times New Roman" w:hAnsi="Times New Roman" w:cs="Times New Roman"/>
          <w:b/>
          <w:i/>
          <w:u w:val="single"/>
        </w:rPr>
      </w:pPr>
    </w:p>
    <w:p w14:paraId="2CFAC4DF" w14:textId="77777777" w:rsidR="0082624C" w:rsidRDefault="0082624C" w:rsidP="00E62A1E">
      <w:pPr>
        <w:spacing w:after="0" w:line="240" w:lineRule="auto"/>
        <w:ind w:left="6373"/>
        <w:jc w:val="right"/>
        <w:rPr>
          <w:rFonts w:ascii="Times New Roman" w:hAnsi="Times New Roman" w:cs="Times New Roman"/>
          <w:b/>
          <w:i/>
          <w:u w:val="single"/>
        </w:rPr>
      </w:pPr>
    </w:p>
    <w:p w14:paraId="2B5F7BA0" w14:textId="77777777" w:rsidR="0082624C" w:rsidRDefault="0082624C" w:rsidP="00E62A1E">
      <w:pPr>
        <w:spacing w:after="0" w:line="240" w:lineRule="auto"/>
        <w:ind w:left="6373"/>
        <w:jc w:val="right"/>
        <w:rPr>
          <w:rFonts w:ascii="Times New Roman" w:hAnsi="Times New Roman" w:cs="Times New Roman"/>
          <w:b/>
          <w:i/>
          <w:u w:val="single"/>
        </w:rPr>
      </w:pPr>
    </w:p>
    <w:p w14:paraId="09167016" w14:textId="77777777" w:rsidR="0082624C" w:rsidRDefault="0082624C" w:rsidP="00E62A1E">
      <w:pPr>
        <w:spacing w:after="0" w:line="240" w:lineRule="auto"/>
        <w:ind w:left="6373"/>
        <w:jc w:val="right"/>
        <w:rPr>
          <w:rFonts w:ascii="Times New Roman" w:hAnsi="Times New Roman" w:cs="Times New Roman"/>
          <w:b/>
          <w:i/>
          <w:u w:val="single"/>
        </w:rPr>
      </w:pPr>
    </w:p>
    <w:p w14:paraId="3CD6AFFE" w14:textId="77777777" w:rsidR="0082624C" w:rsidRDefault="0082624C" w:rsidP="00E62A1E">
      <w:pPr>
        <w:spacing w:after="0" w:line="240" w:lineRule="auto"/>
        <w:ind w:left="6373"/>
        <w:jc w:val="right"/>
        <w:rPr>
          <w:rFonts w:ascii="Times New Roman" w:hAnsi="Times New Roman" w:cs="Times New Roman"/>
          <w:b/>
          <w:i/>
          <w:u w:val="single"/>
        </w:rPr>
      </w:pPr>
    </w:p>
    <w:p w14:paraId="132A7F5D" w14:textId="77777777" w:rsidR="0082624C" w:rsidRDefault="0082624C" w:rsidP="00E62A1E">
      <w:pPr>
        <w:spacing w:after="0" w:line="240" w:lineRule="auto"/>
        <w:ind w:left="6373"/>
        <w:jc w:val="right"/>
        <w:rPr>
          <w:rFonts w:ascii="Times New Roman" w:hAnsi="Times New Roman" w:cs="Times New Roman"/>
          <w:b/>
          <w:i/>
          <w:u w:val="single"/>
        </w:rPr>
      </w:pPr>
    </w:p>
    <w:p w14:paraId="6064CF53" w14:textId="77777777" w:rsidR="0082624C" w:rsidRDefault="0082624C" w:rsidP="00E62A1E">
      <w:pPr>
        <w:spacing w:after="0" w:line="240" w:lineRule="auto"/>
        <w:ind w:left="6373"/>
        <w:jc w:val="right"/>
        <w:rPr>
          <w:rFonts w:ascii="Times New Roman" w:hAnsi="Times New Roman" w:cs="Times New Roman"/>
          <w:b/>
          <w:i/>
          <w:u w:val="single"/>
        </w:rPr>
      </w:pPr>
    </w:p>
    <w:p w14:paraId="16729A5E" w14:textId="77777777" w:rsidR="0082624C" w:rsidRDefault="0082624C" w:rsidP="00E62A1E">
      <w:pPr>
        <w:spacing w:after="0" w:line="240" w:lineRule="auto"/>
        <w:ind w:left="6373"/>
        <w:jc w:val="right"/>
        <w:rPr>
          <w:rFonts w:ascii="Times New Roman" w:hAnsi="Times New Roman" w:cs="Times New Roman"/>
          <w:b/>
          <w:i/>
          <w:u w:val="single"/>
        </w:rPr>
      </w:pPr>
    </w:p>
    <w:p w14:paraId="4598BB40" w14:textId="77777777" w:rsidR="0082624C" w:rsidRDefault="0082624C" w:rsidP="00E62A1E">
      <w:pPr>
        <w:spacing w:after="0" w:line="240" w:lineRule="auto"/>
        <w:ind w:left="6373"/>
        <w:jc w:val="right"/>
        <w:rPr>
          <w:rFonts w:ascii="Times New Roman" w:hAnsi="Times New Roman" w:cs="Times New Roman"/>
          <w:b/>
          <w:i/>
          <w:u w:val="single"/>
        </w:rPr>
      </w:pPr>
    </w:p>
    <w:p w14:paraId="0F545B72" w14:textId="77777777" w:rsidR="0082624C" w:rsidRDefault="0082624C" w:rsidP="00E62A1E">
      <w:pPr>
        <w:spacing w:after="0" w:line="240" w:lineRule="auto"/>
        <w:ind w:left="6373"/>
        <w:jc w:val="right"/>
        <w:rPr>
          <w:rFonts w:ascii="Times New Roman" w:hAnsi="Times New Roman" w:cs="Times New Roman"/>
          <w:b/>
          <w:i/>
          <w:u w:val="single"/>
        </w:rPr>
      </w:pPr>
    </w:p>
    <w:p w14:paraId="3244EC0C" w14:textId="77777777" w:rsidR="0082624C" w:rsidRDefault="0082624C" w:rsidP="00E62A1E">
      <w:pPr>
        <w:spacing w:after="0" w:line="240" w:lineRule="auto"/>
        <w:ind w:left="6373"/>
        <w:jc w:val="right"/>
        <w:rPr>
          <w:rFonts w:ascii="Times New Roman" w:hAnsi="Times New Roman" w:cs="Times New Roman"/>
          <w:b/>
          <w:i/>
          <w:u w:val="single"/>
        </w:rPr>
      </w:pPr>
    </w:p>
    <w:p w14:paraId="192054B7" w14:textId="77777777" w:rsidR="0082624C" w:rsidRDefault="0082624C" w:rsidP="00E62A1E">
      <w:pPr>
        <w:spacing w:after="0" w:line="240" w:lineRule="auto"/>
        <w:ind w:left="6373"/>
        <w:jc w:val="right"/>
        <w:rPr>
          <w:rFonts w:ascii="Times New Roman" w:hAnsi="Times New Roman" w:cs="Times New Roman"/>
          <w:b/>
          <w:i/>
          <w:u w:val="single"/>
        </w:rPr>
      </w:pPr>
    </w:p>
    <w:p w14:paraId="085EA77B" w14:textId="77777777" w:rsidR="0082624C" w:rsidRDefault="0082624C" w:rsidP="00E62A1E">
      <w:pPr>
        <w:spacing w:after="0" w:line="240" w:lineRule="auto"/>
        <w:ind w:left="6373"/>
        <w:jc w:val="right"/>
        <w:rPr>
          <w:rFonts w:ascii="Times New Roman" w:hAnsi="Times New Roman" w:cs="Times New Roman"/>
          <w:b/>
          <w:i/>
          <w:u w:val="single"/>
        </w:rPr>
      </w:pPr>
    </w:p>
    <w:p w14:paraId="324BD999" w14:textId="77777777" w:rsidR="0082624C" w:rsidRDefault="0082624C" w:rsidP="00E62A1E">
      <w:pPr>
        <w:spacing w:after="0" w:line="240" w:lineRule="auto"/>
        <w:ind w:left="6373"/>
        <w:jc w:val="right"/>
        <w:rPr>
          <w:rFonts w:ascii="Times New Roman" w:hAnsi="Times New Roman" w:cs="Times New Roman"/>
          <w:b/>
          <w:i/>
          <w:u w:val="single"/>
        </w:rPr>
      </w:pPr>
    </w:p>
    <w:p w14:paraId="22E79A1A" w14:textId="77777777" w:rsidR="0082624C" w:rsidRDefault="0082624C" w:rsidP="00E62A1E">
      <w:pPr>
        <w:spacing w:after="0" w:line="240" w:lineRule="auto"/>
        <w:ind w:left="6373"/>
        <w:jc w:val="right"/>
        <w:rPr>
          <w:rFonts w:ascii="Times New Roman" w:hAnsi="Times New Roman" w:cs="Times New Roman"/>
          <w:b/>
          <w:i/>
          <w:u w:val="single"/>
        </w:rPr>
      </w:pPr>
    </w:p>
    <w:p w14:paraId="2A0F90EB" w14:textId="77777777" w:rsidR="0082624C" w:rsidRDefault="0082624C" w:rsidP="00E62A1E">
      <w:pPr>
        <w:spacing w:after="0" w:line="240" w:lineRule="auto"/>
        <w:ind w:left="6373"/>
        <w:jc w:val="right"/>
        <w:rPr>
          <w:rFonts w:ascii="Times New Roman" w:hAnsi="Times New Roman" w:cs="Times New Roman"/>
          <w:b/>
          <w:i/>
          <w:u w:val="single"/>
        </w:rPr>
      </w:pPr>
    </w:p>
    <w:p w14:paraId="32374710" w14:textId="77777777" w:rsidR="0082624C" w:rsidRDefault="0082624C" w:rsidP="00E62A1E">
      <w:pPr>
        <w:spacing w:after="0" w:line="240" w:lineRule="auto"/>
        <w:ind w:left="6373"/>
        <w:jc w:val="right"/>
        <w:rPr>
          <w:rFonts w:ascii="Times New Roman" w:hAnsi="Times New Roman" w:cs="Times New Roman"/>
          <w:b/>
          <w:i/>
          <w:u w:val="single"/>
        </w:rPr>
      </w:pPr>
    </w:p>
    <w:p w14:paraId="0DADF36D" w14:textId="77777777" w:rsidR="0082624C" w:rsidRDefault="0082624C" w:rsidP="00E62A1E">
      <w:pPr>
        <w:spacing w:after="0" w:line="240" w:lineRule="auto"/>
        <w:ind w:left="6373"/>
        <w:jc w:val="right"/>
        <w:rPr>
          <w:rFonts w:ascii="Times New Roman" w:hAnsi="Times New Roman" w:cs="Times New Roman"/>
          <w:b/>
          <w:i/>
          <w:u w:val="single"/>
        </w:rPr>
      </w:pPr>
    </w:p>
    <w:p w14:paraId="6560626E" w14:textId="77777777" w:rsidR="0082624C" w:rsidRDefault="0082624C" w:rsidP="00E62A1E">
      <w:pPr>
        <w:spacing w:after="0" w:line="240" w:lineRule="auto"/>
        <w:ind w:left="6373"/>
        <w:jc w:val="right"/>
        <w:rPr>
          <w:rFonts w:ascii="Times New Roman" w:hAnsi="Times New Roman" w:cs="Times New Roman"/>
          <w:b/>
          <w:i/>
          <w:u w:val="single"/>
        </w:rPr>
      </w:pPr>
    </w:p>
    <w:p w14:paraId="3DACFAE4" w14:textId="77777777" w:rsidR="0082624C" w:rsidRDefault="0082624C" w:rsidP="00E62A1E">
      <w:pPr>
        <w:spacing w:after="0" w:line="240" w:lineRule="auto"/>
        <w:ind w:left="6373"/>
        <w:jc w:val="right"/>
        <w:rPr>
          <w:rFonts w:ascii="Times New Roman" w:hAnsi="Times New Roman" w:cs="Times New Roman"/>
          <w:b/>
          <w:i/>
          <w:u w:val="single"/>
        </w:rPr>
      </w:pPr>
    </w:p>
    <w:p w14:paraId="3021CA01" w14:textId="77777777" w:rsidR="0082624C" w:rsidRDefault="0082624C" w:rsidP="00E62A1E">
      <w:pPr>
        <w:spacing w:after="0" w:line="240" w:lineRule="auto"/>
        <w:ind w:left="6373"/>
        <w:jc w:val="right"/>
        <w:rPr>
          <w:rFonts w:ascii="Times New Roman" w:hAnsi="Times New Roman" w:cs="Times New Roman"/>
          <w:b/>
          <w:i/>
          <w:u w:val="single"/>
        </w:rPr>
      </w:pPr>
    </w:p>
    <w:p w14:paraId="1B4F65A7" w14:textId="77777777" w:rsidR="0082624C" w:rsidRDefault="0082624C" w:rsidP="00E62A1E">
      <w:pPr>
        <w:spacing w:after="0" w:line="240" w:lineRule="auto"/>
        <w:ind w:left="6373"/>
        <w:jc w:val="right"/>
        <w:rPr>
          <w:rFonts w:ascii="Times New Roman" w:hAnsi="Times New Roman" w:cs="Times New Roman"/>
          <w:b/>
          <w:i/>
          <w:u w:val="single"/>
        </w:rPr>
      </w:pPr>
    </w:p>
    <w:p w14:paraId="4FFB709D" w14:textId="77777777" w:rsidR="0082624C" w:rsidRDefault="0082624C" w:rsidP="00E62A1E">
      <w:pPr>
        <w:spacing w:after="0" w:line="240" w:lineRule="auto"/>
        <w:ind w:left="6373"/>
        <w:jc w:val="right"/>
        <w:rPr>
          <w:rFonts w:ascii="Times New Roman" w:hAnsi="Times New Roman" w:cs="Times New Roman"/>
          <w:b/>
          <w:i/>
          <w:u w:val="single"/>
        </w:rPr>
      </w:pPr>
    </w:p>
    <w:p w14:paraId="7C1C12AB" w14:textId="77777777" w:rsidR="0082624C" w:rsidRDefault="0082624C" w:rsidP="00E62A1E">
      <w:pPr>
        <w:spacing w:after="0" w:line="240" w:lineRule="auto"/>
        <w:ind w:left="6373"/>
        <w:jc w:val="right"/>
        <w:rPr>
          <w:rFonts w:ascii="Times New Roman" w:hAnsi="Times New Roman" w:cs="Times New Roman"/>
          <w:b/>
          <w:i/>
          <w:u w:val="single"/>
        </w:rPr>
      </w:pPr>
    </w:p>
    <w:p w14:paraId="5C052FF1" w14:textId="77777777" w:rsidR="0082624C" w:rsidRDefault="0082624C" w:rsidP="00E62A1E">
      <w:pPr>
        <w:spacing w:after="0" w:line="240" w:lineRule="auto"/>
        <w:ind w:left="6373"/>
        <w:jc w:val="right"/>
        <w:rPr>
          <w:rFonts w:ascii="Times New Roman" w:hAnsi="Times New Roman" w:cs="Times New Roman"/>
          <w:b/>
          <w:i/>
          <w:u w:val="single"/>
        </w:rPr>
      </w:pPr>
    </w:p>
    <w:p w14:paraId="4E0D1A46" w14:textId="77777777" w:rsidR="0082624C" w:rsidRDefault="0082624C" w:rsidP="00E62A1E">
      <w:pPr>
        <w:spacing w:after="0" w:line="240" w:lineRule="auto"/>
        <w:ind w:left="6373"/>
        <w:jc w:val="right"/>
        <w:rPr>
          <w:rFonts w:ascii="Times New Roman" w:hAnsi="Times New Roman" w:cs="Times New Roman"/>
          <w:b/>
          <w:i/>
          <w:u w:val="single"/>
        </w:rPr>
      </w:pPr>
    </w:p>
    <w:p w14:paraId="67B5D495" w14:textId="77777777" w:rsidR="0082624C" w:rsidRDefault="0082624C" w:rsidP="00E62A1E">
      <w:pPr>
        <w:spacing w:after="0" w:line="240" w:lineRule="auto"/>
        <w:ind w:left="6373"/>
        <w:jc w:val="right"/>
        <w:rPr>
          <w:rFonts w:ascii="Times New Roman" w:hAnsi="Times New Roman" w:cs="Times New Roman"/>
          <w:b/>
          <w:i/>
          <w:u w:val="single"/>
        </w:rPr>
      </w:pPr>
    </w:p>
    <w:p w14:paraId="45A93A36" w14:textId="77777777" w:rsidR="0082624C" w:rsidRDefault="0082624C" w:rsidP="00E62A1E">
      <w:pPr>
        <w:spacing w:after="0" w:line="240" w:lineRule="auto"/>
        <w:ind w:left="6373"/>
        <w:jc w:val="right"/>
        <w:rPr>
          <w:rFonts w:ascii="Times New Roman" w:hAnsi="Times New Roman" w:cs="Times New Roman"/>
          <w:b/>
          <w:i/>
          <w:u w:val="single"/>
        </w:rPr>
      </w:pPr>
    </w:p>
    <w:p w14:paraId="082AFA8B" w14:textId="77777777" w:rsidR="0082624C" w:rsidRDefault="0082624C" w:rsidP="00E62A1E">
      <w:pPr>
        <w:spacing w:after="0" w:line="240" w:lineRule="auto"/>
        <w:ind w:left="6373"/>
        <w:jc w:val="right"/>
        <w:rPr>
          <w:rFonts w:ascii="Times New Roman" w:hAnsi="Times New Roman" w:cs="Times New Roman"/>
          <w:b/>
          <w:i/>
          <w:u w:val="single"/>
        </w:rPr>
      </w:pPr>
    </w:p>
    <w:p w14:paraId="184E7EC2" w14:textId="77777777" w:rsidR="0082624C" w:rsidRDefault="0082624C" w:rsidP="00D2725D">
      <w:pPr>
        <w:spacing w:after="0" w:line="240" w:lineRule="auto"/>
        <w:rPr>
          <w:rFonts w:ascii="Times New Roman" w:hAnsi="Times New Roman" w:cs="Times New Roman"/>
          <w:b/>
          <w:i/>
          <w:u w:val="single"/>
        </w:rPr>
      </w:pPr>
    </w:p>
    <w:p w14:paraId="5519AFD4" w14:textId="77777777" w:rsidR="005C7EF9" w:rsidRDefault="00E62A1E" w:rsidP="00E62A1E">
      <w:pPr>
        <w:spacing w:after="0" w:line="240" w:lineRule="auto"/>
        <w:ind w:left="6373"/>
        <w:jc w:val="right"/>
        <w:rPr>
          <w:rFonts w:ascii="Times New Roman" w:hAnsi="Times New Roman" w:cs="Times New Roman"/>
          <w:b/>
          <w:i/>
          <w:u w:val="single"/>
        </w:rPr>
      </w:pPr>
      <w:r>
        <w:rPr>
          <w:rFonts w:ascii="Times New Roman" w:hAnsi="Times New Roman" w:cs="Times New Roman"/>
          <w:b/>
          <w:i/>
          <w:u w:val="single"/>
        </w:rPr>
        <w:lastRenderedPageBreak/>
        <w:t>ZAŁĄCZNIK NR 3</w:t>
      </w:r>
    </w:p>
    <w:p w14:paraId="557B280A" w14:textId="77777777" w:rsidR="00E62A1E" w:rsidRDefault="00E62A1E" w:rsidP="00E62A1E">
      <w:pPr>
        <w:spacing w:after="0" w:line="240" w:lineRule="auto"/>
        <w:ind w:left="6373"/>
        <w:jc w:val="right"/>
        <w:rPr>
          <w:rFonts w:ascii="Times New Roman" w:hAnsi="Times New Roman" w:cs="Times New Roman"/>
          <w:b/>
          <w:i/>
          <w:u w:val="single"/>
        </w:rPr>
      </w:pPr>
    </w:p>
    <w:p w14:paraId="35520D2A" w14:textId="22A3FEF8" w:rsidR="00BD4713" w:rsidRPr="00BD4713" w:rsidRDefault="00BD4713" w:rsidP="00BD4713">
      <w:pPr>
        <w:spacing w:after="0" w:line="240" w:lineRule="auto"/>
        <w:ind w:left="3289" w:right="3238"/>
        <w:jc w:val="center"/>
        <w:rPr>
          <w:rFonts w:ascii="Times New Roman" w:eastAsia="Calibri" w:hAnsi="Times New Roman" w:cs="Times New Roman"/>
          <w:b/>
          <w:bCs/>
          <w:sz w:val="24"/>
          <w:szCs w:val="24"/>
        </w:rPr>
      </w:pPr>
      <w:r w:rsidRPr="00BD4713">
        <w:rPr>
          <w:rFonts w:ascii="Times New Roman" w:eastAsia="Calibri" w:hAnsi="Times New Roman" w:cs="Times New Roman"/>
          <w:b/>
          <w:bCs/>
          <w:sz w:val="24"/>
          <w:szCs w:val="24"/>
        </w:rPr>
        <w:t xml:space="preserve">                     </w:t>
      </w:r>
      <w:r w:rsidRPr="00BD4713">
        <w:rPr>
          <w:rFonts w:ascii="Times New Roman" w:eastAsia="Calibri" w:hAnsi="Times New Roman" w:cs="Times New Roman"/>
          <w:b/>
          <w:bCs/>
          <w:sz w:val="24"/>
          <w:szCs w:val="24"/>
        </w:rPr>
        <w:tab/>
      </w:r>
    </w:p>
    <w:p w14:paraId="6D19BCB2" w14:textId="77777777" w:rsidR="00B90F03" w:rsidRPr="00B90F03" w:rsidRDefault="00B90F03" w:rsidP="00B90F03">
      <w:pPr>
        <w:pBdr>
          <w:top w:val="nil"/>
          <w:left w:val="nil"/>
          <w:bottom w:val="nil"/>
          <w:right w:val="nil"/>
          <w:between w:val="nil"/>
          <w:bar w:val="nil"/>
        </w:pBdr>
        <w:suppressAutoHyphens/>
        <w:spacing w:after="0" w:line="240" w:lineRule="auto"/>
        <w:jc w:val="right"/>
        <w:rPr>
          <w:rFonts w:ascii="Times New Roman" w:eastAsia="Arial Unicode MS" w:hAnsi="Times New Roman" w:cs="Arial Unicode MS"/>
          <w:sz w:val="24"/>
          <w:szCs w:val="24"/>
          <w:u w:color="000000"/>
          <w:bdr w:val="nil"/>
          <w:lang w:eastAsia="pl-PL"/>
        </w:rPr>
      </w:pPr>
      <w:r w:rsidRPr="00B90F03">
        <w:rPr>
          <w:rFonts w:ascii="Times New Roman" w:eastAsia="Arial Unicode MS" w:hAnsi="Times New Roman" w:cs="Arial Unicode MS"/>
          <w:b/>
          <w:bCs/>
          <w:sz w:val="24"/>
          <w:szCs w:val="24"/>
          <w:u w:color="000000"/>
          <w:bdr w:val="nil"/>
          <w:lang w:eastAsia="pl-PL"/>
        </w:rPr>
        <w:t>(projekt)</w:t>
      </w:r>
    </w:p>
    <w:p w14:paraId="39193E48" w14:textId="77777777" w:rsidR="002638A9" w:rsidRPr="002638A9" w:rsidRDefault="002638A9" w:rsidP="002638A9">
      <w:pPr>
        <w:pBdr>
          <w:top w:val="nil"/>
          <w:left w:val="nil"/>
          <w:bottom w:val="nil"/>
          <w:right w:val="nil"/>
          <w:between w:val="nil"/>
          <w:bar w:val="nil"/>
        </w:pBdr>
        <w:spacing w:after="0"/>
        <w:ind w:left="567"/>
        <w:jc w:val="center"/>
        <w:rPr>
          <w:rFonts w:ascii="Times New Roman" w:eastAsia="Arial Unicode MS" w:hAnsi="Times New Roman" w:cs="Arial Unicode MS"/>
          <w:b/>
          <w:bCs/>
          <w:color w:val="000000"/>
          <w:u w:color="000000"/>
          <w:bdr w:val="nil"/>
          <w:lang w:eastAsia="pl-PL"/>
        </w:rPr>
      </w:pPr>
      <w:r w:rsidRPr="002638A9">
        <w:rPr>
          <w:rFonts w:ascii="Times New Roman" w:eastAsia="Arial Unicode MS" w:hAnsi="Times New Roman" w:cs="Arial Unicode MS"/>
          <w:b/>
          <w:bCs/>
          <w:color w:val="000000"/>
          <w:u w:color="000000"/>
          <w:bdr w:val="nil"/>
          <w:lang w:eastAsia="pl-PL"/>
        </w:rPr>
        <w:t>UMOWA nr ……………………..</w:t>
      </w:r>
    </w:p>
    <w:p w14:paraId="18772AAC" w14:textId="77777777" w:rsidR="002638A9" w:rsidRPr="002638A9" w:rsidRDefault="002638A9" w:rsidP="002638A9">
      <w:pPr>
        <w:pBdr>
          <w:top w:val="nil"/>
          <w:left w:val="nil"/>
          <w:bottom w:val="nil"/>
          <w:right w:val="nil"/>
          <w:between w:val="nil"/>
          <w:bar w:val="nil"/>
        </w:pBdr>
        <w:spacing w:after="0"/>
        <w:ind w:left="567"/>
        <w:jc w:val="both"/>
        <w:rPr>
          <w:rFonts w:ascii="Times New Roman" w:eastAsia="Arial Unicode MS" w:hAnsi="Times New Roman" w:cs="Arial Unicode MS"/>
          <w:color w:val="000000"/>
          <w:u w:color="000000"/>
          <w:bdr w:val="nil"/>
          <w:lang w:eastAsia="pl-PL"/>
        </w:rPr>
      </w:pPr>
    </w:p>
    <w:p w14:paraId="2EACCC25" w14:textId="77777777" w:rsidR="002638A9" w:rsidRPr="002638A9" w:rsidRDefault="002638A9" w:rsidP="002638A9">
      <w:p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2638A9">
        <w:rPr>
          <w:rFonts w:ascii="Times New Roman" w:eastAsia="Arial Unicode MS" w:hAnsi="Times New Roman" w:cs="Arial Unicode MS"/>
          <w:color w:val="000000"/>
          <w:u w:color="000000"/>
          <w:bdr w:val="nil"/>
          <w:lang w:eastAsia="pl-PL"/>
        </w:rPr>
        <w:t>zawarta w Gdyni w dniu ............................... 2022 r. pomiędzy:</w:t>
      </w:r>
    </w:p>
    <w:p w14:paraId="3620821B" w14:textId="77777777" w:rsidR="002638A9" w:rsidRPr="002638A9" w:rsidRDefault="002638A9" w:rsidP="002638A9">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u w:color="000000"/>
          <w:bdr w:val="nil"/>
          <w:lang w:eastAsia="pl-PL"/>
        </w:rPr>
      </w:pPr>
      <w:r w:rsidRPr="002638A9">
        <w:rPr>
          <w:rFonts w:ascii="Times New Roman" w:eastAsia="Arial Unicode MS" w:hAnsi="Times New Roman" w:cs="Arial Unicode MS"/>
          <w:b/>
          <w:bCs/>
          <w:color w:val="000000"/>
          <w:u w:color="000000"/>
          <w:bdr w:val="nil"/>
          <w:lang w:eastAsia="pl-PL"/>
        </w:rPr>
        <w:t>Akademią Marynarki Wojennej im. Bohater</w:t>
      </w:r>
      <w:r w:rsidRPr="002638A9">
        <w:rPr>
          <w:rFonts w:ascii="Times New Roman" w:eastAsia="Arial Unicode MS" w:hAnsi="Times New Roman" w:cs="Arial Unicode MS"/>
          <w:b/>
          <w:bCs/>
          <w:color w:val="000000"/>
          <w:u w:color="000000"/>
          <w:bdr w:val="nil"/>
          <w:lang w:val="es-ES_tradnl" w:eastAsia="pl-PL"/>
        </w:rPr>
        <w:t>ó</w:t>
      </w:r>
      <w:r w:rsidRPr="002638A9">
        <w:rPr>
          <w:rFonts w:ascii="Times New Roman" w:eastAsia="Arial Unicode MS" w:hAnsi="Times New Roman" w:cs="Arial Unicode MS"/>
          <w:b/>
          <w:bCs/>
          <w:color w:val="000000"/>
          <w:u w:color="000000"/>
          <w:bdr w:val="nil"/>
          <w:lang w:val="de-DE" w:eastAsia="pl-PL"/>
        </w:rPr>
        <w:t>w Westerplatte</w:t>
      </w:r>
      <w:r w:rsidRPr="002638A9">
        <w:rPr>
          <w:rFonts w:ascii="Times New Roman" w:eastAsia="Arial Unicode MS" w:hAnsi="Times New Roman" w:cs="Arial Unicode MS"/>
          <w:color w:val="000000"/>
          <w:u w:color="000000"/>
          <w:bdr w:val="nil"/>
          <w:lang w:eastAsia="pl-PL"/>
        </w:rPr>
        <w:t xml:space="preserve"> w Gdyni, </w:t>
      </w:r>
    </w:p>
    <w:p w14:paraId="182C1769" w14:textId="77777777" w:rsidR="002638A9" w:rsidRPr="002638A9" w:rsidRDefault="002638A9" w:rsidP="002638A9">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u w:color="000000"/>
          <w:bdr w:val="nil"/>
          <w:lang w:eastAsia="pl-PL"/>
        </w:rPr>
      </w:pPr>
      <w:r w:rsidRPr="002638A9">
        <w:rPr>
          <w:rFonts w:ascii="Times New Roman" w:eastAsia="Arial Unicode MS" w:hAnsi="Times New Roman" w:cs="Arial Unicode MS"/>
          <w:color w:val="000000"/>
          <w:u w:color="000000"/>
          <w:bdr w:val="nil"/>
          <w:lang w:eastAsia="pl-PL"/>
        </w:rPr>
        <w:t xml:space="preserve">ul. inż. J. Śmidowicza 69, 81-127 Gdynia, NIP 586-010-46-93, Regon 190064136, </w:t>
      </w:r>
    </w:p>
    <w:p w14:paraId="6E8AC333" w14:textId="77777777" w:rsidR="002638A9" w:rsidRPr="002638A9" w:rsidRDefault="002638A9" w:rsidP="002638A9">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u w:color="000000"/>
          <w:bdr w:val="nil"/>
          <w:lang w:eastAsia="pl-PL"/>
        </w:rPr>
      </w:pPr>
      <w:r w:rsidRPr="002638A9">
        <w:rPr>
          <w:rFonts w:ascii="Times New Roman" w:eastAsia="Arial Unicode MS" w:hAnsi="Times New Roman" w:cs="Arial Unicode MS"/>
          <w:color w:val="000000"/>
          <w:u w:color="000000"/>
          <w:bdr w:val="nil"/>
          <w:lang w:eastAsia="pl-PL"/>
        </w:rPr>
        <w:t xml:space="preserve">w  imieniu i na rzecz </w:t>
      </w:r>
      <w:proofErr w:type="spellStart"/>
      <w:r w:rsidRPr="002638A9">
        <w:rPr>
          <w:rFonts w:ascii="Times New Roman" w:eastAsia="Arial Unicode MS" w:hAnsi="Times New Roman" w:cs="Arial Unicode MS"/>
          <w:color w:val="000000"/>
          <w:u w:color="000000"/>
          <w:bdr w:val="nil"/>
          <w:lang w:eastAsia="pl-PL"/>
        </w:rPr>
        <w:t>kt</w:t>
      </w:r>
      <w:proofErr w:type="spellEnd"/>
      <w:r w:rsidRPr="002638A9">
        <w:rPr>
          <w:rFonts w:ascii="Times New Roman" w:eastAsia="Arial Unicode MS" w:hAnsi="Times New Roman" w:cs="Arial Unicode MS"/>
          <w:color w:val="000000"/>
          <w:u w:color="000000"/>
          <w:bdr w:val="nil"/>
          <w:lang w:val="es-ES_tradnl" w:eastAsia="pl-PL"/>
        </w:rPr>
        <w:t>ó</w:t>
      </w:r>
      <w:r w:rsidRPr="002638A9">
        <w:rPr>
          <w:rFonts w:ascii="Times New Roman" w:eastAsia="Arial Unicode MS" w:hAnsi="Times New Roman" w:cs="Arial Unicode MS"/>
          <w:color w:val="000000"/>
          <w:u w:color="000000"/>
          <w:bdr w:val="nil"/>
          <w:lang w:eastAsia="pl-PL"/>
        </w:rPr>
        <w:t xml:space="preserve">rej działa:                                                                                       </w:t>
      </w:r>
    </w:p>
    <w:p w14:paraId="5C6F743C" w14:textId="77777777" w:rsidR="002638A9" w:rsidRPr="002638A9" w:rsidRDefault="002638A9" w:rsidP="002638A9">
      <w:pPr>
        <w:pBdr>
          <w:top w:val="nil"/>
          <w:left w:val="nil"/>
          <w:bottom w:val="nil"/>
          <w:right w:val="nil"/>
          <w:between w:val="nil"/>
          <w:bar w:val="nil"/>
        </w:pBdr>
        <w:spacing w:after="0" w:line="240" w:lineRule="auto"/>
        <w:jc w:val="both"/>
        <w:outlineLvl w:val="0"/>
        <w:rPr>
          <w:rFonts w:ascii="Times New Roman" w:eastAsia="Times New Roman" w:hAnsi="Times New Roman" w:cs="Times New Roman"/>
          <w:b/>
          <w:bCs/>
          <w:color w:val="000000"/>
          <w:u w:color="000000"/>
          <w:bdr w:val="nil"/>
          <w:lang w:eastAsia="pl-PL"/>
          <w14:textOutline w14:w="0" w14:cap="flat" w14:cmpd="sng" w14:algn="ctr">
            <w14:noFill/>
            <w14:prstDash w14:val="solid"/>
            <w14:bevel/>
          </w14:textOutline>
        </w:rPr>
      </w:pPr>
      <w:r w:rsidRPr="002638A9">
        <w:rPr>
          <w:rFonts w:ascii="Times New Roman" w:eastAsia="Helvetica Neue" w:hAnsi="Times New Roman" w:cs="Helvetica Neue"/>
          <w:b/>
          <w:bCs/>
          <w:color w:val="000000"/>
          <w:u w:color="000000"/>
          <w:bdr w:val="nil"/>
          <w:lang w:eastAsia="pl-PL"/>
          <w14:textOutline w14:w="0" w14:cap="flat" w14:cmpd="sng" w14:algn="ctr">
            <w14:noFill/>
            <w14:prstDash w14:val="solid"/>
            <w14:bevel/>
          </w14:textOutline>
        </w:rPr>
        <w:t xml:space="preserve">Kanclerz – Marek DRYGAS, </w:t>
      </w:r>
      <w:r w:rsidRPr="002638A9">
        <w:rPr>
          <w:rFonts w:ascii="Times New Roman" w:eastAsia="Helvetica Neue" w:hAnsi="Times New Roman" w:cs="Helvetica Neue"/>
          <w:color w:val="000000"/>
          <w:u w:color="000000"/>
          <w:bdr w:val="nil"/>
          <w:lang w:eastAsia="pl-PL"/>
          <w14:textOutline w14:w="0" w14:cap="flat" w14:cmpd="sng" w14:algn="ctr">
            <w14:noFill/>
            <w14:prstDash w14:val="solid"/>
            <w14:bevel/>
          </w14:textOutline>
        </w:rPr>
        <w:t>upoważniony do działania na mocy pełnomocnictwa</w:t>
      </w:r>
      <w:r w:rsidRPr="002638A9">
        <w:rPr>
          <w:rFonts w:ascii="Times New Roman" w:eastAsia="Helvetica Neue" w:hAnsi="Times New Roman" w:cs="Helvetica Neue"/>
          <w:b/>
          <w:bCs/>
          <w:color w:val="000000"/>
          <w:u w:color="000000"/>
          <w:bdr w:val="nil"/>
          <w:lang w:eastAsia="pl-PL"/>
          <w14:textOutline w14:w="0" w14:cap="flat" w14:cmpd="sng" w14:algn="ctr">
            <w14:noFill/>
            <w14:prstDash w14:val="solid"/>
            <w14:bevel/>
          </w14:textOutline>
        </w:rPr>
        <w:t xml:space="preserve"> Rektora-Komendanta - kadm. prof. dr. hab. Tomasza SZUBRYCHTA, </w:t>
      </w:r>
      <w:r w:rsidRPr="002638A9">
        <w:rPr>
          <w:rFonts w:ascii="Times New Roman" w:eastAsia="Helvetica Neue" w:hAnsi="Times New Roman" w:cs="Helvetica Neue"/>
          <w:b/>
          <w:bCs/>
          <w:color w:val="000000"/>
          <w:u w:color="000000"/>
          <w:bdr w:val="nil"/>
          <w:lang w:eastAsia="pl-PL"/>
          <w14:textOutline w14:w="0" w14:cap="flat" w14:cmpd="sng" w14:algn="ctr">
            <w14:noFill/>
            <w14:prstDash w14:val="solid"/>
            <w14:bevel/>
          </w14:textOutline>
        </w:rPr>
        <w:br/>
      </w:r>
    </w:p>
    <w:p w14:paraId="3ACB139D" w14:textId="77777777" w:rsidR="002638A9" w:rsidRPr="002638A9" w:rsidRDefault="002638A9" w:rsidP="002638A9">
      <w:p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2638A9">
        <w:rPr>
          <w:rFonts w:ascii="Times New Roman" w:eastAsia="Arial Unicode MS" w:hAnsi="Times New Roman" w:cs="Arial Unicode MS"/>
          <w:color w:val="000000"/>
          <w:u w:color="000000"/>
          <w:bdr w:val="nil"/>
          <w:lang w:eastAsia="pl-PL"/>
        </w:rPr>
        <w:t>zwaną w dalszej części niniejszej Umowy „</w:t>
      </w:r>
      <w:r w:rsidRPr="002638A9">
        <w:rPr>
          <w:rFonts w:ascii="Times New Roman" w:eastAsia="Arial Unicode MS" w:hAnsi="Times New Roman" w:cs="Arial Unicode MS"/>
          <w:color w:val="000000"/>
          <w:u w:color="000000"/>
          <w:bdr w:val="nil"/>
          <w:lang w:val="de-DE" w:eastAsia="pl-PL"/>
        </w:rPr>
        <w:t>ZAMAWIAJ</w:t>
      </w:r>
      <w:r w:rsidRPr="002638A9">
        <w:rPr>
          <w:rFonts w:ascii="Times New Roman" w:eastAsia="Arial Unicode MS" w:hAnsi="Times New Roman" w:cs="Arial Unicode MS"/>
          <w:color w:val="000000"/>
          <w:u w:color="000000"/>
          <w:bdr w:val="nil"/>
          <w:lang w:eastAsia="pl-PL"/>
        </w:rPr>
        <w:t>ĄCYM</w:t>
      </w:r>
      <w:r w:rsidRPr="002638A9">
        <w:rPr>
          <w:rFonts w:ascii="Arial Unicode MS" w:eastAsia="Arial Unicode MS" w:hAnsi="Arial Unicode MS" w:cs="Arial Unicode MS"/>
          <w:color w:val="000000"/>
          <w:u w:color="000000"/>
          <w:bdr w:val="nil"/>
          <w:rtl/>
          <w:lang w:val="ar-SA" w:eastAsia="pl-PL"/>
        </w:rPr>
        <w:t xml:space="preserve">’’ </w:t>
      </w:r>
    </w:p>
    <w:p w14:paraId="1BBC4481" w14:textId="77777777" w:rsidR="002638A9" w:rsidRPr="002638A9" w:rsidRDefault="002638A9" w:rsidP="002638A9">
      <w:pPr>
        <w:pBdr>
          <w:top w:val="nil"/>
          <w:left w:val="nil"/>
          <w:bottom w:val="nil"/>
          <w:right w:val="nil"/>
          <w:between w:val="nil"/>
          <w:bar w:val="nil"/>
        </w:pBdr>
        <w:spacing w:after="0"/>
        <w:jc w:val="both"/>
        <w:rPr>
          <w:rFonts w:ascii="Times New Roman" w:eastAsia="Arial Unicode MS" w:hAnsi="Times New Roman" w:cs="Arial Unicode MS"/>
          <w:b/>
          <w:bCs/>
          <w:color w:val="000000"/>
          <w:u w:color="000000"/>
          <w:bdr w:val="nil"/>
          <w:lang w:eastAsia="pl-PL"/>
        </w:rPr>
      </w:pPr>
      <w:r w:rsidRPr="002638A9">
        <w:rPr>
          <w:rFonts w:ascii="Times New Roman" w:eastAsia="Arial Unicode MS" w:hAnsi="Times New Roman" w:cs="Arial Unicode MS"/>
          <w:b/>
          <w:bCs/>
          <w:color w:val="000000"/>
          <w:u w:color="000000"/>
          <w:bdr w:val="nil"/>
          <w:lang w:eastAsia="pl-PL"/>
        </w:rPr>
        <w:t xml:space="preserve">a </w:t>
      </w:r>
    </w:p>
    <w:p w14:paraId="209CD3DE" w14:textId="77777777" w:rsidR="002638A9" w:rsidRPr="002638A9" w:rsidRDefault="002638A9" w:rsidP="002638A9">
      <w:p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2638A9">
        <w:rPr>
          <w:rFonts w:ascii="Times New Roman" w:eastAsia="Arial Unicode MS" w:hAnsi="Times New Roman" w:cs="Arial Unicode MS"/>
          <w:color w:val="000000"/>
          <w:u w:color="000000"/>
          <w:bdr w:val="nil"/>
          <w:lang w:eastAsia="pl-PL"/>
        </w:rPr>
        <w:t>……………………………………………………………………………………………………..</w:t>
      </w:r>
    </w:p>
    <w:p w14:paraId="3B78BEAB" w14:textId="77777777" w:rsidR="002638A9" w:rsidRPr="002638A9" w:rsidRDefault="002638A9" w:rsidP="002638A9">
      <w:p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2638A9">
        <w:rPr>
          <w:rFonts w:ascii="Times New Roman" w:eastAsia="Arial Unicode MS" w:hAnsi="Times New Roman" w:cs="Arial Unicode MS"/>
          <w:color w:val="000000"/>
          <w:u w:color="000000"/>
          <w:bdr w:val="nil"/>
          <w:lang w:eastAsia="pl-PL"/>
        </w:rPr>
        <w:t>z siedzibą w ……………………, kod pocztowy .………….., ul. ……………………………….</w:t>
      </w:r>
    </w:p>
    <w:p w14:paraId="223789DA" w14:textId="77777777" w:rsidR="002638A9" w:rsidRPr="002638A9" w:rsidRDefault="002638A9" w:rsidP="002638A9">
      <w:p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2638A9">
        <w:rPr>
          <w:rFonts w:ascii="Times New Roman" w:eastAsia="Arial Unicode MS" w:hAnsi="Times New Roman" w:cs="Arial Unicode MS"/>
          <w:color w:val="000000"/>
          <w:u w:color="000000"/>
          <w:bdr w:val="nil"/>
          <w:lang w:eastAsia="pl-PL"/>
        </w:rPr>
        <w:t>zarejestrowanym w ……………………, będącym płatnikiem VAT, nr NIP …………………………</w:t>
      </w:r>
      <w:r w:rsidRPr="002638A9">
        <w:rPr>
          <w:rFonts w:ascii="Times New Roman" w:eastAsia="Arial Unicode MS" w:hAnsi="Times New Roman" w:cs="Arial Unicode MS"/>
          <w:color w:val="000000"/>
          <w:u w:color="000000"/>
          <w:bdr w:val="nil"/>
          <w:lang w:val="de-DE" w:eastAsia="pl-PL"/>
        </w:rPr>
        <w:t xml:space="preserve">.., Regon: </w:t>
      </w:r>
      <w:r w:rsidRPr="002638A9">
        <w:rPr>
          <w:rFonts w:ascii="Times New Roman" w:eastAsia="Arial Unicode MS" w:hAnsi="Times New Roman" w:cs="Arial Unicode MS"/>
          <w:color w:val="000000"/>
          <w:u w:color="000000"/>
          <w:bdr w:val="nil"/>
          <w:lang w:eastAsia="pl-PL"/>
        </w:rPr>
        <w:t>………………………,  reprezentowanym przez:</w:t>
      </w:r>
    </w:p>
    <w:p w14:paraId="47B040F8" w14:textId="77777777" w:rsidR="002638A9" w:rsidRPr="002638A9" w:rsidRDefault="002638A9" w:rsidP="002638A9">
      <w:p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2638A9">
        <w:rPr>
          <w:rFonts w:ascii="Times New Roman" w:eastAsia="Arial Unicode MS" w:hAnsi="Times New Roman" w:cs="Arial Unicode MS"/>
          <w:color w:val="000000"/>
          <w:u w:color="000000"/>
          <w:bdr w:val="nil"/>
          <w:lang w:eastAsia="pl-PL"/>
        </w:rPr>
        <w:t>……………………………………………………………..</w:t>
      </w:r>
    </w:p>
    <w:p w14:paraId="4FB93C97" w14:textId="77777777" w:rsidR="002638A9" w:rsidRPr="002638A9" w:rsidRDefault="002638A9" w:rsidP="002638A9">
      <w:p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2638A9">
        <w:rPr>
          <w:rFonts w:ascii="Times New Roman" w:eastAsia="Arial Unicode MS" w:hAnsi="Times New Roman" w:cs="Arial Unicode MS"/>
          <w:color w:val="000000"/>
          <w:u w:color="000000"/>
          <w:bdr w:val="nil"/>
          <w:lang w:eastAsia="pl-PL"/>
        </w:rPr>
        <w:t>zwanym w dalszej części niniejszej Umowy „WYKONAWCĄ”.</w:t>
      </w:r>
    </w:p>
    <w:p w14:paraId="1056462C" w14:textId="77777777" w:rsidR="002638A9" w:rsidRPr="002638A9" w:rsidRDefault="002638A9" w:rsidP="002638A9">
      <w:p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p>
    <w:p w14:paraId="58CECD3D" w14:textId="77777777" w:rsidR="002638A9" w:rsidRPr="002638A9" w:rsidRDefault="002638A9" w:rsidP="002638A9">
      <w:pPr>
        <w:pBdr>
          <w:top w:val="nil"/>
          <w:left w:val="nil"/>
          <w:bottom w:val="nil"/>
          <w:right w:val="nil"/>
          <w:between w:val="nil"/>
          <w:bar w:val="nil"/>
        </w:pBdr>
        <w:spacing w:after="0" w:line="240" w:lineRule="auto"/>
        <w:jc w:val="both"/>
        <w:rPr>
          <w:rFonts w:ascii="Times New Roman" w:eastAsia="Arial Unicode MS" w:hAnsi="Times New Roman" w:cs="Arial Unicode MS"/>
          <w:color w:val="000000"/>
          <w:u w:color="000000"/>
          <w:bdr w:val="nil"/>
          <w:lang w:eastAsia="pl-PL"/>
        </w:rPr>
      </w:pPr>
      <w:r w:rsidRPr="002638A9">
        <w:rPr>
          <w:rFonts w:ascii="Times New Roman" w:eastAsia="Arial Unicode MS" w:hAnsi="Times New Roman" w:cs="Arial Unicode MS"/>
          <w:color w:val="000000"/>
          <w:u w:color="000000"/>
          <w:bdr w:val="nil"/>
          <w:lang w:eastAsia="pl-PL"/>
        </w:rPr>
        <w:t>W wyniku rozstrzygnię</w:t>
      </w:r>
      <w:r w:rsidRPr="002638A9">
        <w:rPr>
          <w:rFonts w:ascii="Times New Roman" w:eastAsia="Arial Unicode MS" w:hAnsi="Times New Roman" w:cs="Arial Unicode MS"/>
          <w:color w:val="000000"/>
          <w:u w:color="000000"/>
          <w:bdr w:val="nil"/>
          <w:lang w:val="it-IT" w:eastAsia="pl-PL"/>
        </w:rPr>
        <w:t>cia post</w:t>
      </w:r>
      <w:r w:rsidRPr="002638A9">
        <w:rPr>
          <w:rFonts w:ascii="Times New Roman" w:eastAsia="Arial Unicode MS" w:hAnsi="Times New Roman" w:cs="Arial Unicode MS"/>
          <w:color w:val="000000"/>
          <w:u w:color="000000"/>
          <w:bdr w:val="nil"/>
          <w:lang w:eastAsia="pl-PL"/>
        </w:rPr>
        <w:t xml:space="preserve">ępowania nr ………………………………….. prowadzonego w trybie </w:t>
      </w:r>
      <w:r w:rsidRPr="002638A9">
        <w:rPr>
          <w:rFonts w:ascii="Times New Roman" w:eastAsia="Arial Unicode MS" w:hAnsi="Times New Roman" w:cs="Arial Unicode MS"/>
          <w:i/>
          <w:iCs/>
          <w:color w:val="000000"/>
          <w:u w:color="000000"/>
          <w:bdr w:val="nil"/>
          <w:lang w:eastAsia="pl-PL"/>
        </w:rPr>
        <w:t>przetargu nieograniczonego</w:t>
      </w:r>
      <w:r w:rsidRPr="002638A9">
        <w:rPr>
          <w:rFonts w:ascii="Times New Roman" w:eastAsia="Arial Unicode MS" w:hAnsi="Times New Roman" w:cs="Arial Unicode MS"/>
          <w:color w:val="000000"/>
          <w:u w:color="000000"/>
          <w:bdr w:val="nil"/>
          <w:lang w:eastAsia="pl-PL"/>
        </w:rPr>
        <w:t xml:space="preserve"> dokonanego przez Zamawiającego na podstawie ustawy z dnia 11 września 2019 r. Prawo zam</w:t>
      </w:r>
      <w:r w:rsidRPr="002638A9">
        <w:rPr>
          <w:rFonts w:ascii="Times New Roman" w:eastAsia="Arial Unicode MS" w:hAnsi="Times New Roman" w:cs="Arial Unicode MS"/>
          <w:color w:val="000000"/>
          <w:u w:color="000000"/>
          <w:bdr w:val="nil"/>
          <w:lang w:val="es-ES_tradnl" w:eastAsia="pl-PL"/>
        </w:rPr>
        <w:t>ó</w:t>
      </w:r>
      <w:r w:rsidRPr="002638A9">
        <w:rPr>
          <w:rFonts w:ascii="Times New Roman" w:eastAsia="Arial Unicode MS" w:hAnsi="Times New Roman" w:cs="Arial Unicode MS"/>
          <w:color w:val="000000"/>
          <w:u w:color="000000"/>
          <w:bdr w:val="nil"/>
          <w:lang w:eastAsia="pl-PL"/>
        </w:rPr>
        <w:t xml:space="preserve">wień publicznych (Dz. U. z 2021 r., poz. 1129 z późn. zm.), na wykonanie zadania pn. </w:t>
      </w:r>
      <w:r w:rsidRPr="002638A9">
        <w:rPr>
          <w:rFonts w:ascii="Times New Roman" w:eastAsia="Arial Unicode MS" w:hAnsi="Times New Roman" w:cs="Arial Unicode MS"/>
          <w:b/>
          <w:bCs/>
          <w:color w:val="000000"/>
          <w:u w:color="000000"/>
          <w:bdr w:val="nil"/>
          <w:lang w:eastAsia="pl-PL"/>
        </w:rPr>
        <w:t>„</w:t>
      </w:r>
      <w:r w:rsidRPr="002638A9">
        <w:rPr>
          <w:rFonts w:ascii="Times New Roman" w:eastAsia="Arial Unicode MS" w:hAnsi="Times New Roman" w:cs="Arial Unicode MS"/>
          <w:color w:val="000000"/>
          <w:u w:color="000000"/>
          <w:bdr w:val="nil"/>
          <w:lang w:eastAsia="pl-PL"/>
        </w:rPr>
        <w:t>Kompleksowa modernizacja Laboratorium Podstaw Techniki</w:t>
      </w:r>
      <w:r w:rsidRPr="002638A9">
        <w:rPr>
          <w:rFonts w:ascii="Times New Roman" w:eastAsia="Arial Unicode MS" w:hAnsi="Times New Roman" w:cs="Arial Unicode MS"/>
          <w:b/>
          <w:bCs/>
          <w:color w:val="000000"/>
          <w:u w:color="000000"/>
          <w:bdr w:val="nil"/>
          <w:lang w:eastAsia="pl-PL"/>
        </w:rPr>
        <w:t xml:space="preserve">” </w:t>
      </w:r>
      <w:r w:rsidRPr="002638A9">
        <w:rPr>
          <w:rFonts w:ascii="Times New Roman" w:eastAsia="Arial Unicode MS" w:hAnsi="Times New Roman" w:cs="Arial Unicode MS"/>
          <w:color w:val="000000"/>
          <w:u w:color="000000"/>
          <w:bdr w:val="nil"/>
          <w:lang w:eastAsia="pl-PL"/>
        </w:rPr>
        <w:t>została zawarta Umowa o następującej treś</w:t>
      </w:r>
      <w:r w:rsidRPr="002638A9">
        <w:rPr>
          <w:rFonts w:ascii="Times New Roman" w:eastAsia="Arial Unicode MS" w:hAnsi="Times New Roman" w:cs="Arial Unicode MS"/>
          <w:color w:val="000000"/>
          <w:u w:color="000000"/>
          <w:bdr w:val="nil"/>
          <w:lang w:val="it-IT" w:eastAsia="pl-PL"/>
        </w:rPr>
        <w:t>ci:</w:t>
      </w:r>
    </w:p>
    <w:p w14:paraId="14B77BA9" w14:textId="77777777" w:rsidR="002638A9" w:rsidRPr="002638A9" w:rsidRDefault="002638A9" w:rsidP="002638A9">
      <w:pPr>
        <w:pBdr>
          <w:top w:val="nil"/>
          <w:left w:val="nil"/>
          <w:bottom w:val="nil"/>
          <w:right w:val="nil"/>
          <w:between w:val="nil"/>
          <w:bar w:val="nil"/>
        </w:pBdr>
        <w:spacing w:after="0"/>
        <w:ind w:left="567"/>
        <w:jc w:val="center"/>
        <w:rPr>
          <w:rFonts w:ascii="Times New Roman" w:eastAsia="Arial Unicode MS" w:hAnsi="Times New Roman" w:cs="Arial Unicode MS"/>
          <w:b/>
          <w:bCs/>
          <w:color w:val="000000"/>
          <w:u w:color="000000"/>
          <w:bdr w:val="nil"/>
          <w:lang w:eastAsia="pl-PL"/>
        </w:rPr>
      </w:pPr>
      <w:r w:rsidRPr="002638A9">
        <w:rPr>
          <w:rFonts w:ascii="Times New Roman" w:eastAsia="Arial Unicode MS" w:hAnsi="Times New Roman" w:cs="Arial Unicode MS"/>
          <w:b/>
          <w:bCs/>
          <w:color w:val="000000"/>
          <w:u w:color="000000"/>
          <w:bdr w:val="nil"/>
          <w:lang w:eastAsia="pl-PL"/>
        </w:rPr>
        <w:t>§ 1</w:t>
      </w:r>
    </w:p>
    <w:p w14:paraId="5E0FC06F" w14:textId="77777777" w:rsidR="002638A9" w:rsidRPr="002638A9" w:rsidRDefault="002638A9" w:rsidP="002638A9">
      <w:pPr>
        <w:pBdr>
          <w:top w:val="nil"/>
          <w:left w:val="nil"/>
          <w:bottom w:val="nil"/>
          <w:right w:val="nil"/>
          <w:between w:val="nil"/>
          <w:bar w:val="nil"/>
        </w:pBdr>
        <w:spacing w:after="0"/>
        <w:ind w:left="567"/>
        <w:jc w:val="center"/>
        <w:rPr>
          <w:rFonts w:ascii="Times New Roman" w:eastAsia="Arial Unicode MS" w:hAnsi="Times New Roman" w:cs="Arial Unicode MS"/>
          <w:color w:val="000000"/>
          <w:u w:color="000000"/>
          <w:bdr w:val="nil"/>
          <w:lang w:eastAsia="pl-PL"/>
        </w:rPr>
      </w:pPr>
      <w:r w:rsidRPr="002638A9">
        <w:rPr>
          <w:rFonts w:ascii="Times New Roman" w:eastAsia="Arial Unicode MS" w:hAnsi="Times New Roman" w:cs="Arial Unicode MS"/>
          <w:b/>
          <w:bCs/>
          <w:color w:val="000000"/>
          <w:u w:color="000000"/>
          <w:bdr w:val="nil"/>
          <w:lang w:eastAsia="pl-PL"/>
        </w:rPr>
        <w:t>Przedmiot umowy</w:t>
      </w:r>
    </w:p>
    <w:p w14:paraId="1D564B73" w14:textId="29C1CFB0" w:rsidR="002638A9" w:rsidRPr="002638A9" w:rsidRDefault="002638A9" w:rsidP="003D730D">
      <w:pPr>
        <w:numPr>
          <w:ilvl w:val="0"/>
          <w:numId w:val="168"/>
        </w:num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2638A9">
        <w:rPr>
          <w:rFonts w:ascii="Times New Roman" w:eastAsia="Arial Unicode MS" w:hAnsi="Times New Roman" w:cs="Arial Unicode MS"/>
          <w:color w:val="000000"/>
          <w:u w:color="000000"/>
          <w:bdr w:val="nil"/>
          <w:lang w:eastAsia="pl-PL"/>
        </w:rPr>
        <w:t xml:space="preserve">Przedmiotem umowy, dalej zwanej Umową, jest przeniesienie przez Wykonawcę na rzecz Zamawiającego prawa </w:t>
      </w:r>
      <w:r w:rsidR="00D4120B" w:rsidRPr="002638A9">
        <w:rPr>
          <w:rFonts w:ascii="Times New Roman" w:eastAsia="Arial Unicode MS" w:hAnsi="Times New Roman" w:cs="Arial Unicode MS"/>
          <w:color w:val="000000"/>
          <w:u w:color="000000"/>
          <w:bdr w:val="nil"/>
          <w:lang w:eastAsia="pl-PL"/>
        </w:rPr>
        <w:t>własności</w:t>
      </w:r>
      <w:r w:rsidRPr="002638A9">
        <w:rPr>
          <w:rFonts w:ascii="Times New Roman" w:eastAsia="Arial Unicode MS" w:hAnsi="Times New Roman" w:cs="Arial Unicode MS"/>
          <w:color w:val="000000"/>
          <w:u w:color="000000"/>
          <w:bdr w:val="nil"/>
          <w:lang w:val="it-IT" w:eastAsia="pl-PL"/>
        </w:rPr>
        <w:t xml:space="preserve"> </w:t>
      </w:r>
      <w:r w:rsidRPr="002638A9">
        <w:rPr>
          <w:rFonts w:ascii="Times New Roman" w:eastAsia="Arial Unicode MS" w:hAnsi="Times New Roman" w:cs="Arial Unicode MS"/>
          <w:color w:val="000000"/>
          <w:u w:color="000000"/>
          <w:bdr w:val="nil"/>
          <w:lang w:eastAsia="pl-PL"/>
        </w:rPr>
        <w:t xml:space="preserve">…………………………………. oraz jego dostawa do Katedry Elektrotechniki Okrętowej Wydziału Mechaniczno-Elektrycznego Akademii Marynarki Wojennej w Gdyni (KEO), w ramach zadania pn.: </w:t>
      </w:r>
      <w:r w:rsidRPr="002638A9">
        <w:rPr>
          <w:rFonts w:ascii="Times New Roman" w:eastAsia="Arial Unicode MS" w:hAnsi="Times New Roman" w:cs="Arial Unicode MS"/>
          <w:i/>
          <w:iCs/>
          <w:color w:val="000000"/>
          <w:u w:color="000000"/>
          <w:bdr w:val="nil"/>
          <w:lang w:eastAsia="pl-PL"/>
        </w:rPr>
        <w:t>……………………………………</w:t>
      </w:r>
      <w:r w:rsidRPr="002638A9">
        <w:rPr>
          <w:rFonts w:ascii="Times New Roman" w:eastAsia="Arial Unicode MS" w:hAnsi="Times New Roman" w:cs="Arial Unicode MS"/>
          <w:color w:val="000000"/>
          <w:u w:color="000000"/>
          <w:bdr w:val="nil"/>
          <w:lang w:eastAsia="pl-PL"/>
        </w:rPr>
        <w:t xml:space="preserve">, zgodnie ze Specyfikacją </w:t>
      </w:r>
      <w:proofErr w:type="spellStart"/>
      <w:r w:rsidRPr="002638A9">
        <w:rPr>
          <w:rFonts w:ascii="Times New Roman" w:eastAsia="Arial Unicode MS" w:hAnsi="Times New Roman" w:cs="Arial Unicode MS"/>
          <w:color w:val="000000"/>
          <w:u w:color="000000"/>
          <w:bdr w:val="nil"/>
          <w:lang w:eastAsia="pl-PL"/>
        </w:rPr>
        <w:t>Warunk</w:t>
      </w:r>
      <w:proofErr w:type="spellEnd"/>
      <w:r w:rsidRPr="002638A9">
        <w:rPr>
          <w:rFonts w:ascii="Times New Roman" w:eastAsia="Arial Unicode MS" w:hAnsi="Times New Roman" w:cs="Arial Unicode MS"/>
          <w:color w:val="000000"/>
          <w:u w:color="000000"/>
          <w:bdr w:val="nil"/>
          <w:lang w:val="es-ES_tradnl" w:eastAsia="pl-PL"/>
        </w:rPr>
        <w:t>ó</w:t>
      </w:r>
      <w:r w:rsidRPr="002638A9">
        <w:rPr>
          <w:rFonts w:ascii="Times New Roman" w:eastAsia="Arial Unicode MS" w:hAnsi="Times New Roman" w:cs="Arial Unicode MS"/>
          <w:color w:val="000000"/>
          <w:u w:color="000000"/>
          <w:bdr w:val="nil"/>
          <w:lang w:eastAsia="pl-PL"/>
        </w:rPr>
        <w:t>w Zam</w:t>
      </w:r>
      <w:r w:rsidRPr="002638A9">
        <w:rPr>
          <w:rFonts w:ascii="Times New Roman" w:eastAsia="Arial Unicode MS" w:hAnsi="Times New Roman" w:cs="Arial Unicode MS"/>
          <w:color w:val="000000"/>
          <w:u w:color="000000"/>
          <w:bdr w:val="nil"/>
          <w:lang w:val="es-ES_tradnl" w:eastAsia="pl-PL"/>
        </w:rPr>
        <w:t>ó</w:t>
      </w:r>
      <w:proofErr w:type="spellStart"/>
      <w:r w:rsidRPr="002638A9">
        <w:rPr>
          <w:rFonts w:ascii="Times New Roman" w:eastAsia="Arial Unicode MS" w:hAnsi="Times New Roman" w:cs="Arial Unicode MS"/>
          <w:color w:val="000000"/>
          <w:u w:color="000000"/>
          <w:bdr w:val="nil"/>
          <w:lang w:eastAsia="pl-PL"/>
        </w:rPr>
        <w:t>wienia</w:t>
      </w:r>
      <w:proofErr w:type="spellEnd"/>
      <w:r w:rsidRPr="002638A9">
        <w:rPr>
          <w:rFonts w:ascii="Times New Roman" w:eastAsia="Arial Unicode MS" w:hAnsi="Times New Roman" w:cs="Arial Unicode MS"/>
          <w:color w:val="000000"/>
          <w:u w:color="000000"/>
          <w:bdr w:val="nil"/>
          <w:lang w:eastAsia="pl-PL"/>
        </w:rPr>
        <w:t xml:space="preserve"> wraz z załącznikami (łącznie zwanej SWZ), stanowiącą </w:t>
      </w:r>
      <w:r w:rsidRPr="002638A9">
        <w:rPr>
          <w:rFonts w:ascii="Times New Roman" w:eastAsia="Arial Unicode MS" w:hAnsi="Times New Roman" w:cs="Arial Unicode MS"/>
          <w:b/>
          <w:bCs/>
          <w:color w:val="000000"/>
          <w:u w:color="000000"/>
          <w:bdr w:val="nil"/>
          <w:lang w:eastAsia="pl-PL"/>
        </w:rPr>
        <w:t>załącznik nr 1</w:t>
      </w:r>
      <w:r w:rsidRPr="002638A9">
        <w:rPr>
          <w:rFonts w:ascii="Times New Roman" w:eastAsia="Arial Unicode MS" w:hAnsi="Times New Roman" w:cs="Arial Unicode MS"/>
          <w:color w:val="000000"/>
          <w:u w:color="000000"/>
          <w:bdr w:val="nil"/>
          <w:lang w:eastAsia="pl-PL"/>
        </w:rPr>
        <w:t xml:space="preserve"> do niniejszej Umowy. </w:t>
      </w:r>
    </w:p>
    <w:p w14:paraId="12994E8D" w14:textId="77777777" w:rsidR="002638A9" w:rsidRPr="002638A9" w:rsidRDefault="002638A9" w:rsidP="003D730D">
      <w:pPr>
        <w:numPr>
          <w:ilvl w:val="0"/>
          <w:numId w:val="168"/>
        </w:num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2638A9">
        <w:rPr>
          <w:rFonts w:ascii="Times New Roman" w:eastAsia="Arial Unicode MS" w:hAnsi="Times New Roman" w:cs="Arial Unicode MS"/>
          <w:color w:val="000000"/>
          <w:u w:color="000000"/>
          <w:bdr w:val="nil"/>
          <w:lang w:eastAsia="pl-PL"/>
        </w:rPr>
        <w:t xml:space="preserve">Zamawiający powierza, a Wykonawca przyjmuje do wykonania przedmiot Umowy określony </w:t>
      </w:r>
      <w:r w:rsidRPr="002638A9">
        <w:rPr>
          <w:rFonts w:ascii="Times New Roman" w:eastAsia="Arial Unicode MS" w:hAnsi="Times New Roman" w:cs="Arial Unicode MS"/>
          <w:color w:val="000000"/>
          <w:u w:color="000000"/>
          <w:bdr w:val="nil"/>
          <w:lang w:eastAsia="pl-PL"/>
        </w:rPr>
        <w:br/>
        <w:t>w</w:t>
      </w:r>
      <w:r w:rsidRPr="002638A9">
        <w:rPr>
          <w:rFonts w:ascii="Times New Roman" w:eastAsia="Arial Unicode MS" w:hAnsi="Times New Roman" w:cs="Arial Unicode MS"/>
          <w:b/>
          <w:bCs/>
          <w:color w:val="000000"/>
          <w:u w:color="000000"/>
          <w:bdr w:val="nil"/>
          <w:lang w:eastAsia="pl-PL"/>
        </w:rPr>
        <w:t xml:space="preserve"> ust.1</w:t>
      </w:r>
      <w:r w:rsidRPr="002638A9">
        <w:rPr>
          <w:rFonts w:ascii="Times New Roman" w:eastAsia="Arial Unicode MS" w:hAnsi="Times New Roman" w:cs="Arial Unicode MS"/>
          <w:color w:val="000000"/>
          <w:u w:color="000000"/>
          <w:bdr w:val="nil"/>
          <w:lang w:eastAsia="pl-PL"/>
        </w:rPr>
        <w:t xml:space="preserve">. </w:t>
      </w:r>
    </w:p>
    <w:p w14:paraId="1E672D8C" w14:textId="77777777" w:rsidR="002638A9" w:rsidRPr="002638A9" w:rsidRDefault="002638A9" w:rsidP="003D730D">
      <w:pPr>
        <w:numPr>
          <w:ilvl w:val="0"/>
          <w:numId w:val="168"/>
        </w:num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2638A9">
        <w:rPr>
          <w:rFonts w:ascii="Times New Roman" w:eastAsia="Arial Unicode MS" w:hAnsi="Times New Roman" w:cs="Arial Unicode MS"/>
          <w:color w:val="000000"/>
          <w:u w:color="000000"/>
          <w:bdr w:val="nil"/>
          <w:lang w:eastAsia="pl-PL"/>
        </w:rPr>
        <w:t xml:space="preserve">Wykonawca zobowiązuje się dostarczyć ………………………………….  zgodnie ze wskazaniami SWZ oraz ofertą Wykonawcy, stanowiącą </w:t>
      </w:r>
      <w:r w:rsidRPr="002638A9">
        <w:rPr>
          <w:rFonts w:ascii="Times New Roman" w:eastAsia="Arial Unicode MS" w:hAnsi="Times New Roman" w:cs="Arial Unicode MS"/>
          <w:b/>
          <w:bCs/>
          <w:color w:val="000000"/>
          <w:u w:color="000000"/>
          <w:bdr w:val="nil"/>
          <w:lang w:eastAsia="pl-PL"/>
        </w:rPr>
        <w:t>załącznik nr 2</w:t>
      </w:r>
      <w:r w:rsidRPr="002638A9">
        <w:rPr>
          <w:rFonts w:ascii="Times New Roman" w:eastAsia="Arial Unicode MS" w:hAnsi="Times New Roman" w:cs="Arial Unicode MS"/>
          <w:color w:val="000000"/>
          <w:u w:color="000000"/>
          <w:bdr w:val="nil"/>
          <w:lang w:eastAsia="pl-PL"/>
        </w:rPr>
        <w:t xml:space="preserve"> do Umowy. </w:t>
      </w:r>
    </w:p>
    <w:p w14:paraId="774B21C8" w14:textId="77777777" w:rsidR="002638A9" w:rsidRPr="002638A9" w:rsidRDefault="002638A9" w:rsidP="003D730D">
      <w:pPr>
        <w:numPr>
          <w:ilvl w:val="0"/>
          <w:numId w:val="168"/>
        </w:num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2638A9">
        <w:rPr>
          <w:rFonts w:ascii="Times New Roman" w:eastAsia="Arial Unicode MS" w:hAnsi="Times New Roman" w:cs="Arial Unicode MS"/>
          <w:color w:val="000000"/>
          <w:u w:color="000000"/>
          <w:bdr w:val="nil"/>
          <w:lang w:eastAsia="pl-PL"/>
        </w:rPr>
        <w:t>Dostarczony przedmiot Umowy musi być fabrycznie nowy, nieużywany, sprawny i nie może być przedmiotem praw ani zobowiązań os</w:t>
      </w:r>
      <w:r w:rsidRPr="002638A9">
        <w:rPr>
          <w:rFonts w:ascii="Times New Roman" w:eastAsia="Arial Unicode MS" w:hAnsi="Times New Roman" w:cs="Arial Unicode MS"/>
          <w:color w:val="000000"/>
          <w:u w:color="000000"/>
          <w:bdr w:val="nil"/>
          <w:lang w:val="es-ES_tradnl" w:eastAsia="pl-PL"/>
        </w:rPr>
        <w:t>ó</w:t>
      </w:r>
      <w:r w:rsidRPr="002638A9">
        <w:rPr>
          <w:rFonts w:ascii="Times New Roman" w:eastAsia="Arial Unicode MS" w:hAnsi="Times New Roman" w:cs="Arial Unicode MS"/>
          <w:color w:val="000000"/>
          <w:u w:color="000000"/>
          <w:bdr w:val="nil"/>
          <w:lang w:eastAsia="pl-PL"/>
        </w:rPr>
        <w:t>b trzecich.</w:t>
      </w:r>
    </w:p>
    <w:p w14:paraId="185BF244" w14:textId="00A5F343" w:rsidR="002638A9" w:rsidRPr="002638A9" w:rsidRDefault="002638A9" w:rsidP="003D730D">
      <w:pPr>
        <w:numPr>
          <w:ilvl w:val="0"/>
          <w:numId w:val="168"/>
        </w:num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2638A9">
        <w:rPr>
          <w:rFonts w:ascii="Times New Roman" w:eastAsia="Arial Unicode MS" w:hAnsi="Times New Roman" w:cs="Arial Unicode MS"/>
          <w:color w:val="000000"/>
          <w:u w:color="000000"/>
          <w:bdr w:val="nil"/>
          <w:lang w:eastAsia="pl-PL"/>
        </w:rPr>
        <w:t xml:space="preserve">Umowa obejmuje dostarczenie przedmiotu Umowy oraz jego rozładunek, montaż, ustawienie, instalację, rozruch, wykonanie </w:t>
      </w:r>
      <w:proofErr w:type="spellStart"/>
      <w:r w:rsidRPr="002638A9">
        <w:rPr>
          <w:rFonts w:ascii="Times New Roman" w:eastAsia="Arial Unicode MS" w:hAnsi="Times New Roman" w:cs="Arial Unicode MS"/>
          <w:color w:val="000000"/>
          <w:u w:color="000000"/>
          <w:bdr w:val="nil"/>
          <w:lang w:eastAsia="pl-PL"/>
        </w:rPr>
        <w:t>pr</w:t>
      </w:r>
      <w:proofErr w:type="spellEnd"/>
      <w:r w:rsidRPr="002638A9">
        <w:rPr>
          <w:rFonts w:ascii="Times New Roman" w:eastAsia="Arial Unicode MS" w:hAnsi="Times New Roman" w:cs="Arial Unicode MS"/>
          <w:color w:val="000000"/>
          <w:u w:color="000000"/>
          <w:bdr w:val="nil"/>
          <w:lang w:val="es-ES_tradnl" w:eastAsia="pl-PL"/>
        </w:rPr>
        <w:t>ó</w:t>
      </w:r>
      <w:r w:rsidRPr="002638A9">
        <w:rPr>
          <w:rFonts w:ascii="Times New Roman" w:eastAsia="Arial Unicode MS" w:hAnsi="Times New Roman" w:cs="Arial Unicode MS"/>
          <w:color w:val="000000"/>
          <w:u w:color="000000"/>
          <w:bdr w:val="nil"/>
          <w:lang w:eastAsia="pl-PL"/>
        </w:rPr>
        <w:t xml:space="preserve">b technologicznych i </w:t>
      </w:r>
      <w:r w:rsidR="008F17C7" w:rsidRPr="002638A9">
        <w:rPr>
          <w:rFonts w:ascii="Times New Roman" w:eastAsia="Arial Unicode MS" w:hAnsi="Times New Roman" w:cs="Arial Unicode MS"/>
          <w:color w:val="000000"/>
          <w:u w:color="000000"/>
          <w:bdr w:val="nil"/>
          <w:lang w:eastAsia="pl-PL"/>
        </w:rPr>
        <w:t>produkcyjnych, jeżeli</w:t>
      </w:r>
      <w:r w:rsidRPr="002638A9">
        <w:rPr>
          <w:rFonts w:ascii="Times New Roman" w:eastAsia="Arial Unicode MS" w:hAnsi="Times New Roman" w:cs="Arial Unicode MS"/>
          <w:color w:val="000000"/>
          <w:u w:color="000000"/>
          <w:bdr w:val="nil"/>
          <w:lang w:eastAsia="pl-PL"/>
        </w:rPr>
        <w:t xml:space="preserve"> takie są wymagane. Przejście na Zamawiającego ryzyka związanego ze sprzętem następuje z chwilą podpisania przez strony Umowy protokołu </w:t>
      </w:r>
      <w:r w:rsidR="008F17C7" w:rsidRPr="002638A9">
        <w:rPr>
          <w:rFonts w:ascii="Times New Roman" w:eastAsia="Arial Unicode MS" w:hAnsi="Times New Roman" w:cs="Arial Unicode MS"/>
          <w:color w:val="000000"/>
          <w:u w:color="000000"/>
          <w:bdr w:val="nil"/>
          <w:lang w:eastAsia="pl-PL"/>
        </w:rPr>
        <w:t>zdawczo - odbiorczego</w:t>
      </w:r>
      <w:r w:rsidRPr="002638A9">
        <w:rPr>
          <w:rFonts w:ascii="Times New Roman" w:eastAsia="Arial Unicode MS" w:hAnsi="Times New Roman" w:cs="Arial Unicode MS"/>
          <w:color w:val="000000"/>
          <w:u w:color="000000"/>
          <w:bdr w:val="nil"/>
          <w:lang w:eastAsia="pl-PL"/>
        </w:rPr>
        <w:t xml:space="preserve">, o jakim mowa w </w:t>
      </w:r>
      <w:r w:rsidRPr="002638A9">
        <w:rPr>
          <w:rFonts w:ascii="Times New Roman" w:eastAsia="Arial Unicode MS" w:hAnsi="Times New Roman" w:cs="Arial Unicode MS"/>
          <w:b/>
          <w:bCs/>
          <w:color w:val="000000"/>
          <w:u w:color="000000"/>
          <w:bdr w:val="nil"/>
          <w:lang w:eastAsia="pl-PL"/>
        </w:rPr>
        <w:t>§ 2 ust. 10</w:t>
      </w:r>
      <w:r w:rsidRPr="002638A9">
        <w:rPr>
          <w:rFonts w:ascii="Times New Roman" w:eastAsia="Arial Unicode MS" w:hAnsi="Times New Roman" w:cs="Arial Unicode MS"/>
          <w:color w:val="000000"/>
          <w:u w:color="000000"/>
          <w:bdr w:val="nil"/>
          <w:lang w:eastAsia="pl-PL"/>
        </w:rPr>
        <w:t>.</w:t>
      </w:r>
    </w:p>
    <w:p w14:paraId="1A69D0E1" w14:textId="77777777" w:rsidR="002638A9" w:rsidRPr="002638A9" w:rsidRDefault="002638A9" w:rsidP="002638A9">
      <w:pPr>
        <w:pBdr>
          <w:top w:val="nil"/>
          <w:left w:val="nil"/>
          <w:bottom w:val="nil"/>
          <w:right w:val="nil"/>
          <w:between w:val="nil"/>
          <w:bar w:val="nil"/>
        </w:pBdr>
        <w:spacing w:after="0"/>
        <w:ind w:left="567"/>
        <w:jc w:val="center"/>
        <w:rPr>
          <w:rFonts w:ascii="Times New Roman" w:eastAsia="Arial Unicode MS" w:hAnsi="Times New Roman" w:cs="Arial Unicode MS"/>
          <w:color w:val="000000"/>
          <w:sz w:val="24"/>
          <w:szCs w:val="24"/>
          <w:u w:color="000000"/>
          <w:bdr w:val="nil"/>
          <w:lang w:eastAsia="pl-PL"/>
        </w:rPr>
      </w:pPr>
    </w:p>
    <w:p w14:paraId="687F07BA" w14:textId="77777777" w:rsidR="002638A9" w:rsidRPr="002638A9" w:rsidRDefault="002638A9" w:rsidP="002638A9">
      <w:pPr>
        <w:pBdr>
          <w:top w:val="nil"/>
          <w:left w:val="nil"/>
          <w:bottom w:val="nil"/>
          <w:right w:val="nil"/>
          <w:between w:val="nil"/>
          <w:bar w:val="nil"/>
        </w:pBdr>
        <w:spacing w:after="0"/>
        <w:ind w:left="567"/>
        <w:jc w:val="center"/>
        <w:rPr>
          <w:rFonts w:ascii="Times New Roman" w:eastAsia="Arial Unicode MS" w:hAnsi="Times New Roman" w:cs="Arial Unicode MS"/>
          <w:b/>
          <w:bCs/>
          <w:color w:val="000000"/>
          <w:u w:color="000000"/>
          <w:bdr w:val="nil"/>
          <w:lang w:eastAsia="pl-PL"/>
        </w:rPr>
      </w:pPr>
      <w:r w:rsidRPr="002638A9">
        <w:rPr>
          <w:rFonts w:ascii="Times New Roman" w:eastAsia="Arial Unicode MS" w:hAnsi="Times New Roman" w:cs="Arial Unicode MS"/>
          <w:b/>
          <w:bCs/>
          <w:color w:val="000000"/>
          <w:u w:color="000000"/>
          <w:bdr w:val="nil"/>
          <w:lang w:eastAsia="pl-PL"/>
        </w:rPr>
        <w:t>§ 2</w:t>
      </w:r>
    </w:p>
    <w:p w14:paraId="6C58490D" w14:textId="77777777" w:rsidR="002638A9" w:rsidRPr="002638A9" w:rsidRDefault="002638A9" w:rsidP="002638A9">
      <w:pPr>
        <w:pBdr>
          <w:top w:val="nil"/>
          <w:left w:val="nil"/>
          <w:bottom w:val="nil"/>
          <w:right w:val="nil"/>
          <w:between w:val="nil"/>
          <w:bar w:val="nil"/>
        </w:pBdr>
        <w:spacing w:after="0"/>
        <w:ind w:left="567"/>
        <w:jc w:val="center"/>
        <w:rPr>
          <w:rFonts w:ascii="Times New Roman" w:eastAsia="Arial Unicode MS" w:hAnsi="Times New Roman" w:cs="Arial Unicode MS"/>
          <w:b/>
          <w:bCs/>
          <w:color w:val="000000"/>
          <w:u w:color="000000"/>
          <w:bdr w:val="nil"/>
          <w:lang w:eastAsia="pl-PL"/>
        </w:rPr>
      </w:pPr>
      <w:r w:rsidRPr="002638A9">
        <w:rPr>
          <w:rFonts w:ascii="Times New Roman" w:eastAsia="Arial Unicode MS" w:hAnsi="Times New Roman" w:cs="Arial Unicode MS"/>
          <w:b/>
          <w:bCs/>
          <w:color w:val="000000"/>
          <w:u w:color="000000"/>
          <w:bdr w:val="nil"/>
          <w:lang w:val="it-IT" w:eastAsia="pl-PL"/>
        </w:rPr>
        <w:t>Termin, spos</w:t>
      </w:r>
      <w:r w:rsidRPr="002638A9">
        <w:rPr>
          <w:rFonts w:ascii="Times New Roman" w:eastAsia="Arial Unicode MS" w:hAnsi="Times New Roman" w:cs="Arial Unicode MS"/>
          <w:b/>
          <w:bCs/>
          <w:color w:val="000000"/>
          <w:u w:color="000000"/>
          <w:bdr w:val="nil"/>
          <w:lang w:val="es-ES_tradnl" w:eastAsia="pl-PL"/>
        </w:rPr>
        <w:t>ó</w:t>
      </w:r>
      <w:r w:rsidRPr="002638A9">
        <w:rPr>
          <w:rFonts w:ascii="Times New Roman" w:eastAsia="Arial Unicode MS" w:hAnsi="Times New Roman" w:cs="Arial Unicode MS"/>
          <w:b/>
          <w:bCs/>
          <w:color w:val="000000"/>
          <w:u w:color="000000"/>
          <w:bdr w:val="nil"/>
          <w:lang w:eastAsia="pl-PL"/>
        </w:rPr>
        <w:t>b i miejsce wykonania umowy</w:t>
      </w:r>
    </w:p>
    <w:p w14:paraId="11F779CD" w14:textId="77777777" w:rsidR="002638A9" w:rsidRPr="002638A9" w:rsidRDefault="002638A9" w:rsidP="003D730D">
      <w:pPr>
        <w:numPr>
          <w:ilvl w:val="0"/>
          <w:numId w:val="170"/>
        </w:num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2638A9">
        <w:rPr>
          <w:rFonts w:ascii="Times New Roman" w:eastAsia="Arial Unicode MS" w:hAnsi="Times New Roman" w:cs="Arial Unicode MS"/>
          <w:color w:val="000000"/>
          <w:u w:color="000000"/>
          <w:bdr w:val="nil"/>
          <w:lang w:eastAsia="pl-PL"/>
        </w:rPr>
        <w:t xml:space="preserve">Termin wykonania Umowy wynosi ……. dni kalendarzowych od dnia zawarcia Umowy. </w:t>
      </w:r>
      <w:r w:rsidRPr="002638A9">
        <w:rPr>
          <w:rFonts w:ascii="Times New Roman" w:eastAsia="Arial Unicode MS" w:hAnsi="Times New Roman" w:cs="Arial Unicode MS"/>
          <w:color w:val="000000"/>
          <w:u w:color="000000"/>
          <w:bdr w:val="nil"/>
          <w:lang w:eastAsia="pl-PL"/>
        </w:rPr>
        <w:br/>
        <w:t xml:space="preserve">W przypadku dokonania zmian Umowy na podstawie § 7 termin jej wykonania nie może ulec zmianie. </w:t>
      </w:r>
    </w:p>
    <w:p w14:paraId="5E086D89" w14:textId="77777777" w:rsidR="002638A9" w:rsidRPr="002638A9" w:rsidRDefault="002638A9" w:rsidP="003D730D">
      <w:pPr>
        <w:numPr>
          <w:ilvl w:val="0"/>
          <w:numId w:val="170"/>
        </w:num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2638A9">
        <w:rPr>
          <w:rFonts w:ascii="Times New Roman" w:eastAsia="Arial Unicode MS" w:hAnsi="Times New Roman" w:cs="Arial Unicode MS"/>
          <w:color w:val="000000"/>
          <w:u w:color="000000"/>
          <w:bdr w:val="nil"/>
          <w:lang w:eastAsia="pl-PL"/>
        </w:rPr>
        <w:lastRenderedPageBreak/>
        <w:t xml:space="preserve">Dostawa ………………………………….  nastąpi kosztem i staraniem Wykonawcy </w:t>
      </w:r>
      <w:r w:rsidRPr="002638A9">
        <w:rPr>
          <w:rFonts w:ascii="Times New Roman" w:eastAsia="Arial Unicode MS" w:hAnsi="Times New Roman" w:cs="Arial Unicode MS"/>
          <w:color w:val="000000"/>
          <w:u w:color="000000"/>
          <w:bdr w:val="nil"/>
          <w:lang w:eastAsia="pl-PL"/>
        </w:rPr>
        <w:br/>
        <w:t>do Katedry Elektrotechniki Okrętowej Wydziału Mechaniczno-Elektrycznego Akademii Marynarki Wojennej z siedzibą w Gdyni, kod pocztowy 81-127, ul. inż. J. Śmidowicza 69.</w:t>
      </w:r>
    </w:p>
    <w:p w14:paraId="045F063A" w14:textId="77777777" w:rsidR="002638A9" w:rsidRPr="002638A9" w:rsidRDefault="002638A9" w:rsidP="003D730D">
      <w:pPr>
        <w:numPr>
          <w:ilvl w:val="0"/>
          <w:numId w:val="170"/>
        </w:num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2638A9">
        <w:rPr>
          <w:rFonts w:ascii="Times New Roman" w:eastAsia="Arial Unicode MS" w:hAnsi="Times New Roman" w:cs="Arial Unicode MS"/>
          <w:color w:val="000000"/>
          <w:u w:color="000000"/>
          <w:bdr w:val="nil"/>
          <w:lang w:eastAsia="pl-PL"/>
        </w:rPr>
        <w:t xml:space="preserve">Rozładunek oraz rozmieszczenie …………………………………. odbędzie się kosztem </w:t>
      </w:r>
      <w:r w:rsidRPr="002638A9">
        <w:rPr>
          <w:rFonts w:ascii="Times New Roman" w:eastAsia="Arial Unicode MS" w:hAnsi="Times New Roman" w:cs="Arial Unicode MS"/>
          <w:color w:val="000000"/>
          <w:u w:color="000000"/>
          <w:bdr w:val="nil"/>
          <w:lang w:eastAsia="pl-PL"/>
        </w:rPr>
        <w:br/>
        <w:t>i staraniem Wykonawcy przy pomocy pracownik</w:t>
      </w:r>
      <w:r w:rsidRPr="002638A9">
        <w:rPr>
          <w:rFonts w:ascii="Times New Roman" w:eastAsia="Arial Unicode MS" w:hAnsi="Times New Roman" w:cs="Arial Unicode MS"/>
          <w:color w:val="000000"/>
          <w:u w:color="000000"/>
          <w:bdr w:val="nil"/>
          <w:lang w:val="es-ES_tradnl" w:eastAsia="pl-PL"/>
        </w:rPr>
        <w:t>ó</w:t>
      </w:r>
      <w:r w:rsidRPr="002638A9">
        <w:rPr>
          <w:rFonts w:ascii="Times New Roman" w:eastAsia="Arial Unicode MS" w:hAnsi="Times New Roman" w:cs="Arial Unicode MS"/>
          <w:color w:val="000000"/>
          <w:u w:color="000000"/>
          <w:bdr w:val="nil"/>
          <w:lang w:eastAsia="pl-PL"/>
        </w:rPr>
        <w:t>w Wykonawcy w miejscach wskazanych przez Zamawiającego.</w:t>
      </w:r>
    </w:p>
    <w:p w14:paraId="4C7E904C" w14:textId="77777777" w:rsidR="002638A9" w:rsidRPr="002638A9" w:rsidRDefault="002638A9" w:rsidP="003D730D">
      <w:pPr>
        <w:numPr>
          <w:ilvl w:val="0"/>
          <w:numId w:val="170"/>
        </w:num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2638A9">
        <w:rPr>
          <w:rFonts w:ascii="Times New Roman" w:eastAsia="Arial Unicode MS" w:hAnsi="Times New Roman" w:cs="Arial Unicode MS"/>
          <w:color w:val="000000"/>
          <w:u w:color="000000"/>
          <w:bdr w:val="nil"/>
          <w:lang w:eastAsia="pl-PL"/>
        </w:rPr>
        <w:t xml:space="preserve">Dostawa będzie miała miejsce w dni robocze, tj. od poniedziałku do piątku, w godzinach od 8.00 do 15.00, z wyłączeniem świąt. Dostarczony asortyment winien być zapakowany w </w:t>
      </w:r>
      <w:proofErr w:type="spellStart"/>
      <w:r w:rsidRPr="002638A9">
        <w:rPr>
          <w:rFonts w:ascii="Times New Roman" w:eastAsia="Arial Unicode MS" w:hAnsi="Times New Roman" w:cs="Arial Unicode MS"/>
          <w:color w:val="000000"/>
          <w:u w:color="000000"/>
          <w:bdr w:val="nil"/>
          <w:lang w:eastAsia="pl-PL"/>
        </w:rPr>
        <w:t>spos</w:t>
      </w:r>
      <w:proofErr w:type="spellEnd"/>
      <w:r w:rsidRPr="002638A9">
        <w:rPr>
          <w:rFonts w:ascii="Times New Roman" w:eastAsia="Arial Unicode MS" w:hAnsi="Times New Roman" w:cs="Arial Unicode MS"/>
          <w:color w:val="000000"/>
          <w:u w:color="000000"/>
          <w:bdr w:val="nil"/>
          <w:lang w:val="es-ES_tradnl" w:eastAsia="pl-PL"/>
        </w:rPr>
        <w:t>ó</w:t>
      </w:r>
      <w:r w:rsidRPr="002638A9">
        <w:rPr>
          <w:rFonts w:ascii="Times New Roman" w:eastAsia="Arial Unicode MS" w:hAnsi="Times New Roman" w:cs="Arial Unicode MS"/>
          <w:color w:val="000000"/>
          <w:u w:color="000000"/>
          <w:bdr w:val="nil"/>
          <w:lang w:eastAsia="pl-PL"/>
        </w:rPr>
        <w:t>b uniemożliwiający uszkodzenie produkt</w:t>
      </w:r>
      <w:r w:rsidRPr="002638A9">
        <w:rPr>
          <w:rFonts w:ascii="Times New Roman" w:eastAsia="Arial Unicode MS" w:hAnsi="Times New Roman" w:cs="Arial Unicode MS"/>
          <w:color w:val="000000"/>
          <w:u w:color="000000"/>
          <w:bdr w:val="nil"/>
          <w:lang w:val="es-ES_tradnl" w:eastAsia="pl-PL"/>
        </w:rPr>
        <w:t>ó</w:t>
      </w:r>
      <w:r w:rsidRPr="002638A9">
        <w:rPr>
          <w:rFonts w:ascii="Times New Roman" w:eastAsia="Arial Unicode MS" w:hAnsi="Times New Roman" w:cs="Arial Unicode MS"/>
          <w:color w:val="000000"/>
          <w:u w:color="000000"/>
          <w:bdr w:val="nil"/>
          <w:lang w:eastAsia="pl-PL"/>
        </w:rPr>
        <w:t xml:space="preserve">w </w:t>
      </w:r>
      <w:proofErr w:type="spellStart"/>
      <w:r w:rsidRPr="002638A9">
        <w:rPr>
          <w:rFonts w:ascii="Times New Roman" w:eastAsia="Arial Unicode MS" w:hAnsi="Times New Roman" w:cs="Arial Unicode MS"/>
          <w:color w:val="000000"/>
          <w:u w:color="000000"/>
          <w:bdr w:val="nil"/>
          <w:lang w:eastAsia="pl-PL"/>
        </w:rPr>
        <w:t>w</w:t>
      </w:r>
      <w:proofErr w:type="spellEnd"/>
      <w:r w:rsidRPr="002638A9">
        <w:rPr>
          <w:rFonts w:ascii="Times New Roman" w:eastAsia="Arial Unicode MS" w:hAnsi="Times New Roman" w:cs="Arial Unicode MS"/>
          <w:color w:val="000000"/>
          <w:u w:color="000000"/>
          <w:bdr w:val="nil"/>
          <w:lang w:eastAsia="pl-PL"/>
        </w:rPr>
        <w:t xml:space="preserve"> czasie transportu do ostatecznego miejsca dostawy (pomieszczenia). Odpowiedzialność za uszkodzenia produkt</w:t>
      </w:r>
      <w:r w:rsidRPr="002638A9">
        <w:rPr>
          <w:rFonts w:ascii="Times New Roman" w:eastAsia="Arial Unicode MS" w:hAnsi="Times New Roman" w:cs="Arial Unicode MS"/>
          <w:color w:val="000000"/>
          <w:u w:color="000000"/>
          <w:bdr w:val="nil"/>
          <w:lang w:val="es-ES_tradnl" w:eastAsia="pl-PL"/>
        </w:rPr>
        <w:t>ó</w:t>
      </w:r>
      <w:r w:rsidRPr="002638A9">
        <w:rPr>
          <w:rFonts w:ascii="Times New Roman" w:eastAsia="Arial Unicode MS" w:hAnsi="Times New Roman" w:cs="Arial Unicode MS"/>
          <w:color w:val="000000"/>
          <w:u w:color="000000"/>
          <w:bdr w:val="nil"/>
          <w:lang w:eastAsia="pl-PL"/>
        </w:rPr>
        <w:t xml:space="preserve">w do momentu ich wydania Zamawiającemu odpowiednio zmontowanych i rozmieszczonych ponosi Wykonawca. </w:t>
      </w:r>
    </w:p>
    <w:p w14:paraId="2E729A6A" w14:textId="77777777" w:rsidR="002638A9" w:rsidRPr="002638A9" w:rsidRDefault="002638A9" w:rsidP="003D730D">
      <w:pPr>
        <w:numPr>
          <w:ilvl w:val="0"/>
          <w:numId w:val="170"/>
        </w:num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2638A9">
        <w:rPr>
          <w:rFonts w:ascii="Times New Roman" w:eastAsia="Arial Unicode MS" w:hAnsi="Times New Roman" w:cs="Arial Unicode MS"/>
          <w:color w:val="000000"/>
          <w:u w:color="000000"/>
          <w:bdr w:val="nil"/>
          <w:lang w:eastAsia="pl-PL"/>
        </w:rPr>
        <w:t xml:space="preserve">Dostawy należy prowadzić w </w:t>
      </w:r>
      <w:proofErr w:type="spellStart"/>
      <w:r w:rsidRPr="002638A9">
        <w:rPr>
          <w:rFonts w:ascii="Times New Roman" w:eastAsia="Arial Unicode MS" w:hAnsi="Times New Roman" w:cs="Arial Unicode MS"/>
          <w:color w:val="000000"/>
          <w:u w:color="000000"/>
          <w:bdr w:val="nil"/>
          <w:lang w:eastAsia="pl-PL"/>
        </w:rPr>
        <w:t>spos</w:t>
      </w:r>
      <w:proofErr w:type="spellEnd"/>
      <w:r w:rsidRPr="002638A9">
        <w:rPr>
          <w:rFonts w:ascii="Times New Roman" w:eastAsia="Arial Unicode MS" w:hAnsi="Times New Roman" w:cs="Arial Unicode MS"/>
          <w:color w:val="000000"/>
          <w:u w:color="000000"/>
          <w:bdr w:val="nil"/>
          <w:lang w:val="es-ES_tradnl" w:eastAsia="pl-PL"/>
        </w:rPr>
        <w:t>ó</w:t>
      </w:r>
      <w:r w:rsidRPr="002638A9">
        <w:rPr>
          <w:rFonts w:ascii="Times New Roman" w:eastAsia="Arial Unicode MS" w:hAnsi="Times New Roman" w:cs="Arial Unicode MS"/>
          <w:color w:val="000000"/>
          <w:u w:color="000000"/>
          <w:bdr w:val="nil"/>
          <w:lang w:eastAsia="pl-PL"/>
        </w:rPr>
        <w:t xml:space="preserve">b niezakłócający działalności Akademii i ustalony </w:t>
      </w:r>
      <w:r w:rsidRPr="002638A9">
        <w:rPr>
          <w:rFonts w:ascii="Times New Roman" w:eastAsia="Arial Unicode MS" w:hAnsi="Times New Roman" w:cs="Arial Unicode MS"/>
          <w:color w:val="000000"/>
          <w:u w:color="000000"/>
          <w:bdr w:val="nil"/>
          <w:lang w:eastAsia="pl-PL"/>
        </w:rPr>
        <w:br/>
        <w:t xml:space="preserve">z Kierownikiem KEO. Wykonawca poinformuje Zamawiającego oraz Kierownika KEO telefonicznie i drogą elektroniczną o terminie dostawy z wyprzedzeniem minimum </w:t>
      </w:r>
      <w:r w:rsidRPr="002638A9">
        <w:rPr>
          <w:rFonts w:ascii="Times New Roman" w:eastAsia="Arial Unicode MS" w:hAnsi="Times New Roman" w:cs="Arial Unicode MS"/>
          <w:b/>
          <w:bCs/>
          <w:color w:val="000000"/>
          <w:u w:color="000000"/>
          <w:bdr w:val="nil"/>
          <w:lang w:eastAsia="pl-PL"/>
        </w:rPr>
        <w:t>5</w:t>
      </w:r>
      <w:r w:rsidRPr="002638A9">
        <w:rPr>
          <w:rFonts w:ascii="Times New Roman" w:eastAsia="Arial Unicode MS" w:hAnsi="Times New Roman" w:cs="Arial Unicode MS"/>
          <w:color w:val="000000"/>
          <w:u w:color="000000"/>
          <w:bdr w:val="nil"/>
          <w:lang w:eastAsia="pl-PL"/>
        </w:rPr>
        <w:t xml:space="preserve"> dni roboczych. </w:t>
      </w:r>
    </w:p>
    <w:p w14:paraId="7D9A9013" w14:textId="77777777" w:rsidR="002638A9" w:rsidRPr="002638A9" w:rsidRDefault="002638A9" w:rsidP="003D730D">
      <w:pPr>
        <w:numPr>
          <w:ilvl w:val="0"/>
          <w:numId w:val="170"/>
        </w:num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2638A9">
        <w:rPr>
          <w:rFonts w:ascii="Times New Roman" w:eastAsia="Arial Unicode MS" w:hAnsi="Times New Roman" w:cs="Arial Unicode MS"/>
          <w:color w:val="000000"/>
          <w:u w:color="000000"/>
          <w:bdr w:val="nil"/>
          <w:lang w:eastAsia="pl-PL"/>
        </w:rPr>
        <w:t>Miejsce realizacji dostawy znajduje się na terenie strefy obszaru chronionego objętego systemem kontroli dostępu. Wejście/wyjście na ten teren strefy obszaru chronionego jest wyłącznie na podstawie ważnej przepustki osobowej. Wjazd/wyjazd pojazd</w:t>
      </w:r>
      <w:r w:rsidRPr="002638A9">
        <w:rPr>
          <w:rFonts w:ascii="Times New Roman" w:eastAsia="Arial Unicode MS" w:hAnsi="Times New Roman" w:cs="Arial Unicode MS"/>
          <w:color w:val="000000"/>
          <w:u w:color="000000"/>
          <w:bdr w:val="nil"/>
          <w:lang w:val="es-ES_tradnl" w:eastAsia="pl-PL"/>
        </w:rPr>
        <w:t>ó</w:t>
      </w:r>
      <w:r w:rsidRPr="002638A9">
        <w:rPr>
          <w:rFonts w:ascii="Times New Roman" w:eastAsia="Arial Unicode MS" w:hAnsi="Times New Roman" w:cs="Arial Unicode MS"/>
          <w:color w:val="000000"/>
          <w:u w:color="000000"/>
          <w:bdr w:val="nil"/>
          <w:lang w:eastAsia="pl-PL"/>
        </w:rPr>
        <w:t>w samochodowych (bez osobowych) Wykonawcy zabezpieczających realizację przedmiotu zam</w:t>
      </w:r>
      <w:r w:rsidRPr="002638A9">
        <w:rPr>
          <w:rFonts w:ascii="Times New Roman" w:eastAsia="Arial Unicode MS" w:hAnsi="Times New Roman" w:cs="Arial Unicode MS"/>
          <w:color w:val="000000"/>
          <w:u w:color="000000"/>
          <w:bdr w:val="nil"/>
          <w:lang w:val="es-ES_tradnl" w:eastAsia="pl-PL"/>
        </w:rPr>
        <w:t>ó</w:t>
      </w:r>
      <w:proofErr w:type="spellStart"/>
      <w:r w:rsidRPr="002638A9">
        <w:rPr>
          <w:rFonts w:ascii="Times New Roman" w:eastAsia="Arial Unicode MS" w:hAnsi="Times New Roman" w:cs="Arial Unicode MS"/>
          <w:color w:val="000000"/>
          <w:u w:color="000000"/>
          <w:bdr w:val="nil"/>
          <w:lang w:eastAsia="pl-PL"/>
        </w:rPr>
        <w:t>wienia</w:t>
      </w:r>
      <w:proofErr w:type="spellEnd"/>
      <w:r w:rsidRPr="002638A9">
        <w:rPr>
          <w:rFonts w:ascii="Times New Roman" w:eastAsia="Arial Unicode MS" w:hAnsi="Times New Roman" w:cs="Arial Unicode MS"/>
          <w:color w:val="000000"/>
          <w:u w:color="000000"/>
          <w:bdr w:val="nil"/>
          <w:lang w:eastAsia="pl-PL"/>
        </w:rPr>
        <w:t xml:space="preserve"> na terenie strefy obszaru chronionego jest wyłącznie na podstawie ważnej przepustki osobowej kierowcy </w:t>
      </w:r>
      <w:r w:rsidRPr="002638A9">
        <w:rPr>
          <w:rFonts w:ascii="Times New Roman" w:eastAsia="Arial Unicode MS" w:hAnsi="Times New Roman" w:cs="Arial Unicode MS"/>
          <w:color w:val="000000"/>
          <w:u w:color="000000"/>
          <w:bdr w:val="nil"/>
          <w:lang w:eastAsia="pl-PL"/>
        </w:rPr>
        <w:br/>
        <w:t>i przepustki samochodowej.</w:t>
      </w:r>
    </w:p>
    <w:p w14:paraId="2D961241" w14:textId="77777777" w:rsidR="002638A9" w:rsidRPr="002638A9" w:rsidRDefault="002638A9" w:rsidP="003D730D">
      <w:pPr>
        <w:numPr>
          <w:ilvl w:val="0"/>
          <w:numId w:val="170"/>
        </w:num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2638A9">
        <w:rPr>
          <w:rFonts w:ascii="Times New Roman" w:eastAsia="Arial Unicode MS" w:hAnsi="Times New Roman" w:cs="Arial Unicode MS"/>
          <w:color w:val="000000"/>
          <w:u w:color="000000"/>
          <w:bdr w:val="nil"/>
          <w:lang w:eastAsia="pl-PL"/>
        </w:rPr>
        <w:t xml:space="preserve">Wykonawca oświadcza, że zapoznał się z obowiązującymi u Zamawiającego zasadami organizacji systemu </w:t>
      </w:r>
      <w:proofErr w:type="spellStart"/>
      <w:r w:rsidRPr="002638A9">
        <w:rPr>
          <w:rFonts w:ascii="Times New Roman" w:eastAsia="Arial Unicode MS" w:hAnsi="Times New Roman" w:cs="Arial Unicode MS"/>
          <w:color w:val="000000"/>
          <w:u w:color="000000"/>
          <w:bdr w:val="nil"/>
          <w:lang w:eastAsia="pl-PL"/>
        </w:rPr>
        <w:t>przepustkowego</w:t>
      </w:r>
      <w:proofErr w:type="spellEnd"/>
      <w:r w:rsidRPr="002638A9">
        <w:rPr>
          <w:rFonts w:ascii="Times New Roman" w:eastAsia="Arial Unicode MS" w:hAnsi="Times New Roman" w:cs="Arial Unicode MS"/>
          <w:color w:val="000000"/>
          <w:u w:color="000000"/>
          <w:bdr w:val="nil"/>
          <w:lang w:eastAsia="pl-PL"/>
        </w:rPr>
        <w:t xml:space="preserve"> i zobowiązuje się ich przestrzegać. Wykonawca odpowiada za przestrzeganie zasad systemu </w:t>
      </w:r>
      <w:proofErr w:type="spellStart"/>
      <w:r w:rsidRPr="002638A9">
        <w:rPr>
          <w:rFonts w:ascii="Times New Roman" w:eastAsia="Arial Unicode MS" w:hAnsi="Times New Roman" w:cs="Arial Unicode MS"/>
          <w:color w:val="000000"/>
          <w:u w:color="000000"/>
          <w:bdr w:val="nil"/>
          <w:lang w:eastAsia="pl-PL"/>
        </w:rPr>
        <w:t>przepustkowego</w:t>
      </w:r>
      <w:proofErr w:type="spellEnd"/>
      <w:r w:rsidRPr="002638A9">
        <w:rPr>
          <w:rFonts w:ascii="Times New Roman" w:eastAsia="Arial Unicode MS" w:hAnsi="Times New Roman" w:cs="Arial Unicode MS"/>
          <w:color w:val="000000"/>
          <w:u w:color="000000"/>
          <w:bdr w:val="nil"/>
          <w:lang w:eastAsia="pl-PL"/>
        </w:rPr>
        <w:t xml:space="preserve"> przez jego pracownik</w:t>
      </w:r>
      <w:r w:rsidRPr="002638A9">
        <w:rPr>
          <w:rFonts w:ascii="Times New Roman" w:eastAsia="Arial Unicode MS" w:hAnsi="Times New Roman" w:cs="Arial Unicode MS"/>
          <w:color w:val="000000"/>
          <w:u w:color="000000"/>
          <w:bdr w:val="nil"/>
          <w:lang w:val="es-ES_tradnl" w:eastAsia="pl-PL"/>
        </w:rPr>
        <w:t>ó</w:t>
      </w:r>
      <w:r w:rsidRPr="002638A9">
        <w:rPr>
          <w:rFonts w:ascii="Times New Roman" w:eastAsia="Arial Unicode MS" w:hAnsi="Times New Roman" w:cs="Arial Unicode MS"/>
          <w:color w:val="000000"/>
          <w:u w:color="000000"/>
          <w:bdr w:val="nil"/>
          <w:lang w:eastAsia="pl-PL"/>
        </w:rPr>
        <w:t xml:space="preserve">w. </w:t>
      </w:r>
    </w:p>
    <w:p w14:paraId="71470A12" w14:textId="77777777" w:rsidR="002638A9" w:rsidRPr="002638A9" w:rsidRDefault="002638A9" w:rsidP="003D730D">
      <w:pPr>
        <w:numPr>
          <w:ilvl w:val="0"/>
          <w:numId w:val="170"/>
        </w:num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2638A9">
        <w:rPr>
          <w:rFonts w:ascii="Times New Roman" w:eastAsia="Arial Unicode MS" w:hAnsi="Times New Roman" w:cs="Arial Unicode MS"/>
          <w:color w:val="000000"/>
          <w:u w:color="000000"/>
          <w:bdr w:val="nil"/>
          <w:lang w:eastAsia="pl-PL"/>
        </w:rPr>
        <w:t xml:space="preserve">Wykonawca zatrudniający do wykonania dostawy </w:t>
      </w:r>
      <w:proofErr w:type="spellStart"/>
      <w:r w:rsidRPr="002638A9">
        <w:rPr>
          <w:rFonts w:ascii="Times New Roman" w:eastAsia="Arial Unicode MS" w:hAnsi="Times New Roman" w:cs="Arial Unicode MS"/>
          <w:color w:val="000000"/>
          <w:u w:color="000000"/>
          <w:bdr w:val="nil"/>
          <w:lang w:eastAsia="pl-PL"/>
        </w:rPr>
        <w:t>cudzoziemc</w:t>
      </w:r>
      <w:proofErr w:type="spellEnd"/>
      <w:r w:rsidRPr="002638A9">
        <w:rPr>
          <w:rFonts w:ascii="Times New Roman" w:eastAsia="Arial Unicode MS" w:hAnsi="Times New Roman" w:cs="Arial Unicode MS"/>
          <w:color w:val="000000"/>
          <w:u w:color="000000"/>
          <w:bdr w:val="nil"/>
          <w:lang w:val="es-ES_tradnl" w:eastAsia="pl-PL"/>
        </w:rPr>
        <w:t>ó</w:t>
      </w:r>
      <w:r w:rsidRPr="002638A9">
        <w:rPr>
          <w:rFonts w:ascii="Times New Roman" w:eastAsia="Arial Unicode MS" w:hAnsi="Times New Roman" w:cs="Arial Unicode MS"/>
          <w:color w:val="000000"/>
          <w:u w:color="000000"/>
          <w:bdr w:val="nil"/>
          <w:lang w:eastAsia="pl-PL"/>
        </w:rPr>
        <w:t xml:space="preserve">w jest obowiązany do wcześniejszego uzyskania pozwolenia Zamawiającego na wstęp na teren, o </w:t>
      </w:r>
      <w:proofErr w:type="spellStart"/>
      <w:r w:rsidRPr="002638A9">
        <w:rPr>
          <w:rFonts w:ascii="Times New Roman" w:eastAsia="Arial Unicode MS" w:hAnsi="Times New Roman" w:cs="Arial Unicode MS"/>
          <w:color w:val="000000"/>
          <w:u w:color="000000"/>
          <w:bdr w:val="nil"/>
          <w:lang w:eastAsia="pl-PL"/>
        </w:rPr>
        <w:t>kt</w:t>
      </w:r>
      <w:proofErr w:type="spellEnd"/>
      <w:r w:rsidRPr="002638A9">
        <w:rPr>
          <w:rFonts w:ascii="Times New Roman" w:eastAsia="Arial Unicode MS" w:hAnsi="Times New Roman" w:cs="Arial Unicode MS"/>
          <w:color w:val="000000"/>
          <w:u w:color="000000"/>
          <w:bdr w:val="nil"/>
          <w:lang w:val="es-ES_tradnl" w:eastAsia="pl-PL"/>
        </w:rPr>
        <w:t>ó</w:t>
      </w:r>
      <w:r w:rsidRPr="002638A9">
        <w:rPr>
          <w:rFonts w:ascii="Times New Roman" w:eastAsia="Arial Unicode MS" w:hAnsi="Times New Roman" w:cs="Arial Unicode MS"/>
          <w:color w:val="000000"/>
          <w:u w:color="000000"/>
          <w:bdr w:val="nil"/>
          <w:lang w:eastAsia="pl-PL"/>
        </w:rPr>
        <w:t xml:space="preserve">rym mowa w </w:t>
      </w:r>
      <w:r w:rsidRPr="002638A9">
        <w:rPr>
          <w:rFonts w:ascii="Times New Roman" w:eastAsia="Arial Unicode MS" w:hAnsi="Times New Roman" w:cs="Arial Unicode MS"/>
          <w:b/>
          <w:bCs/>
          <w:color w:val="000000"/>
          <w:u w:color="000000"/>
          <w:bdr w:val="nil"/>
          <w:lang w:eastAsia="pl-PL"/>
        </w:rPr>
        <w:t>ust. 2,</w:t>
      </w:r>
      <w:r w:rsidRPr="002638A9">
        <w:rPr>
          <w:rFonts w:ascii="Times New Roman" w:eastAsia="Arial Unicode MS" w:hAnsi="Times New Roman" w:cs="Arial Unicode MS"/>
          <w:color w:val="000000"/>
          <w:u w:color="000000"/>
          <w:bdr w:val="nil"/>
          <w:lang w:eastAsia="pl-PL"/>
        </w:rPr>
        <w:t xml:space="preserve"> zgodnie z procedurami obowiązującymi u Zamawiającego.</w:t>
      </w:r>
    </w:p>
    <w:p w14:paraId="4D5A5929" w14:textId="77777777" w:rsidR="002638A9" w:rsidRPr="002638A9" w:rsidRDefault="002638A9" w:rsidP="003D730D">
      <w:pPr>
        <w:numPr>
          <w:ilvl w:val="0"/>
          <w:numId w:val="170"/>
        </w:num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2638A9">
        <w:rPr>
          <w:rFonts w:ascii="Times New Roman" w:eastAsia="Arial Unicode MS" w:hAnsi="Times New Roman" w:cs="Arial Unicode MS"/>
          <w:color w:val="000000"/>
          <w:u w:color="000000"/>
          <w:bdr w:val="nil"/>
          <w:lang w:eastAsia="pl-PL"/>
        </w:rPr>
        <w:t xml:space="preserve">Wraz z przedmiotem Umowy Wykonawca wyda Zamawiającemu dokumenty, o </w:t>
      </w:r>
      <w:proofErr w:type="spellStart"/>
      <w:r w:rsidRPr="002638A9">
        <w:rPr>
          <w:rFonts w:ascii="Times New Roman" w:eastAsia="Arial Unicode MS" w:hAnsi="Times New Roman" w:cs="Arial Unicode MS"/>
          <w:color w:val="000000"/>
          <w:u w:color="000000"/>
          <w:bdr w:val="nil"/>
          <w:lang w:eastAsia="pl-PL"/>
        </w:rPr>
        <w:t>kt</w:t>
      </w:r>
      <w:proofErr w:type="spellEnd"/>
      <w:r w:rsidRPr="002638A9">
        <w:rPr>
          <w:rFonts w:ascii="Times New Roman" w:eastAsia="Arial Unicode MS" w:hAnsi="Times New Roman" w:cs="Arial Unicode MS"/>
          <w:color w:val="000000"/>
          <w:u w:color="000000"/>
          <w:bdr w:val="nil"/>
          <w:lang w:val="es-ES_tradnl" w:eastAsia="pl-PL"/>
        </w:rPr>
        <w:t>ó</w:t>
      </w:r>
      <w:proofErr w:type="spellStart"/>
      <w:r w:rsidRPr="002638A9">
        <w:rPr>
          <w:rFonts w:ascii="Times New Roman" w:eastAsia="Arial Unicode MS" w:hAnsi="Times New Roman" w:cs="Arial Unicode MS"/>
          <w:color w:val="000000"/>
          <w:u w:color="000000"/>
          <w:bdr w:val="nil"/>
          <w:lang w:eastAsia="pl-PL"/>
        </w:rPr>
        <w:t>rych</w:t>
      </w:r>
      <w:proofErr w:type="spellEnd"/>
      <w:r w:rsidRPr="002638A9">
        <w:rPr>
          <w:rFonts w:ascii="Times New Roman" w:eastAsia="Arial Unicode MS" w:hAnsi="Times New Roman" w:cs="Arial Unicode MS"/>
          <w:color w:val="000000"/>
          <w:u w:color="000000"/>
          <w:bdr w:val="nil"/>
          <w:lang w:eastAsia="pl-PL"/>
        </w:rPr>
        <w:t xml:space="preserve"> mowa </w:t>
      </w:r>
      <w:r w:rsidRPr="002638A9">
        <w:rPr>
          <w:rFonts w:ascii="Times New Roman" w:eastAsia="Arial Unicode MS" w:hAnsi="Times New Roman" w:cs="Arial Unicode MS"/>
          <w:color w:val="000000"/>
          <w:u w:color="000000"/>
          <w:bdr w:val="nil"/>
          <w:lang w:eastAsia="pl-PL"/>
        </w:rPr>
        <w:br/>
        <w:t>w SWZ (m. in. gwarancję, instrukcje obsługi w języku polskim, dokumentację techniczną, oprogramowanie/licencje) w formie papierowej lub cyfrowej. Z chwilą podpisania protokołu zdawczo-odbiorczego Wykonawca przenosi na Zamawiającego prawo własności egzemplarzy dokumentacji i nośnik</w:t>
      </w:r>
      <w:r w:rsidRPr="002638A9">
        <w:rPr>
          <w:rFonts w:ascii="Times New Roman" w:eastAsia="Arial Unicode MS" w:hAnsi="Times New Roman" w:cs="Arial Unicode MS"/>
          <w:color w:val="000000"/>
          <w:u w:color="000000"/>
          <w:bdr w:val="nil"/>
          <w:lang w:val="es-ES_tradnl" w:eastAsia="pl-PL"/>
        </w:rPr>
        <w:t>ó</w:t>
      </w:r>
      <w:r w:rsidRPr="002638A9">
        <w:rPr>
          <w:rFonts w:ascii="Times New Roman" w:eastAsia="Arial Unicode MS" w:hAnsi="Times New Roman" w:cs="Arial Unicode MS"/>
          <w:color w:val="000000"/>
          <w:u w:color="000000"/>
          <w:bdr w:val="nil"/>
          <w:lang w:eastAsia="pl-PL"/>
        </w:rPr>
        <w:t xml:space="preserve">w, na </w:t>
      </w:r>
      <w:proofErr w:type="spellStart"/>
      <w:r w:rsidRPr="002638A9">
        <w:rPr>
          <w:rFonts w:ascii="Times New Roman" w:eastAsia="Arial Unicode MS" w:hAnsi="Times New Roman" w:cs="Arial Unicode MS"/>
          <w:color w:val="000000"/>
          <w:u w:color="000000"/>
          <w:bdr w:val="nil"/>
          <w:lang w:eastAsia="pl-PL"/>
        </w:rPr>
        <w:t>kt</w:t>
      </w:r>
      <w:proofErr w:type="spellEnd"/>
      <w:r w:rsidRPr="002638A9">
        <w:rPr>
          <w:rFonts w:ascii="Times New Roman" w:eastAsia="Arial Unicode MS" w:hAnsi="Times New Roman" w:cs="Arial Unicode MS"/>
          <w:color w:val="000000"/>
          <w:u w:color="000000"/>
          <w:bdr w:val="nil"/>
          <w:lang w:val="es-ES_tradnl" w:eastAsia="pl-PL"/>
        </w:rPr>
        <w:t>ó</w:t>
      </w:r>
      <w:proofErr w:type="spellStart"/>
      <w:r w:rsidRPr="002638A9">
        <w:rPr>
          <w:rFonts w:ascii="Times New Roman" w:eastAsia="Arial Unicode MS" w:hAnsi="Times New Roman" w:cs="Arial Unicode MS"/>
          <w:color w:val="000000"/>
          <w:u w:color="000000"/>
          <w:bdr w:val="nil"/>
          <w:lang w:eastAsia="pl-PL"/>
        </w:rPr>
        <w:t>rych</w:t>
      </w:r>
      <w:proofErr w:type="spellEnd"/>
      <w:r w:rsidRPr="002638A9">
        <w:rPr>
          <w:rFonts w:ascii="Times New Roman" w:eastAsia="Arial Unicode MS" w:hAnsi="Times New Roman" w:cs="Arial Unicode MS"/>
          <w:color w:val="000000"/>
          <w:u w:color="000000"/>
          <w:bdr w:val="nil"/>
          <w:lang w:eastAsia="pl-PL"/>
        </w:rPr>
        <w:t xml:space="preserve"> została utrwalona.</w:t>
      </w:r>
    </w:p>
    <w:p w14:paraId="1E1B6738" w14:textId="77777777" w:rsidR="002638A9" w:rsidRPr="002638A9" w:rsidRDefault="002638A9" w:rsidP="003D730D">
      <w:pPr>
        <w:numPr>
          <w:ilvl w:val="0"/>
          <w:numId w:val="170"/>
        </w:num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2638A9">
        <w:rPr>
          <w:rFonts w:ascii="Times New Roman" w:eastAsia="Arial Unicode MS" w:hAnsi="Times New Roman" w:cs="Arial Unicode MS"/>
          <w:color w:val="000000"/>
          <w:u w:color="000000"/>
          <w:bdr w:val="nil"/>
          <w:lang w:eastAsia="pl-PL"/>
        </w:rPr>
        <w:t xml:space="preserve">Z czynności odbioru przedstawiciele stron (Wykonawca lub upoważniony pracownik Wykonawcy oraz Zamawiający lub upoważniony przez Zamawiającego pracownik Akademii) sporządzą protokół zdawczo-odbiorczy. </w:t>
      </w:r>
      <w:proofErr w:type="spellStart"/>
      <w:r w:rsidRPr="002638A9">
        <w:rPr>
          <w:rFonts w:ascii="Times New Roman" w:eastAsia="Arial Unicode MS" w:hAnsi="Times New Roman" w:cs="Arial Unicode MS"/>
          <w:color w:val="000000"/>
          <w:u w:color="000000"/>
          <w:bdr w:val="nil"/>
          <w:lang w:eastAsia="pl-PL"/>
        </w:rPr>
        <w:t>Odbi</w:t>
      </w:r>
      <w:proofErr w:type="spellEnd"/>
      <w:r w:rsidRPr="002638A9">
        <w:rPr>
          <w:rFonts w:ascii="Times New Roman" w:eastAsia="Arial Unicode MS" w:hAnsi="Times New Roman" w:cs="Arial Unicode MS"/>
          <w:color w:val="000000"/>
          <w:u w:color="000000"/>
          <w:bdr w:val="nil"/>
          <w:lang w:val="es-ES_tradnl" w:eastAsia="pl-PL"/>
        </w:rPr>
        <w:t>ó</w:t>
      </w:r>
      <w:r w:rsidRPr="002638A9">
        <w:rPr>
          <w:rFonts w:ascii="Times New Roman" w:eastAsia="Arial Unicode MS" w:hAnsi="Times New Roman" w:cs="Arial Unicode MS"/>
          <w:color w:val="000000"/>
          <w:u w:color="000000"/>
          <w:bdr w:val="nil"/>
          <w:lang w:eastAsia="pl-PL"/>
        </w:rPr>
        <w:t>r uważa się za dokonany, jeżeli protokół zdawczo-odbiorczy będzie podpisany przez obie strony bez zastrzeżeń</w:t>
      </w:r>
      <w:r w:rsidRPr="002638A9">
        <w:rPr>
          <w:rFonts w:ascii="Times New Roman" w:eastAsia="Arial Unicode MS" w:hAnsi="Times New Roman" w:cs="Arial Unicode MS"/>
          <w:color w:val="000000"/>
          <w:u w:color="000000"/>
          <w:bdr w:val="nil"/>
          <w:lang w:val="de-DE" w:eastAsia="pl-PL"/>
        </w:rPr>
        <w:t>. Wz</w:t>
      </w:r>
      <w:r w:rsidRPr="002638A9">
        <w:rPr>
          <w:rFonts w:ascii="Times New Roman" w:eastAsia="Arial Unicode MS" w:hAnsi="Times New Roman" w:cs="Arial Unicode MS"/>
          <w:color w:val="000000"/>
          <w:u w:color="000000"/>
          <w:bdr w:val="nil"/>
          <w:lang w:val="es-ES_tradnl" w:eastAsia="pl-PL"/>
        </w:rPr>
        <w:t>ó</w:t>
      </w:r>
      <w:r w:rsidRPr="002638A9">
        <w:rPr>
          <w:rFonts w:ascii="Times New Roman" w:eastAsia="Arial Unicode MS" w:hAnsi="Times New Roman" w:cs="Arial Unicode MS"/>
          <w:color w:val="000000"/>
          <w:u w:color="000000"/>
          <w:bdr w:val="nil"/>
          <w:lang w:eastAsia="pl-PL"/>
        </w:rPr>
        <w:t xml:space="preserve">r protokołu zdawczo-odbiorczego stanowi </w:t>
      </w:r>
      <w:r w:rsidRPr="002638A9">
        <w:rPr>
          <w:rFonts w:ascii="Times New Roman" w:eastAsia="Arial Unicode MS" w:hAnsi="Times New Roman" w:cs="Arial Unicode MS"/>
          <w:b/>
          <w:bCs/>
          <w:color w:val="000000"/>
          <w:u w:color="000000"/>
          <w:bdr w:val="nil"/>
          <w:lang w:eastAsia="pl-PL"/>
        </w:rPr>
        <w:t>załącznik nr 3</w:t>
      </w:r>
      <w:r w:rsidRPr="002638A9">
        <w:rPr>
          <w:rFonts w:ascii="Times New Roman" w:eastAsia="Arial Unicode MS" w:hAnsi="Times New Roman" w:cs="Arial Unicode MS"/>
          <w:color w:val="000000"/>
          <w:u w:color="000000"/>
          <w:bdr w:val="nil"/>
          <w:lang w:eastAsia="pl-PL"/>
        </w:rPr>
        <w:t xml:space="preserve"> do niniejszej Umowy. </w:t>
      </w:r>
    </w:p>
    <w:p w14:paraId="1C538359" w14:textId="2341595B" w:rsidR="002638A9" w:rsidRPr="002638A9" w:rsidRDefault="002638A9" w:rsidP="003D730D">
      <w:pPr>
        <w:numPr>
          <w:ilvl w:val="0"/>
          <w:numId w:val="170"/>
        </w:num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2638A9">
        <w:rPr>
          <w:rFonts w:ascii="Times New Roman" w:eastAsia="Arial Unicode MS" w:hAnsi="Times New Roman" w:cs="Arial Unicode MS"/>
          <w:color w:val="000000"/>
          <w:u w:color="000000"/>
          <w:bdr w:val="nil"/>
          <w:lang w:eastAsia="pl-PL"/>
        </w:rPr>
        <w:t xml:space="preserve">Jeżeli w trakcie odbioru zastaną stwierdzone wady i/lub usterki </w:t>
      </w:r>
      <w:r w:rsidR="008F17C7" w:rsidRPr="002638A9">
        <w:rPr>
          <w:rFonts w:ascii="Times New Roman" w:eastAsia="Arial Unicode MS" w:hAnsi="Times New Roman" w:cs="Arial Unicode MS"/>
          <w:color w:val="000000"/>
          <w:u w:color="000000"/>
          <w:bdr w:val="nil"/>
          <w:lang w:eastAsia="pl-PL"/>
        </w:rPr>
        <w:t>niedające</w:t>
      </w:r>
      <w:r w:rsidRPr="002638A9">
        <w:rPr>
          <w:rFonts w:ascii="Times New Roman" w:eastAsia="Arial Unicode MS" w:hAnsi="Times New Roman" w:cs="Arial Unicode MS"/>
          <w:color w:val="000000"/>
          <w:u w:color="000000"/>
          <w:bdr w:val="nil"/>
          <w:lang w:eastAsia="pl-PL"/>
        </w:rPr>
        <w:t xml:space="preserve"> się usunąć na miejscu, Zamawiający może odm</w:t>
      </w:r>
      <w:r w:rsidRPr="002638A9">
        <w:rPr>
          <w:rFonts w:ascii="Times New Roman" w:eastAsia="Arial Unicode MS" w:hAnsi="Times New Roman" w:cs="Arial Unicode MS"/>
          <w:color w:val="000000"/>
          <w:u w:color="000000"/>
          <w:bdr w:val="nil"/>
          <w:lang w:val="es-ES_tradnl" w:eastAsia="pl-PL"/>
        </w:rPr>
        <w:t>ó</w:t>
      </w:r>
      <w:r w:rsidRPr="002638A9">
        <w:rPr>
          <w:rFonts w:ascii="Times New Roman" w:eastAsia="Arial Unicode MS" w:hAnsi="Times New Roman" w:cs="Arial Unicode MS"/>
          <w:color w:val="000000"/>
          <w:u w:color="000000"/>
          <w:bdr w:val="nil"/>
          <w:lang w:eastAsia="pl-PL"/>
        </w:rPr>
        <w:t xml:space="preserve">wić odbioru przedmiotu Umowy w całości lub w części dotkniętej tymi wadami i/lub usterkami, wyznaczając termin do ich usunięcia. W tym przypadku w protokole zdawczo-odbiorczym zostaną wskazane nieodebrane elementy przedmiotu Umowy. W protokole Zamawiający ustala termin usunięcia wad i/lub usterek, przy czym termin ten nie może być dłuższy niż 14 dni roboczych od dnia podpisania protokołu. Przez wadę rozumie się w </w:t>
      </w:r>
      <w:proofErr w:type="spellStart"/>
      <w:r w:rsidRPr="002638A9">
        <w:rPr>
          <w:rFonts w:ascii="Times New Roman" w:eastAsia="Arial Unicode MS" w:hAnsi="Times New Roman" w:cs="Arial Unicode MS"/>
          <w:color w:val="000000"/>
          <w:u w:color="000000"/>
          <w:bdr w:val="nil"/>
          <w:lang w:eastAsia="pl-PL"/>
        </w:rPr>
        <w:t>szczeg</w:t>
      </w:r>
      <w:proofErr w:type="spellEnd"/>
      <w:r w:rsidRPr="002638A9">
        <w:rPr>
          <w:rFonts w:ascii="Times New Roman" w:eastAsia="Arial Unicode MS" w:hAnsi="Times New Roman" w:cs="Arial Unicode MS"/>
          <w:color w:val="000000"/>
          <w:u w:color="000000"/>
          <w:bdr w:val="nil"/>
          <w:lang w:val="es-ES_tradnl" w:eastAsia="pl-PL"/>
        </w:rPr>
        <w:t>ó</w:t>
      </w:r>
      <w:proofErr w:type="spellStart"/>
      <w:r w:rsidRPr="002638A9">
        <w:rPr>
          <w:rFonts w:ascii="Times New Roman" w:eastAsia="Arial Unicode MS" w:hAnsi="Times New Roman" w:cs="Arial Unicode MS"/>
          <w:color w:val="000000"/>
          <w:u w:color="000000"/>
          <w:bdr w:val="nil"/>
          <w:lang w:eastAsia="pl-PL"/>
        </w:rPr>
        <w:t>lności</w:t>
      </w:r>
      <w:proofErr w:type="spellEnd"/>
      <w:r w:rsidRPr="002638A9">
        <w:rPr>
          <w:rFonts w:ascii="Times New Roman" w:eastAsia="Arial Unicode MS" w:hAnsi="Times New Roman" w:cs="Arial Unicode MS"/>
          <w:color w:val="000000"/>
          <w:u w:color="000000"/>
          <w:bdr w:val="nil"/>
          <w:lang w:eastAsia="pl-PL"/>
        </w:rPr>
        <w:t xml:space="preserve"> jakąkolwiek niezgodność z opisem przedmiotu Umowy zawartym w SWZ i/bądź w ofercie Wykonawcy</w:t>
      </w:r>
      <w:r w:rsidRPr="002638A9">
        <w:rPr>
          <w:rFonts w:ascii="Times New Roman" w:eastAsia="Arial Unicode MS" w:hAnsi="Times New Roman" w:cs="Arial Unicode MS"/>
          <w:i/>
          <w:iCs/>
          <w:color w:val="000000"/>
          <w:u w:color="000000"/>
          <w:bdr w:val="nil"/>
          <w:lang w:eastAsia="pl-PL"/>
        </w:rPr>
        <w:t>.</w:t>
      </w:r>
    </w:p>
    <w:p w14:paraId="4AE2A30E" w14:textId="77777777" w:rsidR="002638A9" w:rsidRPr="002638A9" w:rsidRDefault="002638A9" w:rsidP="003D730D">
      <w:pPr>
        <w:numPr>
          <w:ilvl w:val="0"/>
          <w:numId w:val="170"/>
        </w:num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2638A9">
        <w:rPr>
          <w:rFonts w:ascii="Times New Roman" w:eastAsia="Arial Unicode MS" w:hAnsi="Times New Roman" w:cs="Arial Unicode MS"/>
          <w:color w:val="000000"/>
          <w:u w:color="000000"/>
          <w:bdr w:val="nil"/>
          <w:lang w:eastAsia="pl-PL"/>
        </w:rPr>
        <w:t>W przypadku stwierdzenia brak</w:t>
      </w:r>
      <w:r w:rsidRPr="002638A9">
        <w:rPr>
          <w:rFonts w:ascii="Times New Roman" w:eastAsia="Arial Unicode MS" w:hAnsi="Times New Roman" w:cs="Arial Unicode MS"/>
          <w:color w:val="000000"/>
          <w:u w:color="000000"/>
          <w:bdr w:val="nil"/>
          <w:lang w:val="es-ES_tradnl" w:eastAsia="pl-PL"/>
        </w:rPr>
        <w:t>ó</w:t>
      </w:r>
      <w:r w:rsidRPr="002638A9">
        <w:rPr>
          <w:rFonts w:ascii="Times New Roman" w:eastAsia="Arial Unicode MS" w:hAnsi="Times New Roman" w:cs="Arial Unicode MS"/>
          <w:color w:val="000000"/>
          <w:u w:color="000000"/>
          <w:bdr w:val="nil"/>
          <w:lang w:eastAsia="pl-PL"/>
        </w:rPr>
        <w:t>w ilościowych w dostawie, Wykonawca jest zobowiązany do ich uzupełnienia w terminie uzgodnionym przez strony Umowy w protokole zdawczo-odbiorczym, nie dłuższym jednak niż 7 dni roboczych od dnia stwierdzenia brak</w:t>
      </w:r>
      <w:r w:rsidRPr="002638A9">
        <w:rPr>
          <w:rFonts w:ascii="Times New Roman" w:eastAsia="Arial Unicode MS" w:hAnsi="Times New Roman" w:cs="Arial Unicode MS"/>
          <w:color w:val="000000"/>
          <w:u w:color="000000"/>
          <w:bdr w:val="nil"/>
          <w:lang w:val="es-ES_tradnl" w:eastAsia="pl-PL"/>
        </w:rPr>
        <w:t>ó</w:t>
      </w:r>
      <w:r w:rsidRPr="002638A9">
        <w:rPr>
          <w:rFonts w:ascii="Times New Roman" w:eastAsia="Arial Unicode MS" w:hAnsi="Times New Roman" w:cs="Arial Unicode MS"/>
          <w:color w:val="000000"/>
          <w:u w:color="000000"/>
          <w:bdr w:val="nil"/>
          <w:lang w:eastAsia="pl-PL"/>
        </w:rPr>
        <w:t>w.</w:t>
      </w:r>
    </w:p>
    <w:p w14:paraId="739632FD" w14:textId="52659619" w:rsidR="002638A9" w:rsidRPr="002638A9" w:rsidRDefault="002638A9" w:rsidP="003D730D">
      <w:pPr>
        <w:numPr>
          <w:ilvl w:val="0"/>
          <w:numId w:val="170"/>
        </w:num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2638A9">
        <w:rPr>
          <w:rFonts w:ascii="Times New Roman" w:eastAsia="Arial Unicode MS" w:hAnsi="Times New Roman" w:cs="Arial Unicode MS"/>
          <w:color w:val="000000"/>
          <w:u w:color="000000"/>
          <w:bdr w:val="nil"/>
          <w:lang w:eastAsia="pl-PL"/>
        </w:rPr>
        <w:t xml:space="preserve">Po usunięciu przez Wykonawcę na własny koszt wad i/lub usterek </w:t>
      </w:r>
      <w:r w:rsidR="00111848" w:rsidRPr="002638A9">
        <w:rPr>
          <w:rFonts w:ascii="Times New Roman" w:eastAsia="Arial Unicode MS" w:hAnsi="Times New Roman" w:cs="Arial Unicode MS"/>
          <w:color w:val="000000"/>
          <w:u w:color="000000"/>
          <w:bdr w:val="nil"/>
          <w:lang w:eastAsia="pl-PL"/>
        </w:rPr>
        <w:t>niedających</w:t>
      </w:r>
      <w:r w:rsidRPr="002638A9">
        <w:rPr>
          <w:rFonts w:ascii="Times New Roman" w:eastAsia="Arial Unicode MS" w:hAnsi="Times New Roman" w:cs="Arial Unicode MS"/>
          <w:color w:val="000000"/>
          <w:u w:color="000000"/>
          <w:bdr w:val="nil"/>
          <w:lang w:eastAsia="pl-PL"/>
        </w:rPr>
        <w:t xml:space="preserve"> się usunąć na miejscu, zgłosi Zamawiającemu fakt ich usunięcia a Zamawiający po stwierdzeniu prawidłowego wykonania dokona odbioru przedmiotu Umowy. Do ponownego odbioru zastosowanie znajdują postanowienia </w:t>
      </w:r>
      <w:r w:rsidRPr="002638A9">
        <w:rPr>
          <w:rFonts w:ascii="Times New Roman" w:eastAsia="Arial Unicode MS" w:hAnsi="Times New Roman" w:cs="Arial Unicode MS"/>
          <w:b/>
          <w:bCs/>
          <w:color w:val="000000"/>
          <w:u w:color="000000"/>
          <w:bdr w:val="nil"/>
          <w:lang w:val="it-IT" w:eastAsia="pl-PL"/>
        </w:rPr>
        <w:t>ust. 2-12</w:t>
      </w:r>
      <w:r w:rsidRPr="002638A9">
        <w:rPr>
          <w:rFonts w:ascii="Times New Roman" w:eastAsia="Arial Unicode MS" w:hAnsi="Times New Roman" w:cs="Arial Unicode MS"/>
          <w:color w:val="000000"/>
          <w:u w:color="000000"/>
          <w:bdr w:val="nil"/>
          <w:lang w:eastAsia="pl-PL"/>
        </w:rPr>
        <w:t xml:space="preserve">. </w:t>
      </w:r>
    </w:p>
    <w:p w14:paraId="7BCA7DCC" w14:textId="77777777" w:rsidR="002638A9" w:rsidRPr="002638A9" w:rsidRDefault="002638A9" w:rsidP="002638A9">
      <w:pPr>
        <w:pBdr>
          <w:top w:val="nil"/>
          <w:left w:val="nil"/>
          <w:bottom w:val="nil"/>
          <w:right w:val="nil"/>
          <w:between w:val="nil"/>
          <w:bar w:val="nil"/>
        </w:pBdr>
        <w:spacing w:after="0"/>
        <w:ind w:left="567"/>
        <w:jc w:val="center"/>
        <w:rPr>
          <w:rFonts w:ascii="Times New Roman" w:eastAsia="Arial Unicode MS" w:hAnsi="Times New Roman" w:cs="Arial Unicode MS"/>
          <w:b/>
          <w:bCs/>
          <w:color w:val="000000"/>
          <w:u w:color="000000"/>
          <w:bdr w:val="nil"/>
          <w:lang w:eastAsia="pl-PL"/>
        </w:rPr>
      </w:pPr>
      <w:r w:rsidRPr="002638A9">
        <w:rPr>
          <w:rFonts w:ascii="Times New Roman" w:eastAsia="Arial Unicode MS" w:hAnsi="Times New Roman" w:cs="Arial Unicode MS"/>
          <w:b/>
          <w:bCs/>
          <w:color w:val="000000"/>
          <w:u w:color="000000"/>
          <w:bdr w:val="nil"/>
          <w:lang w:eastAsia="pl-PL"/>
        </w:rPr>
        <w:lastRenderedPageBreak/>
        <w:t>§ 3</w:t>
      </w:r>
    </w:p>
    <w:p w14:paraId="2248FDA3" w14:textId="77777777" w:rsidR="002638A9" w:rsidRPr="002638A9" w:rsidRDefault="002638A9" w:rsidP="002638A9">
      <w:pPr>
        <w:pBdr>
          <w:top w:val="nil"/>
          <w:left w:val="nil"/>
          <w:bottom w:val="nil"/>
          <w:right w:val="nil"/>
          <w:between w:val="nil"/>
          <w:bar w:val="nil"/>
        </w:pBdr>
        <w:spacing w:after="0"/>
        <w:ind w:left="567"/>
        <w:jc w:val="center"/>
        <w:rPr>
          <w:rFonts w:ascii="Times New Roman" w:eastAsia="Arial Unicode MS" w:hAnsi="Times New Roman" w:cs="Arial Unicode MS"/>
          <w:b/>
          <w:bCs/>
          <w:color w:val="000000"/>
          <w:u w:color="000000"/>
          <w:bdr w:val="nil"/>
          <w:lang w:eastAsia="pl-PL"/>
        </w:rPr>
      </w:pPr>
      <w:r w:rsidRPr="002638A9">
        <w:rPr>
          <w:rFonts w:ascii="Times New Roman" w:eastAsia="Arial Unicode MS" w:hAnsi="Times New Roman" w:cs="Arial Unicode MS"/>
          <w:b/>
          <w:bCs/>
          <w:color w:val="000000"/>
          <w:u w:color="000000"/>
          <w:bdr w:val="nil"/>
          <w:lang w:eastAsia="pl-PL"/>
        </w:rPr>
        <w:t>Wartość umowy i warunki płatności</w:t>
      </w:r>
    </w:p>
    <w:p w14:paraId="653719E0" w14:textId="77777777" w:rsidR="002638A9" w:rsidRPr="002638A9" w:rsidRDefault="002638A9" w:rsidP="003D730D">
      <w:pPr>
        <w:numPr>
          <w:ilvl w:val="0"/>
          <w:numId w:val="172"/>
        </w:num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2638A9">
        <w:rPr>
          <w:rFonts w:ascii="Times New Roman" w:eastAsia="Arial Unicode MS" w:hAnsi="Times New Roman" w:cs="Arial Unicode MS"/>
          <w:color w:val="000000"/>
          <w:u w:color="000000"/>
          <w:bdr w:val="nil"/>
          <w:lang w:eastAsia="pl-PL"/>
        </w:rPr>
        <w:t xml:space="preserve">Za wykonanie przedmiotu Umowy Wykonawcy przysługuje wynagrodzenie w łącznej </w:t>
      </w:r>
      <w:proofErr w:type="spellStart"/>
      <w:r w:rsidRPr="002638A9">
        <w:rPr>
          <w:rFonts w:ascii="Times New Roman" w:eastAsia="Arial Unicode MS" w:hAnsi="Times New Roman" w:cs="Arial Unicode MS"/>
          <w:color w:val="000000"/>
          <w:u w:color="000000"/>
          <w:bdr w:val="nil"/>
          <w:lang w:eastAsia="pl-PL"/>
        </w:rPr>
        <w:t>wysokoś</w:t>
      </w:r>
      <w:proofErr w:type="spellEnd"/>
      <w:r w:rsidRPr="002638A9">
        <w:rPr>
          <w:rFonts w:ascii="Times New Roman" w:eastAsia="Arial Unicode MS" w:hAnsi="Times New Roman" w:cs="Arial Unicode MS"/>
          <w:color w:val="000000"/>
          <w:u w:color="000000"/>
          <w:bdr w:val="nil"/>
          <w:lang w:val="it-IT" w:eastAsia="pl-PL"/>
        </w:rPr>
        <w:t xml:space="preserve">ci </w:t>
      </w:r>
      <w:r w:rsidRPr="002638A9">
        <w:rPr>
          <w:rFonts w:ascii="Times New Roman" w:eastAsia="Arial Unicode MS" w:hAnsi="Times New Roman" w:cs="Arial Unicode MS"/>
          <w:color w:val="000000"/>
          <w:u w:color="000000"/>
          <w:bdr w:val="nil"/>
          <w:lang w:eastAsia="pl-PL"/>
        </w:rPr>
        <w:t>……………</w:t>
      </w:r>
      <w:r w:rsidRPr="002638A9">
        <w:rPr>
          <w:rFonts w:ascii="Times New Roman" w:eastAsia="Arial Unicode MS" w:hAnsi="Times New Roman" w:cs="Arial Unicode MS"/>
          <w:color w:val="000000"/>
          <w:u w:color="000000"/>
          <w:bdr w:val="nil"/>
          <w:lang w:val="de-DE" w:eastAsia="pl-PL"/>
        </w:rPr>
        <w:t>.. z</w:t>
      </w:r>
      <w:r w:rsidRPr="002638A9">
        <w:rPr>
          <w:rFonts w:ascii="Times New Roman" w:eastAsia="Arial Unicode MS" w:hAnsi="Times New Roman" w:cs="Arial Unicode MS"/>
          <w:color w:val="000000"/>
          <w:u w:color="000000"/>
          <w:bdr w:val="nil"/>
          <w:lang w:eastAsia="pl-PL"/>
        </w:rPr>
        <w:t xml:space="preserve">ł </w:t>
      </w:r>
      <w:r w:rsidRPr="002638A9">
        <w:rPr>
          <w:rFonts w:ascii="Times New Roman" w:eastAsia="Arial Unicode MS" w:hAnsi="Times New Roman" w:cs="Arial Unicode MS"/>
          <w:color w:val="000000"/>
          <w:u w:color="000000"/>
          <w:bdr w:val="nil"/>
          <w:lang w:val="it-IT" w:eastAsia="pl-PL"/>
        </w:rPr>
        <w:t>netto (s</w:t>
      </w:r>
      <w:r w:rsidRPr="002638A9">
        <w:rPr>
          <w:rFonts w:ascii="Times New Roman" w:eastAsia="Arial Unicode MS" w:hAnsi="Times New Roman" w:cs="Arial Unicode MS"/>
          <w:color w:val="000000"/>
          <w:u w:color="000000"/>
          <w:bdr w:val="nil"/>
          <w:lang w:eastAsia="pl-PL"/>
        </w:rPr>
        <w:t xml:space="preserve">łownie:……………..), wraz z należnym podatkiem VAT w stawce …. % i </w:t>
      </w:r>
      <w:proofErr w:type="spellStart"/>
      <w:r w:rsidRPr="002638A9">
        <w:rPr>
          <w:rFonts w:ascii="Times New Roman" w:eastAsia="Arial Unicode MS" w:hAnsi="Times New Roman" w:cs="Arial Unicode MS"/>
          <w:color w:val="000000"/>
          <w:u w:color="000000"/>
          <w:bdr w:val="nil"/>
          <w:lang w:eastAsia="pl-PL"/>
        </w:rPr>
        <w:t>wysokoś</w:t>
      </w:r>
      <w:proofErr w:type="spellEnd"/>
      <w:r w:rsidRPr="002638A9">
        <w:rPr>
          <w:rFonts w:ascii="Times New Roman" w:eastAsia="Arial Unicode MS" w:hAnsi="Times New Roman" w:cs="Arial Unicode MS"/>
          <w:color w:val="000000"/>
          <w:u w:color="000000"/>
          <w:bdr w:val="nil"/>
          <w:lang w:val="it-IT" w:eastAsia="pl-PL"/>
        </w:rPr>
        <w:t xml:space="preserve">ci </w:t>
      </w:r>
      <w:r w:rsidRPr="002638A9">
        <w:rPr>
          <w:rFonts w:ascii="Times New Roman" w:eastAsia="Arial Unicode MS" w:hAnsi="Times New Roman" w:cs="Arial Unicode MS"/>
          <w:color w:val="000000"/>
          <w:u w:color="000000"/>
          <w:bdr w:val="nil"/>
          <w:lang w:eastAsia="pl-PL"/>
        </w:rPr>
        <w:t>………….. (słownie:……………..), tj. ………………</w:t>
      </w:r>
      <w:r w:rsidRPr="002638A9">
        <w:rPr>
          <w:rFonts w:ascii="Times New Roman" w:eastAsia="Arial Unicode MS" w:hAnsi="Times New Roman" w:cs="Arial Unicode MS"/>
          <w:color w:val="000000"/>
          <w:u w:color="000000"/>
          <w:bdr w:val="nil"/>
          <w:lang w:val="de-DE" w:eastAsia="pl-PL"/>
        </w:rPr>
        <w:t>.. z</w:t>
      </w:r>
      <w:r w:rsidRPr="002638A9">
        <w:rPr>
          <w:rFonts w:ascii="Times New Roman" w:eastAsia="Arial Unicode MS" w:hAnsi="Times New Roman" w:cs="Arial Unicode MS"/>
          <w:color w:val="000000"/>
          <w:u w:color="000000"/>
          <w:bdr w:val="nil"/>
          <w:lang w:eastAsia="pl-PL"/>
        </w:rPr>
        <w:t xml:space="preserve">ł </w:t>
      </w:r>
      <w:r w:rsidRPr="002638A9">
        <w:rPr>
          <w:rFonts w:ascii="Times New Roman" w:eastAsia="Arial Unicode MS" w:hAnsi="Times New Roman" w:cs="Arial Unicode MS"/>
          <w:color w:val="000000"/>
          <w:u w:color="000000"/>
          <w:bdr w:val="nil"/>
          <w:lang w:val="it-IT" w:eastAsia="pl-PL"/>
        </w:rPr>
        <w:t>brutto (s</w:t>
      </w:r>
      <w:r w:rsidRPr="002638A9">
        <w:rPr>
          <w:rFonts w:ascii="Times New Roman" w:eastAsia="Arial Unicode MS" w:hAnsi="Times New Roman" w:cs="Arial Unicode MS"/>
          <w:color w:val="000000"/>
          <w:u w:color="000000"/>
          <w:bdr w:val="nil"/>
          <w:lang w:eastAsia="pl-PL"/>
        </w:rPr>
        <w:t>łownie: ………………………………</w:t>
      </w:r>
      <w:r w:rsidRPr="002638A9">
        <w:rPr>
          <w:rFonts w:ascii="Times New Roman" w:eastAsia="Arial Unicode MS" w:hAnsi="Times New Roman" w:cs="Arial Unicode MS"/>
          <w:color w:val="000000"/>
          <w:u w:color="000000"/>
          <w:bdr w:val="nil"/>
          <w:lang w:val="de-DE" w:eastAsia="pl-PL"/>
        </w:rPr>
        <w:t xml:space="preserve">.. ). </w:t>
      </w:r>
    </w:p>
    <w:p w14:paraId="0DE8810B" w14:textId="77777777" w:rsidR="002638A9" w:rsidRPr="002638A9" w:rsidRDefault="002638A9" w:rsidP="003D730D">
      <w:pPr>
        <w:numPr>
          <w:ilvl w:val="0"/>
          <w:numId w:val="173"/>
        </w:num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2638A9">
        <w:rPr>
          <w:rFonts w:ascii="Times New Roman" w:eastAsia="Arial Unicode MS" w:hAnsi="Times New Roman" w:cs="Arial Unicode MS"/>
          <w:color w:val="000000"/>
          <w:u w:color="000000"/>
          <w:bdr w:val="nil"/>
          <w:lang w:eastAsia="pl-PL"/>
        </w:rPr>
        <w:t xml:space="preserve">Cena ……………………………….. objętych Umową nie ulegnie zmianie w okresie obowiązywania Umowy. </w:t>
      </w:r>
    </w:p>
    <w:p w14:paraId="2BAB2E3B" w14:textId="77777777" w:rsidR="002638A9" w:rsidRPr="002638A9" w:rsidRDefault="002638A9" w:rsidP="003D730D">
      <w:pPr>
        <w:numPr>
          <w:ilvl w:val="0"/>
          <w:numId w:val="173"/>
        </w:num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2638A9">
        <w:rPr>
          <w:rFonts w:ascii="Times New Roman" w:eastAsia="Arial Unicode MS" w:hAnsi="Times New Roman" w:cs="Arial Unicode MS"/>
          <w:color w:val="000000"/>
          <w:u w:color="000000"/>
          <w:bdr w:val="nil"/>
          <w:lang w:eastAsia="pl-PL"/>
        </w:rPr>
        <w:t>Dokumentem potwierdzającym wykonanie zam</w:t>
      </w:r>
      <w:r w:rsidRPr="002638A9">
        <w:rPr>
          <w:rFonts w:ascii="Times New Roman" w:eastAsia="Arial Unicode MS" w:hAnsi="Times New Roman" w:cs="Arial Unicode MS"/>
          <w:color w:val="000000"/>
          <w:u w:color="000000"/>
          <w:bdr w:val="nil"/>
          <w:lang w:val="es-ES_tradnl" w:eastAsia="pl-PL"/>
        </w:rPr>
        <w:t>ó</w:t>
      </w:r>
      <w:proofErr w:type="spellStart"/>
      <w:r w:rsidRPr="002638A9">
        <w:rPr>
          <w:rFonts w:ascii="Times New Roman" w:eastAsia="Arial Unicode MS" w:hAnsi="Times New Roman" w:cs="Arial Unicode MS"/>
          <w:color w:val="000000"/>
          <w:u w:color="000000"/>
          <w:bdr w:val="nil"/>
          <w:lang w:eastAsia="pl-PL"/>
        </w:rPr>
        <w:t>wienia</w:t>
      </w:r>
      <w:proofErr w:type="spellEnd"/>
      <w:r w:rsidRPr="002638A9">
        <w:rPr>
          <w:rFonts w:ascii="Times New Roman" w:eastAsia="Arial Unicode MS" w:hAnsi="Times New Roman" w:cs="Arial Unicode MS"/>
          <w:color w:val="000000"/>
          <w:u w:color="000000"/>
          <w:bdr w:val="nil"/>
          <w:lang w:eastAsia="pl-PL"/>
        </w:rPr>
        <w:t xml:space="preserve">, będącym podstawą do wystawienia faktury, będzie podpisany przez Strony bez zastrzeżeń protokół zdawczo-odbiorczy, o </w:t>
      </w:r>
      <w:proofErr w:type="spellStart"/>
      <w:r w:rsidRPr="002638A9">
        <w:rPr>
          <w:rFonts w:ascii="Times New Roman" w:eastAsia="Arial Unicode MS" w:hAnsi="Times New Roman" w:cs="Arial Unicode MS"/>
          <w:color w:val="000000"/>
          <w:u w:color="000000"/>
          <w:bdr w:val="nil"/>
          <w:lang w:eastAsia="pl-PL"/>
        </w:rPr>
        <w:t>kt</w:t>
      </w:r>
      <w:proofErr w:type="spellEnd"/>
      <w:r w:rsidRPr="002638A9">
        <w:rPr>
          <w:rFonts w:ascii="Times New Roman" w:eastAsia="Arial Unicode MS" w:hAnsi="Times New Roman" w:cs="Arial Unicode MS"/>
          <w:color w:val="000000"/>
          <w:u w:color="000000"/>
          <w:bdr w:val="nil"/>
          <w:lang w:val="es-ES_tradnl" w:eastAsia="pl-PL"/>
        </w:rPr>
        <w:t>ó</w:t>
      </w:r>
      <w:proofErr w:type="spellStart"/>
      <w:r w:rsidRPr="002638A9">
        <w:rPr>
          <w:rFonts w:ascii="Times New Roman" w:eastAsia="Arial Unicode MS" w:hAnsi="Times New Roman" w:cs="Arial Unicode MS"/>
          <w:color w:val="000000"/>
          <w:u w:color="000000"/>
          <w:bdr w:val="nil"/>
          <w:lang w:eastAsia="pl-PL"/>
        </w:rPr>
        <w:t>rych</w:t>
      </w:r>
      <w:proofErr w:type="spellEnd"/>
      <w:r w:rsidRPr="002638A9">
        <w:rPr>
          <w:rFonts w:ascii="Times New Roman" w:eastAsia="Arial Unicode MS" w:hAnsi="Times New Roman" w:cs="Arial Unicode MS"/>
          <w:color w:val="000000"/>
          <w:u w:color="000000"/>
          <w:bdr w:val="nil"/>
          <w:lang w:eastAsia="pl-PL"/>
        </w:rPr>
        <w:t xml:space="preserve"> mowa w </w:t>
      </w:r>
      <w:r w:rsidRPr="002638A9">
        <w:rPr>
          <w:rFonts w:ascii="Times New Roman" w:eastAsia="Arial Unicode MS" w:hAnsi="Times New Roman" w:cs="Arial Unicode MS"/>
          <w:b/>
          <w:bCs/>
          <w:color w:val="000000"/>
          <w:u w:color="000000"/>
          <w:bdr w:val="nil"/>
          <w:lang w:eastAsia="pl-PL"/>
        </w:rPr>
        <w:t>§ 2 ust. 10</w:t>
      </w:r>
      <w:r w:rsidRPr="002638A9">
        <w:rPr>
          <w:rFonts w:ascii="Times New Roman" w:eastAsia="Arial Unicode MS" w:hAnsi="Times New Roman" w:cs="Arial Unicode MS"/>
          <w:color w:val="000000"/>
          <w:u w:color="000000"/>
          <w:bdr w:val="nil"/>
          <w:lang w:eastAsia="pl-PL"/>
        </w:rPr>
        <w:t xml:space="preserve"> – wystawiony dla Akademii, na podstawie formularza cenowego, zgodnie z ofertą Wykonawcy, stanowiącą </w:t>
      </w:r>
      <w:r w:rsidRPr="002638A9">
        <w:rPr>
          <w:rFonts w:ascii="Times New Roman" w:eastAsia="Arial Unicode MS" w:hAnsi="Times New Roman" w:cs="Arial Unicode MS"/>
          <w:b/>
          <w:bCs/>
          <w:color w:val="000000"/>
          <w:u w:color="000000"/>
          <w:bdr w:val="nil"/>
          <w:lang w:eastAsia="pl-PL"/>
        </w:rPr>
        <w:t>załącznik nr 2</w:t>
      </w:r>
      <w:r w:rsidRPr="002638A9">
        <w:rPr>
          <w:rFonts w:ascii="Times New Roman" w:eastAsia="Arial Unicode MS" w:hAnsi="Times New Roman" w:cs="Arial Unicode MS"/>
          <w:color w:val="000000"/>
          <w:u w:color="000000"/>
          <w:bdr w:val="nil"/>
          <w:lang w:eastAsia="pl-PL"/>
        </w:rPr>
        <w:t xml:space="preserve"> do Umowy.</w:t>
      </w:r>
    </w:p>
    <w:p w14:paraId="61195FDA" w14:textId="77777777" w:rsidR="002638A9" w:rsidRPr="002638A9" w:rsidRDefault="002638A9" w:rsidP="003D730D">
      <w:pPr>
        <w:numPr>
          <w:ilvl w:val="0"/>
          <w:numId w:val="173"/>
        </w:num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2638A9">
        <w:rPr>
          <w:rFonts w:ascii="Times New Roman" w:eastAsia="Arial Unicode MS" w:hAnsi="Times New Roman" w:cs="Arial Unicode MS"/>
          <w:color w:val="000000"/>
          <w:u w:color="000000"/>
          <w:bdr w:val="nil"/>
          <w:lang w:eastAsia="pl-PL"/>
        </w:rPr>
        <w:t xml:space="preserve">Wynagrodzenie będzie płatne na rachunek bankowy Wykonawcy wskazany na fakturze VAT, </w:t>
      </w:r>
      <w:r w:rsidRPr="002638A9">
        <w:rPr>
          <w:rFonts w:ascii="Times New Roman" w:eastAsia="Arial Unicode MS" w:hAnsi="Times New Roman" w:cs="Arial Unicode MS"/>
          <w:color w:val="000000"/>
          <w:u w:color="000000"/>
          <w:bdr w:val="nil"/>
          <w:lang w:eastAsia="pl-PL"/>
        </w:rPr>
        <w:br/>
        <w:t xml:space="preserve">w terminie 30 dni od dnia doręczenia Zamawiającemu wskazanemu </w:t>
      </w:r>
      <w:r w:rsidRPr="002638A9">
        <w:rPr>
          <w:rFonts w:ascii="Times New Roman" w:eastAsia="Arial Unicode MS" w:hAnsi="Times New Roman" w:cs="Arial Unicode MS"/>
          <w:b/>
          <w:bCs/>
          <w:color w:val="000000"/>
          <w:u w:color="000000"/>
          <w:bdr w:val="nil"/>
          <w:lang w:eastAsia="pl-PL"/>
        </w:rPr>
        <w:t>w ust. 7</w:t>
      </w:r>
      <w:r w:rsidRPr="002638A9">
        <w:rPr>
          <w:rFonts w:ascii="Times New Roman" w:eastAsia="Arial Unicode MS" w:hAnsi="Times New Roman" w:cs="Arial Unicode MS"/>
          <w:color w:val="000000"/>
          <w:u w:color="000000"/>
          <w:bdr w:val="nil"/>
          <w:lang w:eastAsia="pl-PL"/>
        </w:rPr>
        <w:t xml:space="preserve"> prawidłowo wystawionej faktury. </w:t>
      </w:r>
    </w:p>
    <w:p w14:paraId="257F26E8" w14:textId="77777777" w:rsidR="002638A9" w:rsidRPr="002638A9" w:rsidRDefault="002638A9" w:rsidP="003D730D">
      <w:pPr>
        <w:numPr>
          <w:ilvl w:val="0"/>
          <w:numId w:val="173"/>
        </w:numPr>
        <w:pBdr>
          <w:top w:val="nil"/>
          <w:left w:val="nil"/>
          <w:bottom w:val="nil"/>
          <w:right w:val="nil"/>
          <w:between w:val="nil"/>
          <w:bar w:val="nil"/>
        </w:pBdr>
        <w:spacing w:after="0"/>
        <w:jc w:val="both"/>
        <w:rPr>
          <w:rFonts w:ascii="Times New Roman" w:eastAsia="Arial Unicode MS" w:hAnsi="Times New Roman" w:cs="Arial Unicode MS"/>
          <w:i/>
          <w:iCs/>
          <w:color w:val="FF0000"/>
          <w:u w:color="000000"/>
          <w:bdr w:val="nil"/>
          <w:lang w:eastAsia="pl-PL"/>
        </w:rPr>
      </w:pPr>
      <w:r w:rsidRPr="002638A9">
        <w:rPr>
          <w:rFonts w:ascii="Times New Roman" w:eastAsia="Arial Unicode MS" w:hAnsi="Times New Roman" w:cs="Arial Unicode MS"/>
          <w:color w:val="000000"/>
          <w:u w:color="000000"/>
          <w:bdr w:val="nil"/>
          <w:lang w:eastAsia="pl-PL"/>
        </w:rPr>
        <w:t xml:space="preserve">Wynagrodzenie, o </w:t>
      </w:r>
      <w:proofErr w:type="spellStart"/>
      <w:r w:rsidRPr="002638A9">
        <w:rPr>
          <w:rFonts w:ascii="Times New Roman" w:eastAsia="Arial Unicode MS" w:hAnsi="Times New Roman" w:cs="Arial Unicode MS"/>
          <w:color w:val="000000"/>
          <w:u w:color="000000"/>
          <w:bdr w:val="nil"/>
          <w:lang w:eastAsia="pl-PL"/>
        </w:rPr>
        <w:t>kt</w:t>
      </w:r>
      <w:proofErr w:type="spellEnd"/>
      <w:r w:rsidRPr="002638A9">
        <w:rPr>
          <w:rFonts w:ascii="Times New Roman" w:eastAsia="Arial Unicode MS" w:hAnsi="Times New Roman" w:cs="Arial Unicode MS"/>
          <w:color w:val="000000"/>
          <w:u w:color="000000"/>
          <w:bdr w:val="nil"/>
          <w:lang w:val="es-ES_tradnl" w:eastAsia="pl-PL"/>
        </w:rPr>
        <w:t>ó</w:t>
      </w:r>
      <w:r w:rsidRPr="002638A9">
        <w:rPr>
          <w:rFonts w:ascii="Times New Roman" w:eastAsia="Arial Unicode MS" w:hAnsi="Times New Roman" w:cs="Arial Unicode MS"/>
          <w:color w:val="000000"/>
          <w:u w:color="000000"/>
          <w:bdr w:val="nil"/>
          <w:lang w:eastAsia="pl-PL"/>
        </w:rPr>
        <w:t>rym mowa w ust. 1 obejmuje całkowity koszt wykonania przedmiotu Umowy, łącznie z dostawą, gwarancją i wszelkim innymi świadczeniami wynikającymi z Umowy, SWZ i przepis</w:t>
      </w:r>
      <w:r w:rsidRPr="002638A9">
        <w:rPr>
          <w:rFonts w:ascii="Times New Roman" w:eastAsia="Arial Unicode MS" w:hAnsi="Times New Roman" w:cs="Arial Unicode MS"/>
          <w:color w:val="000000"/>
          <w:u w:color="000000"/>
          <w:bdr w:val="nil"/>
          <w:lang w:val="es-ES_tradnl" w:eastAsia="pl-PL"/>
        </w:rPr>
        <w:t>ó</w:t>
      </w:r>
      <w:r w:rsidRPr="002638A9">
        <w:rPr>
          <w:rFonts w:ascii="Times New Roman" w:eastAsia="Arial Unicode MS" w:hAnsi="Times New Roman" w:cs="Arial Unicode MS"/>
          <w:color w:val="000000"/>
          <w:u w:color="000000"/>
          <w:bdr w:val="nil"/>
          <w:lang w:eastAsia="pl-PL"/>
        </w:rPr>
        <w:t xml:space="preserve">w prawa. </w:t>
      </w:r>
    </w:p>
    <w:p w14:paraId="1A045DA9" w14:textId="77777777" w:rsidR="002638A9" w:rsidRPr="002638A9" w:rsidRDefault="002638A9" w:rsidP="003D730D">
      <w:pPr>
        <w:numPr>
          <w:ilvl w:val="0"/>
          <w:numId w:val="173"/>
        </w:num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val="da-DK" w:eastAsia="pl-PL"/>
        </w:rPr>
      </w:pPr>
      <w:r w:rsidRPr="002638A9">
        <w:rPr>
          <w:rFonts w:ascii="Times New Roman" w:eastAsia="Arial Unicode MS" w:hAnsi="Times New Roman" w:cs="Arial Unicode MS"/>
          <w:color w:val="000000"/>
          <w:u w:color="000000"/>
          <w:bdr w:val="nil"/>
          <w:lang w:val="da-DK" w:eastAsia="pl-PL"/>
        </w:rPr>
        <w:t>Faktur</w:t>
      </w:r>
      <w:r w:rsidRPr="002638A9">
        <w:rPr>
          <w:rFonts w:ascii="Times New Roman" w:eastAsia="Arial Unicode MS" w:hAnsi="Times New Roman" w:cs="Arial Unicode MS"/>
          <w:color w:val="000000"/>
          <w:u w:color="000000"/>
          <w:bdr w:val="nil"/>
          <w:lang w:eastAsia="pl-PL"/>
        </w:rPr>
        <w:t xml:space="preserve">ę </w:t>
      </w:r>
      <w:r w:rsidRPr="002638A9">
        <w:rPr>
          <w:rFonts w:ascii="Times New Roman" w:eastAsia="Arial Unicode MS" w:hAnsi="Times New Roman" w:cs="Arial Unicode MS"/>
          <w:color w:val="000000"/>
          <w:u w:color="000000"/>
          <w:bdr w:val="nil"/>
          <w:lang w:val="it-IT" w:eastAsia="pl-PL"/>
        </w:rPr>
        <w:t>nale</w:t>
      </w:r>
      <w:proofErr w:type="spellStart"/>
      <w:r w:rsidRPr="002638A9">
        <w:rPr>
          <w:rFonts w:ascii="Times New Roman" w:eastAsia="Arial Unicode MS" w:hAnsi="Times New Roman" w:cs="Arial Unicode MS"/>
          <w:color w:val="000000"/>
          <w:u w:color="000000"/>
          <w:bdr w:val="nil"/>
          <w:lang w:eastAsia="pl-PL"/>
        </w:rPr>
        <w:t>ży</w:t>
      </w:r>
      <w:proofErr w:type="spellEnd"/>
      <w:r w:rsidRPr="002638A9">
        <w:rPr>
          <w:rFonts w:ascii="Times New Roman" w:eastAsia="Arial Unicode MS" w:hAnsi="Times New Roman" w:cs="Arial Unicode MS"/>
          <w:color w:val="000000"/>
          <w:u w:color="000000"/>
          <w:bdr w:val="nil"/>
          <w:lang w:eastAsia="pl-PL"/>
        </w:rPr>
        <w:t xml:space="preserve"> wystawić na poniższe dane: </w:t>
      </w:r>
    </w:p>
    <w:p w14:paraId="3489EBE5" w14:textId="77777777" w:rsidR="002638A9" w:rsidRPr="002638A9" w:rsidRDefault="002638A9" w:rsidP="002638A9">
      <w:pPr>
        <w:pBdr>
          <w:top w:val="nil"/>
          <w:left w:val="nil"/>
          <w:bottom w:val="nil"/>
          <w:right w:val="nil"/>
          <w:between w:val="nil"/>
          <w:bar w:val="nil"/>
        </w:pBdr>
        <w:spacing w:after="0"/>
        <w:ind w:left="1069"/>
        <w:jc w:val="both"/>
        <w:rPr>
          <w:rFonts w:ascii="Times New Roman" w:eastAsia="Arial Unicode MS" w:hAnsi="Times New Roman" w:cs="Arial Unicode MS"/>
          <w:color w:val="000000"/>
          <w:u w:color="000000"/>
          <w:bdr w:val="nil"/>
          <w:lang w:eastAsia="pl-PL"/>
        </w:rPr>
      </w:pPr>
      <w:r w:rsidRPr="002638A9">
        <w:rPr>
          <w:rFonts w:ascii="Times New Roman" w:eastAsia="Arial Unicode MS" w:hAnsi="Times New Roman" w:cs="Arial Unicode MS"/>
          <w:color w:val="000000"/>
          <w:u w:color="000000"/>
          <w:bdr w:val="nil"/>
          <w:lang w:eastAsia="pl-PL"/>
        </w:rPr>
        <w:t>Akademia Marynarki Wojennej im. Bohater</w:t>
      </w:r>
      <w:r w:rsidRPr="002638A9">
        <w:rPr>
          <w:rFonts w:ascii="Times New Roman" w:eastAsia="Arial Unicode MS" w:hAnsi="Times New Roman" w:cs="Arial Unicode MS"/>
          <w:color w:val="000000"/>
          <w:u w:color="000000"/>
          <w:bdr w:val="nil"/>
          <w:lang w:val="es-ES_tradnl" w:eastAsia="pl-PL"/>
        </w:rPr>
        <w:t>ó</w:t>
      </w:r>
      <w:r w:rsidRPr="002638A9">
        <w:rPr>
          <w:rFonts w:ascii="Times New Roman" w:eastAsia="Arial Unicode MS" w:hAnsi="Times New Roman" w:cs="Arial Unicode MS"/>
          <w:color w:val="000000"/>
          <w:u w:color="000000"/>
          <w:bdr w:val="nil"/>
          <w:lang w:val="de-DE" w:eastAsia="pl-PL"/>
        </w:rPr>
        <w:t>w Westerplatte</w:t>
      </w:r>
    </w:p>
    <w:p w14:paraId="2A2B7F51" w14:textId="77777777" w:rsidR="002638A9" w:rsidRPr="002638A9" w:rsidRDefault="002638A9" w:rsidP="002638A9">
      <w:pPr>
        <w:pBdr>
          <w:top w:val="nil"/>
          <w:left w:val="nil"/>
          <w:bottom w:val="nil"/>
          <w:right w:val="nil"/>
          <w:between w:val="nil"/>
          <w:bar w:val="nil"/>
        </w:pBdr>
        <w:spacing w:after="0"/>
        <w:ind w:left="1069"/>
        <w:jc w:val="both"/>
        <w:rPr>
          <w:rFonts w:ascii="Times New Roman" w:eastAsia="Arial Unicode MS" w:hAnsi="Times New Roman" w:cs="Arial Unicode MS"/>
          <w:color w:val="000000"/>
          <w:u w:color="000000"/>
          <w:bdr w:val="nil"/>
          <w:lang w:eastAsia="pl-PL"/>
        </w:rPr>
      </w:pPr>
      <w:r w:rsidRPr="002638A9">
        <w:rPr>
          <w:rFonts w:ascii="Times New Roman" w:eastAsia="Arial Unicode MS" w:hAnsi="Times New Roman" w:cs="Arial Unicode MS"/>
          <w:color w:val="000000"/>
          <w:u w:color="000000"/>
          <w:bdr w:val="nil"/>
          <w:lang w:eastAsia="pl-PL"/>
        </w:rPr>
        <w:t>ul. inż. Śmidowicza 69, 81 – 127 Gdynia</w:t>
      </w:r>
    </w:p>
    <w:p w14:paraId="61C01912" w14:textId="77777777" w:rsidR="002638A9" w:rsidRPr="002638A9" w:rsidRDefault="002638A9" w:rsidP="002638A9">
      <w:pPr>
        <w:pBdr>
          <w:top w:val="nil"/>
          <w:left w:val="nil"/>
          <w:bottom w:val="nil"/>
          <w:right w:val="nil"/>
          <w:between w:val="nil"/>
          <w:bar w:val="nil"/>
        </w:pBdr>
        <w:spacing w:after="0"/>
        <w:ind w:left="1069"/>
        <w:jc w:val="both"/>
        <w:rPr>
          <w:rFonts w:ascii="Times New Roman" w:eastAsia="Arial Unicode MS" w:hAnsi="Times New Roman" w:cs="Arial Unicode MS"/>
          <w:color w:val="FF0000"/>
          <w:u w:color="FF0000"/>
          <w:bdr w:val="nil"/>
          <w:lang w:eastAsia="pl-PL"/>
        </w:rPr>
      </w:pPr>
      <w:r w:rsidRPr="002638A9">
        <w:rPr>
          <w:rFonts w:ascii="Times New Roman" w:eastAsia="Arial Unicode MS" w:hAnsi="Times New Roman" w:cs="Arial Unicode MS"/>
          <w:color w:val="000000"/>
          <w:u w:color="000000"/>
          <w:bdr w:val="nil"/>
          <w:lang w:eastAsia="pl-PL"/>
        </w:rPr>
        <w:t>NIP 586-010-46-93</w:t>
      </w:r>
    </w:p>
    <w:p w14:paraId="218EAECB" w14:textId="77777777" w:rsidR="002638A9" w:rsidRPr="002638A9" w:rsidRDefault="002638A9" w:rsidP="003D730D">
      <w:pPr>
        <w:numPr>
          <w:ilvl w:val="0"/>
          <w:numId w:val="173"/>
        </w:num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2638A9">
        <w:rPr>
          <w:rFonts w:ascii="Times New Roman" w:eastAsia="Arial Unicode MS" w:hAnsi="Times New Roman" w:cs="Arial Unicode MS"/>
          <w:color w:val="000000"/>
          <w:u w:color="000000"/>
          <w:bdr w:val="nil"/>
          <w:lang w:eastAsia="pl-PL"/>
        </w:rPr>
        <w:t xml:space="preserve">Za datę zapłaty wynagrodzenia Wykonawcy uważa się </w:t>
      </w:r>
      <w:r w:rsidRPr="002638A9">
        <w:rPr>
          <w:rFonts w:ascii="Times New Roman" w:eastAsia="Arial Unicode MS" w:hAnsi="Times New Roman" w:cs="Arial Unicode MS"/>
          <w:color w:val="000000"/>
          <w:u w:color="000000"/>
          <w:bdr w:val="nil"/>
          <w:lang w:val="nl-NL" w:eastAsia="pl-PL"/>
        </w:rPr>
        <w:t>dat</w:t>
      </w:r>
      <w:r w:rsidRPr="002638A9">
        <w:rPr>
          <w:rFonts w:ascii="Times New Roman" w:eastAsia="Arial Unicode MS" w:hAnsi="Times New Roman" w:cs="Arial Unicode MS"/>
          <w:color w:val="000000"/>
          <w:u w:color="000000"/>
          <w:bdr w:val="nil"/>
          <w:lang w:eastAsia="pl-PL"/>
        </w:rPr>
        <w:t xml:space="preserve">ę obciążenia rachunku Zamawiającego, o </w:t>
      </w:r>
      <w:proofErr w:type="spellStart"/>
      <w:r w:rsidRPr="002638A9">
        <w:rPr>
          <w:rFonts w:ascii="Times New Roman" w:eastAsia="Arial Unicode MS" w:hAnsi="Times New Roman" w:cs="Arial Unicode MS"/>
          <w:color w:val="000000"/>
          <w:u w:color="000000"/>
          <w:bdr w:val="nil"/>
          <w:lang w:eastAsia="pl-PL"/>
        </w:rPr>
        <w:t>kt</w:t>
      </w:r>
      <w:proofErr w:type="spellEnd"/>
      <w:r w:rsidRPr="002638A9">
        <w:rPr>
          <w:rFonts w:ascii="Times New Roman" w:eastAsia="Arial Unicode MS" w:hAnsi="Times New Roman" w:cs="Arial Unicode MS"/>
          <w:color w:val="000000"/>
          <w:u w:color="000000"/>
          <w:bdr w:val="nil"/>
          <w:lang w:val="es-ES_tradnl" w:eastAsia="pl-PL"/>
        </w:rPr>
        <w:t>ó</w:t>
      </w:r>
      <w:r w:rsidRPr="002638A9">
        <w:rPr>
          <w:rFonts w:ascii="Times New Roman" w:eastAsia="Arial Unicode MS" w:hAnsi="Times New Roman" w:cs="Arial Unicode MS"/>
          <w:color w:val="000000"/>
          <w:u w:color="000000"/>
          <w:bdr w:val="nil"/>
          <w:lang w:eastAsia="pl-PL"/>
        </w:rPr>
        <w:t xml:space="preserve">rym mowa w </w:t>
      </w:r>
      <w:r w:rsidRPr="002638A9">
        <w:rPr>
          <w:rFonts w:ascii="Times New Roman" w:eastAsia="Arial Unicode MS" w:hAnsi="Times New Roman" w:cs="Arial Unicode MS"/>
          <w:b/>
          <w:bCs/>
          <w:color w:val="000000"/>
          <w:u w:color="000000"/>
          <w:bdr w:val="nil"/>
          <w:lang w:eastAsia="pl-PL"/>
        </w:rPr>
        <w:t>ust. 5.</w:t>
      </w:r>
      <w:r w:rsidRPr="002638A9">
        <w:rPr>
          <w:rFonts w:ascii="Times New Roman" w:eastAsia="Arial Unicode MS" w:hAnsi="Times New Roman" w:cs="Arial Unicode MS"/>
          <w:color w:val="000000"/>
          <w:u w:color="000000"/>
          <w:bdr w:val="nil"/>
          <w:lang w:eastAsia="pl-PL"/>
        </w:rPr>
        <w:t xml:space="preserve"> </w:t>
      </w:r>
    </w:p>
    <w:p w14:paraId="79D460C2" w14:textId="77777777" w:rsidR="002638A9" w:rsidRPr="002638A9" w:rsidRDefault="002638A9" w:rsidP="003D730D">
      <w:pPr>
        <w:numPr>
          <w:ilvl w:val="0"/>
          <w:numId w:val="173"/>
        </w:num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2638A9">
        <w:rPr>
          <w:rFonts w:ascii="Times New Roman" w:eastAsia="Arial Unicode MS" w:hAnsi="Times New Roman" w:cs="Arial Unicode MS"/>
          <w:color w:val="000000"/>
          <w:u w:color="000000"/>
          <w:bdr w:val="nil"/>
          <w:lang w:eastAsia="pl-PL"/>
        </w:rPr>
        <w:t>W przypadku zwłoki w dokonaniu płatności Wykonawca może obciążyć Zamawiającego ustawowymi odsetkami.</w:t>
      </w:r>
    </w:p>
    <w:p w14:paraId="6390E976" w14:textId="77777777" w:rsidR="002638A9" w:rsidRPr="002638A9" w:rsidRDefault="002638A9" w:rsidP="002638A9">
      <w:pPr>
        <w:pBdr>
          <w:top w:val="nil"/>
          <w:left w:val="nil"/>
          <w:bottom w:val="nil"/>
          <w:right w:val="nil"/>
          <w:between w:val="nil"/>
          <w:bar w:val="nil"/>
        </w:pBdr>
        <w:spacing w:after="0"/>
        <w:ind w:left="567"/>
        <w:jc w:val="center"/>
        <w:rPr>
          <w:rFonts w:ascii="Times New Roman" w:eastAsia="Arial Unicode MS" w:hAnsi="Times New Roman" w:cs="Arial Unicode MS"/>
          <w:b/>
          <w:bCs/>
          <w:color w:val="000000"/>
          <w:u w:color="000000"/>
          <w:bdr w:val="nil"/>
          <w:lang w:eastAsia="pl-PL"/>
        </w:rPr>
      </w:pPr>
      <w:r w:rsidRPr="002638A9">
        <w:rPr>
          <w:rFonts w:ascii="Times New Roman" w:eastAsia="Arial Unicode MS" w:hAnsi="Times New Roman" w:cs="Arial Unicode MS"/>
          <w:b/>
          <w:bCs/>
          <w:color w:val="000000"/>
          <w:u w:color="000000"/>
          <w:bdr w:val="nil"/>
          <w:lang w:eastAsia="pl-PL"/>
        </w:rPr>
        <w:t>§ 4</w:t>
      </w:r>
    </w:p>
    <w:p w14:paraId="49593ECA" w14:textId="77777777" w:rsidR="002638A9" w:rsidRPr="002638A9" w:rsidRDefault="002638A9" w:rsidP="002638A9">
      <w:pPr>
        <w:pBdr>
          <w:top w:val="nil"/>
          <w:left w:val="nil"/>
          <w:bottom w:val="nil"/>
          <w:right w:val="nil"/>
          <w:between w:val="nil"/>
          <w:bar w:val="nil"/>
        </w:pBdr>
        <w:spacing w:after="0"/>
        <w:ind w:left="567"/>
        <w:jc w:val="center"/>
        <w:rPr>
          <w:rFonts w:ascii="Times New Roman" w:eastAsia="Arial Unicode MS" w:hAnsi="Times New Roman" w:cs="Arial Unicode MS"/>
          <w:b/>
          <w:bCs/>
          <w:color w:val="000000"/>
          <w:u w:color="000000"/>
          <w:bdr w:val="nil"/>
          <w:lang w:eastAsia="pl-PL"/>
        </w:rPr>
      </w:pPr>
      <w:r w:rsidRPr="002638A9">
        <w:rPr>
          <w:rFonts w:ascii="Times New Roman" w:eastAsia="Arial Unicode MS" w:hAnsi="Times New Roman" w:cs="Arial Unicode MS"/>
          <w:b/>
          <w:bCs/>
          <w:color w:val="000000"/>
          <w:u w:color="000000"/>
          <w:bdr w:val="nil"/>
          <w:lang w:eastAsia="pl-PL"/>
        </w:rPr>
        <w:t>Kary umowne</w:t>
      </w:r>
    </w:p>
    <w:p w14:paraId="7FCAACF0" w14:textId="77777777" w:rsidR="002638A9" w:rsidRPr="002638A9" w:rsidRDefault="002638A9" w:rsidP="003D730D">
      <w:pPr>
        <w:numPr>
          <w:ilvl w:val="0"/>
          <w:numId w:val="175"/>
        </w:num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2638A9">
        <w:rPr>
          <w:rFonts w:ascii="Times New Roman" w:eastAsia="Arial Unicode MS" w:hAnsi="Times New Roman" w:cs="Arial Unicode MS"/>
          <w:color w:val="000000"/>
          <w:u w:color="000000"/>
          <w:bdr w:val="nil"/>
          <w:lang w:eastAsia="pl-PL"/>
        </w:rPr>
        <w:t xml:space="preserve">Zamawiający zastrzega sobie stosowanie kar umownych w następujących przypadkach: </w:t>
      </w:r>
    </w:p>
    <w:p w14:paraId="1D596010" w14:textId="31C977E0" w:rsidR="002638A9" w:rsidRPr="002638A9" w:rsidRDefault="002638A9" w:rsidP="003D730D">
      <w:pPr>
        <w:numPr>
          <w:ilvl w:val="0"/>
          <w:numId w:val="177"/>
        </w:num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val="it-IT" w:eastAsia="pl-PL"/>
        </w:rPr>
      </w:pPr>
      <w:r w:rsidRPr="002638A9">
        <w:rPr>
          <w:rFonts w:ascii="Times New Roman" w:eastAsia="Arial Unicode MS" w:hAnsi="Times New Roman" w:cs="Arial Unicode MS"/>
          <w:color w:val="000000"/>
          <w:u w:color="000000"/>
          <w:bdr w:val="nil"/>
          <w:lang w:val="it-IT" w:eastAsia="pl-PL"/>
        </w:rPr>
        <w:t xml:space="preserve">za </w:t>
      </w:r>
      <w:r w:rsidRPr="002638A9">
        <w:rPr>
          <w:rFonts w:ascii="Times New Roman" w:eastAsia="Arial Unicode MS" w:hAnsi="Times New Roman" w:cs="Arial Unicode MS"/>
          <w:color w:val="000000"/>
          <w:u w:color="000000"/>
          <w:bdr w:val="nil"/>
          <w:lang w:eastAsia="pl-PL"/>
        </w:rPr>
        <w:t>zwłokę z tytułu nieterminowej realizacji przedmiotu zam</w:t>
      </w:r>
      <w:r w:rsidRPr="002638A9">
        <w:rPr>
          <w:rFonts w:ascii="Times New Roman" w:eastAsia="Arial Unicode MS" w:hAnsi="Times New Roman" w:cs="Arial Unicode MS"/>
          <w:color w:val="000000"/>
          <w:u w:color="000000"/>
          <w:bdr w:val="nil"/>
          <w:lang w:val="es-ES_tradnl" w:eastAsia="pl-PL"/>
        </w:rPr>
        <w:t>ó</w:t>
      </w:r>
      <w:proofErr w:type="spellStart"/>
      <w:r w:rsidRPr="002638A9">
        <w:rPr>
          <w:rFonts w:ascii="Times New Roman" w:eastAsia="Arial Unicode MS" w:hAnsi="Times New Roman" w:cs="Arial Unicode MS"/>
          <w:color w:val="000000"/>
          <w:u w:color="000000"/>
          <w:bdr w:val="nil"/>
          <w:lang w:eastAsia="pl-PL"/>
        </w:rPr>
        <w:t>wienia</w:t>
      </w:r>
      <w:proofErr w:type="spellEnd"/>
      <w:r w:rsidRPr="002638A9">
        <w:rPr>
          <w:rFonts w:ascii="Times New Roman" w:eastAsia="Arial Unicode MS" w:hAnsi="Times New Roman" w:cs="Arial Unicode MS"/>
          <w:color w:val="000000"/>
          <w:u w:color="000000"/>
          <w:bdr w:val="nil"/>
          <w:lang w:eastAsia="pl-PL"/>
        </w:rPr>
        <w:t xml:space="preserve"> – w wysokości 0,1 % wynagrodzenia umownego </w:t>
      </w:r>
      <w:r w:rsidRPr="002638A9">
        <w:rPr>
          <w:rFonts w:ascii="Times New Roman" w:eastAsia="Arial Unicode MS" w:hAnsi="Times New Roman" w:cs="Arial Unicode MS"/>
          <w:i/>
          <w:iCs/>
          <w:color w:val="000000"/>
          <w:u w:color="000000"/>
          <w:bdr w:val="nil"/>
          <w:lang w:val="it-IT" w:eastAsia="pl-PL"/>
        </w:rPr>
        <w:t>netto</w:t>
      </w:r>
      <w:r w:rsidRPr="002638A9">
        <w:rPr>
          <w:rFonts w:ascii="Times New Roman" w:eastAsia="Arial Unicode MS" w:hAnsi="Times New Roman" w:cs="Arial Unicode MS"/>
          <w:color w:val="000000"/>
          <w:u w:color="000000"/>
          <w:bdr w:val="nil"/>
          <w:lang w:eastAsia="pl-PL"/>
        </w:rPr>
        <w:t xml:space="preserve">, określonego w </w:t>
      </w:r>
      <w:r w:rsidRPr="002638A9">
        <w:rPr>
          <w:rFonts w:ascii="Times New Roman" w:eastAsia="Arial Unicode MS" w:hAnsi="Times New Roman" w:cs="Arial Unicode MS"/>
          <w:b/>
          <w:bCs/>
          <w:color w:val="000000"/>
          <w:u w:color="000000"/>
          <w:bdr w:val="nil"/>
          <w:lang w:eastAsia="pl-PL"/>
        </w:rPr>
        <w:t xml:space="preserve">§ 3 ust. </w:t>
      </w:r>
      <w:r w:rsidR="00111848" w:rsidRPr="002638A9">
        <w:rPr>
          <w:rFonts w:ascii="Times New Roman" w:eastAsia="Arial Unicode MS" w:hAnsi="Times New Roman" w:cs="Arial Unicode MS"/>
          <w:b/>
          <w:bCs/>
          <w:color w:val="000000"/>
          <w:u w:color="000000"/>
          <w:bdr w:val="nil"/>
          <w:lang w:eastAsia="pl-PL"/>
        </w:rPr>
        <w:t>1,</w:t>
      </w:r>
      <w:r w:rsidR="00111848" w:rsidRPr="002638A9">
        <w:rPr>
          <w:rFonts w:ascii="Times New Roman" w:eastAsia="Arial Unicode MS" w:hAnsi="Times New Roman" w:cs="Arial Unicode MS"/>
          <w:color w:val="000000"/>
          <w:u w:color="000000"/>
          <w:bdr w:val="nil"/>
          <w:lang w:eastAsia="pl-PL"/>
        </w:rPr>
        <w:t xml:space="preserve"> za</w:t>
      </w:r>
      <w:r w:rsidRPr="002638A9">
        <w:rPr>
          <w:rFonts w:ascii="Times New Roman" w:eastAsia="Arial Unicode MS" w:hAnsi="Times New Roman" w:cs="Arial Unicode MS"/>
          <w:color w:val="000000"/>
          <w:u w:color="000000"/>
          <w:bdr w:val="nil"/>
          <w:lang w:eastAsia="pl-PL"/>
        </w:rPr>
        <w:t xml:space="preserve"> każdy dzień zwłoki. Zamawiający może odstąpić od umowy z winy Wykonawcy lub dalej naliczać karę umowną w </w:t>
      </w:r>
      <w:proofErr w:type="spellStart"/>
      <w:r w:rsidRPr="002638A9">
        <w:rPr>
          <w:rFonts w:ascii="Times New Roman" w:eastAsia="Arial Unicode MS" w:hAnsi="Times New Roman" w:cs="Arial Unicode MS"/>
          <w:color w:val="000000"/>
          <w:u w:color="000000"/>
          <w:bdr w:val="nil"/>
          <w:lang w:eastAsia="pl-PL"/>
        </w:rPr>
        <w:t>wysokoś</w:t>
      </w:r>
      <w:proofErr w:type="spellEnd"/>
      <w:r w:rsidRPr="002638A9">
        <w:rPr>
          <w:rFonts w:ascii="Times New Roman" w:eastAsia="Arial Unicode MS" w:hAnsi="Times New Roman" w:cs="Arial Unicode MS"/>
          <w:color w:val="000000"/>
          <w:u w:color="000000"/>
          <w:bdr w:val="nil"/>
          <w:lang w:val="it-IT" w:eastAsia="pl-PL"/>
        </w:rPr>
        <w:t xml:space="preserve">ci </w:t>
      </w:r>
      <w:r w:rsidRPr="002638A9">
        <w:rPr>
          <w:rFonts w:ascii="Times New Roman" w:eastAsia="Arial Unicode MS" w:hAnsi="Times New Roman" w:cs="Arial Unicode MS"/>
          <w:color w:val="000000"/>
          <w:u w:color="000000"/>
          <w:bdr w:val="nil"/>
          <w:lang w:eastAsia="pl-PL"/>
        </w:rPr>
        <w:t xml:space="preserve">0,1% wynagrodzenia umownego </w:t>
      </w:r>
      <w:r w:rsidRPr="002638A9">
        <w:rPr>
          <w:rFonts w:ascii="Times New Roman" w:eastAsia="Arial Unicode MS" w:hAnsi="Times New Roman" w:cs="Arial Unicode MS"/>
          <w:i/>
          <w:iCs/>
          <w:color w:val="000000"/>
          <w:u w:color="000000"/>
          <w:bdr w:val="nil"/>
          <w:lang w:val="it-IT" w:eastAsia="pl-PL"/>
        </w:rPr>
        <w:t>netto</w:t>
      </w:r>
      <w:r w:rsidRPr="002638A9">
        <w:rPr>
          <w:rFonts w:ascii="Times New Roman" w:eastAsia="Arial Unicode MS" w:hAnsi="Times New Roman" w:cs="Arial Unicode MS"/>
          <w:color w:val="000000"/>
          <w:u w:color="000000"/>
          <w:bdr w:val="nil"/>
          <w:lang w:eastAsia="pl-PL"/>
        </w:rPr>
        <w:t xml:space="preserve"> za każdy dzień zwłoki do wysokości 10% wynagrodzenia umownego netto,</w:t>
      </w:r>
    </w:p>
    <w:p w14:paraId="08C6F672" w14:textId="77777777" w:rsidR="002638A9" w:rsidRPr="002638A9" w:rsidRDefault="002638A9" w:rsidP="003D730D">
      <w:pPr>
        <w:numPr>
          <w:ilvl w:val="0"/>
          <w:numId w:val="177"/>
        </w:num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2638A9">
        <w:rPr>
          <w:rFonts w:ascii="Times New Roman" w:eastAsia="Arial Unicode MS" w:hAnsi="Times New Roman" w:cs="Arial Unicode MS"/>
          <w:color w:val="000000"/>
          <w:u w:color="000000"/>
          <w:bdr w:val="nil"/>
          <w:lang w:eastAsia="pl-PL"/>
        </w:rPr>
        <w:t>za niewykonanie umowy w zakresie zam</w:t>
      </w:r>
      <w:r w:rsidRPr="002638A9">
        <w:rPr>
          <w:rFonts w:ascii="Times New Roman" w:eastAsia="Arial Unicode MS" w:hAnsi="Times New Roman" w:cs="Arial Unicode MS"/>
          <w:color w:val="000000"/>
          <w:u w:color="000000"/>
          <w:bdr w:val="nil"/>
          <w:lang w:val="es-ES_tradnl" w:eastAsia="pl-PL"/>
        </w:rPr>
        <w:t>ó</w:t>
      </w:r>
      <w:proofErr w:type="spellStart"/>
      <w:r w:rsidRPr="002638A9">
        <w:rPr>
          <w:rFonts w:ascii="Times New Roman" w:eastAsia="Arial Unicode MS" w:hAnsi="Times New Roman" w:cs="Arial Unicode MS"/>
          <w:color w:val="000000"/>
          <w:u w:color="000000"/>
          <w:bdr w:val="nil"/>
          <w:lang w:eastAsia="pl-PL"/>
        </w:rPr>
        <w:t>wienia</w:t>
      </w:r>
      <w:proofErr w:type="spellEnd"/>
      <w:r w:rsidRPr="002638A9">
        <w:rPr>
          <w:rFonts w:ascii="Times New Roman" w:eastAsia="Arial Unicode MS" w:hAnsi="Times New Roman" w:cs="Arial Unicode MS"/>
          <w:color w:val="000000"/>
          <w:u w:color="000000"/>
          <w:bdr w:val="nil"/>
          <w:lang w:eastAsia="pl-PL"/>
        </w:rPr>
        <w:t xml:space="preserve">, rozwiązanie lub odstąpienie od Umowy przez </w:t>
      </w:r>
      <w:proofErr w:type="spellStart"/>
      <w:r w:rsidRPr="002638A9">
        <w:rPr>
          <w:rFonts w:ascii="Times New Roman" w:eastAsia="Arial Unicode MS" w:hAnsi="Times New Roman" w:cs="Arial Unicode MS"/>
          <w:color w:val="000000"/>
          <w:u w:color="000000"/>
          <w:bdr w:val="nil"/>
          <w:lang w:eastAsia="pl-PL"/>
        </w:rPr>
        <w:t>kt</w:t>
      </w:r>
      <w:proofErr w:type="spellEnd"/>
      <w:r w:rsidRPr="002638A9">
        <w:rPr>
          <w:rFonts w:ascii="Times New Roman" w:eastAsia="Arial Unicode MS" w:hAnsi="Times New Roman" w:cs="Arial Unicode MS"/>
          <w:color w:val="000000"/>
          <w:u w:color="000000"/>
          <w:bdr w:val="nil"/>
          <w:lang w:val="es-ES_tradnl" w:eastAsia="pl-PL"/>
        </w:rPr>
        <w:t>ó</w:t>
      </w:r>
      <w:proofErr w:type="spellStart"/>
      <w:r w:rsidRPr="002638A9">
        <w:rPr>
          <w:rFonts w:ascii="Times New Roman" w:eastAsia="Arial Unicode MS" w:hAnsi="Times New Roman" w:cs="Arial Unicode MS"/>
          <w:color w:val="000000"/>
          <w:u w:color="000000"/>
          <w:bdr w:val="nil"/>
          <w:lang w:eastAsia="pl-PL"/>
        </w:rPr>
        <w:t>rąkolwiek</w:t>
      </w:r>
      <w:proofErr w:type="spellEnd"/>
      <w:r w:rsidRPr="002638A9">
        <w:rPr>
          <w:rFonts w:ascii="Times New Roman" w:eastAsia="Arial Unicode MS" w:hAnsi="Times New Roman" w:cs="Arial Unicode MS"/>
          <w:color w:val="000000"/>
          <w:u w:color="000000"/>
          <w:bdr w:val="nil"/>
          <w:lang w:eastAsia="pl-PL"/>
        </w:rPr>
        <w:t xml:space="preserve"> ze Stron, z przyczyn leżących po stronie Wykonawcy – w </w:t>
      </w:r>
      <w:proofErr w:type="spellStart"/>
      <w:r w:rsidRPr="002638A9">
        <w:rPr>
          <w:rFonts w:ascii="Times New Roman" w:eastAsia="Arial Unicode MS" w:hAnsi="Times New Roman" w:cs="Arial Unicode MS"/>
          <w:color w:val="000000"/>
          <w:u w:color="000000"/>
          <w:bdr w:val="nil"/>
          <w:lang w:eastAsia="pl-PL"/>
        </w:rPr>
        <w:t>wysokoś</w:t>
      </w:r>
      <w:proofErr w:type="spellEnd"/>
      <w:r w:rsidRPr="002638A9">
        <w:rPr>
          <w:rFonts w:ascii="Times New Roman" w:eastAsia="Arial Unicode MS" w:hAnsi="Times New Roman" w:cs="Arial Unicode MS"/>
          <w:color w:val="000000"/>
          <w:u w:color="000000"/>
          <w:bdr w:val="nil"/>
          <w:lang w:val="it-IT" w:eastAsia="pl-PL"/>
        </w:rPr>
        <w:t xml:space="preserve">ci </w:t>
      </w:r>
      <w:r w:rsidRPr="002638A9">
        <w:rPr>
          <w:rFonts w:ascii="Times New Roman" w:eastAsia="Arial Unicode MS" w:hAnsi="Times New Roman" w:cs="Arial Unicode MS"/>
          <w:color w:val="000000"/>
          <w:u w:color="000000"/>
          <w:bdr w:val="nil"/>
          <w:lang w:eastAsia="pl-PL"/>
        </w:rPr>
        <w:br/>
        <w:t xml:space="preserve">10 % wynagrodzenia umownego </w:t>
      </w:r>
      <w:r w:rsidRPr="002638A9">
        <w:rPr>
          <w:rFonts w:ascii="Times New Roman" w:eastAsia="Arial Unicode MS" w:hAnsi="Times New Roman" w:cs="Arial Unicode MS"/>
          <w:i/>
          <w:iCs/>
          <w:color w:val="000000"/>
          <w:u w:color="000000"/>
          <w:bdr w:val="nil"/>
          <w:lang w:val="it-IT" w:eastAsia="pl-PL"/>
        </w:rPr>
        <w:t>netto</w:t>
      </w:r>
      <w:r w:rsidRPr="002638A9">
        <w:rPr>
          <w:rFonts w:ascii="Times New Roman" w:eastAsia="Arial Unicode MS" w:hAnsi="Times New Roman" w:cs="Arial Unicode MS"/>
          <w:color w:val="000000"/>
          <w:u w:color="000000"/>
          <w:bdr w:val="nil"/>
          <w:lang w:eastAsia="pl-PL"/>
        </w:rPr>
        <w:t xml:space="preserve"> określonego w </w:t>
      </w:r>
      <w:r w:rsidRPr="002638A9">
        <w:rPr>
          <w:rFonts w:ascii="Times New Roman" w:eastAsia="Arial Unicode MS" w:hAnsi="Times New Roman" w:cs="Arial Unicode MS"/>
          <w:b/>
          <w:bCs/>
          <w:color w:val="000000"/>
          <w:u w:color="000000"/>
          <w:bdr w:val="nil"/>
          <w:lang w:eastAsia="pl-PL"/>
        </w:rPr>
        <w:t>§ 3 ust. 1</w:t>
      </w:r>
      <w:r w:rsidRPr="002638A9">
        <w:rPr>
          <w:rFonts w:ascii="Times New Roman" w:eastAsia="Arial Unicode MS" w:hAnsi="Times New Roman" w:cs="Arial Unicode MS"/>
          <w:color w:val="000000"/>
          <w:u w:color="000000"/>
          <w:bdr w:val="nil"/>
          <w:lang w:eastAsia="pl-PL"/>
        </w:rPr>
        <w:t>,</w:t>
      </w:r>
    </w:p>
    <w:p w14:paraId="53E92278" w14:textId="77777777" w:rsidR="002638A9" w:rsidRPr="002638A9" w:rsidRDefault="002638A9" w:rsidP="003D730D">
      <w:pPr>
        <w:numPr>
          <w:ilvl w:val="0"/>
          <w:numId w:val="178"/>
        </w:num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2638A9">
        <w:rPr>
          <w:rFonts w:ascii="Times New Roman" w:eastAsia="Arial Unicode MS" w:hAnsi="Times New Roman" w:cs="Arial Unicode MS"/>
          <w:color w:val="000000"/>
          <w:u w:color="000000"/>
          <w:bdr w:val="nil"/>
          <w:lang w:eastAsia="pl-PL"/>
        </w:rPr>
        <w:t xml:space="preserve">Zamawiający zastrzega sobie prawo do dochodzenia na zasadach </w:t>
      </w:r>
      <w:proofErr w:type="spellStart"/>
      <w:r w:rsidRPr="002638A9">
        <w:rPr>
          <w:rFonts w:ascii="Times New Roman" w:eastAsia="Arial Unicode MS" w:hAnsi="Times New Roman" w:cs="Arial Unicode MS"/>
          <w:color w:val="000000"/>
          <w:u w:color="000000"/>
          <w:bdr w:val="nil"/>
          <w:lang w:eastAsia="pl-PL"/>
        </w:rPr>
        <w:t>og</w:t>
      </w:r>
      <w:proofErr w:type="spellEnd"/>
      <w:r w:rsidRPr="002638A9">
        <w:rPr>
          <w:rFonts w:ascii="Times New Roman" w:eastAsia="Arial Unicode MS" w:hAnsi="Times New Roman" w:cs="Arial Unicode MS"/>
          <w:color w:val="000000"/>
          <w:u w:color="000000"/>
          <w:bdr w:val="nil"/>
          <w:lang w:val="es-ES_tradnl" w:eastAsia="pl-PL"/>
        </w:rPr>
        <w:t>ó</w:t>
      </w:r>
      <w:proofErr w:type="spellStart"/>
      <w:r w:rsidRPr="002638A9">
        <w:rPr>
          <w:rFonts w:ascii="Times New Roman" w:eastAsia="Arial Unicode MS" w:hAnsi="Times New Roman" w:cs="Arial Unicode MS"/>
          <w:color w:val="000000"/>
          <w:u w:color="000000"/>
          <w:bdr w:val="nil"/>
          <w:lang w:eastAsia="pl-PL"/>
        </w:rPr>
        <w:t>lnych</w:t>
      </w:r>
      <w:proofErr w:type="spellEnd"/>
      <w:r w:rsidRPr="002638A9">
        <w:rPr>
          <w:rFonts w:ascii="Times New Roman" w:eastAsia="Arial Unicode MS" w:hAnsi="Times New Roman" w:cs="Arial Unicode MS"/>
          <w:color w:val="000000"/>
          <w:u w:color="000000"/>
          <w:bdr w:val="nil"/>
          <w:lang w:eastAsia="pl-PL"/>
        </w:rPr>
        <w:t xml:space="preserve"> odszkodowania przewyższającego wysokość kar umownych, do wysokości rzeczywiście poniesionej szkody.</w:t>
      </w:r>
    </w:p>
    <w:p w14:paraId="31DC3222" w14:textId="77777777" w:rsidR="002638A9" w:rsidRPr="002638A9" w:rsidRDefault="002638A9" w:rsidP="003D730D">
      <w:pPr>
        <w:numPr>
          <w:ilvl w:val="0"/>
          <w:numId w:val="175"/>
        </w:num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2638A9">
        <w:rPr>
          <w:rFonts w:ascii="Times New Roman" w:eastAsia="Arial Unicode MS" w:hAnsi="Times New Roman" w:cs="Arial Unicode MS"/>
          <w:color w:val="000000"/>
          <w:u w:color="000000"/>
          <w:bdr w:val="nil"/>
          <w:lang w:eastAsia="pl-PL"/>
        </w:rPr>
        <w:t xml:space="preserve">Wykonawca zastrzega sobie prawo do naliczania kary umownej w wysokości 10 % wynagrodzenia umownego </w:t>
      </w:r>
      <w:r w:rsidRPr="002638A9">
        <w:rPr>
          <w:rFonts w:ascii="Times New Roman" w:eastAsia="Arial Unicode MS" w:hAnsi="Times New Roman" w:cs="Arial Unicode MS"/>
          <w:i/>
          <w:iCs/>
          <w:color w:val="000000"/>
          <w:u w:color="000000"/>
          <w:bdr w:val="nil"/>
          <w:lang w:val="it-IT" w:eastAsia="pl-PL"/>
        </w:rPr>
        <w:t>netto</w:t>
      </w:r>
      <w:r w:rsidRPr="002638A9">
        <w:rPr>
          <w:rFonts w:ascii="Times New Roman" w:eastAsia="Arial Unicode MS" w:hAnsi="Times New Roman" w:cs="Arial Unicode MS"/>
          <w:color w:val="000000"/>
          <w:u w:color="000000"/>
          <w:bdr w:val="nil"/>
          <w:lang w:eastAsia="pl-PL"/>
        </w:rPr>
        <w:t xml:space="preserve"> za odstąpienie Zamawiającego od Umowy z przyczyn leżących po stronie Zamawiającego, z wyłączeniem okoliczności, o </w:t>
      </w:r>
      <w:proofErr w:type="spellStart"/>
      <w:r w:rsidRPr="002638A9">
        <w:rPr>
          <w:rFonts w:ascii="Times New Roman" w:eastAsia="Arial Unicode MS" w:hAnsi="Times New Roman" w:cs="Arial Unicode MS"/>
          <w:color w:val="000000"/>
          <w:u w:color="000000"/>
          <w:bdr w:val="nil"/>
          <w:lang w:eastAsia="pl-PL"/>
        </w:rPr>
        <w:t>kt</w:t>
      </w:r>
      <w:proofErr w:type="spellEnd"/>
      <w:r w:rsidRPr="002638A9">
        <w:rPr>
          <w:rFonts w:ascii="Times New Roman" w:eastAsia="Arial Unicode MS" w:hAnsi="Times New Roman" w:cs="Arial Unicode MS"/>
          <w:color w:val="000000"/>
          <w:u w:color="000000"/>
          <w:bdr w:val="nil"/>
          <w:lang w:val="es-ES_tradnl" w:eastAsia="pl-PL"/>
        </w:rPr>
        <w:t>ó</w:t>
      </w:r>
      <w:proofErr w:type="spellStart"/>
      <w:r w:rsidRPr="002638A9">
        <w:rPr>
          <w:rFonts w:ascii="Times New Roman" w:eastAsia="Arial Unicode MS" w:hAnsi="Times New Roman" w:cs="Arial Unicode MS"/>
          <w:color w:val="000000"/>
          <w:u w:color="000000"/>
          <w:bdr w:val="nil"/>
          <w:lang w:eastAsia="pl-PL"/>
        </w:rPr>
        <w:t>rych</w:t>
      </w:r>
      <w:proofErr w:type="spellEnd"/>
      <w:r w:rsidRPr="002638A9">
        <w:rPr>
          <w:rFonts w:ascii="Times New Roman" w:eastAsia="Arial Unicode MS" w:hAnsi="Times New Roman" w:cs="Arial Unicode MS"/>
          <w:color w:val="000000"/>
          <w:u w:color="000000"/>
          <w:bdr w:val="nil"/>
          <w:lang w:eastAsia="pl-PL"/>
        </w:rPr>
        <w:t xml:space="preserve"> mowa w </w:t>
      </w:r>
      <w:r w:rsidRPr="002638A9">
        <w:rPr>
          <w:rFonts w:ascii="Times New Roman" w:eastAsia="Arial Unicode MS" w:hAnsi="Times New Roman" w:cs="Arial Unicode MS"/>
          <w:b/>
          <w:bCs/>
          <w:color w:val="000000"/>
          <w:u w:color="000000"/>
          <w:bdr w:val="nil"/>
          <w:lang w:eastAsia="pl-PL"/>
        </w:rPr>
        <w:t>§ 5 ust. 1</w:t>
      </w:r>
      <w:r w:rsidRPr="002638A9">
        <w:rPr>
          <w:rFonts w:ascii="Times New Roman" w:eastAsia="Arial Unicode MS" w:hAnsi="Times New Roman" w:cs="Arial Unicode MS"/>
          <w:color w:val="000000"/>
          <w:u w:color="000000"/>
          <w:bdr w:val="nil"/>
          <w:lang w:eastAsia="pl-PL"/>
        </w:rPr>
        <w:t xml:space="preserve"> niniejszej umowy.</w:t>
      </w:r>
    </w:p>
    <w:p w14:paraId="677C0257" w14:textId="77777777" w:rsidR="002638A9" w:rsidRPr="002638A9" w:rsidRDefault="002638A9" w:rsidP="003D730D">
      <w:pPr>
        <w:numPr>
          <w:ilvl w:val="0"/>
          <w:numId w:val="175"/>
        </w:num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2638A9">
        <w:rPr>
          <w:rFonts w:ascii="Times New Roman" w:eastAsia="Arial Unicode MS" w:hAnsi="Times New Roman" w:cs="Arial Unicode MS"/>
          <w:color w:val="000000"/>
          <w:u w:color="000000"/>
          <w:bdr w:val="nil"/>
          <w:lang w:eastAsia="pl-PL"/>
        </w:rPr>
        <w:t xml:space="preserve">Wykonawca nie ponosi odpowiedzialności za opóźnienia lub nie dojście do skutku dostawy, jeżeli jest to </w:t>
      </w:r>
      <w:proofErr w:type="spellStart"/>
      <w:r w:rsidRPr="002638A9">
        <w:rPr>
          <w:rFonts w:ascii="Times New Roman" w:eastAsia="Arial Unicode MS" w:hAnsi="Times New Roman" w:cs="Arial Unicode MS"/>
          <w:color w:val="000000"/>
          <w:u w:color="000000"/>
          <w:bdr w:val="nil"/>
          <w:lang w:eastAsia="pl-PL"/>
        </w:rPr>
        <w:t>wywoł</w:t>
      </w:r>
      <w:proofErr w:type="spellEnd"/>
      <w:r w:rsidRPr="002638A9">
        <w:rPr>
          <w:rFonts w:ascii="Times New Roman" w:eastAsia="Arial Unicode MS" w:hAnsi="Times New Roman" w:cs="Arial Unicode MS"/>
          <w:color w:val="000000"/>
          <w:u w:color="000000"/>
          <w:bdr w:val="nil"/>
          <w:lang w:val="es-ES_tradnl" w:eastAsia="pl-PL"/>
        </w:rPr>
        <w:t>ane "si</w:t>
      </w:r>
      <w:proofErr w:type="spellStart"/>
      <w:r w:rsidRPr="002638A9">
        <w:rPr>
          <w:rFonts w:ascii="Times New Roman" w:eastAsia="Arial Unicode MS" w:hAnsi="Times New Roman" w:cs="Arial Unicode MS"/>
          <w:color w:val="000000"/>
          <w:u w:color="000000"/>
          <w:bdr w:val="nil"/>
          <w:lang w:eastAsia="pl-PL"/>
        </w:rPr>
        <w:t>łą</w:t>
      </w:r>
      <w:proofErr w:type="spellEnd"/>
      <w:r w:rsidRPr="002638A9">
        <w:rPr>
          <w:rFonts w:ascii="Times New Roman" w:eastAsia="Arial Unicode MS" w:hAnsi="Times New Roman" w:cs="Arial Unicode MS"/>
          <w:color w:val="000000"/>
          <w:u w:color="000000"/>
          <w:bdr w:val="nil"/>
          <w:lang w:eastAsia="pl-PL"/>
        </w:rPr>
        <w:t xml:space="preserve"> wyższą</w:t>
      </w:r>
      <w:r w:rsidRPr="002638A9">
        <w:rPr>
          <w:rFonts w:ascii="Times New Roman" w:eastAsia="Arial Unicode MS" w:hAnsi="Times New Roman" w:cs="Arial Unicode MS"/>
          <w:color w:val="000000"/>
          <w:u w:color="000000"/>
          <w:bdr w:val="nil"/>
          <w:lang w:val="ru-RU" w:eastAsia="pl-PL"/>
        </w:rPr>
        <w:t>".</w:t>
      </w:r>
    </w:p>
    <w:p w14:paraId="1B72A218" w14:textId="77777777" w:rsidR="002638A9" w:rsidRPr="002638A9" w:rsidRDefault="002638A9" w:rsidP="003D730D">
      <w:pPr>
        <w:numPr>
          <w:ilvl w:val="0"/>
          <w:numId w:val="175"/>
        </w:num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2638A9">
        <w:rPr>
          <w:rFonts w:ascii="Times New Roman" w:eastAsia="Arial Unicode MS" w:hAnsi="Times New Roman" w:cs="Arial Unicode MS"/>
          <w:color w:val="000000"/>
          <w:u w:color="000000"/>
          <w:bdr w:val="nil"/>
          <w:lang w:eastAsia="pl-PL"/>
        </w:rPr>
        <w:t xml:space="preserve">Jako „siły wyższe” uznane zostają: klęski żywiołowe, huragan, </w:t>
      </w:r>
      <w:proofErr w:type="spellStart"/>
      <w:r w:rsidRPr="002638A9">
        <w:rPr>
          <w:rFonts w:ascii="Times New Roman" w:eastAsia="Arial Unicode MS" w:hAnsi="Times New Roman" w:cs="Arial Unicode MS"/>
          <w:color w:val="000000"/>
          <w:u w:color="000000"/>
          <w:bdr w:val="nil"/>
          <w:lang w:eastAsia="pl-PL"/>
        </w:rPr>
        <w:t>pow</w:t>
      </w:r>
      <w:proofErr w:type="spellEnd"/>
      <w:r w:rsidRPr="002638A9">
        <w:rPr>
          <w:rFonts w:ascii="Times New Roman" w:eastAsia="Arial Unicode MS" w:hAnsi="Times New Roman" w:cs="Arial Unicode MS"/>
          <w:color w:val="000000"/>
          <w:u w:color="000000"/>
          <w:bdr w:val="nil"/>
          <w:lang w:val="es-ES_tradnl" w:eastAsia="pl-PL"/>
        </w:rPr>
        <w:t>ó</w:t>
      </w:r>
      <w:proofErr w:type="spellStart"/>
      <w:r w:rsidRPr="002638A9">
        <w:rPr>
          <w:rFonts w:ascii="Times New Roman" w:eastAsia="Arial Unicode MS" w:hAnsi="Times New Roman" w:cs="Arial Unicode MS"/>
          <w:color w:val="000000"/>
          <w:u w:color="000000"/>
          <w:bdr w:val="nil"/>
          <w:lang w:eastAsia="pl-PL"/>
        </w:rPr>
        <w:t>dź</w:t>
      </w:r>
      <w:proofErr w:type="spellEnd"/>
      <w:r w:rsidRPr="002638A9">
        <w:rPr>
          <w:rFonts w:ascii="Times New Roman" w:eastAsia="Arial Unicode MS" w:hAnsi="Times New Roman" w:cs="Arial Unicode MS"/>
          <w:color w:val="000000"/>
          <w:u w:color="000000"/>
          <w:bdr w:val="nil"/>
          <w:lang w:eastAsia="pl-PL"/>
        </w:rPr>
        <w:t xml:space="preserve">, katastrofy transportowe, pożar, eksplozje, wojna, strajk i inne nadzwyczajne wydarzenia, </w:t>
      </w:r>
      <w:proofErr w:type="spellStart"/>
      <w:r w:rsidRPr="002638A9">
        <w:rPr>
          <w:rFonts w:ascii="Times New Roman" w:eastAsia="Arial Unicode MS" w:hAnsi="Times New Roman" w:cs="Arial Unicode MS"/>
          <w:color w:val="000000"/>
          <w:u w:color="000000"/>
          <w:bdr w:val="nil"/>
          <w:lang w:eastAsia="pl-PL"/>
        </w:rPr>
        <w:t>kt</w:t>
      </w:r>
      <w:proofErr w:type="spellEnd"/>
      <w:r w:rsidRPr="002638A9">
        <w:rPr>
          <w:rFonts w:ascii="Times New Roman" w:eastAsia="Arial Unicode MS" w:hAnsi="Times New Roman" w:cs="Arial Unicode MS"/>
          <w:color w:val="000000"/>
          <w:u w:color="000000"/>
          <w:bdr w:val="nil"/>
          <w:lang w:val="es-ES_tradnl" w:eastAsia="pl-PL"/>
        </w:rPr>
        <w:t>ó</w:t>
      </w:r>
      <w:proofErr w:type="spellStart"/>
      <w:r w:rsidRPr="002638A9">
        <w:rPr>
          <w:rFonts w:ascii="Times New Roman" w:eastAsia="Arial Unicode MS" w:hAnsi="Times New Roman" w:cs="Arial Unicode MS"/>
          <w:color w:val="000000"/>
          <w:u w:color="000000"/>
          <w:bdr w:val="nil"/>
          <w:lang w:eastAsia="pl-PL"/>
        </w:rPr>
        <w:t>rych</w:t>
      </w:r>
      <w:proofErr w:type="spellEnd"/>
      <w:r w:rsidRPr="002638A9">
        <w:rPr>
          <w:rFonts w:ascii="Times New Roman" w:eastAsia="Arial Unicode MS" w:hAnsi="Times New Roman" w:cs="Arial Unicode MS"/>
          <w:color w:val="000000"/>
          <w:u w:color="000000"/>
          <w:bdr w:val="nil"/>
          <w:lang w:eastAsia="pl-PL"/>
        </w:rPr>
        <w:t xml:space="preserve"> zaistnienie leży poza zasięgiem i kontrolą układających się Stron.</w:t>
      </w:r>
    </w:p>
    <w:p w14:paraId="17C12812" w14:textId="77777777" w:rsidR="002638A9" w:rsidRPr="002638A9" w:rsidRDefault="002638A9" w:rsidP="003D730D">
      <w:pPr>
        <w:numPr>
          <w:ilvl w:val="0"/>
          <w:numId w:val="175"/>
        </w:num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2638A9">
        <w:rPr>
          <w:rFonts w:ascii="Times New Roman" w:eastAsia="Arial Unicode MS" w:hAnsi="Times New Roman" w:cs="Arial Unicode MS"/>
          <w:color w:val="000000"/>
          <w:u w:color="000000"/>
          <w:bdr w:val="nil"/>
          <w:lang w:eastAsia="pl-PL"/>
        </w:rPr>
        <w:t xml:space="preserve">Kary umowne będą </w:t>
      </w:r>
      <w:r w:rsidRPr="002638A9">
        <w:rPr>
          <w:rFonts w:ascii="Times New Roman" w:eastAsia="Arial Unicode MS" w:hAnsi="Times New Roman" w:cs="Arial Unicode MS"/>
          <w:color w:val="000000"/>
          <w:u w:color="000000"/>
          <w:bdr w:val="nil"/>
          <w:lang w:val="it-IT" w:eastAsia="pl-PL"/>
        </w:rPr>
        <w:t>potr</w:t>
      </w:r>
      <w:proofErr w:type="spellStart"/>
      <w:r w:rsidRPr="002638A9">
        <w:rPr>
          <w:rFonts w:ascii="Times New Roman" w:eastAsia="Arial Unicode MS" w:hAnsi="Times New Roman" w:cs="Arial Unicode MS"/>
          <w:color w:val="000000"/>
          <w:u w:color="000000"/>
          <w:bdr w:val="nil"/>
          <w:lang w:eastAsia="pl-PL"/>
        </w:rPr>
        <w:t>ącane</w:t>
      </w:r>
      <w:proofErr w:type="spellEnd"/>
      <w:r w:rsidRPr="002638A9">
        <w:rPr>
          <w:rFonts w:ascii="Times New Roman" w:eastAsia="Arial Unicode MS" w:hAnsi="Times New Roman" w:cs="Arial Unicode MS"/>
          <w:color w:val="000000"/>
          <w:u w:color="000000"/>
          <w:bdr w:val="nil"/>
          <w:lang w:eastAsia="pl-PL"/>
        </w:rPr>
        <w:t xml:space="preserve"> z wynagrodzenia, o </w:t>
      </w:r>
      <w:proofErr w:type="spellStart"/>
      <w:r w:rsidRPr="002638A9">
        <w:rPr>
          <w:rFonts w:ascii="Times New Roman" w:eastAsia="Arial Unicode MS" w:hAnsi="Times New Roman" w:cs="Arial Unicode MS"/>
          <w:color w:val="000000"/>
          <w:u w:color="000000"/>
          <w:bdr w:val="nil"/>
          <w:lang w:eastAsia="pl-PL"/>
        </w:rPr>
        <w:t>kt</w:t>
      </w:r>
      <w:proofErr w:type="spellEnd"/>
      <w:r w:rsidRPr="002638A9">
        <w:rPr>
          <w:rFonts w:ascii="Times New Roman" w:eastAsia="Arial Unicode MS" w:hAnsi="Times New Roman" w:cs="Arial Unicode MS"/>
          <w:color w:val="000000"/>
          <w:u w:color="000000"/>
          <w:bdr w:val="nil"/>
          <w:lang w:val="es-ES_tradnl" w:eastAsia="pl-PL"/>
        </w:rPr>
        <w:t>ó</w:t>
      </w:r>
      <w:r w:rsidRPr="002638A9">
        <w:rPr>
          <w:rFonts w:ascii="Times New Roman" w:eastAsia="Arial Unicode MS" w:hAnsi="Times New Roman" w:cs="Arial Unicode MS"/>
          <w:color w:val="000000"/>
          <w:u w:color="000000"/>
          <w:bdr w:val="nil"/>
          <w:lang w:eastAsia="pl-PL"/>
        </w:rPr>
        <w:t xml:space="preserve">rym mowa w </w:t>
      </w:r>
      <w:r w:rsidRPr="002638A9">
        <w:rPr>
          <w:rFonts w:ascii="Times New Roman" w:eastAsia="Arial Unicode MS" w:hAnsi="Times New Roman" w:cs="Arial Unicode MS"/>
          <w:b/>
          <w:bCs/>
          <w:color w:val="000000"/>
          <w:u w:color="000000"/>
          <w:bdr w:val="nil"/>
          <w:lang w:eastAsia="pl-PL"/>
        </w:rPr>
        <w:t xml:space="preserve">§ 3 ust. 1, </w:t>
      </w:r>
      <w:r w:rsidRPr="002638A9">
        <w:rPr>
          <w:rFonts w:ascii="Times New Roman" w:eastAsia="Arial Unicode MS" w:hAnsi="Times New Roman" w:cs="Arial Unicode MS"/>
          <w:color w:val="000000"/>
          <w:u w:color="000000"/>
          <w:bdr w:val="nil"/>
          <w:lang w:eastAsia="pl-PL"/>
        </w:rPr>
        <w:t xml:space="preserve">wynikającego </w:t>
      </w:r>
      <w:r w:rsidRPr="002638A9">
        <w:rPr>
          <w:rFonts w:ascii="Times New Roman" w:eastAsia="Arial Unicode MS" w:hAnsi="Times New Roman" w:cs="Arial Unicode MS"/>
          <w:color w:val="000000"/>
          <w:u w:color="000000"/>
          <w:bdr w:val="nil"/>
          <w:lang w:eastAsia="pl-PL"/>
        </w:rPr>
        <w:br/>
        <w:t>z faktury, bez potrzeby uzyskiwania dodatkowej zgody Wykonawcy. Wykonawca wyraża zgodę na takie potrącenia i oświadcza, że to wyrażenie zgody nie jest obarczone żadną wadą oświadczenia woli.</w:t>
      </w:r>
    </w:p>
    <w:p w14:paraId="682AFA9A" w14:textId="77777777" w:rsidR="002638A9" w:rsidRPr="002638A9" w:rsidRDefault="002638A9" w:rsidP="003D730D">
      <w:pPr>
        <w:numPr>
          <w:ilvl w:val="0"/>
          <w:numId w:val="175"/>
        </w:num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2638A9">
        <w:rPr>
          <w:rFonts w:ascii="Times New Roman" w:eastAsia="Arial Unicode MS" w:hAnsi="Times New Roman" w:cs="Arial Unicode MS"/>
          <w:color w:val="000000"/>
          <w:u w:color="000000"/>
          <w:bdr w:val="nil"/>
          <w:lang w:eastAsia="pl-PL"/>
        </w:rPr>
        <w:lastRenderedPageBreak/>
        <w:t>Termin płatności za naliczone w okresie gwarancji i rękojmi kary umowne wynosi 7 dni od otrzymania przez Wykonawcę noty księgowej obciążeniowej wystawionej przez Zamawiającego.</w:t>
      </w:r>
    </w:p>
    <w:p w14:paraId="53DCCB66" w14:textId="77777777" w:rsidR="002638A9" w:rsidRPr="002638A9" w:rsidRDefault="002638A9" w:rsidP="003D730D">
      <w:pPr>
        <w:numPr>
          <w:ilvl w:val="0"/>
          <w:numId w:val="175"/>
        </w:num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2638A9">
        <w:rPr>
          <w:rFonts w:ascii="Times New Roman" w:eastAsia="Arial Unicode MS" w:hAnsi="Times New Roman" w:cs="Arial Unicode MS"/>
          <w:color w:val="000000"/>
          <w:u w:color="000000"/>
          <w:bdr w:val="nil"/>
          <w:lang w:eastAsia="pl-PL"/>
        </w:rPr>
        <w:t xml:space="preserve">Łączna maksymalna wysokość kar umownych, </w:t>
      </w:r>
      <w:proofErr w:type="spellStart"/>
      <w:r w:rsidRPr="002638A9">
        <w:rPr>
          <w:rFonts w:ascii="Times New Roman" w:eastAsia="Arial Unicode MS" w:hAnsi="Times New Roman" w:cs="Arial Unicode MS"/>
          <w:color w:val="000000"/>
          <w:u w:color="000000"/>
          <w:bdr w:val="nil"/>
          <w:lang w:eastAsia="pl-PL"/>
        </w:rPr>
        <w:t>kt</w:t>
      </w:r>
      <w:proofErr w:type="spellEnd"/>
      <w:r w:rsidRPr="002638A9">
        <w:rPr>
          <w:rFonts w:ascii="Times New Roman" w:eastAsia="Arial Unicode MS" w:hAnsi="Times New Roman" w:cs="Arial Unicode MS"/>
          <w:color w:val="000000"/>
          <w:u w:color="000000"/>
          <w:bdr w:val="nil"/>
          <w:lang w:val="es-ES_tradnl" w:eastAsia="pl-PL"/>
        </w:rPr>
        <w:t>ó</w:t>
      </w:r>
      <w:proofErr w:type="spellStart"/>
      <w:r w:rsidRPr="002638A9">
        <w:rPr>
          <w:rFonts w:ascii="Times New Roman" w:eastAsia="Arial Unicode MS" w:hAnsi="Times New Roman" w:cs="Arial Unicode MS"/>
          <w:color w:val="000000"/>
          <w:u w:color="000000"/>
          <w:bdr w:val="nil"/>
          <w:lang w:eastAsia="pl-PL"/>
        </w:rPr>
        <w:t>rych</w:t>
      </w:r>
      <w:proofErr w:type="spellEnd"/>
      <w:r w:rsidRPr="002638A9">
        <w:rPr>
          <w:rFonts w:ascii="Times New Roman" w:eastAsia="Arial Unicode MS" w:hAnsi="Times New Roman" w:cs="Arial Unicode MS"/>
          <w:color w:val="000000"/>
          <w:u w:color="000000"/>
          <w:bdr w:val="nil"/>
          <w:lang w:eastAsia="pl-PL"/>
        </w:rPr>
        <w:t xml:space="preserve"> może dochodzić każda ze Stron nie może przekroczyć 20% wynagrodzenia umownego </w:t>
      </w:r>
      <w:r w:rsidRPr="002638A9">
        <w:rPr>
          <w:rFonts w:ascii="Times New Roman" w:eastAsia="Arial Unicode MS" w:hAnsi="Times New Roman" w:cs="Arial Unicode MS"/>
          <w:i/>
          <w:iCs/>
          <w:color w:val="000000"/>
          <w:u w:color="000000"/>
          <w:bdr w:val="nil"/>
          <w:lang w:val="it-IT" w:eastAsia="pl-PL"/>
        </w:rPr>
        <w:t>netto</w:t>
      </w:r>
      <w:r w:rsidRPr="002638A9">
        <w:rPr>
          <w:rFonts w:ascii="Times New Roman" w:eastAsia="Arial Unicode MS" w:hAnsi="Times New Roman" w:cs="Arial Unicode MS"/>
          <w:color w:val="000000"/>
          <w:u w:color="000000"/>
          <w:bdr w:val="nil"/>
          <w:lang w:eastAsia="pl-PL"/>
        </w:rPr>
        <w:t>.</w:t>
      </w:r>
    </w:p>
    <w:p w14:paraId="5873DFA5" w14:textId="77777777" w:rsidR="002638A9" w:rsidRPr="002638A9" w:rsidRDefault="002638A9" w:rsidP="002638A9">
      <w:pPr>
        <w:pBdr>
          <w:top w:val="nil"/>
          <w:left w:val="nil"/>
          <w:bottom w:val="nil"/>
          <w:right w:val="nil"/>
          <w:between w:val="nil"/>
          <w:bar w:val="nil"/>
        </w:pBdr>
        <w:spacing w:after="0"/>
        <w:ind w:left="567"/>
        <w:jc w:val="center"/>
        <w:rPr>
          <w:rFonts w:ascii="Times New Roman" w:eastAsia="Arial Unicode MS" w:hAnsi="Times New Roman" w:cs="Arial Unicode MS"/>
          <w:color w:val="000000"/>
          <w:sz w:val="24"/>
          <w:szCs w:val="24"/>
          <w:u w:color="000000"/>
          <w:bdr w:val="nil"/>
          <w:lang w:eastAsia="pl-PL"/>
        </w:rPr>
      </w:pPr>
    </w:p>
    <w:p w14:paraId="7057A3BE" w14:textId="77777777" w:rsidR="002638A9" w:rsidRPr="002638A9" w:rsidRDefault="002638A9" w:rsidP="002638A9">
      <w:pPr>
        <w:pBdr>
          <w:top w:val="nil"/>
          <w:left w:val="nil"/>
          <w:bottom w:val="nil"/>
          <w:right w:val="nil"/>
          <w:between w:val="nil"/>
          <w:bar w:val="nil"/>
        </w:pBdr>
        <w:spacing w:after="0"/>
        <w:ind w:left="567"/>
        <w:jc w:val="center"/>
        <w:rPr>
          <w:rFonts w:ascii="Times New Roman" w:eastAsia="Arial Unicode MS" w:hAnsi="Times New Roman" w:cs="Arial Unicode MS"/>
          <w:b/>
          <w:bCs/>
          <w:color w:val="000000"/>
          <w:u w:color="000000"/>
          <w:bdr w:val="nil"/>
          <w:lang w:eastAsia="pl-PL"/>
        </w:rPr>
      </w:pPr>
      <w:r w:rsidRPr="002638A9">
        <w:rPr>
          <w:rFonts w:ascii="Times New Roman" w:eastAsia="Arial Unicode MS" w:hAnsi="Times New Roman" w:cs="Arial Unicode MS"/>
          <w:b/>
          <w:bCs/>
          <w:color w:val="000000"/>
          <w:u w:color="000000"/>
          <w:bdr w:val="nil"/>
          <w:lang w:eastAsia="pl-PL"/>
        </w:rPr>
        <w:t>§ 5</w:t>
      </w:r>
    </w:p>
    <w:p w14:paraId="6D3191F4" w14:textId="77777777" w:rsidR="002638A9" w:rsidRPr="002638A9" w:rsidRDefault="002638A9" w:rsidP="002638A9">
      <w:pPr>
        <w:pBdr>
          <w:top w:val="nil"/>
          <w:left w:val="nil"/>
          <w:bottom w:val="nil"/>
          <w:right w:val="nil"/>
          <w:between w:val="nil"/>
          <w:bar w:val="nil"/>
        </w:pBdr>
        <w:spacing w:after="0"/>
        <w:ind w:left="567"/>
        <w:jc w:val="center"/>
        <w:rPr>
          <w:rFonts w:ascii="Times New Roman" w:eastAsia="Arial Unicode MS" w:hAnsi="Times New Roman" w:cs="Arial Unicode MS"/>
          <w:b/>
          <w:bCs/>
          <w:color w:val="000000"/>
          <w:u w:color="000000"/>
          <w:bdr w:val="nil"/>
          <w:lang w:eastAsia="pl-PL"/>
        </w:rPr>
      </w:pPr>
      <w:r w:rsidRPr="002638A9">
        <w:rPr>
          <w:rFonts w:ascii="Times New Roman" w:eastAsia="Arial Unicode MS" w:hAnsi="Times New Roman" w:cs="Arial Unicode MS"/>
          <w:b/>
          <w:bCs/>
          <w:color w:val="000000"/>
          <w:u w:color="000000"/>
          <w:bdr w:val="nil"/>
          <w:lang w:eastAsia="pl-PL"/>
        </w:rPr>
        <w:t>Odstąpienie od Umowy / rozwiązanie Umowy</w:t>
      </w:r>
    </w:p>
    <w:p w14:paraId="21B92711" w14:textId="77777777" w:rsidR="002638A9" w:rsidRPr="002638A9" w:rsidRDefault="002638A9" w:rsidP="003D730D">
      <w:pPr>
        <w:numPr>
          <w:ilvl w:val="0"/>
          <w:numId w:val="180"/>
        </w:numPr>
        <w:pBdr>
          <w:top w:val="nil"/>
          <w:left w:val="nil"/>
          <w:bottom w:val="nil"/>
          <w:right w:val="nil"/>
          <w:between w:val="nil"/>
          <w:bar w:val="nil"/>
        </w:pBdr>
        <w:suppressAutoHyphens/>
        <w:spacing w:after="0" w:line="264" w:lineRule="auto"/>
        <w:jc w:val="both"/>
        <w:rPr>
          <w:rFonts w:ascii="Times New Roman" w:eastAsia="Arial Unicode MS" w:hAnsi="Times New Roman" w:cs="Arial Unicode MS"/>
          <w:color w:val="000000"/>
          <w:u w:color="000000"/>
          <w:bdr w:val="nil"/>
          <w:lang w:eastAsia="pl-PL"/>
        </w:rPr>
      </w:pPr>
      <w:r w:rsidRPr="002638A9">
        <w:rPr>
          <w:rFonts w:ascii="Times New Roman" w:eastAsia="Arial Unicode MS" w:hAnsi="Times New Roman" w:cs="Arial Unicode MS"/>
          <w:color w:val="000000"/>
          <w:u w:color="000000"/>
          <w:bdr w:val="nil"/>
          <w:lang w:eastAsia="pl-PL"/>
          <w14:textOutline w14:w="12700" w14:cap="flat" w14:cmpd="sng" w14:algn="ctr">
            <w14:noFill/>
            <w14:prstDash w14:val="solid"/>
            <w14:miter w14:lim="400000"/>
          </w14:textOutline>
        </w:rPr>
        <w:t xml:space="preserve">Zamawiającemu, na podstawie art. 395 § 1 k.c., przysługuje prawo odstąpienia od Umowy pod warunkiem zaistnienia jednej z następujących </w:t>
      </w:r>
      <w:proofErr w:type="spellStart"/>
      <w:r w:rsidRPr="002638A9">
        <w:rPr>
          <w:rFonts w:ascii="Times New Roman" w:eastAsia="Arial Unicode MS" w:hAnsi="Times New Roman" w:cs="Arial Unicode MS"/>
          <w:color w:val="000000"/>
          <w:u w:color="000000"/>
          <w:bdr w:val="nil"/>
          <w:lang w:eastAsia="pl-PL"/>
          <w14:textOutline w14:w="12700" w14:cap="flat" w14:cmpd="sng" w14:algn="ctr">
            <w14:noFill/>
            <w14:prstDash w14:val="solid"/>
            <w14:miter w14:lim="400000"/>
          </w14:textOutline>
        </w:rPr>
        <w:t>okolicznoś</w:t>
      </w:r>
      <w:proofErr w:type="spellEnd"/>
      <w:r w:rsidRPr="002638A9">
        <w:rPr>
          <w:rFonts w:ascii="Times New Roman" w:eastAsia="Arial Unicode MS" w:hAnsi="Times New Roman" w:cs="Arial Unicode MS"/>
          <w:color w:val="000000"/>
          <w:u w:color="000000"/>
          <w:bdr w:val="nil"/>
          <w:lang w:val="it-IT" w:eastAsia="pl-PL"/>
          <w14:textOutline w14:w="12700" w14:cap="flat" w14:cmpd="sng" w14:algn="ctr">
            <w14:noFill/>
            <w14:prstDash w14:val="solid"/>
            <w14:miter w14:lim="400000"/>
          </w14:textOutline>
        </w:rPr>
        <w:t>ci:</w:t>
      </w:r>
    </w:p>
    <w:p w14:paraId="571C8088" w14:textId="77777777" w:rsidR="002638A9" w:rsidRPr="002638A9" w:rsidRDefault="002638A9" w:rsidP="003D730D">
      <w:pPr>
        <w:numPr>
          <w:ilvl w:val="0"/>
          <w:numId w:val="182"/>
        </w:num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2638A9">
        <w:rPr>
          <w:rFonts w:ascii="Times New Roman" w:eastAsia="Arial Unicode MS" w:hAnsi="Times New Roman" w:cs="Arial Unicode MS"/>
          <w:color w:val="000000"/>
          <w:u w:color="000000"/>
          <w:bdr w:val="nil"/>
          <w:lang w:eastAsia="pl-PL"/>
        </w:rPr>
        <w:t>nie dotrzymanie termin</w:t>
      </w:r>
      <w:r w:rsidRPr="002638A9">
        <w:rPr>
          <w:rFonts w:ascii="Times New Roman" w:eastAsia="Arial Unicode MS" w:hAnsi="Times New Roman" w:cs="Arial Unicode MS"/>
          <w:color w:val="000000"/>
          <w:u w:color="000000"/>
          <w:bdr w:val="nil"/>
          <w:lang w:val="es-ES_tradnl" w:eastAsia="pl-PL"/>
        </w:rPr>
        <w:t>ó</w:t>
      </w:r>
      <w:r w:rsidRPr="002638A9">
        <w:rPr>
          <w:rFonts w:ascii="Times New Roman" w:eastAsia="Arial Unicode MS" w:hAnsi="Times New Roman" w:cs="Arial Unicode MS"/>
          <w:color w:val="000000"/>
          <w:u w:color="000000"/>
          <w:bdr w:val="nil"/>
          <w:lang w:eastAsia="pl-PL"/>
        </w:rPr>
        <w:t xml:space="preserve">w, o </w:t>
      </w:r>
      <w:proofErr w:type="spellStart"/>
      <w:r w:rsidRPr="002638A9">
        <w:rPr>
          <w:rFonts w:ascii="Times New Roman" w:eastAsia="Arial Unicode MS" w:hAnsi="Times New Roman" w:cs="Arial Unicode MS"/>
          <w:color w:val="000000"/>
          <w:u w:color="000000"/>
          <w:bdr w:val="nil"/>
          <w:lang w:eastAsia="pl-PL"/>
        </w:rPr>
        <w:t>kt</w:t>
      </w:r>
      <w:proofErr w:type="spellEnd"/>
      <w:r w:rsidRPr="002638A9">
        <w:rPr>
          <w:rFonts w:ascii="Times New Roman" w:eastAsia="Arial Unicode MS" w:hAnsi="Times New Roman" w:cs="Arial Unicode MS"/>
          <w:color w:val="000000"/>
          <w:u w:color="000000"/>
          <w:bdr w:val="nil"/>
          <w:lang w:val="es-ES_tradnl" w:eastAsia="pl-PL"/>
        </w:rPr>
        <w:t>ó</w:t>
      </w:r>
      <w:proofErr w:type="spellStart"/>
      <w:r w:rsidRPr="002638A9">
        <w:rPr>
          <w:rFonts w:ascii="Times New Roman" w:eastAsia="Arial Unicode MS" w:hAnsi="Times New Roman" w:cs="Arial Unicode MS"/>
          <w:color w:val="000000"/>
          <w:u w:color="000000"/>
          <w:bdr w:val="nil"/>
          <w:lang w:eastAsia="pl-PL"/>
        </w:rPr>
        <w:t>rych</w:t>
      </w:r>
      <w:proofErr w:type="spellEnd"/>
      <w:r w:rsidRPr="002638A9">
        <w:rPr>
          <w:rFonts w:ascii="Times New Roman" w:eastAsia="Arial Unicode MS" w:hAnsi="Times New Roman" w:cs="Arial Unicode MS"/>
          <w:color w:val="000000"/>
          <w:u w:color="000000"/>
          <w:bdr w:val="nil"/>
          <w:lang w:eastAsia="pl-PL"/>
        </w:rPr>
        <w:t xml:space="preserve"> mowa w </w:t>
      </w:r>
      <w:r w:rsidRPr="002638A9">
        <w:rPr>
          <w:rFonts w:ascii="Times New Roman" w:eastAsia="Arial Unicode MS" w:hAnsi="Times New Roman" w:cs="Arial Unicode MS"/>
          <w:b/>
          <w:bCs/>
          <w:color w:val="000000"/>
          <w:u w:color="000000"/>
          <w:bdr w:val="nil"/>
          <w:lang w:eastAsia="pl-PL"/>
        </w:rPr>
        <w:t>§ 2 ust. 1</w:t>
      </w:r>
      <w:r w:rsidRPr="002638A9">
        <w:rPr>
          <w:rFonts w:ascii="Times New Roman" w:eastAsia="Arial Unicode MS" w:hAnsi="Times New Roman" w:cs="Arial Unicode MS"/>
          <w:color w:val="000000"/>
          <w:u w:color="000000"/>
          <w:bdr w:val="nil"/>
          <w:lang w:eastAsia="pl-PL"/>
        </w:rPr>
        <w:t xml:space="preserve"> Umowy lub</w:t>
      </w:r>
    </w:p>
    <w:p w14:paraId="7B7BB493" w14:textId="77777777" w:rsidR="002638A9" w:rsidRPr="002638A9" w:rsidRDefault="002638A9" w:rsidP="003D730D">
      <w:pPr>
        <w:numPr>
          <w:ilvl w:val="0"/>
          <w:numId w:val="182"/>
        </w:num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2638A9">
        <w:rPr>
          <w:rFonts w:ascii="Times New Roman" w:eastAsia="Arial Unicode MS" w:hAnsi="Times New Roman" w:cs="Arial Unicode MS"/>
          <w:color w:val="000000"/>
          <w:u w:color="000000"/>
          <w:bdr w:val="nil"/>
          <w:lang w:eastAsia="pl-PL"/>
        </w:rPr>
        <w:t>w przypadku, gdy Wykonawca dostarcza produkt nie odpowiadający Polskim Normom oraz cechom technicznym określonym w „Opisie przedmiotu zam</w:t>
      </w:r>
      <w:r w:rsidRPr="002638A9">
        <w:rPr>
          <w:rFonts w:ascii="Times New Roman" w:eastAsia="Arial Unicode MS" w:hAnsi="Times New Roman" w:cs="Arial Unicode MS"/>
          <w:color w:val="000000"/>
          <w:u w:color="000000"/>
          <w:bdr w:val="nil"/>
          <w:lang w:val="es-ES_tradnl" w:eastAsia="pl-PL"/>
        </w:rPr>
        <w:t>ó</w:t>
      </w:r>
      <w:proofErr w:type="spellStart"/>
      <w:r w:rsidRPr="002638A9">
        <w:rPr>
          <w:rFonts w:ascii="Times New Roman" w:eastAsia="Arial Unicode MS" w:hAnsi="Times New Roman" w:cs="Arial Unicode MS"/>
          <w:color w:val="000000"/>
          <w:u w:color="000000"/>
          <w:bdr w:val="nil"/>
          <w:lang w:eastAsia="pl-PL"/>
        </w:rPr>
        <w:t>wienia</w:t>
      </w:r>
      <w:proofErr w:type="spellEnd"/>
      <w:r w:rsidRPr="002638A9">
        <w:rPr>
          <w:rFonts w:ascii="Times New Roman" w:eastAsia="Arial Unicode MS" w:hAnsi="Times New Roman" w:cs="Arial Unicode MS"/>
          <w:color w:val="000000"/>
          <w:u w:color="000000"/>
          <w:bdr w:val="nil"/>
          <w:lang w:eastAsia="pl-PL"/>
        </w:rPr>
        <w:t>”.</w:t>
      </w:r>
    </w:p>
    <w:p w14:paraId="53CB5D11" w14:textId="77777777" w:rsidR="002638A9" w:rsidRPr="002638A9" w:rsidRDefault="002638A9" w:rsidP="003D730D">
      <w:pPr>
        <w:widowControl w:val="0"/>
        <w:numPr>
          <w:ilvl w:val="0"/>
          <w:numId w:val="183"/>
        </w:numPr>
        <w:pBdr>
          <w:top w:val="nil"/>
          <w:left w:val="nil"/>
          <w:bottom w:val="nil"/>
          <w:right w:val="nil"/>
          <w:between w:val="nil"/>
          <w:bar w:val="nil"/>
        </w:pBdr>
        <w:suppressAutoHyphens/>
        <w:spacing w:after="0" w:line="288" w:lineRule="auto"/>
        <w:jc w:val="both"/>
        <w:rPr>
          <w:rFonts w:ascii="Times New Roman" w:eastAsia="Arial Unicode MS" w:hAnsi="Times New Roman" w:cs="Arial Unicode MS"/>
          <w:color w:val="000000"/>
          <w:u w:color="000000"/>
          <w:bdr w:val="nil"/>
          <w:lang w:eastAsia="pl-PL"/>
        </w:rPr>
      </w:pPr>
      <w:r w:rsidRPr="002638A9">
        <w:rPr>
          <w:rFonts w:ascii="Times New Roman" w:eastAsia="Arial Unicode MS" w:hAnsi="Times New Roman" w:cs="Arial Unicode MS"/>
          <w:color w:val="000000"/>
          <w:u w:color="000000"/>
          <w:bdr w:val="nil"/>
          <w:lang w:eastAsia="pl-PL"/>
          <w14:textOutline w14:w="12700" w14:cap="flat" w14:cmpd="sng" w14:algn="ctr">
            <w14:noFill/>
            <w14:prstDash w14:val="solid"/>
            <w14:miter w14:lim="400000"/>
          </w14:textOutline>
        </w:rPr>
        <w:t xml:space="preserve">Uprawnienie do odstąpienia od Umowy na podstawie ust. 1 powyżej Zamawiający może realizować w terminie 30 dni od dnia upływu terminu, o </w:t>
      </w:r>
      <w:proofErr w:type="spellStart"/>
      <w:r w:rsidRPr="002638A9">
        <w:rPr>
          <w:rFonts w:ascii="Times New Roman" w:eastAsia="Arial Unicode MS" w:hAnsi="Times New Roman" w:cs="Arial Unicode MS"/>
          <w:color w:val="000000"/>
          <w:u w:color="000000"/>
          <w:bdr w:val="nil"/>
          <w:lang w:eastAsia="pl-PL"/>
          <w14:textOutline w14:w="12700" w14:cap="flat" w14:cmpd="sng" w14:algn="ctr">
            <w14:noFill/>
            <w14:prstDash w14:val="solid"/>
            <w14:miter w14:lim="400000"/>
          </w14:textOutline>
        </w:rPr>
        <w:t>kt</w:t>
      </w:r>
      <w:proofErr w:type="spellEnd"/>
      <w:r w:rsidRPr="002638A9">
        <w:rPr>
          <w:rFonts w:ascii="Times New Roman" w:eastAsia="Arial Unicode MS" w:hAnsi="Times New Roman" w:cs="Arial Unicode MS"/>
          <w:color w:val="000000"/>
          <w:u w:color="000000"/>
          <w:bdr w:val="nil"/>
          <w:lang w:val="es-ES_tradnl" w:eastAsia="pl-PL"/>
          <w14:textOutline w14:w="12700" w14:cap="flat" w14:cmpd="sng" w14:algn="ctr">
            <w14:noFill/>
            <w14:prstDash w14:val="solid"/>
            <w14:miter w14:lim="400000"/>
          </w14:textOutline>
        </w:rPr>
        <w:t>ó</w:t>
      </w:r>
      <w:r w:rsidRPr="002638A9">
        <w:rPr>
          <w:rFonts w:ascii="Times New Roman" w:eastAsia="Arial Unicode MS" w:hAnsi="Times New Roman" w:cs="Arial Unicode MS"/>
          <w:color w:val="000000"/>
          <w:u w:color="000000"/>
          <w:bdr w:val="nil"/>
          <w:lang w:eastAsia="pl-PL"/>
          <w14:textOutline w14:w="12700" w14:cap="flat" w14:cmpd="sng" w14:algn="ctr">
            <w14:noFill/>
            <w14:prstDash w14:val="solid"/>
            <w14:miter w14:lim="400000"/>
          </w14:textOutline>
        </w:rPr>
        <w:t>rym mowa w § 2 ust. 1 niniejszej Umowy. Oświadczenie o odstąpieniu od Umowy powinno nastąpić w formie pisemnej pod rygorem nieważności.</w:t>
      </w:r>
    </w:p>
    <w:p w14:paraId="3BBE4425" w14:textId="77777777" w:rsidR="002638A9" w:rsidRPr="002638A9" w:rsidRDefault="002638A9" w:rsidP="003D730D">
      <w:pPr>
        <w:numPr>
          <w:ilvl w:val="0"/>
          <w:numId w:val="180"/>
        </w:numPr>
        <w:pBdr>
          <w:top w:val="nil"/>
          <w:left w:val="nil"/>
          <w:bottom w:val="nil"/>
          <w:right w:val="nil"/>
          <w:between w:val="nil"/>
          <w:bar w:val="nil"/>
        </w:pBdr>
        <w:suppressAutoHyphens/>
        <w:spacing w:after="0" w:line="264" w:lineRule="auto"/>
        <w:jc w:val="both"/>
        <w:rPr>
          <w:rFonts w:ascii="Times New Roman" w:eastAsia="Arial Unicode MS" w:hAnsi="Times New Roman" w:cs="Arial Unicode MS"/>
          <w:color w:val="000000"/>
          <w:u w:color="000000"/>
          <w:bdr w:val="nil"/>
          <w:lang w:eastAsia="pl-PL"/>
        </w:rPr>
      </w:pPr>
      <w:proofErr w:type="spellStart"/>
      <w:r w:rsidRPr="002638A9">
        <w:rPr>
          <w:rFonts w:ascii="Times New Roman" w:eastAsia="Arial Unicode MS" w:hAnsi="Times New Roman" w:cs="Arial Unicode MS"/>
          <w:color w:val="000000"/>
          <w:u w:color="000000"/>
          <w:bdr w:val="nil"/>
          <w:lang w:eastAsia="pl-PL"/>
          <w14:textOutline w14:w="12700" w14:cap="flat" w14:cmpd="sng" w14:algn="ctr">
            <w14:noFill/>
            <w14:prstDash w14:val="solid"/>
            <w14:miter w14:lim="400000"/>
          </w14:textOutline>
        </w:rPr>
        <w:t>Opr</w:t>
      </w:r>
      <w:proofErr w:type="spellEnd"/>
      <w:r w:rsidRPr="002638A9">
        <w:rPr>
          <w:rFonts w:ascii="Times New Roman" w:eastAsia="Arial Unicode MS" w:hAnsi="Times New Roman" w:cs="Arial Unicode MS"/>
          <w:color w:val="000000"/>
          <w:u w:color="000000"/>
          <w:bdr w:val="nil"/>
          <w:lang w:val="es-ES_tradnl" w:eastAsia="pl-PL"/>
          <w14:textOutline w14:w="12700" w14:cap="flat" w14:cmpd="sng" w14:algn="ctr">
            <w14:noFill/>
            <w14:prstDash w14:val="solid"/>
            <w14:miter w14:lim="400000"/>
          </w14:textOutline>
        </w:rPr>
        <w:t>ó</w:t>
      </w:r>
      <w:proofErr w:type="spellStart"/>
      <w:r w:rsidRPr="002638A9">
        <w:rPr>
          <w:rFonts w:ascii="Times New Roman" w:eastAsia="Arial Unicode MS" w:hAnsi="Times New Roman" w:cs="Arial Unicode MS"/>
          <w:color w:val="000000"/>
          <w:u w:color="000000"/>
          <w:bdr w:val="nil"/>
          <w:lang w:eastAsia="pl-PL"/>
          <w14:textOutline w14:w="12700" w14:cap="flat" w14:cmpd="sng" w14:algn="ctr">
            <w14:noFill/>
            <w14:prstDash w14:val="solid"/>
            <w14:miter w14:lim="400000"/>
          </w14:textOutline>
        </w:rPr>
        <w:t>cz</w:t>
      </w:r>
      <w:proofErr w:type="spellEnd"/>
      <w:r w:rsidRPr="002638A9">
        <w:rPr>
          <w:rFonts w:ascii="Times New Roman" w:eastAsia="Arial Unicode MS" w:hAnsi="Times New Roman" w:cs="Arial Unicode MS"/>
          <w:color w:val="000000"/>
          <w:u w:color="000000"/>
          <w:bdr w:val="nil"/>
          <w:lang w:eastAsia="pl-PL"/>
          <w14:textOutline w14:w="12700" w14:cap="flat" w14:cmpd="sng" w14:algn="ctr">
            <w14:noFill/>
            <w14:prstDash w14:val="solid"/>
            <w14:miter w14:lim="400000"/>
          </w14:textOutline>
        </w:rPr>
        <w:t xml:space="preserve"> </w:t>
      </w:r>
      <w:proofErr w:type="spellStart"/>
      <w:r w:rsidRPr="002638A9">
        <w:rPr>
          <w:rFonts w:ascii="Times New Roman" w:eastAsia="Arial Unicode MS" w:hAnsi="Times New Roman" w:cs="Arial Unicode MS"/>
          <w:color w:val="000000"/>
          <w:u w:color="000000"/>
          <w:bdr w:val="nil"/>
          <w:lang w:eastAsia="pl-PL"/>
          <w14:textOutline w14:w="12700" w14:cap="flat" w14:cmpd="sng" w14:algn="ctr">
            <w14:noFill/>
            <w14:prstDash w14:val="solid"/>
            <w14:miter w14:lim="400000"/>
          </w14:textOutline>
        </w:rPr>
        <w:t>wypadk</w:t>
      </w:r>
      <w:proofErr w:type="spellEnd"/>
      <w:r w:rsidRPr="002638A9">
        <w:rPr>
          <w:rFonts w:ascii="Times New Roman" w:eastAsia="Arial Unicode MS" w:hAnsi="Times New Roman" w:cs="Arial Unicode MS"/>
          <w:color w:val="000000"/>
          <w:u w:color="000000"/>
          <w:bdr w:val="nil"/>
          <w:lang w:val="es-ES_tradnl" w:eastAsia="pl-PL"/>
          <w14:textOutline w14:w="12700" w14:cap="flat" w14:cmpd="sng" w14:algn="ctr">
            <w14:noFill/>
            <w14:prstDash w14:val="solid"/>
            <w14:miter w14:lim="400000"/>
          </w14:textOutline>
        </w:rPr>
        <w:t>ó</w:t>
      </w:r>
      <w:r w:rsidRPr="002638A9">
        <w:rPr>
          <w:rFonts w:ascii="Times New Roman" w:eastAsia="Arial Unicode MS" w:hAnsi="Times New Roman" w:cs="Arial Unicode MS"/>
          <w:color w:val="000000"/>
          <w:u w:color="000000"/>
          <w:bdr w:val="nil"/>
          <w:lang w:eastAsia="pl-PL"/>
          <w14:textOutline w14:w="12700" w14:cap="flat" w14:cmpd="sng" w14:algn="ctr">
            <w14:noFill/>
            <w14:prstDash w14:val="solid"/>
            <w14:miter w14:lim="400000"/>
          </w14:textOutline>
        </w:rPr>
        <w:t>w określonych w ust. 1 niniejszego paragrafu, Zamawiającemu przysługuje prawo odstąpienia od umowy w następujących sytuacjach:</w:t>
      </w:r>
    </w:p>
    <w:p w14:paraId="0D4919A9" w14:textId="77777777" w:rsidR="002638A9" w:rsidRPr="002638A9" w:rsidRDefault="002638A9" w:rsidP="003D730D">
      <w:pPr>
        <w:numPr>
          <w:ilvl w:val="1"/>
          <w:numId w:val="180"/>
        </w:numPr>
        <w:pBdr>
          <w:top w:val="nil"/>
          <w:left w:val="nil"/>
          <w:bottom w:val="nil"/>
          <w:right w:val="nil"/>
          <w:between w:val="nil"/>
          <w:bar w:val="nil"/>
        </w:pBdr>
        <w:suppressAutoHyphens/>
        <w:spacing w:after="0" w:line="264" w:lineRule="auto"/>
        <w:jc w:val="both"/>
        <w:rPr>
          <w:rFonts w:ascii="Times New Roman" w:eastAsia="Arial Unicode MS" w:hAnsi="Times New Roman" w:cs="Arial Unicode MS"/>
          <w:color w:val="000000"/>
          <w:u w:color="000000"/>
          <w:bdr w:val="nil"/>
          <w:lang w:eastAsia="pl-PL"/>
        </w:rPr>
      </w:pPr>
      <w:r w:rsidRPr="002638A9">
        <w:rPr>
          <w:rFonts w:ascii="Times New Roman" w:eastAsia="Arial Unicode MS" w:hAnsi="Times New Roman" w:cs="Arial Unicode MS"/>
          <w:color w:val="000000"/>
          <w:u w:color="000000"/>
          <w:bdr w:val="nil"/>
          <w:lang w:eastAsia="pl-PL"/>
          <w14:textOutline w14:w="12700" w14:cap="flat" w14:cmpd="sng" w14:algn="ctr">
            <w14:noFill/>
            <w14:prstDash w14:val="solid"/>
            <w14:miter w14:lim="400000"/>
          </w14:textOutline>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486A102E" w14:textId="4CB123FE" w:rsidR="002638A9" w:rsidRPr="002638A9" w:rsidRDefault="002638A9" w:rsidP="003D730D">
      <w:pPr>
        <w:numPr>
          <w:ilvl w:val="1"/>
          <w:numId w:val="180"/>
        </w:numPr>
        <w:pBdr>
          <w:top w:val="nil"/>
          <w:left w:val="nil"/>
          <w:bottom w:val="nil"/>
          <w:right w:val="nil"/>
          <w:between w:val="nil"/>
          <w:bar w:val="nil"/>
        </w:pBdr>
        <w:suppressAutoHyphens/>
        <w:spacing w:after="0" w:line="264" w:lineRule="auto"/>
        <w:jc w:val="both"/>
        <w:rPr>
          <w:rFonts w:ascii="Times New Roman" w:eastAsia="Arial Unicode MS" w:hAnsi="Times New Roman" w:cs="Arial Unicode MS"/>
          <w:color w:val="000000"/>
          <w:u w:color="000000"/>
          <w:bdr w:val="nil"/>
          <w:lang w:eastAsia="pl-PL"/>
        </w:rPr>
      </w:pPr>
      <w:r w:rsidRPr="002638A9">
        <w:rPr>
          <w:rFonts w:ascii="Times New Roman" w:eastAsia="Arial Unicode MS" w:hAnsi="Times New Roman" w:cs="Arial Unicode MS"/>
          <w:color w:val="000000"/>
          <w:u w:color="000000"/>
          <w:bdr w:val="nil"/>
          <w:lang w:eastAsia="pl-PL"/>
          <w14:textOutline w14:w="12700" w14:cap="flat" w14:cmpd="sng" w14:algn="ctr">
            <w14:noFill/>
            <w14:prstDash w14:val="solid"/>
            <w14:miter w14:lim="400000"/>
          </w14:textOutline>
        </w:rPr>
        <w:t xml:space="preserve">jeżeli </w:t>
      </w:r>
      <w:r w:rsidR="00247FCD" w:rsidRPr="002638A9">
        <w:rPr>
          <w:rFonts w:ascii="Times New Roman" w:eastAsia="Arial Unicode MS" w:hAnsi="Times New Roman" w:cs="Arial Unicode MS"/>
          <w:color w:val="000000"/>
          <w:u w:color="000000"/>
          <w:bdr w:val="nil"/>
          <w:lang w:eastAsia="pl-PL"/>
          <w14:textOutline w14:w="12700" w14:cap="flat" w14:cmpd="sng" w14:algn="ctr">
            <w14:noFill/>
            <w14:prstDash w14:val="solid"/>
            <w14:miter w14:lim="400000"/>
          </w14:textOutline>
        </w:rPr>
        <w:t>zachodzi, co</w:t>
      </w:r>
      <w:r w:rsidRPr="002638A9">
        <w:rPr>
          <w:rFonts w:ascii="Times New Roman" w:eastAsia="Arial Unicode MS" w:hAnsi="Times New Roman" w:cs="Arial Unicode MS"/>
          <w:color w:val="000000"/>
          <w:u w:color="000000"/>
          <w:bdr w:val="nil"/>
          <w:lang w:eastAsia="pl-PL"/>
          <w14:textOutline w14:w="12700" w14:cap="flat" w14:cmpd="sng" w14:algn="ctr">
            <w14:noFill/>
            <w14:prstDash w14:val="solid"/>
            <w14:miter w14:lim="400000"/>
          </w14:textOutline>
        </w:rPr>
        <w:t xml:space="preserve"> najmniej jedna z następujących </w:t>
      </w:r>
      <w:proofErr w:type="spellStart"/>
      <w:r w:rsidRPr="002638A9">
        <w:rPr>
          <w:rFonts w:ascii="Times New Roman" w:eastAsia="Arial Unicode MS" w:hAnsi="Times New Roman" w:cs="Arial Unicode MS"/>
          <w:color w:val="000000"/>
          <w:u w:color="000000"/>
          <w:bdr w:val="nil"/>
          <w:lang w:eastAsia="pl-PL"/>
          <w14:textOutline w14:w="12700" w14:cap="flat" w14:cmpd="sng" w14:algn="ctr">
            <w14:noFill/>
            <w14:prstDash w14:val="solid"/>
            <w14:miter w14:lim="400000"/>
          </w14:textOutline>
        </w:rPr>
        <w:t>okolicznoś</w:t>
      </w:r>
      <w:proofErr w:type="spellEnd"/>
      <w:r w:rsidRPr="002638A9">
        <w:rPr>
          <w:rFonts w:ascii="Times New Roman" w:eastAsia="Arial Unicode MS" w:hAnsi="Times New Roman" w:cs="Arial Unicode MS"/>
          <w:color w:val="000000"/>
          <w:u w:color="000000"/>
          <w:bdr w:val="nil"/>
          <w:lang w:val="it-IT" w:eastAsia="pl-PL"/>
          <w14:textOutline w14:w="12700" w14:cap="flat" w14:cmpd="sng" w14:algn="ctr">
            <w14:noFill/>
            <w14:prstDash w14:val="solid"/>
            <w14:miter w14:lim="400000"/>
          </w14:textOutline>
        </w:rPr>
        <w:t>ci:</w:t>
      </w:r>
    </w:p>
    <w:p w14:paraId="27FB9FDC" w14:textId="77777777" w:rsidR="002638A9" w:rsidRPr="002638A9" w:rsidRDefault="002638A9" w:rsidP="003D730D">
      <w:pPr>
        <w:numPr>
          <w:ilvl w:val="2"/>
          <w:numId w:val="180"/>
        </w:numPr>
        <w:pBdr>
          <w:top w:val="nil"/>
          <w:left w:val="nil"/>
          <w:bottom w:val="nil"/>
          <w:right w:val="nil"/>
          <w:between w:val="nil"/>
          <w:bar w:val="nil"/>
        </w:pBdr>
        <w:suppressAutoHyphens/>
        <w:spacing w:after="0" w:line="264" w:lineRule="auto"/>
        <w:jc w:val="both"/>
        <w:rPr>
          <w:rFonts w:ascii="Times New Roman" w:eastAsia="Arial Unicode MS" w:hAnsi="Times New Roman" w:cs="Arial Unicode MS"/>
          <w:color w:val="000000"/>
          <w:u w:color="000000"/>
          <w:bdr w:val="nil"/>
          <w:lang w:eastAsia="pl-PL"/>
        </w:rPr>
      </w:pPr>
      <w:r w:rsidRPr="002638A9">
        <w:rPr>
          <w:rFonts w:ascii="Times New Roman" w:eastAsia="Arial Unicode MS" w:hAnsi="Times New Roman" w:cs="Arial Unicode MS"/>
          <w:color w:val="000000"/>
          <w:u w:color="000000"/>
          <w:bdr w:val="nil"/>
          <w:lang w:eastAsia="pl-PL"/>
          <w14:textOutline w14:w="12700" w14:cap="flat" w14:cmpd="sng" w14:algn="ctr">
            <w14:noFill/>
            <w14:prstDash w14:val="solid"/>
            <w14:miter w14:lim="400000"/>
          </w14:textOutline>
        </w:rPr>
        <w:t xml:space="preserve"> dokonano zmiany umowy z naruszeniem art. 454 i art. 455 </w:t>
      </w:r>
      <w:proofErr w:type="spellStart"/>
      <w:r w:rsidRPr="002638A9">
        <w:rPr>
          <w:rFonts w:ascii="Times New Roman" w:eastAsia="Arial Unicode MS" w:hAnsi="Times New Roman" w:cs="Arial Unicode MS"/>
          <w:color w:val="000000"/>
          <w:u w:color="000000"/>
          <w:bdr w:val="nil"/>
          <w:lang w:eastAsia="pl-PL"/>
          <w14:textOutline w14:w="12700" w14:cap="flat" w14:cmpd="sng" w14:algn="ctr">
            <w14:noFill/>
            <w14:prstDash w14:val="solid"/>
            <w14:miter w14:lim="400000"/>
          </w14:textOutline>
        </w:rPr>
        <w:t>pzp</w:t>
      </w:r>
      <w:proofErr w:type="spellEnd"/>
      <w:r w:rsidRPr="002638A9">
        <w:rPr>
          <w:rFonts w:ascii="Times New Roman" w:eastAsia="Arial Unicode MS" w:hAnsi="Times New Roman" w:cs="Arial Unicode MS"/>
          <w:color w:val="000000"/>
          <w:u w:color="000000"/>
          <w:bdr w:val="nil"/>
          <w:lang w:eastAsia="pl-PL"/>
          <w14:textOutline w14:w="12700" w14:cap="flat" w14:cmpd="sng" w14:algn="ctr">
            <w14:noFill/>
            <w14:prstDash w14:val="solid"/>
            <w14:miter w14:lim="400000"/>
          </w14:textOutline>
        </w:rPr>
        <w:t>,</w:t>
      </w:r>
    </w:p>
    <w:p w14:paraId="7B308B04" w14:textId="77777777" w:rsidR="002638A9" w:rsidRPr="002638A9" w:rsidRDefault="002638A9" w:rsidP="003D730D">
      <w:pPr>
        <w:numPr>
          <w:ilvl w:val="2"/>
          <w:numId w:val="180"/>
        </w:numPr>
        <w:pBdr>
          <w:top w:val="nil"/>
          <w:left w:val="nil"/>
          <w:bottom w:val="nil"/>
          <w:right w:val="nil"/>
          <w:between w:val="nil"/>
          <w:bar w:val="nil"/>
        </w:pBdr>
        <w:suppressAutoHyphens/>
        <w:spacing w:after="0" w:line="264" w:lineRule="auto"/>
        <w:jc w:val="both"/>
        <w:rPr>
          <w:rFonts w:ascii="Times New Roman" w:eastAsia="Arial Unicode MS" w:hAnsi="Times New Roman" w:cs="Arial Unicode MS"/>
          <w:color w:val="000000"/>
          <w:u w:color="000000"/>
          <w:bdr w:val="nil"/>
          <w:lang w:eastAsia="pl-PL"/>
        </w:rPr>
      </w:pPr>
      <w:r w:rsidRPr="002638A9">
        <w:rPr>
          <w:rFonts w:ascii="Times New Roman" w:eastAsia="Arial Unicode MS" w:hAnsi="Times New Roman" w:cs="Arial Unicode MS"/>
          <w:color w:val="000000"/>
          <w:u w:color="000000"/>
          <w:bdr w:val="nil"/>
          <w:lang w:eastAsia="pl-PL"/>
          <w14:textOutline w14:w="12700" w14:cap="flat" w14:cmpd="sng" w14:algn="ctr">
            <w14:noFill/>
            <w14:prstDash w14:val="solid"/>
            <w14:miter w14:lim="400000"/>
          </w14:textOutline>
        </w:rPr>
        <w:t xml:space="preserve"> wykonawca w chwili zawarcia umowy podlegał wykluczeniu na podstawie art. 108 </w:t>
      </w:r>
      <w:proofErr w:type="spellStart"/>
      <w:r w:rsidRPr="002638A9">
        <w:rPr>
          <w:rFonts w:ascii="Times New Roman" w:eastAsia="Arial Unicode MS" w:hAnsi="Times New Roman" w:cs="Arial Unicode MS"/>
          <w:color w:val="000000"/>
          <w:u w:color="000000"/>
          <w:bdr w:val="nil"/>
          <w:lang w:eastAsia="pl-PL"/>
          <w14:textOutline w14:w="12700" w14:cap="flat" w14:cmpd="sng" w14:algn="ctr">
            <w14:noFill/>
            <w14:prstDash w14:val="solid"/>
            <w14:miter w14:lim="400000"/>
          </w14:textOutline>
        </w:rPr>
        <w:t>pzp</w:t>
      </w:r>
      <w:proofErr w:type="spellEnd"/>
      <w:r w:rsidRPr="002638A9">
        <w:rPr>
          <w:rFonts w:ascii="Times New Roman" w:eastAsia="Arial Unicode MS" w:hAnsi="Times New Roman" w:cs="Arial Unicode MS"/>
          <w:color w:val="000000"/>
          <w:u w:color="000000"/>
          <w:bdr w:val="nil"/>
          <w:lang w:eastAsia="pl-PL"/>
          <w14:textOutline w14:w="12700" w14:cap="flat" w14:cmpd="sng" w14:algn="ctr">
            <w14:noFill/>
            <w14:prstDash w14:val="solid"/>
            <w14:miter w14:lim="400000"/>
          </w14:textOutline>
        </w:rPr>
        <w:t>,</w:t>
      </w:r>
    </w:p>
    <w:p w14:paraId="10521F54" w14:textId="77777777" w:rsidR="002638A9" w:rsidRPr="002638A9" w:rsidRDefault="002638A9" w:rsidP="003D730D">
      <w:pPr>
        <w:numPr>
          <w:ilvl w:val="2"/>
          <w:numId w:val="180"/>
        </w:numPr>
        <w:pBdr>
          <w:top w:val="nil"/>
          <w:left w:val="nil"/>
          <w:bottom w:val="nil"/>
          <w:right w:val="nil"/>
          <w:between w:val="nil"/>
          <w:bar w:val="nil"/>
        </w:pBdr>
        <w:suppressAutoHyphens/>
        <w:spacing w:after="0" w:line="264" w:lineRule="auto"/>
        <w:jc w:val="both"/>
        <w:rPr>
          <w:rFonts w:ascii="Times New Roman" w:eastAsia="Arial Unicode MS" w:hAnsi="Times New Roman" w:cs="Arial Unicode MS"/>
          <w:color w:val="000000"/>
          <w:u w:color="000000"/>
          <w:bdr w:val="nil"/>
          <w:lang w:eastAsia="pl-PL"/>
        </w:rPr>
      </w:pPr>
      <w:r w:rsidRPr="002638A9">
        <w:rPr>
          <w:rFonts w:ascii="Times New Roman" w:eastAsia="Arial Unicode MS" w:hAnsi="Times New Roman" w:cs="Arial Unicode MS"/>
          <w:color w:val="000000"/>
          <w:u w:color="000000"/>
          <w:bdr w:val="nil"/>
          <w:lang w:eastAsia="pl-PL"/>
          <w14:textOutline w14:w="12700" w14:cap="flat" w14:cmpd="sng" w14:algn="ctr">
            <w14:noFill/>
            <w14:prstDash w14:val="solid"/>
            <w14:miter w14:lim="400000"/>
          </w14:textOutline>
        </w:rPr>
        <w:t xml:space="preserve"> Trybunał Sprawiedliwości Unii Europejskiej stwierdził, w ramach procedury przewidzianej w art. 258 Traktatu o funkcjonowaniu Unii Europejskiej, że Rzeczpospolita Polska uchybiła zobowiązaniom, </w:t>
      </w:r>
      <w:proofErr w:type="spellStart"/>
      <w:r w:rsidRPr="002638A9">
        <w:rPr>
          <w:rFonts w:ascii="Times New Roman" w:eastAsia="Arial Unicode MS" w:hAnsi="Times New Roman" w:cs="Arial Unicode MS"/>
          <w:color w:val="000000"/>
          <w:u w:color="000000"/>
          <w:bdr w:val="nil"/>
          <w:lang w:eastAsia="pl-PL"/>
          <w14:textOutline w14:w="12700" w14:cap="flat" w14:cmpd="sng" w14:algn="ctr">
            <w14:noFill/>
            <w14:prstDash w14:val="solid"/>
            <w14:miter w14:lim="400000"/>
          </w14:textOutline>
        </w:rPr>
        <w:t>kt</w:t>
      </w:r>
      <w:proofErr w:type="spellEnd"/>
      <w:r w:rsidRPr="002638A9">
        <w:rPr>
          <w:rFonts w:ascii="Times New Roman" w:eastAsia="Arial Unicode MS" w:hAnsi="Times New Roman" w:cs="Arial Unicode MS"/>
          <w:color w:val="000000"/>
          <w:u w:color="000000"/>
          <w:bdr w:val="nil"/>
          <w:lang w:val="es-ES_tradnl" w:eastAsia="pl-PL"/>
          <w14:textOutline w14:w="12700" w14:cap="flat" w14:cmpd="sng" w14:algn="ctr">
            <w14:noFill/>
            <w14:prstDash w14:val="solid"/>
            <w14:miter w14:lim="400000"/>
          </w14:textOutline>
        </w:rPr>
        <w:t>ó</w:t>
      </w:r>
      <w:r w:rsidRPr="002638A9">
        <w:rPr>
          <w:rFonts w:ascii="Times New Roman" w:eastAsia="Arial Unicode MS" w:hAnsi="Times New Roman" w:cs="Arial Unicode MS"/>
          <w:color w:val="000000"/>
          <w:u w:color="000000"/>
          <w:bdr w:val="nil"/>
          <w:lang w:val="it-IT" w:eastAsia="pl-PL"/>
          <w14:textOutline w14:w="12700" w14:cap="flat" w14:cmpd="sng" w14:algn="ctr">
            <w14:noFill/>
            <w14:prstDash w14:val="solid"/>
            <w14:miter w14:lim="400000"/>
          </w14:textOutline>
        </w:rPr>
        <w:t>re ci</w:t>
      </w:r>
      <w:proofErr w:type="spellStart"/>
      <w:r w:rsidRPr="002638A9">
        <w:rPr>
          <w:rFonts w:ascii="Times New Roman" w:eastAsia="Arial Unicode MS" w:hAnsi="Times New Roman" w:cs="Arial Unicode MS"/>
          <w:color w:val="000000"/>
          <w:u w:color="000000"/>
          <w:bdr w:val="nil"/>
          <w:lang w:eastAsia="pl-PL"/>
          <w14:textOutline w14:w="12700" w14:cap="flat" w14:cmpd="sng" w14:algn="ctr">
            <w14:noFill/>
            <w14:prstDash w14:val="solid"/>
            <w14:miter w14:lim="400000"/>
          </w14:textOutline>
        </w:rPr>
        <w:t>ążą</w:t>
      </w:r>
      <w:proofErr w:type="spellEnd"/>
      <w:r w:rsidRPr="002638A9">
        <w:rPr>
          <w:rFonts w:ascii="Times New Roman" w:eastAsia="Arial Unicode MS" w:hAnsi="Times New Roman" w:cs="Arial Unicode MS"/>
          <w:color w:val="000000"/>
          <w:u w:color="000000"/>
          <w:bdr w:val="nil"/>
          <w:lang w:eastAsia="pl-PL"/>
          <w14:textOutline w14:w="12700" w14:cap="flat" w14:cmpd="sng" w14:algn="ctr">
            <w14:noFill/>
            <w14:prstDash w14:val="solid"/>
            <w14:miter w14:lim="400000"/>
          </w14:textOutline>
        </w:rPr>
        <w:t xml:space="preserve"> na niej na mocy Traktat</w:t>
      </w:r>
      <w:r w:rsidRPr="002638A9">
        <w:rPr>
          <w:rFonts w:ascii="Times New Roman" w:eastAsia="Arial Unicode MS" w:hAnsi="Times New Roman" w:cs="Arial Unicode MS"/>
          <w:color w:val="000000"/>
          <w:u w:color="000000"/>
          <w:bdr w:val="nil"/>
          <w:lang w:val="es-ES_tradnl" w:eastAsia="pl-PL"/>
          <w14:textOutline w14:w="12700" w14:cap="flat" w14:cmpd="sng" w14:algn="ctr">
            <w14:noFill/>
            <w14:prstDash w14:val="solid"/>
            <w14:miter w14:lim="400000"/>
          </w14:textOutline>
        </w:rPr>
        <w:t>ó</w:t>
      </w:r>
      <w:r w:rsidRPr="002638A9">
        <w:rPr>
          <w:rFonts w:ascii="Times New Roman" w:eastAsia="Arial Unicode MS" w:hAnsi="Times New Roman" w:cs="Arial Unicode MS"/>
          <w:color w:val="000000"/>
          <w:u w:color="000000"/>
          <w:bdr w:val="nil"/>
          <w:lang w:eastAsia="pl-PL"/>
          <w14:textOutline w14:w="12700" w14:cap="flat" w14:cmpd="sng" w14:algn="ctr">
            <w14:noFill/>
            <w14:prstDash w14:val="solid"/>
            <w14:miter w14:lim="400000"/>
          </w14:textOutline>
        </w:rPr>
        <w:t>w, dyrektywy 2014/24/UE, dyrektywy 2014/25/UE i dyrektywy 2009/81/WE, z uwagi na to, że zamawiający udzielił zam</w:t>
      </w:r>
      <w:r w:rsidRPr="002638A9">
        <w:rPr>
          <w:rFonts w:ascii="Times New Roman" w:eastAsia="Arial Unicode MS" w:hAnsi="Times New Roman" w:cs="Arial Unicode MS"/>
          <w:color w:val="000000"/>
          <w:u w:color="000000"/>
          <w:bdr w:val="nil"/>
          <w:lang w:val="es-ES_tradnl" w:eastAsia="pl-PL"/>
          <w14:textOutline w14:w="12700" w14:cap="flat" w14:cmpd="sng" w14:algn="ctr">
            <w14:noFill/>
            <w14:prstDash w14:val="solid"/>
            <w14:miter w14:lim="400000"/>
          </w14:textOutline>
        </w:rPr>
        <w:t>ó</w:t>
      </w:r>
      <w:proofErr w:type="spellStart"/>
      <w:r w:rsidRPr="002638A9">
        <w:rPr>
          <w:rFonts w:ascii="Times New Roman" w:eastAsia="Arial Unicode MS" w:hAnsi="Times New Roman" w:cs="Arial Unicode MS"/>
          <w:color w:val="000000"/>
          <w:u w:color="000000"/>
          <w:bdr w:val="nil"/>
          <w:lang w:eastAsia="pl-PL"/>
          <w14:textOutline w14:w="12700" w14:cap="flat" w14:cmpd="sng" w14:algn="ctr">
            <w14:noFill/>
            <w14:prstDash w14:val="solid"/>
            <w14:miter w14:lim="400000"/>
          </w14:textOutline>
        </w:rPr>
        <w:t>wienia</w:t>
      </w:r>
      <w:proofErr w:type="spellEnd"/>
      <w:r w:rsidRPr="002638A9">
        <w:rPr>
          <w:rFonts w:ascii="Times New Roman" w:eastAsia="Arial Unicode MS" w:hAnsi="Times New Roman" w:cs="Arial Unicode MS"/>
          <w:color w:val="000000"/>
          <w:u w:color="000000"/>
          <w:bdr w:val="nil"/>
          <w:lang w:eastAsia="pl-PL"/>
          <w14:textOutline w14:w="12700" w14:cap="flat" w14:cmpd="sng" w14:algn="ctr">
            <w14:noFill/>
            <w14:prstDash w14:val="solid"/>
            <w14:miter w14:lim="400000"/>
          </w14:textOutline>
        </w:rPr>
        <w:t xml:space="preserve"> z naruszeniem prawa Unii Europejskiej.</w:t>
      </w:r>
    </w:p>
    <w:p w14:paraId="39888B32" w14:textId="77777777" w:rsidR="002638A9" w:rsidRPr="002638A9" w:rsidRDefault="002638A9" w:rsidP="003D730D">
      <w:pPr>
        <w:numPr>
          <w:ilvl w:val="0"/>
          <w:numId w:val="180"/>
        </w:numPr>
        <w:pBdr>
          <w:top w:val="nil"/>
          <w:left w:val="nil"/>
          <w:bottom w:val="nil"/>
          <w:right w:val="nil"/>
          <w:between w:val="nil"/>
          <w:bar w:val="nil"/>
        </w:pBdr>
        <w:suppressAutoHyphens/>
        <w:spacing w:after="0" w:line="264" w:lineRule="auto"/>
        <w:jc w:val="both"/>
        <w:rPr>
          <w:rFonts w:ascii="Times New Roman" w:eastAsia="Arial Unicode MS" w:hAnsi="Times New Roman" w:cs="Arial Unicode MS"/>
          <w:color w:val="000000"/>
          <w:u w:color="000000"/>
          <w:bdr w:val="nil"/>
          <w:lang w:eastAsia="pl-PL"/>
        </w:rPr>
      </w:pPr>
      <w:r w:rsidRPr="002638A9">
        <w:rPr>
          <w:rFonts w:ascii="Times New Roman" w:eastAsia="Arial Unicode MS" w:hAnsi="Times New Roman" w:cs="Arial Unicode MS"/>
          <w:color w:val="000000"/>
          <w:u w:color="000000"/>
          <w:bdr w:val="nil"/>
          <w:lang w:eastAsia="pl-PL"/>
          <w14:textOutline w14:w="12700" w14:cap="flat" w14:cmpd="sng" w14:algn="ctr">
            <w14:noFill/>
            <w14:prstDash w14:val="solid"/>
            <w14:miter w14:lim="400000"/>
          </w14:textOutline>
        </w:rPr>
        <w:t xml:space="preserve">W przypadku, o </w:t>
      </w:r>
      <w:proofErr w:type="spellStart"/>
      <w:r w:rsidRPr="002638A9">
        <w:rPr>
          <w:rFonts w:ascii="Times New Roman" w:eastAsia="Arial Unicode MS" w:hAnsi="Times New Roman" w:cs="Arial Unicode MS"/>
          <w:color w:val="000000"/>
          <w:u w:color="000000"/>
          <w:bdr w:val="nil"/>
          <w:lang w:eastAsia="pl-PL"/>
          <w14:textOutline w14:w="12700" w14:cap="flat" w14:cmpd="sng" w14:algn="ctr">
            <w14:noFill/>
            <w14:prstDash w14:val="solid"/>
            <w14:miter w14:lim="400000"/>
          </w14:textOutline>
        </w:rPr>
        <w:t>kt</w:t>
      </w:r>
      <w:proofErr w:type="spellEnd"/>
      <w:r w:rsidRPr="002638A9">
        <w:rPr>
          <w:rFonts w:ascii="Times New Roman" w:eastAsia="Arial Unicode MS" w:hAnsi="Times New Roman" w:cs="Arial Unicode MS"/>
          <w:color w:val="000000"/>
          <w:u w:color="000000"/>
          <w:bdr w:val="nil"/>
          <w:lang w:val="es-ES_tradnl" w:eastAsia="pl-PL"/>
          <w14:textOutline w14:w="12700" w14:cap="flat" w14:cmpd="sng" w14:algn="ctr">
            <w14:noFill/>
            <w14:prstDash w14:val="solid"/>
            <w14:miter w14:lim="400000"/>
          </w14:textOutline>
        </w:rPr>
        <w:t>ó</w:t>
      </w:r>
      <w:r w:rsidRPr="002638A9">
        <w:rPr>
          <w:rFonts w:ascii="Times New Roman" w:eastAsia="Arial Unicode MS" w:hAnsi="Times New Roman" w:cs="Arial Unicode MS"/>
          <w:color w:val="000000"/>
          <w:u w:color="000000"/>
          <w:bdr w:val="nil"/>
          <w:lang w:eastAsia="pl-PL"/>
          <w14:textOutline w14:w="12700" w14:cap="flat" w14:cmpd="sng" w14:algn="ctr">
            <w14:noFill/>
            <w14:prstDash w14:val="solid"/>
            <w14:miter w14:lim="400000"/>
          </w14:textOutline>
        </w:rPr>
        <w:t xml:space="preserve">rym mowa w ust. 3 pkt 2 lit. a, zamawiający odstępuje od umowy w części, </w:t>
      </w:r>
      <w:proofErr w:type="spellStart"/>
      <w:r w:rsidRPr="002638A9">
        <w:rPr>
          <w:rFonts w:ascii="Times New Roman" w:eastAsia="Arial Unicode MS" w:hAnsi="Times New Roman" w:cs="Arial Unicode MS"/>
          <w:color w:val="000000"/>
          <w:u w:color="000000"/>
          <w:bdr w:val="nil"/>
          <w:lang w:eastAsia="pl-PL"/>
          <w14:textOutline w14:w="12700" w14:cap="flat" w14:cmpd="sng" w14:algn="ctr">
            <w14:noFill/>
            <w14:prstDash w14:val="solid"/>
            <w14:miter w14:lim="400000"/>
          </w14:textOutline>
        </w:rPr>
        <w:t>kt</w:t>
      </w:r>
      <w:proofErr w:type="spellEnd"/>
      <w:r w:rsidRPr="002638A9">
        <w:rPr>
          <w:rFonts w:ascii="Times New Roman" w:eastAsia="Arial Unicode MS" w:hAnsi="Times New Roman" w:cs="Arial Unicode MS"/>
          <w:color w:val="000000"/>
          <w:u w:color="000000"/>
          <w:bdr w:val="nil"/>
          <w:lang w:val="es-ES_tradnl" w:eastAsia="pl-PL"/>
          <w14:textOutline w14:w="12700" w14:cap="flat" w14:cmpd="sng" w14:algn="ctr">
            <w14:noFill/>
            <w14:prstDash w14:val="solid"/>
            <w14:miter w14:lim="400000"/>
          </w14:textOutline>
        </w:rPr>
        <w:t>ó</w:t>
      </w:r>
      <w:r w:rsidRPr="002638A9">
        <w:rPr>
          <w:rFonts w:ascii="Times New Roman" w:eastAsia="Arial Unicode MS" w:hAnsi="Times New Roman" w:cs="Arial Unicode MS"/>
          <w:color w:val="000000"/>
          <w:u w:color="000000"/>
          <w:bdr w:val="nil"/>
          <w:lang w:eastAsia="pl-PL"/>
          <w14:textOutline w14:w="12700" w14:cap="flat" w14:cmpd="sng" w14:algn="ctr">
            <w14:noFill/>
            <w14:prstDash w14:val="solid"/>
            <w14:miter w14:lim="400000"/>
          </w14:textOutline>
        </w:rPr>
        <w:t>rej zmiana dotyczy.</w:t>
      </w:r>
    </w:p>
    <w:p w14:paraId="4650C10D" w14:textId="77777777" w:rsidR="002638A9" w:rsidRPr="002638A9" w:rsidRDefault="002638A9" w:rsidP="003D730D">
      <w:pPr>
        <w:numPr>
          <w:ilvl w:val="0"/>
          <w:numId w:val="180"/>
        </w:numPr>
        <w:pBdr>
          <w:top w:val="nil"/>
          <w:left w:val="nil"/>
          <w:bottom w:val="nil"/>
          <w:right w:val="nil"/>
          <w:between w:val="nil"/>
          <w:bar w:val="nil"/>
        </w:pBdr>
        <w:suppressAutoHyphens/>
        <w:spacing w:after="0" w:line="264" w:lineRule="auto"/>
        <w:jc w:val="both"/>
        <w:rPr>
          <w:rFonts w:ascii="Times New Roman" w:eastAsia="Arial Unicode MS" w:hAnsi="Times New Roman" w:cs="Arial Unicode MS"/>
          <w:color w:val="000000"/>
          <w:u w:color="000000"/>
          <w:bdr w:val="nil"/>
          <w:lang w:eastAsia="pl-PL"/>
        </w:rPr>
      </w:pPr>
      <w:r w:rsidRPr="002638A9">
        <w:rPr>
          <w:rFonts w:ascii="Times New Roman" w:eastAsia="Arial Unicode MS" w:hAnsi="Times New Roman" w:cs="Arial Unicode MS"/>
          <w:color w:val="000000"/>
          <w:u w:color="000000"/>
          <w:bdr w:val="nil"/>
          <w:lang w:eastAsia="pl-PL"/>
          <w14:textOutline w14:w="12700" w14:cap="flat" w14:cmpd="sng" w14:algn="ctr">
            <w14:noFill/>
            <w14:prstDash w14:val="solid"/>
            <w14:miter w14:lim="400000"/>
          </w14:textOutline>
        </w:rPr>
        <w:t xml:space="preserve">W przypadkach, o </w:t>
      </w:r>
      <w:proofErr w:type="spellStart"/>
      <w:r w:rsidRPr="002638A9">
        <w:rPr>
          <w:rFonts w:ascii="Times New Roman" w:eastAsia="Arial Unicode MS" w:hAnsi="Times New Roman" w:cs="Arial Unicode MS"/>
          <w:color w:val="000000"/>
          <w:u w:color="000000"/>
          <w:bdr w:val="nil"/>
          <w:lang w:eastAsia="pl-PL"/>
          <w14:textOutline w14:w="12700" w14:cap="flat" w14:cmpd="sng" w14:algn="ctr">
            <w14:noFill/>
            <w14:prstDash w14:val="solid"/>
            <w14:miter w14:lim="400000"/>
          </w14:textOutline>
        </w:rPr>
        <w:t>kt</w:t>
      </w:r>
      <w:proofErr w:type="spellEnd"/>
      <w:r w:rsidRPr="002638A9">
        <w:rPr>
          <w:rFonts w:ascii="Times New Roman" w:eastAsia="Arial Unicode MS" w:hAnsi="Times New Roman" w:cs="Arial Unicode MS"/>
          <w:color w:val="000000"/>
          <w:u w:color="000000"/>
          <w:bdr w:val="nil"/>
          <w:lang w:val="es-ES_tradnl" w:eastAsia="pl-PL"/>
          <w14:textOutline w14:w="12700" w14:cap="flat" w14:cmpd="sng" w14:algn="ctr">
            <w14:noFill/>
            <w14:prstDash w14:val="solid"/>
            <w14:miter w14:lim="400000"/>
          </w14:textOutline>
        </w:rPr>
        <w:t>ó</w:t>
      </w:r>
      <w:proofErr w:type="spellStart"/>
      <w:r w:rsidRPr="002638A9">
        <w:rPr>
          <w:rFonts w:ascii="Times New Roman" w:eastAsia="Arial Unicode MS" w:hAnsi="Times New Roman" w:cs="Arial Unicode MS"/>
          <w:color w:val="000000"/>
          <w:u w:color="000000"/>
          <w:bdr w:val="nil"/>
          <w:lang w:eastAsia="pl-PL"/>
          <w14:textOutline w14:w="12700" w14:cap="flat" w14:cmpd="sng" w14:algn="ctr">
            <w14:noFill/>
            <w14:prstDash w14:val="solid"/>
            <w14:miter w14:lim="400000"/>
          </w14:textOutline>
        </w:rPr>
        <w:t>rych</w:t>
      </w:r>
      <w:proofErr w:type="spellEnd"/>
      <w:r w:rsidRPr="002638A9">
        <w:rPr>
          <w:rFonts w:ascii="Times New Roman" w:eastAsia="Arial Unicode MS" w:hAnsi="Times New Roman" w:cs="Arial Unicode MS"/>
          <w:color w:val="000000"/>
          <w:u w:color="000000"/>
          <w:bdr w:val="nil"/>
          <w:lang w:eastAsia="pl-PL"/>
          <w14:textOutline w14:w="12700" w14:cap="flat" w14:cmpd="sng" w14:algn="ctr">
            <w14:noFill/>
            <w14:prstDash w14:val="solid"/>
            <w14:miter w14:lim="400000"/>
          </w14:textOutline>
        </w:rPr>
        <w:t xml:space="preserve"> mowa w ust. 3, wykonawca może żądać wyłącznie wynagrodzenia należnego z tytułu wykonania części umowy.</w:t>
      </w:r>
    </w:p>
    <w:p w14:paraId="230AD8EE" w14:textId="77777777" w:rsidR="002638A9" w:rsidRPr="002638A9" w:rsidRDefault="002638A9" w:rsidP="003D730D">
      <w:pPr>
        <w:numPr>
          <w:ilvl w:val="0"/>
          <w:numId w:val="180"/>
        </w:num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2638A9">
        <w:rPr>
          <w:rFonts w:ascii="Times New Roman" w:eastAsia="Arial Unicode MS" w:hAnsi="Times New Roman" w:cs="Arial Unicode MS"/>
          <w:color w:val="000000"/>
          <w:u w:color="000000"/>
          <w:bdr w:val="nil"/>
          <w:lang w:eastAsia="pl-PL"/>
        </w:rPr>
        <w:t xml:space="preserve">Zamawiającemu przysługuje prawo rozwiązania Umowy w trybie natychmiastowym </w:t>
      </w:r>
      <w:r w:rsidRPr="002638A9">
        <w:rPr>
          <w:rFonts w:ascii="Times New Roman" w:eastAsia="Arial Unicode MS" w:hAnsi="Times New Roman" w:cs="Arial Unicode MS"/>
          <w:color w:val="000000"/>
          <w:u w:color="000000"/>
          <w:bdr w:val="nil"/>
          <w:lang w:eastAsia="pl-PL"/>
        </w:rPr>
        <w:br/>
        <w:t>w przypadku rażącego naruszenia przez Wykonawcę jej postanowień albo, gdy Wykonawca został postawiony w stan likwidacji lub upadłości.</w:t>
      </w:r>
    </w:p>
    <w:p w14:paraId="59356B35" w14:textId="77777777" w:rsidR="002638A9" w:rsidRPr="002638A9" w:rsidRDefault="002638A9" w:rsidP="002638A9">
      <w:pPr>
        <w:pBdr>
          <w:top w:val="nil"/>
          <w:left w:val="nil"/>
          <w:bottom w:val="nil"/>
          <w:right w:val="nil"/>
          <w:between w:val="nil"/>
          <w:bar w:val="nil"/>
        </w:pBdr>
        <w:spacing w:after="0"/>
        <w:ind w:left="567"/>
        <w:jc w:val="center"/>
        <w:rPr>
          <w:rFonts w:ascii="Times New Roman" w:eastAsia="Arial Unicode MS" w:hAnsi="Times New Roman" w:cs="Arial Unicode MS"/>
          <w:b/>
          <w:bCs/>
          <w:color w:val="000000"/>
          <w:u w:color="000000"/>
          <w:bdr w:val="nil"/>
          <w:lang w:eastAsia="pl-PL"/>
        </w:rPr>
      </w:pPr>
      <w:r w:rsidRPr="002638A9">
        <w:rPr>
          <w:rFonts w:ascii="Times New Roman" w:eastAsia="Arial Unicode MS" w:hAnsi="Times New Roman" w:cs="Arial Unicode MS"/>
          <w:b/>
          <w:bCs/>
          <w:color w:val="000000"/>
          <w:u w:color="000000"/>
          <w:bdr w:val="nil"/>
          <w:lang w:eastAsia="pl-PL"/>
        </w:rPr>
        <w:t>§ 6</w:t>
      </w:r>
    </w:p>
    <w:p w14:paraId="715EBE79" w14:textId="77777777" w:rsidR="002638A9" w:rsidRPr="002638A9" w:rsidRDefault="002638A9" w:rsidP="002638A9">
      <w:pPr>
        <w:pBdr>
          <w:top w:val="nil"/>
          <w:left w:val="nil"/>
          <w:bottom w:val="nil"/>
          <w:right w:val="nil"/>
          <w:between w:val="nil"/>
          <w:bar w:val="nil"/>
        </w:pBdr>
        <w:spacing w:after="0"/>
        <w:ind w:left="567"/>
        <w:jc w:val="center"/>
        <w:rPr>
          <w:rFonts w:ascii="Times New Roman" w:eastAsia="Arial Unicode MS" w:hAnsi="Times New Roman" w:cs="Arial Unicode MS"/>
          <w:b/>
          <w:bCs/>
          <w:color w:val="000000"/>
          <w:u w:color="000000"/>
          <w:bdr w:val="nil"/>
          <w:lang w:eastAsia="pl-PL"/>
        </w:rPr>
      </w:pPr>
      <w:r w:rsidRPr="002638A9">
        <w:rPr>
          <w:rFonts w:ascii="Times New Roman" w:eastAsia="Arial Unicode MS" w:hAnsi="Times New Roman" w:cs="Arial Unicode MS"/>
          <w:b/>
          <w:bCs/>
          <w:color w:val="000000"/>
          <w:u w:color="000000"/>
          <w:bdr w:val="nil"/>
          <w:lang w:eastAsia="pl-PL"/>
        </w:rPr>
        <w:t>Warunki gwarancji i rękojmi</w:t>
      </w:r>
    </w:p>
    <w:p w14:paraId="5ABE0936" w14:textId="77777777" w:rsidR="002638A9" w:rsidRPr="002638A9" w:rsidRDefault="002638A9" w:rsidP="003D730D">
      <w:pPr>
        <w:numPr>
          <w:ilvl w:val="1"/>
          <w:numId w:val="185"/>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u w:color="000000"/>
          <w:bdr w:val="nil"/>
          <w:lang w:eastAsia="pl-PL"/>
        </w:rPr>
      </w:pPr>
      <w:r w:rsidRPr="002638A9">
        <w:rPr>
          <w:rFonts w:ascii="Times New Roman" w:eastAsia="Arial Unicode MS" w:hAnsi="Times New Roman" w:cs="Arial Unicode MS"/>
          <w:color w:val="000000"/>
          <w:u w:color="000000"/>
          <w:bdr w:val="nil"/>
          <w:lang w:eastAsia="pl-PL"/>
        </w:rPr>
        <w:t>Wykonawca gwarantuje, że każdy egzemplarz dostarczonego przedmiotu zam</w:t>
      </w:r>
      <w:r w:rsidRPr="002638A9">
        <w:rPr>
          <w:rFonts w:ascii="Times New Roman" w:eastAsia="Arial Unicode MS" w:hAnsi="Times New Roman" w:cs="Arial Unicode MS"/>
          <w:color w:val="000000"/>
          <w:u w:color="000000"/>
          <w:bdr w:val="nil"/>
          <w:lang w:val="es-ES_tradnl" w:eastAsia="pl-PL"/>
        </w:rPr>
        <w:t>ó</w:t>
      </w:r>
      <w:proofErr w:type="spellStart"/>
      <w:r w:rsidRPr="002638A9">
        <w:rPr>
          <w:rFonts w:ascii="Times New Roman" w:eastAsia="Arial Unicode MS" w:hAnsi="Times New Roman" w:cs="Arial Unicode MS"/>
          <w:color w:val="000000"/>
          <w:u w:color="000000"/>
          <w:bdr w:val="nil"/>
          <w:lang w:eastAsia="pl-PL"/>
        </w:rPr>
        <w:t>wienia</w:t>
      </w:r>
      <w:proofErr w:type="spellEnd"/>
      <w:r w:rsidRPr="002638A9">
        <w:rPr>
          <w:rFonts w:ascii="Times New Roman" w:eastAsia="Arial Unicode MS" w:hAnsi="Times New Roman" w:cs="Arial Unicode MS"/>
          <w:color w:val="000000"/>
          <w:u w:color="000000"/>
          <w:bdr w:val="nil"/>
          <w:lang w:eastAsia="pl-PL"/>
        </w:rPr>
        <w:t xml:space="preserve"> jest wolny od wad fizycznych, prawnych oraz posiada cechy zgodne z cechami określonymi w jego specyfikacji technicznej.</w:t>
      </w:r>
    </w:p>
    <w:p w14:paraId="47745421" w14:textId="77777777" w:rsidR="002638A9" w:rsidRPr="002638A9" w:rsidRDefault="002638A9" w:rsidP="003D730D">
      <w:pPr>
        <w:numPr>
          <w:ilvl w:val="1"/>
          <w:numId w:val="185"/>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u w:color="000000"/>
          <w:bdr w:val="nil"/>
          <w:lang w:eastAsia="pl-PL"/>
        </w:rPr>
      </w:pPr>
      <w:r w:rsidRPr="002638A9">
        <w:rPr>
          <w:rFonts w:ascii="Times New Roman" w:eastAsia="Arial Unicode MS" w:hAnsi="Times New Roman" w:cs="Arial Unicode MS"/>
          <w:color w:val="000000"/>
          <w:u w:color="000000"/>
          <w:bdr w:val="nil"/>
          <w:lang w:eastAsia="pl-PL"/>
        </w:rPr>
        <w:t>Na przedmiot zam</w:t>
      </w:r>
      <w:r w:rsidRPr="002638A9">
        <w:rPr>
          <w:rFonts w:ascii="Times New Roman" w:eastAsia="Arial Unicode MS" w:hAnsi="Times New Roman" w:cs="Arial Unicode MS"/>
          <w:color w:val="000000"/>
          <w:u w:color="000000"/>
          <w:bdr w:val="nil"/>
          <w:lang w:val="es-ES_tradnl" w:eastAsia="pl-PL"/>
        </w:rPr>
        <w:t>ó</w:t>
      </w:r>
      <w:proofErr w:type="spellStart"/>
      <w:r w:rsidRPr="002638A9">
        <w:rPr>
          <w:rFonts w:ascii="Times New Roman" w:eastAsia="Arial Unicode MS" w:hAnsi="Times New Roman" w:cs="Arial Unicode MS"/>
          <w:color w:val="000000"/>
          <w:u w:color="000000"/>
          <w:bdr w:val="nil"/>
          <w:lang w:eastAsia="pl-PL"/>
        </w:rPr>
        <w:t>wienia</w:t>
      </w:r>
      <w:proofErr w:type="spellEnd"/>
      <w:r w:rsidRPr="002638A9">
        <w:rPr>
          <w:rFonts w:ascii="Times New Roman" w:eastAsia="Arial Unicode MS" w:hAnsi="Times New Roman" w:cs="Arial Unicode MS"/>
          <w:color w:val="000000"/>
          <w:u w:color="000000"/>
          <w:bdr w:val="nil"/>
          <w:lang w:eastAsia="pl-PL"/>
        </w:rPr>
        <w:t xml:space="preserve"> dostarczony na podstawie niniejszej umowy Wykonawca udziela </w:t>
      </w:r>
      <w:r w:rsidRPr="002638A9">
        <w:rPr>
          <w:rFonts w:ascii="Times New Roman" w:eastAsia="Arial Unicode MS" w:hAnsi="Times New Roman" w:cs="Arial Unicode MS"/>
          <w:b/>
          <w:bCs/>
          <w:color w:val="000000"/>
          <w:u w:color="000000"/>
          <w:bdr w:val="nil"/>
          <w:lang w:eastAsia="pl-PL"/>
        </w:rPr>
        <w:t>gwarancji</w:t>
      </w:r>
      <w:r w:rsidRPr="002638A9">
        <w:rPr>
          <w:rFonts w:ascii="Times New Roman" w:eastAsia="Arial Unicode MS" w:hAnsi="Times New Roman" w:cs="Arial Unicode MS"/>
          <w:color w:val="000000"/>
          <w:u w:color="000000"/>
          <w:bdr w:val="nil"/>
          <w:lang w:eastAsia="pl-PL"/>
        </w:rPr>
        <w:t xml:space="preserve"> </w:t>
      </w:r>
      <w:r w:rsidRPr="002638A9">
        <w:rPr>
          <w:rFonts w:ascii="Times New Roman" w:eastAsia="Arial Unicode MS" w:hAnsi="Times New Roman" w:cs="Arial Unicode MS"/>
          <w:b/>
          <w:bCs/>
          <w:color w:val="000000"/>
          <w:u w:color="000000"/>
          <w:bdr w:val="nil"/>
          <w:lang w:eastAsia="pl-PL"/>
        </w:rPr>
        <w:t>na okres …</w:t>
      </w:r>
      <w:r w:rsidRPr="002638A9">
        <w:rPr>
          <w:rFonts w:ascii="Times New Roman" w:eastAsia="Arial Unicode MS" w:hAnsi="Times New Roman" w:cs="Arial Unicode MS"/>
          <w:color w:val="000000"/>
          <w:u w:color="000000"/>
          <w:bdr w:val="nil"/>
          <w:lang w:eastAsia="pl-PL"/>
        </w:rPr>
        <w:t xml:space="preserve"> </w:t>
      </w:r>
      <w:r w:rsidRPr="002638A9">
        <w:rPr>
          <w:rFonts w:ascii="Times New Roman" w:eastAsia="Arial Unicode MS" w:hAnsi="Times New Roman" w:cs="Arial Unicode MS"/>
          <w:b/>
          <w:bCs/>
          <w:color w:val="000000"/>
          <w:u w:color="000000"/>
          <w:bdr w:val="nil"/>
          <w:lang w:eastAsia="pl-PL"/>
        </w:rPr>
        <w:t>miesięcy</w:t>
      </w:r>
      <w:r w:rsidRPr="002638A9">
        <w:rPr>
          <w:rFonts w:ascii="Times New Roman" w:eastAsia="Arial Unicode MS" w:hAnsi="Times New Roman" w:cs="Arial Unicode MS"/>
          <w:color w:val="000000"/>
          <w:u w:color="000000"/>
          <w:bdr w:val="nil"/>
          <w:lang w:eastAsia="pl-PL"/>
        </w:rPr>
        <w:t>, licząc od daty podpisania protokołu zdawczo-odbiorczego bez zastrzeżeń przez przedstawicieli Wykonawcy i przedstawicieli Zamawiającego.</w:t>
      </w:r>
    </w:p>
    <w:p w14:paraId="54CC44F6" w14:textId="77777777" w:rsidR="002638A9" w:rsidRPr="002638A9" w:rsidRDefault="002638A9" w:rsidP="003D730D">
      <w:pPr>
        <w:numPr>
          <w:ilvl w:val="1"/>
          <w:numId w:val="185"/>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u w:color="000000"/>
          <w:bdr w:val="nil"/>
          <w:lang w:eastAsia="pl-PL"/>
        </w:rPr>
      </w:pPr>
      <w:r w:rsidRPr="002638A9">
        <w:rPr>
          <w:rFonts w:ascii="Times New Roman" w:eastAsia="Arial Unicode MS" w:hAnsi="Times New Roman" w:cs="Arial Unicode MS"/>
          <w:color w:val="000000"/>
          <w:u w:color="000000"/>
          <w:bdr w:val="nil"/>
          <w:lang w:eastAsia="pl-PL"/>
        </w:rPr>
        <w:t xml:space="preserve">Gwarancja jest wyłączną gwarancją udzielaną Zamawiającemu i zastępuje wszelkie inne gwarancje wyraźne i domniemane, a w </w:t>
      </w:r>
      <w:proofErr w:type="spellStart"/>
      <w:r w:rsidRPr="002638A9">
        <w:rPr>
          <w:rFonts w:ascii="Times New Roman" w:eastAsia="Arial Unicode MS" w:hAnsi="Times New Roman" w:cs="Arial Unicode MS"/>
          <w:color w:val="000000"/>
          <w:u w:color="000000"/>
          <w:bdr w:val="nil"/>
          <w:lang w:eastAsia="pl-PL"/>
        </w:rPr>
        <w:t>szczeg</w:t>
      </w:r>
      <w:proofErr w:type="spellEnd"/>
      <w:r w:rsidRPr="002638A9">
        <w:rPr>
          <w:rFonts w:ascii="Times New Roman" w:eastAsia="Arial Unicode MS" w:hAnsi="Times New Roman" w:cs="Arial Unicode MS"/>
          <w:color w:val="000000"/>
          <w:u w:color="000000"/>
          <w:bdr w:val="nil"/>
          <w:lang w:val="es-ES_tradnl" w:eastAsia="pl-PL"/>
        </w:rPr>
        <w:t>ó</w:t>
      </w:r>
      <w:proofErr w:type="spellStart"/>
      <w:r w:rsidRPr="002638A9">
        <w:rPr>
          <w:rFonts w:ascii="Times New Roman" w:eastAsia="Arial Unicode MS" w:hAnsi="Times New Roman" w:cs="Arial Unicode MS"/>
          <w:color w:val="000000"/>
          <w:u w:color="000000"/>
          <w:bdr w:val="nil"/>
          <w:lang w:eastAsia="pl-PL"/>
        </w:rPr>
        <w:t>lności</w:t>
      </w:r>
      <w:proofErr w:type="spellEnd"/>
      <w:r w:rsidRPr="002638A9">
        <w:rPr>
          <w:rFonts w:ascii="Times New Roman" w:eastAsia="Arial Unicode MS" w:hAnsi="Times New Roman" w:cs="Arial Unicode MS"/>
          <w:color w:val="000000"/>
          <w:u w:color="000000"/>
          <w:bdr w:val="nil"/>
          <w:lang w:eastAsia="pl-PL"/>
        </w:rPr>
        <w:t xml:space="preserve"> domniemane gwarancje lub warunki przydatności handlowej lub przydatności do określonego celu. Wykonawca gwarantuje nieprzerwaną i wolną </w:t>
      </w:r>
      <w:r w:rsidRPr="002638A9">
        <w:rPr>
          <w:rFonts w:ascii="Times New Roman" w:eastAsia="Arial Unicode MS" w:hAnsi="Times New Roman" w:cs="Arial Unicode MS"/>
          <w:color w:val="000000"/>
          <w:u w:color="000000"/>
          <w:bdr w:val="nil"/>
          <w:lang w:val="en-US" w:eastAsia="pl-PL"/>
        </w:rPr>
        <w:t>od b</w:t>
      </w:r>
      <w:proofErr w:type="spellStart"/>
      <w:r w:rsidRPr="002638A9">
        <w:rPr>
          <w:rFonts w:ascii="Times New Roman" w:eastAsia="Arial Unicode MS" w:hAnsi="Times New Roman" w:cs="Arial Unicode MS"/>
          <w:color w:val="000000"/>
          <w:u w:color="000000"/>
          <w:bdr w:val="nil"/>
          <w:lang w:eastAsia="pl-PL"/>
        </w:rPr>
        <w:t>łęd</w:t>
      </w:r>
      <w:proofErr w:type="spellEnd"/>
      <w:r w:rsidRPr="002638A9">
        <w:rPr>
          <w:rFonts w:ascii="Times New Roman" w:eastAsia="Arial Unicode MS" w:hAnsi="Times New Roman" w:cs="Arial Unicode MS"/>
          <w:color w:val="000000"/>
          <w:u w:color="000000"/>
          <w:bdr w:val="nil"/>
          <w:lang w:val="es-ES_tradnl" w:eastAsia="pl-PL"/>
        </w:rPr>
        <w:t>ó</w:t>
      </w:r>
      <w:r w:rsidRPr="002638A9">
        <w:rPr>
          <w:rFonts w:ascii="Times New Roman" w:eastAsia="Arial Unicode MS" w:hAnsi="Times New Roman" w:cs="Arial Unicode MS"/>
          <w:color w:val="000000"/>
          <w:u w:color="000000"/>
          <w:bdr w:val="nil"/>
          <w:lang w:eastAsia="pl-PL"/>
        </w:rPr>
        <w:t xml:space="preserve">w pracę dostarczonych </w:t>
      </w:r>
      <w:proofErr w:type="spellStart"/>
      <w:r w:rsidRPr="002638A9">
        <w:rPr>
          <w:rFonts w:ascii="Times New Roman" w:eastAsia="Arial Unicode MS" w:hAnsi="Times New Roman" w:cs="Arial Unicode MS"/>
          <w:color w:val="000000"/>
          <w:u w:color="000000"/>
          <w:bdr w:val="nil"/>
          <w:lang w:eastAsia="pl-PL"/>
        </w:rPr>
        <w:t>wyrob</w:t>
      </w:r>
      <w:proofErr w:type="spellEnd"/>
      <w:r w:rsidRPr="002638A9">
        <w:rPr>
          <w:rFonts w:ascii="Times New Roman" w:eastAsia="Arial Unicode MS" w:hAnsi="Times New Roman" w:cs="Arial Unicode MS"/>
          <w:color w:val="000000"/>
          <w:u w:color="000000"/>
          <w:bdr w:val="nil"/>
          <w:lang w:val="es-ES_tradnl" w:eastAsia="pl-PL"/>
        </w:rPr>
        <w:t>ó</w:t>
      </w:r>
      <w:r w:rsidRPr="002638A9">
        <w:rPr>
          <w:rFonts w:ascii="Times New Roman" w:eastAsia="Arial Unicode MS" w:hAnsi="Times New Roman" w:cs="Arial Unicode MS"/>
          <w:color w:val="000000"/>
          <w:u w:color="000000"/>
          <w:bdr w:val="nil"/>
          <w:lang w:eastAsia="pl-PL"/>
        </w:rPr>
        <w:t xml:space="preserve">w </w:t>
      </w:r>
      <w:proofErr w:type="spellStart"/>
      <w:r w:rsidRPr="002638A9">
        <w:rPr>
          <w:rFonts w:ascii="Times New Roman" w:eastAsia="Arial Unicode MS" w:hAnsi="Times New Roman" w:cs="Arial Unicode MS"/>
          <w:color w:val="000000"/>
          <w:u w:color="000000"/>
          <w:bdr w:val="nil"/>
          <w:lang w:eastAsia="pl-PL"/>
        </w:rPr>
        <w:t>w</w:t>
      </w:r>
      <w:proofErr w:type="spellEnd"/>
      <w:r w:rsidRPr="002638A9">
        <w:rPr>
          <w:rFonts w:ascii="Times New Roman" w:eastAsia="Arial Unicode MS" w:hAnsi="Times New Roman" w:cs="Arial Unicode MS"/>
          <w:color w:val="000000"/>
          <w:u w:color="000000"/>
          <w:bdr w:val="nil"/>
          <w:lang w:eastAsia="pl-PL"/>
        </w:rPr>
        <w:t xml:space="preserve"> okresie trwania gwarancji.</w:t>
      </w:r>
    </w:p>
    <w:p w14:paraId="3B7E7C71" w14:textId="77777777" w:rsidR="002638A9" w:rsidRPr="002638A9" w:rsidRDefault="002638A9" w:rsidP="003D730D">
      <w:pPr>
        <w:numPr>
          <w:ilvl w:val="1"/>
          <w:numId w:val="185"/>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u w:color="000000"/>
          <w:bdr w:val="nil"/>
          <w:lang w:eastAsia="pl-PL"/>
        </w:rPr>
      </w:pPr>
      <w:r w:rsidRPr="002638A9">
        <w:rPr>
          <w:rFonts w:ascii="Times New Roman" w:eastAsia="Arial Unicode MS" w:hAnsi="Times New Roman" w:cs="Arial Unicode MS"/>
          <w:color w:val="000000"/>
          <w:u w:color="000000"/>
          <w:bdr w:val="nil"/>
          <w:lang w:eastAsia="pl-PL"/>
        </w:rPr>
        <w:t xml:space="preserve">Utrata roszczeń z tytułu wad fizycznych i prawnych nie następuje mimo upływu terminu gwarancji, jeżeli Wykonawca wadę zataił. </w:t>
      </w:r>
    </w:p>
    <w:p w14:paraId="7E78C42D" w14:textId="77777777" w:rsidR="002638A9" w:rsidRPr="002638A9" w:rsidRDefault="002638A9" w:rsidP="003D730D">
      <w:pPr>
        <w:numPr>
          <w:ilvl w:val="1"/>
          <w:numId w:val="185"/>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u w:color="000000"/>
          <w:bdr w:val="nil"/>
          <w:lang w:eastAsia="pl-PL"/>
        </w:rPr>
      </w:pPr>
      <w:r w:rsidRPr="002638A9">
        <w:rPr>
          <w:rFonts w:ascii="Times New Roman" w:eastAsia="Arial Unicode MS" w:hAnsi="Times New Roman" w:cs="Arial Unicode MS"/>
          <w:color w:val="000000"/>
          <w:u w:color="000000"/>
          <w:bdr w:val="nil"/>
          <w:lang w:eastAsia="pl-PL"/>
        </w:rPr>
        <w:lastRenderedPageBreak/>
        <w:t>Wykonawca odpowiada za wady fizyczne i prawne, ujawnione w dostarczonym przedmiocie zam</w:t>
      </w:r>
      <w:r w:rsidRPr="002638A9">
        <w:rPr>
          <w:rFonts w:ascii="Times New Roman" w:eastAsia="Arial Unicode MS" w:hAnsi="Times New Roman" w:cs="Arial Unicode MS"/>
          <w:color w:val="000000"/>
          <w:u w:color="000000"/>
          <w:bdr w:val="nil"/>
          <w:lang w:val="es-ES_tradnl" w:eastAsia="pl-PL"/>
        </w:rPr>
        <w:t>ó</w:t>
      </w:r>
      <w:proofErr w:type="spellStart"/>
      <w:r w:rsidRPr="002638A9">
        <w:rPr>
          <w:rFonts w:ascii="Times New Roman" w:eastAsia="Arial Unicode MS" w:hAnsi="Times New Roman" w:cs="Arial Unicode MS"/>
          <w:color w:val="000000"/>
          <w:u w:color="000000"/>
          <w:bdr w:val="nil"/>
          <w:lang w:eastAsia="pl-PL"/>
        </w:rPr>
        <w:t>wienia</w:t>
      </w:r>
      <w:proofErr w:type="spellEnd"/>
      <w:r w:rsidRPr="002638A9">
        <w:rPr>
          <w:rFonts w:ascii="Times New Roman" w:eastAsia="Arial Unicode MS" w:hAnsi="Times New Roman" w:cs="Arial Unicode MS"/>
          <w:color w:val="000000"/>
          <w:u w:color="000000"/>
          <w:bdr w:val="nil"/>
          <w:lang w:eastAsia="pl-PL"/>
        </w:rPr>
        <w:t>, ponosi z tego tytułu wszelkie zobowiązania. Jest odpowiedzialny względem Zamawiającego, jeżeli dostarczony przedmiot zam</w:t>
      </w:r>
      <w:r w:rsidRPr="002638A9">
        <w:rPr>
          <w:rFonts w:ascii="Times New Roman" w:eastAsia="Arial Unicode MS" w:hAnsi="Times New Roman" w:cs="Arial Unicode MS"/>
          <w:color w:val="000000"/>
          <w:u w:color="000000"/>
          <w:bdr w:val="nil"/>
          <w:lang w:val="es-ES_tradnl" w:eastAsia="pl-PL"/>
        </w:rPr>
        <w:t>ó</w:t>
      </w:r>
      <w:proofErr w:type="spellStart"/>
      <w:r w:rsidRPr="002638A9">
        <w:rPr>
          <w:rFonts w:ascii="Times New Roman" w:eastAsia="Arial Unicode MS" w:hAnsi="Times New Roman" w:cs="Arial Unicode MS"/>
          <w:color w:val="000000"/>
          <w:u w:color="000000"/>
          <w:bdr w:val="nil"/>
          <w:lang w:eastAsia="pl-PL"/>
        </w:rPr>
        <w:t>wienia</w:t>
      </w:r>
      <w:proofErr w:type="spellEnd"/>
      <w:r w:rsidRPr="002638A9">
        <w:rPr>
          <w:rFonts w:ascii="Times New Roman" w:eastAsia="Arial Unicode MS" w:hAnsi="Times New Roman" w:cs="Arial Unicode MS"/>
          <w:color w:val="000000"/>
          <w:u w:color="000000"/>
          <w:bdr w:val="nil"/>
          <w:lang w:eastAsia="pl-PL"/>
        </w:rPr>
        <w:t>:</w:t>
      </w:r>
    </w:p>
    <w:p w14:paraId="7A0AFD56" w14:textId="77777777" w:rsidR="002638A9" w:rsidRPr="002638A9" w:rsidRDefault="002638A9" w:rsidP="003D730D">
      <w:pPr>
        <w:numPr>
          <w:ilvl w:val="0"/>
          <w:numId w:val="187"/>
        </w:num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2638A9">
        <w:rPr>
          <w:rFonts w:ascii="Times New Roman" w:eastAsia="Arial Unicode MS" w:hAnsi="Times New Roman" w:cs="Arial Unicode MS"/>
          <w:color w:val="000000"/>
          <w:u w:color="000000"/>
          <w:bdr w:val="nil"/>
          <w:lang w:eastAsia="pl-PL"/>
        </w:rPr>
        <w:t>stanowi własność osoby trzeciej, albo jeżeli jest obciążony prawem osoby trzeciej,</w:t>
      </w:r>
    </w:p>
    <w:p w14:paraId="12A5CA59" w14:textId="72736500" w:rsidR="002638A9" w:rsidRPr="002638A9" w:rsidRDefault="002638A9" w:rsidP="003D730D">
      <w:pPr>
        <w:numPr>
          <w:ilvl w:val="0"/>
          <w:numId w:val="187"/>
        </w:num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2638A9">
        <w:rPr>
          <w:rFonts w:ascii="Times New Roman" w:eastAsia="Arial Unicode MS" w:hAnsi="Times New Roman" w:cs="Arial Unicode MS"/>
          <w:color w:val="000000"/>
          <w:u w:color="000000"/>
          <w:bdr w:val="nil"/>
          <w:lang w:eastAsia="pl-PL"/>
        </w:rPr>
        <w:t xml:space="preserve">ma wadę zmniejszającą jego wartość lub użyteczność wynikającą </w:t>
      </w:r>
      <w:r w:rsidR="00B76400" w:rsidRPr="002638A9">
        <w:rPr>
          <w:rFonts w:ascii="Times New Roman" w:eastAsia="Arial Unicode MS" w:hAnsi="Times New Roman" w:cs="Arial Unicode MS"/>
          <w:color w:val="000000"/>
          <w:u w:color="000000"/>
          <w:bdr w:val="nil"/>
          <w:lang w:eastAsia="pl-PL"/>
        </w:rPr>
        <w:t>z przeznaczenia</w:t>
      </w:r>
      <w:r w:rsidRPr="002638A9">
        <w:rPr>
          <w:rFonts w:ascii="Times New Roman" w:eastAsia="Arial Unicode MS" w:hAnsi="Times New Roman" w:cs="Arial Unicode MS"/>
          <w:color w:val="000000"/>
          <w:u w:color="000000"/>
          <w:bdr w:val="nil"/>
          <w:lang w:eastAsia="pl-PL"/>
        </w:rPr>
        <w:t>, nie ma właściwości</w:t>
      </w:r>
      <w:r w:rsidR="00B76400">
        <w:rPr>
          <w:rFonts w:ascii="Times New Roman" w:eastAsia="Arial Unicode MS" w:hAnsi="Times New Roman" w:cs="Arial Unicode MS"/>
          <w:color w:val="000000"/>
          <w:u w:color="000000"/>
          <w:bdr w:val="nil"/>
          <w:lang w:eastAsia="pl-PL"/>
        </w:rPr>
        <w:t xml:space="preserve"> wymaganych przez Zamawiającego</w:t>
      </w:r>
      <w:r w:rsidRPr="002638A9">
        <w:rPr>
          <w:rFonts w:ascii="Times New Roman" w:eastAsia="Arial Unicode MS" w:hAnsi="Times New Roman" w:cs="Arial Unicode MS"/>
          <w:color w:val="000000"/>
          <w:u w:color="000000"/>
          <w:bdr w:val="nil"/>
          <w:lang w:eastAsia="pl-PL"/>
        </w:rPr>
        <w:t xml:space="preserve"> </w:t>
      </w:r>
      <w:r w:rsidR="00B76400" w:rsidRPr="002638A9">
        <w:rPr>
          <w:rFonts w:ascii="Times New Roman" w:eastAsia="Arial Unicode MS" w:hAnsi="Times New Roman" w:cs="Arial Unicode MS"/>
          <w:color w:val="000000"/>
          <w:u w:color="000000"/>
          <w:bdr w:val="nil"/>
          <w:lang w:eastAsia="pl-PL"/>
        </w:rPr>
        <w:t>albo, jeżeli</w:t>
      </w:r>
      <w:r w:rsidRPr="002638A9">
        <w:rPr>
          <w:rFonts w:ascii="Times New Roman" w:eastAsia="Arial Unicode MS" w:hAnsi="Times New Roman" w:cs="Arial Unicode MS"/>
          <w:color w:val="000000"/>
          <w:u w:color="000000"/>
          <w:bdr w:val="nil"/>
          <w:lang w:eastAsia="pl-PL"/>
        </w:rPr>
        <w:t xml:space="preserve"> dostarczono go </w:t>
      </w:r>
      <w:r w:rsidRPr="002638A9">
        <w:rPr>
          <w:rFonts w:ascii="Times New Roman" w:eastAsia="Arial Unicode MS" w:hAnsi="Times New Roman" w:cs="Arial Unicode MS"/>
          <w:color w:val="000000"/>
          <w:u w:color="000000"/>
          <w:bdr w:val="nil"/>
          <w:lang w:eastAsia="pl-PL"/>
        </w:rPr>
        <w:br/>
        <w:t>w stanie niekompletnym.</w:t>
      </w:r>
    </w:p>
    <w:p w14:paraId="7D5086C7" w14:textId="77777777" w:rsidR="002638A9" w:rsidRPr="002638A9" w:rsidRDefault="002638A9" w:rsidP="003D730D">
      <w:pPr>
        <w:numPr>
          <w:ilvl w:val="1"/>
          <w:numId w:val="185"/>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u w:color="000000"/>
          <w:bdr w:val="nil"/>
          <w:lang w:eastAsia="pl-PL"/>
        </w:rPr>
      </w:pPr>
      <w:r w:rsidRPr="002638A9">
        <w:rPr>
          <w:rFonts w:ascii="Times New Roman" w:eastAsia="Arial Unicode MS" w:hAnsi="Times New Roman" w:cs="Arial Unicode MS"/>
          <w:color w:val="000000"/>
          <w:u w:color="000000"/>
          <w:bdr w:val="nil"/>
          <w:lang w:eastAsia="pl-PL"/>
        </w:rPr>
        <w:t>O wadzie fizycznej i prawnej przedmiotu zam</w:t>
      </w:r>
      <w:r w:rsidRPr="002638A9">
        <w:rPr>
          <w:rFonts w:ascii="Times New Roman" w:eastAsia="Arial Unicode MS" w:hAnsi="Times New Roman" w:cs="Arial Unicode MS"/>
          <w:color w:val="000000"/>
          <w:u w:color="000000"/>
          <w:bdr w:val="nil"/>
          <w:lang w:val="es-ES_tradnl" w:eastAsia="pl-PL"/>
        </w:rPr>
        <w:t>ó</w:t>
      </w:r>
      <w:proofErr w:type="spellStart"/>
      <w:r w:rsidRPr="002638A9">
        <w:rPr>
          <w:rFonts w:ascii="Times New Roman" w:eastAsia="Arial Unicode MS" w:hAnsi="Times New Roman" w:cs="Arial Unicode MS"/>
          <w:color w:val="000000"/>
          <w:u w:color="000000"/>
          <w:bdr w:val="nil"/>
          <w:lang w:eastAsia="pl-PL"/>
        </w:rPr>
        <w:t>wienia</w:t>
      </w:r>
      <w:proofErr w:type="spellEnd"/>
      <w:r w:rsidRPr="002638A9">
        <w:rPr>
          <w:rFonts w:ascii="Times New Roman" w:eastAsia="Arial Unicode MS" w:hAnsi="Times New Roman" w:cs="Arial Unicode MS"/>
          <w:color w:val="000000"/>
          <w:u w:color="000000"/>
          <w:bdr w:val="nil"/>
          <w:lang w:eastAsia="pl-PL"/>
        </w:rPr>
        <w:t xml:space="preserve"> Zamawiający informuje Wykonawcę jak najszybciej po ujawnieniu w nim wad, w celu realizacji przysługujących z tego tytułu uprawnień. </w:t>
      </w:r>
    </w:p>
    <w:p w14:paraId="154F8751" w14:textId="77777777" w:rsidR="002638A9" w:rsidRPr="002638A9" w:rsidRDefault="002638A9" w:rsidP="003D730D">
      <w:pPr>
        <w:numPr>
          <w:ilvl w:val="1"/>
          <w:numId w:val="185"/>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u w:color="000000"/>
          <w:bdr w:val="nil"/>
          <w:lang w:eastAsia="pl-PL"/>
        </w:rPr>
      </w:pPr>
      <w:r w:rsidRPr="002638A9">
        <w:rPr>
          <w:rFonts w:ascii="Times New Roman" w:eastAsia="Arial Unicode MS" w:hAnsi="Times New Roman" w:cs="Arial Unicode MS"/>
          <w:color w:val="000000"/>
          <w:u w:color="000000"/>
          <w:bdr w:val="nil"/>
          <w:lang w:eastAsia="pl-PL"/>
        </w:rPr>
        <w:t>Wykonawca jest zobowiązany do usunięcia wad fizycznych i prawnych przedmiotu zam</w:t>
      </w:r>
      <w:r w:rsidRPr="002638A9">
        <w:rPr>
          <w:rFonts w:ascii="Times New Roman" w:eastAsia="Arial Unicode MS" w:hAnsi="Times New Roman" w:cs="Arial Unicode MS"/>
          <w:color w:val="000000"/>
          <w:u w:color="000000"/>
          <w:bdr w:val="nil"/>
          <w:lang w:val="es-ES_tradnl" w:eastAsia="pl-PL"/>
        </w:rPr>
        <w:t>ó</w:t>
      </w:r>
      <w:proofErr w:type="spellStart"/>
      <w:r w:rsidRPr="002638A9">
        <w:rPr>
          <w:rFonts w:ascii="Times New Roman" w:eastAsia="Arial Unicode MS" w:hAnsi="Times New Roman" w:cs="Arial Unicode MS"/>
          <w:color w:val="000000"/>
          <w:u w:color="000000"/>
          <w:bdr w:val="nil"/>
          <w:lang w:eastAsia="pl-PL"/>
        </w:rPr>
        <w:t>wienia</w:t>
      </w:r>
      <w:proofErr w:type="spellEnd"/>
      <w:r w:rsidRPr="002638A9">
        <w:rPr>
          <w:rFonts w:ascii="Times New Roman" w:eastAsia="Arial Unicode MS" w:hAnsi="Times New Roman" w:cs="Arial Unicode MS"/>
          <w:color w:val="000000"/>
          <w:u w:color="000000"/>
          <w:bdr w:val="nil"/>
          <w:lang w:eastAsia="pl-PL"/>
        </w:rPr>
        <w:t xml:space="preserve"> lub do dostarczenia przedmiotu zam</w:t>
      </w:r>
      <w:r w:rsidRPr="002638A9">
        <w:rPr>
          <w:rFonts w:ascii="Times New Roman" w:eastAsia="Arial Unicode MS" w:hAnsi="Times New Roman" w:cs="Arial Unicode MS"/>
          <w:color w:val="000000"/>
          <w:u w:color="000000"/>
          <w:bdr w:val="nil"/>
          <w:lang w:val="es-ES_tradnl" w:eastAsia="pl-PL"/>
        </w:rPr>
        <w:t>ó</w:t>
      </w:r>
      <w:proofErr w:type="spellStart"/>
      <w:r w:rsidRPr="002638A9">
        <w:rPr>
          <w:rFonts w:ascii="Times New Roman" w:eastAsia="Arial Unicode MS" w:hAnsi="Times New Roman" w:cs="Arial Unicode MS"/>
          <w:color w:val="000000"/>
          <w:u w:color="000000"/>
          <w:bdr w:val="nil"/>
          <w:lang w:eastAsia="pl-PL"/>
        </w:rPr>
        <w:t>wienia</w:t>
      </w:r>
      <w:proofErr w:type="spellEnd"/>
      <w:r w:rsidRPr="002638A9">
        <w:rPr>
          <w:rFonts w:ascii="Times New Roman" w:eastAsia="Arial Unicode MS" w:hAnsi="Times New Roman" w:cs="Arial Unicode MS"/>
          <w:color w:val="000000"/>
          <w:u w:color="000000"/>
          <w:bdr w:val="nil"/>
          <w:lang w:eastAsia="pl-PL"/>
        </w:rPr>
        <w:t xml:space="preserve"> wolnego od wad, jeżeli wady te ujawnią się w okresie gwarancji.</w:t>
      </w:r>
    </w:p>
    <w:p w14:paraId="2706EE31" w14:textId="77777777" w:rsidR="002638A9" w:rsidRPr="002638A9" w:rsidRDefault="002638A9" w:rsidP="003D730D">
      <w:pPr>
        <w:numPr>
          <w:ilvl w:val="1"/>
          <w:numId w:val="185"/>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u w:color="000000"/>
          <w:bdr w:val="nil"/>
          <w:lang w:eastAsia="pl-PL"/>
        </w:rPr>
      </w:pPr>
      <w:r w:rsidRPr="002638A9">
        <w:rPr>
          <w:rFonts w:ascii="Times New Roman" w:eastAsia="Arial Unicode MS" w:hAnsi="Times New Roman" w:cs="Arial Unicode MS"/>
          <w:color w:val="000000"/>
          <w:u w:color="000000"/>
          <w:bdr w:val="nil"/>
          <w:lang w:eastAsia="pl-PL"/>
        </w:rPr>
        <w:t>W ramach udzielonej gwarancji Zamawiający zastrzega sobie prawo żądania wymiany przedmiotu Umowy na nowy, gdy po 3 naprawach gwarancyjnych – niezależnie od tego, czy będą dotyczyły tej samej czy też różnych wad bądź usterek – będzie wykazywał te same lub kolejne wady, bądź usterki. W takim przypadku Wykonawca dokona wymiany przedmiotu Umowy na nowy wolny od wad i usterek w terminie 14 dni roboczych od daty zgłoszenia takiego żądania przez Zamawiającego.</w:t>
      </w:r>
    </w:p>
    <w:p w14:paraId="4FEC9761" w14:textId="77777777" w:rsidR="002638A9" w:rsidRPr="002638A9" w:rsidRDefault="002638A9" w:rsidP="003D730D">
      <w:pPr>
        <w:numPr>
          <w:ilvl w:val="1"/>
          <w:numId w:val="185"/>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u w:color="000000"/>
          <w:bdr w:val="nil"/>
          <w:lang w:eastAsia="pl-PL"/>
        </w:rPr>
      </w:pPr>
      <w:r w:rsidRPr="002638A9">
        <w:rPr>
          <w:rFonts w:ascii="Times New Roman" w:eastAsia="Arial Unicode MS" w:hAnsi="Times New Roman" w:cs="Arial Unicode MS"/>
          <w:color w:val="000000"/>
          <w:u w:color="000000"/>
          <w:bdr w:val="nil"/>
          <w:lang w:eastAsia="pl-PL"/>
        </w:rPr>
        <w:t xml:space="preserve">Jeżeli w wykonaniu swoich </w:t>
      </w:r>
      <w:proofErr w:type="spellStart"/>
      <w:r w:rsidRPr="002638A9">
        <w:rPr>
          <w:rFonts w:ascii="Times New Roman" w:eastAsia="Arial Unicode MS" w:hAnsi="Times New Roman" w:cs="Arial Unicode MS"/>
          <w:color w:val="000000"/>
          <w:u w:color="000000"/>
          <w:bdr w:val="nil"/>
          <w:lang w:eastAsia="pl-PL"/>
        </w:rPr>
        <w:t>obowiązk</w:t>
      </w:r>
      <w:proofErr w:type="spellEnd"/>
      <w:r w:rsidRPr="002638A9">
        <w:rPr>
          <w:rFonts w:ascii="Times New Roman" w:eastAsia="Arial Unicode MS" w:hAnsi="Times New Roman" w:cs="Arial Unicode MS"/>
          <w:color w:val="000000"/>
          <w:u w:color="000000"/>
          <w:bdr w:val="nil"/>
          <w:lang w:val="es-ES_tradnl" w:eastAsia="pl-PL"/>
        </w:rPr>
        <w:t>ó</w:t>
      </w:r>
      <w:r w:rsidRPr="002638A9">
        <w:rPr>
          <w:rFonts w:ascii="Times New Roman" w:eastAsia="Arial Unicode MS" w:hAnsi="Times New Roman" w:cs="Arial Unicode MS"/>
          <w:color w:val="000000"/>
          <w:u w:color="000000"/>
          <w:bdr w:val="nil"/>
          <w:lang w:eastAsia="pl-PL"/>
        </w:rPr>
        <w:t>w Wykonawca dostarczył Zamawiającemu zamiast wadliwego przedmiotu zam</w:t>
      </w:r>
      <w:r w:rsidRPr="002638A9">
        <w:rPr>
          <w:rFonts w:ascii="Times New Roman" w:eastAsia="Arial Unicode MS" w:hAnsi="Times New Roman" w:cs="Arial Unicode MS"/>
          <w:color w:val="000000"/>
          <w:u w:color="000000"/>
          <w:bdr w:val="nil"/>
          <w:lang w:val="es-ES_tradnl" w:eastAsia="pl-PL"/>
        </w:rPr>
        <w:t>ó</w:t>
      </w:r>
      <w:proofErr w:type="spellStart"/>
      <w:r w:rsidRPr="002638A9">
        <w:rPr>
          <w:rFonts w:ascii="Times New Roman" w:eastAsia="Arial Unicode MS" w:hAnsi="Times New Roman" w:cs="Arial Unicode MS"/>
          <w:color w:val="000000"/>
          <w:u w:color="000000"/>
          <w:bdr w:val="nil"/>
          <w:lang w:eastAsia="pl-PL"/>
        </w:rPr>
        <w:t>wienia</w:t>
      </w:r>
      <w:proofErr w:type="spellEnd"/>
      <w:r w:rsidRPr="002638A9">
        <w:rPr>
          <w:rFonts w:ascii="Times New Roman" w:eastAsia="Arial Unicode MS" w:hAnsi="Times New Roman" w:cs="Arial Unicode MS"/>
          <w:color w:val="000000"/>
          <w:u w:color="000000"/>
          <w:bdr w:val="nil"/>
          <w:lang w:eastAsia="pl-PL"/>
        </w:rPr>
        <w:t xml:space="preserve"> taki sam przedmiot zam</w:t>
      </w:r>
      <w:r w:rsidRPr="002638A9">
        <w:rPr>
          <w:rFonts w:ascii="Times New Roman" w:eastAsia="Arial Unicode MS" w:hAnsi="Times New Roman" w:cs="Arial Unicode MS"/>
          <w:color w:val="000000"/>
          <w:u w:color="000000"/>
          <w:bdr w:val="nil"/>
          <w:lang w:val="es-ES_tradnl" w:eastAsia="pl-PL"/>
        </w:rPr>
        <w:t>ó</w:t>
      </w:r>
      <w:proofErr w:type="spellStart"/>
      <w:r w:rsidRPr="002638A9">
        <w:rPr>
          <w:rFonts w:ascii="Times New Roman" w:eastAsia="Arial Unicode MS" w:hAnsi="Times New Roman" w:cs="Arial Unicode MS"/>
          <w:color w:val="000000"/>
          <w:u w:color="000000"/>
          <w:bdr w:val="nil"/>
          <w:lang w:eastAsia="pl-PL"/>
        </w:rPr>
        <w:t>wienia</w:t>
      </w:r>
      <w:proofErr w:type="spellEnd"/>
      <w:r w:rsidRPr="002638A9">
        <w:rPr>
          <w:rFonts w:ascii="Times New Roman" w:eastAsia="Arial Unicode MS" w:hAnsi="Times New Roman" w:cs="Arial Unicode MS"/>
          <w:color w:val="000000"/>
          <w:u w:color="000000"/>
          <w:bdr w:val="nil"/>
          <w:lang w:eastAsia="pl-PL"/>
        </w:rPr>
        <w:t xml:space="preserve"> – wolny od wad, termin gwarancji biegnie na nowo od chwili ich dostarczenia. Wymiany przedmiot</w:t>
      </w:r>
      <w:r w:rsidRPr="002638A9">
        <w:rPr>
          <w:rFonts w:ascii="Times New Roman" w:eastAsia="Arial Unicode MS" w:hAnsi="Times New Roman" w:cs="Arial Unicode MS"/>
          <w:color w:val="000000"/>
          <w:u w:color="000000"/>
          <w:bdr w:val="nil"/>
          <w:lang w:val="es-ES_tradnl" w:eastAsia="pl-PL"/>
        </w:rPr>
        <w:t>ó</w:t>
      </w:r>
      <w:r w:rsidRPr="002638A9">
        <w:rPr>
          <w:rFonts w:ascii="Times New Roman" w:eastAsia="Arial Unicode MS" w:hAnsi="Times New Roman" w:cs="Arial Unicode MS"/>
          <w:color w:val="000000"/>
          <w:u w:color="000000"/>
          <w:bdr w:val="nil"/>
          <w:lang w:eastAsia="pl-PL"/>
        </w:rPr>
        <w:t>w zam</w:t>
      </w:r>
      <w:r w:rsidRPr="002638A9">
        <w:rPr>
          <w:rFonts w:ascii="Times New Roman" w:eastAsia="Arial Unicode MS" w:hAnsi="Times New Roman" w:cs="Arial Unicode MS"/>
          <w:color w:val="000000"/>
          <w:u w:color="000000"/>
          <w:bdr w:val="nil"/>
          <w:lang w:val="es-ES_tradnl" w:eastAsia="pl-PL"/>
        </w:rPr>
        <w:t>ó</w:t>
      </w:r>
      <w:proofErr w:type="spellStart"/>
      <w:r w:rsidRPr="002638A9">
        <w:rPr>
          <w:rFonts w:ascii="Times New Roman" w:eastAsia="Arial Unicode MS" w:hAnsi="Times New Roman" w:cs="Arial Unicode MS"/>
          <w:color w:val="000000"/>
          <w:u w:color="000000"/>
          <w:bdr w:val="nil"/>
          <w:lang w:eastAsia="pl-PL"/>
        </w:rPr>
        <w:t>wienia</w:t>
      </w:r>
      <w:proofErr w:type="spellEnd"/>
      <w:r w:rsidRPr="002638A9">
        <w:rPr>
          <w:rFonts w:ascii="Times New Roman" w:eastAsia="Arial Unicode MS" w:hAnsi="Times New Roman" w:cs="Arial Unicode MS"/>
          <w:color w:val="000000"/>
          <w:u w:color="000000"/>
          <w:bdr w:val="nil"/>
          <w:lang w:eastAsia="pl-PL"/>
        </w:rPr>
        <w:t xml:space="preserve"> Wykonawca dokona bez żadnej dopłaty, nawet gdyby ceny na takie wyroby uległy zmianie.</w:t>
      </w:r>
    </w:p>
    <w:p w14:paraId="42784C50" w14:textId="77777777" w:rsidR="002638A9" w:rsidRPr="002638A9" w:rsidRDefault="002638A9" w:rsidP="003D730D">
      <w:pPr>
        <w:numPr>
          <w:ilvl w:val="1"/>
          <w:numId w:val="185"/>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u w:color="000000"/>
          <w:bdr w:val="nil"/>
          <w:lang w:eastAsia="pl-PL"/>
        </w:rPr>
      </w:pPr>
      <w:r w:rsidRPr="002638A9">
        <w:rPr>
          <w:rFonts w:ascii="Times New Roman" w:eastAsia="Arial Unicode MS" w:hAnsi="Times New Roman" w:cs="Arial Unicode MS"/>
          <w:color w:val="000000"/>
          <w:u w:color="000000"/>
          <w:bdr w:val="nil"/>
          <w:lang w:eastAsia="pl-PL"/>
        </w:rPr>
        <w:t>Realizacja naprawy gwarancyjnej następuje w miejscu eksploatacji przedmiotu zam</w:t>
      </w:r>
      <w:r w:rsidRPr="002638A9">
        <w:rPr>
          <w:rFonts w:ascii="Times New Roman" w:eastAsia="Arial Unicode MS" w:hAnsi="Times New Roman" w:cs="Arial Unicode MS"/>
          <w:color w:val="000000"/>
          <w:u w:color="000000"/>
          <w:bdr w:val="nil"/>
          <w:lang w:val="es-ES_tradnl" w:eastAsia="pl-PL"/>
        </w:rPr>
        <w:t>ó</w:t>
      </w:r>
      <w:proofErr w:type="spellStart"/>
      <w:r w:rsidRPr="002638A9">
        <w:rPr>
          <w:rFonts w:ascii="Times New Roman" w:eastAsia="Arial Unicode MS" w:hAnsi="Times New Roman" w:cs="Arial Unicode MS"/>
          <w:color w:val="000000"/>
          <w:u w:color="000000"/>
          <w:bdr w:val="nil"/>
          <w:lang w:eastAsia="pl-PL"/>
        </w:rPr>
        <w:t>wienia</w:t>
      </w:r>
      <w:proofErr w:type="spellEnd"/>
      <w:r w:rsidRPr="002638A9">
        <w:rPr>
          <w:rFonts w:ascii="Times New Roman" w:eastAsia="Arial Unicode MS" w:hAnsi="Times New Roman" w:cs="Arial Unicode MS"/>
          <w:color w:val="000000"/>
          <w:u w:color="000000"/>
          <w:bdr w:val="nil"/>
          <w:lang w:eastAsia="pl-PL"/>
        </w:rPr>
        <w:t>. W przypadku, gdy naprawa nie jest możliwa w miejscu eksploatacji, wszelkie koszty (w tym demontażu, transportu w obie strony, ubezpieczenia i ponownego montażu) pokrywa Wykonawca.</w:t>
      </w:r>
    </w:p>
    <w:p w14:paraId="1C147E5E" w14:textId="77777777" w:rsidR="002638A9" w:rsidRPr="002638A9" w:rsidRDefault="002638A9" w:rsidP="003D730D">
      <w:pPr>
        <w:numPr>
          <w:ilvl w:val="1"/>
          <w:numId w:val="185"/>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u w:color="000000"/>
          <w:bdr w:val="nil"/>
          <w:lang w:eastAsia="pl-PL"/>
        </w:rPr>
      </w:pPr>
      <w:bookmarkStart w:id="7" w:name="_Ref405533460"/>
      <w:r w:rsidRPr="002638A9">
        <w:rPr>
          <w:rFonts w:ascii="Times New Roman" w:eastAsia="Arial Unicode MS" w:hAnsi="Times New Roman" w:cs="Arial Unicode MS"/>
          <w:color w:val="000000"/>
          <w:u w:color="000000"/>
          <w:bdr w:val="nil"/>
          <w:lang w:eastAsia="pl-PL"/>
        </w:rPr>
        <w:t xml:space="preserve">W przypadku stwierdzenia w okresie gwarancji wad fizycznych i prawnych </w:t>
      </w:r>
      <w:r w:rsidRPr="002638A9">
        <w:rPr>
          <w:rFonts w:ascii="Times New Roman" w:eastAsia="Arial Unicode MS" w:hAnsi="Times New Roman" w:cs="Arial Unicode MS"/>
          <w:color w:val="000000"/>
          <w:u w:color="000000"/>
          <w:bdr w:val="nil"/>
          <w:lang w:eastAsia="pl-PL"/>
        </w:rPr>
        <w:br/>
        <w:t>w dostarczonym przedmiocie zam</w:t>
      </w:r>
      <w:r w:rsidRPr="002638A9">
        <w:rPr>
          <w:rFonts w:ascii="Times New Roman" w:eastAsia="Arial Unicode MS" w:hAnsi="Times New Roman" w:cs="Arial Unicode MS"/>
          <w:color w:val="000000"/>
          <w:u w:color="000000"/>
          <w:bdr w:val="nil"/>
          <w:lang w:val="es-ES_tradnl" w:eastAsia="pl-PL"/>
        </w:rPr>
        <w:t>ó</w:t>
      </w:r>
      <w:proofErr w:type="spellStart"/>
      <w:r w:rsidRPr="002638A9">
        <w:rPr>
          <w:rFonts w:ascii="Times New Roman" w:eastAsia="Arial Unicode MS" w:hAnsi="Times New Roman" w:cs="Arial Unicode MS"/>
          <w:color w:val="000000"/>
          <w:u w:color="000000"/>
          <w:bdr w:val="nil"/>
          <w:lang w:eastAsia="pl-PL"/>
        </w:rPr>
        <w:t>wienia</w:t>
      </w:r>
      <w:proofErr w:type="spellEnd"/>
      <w:r w:rsidRPr="002638A9">
        <w:rPr>
          <w:rFonts w:ascii="Times New Roman" w:eastAsia="Arial Unicode MS" w:hAnsi="Times New Roman" w:cs="Arial Unicode MS"/>
          <w:color w:val="000000"/>
          <w:u w:color="000000"/>
          <w:bdr w:val="nil"/>
          <w:lang w:eastAsia="pl-PL"/>
        </w:rPr>
        <w:t xml:space="preserve"> Wykonawca:</w:t>
      </w:r>
      <w:bookmarkEnd w:id="7"/>
    </w:p>
    <w:p w14:paraId="5940A5CD" w14:textId="77777777" w:rsidR="002638A9" w:rsidRPr="002638A9" w:rsidRDefault="002638A9" w:rsidP="003D730D">
      <w:pPr>
        <w:numPr>
          <w:ilvl w:val="0"/>
          <w:numId w:val="188"/>
        </w:num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2638A9">
        <w:rPr>
          <w:rFonts w:ascii="Times New Roman" w:eastAsia="Arial Unicode MS" w:hAnsi="Times New Roman" w:cs="Arial Unicode MS"/>
          <w:color w:val="000000"/>
          <w:u w:color="000000"/>
          <w:bdr w:val="nil"/>
          <w:lang w:eastAsia="pl-PL"/>
        </w:rPr>
        <w:t xml:space="preserve">rozpatrzy reklamację w ciągu 7 dni licząc od daty jej </w:t>
      </w:r>
      <w:bookmarkStart w:id="8" w:name="_Ref405533542"/>
      <w:r w:rsidRPr="002638A9">
        <w:rPr>
          <w:rFonts w:ascii="Times New Roman" w:eastAsia="Arial Unicode MS" w:hAnsi="Times New Roman" w:cs="Arial Unicode MS"/>
          <w:color w:val="000000"/>
          <w:u w:color="000000"/>
          <w:bdr w:val="nil"/>
          <w:lang w:eastAsia="pl-PL"/>
        </w:rPr>
        <w:t xml:space="preserve">otrzymania (przyjmowanie zgłoszeń w dni robocze telefonicznie, faksem, e-mail, strona internetowa), </w:t>
      </w:r>
    </w:p>
    <w:p w14:paraId="20259885" w14:textId="77777777" w:rsidR="002638A9" w:rsidRPr="002638A9" w:rsidRDefault="002638A9" w:rsidP="003D730D">
      <w:pPr>
        <w:numPr>
          <w:ilvl w:val="0"/>
          <w:numId w:val="188"/>
        </w:num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2638A9">
        <w:rPr>
          <w:rFonts w:ascii="Times New Roman" w:eastAsia="Arial Unicode MS" w:hAnsi="Times New Roman" w:cs="Arial Unicode MS"/>
          <w:color w:val="000000"/>
          <w:u w:color="000000"/>
          <w:bdr w:val="nil"/>
          <w:lang w:eastAsia="pl-PL"/>
        </w:rPr>
        <w:t>usunie wady fizyczne i prawne przedmiotu zam</w:t>
      </w:r>
      <w:r w:rsidRPr="002638A9">
        <w:rPr>
          <w:rFonts w:ascii="Times New Roman" w:eastAsia="Arial Unicode MS" w:hAnsi="Times New Roman" w:cs="Arial Unicode MS"/>
          <w:color w:val="000000"/>
          <w:u w:color="000000"/>
          <w:bdr w:val="nil"/>
          <w:lang w:val="es-ES_tradnl" w:eastAsia="pl-PL"/>
        </w:rPr>
        <w:t>ó</w:t>
      </w:r>
      <w:proofErr w:type="spellStart"/>
      <w:r w:rsidRPr="002638A9">
        <w:rPr>
          <w:rFonts w:ascii="Times New Roman" w:eastAsia="Arial Unicode MS" w:hAnsi="Times New Roman" w:cs="Arial Unicode MS"/>
          <w:color w:val="000000"/>
          <w:u w:color="000000"/>
          <w:bdr w:val="nil"/>
          <w:lang w:eastAsia="pl-PL"/>
        </w:rPr>
        <w:t>wienia</w:t>
      </w:r>
      <w:proofErr w:type="spellEnd"/>
      <w:r w:rsidRPr="002638A9">
        <w:rPr>
          <w:rFonts w:ascii="Times New Roman" w:eastAsia="Arial Unicode MS" w:hAnsi="Times New Roman" w:cs="Arial Unicode MS"/>
          <w:color w:val="000000"/>
          <w:u w:color="000000"/>
          <w:bdr w:val="nil"/>
          <w:lang w:eastAsia="pl-PL"/>
        </w:rPr>
        <w:t xml:space="preserve"> w terminie 14 dni licząc od daty otrzymania reklamacji</w:t>
      </w:r>
      <w:bookmarkEnd w:id="8"/>
      <w:r w:rsidRPr="002638A9">
        <w:rPr>
          <w:rFonts w:ascii="Times New Roman" w:eastAsia="Arial Unicode MS" w:hAnsi="Times New Roman" w:cs="Arial Unicode MS"/>
          <w:color w:val="000000"/>
          <w:u w:color="000000"/>
          <w:bdr w:val="nil"/>
          <w:lang w:eastAsia="pl-PL"/>
        </w:rPr>
        <w:t>/zgłoszenia, a jeżeli wady, usterki lub uszkodzenia uniemożliwiają pracę lub stanowią zagrożenie dla zdrowia obsługi termin nie może być dłuższy niż 7 dni,</w:t>
      </w:r>
    </w:p>
    <w:p w14:paraId="5D58E122" w14:textId="77777777" w:rsidR="002638A9" w:rsidRPr="002638A9" w:rsidRDefault="002638A9" w:rsidP="003D730D">
      <w:pPr>
        <w:numPr>
          <w:ilvl w:val="0"/>
          <w:numId w:val="188"/>
        </w:num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2638A9">
        <w:rPr>
          <w:rFonts w:ascii="Times New Roman" w:eastAsia="Arial Unicode MS" w:hAnsi="Times New Roman" w:cs="Arial Unicode MS"/>
          <w:color w:val="000000"/>
          <w:u w:color="000000"/>
          <w:bdr w:val="nil"/>
          <w:lang w:eastAsia="pl-PL"/>
        </w:rPr>
        <w:t xml:space="preserve">przedłuży termin gwarancji o czas, w ciągu </w:t>
      </w:r>
      <w:proofErr w:type="spellStart"/>
      <w:r w:rsidRPr="002638A9">
        <w:rPr>
          <w:rFonts w:ascii="Times New Roman" w:eastAsia="Arial Unicode MS" w:hAnsi="Times New Roman" w:cs="Arial Unicode MS"/>
          <w:color w:val="000000"/>
          <w:u w:color="000000"/>
          <w:bdr w:val="nil"/>
          <w:lang w:eastAsia="pl-PL"/>
        </w:rPr>
        <w:t>kt</w:t>
      </w:r>
      <w:proofErr w:type="spellEnd"/>
      <w:r w:rsidRPr="002638A9">
        <w:rPr>
          <w:rFonts w:ascii="Times New Roman" w:eastAsia="Arial Unicode MS" w:hAnsi="Times New Roman" w:cs="Arial Unicode MS"/>
          <w:color w:val="000000"/>
          <w:u w:color="000000"/>
          <w:bdr w:val="nil"/>
          <w:lang w:val="es-ES_tradnl" w:eastAsia="pl-PL"/>
        </w:rPr>
        <w:t>ó</w:t>
      </w:r>
      <w:proofErr w:type="spellStart"/>
      <w:r w:rsidRPr="002638A9">
        <w:rPr>
          <w:rFonts w:ascii="Times New Roman" w:eastAsia="Arial Unicode MS" w:hAnsi="Times New Roman" w:cs="Arial Unicode MS"/>
          <w:color w:val="000000"/>
          <w:u w:color="000000"/>
          <w:bdr w:val="nil"/>
          <w:lang w:eastAsia="pl-PL"/>
        </w:rPr>
        <w:t>rego</w:t>
      </w:r>
      <w:proofErr w:type="spellEnd"/>
      <w:r w:rsidRPr="002638A9">
        <w:rPr>
          <w:rFonts w:ascii="Times New Roman" w:eastAsia="Arial Unicode MS" w:hAnsi="Times New Roman" w:cs="Arial Unicode MS"/>
          <w:color w:val="000000"/>
          <w:u w:color="000000"/>
          <w:bdr w:val="nil"/>
          <w:lang w:eastAsia="pl-PL"/>
        </w:rPr>
        <w:t xml:space="preserve"> wskutek wad przedmiotu zam</w:t>
      </w:r>
      <w:r w:rsidRPr="002638A9">
        <w:rPr>
          <w:rFonts w:ascii="Times New Roman" w:eastAsia="Arial Unicode MS" w:hAnsi="Times New Roman" w:cs="Arial Unicode MS"/>
          <w:color w:val="000000"/>
          <w:u w:color="000000"/>
          <w:bdr w:val="nil"/>
          <w:lang w:val="es-ES_tradnl" w:eastAsia="pl-PL"/>
        </w:rPr>
        <w:t>ó</w:t>
      </w:r>
      <w:proofErr w:type="spellStart"/>
      <w:r w:rsidRPr="002638A9">
        <w:rPr>
          <w:rFonts w:ascii="Times New Roman" w:eastAsia="Arial Unicode MS" w:hAnsi="Times New Roman" w:cs="Arial Unicode MS"/>
          <w:color w:val="000000"/>
          <w:u w:color="000000"/>
          <w:bdr w:val="nil"/>
          <w:lang w:eastAsia="pl-PL"/>
        </w:rPr>
        <w:t>wienia</w:t>
      </w:r>
      <w:proofErr w:type="spellEnd"/>
      <w:r w:rsidRPr="002638A9">
        <w:rPr>
          <w:rFonts w:ascii="Times New Roman" w:eastAsia="Arial Unicode MS" w:hAnsi="Times New Roman" w:cs="Arial Unicode MS"/>
          <w:color w:val="000000"/>
          <w:u w:color="000000"/>
          <w:bdr w:val="nil"/>
          <w:lang w:eastAsia="pl-PL"/>
        </w:rPr>
        <w:t xml:space="preserve"> objętego gwarancją uprawniony z gwarancji nie m</w:t>
      </w:r>
      <w:r w:rsidRPr="002638A9">
        <w:rPr>
          <w:rFonts w:ascii="Times New Roman" w:eastAsia="Arial Unicode MS" w:hAnsi="Times New Roman" w:cs="Arial Unicode MS"/>
          <w:color w:val="000000"/>
          <w:u w:color="000000"/>
          <w:bdr w:val="nil"/>
          <w:lang w:val="es-ES_tradnl" w:eastAsia="pl-PL"/>
        </w:rPr>
        <w:t>ó</w:t>
      </w:r>
      <w:proofErr w:type="spellStart"/>
      <w:r w:rsidRPr="002638A9">
        <w:rPr>
          <w:rFonts w:ascii="Times New Roman" w:eastAsia="Arial Unicode MS" w:hAnsi="Times New Roman" w:cs="Arial Unicode MS"/>
          <w:color w:val="000000"/>
          <w:u w:color="000000"/>
          <w:bdr w:val="nil"/>
          <w:lang w:eastAsia="pl-PL"/>
        </w:rPr>
        <w:t>gł</w:t>
      </w:r>
      <w:proofErr w:type="spellEnd"/>
      <w:r w:rsidRPr="002638A9">
        <w:rPr>
          <w:rFonts w:ascii="Times New Roman" w:eastAsia="Arial Unicode MS" w:hAnsi="Times New Roman" w:cs="Arial Unicode MS"/>
          <w:color w:val="000000"/>
          <w:u w:color="000000"/>
          <w:bdr w:val="nil"/>
          <w:lang w:eastAsia="pl-PL"/>
        </w:rPr>
        <w:t xml:space="preserve"> z niego korzystać,</w:t>
      </w:r>
      <w:bookmarkStart w:id="9" w:name="_Ref405533634"/>
      <w:bookmarkEnd w:id="9"/>
    </w:p>
    <w:p w14:paraId="35C1C5BF" w14:textId="77777777" w:rsidR="002638A9" w:rsidRPr="002638A9" w:rsidRDefault="002638A9" w:rsidP="003D730D">
      <w:pPr>
        <w:numPr>
          <w:ilvl w:val="0"/>
          <w:numId w:val="188"/>
        </w:num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2638A9">
        <w:rPr>
          <w:rFonts w:ascii="Times New Roman" w:eastAsia="Arial Unicode MS" w:hAnsi="Times New Roman" w:cs="Arial Unicode MS"/>
          <w:color w:val="000000"/>
          <w:u w:color="000000"/>
          <w:bdr w:val="nil"/>
          <w:lang w:eastAsia="pl-PL"/>
        </w:rPr>
        <w:t>dokona stosownych zapis</w:t>
      </w:r>
      <w:r w:rsidRPr="002638A9">
        <w:rPr>
          <w:rFonts w:ascii="Times New Roman" w:eastAsia="Arial Unicode MS" w:hAnsi="Times New Roman" w:cs="Arial Unicode MS"/>
          <w:color w:val="000000"/>
          <w:u w:color="000000"/>
          <w:bdr w:val="nil"/>
          <w:lang w:val="es-ES_tradnl" w:eastAsia="pl-PL"/>
        </w:rPr>
        <w:t>ó</w:t>
      </w:r>
      <w:r w:rsidRPr="002638A9">
        <w:rPr>
          <w:rFonts w:ascii="Times New Roman" w:eastAsia="Arial Unicode MS" w:hAnsi="Times New Roman" w:cs="Arial Unicode MS"/>
          <w:color w:val="000000"/>
          <w:u w:color="000000"/>
          <w:bdr w:val="nil"/>
          <w:lang w:eastAsia="pl-PL"/>
        </w:rPr>
        <w:t xml:space="preserve">w </w:t>
      </w:r>
      <w:proofErr w:type="spellStart"/>
      <w:r w:rsidRPr="002638A9">
        <w:rPr>
          <w:rFonts w:ascii="Times New Roman" w:eastAsia="Arial Unicode MS" w:hAnsi="Times New Roman" w:cs="Arial Unicode MS"/>
          <w:color w:val="000000"/>
          <w:u w:color="000000"/>
          <w:bdr w:val="nil"/>
          <w:lang w:eastAsia="pl-PL"/>
        </w:rPr>
        <w:t>w</w:t>
      </w:r>
      <w:proofErr w:type="spellEnd"/>
      <w:r w:rsidRPr="002638A9">
        <w:rPr>
          <w:rFonts w:ascii="Times New Roman" w:eastAsia="Arial Unicode MS" w:hAnsi="Times New Roman" w:cs="Arial Unicode MS"/>
          <w:color w:val="000000"/>
          <w:u w:color="000000"/>
          <w:bdr w:val="nil"/>
          <w:lang w:eastAsia="pl-PL"/>
        </w:rPr>
        <w:t xml:space="preserve"> karcie gwarancyjnej dotyczących zakresu wykonanych napraw oraz zmiany okresu udzielonej gwarancji,</w:t>
      </w:r>
    </w:p>
    <w:p w14:paraId="65CBF58B" w14:textId="77777777" w:rsidR="002638A9" w:rsidRPr="002638A9" w:rsidRDefault="002638A9" w:rsidP="003D730D">
      <w:pPr>
        <w:numPr>
          <w:ilvl w:val="0"/>
          <w:numId w:val="188"/>
        </w:num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2638A9">
        <w:rPr>
          <w:rFonts w:ascii="Times New Roman" w:eastAsia="Arial Unicode MS" w:hAnsi="Times New Roman" w:cs="Arial Unicode MS"/>
          <w:color w:val="000000"/>
          <w:u w:color="000000"/>
          <w:bdr w:val="nil"/>
          <w:lang w:eastAsia="pl-PL"/>
        </w:rPr>
        <w:t>poniesie odpowiedzialność z tytułu przypadkowej utraty lub uszkodzenia przedmiotu zam</w:t>
      </w:r>
      <w:r w:rsidRPr="002638A9">
        <w:rPr>
          <w:rFonts w:ascii="Times New Roman" w:eastAsia="Arial Unicode MS" w:hAnsi="Times New Roman" w:cs="Arial Unicode MS"/>
          <w:color w:val="000000"/>
          <w:u w:color="000000"/>
          <w:bdr w:val="nil"/>
          <w:lang w:val="es-ES_tradnl" w:eastAsia="pl-PL"/>
        </w:rPr>
        <w:t>ó</w:t>
      </w:r>
      <w:proofErr w:type="spellStart"/>
      <w:r w:rsidRPr="002638A9">
        <w:rPr>
          <w:rFonts w:ascii="Times New Roman" w:eastAsia="Arial Unicode MS" w:hAnsi="Times New Roman" w:cs="Arial Unicode MS"/>
          <w:color w:val="000000"/>
          <w:u w:color="000000"/>
          <w:bdr w:val="nil"/>
          <w:lang w:eastAsia="pl-PL"/>
        </w:rPr>
        <w:t>wienia</w:t>
      </w:r>
      <w:proofErr w:type="spellEnd"/>
      <w:r w:rsidRPr="002638A9">
        <w:rPr>
          <w:rFonts w:ascii="Times New Roman" w:eastAsia="Arial Unicode MS" w:hAnsi="Times New Roman" w:cs="Arial Unicode MS"/>
          <w:color w:val="000000"/>
          <w:u w:color="000000"/>
          <w:bdr w:val="nil"/>
          <w:lang w:eastAsia="pl-PL"/>
        </w:rPr>
        <w:t xml:space="preserve"> w czasie od przyjęcia go do naprawy do czasu przekazania sprawnego użytkownikowi w miejscu ujawnienia wady.</w:t>
      </w:r>
    </w:p>
    <w:p w14:paraId="5C97C86F" w14:textId="77777777" w:rsidR="002638A9" w:rsidRPr="002638A9" w:rsidRDefault="002638A9" w:rsidP="003D730D">
      <w:pPr>
        <w:numPr>
          <w:ilvl w:val="1"/>
          <w:numId w:val="185"/>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u w:color="000000"/>
          <w:bdr w:val="nil"/>
          <w:lang w:eastAsia="pl-PL"/>
        </w:rPr>
      </w:pPr>
      <w:r w:rsidRPr="002638A9">
        <w:rPr>
          <w:rFonts w:ascii="Times New Roman" w:eastAsia="Arial Unicode MS" w:hAnsi="Times New Roman" w:cs="Arial Unicode MS"/>
          <w:color w:val="000000"/>
          <w:u w:color="000000"/>
          <w:bdr w:val="nil"/>
          <w:lang w:eastAsia="pl-PL"/>
        </w:rPr>
        <w:t>Wykonawca powiadomi Zamawiającego o nieprawidłowościach w użytkowaniu dostarczonego przedmiotu zam</w:t>
      </w:r>
      <w:r w:rsidRPr="002638A9">
        <w:rPr>
          <w:rFonts w:ascii="Times New Roman" w:eastAsia="Arial Unicode MS" w:hAnsi="Times New Roman" w:cs="Arial Unicode MS"/>
          <w:color w:val="000000"/>
          <w:u w:color="000000"/>
          <w:bdr w:val="nil"/>
          <w:lang w:val="es-ES_tradnl" w:eastAsia="pl-PL"/>
        </w:rPr>
        <w:t>ó</w:t>
      </w:r>
      <w:proofErr w:type="spellStart"/>
      <w:r w:rsidRPr="002638A9">
        <w:rPr>
          <w:rFonts w:ascii="Times New Roman" w:eastAsia="Arial Unicode MS" w:hAnsi="Times New Roman" w:cs="Arial Unicode MS"/>
          <w:color w:val="000000"/>
          <w:u w:color="000000"/>
          <w:bdr w:val="nil"/>
          <w:lang w:eastAsia="pl-PL"/>
        </w:rPr>
        <w:t>wienia</w:t>
      </w:r>
      <w:proofErr w:type="spellEnd"/>
      <w:r w:rsidRPr="002638A9">
        <w:rPr>
          <w:rFonts w:ascii="Times New Roman" w:eastAsia="Arial Unicode MS" w:hAnsi="Times New Roman" w:cs="Arial Unicode MS"/>
          <w:color w:val="000000"/>
          <w:u w:color="000000"/>
          <w:bdr w:val="nil"/>
          <w:lang w:eastAsia="pl-PL"/>
        </w:rPr>
        <w:t xml:space="preserve"> oraz utrudnieniach w jego usprawnieniu, jeśli takie występują ze strony użytkownika.</w:t>
      </w:r>
    </w:p>
    <w:p w14:paraId="45F13C97" w14:textId="77777777" w:rsidR="002638A9" w:rsidRPr="002638A9" w:rsidRDefault="002638A9" w:rsidP="003D730D">
      <w:pPr>
        <w:numPr>
          <w:ilvl w:val="1"/>
          <w:numId w:val="185"/>
        </w:numPr>
        <w:pBdr>
          <w:top w:val="nil"/>
          <w:left w:val="nil"/>
          <w:bottom w:val="nil"/>
          <w:right w:val="nil"/>
          <w:between w:val="nil"/>
          <w:bar w:val="nil"/>
        </w:pBdr>
        <w:spacing w:after="0" w:line="240" w:lineRule="auto"/>
        <w:jc w:val="both"/>
        <w:rPr>
          <w:rFonts w:ascii="Times New Roman" w:eastAsia="Arial Unicode MS" w:hAnsi="Times New Roman" w:cs="Arial Unicode MS"/>
          <w:color w:val="000000"/>
          <w:u w:color="000000"/>
          <w:bdr w:val="nil"/>
          <w:lang w:eastAsia="pl-PL"/>
        </w:rPr>
      </w:pPr>
      <w:r w:rsidRPr="002638A9">
        <w:rPr>
          <w:rFonts w:ascii="Times New Roman" w:eastAsia="Arial Unicode MS" w:hAnsi="Times New Roman" w:cs="Arial Unicode MS"/>
          <w:color w:val="000000"/>
          <w:u w:color="000000"/>
          <w:bdr w:val="nil"/>
          <w:lang w:eastAsia="pl-PL"/>
        </w:rPr>
        <w:t xml:space="preserve">W przypadku braku usunięcia wad fizycznych i prawnych w wyznaczonym w </w:t>
      </w:r>
      <w:r w:rsidRPr="002638A9">
        <w:rPr>
          <w:rFonts w:ascii="Times New Roman" w:eastAsia="Arial Unicode MS" w:hAnsi="Times New Roman" w:cs="Arial Unicode MS"/>
          <w:b/>
          <w:bCs/>
          <w:color w:val="000000"/>
          <w:u w:color="000000"/>
          <w:bdr w:val="nil"/>
          <w:lang w:eastAsia="pl-PL"/>
        </w:rPr>
        <w:t>ust. 12 pkt 2</w:t>
      </w:r>
      <w:r w:rsidRPr="002638A9">
        <w:rPr>
          <w:rFonts w:ascii="Times New Roman" w:eastAsia="Arial Unicode MS" w:hAnsi="Times New Roman" w:cs="Arial Unicode MS"/>
          <w:color w:val="000000"/>
          <w:u w:color="000000"/>
          <w:bdr w:val="nil"/>
          <w:lang w:eastAsia="pl-PL"/>
        </w:rPr>
        <w:t>) terminie, Zamawiający może dokonać naprawy zastępczej na koszt i ryzyko Wykonawcy bez konieczności uzyskiwania upoważnienia sądu na co Wykonawca niniejszym wyraża zgodę.</w:t>
      </w:r>
    </w:p>
    <w:p w14:paraId="02DDCC36" w14:textId="77777777" w:rsidR="002638A9" w:rsidRPr="002638A9" w:rsidRDefault="002638A9" w:rsidP="00F35839">
      <w:pPr>
        <w:pBdr>
          <w:top w:val="nil"/>
          <w:left w:val="nil"/>
          <w:bottom w:val="nil"/>
          <w:right w:val="nil"/>
          <w:between w:val="nil"/>
          <w:bar w:val="nil"/>
        </w:pBdr>
        <w:spacing w:after="0"/>
        <w:rPr>
          <w:rFonts w:ascii="Times New Roman" w:eastAsia="Arial Unicode MS" w:hAnsi="Times New Roman" w:cs="Arial Unicode MS"/>
          <w:color w:val="000000"/>
          <w:u w:color="000000"/>
          <w:bdr w:val="nil"/>
          <w:lang w:eastAsia="pl-PL"/>
        </w:rPr>
      </w:pPr>
    </w:p>
    <w:p w14:paraId="11EFE287" w14:textId="77777777" w:rsidR="002638A9" w:rsidRPr="002638A9" w:rsidRDefault="002638A9" w:rsidP="002638A9">
      <w:pPr>
        <w:pBdr>
          <w:top w:val="nil"/>
          <w:left w:val="nil"/>
          <w:bottom w:val="nil"/>
          <w:right w:val="nil"/>
          <w:between w:val="nil"/>
          <w:bar w:val="nil"/>
        </w:pBdr>
        <w:spacing w:after="0"/>
        <w:ind w:left="567"/>
        <w:jc w:val="center"/>
        <w:rPr>
          <w:rFonts w:ascii="Times New Roman" w:eastAsia="Arial Unicode MS" w:hAnsi="Times New Roman" w:cs="Arial Unicode MS"/>
          <w:b/>
          <w:bCs/>
          <w:color w:val="000000"/>
          <w:u w:color="000000"/>
          <w:bdr w:val="nil"/>
          <w:lang w:eastAsia="pl-PL"/>
        </w:rPr>
      </w:pPr>
      <w:r w:rsidRPr="002638A9">
        <w:rPr>
          <w:rFonts w:ascii="Times New Roman" w:eastAsia="Arial Unicode MS" w:hAnsi="Times New Roman" w:cs="Arial Unicode MS"/>
          <w:b/>
          <w:bCs/>
          <w:color w:val="000000"/>
          <w:u w:color="000000"/>
          <w:bdr w:val="nil"/>
          <w:lang w:eastAsia="pl-PL"/>
        </w:rPr>
        <w:t>§ 7</w:t>
      </w:r>
    </w:p>
    <w:p w14:paraId="3AD1FD48" w14:textId="77777777" w:rsidR="002638A9" w:rsidRPr="002638A9" w:rsidRDefault="002638A9" w:rsidP="002638A9">
      <w:pPr>
        <w:pBdr>
          <w:top w:val="nil"/>
          <w:left w:val="nil"/>
          <w:bottom w:val="nil"/>
          <w:right w:val="nil"/>
          <w:between w:val="nil"/>
          <w:bar w:val="nil"/>
        </w:pBdr>
        <w:spacing w:after="0"/>
        <w:ind w:left="567"/>
        <w:jc w:val="center"/>
        <w:rPr>
          <w:rFonts w:ascii="Times New Roman" w:eastAsia="Arial Unicode MS" w:hAnsi="Times New Roman" w:cs="Arial Unicode MS"/>
          <w:b/>
          <w:bCs/>
          <w:color w:val="000000"/>
          <w:u w:color="000000"/>
          <w:bdr w:val="nil"/>
          <w:lang w:eastAsia="pl-PL"/>
        </w:rPr>
      </w:pPr>
      <w:r w:rsidRPr="002638A9">
        <w:rPr>
          <w:rFonts w:ascii="Times New Roman" w:eastAsia="Arial Unicode MS" w:hAnsi="Times New Roman" w:cs="Arial Unicode MS"/>
          <w:b/>
          <w:bCs/>
          <w:color w:val="000000"/>
          <w:u w:color="000000"/>
          <w:bdr w:val="nil"/>
          <w:lang w:eastAsia="pl-PL"/>
        </w:rPr>
        <w:t>Zmiana Umowy</w:t>
      </w:r>
    </w:p>
    <w:p w14:paraId="24EE9264" w14:textId="77777777" w:rsidR="002638A9" w:rsidRPr="002638A9" w:rsidRDefault="002638A9" w:rsidP="003D730D">
      <w:pPr>
        <w:numPr>
          <w:ilvl w:val="0"/>
          <w:numId w:val="190"/>
        </w:num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2638A9">
        <w:rPr>
          <w:rFonts w:ascii="Times New Roman" w:eastAsia="Arial Unicode MS" w:hAnsi="Times New Roman" w:cs="Arial Unicode MS"/>
          <w:color w:val="000000"/>
          <w:u w:color="000000"/>
          <w:bdr w:val="nil"/>
          <w:lang w:eastAsia="pl-PL"/>
        </w:rPr>
        <w:t xml:space="preserve">Dopuszcza się, </w:t>
      </w:r>
      <w:proofErr w:type="spellStart"/>
      <w:r w:rsidRPr="002638A9">
        <w:rPr>
          <w:rFonts w:ascii="Times New Roman" w:eastAsia="Arial Unicode MS" w:hAnsi="Times New Roman" w:cs="Arial Unicode MS"/>
          <w:color w:val="000000"/>
          <w:u w:color="000000"/>
          <w:bdr w:val="nil"/>
          <w:lang w:eastAsia="pl-PL"/>
        </w:rPr>
        <w:t>opr</w:t>
      </w:r>
      <w:proofErr w:type="spellEnd"/>
      <w:r w:rsidRPr="002638A9">
        <w:rPr>
          <w:rFonts w:ascii="Times New Roman" w:eastAsia="Arial Unicode MS" w:hAnsi="Times New Roman" w:cs="Arial Unicode MS"/>
          <w:color w:val="000000"/>
          <w:u w:color="000000"/>
          <w:bdr w:val="nil"/>
          <w:lang w:val="es-ES_tradnl" w:eastAsia="pl-PL"/>
        </w:rPr>
        <w:t>ó</w:t>
      </w:r>
      <w:proofErr w:type="spellStart"/>
      <w:r w:rsidRPr="002638A9">
        <w:rPr>
          <w:rFonts w:ascii="Times New Roman" w:eastAsia="Arial Unicode MS" w:hAnsi="Times New Roman" w:cs="Arial Unicode MS"/>
          <w:color w:val="000000"/>
          <w:u w:color="000000"/>
          <w:bdr w:val="nil"/>
          <w:lang w:eastAsia="pl-PL"/>
        </w:rPr>
        <w:t>cz</w:t>
      </w:r>
      <w:proofErr w:type="spellEnd"/>
      <w:r w:rsidRPr="002638A9">
        <w:rPr>
          <w:rFonts w:ascii="Times New Roman" w:eastAsia="Arial Unicode MS" w:hAnsi="Times New Roman" w:cs="Arial Unicode MS"/>
          <w:color w:val="000000"/>
          <w:u w:color="000000"/>
          <w:bdr w:val="nil"/>
          <w:lang w:eastAsia="pl-PL"/>
        </w:rPr>
        <w:t xml:space="preserve"> </w:t>
      </w:r>
      <w:proofErr w:type="spellStart"/>
      <w:r w:rsidRPr="002638A9">
        <w:rPr>
          <w:rFonts w:ascii="Times New Roman" w:eastAsia="Arial Unicode MS" w:hAnsi="Times New Roman" w:cs="Arial Unicode MS"/>
          <w:color w:val="000000"/>
          <w:u w:color="000000"/>
          <w:bdr w:val="nil"/>
          <w:lang w:eastAsia="pl-PL"/>
        </w:rPr>
        <w:t>przypadk</w:t>
      </w:r>
      <w:proofErr w:type="spellEnd"/>
      <w:r w:rsidRPr="002638A9">
        <w:rPr>
          <w:rFonts w:ascii="Times New Roman" w:eastAsia="Arial Unicode MS" w:hAnsi="Times New Roman" w:cs="Arial Unicode MS"/>
          <w:color w:val="000000"/>
          <w:u w:color="000000"/>
          <w:bdr w:val="nil"/>
          <w:lang w:val="es-ES_tradnl" w:eastAsia="pl-PL"/>
        </w:rPr>
        <w:t>ó</w:t>
      </w:r>
      <w:r w:rsidRPr="002638A9">
        <w:rPr>
          <w:rFonts w:ascii="Times New Roman" w:eastAsia="Arial Unicode MS" w:hAnsi="Times New Roman" w:cs="Arial Unicode MS"/>
          <w:color w:val="000000"/>
          <w:u w:color="000000"/>
          <w:bdr w:val="nil"/>
          <w:lang w:eastAsia="pl-PL"/>
        </w:rPr>
        <w:t xml:space="preserve">w wskazanych w Ustawie PZP, zmianę istotnych postanowień zawartej Umowy w stosunku do treści oferty Wykonawcy, w okolicznościach jak poniżej: </w:t>
      </w:r>
    </w:p>
    <w:p w14:paraId="6F72DAFF" w14:textId="77777777" w:rsidR="002638A9" w:rsidRPr="002638A9" w:rsidRDefault="002638A9" w:rsidP="003D730D">
      <w:pPr>
        <w:numPr>
          <w:ilvl w:val="0"/>
          <w:numId w:val="192"/>
        </w:num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2638A9">
        <w:rPr>
          <w:rFonts w:ascii="Times New Roman" w:eastAsia="Arial Unicode MS" w:hAnsi="Times New Roman" w:cs="Arial Unicode MS"/>
          <w:color w:val="000000"/>
          <w:u w:color="000000"/>
          <w:bdr w:val="nil"/>
          <w:lang w:eastAsia="pl-PL"/>
        </w:rPr>
        <w:t>zmiana harmonogramu realizacji, termin</w:t>
      </w:r>
      <w:r w:rsidRPr="002638A9">
        <w:rPr>
          <w:rFonts w:ascii="Times New Roman" w:eastAsia="Arial Unicode MS" w:hAnsi="Times New Roman" w:cs="Arial Unicode MS"/>
          <w:color w:val="000000"/>
          <w:u w:color="000000"/>
          <w:bdr w:val="nil"/>
          <w:lang w:val="es-ES_tradnl" w:eastAsia="pl-PL"/>
        </w:rPr>
        <w:t>ó</w:t>
      </w:r>
      <w:r w:rsidRPr="002638A9">
        <w:rPr>
          <w:rFonts w:ascii="Times New Roman" w:eastAsia="Arial Unicode MS" w:hAnsi="Times New Roman" w:cs="Arial Unicode MS"/>
          <w:color w:val="000000"/>
          <w:u w:color="000000"/>
          <w:bdr w:val="nil"/>
          <w:lang w:eastAsia="pl-PL"/>
        </w:rPr>
        <w:t xml:space="preserve">w płatności lub sposobu realizacji Umowy </w:t>
      </w:r>
      <w:r w:rsidRPr="002638A9">
        <w:rPr>
          <w:rFonts w:ascii="Times New Roman" w:eastAsia="Arial Unicode MS" w:hAnsi="Times New Roman" w:cs="Arial Unicode MS"/>
          <w:color w:val="000000"/>
          <w:u w:color="000000"/>
          <w:bdr w:val="nil"/>
          <w:lang w:eastAsia="pl-PL"/>
        </w:rPr>
        <w:br/>
        <w:t>w sytuacji obiektywnych trudności dotyczących realizacji zam</w:t>
      </w:r>
      <w:r w:rsidRPr="002638A9">
        <w:rPr>
          <w:rFonts w:ascii="Times New Roman" w:eastAsia="Arial Unicode MS" w:hAnsi="Times New Roman" w:cs="Arial Unicode MS"/>
          <w:color w:val="000000"/>
          <w:u w:color="000000"/>
          <w:bdr w:val="nil"/>
          <w:lang w:val="es-ES_tradnl" w:eastAsia="pl-PL"/>
        </w:rPr>
        <w:t>ó</w:t>
      </w:r>
      <w:proofErr w:type="spellStart"/>
      <w:r w:rsidRPr="002638A9">
        <w:rPr>
          <w:rFonts w:ascii="Times New Roman" w:eastAsia="Arial Unicode MS" w:hAnsi="Times New Roman" w:cs="Arial Unicode MS"/>
          <w:color w:val="000000"/>
          <w:u w:color="000000"/>
          <w:bdr w:val="nil"/>
          <w:lang w:eastAsia="pl-PL"/>
        </w:rPr>
        <w:t>wienia</w:t>
      </w:r>
      <w:proofErr w:type="spellEnd"/>
      <w:r w:rsidRPr="002638A9">
        <w:rPr>
          <w:rFonts w:ascii="Times New Roman" w:eastAsia="Arial Unicode MS" w:hAnsi="Times New Roman" w:cs="Arial Unicode MS"/>
          <w:color w:val="000000"/>
          <w:u w:color="000000"/>
          <w:bdr w:val="nil"/>
          <w:lang w:eastAsia="pl-PL"/>
        </w:rPr>
        <w:t xml:space="preserve"> (np.: działania siły wyższej, niezawinionych przez Wykonawcę opóźnień w dostawie urządzeń, realizacji w </w:t>
      </w:r>
      <w:r w:rsidRPr="002638A9">
        <w:rPr>
          <w:rFonts w:ascii="Times New Roman" w:eastAsia="Arial Unicode MS" w:hAnsi="Times New Roman" w:cs="Arial Unicode MS"/>
          <w:color w:val="000000"/>
          <w:u w:color="000000"/>
          <w:bdr w:val="nil"/>
          <w:lang w:eastAsia="pl-PL"/>
        </w:rPr>
        <w:lastRenderedPageBreak/>
        <w:t xml:space="preserve">drodze odrębnej umowy prac powiązanych z przedmiotem niniejszej umowy, powodujących konieczność ich skoordynowania), </w:t>
      </w:r>
    </w:p>
    <w:p w14:paraId="24484C38" w14:textId="404B39DC" w:rsidR="002638A9" w:rsidRPr="002638A9" w:rsidRDefault="002638A9" w:rsidP="003D730D">
      <w:pPr>
        <w:numPr>
          <w:ilvl w:val="0"/>
          <w:numId w:val="192"/>
        </w:num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2638A9">
        <w:rPr>
          <w:rFonts w:ascii="Times New Roman" w:eastAsia="Arial Unicode MS" w:hAnsi="Times New Roman" w:cs="Arial Unicode MS"/>
          <w:color w:val="000000"/>
          <w:u w:color="000000"/>
          <w:bdr w:val="nil"/>
          <w:lang w:eastAsia="pl-PL"/>
        </w:rPr>
        <w:t xml:space="preserve">powstała możliwość/konieczność zastosowania nowszych i korzystniejszych dla Zamawiającego rozwiązań w zakresie modelu/typu sprzętu, w tym w przypadku zakończenia produkcji i braku dostępności na rynku (na podstawie pisemnego oświadczenia producenta lub oficjalnego dystrybutora o wycofaniu z produkcji objętego umową przedmiotu Umowy), pod </w:t>
      </w:r>
      <w:r w:rsidR="005529A7" w:rsidRPr="002638A9">
        <w:rPr>
          <w:rFonts w:ascii="Times New Roman" w:eastAsia="Arial Unicode MS" w:hAnsi="Times New Roman" w:cs="Arial Unicode MS"/>
          <w:color w:val="000000"/>
          <w:u w:color="000000"/>
          <w:bdr w:val="nil"/>
          <w:lang w:eastAsia="pl-PL"/>
        </w:rPr>
        <w:t>warunkiem, że</w:t>
      </w:r>
      <w:r w:rsidRPr="002638A9">
        <w:rPr>
          <w:rFonts w:ascii="Times New Roman" w:eastAsia="Arial Unicode MS" w:hAnsi="Times New Roman" w:cs="Arial Unicode MS"/>
          <w:color w:val="000000"/>
          <w:u w:color="000000"/>
          <w:bdr w:val="nil"/>
          <w:lang w:eastAsia="pl-PL"/>
        </w:rPr>
        <w:t xml:space="preserve"> sprzęt będzie posiadał parametry nie gorsze od oferowanego modelu/typu sprzętu i nie spowoduje podwyższenia ceny, </w:t>
      </w:r>
    </w:p>
    <w:p w14:paraId="04A0C342" w14:textId="77777777" w:rsidR="002638A9" w:rsidRPr="002638A9" w:rsidRDefault="002638A9" w:rsidP="003D730D">
      <w:pPr>
        <w:numPr>
          <w:ilvl w:val="0"/>
          <w:numId w:val="193"/>
        </w:numPr>
        <w:pBdr>
          <w:top w:val="nil"/>
          <w:left w:val="nil"/>
          <w:bottom w:val="nil"/>
          <w:right w:val="nil"/>
          <w:between w:val="nil"/>
          <w:bar w:val="nil"/>
        </w:pBdr>
        <w:spacing w:after="0"/>
        <w:rPr>
          <w:rFonts w:ascii="Times New Roman" w:eastAsia="Arial Unicode MS" w:hAnsi="Times New Roman" w:cs="Arial Unicode MS"/>
          <w:color w:val="000000"/>
          <w:u w:color="000000"/>
          <w:bdr w:val="nil"/>
          <w:lang w:eastAsia="pl-PL"/>
        </w:rPr>
      </w:pPr>
      <w:r w:rsidRPr="002638A9">
        <w:rPr>
          <w:rFonts w:ascii="Times New Roman" w:eastAsia="Arial Unicode MS" w:hAnsi="Times New Roman" w:cs="Arial Unicode MS"/>
          <w:color w:val="000000"/>
          <w:u w:color="000000"/>
          <w:bdr w:val="nil"/>
          <w:lang w:eastAsia="pl-PL"/>
        </w:rPr>
        <w:t xml:space="preserve">Zmiana ustaleń zawartej Umowy, w przypadkach określonych w ust. 1 jest dopuszczalna na podstawie uzasadnionego wniosku Wykonawcy bądź Zamawiającego,  jednak termin realizacji Umowy określony w </w:t>
      </w:r>
      <w:r w:rsidRPr="002638A9">
        <w:rPr>
          <w:rFonts w:ascii="Times New Roman" w:eastAsia="Arial Unicode MS" w:hAnsi="Times New Roman" w:cs="Arial Unicode MS"/>
          <w:b/>
          <w:bCs/>
          <w:color w:val="000000"/>
          <w:u w:color="000000"/>
          <w:bdr w:val="nil"/>
          <w:lang w:eastAsia="pl-PL"/>
        </w:rPr>
        <w:t xml:space="preserve">§ 2 ust. 1 </w:t>
      </w:r>
      <w:r w:rsidRPr="002638A9">
        <w:rPr>
          <w:rFonts w:ascii="Times New Roman" w:eastAsia="Arial Unicode MS" w:hAnsi="Times New Roman" w:cs="Arial Unicode MS"/>
          <w:color w:val="000000"/>
          <w:u w:color="000000"/>
          <w:bdr w:val="nil"/>
          <w:lang w:eastAsia="pl-PL"/>
        </w:rPr>
        <w:t>nie może ulec zmianie.</w:t>
      </w:r>
    </w:p>
    <w:p w14:paraId="266F7652" w14:textId="77777777" w:rsidR="002638A9" w:rsidRPr="002638A9" w:rsidRDefault="002638A9" w:rsidP="003D730D">
      <w:pPr>
        <w:numPr>
          <w:ilvl w:val="0"/>
          <w:numId w:val="190"/>
        </w:num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2638A9">
        <w:rPr>
          <w:rFonts w:ascii="Times New Roman" w:eastAsia="Arial Unicode MS" w:hAnsi="Times New Roman" w:cs="Arial Unicode MS"/>
          <w:color w:val="000000"/>
          <w:u w:color="000000"/>
          <w:bdr w:val="nil"/>
          <w:lang w:eastAsia="pl-PL"/>
        </w:rPr>
        <w:t>Zmiana postanowień Umowy następuje w formie pisemnego aneksu pod rygorem nieważności.</w:t>
      </w:r>
    </w:p>
    <w:p w14:paraId="1D1AFC3C" w14:textId="77777777" w:rsidR="002638A9" w:rsidRPr="002638A9" w:rsidRDefault="002638A9" w:rsidP="002638A9">
      <w:pPr>
        <w:pBdr>
          <w:top w:val="nil"/>
          <w:left w:val="nil"/>
          <w:bottom w:val="nil"/>
          <w:right w:val="nil"/>
          <w:between w:val="nil"/>
          <w:bar w:val="nil"/>
        </w:pBdr>
        <w:spacing w:after="0"/>
        <w:ind w:left="567"/>
        <w:jc w:val="center"/>
        <w:rPr>
          <w:rFonts w:ascii="Times New Roman" w:eastAsia="Arial Unicode MS" w:hAnsi="Times New Roman" w:cs="Arial Unicode MS"/>
          <w:b/>
          <w:bCs/>
          <w:color w:val="000000"/>
          <w:u w:color="000000"/>
          <w:bdr w:val="nil"/>
          <w:lang w:eastAsia="pl-PL"/>
        </w:rPr>
      </w:pPr>
    </w:p>
    <w:p w14:paraId="2F4B5879" w14:textId="77777777" w:rsidR="002638A9" w:rsidRPr="002638A9" w:rsidRDefault="002638A9" w:rsidP="002638A9">
      <w:pPr>
        <w:pBdr>
          <w:top w:val="nil"/>
          <w:left w:val="nil"/>
          <w:bottom w:val="nil"/>
          <w:right w:val="nil"/>
          <w:between w:val="nil"/>
          <w:bar w:val="nil"/>
        </w:pBdr>
        <w:spacing w:after="0"/>
        <w:ind w:left="567"/>
        <w:jc w:val="center"/>
        <w:rPr>
          <w:rFonts w:ascii="Times New Roman" w:eastAsia="Arial Unicode MS" w:hAnsi="Times New Roman" w:cs="Arial Unicode MS"/>
          <w:b/>
          <w:bCs/>
          <w:color w:val="000000"/>
          <w:u w:color="000000"/>
          <w:bdr w:val="nil"/>
          <w:lang w:eastAsia="pl-PL"/>
        </w:rPr>
      </w:pPr>
      <w:r w:rsidRPr="002638A9">
        <w:rPr>
          <w:rFonts w:ascii="Times New Roman" w:eastAsia="Arial Unicode MS" w:hAnsi="Times New Roman" w:cs="Arial Unicode MS"/>
          <w:b/>
          <w:bCs/>
          <w:color w:val="000000"/>
          <w:u w:color="000000"/>
          <w:bdr w:val="nil"/>
          <w:lang w:eastAsia="pl-PL"/>
        </w:rPr>
        <w:t>§ 8</w:t>
      </w:r>
    </w:p>
    <w:p w14:paraId="788DE927" w14:textId="77777777" w:rsidR="002638A9" w:rsidRPr="002638A9" w:rsidRDefault="002638A9" w:rsidP="003D730D">
      <w:pPr>
        <w:numPr>
          <w:ilvl w:val="0"/>
          <w:numId w:val="195"/>
        </w:num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2638A9">
        <w:rPr>
          <w:rFonts w:ascii="Times New Roman" w:eastAsia="Arial Unicode MS" w:hAnsi="Times New Roman" w:cs="Arial Unicode MS"/>
          <w:color w:val="000000"/>
          <w:u w:color="000000"/>
          <w:bdr w:val="nil"/>
          <w:lang w:eastAsia="pl-PL"/>
        </w:rPr>
        <w:t xml:space="preserve">Osobą </w:t>
      </w:r>
      <w:proofErr w:type="spellStart"/>
      <w:r w:rsidRPr="002638A9">
        <w:rPr>
          <w:rFonts w:ascii="Times New Roman" w:eastAsia="Arial Unicode MS" w:hAnsi="Times New Roman" w:cs="Arial Unicode MS"/>
          <w:color w:val="000000"/>
          <w:u w:color="000000"/>
          <w:bdr w:val="nil"/>
          <w:lang w:eastAsia="pl-PL"/>
        </w:rPr>
        <w:t>upoważ</w:t>
      </w:r>
      <w:proofErr w:type="spellEnd"/>
      <w:r w:rsidRPr="002638A9">
        <w:rPr>
          <w:rFonts w:ascii="Times New Roman" w:eastAsia="Arial Unicode MS" w:hAnsi="Times New Roman" w:cs="Arial Unicode MS"/>
          <w:color w:val="000000"/>
          <w:u w:color="000000"/>
          <w:bdr w:val="nil"/>
          <w:lang w:val="fr-FR" w:eastAsia="pl-PL"/>
        </w:rPr>
        <w:t>nion</w:t>
      </w:r>
      <w:r w:rsidRPr="002638A9">
        <w:rPr>
          <w:rFonts w:ascii="Times New Roman" w:eastAsia="Arial Unicode MS" w:hAnsi="Times New Roman" w:cs="Arial Unicode MS"/>
          <w:color w:val="000000"/>
          <w:u w:color="000000"/>
          <w:bdr w:val="nil"/>
          <w:lang w:eastAsia="pl-PL"/>
        </w:rPr>
        <w:t>ą do kontakt</w:t>
      </w:r>
      <w:r w:rsidRPr="002638A9">
        <w:rPr>
          <w:rFonts w:ascii="Times New Roman" w:eastAsia="Arial Unicode MS" w:hAnsi="Times New Roman" w:cs="Arial Unicode MS"/>
          <w:color w:val="000000"/>
          <w:u w:color="000000"/>
          <w:bdr w:val="nil"/>
          <w:lang w:val="es-ES_tradnl" w:eastAsia="pl-PL"/>
        </w:rPr>
        <w:t>ó</w:t>
      </w:r>
      <w:r w:rsidRPr="002638A9">
        <w:rPr>
          <w:rFonts w:ascii="Times New Roman" w:eastAsia="Arial Unicode MS" w:hAnsi="Times New Roman" w:cs="Arial Unicode MS"/>
          <w:color w:val="000000"/>
          <w:u w:color="000000"/>
          <w:bdr w:val="nil"/>
          <w:lang w:eastAsia="pl-PL"/>
        </w:rPr>
        <w:t xml:space="preserve">w </w:t>
      </w:r>
      <w:proofErr w:type="spellStart"/>
      <w:r w:rsidRPr="002638A9">
        <w:rPr>
          <w:rFonts w:ascii="Times New Roman" w:eastAsia="Arial Unicode MS" w:hAnsi="Times New Roman" w:cs="Arial Unicode MS"/>
          <w:color w:val="000000"/>
          <w:u w:color="000000"/>
          <w:bdr w:val="nil"/>
          <w:lang w:eastAsia="pl-PL"/>
        </w:rPr>
        <w:t>w</w:t>
      </w:r>
      <w:proofErr w:type="spellEnd"/>
      <w:r w:rsidRPr="002638A9">
        <w:rPr>
          <w:rFonts w:ascii="Times New Roman" w:eastAsia="Arial Unicode MS" w:hAnsi="Times New Roman" w:cs="Arial Unicode MS"/>
          <w:color w:val="000000"/>
          <w:u w:color="000000"/>
          <w:bdr w:val="nil"/>
          <w:lang w:eastAsia="pl-PL"/>
        </w:rPr>
        <w:t xml:space="preserve"> sprawie realizacji Umowy ze strony Zamawiającego jest: ………………</w:t>
      </w:r>
      <w:r w:rsidRPr="002638A9">
        <w:rPr>
          <w:rFonts w:ascii="Times New Roman" w:eastAsia="Arial Unicode MS" w:hAnsi="Times New Roman" w:cs="Arial Unicode MS"/>
          <w:color w:val="000000"/>
          <w:u w:color="000000"/>
          <w:bdr w:val="nil"/>
          <w:lang w:val="pt-PT" w:eastAsia="pl-PL"/>
        </w:rPr>
        <w:t xml:space="preserve">.. tel. </w:t>
      </w:r>
      <w:r w:rsidRPr="002638A9">
        <w:rPr>
          <w:rFonts w:ascii="Times New Roman" w:eastAsia="Arial Unicode MS" w:hAnsi="Times New Roman" w:cs="Arial Unicode MS"/>
          <w:color w:val="000000"/>
          <w:u w:color="000000"/>
          <w:bdr w:val="nil"/>
          <w:lang w:eastAsia="pl-PL"/>
        </w:rPr>
        <w:t xml:space="preserve">……………….., e-mail: ……………….., </w:t>
      </w:r>
    </w:p>
    <w:p w14:paraId="77367D24" w14:textId="77777777" w:rsidR="002638A9" w:rsidRPr="002638A9" w:rsidRDefault="002638A9" w:rsidP="003D730D">
      <w:pPr>
        <w:numPr>
          <w:ilvl w:val="0"/>
          <w:numId w:val="196"/>
        </w:num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2638A9">
        <w:rPr>
          <w:rFonts w:ascii="Times New Roman" w:eastAsia="Arial Unicode MS" w:hAnsi="Times New Roman" w:cs="Arial Unicode MS"/>
          <w:color w:val="000000"/>
          <w:u w:color="000000"/>
          <w:bdr w:val="nil"/>
          <w:lang w:eastAsia="pl-PL"/>
        </w:rPr>
        <w:t xml:space="preserve">Osobą </w:t>
      </w:r>
      <w:proofErr w:type="spellStart"/>
      <w:r w:rsidRPr="002638A9">
        <w:rPr>
          <w:rFonts w:ascii="Times New Roman" w:eastAsia="Arial Unicode MS" w:hAnsi="Times New Roman" w:cs="Arial Unicode MS"/>
          <w:color w:val="000000"/>
          <w:u w:color="000000"/>
          <w:bdr w:val="nil"/>
          <w:lang w:eastAsia="pl-PL"/>
        </w:rPr>
        <w:t>upoważ</w:t>
      </w:r>
      <w:proofErr w:type="spellEnd"/>
      <w:r w:rsidRPr="002638A9">
        <w:rPr>
          <w:rFonts w:ascii="Times New Roman" w:eastAsia="Arial Unicode MS" w:hAnsi="Times New Roman" w:cs="Arial Unicode MS"/>
          <w:color w:val="000000"/>
          <w:u w:color="000000"/>
          <w:bdr w:val="nil"/>
          <w:lang w:val="fr-FR" w:eastAsia="pl-PL"/>
        </w:rPr>
        <w:t>nion</w:t>
      </w:r>
      <w:r w:rsidRPr="002638A9">
        <w:rPr>
          <w:rFonts w:ascii="Times New Roman" w:eastAsia="Arial Unicode MS" w:hAnsi="Times New Roman" w:cs="Arial Unicode MS"/>
          <w:color w:val="000000"/>
          <w:u w:color="000000"/>
          <w:bdr w:val="nil"/>
          <w:lang w:eastAsia="pl-PL"/>
        </w:rPr>
        <w:t>ą do kontakt</w:t>
      </w:r>
      <w:r w:rsidRPr="002638A9">
        <w:rPr>
          <w:rFonts w:ascii="Times New Roman" w:eastAsia="Arial Unicode MS" w:hAnsi="Times New Roman" w:cs="Arial Unicode MS"/>
          <w:color w:val="000000"/>
          <w:u w:color="000000"/>
          <w:bdr w:val="nil"/>
          <w:lang w:val="es-ES_tradnl" w:eastAsia="pl-PL"/>
        </w:rPr>
        <w:t>ó</w:t>
      </w:r>
      <w:r w:rsidRPr="002638A9">
        <w:rPr>
          <w:rFonts w:ascii="Times New Roman" w:eastAsia="Arial Unicode MS" w:hAnsi="Times New Roman" w:cs="Arial Unicode MS"/>
          <w:color w:val="000000"/>
          <w:u w:color="000000"/>
          <w:bdr w:val="nil"/>
          <w:lang w:eastAsia="pl-PL"/>
        </w:rPr>
        <w:t>w ze strony Wykonawcy jest: ………………</w:t>
      </w:r>
      <w:r w:rsidRPr="002638A9">
        <w:rPr>
          <w:rFonts w:ascii="Times New Roman" w:eastAsia="Arial Unicode MS" w:hAnsi="Times New Roman" w:cs="Arial Unicode MS"/>
          <w:color w:val="000000"/>
          <w:u w:color="000000"/>
          <w:bdr w:val="nil"/>
          <w:lang w:val="pt-PT" w:eastAsia="pl-PL"/>
        </w:rPr>
        <w:t xml:space="preserve">.. tel. </w:t>
      </w:r>
      <w:r w:rsidRPr="002638A9">
        <w:rPr>
          <w:rFonts w:ascii="Times New Roman" w:eastAsia="Arial Unicode MS" w:hAnsi="Times New Roman" w:cs="Arial Unicode MS"/>
          <w:color w:val="000000"/>
          <w:u w:color="000000"/>
          <w:bdr w:val="nil"/>
          <w:lang w:eastAsia="pl-PL"/>
        </w:rPr>
        <w:t xml:space="preserve">……………….., e-mail: ………………… </w:t>
      </w:r>
    </w:p>
    <w:p w14:paraId="4439E1DE" w14:textId="77777777" w:rsidR="002638A9" w:rsidRPr="002638A9" w:rsidRDefault="002638A9" w:rsidP="002638A9">
      <w:pPr>
        <w:pBdr>
          <w:top w:val="nil"/>
          <w:left w:val="nil"/>
          <w:bottom w:val="nil"/>
          <w:right w:val="nil"/>
          <w:between w:val="nil"/>
          <w:bar w:val="nil"/>
        </w:pBdr>
        <w:spacing w:after="0"/>
        <w:ind w:left="567"/>
        <w:jc w:val="center"/>
        <w:rPr>
          <w:rFonts w:ascii="Times New Roman" w:eastAsia="Arial Unicode MS" w:hAnsi="Times New Roman" w:cs="Arial Unicode MS"/>
          <w:b/>
          <w:bCs/>
          <w:color w:val="000000"/>
          <w:u w:color="000000"/>
          <w:bdr w:val="nil"/>
          <w:lang w:eastAsia="pl-PL"/>
        </w:rPr>
      </w:pPr>
      <w:r w:rsidRPr="002638A9">
        <w:rPr>
          <w:rFonts w:ascii="Times New Roman" w:eastAsia="Arial Unicode MS" w:hAnsi="Times New Roman" w:cs="Arial Unicode MS"/>
          <w:b/>
          <w:bCs/>
          <w:color w:val="000000"/>
          <w:u w:color="000000"/>
          <w:bdr w:val="nil"/>
          <w:lang w:eastAsia="pl-PL"/>
        </w:rPr>
        <w:t>§ 9</w:t>
      </w:r>
    </w:p>
    <w:p w14:paraId="7B9AD5B7" w14:textId="77777777" w:rsidR="002638A9" w:rsidRPr="002638A9" w:rsidRDefault="002638A9" w:rsidP="002638A9">
      <w:pPr>
        <w:pBdr>
          <w:top w:val="nil"/>
          <w:left w:val="nil"/>
          <w:bottom w:val="nil"/>
          <w:right w:val="nil"/>
          <w:between w:val="nil"/>
          <w:bar w:val="nil"/>
        </w:pBdr>
        <w:spacing w:after="0"/>
        <w:ind w:left="567"/>
        <w:jc w:val="center"/>
        <w:rPr>
          <w:rFonts w:ascii="Times New Roman" w:eastAsia="Arial Unicode MS" w:hAnsi="Times New Roman" w:cs="Arial Unicode MS"/>
          <w:b/>
          <w:bCs/>
          <w:color w:val="000000"/>
          <w:u w:color="000000"/>
          <w:bdr w:val="nil"/>
          <w:lang w:eastAsia="pl-PL"/>
        </w:rPr>
      </w:pPr>
      <w:r w:rsidRPr="002638A9">
        <w:rPr>
          <w:rFonts w:ascii="Times New Roman" w:eastAsia="Arial Unicode MS" w:hAnsi="Times New Roman" w:cs="Arial Unicode MS"/>
          <w:b/>
          <w:bCs/>
          <w:color w:val="000000"/>
          <w:u w:color="000000"/>
          <w:bdr w:val="nil"/>
          <w:lang w:eastAsia="pl-PL"/>
        </w:rPr>
        <w:t>Postanowienia końcowe</w:t>
      </w:r>
    </w:p>
    <w:p w14:paraId="7E05D180" w14:textId="77777777" w:rsidR="002638A9" w:rsidRPr="002638A9" w:rsidRDefault="002638A9" w:rsidP="003D730D">
      <w:pPr>
        <w:numPr>
          <w:ilvl w:val="0"/>
          <w:numId w:val="198"/>
        </w:num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0"/>
        <w:jc w:val="both"/>
        <w:rPr>
          <w:rFonts w:ascii="Times New Roman" w:eastAsia="Arial Unicode MS" w:hAnsi="Times New Roman" w:cs="Arial Unicode MS"/>
          <w:color w:val="000000"/>
          <w:u w:color="000000"/>
          <w:bdr w:val="nil"/>
          <w:lang w:eastAsia="pl-PL"/>
        </w:rPr>
      </w:pPr>
      <w:r w:rsidRPr="002638A9">
        <w:rPr>
          <w:rFonts w:ascii="Times New Roman" w:eastAsia="Arial Unicode MS" w:hAnsi="Times New Roman" w:cs="Arial Unicode MS"/>
          <w:color w:val="000000"/>
          <w:u w:color="000000"/>
          <w:bdr w:val="nil"/>
          <w:lang w:eastAsia="pl-PL"/>
        </w:rPr>
        <w:t xml:space="preserve">W sprawach nieuregulowanych niniejszą Umową mają w </w:t>
      </w:r>
      <w:proofErr w:type="spellStart"/>
      <w:r w:rsidRPr="002638A9">
        <w:rPr>
          <w:rFonts w:ascii="Times New Roman" w:eastAsia="Arial Unicode MS" w:hAnsi="Times New Roman" w:cs="Arial Unicode MS"/>
          <w:color w:val="000000"/>
          <w:u w:color="000000"/>
          <w:bdr w:val="nil"/>
          <w:lang w:eastAsia="pl-PL"/>
        </w:rPr>
        <w:t>szczeg</w:t>
      </w:r>
      <w:proofErr w:type="spellEnd"/>
      <w:r w:rsidRPr="002638A9">
        <w:rPr>
          <w:rFonts w:ascii="Times New Roman" w:eastAsia="Arial Unicode MS" w:hAnsi="Times New Roman" w:cs="Arial Unicode MS"/>
          <w:color w:val="000000"/>
          <w:u w:color="000000"/>
          <w:bdr w:val="nil"/>
          <w:lang w:val="es-ES_tradnl" w:eastAsia="pl-PL"/>
        </w:rPr>
        <w:t>ó</w:t>
      </w:r>
      <w:proofErr w:type="spellStart"/>
      <w:r w:rsidRPr="002638A9">
        <w:rPr>
          <w:rFonts w:ascii="Times New Roman" w:eastAsia="Arial Unicode MS" w:hAnsi="Times New Roman" w:cs="Arial Unicode MS"/>
          <w:color w:val="000000"/>
          <w:u w:color="000000"/>
          <w:bdr w:val="nil"/>
          <w:lang w:eastAsia="pl-PL"/>
        </w:rPr>
        <w:t>lności</w:t>
      </w:r>
      <w:proofErr w:type="spellEnd"/>
      <w:r w:rsidRPr="002638A9">
        <w:rPr>
          <w:rFonts w:ascii="Times New Roman" w:eastAsia="Arial Unicode MS" w:hAnsi="Times New Roman" w:cs="Arial Unicode MS"/>
          <w:color w:val="000000"/>
          <w:u w:color="000000"/>
          <w:bdr w:val="nil"/>
          <w:lang w:eastAsia="pl-PL"/>
        </w:rPr>
        <w:t xml:space="preserve"> zastosowanie przepisy Kodeksu Cywilnego. </w:t>
      </w:r>
    </w:p>
    <w:p w14:paraId="40431DCD" w14:textId="77777777" w:rsidR="002638A9" w:rsidRPr="002638A9" w:rsidRDefault="002638A9" w:rsidP="003D730D">
      <w:pPr>
        <w:numPr>
          <w:ilvl w:val="0"/>
          <w:numId w:val="198"/>
        </w:num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0"/>
        <w:jc w:val="both"/>
        <w:rPr>
          <w:rFonts w:ascii="Times New Roman" w:eastAsia="Arial Unicode MS" w:hAnsi="Times New Roman" w:cs="Arial Unicode MS"/>
          <w:color w:val="000000"/>
          <w:u w:color="000000"/>
          <w:bdr w:val="nil"/>
          <w:lang w:eastAsia="pl-PL"/>
        </w:rPr>
      </w:pPr>
      <w:r w:rsidRPr="002638A9">
        <w:rPr>
          <w:rFonts w:ascii="Times New Roman" w:eastAsia="Arial Unicode MS" w:hAnsi="Times New Roman" w:cs="Arial Unicode MS"/>
          <w:color w:val="000000"/>
          <w:u w:color="000000"/>
          <w:bdr w:val="nil"/>
          <w:lang w:eastAsia="pl-PL"/>
        </w:rPr>
        <w:t xml:space="preserve">Wszystkie zmiany niniejszej Umowy wymagają formy pisemnej pod rygorem nieważności. </w:t>
      </w:r>
    </w:p>
    <w:p w14:paraId="69DB1684" w14:textId="77777777" w:rsidR="002638A9" w:rsidRPr="002638A9" w:rsidRDefault="002638A9" w:rsidP="003D730D">
      <w:pPr>
        <w:numPr>
          <w:ilvl w:val="0"/>
          <w:numId w:val="198"/>
        </w:num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0"/>
        <w:jc w:val="both"/>
        <w:rPr>
          <w:rFonts w:ascii="Times New Roman" w:eastAsia="Arial Unicode MS" w:hAnsi="Times New Roman" w:cs="Arial Unicode MS"/>
          <w:color w:val="000000"/>
          <w:u w:color="000000"/>
          <w:bdr w:val="nil"/>
          <w:lang w:eastAsia="pl-PL"/>
        </w:rPr>
      </w:pPr>
      <w:r w:rsidRPr="002638A9">
        <w:rPr>
          <w:rFonts w:ascii="Times New Roman" w:eastAsia="Arial Unicode MS" w:hAnsi="Times New Roman" w:cs="Arial Unicode MS"/>
          <w:color w:val="000000"/>
          <w:u w:color="000000"/>
          <w:bdr w:val="nil"/>
          <w:lang w:eastAsia="pl-PL"/>
        </w:rPr>
        <w:t xml:space="preserve">Wykonawca nie ma prawa do przeniesienia praw i </w:t>
      </w:r>
      <w:proofErr w:type="spellStart"/>
      <w:r w:rsidRPr="002638A9">
        <w:rPr>
          <w:rFonts w:ascii="Times New Roman" w:eastAsia="Arial Unicode MS" w:hAnsi="Times New Roman" w:cs="Arial Unicode MS"/>
          <w:color w:val="000000"/>
          <w:u w:color="000000"/>
          <w:bdr w:val="nil"/>
          <w:lang w:eastAsia="pl-PL"/>
        </w:rPr>
        <w:t>obowiązk</w:t>
      </w:r>
      <w:proofErr w:type="spellEnd"/>
      <w:r w:rsidRPr="002638A9">
        <w:rPr>
          <w:rFonts w:ascii="Times New Roman" w:eastAsia="Arial Unicode MS" w:hAnsi="Times New Roman" w:cs="Arial Unicode MS"/>
          <w:color w:val="000000"/>
          <w:u w:color="000000"/>
          <w:bdr w:val="nil"/>
          <w:lang w:val="es-ES_tradnl" w:eastAsia="pl-PL"/>
        </w:rPr>
        <w:t>ó</w:t>
      </w:r>
      <w:r w:rsidRPr="002638A9">
        <w:rPr>
          <w:rFonts w:ascii="Times New Roman" w:eastAsia="Arial Unicode MS" w:hAnsi="Times New Roman" w:cs="Arial Unicode MS"/>
          <w:color w:val="000000"/>
          <w:u w:color="000000"/>
          <w:bdr w:val="nil"/>
          <w:lang w:eastAsia="pl-PL"/>
        </w:rPr>
        <w:t xml:space="preserve">w wynikających z niniejszej Umowy na inny podmiot, bez zgody Zamawiającego. </w:t>
      </w:r>
    </w:p>
    <w:p w14:paraId="14FBA604" w14:textId="77777777" w:rsidR="002638A9" w:rsidRPr="002638A9" w:rsidRDefault="002638A9" w:rsidP="003D730D">
      <w:pPr>
        <w:numPr>
          <w:ilvl w:val="0"/>
          <w:numId w:val="198"/>
        </w:num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0"/>
        <w:jc w:val="both"/>
        <w:rPr>
          <w:rFonts w:ascii="Times New Roman" w:eastAsia="Arial Unicode MS" w:hAnsi="Times New Roman" w:cs="Arial Unicode MS"/>
          <w:color w:val="000000"/>
          <w:u w:color="000000"/>
          <w:bdr w:val="nil"/>
          <w:lang w:eastAsia="pl-PL"/>
        </w:rPr>
      </w:pPr>
      <w:r w:rsidRPr="002638A9">
        <w:rPr>
          <w:rFonts w:ascii="Times New Roman" w:eastAsia="Arial Unicode MS" w:hAnsi="Times New Roman" w:cs="Arial Unicode MS"/>
          <w:color w:val="000000"/>
          <w:u w:color="000000"/>
          <w:bdr w:val="nil"/>
          <w:lang w:eastAsia="pl-PL"/>
        </w:rPr>
        <w:t>Spory wynikłe na tle niniejszej Umowy będą rozstrzygane przez są</w:t>
      </w:r>
      <w:r w:rsidRPr="002638A9">
        <w:rPr>
          <w:rFonts w:ascii="Times New Roman" w:eastAsia="Arial Unicode MS" w:hAnsi="Times New Roman" w:cs="Arial Unicode MS"/>
          <w:color w:val="000000"/>
          <w:u w:color="000000"/>
          <w:bdr w:val="nil"/>
          <w:lang w:val="en-US" w:eastAsia="pl-PL"/>
        </w:rPr>
        <w:t>d w</w:t>
      </w:r>
      <w:proofErr w:type="spellStart"/>
      <w:r w:rsidRPr="002638A9">
        <w:rPr>
          <w:rFonts w:ascii="Times New Roman" w:eastAsia="Arial Unicode MS" w:hAnsi="Times New Roman" w:cs="Arial Unicode MS"/>
          <w:color w:val="000000"/>
          <w:u w:color="000000"/>
          <w:bdr w:val="nil"/>
          <w:lang w:eastAsia="pl-PL"/>
        </w:rPr>
        <w:t>łaściwy</w:t>
      </w:r>
      <w:proofErr w:type="spellEnd"/>
      <w:r w:rsidRPr="002638A9">
        <w:rPr>
          <w:rFonts w:ascii="Times New Roman" w:eastAsia="Arial Unicode MS" w:hAnsi="Times New Roman" w:cs="Arial Unicode MS"/>
          <w:color w:val="000000"/>
          <w:u w:color="000000"/>
          <w:bdr w:val="nil"/>
          <w:lang w:eastAsia="pl-PL"/>
        </w:rPr>
        <w:t xml:space="preserve"> dla siedziby Zamawiającego. </w:t>
      </w:r>
    </w:p>
    <w:p w14:paraId="151C95B0" w14:textId="77777777" w:rsidR="002638A9" w:rsidRPr="002638A9" w:rsidRDefault="002638A9" w:rsidP="003D730D">
      <w:pPr>
        <w:numPr>
          <w:ilvl w:val="0"/>
          <w:numId w:val="198"/>
        </w:num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0"/>
        <w:jc w:val="both"/>
        <w:rPr>
          <w:rFonts w:ascii="Times New Roman" w:eastAsia="Arial Unicode MS" w:hAnsi="Times New Roman" w:cs="Arial Unicode MS"/>
          <w:color w:val="000000"/>
          <w:u w:color="000000"/>
          <w:bdr w:val="nil"/>
          <w:lang w:eastAsia="pl-PL"/>
        </w:rPr>
      </w:pPr>
      <w:r w:rsidRPr="002638A9">
        <w:rPr>
          <w:rFonts w:ascii="Times New Roman" w:eastAsia="Arial Unicode MS" w:hAnsi="Times New Roman" w:cs="Arial Unicode MS"/>
          <w:color w:val="000000"/>
          <w:u w:color="000000"/>
          <w:bdr w:val="nil"/>
          <w:lang w:eastAsia="pl-PL"/>
        </w:rPr>
        <w:t xml:space="preserve">Strony zobowiązane są do informowania się o zmianach teleadresowych pod rygorem skutku doręczenia korespondencji. </w:t>
      </w:r>
    </w:p>
    <w:p w14:paraId="04A73731" w14:textId="77777777" w:rsidR="002638A9" w:rsidRPr="002638A9" w:rsidRDefault="002638A9" w:rsidP="003D730D">
      <w:pPr>
        <w:numPr>
          <w:ilvl w:val="0"/>
          <w:numId w:val="198"/>
        </w:num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0"/>
        <w:jc w:val="both"/>
        <w:rPr>
          <w:rFonts w:ascii="Times New Roman" w:eastAsia="Arial Unicode MS" w:hAnsi="Times New Roman" w:cs="Arial Unicode MS"/>
          <w:color w:val="000000"/>
          <w:u w:color="000000"/>
          <w:bdr w:val="nil"/>
          <w:lang w:eastAsia="pl-PL"/>
        </w:rPr>
      </w:pPr>
      <w:r w:rsidRPr="002638A9">
        <w:rPr>
          <w:rFonts w:ascii="Times New Roman" w:eastAsia="Arial Unicode MS" w:hAnsi="Times New Roman" w:cs="Arial Unicode MS"/>
          <w:color w:val="000000"/>
          <w:u w:color="000000"/>
          <w:bdr w:val="nil"/>
          <w:lang w:eastAsia="pl-PL"/>
        </w:rPr>
        <w:t xml:space="preserve">Umowę sporządzono w </w:t>
      </w:r>
      <w:r w:rsidRPr="002638A9">
        <w:rPr>
          <w:rFonts w:ascii="Times New Roman" w:eastAsia="Arial Unicode MS" w:hAnsi="Times New Roman" w:cs="Arial Unicode MS"/>
          <w:i/>
          <w:iCs/>
          <w:color w:val="000000"/>
          <w:u w:color="000000"/>
          <w:bdr w:val="nil"/>
          <w:lang w:eastAsia="pl-PL"/>
        </w:rPr>
        <w:t>trzech</w:t>
      </w:r>
      <w:r w:rsidRPr="002638A9">
        <w:rPr>
          <w:rFonts w:ascii="Times New Roman" w:eastAsia="Arial Unicode MS" w:hAnsi="Times New Roman" w:cs="Arial Unicode MS"/>
          <w:color w:val="000000"/>
          <w:u w:color="000000"/>
          <w:bdr w:val="nil"/>
          <w:lang w:eastAsia="pl-PL"/>
        </w:rPr>
        <w:t xml:space="preserve"> jednobrzmiących egzemplarzach, dwa dla Zamawiającego i jeden dla Wykonawcy. </w:t>
      </w:r>
    </w:p>
    <w:p w14:paraId="1DFCF366" w14:textId="77777777" w:rsidR="002638A9" w:rsidRPr="002638A9" w:rsidRDefault="002638A9" w:rsidP="003D730D">
      <w:pPr>
        <w:numPr>
          <w:ilvl w:val="0"/>
          <w:numId w:val="198"/>
        </w:numPr>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0"/>
        <w:jc w:val="both"/>
        <w:rPr>
          <w:rFonts w:ascii="Times New Roman" w:eastAsia="Arial Unicode MS" w:hAnsi="Times New Roman" w:cs="Arial Unicode MS"/>
          <w:color w:val="000000"/>
          <w:u w:color="000000"/>
          <w:bdr w:val="nil"/>
          <w:lang w:eastAsia="pl-PL"/>
        </w:rPr>
      </w:pPr>
      <w:r w:rsidRPr="002638A9">
        <w:rPr>
          <w:rFonts w:ascii="Times New Roman" w:eastAsia="Arial Unicode MS" w:hAnsi="Times New Roman" w:cs="Arial Unicode MS"/>
          <w:color w:val="000000"/>
          <w:u w:color="000000"/>
          <w:bdr w:val="nil"/>
          <w:lang w:eastAsia="pl-PL"/>
        </w:rPr>
        <w:t>Załączniki stanowią integralną część umowy.</w:t>
      </w:r>
    </w:p>
    <w:p w14:paraId="0C12440F" w14:textId="77777777" w:rsidR="002638A9" w:rsidRPr="002638A9" w:rsidRDefault="002638A9" w:rsidP="002638A9">
      <w:pPr>
        <w:pBdr>
          <w:top w:val="nil"/>
          <w:left w:val="nil"/>
          <w:bottom w:val="nil"/>
          <w:right w:val="nil"/>
          <w:between w:val="nil"/>
          <w:bar w:val="nil"/>
        </w:pBdr>
        <w:spacing w:after="0"/>
        <w:ind w:left="567"/>
        <w:jc w:val="both"/>
        <w:rPr>
          <w:rFonts w:ascii="Times New Roman" w:eastAsia="Arial Unicode MS" w:hAnsi="Times New Roman" w:cs="Arial Unicode MS"/>
          <w:color w:val="000000"/>
          <w:u w:color="000000"/>
          <w:bdr w:val="nil"/>
          <w:lang w:eastAsia="pl-PL"/>
        </w:rPr>
      </w:pPr>
    </w:p>
    <w:p w14:paraId="33C9A92D" w14:textId="77777777" w:rsidR="002638A9" w:rsidRPr="002638A9" w:rsidRDefault="002638A9" w:rsidP="002638A9">
      <w:p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2638A9">
        <w:rPr>
          <w:rFonts w:ascii="Times New Roman" w:eastAsia="Arial Unicode MS" w:hAnsi="Times New Roman" w:cs="Arial Unicode MS"/>
          <w:color w:val="000000"/>
          <w:u w:color="000000"/>
          <w:bdr w:val="nil"/>
          <w:lang w:eastAsia="pl-PL"/>
        </w:rPr>
        <w:t xml:space="preserve">Załączniki: </w:t>
      </w:r>
    </w:p>
    <w:p w14:paraId="5A6BDFE3" w14:textId="77777777" w:rsidR="002638A9" w:rsidRPr="002638A9" w:rsidRDefault="002638A9" w:rsidP="003D730D">
      <w:pPr>
        <w:numPr>
          <w:ilvl w:val="0"/>
          <w:numId w:val="200"/>
        </w:num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2638A9">
        <w:rPr>
          <w:rFonts w:ascii="Times New Roman" w:eastAsia="Arial Unicode MS" w:hAnsi="Times New Roman" w:cs="Arial Unicode MS"/>
          <w:color w:val="000000"/>
          <w:u w:color="000000"/>
          <w:bdr w:val="nil"/>
          <w:lang w:eastAsia="pl-PL"/>
        </w:rPr>
        <w:t xml:space="preserve">Specyfikacja </w:t>
      </w:r>
      <w:proofErr w:type="spellStart"/>
      <w:r w:rsidRPr="002638A9">
        <w:rPr>
          <w:rFonts w:ascii="Times New Roman" w:eastAsia="Arial Unicode MS" w:hAnsi="Times New Roman" w:cs="Arial Unicode MS"/>
          <w:color w:val="000000"/>
          <w:u w:color="000000"/>
          <w:bdr w:val="nil"/>
          <w:lang w:eastAsia="pl-PL"/>
        </w:rPr>
        <w:t>Warunk</w:t>
      </w:r>
      <w:proofErr w:type="spellEnd"/>
      <w:r w:rsidRPr="002638A9">
        <w:rPr>
          <w:rFonts w:ascii="Times New Roman" w:eastAsia="Arial Unicode MS" w:hAnsi="Times New Roman" w:cs="Arial Unicode MS"/>
          <w:color w:val="000000"/>
          <w:u w:color="000000"/>
          <w:bdr w:val="nil"/>
          <w:lang w:val="es-ES_tradnl" w:eastAsia="pl-PL"/>
        </w:rPr>
        <w:t>ó</w:t>
      </w:r>
      <w:r w:rsidRPr="002638A9">
        <w:rPr>
          <w:rFonts w:ascii="Times New Roman" w:eastAsia="Arial Unicode MS" w:hAnsi="Times New Roman" w:cs="Arial Unicode MS"/>
          <w:color w:val="000000"/>
          <w:u w:color="000000"/>
          <w:bdr w:val="nil"/>
          <w:lang w:eastAsia="pl-PL"/>
        </w:rPr>
        <w:t>w Zam</w:t>
      </w:r>
      <w:r w:rsidRPr="002638A9">
        <w:rPr>
          <w:rFonts w:ascii="Times New Roman" w:eastAsia="Arial Unicode MS" w:hAnsi="Times New Roman" w:cs="Arial Unicode MS"/>
          <w:color w:val="000000"/>
          <w:u w:color="000000"/>
          <w:bdr w:val="nil"/>
          <w:lang w:val="es-ES_tradnl" w:eastAsia="pl-PL"/>
        </w:rPr>
        <w:t>ó</w:t>
      </w:r>
      <w:proofErr w:type="spellStart"/>
      <w:r w:rsidRPr="002638A9">
        <w:rPr>
          <w:rFonts w:ascii="Times New Roman" w:eastAsia="Arial Unicode MS" w:hAnsi="Times New Roman" w:cs="Arial Unicode MS"/>
          <w:color w:val="000000"/>
          <w:u w:color="000000"/>
          <w:bdr w:val="nil"/>
          <w:lang w:eastAsia="pl-PL"/>
        </w:rPr>
        <w:t>wienia</w:t>
      </w:r>
      <w:proofErr w:type="spellEnd"/>
      <w:r w:rsidRPr="002638A9">
        <w:rPr>
          <w:rFonts w:ascii="Times New Roman" w:eastAsia="Arial Unicode MS" w:hAnsi="Times New Roman" w:cs="Arial Unicode MS"/>
          <w:color w:val="000000"/>
          <w:u w:color="000000"/>
          <w:bdr w:val="nil"/>
          <w:lang w:eastAsia="pl-PL"/>
        </w:rPr>
        <w:t xml:space="preserve"> z załącznikami. </w:t>
      </w:r>
    </w:p>
    <w:p w14:paraId="7778FEAC" w14:textId="77777777" w:rsidR="002638A9" w:rsidRPr="002638A9" w:rsidRDefault="002638A9" w:rsidP="003D730D">
      <w:pPr>
        <w:numPr>
          <w:ilvl w:val="0"/>
          <w:numId w:val="200"/>
        </w:num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2638A9">
        <w:rPr>
          <w:rFonts w:ascii="Times New Roman" w:eastAsia="Arial Unicode MS" w:hAnsi="Times New Roman" w:cs="Arial Unicode MS"/>
          <w:color w:val="000000"/>
          <w:u w:color="000000"/>
          <w:bdr w:val="nil"/>
          <w:lang w:eastAsia="pl-PL"/>
        </w:rPr>
        <w:t xml:space="preserve">Oferta Wykonawcy. </w:t>
      </w:r>
    </w:p>
    <w:p w14:paraId="77CF0C4F" w14:textId="77777777" w:rsidR="002638A9" w:rsidRPr="002638A9" w:rsidRDefault="002638A9" w:rsidP="003D730D">
      <w:pPr>
        <w:numPr>
          <w:ilvl w:val="0"/>
          <w:numId w:val="200"/>
        </w:numPr>
        <w:pBdr>
          <w:top w:val="nil"/>
          <w:left w:val="nil"/>
          <w:bottom w:val="nil"/>
          <w:right w:val="nil"/>
          <w:between w:val="nil"/>
          <w:bar w:val="nil"/>
        </w:pBdr>
        <w:spacing w:after="0"/>
        <w:jc w:val="both"/>
        <w:rPr>
          <w:rFonts w:ascii="Times New Roman" w:eastAsia="Arial Unicode MS" w:hAnsi="Times New Roman" w:cs="Arial Unicode MS"/>
          <w:color w:val="000000"/>
          <w:u w:color="000000"/>
          <w:bdr w:val="nil"/>
          <w:lang w:eastAsia="pl-PL"/>
        </w:rPr>
      </w:pPr>
      <w:r w:rsidRPr="002638A9">
        <w:rPr>
          <w:rFonts w:ascii="Times New Roman" w:eastAsia="Arial Unicode MS" w:hAnsi="Times New Roman" w:cs="Arial Unicode MS"/>
          <w:color w:val="000000"/>
          <w:u w:color="000000"/>
          <w:bdr w:val="nil"/>
          <w:lang w:eastAsia="pl-PL"/>
        </w:rPr>
        <w:t xml:space="preserve">Protokół zdawczo-odbiorczy – </w:t>
      </w:r>
      <w:proofErr w:type="spellStart"/>
      <w:r w:rsidRPr="002638A9">
        <w:rPr>
          <w:rFonts w:ascii="Times New Roman" w:eastAsia="Arial Unicode MS" w:hAnsi="Times New Roman" w:cs="Arial Unicode MS"/>
          <w:color w:val="000000"/>
          <w:u w:color="000000"/>
          <w:bdr w:val="nil"/>
          <w:lang w:eastAsia="pl-PL"/>
        </w:rPr>
        <w:t>wz</w:t>
      </w:r>
      <w:proofErr w:type="spellEnd"/>
      <w:r w:rsidRPr="002638A9">
        <w:rPr>
          <w:rFonts w:ascii="Times New Roman" w:eastAsia="Arial Unicode MS" w:hAnsi="Times New Roman" w:cs="Arial Unicode MS"/>
          <w:color w:val="000000"/>
          <w:u w:color="000000"/>
          <w:bdr w:val="nil"/>
          <w:lang w:val="es-ES_tradnl" w:eastAsia="pl-PL"/>
        </w:rPr>
        <w:t>ó</w:t>
      </w:r>
      <w:r w:rsidRPr="002638A9">
        <w:rPr>
          <w:rFonts w:ascii="Times New Roman" w:eastAsia="Arial Unicode MS" w:hAnsi="Times New Roman" w:cs="Arial Unicode MS"/>
          <w:color w:val="000000"/>
          <w:u w:color="000000"/>
          <w:bdr w:val="nil"/>
          <w:lang w:eastAsia="pl-PL"/>
        </w:rPr>
        <w:t>r.</w:t>
      </w:r>
    </w:p>
    <w:p w14:paraId="5D182E68" w14:textId="77777777" w:rsidR="002638A9" w:rsidRPr="002638A9" w:rsidRDefault="002638A9" w:rsidP="002638A9">
      <w:pPr>
        <w:pBdr>
          <w:top w:val="nil"/>
          <w:left w:val="nil"/>
          <w:bottom w:val="nil"/>
          <w:right w:val="nil"/>
          <w:between w:val="nil"/>
          <w:bar w:val="nil"/>
        </w:pBdr>
        <w:spacing w:after="0"/>
        <w:ind w:left="567"/>
        <w:jc w:val="both"/>
        <w:rPr>
          <w:rFonts w:ascii="Times New Roman" w:eastAsia="Arial Unicode MS" w:hAnsi="Times New Roman" w:cs="Arial Unicode MS"/>
          <w:color w:val="000000"/>
          <w:u w:color="000000"/>
          <w:bdr w:val="nil"/>
          <w:lang w:eastAsia="pl-PL"/>
        </w:rPr>
      </w:pPr>
    </w:p>
    <w:p w14:paraId="03B9216E" w14:textId="77777777" w:rsidR="002638A9" w:rsidRPr="002638A9" w:rsidRDefault="002638A9" w:rsidP="002638A9">
      <w:pPr>
        <w:pBdr>
          <w:top w:val="nil"/>
          <w:left w:val="nil"/>
          <w:bottom w:val="nil"/>
          <w:right w:val="nil"/>
          <w:between w:val="nil"/>
          <w:bar w:val="nil"/>
        </w:pBdr>
        <w:spacing w:after="0"/>
        <w:ind w:left="567"/>
        <w:jc w:val="both"/>
        <w:rPr>
          <w:rFonts w:ascii="Times New Roman" w:eastAsia="Arial Unicode MS" w:hAnsi="Times New Roman" w:cs="Arial Unicode MS"/>
          <w:color w:val="000000"/>
          <w:u w:color="000000"/>
          <w:bdr w:val="nil"/>
          <w:lang w:eastAsia="pl-PL"/>
        </w:rPr>
      </w:pPr>
    </w:p>
    <w:p w14:paraId="70441DAC" w14:textId="77777777" w:rsidR="002638A9" w:rsidRPr="002638A9" w:rsidRDefault="002638A9" w:rsidP="002638A9">
      <w:pPr>
        <w:pBdr>
          <w:top w:val="nil"/>
          <w:left w:val="nil"/>
          <w:bottom w:val="nil"/>
          <w:right w:val="nil"/>
          <w:between w:val="nil"/>
          <w:bar w:val="nil"/>
        </w:pBdr>
        <w:spacing w:after="0"/>
        <w:ind w:left="1275" w:firstLine="141"/>
        <w:jc w:val="both"/>
        <w:rPr>
          <w:rFonts w:ascii="Times New Roman" w:eastAsia="Arial Unicode MS" w:hAnsi="Times New Roman" w:cs="Arial Unicode MS"/>
          <w:b/>
          <w:bCs/>
          <w:color w:val="000000"/>
          <w:u w:color="000000"/>
          <w:bdr w:val="nil"/>
          <w:lang w:eastAsia="pl-PL"/>
        </w:rPr>
      </w:pPr>
      <w:r w:rsidRPr="002638A9">
        <w:rPr>
          <w:rFonts w:ascii="Times New Roman" w:eastAsia="Arial Unicode MS" w:hAnsi="Times New Roman" w:cs="Arial Unicode MS"/>
          <w:b/>
          <w:bCs/>
          <w:color w:val="000000"/>
          <w:u w:color="000000"/>
          <w:bdr w:val="nil"/>
          <w:lang w:val="de-DE" w:eastAsia="pl-PL"/>
        </w:rPr>
        <w:t xml:space="preserve">WYKONAWCA </w:t>
      </w:r>
      <w:r w:rsidRPr="002638A9">
        <w:rPr>
          <w:rFonts w:ascii="Times New Roman" w:eastAsia="Arial Unicode MS" w:hAnsi="Times New Roman" w:cs="Arial Unicode MS"/>
          <w:b/>
          <w:bCs/>
          <w:color w:val="000000"/>
          <w:u w:color="000000"/>
          <w:bdr w:val="nil"/>
          <w:lang w:val="de-DE" w:eastAsia="pl-PL"/>
        </w:rPr>
        <w:tab/>
      </w:r>
      <w:r w:rsidRPr="002638A9">
        <w:rPr>
          <w:rFonts w:ascii="Times New Roman" w:eastAsia="Arial Unicode MS" w:hAnsi="Times New Roman" w:cs="Arial Unicode MS"/>
          <w:b/>
          <w:bCs/>
          <w:color w:val="000000"/>
          <w:u w:color="000000"/>
          <w:bdr w:val="nil"/>
          <w:lang w:val="de-DE" w:eastAsia="pl-PL"/>
        </w:rPr>
        <w:tab/>
      </w:r>
      <w:r w:rsidRPr="002638A9">
        <w:rPr>
          <w:rFonts w:ascii="Times New Roman" w:eastAsia="Arial Unicode MS" w:hAnsi="Times New Roman" w:cs="Arial Unicode MS"/>
          <w:b/>
          <w:bCs/>
          <w:color w:val="000000"/>
          <w:u w:color="000000"/>
          <w:bdr w:val="nil"/>
          <w:lang w:val="de-DE" w:eastAsia="pl-PL"/>
        </w:rPr>
        <w:tab/>
      </w:r>
      <w:r w:rsidRPr="002638A9">
        <w:rPr>
          <w:rFonts w:ascii="Times New Roman" w:eastAsia="Arial Unicode MS" w:hAnsi="Times New Roman" w:cs="Arial Unicode MS"/>
          <w:b/>
          <w:bCs/>
          <w:color w:val="000000"/>
          <w:u w:color="000000"/>
          <w:bdr w:val="nil"/>
          <w:lang w:val="de-DE" w:eastAsia="pl-PL"/>
        </w:rPr>
        <w:tab/>
      </w:r>
      <w:r w:rsidRPr="002638A9">
        <w:rPr>
          <w:rFonts w:ascii="Times New Roman" w:eastAsia="Arial Unicode MS" w:hAnsi="Times New Roman" w:cs="Arial Unicode MS"/>
          <w:b/>
          <w:bCs/>
          <w:color w:val="000000"/>
          <w:u w:color="000000"/>
          <w:bdr w:val="nil"/>
          <w:lang w:val="de-DE" w:eastAsia="pl-PL"/>
        </w:rPr>
        <w:tab/>
        <w:t>ZAMAWIAJ</w:t>
      </w:r>
      <w:r w:rsidRPr="002638A9">
        <w:rPr>
          <w:rFonts w:ascii="Times New Roman" w:eastAsia="Arial Unicode MS" w:hAnsi="Times New Roman" w:cs="Arial Unicode MS"/>
          <w:b/>
          <w:bCs/>
          <w:color w:val="000000"/>
          <w:u w:color="000000"/>
          <w:bdr w:val="nil"/>
          <w:lang w:eastAsia="pl-PL"/>
        </w:rPr>
        <w:t>Ą</w:t>
      </w:r>
      <w:r w:rsidRPr="002638A9">
        <w:rPr>
          <w:rFonts w:ascii="Times New Roman" w:eastAsia="Arial Unicode MS" w:hAnsi="Times New Roman" w:cs="Arial Unicode MS"/>
          <w:b/>
          <w:bCs/>
          <w:color w:val="000000"/>
          <w:u w:color="000000"/>
          <w:bdr w:val="nil"/>
          <w:lang w:val="es-ES_tradnl" w:eastAsia="pl-PL"/>
        </w:rPr>
        <w:t xml:space="preserve">CY </w:t>
      </w:r>
    </w:p>
    <w:p w14:paraId="00334FD7" w14:textId="77777777" w:rsidR="002638A9" w:rsidRPr="002638A9" w:rsidRDefault="002638A9" w:rsidP="002638A9">
      <w:pPr>
        <w:pBdr>
          <w:top w:val="nil"/>
          <w:left w:val="nil"/>
          <w:bottom w:val="nil"/>
          <w:right w:val="nil"/>
          <w:between w:val="nil"/>
          <w:bar w:val="nil"/>
        </w:pBdr>
        <w:spacing w:after="0"/>
        <w:ind w:left="567"/>
        <w:jc w:val="both"/>
        <w:rPr>
          <w:rFonts w:ascii="Times New Roman" w:eastAsia="Arial Unicode MS" w:hAnsi="Times New Roman" w:cs="Arial Unicode MS"/>
          <w:color w:val="000000"/>
          <w:u w:color="000000"/>
          <w:bdr w:val="nil"/>
          <w:lang w:eastAsia="pl-PL"/>
        </w:rPr>
      </w:pPr>
    </w:p>
    <w:p w14:paraId="4B8AA46D" w14:textId="77777777" w:rsidR="002638A9" w:rsidRPr="002638A9" w:rsidRDefault="002638A9" w:rsidP="002638A9">
      <w:pPr>
        <w:pBdr>
          <w:top w:val="nil"/>
          <w:left w:val="nil"/>
          <w:bottom w:val="nil"/>
          <w:right w:val="nil"/>
          <w:between w:val="nil"/>
          <w:bar w:val="nil"/>
        </w:pBdr>
        <w:spacing w:after="0"/>
        <w:ind w:left="567"/>
        <w:jc w:val="both"/>
        <w:rPr>
          <w:rFonts w:ascii="Times New Roman" w:eastAsia="Arial Unicode MS" w:hAnsi="Times New Roman" w:cs="Arial Unicode MS"/>
          <w:color w:val="000000"/>
          <w:sz w:val="24"/>
          <w:szCs w:val="24"/>
          <w:u w:color="000000"/>
          <w:bdr w:val="nil"/>
          <w:lang w:eastAsia="pl-PL"/>
        </w:rPr>
      </w:pPr>
      <w:r w:rsidRPr="002638A9">
        <w:rPr>
          <w:rFonts w:ascii="Times New Roman" w:eastAsia="Arial Unicode MS" w:hAnsi="Times New Roman" w:cs="Arial Unicode MS"/>
          <w:color w:val="000000"/>
          <w:u w:color="000000"/>
          <w:bdr w:val="nil"/>
          <w:lang w:eastAsia="pl-PL"/>
        </w:rPr>
        <w:t xml:space="preserve">…………………………………………     </w:t>
      </w:r>
      <w:r w:rsidRPr="002638A9">
        <w:rPr>
          <w:rFonts w:ascii="Times New Roman" w:eastAsia="Arial Unicode MS" w:hAnsi="Times New Roman" w:cs="Arial Unicode MS"/>
          <w:color w:val="000000"/>
          <w:u w:color="000000"/>
          <w:bdr w:val="nil"/>
          <w:lang w:eastAsia="pl-PL"/>
        </w:rPr>
        <w:tab/>
        <w:t xml:space="preserve">          …………………………………………     </w:t>
      </w:r>
    </w:p>
    <w:p w14:paraId="416DF523" w14:textId="77777777" w:rsidR="00002B92" w:rsidRDefault="00002B92" w:rsidP="005C7EF9">
      <w:pPr>
        <w:spacing w:after="0" w:line="240" w:lineRule="auto"/>
        <w:ind w:left="6373"/>
        <w:jc w:val="right"/>
        <w:rPr>
          <w:rFonts w:ascii="Times New Roman" w:hAnsi="Times New Roman" w:cs="Times New Roman"/>
          <w:b/>
          <w:i/>
          <w:u w:val="single"/>
        </w:rPr>
      </w:pPr>
    </w:p>
    <w:p w14:paraId="32620EEA" w14:textId="77777777" w:rsidR="00002B92" w:rsidRDefault="00002B92" w:rsidP="005C7EF9">
      <w:pPr>
        <w:spacing w:after="0" w:line="240" w:lineRule="auto"/>
        <w:ind w:left="6373"/>
        <w:jc w:val="right"/>
        <w:rPr>
          <w:rFonts w:ascii="Times New Roman" w:hAnsi="Times New Roman" w:cs="Times New Roman"/>
          <w:b/>
          <w:i/>
          <w:u w:val="single"/>
        </w:rPr>
      </w:pPr>
    </w:p>
    <w:p w14:paraId="76E3009E" w14:textId="77777777" w:rsidR="00002B92" w:rsidRDefault="00002B92" w:rsidP="005C7EF9">
      <w:pPr>
        <w:spacing w:after="0" w:line="240" w:lineRule="auto"/>
        <w:ind w:left="6373"/>
        <w:jc w:val="right"/>
        <w:rPr>
          <w:rFonts w:ascii="Times New Roman" w:hAnsi="Times New Roman" w:cs="Times New Roman"/>
          <w:b/>
          <w:i/>
          <w:u w:val="single"/>
        </w:rPr>
      </w:pPr>
    </w:p>
    <w:p w14:paraId="7D9BB6E3" w14:textId="77777777" w:rsidR="00002B92" w:rsidRDefault="00002B92" w:rsidP="005C7EF9">
      <w:pPr>
        <w:spacing w:after="0" w:line="240" w:lineRule="auto"/>
        <w:ind w:left="6373"/>
        <w:jc w:val="right"/>
        <w:rPr>
          <w:rFonts w:ascii="Times New Roman" w:hAnsi="Times New Roman" w:cs="Times New Roman"/>
          <w:b/>
          <w:i/>
          <w:u w:val="single"/>
        </w:rPr>
      </w:pPr>
    </w:p>
    <w:p w14:paraId="59C42EA8" w14:textId="77777777" w:rsidR="00002B92" w:rsidRDefault="00002B92" w:rsidP="005C7EF9">
      <w:pPr>
        <w:spacing w:after="0" w:line="240" w:lineRule="auto"/>
        <w:ind w:left="6373"/>
        <w:jc w:val="right"/>
        <w:rPr>
          <w:rFonts w:ascii="Times New Roman" w:hAnsi="Times New Roman" w:cs="Times New Roman"/>
          <w:b/>
          <w:i/>
          <w:u w:val="single"/>
        </w:rPr>
      </w:pPr>
    </w:p>
    <w:p w14:paraId="563EB72D" w14:textId="77777777" w:rsidR="00002B92" w:rsidRDefault="00002B92" w:rsidP="005C7EF9">
      <w:pPr>
        <w:spacing w:after="0" w:line="240" w:lineRule="auto"/>
        <w:ind w:left="6373"/>
        <w:jc w:val="right"/>
        <w:rPr>
          <w:rFonts w:ascii="Times New Roman" w:hAnsi="Times New Roman" w:cs="Times New Roman"/>
          <w:b/>
          <w:i/>
          <w:u w:val="single"/>
        </w:rPr>
      </w:pPr>
    </w:p>
    <w:p w14:paraId="3F061283" w14:textId="77777777" w:rsidR="00002B92" w:rsidRDefault="00002B92" w:rsidP="005C7EF9">
      <w:pPr>
        <w:spacing w:after="0" w:line="240" w:lineRule="auto"/>
        <w:ind w:left="6373"/>
        <w:jc w:val="right"/>
        <w:rPr>
          <w:rFonts w:ascii="Times New Roman" w:hAnsi="Times New Roman" w:cs="Times New Roman"/>
          <w:b/>
          <w:i/>
          <w:u w:val="single"/>
        </w:rPr>
      </w:pPr>
    </w:p>
    <w:p w14:paraId="67010B45" w14:textId="77777777" w:rsidR="00002B92" w:rsidRDefault="00002B92" w:rsidP="005C7EF9">
      <w:pPr>
        <w:spacing w:after="0" w:line="240" w:lineRule="auto"/>
        <w:ind w:left="6373"/>
        <w:jc w:val="right"/>
        <w:rPr>
          <w:rFonts w:ascii="Times New Roman" w:hAnsi="Times New Roman" w:cs="Times New Roman"/>
          <w:b/>
          <w:i/>
          <w:u w:val="single"/>
        </w:rPr>
      </w:pPr>
    </w:p>
    <w:p w14:paraId="2E1A548C" w14:textId="77777777" w:rsidR="00002B92" w:rsidRDefault="00002B92" w:rsidP="005C7EF9">
      <w:pPr>
        <w:spacing w:after="0" w:line="240" w:lineRule="auto"/>
        <w:ind w:left="6373"/>
        <w:jc w:val="right"/>
        <w:rPr>
          <w:rFonts w:ascii="Times New Roman" w:hAnsi="Times New Roman" w:cs="Times New Roman"/>
          <w:b/>
          <w:i/>
          <w:u w:val="single"/>
        </w:rPr>
      </w:pPr>
    </w:p>
    <w:p w14:paraId="4091C7AA" w14:textId="09E4AE78" w:rsidR="005C7EF9" w:rsidRDefault="005C7EF9" w:rsidP="005C7EF9">
      <w:pPr>
        <w:spacing w:after="0" w:line="240" w:lineRule="auto"/>
        <w:ind w:left="6373"/>
        <w:jc w:val="right"/>
        <w:rPr>
          <w:rFonts w:ascii="Times New Roman" w:hAnsi="Times New Roman" w:cs="Times New Roman"/>
          <w:b/>
          <w:i/>
          <w:u w:val="single"/>
        </w:rPr>
      </w:pPr>
      <w:r w:rsidRPr="00552B59">
        <w:rPr>
          <w:rFonts w:ascii="Times New Roman" w:hAnsi="Times New Roman" w:cs="Times New Roman"/>
          <w:b/>
          <w:i/>
          <w:u w:val="single"/>
        </w:rPr>
        <w:lastRenderedPageBreak/>
        <w:t xml:space="preserve">ZAŁĄCZNIK NR </w:t>
      </w:r>
      <w:r>
        <w:rPr>
          <w:rFonts w:ascii="Times New Roman" w:hAnsi="Times New Roman" w:cs="Times New Roman"/>
          <w:b/>
          <w:i/>
          <w:u w:val="single"/>
        </w:rPr>
        <w:t>4</w:t>
      </w:r>
    </w:p>
    <w:p w14:paraId="33A59262" w14:textId="77777777" w:rsidR="005C7EF9" w:rsidRDefault="005C7EF9" w:rsidP="005C7EF9">
      <w:pPr>
        <w:spacing w:after="0" w:line="240" w:lineRule="auto"/>
        <w:ind w:left="6373"/>
        <w:jc w:val="right"/>
        <w:rPr>
          <w:rFonts w:ascii="Times New Roman" w:hAnsi="Times New Roman" w:cs="Times New Roman"/>
          <w:b/>
          <w:i/>
          <w:u w:val="single"/>
        </w:rPr>
      </w:pPr>
    </w:p>
    <w:p w14:paraId="71ED9A55" w14:textId="77777777" w:rsidR="005C7EF9" w:rsidRPr="00552B59" w:rsidRDefault="005C7EF9" w:rsidP="005C7EF9">
      <w:pPr>
        <w:spacing w:after="0" w:line="240" w:lineRule="auto"/>
        <w:ind w:left="6373"/>
        <w:jc w:val="right"/>
        <w:rPr>
          <w:rFonts w:ascii="Times New Roman" w:hAnsi="Times New Roman" w:cs="Times New Roman"/>
          <w:b/>
          <w:i/>
          <w:u w:val="single"/>
        </w:rPr>
      </w:pPr>
    </w:p>
    <w:p w14:paraId="43469BD3" w14:textId="77777777" w:rsidR="005C7EF9" w:rsidRDefault="005C7EF9" w:rsidP="005C7EF9">
      <w:pPr>
        <w:tabs>
          <w:tab w:val="left" w:pos="7980"/>
        </w:tabs>
        <w:rPr>
          <w:lang w:eastAsia="pl-PL"/>
        </w:rPr>
      </w:pPr>
    </w:p>
    <w:p w14:paraId="06D4CBB1" w14:textId="77777777" w:rsidR="005C7EF9" w:rsidRPr="005C7EF9" w:rsidRDefault="005C7EF9" w:rsidP="005C7EF9">
      <w:pPr>
        <w:spacing w:after="0" w:line="260" w:lineRule="atLeast"/>
        <w:jc w:val="both"/>
        <w:rPr>
          <w:rFonts w:ascii="Times New Roman" w:hAnsi="Times New Roman" w:cs="Times New Roman"/>
          <w:i/>
        </w:rPr>
      </w:pPr>
      <w:r w:rsidRPr="005C7EF9">
        <w:rPr>
          <w:rFonts w:ascii="Times New Roman" w:hAnsi="Times New Roman" w:cs="Times New Roman"/>
          <w:i/>
        </w:rPr>
        <w:t>Wykonawca:</w:t>
      </w:r>
    </w:p>
    <w:p w14:paraId="2C96F734" w14:textId="77777777" w:rsidR="005C7EF9" w:rsidRPr="005C7EF9" w:rsidRDefault="005C7EF9" w:rsidP="005C7EF9">
      <w:pPr>
        <w:spacing w:after="0" w:line="260" w:lineRule="atLeast"/>
        <w:jc w:val="both"/>
        <w:rPr>
          <w:rFonts w:ascii="Times New Roman" w:hAnsi="Times New Roman" w:cs="Times New Roman"/>
          <w:i/>
        </w:rPr>
      </w:pPr>
      <w:r w:rsidRPr="005C7EF9">
        <w:rPr>
          <w:rFonts w:ascii="Times New Roman" w:hAnsi="Times New Roman" w:cs="Times New Roman"/>
          <w:i/>
        </w:rPr>
        <w:t>………………………………….</w:t>
      </w:r>
    </w:p>
    <w:p w14:paraId="36965EAE" w14:textId="77777777" w:rsidR="005C7EF9" w:rsidRPr="005C7EF9" w:rsidRDefault="005C7EF9" w:rsidP="005C7EF9">
      <w:pPr>
        <w:spacing w:after="0" w:line="260" w:lineRule="atLeast"/>
        <w:jc w:val="both"/>
        <w:rPr>
          <w:rFonts w:ascii="Times New Roman" w:hAnsi="Times New Roman" w:cs="Times New Roman"/>
          <w:i/>
        </w:rPr>
      </w:pPr>
      <w:r w:rsidRPr="005C7EF9">
        <w:rPr>
          <w:rFonts w:ascii="Times New Roman" w:hAnsi="Times New Roman" w:cs="Times New Roman"/>
          <w:i/>
        </w:rPr>
        <w:t>…………………………………..</w:t>
      </w:r>
    </w:p>
    <w:p w14:paraId="41BB1C6B" w14:textId="77777777" w:rsidR="005C7EF9" w:rsidRPr="005C7EF9" w:rsidRDefault="005C7EF9" w:rsidP="005C7EF9">
      <w:pPr>
        <w:spacing w:after="0" w:line="260" w:lineRule="atLeast"/>
        <w:jc w:val="both"/>
        <w:rPr>
          <w:rFonts w:ascii="Times New Roman" w:hAnsi="Times New Roman" w:cs="Times New Roman"/>
          <w:i/>
        </w:rPr>
      </w:pPr>
      <w:r w:rsidRPr="005C7EF9">
        <w:rPr>
          <w:rFonts w:ascii="Times New Roman" w:hAnsi="Times New Roman" w:cs="Times New Roman"/>
          <w:i/>
        </w:rPr>
        <w:t>reprezentowany przez:</w:t>
      </w:r>
    </w:p>
    <w:p w14:paraId="423DFB3B" w14:textId="77777777" w:rsidR="005C7EF9" w:rsidRPr="005C7EF9" w:rsidRDefault="005C7EF9" w:rsidP="005C7EF9">
      <w:pPr>
        <w:spacing w:after="0" w:line="260" w:lineRule="atLeast"/>
        <w:jc w:val="both"/>
        <w:rPr>
          <w:rFonts w:ascii="Times New Roman" w:hAnsi="Times New Roman" w:cs="Times New Roman"/>
          <w:i/>
        </w:rPr>
      </w:pPr>
      <w:r w:rsidRPr="005C7EF9">
        <w:rPr>
          <w:rFonts w:ascii="Times New Roman" w:hAnsi="Times New Roman" w:cs="Times New Roman"/>
          <w:i/>
        </w:rPr>
        <w:t>……………………………………</w:t>
      </w:r>
    </w:p>
    <w:p w14:paraId="5EDBCF6A" w14:textId="77777777" w:rsidR="005C7EF9" w:rsidRPr="005C7EF9" w:rsidRDefault="005C7EF9" w:rsidP="005C7EF9">
      <w:pPr>
        <w:spacing w:after="0" w:line="260" w:lineRule="atLeast"/>
        <w:jc w:val="both"/>
        <w:rPr>
          <w:rFonts w:ascii="Times New Roman" w:hAnsi="Times New Roman" w:cs="Times New Roman"/>
          <w:i/>
        </w:rPr>
      </w:pPr>
      <w:r w:rsidRPr="005C7EF9">
        <w:rPr>
          <w:rFonts w:ascii="Times New Roman" w:hAnsi="Times New Roman" w:cs="Times New Roman"/>
          <w:i/>
        </w:rPr>
        <w:t>…………………………………….</w:t>
      </w:r>
    </w:p>
    <w:p w14:paraId="31B0EC33" w14:textId="77777777" w:rsidR="005C7EF9" w:rsidRPr="00E62A1E" w:rsidRDefault="005C7EF9" w:rsidP="005C7EF9">
      <w:pPr>
        <w:spacing w:after="0" w:line="260" w:lineRule="atLeast"/>
        <w:jc w:val="both"/>
        <w:rPr>
          <w:rFonts w:ascii="Times New Roman" w:hAnsi="Times New Roman" w:cs="Times New Roman"/>
          <w:i/>
          <w:sz w:val="18"/>
          <w:szCs w:val="18"/>
        </w:rPr>
      </w:pPr>
      <w:r w:rsidRPr="00E62A1E">
        <w:rPr>
          <w:rFonts w:ascii="Times New Roman" w:hAnsi="Times New Roman" w:cs="Times New Roman"/>
          <w:i/>
          <w:sz w:val="18"/>
          <w:szCs w:val="18"/>
        </w:rPr>
        <w:t xml:space="preserve">(imię, nazwisko, stanowisko/podstawa do  </w:t>
      </w:r>
    </w:p>
    <w:p w14:paraId="6B62406F" w14:textId="77777777" w:rsidR="005C7EF9" w:rsidRPr="00E62A1E" w:rsidRDefault="005C7EF9" w:rsidP="005C7EF9">
      <w:pPr>
        <w:spacing w:after="0" w:line="260" w:lineRule="atLeast"/>
        <w:jc w:val="both"/>
        <w:rPr>
          <w:rFonts w:ascii="Times New Roman" w:hAnsi="Times New Roman" w:cs="Times New Roman"/>
          <w:i/>
          <w:sz w:val="18"/>
          <w:szCs w:val="18"/>
        </w:rPr>
      </w:pPr>
      <w:r w:rsidRPr="00E62A1E">
        <w:rPr>
          <w:rFonts w:ascii="Times New Roman" w:hAnsi="Times New Roman" w:cs="Times New Roman"/>
          <w:i/>
          <w:sz w:val="18"/>
          <w:szCs w:val="18"/>
        </w:rPr>
        <w:t>reprezentacji)</w:t>
      </w:r>
    </w:p>
    <w:p w14:paraId="334ECF59" w14:textId="77777777" w:rsidR="00E62A1E" w:rsidRDefault="00E62A1E" w:rsidP="005C7EF9">
      <w:pPr>
        <w:shd w:val="clear" w:color="auto" w:fill="FFFFFF" w:themeFill="background1"/>
        <w:spacing w:after="0" w:line="360" w:lineRule="auto"/>
        <w:jc w:val="center"/>
        <w:rPr>
          <w:rFonts w:ascii="Times New Roman" w:hAnsi="Times New Roman" w:cs="Times New Roman"/>
          <w:b/>
        </w:rPr>
      </w:pPr>
    </w:p>
    <w:p w14:paraId="717547E5" w14:textId="77777777" w:rsidR="005C7EF9" w:rsidRPr="005C7EF9" w:rsidRDefault="005C7EF9" w:rsidP="005C7EF9">
      <w:pPr>
        <w:shd w:val="clear" w:color="auto" w:fill="FFFFFF" w:themeFill="background1"/>
        <w:spacing w:after="0" w:line="360" w:lineRule="auto"/>
        <w:jc w:val="center"/>
        <w:rPr>
          <w:rFonts w:ascii="Times New Roman" w:hAnsi="Times New Roman" w:cs="Times New Roman"/>
          <w:b/>
        </w:rPr>
      </w:pPr>
      <w:r w:rsidRPr="005C7EF9">
        <w:rPr>
          <w:rFonts w:ascii="Times New Roman" w:hAnsi="Times New Roman" w:cs="Times New Roman"/>
          <w:b/>
        </w:rPr>
        <w:t>OŚWIADCZENIE</w:t>
      </w:r>
      <w:r w:rsidRPr="005C7EF9">
        <w:rPr>
          <w:rFonts w:ascii="Times New Roman" w:hAnsi="Times New Roman" w:cs="Times New Roman"/>
          <w:b/>
          <w:color w:val="FFFFFF" w:themeColor="background1"/>
          <w:vertAlign w:val="superscript"/>
        </w:rPr>
        <w:footnoteReference w:id="2"/>
      </w:r>
    </w:p>
    <w:p w14:paraId="3B540FBB" w14:textId="77777777" w:rsidR="005C7EF9" w:rsidRPr="005C7EF9" w:rsidRDefault="005C7EF9" w:rsidP="005C7EF9">
      <w:pPr>
        <w:shd w:val="clear" w:color="auto" w:fill="FFFFFF" w:themeFill="background1"/>
        <w:spacing w:after="0" w:line="360" w:lineRule="auto"/>
        <w:jc w:val="center"/>
        <w:rPr>
          <w:rFonts w:ascii="Times New Roman" w:hAnsi="Times New Roman" w:cs="Times New Roman"/>
          <w:b/>
        </w:rPr>
      </w:pPr>
      <w:r w:rsidRPr="005C7EF9">
        <w:rPr>
          <w:rFonts w:ascii="Times New Roman" w:hAnsi="Times New Roman" w:cs="Times New Roman"/>
          <w:b/>
        </w:rPr>
        <w:t xml:space="preserve">O PRZYNALEŻNOŚCI / BRAKU PRZYNALEŻNOŚCI </w:t>
      </w:r>
    </w:p>
    <w:p w14:paraId="22EC565F" w14:textId="7297CCE5" w:rsidR="005C7EF9" w:rsidRPr="005C7EF9" w:rsidRDefault="005C7EF9" w:rsidP="005C7EF9">
      <w:pPr>
        <w:shd w:val="clear" w:color="auto" w:fill="FFFFFF" w:themeFill="background1"/>
        <w:spacing w:after="0" w:line="360" w:lineRule="auto"/>
        <w:jc w:val="center"/>
        <w:rPr>
          <w:rFonts w:ascii="Times New Roman" w:hAnsi="Times New Roman" w:cs="Times New Roman"/>
          <w:b/>
        </w:rPr>
      </w:pPr>
      <w:r w:rsidRPr="005C7EF9">
        <w:rPr>
          <w:rFonts w:ascii="Times New Roman" w:hAnsi="Times New Roman" w:cs="Times New Roman"/>
          <w:b/>
        </w:rPr>
        <w:t>DO GRUPY KAPITAŁO</w:t>
      </w:r>
      <w:r w:rsidR="00A30861">
        <w:rPr>
          <w:rFonts w:ascii="Times New Roman" w:hAnsi="Times New Roman" w:cs="Times New Roman"/>
          <w:b/>
        </w:rPr>
        <w:t>W</w:t>
      </w:r>
      <w:r w:rsidRPr="005C7EF9">
        <w:rPr>
          <w:rFonts w:ascii="Times New Roman" w:hAnsi="Times New Roman" w:cs="Times New Roman"/>
          <w:b/>
        </w:rPr>
        <w:t xml:space="preserve">EJ </w:t>
      </w:r>
    </w:p>
    <w:p w14:paraId="5FBA4164" w14:textId="2CDB522B" w:rsidR="005C7EF9" w:rsidRPr="005C7EF9" w:rsidRDefault="005C7EF9" w:rsidP="005C7EF9">
      <w:pPr>
        <w:spacing w:after="0" w:line="360" w:lineRule="auto"/>
        <w:ind w:firstLine="709"/>
        <w:jc w:val="both"/>
        <w:rPr>
          <w:rFonts w:ascii="Times New Roman" w:hAnsi="Times New Roman" w:cs="Times New Roman"/>
        </w:rPr>
      </w:pPr>
      <w:r w:rsidRPr="005C7EF9">
        <w:rPr>
          <w:rFonts w:ascii="Times New Roman" w:hAnsi="Times New Roman" w:cs="Times New Roman"/>
        </w:rPr>
        <w:t>Na potrzeby postępowania o ud</w:t>
      </w:r>
      <w:r w:rsidR="00E62A1E">
        <w:rPr>
          <w:rFonts w:ascii="Times New Roman" w:hAnsi="Times New Roman" w:cs="Times New Roman"/>
        </w:rPr>
        <w:t xml:space="preserve">zielenie zamówienia publicznego </w:t>
      </w:r>
      <w:r w:rsidRPr="005C7EF9">
        <w:rPr>
          <w:rFonts w:ascii="Times New Roman" w:hAnsi="Times New Roman" w:cs="Times New Roman"/>
        </w:rPr>
        <w:t xml:space="preserve">pn. </w:t>
      </w:r>
      <w:r w:rsidRPr="005C7EF9">
        <w:rPr>
          <w:rFonts w:ascii="Times New Roman" w:hAnsi="Times New Roman" w:cs="Times New Roman"/>
          <w:b/>
          <w:i/>
        </w:rPr>
        <w:t>„</w:t>
      </w:r>
      <w:r w:rsidR="001E482A" w:rsidRPr="001E482A">
        <w:rPr>
          <w:rFonts w:ascii="Times New Roman" w:hAnsi="Times New Roman" w:cs="Times New Roman"/>
          <w:b/>
          <w:i/>
        </w:rPr>
        <w:t>dostawa elementów wyposażenia laboratorium konwersji, przesyłu i magazynowania energii</w:t>
      </w:r>
      <w:r w:rsidR="00002B92" w:rsidRPr="00002B92">
        <w:rPr>
          <w:rFonts w:ascii="Times New Roman" w:hAnsi="Times New Roman" w:cs="Times New Roman"/>
          <w:b/>
          <w:i/>
        </w:rPr>
        <w:t>.</w:t>
      </w:r>
      <w:r w:rsidRPr="005C7EF9">
        <w:rPr>
          <w:rFonts w:ascii="Times New Roman" w:hAnsi="Times New Roman" w:cs="Times New Roman"/>
          <w:b/>
          <w:i/>
        </w:rPr>
        <w:t xml:space="preserve">” numer referencyjny: </w:t>
      </w:r>
      <w:r w:rsidR="00A129B6">
        <w:rPr>
          <w:rFonts w:ascii="Times New Roman" w:hAnsi="Times New Roman" w:cs="Times New Roman"/>
          <w:b/>
          <w:i/>
        </w:rPr>
        <w:t>1</w:t>
      </w:r>
      <w:r w:rsidR="001E482A">
        <w:rPr>
          <w:rFonts w:ascii="Times New Roman" w:hAnsi="Times New Roman" w:cs="Times New Roman"/>
          <w:b/>
          <w:i/>
        </w:rPr>
        <w:t>3</w:t>
      </w:r>
      <w:r w:rsidRPr="005C7EF9">
        <w:rPr>
          <w:rFonts w:ascii="Times New Roman" w:hAnsi="Times New Roman" w:cs="Times New Roman"/>
          <w:b/>
          <w:i/>
        </w:rPr>
        <w:t>/ZP/2</w:t>
      </w:r>
      <w:r w:rsidR="00A129B6">
        <w:rPr>
          <w:rFonts w:ascii="Times New Roman" w:hAnsi="Times New Roman" w:cs="Times New Roman"/>
          <w:b/>
          <w:i/>
        </w:rPr>
        <w:t>2</w:t>
      </w:r>
      <w:r w:rsidRPr="005C7EF9">
        <w:rPr>
          <w:rFonts w:ascii="Times New Roman" w:hAnsi="Times New Roman" w:cs="Times New Roman"/>
        </w:rPr>
        <w:t xml:space="preserve">, prowadzonego w trybie przetargu </w:t>
      </w:r>
      <w:r>
        <w:rPr>
          <w:rFonts w:ascii="Times New Roman" w:hAnsi="Times New Roman" w:cs="Times New Roman"/>
        </w:rPr>
        <w:t>nieograniczonego</w:t>
      </w:r>
      <w:r w:rsidRPr="005C7EF9">
        <w:rPr>
          <w:rFonts w:ascii="Times New Roman" w:hAnsi="Times New Roman" w:cs="Times New Roman"/>
        </w:rPr>
        <w:t>, na podstawie ustawy z dnia 11 września 2019 r. Prawo zamówień publicznych (t. j. Dz. U. z 20</w:t>
      </w:r>
      <w:r w:rsidR="00E32257">
        <w:rPr>
          <w:rFonts w:ascii="Times New Roman" w:hAnsi="Times New Roman" w:cs="Times New Roman"/>
        </w:rPr>
        <w:t>21</w:t>
      </w:r>
      <w:r w:rsidRPr="005C7EF9">
        <w:rPr>
          <w:rFonts w:ascii="Times New Roman" w:hAnsi="Times New Roman" w:cs="Times New Roman"/>
        </w:rPr>
        <w:t xml:space="preserve"> r. poz. </w:t>
      </w:r>
      <w:r w:rsidR="00E32257">
        <w:rPr>
          <w:rFonts w:ascii="Times New Roman" w:hAnsi="Times New Roman" w:cs="Times New Roman"/>
        </w:rPr>
        <w:t>1129</w:t>
      </w:r>
      <w:r w:rsidRPr="005C7EF9">
        <w:rPr>
          <w:rFonts w:ascii="Times New Roman" w:hAnsi="Times New Roman" w:cs="Times New Roman"/>
        </w:rPr>
        <w:t xml:space="preserve"> ze zm.), oświadczam/y, że:</w:t>
      </w:r>
    </w:p>
    <w:p w14:paraId="076B9317" w14:textId="77777777" w:rsidR="005C7EF9" w:rsidRPr="005C7EF9" w:rsidRDefault="005C7EF9" w:rsidP="005C7EF9">
      <w:pPr>
        <w:spacing w:after="0" w:line="360" w:lineRule="auto"/>
        <w:ind w:firstLine="709"/>
        <w:jc w:val="both"/>
        <w:rPr>
          <w:rFonts w:ascii="Times New Roman" w:hAnsi="Times New Roman" w:cs="Times New Roman"/>
        </w:rPr>
      </w:pPr>
      <w:r w:rsidRPr="005C7EF9">
        <w:rPr>
          <w:rFonts w:ascii="Times New Roman" w:hAnsi="Times New Roman" w:cs="Times New Roman"/>
          <w:b/>
        </w:rPr>
        <w:t>- należę</w:t>
      </w:r>
      <w:r w:rsidRPr="005C7EF9">
        <w:rPr>
          <w:rFonts w:ascii="Times New Roman" w:hAnsi="Times New Roman" w:cs="Times New Roman"/>
          <w:b/>
          <w:color w:val="FFFFFF" w:themeColor="background1"/>
          <w:vertAlign w:val="superscript"/>
        </w:rPr>
        <w:footnoteReference w:id="3"/>
      </w:r>
      <w:r w:rsidRPr="005C7EF9">
        <w:rPr>
          <w:rFonts w:ascii="Times New Roman" w:hAnsi="Times New Roman" w:cs="Times New Roman"/>
          <w:b/>
        </w:rPr>
        <w:t>*</w:t>
      </w:r>
      <w:r w:rsidRPr="005C7EF9">
        <w:rPr>
          <w:rFonts w:ascii="Times New Roman" w:hAnsi="Times New Roman" w:cs="Times New Roman"/>
        </w:rPr>
        <w:t xml:space="preserve"> do tej samej grupy kapitałowej w rozumieniu ustawy z dnia 16 lutego 2007 r. o ochronie konkurencji i konsumentów (Dz. U. z 2019 r. poz. 369, 1571 i 1667), co następujący Wykonawca, który złożył odrębną ofertę, w postępowaniu:</w:t>
      </w:r>
    </w:p>
    <w:p w14:paraId="44F69333" w14:textId="77777777" w:rsidR="005C7EF9" w:rsidRPr="005C7EF9" w:rsidRDefault="005C7EF9" w:rsidP="005C7EF9">
      <w:pPr>
        <w:spacing w:after="0" w:line="360" w:lineRule="auto"/>
        <w:ind w:firstLine="709"/>
        <w:jc w:val="both"/>
        <w:rPr>
          <w:rFonts w:ascii="Times New Roman" w:hAnsi="Times New Roman" w:cs="Times New Roman"/>
        </w:rPr>
      </w:pPr>
      <w:r w:rsidRPr="005C7EF9">
        <w:rPr>
          <w:rFonts w:ascii="Times New Roman" w:hAnsi="Times New Roman" w:cs="Times New Roman"/>
        </w:rPr>
        <w:t>…………………………………………………………………………………………</w:t>
      </w:r>
    </w:p>
    <w:p w14:paraId="4279EE0F" w14:textId="77777777" w:rsidR="005C7EF9" w:rsidRPr="005C7EF9" w:rsidRDefault="005C7EF9" w:rsidP="005C7EF9">
      <w:pPr>
        <w:spacing w:after="0" w:line="360" w:lineRule="auto"/>
        <w:ind w:firstLine="709"/>
        <w:jc w:val="both"/>
        <w:rPr>
          <w:rFonts w:ascii="Times New Roman" w:hAnsi="Times New Roman" w:cs="Times New Roman"/>
        </w:rPr>
      </w:pPr>
      <w:r w:rsidRPr="005C7EF9">
        <w:rPr>
          <w:rFonts w:ascii="Times New Roman" w:hAnsi="Times New Roman" w:cs="Times New Roman"/>
        </w:rPr>
        <w:t>…………………………………………………………………………………………</w:t>
      </w:r>
    </w:p>
    <w:p w14:paraId="5AAE89D1" w14:textId="77777777" w:rsidR="005C7EF9" w:rsidRPr="005C7EF9" w:rsidRDefault="005C7EF9" w:rsidP="00E62A1E">
      <w:pPr>
        <w:spacing w:after="0" w:line="360" w:lineRule="auto"/>
        <w:jc w:val="both"/>
        <w:rPr>
          <w:rFonts w:ascii="Times New Roman" w:hAnsi="Times New Roman" w:cs="Times New Roman"/>
        </w:rPr>
      </w:pPr>
      <w:r w:rsidRPr="005C7EF9">
        <w:rPr>
          <w:rFonts w:ascii="Times New Roman" w:hAnsi="Times New Roman" w:cs="Times New Roman"/>
        </w:rPr>
        <w:t>lub</w:t>
      </w:r>
    </w:p>
    <w:p w14:paraId="74EA04FE" w14:textId="77777777" w:rsidR="005C7EF9" w:rsidRPr="005C7EF9" w:rsidRDefault="005C7EF9" w:rsidP="005C7EF9">
      <w:pPr>
        <w:spacing w:after="0" w:line="360" w:lineRule="auto"/>
        <w:ind w:firstLine="709"/>
        <w:jc w:val="both"/>
        <w:rPr>
          <w:rFonts w:ascii="Times New Roman" w:hAnsi="Times New Roman" w:cs="Times New Roman"/>
        </w:rPr>
      </w:pPr>
      <w:r w:rsidRPr="005C7EF9">
        <w:rPr>
          <w:rFonts w:ascii="Times New Roman" w:hAnsi="Times New Roman" w:cs="Times New Roman"/>
          <w:b/>
        </w:rPr>
        <w:t xml:space="preserve">- nie należę </w:t>
      </w:r>
      <w:r w:rsidR="00E75B99" w:rsidRPr="005C7EF9">
        <w:rPr>
          <w:rFonts w:ascii="Times New Roman" w:hAnsi="Times New Roman" w:cs="Times New Roman"/>
          <w:b/>
        </w:rPr>
        <w:t>*</w:t>
      </w:r>
      <w:r w:rsidRPr="005C7EF9">
        <w:rPr>
          <w:rFonts w:ascii="Times New Roman" w:hAnsi="Times New Roman" w:cs="Times New Roman"/>
        </w:rPr>
        <w:t xml:space="preserve"> do tej samej grupy kapitałowej w rozumieniu ustawy z dnia 16 lutego 2007 r. o ochronie konkurencji i konsumentów (Dz. U. z 2019 r. poz. 369, 1571 i 1667), co inny Wykonawca, który złożył odrębną ofertę, w postępowaniu.</w:t>
      </w:r>
    </w:p>
    <w:p w14:paraId="50CE7DF5" w14:textId="77777777" w:rsidR="005C7EF9" w:rsidRPr="005C7EF9" w:rsidRDefault="005C7EF9" w:rsidP="005C7EF9">
      <w:pPr>
        <w:spacing w:after="0" w:line="240" w:lineRule="auto"/>
        <w:jc w:val="both"/>
        <w:rPr>
          <w:rFonts w:ascii="Times New Roman" w:hAnsi="Times New Roman" w:cs="Times New Roman"/>
          <w:i/>
        </w:rPr>
      </w:pPr>
    </w:p>
    <w:p w14:paraId="1CC2F93F" w14:textId="77777777" w:rsidR="005C7EF9" w:rsidRPr="005C7EF9" w:rsidRDefault="005C7EF9" w:rsidP="005C7EF9">
      <w:pPr>
        <w:spacing w:after="0" w:line="240" w:lineRule="auto"/>
        <w:jc w:val="both"/>
        <w:rPr>
          <w:rFonts w:ascii="Times New Roman" w:hAnsi="Times New Roman" w:cs="Times New Roman"/>
          <w:i/>
        </w:rPr>
      </w:pPr>
    </w:p>
    <w:p w14:paraId="7EE0A62C" w14:textId="77777777" w:rsidR="005C7EF9" w:rsidRPr="005C7EF9" w:rsidRDefault="005C7EF9" w:rsidP="005C7EF9">
      <w:pPr>
        <w:snapToGrid w:val="0"/>
        <w:jc w:val="both"/>
        <w:rPr>
          <w:rFonts w:ascii="Times New Roman" w:hAnsi="Times New Roman" w:cs="Times New Roman"/>
        </w:rPr>
      </w:pPr>
      <w:r w:rsidRPr="005C7EF9">
        <w:rPr>
          <w:rFonts w:ascii="Times New Roman" w:hAnsi="Times New Roman" w:cs="Times New Roman"/>
        </w:rPr>
        <w:t>Data, miejscowość oraz podpis(-y):</w:t>
      </w:r>
    </w:p>
    <w:p w14:paraId="0B53E059" w14:textId="77777777" w:rsidR="005C7EF9" w:rsidRPr="005C7EF9" w:rsidRDefault="005C7EF9" w:rsidP="005C7EF9">
      <w:pPr>
        <w:ind w:left="6807" w:firstLine="283"/>
        <w:jc w:val="both"/>
        <w:rPr>
          <w:rFonts w:ascii="Times New Roman" w:hAnsi="Times New Roman" w:cs="Times New Roman"/>
          <w:b/>
          <w:i/>
          <w:u w:val="single"/>
        </w:rPr>
      </w:pPr>
    </w:p>
    <w:p w14:paraId="2BD25B46" w14:textId="407AEA9D" w:rsidR="00A969C9" w:rsidRDefault="00A969C9" w:rsidP="005C7EF9">
      <w:pPr>
        <w:tabs>
          <w:tab w:val="left" w:pos="7980"/>
        </w:tabs>
        <w:rPr>
          <w:rFonts w:ascii="Times New Roman" w:hAnsi="Times New Roman" w:cs="Times New Roman"/>
          <w:b/>
          <w:i/>
          <w:u w:val="single"/>
        </w:rPr>
      </w:pPr>
    </w:p>
    <w:p w14:paraId="74EC135C" w14:textId="77777777" w:rsidR="001E482A" w:rsidRDefault="001E482A" w:rsidP="005C7EF9">
      <w:pPr>
        <w:tabs>
          <w:tab w:val="left" w:pos="7980"/>
        </w:tabs>
        <w:rPr>
          <w:rFonts w:ascii="Times New Roman" w:hAnsi="Times New Roman" w:cs="Times New Roman"/>
          <w:b/>
          <w:i/>
          <w:u w:val="single"/>
        </w:rPr>
      </w:pPr>
    </w:p>
    <w:p w14:paraId="1FAFA52A" w14:textId="77777777" w:rsidR="001E482A" w:rsidRDefault="001E482A" w:rsidP="005C7EF9">
      <w:pPr>
        <w:tabs>
          <w:tab w:val="left" w:pos="7980"/>
        </w:tabs>
        <w:rPr>
          <w:rFonts w:ascii="Times New Roman" w:hAnsi="Times New Roman" w:cs="Times New Roman"/>
          <w:b/>
          <w:i/>
          <w:u w:val="single"/>
        </w:rPr>
      </w:pPr>
    </w:p>
    <w:p w14:paraId="2B8F7619" w14:textId="75C83EF1" w:rsidR="00A53967" w:rsidRPr="00A53967" w:rsidRDefault="00A53967" w:rsidP="00A53967">
      <w:pPr>
        <w:ind w:left="6372"/>
        <w:jc w:val="right"/>
        <w:rPr>
          <w:rFonts w:ascii="Times New Roman" w:hAnsi="Times New Roman" w:cs="Times New Roman"/>
          <w:b/>
          <w:i/>
          <w:u w:val="single"/>
        </w:rPr>
      </w:pPr>
      <w:r w:rsidRPr="00A53967">
        <w:rPr>
          <w:rFonts w:ascii="Times New Roman" w:hAnsi="Times New Roman" w:cs="Times New Roman"/>
          <w:b/>
          <w:i/>
          <w:u w:val="single"/>
        </w:rPr>
        <w:lastRenderedPageBreak/>
        <w:t xml:space="preserve">ZAŁĄCZNIK NR </w:t>
      </w:r>
      <w:r w:rsidR="007E277B">
        <w:rPr>
          <w:rFonts w:ascii="Times New Roman" w:hAnsi="Times New Roman" w:cs="Times New Roman"/>
          <w:b/>
          <w:i/>
          <w:u w:val="single"/>
        </w:rPr>
        <w:t>5</w:t>
      </w:r>
    </w:p>
    <w:p w14:paraId="01B93140" w14:textId="77777777" w:rsidR="00271DC5" w:rsidRDefault="00271DC5" w:rsidP="00271DC5">
      <w:pPr>
        <w:widowControl w:val="0"/>
        <w:autoSpaceDE w:val="0"/>
        <w:autoSpaceDN w:val="0"/>
        <w:adjustRightInd w:val="0"/>
        <w:spacing w:after="0" w:line="240" w:lineRule="auto"/>
        <w:ind w:left="567"/>
        <w:jc w:val="center"/>
        <w:rPr>
          <w:rFonts w:ascii="Times New Roman" w:eastAsia="Times New Roman" w:hAnsi="Times New Roman" w:cs="Times New Roman"/>
          <w:lang w:eastAsia="pl-PL"/>
        </w:rPr>
      </w:pPr>
    </w:p>
    <w:p w14:paraId="38A30658" w14:textId="77777777" w:rsidR="00271DC5" w:rsidRDefault="00271DC5" w:rsidP="00271DC5">
      <w:pPr>
        <w:widowControl w:val="0"/>
        <w:autoSpaceDE w:val="0"/>
        <w:autoSpaceDN w:val="0"/>
        <w:adjustRightInd w:val="0"/>
        <w:spacing w:after="0" w:line="240" w:lineRule="auto"/>
        <w:ind w:left="567"/>
        <w:jc w:val="center"/>
        <w:rPr>
          <w:rFonts w:ascii="Times New Roman" w:eastAsia="Times New Roman" w:hAnsi="Times New Roman" w:cs="Times New Roman"/>
          <w:lang w:eastAsia="pl-PL"/>
        </w:rPr>
      </w:pPr>
    </w:p>
    <w:p w14:paraId="3877306B" w14:textId="77777777" w:rsidR="00A53967" w:rsidRPr="00FB7099" w:rsidRDefault="00A53967" w:rsidP="00A53967">
      <w:pPr>
        <w:widowControl w:val="0"/>
        <w:autoSpaceDE w:val="0"/>
        <w:autoSpaceDN w:val="0"/>
        <w:adjustRightInd w:val="0"/>
        <w:spacing w:after="0" w:line="240" w:lineRule="auto"/>
        <w:ind w:left="567"/>
        <w:jc w:val="center"/>
        <w:rPr>
          <w:rFonts w:ascii="Times New Roman" w:eastAsia="Times New Roman" w:hAnsi="Times New Roman" w:cs="Times New Roman"/>
          <w:b/>
          <w:lang w:eastAsia="pl-PL"/>
        </w:rPr>
      </w:pPr>
      <w:r w:rsidRPr="00FB7099">
        <w:rPr>
          <w:rFonts w:ascii="Times New Roman" w:eastAsia="Times New Roman" w:hAnsi="Times New Roman" w:cs="Times New Roman"/>
          <w:b/>
          <w:lang w:eastAsia="pl-PL"/>
        </w:rPr>
        <w:t xml:space="preserve">OŚWIADCZENIE WYKONAWCÓW </w:t>
      </w:r>
    </w:p>
    <w:p w14:paraId="4F893C28" w14:textId="77777777" w:rsidR="00A53967" w:rsidRPr="00FB7099" w:rsidRDefault="00A53967" w:rsidP="00A53967">
      <w:pPr>
        <w:widowControl w:val="0"/>
        <w:autoSpaceDE w:val="0"/>
        <w:autoSpaceDN w:val="0"/>
        <w:adjustRightInd w:val="0"/>
        <w:spacing w:after="0" w:line="240" w:lineRule="auto"/>
        <w:ind w:left="567"/>
        <w:jc w:val="center"/>
        <w:rPr>
          <w:rFonts w:ascii="Times New Roman" w:eastAsia="Times New Roman" w:hAnsi="Times New Roman" w:cs="Times New Roman"/>
          <w:b/>
          <w:lang w:eastAsia="pl-PL"/>
        </w:rPr>
      </w:pPr>
      <w:r w:rsidRPr="00FB7099">
        <w:rPr>
          <w:rFonts w:ascii="Times New Roman" w:eastAsia="Times New Roman" w:hAnsi="Times New Roman" w:cs="Times New Roman"/>
          <w:b/>
          <w:lang w:eastAsia="pl-PL"/>
        </w:rPr>
        <w:t xml:space="preserve">WSPÓLNIE UBIEGAJĄCYCH SIĘ O ZAMÓWIENIE </w:t>
      </w:r>
    </w:p>
    <w:p w14:paraId="5ED5A8B7" w14:textId="77777777" w:rsidR="00A53967" w:rsidRPr="00FB7099" w:rsidRDefault="00A53967" w:rsidP="00A53967">
      <w:pPr>
        <w:widowControl w:val="0"/>
        <w:autoSpaceDE w:val="0"/>
        <w:autoSpaceDN w:val="0"/>
        <w:adjustRightInd w:val="0"/>
        <w:spacing w:after="0" w:line="240" w:lineRule="auto"/>
        <w:ind w:left="567"/>
        <w:jc w:val="center"/>
        <w:rPr>
          <w:rFonts w:ascii="Times New Roman" w:eastAsia="Times New Roman" w:hAnsi="Times New Roman" w:cs="Times New Roman"/>
          <w:b/>
          <w:lang w:eastAsia="pl-PL"/>
        </w:rPr>
      </w:pPr>
      <w:r w:rsidRPr="00FB7099">
        <w:rPr>
          <w:rFonts w:ascii="Times New Roman" w:eastAsia="Times New Roman" w:hAnsi="Times New Roman" w:cs="Times New Roman"/>
          <w:b/>
          <w:lang w:eastAsia="pl-PL"/>
        </w:rPr>
        <w:t>(o którym mowa w art. 117 ust. 4 ustawy)</w:t>
      </w:r>
    </w:p>
    <w:p w14:paraId="45B65AAF" w14:textId="77777777" w:rsidR="00A53967" w:rsidRPr="00A53967" w:rsidRDefault="00A53967" w:rsidP="00A53967">
      <w:pPr>
        <w:widowControl w:val="0"/>
        <w:autoSpaceDE w:val="0"/>
        <w:autoSpaceDN w:val="0"/>
        <w:adjustRightInd w:val="0"/>
        <w:spacing w:after="0" w:line="240" w:lineRule="auto"/>
        <w:ind w:left="567"/>
        <w:jc w:val="center"/>
        <w:rPr>
          <w:rFonts w:ascii="Times New Roman" w:eastAsia="Times New Roman" w:hAnsi="Times New Roman" w:cs="Times New Roman"/>
          <w:lang w:eastAsia="pl-PL"/>
        </w:rPr>
      </w:pPr>
    </w:p>
    <w:p w14:paraId="7FC1BC1E" w14:textId="77777777" w:rsidR="00A53967" w:rsidRPr="00A53967" w:rsidRDefault="00A53967" w:rsidP="002C26FE">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A53967">
        <w:rPr>
          <w:rFonts w:ascii="Times New Roman" w:eastAsia="Times New Roman" w:hAnsi="Times New Roman" w:cs="Times New Roman"/>
          <w:lang w:eastAsia="pl-PL"/>
        </w:rPr>
        <w:t xml:space="preserve">Oświadczenia wykonawców wspólnie ubiegających się o udzielenie zamówienia </w:t>
      </w:r>
    </w:p>
    <w:p w14:paraId="77E94DD3" w14:textId="77777777" w:rsidR="009A70E7" w:rsidRDefault="00A53967" w:rsidP="002C26FE">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A53967">
        <w:rPr>
          <w:rFonts w:ascii="Times New Roman" w:eastAsia="Times New Roman" w:hAnsi="Times New Roman" w:cs="Times New Roman"/>
          <w:lang w:eastAsia="pl-PL"/>
        </w:rPr>
        <w:t xml:space="preserve">PODMIOTY W IMIENIU KTÓRYCH SKŁADANE JEST OŚWIADCZENIE: </w:t>
      </w:r>
    </w:p>
    <w:p w14:paraId="6F92ED1A" w14:textId="77777777" w:rsidR="009A70E7" w:rsidRDefault="009A70E7" w:rsidP="002C26FE">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p>
    <w:p w14:paraId="25B284CF" w14:textId="4C5B8F3D" w:rsidR="00A53967" w:rsidRPr="00A53967" w:rsidRDefault="00A53967" w:rsidP="002C26FE">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A53967">
        <w:rPr>
          <w:rFonts w:ascii="Times New Roman" w:eastAsia="Times New Roman" w:hAnsi="Times New Roman" w:cs="Times New Roman"/>
          <w:lang w:eastAsia="pl-PL"/>
        </w:rPr>
        <w:t xml:space="preserve">…………………………………………………………………………………………………… </w:t>
      </w:r>
    </w:p>
    <w:p w14:paraId="729EE565" w14:textId="77777777" w:rsidR="009A70E7" w:rsidRDefault="00A53967" w:rsidP="002C26FE">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A53967">
        <w:rPr>
          <w:rFonts w:ascii="Times New Roman" w:eastAsia="Times New Roman" w:hAnsi="Times New Roman" w:cs="Times New Roman"/>
          <w:lang w:eastAsia="pl-PL"/>
        </w:rPr>
        <w:t xml:space="preserve">(pełna nazwa/firma, adres, w zależności od podmiotu: NIP/PESEL, KRS/CEIDG) </w:t>
      </w:r>
    </w:p>
    <w:p w14:paraId="47D965DF" w14:textId="77777777" w:rsidR="009A70E7" w:rsidRDefault="009A70E7" w:rsidP="002C26FE">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p>
    <w:p w14:paraId="5CD8A243" w14:textId="54D343B5" w:rsidR="00A53967" w:rsidRPr="00A53967" w:rsidRDefault="00A53967" w:rsidP="002C26FE">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A53967">
        <w:rPr>
          <w:rFonts w:ascii="Times New Roman" w:eastAsia="Times New Roman" w:hAnsi="Times New Roman" w:cs="Times New Roman"/>
          <w:lang w:eastAsia="pl-PL"/>
        </w:rPr>
        <w:t xml:space="preserve">…………………………………………………………………………………………………… </w:t>
      </w:r>
    </w:p>
    <w:p w14:paraId="7DD5C824" w14:textId="63DE91DE" w:rsidR="00A53967" w:rsidRPr="00A53967" w:rsidRDefault="00A53967" w:rsidP="002C26FE">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A53967">
        <w:rPr>
          <w:rFonts w:ascii="Times New Roman" w:eastAsia="Times New Roman" w:hAnsi="Times New Roman" w:cs="Times New Roman"/>
          <w:lang w:eastAsia="pl-PL"/>
        </w:rPr>
        <w:t xml:space="preserve">(pełna nazwa/firma, adres, w zależności od podmiotu: NIP/PESEL, KRS/CEIDG) </w:t>
      </w:r>
      <w:r w:rsidR="009A70E7">
        <w:rPr>
          <w:rFonts w:ascii="Times New Roman" w:eastAsia="Times New Roman" w:hAnsi="Times New Roman" w:cs="Times New Roman"/>
          <w:lang w:eastAsia="pl-PL"/>
        </w:rPr>
        <w:t>reprezentowane przez:</w:t>
      </w:r>
    </w:p>
    <w:p w14:paraId="7A260429" w14:textId="77777777" w:rsidR="009A70E7" w:rsidRDefault="009A70E7" w:rsidP="002C26FE">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p>
    <w:p w14:paraId="0D6C0B30" w14:textId="40126A33" w:rsidR="00A53967" w:rsidRPr="00A53967" w:rsidRDefault="00A53967" w:rsidP="002C26FE">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A53967">
        <w:rPr>
          <w:rFonts w:ascii="Times New Roman" w:eastAsia="Times New Roman" w:hAnsi="Times New Roman" w:cs="Times New Roman"/>
          <w:lang w:eastAsia="pl-PL"/>
        </w:rPr>
        <w:t>……………………………………………………………………………………………………..</w:t>
      </w:r>
    </w:p>
    <w:p w14:paraId="04F5D887" w14:textId="77777777" w:rsidR="00A53967" w:rsidRPr="00A53967" w:rsidRDefault="00A53967" w:rsidP="002C26FE">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A53967">
        <w:rPr>
          <w:rFonts w:ascii="Times New Roman" w:eastAsia="Times New Roman" w:hAnsi="Times New Roman" w:cs="Times New Roman"/>
          <w:lang w:eastAsia="pl-PL"/>
        </w:rPr>
        <w:t>(imię, nazwisko, stanowisko/podstawa do reprezentacji)</w:t>
      </w:r>
    </w:p>
    <w:p w14:paraId="66806D56" w14:textId="531BBF94" w:rsidR="00A53967" w:rsidRPr="00A53967" w:rsidRDefault="00A53967" w:rsidP="002C26FE">
      <w:pPr>
        <w:spacing w:after="0" w:line="240" w:lineRule="auto"/>
        <w:ind w:left="567"/>
        <w:jc w:val="both"/>
        <w:rPr>
          <w:rFonts w:ascii="Times New Roman" w:eastAsia="Times New Roman" w:hAnsi="Times New Roman" w:cs="Times New Roman"/>
          <w:lang w:eastAsia="pl-PL"/>
        </w:rPr>
      </w:pPr>
      <w:r w:rsidRPr="00A53967">
        <w:rPr>
          <w:rFonts w:ascii="Times New Roman" w:eastAsia="Times New Roman" w:hAnsi="Times New Roman" w:cs="Times New Roman"/>
          <w:lang w:eastAsia="pl-PL"/>
        </w:rPr>
        <w:t xml:space="preserve">Oświadczenie składane na podstawie art. 117 ust. 4 ustawy z dnia 11 września 2019 r. Prawo zamówień publicznych (tekst jedn.: Dz. U. z 2021 r., poz. 1129 z </w:t>
      </w:r>
      <w:proofErr w:type="spellStart"/>
      <w:r w:rsidRPr="00A53967">
        <w:rPr>
          <w:rFonts w:ascii="Times New Roman" w:eastAsia="Times New Roman" w:hAnsi="Times New Roman" w:cs="Times New Roman"/>
          <w:lang w:eastAsia="pl-PL"/>
        </w:rPr>
        <w:t>późn</w:t>
      </w:r>
      <w:proofErr w:type="spellEnd"/>
      <w:r w:rsidRPr="00A53967">
        <w:rPr>
          <w:rFonts w:ascii="Times New Roman" w:eastAsia="Times New Roman" w:hAnsi="Times New Roman" w:cs="Times New Roman"/>
          <w:lang w:eastAsia="pl-PL"/>
        </w:rPr>
        <w:t xml:space="preserve">. zm.) - dalej: ustawa </w:t>
      </w:r>
      <w:proofErr w:type="spellStart"/>
      <w:r w:rsidRPr="00A53967">
        <w:rPr>
          <w:rFonts w:ascii="Times New Roman" w:eastAsia="Times New Roman" w:hAnsi="Times New Roman" w:cs="Times New Roman"/>
          <w:lang w:eastAsia="pl-PL"/>
        </w:rPr>
        <w:t>Pzp</w:t>
      </w:r>
      <w:proofErr w:type="spellEnd"/>
      <w:r w:rsidRPr="00A53967">
        <w:rPr>
          <w:rFonts w:ascii="Times New Roman" w:eastAsia="Times New Roman" w:hAnsi="Times New Roman" w:cs="Times New Roman"/>
          <w:lang w:eastAsia="pl-PL"/>
        </w:rPr>
        <w:t xml:space="preserve"> Na potrzeby postępowania o udzielenie zamówienia publicznego którego przedmiotem jest: „</w:t>
      </w:r>
      <w:r w:rsidR="007E277B" w:rsidRPr="007E277B">
        <w:rPr>
          <w:rFonts w:ascii="Times New Roman" w:eastAsia="Calibri" w:hAnsi="Times New Roman" w:cs="Times New Roman"/>
        </w:rPr>
        <w:t xml:space="preserve">dostawa elementów wyposażenia laboratorium konwersji, przesyłu i magazynowania energii </w:t>
      </w:r>
      <w:r w:rsidRPr="00A53967">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1</w:t>
      </w:r>
      <w:r w:rsidR="007E277B">
        <w:rPr>
          <w:rFonts w:ascii="Times New Roman" w:eastAsia="Times New Roman" w:hAnsi="Times New Roman" w:cs="Times New Roman"/>
          <w:lang w:eastAsia="pl-PL"/>
        </w:rPr>
        <w:t>3</w:t>
      </w:r>
      <w:r w:rsidRPr="00A53967">
        <w:rPr>
          <w:rFonts w:ascii="Times New Roman" w:eastAsia="Times New Roman" w:hAnsi="Times New Roman" w:cs="Times New Roman"/>
          <w:lang w:eastAsia="pl-PL"/>
        </w:rPr>
        <w:t>/ZP/22, prowadzonego w trybie podstawowym działając jako pełnomocnik podmiotów, w imieniu których składane jest oświadczenie oświadczam, że:</w:t>
      </w:r>
    </w:p>
    <w:p w14:paraId="1F7A852B" w14:textId="77777777" w:rsidR="009A70E7" w:rsidRDefault="00A53967" w:rsidP="002C26FE">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A53967">
        <w:rPr>
          <w:rFonts w:ascii="Times New Roman" w:eastAsia="Times New Roman" w:hAnsi="Times New Roman" w:cs="Times New Roman"/>
          <w:lang w:eastAsia="pl-PL"/>
        </w:rPr>
        <w:t xml:space="preserve">Wykonawca: </w:t>
      </w:r>
    </w:p>
    <w:p w14:paraId="319E0F75" w14:textId="77777777" w:rsidR="009A70E7" w:rsidRDefault="009A70E7" w:rsidP="002C26FE">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p>
    <w:p w14:paraId="67EF6238" w14:textId="3A53883B" w:rsidR="00A53967" w:rsidRPr="00A53967" w:rsidRDefault="00A53967" w:rsidP="002C26FE">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A53967">
        <w:rPr>
          <w:rFonts w:ascii="Times New Roman" w:eastAsia="Times New Roman" w:hAnsi="Times New Roman" w:cs="Times New Roman"/>
          <w:lang w:eastAsia="pl-PL"/>
        </w:rPr>
        <w:t xml:space="preserve">…………………………………………………………………………..…..…..………… </w:t>
      </w:r>
    </w:p>
    <w:p w14:paraId="6597E059" w14:textId="77777777" w:rsidR="00A53967" w:rsidRPr="00A53967" w:rsidRDefault="00A53967" w:rsidP="002C26FE">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A53967">
        <w:rPr>
          <w:rFonts w:ascii="Times New Roman" w:eastAsia="Times New Roman" w:hAnsi="Times New Roman" w:cs="Times New Roman"/>
          <w:lang w:eastAsia="pl-PL"/>
        </w:rPr>
        <w:t>Wykona następujący zakres świadczenia wynikającego z umowy o zamówienie publiczne:</w:t>
      </w:r>
    </w:p>
    <w:p w14:paraId="2E529F1D" w14:textId="77777777" w:rsidR="00FB7099" w:rsidRDefault="00FB7099" w:rsidP="002C26FE">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p>
    <w:p w14:paraId="0E86A6A7" w14:textId="1635F05B" w:rsidR="00A53967" w:rsidRPr="00A53967" w:rsidRDefault="00A53967" w:rsidP="002C26FE">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A53967">
        <w:rPr>
          <w:rFonts w:ascii="Times New Roman" w:eastAsia="Times New Roman" w:hAnsi="Times New Roman" w:cs="Times New Roman"/>
          <w:lang w:eastAsia="pl-PL"/>
        </w:rPr>
        <w:t>……………………………………………………………………………………………………</w:t>
      </w:r>
    </w:p>
    <w:p w14:paraId="32AEDD06" w14:textId="77777777" w:rsidR="00FB7099" w:rsidRDefault="00FB7099" w:rsidP="002C26FE">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p>
    <w:p w14:paraId="5EB412DB" w14:textId="77777777" w:rsidR="00A53967" w:rsidRPr="00A53967" w:rsidRDefault="00A53967" w:rsidP="002C26FE">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A53967">
        <w:rPr>
          <w:rFonts w:ascii="Times New Roman" w:eastAsia="Times New Roman" w:hAnsi="Times New Roman" w:cs="Times New Roman"/>
          <w:lang w:eastAsia="pl-PL"/>
        </w:rPr>
        <w:t xml:space="preserve">Wykonawca: …………………………………………………..…..………… </w:t>
      </w:r>
    </w:p>
    <w:p w14:paraId="7961FF93" w14:textId="77777777" w:rsidR="00FB7099" w:rsidRDefault="00FB7099" w:rsidP="002C26FE">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p>
    <w:p w14:paraId="3D44529F" w14:textId="77777777" w:rsidR="00A53967" w:rsidRPr="00A53967" w:rsidRDefault="00A53967" w:rsidP="002C26FE">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A53967">
        <w:rPr>
          <w:rFonts w:ascii="Times New Roman" w:eastAsia="Times New Roman" w:hAnsi="Times New Roman" w:cs="Times New Roman"/>
          <w:lang w:eastAsia="pl-PL"/>
        </w:rPr>
        <w:t>Wykona następujący zakres świadczenia wynikającego z umowy o zamówienie publiczne:</w:t>
      </w:r>
    </w:p>
    <w:p w14:paraId="0122694B" w14:textId="451C6646" w:rsidR="00A53967" w:rsidRPr="00A53967" w:rsidRDefault="00A53967" w:rsidP="002C26FE">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A53967">
        <w:rPr>
          <w:rFonts w:ascii="Times New Roman" w:eastAsia="Times New Roman" w:hAnsi="Times New Roman" w:cs="Times New Roman"/>
          <w:lang w:eastAsia="pl-PL"/>
        </w:rPr>
        <w:t>…………………………………………………………………………………………………………………………………………………………………………………………………………</w:t>
      </w:r>
    </w:p>
    <w:p w14:paraId="6D8C7081" w14:textId="77777777" w:rsidR="00FB7099" w:rsidRDefault="00FB7099" w:rsidP="002C26FE">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p>
    <w:p w14:paraId="61372A3F" w14:textId="3FC50657" w:rsidR="00271DC5" w:rsidRDefault="00A53967" w:rsidP="002C26FE">
      <w:pPr>
        <w:widowControl w:val="0"/>
        <w:autoSpaceDE w:val="0"/>
        <w:autoSpaceDN w:val="0"/>
        <w:adjustRightInd w:val="0"/>
        <w:spacing w:after="0" w:line="240" w:lineRule="auto"/>
        <w:ind w:left="567"/>
        <w:jc w:val="both"/>
        <w:rPr>
          <w:rFonts w:ascii="Times New Roman" w:eastAsia="Times New Roman" w:hAnsi="Times New Roman" w:cs="Times New Roman"/>
          <w:lang w:eastAsia="pl-PL"/>
        </w:rPr>
      </w:pPr>
      <w:r w:rsidRPr="00A53967">
        <w:rPr>
          <w:rFonts w:ascii="Times New Roman" w:eastAsia="Times New Roman" w:hAnsi="Times New Roman" w:cs="Times New Roman"/>
          <w:lang w:eastAsia="pl-PL"/>
        </w:rPr>
        <w:t>Oświadczam, że wszystkie informacje podane w powyższych oświadczeniach są aktualne i zgodne z prawdą.</w:t>
      </w:r>
    </w:p>
    <w:p w14:paraId="04910CA7" w14:textId="77777777" w:rsidR="00FB7099" w:rsidRDefault="00FB7099" w:rsidP="002C26FE">
      <w:pPr>
        <w:ind w:left="567"/>
        <w:jc w:val="both"/>
        <w:rPr>
          <w:rFonts w:ascii="Times New Roman" w:hAnsi="Times New Roman" w:cs="Times New Roman"/>
          <w:b/>
          <w:i/>
          <w:u w:val="single"/>
        </w:rPr>
      </w:pPr>
    </w:p>
    <w:p w14:paraId="4B9F1C5D" w14:textId="77777777" w:rsidR="00FB7099" w:rsidRDefault="00FB7099" w:rsidP="002C26FE">
      <w:pPr>
        <w:ind w:left="567"/>
        <w:jc w:val="both"/>
        <w:rPr>
          <w:rFonts w:ascii="Times New Roman" w:hAnsi="Times New Roman" w:cs="Times New Roman"/>
          <w:b/>
          <w:i/>
          <w:u w:val="single"/>
        </w:rPr>
      </w:pPr>
    </w:p>
    <w:p w14:paraId="320FF061" w14:textId="77777777" w:rsidR="00FB7099" w:rsidRDefault="00FB7099" w:rsidP="00271DC5">
      <w:pPr>
        <w:ind w:left="6372"/>
        <w:jc w:val="right"/>
        <w:rPr>
          <w:rFonts w:ascii="Times New Roman" w:hAnsi="Times New Roman" w:cs="Times New Roman"/>
          <w:b/>
          <w:i/>
          <w:u w:val="single"/>
        </w:rPr>
      </w:pPr>
    </w:p>
    <w:p w14:paraId="2316D86F" w14:textId="77777777" w:rsidR="001F7AE4" w:rsidRDefault="001F7AE4" w:rsidP="00271DC5">
      <w:pPr>
        <w:ind w:left="6372"/>
        <w:jc w:val="right"/>
        <w:rPr>
          <w:rFonts w:ascii="Times New Roman" w:hAnsi="Times New Roman" w:cs="Times New Roman"/>
          <w:b/>
          <w:i/>
          <w:u w:val="single"/>
        </w:rPr>
      </w:pPr>
    </w:p>
    <w:p w14:paraId="3E79E57A" w14:textId="77777777" w:rsidR="001F7AE4" w:rsidRDefault="001F7AE4" w:rsidP="00271DC5">
      <w:pPr>
        <w:ind w:left="6372"/>
        <w:jc w:val="right"/>
        <w:rPr>
          <w:rFonts w:ascii="Times New Roman" w:hAnsi="Times New Roman" w:cs="Times New Roman"/>
          <w:b/>
          <w:i/>
          <w:u w:val="single"/>
        </w:rPr>
      </w:pPr>
    </w:p>
    <w:p w14:paraId="65655A47" w14:textId="77777777" w:rsidR="001F7AE4" w:rsidRDefault="001F7AE4" w:rsidP="00271DC5">
      <w:pPr>
        <w:ind w:left="6372"/>
        <w:jc w:val="right"/>
        <w:rPr>
          <w:rFonts w:ascii="Times New Roman" w:hAnsi="Times New Roman" w:cs="Times New Roman"/>
          <w:b/>
          <w:i/>
          <w:u w:val="single"/>
        </w:rPr>
      </w:pPr>
    </w:p>
    <w:p w14:paraId="7C453147" w14:textId="77777777" w:rsidR="001F7AE4" w:rsidRDefault="001F7AE4" w:rsidP="00271DC5">
      <w:pPr>
        <w:ind w:left="6372"/>
        <w:jc w:val="right"/>
        <w:rPr>
          <w:rFonts w:ascii="Times New Roman" w:hAnsi="Times New Roman" w:cs="Times New Roman"/>
          <w:b/>
          <w:i/>
          <w:u w:val="single"/>
        </w:rPr>
      </w:pPr>
    </w:p>
    <w:p w14:paraId="288595DA" w14:textId="77777777" w:rsidR="00FB7099" w:rsidRDefault="00FB7099" w:rsidP="00271DC5">
      <w:pPr>
        <w:ind w:left="6372"/>
        <w:jc w:val="right"/>
        <w:rPr>
          <w:rFonts w:ascii="Times New Roman" w:hAnsi="Times New Roman" w:cs="Times New Roman"/>
          <w:b/>
          <w:i/>
          <w:u w:val="single"/>
        </w:rPr>
      </w:pPr>
    </w:p>
    <w:p w14:paraId="7CE0D2F4" w14:textId="585912B5" w:rsidR="00271DC5" w:rsidRPr="00A969C9" w:rsidRDefault="00271DC5" w:rsidP="00271DC5">
      <w:pPr>
        <w:ind w:left="6372"/>
        <w:jc w:val="right"/>
        <w:rPr>
          <w:rFonts w:ascii="Times New Roman" w:hAnsi="Times New Roman" w:cs="Times New Roman"/>
          <w:b/>
          <w:i/>
          <w:u w:val="single"/>
        </w:rPr>
      </w:pPr>
      <w:r w:rsidRPr="00A969C9">
        <w:rPr>
          <w:rFonts w:ascii="Times New Roman" w:hAnsi="Times New Roman" w:cs="Times New Roman"/>
          <w:b/>
          <w:i/>
          <w:u w:val="single"/>
        </w:rPr>
        <w:lastRenderedPageBreak/>
        <w:t xml:space="preserve">ZAŁĄCZNIK NR </w:t>
      </w:r>
      <w:r w:rsidR="00864E80">
        <w:rPr>
          <w:rFonts w:ascii="Times New Roman" w:hAnsi="Times New Roman" w:cs="Times New Roman"/>
          <w:b/>
          <w:i/>
          <w:u w:val="single"/>
        </w:rPr>
        <w:t>6</w:t>
      </w:r>
    </w:p>
    <w:p w14:paraId="110F4569" w14:textId="77777777" w:rsidR="00A969C9" w:rsidRPr="00A969C9" w:rsidRDefault="00A969C9" w:rsidP="00A969C9">
      <w:pPr>
        <w:ind w:left="6372"/>
        <w:jc w:val="right"/>
        <w:rPr>
          <w:rFonts w:ascii="Times New Roman" w:hAnsi="Times New Roman" w:cs="Times New Roman"/>
          <w:b/>
          <w:i/>
          <w:u w:val="single"/>
        </w:rPr>
      </w:pPr>
    </w:p>
    <w:p w14:paraId="11E67B74" w14:textId="77777777" w:rsidR="00A969C9" w:rsidRPr="00A969C9" w:rsidRDefault="00A969C9" w:rsidP="00A969C9">
      <w:pPr>
        <w:spacing w:before="120" w:after="120"/>
        <w:jc w:val="center"/>
        <w:rPr>
          <w:rFonts w:ascii="Times New Roman" w:hAnsi="Times New Roman" w:cs="Times New Roman"/>
          <w:i/>
          <w:u w:val="single"/>
        </w:rPr>
      </w:pPr>
      <w:r w:rsidRPr="00A969C9">
        <w:rPr>
          <w:rFonts w:ascii="Times New Roman" w:hAnsi="Times New Roman" w:cs="Times New Roman"/>
          <w:b/>
        </w:rPr>
        <w:t>Oświadczenie wymagane od wykonawcy w zakresie wypełnienia obowiązków informacyjnych wynikających z RODO</w:t>
      </w:r>
    </w:p>
    <w:p w14:paraId="521ACE5B" w14:textId="77777777" w:rsidR="00A969C9" w:rsidRPr="00A969C9" w:rsidRDefault="00A969C9" w:rsidP="00A969C9">
      <w:pPr>
        <w:jc w:val="both"/>
        <w:rPr>
          <w:rFonts w:ascii="Times New Roman" w:hAnsi="Times New Roman" w:cs="Times New Roman"/>
        </w:rPr>
      </w:pPr>
      <w:r w:rsidRPr="00A969C9">
        <w:rPr>
          <w:rFonts w:ascii="Times New Roman" w:hAnsi="Times New Roman" w:cs="Times New Roman"/>
        </w:rPr>
        <w:t>Wykonawca ubiegając się o udzielenie zamówienia publicznego jest zobowiązany do wypełnienia wszystkich obowiązków formalno-</w:t>
      </w:r>
      <w:r w:rsidR="00E375C9">
        <w:rPr>
          <w:rFonts w:ascii="Times New Roman" w:hAnsi="Times New Roman" w:cs="Times New Roman"/>
        </w:rPr>
        <w:t xml:space="preserve">prawnych związanych z udziałem </w:t>
      </w:r>
      <w:r w:rsidRPr="00A969C9">
        <w:rPr>
          <w:rFonts w:ascii="Times New Roman" w:hAnsi="Times New Roman" w:cs="Times New Roman"/>
        </w:rPr>
        <w:t>w postępowaniu. Do obowiązków tych należą m.in. obowiązki wynikające z RODO</w:t>
      </w:r>
      <w:r w:rsidRPr="00A969C9">
        <w:rPr>
          <w:rFonts w:ascii="Times New Roman" w:hAnsi="Times New Roman" w:cs="Times New Roman"/>
          <w:vertAlign w:val="superscript"/>
        </w:rPr>
        <w:footnoteReference w:id="4"/>
      </w:r>
      <w:r w:rsidRPr="00A969C9">
        <w:rPr>
          <w:rFonts w:ascii="Times New Roman" w:hAnsi="Times New Roman" w:cs="Times New Roman"/>
          <w:vertAlign w:val="superscript"/>
        </w:rPr>
        <w:t>)</w:t>
      </w:r>
      <w:r w:rsidR="00E375C9">
        <w:rPr>
          <w:rFonts w:ascii="Times New Roman" w:hAnsi="Times New Roman" w:cs="Times New Roman"/>
        </w:rPr>
        <w:t xml:space="preserve">, </w:t>
      </w:r>
      <w:r w:rsidRPr="00A969C9">
        <w:rPr>
          <w:rFonts w:ascii="Times New Roman" w:hAnsi="Times New Roman" w:cs="Times New Roman"/>
        </w:rPr>
        <w:t xml:space="preserve">w szczególności obowiązek informacyjny przewidziany w </w:t>
      </w:r>
      <w:r w:rsidRPr="00A969C9">
        <w:rPr>
          <w:rFonts w:ascii="Times New Roman" w:hAnsi="Times New Roman" w:cs="Times New Roman"/>
          <w:b/>
        </w:rPr>
        <w:t>art. 13 RODO</w:t>
      </w:r>
      <w:r w:rsidRPr="00A969C9">
        <w:rPr>
          <w:rFonts w:ascii="Times New Roman" w:hAnsi="Times New Roman" w:cs="Times New Roman"/>
        </w:rPr>
        <w:t xml:space="preserve"> względem osób fizycznych, których dane osobowe dotyczą i od których dane te wykonawca </w:t>
      </w:r>
      <w:r w:rsidRPr="00A969C9">
        <w:rPr>
          <w:rFonts w:ascii="Times New Roman" w:hAnsi="Times New Roman" w:cs="Times New Roman"/>
          <w:u w:val="single"/>
        </w:rPr>
        <w:t>bezpośrednio</w:t>
      </w:r>
      <w:r w:rsidRPr="00A969C9">
        <w:rPr>
          <w:rFonts w:ascii="Times New Roman" w:hAnsi="Times New Roman" w:cs="Times New Roman"/>
        </w:rPr>
        <w:t xml:space="preserve"> pozyskał. Jednakże obowiązek informacyjny wynikający z art. 13 RODO nie będzie miał zastosowania, gdy i w zakresie, w jakim osoba fizyczna, której dane dotyczą, dysponuje już tymi informacjami (vide: art. 13 ust. 4).</w:t>
      </w:r>
    </w:p>
    <w:p w14:paraId="696B6241" w14:textId="77777777" w:rsidR="00A969C9" w:rsidRPr="00A969C9" w:rsidRDefault="00A969C9" w:rsidP="00A969C9">
      <w:pPr>
        <w:jc w:val="both"/>
        <w:rPr>
          <w:rFonts w:ascii="Times New Roman" w:hAnsi="Times New Roman" w:cs="Times New Roman"/>
        </w:rPr>
      </w:pPr>
      <w:r w:rsidRPr="00A969C9">
        <w:rPr>
          <w:rFonts w:ascii="Times New Roman" w:hAnsi="Times New Roman" w:cs="Times New Roman"/>
        </w:rPr>
        <w:t xml:space="preserve">Wykonawca musi wypełnić obowiązek informacyjny wynikający z </w:t>
      </w:r>
      <w:r w:rsidRPr="00A969C9">
        <w:rPr>
          <w:rFonts w:ascii="Times New Roman" w:hAnsi="Times New Roman" w:cs="Times New Roman"/>
          <w:b/>
        </w:rPr>
        <w:t>art. 14 RODO</w:t>
      </w:r>
      <w:r w:rsidRPr="00A969C9">
        <w:rPr>
          <w:rFonts w:ascii="Times New Roman" w:hAnsi="Times New Roman" w:cs="Times New Roman"/>
        </w:rPr>
        <w:t xml:space="preserve"> względem osób fizycznych, których dane przekazuje zamawiającemu i których dane </w:t>
      </w:r>
      <w:r w:rsidRPr="00A969C9">
        <w:rPr>
          <w:rFonts w:ascii="Times New Roman" w:hAnsi="Times New Roman" w:cs="Times New Roman"/>
          <w:u w:val="single"/>
        </w:rPr>
        <w:t>pośrednio</w:t>
      </w:r>
      <w:r w:rsidRPr="00A969C9">
        <w:rPr>
          <w:rFonts w:ascii="Times New Roman" w:hAnsi="Times New Roman" w:cs="Times New Roman"/>
        </w:rPr>
        <w:t xml:space="preserve"> pozyskał, chyba że ma zastosowanie co najmniej jedno z włączeń, o których mowa w art. 14 ust. 5 RODO.</w:t>
      </w:r>
    </w:p>
    <w:p w14:paraId="57A558B7" w14:textId="77777777" w:rsidR="00A969C9" w:rsidRPr="00A969C9" w:rsidRDefault="00A969C9" w:rsidP="00A969C9">
      <w:pPr>
        <w:jc w:val="both"/>
        <w:rPr>
          <w:rFonts w:ascii="Times New Roman" w:hAnsi="Times New Roman" w:cs="Times New Roman"/>
        </w:rPr>
      </w:pPr>
      <w:r w:rsidRPr="00A969C9">
        <w:rPr>
          <w:rFonts w:ascii="Times New Roman" w:hAnsi="Times New Roman" w:cs="Times New Roman"/>
        </w:rPr>
        <w:t xml:space="preserve">W celu zapewnienia, że wykonawca wypełnił ww. obowiązki informacyjne oraz ochrony prawnie uzasadnionych interesów osoby trzeciej, </w:t>
      </w:r>
      <w:r w:rsidR="00E62A1E">
        <w:rPr>
          <w:rFonts w:ascii="Times New Roman" w:hAnsi="Times New Roman" w:cs="Times New Roman"/>
        </w:rPr>
        <w:t xml:space="preserve">której dane zostały przekazane </w:t>
      </w:r>
      <w:r w:rsidRPr="00A969C9">
        <w:rPr>
          <w:rFonts w:ascii="Times New Roman" w:hAnsi="Times New Roman" w:cs="Times New Roman"/>
        </w:rPr>
        <w:t>w związku z udziałem wykonawcy w postępowaniu, wykonawca składa w postępowaniu o udzielenie zamówienia publicznego oświadczenie o wypełnieniu przez niego obowiązków informacyjnych przewidzianych w art. 13 lub art. 14 RODO.</w:t>
      </w:r>
    </w:p>
    <w:p w14:paraId="7D493D0B" w14:textId="77777777" w:rsidR="00A969C9" w:rsidRDefault="00A969C9" w:rsidP="00A969C9">
      <w:pPr>
        <w:rPr>
          <w:rFonts w:ascii="Times New Roman" w:hAnsi="Times New Roman" w:cs="Times New Roman"/>
        </w:rPr>
      </w:pPr>
      <w:r w:rsidRPr="00A969C9">
        <w:rPr>
          <w:rFonts w:ascii="Times New Roman" w:hAnsi="Times New Roman" w:cs="Times New Roman"/>
        </w:rPr>
        <w:t>Oświadczenie wykonawca składa razem z ofertą.</w:t>
      </w:r>
    </w:p>
    <w:p w14:paraId="7DB7C3A8" w14:textId="77777777" w:rsidR="00E62A1E" w:rsidRDefault="00E62A1E" w:rsidP="00A969C9">
      <w:pPr>
        <w:rPr>
          <w:rFonts w:ascii="Times New Roman" w:hAnsi="Times New Roman" w:cs="Times New Roman"/>
          <w:i/>
          <w:u w:val="single"/>
        </w:rPr>
      </w:pPr>
    </w:p>
    <w:p w14:paraId="7ED30FB2" w14:textId="77777777" w:rsidR="00A969C9" w:rsidRDefault="00E62A1E" w:rsidP="00A969C9">
      <w:pPr>
        <w:jc w:val="center"/>
        <w:rPr>
          <w:rFonts w:ascii="Times New Roman" w:hAnsi="Times New Roman" w:cs="Times New Roman"/>
          <w:i/>
          <w:u w:val="single"/>
        </w:rPr>
      </w:pPr>
      <w:r>
        <w:rPr>
          <w:rFonts w:ascii="Times New Roman" w:hAnsi="Times New Roman" w:cs="Times New Roman"/>
          <w:i/>
          <w:u w:val="single"/>
        </w:rPr>
        <w:t>O</w:t>
      </w:r>
      <w:r w:rsidR="00A969C9" w:rsidRPr="00A969C9">
        <w:rPr>
          <w:rFonts w:ascii="Times New Roman" w:hAnsi="Times New Roman" w:cs="Times New Roman"/>
          <w:i/>
          <w:u w:val="single"/>
        </w:rPr>
        <w:t xml:space="preserve">świadczenie wymagane od wykonawcy w zakresie wypełnienia obowiązków informacyjnych przewidzianych w art. 13 lub art. 14 RODO </w:t>
      </w:r>
    </w:p>
    <w:p w14:paraId="020E2A23" w14:textId="77777777" w:rsidR="00E62A1E" w:rsidRPr="00A969C9" w:rsidRDefault="00E62A1E" w:rsidP="00A969C9">
      <w:pPr>
        <w:jc w:val="center"/>
        <w:rPr>
          <w:rFonts w:ascii="Times New Roman" w:hAnsi="Times New Roman" w:cs="Times New Roman"/>
          <w:i/>
          <w:u w:val="single"/>
        </w:rPr>
      </w:pPr>
    </w:p>
    <w:p w14:paraId="7473279A" w14:textId="77777777" w:rsidR="00A969C9" w:rsidRPr="00A969C9" w:rsidRDefault="00A969C9" w:rsidP="00E62A1E">
      <w:pPr>
        <w:spacing w:line="360" w:lineRule="auto"/>
        <w:ind w:firstLine="708"/>
        <w:jc w:val="both"/>
        <w:rPr>
          <w:rFonts w:ascii="Times New Roman" w:hAnsi="Times New Roman" w:cs="Times New Roman"/>
        </w:rPr>
      </w:pPr>
      <w:r w:rsidRPr="00A969C9">
        <w:rPr>
          <w:rFonts w:ascii="Times New Roman" w:hAnsi="Times New Roman" w:cs="Times New Roman"/>
          <w:color w:val="000000"/>
        </w:rPr>
        <w:t>Oświadczam, że wypełniłem obowiązki informacyjne przewidziane w art. 13 lub art. 14 RODO</w:t>
      </w:r>
      <w:r w:rsidRPr="00A969C9">
        <w:rPr>
          <w:rFonts w:ascii="Times New Roman" w:hAnsi="Times New Roman" w:cs="Times New Roman"/>
          <w:color w:val="000000"/>
          <w:vertAlign w:val="superscript"/>
        </w:rPr>
        <w:t>1)</w:t>
      </w:r>
      <w:r w:rsidRPr="00A969C9">
        <w:rPr>
          <w:rFonts w:ascii="Times New Roman" w:hAnsi="Times New Roman" w:cs="Times New Roman"/>
          <w:color w:val="000000"/>
        </w:rPr>
        <w:t xml:space="preserve"> wobec osób fizycznych, </w:t>
      </w:r>
      <w:r w:rsidRPr="00A969C9">
        <w:rPr>
          <w:rFonts w:ascii="Times New Roman" w:hAnsi="Times New Roman" w:cs="Times New Roman"/>
        </w:rPr>
        <w:t>od których dane osobowe bezpośrednio lub pośrednio pozyskałem</w:t>
      </w:r>
      <w:r w:rsidRPr="00A969C9">
        <w:rPr>
          <w:rFonts w:ascii="Times New Roman" w:hAnsi="Times New Roman" w:cs="Times New Roman"/>
          <w:color w:val="000000"/>
        </w:rPr>
        <w:t xml:space="preserve"> </w:t>
      </w:r>
      <w:r w:rsidR="00CC691D">
        <w:rPr>
          <w:rFonts w:ascii="Times New Roman" w:hAnsi="Times New Roman" w:cs="Times New Roman"/>
          <w:color w:val="000000"/>
        </w:rPr>
        <w:br/>
      </w:r>
      <w:r w:rsidRPr="00A969C9">
        <w:rPr>
          <w:rFonts w:ascii="Times New Roman" w:hAnsi="Times New Roman" w:cs="Times New Roman"/>
          <w:color w:val="000000"/>
        </w:rPr>
        <w:t>w celu ubiegania się o udzielenie zamówienia publicznego w niniejszym postępowaniu</w:t>
      </w:r>
      <w:r w:rsidRPr="00A969C9">
        <w:rPr>
          <w:rFonts w:ascii="Times New Roman" w:hAnsi="Times New Roman" w:cs="Times New Roman"/>
        </w:rPr>
        <w:t>.*</w:t>
      </w:r>
    </w:p>
    <w:p w14:paraId="00C32335" w14:textId="77777777" w:rsidR="00A969C9" w:rsidRPr="00A969C9" w:rsidRDefault="00A969C9" w:rsidP="00A969C9">
      <w:pPr>
        <w:spacing w:line="360" w:lineRule="auto"/>
        <w:jc w:val="both"/>
        <w:rPr>
          <w:rFonts w:ascii="Times New Roman" w:hAnsi="Times New Roman" w:cs="Times New Roman"/>
        </w:rPr>
      </w:pPr>
      <w:r w:rsidRPr="00A969C9">
        <w:rPr>
          <w:rFonts w:ascii="Times New Roman" w:hAnsi="Times New Roman" w:cs="Times New Roman"/>
          <w:color w:val="000000"/>
        </w:rPr>
        <w:t xml:space="preserve"> W przypadku gdy wykonawca </w:t>
      </w:r>
      <w:r w:rsidRPr="00A969C9">
        <w:rPr>
          <w:rFonts w:ascii="Times New Roman" w:hAnsi="Times New Roman" w:cs="Times New Roman"/>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6F73EA9" w14:textId="77777777" w:rsidR="0020158F" w:rsidRDefault="0020158F" w:rsidP="00A969C9">
      <w:pPr>
        <w:widowControl w:val="0"/>
        <w:autoSpaceDE w:val="0"/>
        <w:autoSpaceDN w:val="0"/>
        <w:adjustRightInd w:val="0"/>
        <w:spacing w:after="0" w:line="240" w:lineRule="auto"/>
        <w:ind w:left="567"/>
        <w:jc w:val="center"/>
        <w:rPr>
          <w:rFonts w:eastAsia="Times New Roman"/>
          <w:lang w:eastAsia="pl-PL"/>
        </w:rPr>
      </w:pPr>
    </w:p>
    <w:p w14:paraId="72201E1E" w14:textId="204418B3" w:rsidR="001F7E6A" w:rsidRDefault="000F5594" w:rsidP="000F5594">
      <w:pPr>
        <w:suppressAutoHyphens/>
        <w:spacing w:after="200" w:line="360" w:lineRule="auto"/>
        <w:jc w:val="both"/>
        <w:rPr>
          <w:rFonts w:ascii="Arial" w:eastAsia="Calibri" w:hAnsi="Arial" w:cs="Arial"/>
          <w:sz w:val="16"/>
          <w:szCs w:val="16"/>
          <w:lang w:eastAsia="pl-PL"/>
        </w:rPr>
      </w:pPr>
      <w:r w:rsidRPr="000F5594">
        <w:rPr>
          <w:rFonts w:ascii="Arial" w:eastAsia="Calibri" w:hAnsi="Arial" w:cs="Arial"/>
          <w:color w:val="000000"/>
          <w:sz w:val="16"/>
          <w:szCs w:val="16"/>
          <w:lang w:eastAsia="pl-PL"/>
        </w:rPr>
        <w:t xml:space="preserve">* W przypadku, gdy wykonawca </w:t>
      </w:r>
      <w:r w:rsidRPr="000F5594">
        <w:rPr>
          <w:rFonts w:ascii="Arial" w:eastAsia="Calibri" w:hAnsi="Arial" w:cs="Arial"/>
          <w:sz w:val="16"/>
          <w:szCs w:val="16"/>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A503C6A" w14:textId="77777777" w:rsidR="00864E80" w:rsidRPr="001F7AE4" w:rsidRDefault="00864E80" w:rsidP="00864E80">
      <w:pPr>
        <w:tabs>
          <w:tab w:val="left" w:pos="1701"/>
        </w:tabs>
        <w:suppressAutoHyphens/>
        <w:spacing w:after="200" w:line="276" w:lineRule="auto"/>
        <w:jc w:val="right"/>
        <w:rPr>
          <w:rFonts w:ascii="Times New Roman" w:eastAsia="Calibri" w:hAnsi="Times New Roman" w:cs="Times New Roman"/>
          <w:b/>
          <w:i/>
          <w:u w:val="single"/>
          <w:lang w:eastAsia="zh-CN"/>
        </w:rPr>
      </w:pPr>
      <w:r w:rsidRPr="001F7AE4">
        <w:rPr>
          <w:rFonts w:ascii="Times New Roman" w:eastAsia="Calibri" w:hAnsi="Times New Roman" w:cs="Times New Roman"/>
          <w:b/>
          <w:i/>
          <w:u w:val="single"/>
          <w:lang w:eastAsia="zh-CN"/>
        </w:rPr>
        <w:lastRenderedPageBreak/>
        <w:t xml:space="preserve">ZAŁĄCZNIK NR </w:t>
      </w:r>
      <w:r>
        <w:rPr>
          <w:rFonts w:ascii="Times New Roman" w:eastAsia="Calibri" w:hAnsi="Times New Roman" w:cs="Times New Roman"/>
          <w:b/>
          <w:i/>
          <w:u w:val="single"/>
          <w:lang w:eastAsia="zh-CN"/>
        </w:rPr>
        <w:t>7</w:t>
      </w:r>
    </w:p>
    <w:p w14:paraId="732AB7B3" w14:textId="77777777" w:rsidR="00864E80" w:rsidRPr="001F7AE4" w:rsidRDefault="00864E80" w:rsidP="00864E80">
      <w:pPr>
        <w:tabs>
          <w:tab w:val="left" w:pos="1701"/>
        </w:tabs>
        <w:suppressAutoHyphens/>
        <w:spacing w:after="200" w:line="276" w:lineRule="auto"/>
        <w:jc w:val="right"/>
        <w:rPr>
          <w:rFonts w:ascii="Times New Roman" w:eastAsia="Calibri" w:hAnsi="Times New Roman" w:cs="Times New Roman"/>
          <w:b/>
          <w:i/>
          <w:u w:val="single"/>
          <w:lang w:eastAsia="zh-CN"/>
        </w:rPr>
      </w:pPr>
    </w:p>
    <w:p w14:paraId="48D63E58" w14:textId="77777777" w:rsidR="00864E80" w:rsidRPr="001F7AE4" w:rsidRDefault="00864E80" w:rsidP="00864E80">
      <w:pPr>
        <w:tabs>
          <w:tab w:val="left" w:pos="1701"/>
        </w:tabs>
        <w:suppressAutoHyphens/>
        <w:spacing w:after="200" w:line="276" w:lineRule="auto"/>
        <w:rPr>
          <w:rFonts w:ascii="Times New Roman" w:eastAsia="Calibri" w:hAnsi="Times New Roman" w:cs="Times New Roman"/>
          <w:b/>
          <w:i/>
          <w:u w:val="single"/>
          <w:lang w:eastAsia="zh-CN"/>
        </w:rPr>
      </w:pPr>
    </w:p>
    <w:p w14:paraId="5E229A99" w14:textId="77777777" w:rsidR="00864E80" w:rsidRPr="001F7AE4" w:rsidRDefault="00864E80" w:rsidP="00864E80">
      <w:pPr>
        <w:suppressAutoHyphens/>
        <w:spacing w:after="200" w:line="240" w:lineRule="auto"/>
        <w:rPr>
          <w:rFonts w:ascii="Times New Roman" w:eastAsia="Calibri" w:hAnsi="Times New Roman" w:cs="Times New Roman"/>
          <w:lang w:eastAsia="zh-CN"/>
        </w:rPr>
      </w:pPr>
      <w:r w:rsidRPr="001F7AE4">
        <w:rPr>
          <w:rFonts w:ascii="Times New Roman" w:eastAsia="Calibri" w:hAnsi="Times New Roman" w:cs="Times New Roman"/>
          <w:lang w:eastAsia="zh-CN"/>
        </w:rPr>
        <w:t xml:space="preserve">Wykonawca: ………………………………………………………………………...............……… </w:t>
      </w:r>
    </w:p>
    <w:p w14:paraId="7091B73F" w14:textId="77777777" w:rsidR="00864E80" w:rsidRPr="001F7AE4" w:rsidRDefault="00864E80" w:rsidP="00864E80">
      <w:pPr>
        <w:suppressAutoHyphens/>
        <w:spacing w:after="200" w:line="240" w:lineRule="auto"/>
        <w:rPr>
          <w:rFonts w:ascii="Times New Roman" w:eastAsia="Calibri" w:hAnsi="Times New Roman" w:cs="Times New Roman"/>
          <w:lang w:eastAsia="zh-CN"/>
        </w:rPr>
      </w:pPr>
      <w:r w:rsidRPr="001F7AE4">
        <w:rPr>
          <w:rFonts w:ascii="Times New Roman" w:eastAsia="Calibri" w:hAnsi="Times New Roman" w:cs="Times New Roman"/>
          <w:sz w:val="18"/>
          <w:szCs w:val="18"/>
          <w:lang w:eastAsia="zh-CN"/>
        </w:rPr>
        <w:t>(pełna nazwa/firma, adres, w zależności od podmiotu: NIP/PESEL, KRS/</w:t>
      </w:r>
      <w:proofErr w:type="spellStart"/>
      <w:r w:rsidRPr="001F7AE4">
        <w:rPr>
          <w:rFonts w:ascii="Times New Roman" w:eastAsia="Calibri" w:hAnsi="Times New Roman" w:cs="Times New Roman"/>
          <w:sz w:val="18"/>
          <w:szCs w:val="18"/>
          <w:lang w:eastAsia="zh-CN"/>
        </w:rPr>
        <w:t>CEiDG</w:t>
      </w:r>
      <w:proofErr w:type="spellEnd"/>
      <w:r w:rsidRPr="001F7AE4">
        <w:rPr>
          <w:rFonts w:ascii="Times New Roman" w:eastAsia="Calibri" w:hAnsi="Times New Roman" w:cs="Times New Roman"/>
          <w:sz w:val="18"/>
          <w:szCs w:val="18"/>
          <w:lang w:eastAsia="zh-CN"/>
        </w:rPr>
        <w:t>)</w:t>
      </w:r>
      <w:r w:rsidRPr="001F7AE4">
        <w:rPr>
          <w:rFonts w:ascii="Times New Roman" w:eastAsia="Calibri" w:hAnsi="Times New Roman" w:cs="Times New Roman"/>
          <w:lang w:eastAsia="zh-CN"/>
        </w:rPr>
        <w:t xml:space="preserve"> reprezentowany przez:</w:t>
      </w:r>
    </w:p>
    <w:p w14:paraId="212FD9A9" w14:textId="77777777" w:rsidR="00864E80" w:rsidRPr="001F7AE4" w:rsidRDefault="00864E80" w:rsidP="00864E80">
      <w:pPr>
        <w:suppressAutoHyphens/>
        <w:spacing w:after="200" w:line="240" w:lineRule="auto"/>
        <w:jc w:val="center"/>
        <w:rPr>
          <w:rFonts w:ascii="Times New Roman" w:eastAsia="Calibri" w:hAnsi="Times New Roman" w:cs="Times New Roman"/>
          <w:lang w:eastAsia="zh-CN"/>
        </w:rPr>
      </w:pPr>
      <w:r w:rsidRPr="001F7AE4">
        <w:rPr>
          <w:rFonts w:ascii="Times New Roman" w:eastAsia="Calibri" w:hAnsi="Times New Roman" w:cs="Times New Roman"/>
          <w:lang w:eastAsia="zh-CN"/>
        </w:rPr>
        <w:t xml:space="preserve">…………………………………………………………………………………………………………… </w:t>
      </w:r>
      <w:r w:rsidRPr="001F7AE4">
        <w:rPr>
          <w:rFonts w:ascii="Times New Roman" w:eastAsia="Calibri" w:hAnsi="Times New Roman" w:cs="Times New Roman"/>
          <w:sz w:val="18"/>
          <w:szCs w:val="18"/>
          <w:lang w:eastAsia="zh-CN"/>
        </w:rPr>
        <w:t>(imię, nazwisko, stanowisko/podstawa do reprezentacji)</w:t>
      </w:r>
    </w:p>
    <w:p w14:paraId="43BDDFEB" w14:textId="77777777" w:rsidR="00864E80" w:rsidRPr="001F7AE4" w:rsidRDefault="00864E80" w:rsidP="00864E80">
      <w:pPr>
        <w:suppressAutoHyphens/>
        <w:spacing w:after="200" w:line="240" w:lineRule="auto"/>
        <w:jc w:val="center"/>
        <w:rPr>
          <w:rFonts w:ascii="Times New Roman" w:eastAsia="Calibri" w:hAnsi="Times New Roman" w:cs="Times New Roman"/>
          <w:b/>
          <w:lang w:eastAsia="zh-CN"/>
        </w:rPr>
      </w:pPr>
    </w:p>
    <w:p w14:paraId="664404B3" w14:textId="77777777" w:rsidR="00864E80" w:rsidRPr="001F7AE4" w:rsidRDefault="00864E80" w:rsidP="00864E80">
      <w:pPr>
        <w:suppressAutoHyphens/>
        <w:spacing w:after="200" w:line="240" w:lineRule="auto"/>
        <w:jc w:val="center"/>
        <w:rPr>
          <w:rFonts w:ascii="Times New Roman" w:eastAsia="Calibri" w:hAnsi="Times New Roman" w:cs="Times New Roman"/>
          <w:lang w:eastAsia="zh-CN"/>
        </w:rPr>
      </w:pPr>
      <w:r w:rsidRPr="001F7AE4">
        <w:rPr>
          <w:rFonts w:ascii="Times New Roman" w:eastAsia="Calibri" w:hAnsi="Times New Roman" w:cs="Times New Roman"/>
          <w:b/>
          <w:lang w:eastAsia="zh-CN"/>
        </w:rPr>
        <w:t>Oświadczenie Wykonawcy o aktualności informacji zawartych w oświadczeniu, o którym mowa w art. 125 ust. 1 ustawy, w zakresie podstaw wykluczenia z postępowania</w:t>
      </w:r>
      <w:r w:rsidRPr="001F7AE4">
        <w:rPr>
          <w:rFonts w:ascii="Times New Roman" w:eastAsia="Calibri" w:hAnsi="Times New Roman" w:cs="Times New Roman"/>
          <w:lang w:eastAsia="zh-CN"/>
        </w:rPr>
        <w:t xml:space="preserve"> </w:t>
      </w:r>
    </w:p>
    <w:p w14:paraId="5A75280F" w14:textId="77777777" w:rsidR="00864E80" w:rsidRPr="001F7AE4" w:rsidRDefault="00864E80" w:rsidP="00864E80">
      <w:pPr>
        <w:suppressAutoHyphens/>
        <w:spacing w:after="200" w:line="240" w:lineRule="auto"/>
        <w:jc w:val="center"/>
        <w:rPr>
          <w:rFonts w:ascii="Times New Roman" w:eastAsia="Calibri" w:hAnsi="Times New Roman" w:cs="Times New Roman"/>
          <w:lang w:eastAsia="zh-CN"/>
        </w:rPr>
      </w:pPr>
    </w:p>
    <w:p w14:paraId="5B8EA9E7" w14:textId="77777777" w:rsidR="00864E80" w:rsidRPr="001F7AE4" w:rsidRDefault="00864E80" w:rsidP="00864E80">
      <w:pPr>
        <w:suppressAutoHyphens/>
        <w:spacing w:after="0" w:line="240" w:lineRule="auto"/>
        <w:rPr>
          <w:rFonts w:ascii="Times New Roman" w:eastAsia="Calibri" w:hAnsi="Times New Roman" w:cs="Times New Roman"/>
          <w:lang w:eastAsia="zh-CN"/>
        </w:rPr>
      </w:pPr>
      <w:r w:rsidRPr="001F7AE4">
        <w:rPr>
          <w:rFonts w:ascii="Times New Roman" w:eastAsia="Calibri" w:hAnsi="Times New Roman" w:cs="Times New Roman"/>
          <w:lang w:eastAsia="zh-CN"/>
        </w:rPr>
        <w:t xml:space="preserve">            Składając ofertę w postępowaniu o udzielenie zamówienia publicznego w trybie podstawowym znak:</w:t>
      </w:r>
      <w:r w:rsidRPr="001F7AE4">
        <w:rPr>
          <w:rFonts w:ascii="Times New Roman" w:eastAsia="Calibri" w:hAnsi="Times New Roman" w:cs="Times New Roman"/>
          <w:color w:val="FF0000"/>
          <w:lang w:eastAsia="zh-CN"/>
        </w:rPr>
        <w:t xml:space="preserve"> </w:t>
      </w:r>
      <w:r>
        <w:rPr>
          <w:rFonts w:ascii="Times New Roman" w:eastAsia="Calibri" w:hAnsi="Times New Roman" w:cs="Times New Roman"/>
          <w:lang w:eastAsia="zh-CN"/>
        </w:rPr>
        <w:t>13</w:t>
      </w:r>
      <w:r w:rsidRPr="001F7AE4">
        <w:rPr>
          <w:rFonts w:ascii="Times New Roman" w:eastAsia="Calibri" w:hAnsi="Times New Roman" w:cs="Times New Roman"/>
          <w:lang w:eastAsia="zh-CN"/>
        </w:rPr>
        <w:t>/ZP/22:</w:t>
      </w:r>
    </w:p>
    <w:p w14:paraId="0B18F6B0" w14:textId="77777777" w:rsidR="00864E80" w:rsidRDefault="00864E80" w:rsidP="00864E80">
      <w:pPr>
        <w:suppressAutoHyphens/>
        <w:spacing w:after="200" w:line="240" w:lineRule="auto"/>
        <w:jc w:val="both"/>
        <w:rPr>
          <w:rFonts w:ascii="Times New Roman" w:eastAsia="Calibri" w:hAnsi="Times New Roman" w:cs="Times New Roman"/>
          <w:b/>
          <w:lang w:eastAsia="zh-CN"/>
        </w:rPr>
      </w:pPr>
      <w:r w:rsidRPr="001F7AE4">
        <w:rPr>
          <w:rFonts w:ascii="Times New Roman" w:eastAsia="Calibri" w:hAnsi="Times New Roman" w:cs="Times New Roman"/>
          <w:b/>
          <w:lang w:eastAsia="zh-CN"/>
        </w:rPr>
        <w:t>„</w:t>
      </w:r>
      <w:r w:rsidRPr="00864E80">
        <w:rPr>
          <w:rFonts w:ascii="Times New Roman" w:eastAsia="Calibri" w:hAnsi="Times New Roman" w:cs="Times New Roman"/>
          <w:b/>
          <w:lang w:eastAsia="zh-CN"/>
        </w:rPr>
        <w:t>dostawa elementów wyposażenia laboratorium konwersji, przesyłu i magazynowania energii</w:t>
      </w:r>
      <w:r w:rsidRPr="001F7AE4">
        <w:rPr>
          <w:rFonts w:ascii="Times New Roman" w:eastAsia="Calibri" w:hAnsi="Times New Roman" w:cs="Times New Roman"/>
          <w:b/>
          <w:lang w:eastAsia="zh-CN"/>
        </w:rPr>
        <w:t xml:space="preserve">.”: </w:t>
      </w:r>
    </w:p>
    <w:p w14:paraId="57BC6367" w14:textId="77777777" w:rsidR="00864E80" w:rsidRPr="001F7AE4" w:rsidRDefault="00864E80" w:rsidP="00864E80">
      <w:pPr>
        <w:suppressAutoHyphens/>
        <w:spacing w:after="200" w:line="240" w:lineRule="auto"/>
        <w:jc w:val="both"/>
        <w:rPr>
          <w:rFonts w:ascii="Times New Roman" w:eastAsia="Calibri" w:hAnsi="Times New Roman" w:cs="Times New Roman"/>
          <w:lang w:eastAsia="zh-CN"/>
        </w:rPr>
      </w:pPr>
      <w:r w:rsidRPr="001F7AE4">
        <w:rPr>
          <w:rFonts w:ascii="Times New Roman" w:eastAsia="Calibri" w:hAnsi="Times New Roman" w:cs="Times New Roman"/>
          <w:lang w:eastAsia="zh-CN"/>
        </w:rPr>
        <w:t xml:space="preserve">w zakresie art. 108 ust. 1 ustawy </w:t>
      </w:r>
      <w:proofErr w:type="spellStart"/>
      <w:r w:rsidRPr="001F7AE4">
        <w:rPr>
          <w:rFonts w:ascii="Times New Roman" w:eastAsia="Calibri" w:hAnsi="Times New Roman" w:cs="Times New Roman"/>
          <w:lang w:eastAsia="zh-CN"/>
        </w:rPr>
        <w:t>Pzp</w:t>
      </w:r>
      <w:proofErr w:type="spellEnd"/>
      <w:r w:rsidRPr="001F7AE4">
        <w:rPr>
          <w:rFonts w:ascii="Times New Roman" w:eastAsia="Calibri" w:hAnsi="Times New Roman" w:cs="Times New Roman"/>
          <w:lang w:eastAsia="zh-CN"/>
        </w:rPr>
        <w:t xml:space="preserve">, dodatkowo art. 109 ust. 1 pkt 1 i 3-10 oświadczamy, że: wszystkie informacje zawarte w oświadczeniu, o którym mowa w art. 125 ust. 1 ustawy, w zakresie podstaw wykluczenia z postępowania są/nie są* aktualne na dzień złożenia oświadczenia </w:t>
      </w:r>
    </w:p>
    <w:p w14:paraId="713E395C" w14:textId="77777777" w:rsidR="00864E80" w:rsidRPr="001F7AE4" w:rsidRDefault="00864E80" w:rsidP="00864E80">
      <w:pPr>
        <w:suppressAutoHyphens/>
        <w:spacing w:after="200" w:line="240" w:lineRule="auto"/>
        <w:rPr>
          <w:rFonts w:ascii="Times New Roman" w:eastAsia="Calibri" w:hAnsi="Times New Roman" w:cs="Times New Roman"/>
          <w:lang w:eastAsia="zh-CN"/>
        </w:rPr>
      </w:pPr>
    </w:p>
    <w:p w14:paraId="7B2B818B" w14:textId="77777777" w:rsidR="00864E80" w:rsidRPr="001F7AE4" w:rsidRDefault="00864E80" w:rsidP="00864E80">
      <w:pPr>
        <w:suppressAutoHyphens/>
        <w:spacing w:after="200" w:line="240" w:lineRule="auto"/>
        <w:rPr>
          <w:rFonts w:ascii="Times New Roman" w:eastAsia="Calibri" w:hAnsi="Times New Roman" w:cs="Times New Roman"/>
          <w:sz w:val="16"/>
          <w:szCs w:val="16"/>
          <w:lang w:eastAsia="zh-CN"/>
        </w:rPr>
      </w:pPr>
      <w:r w:rsidRPr="001F7AE4">
        <w:rPr>
          <w:rFonts w:ascii="Times New Roman" w:eastAsia="Calibri" w:hAnsi="Times New Roman" w:cs="Times New Roman"/>
          <w:lang w:eastAsia="zh-CN"/>
        </w:rPr>
        <w:t>* niepotrzebne skreślić</w:t>
      </w:r>
    </w:p>
    <w:p w14:paraId="4F15ACE7" w14:textId="77777777" w:rsidR="00864E80" w:rsidRDefault="00864E80" w:rsidP="00864E80">
      <w:pPr>
        <w:ind w:left="6372"/>
        <w:jc w:val="right"/>
        <w:rPr>
          <w:rFonts w:ascii="Times New Roman" w:hAnsi="Times New Roman" w:cs="Times New Roman"/>
          <w:b/>
          <w:i/>
          <w:u w:val="single"/>
        </w:rPr>
      </w:pPr>
    </w:p>
    <w:p w14:paraId="0D96FA0E" w14:textId="77777777" w:rsidR="00864E80" w:rsidRDefault="00864E80" w:rsidP="00864E80">
      <w:pPr>
        <w:ind w:left="6372"/>
        <w:jc w:val="right"/>
        <w:rPr>
          <w:rFonts w:ascii="Times New Roman" w:hAnsi="Times New Roman" w:cs="Times New Roman"/>
          <w:b/>
          <w:i/>
          <w:u w:val="single"/>
        </w:rPr>
      </w:pPr>
    </w:p>
    <w:p w14:paraId="7403A048" w14:textId="77777777" w:rsidR="00864E80" w:rsidRDefault="00864E80" w:rsidP="00864E80">
      <w:pPr>
        <w:ind w:left="6372"/>
        <w:jc w:val="right"/>
        <w:rPr>
          <w:rFonts w:ascii="Times New Roman" w:hAnsi="Times New Roman" w:cs="Times New Roman"/>
          <w:b/>
          <w:i/>
          <w:u w:val="single"/>
        </w:rPr>
      </w:pPr>
    </w:p>
    <w:p w14:paraId="6C2FA169" w14:textId="77777777" w:rsidR="00864E80" w:rsidRDefault="00864E80" w:rsidP="000F5594">
      <w:pPr>
        <w:suppressAutoHyphens/>
        <w:spacing w:after="200" w:line="360" w:lineRule="auto"/>
        <w:jc w:val="both"/>
        <w:rPr>
          <w:b/>
          <w:bCs/>
        </w:rPr>
      </w:pPr>
    </w:p>
    <w:sectPr w:rsidR="00864E80" w:rsidSect="003D730D">
      <w:type w:val="continuous"/>
      <w:pgSz w:w="11906" w:h="16838" w:code="9"/>
      <w:pgMar w:top="1440" w:right="851" w:bottom="1440"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9AB2CF" w14:textId="77777777" w:rsidR="00264331" w:rsidRDefault="00264331" w:rsidP="00CF6A41">
      <w:pPr>
        <w:spacing w:after="0" w:line="240" w:lineRule="auto"/>
      </w:pPr>
      <w:r>
        <w:separator/>
      </w:r>
    </w:p>
  </w:endnote>
  <w:endnote w:type="continuationSeparator" w:id="0">
    <w:p w14:paraId="4B6A3795" w14:textId="77777777" w:rsidR="00264331" w:rsidRDefault="00264331" w:rsidP="00CF6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Roboto">
    <w:altName w:val="Arial"/>
    <w:charset w:val="01"/>
    <w:family w:val="swiss"/>
    <w:pitch w:val="default"/>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TimesNewRomanPSMT">
    <w:charset w:val="01"/>
    <w:family w:val="auto"/>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Neue">
    <w:altName w:val="Times New Roman"/>
    <w:charset w:val="00"/>
    <w:family w:val="roman"/>
    <w:pitch w:val="default"/>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Univers-PL">
    <w:altName w:val="Malgun Gothic"/>
    <w:panose1 w:val="00000000000000000000"/>
    <w:charset w:val="81"/>
    <w:family w:val="auto"/>
    <w:notTrueType/>
    <w:pitch w:val="default"/>
    <w:sig w:usb0="00000000" w:usb1="09060000" w:usb2="00000010" w:usb3="00000000" w:csb0="00080000" w:csb1="00000000"/>
  </w:font>
  <w:font w:name="ClassGarmndEU">
    <w:altName w:val="Times New Roman"/>
    <w:panose1 w:val="00000000000000000000"/>
    <w:charset w:val="EE"/>
    <w:family w:val="roman"/>
    <w:notTrueType/>
    <w:pitch w:val="default"/>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rebuchet MS">
    <w:panose1 w:val="020B0603020202020204"/>
    <w:charset w:val="EE"/>
    <w:family w:val="swiss"/>
    <w:pitch w:val="variable"/>
    <w:sig w:usb0="00000687" w:usb1="00000000" w:usb2="00000000" w:usb3="00000000" w:csb0="0000009F" w:csb1="00000000"/>
  </w:font>
  <w:font w:name="ArialMT;MS Gothic">
    <w:panose1 w:val="00000000000000000000"/>
    <w:charset w:val="00"/>
    <w:family w:val="roman"/>
    <w:notTrueType/>
    <w:pitch w:val="default"/>
  </w:font>
  <w:font w:name="Songti SC">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1308529"/>
      <w:docPartObj>
        <w:docPartGallery w:val="Page Numbers (Bottom of Page)"/>
        <w:docPartUnique/>
      </w:docPartObj>
    </w:sdtPr>
    <w:sdtContent>
      <w:p w14:paraId="5903AB23" w14:textId="0EC260BD" w:rsidR="00264331" w:rsidRDefault="00264331">
        <w:pPr>
          <w:pStyle w:val="Stopka"/>
          <w:jc w:val="center"/>
        </w:pPr>
        <w:r>
          <w:fldChar w:fldCharType="begin"/>
        </w:r>
        <w:r>
          <w:instrText>PAGE   \* MERGEFORMAT</w:instrText>
        </w:r>
        <w:r>
          <w:fldChar w:fldCharType="separate"/>
        </w:r>
        <w:r w:rsidR="00570482">
          <w:rPr>
            <w:noProof/>
          </w:rPr>
          <w:t>21</w:t>
        </w:r>
        <w:r>
          <w:fldChar w:fldCharType="end"/>
        </w:r>
      </w:p>
    </w:sdtContent>
  </w:sdt>
  <w:p w14:paraId="7CC93BD2" w14:textId="77777777" w:rsidR="00264331" w:rsidRDefault="0026433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901A9D" w14:textId="77777777" w:rsidR="00264331" w:rsidRDefault="00264331" w:rsidP="00CF6A41">
      <w:pPr>
        <w:spacing w:after="0" w:line="240" w:lineRule="auto"/>
      </w:pPr>
      <w:r>
        <w:separator/>
      </w:r>
    </w:p>
  </w:footnote>
  <w:footnote w:type="continuationSeparator" w:id="0">
    <w:p w14:paraId="0E04CF31" w14:textId="77777777" w:rsidR="00264331" w:rsidRDefault="00264331" w:rsidP="00CF6A41">
      <w:pPr>
        <w:spacing w:after="0" w:line="240" w:lineRule="auto"/>
      </w:pPr>
      <w:r>
        <w:continuationSeparator/>
      </w:r>
    </w:p>
  </w:footnote>
  <w:footnote w:id="1">
    <w:p w14:paraId="278CFCCE" w14:textId="77777777" w:rsidR="00264331" w:rsidRDefault="00264331" w:rsidP="00CF6A41">
      <w:pPr>
        <w:spacing w:line="240" w:lineRule="auto"/>
        <w:jc w:val="both"/>
      </w:pPr>
      <w:r>
        <w:rPr>
          <w:rStyle w:val="Znakiprzypiswdolnych"/>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 w:id="2">
    <w:p w14:paraId="66CB298D" w14:textId="77777777" w:rsidR="00264331" w:rsidRDefault="00264331" w:rsidP="005C7EF9">
      <w:pPr>
        <w:pStyle w:val="Tekstprzypisudolnego"/>
      </w:pPr>
      <w:r w:rsidRPr="00393791">
        <w:rPr>
          <w:rStyle w:val="Odwoanieprzypisudolnego"/>
          <w:color w:val="FFFFFF" w:themeColor="background1"/>
        </w:rPr>
        <w:footnoteRef/>
      </w:r>
      <w:r>
        <w:t xml:space="preserve"> *</w:t>
      </w:r>
      <w:r w:rsidRPr="00393791">
        <w:t xml:space="preserve"> niniejsze oświadczenie składa każdy z Wykonawców wspólnie ubiegających się o udzielenie zamówienia</w:t>
      </w:r>
    </w:p>
  </w:footnote>
  <w:footnote w:id="3">
    <w:p w14:paraId="1B05E157" w14:textId="77777777" w:rsidR="00264331" w:rsidRPr="00393791" w:rsidRDefault="00264331" w:rsidP="005C7EF9">
      <w:pPr>
        <w:pStyle w:val="Tekstprzypisudolnego"/>
      </w:pPr>
      <w:r w:rsidRPr="00393791">
        <w:rPr>
          <w:rStyle w:val="Odwoanieprzypisudolnego"/>
          <w:color w:val="FFFFFF" w:themeColor="background1"/>
        </w:rPr>
        <w:footnoteRef/>
      </w:r>
      <w:r w:rsidRPr="00393791">
        <w:rPr>
          <w:color w:val="FFFFFF" w:themeColor="background1"/>
        </w:rPr>
        <w:t xml:space="preserve"> </w:t>
      </w:r>
      <w:r>
        <w:t>** niepotrzebne skreślić</w:t>
      </w:r>
    </w:p>
  </w:footnote>
  <w:footnote w:id="4">
    <w:p w14:paraId="4BA27549" w14:textId="0699CE00" w:rsidR="00264331" w:rsidRPr="00E62A1E" w:rsidRDefault="00264331" w:rsidP="00E62A1E">
      <w:pPr>
        <w:pStyle w:val="Tekstprzypisudolnego"/>
        <w:ind w:left="284"/>
        <w:jc w:val="both"/>
        <w:rPr>
          <w:sz w:val="16"/>
          <w:szCs w:val="16"/>
        </w:rPr>
      </w:pPr>
      <w:r>
        <w:rPr>
          <w:rStyle w:val="Odwoanieprzypisudolnego"/>
        </w:rPr>
        <w:footnoteRef/>
      </w:r>
      <w:r>
        <w:rPr>
          <w:vertAlign w:val="superscript"/>
        </w:rPr>
        <w:t>)</w:t>
      </w:r>
      <w:r>
        <w:t xml:space="preserve"> </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6"/>
          <w:szCs w:val="16"/>
        </w:rPr>
        <w:t xml:space="preserve"> (Dz. Urz. UE L 119 z 04.05.2016, str.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EAE98" w14:textId="3D88341F" w:rsidR="00264331" w:rsidRPr="003D730D" w:rsidRDefault="00264331" w:rsidP="00C45B94">
    <w:pPr>
      <w:pStyle w:val="Nagwek"/>
      <w:jc w:val="center"/>
      <w:rPr>
        <w:sz w:val="18"/>
        <w:szCs w:val="18"/>
      </w:rPr>
    </w:pPr>
    <w:r w:rsidRPr="003D730D">
      <w:rPr>
        <w:rFonts w:ascii="Times New Roman" w:eastAsia="Times New Roman" w:hAnsi="Times New Roman" w:cs="Times New Roman"/>
        <w:i/>
        <w:sz w:val="18"/>
        <w:szCs w:val="18"/>
        <w:lang w:eastAsia="pl-PL"/>
      </w:rPr>
      <w:t>Sygnatura sprawy:</w:t>
    </w:r>
    <w:r w:rsidRPr="003D730D">
      <w:rPr>
        <w:rFonts w:ascii="Times New Roman" w:eastAsia="Times New Roman" w:hAnsi="Times New Roman" w:cs="Times New Roman"/>
        <w:sz w:val="18"/>
        <w:szCs w:val="18"/>
        <w:lang w:eastAsia="pl-PL"/>
      </w:rPr>
      <w:t>13/ZP/22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991EAD6E"/>
    <w:name w:val="WW8Num2"/>
    <w:lvl w:ilvl="0">
      <w:start w:val="1"/>
      <w:numFmt w:val="decimal"/>
      <w:lvlText w:val="%1."/>
      <w:lvlJc w:val="left"/>
      <w:pPr>
        <w:tabs>
          <w:tab w:val="num" w:pos="720"/>
        </w:tabs>
        <w:ind w:left="720" w:hanging="360"/>
      </w:pPr>
      <w:rPr>
        <w:rFonts w:ascii="Times New Roman" w:eastAsia="Times New Roman" w:hAnsi="Times New Roman" w:cs="Times New Roman" w:hint="default"/>
        <w:b/>
        <w:bCs/>
        <w:i/>
        <w:iCs/>
        <w:color w:val="767171"/>
        <w:spacing w:val="-1"/>
        <w:sz w:val="20"/>
        <w:szCs w:val="20"/>
        <w:lang w:val="pl-PL" w:eastAsia="ar-SA"/>
      </w:rPr>
    </w:lvl>
    <w:lvl w:ilvl="1">
      <w:start w:val="1"/>
      <w:numFmt w:val="decimal"/>
      <w:lvlText w:val="%1.%2"/>
      <w:lvlJc w:val="left"/>
      <w:pPr>
        <w:tabs>
          <w:tab w:val="num" w:pos="720"/>
        </w:tabs>
        <w:ind w:left="720" w:hanging="360"/>
      </w:pPr>
      <w:rPr>
        <w:rFonts w:hint="default"/>
        <w:b/>
        <w:bCs/>
        <w:iCs/>
        <w:color w:val="auto"/>
        <w:kern w:val="2"/>
        <w:lang w:eastAsia="ar-SA"/>
      </w:rPr>
    </w:lvl>
    <w:lvl w:ilvl="2">
      <w:start w:val="1"/>
      <w:numFmt w:val="decimal"/>
      <w:lvlText w:val="%3)"/>
      <w:lvlJc w:val="left"/>
      <w:pPr>
        <w:tabs>
          <w:tab w:val="num" w:pos="1080"/>
        </w:tabs>
        <w:ind w:left="1080" w:hanging="720"/>
      </w:pPr>
      <w:rPr>
        <w:rFonts w:ascii="Roboto" w:eastAsia="Times New Roman" w:hAnsi="Roboto" w:cs="Arial" w:hint="default"/>
        <w:b w:val="0"/>
        <w:bCs/>
        <w:iCs/>
        <w:color w:val="auto"/>
        <w:sz w:val="23"/>
        <w:szCs w:val="23"/>
        <w:highlight w:val="yellow"/>
        <w:lang w:val="pl-PL" w:eastAsia="ar-SA"/>
      </w:rPr>
    </w:lvl>
    <w:lvl w:ilvl="3">
      <w:start w:val="1"/>
      <w:numFmt w:val="lowerLetter"/>
      <w:lvlText w:val="%4)"/>
      <w:lvlJc w:val="left"/>
      <w:pPr>
        <w:tabs>
          <w:tab w:val="num" w:pos="708"/>
        </w:tabs>
        <w:ind w:left="1080" w:hanging="156"/>
      </w:pPr>
      <w:rPr>
        <w:rFonts w:ascii="Times New Roman" w:eastAsia="Lucida Sans Unicode" w:hAnsi="Times New Roman" w:cs="Times New Roman" w:hint="default"/>
        <w:b w:val="0"/>
        <w:bCs/>
        <w:iCs/>
        <w:color w:val="000000"/>
        <w:sz w:val="24"/>
        <w:szCs w:val="24"/>
        <w:highlight w:val="yellow"/>
        <w:lang w:val="pl-PL" w:eastAsia="ar-SA"/>
      </w:rPr>
    </w:lvl>
    <w:lvl w:ilvl="4">
      <w:numFmt w:val="bullet"/>
      <w:suff w:val="space"/>
      <w:lvlText w:val=""/>
      <w:lvlJc w:val="left"/>
      <w:pPr>
        <w:tabs>
          <w:tab w:val="num" w:pos="0"/>
        </w:tabs>
        <w:ind w:left="1440" w:hanging="1080"/>
      </w:pPr>
      <w:rPr>
        <w:rFonts w:ascii="Symbol" w:hAnsi="Symbol" w:cs="Symbol" w:hint="default"/>
        <w:b w:val="0"/>
        <w:color w:val="000000"/>
        <w:w w:val="100"/>
        <w:sz w:val="24"/>
        <w:szCs w:val="24"/>
        <w:lang w:val="pl-PL" w:eastAsia="en-US" w:bidi="pl-PL"/>
      </w:rPr>
    </w:lvl>
    <w:lvl w:ilvl="5">
      <w:start w:val="1"/>
      <w:numFmt w:val="decimal"/>
      <w:lvlText w:val="%1.%2.%3.%4.%5.%6"/>
      <w:lvlJc w:val="left"/>
      <w:pPr>
        <w:tabs>
          <w:tab w:val="num" w:pos="1440"/>
        </w:tabs>
        <w:ind w:left="1440" w:hanging="1080"/>
      </w:pPr>
      <w:rPr>
        <w:rFonts w:ascii="Times New Roman" w:eastAsia="Lucida Sans Unicode" w:hAnsi="Times New Roman" w:cs="Times New Roman" w:hint="default"/>
        <w:b w:val="0"/>
        <w:bCs/>
        <w:iCs/>
        <w:color w:val="000000"/>
        <w:sz w:val="24"/>
        <w:szCs w:val="24"/>
        <w:highlight w:val="yellow"/>
        <w:lang w:val="pl-PL" w:eastAsia="ar-SA"/>
      </w:rPr>
    </w:lvl>
    <w:lvl w:ilvl="6">
      <w:start w:val="1"/>
      <w:numFmt w:val="decimal"/>
      <w:lvlText w:val="%1.%2.%3.%4.%5.%6.%7"/>
      <w:lvlJc w:val="left"/>
      <w:pPr>
        <w:tabs>
          <w:tab w:val="num" w:pos="1800"/>
        </w:tabs>
        <w:ind w:left="1800" w:hanging="1440"/>
      </w:pPr>
      <w:rPr>
        <w:rFonts w:ascii="Times New Roman" w:eastAsia="Lucida Sans Unicode" w:hAnsi="Times New Roman" w:cs="Times New Roman" w:hint="default"/>
        <w:b w:val="0"/>
        <w:bCs/>
        <w:iCs/>
        <w:color w:val="000000"/>
        <w:sz w:val="24"/>
        <w:szCs w:val="24"/>
        <w:highlight w:val="yellow"/>
        <w:lang w:val="pl-PL" w:eastAsia="ar-SA"/>
      </w:rPr>
    </w:lvl>
    <w:lvl w:ilvl="7">
      <w:start w:val="1"/>
      <w:numFmt w:val="decimal"/>
      <w:lvlText w:val="%1.%2.%3.%4.%5.%6.%7.%8"/>
      <w:lvlJc w:val="left"/>
      <w:pPr>
        <w:tabs>
          <w:tab w:val="num" w:pos="1800"/>
        </w:tabs>
        <w:ind w:left="1800" w:hanging="1440"/>
      </w:pPr>
      <w:rPr>
        <w:rFonts w:ascii="Times New Roman" w:eastAsia="Lucida Sans Unicode" w:hAnsi="Times New Roman" w:cs="Times New Roman" w:hint="default"/>
        <w:b w:val="0"/>
        <w:bCs/>
        <w:iCs/>
        <w:color w:val="000000"/>
        <w:sz w:val="24"/>
        <w:szCs w:val="24"/>
        <w:highlight w:val="yellow"/>
        <w:lang w:val="pl-PL" w:eastAsia="ar-SA"/>
      </w:rPr>
    </w:lvl>
    <w:lvl w:ilvl="8">
      <w:start w:val="1"/>
      <w:numFmt w:val="decimal"/>
      <w:lvlText w:val="%1.%2.%3.%4.%5.%6.%7.%8.%9"/>
      <w:lvlJc w:val="left"/>
      <w:pPr>
        <w:tabs>
          <w:tab w:val="num" w:pos="2160"/>
        </w:tabs>
        <w:ind w:left="2160" w:hanging="1800"/>
      </w:pPr>
      <w:rPr>
        <w:rFonts w:ascii="Times New Roman" w:eastAsia="Lucida Sans Unicode" w:hAnsi="Times New Roman" w:cs="Times New Roman" w:hint="default"/>
        <w:b w:val="0"/>
        <w:bCs/>
        <w:iCs/>
        <w:color w:val="000000"/>
        <w:sz w:val="24"/>
        <w:szCs w:val="24"/>
        <w:highlight w:val="yellow"/>
        <w:lang w:val="pl-PL" w:eastAsia="ar-SA"/>
      </w:rPr>
    </w:lvl>
  </w:abstractNum>
  <w:abstractNum w:abstractNumId="1" w15:restartNumberingAfterBreak="0">
    <w:nsid w:val="00000003"/>
    <w:multiLevelType w:val="singleLevel"/>
    <w:tmpl w:val="00000003"/>
    <w:name w:val="WW8Num5"/>
    <w:lvl w:ilvl="0">
      <w:start w:val="1"/>
      <w:numFmt w:val="bullet"/>
      <w:lvlText w:val=""/>
      <w:lvlJc w:val="left"/>
      <w:pPr>
        <w:tabs>
          <w:tab w:val="num" w:pos="729"/>
        </w:tabs>
        <w:ind w:left="729" w:hanging="360"/>
      </w:pPr>
      <w:rPr>
        <w:rFonts w:ascii="Symbol" w:hAnsi="Symbol" w:cs="Symbol" w:hint="default"/>
        <w:color w:val="000000"/>
        <w:lang w:eastAsia="ar-SA"/>
      </w:rPr>
    </w:lvl>
  </w:abstractNum>
  <w:abstractNum w:abstractNumId="2" w15:restartNumberingAfterBreak="0">
    <w:nsid w:val="00000006"/>
    <w:multiLevelType w:val="singleLevel"/>
    <w:tmpl w:val="00000006"/>
    <w:name w:val="WW8Num23"/>
    <w:lvl w:ilvl="0">
      <w:start w:val="1"/>
      <w:numFmt w:val="bullet"/>
      <w:lvlText w:val=""/>
      <w:lvlJc w:val="left"/>
      <w:pPr>
        <w:tabs>
          <w:tab w:val="num" w:pos="0"/>
        </w:tabs>
        <w:ind w:left="1800" w:hanging="360"/>
      </w:pPr>
      <w:rPr>
        <w:rFonts w:ascii="Symbol" w:hAnsi="Symbol" w:cs="Symbol" w:hint="default"/>
      </w:rPr>
    </w:lvl>
  </w:abstractNum>
  <w:abstractNum w:abstractNumId="3" w15:restartNumberingAfterBreak="0">
    <w:nsid w:val="00000008"/>
    <w:multiLevelType w:val="singleLevel"/>
    <w:tmpl w:val="00000008"/>
    <w:name w:val="WW8Num8"/>
    <w:lvl w:ilvl="0">
      <w:start w:val="1"/>
      <w:numFmt w:val="decimal"/>
      <w:lvlText w:val="%1."/>
      <w:lvlJc w:val="left"/>
      <w:pPr>
        <w:tabs>
          <w:tab w:val="num" w:pos="0"/>
        </w:tabs>
        <w:ind w:left="284" w:hanging="284"/>
      </w:pPr>
      <w:rPr>
        <w:rFonts w:eastAsia="TimesNewRomanPSMT"/>
        <w:iCs/>
        <w:kern w:val="2"/>
        <w:lang w:eastAsia="ar-SA"/>
      </w:rPr>
    </w:lvl>
  </w:abstractNum>
  <w:abstractNum w:abstractNumId="4" w15:restartNumberingAfterBreak="0">
    <w:nsid w:val="00000011"/>
    <w:multiLevelType w:val="multilevel"/>
    <w:tmpl w:val="EEA00192"/>
    <w:name w:val="WW8Num17"/>
    <w:lvl w:ilvl="0">
      <w:start w:val="1"/>
      <w:numFmt w:val="decimal"/>
      <w:lvlText w:val="%1."/>
      <w:lvlJc w:val="left"/>
      <w:pPr>
        <w:tabs>
          <w:tab w:val="num" w:pos="363"/>
        </w:tabs>
        <w:ind w:left="720" w:hanging="357"/>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196F18"/>
    <w:multiLevelType w:val="multilevel"/>
    <w:tmpl w:val="8712585E"/>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6" w15:restartNumberingAfterBreak="0">
    <w:nsid w:val="004167DD"/>
    <w:multiLevelType w:val="multilevel"/>
    <w:tmpl w:val="BB3C7044"/>
    <w:styleLink w:val="Zaimportowanystyl322"/>
    <w:lvl w:ilvl="0">
      <w:start w:val="1"/>
      <w:numFmt w:val="decimal"/>
      <w:lvlText w:val="%1."/>
      <w:lvlJc w:val="left"/>
      <w:pPr>
        <w:tabs>
          <w:tab w:val="left" w:pos="1560"/>
        </w:tabs>
        <w:ind w:left="649" w:hanging="64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1.%2."/>
      <w:lvlJc w:val="left"/>
      <w:pPr>
        <w:tabs>
          <w:tab w:val="left" w:pos="426"/>
          <w:tab w:val="left" w:pos="1560"/>
        </w:tabs>
        <w:ind w:left="480" w:hanging="1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tabs>
          <w:tab w:val="left" w:pos="426"/>
          <w:tab w:val="left" w:pos="1560"/>
        </w:tabs>
        <w:ind w:left="391" w:hanging="39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426"/>
          <w:tab w:val="left" w:pos="1560"/>
        </w:tabs>
        <w:ind w:left="1358" w:hanging="6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426"/>
          <w:tab w:val="left" w:pos="1560"/>
        </w:tabs>
        <w:ind w:left="1560"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426"/>
          <w:tab w:val="left" w:pos="1560"/>
        </w:tabs>
        <w:ind w:left="2280"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426"/>
          <w:tab w:val="left" w:pos="1560"/>
        </w:tabs>
        <w:ind w:left="3000"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426"/>
          <w:tab w:val="left" w:pos="1560"/>
        </w:tabs>
        <w:ind w:left="3720"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426"/>
          <w:tab w:val="left" w:pos="1560"/>
        </w:tabs>
        <w:ind w:left="4440"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01BC2D34"/>
    <w:multiLevelType w:val="multilevel"/>
    <w:tmpl w:val="D5DAA63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26767F2"/>
    <w:multiLevelType w:val="hybridMultilevel"/>
    <w:tmpl w:val="9806974A"/>
    <w:lvl w:ilvl="0" w:tplc="7834EB2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3E8140B"/>
    <w:multiLevelType w:val="hybridMultilevel"/>
    <w:tmpl w:val="2A42800C"/>
    <w:styleLink w:val="Zaimportowanystyl45"/>
    <w:lvl w:ilvl="0" w:tplc="CFA0E16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EF6FE74">
      <w:start w:val="1"/>
      <w:numFmt w:val="decimal"/>
      <w:lvlText w:val="%2)"/>
      <w:lvlJc w:val="left"/>
      <w:pPr>
        <w:ind w:left="1581"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7BA60EE">
      <w:start w:val="1"/>
      <w:numFmt w:val="lowerRoman"/>
      <w:lvlText w:val="%3."/>
      <w:lvlJc w:val="left"/>
      <w:pPr>
        <w:ind w:left="2301"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21040968">
      <w:start w:val="1"/>
      <w:numFmt w:val="decimal"/>
      <w:lvlText w:val="%4."/>
      <w:lvlJc w:val="left"/>
      <w:pPr>
        <w:ind w:left="3021"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2963F4C">
      <w:start w:val="1"/>
      <w:numFmt w:val="lowerLetter"/>
      <w:lvlText w:val="%5."/>
      <w:lvlJc w:val="left"/>
      <w:pPr>
        <w:ind w:left="3741"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8860E32">
      <w:start w:val="1"/>
      <w:numFmt w:val="lowerRoman"/>
      <w:lvlText w:val="%6."/>
      <w:lvlJc w:val="left"/>
      <w:pPr>
        <w:ind w:left="4461"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FBB26F3A">
      <w:start w:val="1"/>
      <w:numFmt w:val="decimal"/>
      <w:lvlText w:val="%7."/>
      <w:lvlJc w:val="left"/>
      <w:pPr>
        <w:ind w:left="5181"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4A6F7EE">
      <w:start w:val="1"/>
      <w:numFmt w:val="lowerLetter"/>
      <w:lvlText w:val="%8."/>
      <w:lvlJc w:val="left"/>
      <w:pPr>
        <w:ind w:left="5901"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DA69748">
      <w:start w:val="1"/>
      <w:numFmt w:val="lowerRoman"/>
      <w:lvlText w:val="%9."/>
      <w:lvlJc w:val="left"/>
      <w:pPr>
        <w:ind w:left="6621"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059F4252"/>
    <w:multiLevelType w:val="hybridMultilevel"/>
    <w:tmpl w:val="04FC7AAC"/>
    <w:styleLink w:val="Zaimportowanystyl44"/>
    <w:lvl w:ilvl="0" w:tplc="9E06FC6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4608E2E">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6CC3706">
      <w:start w:val="1"/>
      <w:numFmt w:val="lowerLetter"/>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3BC09F6C">
      <w:start w:val="1"/>
      <w:numFmt w:val="lowerLetter"/>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A3C21E8">
      <w:start w:val="1"/>
      <w:numFmt w:val="lowerLetter"/>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0A020C4">
      <w:start w:val="1"/>
      <w:numFmt w:val="lowerLetter"/>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0905CCA">
      <w:start w:val="1"/>
      <w:numFmt w:val="lowerLetter"/>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58090B4">
      <w:start w:val="1"/>
      <w:numFmt w:val="lowerLetter"/>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91037B6">
      <w:start w:val="1"/>
      <w:numFmt w:val="lowerLetter"/>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07FB60DA"/>
    <w:multiLevelType w:val="multilevel"/>
    <w:tmpl w:val="C46CF2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82F1A17"/>
    <w:multiLevelType w:val="hybridMultilevel"/>
    <w:tmpl w:val="39306F14"/>
    <w:styleLink w:val="Zaimportowanystyl161"/>
    <w:lvl w:ilvl="0" w:tplc="E7CC2C14">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9D690D8">
      <w:start w:val="1"/>
      <w:numFmt w:val="decimal"/>
      <w:lvlText w:val="%2)"/>
      <w:lvlJc w:val="left"/>
      <w:pPr>
        <w:ind w:left="870"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29E86CE">
      <w:start w:val="1"/>
      <w:numFmt w:val="lowerLetter"/>
      <w:lvlText w:val="%3)"/>
      <w:lvlJc w:val="left"/>
      <w:pPr>
        <w:tabs>
          <w:tab w:val="left" w:pos="870"/>
        </w:tabs>
        <w:ind w:left="1154"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B305D1E">
      <w:start w:val="1"/>
      <w:numFmt w:val="lowerLetter"/>
      <w:lvlText w:val="%4)"/>
      <w:lvlJc w:val="left"/>
      <w:pPr>
        <w:tabs>
          <w:tab w:val="left" w:pos="870"/>
        </w:tabs>
        <w:ind w:left="1590"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9763B4C">
      <w:start w:val="1"/>
      <w:numFmt w:val="lowerLetter"/>
      <w:lvlText w:val="%5)"/>
      <w:lvlJc w:val="left"/>
      <w:pPr>
        <w:tabs>
          <w:tab w:val="left" w:pos="870"/>
        </w:tabs>
        <w:ind w:left="2026"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084FCD6">
      <w:start w:val="1"/>
      <w:numFmt w:val="lowerLetter"/>
      <w:lvlText w:val="%6)"/>
      <w:lvlJc w:val="left"/>
      <w:pPr>
        <w:tabs>
          <w:tab w:val="left" w:pos="870"/>
        </w:tabs>
        <w:ind w:left="2462"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A20CB80">
      <w:start w:val="1"/>
      <w:numFmt w:val="lowerLetter"/>
      <w:lvlText w:val="%7)"/>
      <w:lvlJc w:val="left"/>
      <w:pPr>
        <w:tabs>
          <w:tab w:val="left" w:pos="870"/>
        </w:tabs>
        <w:ind w:left="2898"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084F424">
      <w:start w:val="1"/>
      <w:numFmt w:val="lowerLetter"/>
      <w:lvlText w:val="%8)"/>
      <w:lvlJc w:val="left"/>
      <w:pPr>
        <w:tabs>
          <w:tab w:val="left" w:pos="870"/>
        </w:tabs>
        <w:ind w:left="3334"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AEADC92">
      <w:start w:val="1"/>
      <w:numFmt w:val="lowerLetter"/>
      <w:lvlText w:val="%9)"/>
      <w:lvlJc w:val="left"/>
      <w:pPr>
        <w:tabs>
          <w:tab w:val="left" w:pos="870"/>
        </w:tabs>
        <w:ind w:left="3770" w:hanging="2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08BA6E7B"/>
    <w:multiLevelType w:val="multilevel"/>
    <w:tmpl w:val="7E784332"/>
    <w:styleLink w:val="Zaimportowanystyl34"/>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1.%2."/>
      <w:lvlJc w:val="left"/>
      <w:pPr>
        <w:ind w:left="687" w:hanging="1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1.%2.%3."/>
      <w:lvlJc w:val="left"/>
      <w:pPr>
        <w:ind w:left="2122"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2782"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1.%2.%3.%4.%5."/>
      <w:lvlJc w:val="left"/>
      <w:pPr>
        <w:ind w:left="3502"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1.%2.%3.%4.%5.%6."/>
      <w:lvlJc w:val="left"/>
      <w:pPr>
        <w:ind w:left="4282"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4942"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1.%2.%3.%4.%5.%6.%7.%8."/>
      <w:lvlJc w:val="left"/>
      <w:pPr>
        <w:ind w:left="5662"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1.%2.%3.%4.%5.%6.%7.%8.%9."/>
      <w:lvlJc w:val="left"/>
      <w:pPr>
        <w:ind w:left="6442"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09040ECF"/>
    <w:multiLevelType w:val="multilevel"/>
    <w:tmpl w:val="9BE89D3A"/>
    <w:lvl w:ilvl="0">
      <w:start w:val="2"/>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5" w15:restartNumberingAfterBreak="0">
    <w:nsid w:val="0951181D"/>
    <w:multiLevelType w:val="multilevel"/>
    <w:tmpl w:val="9D8694C0"/>
    <w:lvl w:ilvl="0">
      <w:start w:val="1"/>
      <w:numFmt w:val="decimal"/>
      <w:lvlText w:val="%1."/>
      <w:lvlJc w:val="left"/>
      <w:pPr>
        <w:tabs>
          <w:tab w:val="num" w:pos="0"/>
        </w:tabs>
        <w:ind w:left="720" w:hanging="360"/>
      </w:pPr>
      <w:rPr>
        <w:rFonts w:eastAsia="Times New Roman"/>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0A5D4F5F"/>
    <w:multiLevelType w:val="multilevel"/>
    <w:tmpl w:val="00F0613E"/>
    <w:styleLink w:val="Zaimportowanystyl152"/>
    <w:lvl w:ilvl="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ind w:left="994" w:hanging="42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2)%3."/>
      <w:lvlJc w:val="left"/>
      <w:pPr>
        <w:ind w:left="2410" w:hanging="40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3118" w:hanging="45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3826" w:hanging="44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ind w:left="4748" w:hanging="58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5242" w:hanging="4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5950" w:hanging="40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ind w:left="6908" w:hanging="58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0BDF21C9"/>
    <w:multiLevelType w:val="multilevel"/>
    <w:tmpl w:val="999EBCDE"/>
    <w:lvl w:ilvl="0">
      <w:start w:val="7"/>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color w:val="000000"/>
        <w:lang w:eastAsia="pl-PL"/>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0D022F3E"/>
    <w:multiLevelType w:val="hybridMultilevel"/>
    <w:tmpl w:val="AE0C76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D7A28ED"/>
    <w:multiLevelType w:val="hybridMultilevel"/>
    <w:tmpl w:val="6E56728C"/>
    <w:styleLink w:val="Zaimportowanystyl28"/>
    <w:lvl w:ilvl="0" w:tplc="BD6ED98C">
      <w:start w:val="1"/>
      <w:numFmt w:val="lowerLetter"/>
      <w:lvlText w:val="%1)"/>
      <w:lvlJc w:val="left"/>
      <w:pPr>
        <w:tabs>
          <w:tab w:val="left" w:pos="720"/>
        </w:tabs>
        <w:ind w:left="1361" w:hanging="340"/>
      </w:pPr>
      <w:rPr>
        <w:rFonts w:hAnsi="Arial Unicode MS"/>
        <w:caps w:val="0"/>
        <w:smallCaps w:val="0"/>
        <w:strike w:val="0"/>
        <w:dstrike w:val="0"/>
        <w:outline w:val="0"/>
        <w:emboss w:val="0"/>
        <w:imprint w:val="0"/>
        <w:spacing w:val="0"/>
        <w:w w:val="100"/>
        <w:kern w:val="0"/>
        <w:position w:val="0"/>
        <w:highlight w:val="none"/>
        <w:vertAlign w:val="baseline"/>
      </w:rPr>
    </w:lvl>
    <w:lvl w:ilvl="1" w:tplc="9022E2C2">
      <w:start w:val="1"/>
      <w:numFmt w:val="lowerLetter"/>
      <w:lvlText w:val="%2)"/>
      <w:lvlJc w:val="left"/>
      <w:pPr>
        <w:tabs>
          <w:tab w:val="left" w:pos="720"/>
        </w:tabs>
        <w:ind w:left="1721" w:hanging="340"/>
      </w:pPr>
      <w:rPr>
        <w:rFonts w:hAnsi="Arial Unicode MS"/>
        <w:caps w:val="0"/>
        <w:smallCaps w:val="0"/>
        <w:strike w:val="0"/>
        <w:dstrike w:val="0"/>
        <w:outline w:val="0"/>
        <w:emboss w:val="0"/>
        <w:imprint w:val="0"/>
        <w:spacing w:val="0"/>
        <w:w w:val="100"/>
        <w:kern w:val="0"/>
        <w:position w:val="0"/>
        <w:highlight w:val="none"/>
        <w:vertAlign w:val="baseline"/>
      </w:rPr>
    </w:lvl>
    <w:lvl w:ilvl="2" w:tplc="AF24A248">
      <w:start w:val="1"/>
      <w:numFmt w:val="lowerLetter"/>
      <w:lvlText w:val="%3)"/>
      <w:lvlJc w:val="left"/>
      <w:pPr>
        <w:tabs>
          <w:tab w:val="left" w:pos="720"/>
        </w:tabs>
        <w:ind w:left="2081" w:hanging="340"/>
      </w:pPr>
      <w:rPr>
        <w:rFonts w:hAnsi="Arial Unicode MS"/>
        <w:caps w:val="0"/>
        <w:smallCaps w:val="0"/>
        <w:strike w:val="0"/>
        <w:dstrike w:val="0"/>
        <w:outline w:val="0"/>
        <w:emboss w:val="0"/>
        <w:imprint w:val="0"/>
        <w:spacing w:val="0"/>
        <w:w w:val="100"/>
        <w:kern w:val="0"/>
        <w:position w:val="0"/>
        <w:highlight w:val="none"/>
        <w:vertAlign w:val="baseline"/>
      </w:rPr>
    </w:lvl>
    <w:lvl w:ilvl="3" w:tplc="1D326A92">
      <w:start w:val="1"/>
      <w:numFmt w:val="lowerLetter"/>
      <w:lvlText w:val="%4)"/>
      <w:lvlJc w:val="left"/>
      <w:pPr>
        <w:tabs>
          <w:tab w:val="left" w:pos="720"/>
        </w:tabs>
        <w:ind w:left="2441" w:hanging="340"/>
      </w:pPr>
      <w:rPr>
        <w:rFonts w:hAnsi="Arial Unicode MS"/>
        <w:caps w:val="0"/>
        <w:smallCaps w:val="0"/>
        <w:strike w:val="0"/>
        <w:dstrike w:val="0"/>
        <w:outline w:val="0"/>
        <w:emboss w:val="0"/>
        <w:imprint w:val="0"/>
        <w:spacing w:val="0"/>
        <w:w w:val="100"/>
        <w:kern w:val="0"/>
        <w:position w:val="0"/>
        <w:highlight w:val="none"/>
        <w:vertAlign w:val="baseline"/>
      </w:rPr>
    </w:lvl>
    <w:lvl w:ilvl="4" w:tplc="03D67EBE">
      <w:start w:val="1"/>
      <w:numFmt w:val="lowerLetter"/>
      <w:lvlText w:val="%5)"/>
      <w:lvlJc w:val="left"/>
      <w:pPr>
        <w:tabs>
          <w:tab w:val="left" w:pos="720"/>
        </w:tabs>
        <w:ind w:left="2801" w:hanging="340"/>
      </w:pPr>
      <w:rPr>
        <w:rFonts w:hAnsi="Arial Unicode MS"/>
        <w:caps w:val="0"/>
        <w:smallCaps w:val="0"/>
        <w:strike w:val="0"/>
        <w:dstrike w:val="0"/>
        <w:outline w:val="0"/>
        <w:emboss w:val="0"/>
        <w:imprint w:val="0"/>
        <w:spacing w:val="0"/>
        <w:w w:val="100"/>
        <w:kern w:val="0"/>
        <w:position w:val="0"/>
        <w:highlight w:val="none"/>
        <w:vertAlign w:val="baseline"/>
      </w:rPr>
    </w:lvl>
    <w:lvl w:ilvl="5" w:tplc="B680C7E4">
      <w:start w:val="1"/>
      <w:numFmt w:val="lowerLetter"/>
      <w:lvlText w:val="%6)"/>
      <w:lvlJc w:val="left"/>
      <w:pPr>
        <w:tabs>
          <w:tab w:val="left" w:pos="720"/>
        </w:tabs>
        <w:ind w:left="3161" w:hanging="340"/>
      </w:pPr>
      <w:rPr>
        <w:rFonts w:hAnsi="Arial Unicode MS"/>
        <w:caps w:val="0"/>
        <w:smallCaps w:val="0"/>
        <w:strike w:val="0"/>
        <w:dstrike w:val="0"/>
        <w:outline w:val="0"/>
        <w:emboss w:val="0"/>
        <w:imprint w:val="0"/>
        <w:spacing w:val="0"/>
        <w:w w:val="100"/>
        <w:kern w:val="0"/>
        <w:position w:val="0"/>
        <w:highlight w:val="none"/>
        <w:vertAlign w:val="baseline"/>
      </w:rPr>
    </w:lvl>
    <w:lvl w:ilvl="6" w:tplc="29C244F6">
      <w:start w:val="1"/>
      <w:numFmt w:val="lowerLetter"/>
      <w:lvlText w:val="%7)"/>
      <w:lvlJc w:val="left"/>
      <w:pPr>
        <w:tabs>
          <w:tab w:val="left" w:pos="720"/>
        </w:tabs>
        <w:ind w:left="3521" w:hanging="340"/>
      </w:pPr>
      <w:rPr>
        <w:rFonts w:hAnsi="Arial Unicode MS"/>
        <w:caps w:val="0"/>
        <w:smallCaps w:val="0"/>
        <w:strike w:val="0"/>
        <w:dstrike w:val="0"/>
        <w:outline w:val="0"/>
        <w:emboss w:val="0"/>
        <w:imprint w:val="0"/>
        <w:spacing w:val="0"/>
        <w:w w:val="100"/>
        <w:kern w:val="0"/>
        <w:position w:val="0"/>
        <w:highlight w:val="none"/>
        <w:vertAlign w:val="baseline"/>
      </w:rPr>
    </w:lvl>
    <w:lvl w:ilvl="7" w:tplc="FDA42E96">
      <w:start w:val="1"/>
      <w:numFmt w:val="lowerLetter"/>
      <w:lvlText w:val="%8)"/>
      <w:lvlJc w:val="left"/>
      <w:pPr>
        <w:tabs>
          <w:tab w:val="left" w:pos="720"/>
        </w:tabs>
        <w:ind w:left="3881" w:hanging="340"/>
      </w:pPr>
      <w:rPr>
        <w:rFonts w:hAnsi="Arial Unicode MS"/>
        <w:caps w:val="0"/>
        <w:smallCaps w:val="0"/>
        <w:strike w:val="0"/>
        <w:dstrike w:val="0"/>
        <w:outline w:val="0"/>
        <w:emboss w:val="0"/>
        <w:imprint w:val="0"/>
        <w:spacing w:val="0"/>
        <w:w w:val="100"/>
        <w:kern w:val="0"/>
        <w:position w:val="0"/>
        <w:highlight w:val="none"/>
        <w:vertAlign w:val="baseline"/>
      </w:rPr>
    </w:lvl>
    <w:lvl w:ilvl="8" w:tplc="B524CA46">
      <w:start w:val="1"/>
      <w:numFmt w:val="lowerLetter"/>
      <w:lvlText w:val="%9)"/>
      <w:lvlJc w:val="left"/>
      <w:pPr>
        <w:tabs>
          <w:tab w:val="left" w:pos="720"/>
        </w:tabs>
        <w:ind w:left="4241" w:hanging="3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0D8E425F"/>
    <w:multiLevelType w:val="hybridMultilevel"/>
    <w:tmpl w:val="16A29192"/>
    <w:styleLink w:val="Zaimportowanystyl133"/>
    <w:lvl w:ilvl="0" w:tplc="1B76F866">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F6F481F0">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42D07DAE">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13DA199E">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1D7A1C32">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075EF8BE">
      <w:start w:val="1"/>
      <w:numFmt w:val="decimal"/>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3A6A54FC">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D5A2445E">
      <w:start w:val="1"/>
      <w:numFmt w:val="decimal"/>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155485E2">
      <w:start w:val="1"/>
      <w:numFmt w:val="decimal"/>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0DD26D6A"/>
    <w:multiLevelType w:val="hybridMultilevel"/>
    <w:tmpl w:val="96DE6A6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10A535B6"/>
    <w:multiLevelType w:val="hybridMultilevel"/>
    <w:tmpl w:val="39D63DAC"/>
    <w:numStyleLink w:val="Zaimportowanystyl144"/>
  </w:abstractNum>
  <w:abstractNum w:abstractNumId="23" w15:restartNumberingAfterBreak="0">
    <w:nsid w:val="12272378"/>
    <w:multiLevelType w:val="multilevel"/>
    <w:tmpl w:val="4ECEC6F8"/>
    <w:styleLink w:val="Zaimportowanystyl203"/>
    <w:lvl w:ilvl="0">
      <w:start w:val="1"/>
      <w:numFmt w:val="decimal"/>
      <w:lvlText w:val="%1)"/>
      <w:lvlJc w:val="left"/>
      <w:pPr>
        <w:ind w:left="709"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1416" w:hanging="56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nothing"/>
      <w:lvlText w:val="%1)%2)%3."/>
      <w:lvlJc w:val="left"/>
      <w:pPr>
        <w:ind w:left="2406"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ind w:left="3066"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nothing"/>
      <w:lvlText w:val="%1)%2)%3.%4.%5."/>
      <w:lvlJc w:val="left"/>
      <w:pPr>
        <w:ind w:left="3786"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nothing"/>
      <w:lvlText w:val="%1)%2)%3.%4.%5.%6."/>
      <w:lvlJc w:val="left"/>
      <w:pPr>
        <w:ind w:left="4566"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ind w:left="5226"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1)%2)%3.%4.%5.%6.%7.%8."/>
      <w:lvlJc w:val="left"/>
      <w:pPr>
        <w:ind w:left="5946"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nothing"/>
      <w:lvlText w:val="%1)%2)%3.%4.%5.%6.%7.%8.%9."/>
      <w:lvlJc w:val="left"/>
      <w:pPr>
        <w:ind w:left="6726"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4" w15:restartNumberingAfterBreak="0">
    <w:nsid w:val="12422EEE"/>
    <w:multiLevelType w:val="hybridMultilevel"/>
    <w:tmpl w:val="3FBEE052"/>
    <w:styleLink w:val="Zaimportowanystyl21"/>
    <w:lvl w:ilvl="0" w:tplc="6928B2D6">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7AAC8EE">
      <w:start w:val="1"/>
      <w:numFmt w:val="decimal"/>
      <w:lvlText w:val="%2)"/>
      <w:lvlJc w:val="left"/>
      <w:pPr>
        <w:tabs>
          <w:tab w:val="num" w:pos="1428"/>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28CA858">
      <w:start w:val="1"/>
      <w:numFmt w:val="lowerLetter"/>
      <w:lvlText w:val="%3)"/>
      <w:lvlJc w:val="left"/>
      <w:pPr>
        <w:tabs>
          <w:tab w:val="num" w:pos="2208"/>
        </w:tabs>
        <w:ind w:left="22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A94C502">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33EC6AA">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806DB92">
      <w:start w:val="1"/>
      <w:numFmt w:val="lowerRoman"/>
      <w:lvlText w:val="%6."/>
      <w:lvlJc w:val="left"/>
      <w:pPr>
        <w:tabs>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AA4AEAE">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4849F00">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6146290">
      <w:start w:val="1"/>
      <w:numFmt w:val="lowerRoman"/>
      <w:lvlText w:val="%9."/>
      <w:lvlJc w:val="left"/>
      <w:pPr>
        <w:tabs>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12AF0719"/>
    <w:multiLevelType w:val="hybridMultilevel"/>
    <w:tmpl w:val="0008AB6E"/>
    <w:styleLink w:val="Zaimportowanystyl212"/>
    <w:lvl w:ilvl="0" w:tplc="197885BE">
      <w:start w:val="1"/>
      <w:numFmt w:val="lowerLetter"/>
      <w:lvlText w:val="%1)"/>
      <w:lvlJc w:val="left"/>
      <w:pPr>
        <w:tabs>
          <w:tab w:val="left" w:pos="363"/>
        </w:tabs>
        <w:ind w:left="993"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2E166BA0">
      <w:start w:val="1"/>
      <w:numFmt w:val="lowerLetter"/>
      <w:lvlText w:val="%2)"/>
      <w:lvlJc w:val="left"/>
      <w:pPr>
        <w:tabs>
          <w:tab w:val="left" w:pos="363"/>
        </w:tabs>
        <w:ind w:left="1353" w:hanging="287"/>
      </w:pPr>
      <w:rPr>
        <w:rFonts w:hAnsi="Arial Unicode MS"/>
        <w:caps w:val="0"/>
        <w:smallCaps w:val="0"/>
        <w:strike w:val="0"/>
        <w:dstrike w:val="0"/>
        <w:outline w:val="0"/>
        <w:emboss w:val="0"/>
        <w:imprint w:val="0"/>
        <w:spacing w:val="0"/>
        <w:w w:val="100"/>
        <w:kern w:val="0"/>
        <w:position w:val="0"/>
        <w:highlight w:val="none"/>
        <w:vertAlign w:val="baseline"/>
      </w:rPr>
    </w:lvl>
    <w:lvl w:ilvl="2" w:tplc="2FB0E9AA">
      <w:start w:val="1"/>
      <w:numFmt w:val="lowerLetter"/>
      <w:lvlText w:val="%3)"/>
      <w:lvlJc w:val="left"/>
      <w:pPr>
        <w:tabs>
          <w:tab w:val="left" w:pos="363"/>
        </w:tabs>
        <w:ind w:left="1713" w:hanging="287"/>
      </w:pPr>
      <w:rPr>
        <w:rFonts w:hAnsi="Arial Unicode MS"/>
        <w:caps w:val="0"/>
        <w:smallCaps w:val="0"/>
        <w:strike w:val="0"/>
        <w:dstrike w:val="0"/>
        <w:outline w:val="0"/>
        <w:emboss w:val="0"/>
        <w:imprint w:val="0"/>
        <w:spacing w:val="0"/>
        <w:w w:val="100"/>
        <w:kern w:val="0"/>
        <w:position w:val="0"/>
        <w:highlight w:val="none"/>
        <w:vertAlign w:val="baseline"/>
      </w:rPr>
    </w:lvl>
    <w:lvl w:ilvl="3" w:tplc="C024B2BA">
      <w:start w:val="1"/>
      <w:numFmt w:val="lowerLetter"/>
      <w:lvlText w:val="%4)"/>
      <w:lvlJc w:val="left"/>
      <w:pPr>
        <w:tabs>
          <w:tab w:val="left" w:pos="363"/>
        </w:tabs>
        <w:ind w:left="2073" w:hanging="287"/>
      </w:pPr>
      <w:rPr>
        <w:rFonts w:hAnsi="Arial Unicode MS"/>
        <w:caps w:val="0"/>
        <w:smallCaps w:val="0"/>
        <w:strike w:val="0"/>
        <w:dstrike w:val="0"/>
        <w:outline w:val="0"/>
        <w:emboss w:val="0"/>
        <w:imprint w:val="0"/>
        <w:spacing w:val="0"/>
        <w:w w:val="100"/>
        <w:kern w:val="0"/>
        <w:position w:val="0"/>
        <w:highlight w:val="none"/>
        <w:vertAlign w:val="baseline"/>
      </w:rPr>
    </w:lvl>
    <w:lvl w:ilvl="4" w:tplc="FB326B12">
      <w:start w:val="1"/>
      <w:numFmt w:val="lowerLetter"/>
      <w:lvlText w:val="%5)"/>
      <w:lvlJc w:val="left"/>
      <w:pPr>
        <w:tabs>
          <w:tab w:val="left" w:pos="363"/>
        </w:tabs>
        <w:ind w:left="2433" w:hanging="287"/>
      </w:pPr>
      <w:rPr>
        <w:rFonts w:hAnsi="Arial Unicode MS"/>
        <w:caps w:val="0"/>
        <w:smallCaps w:val="0"/>
        <w:strike w:val="0"/>
        <w:dstrike w:val="0"/>
        <w:outline w:val="0"/>
        <w:emboss w:val="0"/>
        <w:imprint w:val="0"/>
        <w:spacing w:val="0"/>
        <w:w w:val="100"/>
        <w:kern w:val="0"/>
        <w:position w:val="0"/>
        <w:highlight w:val="none"/>
        <w:vertAlign w:val="baseline"/>
      </w:rPr>
    </w:lvl>
    <w:lvl w:ilvl="5" w:tplc="06E4D8DA">
      <w:start w:val="1"/>
      <w:numFmt w:val="lowerLetter"/>
      <w:lvlText w:val="%6)"/>
      <w:lvlJc w:val="left"/>
      <w:pPr>
        <w:tabs>
          <w:tab w:val="left" w:pos="363"/>
        </w:tabs>
        <w:ind w:left="2793" w:hanging="287"/>
      </w:pPr>
      <w:rPr>
        <w:rFonts w:hAnsi="Arial Unicode MS"/>
        <w:caps w:val="0"/>
        <w:smallCaps w:val="0"/>
        <w:strike w:val="0"/>
        <w:dstrike w:val="0"/>
        <w:outline w:val="0"/>
        <w:emboss w:val="0"/>
        <w:imprint w:val="0"/>
        <w:spacing w:val="0"/>
        <w:w w:val="100"/>
        <w:kern w:val="0"/>
        <w:position w:val="0"/>
        <w:highlight w:val="none"/>
        <w:vertAlign w:val="baseline"/>
      </w:rPr>
    </w:lvl>
    <w:lvl w:ilvl="6" w:tplc="CF92BA1A">
      <w:start w:val="1"/>
      <w:numFmt w:val="lowerLetter"/>
      <w:lvlText w:val="%7)"/>
      <w:lvlJc w:val="left"/>
      <w:pPr>
        <w:tabs>
          <w:tab w:val="left" w:pos="363"/>
        </w:tabs>
        <w:ind w:left="3153" w:hanging="287"/>
      </w:pPr>
      <w:rPr>
        <w:rFonts w:hAnsi="Arial Unicode MS"/>
        <w:caps w:val="0"/>
        <w:smallCaps w:val="0"/>
        <w:strike w:val="0"/>
        <w:dstrike w:val="0"/>
        <w:outline w:val="0"/>
        <w:emboss w:val="0"/>
        <w:imprint w:val="0"/>
        <w:spacing w:val="0"/>
        <w:w w:val="100"/>
        <w:kern w:val="0"/>
        <w:position w:val="0"/>
        <w:highlight w:val="none"/>
        <w:vertAlign w:val="baseline"/>
      </w:rPr>
    </w:lvl>
    <w:lvl w:ilvl="7" w:tplc="0D8C20C4">
      <w:start w:val="1"/>
      <w:numFmt w:val="lowerLetter"/>
      <w:lvlText w:val="%8)"/>
      <w:lvlJc w:val="left"/>
      <w:pPr>
        <w:tabs>
          <w:tab w:val="left" w:pos="363"/>
        </w:tabs>
        <w:ind w:left="3513" w:hanging="287"/>
      </w:pPr>
      <w:rPr>
        <w:rFonts w:hAnsi="Arial Unicode MS"/>
        <w:caps w:val="0"/>
        <w:smallCaps w:val="0"/>
        <w:strike w:val="0"/>
        <w:dstrike w:val="0"/>
        <w:outline w:val="0"/>
        <w:emboss w:val="0"/>
        <w:imprint w:val="0"/>
        <w:spacing w:val="0"/>
        <w:w w:val="100"/>
        <w:kern w:val="0"/>
        <w:position w:val="0"/>
        <w:highlight w:val="none"/>
        <w:vertAlign w:val="baseline"/>
      </w:rPr>
    </w:lvl>
    <w:lvl w:ilvl="8" w:tplc="59B4DF8A">
      <w:start w:val="1"/>
      <w:numFmt w:val="lowerLetter"/>
      <w:lvlText w:val="%9)"/>
      <w:lvlJc w:val="left"/>
      <w:pPr>
        <w:tabs>
          <w:tab w:val="left" w:pos="363"/>
        </w:tabs>
        <w:ind w:left="3873" w:hanging="28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13FE1EC8"/>
    <w:multiLevelType w:val="hybridMultilevel"/>
    <w:tmpl w:val="15C0C476"/>
    <w:styleLink w:val="Zaimportowanystyl15"/>
    <w:lvl w:ilvl="0" w:tplc="6390FBFC">
      <w:start w:val="1"/>
      <w:numFmt w:val="lowerLetter"/>
      <w:lvlText w:val="%1)"/>
      <w:lvlJc w:val="left"/>
      <w:pPr>
        <w:ind w:left="177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7ECEFF8">
      <w:start w:val="1"/>
      <w:numFmt w:val="lowerLetter"/>
      <w:lvlText w:val="%2."/>
      <w:lvlJc w:val="left"/>
      <w:pPr>
        <w:ind w:left="24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B5E8EBA">
      <w:start w:val="1"/>
      <w:numFmt w:val="lowerRoman"/>
      <w:lvlText w:val="%3."/>
      <w:lvlJc w:val="left"/>
      <w:pPr>
        <w:ind w:left="321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C80F45A">
      <w:start w:val="1"/>
      <w:numFmt w:val="decimal"/>
      <w:lvlText w:val="%4."/>
      <w:lvlJc w:val="left"/>
      <w:pPr>
        <w:ind w:left="393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098E400">
      <w:start w:val="1"/>
      <w:numFmt w:val="lowerLetter"/>
      <w:lvlText w:val="%5."/>
      <w:lvlJc w:val="left"/>
      <w:pPr>
        <w:ind w:left="465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B9A4F84">
      <w:start w:val="1"/>
      <w:numFmt w:val="lowerRoman"/>
      <w:lvlText w:val="%6."/>
      <w:lvlJc w:val="left"/>
      <w:pPr>
        <w:ind w:left="537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A0A07DA">
      <w:start w:val="1"/>
      <w:numFmt w:val="decimal"/>
      <w:lvlText w:val="%7."/>
      <w:lvlJc w:val="left"/>
      <w:pPr>
        <w:ind w:left="60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AE6FD0E">
      <w:start w:val="1"/>
      <w:numFmt w:val="lowerLetter"/>
      <w:lvlText w:val="%8."/>
      <w:lvlJc w:val="left"/>
      <w:pPr>
        <w:ind w:left="681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A9431C0">
      <w:start w:val="1"/>
      <w:numFmt w:val="lowerRoman"/>
      <w:lvlText w:val="%9."/>
      <w:lvlJc w:val="left"/>
      <w:pPr>
        <w:ind w:left="753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14971614"/>
    <w:multiLevelType w:val="multilevel"/>
    <w:tmpl w:val="E098AF8A"/>
    <w:lvl w:ilvl="0">
      <w:start w:val="1"/>
      <w:numFmt w:val="decimal"/>
      <w:lvlText w:val="%1."/>
      <w:lvlJc w:val="left"/>
      <w:pPr>
        <w:tabs>
          <w:tab w:val="num" w:pos="720"/>
        </w:tabs>
        <w:ind w:left="720" w:hanging="360"/>
      </w:pPr>
      <w:rPr>
        <w:rFonts w:ascii="Times New Roman" w:eastAsia="Times New Roman" w:hAnsi="Times New Roman" w:cs="Times New Roman" w:hint="default"/>
        <w:b/>
        <w:bCs/>
        <w:i w:val="0"/>
        <w:iCs/>
        <w:color w:val="auto"/>
        <w:spacing w:val="-1"/>
        <w:sz w:val="22"/>
        <w:szCs w:val="22"/>
        <w:lang w:val="pl-PL" w:eastAsia="ar-SA"/>
      </w:rPr>
    </w:lvl>
    <w:lvl w:ilvl="1">
      <w:start w:val="1"/>
      <w:numFmt w:val="decimal"/>
      <w:lvlText w:val="%1.%2"/>
      <w:lvlJc w:val="left"/>
      <w:pPr>
        <w:tabs>
          <w:tab w:val="num" w:pos="720"/>
        </w:tabs>
        <w:ind w:left="720" w:hanging="360"/>
      </w:pPr>
      <w:rPr>
        <w:rFonts w:hint="default"/>
        <w:b/>
        <w:bCs/>
        <w:iCs/>
        <w:color w:val="auto"/>
        <w:kern w:val="2"/>
        <w:lang w:eastAsia="ar-SA"/>
      </w:rPr>
    </w:lvl>
    <w:lvl w:ilvl="2">
      <w:start w:val="1"/>
      <w:numFmt w:val="decimal"/>
      <w:lvlText w:val="%3)"/>
      <w:lvlJc w:val="left"/>
      <w:pPr>
        <w:tabs>
          <w:tab w:val="num" w:pos="1080"/>
        </w:tabs>
        <w:ind w:left="1080" w:hanging="720"/>
      </w:pPr>
      <w:rPr>
        <w:rFonts w:ascii="Roboto" w:eastAsia="Times New Roman" w:hAnsi="Roboto" w:cs="Arial" w:hint="default"/>
        <w:b w:val="0"/>
        <w:bCs/>
        <w:iCs/>
        <w:color w:val="auto"/>
        <w:sz w:val="23"/>
        <w:szCs w:val="23"/>
        <w:highlight w:val="yellow"/>
        <w:lang w:val="pl-PL" w:eastAsia="ar-SA"/>
      </w:rPr>
    </w:lvl>
    <w:lvl w:ilvl="3">
      <w:start w:val="1"/>
      <w:numFmt w:val="lowerLetter"/>
      <w:lvlText w:val="%4)"/>
      <w:lvlJc w:val="left"/>
      <w:pPr>
        <w:tabs>
          <w:tab w:val="num" w:pos="708"/>
        </w:tabs>
        <w:ind w:left="1080" w:hanging="156"/>
      </w:pPr>
      <w:rPr>
        <w:rFonts w:ascii="Times New Roman" w:eastAsia="Lucida Sans Unicode" w:hAnsi="Times New Roman" w:cs="Times New Roman" w:hint="default"/>
        <w:b w:val="0"/>
        <w:bCs/>
        <w:iCs/>
        <w:color w:val="000000"/>
        <w:sz w:val="24"/>
        <w:szCs w:val="24"/>
        <w:highlight w:val="yellow"/>
        <w:lang w:val="pl-PL" w:eastAsia="ar-SA"/>
      </w:rPr>
    </w:lvl>
    <w:lvl w:ilvl="4">
      <w:numFmt w:val="bullet"/>
      <w:suff w:val="space"/>
      <w:lvlText w:val=""/>
      <w:lvlJc w:val="left"/>
      <w:pPr>
        <w:tabs>
          <w:tab w:val="num" w:pos="0"/>
        </w:tabs>
        <w:ind w:left="1440" w:hanging="1080"/>
      </w:pPr>
      <w:rPr>
        <w:rFonts w:ascii="Symbol" w:hAnsi="Symbol" w:cs="Symbol" w:hint="default"/>
        <w:b w:val="0"/>
        <w:color w:val="000000"/>
        <w:w w:val="100"/>
        <w:sz w:val="24"/>
        <w:szCs w:val="24"/>
        <w:lang w:val="pl-PL" w:eastAsia="en-US" w:bidi="pl-PL"/>
      </w:rPr>
    </w:lvl>
    <w:lvl w:ilvl="5">
      <w:start w:val="1"/>
      <w:numFmt w:val="decimal"/>
      <w:lvlText w:val="%1.%2.%3.%4.%5.%6"/>
      <w:lvlJc w:val="left"/>
      <w:pPr>
        <w:tabs>
          <w:tab w:val="num" w:pos="1440"/>
        </w:tabs>
        <w:ind w:left="1440" w:hanging="1080"/>
      </w:pPr>
      <w:rPr>
        <w:rFonts w:ascii="Times New Roman" w:eastAsia="Lucida Sans Unicode" w:hAnsi="Times New Roman" w:cs="Times New Roman" w:hint="default"/>
        <w:b w:val="0"/>
        <w:bCs/>
        <w:iCs/>
        <w:color w:val="000000"/>
        <w:sz w:val="24"/>
        <w:szCs w:val="24"/>
        <w:highlight w:val="yellow"/>
        <w:lang w:val="pl-PL" w:eastAsia="ar-SA"/>
      </w:rPr>
    </w:lvl>
    <w:lvl w:ilvl="6">
      <w:start w:val="1"/>
      <w:numFmt w:val="decimal"/>
      <w:lvlText w:val="%1.%2.%3.%4.%5.%6.%7"/>
      <w:lvlJc w:val="left"/>
      <w:pPr>
        <w:tabs>
          <w:tab w:val="num" w:pos="1800"/>
        </w:tabs>
        <w:ind w:left="1800" w:hanging="1440"/>
      </w:pPr>
      <w:rPr>
        <w:rFonts w:ascii="Times New Roman" w:eastAsia="Lucida Sans Unicode" w:hAnsi="Times New Roman" w:cs="Times New Roman" w:hint="default"/>
        <w:b w:val="0"/>
        <w:bCs/>
        <w:iCs/>
        <w:color w:val="000000"/>
        <w:sz w:val="24"/>
        <w:szCs w:val="24"/>
        <w:highlight w:val="yellow"/>
        <w:lang w:val="pl-PL" w:eastAsia="ar-SA"/>
      </w:rPr>
    </w:lvl>
    <w:lvl w:ilvl="7">
      <w:start w:val="1"/>
      <w:numFmt w:val="decimal"/>
      <w:lvlText w:val="%1.%2.%3.%4.%5.%6.%7.%8"/>
      <w:lvlJc w:val="left"/>
      <w:pPr>
        <w:tabs>
          <w:tab w:val="num" w:pos="1800"/>
        </w:tabs>
        <w:ind w:left="1800" w:hanging="1440"/>
      </w:pPr>
      <w:rPr>
        <w:rFonts w:ascii="Times New Roman" w:eastAsia="Lucida Sans Unicode" w:hAnsi="Times New Roman" w:cs="Times New Roman" w:hint="default"/>
        <w:b w:val="0"/>
        <w:bCs/>
        <w:iCs/>
        <w:color w:val="000000"/>
        <w:sz w:val="24"/>
        <w:szCs w:val="24"/>
        <w:highlight w:val="yellow"/>
        <w:lang w:val="pl-PL" w:eastAsia="ar-SA"/>
      </w:rPr>
    </w:lvl>
    <w:lvl w:ilvl="8">
      <w:start w:val="1"/>
      <w:numFmt w:val="decimal"/>
      <w:lvlText w:val="%1.%2.%3.%4.%5.%6.%7.%8.%9"/>
      <w:lvlJc w:val="left"/>
      <w:pPr>
        <w:tabs>
          <w:tab w:val="num" w:pos="2160"/>
        </w:tabs>
        <w:ind w:left="2160" w:hanging="1800"/>
      </w:pPr>
      <w:rPr>
        <w:rFonts w:ascii="Times New Roman" w:eastAsia="Lucida Sans Unicode" w:hAnsi="Times New Roman" w:cs="Times New Roman" w:hint="default"/>
        <w:b w:val="0"/>
        <w:bCs/>
        <w:iCs/>
        <w:color w:val="000000"/>
        <w:sz w:val="24"/>
        <w:szCs w:val="24"/>
        <w:highlight w:val="yellow"/>
        <w:lang w:val="pl-PL" w:eastAsia="ar-SA"/>
      </w:rPr>
    </w:lvl>
  </w:abstractNum>
  <w:abstractNum w:abstractNumId="28" w15:restartNumberingAfterBreak="0">
    <w:nsid w:val="151B61D0"/>
    <w:multiLevelType w:val="hybridMultilevel"/>
    <w:tmpl w:val="FD36C094"/>
    <w:lvl w:ilvl="0" w:tplc="FFFFFFFF">
      <w:start w:val="1"/>
      <w:numFmt w:val="decimal"/>
      <w:lvlText w:val="%1."/>
      <w:lvlJc w:val="right"/>
      <w:pPr>
        <w:ind w:left="78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155055F7"/>
    <w:multiLevelType w:val="multilevel"/>
    <w:tmpl w:val="79008E3E"/>
    <w:styleLink w:val="Zaimportowanystyl26"/>
    <w:lvl w:ilvl="0">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1">
      <w:start w:val="1"/>
      <w:numFmt w:val="decimal"/>
      <w:lvlText w:val="%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80" w:hanging="42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2">
      <w:start w:val="1"/>
      <w:numFmt w:val="lowerLetter"/>
      <w:suff w:val="nothing"/>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40" w:hanging="12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3">
      <w:start w:val="1"/>
      <w:numFmt w:val="decimal"/>
      <w:lvlText w:val="%3)%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72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4">
      <w:start w:val="1"/>
      <w:numFmt w:val="decimal"/>
      <w:lvlText w:val="%3)%4.%5."/>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520" w:hanging="108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5">
      <w:start w:val="1"/>
      <w:numFmt w:val="decimal"/>
      <w:lvlText w:val="%3)%4.%5.%6."/>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108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6">
      <w:start w:val="1"/>
      <w:numFmt w:val="decimal"/>
      <w:lvlText w:val="%3)%4.%5.%6.%7."/>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144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7">
      <w:start w:val="1"/>
      <w:numFmt w:val="decimal"/>
      <w:lvlText w:val="%3)%4.%5.%6.%7.%8."/>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960" w:hanging="144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8">
      <w:start w:val="1"/>
      <w:numFmt w:val="decimal"/>
      <w:lvlText w:val="%3)%4.%5.%6.%7.%8.%9."/>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680" w:hanging="1800"/>
      </w:pPr>
      <w:rPr>
        <w:rFonts w:hAnsi="Arial Unicode MS"/>
        <w:caps w:val="0"/>
        <w:smallCaps w:val="0"/>
        <w:strike w:val="0"/>
        <w:dstrike w:val="0"/>
        <w:outline w:val="0"/>
        <w:emboss w:val="0"/>
        <w:imprint w:val="0"/>
        <w:spacing w:val="0"/>
        <w:w w:val="100"/>
        <w:kern w:val="0"/>
        <w:position w:val="0"/>
        <w:sz w:val="20"/>
        <w:szCs w:val="20"/>
        <w:highlight w:val="none"/>
        <w:vertAlign w:val="baseline"/>
      </w:rPr>
    </w:lvl>
  </w:abstractNum>
  <w:abstractNum w:abstractNumId="30" w15:restartNumberingAfterBreak="0">
    <w:nsid w:val="15B27BF5"/>
    <w:multiLevelType w:val="multilevel"/>
    <w:tmpl w:val="84007BA4"/>
    <w:lvl w:ilvl="0">
      <w:start w:val="1"/>
      <w:numFmt w:val="lowerLetter"/>
      <w:lvlText w:val="%1)"/>
      <w:lvlJc w:val="left"/>
      <w:pPr>
        <w:tabs>
          <w:tab w:val="num" w:pos="0"/>
        </w:tabs>
        <w:ind w:left="504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16E16A09"/>
    <w:multiLevelType w:val="hybridMultilevel"/>
    <w:tmpl w:val="B90CB178"/>
    <w:numStyleLink w:val="Zaimportowanystyl55"/>
  </w:abstractNum>
  <w:abstractNum w:abstractNumId="32" w15:restartNumberingAfterBreak="0">
    <w:nsid w:val="18511DAB"/>
    <w:multiLevelType w:val="multilevel"/>
    <w:tmpl w:val="C61834F0"/>
    <w:styleLink w:val="Zaimportowanystyl242"/>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1418"/>
          <w:tab w:val="left" w:pos="2836"/>
          <w:tab w:val="left" w:pos="3545"/>
          <w:tab w:val="left" w:pos="4254"/>
          <w:tab w:val="left" w:pos="4963"/>
          <w:tab w:val="left" w:pos="5672"/>
          <w:tab w:val="left" w:pos="6381"/>
          <w:tab w:val="left" w:pos="7090"/>
          <w:tab w:val="left" w:pos="7799"/>
          <w:tab w:val="left" w:pos="8508"/>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18D72671"/>
    <w:multiLevelType w:val="hybridMultilevel"/>
    <w:tmpl w:val="8626032A"/>
    <w:lvl w:ilvl="0" w:tplc="B374E8CA">
      <w:start w:val="1"/>
      <w:numFmt w:val="lowerLetter"/>
      <w:lvlText w:val="%1)"/>
      <w:lvlJc w:val="left"/>
      <w:pPr>
        <w:ind w:left="1211"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15:restartNumberingAfterBreak="0">
    <w:nsid w:val="19D94A33"/>
    <w:multiLevelType w:val="multilevel"/>
    <w:tmpl w:val="D22A0D0A"/>
    <w:styleLink w:val="Zaimportowanystyl33"/>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1.%2."/>
      <w:lvlJc w:val="left"/>
      <w:pPr>
        <w:tabs>
          <w:tab w:val="left" w:pos="426"/>
        </w:tabs>
        <w:ind w:left="708" w:hanging="14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1.%2.%3."/>
      <w:lvlJc w:val="left"/>
      <w:pPr>
        <w:tabs>
          <w:tab w:val="left" w:pos="426"/>
        </w:tabs>
        <w:ind w:left="2124" w:hanging="12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426"/>
        </w:tabs>
        <w:ind w:left="2832" w:hanging="17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1.%2.%3.%4.%5."/>
      <w:lvlJc w:val="left"/>
      <w:pPr>
        <w:tabs>
          <w:tab w:val="left" w:pos="426"/>
        </w:tabs>
        <w:ind w:left="3540" w:hanging="15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1.%2.%3.%4.%5.%6."/>
      <w:lvlJc w:val="left"/>
      <w:pPr>
        <w:tabs>
          <w:tab w:val="left" w:pos="426"/>
        </w:tabs>
        <w:ind w:left="4604" w:hanging="44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426"/>
        </w:tabs>
        <w:ind w:left="4956" w:hanging="13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1.%2.%3.%4.%5.%6.%7.%8."/>
      <w:lvlJc w:val="left"/>
      <w:pPr>
        <w:tabs>
          <w:tab w:val="left" w:pos="426"/>
        </w:tabs>
        <w:ind w:left="5664" w:hanging="12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1.%2.%3.%4.%5.%6.%7.%8.%9."/>
      <w:lvlJc w:val="left"/>
      <w:pPr>
        <w:tabs>
          <w:tab w:val="left" w:pos="426"/>
        </w:tabs>
        <w:ind w:left="6764" w:hanging="44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1A107B6F"/>
    <w:multiLevelType w:val="hybridMultilevel"/>
    <w:tmpl w:val="39D63DAC"/>
    <w:styleLink w:val="Zaimportowanystyl144"/>
    <w:lvl w:ilvl="0" w:tplc="78DE8078">
      <w:start w:val="1"/>
      <w:numFmt w:val="decimal"/>
      <w:lvlText w:val="%1)"/>
      <w:lvlJc w:val="left"/>
      <w:pPr>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44A8846">
      <w:start w:val="1"/>
      <w:numFmt w:val="lowerLetter"/>
      <w:lvlText w:val="%2."/>
      <w:lvlJc w:val="left"/>
      <w:pPr>
        <w:ind w:left="249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158B056">
      <w:start w:val="1"/>
      <w:numFmt w:val="lowerRoman"/>
      <w:lvlText w:val="%3."/>
      <w:lvlJc w:val="left"/>
      <w:pPr>
        <w:ind w:left="3217"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4E8CA7A0">
      <w:start w:val="1"/>
      <w:numFmt w:val="decimal"/>
      <w:lvlText w:val="%4."/>
      <w:lvlJc w:val="left"/>
      <w:pPr>
        <w:ind w:left="393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5A6CD6E">
      <w:start w:val="1"/>
      <w:numFmt w:val="lowerLetter"/>
      <w:lvlText w:val="%5."/>
      <w:lvlJc w:val="left"/>
      <w:pPr>
        <w:ind w:left="465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7AC0F72">
      <w:start w:val="1"/>
      <w:numFmt w:val="lowerRoman"/>
      <w:lvlText w:val="%6."/>
      <w:lvlJc w:val="left"/>
      <w:pPr>
        <w:ind w:left="5377"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03A657AA">
      <w:start w:val="1"/>
      <w:numFmt w:val="decimal"/>
      <w:lvlText w:val="%7."/>
      <w:lvlJc w:val="left"/>
      <w:pPr>
        <w:ind w:left="609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0DC6D64">
      <w:start w:val="1"/>
      <w:numFmt w:val="lowerLetter"/>
      <w:lvlText w:val="%8."/>
      <w:lvlJc w:val="left"/>
      <w:pPr>
        <w:ind w:left="681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DB4D54E">
      <w:start w:val="1"/>
      <w:numFmt w:val="lowerRoman"/>
      <w:lvlText w:val="%9."/>
      <w:lvlJc w:val="left"/>
      <w:pPr>
        <w:ind w:left="7537"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1A3068CB"/>
    <w:multiLevelType w:val="hybridMultilevel"/>
    <w:tmpl w:val="FE583E5E"/>
    <w:styleLink w:val="Zaimportowanystyl25"/>
    <w:lvl w:ilvl="0" w:tplc="2FE821F2">
      <w:start w:val="1"/>
      <w:numFmt w:val="decimal"/>
      <w:lvlText w:val="%1)"/>
      <w:lvlJc w:val="left"/>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50" w:hanging="39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1" w:tplc="83EEE13E">
      <w:start w:val="1"/>
      <w:numFmt w:val="decimal"/>
      <w:lvlText w:val="%2)"/>
      <w:lvlJc w:val="left"/>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26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2" w:tplc="9704DF5A">
      <w:start w:val="1"/>
      <w:numFmt w:val="decimal"/>
      <w:lvlText w:val="%3)"/>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26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3" w:tplc="1C5E8DA8">
      <w:start w:val="1"/>
      <w:numFmt w:val="decimal"/>
      <w:lvlText w:val="%4)"/>
      <w:lvlJc w:val="left"/>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26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4" w:tplc="0896E128">
      <w:start w:val="1"/>
      <w:numFmt w:val="decimal"/>
      <w:lvlText w:val="%5)"/>
      <w:lvlJc w:val="left"/>
      <w:pPr>
        <w:tabs>
          <w:tab w:val="left" w:pos="851"/>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26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5" w:tplc="58507888">
      <w:start w:val="1"/>
      <w:numFmt w:val="decimal"/>
      <w:lvlText w:val="%6)"/>
      <w:lvlJc w:val="left"/>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520" w:hanging="26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6" w:tplc="552CE762">
      <w:start w:val="1"/>
      <w:numFmt w:val="decimal"/>
      <w:lvlText w:val="%7)"/>
      <w:lvlJc w:val="left"/>
      <w:pPr>
        <w:tabs>
          <w:tab w:val="left" w:pos="851"/>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26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7" w:tplc="3FC85256">
      <w:start w:val="1"/>
      <w:numFmt w:val="decimal"/>
      <w:lvlText w:val="%8)"/>
      <w:lvlJc w:val="left"/>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240" w:hanging="26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8" w:tplc="234CA4DA">
      <w:start w:val="1"/>
      <w:numFmt w:val="decimal"/>
      <w:lvlText w:val="%9)"/>
      <w:lvlJc w:val="left"/>
      <w:pPr>
        <w:tabs>
          <w:tab w:val="left" w:pos="851"/>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267"/>
      </w:pPr>
      <w:rPr>
        <w:rFonts w:hAnsi="Arial Unicode MS"/>
        <w:caps w:val="0"/>
        <w:smallCaps w:val="0"/>
        <w:strike w:val="0"/>
        <w:dstrike w:val="0"/>
        <w:outline w:val="0"/>
        <w:emboss w:val="0"/>
        <w:imprint w:val="0"/>
        <w:spacing w:val="0"/>
        <w:w w:val="100"/>
        <w:kern w:val="0"/>
        <w:position w:val="0"/>
        <w:sz w:val="20"/>
        <w:szCs w:val="20"/>
        <w:highlight w:val="none"/>
        <w:vertAlign w:val="baseline"/>
      </w:rPr>
    </w:lvl>
  </w:abstractNum>
  <w:abstractNum w:abstractNumId="37" w15:restartNumberingAfterBreak="0">
    <w:nsid w:val="1A48005C"/>
    <w:multiLevelType w:val="hybridMultilevel"/>
    <w:tmpl w:val="07AA5EA0"/>
    <w:styleLink w:val="Zaimportowanystyl101"/>
    <w:lvl w:ilvl="0" w:tplc="B77CA600">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74E1BFA">
      <w:start w:val="1"/>
      <w:numFmt w:val="decimal"/>
      <w:lvlText w:val="%2."/>
      <w:lvlJc w:val="left"/>
      <w:pPr>
        <w:tabs>
          <w:tab w:val="left" w:pos="587"/>
          <w:tab w:val="left" w:pos="588"/>
        </w:tabs>
        <w:ind w:left="11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5200440">
      <w:start w:val="1"/>
      <w:numFmt w:val="decimal"/>
      <w:lvlText w:val="%3."/>
      <w:lvlJc w:val="left"/>
      <w:pPr>
        <w:tabs>
          <w:tab w:val="left" w:pos="587"/>
          <w:tab w:val="left" w:pos="588"/>
        </w:tabs>
        <w:ind w:left="18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9949516">
      <w:start w:val="1"/>
      <w:numFmt w:val="decimal"/>
      <w:lvlText w:val="%4."/>
      <w:lvlJc w:val="left"/>
      <w:pPr>
        <w:tabs>
          <w:tab w:val="left" w:pos="587"/>
          <w:tab w:val="left" w:pos="588"/>
        </w:tabs>
        <w:ind w:left="25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4847EA8">
      <w:start w:val="1"/>
      <w:numFmt w:val="decimal"/>
      <w:lvlText w:val="%5."/>
      <w:lvlJc w:val="left"/>
      <w:pPr>
        <w:tabs>
          <w:tab w:val="left" w:pos="587"/>
          <w:tab w:val="left" w:pos="588"/>
        </w:tabs>
        <w:ind w:left="330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2C4B734">
      <w:start w:val="1"/>
      <w:numFmt w:val="decimal"/>
      <w:lvlText w:val="%6."/>
      <w:lvlJc w:val="left"/>
      <w:pPr>
        <w:tabs>
          <w:tab w:val="left" w:pos="587"/>
          <w:tab w:val="left" w:pos="588"/>
        </w:tabs>
        <w:ind w:left="40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A56F268">
      <w:start w:val="1"/>
      <w:numFmt w:val="decimal"/>
      <w:lvlText w:val="%7."/>
      <w:lvlJc w:val="left"/>
      <w:pPr>
        <w:tabs>
          <w:tab w:val="left" w:pos="587"/>
          <w:tab w:val="left" w:pos="588"/>
        </w:tabs>
        <w:ind w:left="47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4BA0A3A">
      <w:start w:val="1"/>
      <w:numFmt w:val="decimal"/>
      <w:lvlText w:val="%8."/>
      <w:lvlJc w:val="left"/>
      <w:pPr>
        <w:tabs>
          <w:tab w:val="left" w:pos="587"/>
          <w:tab w:val="left" w:pos="588"/>
        </w:tabs>
        <w:ind w:left="54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13A6196">
      <w:start w:val="1"/>
      <w:numFmt w:val="decimal"/>
      <w:lvlText w:val="%9."/>
      <w:lvlJc w:val="left"/>
      <w:pPr>
        <w:tabs>
          <w:tab w:val="left" w:pos="587"/>
          <w:tab w:val="left" w:pos="588"/>
        </w:tabs>
        <w:ind w:left="61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1A9D3526"/>
    <w:multiLevelType w:val="multilevel"/>
    <w:tmpl w:val="97F890EE"/>
    <w:styleLink w:val="Zaimportowanystyl202"/>
    <w:lvl w:ilvl="0">
      <w:start w:val="1"/>
      <w:numFmt w:val="decimal"/>
      <w:lvlText w:val="%1)"/>
      <w:lvlJc w:val="left"/>
      <w:pPr>
        <w:ind w:left="709"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tabs>
          <w:tab w:val="left" w:pos="709"/>
        </w:tabs>
        <w:ind w:left="1416" w:hanging="56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nothing"/>
      <w:lvlText w:val="%1)%2)%3."/>
      <w:lvlJc w:val="left"/>
      <w:pPr>
        <w:tabs>
          <w:tab w:val="left" w:pos="709"/>
        </w:tabs>
        <w:ind w:left="2727" w:hanging="44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tabs>
          <w:tab w:val="left" w:pos="709"/>
        </w:tabs>
        <w:ind w:left="3447" w:hanging="50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nothing"/>
      <w:lvlText w:val="%1)%2)%3.%4.%5."/>
      <w:lvlJc w:val="left"/>
      <w:pPr>
        <w:tabs>
          <w:tab w:val="left" w:pos="709"/>
        </w:tabs>
        <w:ind w:left="4167" w:hanging="50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nothing"/>
      <w:lvlText w:val="%1)%2)%3.%4.%5.%6."/>
      <w:lvlJc w:val="left"/>
      <w:pPr>
        <w:tabs>
          <w:tab w:val="left" w:pos="709"/>
        </w:tabs>
        <w:ind w:left="4887" w:hanging="44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tabs>
          <w:tab w:val="left" w:pos="709"/>
        </w:tabs>
        <w:ind w:left="5607" w:hanging="50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1)%2)%3.%4.%5.%6.%7.%8."/>
      <w:lvlJc w:val="left"/>
      <w:pPr>
        <w:tabs>
          <w:tab w:val="left" w:pos="709"/>
        </w:tabs>
        <w:ind w:left="6327" w:hanging="50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nothing"/>
      <w:lvlText w:val="%1)%2)%3.%4.%5.%6.%7.%8.%9."/>
      <w:lvlJc w:val="left"/>
      <w:pPr>
        <w:tabs>
          <w:tab w:val="left" w:pos="709"/>
        </w:tabs>
        <w:ind w:left="7047" w:hanging="441"/>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9" w15:restartNumberingAfterBreak="0">
    <w:nsid w:val="1AA97B45"/>
    <w:multiLevelType w:val="hybridMultilevel"/>
    <w:tmpl w:val="982091A0"/>
    <w:styleLink w:val="Zaimportowanystyl52"/>
    <w:lvl w:ilvl="0" w:tplc="2D42CA76">
      <w:start w:val="1"/>
      <w:numFmt w:val="decimal"/>
      <w:lvlText w:val="%1."/>
      <w:lvlJc w:val="left"/>
      <w:pPr>
        <w:tabs>
          <w:tab w:val="left" w:pos="588"/>
          <w:tab w:val="left" w:leader="dot" w:pos="8553"/>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78AB2A4">
      <w:start w:val="1"/>
      <w:numFmt w:val="decimal"/>
      <w:lvlText w:val="%2)"/>
      <w:lvlJc w:val="left"/>
      <w:pPr>
        <w:tabs>
          <w:tab w:val="left" w:pos="588"/>
          <w:tab w:val="left" w:leader="dot" w:pos="8553"/>
        </w:tabs>
        <w:ind w:left="1577"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31CB7BE">
      <w:start w:val="1"/>
      <w:numFmt w:val="decimal"/>
      <w:lvlText w:val="%3)"/>
      <w:lvlJc w:val="left"/>
      <w:pPr>
        <w:tabs>
          <w:tab w:val="left" w:pos="588"/>
          <w:tab w:val="left" w:leader="dot" w:pos="8553"/>
        </w:tabs>
        <w:ind w:left="2818"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A24FFF2">
      <w:start w:val="1"/>
      <w:numFmt w:val="decimal"/>
      <w:lvlText w:val="%4)"/>
      <w:lvlJc w:val="left"/>
      <w:pPr>
        <w:tabs>
          <w:tab w:val="left" w:pos="588"/>
          <w:tab w:val="left" w:leader="dot" w:pos="8553"/>
        </w:tabs>
        <w:ind w:left="4059"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69FEBA06">
      <w:start w:val="1"/>
      <w:numFmt w:val="decimal"/>
      <w:lvlText w:val="%5)"/>
      <w:lvlJc w:val="left"/>
      <w:pPr>
        <w:tabs>
          <w:tab w:val="left" w:pos="588"/>
          <w:tab w:val="left" w:leader="dot" w:pos="8553"/>
        </w:tabs>
        <w:ind w:left="5300"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6D65BC4">
      <w:start w:val="1"/>
      <w:numFmt w:val="decimal"/>
      <w:lvlText w:val="%6)"/>
      <w:lvlJc w:val="left"/>
      <w:pPr>
        <w:tabs>
          <w:tab w:val="left" w:pos="588"/>
          <w:tab w:val="left" w:leader="dot" w:pos="8553"/>
        </w:tabs>
        <w:ind w:left="6541"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D767FB8">
      <w:start w:val="1"/>
      <w:numFmt w:val="decimal"/>
      <w:lvlText w:val="%7)"/>
      <w:lvlJc w:val="left"/>
      <w:pPr>
        <w:tabs>
          <w:tab w:val="left" w:pos="588"/>
          <w:tab w:val="left" w:leader="dot" w:pos="8553"/>
        </w:tabs>
        <w:ind w:left="7782"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D34B550">
      <w:start w:val="1"/>
      <w:numFmt w:val="decimal"/>
      <w:lvlText w:val="%8)"/>
      <w:lvlJc w:val="left"/>
      <w:pPr>
        <w:tabs>
          <w:tab w:val="left" w:pos="588"/>
          <w:tab w:val="left" w:leader="dot" w:pos="8553"/>
        </w:tabs>
        <w:ind w:left="9023"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3204BD4">
      <w:start w:val="1"/>
      <w:numFmt w:val="decimal"/>
      <w:lvlText w:val="%9)"/>
      <w:lvlJc w:val="left"/>
      <w:pPr>
        <w:tabs>
          <w:tab w:val="left" w:pos="588"/>
          <w:tab w:val="left" w:leader="dot" w:pos="8553"/>
        </w:tabs>
        <w:ind w:left="10264"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1AB42AF2"/>
    <w:multiLevelType w:val="hybridMultilevel"/>
    <w:tmpl w:val="9E745308"/>
    <w:styleLink w:val="Zaimportowanystyl191"/>
    <w:lvl w:ilvl="0" w:tplc="AC3AD64E">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9083B5C">
      <w:start w:val="1"/>
      <w:numFmt w:val="decimal"/>
      <w:lvlText w:val="%2)"/>
      <w:lvlJc w:val="left"/>
      <w:pPr>
        <w:ind w:left="780" w:hanging="4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992E3E2">
      <w:start w:val="1"/>
      <w:numFmt w:val="lowerLetter"/>
      <w:lvlText w:val="%3)"/>
      <w:lvlJc w:val="left"/>
      <w:pPr>
        <w:tabs>
          <w:tab w:val="num" w:pos="1080"/>
        </w:tabs>
        <w:ind w:left="480" w:firstLine="240"/>
      </w:pPr>
      <w:rPr>
        <w:rFonts w:ascii="Times New Roman" w:eastAsiaTheme="minorHAnsi"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07D61C4E">
      <w:start w:val="1"/>
      <w:numFmt w:val="lowerLetter"/>
      <w:lvlText w:val="%4)"/>
      <w:lvlJc w:val="left"/>
      <w:pPr>
        <w:tabs>
          <w:tab w:val="num" w:pos="1140"/>
        </w:tabs>
        <w:ind w:left="540" w:firstLine="24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31AE6CB2">
      <w:start w:val="1"/>
      <w:numFmt w:val="lowerLetter"/>
      <w:lvlText w:val="%5)"/>
      <w:lvlJc w:val="left"/>
      <w:pPr>
        <w:tabs>
          <w:tab w:val="num" w:pos="1200"/>
        </w:tabs>
        <w:ind w:left="600" w:firstLine="24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5B52AF24">
      <w:start w:val="1"/>
      <w:numFmt w:val="lowerLetter"/>
      <w:lvlText w:val="%6)"/>
      <w:lvlJc w:val="left"/>
      <w:pPr>
        <w:tabs>
          <w:tab w:val="num" w:pos="1260"/>
        </w:tabs>
        <w:ind w:left="660" w:firstLine="24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6D4A0EFC">
      <w:start w:val="1"/>
      <w:numFmt w:val="lowerLetter"/>
      <w:lvlText w:val="%7)"/>
      <w:lvlJc w:val="left"/>
      <w:pPr>
        <w:tabs>
          <w:tab w:val="num" w:pos="1320"/>
        </w:tabs>
        <w:ind w:left="720" w:firstLine="24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5A782938">
      <w:start w:val="1"/>
      <w:numFmt w:val="lowerLetter"/>
      <w:lvlText w:val="%8)"/>
      <w:lvlJc w:val="left"/>
      <w:pPr>
        <w:tabs>
          <w:tab w:val="num" w:pos="1380"/>
        </w:tabs>
        <w:ind w:left="780" w:firstLine="24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BE183A2C">
      <w:start w:val="1"/>
      <w:numFmt w:val="lowerLetter"/>
      <w:lvlText w:val="%9)"/>
      <w:lvlJc w:val="left"/>
      <w:pPr>
        <w:tabs>
          <w:tab w:val="num" w:pos="1440"/>
        </w:tabs>
        <w:ind w:left="840" w:firstLine="24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1" w15:restartNumberingAfterBreak="0">
    <w:nsid w:val="1B5D7420"/>
    <w:multiLevelType w:val="hybridMultilevel"/>
    <w:tmpl w:val="79E4A4C4"/>
    <w:styleLink w:val="Zaimportowanystyl31"/>
    <w:lvl w:ilvl="0" w:tplc="634CBA18">
      <w:start w:val="1"/>
      <w:numFmt w:val="decimal"/>
      <w:lvlText w:val="%1."/>
      <w:lvlJc w:val="left"/>
      <w:pPr>
        <w:tabs>
          <w:tab w:val="left" w:pos="851"/>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366947A">
      <w:start w:val="1"/>
      <w:numFmt w:val="lowerLetter"/>
      <w:lvlText w:val="%2."/>
      <w:lvlJc w:val="left"/>
      <w:pPr>
        <w:tabs>
          <w:tab w:val="left" w:pos="851"/>
        </w:tabs>
        <w:ind w:left="142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6D261FE">
      <w:start w:val="1"/>
      <w:numFmt w:val="lowerRoman"/>
      <w:lvlText w:val="%3."/>
      <w:lvlJc w:val="left"/>
      <w:pPr>
        <w:tabs>
          <w:tab w:val="left" w:pos="851"/>
        </w:tabs>
        <w:ind w:left="214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B3653E4">
      <w:start w:val="1"/>
      <w:numFmt w:val="decimal"/>
      <w:lvlText w:val="%4."/>
      <w:lvlJc w:val="left"/>
      <w:pPr>
        <w:tabs>
          <w:tab w:val="left" w:pos="851"/>
        </w:tabs>
        <w:ind w:left="286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6B6E666">
      <w:start w:val="1"/>
      <w:numFmt w:val="lowerLetter"/>
      <w:lvlText w:val="%5."/>
      <w:lvlJc w:val="left"/>
      <w:pPr>
        <w:tabs>
          <w:tab w:val="left" w:pos="851"/>
        </w:tabs>
        <w:ind w:left="358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1504F08">
      <w:start w:val="1"/>
      <w:numFmt w:val="lowerRoman"/>
      <w:lvlText w:val="%6."/>
      <w:lvlJc w:val="left"/>
      <w:pPr>
        <w:tabs>
          <w:tab w:val="left" w:pos="851"/>
        </w:tabs>
        <w:ind w:left="430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3B0F890">
      <w:start w:val="1"/>
      <w:numFmt w:val="decimal"/>
      <w:lvlText w:val="%7."/>
      <w:lvlJc w:val="left"/>
      <w:pPr>
        <w:tabs>
          <w:tab w:val="left" w:pos="851"/>
        </w:tabs>
        <w:ind w:left="502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0CAD8BE">
      <w:start w:val="1"/>
      <w:numFmt w:val="lowerLetter"/>
      <w:lvlText w:val="%8."/>
      <w:lvlJc w:val="left"/>
      <w:pPr>
        <w:tabs>
          <w:tab w:val="left" w:pos="851"/>
        </w:tabs>
        <w:ind w:left="57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1AE1464">
      <w:start w:val="1"/>
      <w:numFmt w:val="lowerRoman"/>
      <w:lvlText w:val="%9."/>
      <w:lvlJc w:val="left"/>
      <w:pPr>
        <w:tabs>
          <w:tab w:val="left" w:pos="851"/>
        </w:tabs>
        <w:ind w:left="646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15:restartNumberingAfterBreak="0">
    <w:nsid w:val="1BA55084"/>
    <w:multiLevelType w:val="multilevel"/>
    <w:tmpl w:val="FDC8A678"/>
    <w:styleLink w:val="Zaimportowanystyl72"/>
    <w:lvl w:ilvl="0">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nothing"/>
      <w:lvlText w:val="%1.%2)"/>
      <w:lvlJc w:val="left"/>
      <w:pPr>
        <w:tabs>
          <w:tab w:val="left" w:pos="426"/>
        </w:tabs>
        <w:ind w:left="708" w:hanging="14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nothing"/>
      <w:lvlText w:val="%1.%2)%3."/>
      <w:lvlJc w:val="left"/>
      <w:pPr>
        <w:tabs>
          <w:tab w:val="left" w:pos="426"/>
        </w:tabs>
        <w:ind w:left="2124" w:hanging="12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tabs>
          <w:tab w:val="left" w:pos="426"/>
        </w:tabs>
        <w:ind w:left="2832" w:hanging="17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nothing"/>
      <w:lvlText w:val="%1.%2)%3.%4.%5."/>
      <w:lvlJc w:val="left"/>
      <w:pPr>
        <w:tabs>
          <w:tab w:val="left" w:pos="426"/>
        </w:tabs>
        <w:ind w:left="3540" w:hanging="15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nothing"/>
      <w:lvlText w:val="%1.%2)%3.%4.%5.%6."/>
      <w:lvlJc w:val="left"/>
      <w:pPr>
        <w:tabs>
          <w:tab w:val="left" w:pos="426"/>
        </w:tabs>
        <w:ind w:left="4604" w:hanging="44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tabs>
          <w:tab w:val="left" w:pos="426"/>
        </w:tabs>
        <w:ind w:left="4956" w:hanging="13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1.%2)%3.%4.%5.%6.%7.%8."/>
      <w:lvlJc w:val="left"/>
      <w:pPr>
        <w:tabs>
          <w:tab w:val="left" w:pos="426"/>
        </w:tabs>
        <w:ind w:left="5664" w:hanging="12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nothing"/>
      <w:lvlText w:val="%1.%2)%3.%4.%5.%6.%7.%8.%9."/>
      <w:lvlJc w:val="left"/>
      <w:pPr>
        <w:tabs>
          <w:tab w:val="left" w:pos="426"/>
        </w:tabs>
        <w:ind w:left="6764" w:hanging="44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3" w15:restartNumberingAfterBreak="0">
    <w:nsid w:val="1CD5465B"/>
    <w:multiLevelType w:val="hybridMultilevel"/>
    <w:tmpl w:val="98AC6372"/>
    <w:styleLink w:val="Zaimportowanystyl132"/>
    <w:lvl w:ilvl="0" w:tplc="66C04584">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6D5CFD68">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3984F462">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00540022">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539053F8">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E9143AAE">
      <w:start w:val="1"/>
      <w:numFmt w:val="decimal"/>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7DE6814C">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AEE8AE02">
      <w:start w:val="1"/>
      <w:numFmt w:val="decimal"/>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01E64B0C">
      <w:start w:val="1"/>
      <w:numFmt w:val="decimal"/>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1E2944F1"/>
    <w:multiLevelType w:val="hybridMultilevel"/>
    <w:tmpl w:val="35A686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E7D4BCF"/>
    <w:multiLevelType w:val="hybridMultilevel"/>
    <w:tmpl w:val="02724A76"/>
    <w:styleLink w:val="Zaimportowanystyl61"/>
    <w:lvl w:ilvl="0" w:tplc="1046D478">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4C6B864">
      <w:start w:val="1"/>
      <w:numFmt w:val="decimal"/>
      <w:lvlText w:val="%2."/>
      <w:lvlJc w:val="left"/>
      <w:pPr>
        <w:tabs>
          <w:tab w:val="left" w:pos="588"/>
        </w:tabs>
        <w:ind w:left="11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2742BF0">
      <w:start w:val="1"/>
      <w:numFmt w:val="decimal"/>
      <w:lvlText w:val="%3."/>
      <w:lvlJc w:val="left"/>
      <w:pPr>
        <w:tabs>
          <w:tab w:val="left" w:pos="588"/>
        </w:tabs>
        <w:ind w:left="18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CA0991A">
      <w:start w:val="1"/>
      <w:numFmt w:val="decimal"/>
      <w:lvlText w:val="%4."/>
      <w:lvlJc w:val="left"/>
      <w:pPr>
        <w:tabs>
          <w:tab w:val="left" w:pos="588"/>
        </w:tabs>
        <w:ind w:left="25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A08C1FA">
      <w:start w:val="1"/>
      <w:numFmt w:val="decimal"/>
      <w:lvlText w:val="%5."/>
      <w:lvlJc w:val="left"/>
      <w:pPr>
        <w:tabs>
          <w:tab w:val="left" w:pos="588"/>
        </w:tabs>
        <w:ind w:left="330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2F0A01A">
      <w:start w:val="1"/>
      <w:numFmt w:val="decimal"/>
      <w:lvlText w:val="%6."/>
      <w:lvlJc w:val="left"/>
      <w:pPr>
        <w:tabs>
          <w:tab w:val="left" w:pos="588"/>
        </w:tabs>
        <w:ind w:left="40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6A0BBCE">
      <w:start w:val="1"/>
      <w:numFmt w:val="decimal"/>
      <w:lvlText w:val="%7."/>
      <w:lvlJc w:val="left"/>
      <w:pPr>
        <w:tabs>
          <w:tab w:val="left" w:pos="588"/>
        </w:tabs>
        <w:ind w:left="47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C62E552">
      <w:start w:val="1"/>
      <w:numFmt w:val="decimal"/>
      <w:lvlText w:val="%8."/>
      <w:lvlJc w:val="left"/>
      <w:pPr>
        <w:tabs>
          <w:tab w:val="left" w:pos="588"/>
        </w:tabs>
        <w:ind w:left="54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1888796">
      <w:start w:val="1"/>
      <w:numFmt w:val="decimal"/>
      <w:lvlText w:val="%9."/>
      <w:lvlJc w:val="left"/>
      <w:pPr>
        <w:tabs>
          <w:tab w:val="left" w:pos="588"/>
        </w:tabs>
        <w:ind w:left="61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6" w15:restartNumberingAfterBreak="0">
    <w:nsid w:val="1F860792"/>
    <w:multiLevelType w:val="hybridMultilevel"/>
    <w:tmpl w:val="16482920"/>
    <w:numStyleLink w:val="Zaimportowanystyl174"/>
  </w:abstractNum>
  <w:abstractNum w:abstractNumId="47" w15:restartNumberingAfterBreak="0">
    <w:nsid w:val="209532DD"/>
    <w:multiLevelType w:val="hybridMultilevel"/>
    <w:tmpl w:val="2A42800C"/>
    <w:numStyleLink w:val="Zaimportowanystyl45"/>
  </w:abstractNum>
  <w:abstractNum w:abstractNumId="48" w15:restartNumberingAfterBreak="0">
    <w:nsid w:val="20BA3280"/>
    <w:multiLevelType w:val="multilevel"/>
    <w:tmpl w:val="A0FC6CD2"/>
    <w:lvl w:ilvl="0">
      <w:start w:val="7"/>
      <w:numFmt w:val="decimal"/>
      <w:lvlText w:val="%1."/>
      <w:lvlJc w:val="left"/>
      <w:pPr>
        <w:tabs>
          <w:tab w:val="num" w:pos="0"/>
        </w:tabs>
        <w:ind w:left="720" w:hanging="360"/>
      </w:pPr>
      <w:rPr>
        <w:rFonts w:hint="default"/>
        <w:lang w:eastAsia="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9" w15:restartNumberingAfterBreak="0">
    <w:nsid w:val="21C54DC7"/>
    <w:multiLevelType w:val="hybridMultilevel"/>
    <w:tmpl w:val="120EECD4"/>
    <w:styleLink w:val="Zaimportowanystyl51"/>
    <w:lvl w:ilvl="0" w:tplc="384622F2">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B863206">
      <w:start w:val="1"/>
      <w:numFmt w:val="decimal"/>
      <w:lvlText w:val="%2."/>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EBC279A">
      <w:start w:val="1"/>
      <w:numFmt w:val="decimal"/>
      <w:lvlText w:val="%3."/>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B92BDC4">
      <w:start w:val="1"/>
      <w:numFmt w:val="decimal"/>
      <w:lvlText w:val="%4."/>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EDE1E4A">
      <w:start w:val="1"/>
      <w:numFmt w:val="decimal"/>
      <w:lvlText w:val="%5."/>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08465D0">
      <w:start w:val="1"/>
      <w:numFmt w:val="decimal"/>
      <w:lvlText w:val="%6."/>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5F84DA6">
      <w:start w:val="1"/>
      <w:numFmt w:val="decimal"/>
      <w:lvlText w:val="%7."/>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C860154">
      <w:start w:val="1"/>
      <w:numFmt w:val="decimal"/>
      <w:lvlText w:val="%8."/>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DC8BE60">
      <w:start w:val="1"/>
      <w:numFmt w:val="decimal"/>
      <w:lvlText w:val="%9."/>
      <w:lvlJc w:val="left"/>
      <w:pPr>
        <w:ind w:left="344" w:hanging="3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0" w15:restartNumberingAfterBreak="0">
    <w:nsid w:val="235A66D2"/>
    <w:multiLevelType w:val="hybridMultilevel"/>
    <w:tmpl w:val="A6FA71A2"/>
    <w:styleLink w:val="Zaimportowanystyl17"/>
    <w:lvl w:ilvl="0" w:tplc="C2AE16C6">
      <w:start w:val="1"/>
      <w:numFmt w:val="lowerLetter"/>
      <w:lvlText w:val="%1)"/>
      <w:lvlJc w:val="left"/>
      <w:pPr>
        <w:ind w:left="10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C2CFF96">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ED44C64">
      <w:start w:val="1"/>
      <w:numFmt w:val="lowerRoman"/>
      <w:lvlText w:val="%3."/>
      <w:lvlJc w:val="left"/>
      <w:pPr>
        <w:ind w:left="250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746FD2A">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C8CAEE0">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B94A0A2">
      <w:start w:val="1"/>
      <w:numFmt w:val="lowerRoman"/>
      <w:lvlText w:val="%6."/>
      <w:lvlJc w:val="left"/>
      <w:pPr>
        <w:ind w:left="466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74AE000">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EF80F18">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C2C8D06">
      <w:start w:val="1"/>
      <w:numFmt w:val="lowerRoman"/>
      <w:lvlText w:val="%9."/>
      <w:lvlJc w:val="left"/>
      <w:pPr>
        <w:ind w:left="682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1" w15:restartNumberingAfterBreak="0">
    <w:nsid w:val="237B623F"/>
    <w:multiLevelType w:val="multilevel"/>
    <w:tmpl w:val="CCAA1AA2"/>
    <w:styleLink w:val="Zaimportowanystyl93"/>
    <w:lvl w:ilvl="0">
      <w:start w:val="1"/>
      <w:numFmt w:val="decimal"/>
      <w:lvlText w:val="%1."/>
      <w:lvlJc w:val="left"/>
      <w:pPr>
        <w:ind w:left="303" w:hanging="30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42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94" w:hanging="7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494" w:hanging="7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854" w:hanging="11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854" w:hanging="11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2214" w:hanging="15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2214" w:hanging="15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2574" w:hanging="18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2" w15:restartNumberingAfterBreak="0">
    <w:nsid w:val="23897C31"/>
    <w:multiLevelType w:val="hybridMultilevel"/>
    <w:tmpl w:val="8084A55C"/>
    <w:styleLink w:val="Zaimportowanystyl9"/>
    <w:lvl w:ilvl="0" w:tplc="236AF4DA">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CD009F8">
      <w:start w:val="1"/>
      <w:numFmt w:val="decimal"/>
      <w:lvlText w:val="%2)"/>
      <w:lvlJc w:val="left"/>
      <w:pPr>
        <w:ind w:left="115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78E19DA">
      <w:start w:val="1"/>
      <w:numFmt w:val="decimal"/>
      <w:lvlText w:val="%3)"/>
      <w:lvlJc w:val="left"/>
      <w:pPr>
        <w:tabs>
          <w:tab w:val="left" w:pos="1154"/>
        </w:tabs>
        <w:ind w:left="20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1C01F98">
      <w:start w:val="1"/>
      <w:numFmt w:val="decimal"/>
      <w:lvlText w:val="%4)"/>
      <w:lvlJc w:val="left"/>
      <w:pPr>
        <w:tabs>
          <w:tab w:val="left" w:pos="1154"/>
        </w:tabs>
        <w:ind w:left="289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D70AE18">
      <w:start w:val="1"/>
      <w:numFmt w:val="decimal"/>
      <w:lvlText w:val="%5)"/>
      <w:lvlJc w:val="left"/>
      <w:pPr>
        <w:tabs>
          <w:tab w:val="left" w:pos="1154"/>
        </w:tabs>
        <w:ind w:left="37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3885FA0">
      <w:start w:val="1"/>
      <w:numFmt w:val="decimal"/>
      <w:lvlText w:val="%6)"/>
      <w:lvlJc w:val="left"/>
      <w:pPr>
        <w:tabs>
          <w:tab w:val="left" w:pos="1154"/>
        </w:tabs>
        <w:ind w:left="463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A045BDE">
      <w:start w:val="1"/>
      <w:numFmt w:val="decimal"/>
      <w:lvlText w:val="%7)"/>
      <w:lvlJc w:val="left"/>
      <w:pPr>
        <w:tabs>
          <w:tab w:val="left" w:pos="1154"/>
        </w:tabs>
        <w:ind w:left="55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7D05386">
      <w:start w:val="1"/>
      <w:numFmt w:val="decimal"/>
      <w:lvlText w:val="%8)"/>
      <w:lvlJc w:val="left"/>
      <w:pPr>
        <w:tabs>
          <w:tab w:val="left" w:pos="1154"/>
        </w:tabs>
        <w:ind w:left="637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91049E8">
      <w:start w:val="1"/>
      <w:numFmt w:val="decimal"/>
      <w:lvlText w:val="%9)"/>
      <w:lvlJc w:val="left"/>
      <w:pPr>
        <w:tabs>
          <w:tab w:val="left" w:pos="1154"/>
        </w:tabs>
        <w:ind w:left="72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3" w15:restartNumberingAfterBreak="0">
    <w:nsid w:val="247D13E1"/>
    <w:multiLevelType w:val="hybridMultilevel"/>
    <w:tmpl w:val="CC6E0CC0"/>
    <w:lvl w:ilvl="0" w:tplc="4996958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48A018A"/>
    <w:multiLevelType w:val="hybridMultilevel"/>
    <w:tmpl w:val="62143206"/>
    <w:styleLink w:val="Zaimportowanystyl63"/>
    <w:lvl w:ilvl="0" w:tplc="6AEAFFF0">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601EDA68">
      <w:start w:val="1"/>
      <w:numFmt w:val="decimal"/>
      <w:lvlText w:val="%2."/>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8C02B8D4">
      <w:start w:val="1"/>
      <w:numFmt w:val="decimal"/>
      <w:lvlText w:val="%3."/>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F0E6952">
      <w:start w:val="1"/>
      <w:numFmt w:val="decimal"/>
      <w:lvlText w:val="%4."/>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D67834A2">
      <w:start w:val="1"/>
      <w:numFmt w:val="decimal"/>
      <w:lvlText w:val="%5."/>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75BABA32">
      <w:start w:val="1"/>
      <w:numFmt w:val="decimal"/>
      <w:lvlText w:val="%6."/>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1102146">
      <w:start w:val="1"/>
      <w:numFmt w:val="decimal"/>
      <w:lvlText w:val="%7."/>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938A97E">
      <w:start w:val="1"/>
      <w:numFmt w:val="decimal"/>
      <w:lvlText w:val="%8."/>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C2502176">
      <w:start w:val="1"/>
      <w:numFmt w:val="decimal"/>
      <w:lvlText w:val="%9."/>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5" w15:restartNumberingAfterBreak="0">
    <w:nsid w:val="253820A8"/>
    <w:multiLevelType w:val="hybridMultilevel"/>
    <w:tmpl w:val="E9449220"/>
    <w:lvl w:ilvl="0" w:tplc="080277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255D10FD"/>
    <w:multiLevelType w:val="hybridMultilevel"/>
    <w:tmpl w:val="2B40B166"/>
    <w:numStyleLink w:val="Zaimportowanystyl134"/>
  </w:abstractNum>
  <w:abstractNum w:abstractNumId="57" w15:restartNumberingAfterBreak="0">
    <w:nsid w:val="25FE3DBC"/>
    <w:multiLevelType w:val="hybridMultilevel"/>
    <w:tmpl w:val="3FEEE2D2"/>
    <w:styleLink w:val="Zaimportowanystyl6"/>
    <w:lvl w:ilvl="0" w:tplc="3D84456A">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ACC7F5E">
      <w:start w:val="1"/>
      <w:numFmt w:val="lowerLetter"/>
      <w:lvlText w:val="%2."/>
      <w:lvlJc w:val="left"/>
      <w:pPr>
        <w:ind w:left="1049" w:hanging="6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8EC8182">
      <w:start w:val="1"/>
      <w:numFmt w:val="lowerRoman"/>
      <w:lvlText w:val="%3."/>
      <w:lvlJc w:val="left"/>
      <w:pPr>
        <w:ind w:left="1772" w:hanging="6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A183A18">
      <w:start w:val="1"/>
      <w:numFmt w:val="decimal"/>
      <w:lvlText w:val="%4."/>
      <w:lvlJc w:val="left"/>
      <w:pPr>
        <w:ind w:left="2489" w:hanging="6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D364636">
      <w:start w:val="1"/>
      <w:numFmt w:val="lowerLetter"/>
      <w:lvlText w:val="%5."/>
      <w:lvlJc w:val="left"/>
      <w:pPr>
        <w:ind w:left="3209" w:hanging="6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8245BF8">
      <w:start w:val="1"/>
      <w:numFmt w:val="lowerRoman"/>
      <w:lvlText w:val="%6."/>
      <w:lvlJc w:val="left"/>
      <w:pPr>
        <w:ind w:left="3932" w:hanging="6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65C3398">
      <w:start w:val="1"/>
      <w:numFmt w:val="decimal"/>
      <w:lvlText w:val="%7."/>
      <w:lvlJc w:val="left"/>
      <w:pPr>
        <w:ind w:left="4649" w:hanging="6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93AFF5A">
      <w:start w:val="1"/>
      <w:numFmt w:val="lowerLetter"/>
      <w:lvlText w:val="%8."/>
      <w:lvlJc w:val="left"/>
      <w:pPr>
        <w:ind w:left="5369" w:hanging="6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ADA6C5C">
      <w:start w:val="1"/>
      <w:numFmt w:val="lowerRoman"/>
      <w:lvlText w:val="%9."/>
      <w:lvlJc w:val="left"/>
      <w:pPr>
        <w:ind w:left="6092" w:hanging="6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8" w15:restartNumberingAfterBreak="0">
    <w:nsid w:val="260427A1"/>
    <w:multiLevelType w:val="hybridMultilevel"/>
    <w:tmpl w:val="1FB60D6E"/>
    <w:styleLink w:val="Zaimportowanystyl54"/>
    <w:lvl w:ilvl="0" w:tplc="7E504EC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1E81BDA">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7DCDE40">
      <w:start w:val="1"/>
      <w:numFmt w:val="lowerLetter"/>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200C42C">
      <w:start w:val="1"/>
      <w:numFmt w:val="lowerLetter"/>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704F7C2">
      <w:start w:val="1"/>
      <w:numFmt w:val="lowerLetter"/>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1A06498">
      <w:start w:val="1"/>
      <w:numFmt w:val="lowerLetter"/>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65C030E">
      <w:start w:val="1"/>
      <w:numFmt w:val="lowerLetter"/>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8B0437C">
      <w:start w:val="1"/>
      <w:numFmt w:val="lowerLetter"/>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328DB9E">
      <w:start w:val="1"/>
      <w:numFmt w:val="lowerLetter"/>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9" w15:restartNumberingAfterBreak="0">
    <w:nsid w:val="266244A0"/>
    <w:multiLevelType w:val="hybridMultilevel"/>
    <w:tmpl w:val="FD90207C"/>
    <w:styleLink w:val="Zaimportowanystyl171"/>
    <w:lvl w:ilvl="0" w:tplc="A0E296AE">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42ADF4A">
      <w:start w:val="1"/>
      <w:numFmt w:val="decimal"/>
      <w:lvlText w:val="%2."/>
      <w:lvlJc w:val="left"/>
      <w:pPr>
        <w:tabs>
          <w:tab w:val="left" w:pos="588"/>
        </w:tabs>
        <w:ind w:left="11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93E5122">
      <w:start w:val="1"/>
      <w:numFmt w:val="decimal"/>
      <w:lvlText w:val="%3."/>
      <w:lvlJc w:val="left"/>
      <w:pPr>
        <w:tabs>
          <w:tab w:val="left" w:pos="588"/>
        </w:tabs>
        <w:ind w:left="18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760FD70">
      <w:start w:val="1"/>
      <w:numFmt w:val="decimal"/>
      <w:lvlText w:val="%4."/>
      <w:lvlJc w:val="left"/>
      <w:pPr>
        <w:tabs>
          <w:tab w:val="left" w:pos="588"/>
        </w:tabs>
        <w:ind w:left="25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E76E7CE">
      <w:start w:val="1"/>
      <w:numFmt w:val="decimal"/>
      <w:lvlText w:val="%5."/>
      <w:lvlJc w:val="left"/>
      <w:pPr>
        <w:tabs>
          <w:tab w:val="left" w:pos="588"/>
        </w:tabs>
        <w:ind w:left="330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24CAB68">
      <w:start w:val="1"/>
      <w:numFmt w:val="decimal"/>
      <w:lvlText w:val="%6."/>
      <w:lvlJc w:val="left"/>
      <w:pPr>
        <w:tabs>
          <w:tab w:val="left" w:pos="588"/>
        </w:tabs>
        <w:ind w:left="40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F464158">
      <w:start w:val="1"/>
      <w:numFmt w:val="decimal"/>
      <w:lvlText w:val="%7."/>
      <w:lvlJc w:val="left"/>
      <w:pPr>
        <w:tabs>
          <w:tab w:val="left" w:pos="588"/>
        </w:tabs>
        <w:ind w:left="47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21C5512">
      <w:start w:val="1"/>
      <w:numFmt w:val="decimal"/>
      <w:lvlText w:val="%8."/>
      <w:lvlJc w:val="left"/>
      <w:pPr>
        <w:tabs>
          <w:tab w:val="left" w:pos="588"/>
        </w:tabs>
        <w:ind w:left="54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E2C98A8">
      <w:start w:val="1"/>
      <w:numFmt w:val="decimal"/>
      <w:lvlText w:val="%9."/>
      <w:lvlJc w:val="left"/>
      <w:pPr>
        <w:tabs>
          <w:tab w:val="left" w:pos="588"/>
        </w:tabs>
        <w:ind w:left="61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0" w15:restartNumberingAfterBreak="0">
    <w:nsid w:val="288075B7"/>
    <w:multiLevelType w:val="hybridMultilevel"/>
    <w:tmpl w:val="88DAB4F6"/>
    <w:styleLink w:val="Zaimportowanystyl110"/>
    <w:lvl w:ilvl="0" w:tplc="BAF28ADA">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3889C30">
      <w:start w:val="1"/>
      <w:numFmt w:val="decimal"/>
      <w:lvlText w:val="%2)"/>
      <w:lvlJc w:val="left"/>
      <w:pPr>
        <w:tabs>
          <w:tab w:val="left" w:pos="588"/>
        </w:tabs>
        <w:ind w:left="869"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2E40468">
      <w:start w:val="1"/>
      <w:numFmt w:val="decimal"/>
      <w:lvlText w:val="%3)"/>
      <w:lvlJc w:val="left"/>
      <w:pPr>
        <w:tabs>
          <w:tab w:val="left" w:pos="588"/>
        </w:tabs>
        <w:ind w:left="1390"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35A3A9E">
      <w:start w:val="1"/>
      <w:numFmt w:val="decimal"/>
      <w:lvlText w:val="%4)"/>
      <w:lvlJc w:val="left"/>
      <w:pPr>
        <w:tabs>
          <w:tab w:val="left" w:pos="588"/>
        </w:tabs>
        <w:ind w:left="1911"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5CA2E30">
      <w:start w:val="1"/>
      <w:numFmt w:val="decimal"/>
      <w:lvlText w:val="%5)"/>
      <w:lvlJc w:val="left"/>
      <w:pPr>
        <w:tabs>
          <w:tab w:val="left" w:pos="588"/>
        </w:tabs>
        <w:ind w:left="2432"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47EF188">
      <w:start w:val="1"/>
      <w:numFmt w:val="decimal"/>
      <w:lvlText w:val="%6)"/>
      <w:lvlJc w:val="left"/>
      <w:pPr>
        <w:tabs>
          <w:tab w:val="left" w:pos="588"/>
        </w:tabs>
        <w:ind w:left="2953"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3FA5B7C">
      <w:start w:val="1"/>
      <w:numFmt w:val="decimal"/>
      <w:lvlText w:val="%7)"/>
      <w:lvlJc w:val="left"/>
      <w:pPr>
        <w:tabs>
          <w:tab w:val="left" w:pos="588"/>
        </w:tabs>
        <w:ind w:left="3474"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3D8C448">
      <w:start w:val="1"/>
      <w:numFmt w:val="decimal"/>
      <w:lvlText w:val="%8)"/>
      <w:lvlJc w:val="left"/>
      <w:pPr>
        <w:tabs>
          <w:tab w:val="left" w:pos="588"/>
        </w:tabs>
        <w:ind w:left="3995"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7847376">
      <w:start w:val="1"/>
      <w:numFmt w:val="decimal"/>
      <w:lvlText w:val="%9)"/>
      <w:lvlJc w:val="left"/>
      <w:pPr>
        <w:tabs>
          <w:tab w:val="left" w:pos="588"/>
        </w:tabs>
        <w:ind w:left="4516"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1" w15:restartNumberingAfterBreak="0">
    <w:nsid w:val="2894638F"/>
    <w:multiLevelType w:val="multilevel"/>
    <w:tmpl w:val="B010DDDA"/>
    <w:styleLink w:val="Zaimportowanystyl223"/>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1.%2."/>
      <w:lvlJc w:val="left"/>
      <w:pPr>
        <w:ind w:left="687" w:hanging="1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1.%2.%3."/>
      <w:lvlJc w:val="left"/>
      <w:pPr>
        <w:ind w:left="2122"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2782"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1.%2.%3.%4.%5."/>
      <w:lvlJc w:val="left"/>
      <w:pPr>
        <w:ind w:left="3502"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1.%2.%3.%4.%5.%6."/>
      <w:lvlJc w:val="left"/>
      <w:pPr>
        <w:ind w:left="4282"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4942"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1.%2.%3.%4.%5.%6.%7.%8."/>
      <w:lvlJc w:val="left"/>
      <w:pPr>
        <w:ind w:left="5662"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1.%2.%3.%4.%5.%6.%7.%8.%9."/>
      <w:lvlJc w:val="left"/>
      <w:pPr>
        <w:ind w:left="6442"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2" w15:restartNumberingAfterBreak="0">
    <w:nsid w:val="290A311C"/>
    <w:multiLevelType w:val="multilevel"/>
    <w:tmpl w:val="4DD2F0FA"/>
    <w:styleLink w:val="Zaimportowanystyl321"/>
    <w:lvl w:ilvl="0">
      <w:start w:val="1"/>
      <w:numFmt w:val="decimal"/>
      <w:lvlText w:val="%1."/>
      <w:lvlJc w:val="left"/>
      <w:pPr>
        <w:tabs>
          <w:tab w:val="left" w:pos="1560"/>
        </w:tabs>
        <w:ind w:left="649" w:hanging="64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1.%2."/>
      <w:lvlJc w:val="left"/>
      <w:pPr>
        <w:tabs>
          <w:tab w:val="left" w:pos="426"/>
          <w:tab w:val="left" w:pos="1560"/>
        </w:tabs>
        <w:ind w:left="679" w:hanging="31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tabs>
          <w:tab w:val="left" w:pos="426"/>
          <w:tab w:val="left" w:pos="1560"/>
        </w:tabs>
        <w:ind w:left="391" w:hanging="39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426"/>
          <w:tab w:val="left" w:pos="1560"/>
        </w:tabs>
        <w:ind w:left="1358" w:hanging="6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426"/>
          <w:tab w:val="left" w:pos="1560"/>
        </w:tabs>
        <w:ind w:left="2067" w:hanging="6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426"/>
          <w:tab w:val="left" w:pos="1560"/>
        </w:tabs>
        <w:ind w:left="2776" w:hanging="61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426"/>
          <w:tab w:val="left" w:pos="1560"/>
        </w:tabs>
        <w:ind w:left="3485" w:hanging="6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426"/>
          <w:tab w:val="left" w:pos="1560"/>
        </w:tabs>
        <w:ind w:left="4194" w:hanging="59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426"/>
          <w:tab w:val="left" w:pos="1560"/>
        </w:tabs>
        <w:ind w:left="4903" w:hanging="5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3" w15:restartNumberingAfterBreak="0">
    <w:nsid w:val="2AF40226"/>
    <w:multiLevelType w:val="hybridMultilevel"/>
    <w:tmpl w:val="169EEB16"/>
    <w:styleLink w:val="Zaimportowanystyl210"/>
    <w:lvl w:ilvl="0" w:tplc="385C7988">
      <w:start w:val="1"/>
      <w:numFmt w:val="decimal"/>
      <w:lvlText w:val="%1."/>
      <w:lvlJc w:val="left"/>
      <w:pPr>
        <w:tabs>
          <w:tab w:val="num" w:pos="345"/>
        </w:tabs>
        <w:ind w:left="357"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1" w:tplc="CF50E116">
      <w:start w:val="1"/>
      <w:numFmt w:val="decimal"/>
      <w:lvlText w:val="%2)"/>
      <w:lvlJc w:val="left"/>
      <w:pPr>
        <w:tabs>
          <w:tab w:val="left" w:pos="345"/>
          <w:tab w:val="num" w:pos="1080"/>
        </w:tabs>
        <w:ind w:left="109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2" w:tplc="9DF6761A">
      <w:start w:val="1"/>
      <w:numFmt w:val="lowerLetter"/>
      <w:lvlText w:val="%3)"/>
      <w:lvlJc w:val="left"/>
      <w:pPr>
        <w:tabs>
          <w:tab w:val="left" w:pos="345"/>
          <w:tab w:val="num" w:pos="1440"/>
        </w:tabs>
        <w:ind w:left="145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3" w:tplc="4344EC9C">
      <w:start w:val="1"/>
      <w:numFmt w:val="decimal"/>
      <w:lvlText w:val="%4."/>
      <w:lvlJc w:val="left"/>
      <w:pPr>
        <w:tabs>
          <w:tab w:val="left" w:pos="345"/>
          <w:tab w:val="num" w:pos="1800"/>
        </w:tabs>
        <w:ind w:left="181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4" w:tplc="D4A8B414">
      <w:start w:val="1"/>
      <w:numFmt w:val="decimal"/>
      <w:lvlText w:val="%5."/>
      <w:lvlJc w:val="left"/>
      <w:pPr>
        <w:tabs>
          <w:tab w:val="left" w:pos="345"/>
          <w:tab w:val="num" w:pos="2160"/>
        </w:tabs>
        <w:ind w:left="217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5" w:tplc="12F007DA">
      <w:start w:val="1"/>
      <w:numFmt w:val="decimal"/>
      <w:lvlText w:val="%6."/>
      <w:lvlJc w:val="left"/>
      <w:pPr>
        <w:tabs>
          <w:tab w:val="left" w:pos="345"/>
          <w:tab w:val="num" w:pos="2520"/>
        </w:tabs>
        <w:ind w:left="253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6" w:tplc="A2F2ADC0">
      <w:start w:val="1"/>
      <w:numFmt w:val="decimal"/>
      <w:lvlText w:val="%7."/>
      <w:lvlJc w:val="left"/>
      <w:pPr>
        <w:tabs>
          <w:tab w:val="left" w:pos="345"/>
          <w:tab w:val="num" w:pos="2880"/>
        </w:tabs>
        <w:ind w:left="289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7" w:tplc="2BB07854">
      <w:start w:val="1"/>
      <w:numFmt w:val="decimal"/>
      <w:lvlText w:val="%8."/>
      <w:lvlJc w:val="left"/>
      <w:pPr>
        <w:tabs>
          <w:tab w:val="left" w:pos="345"/>
          <w:tab w:val="num" w:pos="3240"/>
        </w:tabs>
        <w:ind w:left="325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8" w:tplc="C748A324">
      <w:start w:val="1"/>
      <w:numFmt w:val="decimal"/>
      <w:lvlText w:val="%9."/>
      <w:lvlJc w:val="left"/>
      <w:pPr>
        <w:tabs>
          <w:tab w:val="left" w:pos="345"/>
          <w:tab w:val="num" w:pos="3600"/>
        </w:tabs>
        <w:ind w:left="3612" w:hanging="37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4" w15:restartNumberingAfterBreak="0">
    <w:nsid w:val="2B201ACA"/>
    <w:multiLevelType w:val="multilevel"/>
    <w:tmpl w:val="A16E6DE4"/>
    <w:styleLink w:val="Zaimportowanystyl163"/>
    <w:lvl w:ilvl="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ind w:left="994"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2)%3."/>
      <w:lvlJc w:val="left"/>
      <w:pPr>
        <w:ind w:left="2429"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3089"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3809"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ind w:left="4589"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5249"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5969"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ind w:left="6749"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5" w15:restartNumberingAfterBreak="0">
    <w:nsid w:val="2C43457E"/>
    <w:multiLevelType w:val="hybridMultilevel"/>
    <w:tmpl w:val="4DBCBE14"/>
    <w:lvl w:ilvl="0" w:tplc="C00655A0">
      <w:start w:val="1"/>
      <w:numFmt w:val="lowerLetter"/>
      <w:lvlText w:val="%1)"/>
      <w:lvlJc w:val="left"/>
      <w:pPr>
        <w:ind w:left="786"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2C4C0BCC"/>
    <w:multiLevelType w:val="hybridMultilevel"/>
    <w:tmpl w:val="FD36C094"/>
    <w:lvl w:ilvl="0" w:tplc="FFFFFFFF">
      <w:start w:val="1"/>
      <w:numFmt w:val="decimal"/>
      <w:lvlText w:val="%1."/>
      <w:lvlJc w:val="right"/>
      <w:pPr>
        <w:ind w:left="78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2DFC492A"/>
    <w:multiLevelType w:val="multilevel"/>
    <w:tmpl w:val="2C6A6B70"/>
    <w:lvl w:ilvl="0">
      <w:start w:val="1"/>
      <w:numFmt w:val="bullet"/>
      <w:lvlText w:val=""/>
      <w:lvlJc w:val="left"/>
      <w:pPr>
        <w:tabs>
          <w:tab w:val="num" w:pos="0"/>
        </w:tabs>
        <w:ind w:left="504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2F2309DB"/>
    <w:multiLevelType w:val="hybridMultilevel"/>
    <w:tmpl w:val="A1D63EFA"/>
    <w:styleLink w:val="Zaimportowanystyl111"/>
    <w:lvl w:ilvl="0" w:tplc="80A0FD52">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90AA744">
      <w:start w:val="1"/>
      <w:numFmt w:val="lowerLetter"/>
      <w:lvlText w:val="%2)"/>
      <w:lvlJc w:val="left"/>
      <w:pPr>
        <w:ind w:left="115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C627D70">
      <w:start w:val="1"/>
      <w:numFmt w:val="lowerLetter"/>
      <w:lvlText w:val="%3)"/>
      <w:lvlJc w:val="left"/>
      <w:pPr>
        <w:tabs>
          <w:tab w:val="left" w:pos="1154"/>
        </w:tabs>
        <w:ind w:left="20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372E440">
      <w:start w:val="1"/>
      <w:numFmt w:val="lowerLetter"/>
      <w:lvlText w:val="%4)"/>
      <w:lvlJc w:val="left"/>
      <w:pPr>
        <w:tabs>
          <w:tab w:val="left" w:pos="1154"/>
        </w:tabs>
        <w:ind w:left="289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B4C7536">
      <w:start w:val="1"/>
      <w:numFmt w:val="lowerLetter"/>
      <w:lvlText w:val="%5)"/>
      <w:lvlJc w:val="left"/>
      <w:pPr>
        <w:tabs>
          <w:tab w:val="left" w:pos="1154"/>
        </w:tabs>
        <w:ind w:left="37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FE6E460">
      <w:start w:val="1"/>
      <w:numFmt w:val="lowerLetter"/>
      <w:lvlText w:val="%6)"/>
      <w:lvlJc w:val="left"/>
      <w:pPr>
        <w:tabs>
          <w:tab w:val="left" w:pos="1154"/>
        </w:tabs>
        <w:ind w:left="463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5780F26">
      <w:start w:val="1"/>
      <w:numFmt w:val="lowerLetter"/>
      <w:lvlText w:val="%7)"/>
      <w:lvlJc w:val="left"/>
      <w:pPr>
        <w:tabs>
          <w:tab w:val="left" w:pos="1154"/>
        </w:tabs>
        <w:ind w:left="55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17C12D0">
      <w:start w:val="1"/>
      <w:numFmt w:val="lowerLetter"/>
      <w:lvlText w:val="%8)"/>
      <w:lvlJc w:val="left"/>
      <w:pPr>
        <w:tabs>
          <w:tab w:val="left" w:pos="1154"/>
        </w:tabs>
        <w:ind w:left="637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B94EB20">
      <w:start w:val="1"/>
      <w:numFmt w:val="lowerLetter"/>
      <w:lvlText w:val="%9)"/>
      <w:lvlJc w:val="left"/>
      <w:pPr>
        <w:tabs>
          <w:tab w:val="left" w:pos="1154"/>
        </w:tabs>
        <w:ind w:left="72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9" w15:restartNumberingAfterBreak="0">
    <w:nsid w:val="2F5A4FD2"/>
    <w:multiLevelType w:val="multilevel"/>
    <w:tmpl w:val="5DA06096"/>
    <w:lvl w:ilvl="0">
      <w:start w:val="1"/>
      <w:numFmt w:val="bullet"/>
      <w:lvlText w:val=""/>
      <w:lvlJc w:val="left"/>
      <w:pPr>
        <w:tabs>
          <w:tab w:val="num" w:pos="0"/>
        </w:tabs>
        <w:ind w:left="36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30F43EEC"/>
    <w:multiLevelType w:val="hybridMultilevel"/>
    <w:tmpl w:val="3144562E"/>
    <w:styleLink w:val="Zaimportowanystyl312"/>
    <w:lvl w:ilvl="0" w:tplc="BCCED2C8">
      <w:start w:val="1"/>
      <w:numFmt w:val="decimal"/>
      <w:lvlText w:val="%1."/>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D1F43284">
      <w:start w:val="1"/>
      <w:numFmt w:val="decimal"/>
      <w:lvlText w:val="%2."/>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70BC726E">
      <w:start w:val="1"/>
      <w:numFmt w:val="decimal"/>
      <w:lvlText w:val="%3."/>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73C23288">
      <w:start w:val="1"/>
      <w:numFmt w:val="decimal"/>
      <w:lvlText w:val="%4."/>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06DECB3A">
      <w:start w:val="1"/>
      <w:numFmt w:val="decimal"/>
      <w:lvlText w:val="%5."/>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1F10F7EA">
      <w:start w:val="1"/>
      <w:numFmt w:val="decimal"/>
      <w:lvlText w:val="%6."/>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91DC36A0">
      <w:start w:val="1"/>
      <w:numFmt w:val="decimal"/>
      <w:lvlText w:val="%7."/>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10829A64">
      <w:start w:val="1"/>
      <w:numFmt w:val="decimal"/>
      <w:lvlText w:val="%8."/>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6416F7AE">
      <w:start w:val="1"/>
      <w:numFmt w:val="decimal"/>
      <w:lvlText w:val="%9."/>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1" w15:restartNumberingAfterBreak="0">
    <w:nsid w:val="314B3610"/>
    <w:multiLevelType w:val="hybridMultilevel"/>
    <w:tmpl w:val="7E608A0E"/>
    <w:styleLink w:val="Zaimportowanystyl121"/>
    <w:lvl w:ilvl="0" w:tplc="E6C0D31C">
      <w:start w:val="1"/>
      <w:numFmt w:val="decimal"/>
      <w:lvlText w:val="%1."/>
      <w:lvlJc w:val="left"/>
      <w:pPr>
        <w:ind w:left="4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D886806">
      <w:start w:val="1"/>
      <w:numFmt w:val="lowerLetter"/>
      <w:lvlText w:val="%2)"/>
      <w:lvlJc w:val="left"/>
      <w:pPr>
        <w:ind w:left="139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8F417CE">
      <w:start w:val="1"/>
      <w:numFmt w:val="lowerLetter"/>
      <w:lvlText w:val="%3)"/>
      <w:lvlJc w:val="left"/>
      <w:pPr>
        <w:ind w:left="24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42611BE">
      <w:start w:val="1"/>
      <w:numFmt w:val="lowerLetter"/>
      <w:lvlText w:val="%4)"/>
      <w:lvlJc w:val="left"/>
      <w:pPr>
        <w:ind w:left="345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5CEE476">
      <w:start w:val="1"/>
      <w:numFmt w:val="lowerLetter"/>
      <w:lvlText w:val="%5)"/>
      <w:lvlJc w:val="left"/>
      <w:pPr>
        <w:ind w:left="4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280B25C">
      <w:start w:val="1"/>
      <w:numFmt w:val="lowerLetter"/>
      <w:lvlText w:val="%6)"/>
      <w:lvlJc w:val="left"/>
      <w:pPr>
        <w:ind w:left="551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DD28ABE">
      <w:start w:val="1"/>
      <w:numFmt w:val="lowerLetter"/>
      <w:lvlText w:val="%7)"/>
      <w:lvlJc w:val="left"/>
      <w:pPr>
        <w:ind w:left="65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04833E8">
      <w:start w:val="1"/>
      <w:numFmt w:val="lowerLetter"/>
      <w:lvlText w:val="%8)"/>
      <w:lvlJc w:val="left"/>
      <w:pPr>
        <w:ind w:left="757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2203FFC">
      <w:start w:val="1"/>
      <w:numFmt w:val="lowerLetter"/>
      <w:lvlText w:val="%9)"/>
      <w:lvlJc w:val="left"/>
      <w:pPr>
        <w:ind w:left="8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2" w15:restartNumberingAfterBreak="0">
    <w:nsid w:val="32047FFE"/>
    <w:multiLevelType w:val="hybridMultilevel"/>
    <w:tmpl w:val="3502186A"/>
    <w:styleLink w:val="Zaimportowanystyl20"/>
    <w:lvl w:ilvl="0" w:tplc="EB6E69E8">
      <w:start w:val="1"/>
      <w:numFmt w:val="decimal"/>
      <w:lvlText w:val="%1)"/>
      <w:lvlJc w:val="left"/>
      <w:pPr>
        <w:ind w:left="10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A92A714">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F087E0A">
      <w:start w:val="1"/>
      <w:numFmt w:val="lowerRoman"/>
      <w:lvlText w:val="%3."/>
      <w:lvlJc w:val="left"/>
      <w:pPr>
        <w:ind w:left="250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046BB5C">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86CE580">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0749794">
      <w:start w:val="1"/>
      <w:numFmt w:val="lowerRoman"/>
      <w:lvlText w:val="%6."/>
      <w:lvlJc w:val="left"/>
      <w:pPr>
        <w:ind w:left="466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D42B652">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A0A4E36">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04436C4">
      <w:start w:val="1"/>
      <w:numFmt w:val="lowerRoman"/>
      <w:lvlText w:val="%9."/>
      <w:lvlJc w:val="left"/>
      <w:pPr>
        <w:ind w:left="682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3" w15:restartNumberingAfterBreak="0">
    <w:nsid w:val="33847D6A"/>
    <w:multiLevelType w:val="hybridMultilevel"/>
    <w:tmpl w:val="2D0A33E2"/>
    <w:lvl w:ilvl="0" w:tplc="A4DAEF24">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3AE5DF0"/>
    <w:multiLevelType w:val="multilevel"/>
    <w:tmpl w:val="5C4A0D32"/>
    <w:styleLink w:val="Zaimportowanystyl102"/>
    <w:lvl w:ilvl="0">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nothing"/>
      <w:lvlText w:val="%1.%2)"/>
      <w:lvlJc w:val="left"/>
      <w:pPr>
        <w:tabs>
          <w:tab w:val="left" w:pos="426"/>
        </w:tabs>
        <w:ind w:left="708" w:hanging="14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nothing"/>
      <w:lvlText w:val="%1.%2)%3."/>
      <w:lvlJc w:val="left"/>
      <w:pPr>
        <w:tabs>
          <w:tab w:val="left" w:pos="426"/>
        </w:tabs>
        <w:ind w:left="2124" w:hanging="12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tabs>
          <w:tab w:val="left" w:pos="426"/>
        </w:tabs>
        <w:ind w:left="2832" w:hanging="17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nothing"/>
      <w:lvlText w:val="%1.%2)%3.%4.%5."/>
      <w:lvlJc w:val="left"/>
      <w:pPr>
        <w:tabs>
          <w:tab w:val="left" w:pos="426"/>
        </w:tabs>
        <w:ind w:left="3540" w:hanging="15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nothing"/>
      <w:lvlText w:val="%1.%2)%3.%4.%5.%6."/>
      <w:lvlJc w:val="left"/>
      <w:pPr>
        <w:tabs>
          <w:tab w:val="left" w:pos="426"/>
        </w:tabs>
        <w:ind w:left="4462"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tabs>
          <w:tab w:val="left" w:pos="426"/>
        </w:tabs>
        <w:ind w:left="4956" w:hanging="13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1.%2)%3.%4.%5.%6.%7.%8."/>
      <w:lvlJc w:val="left"/>
      <w:pPr>
        <w:tabs>
          <w:tab w:val="left" w:pos="426"/>
        </w:tabs>
        <w:ind w:left="5664" w:hanging="12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nothing"/>
      <w:lvlText w:val="%1.%2)%3.%4.%5.%6.%7.%8.%9."/>
      <w:lvlJc w:val="left"/>
      <w:pPr>
        <w:tabs>
          <w:tab w:val="left" w:pos="426"/>
        </w:tabs>
        <w:ind w:left="6622"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5" w15:restartNumberingAfterBreak="0">
    <w:nsid w:val="33CA1B5A"/>
    <w:multiLevelType w:val="hybridMultilevel"/>
    <w:tmpl w:val="59EC3A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3562311B"/>
    <w:multiLevelType w:val="hybridMultilevel"/>
    <w:tmpl w:val="217CFF66"/>
    <w:styleLink w:val="Zaimportowanystyl151"/>
    <w:lvl w:ilvl="0" w:tplc="80F00C8E">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23EF2AC">
      <w:start w:val="1"/>
      <w:numFmt w:val="decimal"/>
      <w:lvlText w:val="%2)"/>
      <w:lvlJc w:val="left"/>
      <w:pPr>
        <w:tabs>
          <w:tab w:val="left" w:pos="1154"/>
        </w:tabs>
        <w:ind w:left="113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65AE8C0">
      <w:start w:val="1"/>
      <w:numFmt w:val="decimal"/>
      <w:lvlText w:val="%3)"/>
      <w:lvlJc w:val="left"/>
      <w:pPr>
        <w:tabs>
          <w:tab w:val="left" w:pos="1154"/>
        </w:tabs>
        <w:ind w:left="200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0086774">
      <w:start w:val="1"/>
      <w:numFmt w:val="decimal"/>
      <w:lvlText w:val="%4)"/>
      <w:lvlJc w:val="left"/>
      <w:pPr>
        <w:tabs>
          <w:tab w:val="left" w:pos="1154"/>
        </w:tabs>
        <w:ind w:left="287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6DAE48F2">
      <w:start w:val="1"/>
      <w:numFmt w:val="decimal"/>
      <w:lvlText w:val="%5)"/>
      <w:lvlJc w:val="left"/>
      <w:pPr>
        <w:tabs>
          <w:tab w:val="left" w:pos="1154"/>
        </w:tabs>
        <w:ind w:left="374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C563858">
      <w:start w:val="1"/>
      <w:numFmt w:val="decimal"/>
      <w:lvlText w:val="%6)"/>
      <w:lvlJc w:val="left"/>
      <w:pPr>
        <w:tabs>
          <w:tab w:val="left" w:pos="1154"/>
        </w:tabs>
        <w:ind w:left="461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A3E327C">
      <w:start w:val="1"/>
      <w:numFmt w:val="decimal"/>
      <w:lvlText w:val="%7)"/>
      <w:lvlJc w:val="left"/>
      <w:pPr>
        <w:tabs>
          <w:tab w:val="left" w:pos="1154"/>
        </w:tabs>
        <w:ind w:left="548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25407B6">
      <w:start w:val="1"/>
      <w:numFmt w:val="decimal"/>
      <w:lvlText w:val="%8)"/>
      <w:lvlJc w:val="left"/>
      <w:pPr>
        <w:tabs>
          <w:tab w:val="left" w:pos="1154"/>
        </w:tabs>
        <w:ind w:left="635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A6E17F6">
      <w:start w:val="1"/>
      <w:numFmt w:val="decimal"/>
      <w:lvlText w:val="%9)"/>
      <w:lvlJc w:val="left"/>
      <w:pPr>
        <w:tabs>
          <w:tab w:val="left" w:pos="1154"/>
        </w:tabs>
        <w:ind w:left="7220"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7" w15:restartNumberingAfterBreak="0">
    <w:nsid w:val="357C21C3"/>
    <w:multiLevelType w:val="multilevel"/>
    <w:tmpl w:val="F6665A8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8" w15:restartNumberingAfterBreak="0">
    <w:nsid w:val="35DE56FF"/>
    <w:multiLevelType w:val="hybridMultilevel"/>
    <w:tmpl w:val="20DE69DC"/>
    <w:numStyleLink w:val="Zaimportowanystyl114"/>
  </w:abstractNum>
  <w:abstractNum w:abstractNumId="79" w15:restartNumberingAfterBreak="0">
    <w:nsid w:val="36A10C24"/>
    <w:multiLevelType w:val="multilevel"/>
    <w:tmpl w:val="C67AF2A2"/>
    <w:lvl w:ilvl="0">
      <w:start w:val="1"/>
      <w:numFmt w:val="lowerLetter"/>
      <w:lvlText w:val="%1)"/>
      <w:lvlJc w:val="left"/>
      <w:pPr>
        <w:tabs>
          <w:tab w:val="num" w:pos="0"/>
        </w:tabs>
        <w:ind w:left="720" w:hanging="360"/>
      </w:pPr>
      <w:rPr>
        <w:i/>
        <w:u w:val="none"/>
        <w:lang w:val="pl-PL" w:eastAsia="pl-PL"/>
      </w:rPr>
    </w:lvl>
    <w:lvl w:ilvl="1">
      <w:start w:val="1"/>
      <w:numFmt w:val="lowerLetter"/>
      <w:lvlText w:val="%2)"/>
      <w:lvlJc w:val="left"/>
      <w:pPr>
        <w:tabs>
          <w:tab w:val="num" w:pos="0"/>
        </w:tabs>
        <w:ind w:left="1440" w:hanging="360"/>
      </w:pPr>
      <w:rPr>
        <w:i/>
        <w:u w:val="none"/>
        <w:lang w:val="pl-PL" w:eastAsia="pl-PL"/>
      </w:rPr>
    </w:lvl>
    <w:lvl w:ilvl="2">
      <w:start w:val="1"/>
      <w:numFmt w:val="lowerRoman"/>
      <w:lvlText w:val="%3)"/>
      <w:lvlJc w:val="right"/>
      <w:pPr>
        <w:tabs>
          <w:tab w:val="num" w:pos="0"/>
        </w:tabs>
        <w:ind w:left="2160" w:hanging="360"/>
      </w:pPr>
      <w:rPr>
        <w:i/>
        <w:u w:val="none"/>
        <w:lang w:val="pl-PL" w:eastAsia="pl-PL"/>
      </w:rPr>
    </w:lvl>
    <w:lvl w:ilvl="3">
      <w:start w:val="1"/>
      <w:numFmt w:val="decimal"/>
      <w:lvlText w:val="(%4)"/>
      <w:lvlJc w:val="left"/>
      <w:pPr>
        <w:tabs>
          <w:tab w:val="num" w:pos="0"/>
        </w:tabs>
        <w:ind w:left="2880" w:hanging="360"/>
      </w:pPr>
      <w:rPr>
        <w:i/>
        <w:u w:val="none"/>
        <w:lang w:val="pl-PL" w:eastAsia="pl-PL"/>
      </w:rPr>
    </w:lvl>
    <w:lvl w:ilvl="4">
      <w:start w:val="1"/>
      <w:numFmt w:val="lowerLetter"/>
      <w:lvlText w:val="(%5)"/>
      <w:lvlJc w:val="left"/>
      <w:pPr>
        <w:tabs>
          <w:tab w:val="num" w:pos="0"/>
        </w:tabs>
        <w:ind w:left="3600" w:hanging="360"/>
      </w:pPr>
      <w:rPr>
        <w:i/>
        <w:u w:val="none"/>
        <w:lang w:val="pl-PL" w:eastAsia="pl-PL"/>
      </w:rPr>
    </w:lvl>
    <w:lvl w:ilvl="5">
      <w:start w:val="1"/>
      <w:numFmt w:val="lowerRoman"/>
      <w:lvlText w:val="(%6)"/>
      <w:lvlJc w:val="right"/>
      <w:pPr>
        <w:tabs>
          <w:tab w:val="num" w:pos="0"/>
        </w:tabs>
        <w:ind w:left="4320" w:hanging="360"/>
      </w:pPr>
      <w:rPr>
        <w:i/>
        <w:u w:val="none"/>
        <w:lang w:val="pl-PL" w:eastAsia="pl-PL"/>
      </w:rPr>
    </w:lvl>
    <w:lvl w:ilvl="6">
      <w:start w:val="1"/>
      <w:numFmt w:val="decimal"/>
      <w:lvlText w:val="%7."/>
      <w:lvlJc w:val="left"/>
      <w:pPr>
        <w:tabs>
          <w:tab w:val="num" w:pos="0"/>
        </w:tabs>
        <w:ind w:left="5040" w:hanging="360"/>
      </w:pPr>
      <w:rPr>
        <w:i/>
        <w:u w:val="none"/>
        <w:lang w:val="pl-PL" w:eastAsia="pl-PL"/>
      </w:rPr>
    </w:lvl>
    <w:lvl w:ilvl="7">
      <w:start w:val="1"/>
      <w:numFmt w:val="lowerLetter"/>
      <w:lvlText w:val="%8."/>
      <w:lvlJc w:val="left"/>
      <w:pPr>
        <w:tabs>
          <w:tab w:val="num" w:pos="0"/>
        </w:tabs>
        <w:ind w:left="5760" w:hanging="360"/>
      </w:pPr>
      <w:rPr>
        <w:i/>
        <w:u w:val="none"/>
        <w:lang w:val="pl-PL" w:eastAsia="pl-PL"/>
      </w:rPr>
    </w:lvl>
    <w:lvl w:ilvl="8">
      <w:start w:val="1"/>
      <w:numFmt w:val="lowerRoman"/>
      <w:lvlText w:val="%9."/>
      <w:lvlJc w:val="right"/>
      <w:pPr>
        <w:tabs>
          <w:tab w:val="num" w:pos="0"/>
        </w:tabs>
        <w:ind w:left="6480" w:hanging="360"/>
      </w:pPr>
      <w:rPr>
        <w:i/>
        <w:u w:val="none"/>
        <w:lang w:val="pl-PL" w:eastAsia="pl-PL"/>
      </w:rPr>
    </w:lvl>
  </w:abstractNum>
  <w:abstractNum w:abstractNumId="80" w15:restartNumberingAfterBreak="0">
    <w:nsid w:val="374C2B7B"/>
    <w:multiLevelType w:val="multilevel"/>
    <w:tmpl w:val="B3A8EB60"/>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81" w15:restartNumberingAfterBreak="0">
    <w:nsid w:val="37B301C2"/>
    <w:multiLevelType w:val="hybridMultilevel"/>
    <w:tmpl w:val="2B40B166"/>
    <w:styleLink w:val="Zaimportowanystyl134"/>
    <w:lvl w:ilvl="0" w:tplc="2C948AF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496BEA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29ACCC4">
      <w:start w:val="1"/>
      <w:numFmt w:val="lowerRoman"/>
      <w:lvlText w:val="%3."/>
      <w:lvlJc w:val="left"/>
      <w:pPr>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2606105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39C19A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FEC0CF6">
      <w:start w:val="1"/>
      <w:numFmt w:val="lowerRoman"/>
      <w:lvlText w:val="%6."/>
      <w:lvlJc w:val="left"/>
      <w:pPr>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7E1451B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DFC65C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D46B25C">
      <w:start w:val="1"/>
      <w:numFmt w:val="lowerRoman"/>
      <w:lvlText w:val="%9."/>
      <w:lvlJc w:val="left"/>
      <w:pPr>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2" w15:restartNumberingAfterBreak="0">
    <w:nsid w:val="381D617B"/>
    <w:multiLevelType w:val="hybridMultilevel"/>
    <w:tmpl w:val="40D0F8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38E620AA"/>
    <w:multiLevelType w:val="multilevel"/>
    <w:tmpl w:val="CBD67B56"/>
    <w:styleLink w:val="Zaimportowanystyl153"/>
    <w:lvl w:ilvl="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ind w:left="994" w:hanging="42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2)%3."/>
      <w:lvlJc w:val="left"/>
      <w:pPr>
        <w:ind w:left="2429" w:hanging="42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3089" w:hanging="42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3809" w:hanging="42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ind w:left="4589" w:hanging="42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5249" w:hanging="42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5969" w:hanging="42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ind w:left="6749" w:hanging="4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4" w15:restartNumberingAfterBreak="0">
    <w:nsid w:val="3A157706"/>
    <w:multiLevelType w:val="hybridMultilevel"/>
    <w:tmpl w:val="FC96B7BA"/>
    <w:styleLink w:val="Zaimportowanystyl301"/>
    <w:lvl w:ilvl="0" w:tplc="0860BB22">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A558BDFC">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16A4F51C">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B518E5B0">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5890E2FE">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A4B64402">
      <w:start w:val="1"/>
      <w:numFmt w:val="decimal"/>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739CB3E2">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92A8CD6E">
      <w:start w:val="1"/>
      <w:numFmt w:val="decimal"/>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6C84621C">
      <w:start w:val="1"/>
      <w:numFmt w:val="decimal"/>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5" w15:restartNumberingAfterBreak="0">
    <w:nsid w:val="3B5D2CCE"/>
    <w:multiLevelType w:val="hybridMultilevel"/>
    <w:tmpl w:val="36FCC848"/>
    <w:styleLink w:val="Zaimportowanystyl23"/>
    <w:lvl w:ilvl="0" w:tplc="1A523CC6">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2DE6636">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EB2F156">
      <w:start w:val="1"/>
      <w:numFmt w:val="lowerRoman"/>
      <w:lvlText w:val="%3."/>
      <w:lvlJc w:val="left"/>
      <w:pPr>
        <w:tabs>
          <w:tab w:val="num" w:pos="2124"/>
        </w:tabs>
        <w:ind w:left="213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8C0860A">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CEAB774">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ABC2B4C">
      <w:start w:val="1"/>
      <w:numFmt w:val="lowerRoman"/>
      <w:lvlText w:val="%6."/>
      <w:lvlJc w:val="left"/>
      <w:pPr>
        <w:tabs>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9A4EE36">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D88EB30">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E00E73A">
      <w:start w:val="1"/>
      <w:numFmt w:val="lowerRoman"/>
      <w:lvlText w:val="%9."/>
      <w:lvlJc w:val="left"/>
      <w:pPr>
        <w:tabs>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6" w15:restartNumberingAfterBreak="0">
    <w:nsid w:val="3C0E2A7E"/>
    <w:multiLevelType w:val="hybridMultilevel"/>
    <w:tmpl w:val="DF7083E0"/>
    <w:styleLink w:val="Zaimportowanystyl164"/>
    <w:lvl w:ilvl="0" w:tplc="C0864CB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2BCCF94">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9463F06">
      <w:start w:val="1"/>
      <w:numFmt w:val="lowerRoman"/>
      <w:lvlText w:val="%3."/>
      <w:lvlJc w:val="left"/>
      <w:pPr>
        <w:ind w:left="2508"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299A5F62">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392E122">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2FCC912">
      <w:start w:val="1"/>
      <w:numFmt w:val="lowerRoman"/>
      <w:lvlText w:val="%6."/>
      <w:lvlJc w:val="left"/>
      <w:pPr>
        <w:ind w:left="4668"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6F6A9782">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ECA1B44">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224B780">
      <w:start w:val="1"/>
      <w:numFmt w:val="lowerRoman"/>
      <w:lvlText w:val="%9."/>
      <w:lvlJc w:val="left"/>
      <w:pPr>
        <w:ind w:left="6828"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7" w15:restartNumberingAfterBreak="0">
    <w:nsid w:val="3C1F3D3F"/>
    <w:multiLevelType w:val="multilevel"/>
    <w:tmpl w:val="B58EB076"/>
    <w:styleLink w:val="Zaimportowanystyl232"/>
    <w:lvl w:ilvl="0">
      <w:start w:val="1"/>
      <w:numFmt w:val="decimal"/>
      <w:lvlText w:val="%1."/>
      <w:lvlJc w:val="left"/>
      <w:pPr>
        <w:ind w:left="567" w:hanging="28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ind w:left="424" w:hanging="14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2)%3."/>
      <w:lvlJc w:val="left"/>
      <w:pPr>
        <w:ind w:left="2407" w:hanging="12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3115" w:hanging="17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3823" w:hanging="161"/>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ind w:left="4745" w:hanging="30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5239" w:hanging="13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5947" w:hanging="12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ind w:left="6905" w:hanging="30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8" w15:restartNumberingAfterBreak="0">
    <w:nsid w:val="3D5F20F2"/>
    <w:multiLevelType w:val="multilevel"/>
    <w:tmpl w:val="9970D25E"/>
    <w:lvl w:ilvl="0">
      <w:start w:val="17"/>
      <w:numFmt w:val="decimal"/>
      <w:lvlText w:val="%1."/>
      <w:lvlJc w:val="left"/>
      <w:pPr>
        <w:tabs>
          <w:tab w:val="num" w:pos="0"/>
        </w:tabs>
        <w:ind w:left="5040" w:hanging="360"/>
      </w:pPr>
      <w:rPr>
        <w:rFonts w:ascii="Times New Roman" w:hAnsi="Times New Roman" w:cs="Times New Roman"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9" w15:restartNumberingAfterBreak="0">
    <w:nsid w:val="3D61650E"/>
    <w:multiLevelType w:val="multilevel"/>
    <w:tmpl w:val="1AEC504C"/>
    <w:numStyleLink w:val="Zaimportowanystyl104"/>
  </w:abstractNum>
  <w:abstractNum w:abstractNumId="90" w15:restartNumberingAfterBreak="0">
    <w:nsid w:val="3E237CE4"/>
    <w:multiLevelType w:val="hybridMultilevel"/>
    <w:tmpl w:val="3684F572"/>
    <w:styleLink w:val="Zaimportowanystyl27"/>
    <w:lvl w:ilvl="0" w:tplc="D514F29A">
      <w:start w:val="1"/>
      <w:numFmt w:val="decimal"/>
      <w:lvlText w:val="%1."/>
      <w:lvlJc w:val="left"/>
      <w:pPr>
        <w:tabs>
          <w:tab w:val="num" w:pos="345"/>
        </w:tabs>
        <w:ind w:left="357"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1" w:tplc="951E3BEA">
      <w:start w:val="1"/>
      <w:numFmt w:val="decimal"/>
      <w:lvlText w:val="%2)"/>
      <w:lvlJc w:val="left"/>
      <w:pPr>
        <w:tabs>
          <w:tab w:val="num" w:pos="1080"/>
        </w:tabs>
        <w:ind w:left="109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2" w:tplc="D8EEDC8E">
      <w:start w:val="1"/>
      <w:numFmt w:val="lowerLetter"/>
      <w:lvlText w:val="%3)"/>
      <w:lvlJc w:val="left"/>
      <w:pPr>
        <w:tabs>
          <w:tab w:val="num" w:pos="1440"/>
        </w:tabs>
        <w:ind w:left="145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3" w:tplc="B6F8EC2E">
      <w:start w:val="1"/>
      <w:numFmt w:val="decimal"/>
      <w:lvlText w:val="%4."/>
      <w:lvlJc w:val="left"/>
      <w:pPr>
        <w:tabs>
          <w:tab w:val="num" w:pos="1800"/>
        </w:tabs>
        <w:ind w:left="181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4" w:tplc="3DDCA268">
      <w:start w:val="1"/>
      <w:numFmt w:val="decimal"/>
      <w:lvlText w:val="%5."/>
      <w:lvlJc w:val="left"/>
      <w:pPr>
        <w:tabs>
          <w:tab w:val="num" w:pos="2160"/>
        </w:tabs>
        <w:ind w:left="217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5" w:tplc="EBFA9E3A">
      <w:start w:val="1"/>
      <w:numFmt w:val="decimal"/>
      <w:lvlText w:val="%6."/>
      <w:lvlJc w:val="left"/>
      <w:pPr>
        <w:tabs>
          <w:tab w:val="num" w:pos="2520"/>
        </w:tabs>
        <w:ind w:left="253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6" w:tplc="B22CE1B2">
      <w:start w:val="1"/>
      <w:numFmt w:val="decimal"/>
      <w:lvlText w:val="%7."/>
      <w:lvlJc w:val="left"/>
      <w:pPr>
        <w:tabs>
          <w:tab w:val="num" w:pos="2880"/>
        </w:tabs>
        <w:ind w:left="289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7" w:tplc="2B5CB8D4">
      <w:start w:val="1"/>
      <w:numFmt w:val="decimal"/>
      <w:lvlText w:val="%8."/>
      <w:lvlJc w:val="left"/>
      <w:pPr>
        <w:tabs>
          <w:tab w:val="num" w:pos="3240"/>
        </w:tabs>
        <w:ind w:left="3252" w:hanging="372"/>
      </w:pPr>
      <w:rPr>
        <w:rFonts w:hAnsi="Arial Unicode MS"/>
        <w:b/>
        <w:bCs/>
        <w:caps w:val="0"/>
        <w:smallCaps w:val="0"/>
        <w:strike w:val="0"/>
        <w:dstrike w:val="0"/>
        <w:outline w:val="0"/>
        <w:emboss w:val="0"/>
        <w:imprint w:val="0"/>
        <w:spacing w:val="0"/>
        <w:w w:val="100"/>
        <w:kern w:val="0"/>
        <w:position w:val="0"/>
        <w:highlight w:val="none"/>
        <w:vertAlign w:val="baseline"/>
      </w:rPr>
    </w:lvl>
    <w:lvl w:ilvl="8" w:tplc="1B005726">
      <w:start w:val="1"/>
      <w:numFmt w:val="decimal"/>
      <w:lvlText w:val="%9."/>
      <w:lvlJc w:val="left"/>
      <w:pPr>
        <w:tabs>
          <w:tab w:val="num" w:pos="3600"/>
        </w:tabs>
        <w:ind w:left="3612" w:hanging="37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91" w15:restartNumberingAfterBreak="0">
    <w:nsid w:val="3E4F1411"/>
    <w:multiLevelType w:val="hybridMultilevel"/>
    <w:tmpl w:val="E952A72C"/>
    <w:styleLink w:val="Zaimportowanystyl231"/>
    <w:lvl w:ilvl="0" w:tplc="DB26FA06">
      <w:start w:val="1"/>
      <w:numFmt w:val="decimal"/>
      <w:lvlText w:val="%1)"/>
      <w:lvlJc w:val="left"/>
      <w:pPr>
        <w:tabs>
          <w:tab w:val="left" w:pos="870"/>
        </w:tabs>
        <w:ind w:left="869"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F0E1142">
      <w:start w:val="1"/>
      <w:numFmt w:val="decimal"/>
      <w:lvlText w:val="%2)"/>
      <w:lvlJc w:val="left"/>
      <w:pPr>
        <w:tabs>
          <w:tab w:val="left" w:pos="870"/>
        </w:tabs>
        <w:ind w:left="100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9BE3D70">
      <w:start w:val="1"/>
      <w:numFmt w:val="decimal"/>
      <w:lvlText w:val="%3)"/>
      <w:lvlJc w:val="left"/>
      <w:pPr>
        <w:tabs>
          <w:tab w:val="left" w:pos="870"/>
        </w:tabs>
        <w:ind w:left="172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E4A395A">
      <w:start w:val="1"/>
      <w:numFmt w:val="decimal"/>
      <w:lvlText w:val="%4)"/>
      <w:lvlJc w:val="left"/>
      <w:pPr>
        <w:tabs>
          <w:tab w:val="left" w:pos="870"/>
        </w:tabs>
        <w:ind w:left="244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6D62028">
      <w:start w:val="1"/>
      <w:numFmt w:val="decimal"/>
      <w:lvlText w:val="%5)"/>
      <w:lvlJc w:val="left"/>
      <w:pPr>
        <w:tabs>
          <w:tab w:val="left" w:pos="870"/>
        </w:tabs>
        <w:ind w:left="316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A2ECAC4">
      <w:start w:val="1"/>
      <w:numFmt w:val="decimal"/>
      <w:lvlText w:val="%6)"/>
      <w:lvlJc w:val="left"/>
      <w:pPr>
        <w:tabs>
          <w:tab w:val="left" w:pos="870"/>
        </w:tabs>
        <w:ind w:left="388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8026AC4C">
      <w:start w:val="1"/>
      <w:numFmt w:val="decimal"/>
      <w:lvlText w:val="%7)"/>
      <w:lvlJc w:val="left"/>
      <w:pPr>
        <w:tabs>
          <w:tab w:val="left" w:pos="870"/>
        </w:tabs>
        <w:ind w:left="460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57882B4">
      <w:start w:val="1"/>
      <w:numFmt w:val="decimal"/>
      <w:lvlText w:val="%8)"/>
      <w:lvlJc w:val="left"/>
      <w:pPr>
        <w:tabs>
          <w:tab w:val="left" w:pos="870"/>
        </w:tabs>
        <w:ind w:left="532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60A06AC">
      <w:start w:val="1"/>
      <w:numFmt w:val="decimal"/>
      <w:lvlText w:val="%9)"/>
      <w:lvlJc w:val="left"/>
      <w:pPr>
        <w:tabs>
          <w:tab w:val="left" w:pos="870"/>
        </w:tabs>
        <w:ind w:left="604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2" w15:restartNumberingAfterBreak="0">
    <w:nsid w:val="3F0267E8"/>
    <w:multiLevelType w:val="hybridMultilevel"/>
    <w:tmpl w:val="F5EA98E4"/>
    <w:styleLink w:val="Zaimportowanystyl43"/>
    <w:lvl w:ilvl="0" w:tplc="EDC4FDF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B6CB5DC">
      <w:start w:val="1"/>
      <w:numFmt w:val="lowerLetter"/>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3747784">
      <w:start w:val="1"/>
      <w:numFmt w:val="lowerLetter"/>
      <w:lvlText w:val="%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9A4B85A">
      <w:start w:val="1"/>
      <w:numFmt w:val="lowerLetter"/>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D22AFA0">
      <w:start w:val="1"/>
      <w:numFmt w:val="lowerLetter"/>
      <w:lvlText w:val="%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714C75C">
      <w:start w:val="1"/>
      <w:numFmt w:val="lowerLetter"/>
      <w:lvlText w:val="%6)"/>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89E6462">
      <w:start w:val="1"/>
      <w:numFmt w:val="lowerLetter"/>
      <w:lvlText w:val="%7)"/>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A3C41A0">
      <w:start w:val="1"/>
      <w:numFmt w:val="lowerLetter"/>
      <w:lvlText w:val="%8)"/>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7243B34">
      <w:start w:val="1"/>
      <w:numFmt w:val="lowerLetter"/>
      <w:lvlText w:val="%9)"/>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3" w15:restartNumberingAfterBreak="0">
    <w:nsid w:val="3F9B5EAA"/>
    <w:multiLevelType w:val="multilevel"/>
    <w:tmpl w:val="C108F3CC"/>
    <w:lvl w:ilvl="0">
      <w:start w:val="15"/>
      <w:numFmt w:val="decimal"/>
      <w:lvlText w:val="%1."/>
      <w:lvlJc w:val="left"/>
      <w:pPr>
        <w:tabs>
          <w:tab w:val="num" w:pos="0"/>
        </w:tabs>
        <w:ind w:left="50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40250F68"/>
    <w:multiLevelType w:val="hybridMultilevel"/>
    <w:tmpl w:val="39C816EE"/>
    <w:numStyleLink w:val="Zaimportowanystyl214"/>
  </w:abstractNum>
  <w:abstractNum w:abstractNumId="95" w15:restartNumberingAfterBreak="0">
    <w:nsid w:val="40B92A2B"/>
    <w:multiLevelType w:val="hybridMultilevel"/>
    <w:tmpl w:val="EAF41FC0"/>
    <w:styleLink w:val="Zaimportowanystyl141"/>
    <w:lvl w:ilvl="0" w:tplc="949E12D8">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F901194">
      <w:start w:val="1"/>
      <w:numFmt w:val="decimal"/>
      <w:lvlText w:val="%2)"/>
      <w:lvlJc w:val="left"/>
      <w:pPr>
        <w:ind w:left="115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C5625F0">
      <w:start w:val="1"/>
      <w:numFmt w:val="decimal"/>
      <w:lvlText w:val="%3)"/>
      <w:lvlJc w:val="left"/>
      <w:pPr>
        <w:tabs>
          <w:tab w:val="left" w:pos="1154"/>
        </w:tabs>
        <w:ind w:left="20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C000FF2">
      <w:start w:val="1"/>
      <w:numFmt w:val="decimal"/>
      <w:lvlText w:val="%4)"/>
      <w:lvlJc w:val="left"/>
      <w:pPr>
        <w:tabs>
          <w:tab w:val="left" w:pos="1154"/>
        </w:tabs>
        <w:ind w:left="289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D582838">
      <w:start w:val="1"/>
      <w:numFmt w:val="decimal"/>
      <w:lvlText w:val="%5)"/>
      <w:lvlJc w:val="left"/>
      <w:pPr>
        <w:tabs>
          <w:tab w:val="left" w:pos="1154"/>
        </w:tabs>
        <w:ind w:left="37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B0240CE">
      <w:start w:val="1"/>
      <w:numFmt w:val="decimal"/>
      <w:lvlText w:val="%6)"/>
      <w:lvlJc w:val="left"/>
      <w:pPr>
        <w:tabs>
          <w:tab w:val="left" w:pos="1154"/>
        </w:tabs>
        <w:ind w:left="463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6047032">
      <w:start w:val="1"/>
      <w:numFmt w:val="decimal"/>
      <w:lvlText w:val="%7)"/>
      <w:lvlJc w:val="left"/>
      <w:pPr>
        <w:tabs>
          <w:tab w:val="left" w:pos="1154"/>
        </w:tabs>
        <w:ind w:left="55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75642F8">
      <w:start w:val="1"/>
      <w:numFmt w:val="decimal"/>
      <w:lvlText w:val="%8)"/>
      <w:lvlJc w:val="left"/>
      <w:pPr>
        <w:tabs>
          <w:tab w:val="left" w:pos="1154"/>
        </w:tabs>
        <w:ind w:left="637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4A09DF6">
      <w:start w:val="1"/>
      <w:numFmt w:val="decimal"/>
      <w:lvlText w:val="%9)"/>
      <w:lvlJc w:val="left"/>
      <w:pPr>
        <w:tabs>
          <w:tab w:val="left" w:pos="1154"/>
        </w:tabs>
        <w:ind w:left="72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6" w15:restartNumberingAfterBreak="0">
    <w:nsid w:val="41CD06BC"/>
    <w:multiLevelType w:val="hybridMultilevel"/>
    <w:tmpl w:val="32CE50AE"/>
    <w:styleLink w:val="Zaimportowanystyl181"/>
    <w:lvl w:ilvl="0" w:tplc="B1AEDA8E">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A121098">
      <w:start w:val="1"/>
      <w:numFmt w:val="decimal"/>
      <w:lvlText w:val="%2)"/>
      <w:lvlJc w:val="left"/>
      <w:pPr>
        <w:ind w:left="115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EC02452">
      <w:start w:val="1"/>
      <w:numFmt w:val="decimal"/>
      <w:lvlText w:val="%3)"/>
      <w:lvlJc w:val="left"/>
      <w:pPr>
        <w:tabs>
          <w:tab w:val="left" w:pos="1154"/>
        </w:tabs>
        <w:ind w:left="20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F927C84">
      <w:start w:val="1"/>
      <w:numFmt w:val="decimal"/>
      <w:lvlText w:val="%4)"/>
      <w:lvlJc w:val="left"/>
      <w:pPr>
        <w:tabs>
          <w:tab w:val="left" w:pos="1154"/>
        </w:tabs>
        <w:ind w:left="289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8000A0E">
      <w:start w:val="1"/>
      <w:numFmt w:val="decimal"/>
      <w:lvlText w:val="%5)"/>
      <w:lvlJc w:val="left"/>
      <w:pPr>
        <w:tabs>
          <w:tab w:val="left" w:pos="1154"/>
        </w:tabs>
        <w:ind w:left="37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104EA54">
      <w:start w:val="1"/>
      <w:numFmt w:val="decimal"/>
      <w:lvlText w:val="%6)"/>
      <w:lvlJc w:val="left"/>
      <w:pPr>
        <w:tabs>
          <w:tab w:val="left" w:pos="1154"/>
        </w:tabs>
        <w:ind w:left="463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372CFD4">
      <w:start w:val="1"/>
      <w:numFmt w:val="decimal"/>
      <w:lvlText w:val="%7)"/>
      <w:lvlJc w:val="left"/>
      <w:pPr>
        <w:tabs>
          <w:tab w:val="left" w:pos="1154"/>
        </w:tabs>
        <w:ind w:left="55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5B27554">
      <w:start w:val="1"/>
      <w:numFmt w:val="decimal"/>
      <w:lvlText w:val="%8)"/>
      <w:lvlJc w:val="left"/>
      <w:pPr>
        <w:tabs>
          <w:tab w:val="left" w:pos="1154"/>
        </w:tabs>
        <w:ind w:left="637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F3EB396">
      <w:start w:val="1"/>
      <w:numFmt w:val="decimal"/>
      <w:lvlText w:val="%9)"/>
      <w:lvlJc w:val="left"/>
      <w:pPr>
        <w:tabs>
          <w:tab w:val="left" w:pos="1154"/>
        </w:tabs>
        <w:ind w:left="72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7" w15:restartNumberingAfterBreak="0">
    <w:nsid w:val="445D75FF"/>
    <w:multiLevelType w:val="hybridMultilevel"/>
    <w:tmpl w:val="34E6ACD6"/>
    <w:styleLink w:val="Zaimportowanystyl142"/>
    <w:lvl w:ilvl="0" w:tplc="197E4F46">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9D6E98C">
      <w:start w:val="1"/>
      <w:numFmt w:val="decimal"/>
      <w:lvlText w:val="%2)"/>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6462A84">
      <w:start w:val="1"/>
      <w:numFmt w:val="decimal"/>
      <w:lvlText w:val="%3)"/>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0202BEC">
      <w:start w:val="1"/>
      <w:numFmt w:val="decimal"/>
      <w:lvlText w:val="%4)"/>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E60EFB8">
      <w:start w:val="1"/>
      <w:numFmt w:val="decimal"/>
      <w:lvlText w:val="%5)"/>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F1C29B0">
      <w:start w:val="1"/>
      <w:numFmt w:val="decimal"/>
      <w:lvlText w:val="%6)"/>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756282C">
      <w:start w:val="1"/>
      <w:numFmt w:val="decimal"/>
      <w:lvlText w:val="%7)"/>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A5E6A34">
      <w:start w:val="1"/>
      <w:numFmt w:val="decimal"/>
      <w:lvlText w:val="%8)"/>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CFE634C">
      <w:start w:val="1"/>
      <w:numFmt w:val="decimal"/>
      <w:lvlText w:val="%9)"/>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8" w15:restartNumberingAfterBreak="0">
    <w:nsid w:val="454F3246"/>
    <w:multiLevelType w:val="hybridMultilevel"/>
    <w:tmpl w:val="BF00ED58"/>
    <w:styleLink w:val="Zaimportowanystyl262"/>
    <w:lvl w:ilvl="0" w:tplc="D918FE5A">
      <w:start w:val="1"/>
      <w:numFmt w:val="decimal"/>
      <w:lvlText w:val="%1)"/>
      <w:lvlJc w:val="left"/>
      <w:pPr>
        <w:tabs>
          <w:tab w:val="left" w:pos="144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04EC3C6">
      <w:start w:val="1"/>
      <w:numFmt w:val="lowerLetter"/>
      <w:lvlText w:val="%2)"/>
      <w:lvlJc w:val="left"/>
      <w:pPr>
        <w:tabs>
          <w:tab w:val="left" w:pos="144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90A1686">
      <w:start w:val="1"/>
      <w:numFmt w:val="lowerLetter"/>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7B67054">
      <w:start w:val="1"/>
      <w:numFmt w:val="lowerLetter"/>
      <w:lvlText w:val="%4)"/>
      <w:lvlJc w:val="left"/>
      <w:pPr>
        <w:tabs>
          <w:tab w:val="left" w:pos="144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17AB83C">
      <w:start w:val="1"/>
      <w:numFmt w:val="lowerLetter"/>
      <w:lvlText w:val="%5)"/>
      <w:lvlJc w:val="left"/>
      <w:pPr>
        <w:tabs>
          <w:tab w:val="left" w:pos="144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5567D90">
      <w:start w:val="1"/>
      <w:numFmt w:val="lowerLetter"/>
      <w:lvlText w:val="%6)"/>
      <w:lvlJc w:val="left"/>
      <w:pPr>
        <w:tabs>
          <w:tab w:val="left" w:pos="144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14E5F26">
      <w:start w:val="1"/>
      <w:numFmt w:val="lowerLetter"/>
      <w:lvlText w:val="%7)"/>
      <w:lvlJc w:val="left"/>
      <w:pPr>
        <w:tabs>
          <w:tab w:val="left" w:pos="144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FCCD0A6">
      <w:start w:val="1"/>
      <w:numFmt w:val="lowerLetter"/>
      <w:lvlText w:val="%8)"/>
      <w:lvlJc w:val="left"/>
      <w:pPr>
        <w:tabs>
          <w:tab w:val="left" w:pos="144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4982326">
      <w:start w:val="1"/>
      <w:numFmt w:val="lowerLetter"/>
      <w:lvlText w:val="%9)"/>
      <w:lvlJc w:val="left"/>
      <w:pPr>
        <w:tabs>
          <w:tab w:val="left" w:pos="14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9" w15:restartNumberingAfterBreak="0">
    <w:nsid w:val="45CE31D6"/>
    <w:multiLevelType w:val="hybridMultilevel"/>
    <w:tmpl w:val="36C44C6A"/>
    <w:styleLink w:val="Numery"/>
    <w:lvl w:ilvl="0" w:tplc="D8387912">
      <w:start w:val="1"/>
      <w:numFmt w:val="decimal"/>
      <w:lvlText w:val="%1."/>
      <w:lvlJc w:val="left"/>
      <w:pPr>
        <w:tabs>
          <w:tab w:val="num" w:pos="253"/>
        </w:tabs>
        <w:ind w:left="2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B0C94F4">
      <w:start w:val="1"/>
      <w:numFmt w:val="decimal"/>
      <w:lvlText w:val="%2)"/>
      <w:lvlJc w:val="left"/>
      <w:pPr>
        <w:tabs>
          <w:tab w:val="num" w:pos="1053"/>
        </w:tabs>
        <w:ind w:left="10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F924BCA">
      <w:start w:val="1"/>
      <w:numFmt w:val="decimal"/>
      <w:lvlText w:val="%3."/>
      <w:lvlJc w:val="left"/>
      <w:pPr>
        <w:tabs>
          <w:tab w:val="num" w:pos="1853"/>
        </w:tabs>
        <w:ind w:left="18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F21BD8">
      <w:start w:val="1"/>
      <w:numFmt w:val="decimal"/>
      <w:lvlText w:val="%4."/>
      <w:lvlJc w:val="left"/>
      <w:pPr>
        <w:tabs>
          <w:tab w:val="num" w:pos="2653"/>
        </w:tabs>
        <w:ind w:left="26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CD00492">
      <w:start w:val="1"/>
      <w:numFmt w:val="decimal"/>
      <w:lvlText w:val="%5."/>
      <w:lvlJc w:val="left"/>
      <w:pPr>
        <w:tabs>
          <w:tab w:val="num" w:pos="3453"/>
        </w:tabs>
        <w:ind w:left="34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106FDCA">
      <w:start w:val="1"/>
      <w:numFmt w:val="decimal"/>
      <w:lvlText w:val="%6."/>
      <w:lvlJc w:val="left"/>
      <w:pPr>
        <w:tabs>
          <w:tab w:val="num" w:pos="4253"/>
        </w:tabs>
        <w:ind w:left="42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4CACBEE">
      <w:start w:val="1"/>
      <w:numFmt w:val="decimal"/>
      <w:lvlText w:val="%7."/>
      <w:lvlJc w:val="left"/>
      <w:pPr>
        <w:tabs>
          <w:tab w:val="num" w:pos="5053"/>
        </w:tabs>
        <w:ind w:left="50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2CE85AA">
      <w:start w:val="1"/>
      <w:numFmt w:val="decimal"/>
      <w:lvlText w:val="%8."/>
      <w:lvlJc w:val="left"/>
      <w:pPr>
        <w:tabs>
          <w:tab w:val="num" w:pos="5853"/>
        </w:tabs>
        <w:ind w:left="58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F50F4E2">
      <w:start w:val="1"/>
      <w:numFmt w:val="decimal"/>
      <w:lvlText w:val="%9."/>
      <w:lvlJc w:val="left"/>
      <w:pPr>
        <w:tabs>
          <w:tab w:val="num" w:pos="6653"/>
        </w:tabs>
        <w:ind w:left="6677" w:hanging="2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0" w15:restartNumberingAfterBreak="0">
    <w:nsid w:val="45ED592D"/>
    <w:multiLevelType w:val="hybridMultilevel"/>
    <w:tmpl w:val="C10A3A9C"/>
    <w:styleLink w:val="Zaimportowanystyl123"/>
    <w:lvl w:ilvl="0" w:tplc="BE44C69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1E2F262">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57C5B04">
      <w:start w:val="1"/>
      <w:numFmt w:val="lowerLetter"/>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A846626">
      <w:start w:val="1"/>
      <w:numFmt w:val="lowerLetter"/>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E7257B2">
      <w:start w:val="1"/>
      <w:numFmt w:val="lowerLetter"/>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5D069CC">
      <w:start w:val="1"/>
      <w:numFmt w:val="lowerLetter"/>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47CD9DE">
      <w:start w:val="1"/>
      <w:numFmt w:val="lowerLetter"/>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14A1A94">
      <w:start w:val="1"/>
      <w:numFmt w:val="lowerLetter"/>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C6CA57A">
      <w:start w:val="1"/>
      <w:numFmt w:val="lowerLetter"/>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1" w15:restartNumberingAfterBreak="0">
    <w:nsid w:val="463E054F"/>
    <w:multiLevelType w:val="multilevel"/>
    <w:tmpl w:val="9496B020"/>
    <w:styleLink w:val="Zaimportowanystyl115"/>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7"/>
          <w:tab w:val="num" w:pos="709"/>
          <w:tab w:val="left" w:pos="2127"/>
          <w:tab w:val="left" w:pos="2836"/>
          <w:tab w:val="left" w:pos="3545"/>
          <w:tab w:val="left" w:pos="4254"/>
          <w:tab w:val="left" w:pos="4963"/>
          <w:tab w:val="left" w:pos="5672"/>
          <w:tab w:val="left" w:pos="6381"/>
          <w:tab w:val="left" w:pos="7090"/>
          <w:tab w:val="left" w:pos="7799"/>
          <w:tab w:val="left" w:pos="8508"/>
        </w:tabs>
        <w:ind w:left="851"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851"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num" w:pos="534"/>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544" w:hanging="54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70" w:hanging="18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719" w:hanging="17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428" w:hanging="52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428" w:hanging="16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137" w:hanging="5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2" w15:restartNumberingAfterBreak="0">
    <w:nsid w:val="47147BA6"/>
    <w:multiLevelType w:val="hybridMultilevel"/>
    <w:tmpl w:val="B90CB178"/>
    <w:styleLink w:val="Zaimportowanystyl55"/>
    <w:lvl w:ilvl="0" w:tplc="E14CA568">
      <w:start w:val="1"/>
      <w:numFmt w:val="decimal"/>
      <w:lvlText w:val="%1)"/>
      <w:lvlJc w:val="left"/>
      <w:pPr>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774365C">
      <w:start w:val="1"/>
      <w:numFmt w:val="lowerLetter"/>
      <w:lvlText w:val="%2."/>
      <w:lvlJc w:val="left"/>
      <w:pPr>
        <w:ind w:left="249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B6237B0">
      <w:start w:val="1"/>
      <w:numFmt w:val="decimal"/>
      <w:lvlText w:val="%3."/>
      <w:lvlJc w:val="left"/>
      <w:pPr>
        <w:ind w:left="3398"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7E01FB2">
      <w:start w:val="1"/>
      <w:numFmt w:val="decimal"/>
      <w:lvlText w:val="%4."/>
      <w:lvlJc w:val="left"/>
      <w:pPr>
        <w:ind w:left="393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004EB2E">
      <w:start w:val="1"/>
      <w:numFmt w:val="lowerLetter"/>
      <w:lvlText w:val="%5."/>
      <w:lvlJc w:val="left"/>
      <w:pPr>
        <w:ind w:left="465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0025FAC">
      <w:start w:val="1"/>
      <w:numFmt w:val="lowerRoman"/>
      <w:lvlText w:val="%6."/>
      <w:lvlJc w:val="left"/>
      <w:pPr>
        <w:ind w:left="5378"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BDB8C346">
      <w:start w:val="1"/>
      <w:numFmt w:val="decimal"/>
      <w:lvlText w:val="%7."/>
      <w:lvlJc w:val="left"/>
      <w:pPr>
        <w:ind w:left="609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C6017F0">
      <w:start w:val="1"/>
      <w:numFmt w:val="lowerLetter"/>
      <w:lvlText w:val="%8."/>
      <w:lvlJc w:val="left"/>
      <w:pPr>
        <w:ind w:left="681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E1654E8">
      <w:start w:val="1"/>
      <w:numFmt w:val="lowerRoman"/>
      <w:lvlText w:val="%9."/>
      <w:lvlJc w:val="left"/>
      <w:pPr>
        <w:ind w:left="7538"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3" w15:restartNumberingAfterBreak="0">
    <w:nsid w:val="476D734A"/>
    <w:multiLevelType w:val="hybridMultilevel"/>
    <w:tmpl w:val="7FC645BA"/>
    <w:styleLink w:val="Zaimportowanystyl29"/>
    <w:lvl w:ilvl="0" w:tplc="3E001216">
      <w:start w:val="1"/>
      <w:numFmt w:val="lowerLetter"/>
      <w:lvlText w:val="%1)"/>
      <w:lvlJc w:val="left"/>
      <w:pPr>
        <w:tabs>
          <w:tab w:val="left" w:pos="720"/>
        </w:tabs>
        <w:ind w:left="1304" w:hanging="340"/>
      </w:pPr>
      <w:rPr>
        <w:rFonts w:hAnsi="Arial Unicode MS"/>
        <w:caps w:val="0"/>
        <w:smallCaps w:val="0"/>
        <w:strike w:val="0"/>
        <w:dstrike w:val="0"/>
        <w:outline w:val="0"/>
        <w:emboss w:val="0"/>
        <w:imprint w:val="0"/>
        <w:spacing w:val="0"/>
        <w:w w:val="100"/>
        <w:kern w:val="0"/>
        <w:position w:val="0"/>
        <w:highlight w:val="none"/>
        <w:vertAlign w:val="baseline"/>
      </w:rPr>
    </w:lvl>
    <w:lvl w:ilvl="1" w:tplc="310A942A">
      <w:start w:val="1"/>
      <w:numFmt w:val="lowerLetter"/>
      <w:lvlText w:val="%2)"/>
      <w:lvlJc w:val="left"/>
      <w:pPr>
        <w:tabs>
          <w:tab w:val="left" w:pos="720"/>
        </w:tabs>
        <w:ind w:left="1664" w:hanging="340"/>
      </w:pPr>
      <w:rPr>
        <w:rFonts w:hAnsi="Arial Unicode MS"/>
        <w:caps w:val="0"/>
        <w:smallCaps w:val="0"/>
        <w:strike w:val="0"/>
        <w:dstrike w:val="0"/>
        <w:outline w:val="0"/>
        <w:emboss w:val="0"/>
        <w:imprint w:val="0"/>
        <w:spacing w:val="0"/>
        <w:w w:val="100"/>
        <w:kern w:val="0"/>
        <w:position w:val="0"/>
        <w:highlight w:val="none"/>
        <w:vertAlign w:val="baseline"/>
      </w:rPr>
    </w:lvl>
    <w:lvl w:ilvl="2" w:tplc="ADFC2440">
      <w:start w:val="1"/>
      <w:numFmt w:val="lowerLetter"/>
      <w:lvlText w:val="%3)"/>
      <w:lvlJc w:val="left"/>
      <w:pPr>
        <w:tabs>
          <w:tab w:val="left" w:pos="720"/>
        </w:tabs>
        <w:ind w:left="2024" w:hanging="340"/>
      </w:pPr>
      <w:rPr>
        <w:rFonts w:hAnsi="Arial Unicode MS"/>
        <w:caps w:val="0"/>
        <w:smallCaps w:val="0"/>
        <w:strike w:val="0"/>
        <w:dstrike w:val="0"/>
        <w:outline w:val="0"/>
        <w:emboss w:val="0"/>
        <w:imprint w:val="0"/>
        <w:spacing w:val="0"/>
        <w:w w:val="100"/>
        <w:kern w:val="0"/>
        <w:position w:val="0"/>
        <w:highlight w:val="none"/>
        <w:vertAlign w:val="baseline"/>
      </w:rPr>
    </w:lvl>
    <w:lvl w:ilvl="3" w:tplc="FDF40BAC">
      <w:start w:val="1"/>
      <w:numFmt w:val="lowerLetter"/>
      <w:lvlText w:val="%4)"/>
      <w:lvlJc w:val="left"/>
      <w:pPr>
        <w:tabs>
          <w:tab w:val="left" w:pos="720"/>
        </w:tabs>
        <w:ind w:left="2384" w:hanging="340"/>
      </w:pPr>
      <w:rPr>
        <w:rFonts w:hAnsi="Arial Unicode MS"/>
        <w:caps w:val="0"/>
        <w:smallCaps w:val="0"/>
        <w:strike w:val="0"/>
        <w:dstrike w:val="0"/>
        <w:outline w:val="0"/>
        <w:emboss w:val="0"/>
        <w:imprint w:val="0"/>
        <w:spacing w:val="0"/>
        <w:w w:val="100"/>
        <w:kern w:val="0"/>
        <w:position w:val="0"/>
        <w:highlight w:val="none"/>
        <w:vertAlign w:val="baseline"/>
      </w:rPr>
    </w:lvl>
    <w:lvl w:ilvl="4" w:tplc="25DA9574">
      <w:start w:val="1"/>
      <w:numFmt w:val="lowerLetter"/>
      <w:lvlText w:val="%5)"/>
      <w:lvlJc w:val="left"/>
      <w:pPr>
        <w:tabs>
          <w:tab w:val="left" w:pos="720"/>
        </w:tabs>
        <w:ind w:left="2744" w:hanging="340"/>
      </w:pPr>
      <w:rPr>
        <w:rFonts w:hAnsi="Arial Unicode MS"/>
        <w:caps w:val="0"/>
        <w:smallCaps w:val="0"/>
        <w:strike w:val="0"/>
        <w:dstrike w:val="0"/>
        <w:outline w:val="0"/>
        <w:emboss w:val="0"/>
        <w:imprint w:val="0"/>
        <w:spacing w:val="0"/>
        <w:w w:val="100"/>
        <w:kern w:val="0"/>
        <w:position w:val="0"/>
        <w:highlight w:val="none"/>
        <w:vertAlign w:val="baseline"/>
      </w:rPr>
    </w:lvl>
    <w:lvl w:ilvl="5" w:tplc="03761B9E">
      <w:start w:val="1"/>
      <w:numFmt w:val="lowerLetter"/>
      <w:lvlText w:val="%6)"/>
      <w:lvlJc w:val="left"/>
      <w:pPr>
        <w:tabs>
          <w:tab w:val="left" w:pos="720"/>
        </w:tabs>
        <w:ind w:left="3104" w:hanging="340"/>
      </w:pPr>
      <w:rPr>
        <w:rFonts w:hAnsi="Arial Unicode MS"/>
        <w:caps w:val="0"/>
        <w:smallCaps w:val="0"/>
        <w:strike w:val="0"/>
        <w:dstrike w:val="0"/>
        <w:outline w:val="0"/>
        <w:emboss w:val="0"/>
        <w:imprint w:val="0"/>
        <w:spacing w:val="0"/>
        <w:w w:val="100"/>
        <w:kern w:val="0"/>
        <w:position w:val="0"/>
        <w:highlight w:val="none"/>
        <w:vertAlign w:val="baseline"/>
      </w:rPr>
    </w:lvl>
    <w:lvl w:ilvl="6" w:tplc="C17C3FE4">
      <w:start w:val="1"/>
      <w:numFmt w:val="lowerLetter"/>
      <w:lvlText w:val="%7)"/>
      <w:lvlJc w:val="left"/>
      <w:pPr>
        <w:tabs>
          <w:tab w:val="left" w:pos="720"/>
        </w:tabs>
        <w:ind w:left="3464" w:hanging="340"/>
      </w:pPr>
      <w:rPr>
        <w:rFonts w:hAnsi="Arial Unicode MS"/>
        <w:caps w:val="0"/>
        <w:smallCaps w:val="0"/>
        <w:strike w:val="0"/>
        <w:dstrike w:val="0"/>
        <w:outline w:val="0"/>
        <w:emboss w:val="0"/>
        <w:imprint w:val="0"/>
        <w:spacing w:val="0"/>
        <w:w w:val="100"/>
        <w:kern w:val="0"/>
        <w:position w:val="0"/>
        <w:highlight w:val="none"/>
        <w:vertAlign w:val="baseline"/>
      </w:rPr>
    </w:lvl>
    <w:lvl w:ilvl="7" w:tplc="58A2AE00">
      <w:start w:val="1"/>
      <w:numFmt w:val="lowerLetter"/>
      <w:lvlText w:val="%8)"/>
      <w:lvlJc w:val="left"/>
      <w:pPr>
        <w:tabs>
          <w:tab w:val="left" w:pos="720"/>
        </w:tabs>
        <w:ind w:left="3824" w:hanging="340"/>
      </w:pPr>
      <w:rPr>
        <w:rFonts w:hAnsi="Arial Unicode MS"/>
        <w:caps w:val="0"/>
        <w:smallCaps w:val="0"/>
        <w:strike w:val="0"/>
        <w:dstrike w:val="0"/>
        <w:outline w:val="0"/>
        <w:emboss w:val="0"/>
        <w:imprint w:val="0"/>
        <w:spacing w:val="0"/>
        <w:w w:val="100"/>
        <w:kern w:val="0"/>
        <w:position w:val="0"/>
        <w:highlight w:val="none"/>
        <w:vertAlign w:val="baseline"/>
      </w:rPr>
    </w:lvl>
    <w:lvl w:ilvl="8" w:tplc="D12044D6">
      <w:start w:val="1"/>
      <w:numFmt w:val="lowerLetter"/>
      <w:lvlText w:val="%9)"/>
      <w:lvlJc w:val="left"/>
      <w:pPr>
        <w:tabs>
          <w:tab w:val="left" w:pos="720"/>
        </w:tabs>
        <w:ind w:left="4184" w:hanging="3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4" w15:restartNumberingAfterBreak="0">
    <w:nsid w:val="4833194B"/>
    <w:multiLevelType w:val="hybridMultilevel"/>
    <w:tmpl w:val="02F83DA6"/>
    <w:styleLink w:val="Zaimportowanystyl16"/>
    <w:lvl w:ilvl="0" w:tplc="8BDA8C84">
      <w:start w:val="1"/>
      <w:numFmt w:val="lowerLetter"/>
      <w:lvlText w:val="%1)"/>
      <w:lvlJc w:val="left"/>
      <w:pPr>
        <w:ind w:left="10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DC0E51A">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222EDA6">
      <w:start w:val="1"/>
      <w:numFmt w:val="lowerRoman"/>
      <w:lvlText w:val="%3."/>
      <w:lvlJc w:val="left"/>
      <w:pPr>
        <w:ind w:left="250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7C0EF0A">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912ED62">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B806FEE">
      <w:start w:val="1"/>
      <w:numFmt w:val="lowerRoman"/>
      <w:lvlText w:val="%6."/>
      <w:lvlJc w:val="left"/>
      <w:pPr>
        <w:ind w:left="466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90064E4">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80036BC">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DAC32A8">
      <w:start w:val="1"/>
      <w:numFmt w:val="lowerRoman"/>
      <w:lvlText w:val="%9."/>
      <w:lvlJc w:val="left"/>
      <w:pPr>
        <w:ind w:left="682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5" w15:restartNumberingAfterBreak="0">
    <w:nsid w:val="48E532FC"/>
    <w:multiLevelType w:val="multilevel"/>
    <w:tmpl w:val="CBFC3272"/>
    <w:styleLink w:val="Zaimportowanystyl24"/>
    <w:lvl w:ilvl="0">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3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1">
      <w:start w:val="1"/>
      <w:numFmt w:val="decimal"/>
      <w:lvlText w:val="%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80" w:hanging="42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2">
      <w:start w:val="1"/>
      <w:numFmt w:val="lowerLetter"/>
      <w:suff w:val="nothing"/>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40" w:hanging="12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3">
      <w:start w:val="1"/>
      <w:numFmt w:val="decimal"/>
      <w:lvlText w:val="%3)%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72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4">
      <w:start w:val="1"/>
      <w:numFmt w:val="decimal"/>
      <w:lvlText w:val="%3)%4.%5."/>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520" w:hanging="108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5">
      <w:start w:val="1"/>
      <w:numFmt w:val="decimal"/>
      <w:lvlText w:val="%3)%4.%5.%6."/>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108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6">
      <w:start w:val="1"/>
      <w:numFmt w:val="decimal"/>
      <w:lvlText w:val="%3)%4.%5.%6.%7."/>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144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7">
      <w:start w:val="1"/>
      <w:numFmt w:val="decimal"/>
      <w:lvlText w:val="%3)%4.%5.%6.%7.%8."/>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960" w:hanging="144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8">
      <w:start w:val="1"/>
      <w:numFmt w:val="decimal"/>
      <w:lvlText w:val="%3)%4.%5.%6.%7.%8.%9."/>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680" w:hanging="1800"/>
      </w:pPr>
      <w:rPr>
        <w:rFonts w:hAnsi="Arial Unicode MS"/>
        <w:caps w:val="0"/>
        <w:smallCaps w:val="0"/>
        <w:strike w:val="0"/>
        <w:dstrike w:val="0"/>
        <w:outline w:val="0"/>
        <w:emboss w:val="0"/>
        <w:imprint w:val="0"/>
        <w:spacing w:val="0"/>
        <w:w w:val="100"/>
        <w:kern w:val="0"/>
        <w:position w:val="0"/>
        <w:sz w:val="20"/>
        <w:szCs w:val="20"/>
        <w:highlight w:val="none"/>
        <w:vertAlign w:val="baseline"/>
      </w:rPr>
    </w:lvl>
  </w:abstractNum>
  <w:abstractNum w:abstractNumId="106" w15:restartNumberingAfterBreak="0">
    <w:nsid w:val="48F51A76"/>
    <w:multiLevelType w:val="hybridMultilevel"/>
    <w:tmpl w:val="DF7083E0"/>
    <w:numStyleLink w:val="Zaimportowanystyl164"/>
  </w:abstractNum>
  <w:abstractNum w:abstractNumId="107" w15:restartNumberingAfterBreak="0">
    <w:nsid w:val="4915628E"/>
    <w:multiLevelType w:val="hybridMultilevel"/>
    <w:tmpl w:val="807A4C36"/>
    <w:styleLink w:val="Zaimportowanystyl82"/>
    <w:lvl w:ilvl="0" w:tplc="09660A5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18C6B94">
      <w:start w:val="1"/>
      <w:numFmt w:val="lowerLetter"/>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FD8149A">
      <w:start w:val="1"/>
      <w:numFmt w:val="lowerLetter"/>
      <w:lvlText w:val="%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14A9F78">
      <w:start w:val="1"/>
      <w:numFmt w:val="lowerLetter"/>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FD894EA">
      <w:start w:val="1"/>
      <w:numFmt w:val="lowerLetter"/>
      <w:lvlText w:val="%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2E20610">
      <w:start w:val="1"/>
      <w:numFmt w:val="lowerLetter"/>
      <w:lvlText w:val="%6)"/>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166A3C1C">
      <w:start w:val="1"/>
      <w:numFmt w:val="lowerLetter"/>
      <w:lvlText w:val="%7)"/>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03C787C">
      <w:start w:val="1"/>
      <w:numFmt w:val="lowerLetter"/>
      <w:lvlText w:val="%8)"/>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B44D19E">
      <w:start w:val="1"/>
      <w:numFmt w:val="lowerLetter"/>
      <w:lvlText w:val="%9)"/>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8" w15:restartNumberingAfterBreak="0">
    <w:nsid w:val="4965672D"/>
    <w:multiLevelType w:val="hybridMultilevel"/>
    <w:tmpl w:val="CE4CCB14"/>
    <w:styleLink w:val="Zaimportowanystyl19"/>
    <w:lvl w:ilvl="0" w:tplc="52948C18">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820E25E">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32C720A">
      <w:start w:val="1"/>
      <w:numFmt w:val="lowerRoman"/>
      <w:lvlText w:val="%3."/>
      <w:lvlJc w:val="left"/>
      <w:pPr>
        <w:tabs>
          <w:tab w:val="num" w:pos="2124"/>
        </w:tabs>
        <w:ind w:left="213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10C41CA">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A982AC6">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14C7D08">
      <w:start w:val="1"/>
      <w:numFmt w:val="lowerRoman"/>
      <w:lvlText w:val="%6."/>
      <w:lvlJc w:val="left"/>
      <w:pPr>
        <w:tabs>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E42E1A0">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6A0F5C6">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9023332">
      <w:start w:val="1"/>
      <w:numFmt w:val="lowerRoman"/>
      <w:lvlText w:val="%9."/>
      <w:lvlJc w:val="left"/>
      <w:pPr>
        <w:tabs>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9" w15:restartNumberingAfterBreak="0">
    <w:nsid w:val="49D06600"/>
    <w:multiLevelType w:val="multilevel"/>
    <w:tmpl w:val="BBAC4BD4"/>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val="0"/>
      </w:rPr>
    </w:lvl>
    <w:lvl w:ilvl="2">
      <w:start w:val="1"/>
      <w:numFmt w:val="decimal"/>
      <w:lvlText w:val="%3)"/>
      <w:lvlJc w:val="left"/>
      <w:pPr>
        <w:tabs>
          <w:tab w:val="num" w:pos="1080"/>
        </w:tabs>
        <w:ind w:left="1080" w:hanging="720"/>
      </w:pPr>
      <w:rPr>
        <w:rFonts w:hint="default"/>
        <w:b w:val="0"/>
        <w:color w:val="auto"/>
      </w:rPr>
    </w:lvl>
    <w:lvl w:ilvl="3">
      <w:start w:val="1"/>
      <w:numFmt w:val="lowerLetter"/>
      <w:lvlText w:val="%4)"/>
      <w:lvlJc w:val="left"/>
      <w:pPr>
        <w:tabs>
          <w:tab w:val="num" w:pos="1080"/>
        </w:tabs>
        <w:ind w:left="1080" w:hanging="156"/>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110" w15:restartNumberingAfterBreak="0">
    <w:nsid w:val="4A736202"/>
    <w:multiLevelType w:val="multilevel"/>
    <w:tmpl w:val="B8E4AB3A"/>
    <w:lvl w:ilvl="0">
      <w:start w:val="1"/>
      <w:numFmt w:val="bullet"/>
      <w:lvlText w:val=""/>
      <w:lvlJc w:val="left"/>
      <w:pPr>
        <w:tabs>
          <w:tab w:val="num" w:pos="0"/>
        </w:tabs>
        <w:ind w:left="72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4AA325E3"/>
    <w:multiLevelType w:val="hybridMultilevel"/>
    <w:tmpl w:val="646874B4"/>
    <w:styleLink w:val="Zaimportowanystyl120"/>
    <w:lvl w:ilvl="0" w:tplc="8AD0C5CE">
      <w:start w:val="1"/>
      <w:numFmt w:val="bullet"/>
      <w:lvlText w:val="•"/>
      <w:lvlJc w:val="left"/>
      <w:pPr>
        <w:ind w:left="465" w:hanging="46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A7ADB40">
      <w:start w:val="1"/>
      <w:numFmt w:val="lowerLetter"/>
      <w:lvlText w:val="%2)"/>
      <w:lvlJc w:val="left"/>
      <w:pPr>
        <w:ind w:left="1456" w:hanging="426"/>
      </w:pPr>
      <w:rPr>
        <w:rFonts w:ascii="Times New Roman" w:eastAsiaTheme="minorHAnsi"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8A424F4">
      <w:start w:val="1"/>
      <w:numFmt w:val="bullet"/>
      <w:lvlText w:val="·"/>
      <w:lvlJc w:val="left"/>
      <w:pPr>
        <w:ind w:left="2332"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F9164758">
      <w:start w:val="1"/>
      <w:numFmt w:val="bullet"/>
      <w:lvlText w:val="·"/>
      <w:lvlJc w:val="left"/>
      <w:pPr>
        <w:ind w:left="3209"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A92A686">
      <w:start w:val="1"/>
      <w:numFmt w:val="bullet"/>
      <w:lvlText w:val="·"/>
      <w:lvlJc w:val="left"/>
      <w:pPr>
        <w:ind w:left="4085"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DDCEE612">
      <w:start w:val="1"/>
      <w:numFmt w:val="bullet"/>
      <w:lvlText w:val="·"/>
      <w:lvlJc w:val="left"/>
      <w:pPr>
        <w:ind w:left="4962"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07000F8C">
      <w:start w:val="1"/>
      <w:numFmt w:val="bullet"/>
      <w:lvlText w:val="·"/>
      <w:lvlJc w:val="left"/>
      <w:pPr>
        <w:ind w:left="5838"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988C8CC">
      <w:start w:val="1"/>
      <w:numFmt w:val="bullet"/>
      <w:lvlText w:val="·"/>
      <w:lvlJc w:val="left"/>
      <w:pPr>
        <w:ind w:left="6715"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EA765388">
      <w:start w:val="1"/>
      <w:numFmt w:val="bullet"/>
      <w:lvlText w:val="·"/>
      <w:lvlJc w:val="left"/>
      <w:pPr>
        <w:ind w:left="7591"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2" w15:restartNumberingAfterBreak="0">
    <w:nsid w:val="4AC36F2B"/>
    <w:multiLevelType w:val="hybridMultilevel"/>
    <w:tmpl w:val="31F4CE72"/>
    <w:styleLink w:val="Zaimportowanystyl5"/>
    <w:lvl w:ilvl="0" w:tplc="99B08D48">
      <w:start w:val="1"/>
      <w:numFmt w:val="decimal"/>
      <w:lvlText w:val="%1."/>
      <w:lvlJc w:val="left"/>
      <w:pPr>
        <w:tabs>
          <w:tab w:val="num" w:pos="709"/>
          <w:tab w:val="left" w:pos="1276"/>
          <w:tab w:val="left" w:pos="1985"/>
          <w:tab w:val="left" w:pos="8992"/>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A84528C">
      <w:start w:val="1"/>
      <w:numFmt w:val="lowerLetter"/>
      <w:lvlText w:val="%2."/>
      <w:lvlJc w:val="left"/>
      <w:pPr>
        <w:tabs>
          <w:tab w:val="left" w:pos="709"/>
          <w:tab w:val="num" w:pos="1276"/>
          <w:tab w:val="left" w:pos="1985"/>
          <w:tab w:val="left" w:pos="8992"/>
        </w:tabs>
        <w:ind w:left="1287" w:hanging="2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6504DE6">
      <w:start w:val="1"/>
      <w:numFmt w:val="lowerRoman"/>
      <w:suff w:val="nothing"/>
      <w:lvlText w:val="%3."/>
      <w:lvlJc w:val="left"/>
      <w:pPr>
        <w:tabs>
          <w:tab w:val="left" w:pos="709"/>
          <w:tab w:val="left" w:pos="1276"/>
          <w:tab w:val="left" w:pos="1985"/>
          <w:tab w:val="left" w:pos="8992"/>
        </w:tabs>
        <w:ind w:left="1996" w:hanging="1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A4C18CA">
      <w:start w:val="1"/>
      <w:numFmt w:val="decimal"/>
      <w:lvlText w:val="%4."/>
      <w:lvlJc w:val="left"/>
      <w:pPr>
        <w:tabs>
          <w:tab w:val="num" w:pos="6552"/>
          <w:tab w:val="left" w:pos="8992"/>
        </w:tabs>
        <w:ind w:left="6563" w:hanging="656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A5AB5A2">
      <w:start w:val="1"/>
      <w:numFmt w:val="lowerLetter"/>
      <w:lvlText w:val="%5."/>
      <w:lvlJc w:val="left"/>
      <w:pPr>
        <w:tabs>
          <w:tab w:val="num" w:pos="5832"/>
          <w:tab w:val="left" w:pos="8992"/>
        </w:tabs>
        <w:ind w:left="5843" w:hanging="58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83004CE">
      <w:start w:val="1"/>
      <w:numFmt w:val="lowerRoman"/>
      <w:lvlText w:val="%6."/>
      <w:lvlJc w:val="left"/>
      <w:pPr>
        <w:tabs>
          <w:tab w:val="num" w:pos="5052"/>
          <w:tab w:val="left" w:pos="8992"/>
        </w:tabs>
        <w:ind w:left="5063" w:hanging="506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04E764">
      <w:start w:val="1"/>
      <w:numFmt w:val="decimal"/>
      <w:lvlText w:val="%7."/>
      <w:lvlJc w:val="left"/>
      <w:pPr>
        <w:tabs>
          <w:tab w:val="left" w:pos="709"/>
          <w:tab w:val="num" w:pos="5040"/>
          <w:tab w:val="left" w:pos="8992"/>
        </w:tabs>
        <w:ind w:left="5051" w:hanging="440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89050DC">
      <w:start w:val="1"/>
      <w:numFmt w:val="lowerLetter"/>
      <w:lvlText w:val="%8."/>
      <w:lvlJc w:val="left"/>
      <w:pPr>
        <w:tabs>
          <w:tab w:val="left" w:pos="709"/>
          <w:tab w:val="left" w:pos="1276"/>
          <w:tab w:val="left" w:pos="1985"/>
          <w:tab w:val="num" w:pos="5760"/>
          <w:tab w:val="left" w:pos="8992"/>
        </w:tabs>
        <w:ind w:left="5771" w:hanging="36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29607C4">
      <w:start w:val="1"/>
      <w:numFmt w:val="lowerRoman"/>
      <w:lvlText w:val="%9."/>
      <w:lvlJc w:val="left"/>
      <w:pPr>
        <w:tabs>
          <w:tab w:val="left" w:pos="709"/>
          <w:tab w:val="left" w:pos="1276"/>
          <w:tab w:val="left" w:pos="1985"/>
          <w:tab w:val="num" w:pos="6480"/>
          <w:tab w:val="left" w:pos="8992"/>
        </w:tabs>
        <w:ind w:left="6491" w:hanging="290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3" w15:restartNumberingAfterBreak="0">
    <w:nsid w:val="4ADC2061"/>
    <w:multiLevelType w:val="hybridMultilevel"/>
    <w:tmpl w:val="D76266BE"/>
    <w:styleLink w:val="Zaimportowanystyl74"/>
    <w:lvl w:ilvl="0" w:tplc="E96EE82C">
      <w:start w:val="1"/>
      <w:numFmt w:val="decimal"/>
      <w:lvlText w:val="%1)"/>
      <w:lvlJc w:val="left"/>
      <w:pPr>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460E1D2">
      <w:start w:val="1"/>
      <w:numFmt w:val="lowerLetter"/>
      <w:lvlText w:val="%2."/>
      <w:lvlJc w:val="left"/>
      <w:pPr>
        <w:ind w:left="1505"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B08A7EC">
      <w:start w:val="1"/>
      <w:numFmt w:val="lowerRoman"/>
      <w:lvlText w:val="%3."/>
      <w:lvlJc w:val="left"/>
      <w:pPr>
        <w:ind w:left="2225"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768C6648">
      <w:start w:val="1"/>
      <w:numFmt w:val="decimal"/>
      <w:lvlText w:val="%4."/>
      <w:lvlJc w:val="left"/>
      <w:pPr>
        <w:ind w:left="2945"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4062C9E">
      <w:start w:val="1"/>
      <w:numFmt w:val="lowerLetter"/>
      <w:lvlText w:val="%5."/>
      <w:lvlJc w:val="left"/>
      <w:pPr>
        <w:ind w:left="3665"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4B805B8">
      <w:start w:val="1"/>
      <w:numFmt w:val="lowerRoman"/>
      <w:lvlText w:val="%6."/>
      <w:lvlJc w:val="left"/>
      <w:pPr>
        <w:ind w:left="4385"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A0623DF4">
      <w:start w:val="1"/>
      <w:numFmt w:val="decimal"/>
      <w:lvlText w:val="%7."/>
      <w:lvlJc w:val="left"/>
      <w:pPr>
        <w:ind w:left="5105"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6480B42">
      <w:start w:val="1"/>
      <w:numFmt w:val="lowerLetter"/>
      <w:lvlText w:val="%8."/>
      <w:lvlJc w:val="left"/>
      <w:pPr>
        <w:ind w:left="5825"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180046A">
      <w:start w:val="1"/>
      <w:numFmt w:val="lowerRoman"/>
      <w:lvlText w:val="%9."/>
      <w:lvlJc w:val="left"/>
      <w:pPr>
        <w:ind w:left="6545"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4" w15:restartNumberingAfterBreak="0">
    <w:nsid w:val="4AE60EA5"/>
    <w:multiLevelType w:val="hybridMultilevel"/>
    <w:tmpl w:val="E166A55A"/>
    <w:styleLink w:val="Litery1"/>
    <w:lvl w:ilvl="0" w:tplc="D8E67D3C">
      <w:start w:val="1"/>
      <w:numFmt w:val="upperLetter"/>
      <w:lvlText w:val="%1."/>
      <w:lvlJc w:val="left"/>
      <w:pPr>
        <w:tabs>
          <w:tab w:val="left" w:pos="1080"/>
        </w:tabs>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 w:ilvl="1" w:tplc="DA7672AC">
      <w:start w:val="1"/>
      <w:numFmt w:val="lowerLetter"/>
      <w:lvlText w:val="%2)"/>
      <w:lvlJc w:val="left"/>
      <w:pPr>
        <w:tabs>
          <w:tab w:val="left" w:pos="1080"/>
        </w:tabs>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 w:ilvl="2" w:tplc="C32A9F26">
      <w:start w:val="1"/>
      <w:numFmt w:val="upperLetter"/>
      <w:lvlText w:val="%3."/>
      <w:lvlJc w:val="left"/>
      <w:pPr>
        <w:tabs>
          <w:tab w:val="left" w:pos="1080"/>
        </w:tabs>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 w:ilvl="3" w:tplc="F5C4FAD0">
      <w:start w:val="1"/>
      <w:numFmt w:val="upperLetter"/>
      <w:lvlText w:val="%4."/>
      <w:lvlJc w:val="left"/>
      <w:pPr>
        <w:tabs>
          <w:tab w:val="left" w:pos="1080"/>
        </w:tabs>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 w:ilvl="4" w:tplc="AF888C0E">
      <w:start w:val="1"/>
      <w:numFmt w:val="upperLetter"/>
      <w:lvlText w:val="%5."/>
      <w:lvlJc w:val="left"/>
      <w:pPr>
        <w:tabs>
          <w:tab w:val="left" w:pos="1080"/>
        </w:tabs>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8C1443AC">
      <w:start w:val="1"/>
      <w:numFmt w:val="upperLetter"/>
      <w:lvlText w:val="%6."/>
      <w:lvlJc w:val="left"/>
      <w:pPr>
        <w:tabs>
          <w:tab w:val="left" w:pos="1080"/>
        </w:tabs>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6B8A1AB4">
      <w:start w:val="1"/>
      <w:numFmt w:val="upperLetter"/>
      <w:lvlText w:val="%7."/>
      <w:lvlJc w:val="left"/>
      <w:pPr>
        <w:tabs>
          <w:tab w:val="left" w:pos="1080"/>
        </w:tabs>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 w:ilvl="7" w:tplc="AA94A594">
      <w:start w:val="1"/>
      <w:numFmt w:val="upperLetter"/>
      <w:lvlText w:val="%8."/>
      <w:lvlJc w:val="left"/>
      <w:pPr>
        <w:tabs>
          <w:tab w:val="left" w:pos="1080"/>
        </w:tabs>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 w:ilvl="8" w:tplc="CA6AE3F0">
      <w:start w:val="1"/>
      <w:numFmt w:val="upperLetter"/>
      <w:lvlText w:val="%9."/>
      <w:lvlJc w:val="left"/>
      <w:pPr>
        <w:tabs>
          <w:tab w:val="left" w:pos="1080"/>
        </w:tabs>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5" w15:restartNumberingAfterBreak="0">
    <w:nsid w:val="4AFC6A2B"/>
    <w:multiLevelType w:val="hybridMultilevel"/>
    <w:tmpl w:val="CA640E40"/>
    <w:name w:val="WW8Num52"/>
    <w:lvl w:ilvl="0" w:tplc="5A1EC368">
      <w:start w:val="1"/>
      <w:numFmt w:val="bullet"/>
      <w:lvlText w:val=""/>
      <w:lvlJc w:val="left"/>
      <w:pPr>
        <w:tabs>
          <w:tab w:val="num" w:pos="1080"/>
        </w:tabs>
        <w:ind w:left="108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6" w15:restartNumberingAfterBreak="0">
    <w:nsid w:val="4C2867EA"/>
    <w:multiLevelType w:val="hybridMultilevel"/>
    <w:tmpl w:val="D76266BE"/>
    <w:numStyleLink w:val="Zaimportowanystyl74"/>
  </w:abstractNum>
  <w:abstractNum w:abstractNumId="117" w15:restartNumberingAfterBreak="0">
    <w:nsid w:val="4C860405"/>
    <w:multiLevelType w:val="multilevel"/>
    <w:tmpl w:val="DB9C7C56"/>
    <w:lvl w:ilvl="0">
      <w:start w:val="1"/>
      <w:numFmt w:val="lowerLetter"/>
      <w:lvlText w:val="%1)"/>
      <w:lvlJc w:val="left"/>
      <w:pPr>
        <w:tabs>
          <w:tab w:val="num" w:pos="0"/>
        </w:tabs>
        <w:ind w:left="50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4CED6B14"/>
    <w:multiLevelType w:val="multilevel"/>
    <w:tmpl w:val="3DBCAEC0"/>
    <w:lvl w:ilvl="0">
      <w:start w:val="1"/>
      <w:numFmt w:val="decimal"/>
      <w:lvlText w:val="%1."/>
      <w:lvlJc w:val="left"/>
      <w:pPr>
        <w:tabs>
          <w:tab w:val="num" w:pos="0"/>
        </w:tabs>
        <w:ind w:left="720" w:hanging="360"/>
      </w:pPr>
      <w:rPr>
        <w:spacing w:val="-1"/>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15:restartNumberingAfterBreak="0">
    <w:nsid w:val="4D032C46"/>
    <w:multiLevelType w:val="hybridMultilevel"/>
    <w:tmpl w:val="5F6897E0"/>
    <w:styleLink w:val="Zaimportowanystyl83"/>
    <w:lvl w:ilvl="0" w:tplc="1646E40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81287F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BBC5022">
      <w:start w:val="1"/>
      <w:numFmt w:val="lowerLetter"/>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6305AC6">
      <w:start w:val="1"/>
      <w:numFmt w:val="lowerLetter"/>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86AA7DE">
      <w:start w:val="1"/>
      <w:numFmt w:val="lowerLetter"/>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8565810">
      <w:start w:val="1"/>
      <w:numFmt w:val="lowerLetter"/>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CF67CE4">
      <w:start w:val="1"/>
      <w:numFmt w:val="lowerLetter"/>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BAE79B4">
      <w:start w:val="1"/>
      <w:numFmt w:val="lowerLetter"/>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FD80AF2">
      <w:start w:val="1"/>
      <w:numFmt w:val="lowerLetter"/>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0" w15:restartNumberingAfterBreak="0">
    <w:nsid w:val="4E375FA8"/>
    <w:multiLevelType w:val="hybridMultilevel"/>
    <w:tmpl w:val="D8C0E12E"/>
    <w:styleLink w:val="Zaimportowanystyl4"/>
    <w:lvl w:ilvl="0" w:tplc="541E5E76">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7B6177A">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20098BA">
      <w:start w:val="1"/>
      <w:numFmt w:val="lowerRoman"/>
      <w:lvlText w:val="%3."/>
      <w:lvlJc w:val="left"/>
      <w:pPr>
        <w:tabs>
          <w:tab w:val="num" w:pos="2124"/>
        </w:tabs>
        <w:ind w:left="213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C48A2E">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8F02584">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3ECF1D0">
      <w:start w:val="1"/>
      <w:numFmt w:val="lowerRoman"/>
      <w:lvlText w:val="%6."/>
      <w:lvlJc w:val="left"/>
      <w:pPr>
        <w:tabs>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BC4811C">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EFE9C7A">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B28EABC">
      <w:start w:val="1"/>
      <w:numFmt w:val="lowerRoman"/>
      <w:lvlText w:val="%9."/>
      <w:lvlJc w:val="left"/>
      <w:pPr>
        <w:tabs>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1" w15:restartNumberingAfterBreak="0">
    <w:nsid w:val="4E3D3325"/>
    <w:multiLevelType w:val="multilevel"/>
    <w:tmpl w:val="AEDE29F8"/>
    <w:styleLink w:val="Zaimportowanystyl173"/>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1.%2."/>
      <w:lvlJc w:val="left"/>
      <w:pPr>
        <w:ind w:left="687" w:hanging="1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1.%2.%3."/>
      <w:lvlJc w:val="left"/>
      <w:pPr>
        <w:ind w:left="2122"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2782"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1.%2.%3.%4.%5."/>
      <w:lvlJc w:val="left"/>
      <w:pPr>
        <w:ind w:left="3502"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1.%2.%3.%4.%5.%6."/>
      <w:lvlJc w:val="left"/>
      <w:pPr>
        <w:ind w:left="4282"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4942"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1.%2.%3.%4.%5.%6.%7.%8."/>
      <w:lvlJc w:val="left"/>
      <w:pPr>
        <w:ind w:left="5662"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1.%2.%3.%4.%5.%6.%7.%8.%9."/>
      <w:lvlJc w:val="left"/>
      <w:pPr>
        <w:ind w:left="6442"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2" w15:restartNumberingAfterBreak="0">
    <w:nsid w:val="4ED80714"/>
    <w:multiLevelType w:val="multilevel"/>
    <w:tmpl w:val="4374277A"/>
    <w:styleLink w:val="Zaimportowanystyl162"/>
    <w:lvl w:ilvl="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ind w:left="994" w:hanging="42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2)%3."/>
      <w:lvlJc w:val="left"/>
      <w:pPr>
        <w:ind w:left="2410" w:hanging="4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3118" w:hanging="45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3826" w:hanging="44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ind w:left="4748" w:hanging="58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5242" w:hanging="4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5950" w:hanging="4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ind w:left="6908" w:hanging="58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3" w15:restartNumberingAfterBreak="0">
    <w:nsid w:val="4EF55C6E"/>
    <w:multiLevelType w:val="multilevel"/>
    <w:tmpl w:val="3DBCE88E"/>
    <w:lvl w:ilvl="0">
      <w:start w:val="1"/>
      <w:numFmt w:val="decimal"/>
      <w:lvlText w:val="%1."/>
      <w:lvlJc w:val="left"/>
      <w:pPr>
        <w:tabs>
          <w:tab w:val="num" w:pos="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4F150CB0"/>
    <w:multiLevelType w:val="hybridMultilevel"/>
    <w:tmpl w:val="96DE6A68"/>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5" w15:restartNumberingAfterBreak="0">
    <w:nsid w:val="4F2D3056"/>
    <w:multiLevelType w:val="hybridMultilevel"/>
    <w:tmpl w:val="E564DB30"/>
    <w:numStyleLink w:val="Zaimportowanystyl154"/>
  </w:abstractNum>
  <w:abstractNum w:abstractNumId="126" w15:restartNumberingAfterBreak="0">
    <w:nsid w:val="4FC503EF"/>
    <w:multiLevelType w:val="hybridMultilevel"/>
    <w:tmpl w:val="1E0613FC"/>
    <w:styleLink w:val="Zaimportowanystyl1"/>
    <w:lvl w:ilvl="0" w:tplc="EDDA43F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27A03B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1E4DA7E">
      <w:start w:val="1"/>
      <w:numFmt w:val="lowerRoman"/>
      <w:lvlText w:val="%3."/>
      <w:lvlJc w:val="left"/>
      <w:pPr>
        <w:ind w:left="21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48A9CA0">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1DE9108">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DFCE42E">
      <w:start w:val="1"/>
      <w:numFmt w:val="lowerRoman"/>
      <w:lvlText w:val="%6."/>
      <w:lvlJc w:val="left"/>
      <w:pPr>
        <w:ind w:left="43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2CC649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5B82030">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BA0B4E4">
      <w:start w:val="1"/>
      <w:numFmt w:val="lowerRoman"/>
      <w:lvlText w:val="%9."/>
      <w:lvlJc w:val="left"/>
      <w:pPr>
        <w:ind w:left="648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7" w15:restartNumberingAfterBreak="0">
    <w:nsid w:val="522B72AA"/>
    <w:multiLevelType w:val="hybridMultilevel"/>
    <w:tmpl w:val="7CE28B06"/>
    <w:styleLink w:val="Zaimportowanystyl211"/>
    <w:lvl w:ilvl="0" w:tplc="E7B8090C">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F345286">
      <w:start w:val="1"/>
      <w:numFmt w:val="decimal"/>
      <w:lvlText w:val="%2)"/>
      <w:lvlJc w:val="left"/>
      <w:pPr>
        <w:ind w:left="870"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8485160">
      <w:start w:val="1"/>
      <w:numFmt w:val="decimal"/>
      <w:lvlText w:val="%3)"/>
      <w:lvlJc w:val="left"/>
      <w:pPr>
        <w:tabs>
          <w:tab w:val="left" w:pos="870"/>
        </w:tabs>
        <w:ind w:left="1456"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9E45B7A">
      <w:start w:val="1"/>
      <w:numFmt w:val="decimal"/>
      <w:lvlText w:val="%4)"/>
      <w:lvlJc w:val="left"/>
      <w:pPr>
        <w:tabs>
          <w:tab w:val="left" w:pos="870"/>
        </w:tabs>
        <w:ind w:left="2042"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1DE87B4">
      <w:start w:val="1"/>
      <w:numFmt w:val="decimal"/>
      <w:lvlText w:val="%5)"/>
      <w:lvlJc w:val="left"/>
      <w:pPr>
        <w:tabs>
          <w:tab w:val="left" w:pos="870"/>
        </w:tabs>
        <w:ind w:left="2628"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CAC3A48">
      <w:start w:val="1"/>
      <w:numFmt w:val="decimal"/>
      <w:lvlText w:val="%6)"/>
      <w:lvlJc w:val="left"/>
      <w:pPr>
        <w:tabs>
          <w:tab w:val="left" w:pos="870"/>
        </w:tabs>
        <w:ind w:left="321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F680854">
      <w:start w:val="1"/>
      <w:numFmt w:val="decimal"/>
      <w:lvlText w:val="%7)"/>
      <w:lvlJc w:val="left"/>
      <w:pPr>
        <w:tabs>
          <w:tab w:val="left" w:pos="870"/>
        </w:tabs>
        <w:ind w:left="3800"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3CEDA34">
      <w:start w:val="1"/>
      <w:numFmt w:val="decimal"/>
      <w:lvlText w:val="%8)"/>
      <w:lvlJc w:val="left"/>
      <w:pPr>
        <w:tabs>
          <w:tab w:val="left" w:pos="870"/>
        </w:tabs>
        <w:ind w:left="4386"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01A74E6">
      <w:start w:val="1"/>
      <w:numFmt w:val="decimal"/>
      <w:lvlText w:val="%9)"/>
      <w:lvlJc w:val="left"/>
      <w:pPr>
        <w:tabs>
          <w:tab w:val="left" w:pos="870"/>
        </w:tabs>
        <w:ind w:left="4972"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8" w15:restartNumberingAfterBreak="0">
    <w:nsid w:val="529979C9"/>
    <w:multiLevelType w:val="hybridMultilevel"/>
    <w:tmpl w:val="BBB80CD8"/>
    <w:styleLink w:val="Zaimportowanystyl92"/>
    <w:lvl w:ilvl="0" w:tplc="1F12391E">
      <w:start w:val="1"/>
      <w:numFmt w:val="decimal"/>
      <w:lvlText w:val="%1)"/>
      <w:lvlJc w:val="left"/>
      <w:pPr>
        <w:ind w:left="643"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A82C528A">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5441F8C">
      <w:start w:val="1"/>
      <w:numFmt w:val="lowerLetter"/>
      <w:lvlText w:val="%3)"/>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AF46AEE0">
      <w:start w:val="1"/>
      <w:numFmt w:val="lowerLetter"/>
      <w:lvlText w:val="%4)"/>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E122EF8">
      <w:start w:val="1"/>
      <w:numFmt w:val="lowerLetter"/>
      <w:lvlText w:val="%5)"/>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70AE2242">
      <w:start w:val="1"/>
      <w:numFmt w:val="lowerLetter"/>
      <w:lvlText w:val="%6)"/>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7AC10CA">
      <w:start w:val="1"/>
      <w:numFmt w:val="lowerLetter"/>
      <w:lvlText w:val="%7)"/>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084E254">
      <w:start w:val="1"/>
      <w:numFmt w:val="lowerLetter"/>
      <w:lvlText w:val="%8)"/>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73C7D7C">
      <w:start w:val="1"/>
      <w:numFmt w:val="lowerLetter"/>
      <w:lvlText w:val="%9)"/>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29" w15:restartNumberingAfterBreak="0">
    <w:nsid w:val="52C520DB"/>
    <w:multiLevelType w:val="hybridMultilevel"/>
    <w:tmpl w:val="5B9259F0"/>
    <w:styleLink w:val="Zaimportowanystyl7"/>
    <w:lvl w:ilvl="0" w:tplc="DDEAD932">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C0EB21A">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76215D4">
      <w:start w:val="1"/>
      <w:numFmt w:val="lowerRoman"/>
      <w:lvlText w:val="%3."/>
      <w:lvlJc w:val="left"/>
      <w:pPr>
        <w:tabs>
          <w:tab w:val="num" w:pos="2124"/>
        </w:tabs>
        <w:ind w:left="213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DD0DB14">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E080B3E">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A0ABDAA">
      <w:start w:val="1"/>
      <w:numFmt w:val="lowerRoman"/>
      <w:lvlText w:val="%6."/>
      <w:lvlJc w:val="left"/>
      <w:pPr>
        <w:tabs>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7B051E8">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5DE3DE6">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07202EC">
      <w:start w:val="1"/>
      <w:numFmt w:val="lowerRoman"/>
      <w:lvlText w:val="%9."/>
      <w:lvlJc w:val="left"/>
      <w:pPr>
        <w:tabs>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0" w15:restartNumberingAfterBreak="0">
    <w:nsid w:val="52FA76EA"/>
    <w:multiLevelType w:val="hybridMultilevel"/>
    <w:tmpl w:val="9B72E774"/>
    <w:styleLink w:val="Zaimportowanystyl291"/>
    <w:lvl w:ilvl="0" w:tplc="E8409ABC">
      <w:start w:val="1"/>
      <w:numFmt w:val="lowerLetter"/>
      <w:lvlText w:val="%1)"/>
      <w:lvlJc w:val="left"/>
      <w:pPr>
        <w:tabs>
          <w:tab w:val="left" w:pos="720"/>
        </w:tabs>
        <w:ind w:left="1304" w:hanging="340"/>
      </w:pPr>
      <w:rPr>
        <w:rFonts w:hAnsi="Arial Unicode MS"/>
        <w:caps w:val="0"/>
        <w:smallCaps w:val="0"/>
        <w:strike w:val="0"/>
        <w:dstrike w:val="0"/>
        <w:outline w:val="0"/>
        <w:emboss w:val="0"/>
        <w:imprint w:val="0"/>
        <w:spacing w:val="0"/>
        <w:w w:val="100"/>
        <w:kern w:val="0"/>
        <w:position w:val="0"/>
        <w:highlight w:val="none"/>
        <w:vertAlign w:val="baseline"/>
      </w:rPr>
    </w:lvl>
    <w:lvl w:ilvl="1" w:tplc="952E7468">
      <w:start w:val="1"/>
      <w:numFmt w:val="lowerLetter"/>
      <w:lvlText w:val="%2)"/>
      <w:lvlJc w:val="left"/>
      <w:pPr>
        <w:tabs>
          <w:tab w:val="left" w:pos="720"/>
        </w:tabs>
        <w:ind w:left="1664" w:hanging="340"/>
      </w:pPr>
      <w:rPr>
        <w:rFonts w:hAnsi="Arial Unicode MS"/>
        <w:caps w:val="0"/>
        <w:smallCaps w:val="0"/>
        <w:strike w:val="0"/>
        <w:dstrike w:val="0"/>
        <w:outline w:val="0"/>
        <w:emboss w:val="0"/>
        <w:imprint w:val="0"/>
        <w:spacing w:val="0"/>
        <w:w w:val="100"/>
        <w:kern w:val="0"/>
        <w:position w:val="0"/>
        <w:highlight w:val="none"/>
        <w:vertAlign w:val="baseline"/>
      </w:rPr>
    </w:lvl>
    <w:lvl w:ilvl="2" w:tplc="5A40B7BA">
      <w:start w:val="1"/>
      <w:numFmt w:val="lowerLetter"/>
      <w:lvlText w:val="%3)"/>
      <w:lvlJc w:val="left"/>
      <w:pPr>
        <w:tabs>
          <w:tab w:val="left" w:pos="720"/>
        </w:tabs>
        <w:ind w:left="2024" w:hanging="340"/>
      </w:pPr>
      <w:rPr>
        <w:rFonts w:hAnsi="Arial Unicode MS"/>
        <w:caps w:val="0"/>
        <w:smallCaps w:val="0"/>
        <w:strike w:val="0"/>
        <w:dstrike w:val="0"/>
        <w:outline w:val="0"/>
        <w:emboss w:val="0"/>
        <w:imprint w:val="0"/>
        <w:spacing w:val="0"/>
        <w:w w:val="100"/>
        <w:kern w:val="0"/>
        <w:position w:val="0"/>
        <w:highlight w:val="none"/>
        <w:vertAlign w:val="baseline"/>
      </w:rPr>
    </w:lvl>
    <w:lvl w:ilvl="3" w:tplc="10AA98E4">
      <w:start w:val="1"/>
      <w:numFmt w:val="lowerLetter"/>
      <w:lvlText w:val="%4)"/>
      <w:lvlJc w:val="left"/>
      <w:pPr>
        <w:tabs>
          <w:tab w:val="left" w:pos="720"/>
        </w:tabs>
        <w:ind w:left="2384" w:hanging="340"/>
      </w:pPr>
      <w:rPr>
        <w:rFonts w:hAnsi="Arial Unicode MS"/>
        <w:caps w:val="0"/>
        <w:smallCaps w:val="0"/>
        <w:strike w:val="0"/>
        <w:dstrike w:val="0"/>
        <w:outline w:val="0"/>
        <w:emboss w:val="0"/>
        <w:imprint w:val="0"/>
        <w:spacing w:val="0"/>
        <w:w w:val="100"/>
        <w:kern w:val="0"/>
        <w:position w:val="0"/>
        <w:highlight w:val="none"/>
        <w:vertAlign w:val="baseline"/>
      </w:rPr>
    </w:lvl>
    <w:lvl w:ilvl="4" w:tplc="114042A0">
      <w:start w:val="1"/>
      <w:numFmt w:val="lowerLetter"/>
      <w:lvlText w:val="%5)"/>
      <w:lvlJc w:val="left"/>
      <w:pPr>
        <w:tabs>
          <w:tab w:val="left" w:pos="720"/>
        </w:tabs>
        <w:ind w:left="2744" w:hanging="340"/>
      </w:pPr>
      <w:rPr>
        <w:rFonts w:hAnsi="Arial Unicode MS"/>
        <w:caps w:val="0"/>
        <w:smallCaps w:val="0"/>
        <w:strike w:val="0"/>
        <w:dstrike w:val="0"/>
        <w:outline w:val="0"/>
        <w:emboss w:val="0"/>
        <w:imprint w:val="0"/>
        <w:spacing w:val="0"/>
        <w:w w:val="100"/>
        <w:kern w:val="0"/>
        <w:position w:val="0"/>
        <w:highlight w:val="none"/>
        <w:vertAlign w:val="baseline"/>
      </w:rPr>
    </w:lvl>
    <w:lvl w:ilvl="5" w:tplc="84FC4E94">
      <w:start w:val="1"/>
      <w:numFmt w:val="lowerLetter"/>
      <w:lvlText w:val="%6)"/>
      <w:lvlJc w:val="left"/>
      <w:pPr>
        <w:tabs>
          <w:tab w:val="left" w:pos="720"/>
        </w:tabs>
        <w:ind w:left="3104" w:hanging="340"/>
      </w:pPr>
      <w:rPr>
        <w:rFonts w:hAnsi="Arial Unicode MS"/>
        <w:caps w:val="0"/>
        <w:smallCaps w:val="0"/>
        <w:strike w:val="0"/>
        <w:dstrike w:val="0"/>
        <w:outline w:val="0"/>
        <w:emboss w:val="0"/>
        <w:imprint w:val="0"/>
        <w:spacing w:val="0"/>
        <w:w w:val="100"/>
        <w:kern w:val="0"/>
        <w:position w:val="0"/>
        <w:highlight w:val="none"/>
        <w:vertAlign w:val="baseline"/>
      </w:rPr>
    </w:lvl>
    <w:lvl w:ilvl="6" w:tplc="E3A61D2C">
      <w:start w:val="1"/>
      <w:numFmt w:val="lowerLetter"/>
      <w:lvlText w:val="%7)"/>
      <w:lvlJc w:val="left"/>
      <w:pPr>
        <w:tabs>
          <w:tab w:val="left" w:pos="720"/>
        </w:tabs>
        <w:ind w:left="3464" w:hanging="340"/>
      </w:pPr>
      <w:rPr>
        <w:rFonts w:hAnsi="Arial Unicode MS"/>
        <w:caps w:val="0"/>
        <w:smallCaps w:val="0"/>
        <w:strike w:val="0"/>
        <w:dstrike w:val="0"/>
        <w:outline w:val="0"/>
        <w:emboss w:val="0"/>
        <w:imprint w:val="0"/>
        <w:spacing w:val="0"/>
        <w:w w:val="100"/>
        <w:kern w:val="0"/>
        <w:position w:val="0"/>
        <w:highlight w:val="none"/>
        <w:vertAlign w:val="baseline"/>
      </w:rPr>
    </w:lvl>
    <w:lvl w:ilvl="7" w:tplc="7DE2E4B4">
      <w:start w:val="1"/>
      <w:numFmt w:val="lowerLetter"/>
      <w:lvlText w:val="%8)"/>
      <w:lvlJc w:val="left"/>
      <w:pPr>
        <w:tabs>
          <w:tab w:val="left" w:pos="720"/>
        </w:tabs>
        <w:ind w:left="3824" w:hanging="340"/>
      </w:pPr>
      <w:rPr>
        <w:rFonts w:hAnsi="Arial Unicode MS"/>
        <w:caps w:val="0"/>
        <w:smallCaps w:val="0"/>
        <w:strike w:val="0"/>
        <w:dstrike w:val="0"/>
        <w:outline w:val="0"/>
        <w:emboss w:val="0"/>
        <w:imprint w:val="0"/>
        <w:spacing w:val="0"/>
        <w:w w:val="100"/>
        <w:kern w:val="0"/>
        <w:position w:val="0"/>
        <w:highlight w:val="none"/>
        <w:vertAlign w:val="baseline"/>
      </w:rPr>
    </w:lvl>
    <w:lvl w:ilvl="8" w:tplc="75EEBBE4">
      <w:start w:val="1"/>
      <w:numFmt w:val="lowerLetter"/>
      <w:lvlText w:val="%9)"/>
      <w:lvlJc w:val="left"/>
      <w:pPr>
        <w:tabs>
          <w:tab w:val="left" w:pos="720"/>
        </w:tabs>
        <w:ind w:left="4184" w:hanging="3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1" w15:restartNumberingAfterBreak="0">
    <w:nsid w:val="534C5A7C"/>
    <w:multiLevelType w:val="multilevel"/>
    <w:tmpl w:val="3F5ABE82"/>
    <w:lvl w:ilvl="0">
      <w:start w:val="3"/>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val="0"/>
      </w:rPr>
    </w:lvl>
    <w:lvl w:ilvl="2">
      <w:start w:val="1"/>
      <w:numFmt w:val="decimal"/>
      <w:lvlText w:val="%3)"/>
      <w:lvlJc w:val="left"/>
      <w:pPr>
        <w:tabs>
          <w:tab w:val="num" w:pos="1080"/>
        </w:tabs>
        <w:ind w:left="1080" w:hanging="720"/>
      </w:pPr>
      <w:rPr>
        <w:rFonts w:hint="default"/>
        <w:b w:val="0"/>
        <w:color w:val="auto"/>
      </w:rPr>
    </w:lvl>
    <w:lvl w:ilvl="3">
      <w:start w:val="1"/>
      <w:numFmt w:val="lowerLetter"/>
      <w:lvlText w:val="%4)"/>
      <w:lvlJc w:val="left"/>
      <w:pPr>
        <w:tabs>
          <w:tab w:val="num" w:pos="1080"/>
        </w:tabs>
        <w:ind w:left="1080" w:hanging="156"/>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132" w15:restartNumberingAfterBreak="0">
    <w:nsid w:val="53CB4768"/>
    <w:multiLevelType w:val="multilevel"/>
    <w:tmpl w:val="474E0D30"/>
    <w:lvl w:ilvl="0">
      <w:start w:val="1"/>
      <w:numFmt w:val="decimal"/>
      <w:lvlText w:val="%1."/>
      <w:lvlJc w:val="left"/>
      <w:pPr>
        <w:tabs>
          <w:tab w:val="num" w:pos="0"/>
        </w:tabs>
        <w:ind w:left="720" w:hanging="360"/>
      </w:pPr>
      <w:rPr>
        <w:rFonts w:ascii="Times New Roman" w:hAnsi="Times New Roman" w:cs="Times New Roman"/>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4CD12FC"/>
    <w:multiLevelType w:val="hybridMultilevel"/>
    <w:tmpl w:val="ED767122"/>
    <w:styleLink w:val="Zaimportowanystyl71"/>
    <w:lvl w:ilvl="0" w:tplc="B1743DF2">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EB48ECC">
      <w:start w:val="1"/>
      <w:numFmt w:val="lowerLetter"/>
      <w:lvlText w:val="%2)"/>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54840C8">
      <w:start w:val="1"/>
      <w:numFmt w:val="lowerLetter"/>
      <w:lvlText w:val="%3)"/>
      <w:lvlJc w:val="left"/>
      <w:pPr>
        <w:ind w:left="748"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90DAA950">
      <w:start w:val="1"/>
      <w:numFmt w:val="lowerLetter"/>
      <w:lvlText w:val="%4)"/>
      <w:lvlJc w:val="left"/>
      <w:pPr>
        <w:tabs>
          <w:tab w:val="left" w:pos="588"/>
        </w:tabs>
        <w:ind w:left="909"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50E5D6C">
      <w:start w:val="1"/>
      <w:numFmt w:val="lowerLetter"/>
      <w:lvlText w:val="%5)"/>
      <w:lvlJc w:val="left"/>
      <w:pPr>
        <w:tabs>
          <w:tab w:val="left" w:pos="588"/>
        </w:tabs>
        <w:ind w:left="1070"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CAC8418">
      <w:start w:val="1"/>
      <w:numFmt w:val="lowerLetter"/>
      <w:lvlText w:val="%6)"/>
      <w:lvlJc w:val="left"/>
      <w:pPr>
        <w:tabs>
          <w:tab w:val="left" w:pos="588"/>
        </w:tabs>
        <w:ind w:left="1231"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C0C2CFA">
      <w:start w:val="1"/>
      <w:numFmt w:val="lowerLetter"/>
      <w:lvlText w:val="%7)"/>
      <w:lvlJc w:val="left"/>
      <w:pPr>
        <w:tabs>
          <w:tab w:val="left" w:pos="588"/>
        </w:tabs>
        <w:ind w:left="1392"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3042C1C">
      <w:start w:val="1"/>
      <w:numFmt w:val="lowerLetter"/>
      <w:lvlText w:val="%8)"/>
      <w:lvlJc w:val="left"/>
      <w:pPr>
        <w:tabs>
          <w:tab w:val="left" w:pos="588"/>
        </w:tabs>
        <w:ind w:left="1553"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3D8658A">
      <w:start w:val="1"/>
      <w:numFmt w:val="lowerLetter"/>
      <w:lvlText w:val="%9)"/>
      <w:lvlJc w:val="left"/>
      <w:pPr>
        <w:tabs>
          <w:tab w:val="left" w:pos="588"/>
        </w:tabs>
        <w:ind w:left="1714"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4" w15:restartNumberingAfterBreak="0">
    <w:nsid w:val="554204DB"/>
    <w:multiLevelType w:val="hybridMultilevel"/>
    <w:tmpl w:val="0F72E842"/>
    <w:styleLink w:val="Zaimportowanystyl201"/>
    <w:lvl w:ilvl="0" w:tplc="EAD47D1E">
      <w:start w:val="1"/>
      <w:numFmt w:val="decimal"/>
      <w:lvlText w:val="%1."/>
      <w:lvlJc w:val="left"/>
      <w:pPr>
        <w:ind w:left="4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71E21F4">
      <w:start w:val="1"/>
      <w:numFmt w:val="decimal"/>
      <w:lvlText w:val="%2."/>
      <w:lvlJc w:val="left"/>
      <w:pPr>
        <w:ind w:left="11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B90A15C">
      <w:start w:val="1"/>
      <w:numFmt w:val="decimal"/>
      <w:lvlText w:val="%3."/>
      <w:lvlJc w:val="left"/>
      <w:pPr>
        <w:ind w:left="18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A94B816">
      <w:start w:val="1"/>
      <w:numFmt w:val="decimal"/>
      <w:lvlText w:val="%4."/>
      <w:lvlJc w:val="left"/>
      <w:pPr>
        <w:ind w:left="25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3A2EB78">
      <w:start w:val="1"/>
      <w:numFmt w:val="decimal"/>
      <w:lvlText w:val="%5."/>
      <w:lvlJc w:val="left"/>
      <w:pPr>
        <w:ind w:left="330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F6AD46E">
      <w:start w:val="1"/>
      <w:numFmt w:val="decimal"/>
      <w:lvlText w:val="%6."/>
      <w:lvlJc w:val="left"/>
      <w:pPr>
        <w:ind w:left="40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8FC2DFC">
      <w:start w:val="1"/>
      <w:numFmt w:val="decimal"/>
      <w:lvlText w:val="%7."/>
      <w:lvlJc w:val="left"/>
      <w:pPr>
        <w:ind w:left="47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3AED3E8">
      <w:start w:val="1"/>
      <w:numFmt w:val="decimal"/>
      <w:lvlText w:val="%8."/>
      <w:lvlJc w:val="left"/>
      <w:pPr>
        <w:ind w:left="54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7B64D1C">
      <w:start w:val="1"/>
      <w:numFmt w:val="decimal"/>
      <w:lvlText w:val="%9."/>
      <w:lvlJc w:val="left"/>
      <w:pPr>
        <w:ind w:left="61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5" w15:restartNumberingAfterBreak="0">
    <w:nsid w:val="55D34EAD"/>
    <w:multiLevelType w:val="hybridMultilevel"/>
    <w:tmpl w:val="02EA329E"/>
    <w:styleLink w:val="Zaimportowanystyl22"/>
    <w:lvl w:ilvl="0" w:tplc="2B52702E">
      <w:start w:val="1"/>
      <w:numFmt w:val="lowerLetter"/>
      <w:lvlText w:val="%1)"/>
      <w:lvlJc w:val="left"/>
      <w:pPr>
        <w:ind w:left="10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DAA6560">
      <w:start w:val="1"/>
      <w:numFmt w:val="decimal"/>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96A7CCC">
      <w:start w:val="1"/>
      <w:numFmt w:val="lowerRoman"/>
      <w:lvlText w:val="%3."/>
      <w:lvlJc w:val="left"/>
      <w:pPr>
        <w:ind w:left="250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3A071DE">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B36466C">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E2CE9AE">
      <w:start w:val="1"/>
      <w:numFmt w:val="lowerRoman"/>
      <w:lvlText w:val="%6."/>
      <w:lvlJc w:val="left"/>
      <w:pPr>
        <w:ind w:left="466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C46B308">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2DE0932">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26673A">
      <w:start w:val="1"/>
      <w:numFmt w:val="lowerRoman"/>
      <w:lvlText w:val="%9."/>
      <w:lvlJc w:val="left"/>
      <w:pPr>
        <w:ind w:left="682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6" w15:restartNumberingAfterBreak="0">
    <w:nsid w:val="56B515EA"/>
    <w:multiLevelType w:val="hybridMultilevel"/>
    <w:tmpl w:val="C33AFD24"/>
    <w:styleLink w:val="Zaimportowanystyl2"/>
    <w:lvl w:ilvl="0" w:tplc="14B4B3E2">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6244E68">
      <w:start w:val="1"/>
      <w:numFmt w:val="lowerLetter"/>
      <w:lvlText w:val="%2)"/>
      <w:lvlJc w:val="left"/>
      <w:pPr>
        <w:tabs>
          <w:tab w:val="left" w:pos="1296"/>
        </w:tabs>
        <w:ind w:left="129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3EEE6E0">
      <w:start w:val="1"/>
      <w:numFmt w:val="lowerLetter"/>
      <w:lvlText w:val="%3)"/>
      <w:lvlJc w:val="left"/>
      <w:pPr>
        <w:tabs>
          <w:tab w:val="left" w:pos="1296"/>
        </w:tabs>
        <w:ind w:left="216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B26F386">
      <w:start w:val="1"/>
      <w:numFmt w:val="lowerLetter"/>
      <w:lvlText w:val="%4)"/>
      <w:lvlJc w:val="left"/>
      <w:pPr>
        <w:tabs>
          <w:tab w:val="left" w:pos="1296"/>
        </w:tabs>
        <w:ind w:left="303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0C25E0A">
      <w:start w:val="1"/>
      <w:numFmt w:val="lowerLetter"/>
      <w:lvlText w:val="%5)"/>
      <w:lvlJc w:val="left"/>
      <w:pPr>
        <w:tabs>
          <w:tab w:val="left" w:pos="1296"/>
        </w:tabs>
        <w:ind w:left="390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E26A212">
      <w:start w:val="1"/>
      <w:numFmt w:val="lowerLetter"/>
      <w:lvlText w:val="%6)"/>
      <w:lvlJc w:val="left"/>
      <w:pPr>
        <w:tabs>
          <w:tab w:val="left" w:pos="1296"/>
        </w:tabs>
        <w:ind w:left="477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834C1BC">
      <w:start w:val="1"/>
      <w:numFmt w:val="lowerLetter"/>
      <w:lvlText w:val="%7)"/>
      <w:lvlJc w:val="left"/>
      <w:pPr>
        <w:tabs>
          <w:tab w:val="left" w:pos="1296"/>
        </w:tabs>
        <w:ind w:left="564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12075C8">
      <w:start w:val="1"/>
      <w:numFmt w:val="lowerLetter"/>
      <w:lvlText w:val="%8)"/>
      <w:lvlJc w:val="left"/>
      <w:pPr>
        <w:tabs>
          <w:tab w:val="left" w:pos="1296"/>
        </w:tabs>
        <w:ind w:left="651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E0C3352">
      <w:start w:val="1"/>
      <w:numFmt w:val="lowerLetter"/>
      <w:lvlText w:val="%9)"/>
      <w:lvlJc w:val="left"/>
      <w:pPr>
        <w:tabs>
          <w:tab w:val="left" w:pos="1296"/>
        </w:tabs>
        <w:ind w:left="7385" w:hanging="4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7" w15:restartNumberingAfterBreak="0">
    <w:nsid w:val="56C33D82"/>
    <w:multiLevelType w:val="hybridMultilevel"/>
    <w:tmpl w:val="CC56BD76"/>
    <w:styleLink w:val="Zaimportowanystyl35"/>
    <w:lvl w:ilvl="0" w:tplc="DDDCBDEC">
      <w:start w:val="1"/>
      <w:numFmt w:val="decimal"/>
      <w:lvlText w:val="%1."/>
      <w:lvlJc w:val="left"/>
      <w:pPr>
        <w:tabs>
          <w:tab w:val="left" w:pos="1134"/>
        </w:tabs>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BF21130">
      <w:start w:val="1"/>
      <w:numFmt w:val="lowerLetter"/>
      <w:lvlText w:val="%2."/>
      <w:lvlJc w:val="left"/>
      <w:pPr>
        <w:tabs>
          <w:tab w:val="left" w:pos="1134"/>
        </w:tabs>
        <w:ind w:left="178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BF298A6">
      <w:start w:val="1"/>
      <w:numFmt w:val="lowerRoman"/>
      <w:lvlText w:val="%3."/>
      <w:lvlJc w:val="left"/>
      <w:pPr>
        <w:tabs>
          <w:tab w:val="left" w:pos="1134"/>
        </w:tabs>
        <w:ind w:left="2509" w:hanging="29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DD8B630">
      <w:start w:val="1"/>
      <w:numFmt w:val="decimal"/>
      <w:lvlText w:val="%4."/>
      <w:lvlJc w:val="left"/>
      <w:pPr>
        <w:tabs>
          <w:tab w:val="left" w:pos="1134"/>
        </w:tabs>
        <w:ind w:left="322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3148FAE">
      <w:start w:val="1"/>
      <w:numFmt w:val="lowerLetter"/>
      <w:lvlText w:val="%5."/>
      <w:lvlJc w:val="left"/>
      <w:pPr>
        <w:tabs>
          <w:tab w:val="left" w:pos="1134"/>
        </w:tabs>
        <w:ind w:left="394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BBAA2F8">
      <w:start w:val="1"/>
      <w:numFmt w:val="lowerRoman"/>
      <w:lvlText w:val="%6."/>
      <w:lvlJc w:val="left"/>
      <w:pPr>
        <w:tabs>
          <w:tab w:val="left" w:pos="1134"/>
        </w:tabs>
        <w:ind w:left="4669" w:hanging="29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748E1D8">
      <w:start w:val="1"/>
      <w:numFmt w:val="decimal"/>
      <w:lvlText w:val="%7."/>
      <w:lvlJc w:val="left"/>
      <w:pPr>
        <w:tabs>
          <w:tab w:val="left" w:pos="1134"/>
        </w:tabs>
        <w:ind w:left="538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956C8AC">
      <w:start w:val="1"/>
      <w:numFmt w:val="lowerLetter"/>
      <w:lvlText w:val="%8."/>
      <w:lvlJc w:val="left"/>
      <w:pPr>
        <w:tabs>
          <w:tab w:val="left" w:pos="1134"/>
        </w:tabs>
        <w:ind w:left="610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012BF88">
      <w:start w:val="1"/>
      <w:numFmt w:val="lowerRoman"/>
      <w:lvlText w:val="%9."/>
      <w:lvlJc w:val="left"/>
      <w:pPr>
        <w:tabs>
          <w:tab w:val="left" w:pos="1134"/>
        </w:tabs>
        <w:ind w:left="6829" w:hanging="29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38" w15:restartNumberingAfterBreak="0">
    <w:nsid w:val="57B22280"/>
    <w:multiLevelType w:val="hybridMultilevel"/>
    <w:tmpl w:val="74846A10"/>
    <w:styleLink w:val="Zaimportowanystyl213"/>
    <w:lvl w:ilvl="0" w:tplc="6D18C478">
      <w:start w:val="1"/>
      <w:numFmt w:val="lowerLetter"/>
      <w:lvlText w:val="%1)"/>
      <w:lvlJc w:val="left"/>
      <w:pPr>
        <w:tabs>
          <w:tab w:val="left" w:pos="363"/>
        </w:tabs>
        <w:ind w:left="993"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DDD6DA3C">
      <w:start w:val="1"/>
      <w:numFmt w:val="lowerLetter"/>
      <w:lvlText w:val="%2)"/>
      <w:lvlJc w:val="left"/>
      <w:pPr>
        <w:tabs>
          <w:tab w:val="left" w:pos="363"/>
        </w:tabs>
        <w:ind w:left="1353" w:hanging="287"/>
      </w:pPr>
      <w:rPr>
        <w:rFonts w:hAnsi="Arial Unicode MS"/>
        <w:caps w:val="0"/>
        <w:smallCaps w:val="0"/>
        <w:strike w:val="0"/>
        <w:dstrike w:val="0"/>
        <w:outline w:val="0"/>
        <w:emboss w:val="0"/>
        <w:imprint w:val="0"/>
        <w:spacing w:val="0"/>
        <w:w w:val="100"/>
        <w:kern w:val="0"/>
        <w:position w:val="0"/>
        <w:highlight w:val="none"/>
        <w:vertAlign w:val="baseline"/>
      </w:rPr>
    </w:lvl>
    <w:lvl w:ilvl="2" w:tplc="CDE8F1D0">
      <w:start w:val="1"/>
      <w:numFmt w:val="lowerLetter"/>
      <w:lvlText w:val="%3)"/>
      <w:lvlJc w:val="left"/>
      <w:pPr>
        <w:tabs>
          <w:tab w:val="left" w:pos="363"/>
        </w:tabs>
        <w:ind w:left="1713" w:hanging="287"/>
      </w:pPr>
      <w:rPr>
        <w:rFonts w:hAnsi="Arial Unicode MS"/>
        <w:caps w:val="0"/>
        <w:smallCaps w:val="0"/>
        <w:strike w:val="0"/>
        <w:dstrike w:val="0"/>
        <w:outline w:val="0"/>
        <w:emboss w:val="0"/>
        <w:imprint w:val="0"/>
        <w:spacing w:val="0"/>
        <w:w w:val="100"/>
        <w:kern w:val="0"/>
        <w:position w:val="0"/>
        <w:highlight w:val="none"/>
        <w:vertAlign w:val="baseline"/>
      </w:rPr>
    </w:lvl>
    <w:lvl w:ilvl="3" w:tplc="428A26A4">
      <w:start w:val="1"/>
      <w:numFmt w:val="lowerLetter"/>
      <w:lvlText w:val="%4)"/>
      <w:lvlJc w:val="left"/>
      <w:pPr>
        <w:tabs>
          <w:tab w:val="left" w:pos="363"/>
        </w:tabs>
        <w:ind w:left="2073" w:hanging="287"/>
      </w:pPr>
      <w:rPr>
        <w:rFonts w:hAnsi="Arial Unicode MS"/>
        <w:caps w:val="0"/>
        <w:smallCaps w:val="0"/>
        <w:strike w:val="0"/>
        <w:dstrike w:val="0"/>
        <w:outline w:val="0"/>
        <w:emboss w:val="0"/>
        <w:imprint w:val="0"/>
        <w:spacing w:val="0"/>
        <w:w w:val="100"/>
        <w:kern w:val="0"/>
        <w:position w:val="0"/>
        <w:highlight w:val="none"/>
        <w:vertAlign w:val="baseline"/>
      </w:rPr>
    </w:lvl>
    <w:lvl w:ilvl="4" w:tplc="B08689BE">
      <w:start w:val="1"/>
      <w:numFmt w:val="lowerLetter"/>
      <w:lvlText w:val="%5)"/>
      <w:lvlJc w:val="left"/>
      <w:pPr>
        <w:tabs>
          <w:tab w:val="left" w:pos="363"/>
        </w:tabs>
        <w:ind w:left="2433" w:hanging="287"/>
      </w:pPr>
      <w:rPr>
        <w:rFonts w:hAnsi="Arial Unicode MS"/>
        <w:caps w:val="0"/>
        <w:smallCaps w:val="0"/>
        <w:strike w:val="0"/>
        <w:dstrike w:val="0"/>
        <w:outline w:val="0"/>
        <w:emboss w:val="0"/>
        <w:imprint w:val="0"/>
        <w:spacing w:val="0"/>
        <w:w w:val="100"/>
        <w:kern w:val="0"/>
        <w:position w:val="0"/>
        <w:highlight w:val="none"/>
        <w:vertAlign w:val="baseline"/>
      </w:rPr>
    </w:lvl>
    <w:lvl w:ilvl="5" w:tplc="D794CAE2">
      <w:start w:val="1"/>
      <w:numFmt w:val="lowerLetter"/>
      <w:lvlText w:val="%6)"/>
      <w:lvlJc w:val="left"/>
      <w:pPr>
        <w:tabs>
          <w:tab w:val="left" w:pos="363"/>
        </w:tabs>
        <w:ind w:left="2793" w:hanging="287"/>
      </w:pPr>
      <w:rPr>
        <w:rFonts w:hAnsi="Arial Unicode MS"/>
        <w:caps w:val="0"/>
        <w:smallCaps w:val="0"/>
        <w:strike w:val="0"/>
        <w:dstrike w:val="0"/>
        <w:outline w:val="0"/>
        <w:emboss w:val="0"/>
        <w:imprint w:val="0"/>
        <w:spacing w:val="0"/>
        <w:w w:val="100"/>
        <w:kern w:val="0"/>
        <w:position w:val="0"/>
        <w:highlight w:val="none"/>
        <w:vertAlign w:val="baseline"/>
      </w:rPr>
    </w:lvl>
    <w:lvl w:ilvl="6" w:tplc="B7FA83E8">
      <w:start w:val="1"/>
      <w:numFmt w:val="lowerLetter"/>
      <w:lvlText w:val="%7)"/>
      <w:lvlJc w:val="left"/>
      <w:pPr>
        <w:tabs>
          <w:tab w:val="left" w:pos="363"/>
        </w:tabs>
        <w:ind w:left="3153" w:hanging="287"/>
      </w:pPr>
      <w:rPr>
        <w:rFonts w:hAnsi="Arial Unicode MS"/>
        <w:caps w:val="0"/>
        <w:smallCaps w:val="0"/>
        <w:strike w:val="0"/>
        <w:dstrike w:val="0"/>
        <w:outline w:val="0"/>
        <w:emboss w:val="0"/>
        <w:imprint w:val="0"/>
        <w:spacing w:val="0"/>
        <w:w w:val="100"/>
        <w:kern w:val="0"/>
        <w:position w:val="0"/>
        <w:highlight w:val="none"/>
        <w:vertAlign w:val="baseline"/>
      </w:rPr>
    </w:lvl>
    <w:lvl w:ilvl="7" w:tplc="D5942B46">
      <w:start w:val="1"/>
      <w:numFmt w:val="lowerLetter"/>
      <w:lvlText w:val="%8)"/>
      <w:lvlJc w:val="left"/>
      <w:pPr>
        <w:tabs>
          <w:tab w:val="left" w:pos="363"/>
        </w:tabs>
        <w:ind w:left="3513" w:hanging="287"/>
      </w:pPr>
      <w:rPr>
        <w:rFonts w:hAnsi="Arial Unicode MS"/>
        <w:caps w:val="0"/>
        <w:smallCaps w:val="0"/>
        <w:strike w:val="0"/>
        <w:dstrike w:val="0"/>
        <w:outline w:val="0"/>
        <w:emboss w:val="0"/>
        <w:imprint w:val="0"/>
        <w:spacing w:val="0"/>
        <w:w w:val="100"/>
        <w:kern w:val="0"/>
        <w:position w:val="0"/>
        <w:highlight w:val="none"/>
        <w:vertAlign w:val="baseline"/>
      </w:rPr>
    </w:lvl>
    <w:lvl w:ilvl="8" w:tplc="6D14F818">
      <w:start w:val="1"/>
      <w:numFmt w:val="lowerLetter"/>
      <w:lvlText w:val="%9)"/>
      <w:lvlJc w:val="left"/>
      <w:pPr>
        <w:tabs>
          <w:tab w:val="left" w:pos="363"/>
        </w:tabs>
        <w:ind w:left="3873" w:hanging="28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9" w15:restartNumberingAfterBreak="0">
    <w:nsid w:val="582E25CA"/>
    <w:multiLevelType w:val="hybridMultilevel"/>
    <w:tmpl w:val="C1FA3430"/>
    <w:styleLink w:val="Zaimportowanystyl81"/>
    <w:lvl w:ilvl="0" w:tplc="633EAE92">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CE8BD2C">
      <w:start w:val="1"/>
      <w:numFmt w:val="decimal"/>
      <w:lvlText w:val="%2."/>
      <w:lvlJc w:val="left"/>
      <w:pPr>
        <w:tabs>
          <w:tab w:val="left" w:pos="588"/>
        </w:tabs>
        <w:ind w:left="11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EC4B9A0">
      <w:start w:val="1"/>
      <w:numFmt w:val="decimal"/>
      <w:lvlText w:val="%3."/>
      <w:lvlJc w:val="left"/>
      <w:pPr>
        <w:tabs>
          <w:tab w:val="left" w:pos="588"/>
        </w:tabs>
        <w:ind w:left="18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BD0987A">
      <w:start w:val="1"/>
      <w:numFmt w:val="decimal"/>
      <w:lvlText w:val="%4."/>
      <w:lvlJc w:val="left"/>
      <w:pPr>
        <w:tabs>
          <w:tab w:val="left" w:pos="588"/>
        </w:tabs>
        <w:ind w:left="25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96436AA">
      <w:start w:val="1"/>
      <w:numFmt w:val="decimal"/>
      <w:lvlText w:val="%5."/>
      <w:lvlJc w:val="left"/>
      <w:pPr>
        <w:tabs>
          <w:tab w:val="left" w:pos="588"/>
        </w:tabs>
        <w:ind w:left="330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3941938">
      <w:start w:val="1"/>
      <w:numFmt w:val="decimal"/>
      <w:lvlText w:val="%6."/>
      <w:lvlJc w:val="left"/>
      <w:pPr>
        <w:tabs>
          <w:tab w:val="left" w:pos="588"/>
        </w:tabs>
        <w:ind w:left="40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B04E4DA">
      <w:start w:val="1"/>
      <w:numFmt w:val="decimal"/>
      <w:lvlText w:val="%7."/>
      <w:lvlJc w:val="left"/>
      <w:pPr>
        <w:tabs>
          <w:tab w:val="left" w:pos="588"/>
        </w:tabs>
        <w:ind w:left="47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F621F32">
      <w:start w:val="1"/>
      <w:numFmt w:val="decimal"/>
      <w:lvlText w:val="%8."/>
      <w:lvlJc w:val="left"/>
      <w:pPr>
        <w:tabs>
          <w:tab w:val="left" w:pos="588"/>
        </w:tabs>
        <w:ind w:left="54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662C376">
      <w:start w:val="1"/>
      <w:numFmt w:val="decimal"/>
      <w:lvlText w:val="%9."/>
      <w:lvlJc w:val="left"/>
      <w:pPr>
        <w:tabs>
          <w:tab w:val="left" w:pos="588"/>
        </w:tabs>
        <w:ind w:left="61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0" w15:restartNumberingAfterBreak="0">
    <w:nsid w:val="5841764A"/>
    <w:multiLevelType w:val="hybridMultilevel"/>
    <w:tmpl w:val="A1B04EEC"/>
    <w:styleLink w:val="Zaimportowanystyl53"/>
    <w:lvl w:ilvl="0" w:tplc="08AACAE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1403E42">
      <w:start w:val="1"/>
      <w:numFmt w:val="decimal"/>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B8E7B10">
      <w:start w:val="1"/>
      <w:numFmt w:val="lowerLetter"/>
      <w:lvlText w:val="%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8165864">
      <w:start w:val="1"/>
      <w:numFmt w:val="lowerLetter"/>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118CE66">
      <w:start w:val="1"/>
      <w:numFmt w:val="lowerLetter"/>
      <w:lvlText w:val="%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E164DE0">
      <w:start w:val="1"/>
      <w:numFmt w:val="lowerLetter"/>
      <w:lvlText w:val="%6)"/>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FB00D8C">
      <w:start w:val="1"/>
      <w:numFmt w:val="lowerLetter"/>
      <w:lvlText w:val="%7)"/>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B1C533E">
      <w:start w:val="1"/>
      <w:numFmt w:val="lowerLetter"/>
      <w:lvlText w:val="%8)"/>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74C4CCA">
      <w:start w:val="1"/>
      <w:numFmt w:val="lowerLetter"/>
      <w:lvlText w:val="%9)"/>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1" w15:restartNumberingAfterBreak="0">
    <w:nsid w:val="587C5993"/>
    <w:multiLevelType w:val="hybridMultilevel"/>
    <w:tmpl w:val="64465578"/>
    <w:styleLink w:val="Zaimportowanystyl251"/>
    <w:lvl w:ilvl="0" w:tplc="2E14226A">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A364C1D6">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BBDC6CFC">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867231C4">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73DC58E0">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06D67A8E">
      <w:start w:val="1"/>
      <w:numFmt w:val="decimal"/>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14021770">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744AA674">
      <w:start w:val="1"/>
      <w:numFmt w:val="decimal"/>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2FCE4DFE">
      <w:start w:val="1"/>
      <w:numFmt w:val="decimal"/>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2" w15:restartNumberingAfterBreak="0">
    <w:nsid w:val="59A85C05"/>
    <w:multiLevelType w:val="hybridMultilevel"/>
    <w:tmpl w:val="E200CB46"/>
    <w:styleLink w:val="Zaimportowanystyl122"/>
    <w:lvl w:ilvl="0" w:tplc="E618EA6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77C0964">
      <w:start w:val="1"/>
      <w:numFmt w:val="lowerLetter"/>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6C06B50">
      <w:start w:val="1"/>
      <w:numFmt w:val="lowerLetter"/>
      <w:lvlText w:val="%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6F3CEBDA">
      <w:start w:val="1"/>
      <w:numFmt w:val="lowerLetter"/>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7FEAC8C">
      <w:start w:val="1"/>
      <w:numFmt w:val="lowerLetter"/>
      <w:lvlText w:val="%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B3409C6">
      <w:start w:val="1"/>
      <w:numFmt w:val="lowerLetter"/>
      <w:lvlText w:val="%6)"/>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0D47B46">
      <w:start w:val="1"/>
      <w:numFmt w:val="lowerLetter"/>
      <w:lvlText w:val="%7)"/>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6E000D0">
      <w:start w:val="1"/>
      <w:numFmt w:val="lowerLetter"/>
      <w:lvlText w:val="%8)"/>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D387438">
      <w:start w:val="1"/>
      <w:numFmt w:val="lowerLetter"/>
      <w:lvlText w:val="%9)"/>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3" w15:restartNumberingAfterBreak="0">
    <w:nsid w:val="5AD9740F"/>
    <w:multiLevelType w:val="hybridMultilevel"/>
    <w:tmpl w:val="66C039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5BD3683D"/>
    <w:multiLevelType w:val="multilevel"/>
    <w:tmpl w:val="6034328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5C241B1B"/>
    <w:multiLevelType w:val="hybridMultilevel"/>
    <w:tmpl w:val="C2140B9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196" w:hanging="360"/>
      </w:pPr>
      <w:rPr>
        <w:b w:val="0"/>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6" w15:restartNumberingAfterBreak="0">
    <w:nsid w:val="5DCF1318"/>
    <w:multiLevelType w:val="hybridMultilevel"/>
    <w:tmpl w:val="64F4759A"/>
    <w:styleLink w:val="Zaimportowanystyl3"/>
    <w:lvl w:ilvl="0" w:tplc="FB3E1F1A">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6B69AD6">
      <w:start w:val="1"/>
      <w:numFmt w:val="lowerLetter"/>
      <w:lvlText w:val="%2."/>
      <w:lvlJc w:val="left"/>
      <w:pPr>
        <w:tabs>
          <w:tab w:val="num" w:pos="1416"/>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280BE16">
      <w:start w:val="1"/>
      <w:numFmt w:val="lowerRoman"/>
      <w:lvlText w:val="%3."/>
      <w:lvlJc w:val="left"/>
      <w:pPr>
        <w:tabs>
          <w:tab w:val="num" w:pos="2124"/>
        </w:tabs>
        <w:ind w:left="214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99ED7AA">
      <w:start w:val="1"/>
      <w:numFmt w:val="decimal"/>
      <w:lvlText w:val="%4."/>
      <w:lvlJc w:val="left"/>
      <w:pPr>
        <w:tabs>
          <w:tab w:val="num" w:pos="2832"/>
        </w:tabs>
        <w:ind w:left="285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FAEA4C6">
      <w:start w:val="1"/>
      <w:numFmt w:val="lowerLetter"/>
      <w:lvlText w:val="%5."/>
      <w:lvlJc w:val="left"/>
      <w:pPr>
        <w:tabs>
          <w:tab w:val="num" w:pos="3540"/>
        </w:tabs>
        <w:ind w:left="356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A22BB6E">
      <w:start w:val="1"/>
      <w:numFmt w:val="lowerRoman"/>
      <w:lvlText w:val="%6."/>
      <w:lvlJc w:val="left"/>
      <w:pPr>
        <w:tabs>
          <w:tab w:val="num" w:pos="4248"/>
        </w:tabs>
        <w:ind w:left="4272" w:hanging="2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F94AC22">
      <w:start w:val="1"/>
      <w:numFmt w:val="decimal"/>
      <w:lvlText w:val="%7."/>
      <w:lvlJc w:val="left"/>
      <w:pPr>
        <w:tabs>
          <w:tab w:val="num" w:pos="4956"/>
        </w:tabs>
        <w:ind w:left="49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EBEDA62">
      <w:start w:val="1"/>
      <w:numFmt w:val="lowerLetter"/>
      <w:lvlText w:val="%8."/>
      <w:lvlJc w:val="left"/>
      <w:pPr>
        <w:tabs>
          <w:tab w:val="num" w:pos="5664"/>
        </w:tabs>
        <w:ind w:left="568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47E72E6">
      <w:start w:val="1"/>
      <w:numFmt w:val="lowerRoman"/>
      <w:lvlText w:val="%9."/>
      <w:lvlJc w:val="left"/>
      <w:pPr>
        <w:tabs>
          <w:tab w:val="num" w:pos="6372"/>
        </w:tabs>
        <w:ind w:left="6396" w:hanging="2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7" w15:restartNumberingAfterBreak="0">
    <w:nsid w:val="5E1174CB"/>
    <w:multiLevelType w:val="hybridMultilevel"/>
    <w:tmpl w:val="9C3046CC"/>
    <w:styleLink w:val="Zaimportowanystyl221"/>
    <w:lvl w:ilvl="0" w:tplc="956A96E2">
      <w:start w:val="1"/>
      <w:numFmt w:val="decimal"/>
      <w:lvlText w:val="%1."/>
      <w:lvlJc w:val="left"/>
      <w:pPr>
        <w:tabs>
          <w:tab w:val="left" w:pos="588"/>
        </w:tabs>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B3C1576">
      <w:start w:val="1"/>
      <w:numFmt w:val="lowerLetter"/>
      <w:suff w:val="nothing"/>
      <w:lvlText w:val="%2)"/>
      <w:lvlJc w:val="left"/>
      <w:pPr>
        <w:tabs>
          <w:tab w:val="left" w:pos="588"/>
        </w:tabs>
        <w:ind w:left="588"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49EA5DA">
      <w:start w:val="1"/>
      <w:numFmt w:val="lowerLetter"/>
      <w:suff w:val="nothing"/>
      <w:lvlText w:val="%3)"/>
      <w:lvlJc w:val="left"/>
      <w:pPr>
        <w:tabs>
          <w:tab w:val="left" w:pos="588"/>
        </w:tabs>
        <w:ind w:left="1013"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AEA5D34">
      <w:start w:val="1"/>
      <w:numFmt w:val="lowerLetter"/>
      <w:suff w:val="nothing"/>
      <w:lvlText w:val="%4)"/>
      <w:lvlJc w:val="left"/>
      <w:pPr>
        <w:tabs>
          <w:tab w:val="left" w:pos="588"/>
        </w:tabs>
        <w:ind w:left="1438"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420FA5A">
      <w:start w:val="1"/>
      <w:numFmt w:val="lowerLetter"/>
      <w:suff w:val="nothing"/>
      <w:lvlText w:val="%5)"/>
      <w:lvlJc w:val="left"/>
      <w:pPr>
        <w:tabs>
          <w:tab w:val="left" w:pos="588"/>
        </w:tabs>
        <w:ind w:left="1863"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7D0DF2E">
      <w:start w:val="1"/>
      <w:numFmt w:val="lowerLetter"/>
      <w:suff w:val="nothing"/>
      <w:lvlText w:val="%6)"/>
      <w:lvlJc w:val="left"/>
      <w:pPr>
        <w:tabs>
          <w:tab w:val="left" w:pos="588"/>
        </w:tabs>
        <w:ind w:left="2288"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EE24AC8">
      <w:start w:val="1"/>
      <w:numFmt w:val="lowerLetter"/>
      <w:suff w:val="nothing"/>
      <w:lvlText w:val="%7)"/>
      <w:lvlJc w:val="left"/>
      <w:pPr>
        <w:tabs>
          <w:tab w:val="left" w:pos="588"/>
        </w:tabs>
        <w:ind w:left="2713"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14425E4">
      <w:start w:val="1"/>
      <w:numFmt w:val="lowerLetter"/>
      <w:suff w:val="nothing"/>
      <w:lvlText w:val="%8)"/>
      <w:lvlJc w:val="left"/>
      <w:pPr>
        <w:tabs>
          <w:tab w:val="left" w:pos="588"/>
        </w:tabs>
        <w:ind w:left="3138"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CB4B39E">
      <w:start w:val="1"/>
      <w:numFmt w:val="lowerLetter"/>
      <w:suff w:val="nothing"/>
      <w:lvlText w:val="%9)"/>
      <w:lvlJc w:val="left"/>
      <w:pPr>
        <w:tabs>
          <w:tab w:val="left" w:pos="588"/>
        </w:tabs>
        <w:ind w:left="3563" w:hanging="1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8" w15:restartNumberingAfterBreak="0">
    <w:nsid w:val="5E301190"/>
    <w:multiLevelType w:val="hybridMultilevel"/>
    <w:tmpl w:val="FE0A5C76"/>
    <w:styleLink w:val="Zaimportowanystyl261"/>
    <w:lvl w:ilvl="0" w:tplc="79BCC2A4">
      <w:start w:val="1"/>
      <w:numFmt w:val="decimal"/>
      <w:lvlText w:val="%1)"/>
      <w:lvlJc w:val="left"/>
      <w:pPr>
        <w:tabs>
          <w:tab w:val="left" w:pos="144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69CE8DC">
      <w:start w:val="1"/>
      <w:numFmt w:val="lowerLetter"/>
      <w:lvlText w:val="%2)"/>
      <w:lvlJc w:val="left"/>
      <w:pPr>
        <w:tabs>
          <w:tab w:val="left" w:pos="720"/>
          <w:tab w:val="left" w:pos="144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83A06A2">
      <w:start w:val="1"/>
      <w:numFmt w:val="lowerLetter"/>
      <w:lvlText w:val="%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4F8DC0E">
      <w:start w:val="1"/>
      <w:numFmt w:val="lowerLetter"/>
      <w:lvlText w:val="%4)"/>
      <w:lvlJc w:val="left"/>
      <w:pPr>
        <w:tabs>
          <w:tab w:val="left" w:pos="720"/>
          <w:tab w:val="left" w:pos="144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5CCC30C">
      <w:start w:val="1"/>
      <w:numFmt w:val="lowerLetter"/>
      <w:lvlText w:val="%5)"/>
      <w:lvlJc w:val="left"/>
      <w:pPr>
        <w:tabs>
          <w:tab w:val="left" w:pos="720"/>
          <w:tab w:val="left" w:pos="144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2D2C9B2">
      <w:start w:val="1"/>
      <w:numFmt w:val="lowerLetter"/>
      <w:lvlText w:val="%6)"/>
      <w:lvlJc w:val="left"/>
      <w:pPr>
        <w:tabs>
          <w:tab w:val="left" w:pos="720"/>
          <w:tab w:val="left" w:pos="144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1DAFD2A">
      <w:start w:val="1"/>
      <w:numFmt w:val="lowerLetter"/>
      <w:lvlText w:val="%7)"/>
      <w:lvlJc w:val="left"/>
      <w:pPr>
        <w:tabs>
          <w:tab w:val="left" w:pos="720"/>
          <w:tab w:val="left" w:pos="144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84877F4">
      <w:start w:val="1"/>
      <w:numFmt w:val="lowerLetter"/>
      <w:lvlText w:val="%8)"/>
      <w:lvlJc w:val="left"/>
      <w:pPr>
        <w:tabs>
          <w:tab w:val="left" w:pos="720"/>
          <w:tab w:val="left" w:pos="144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D76C8A2">
      <w:start w:val="1"/>
      <w:numFmt w:val="lowerLetter"/>
      <w:lvlText w:val="%9)"/>
      <w:lvlJc w:val="left"/>
      <w:pPr>
        <w:tabs>
          <w:tab w:val="left" w:pos="720"/>
          <w:tab w:val="left" w:pos="14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9" w15:restartNumberingAfterBreak="0">
    <w:nsid w:val="5E314C31"/>
    <w:multiLevelType w:val="hybridMultilevel"/>
    <w:tmpl w:val="5AFC136E"/>
    <w:styleLink w:val="Zaimportowanystyl14"/>
    <w:lvl w:ilvl="0" w:tplc="C4DCB8C4">
      <w:start w:val="1"/>
      <w:numFmt w:val="lowerLetter"/>
      <w:lvlText w:val="%1)"/>
      <w:lvlJc w:val="left"/>
      <w:pPr>
        <w:ind w:left="177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EF888FC">
      <w:start w:val="1"/>
      <w:numFmt w:val="lowerLetter"/>
      <w:lvlText w:val="%2."/>
      <w:lvlJc w:val="left"/>
      <w:pPr>
        <w:ind w:left="24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4A61062">
      <w:start w:val="1"/>
      <w:numFmt w:val="lowerRoman"/>
      <w:lvlText w:val="%3."/>
      <w:lvlJc w:val="left"/>
      <w:pPr>
        <w:ind w:left="321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76E714">
      <w:start w:val="1"/>
      <w:numFmt w:val="decimal"/>
      <w:lvlText w:val="%4."/>
      <w:lvlJc w:val="left"/>
      <w:pPr>
        <w:ind w:left="393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F367D74">
      <w:start w:val="1"/>
      <w:numFmt w:val="lowerLetter"/>
      <w:lvlText w:val="%5."/>
      <w:lvlJc w:val="left"/>
      <w:pPr>
        <w:ind w:left="465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6EA76B6">
      <w:start w:val="1"/>
      <w:numFmt w:val="lowerRoman"/>
      <w:lvlText w:val="%6."/>
      <w:lvlJc w:val="left"/>
      <w:pPr>
        <w:ind w:left="537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FE8EB8">
      <w:start w:val="1"/>
      <w:numFmt w:val="decimal"/>
      <w:lvlText w:val="%7."/>
      <w:lvlJc w:val="left"/>
      <w:pPr>
        <w:ind w:left="60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A0AAD44">
      <w:start w:val="1"/>
      <w:numFmt w:val="lowerLetter"/>
      <w:lvlText w:val="%8."/>
      <w:lvlJc w:val="left"/>
      <w:pPr>
        <w:ind w:left="681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73E9EC2">
      <w:start w:val="1"/>
      <w:numFmt w:val="lowerRoman"/>
      <w:lvlText w:val="%9."/>
      <w:lvlJc w:val="left"/>
      <w:pPr>
        <w:ind w:left="753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0" w15:restartNumberingAfterBreak="0">
    <w:nsid w:val="5E355D77"/>
    <w:multiLevelType w:val="hybridMultilevel"/>
    <w:tmpl w:val="D812A824"/>
    <w:styleLink w:val="Zaimportowanystyl271"/>
    <w:lvl w:ilvl="0" w:tplc="0E5E9D2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B42D94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C60567C">
      <w:start w:val="1"/>
      <w:numFmt w:val="decimal"/>
      <w:lvlText w:val="%3)"/>
      <w:lvlJc w:val="left"/>
      <w:pPr>
        <w:tabs>
          <w:tab w:val="left" w:pos="108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AB8034E">
      <w:start w:val="1"/>
      <w:numFmt w:val="decimal"/>
      <w:lvlText w:val="%4)"/>
      <w:lvlJc w:val="left"/>
      <w:pPr>
        <w:tabs>
          <w:tab w:val="left" w:pos="108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7F61296">
      <w:start w:val="1"/>
      <w:numFmt w:val="decimal"/>
      <w:lvlText w:val="%5)"/>
      <w:lvlJc w:val="left"/>
      <w:pPr>
        <w:tabs>
          <w:tab w:val="left" w:pos="108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47C7394">
      <w:start w:val="1"/>
      <w:numFmt w:val="decimal"/>
      <w:lvlText w:val="%6)"/>
      <w:lvlJc w:val="left"/>
      <w:pPr>
        <w:tabs>
          <w:tab w:val="left" w:pos="108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3849DCE">
      <w:start w:val="1"/>
      <w:numFmt w:val="decimal"/>
      <w:lvlText w:val="%7)"/>
      <w:lvlJc w:val="left"/>
      <w:pPr>
        <w:tabs>
          <w:tab w:val="left" w:pos="108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2EAC144">
      <w:start w:val="1"/>
      <w:numFmt w:val="decimal"/>
      <w:lvlText w:val="%8)"/>
      <w:lvlJc w:val="left"/>
      <w:pPr>
        <w:tabs>
          <w:tab w:val="left" w:pos="108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B28410E">
      <w:start w:val="1"/>
      <w:numFmt w:val="decimal"/>
      <w:lvlText w:val="%9)"/>
      <w:lvlJc w:val="left"/>
      <w:pPr>
        <w:tabs>
          <w:tab w:val="left" w:pos="108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1" w15:restartNumberingAfterBreak="0">
    <w:nsid w:val="5E48469D"/>
    <w:multiLevelType w:val="hybridMultilevel"/>
    <w:tmpl w:val="7AE87D16"/>
    <w:styleLink w:val="Zaimportowanystyl91"/>
    <w:lvl w:ilvl="0" w:tplc="58FE8DD6">
      <w:start w:val="1"/>
      <w:numFmt w:val="decimal"/>
      <w:lvlText w:val="%1)"/>
      <w:lvlJc w:val="left"/>
      <w:pPr>
        <w:ind w:left="643"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B0BA4D94">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82D6CA8C">
      <w:start w:val="1"/>
      <w:numFmt w:val="lowerLetter"/>
      <w:lvlText w:val="%3)"/>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730367E">
      <w:start w:val="1"/>
      <w:numFmt w:val="lowerLetter"/>
      <w:lvlText w:val="%4)"/>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87CF04C">
      <w:start w:val="1"/>
      <w:numFmt w:val="lowerLetter"/>
      <w:lvlText w:val="%5)"/>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E5E9132">
      <w:start w:val="1"/>
      <w:numFmt w:val="lowerLetter"/>
      <w:lvlText w:val="%6)"/>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EE43E88">
      <w:start w:val="1"/>
      <w:numFmt w:val="lowerLetter"/>
      <w:lvlText w:val="%7)"/>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62442B4A">
      <w:start w:val="1"/>
      <w:numFmt w:val="lowerLetter"/>
      <w:lvlText w:val="%8)"/>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5FA5DB2">
      <w:start w:val="1"/>
      <w:numFmt w:val="lowerLetter"/>
      <w:lvlText w:val="%9)"/>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52" w15:restartNumberingAfterBreak="0">
    <w:nsid w:val="5F644309"/>
    <w:multiLevelType w:val="hybridMultilevel"/>
    <w:tmpl w:val="BF8276D8"/>
    <w:styleLink w:val="Zaimportowanystyl30"/>
    <w:lvl w:ilvl="0" w:tplc="C6321006">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FCC26CC6">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6624EC64">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6E16CEA8">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9188ABC6">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4FE0D166">
      <w:start w:val="1"/>
      <w:numFmt w:val="decimal"/>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BBC2B604">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5EE264CC">
      <w:start w:val="1"/>
      <w:numFmt w:val="decimal"/>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6848F08A">
      <w:start w:val="1"/>
      <w:numFmt w:val="decimal"/>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3" w15:restartNumberingAfterBreak="0">
    <w:nsid w:val="5FEC2CA7"/>
    <w:multiLevelType w:val="multilevel"/>
    <w:tmpl w:val="0CC07AA6"/>
    <w:styleLink w:val="Zaimportowanystyl172"/>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1.%2."/>
      <w:lvlJc w:val="left"/>
      <w:pPr>
        <w:tabs>
          <w:tab w:val="left" w:pos="426"/>
        </w:tabs>
        <w:ind w:left="708" w:hanging="14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1.%2.%3."/>
      <w:lvlJc w:val="left"/>
      <w:pPr>
        <w:tabs>
          <w:tab w:val="left" w:pos="426"/>
        </w:tabs>
        <w:ind w:left="2124" w:hanging="12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426"/>
        </w:tabs>
        <w:ind w:left="2832" w:hanging="17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1.%2.%3.%4.%5."/>
      <w:lvlJc w:val="left"/>
      <w:pPr>
        <w:tabs>
          <w:tab w:val="left" w:pos="426"/>
        </w:tabs>
        <w:ind w:left="3540" w:hanging="15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1.%2.%3.%4.%5.%6."/>
      <w:lvlJc w:val="left"/>
      <w:pPr>
        <w:tabs>
          <w:tab w:val="left" w:pos="426"/>
        </w:tabs>
        <w:ind w:left="4604" w:hanging="44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426"/>
        </w:tabs>
        <w:ind w:left="4956" w:hanging="13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1.%2.%3.%4.%5.%6.%7.%8."/>
      <w:lvlJc w:val="left"/>
      <w:pPr>
        <w:tabs>
          <w:tab w:val="left" w:pos="426"/>
        </w:tabs>
        <w:ind w:left="5664" w:hanging="12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1.%2.%3.%4.%5.%6.%7.%8.%9."/>
      <w:lvlJc w:val="left"/>
      <w:pPr>
        <w:tabs>
          <w:tab w:val="left" w:pos="426"/>
        </w:tabs>
        <w:ind w:left="6764" w:hanging="44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4" w15:restartNumberingAfterBreak="0">
    <w:nsid w:val="5FF578BA"/>
    <w:multiLevelType w:val="hybridMultilevel"/>
    <w:tmpl w:val="2C24A8A0"/>
    <w:lvl w:ilvl="0" w:tplc="9E6C1B38">
      <w:start w:val="1"/>
      <w:numFmt w:val="decimal"/>
      <w:lvlText w:val="%1."/>
      <w:lvlJc w:val="left"/>
      <w:pPr>
        <w:ind w:left="720" w:hanging="360"/>
      </w:pPr>
      <w:rPr>
        <w:rFonts w:ascii="Times New Roman" w:hAnsi="Times New Roman" w:cs="Times New Roman"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602F31CA"/>
    <w:multiLevelType w:val="hybridMultilevel"/>
    <w:tmpl w:val="B762A25E"/>
    <w:styleLink w:val="Zaimportowanystyl42"/>
    <w:lvl w:ilvl="0" w:tplc="74D0DA6C">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1EA7FC4">
      <w:start w:val="1"/>
      <w:numFmt w:val="decimal"/>
      <w:lvlText w:val="%2)"/>
      <w:lvlJc w:val="left"/>
      <w:pPr>
        <w:tabs>
          <w:tab w:val="left" w:pos="848"/>
        </w:tabs>
        <w:ind w:left="847"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0D1C2CE6">
      <w:start w:val="1"/>
      <w:numFmt w:val="decimal"/>
      <w:lvlText w:val="%3)"/>
      <w:lvlJc w:val="left"/>
      <w:pPr>
        <w:tabs>
          <w:tab w:val="left" w:pos="848"/>
        </w:tabs>
        <w:ind w:left="1434"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DD362094">
      <w:start w:val="1"/>
      <w:numFmt w:val="decimal"/>
      <w:lvlText w:val="%4)"/>
      <w:lvlJc w:val="left"/>
      <w:pPr>
        <w:tabs>
          <w:tab w:val="left" w:pos="848"/>
        </w:tabs>
        <w:ind w:left="2021"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23FA7EF0">
      <w:start w:val="1"/>
      <w:numFmt w:val="decimal"/>
      <w:lvlText w:val="%5)"/>
      <w:lvlJc w:val="left"/>
      <w:pPr>
        <w:tabs>
          <w:tab w:val="left" w:pos="848"/>
        </w:tabs>
        <w:ind w:left="2608"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2640EFB4">
      <w:start w:val="1"/>
      <w:numFmt w:val="decimal"/>
      <w:lvlText w:val="%6)"/>
      <w:lvlJc w:val="left"/>
      <w:pPr>
        <w:tabs>
          <w:tab w:val="left" w:pos="848"/>
        </w:tabs>
        <w:ind w:left="3195"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660E9118">
      <w:start w:val="1"/>
      <w:numFmt w:val="decimal"/>
      <w:lvlText w:val="%7)"/>
      <w:lvlJc w:val="left"/>
      <w:pPr>
        <w:tabs>
          <w:tab w:val="left" w:pos="848"/>
        </w:tabs>
        <w:ind w:left="3782"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E43C67E0">
      <w:start w:val="1"/>
      <w:numFmt w:val="decimal"/>
      <w:lvlText w:val="%8)"/>
      <w:lvlJc w:val="left"/>
      <w:pPr>
        <w:tabs>
          <w:tab w:val="left" w:pos="848"/>
        </w:tabs>
        <w:ind w:left="4369"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6472E386">
      <w:start w:val="1"/>
      <w:numFmt w:val="decimal"/>
      <w:lvlText w:val="%9)"/>
      <w:lvlJc w:val="left"/>
      <w:pPr>
        <w:tabs>
          <w:tab w:val="left" w:pos="848"/>
        </w:tabs>
        <w:ind w:left="4956" w:hanging="2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56" w15:restartNumberingAfterBreak="0">
    <w:nsid w:val="6141473E"/>
    <w:multiLevelType w:val="multilevel"/>
    <w:tmpl w:val="9496B020"/>
    <w:numStyleLink w:val="Zaimportowanystyl115"/>
  </w:abstractNum>
  <w:abstractNum w:abstractNumId="157" w15:restartNumberingAfterBreak="0">
    <w:nsid w:val="617A3E0F"/>
    <w:multiLevelType w:val="multilevel"/>
    <w:tmpl w:val="B62EA49A"/>
    <w:styleLink w:val="Zaimportowanystyl222"/>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1.%2."/>
      <w:lvlJc w:val="left"/>
      <w:pPr>
        <w:tabs>
          <w:tab w:val="left" w:pos="426"/>
        </w:tabs>
        <w:ind w:left="708" w:hanging="14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1.%2.%3."/>
      <w:lvlJc w:val="left"/>
      <w:pPr>
        <w:tabs>
          <w:tab w:val="left" w:pos="426"/>
        </w:tabs>
        <w:ind w:left="2124" w:hanging="12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426"/>
        </w:tabs>
        <w:ind w:left="2832" w:hanging="17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1.%2.%3.%4.%5."/>
      <w:lvlJc w:val="left"/>
      <w:pPr>
        <w:tabs>
          <w:tab w:val="left" w:pos="426"/>
        </w:tabs>
        <w:ind w:left="3540" w:hanging="15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1.%2.%3.%4.%5.%6."/>
      <w:lvlJc w:val="left"/>
      <w:pPr>
        <w:tabs>
          <w:tab w:val="left" w:pos="426"/>
        </w:tabs>
        <w:ind w:left="4604" w:hanging="44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426"/>
        </w:tabs>
        <w:ind w:left="4956" w:hanging="13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1.%2.%3.%4.%5.%6.%7.%8."/>
      <w:lvlJc w:val="left"/>
      <w:pPr>
        <w:tabs>
          <w:tab w:val="left" w:pos="426"/>
        </w:tabs>
        <w:ind w:left="5664" w:hanging="12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1.%2.%3.%4.%5.%6.%7.%8.%9."/>
      <w:lvlJc w:val="left"/>
      <w:pPr>
        <w:tabs>
          <w:tab w:val="left" w:pos="426"/>
        </w:tabs>
        <w:ind w:left="6764" w:hanging="44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8" w15:restartNumberingAfterBreak="0">
    <w:nsid w:val="62157E91"/>
    <w:multiLevelType w:val="hybridMultilevel"/>
    <w:tmpl w:val="96E4482C"/>
    <w:styleLink w:val="Zaimportowanystyl311"/>
    <w:lvl w:ilvl="0" w:tplc="54F8250E">
      <w:start w:val="1"/>
      <w:numFmt w:val="decimal"/>
      <w:lvlText w:val="%1."/>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FEC0DAB0">
      <w:start w:val="1"/>
      <w:numFmt w:val="decimal"/>
      <w:lvlText w:val="%2."/>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16FE8C88">
      <w:start w:val="1"/>
      <w:numFmt w:val="decimal"/>
      <w:lvlText w:val="%3."/>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D9A08D3A">
      <w:start w:val="1"/>
      <w:numFmt w:val="decimal"/>
      <w:lvlText w:val="%4."/>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8EEA4FD4">
      <w:start w:val="1"/>
      <w:numFmt w:val="decimal"/>
      <w:lvlText w:val="%5."/>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FE8C09BC">
      <w:start w:val="1"/>
      <w:numFmt w:val="decimal"/>
      <w:lvlText w:val="%6."/>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EF74BF14">
      <w:start w:val="1"/>
      <w:numFmt w:val="decimal"/>
      <w:lvlText w:val="%7."/>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01A0C410">
      <w:start w:val="1"/>
      <w:numFmt w:val="decimal"/>
      <w:lvlText w:val="%8."/>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20083CBE">
      <w:start w:val="1"/>
      <w:numFmt w:val="decimal"/>
      <w:lvlText w:val="%9."/>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9" w15:restartNumberingAfterBreak="0">
    <w:nsid w:val="6347624B"/>
    <w:multiLevelType w:val="hybridMultilevel"/>
    <w:tmpl w:val="20DE69DC"/>
    <w:styleLink w:val="Zaimportowanystyl114"/>
    <w:lvl w:ilvl="0" w:tplc="8ECE1B4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71A38A8">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46CBF46">
      <w:start w:val="1"/>
      <w:numFmt w:val="lowerRoman"/>
      <w:lvlText w:val="%3."/>
      <w:lvlJc w:val="left"/>
      <w:pPr>
        <w:ind w:left="2508"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93C806AA">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0F4D096">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AD85EC8">
      <w:start w:val="1"/>
      <w:numFmt w:val="lowerRoman"/>
      <w:lvlText w:val="%6."/>
      <w:lvlJc w:val="left"/>
      <w:pPr>
        <w:ind w:left="4668"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B8E6E072">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2BA5EB6">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47E3804">
      <w:start w:val="1"/>
      <w:numFmt w:val="lowerRoman"/>
      <w:lvlText w:val="%9."/>
      <w:lvlJc w:val="left"/>
      <w:pPr>
        <w:ind w:left="6828"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0" w15:restartNumberingAfterBreak="0">
    <w:nsid w:val="63C67FC8"/>
    <w:multiLevelType w:val="hybridMultilevel"/>
    <w:tmpl w:val="96DE6A68"/>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1" w15:restartNumberingAfterBreak="0">
    <w:nsid w:val="64BE228E"/>
    <w:multiLevelType w:val="hybridMultilevel"/>
    <w:tmpl w:val="D55CA6BE"/>
    <w:styleLink w:val="Zaimportowanystyl10"/>
    <w:lvl w:ilvl="0" w:tplc="77FA1634">
      <w:start w:val="1"/>
      <w:numFmt w:val="decimal"/>
      <w:lvlText w:val="%1."/>
      <w:lvlJc w:val="left"/>
      <w:pPr>
        <w:tabs>
          <w:tab w:val="left" w:pos="360"/>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5985960">
      <w:start w:val="1"/>
      <w:numFmt w:val="lowerLetter"/>
      <w:lvlText w:val="%2."/>
      <w:lvlJc w:val="left"/>
      <w:pPr>
        <w:tabs>
          <w:tab w:val="left" w:pos="360"/>
          <w:tab w:val="left" w:pos="851"/>
        </w:tabs>
        <w:ind w:left="1416" w:hanging="2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2C8EA74">
      <w:start w:val="1"/>
      <w:numFmt w:val="lowerRoman"/>
      <w:lvlText w:val="%3."/>
      <w:lvlJc w:val="left"/>
      <w:pPr>
        <w:tabs>
          <w:tab w:val="left" w:pos="360"/>
          <w:tab w:val="left" w:pos="851"/>
          <w:tab w:val="num" w:pos="2255"/>
        </w:tabs>
        <w:ind w:left="2124" w:hanging="13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9F088D6">
      <w:start w:val="1"/>
      <w:numFmt w:val="decimal"/>
      <w:lvlText w:val="%4."/>
      <w:lvlJc w:val="left"/>
      <w:pPr>
        <w:tabs>
          <w:tab w:val="left" w:pos="360"/>
          <w:tab w:val="left" w:pos="851"/>
          <w:tab w:val="num" w:pos="2963"/>
        </w:tabs>
        <w:ind w:left="2832" w:hanging="1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D34D15A">
      <w:start w:val="1"/>
      <w:numFmt w:val="lowerLetter"/>
      <w:lvlText w:val="%5."/>
      <w:lvlJc w:val="left"/>
      <w:pPr>
        <w:tabs>
          <w:tab w:val="left" w:pos="360"/>
          <w:tab w:val="left" w:pos="851"/>
          <w:tab w:val="num" w:pos="3671"/>
        </w:tabs>
        <w:ind w:left="3540" w:hanging="1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8068B7E">
      <w:start w:val="1"/>
      <w:numFmt w:val="lowerRoman"/>
      <w:lvlText w:val="%6."/>
      <w:lvlJc w:val="left"/>
      <w:pPr>
        <w:tabs>
          <w:tab w:val="left" w:pos="360"/>
          <w:tab w:val="left" w:pos="851"/>
          <w:tab w:val="num" w:pos="4379"/>
        </w:tabs>
        <w:ind w:left="4248" w:hanging="9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F447B44">
      <w:start w:val="1"/>
      <w:numFmt w:val="decimal"/>
      <w:lvlText w:val="%7."/>
      <w:lvlJc w:val="left"/>
      <w:pPr>
        <w:tabs>
          <w:tab w:val="left" w:pos="360"/>
          <w:tab w:val="left" w:pos="851"/>
          <w:tab w:val="num" w:pos="5087"/>
        </w:tabs>
        <w:ind w:left="4956" w:hanging="14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60523C">
      <w:start w:val="1"/>
      <w:numFmt w:val="lowerLetter"/>
      <w:lvlText w:val="%8."/>
      <w:lvlJc w:val="left"/>
      <w:pPr>
        <w:tabs>
          <w:tab w:val="left" w:pos="360"/>
          <w:tab w:val="left" w:pos="851"/>
          <w:tab w:val="num" w:pos="5795"/>
        </w:tabs>
        <w:ind w:left="5664" w:hanging="13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EA0A81C">
      <w:start w:val="1"/>
      <w:numFmt w:val="lowerRoman"/>
      <w:lvlText w:val="%9."/>
      <w:lvlJc w:val="left"/>
      <w:pPr>
        <w:tabs>
          <w:tab w:val="left" w:pos="360"/>
          <w:tab w:val="left" w:pos="851"/>
          <w:tab w:val="num" w:pos="6503"/>
        </w:tabs>
        <w:ind w:left="6372" w:hanging="6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2" w15:restartNumberingAfterBreak="0">
    <w:nsid w:val="65CF02DC"/>
    <w:multiLevelType w:val="multilevel"/>
    <w:tmpl w:val="1012024C"/>
    <w:lvl w:ilvl="0">
      <w:start w:val="1"/>
      <w:numFmt w:val="decimal"/>
      <w:lvlText w:val="%1)"/>
      <w:lvlJc w:val="left"/>
      <w:pPr>
        <w:tabs>
          <w:tab w:val="num" w:pos="600"/>
        </w:tabs>
        <w:ind w:left="600" w:hanging="60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360"/>
        </w:tabs>
        <w:ind w:left="360" w:hanging="360"/>
      </w:pPr>
      <w:rPr>
        <w:rFonts w:eastAsia="Times New Roman" w:cs="Times New Roman"/>
        <w:b w:val="0"/>
        <w:color w:val="auto"/>
        <w:lang w:eastAsia="pl-PL"/>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63" w15:restartNumberingAfterBreak="0">
    <w:nsid w:val="66330467"/>
    <w:multiLevelType w:val="multilevel"/>
    <w:tmpl w:val="CCAA1AA2"/>
    <w:numStyleLink w:val="Zaimportowanystyl93"/>
  </w:abstractNum>
  <w:abstractNum w:abstractNumId="164" w15:restartNumberingAfterBreak="0">
    <w:nsid w:val="667D092A"/>
    <w:multiLevelType w:val="hybridMultilevel"/>
    <w:tmpl w:val="6F8A9B60"/>
    <w:lvl w:ilvl="0" w:tplc="84B496D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66923B77"/>
    <w:multiLevelType w:val="hybridMultilevel"/>
    <w:tmpl w:val="16482920"/>
    <w:styleLink w:val="Zaimportowanystyl174"/>
    <w:lvl w:ilvl="0" w:tplc="FD96249E">
      <w:start w:val="1"/>
      <w:numFmt w:val="decimal"/>
      <w:lvlText w:val="%1."/>
      <w:lvlJc w:val="left"/>
      <w:pPr>
        <w:ind w:left="92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BBE1E90">
      <w:start w:val="1"/>
      <w:numFmt w:val="lowerLetter"/>
      <w:lvlText w:val="%2."/>
      <w:lvlJc w:val="left"/>
      <w:pPr>
        <w:ind w:left="1299"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FA44018">
      <w:start w:val="1"/>
      <w:numFmt w:val="lowerRoman"/>
      <w:lvlText w:val="%3."/>
      <w:lvlJc w:val="left"/>
      <w:pPr>
        <w:ind w:left="2019"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3EC2E41A">
      <w:start w:val="1"/>
      <w:numFmt w:val="decimal"/>
      <w:lvlText w:val="%4."/>
      <w:lvlJc w:val="left"/>
      <w:pPr>
        <w:ind w:left="2739"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C964FD4">
      <w:start w:val="1"/>
      <w:numFmt w:val="lowerLetter"/>
      <w:lvlText w:val="%5."/>
      <w:lvlJc w:val="left"/>
      <w:pPr>
        <w:ind w:left="3459"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402CE68">
      <w:start w:val="1"/>
      <w:numFmt w:val="lowerRoman"/>
      <w:lvlText w:val="%6."/>
      <w:lvlJc w:val="left"/>
      <w:pPr>
        <w:ind w:left="4179"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2BFE2D40">
      <w:start w:val="1"/>
      <w:numFmt w:val="decimal"/>
      <w:lvlText w:val="%7."/>
      <w:lvlJc w:val="left"/>
      <w:pPr>
        <w:ind w:left="4899"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ADAE0D0">
      <w:start w:val="1"/>
      <w:numFmt w:val="lowerLetter"/>
      <w:lvlText w:val="%8."/>
      <w:lvlJc w:val="left"/>
      <w:pPr>
        <w:ind w:left="5619"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2B82D32">
      <w:start w:val="1"/>
      <w:numFmt w:val="lowerRoman"/>
      <w:lvlText w:val="%9."/>
      <w:lvlJc w:val="left"/>
      <w:pPr>
        <w:ind w:left="6339"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6" w15:restartNumberingAfterBreak="0">
    <w:nsid w:val="676A1453"/>
    <w:multiLevelType w:val="hybridMultilevel"/>
    <w:tmpl w:val="EC1A62AA"/>
    <w:styleLink w:val="Zaimportowanystyl143"/>
    <w:lvl w:ilvl="0" w:tplc="9D16C032">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216BDF6">
      <w:start w:val="1"/>
      <w:numFmt w:val="decimal"/>
      <w:lvlText w:val="%2)"/>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87C5C34">
      <w:start w:val="1"/>
      <w:numFmt w:val="decimal"/>
      <w:lvlText w:val="%3)"/>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A1E2E5E">
      <w:start w:val="1"/>
      <w:numFmt w:val="decimal"/>
      <w:lvlText w:val="%4)"/>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FEE7164">
      <w:start w:val="1"/>
      <w:numFmt w:val="decimal"/>
      <w:lvlText w:val="%5)"/>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D3E5B50">
      <w:start w:val="1"/>
      <w:numFmt w:val="decimal"/>
      <w:lvlText w:val="%6)"/>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A325652">
      <w:start w:val="1"/>
      <w:numFmt w:val="decimal"/>
      <w:lvlText w:val="%7)"/>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236E60A">
      <w:start w:val="1"/>
      <w:numFmt w:val="decimal"/>
      <w:lvlText w:val="%8)"/>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31A40B2">
      <w:start w:val="1"/>
      <w:numFmt w:val="decimal"/>
      <w:lvlText w:val="%9)"/>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7" w15:restartNumberingAfterBreak="0">
    <w:nsid w:val="67B566F4"/>
    <w:multiLevelType w:val="multilevel"/>
    <w:tmpl w:val="EACC5282"/>
    <w:lvl w:ilvl="0">
      <w:start w:val="1"/>
      <w:numFmt w:val="decimal"/>
      <w:lvlText w:val="%1."/>
      <w:lvlJc w:val="left"/>
      <w:pPr>
        <w:tabs>
          <w:tab w:val="num" w:pos="0"/>
        </w:tabs>
        <w:ind w:left="72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8" w15:restartNumberingAfterBreak="0">
    <w:nsid w:val="68F00405"/>
    <w:multiLevelType w:val="hybridMultilevel"/>
    <w:tmpl w:val="E564DB30"/>
    <w:styleLink w:val="Zaimportowanystyl154"/>
    <w:lvl w:ilvl="0" w:tplc="66E845FE">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B63C8DB8">
      <w:start w:val="1"/>
      <w:numFmt w:val="lowerLetter"/>
      <w:lvlText w:val="%2."/>
      <w:lvlJc w:val="left"/>
      <w:pPr>
        <w:ind w:left="1146"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6A0CB08E">
      <w:start w:val="1"/>
      <w:numFmt w:val="lowerRoman"/>
      <w:lvlText w:val="%3."/>
      <w:lvlJc w:val="left"/>
      <w:pPr>
        <w:ind w:left="1866" w:hanging="214"/>
      </w:pPr>
      <w:rPr>
        <w:rFonts w:hAnsi="Arial Unicode MS"/>
        <w:caps w:val="0"/>
        <w:smallCaps w:val="0"/>
        <w:strike w:val="0"/>
        <w:dstrike w:val="0"/>
        <w:outline w:val="0"/>
        <w:emboss w:val="0"/>
        <w:imprint w:val="0"/>
        <w:spacing w:val="0"/>
        <w:w w:val="100"/>
        <w:kern w:val="0"/>
        <w:position w:val="0"/>
        <w:highlight w:val="none"/>
        <w:vertAlign w:val="baseline"/>
      </w:rPr>
    </w:lvl>
    <w:lvl w:ilvl="3" w:tplc="E910A62A">
      <w:start w:val="1"/>
      <w:numFmt w:val="decimal"/>
      <w:lvlText w:val="%4."/>
      <w:lvlJc w:val="left"/>
      <w:pPr>
        <w:ind w:left="2586"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1F4E5C7C">
      <w:start w:val="1"/>
      <w:numFmt w:val="lowerLetter"/>
      <w:lvlText w:val="%5."/>
      <w:lvlJc w:val="left"/>
      <w:pPr>
        <w:ind w:left="3306"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6584EBC2">
      <w:start w:val="1"/>
      <w:numFmt w:val="lowerRoman"/>
      <w:lvlText w:val="%6."/>
      <w:lvlJc w:val="left"/>
      <w:pPr>
        <w:ind w:left="4026" w:hanging="214"/>
      </w:pPr>
      <w:rPr>
        <w:rFonts w:hAnsi="Arial Unicode MS"/>
        <w:caps w:val="0"/>
        <w:smallCaps w:val="0"/>
        <w:strike w:val="0"/>
        <w:dstrike w:val="0"/>
        <w:outline w:val="0"/>
        <w:emboss w:val="0"/>
        <w:imprint w:val="0"/>
        <w:spacing w:val="0"/>
        <w:w w:val="100"/>
        <w:kern w:val="0"/>
        <w:position w:val="0"/>
        <w:highlight w:val="none"/>
        <w:vertAlign w:val="baseline"/>
      </w:rPr>
    </w:lvl>
    <w:lvl w:ilvl="6" w:tplc="17F8F2E0">
      <w:start w:val="1"/>
      <w:numFmt w:val="decimal"/>
      <w:lvlText w:val="%7."/>
      <w:lvlJc w:val="left"/>
      <w:pPr>
        <w:ind w:left="4746"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4674208C">
      <w:start w:val="1"/>
      <w:numFmt w:val="lowerLetter"/>
      <w:lvlText w:val="%8."/>
      <w:lvlJc w:val="left"/>
      <w:pPr>
        <w:ind w:left="5466"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155838CE">
      <w:start w:val="1"/>
      <w:numFmt w:val="lowerRoman"/>
      <w:lvlText w:val="%9."/>
      <w:lvlJc w:val="left"/>
      <w:pPr>
        <w:ind w:left="6186" w:hanging="21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9"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170" w15:restartNumberingAfterBreak="0">
    <w:nsid w:val="6A4F3726"/>
    <w:multiLevelType w:val="hybridMultilevel"/>
    <w:tmpl w:val="96DE6A68"/>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1" w15:restartNumberingAfterBreak="0">
    <w:nsid w:val="6A836FC1"/>
    <w:multiLevelType w:val="hybridMultilevel"/>
    <w:tmpl w:val="FD36C094"/>
    <w:lvl w:ilvl="0" w:tplc="FFFFFFFF">
      <w:start w:val="1"/>
      <w:numFmt w:val="decimal"/>
      <w:lvlText w:val="%1."/>
      <w:lvlJc w:val="right"/>
      <w:pPr>
        <w:ind w:left="78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2" w15:restartNumberingAfterBreak="0">
    <w:nsid w:val="6AC43C2F"/>
    <w:multiLevelType w:val="hybridMultilevel"/>
    <w:tmpl w:val="CC56BD76"/>
    <w:numStyleLink w:val="Zaimportowanystyl35"/>
  </w:abstractNum>
  <w:abstractNum w:abstractNumId="173" w15:restartNumberingAfterBreak="0">
    <w:nsid w:val="6BA159DA"/>
    <w:multiLevelType w:val="hybridMultilevel"/>
    <w:tmpl w:val="A7561262"/>
    <w:styleLink w:val="Zaimportowanystyl182"/>
    <w:lvl w:ilvl="0" w:tplc="9C44741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A4238DC">
      <w:start w:val="1"/>
      <w:numFmt w:val="lowerLetter"/>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84897D2">
      <w:start w:val="1"/>
      <w:numFmt w:val="lowerLetter"/>
      <w:lvlText w:val="%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7AE0476">
      <w:start w:val="1"/>
      <w:numFmt w:val="lowerLetter"/>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DBE3E50">
      <w:start w:val="1"/>
      <w:numFmt w:val="lowerLetter"/>
      <w:lvlText w:val="%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568BF34">
      <w:start w:val="1"/>
      <w:numFmt w:val="lowerLetter"/>
      <w:lvlText w:val="%6)"/>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8825FB2">
      <w:start w:val="1"/>
      <w:numFmt w:val="lowerLetter"/>
      <w:lvlText w:val="%7)"/>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AE00C0E">
      <w:start w:val="1"/>
      <w:numFmt w:val="lowerLetter"/>
      <w:lvlText w:val="%8)"/>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33848C6">
      <w:start w:val="1"/>
      <w:numFmt w:val="lowerLetter"/>
      <w:lvlText w:val="%9)"/>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4" w15:restartNumberingAfterBreak="0">
    <w:nsid w:val="6C8F03F2"/>
    <w:multiLevelType w:val="hybridMultilevel"/>
    <w:tmpl w:val="FD0C4E62"/>
    <w:styleLink w:val="Zaimportowanystyl12"/>
    <w:lvl w:ilvl="0" w:tplc="870439C0">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416970C">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FA5264">
      <w:start w:val="1"/>
      <w:numFmt w:val="lowerRoman"/>
      <w:lvlText w:val="%3."/>
      <w:lvlJc w:val="left"/>
      <w:pPr>
        <w:tabs>
          <w:tab w:val="num" w:pos="2124"/>
        </w:tabs>
        <w:ind w:left="213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376D51E">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96C8920">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6B8A610">
      <w:start w:val="1"/>
      <w:numFmt w:val="lowerRoman"/>
      <w:lvlText w:val="%6."/>
      <w:lvlJc w:val="left"/>
      <w:pPr>
        <w:tabs>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0B08956">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0FC830C">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66EDAB6">
      <w:start w:val="1"/>
      <w:numFmt w:val="lowerRoman"/>
      <w:lvlText w:val="%9."/>
      <w:lvlJc w:val="left"/>
      <w:pPr>
        <w:tabs>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5" w15:restartNumberingAfterBreak="0">
    <w:nsid w:val="6CA37226"/>
    <w:multiLevelType w:val="hybridMultilevel"/>
    <w:tmpl w:val="96DE6A68"/>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6" w15:restartNumberingAfterBreak="0">
    <w:nsid w:val="6CA83662"/>
    <w:multiLevelType w:val="hybridMultilevel"/>
    <w:tmpl w:val="04523316"/>
    <w:styleLink w:val="Zaimportowanystyl32"/>
    <w:lvl w:ilvl="0" w:tplc="5158FC38">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4E0143A">
      <w:start w:val="1"/>
      <w:numFmt w:val="decimal"/>
      <w:lvlText w:val="%2)"/>
      <w:lvlJc w:val="left"/>
      <w:pPr>
        <w:ind w:left="115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5BA38F4">
      <w:start w:val="1"/>
      <w:numFmt w:val="decimal"/>
      <w:lvlText w:val="%3)"/>
      <w:lvlJc w:val="left"/>
      <w:pPr>
        <w:tabs>
          <w:tab w:val="left" w:pos="1154"/>
        </w:tabs>
        <w:ind w:left="20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1F27404">
      <w:start w:val="1"/>
      <w:numFmt w:val="decimal"/>
      <w:lvlText w:val="%4)"/>
      <w:lvlJc w:val="left"/>
      <w:pPr>
        <w:tabs>
          <w:tab w:val="left" w:pos="1154"/>
        </w:tabs>
        <w:ind w:left="289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84EC8DC">
      <w:start w:val="1"/>
      <w:numFmt w:val="decimal"/>
      <w:lvlText w:val="%5)"/>
      <w:lvlJc w:val="left"/>
      <w:pPr>
        <w:tabs>
          <w:tab w:val="left" w:pos="1154"/>
        </w:tabs>
        <w:ind w:left="37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88EB0E6">
      <w:start w:val="1"/>
      <w:numFmt w:val="decimal"/>
      <w:lvlText w:val="%6)"/>
      <w:lvlJc w:val="left"/>
      <w:pPr>
        <w:tabs>
          <w:tab w:val="left" w:pos="1154"/>
        </w:tabs>
        <w:ind w:left="463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BB605A0">
      <w:start w:val="1"/>
      <w:numFmt w:val="decimal"/>
      <w:lvlText w:val="%7)"/>
      <w:lvlJc w:val="left"/>
      <w:pPr>
        <w:tabs>
          <w:tab w:val="left" w:pos="1154"/>
        </w:tabs>
        <w:ind w:left="55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9D6F41C">
      <w:start w:val="1"/>
      <w:numFmt w:val="decimal"/>
      <w:lvlText w:val="%8)"/>
      <w:lvlJc w:val="left"/>
      <w:pPr>
        <w:tabs>
          <w:tab w:val="left" w:pos="1154"/>
        </w:tabs>
        <w:ind w:left="637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568699E">
      <w:start w:val="1"/>
      <w:numFmt w:val="decimal"/>
      <w:lvlText w:val="%9)"/>
      <w:lvlJc w:val="left"/>
      <w:pPr>
        <w:tabs>
          <w:tab w:val="left" w:pos="1154"/>
        </w:tabs>
        <w:ind w:left="72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7" w15:restartNumberingAfterBreak="0">
    <w:nsid w:val="6D3732B9"/>
    <w:multiLevelType w:val="multilevel"/>
    <w:tmpl w:val="1AEC504C"/>
    <w:styleLink w:val="Zaimportowanystyl104"/>
    <w:lvl w:ilvl="0">
      <w:start w:val="1"/>
      <w:numFmt w:val="decimal"/>
      <w:lvlText w:val="%1)"/>
      <w:lvlJc w:val="left"/>
      <w:pPr>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11"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211"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571"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571"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931"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931"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2291"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8" w15:restartNumberingAfterBreak="0">
    <w:nsid w:val="6D676A95"/>
    <w:multiLevelType w:val="hybridMultilevel"/>
    <w:tmpl w:val="27AA0F56"/>
    <w:styleLink w:val="Zaimportowanystyl272"/>
    <w:lvl w:ilvl="0" w:tplc="BC82551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02A657C">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07AD866">
      <w:start w:val="1"/>
      <w:numFmt w:val="decimal"/>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7FCC90E">
      <w:start w:val="1"/>
      <w:numFmt w:val="decimal"/>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CEED942">
      <w:start w:val="1"/>
      <w:numFmt w:val="decimal"/>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6DEB5BC">
      <w:start w:val="1"/>
      <w:numFmt w:val="decimal"/>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C9CBBA2">
      <w:start w:val="1"/>
      <w:numFmt w:val="decimal"/>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1DCAE98">
      <w:start w:val="1"/>
      <w:numFmt w:val="decimal"/>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FA4F458">
      <w:start w:val="1"/>
      <w:numFmt w:val="decimal"/>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9" w15:restartNumberingAfterBreak="0">
    <w:nsid w:val="6E67417A"/>
    <w:multiLevelType w:val="multilevel"/>
    <w:tmpl w:val="42B69238"/>
    <w:lvl w:ilvl="0">
      <w:start w:val="1"/>
      <w:numFmt w:val="lowerLetter"/>
      <w:lvlText w:val="%1)"/>
      <w:lvlJc w:val="left"/>
      <w:pPr>
        <w:tabs>
          <w:tab w:val="num" w:pos="0"/>
        </w:tabs>
        <w:ind w:left="720" w:hanging="360"/>
      </w:pPr>
      <w:rPr>
        <w:u w:val="none"/>
      </w:rPr>
    </w:lvl>
    <w:lvl w:ilvl="1">
      <w:start w:val="1"/>
      <w:numFmt w:val="bullet"/>
      <w:lvlText w:val="−"/>
      <w:lvlJc w:val="left"/>
      <w:pPr>
        <w:tabs>
          <w:tab w:val="num" w:pos="0"/>
        </w:tabs>
        <w:ind w:left="1440" w:hanging="360"/>
      </w:pPr>
      <w:rPr>
        <w:rFonts w:ascii="Times New Roman" w:hAnsi="Times New Roman" w:cs="Times New Roman" w:hint="default"/>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80" w15:restartNumberingAfterBreak="0">
    <w:nsid w:val="6E922AEE"/>
    <w:multiLevelType w:val="hybridMultilevel"/>
    <w:tmpl w:val="3F7ABCC0"/>
    <w:styleLink w:val="Zaimportowanystyl18"/>
    <w:lvl w:ilvl="0" w:tplc="B5F63E00">
      <w:start w:val="1"/>
      <w:numFmt w:val="lowerLetter"/>
      <w:lvlText w:val="%1)"/>
      <w:lvlJc w:val="left"/>
      <w:pPr>
        <w:ind w:left="10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3F27D96">
      <w:start w:val="1"/>
      <w:numFmt w:val="lowerLetter"/>
      <w:lvlText w:val="%2."/>
      <w:lvlJc w:val="left"/>
      <w:pPr>
        <w:ind w:left="17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668342E">
      <w:start w:val="1"/>
      <w:numFmt w:val="lowerRoman"/>
      <w:lvlText w:val="%3."/>
      <w:lvlJc w:val="left"/>
      <w:pPr>
        <w:ind w:left="250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30C35B6">
      <w:start w:val="1"/>
      <w:numFmt w:val="decimal"/>
      <w:lvlText w:val="%4."/>
      <w:lvlJc w:val="left"/>
      <w:pPr>
        <w:ind w:left="32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F4880E0">
      <w:start w:val="1"/>
      <w:numFmt w:val="lowerLetter"/>
      <w:lvlText w:val="%5."/>
      <w:lvlJc w:val="left"/>
      <w:pPr>
        <w:ind w:left="39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D4E91F4">
      <w:start w:val="1"/>
      <w:numFmt w:val="lowerRoman"/>
      <w:lvlText w:val="%6."/>
      <w:lvlJc w:val="left"/>
      <w:pPr>
        <w:ind w:left="466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120880C">
      <w:start w:val="1"/>
      <w:numFmt w:val="decimal"/>
      <w:lvlText w:val="%7."/>
      <w:lvlJc w:val="left"/>
      <w:pPr>
        <w:ind w:left="53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7F0FCD4">
      <w:start w:val="1"/>
      <w:numFmt w:val="lowerLetter"/>
      <w:lvlText w:val="%8."/>
      <w:lvlJc w:val="left"/>
      <w:pPr>
        <w:ind w:left="61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B601E74">
      <w:start w:val="1"/>
      <w:numFmt w:val="lowerRoman"/>
      <w:lvlText w:val="%9."/>
      <w:lvlJc w:val="left"/>
      <w:pPr>
        <w:ind w:left="6828"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1" w15:restartNumberingAfterBreak="0">
    <w:nsid w:val="70EE2405"/>
    <w:multiLevelType w:val="multilevel"/>
    <w:tmpl w:val="665EBB18"/>
    <w:styleLink w:val="Zaimportowanystyl103"/>
    <w:lvl w:ilvl="0">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nothing"/>
      <w:lvlText w:val="%1.%2)"/>
      <w:lvlJc w:val="left"/>
      <w:pPr>
        <w:ind w:left="687"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nothing"/>
      <w:lvlText w:val="%1.%2)%3."/>
      <w:lvlJc w:val="left"/>
      <w:pPr>
        <w:ind w:left="212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ind w:left="278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nothing"/>
      <w:lvlText w:val="%1.%2)%3.%4.%5."/>
      <w:lvlJc w:val="left"/>
      <w:pPr>
        <w:ind w:left="350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nothing"/>
      <w:lvlText w:val="%1.%2)%3.%4.%5.%6."/>
      <w:lvlJc w:val="left"/>
      <w:pPr>
        <w:ind w:left="428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ind w:left="494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1.%2)%3.%4.%5.%6.%7.%8."/>
      <w:lvlJc w:val="left"/>
      <w:pPr>
        <w:ind w:left="566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nothing"/>
      <w:lvlText w:val="%1.%2)%3.%4.%5.%6.%7.%8.%9."/>
      <w:lvlJc w:val="left"/>
      <w:pPr>
        <w:ind w:left="644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82" w15:restartNumberingAfterBreak="0">
    <w:nsid w:val="710111CC"/>
    <w:multiLevelType w:val="multilevel"/>
    <w:tmpl w:val="07B28B88"/>
    <w:styleLink w:val="Zaimportowanystyl233"/>
    <w:lvl w:ilvl="0">
      <w:start w:val="1"/>
      <w:numFmt w:val="decimal"/>
      <w:lvlText w:val="%1."/>
      <w:lvlJc w:val="left"/>
      <w:pPr>
        <w:tabs>
          <w:tab w:val="num" w:pos="567"/>
        </w:tabs>
        <w:ind w:left="591" w:hanging="311"/>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ind w:left="424" w:hanging="14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2)%3."/>
      <w:lvlJc w:val="left"/>
      <w:pPr>
        <w:ind w:left="2426" w:hanging="14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3086" w:hanging="14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3806" w:hanging="14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ind w:left="4586" w:hanging="14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5246" w:hanging="14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5966" w:hanging="14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ind w:left="6746" w:hanging="14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3" w15:restartNumberingAfterBreak="0">
    <w:nsid w:val="71616E2C"/>
    <w:multiLevelType w:val="hybridMultilevel"/>
    <w:tmpl w:val="9BD4810E"/>
    <w:styleLink w:val="Zaimportowanystyl62"/>
    <w:lvl w:ilvl="0" w:tplc="8C8079EA">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A5D6B244">
      <w:start w:val="1"/>
      <w:numFmt w:val="decimal"/>
      <w:lvlText w:val="%2."/>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52EA474E">
      <w:start w:val="1"/>
      <w:numFmt w:val="decimal"/>
      <w:lvlText w:val="%3."/>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30494A6">
      <w:start w:val="1"/>
      <w:numFmt w:val="decimal"/>
      <w:lvlText w:val="%4."/>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C18DC2E">
      <w:start w:val="1"/>
      <w:numFmt w:val="decimal"/>
      <w:lvlText w:val="%5."/>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40A54D8">
      <w:start w:val="1"/>
      <w:numFmt w:val="decimal"/>
      <w:lvlText w:val="%6."/>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10037E">
      <w:start w:val="1"/>
      <w:numFmt w:val="decimal"/>
      <w:lvlText w:val="%7."/>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512BBA2">
      <w:start w:val="1"/>
      <w:numFmt w:val="decimal"/>
      <w:lvlText w:val="%8."/>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D1A2AABC">
      <w:start w:val="1"/>
      <w:numFmt w:val="decimal"/>
      <w:lvlText w:val="%9."/>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84" w15:restartNumberingAfterBreak="0">
    <w:nsid w:val="71912204"/>
    <w:multiLevelType w:val="multilevel"/>
    <w:tmpl w:val="5DF85650"/>
    <w:styleLink w:val="Zaimportowanystyl73"/>
    <w:lvl w:ilvl="0">
      <w:start w:val="1"/>
      <w:numFmt w:val="decimal"/>
      <w:lvlText w:val="%1."/>
      <w:lvlJc w:val="left"/>
      <w:pPr>
        <w:ind w:left="426" w:hanging="42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nothing"/>
      <w:lvlText w:val="%1.%2)"/>
      <w:lvlJc w:val="left"/>
      <w:pPr>
        <w:ind w:left="687"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nothing"/>
      <w:lvlText w:val="%1.%2)%3."/>
      <w:lvlJc w:val="left"/>
      <w:pPr>
        <w:ind w:left="212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ind w:left="278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nothing"/>
      <w:lvlText w:val="%1.%2)%3.%4.%5."/>
      <w:lvlJc w:val="left"/>
      <w:pPr>
        <w:ind w:left="350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nothing"/>
      <w:lvlText w:val="%1.%2)%3.%4.%5.%6."/>
      <w:lvlJc w:val="left"/>
      <w:pPr>
        <w:ind w:left="428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ind w:left="494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1.%2)%3.%4.%5.%6.%7.%8."/>
      <w:lvlJc w:val="left"/>
      <w:pPr>
        <w:ind w:left="566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nothing"/>
      <w:lvlText w:val="%1.%2)%3.%4.%5.%6.%7.%8.%9."/>
      <w:lvlJc w:val="left"/>
      <w:pPr>
        <w:ind w:left="6442" w:hanging="12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85" w15:restartNumberingAfterBreak="0">
    <w:nsid w:val="730E1E46"/>
    <w:multiLevelType w:val="hybridMultilevel"/>
    <w:tmpl w:val="39C816EE"/>
    <w:styleLink w:val="Zaimportowanystyl214"/>
    <w:lvl w:ilvl="0" w:tplc="1EDC4F4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7122C5E">
      <w:start w:val="1"/>
      <w:numFmt w:val="lowerLetter"/>
      <w:lvlText w:val="%2."/>
      <w:lvlJc w:val="left"/>
      <w:pPr>
        <w:ind w:left="179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376A580">
      <w:start w:val="1"/>
      <w:numFmt w:val="lowerRoman"/>
      <w:lvlText w:val="%3."/>
      <w:lvlJc w:val="left"/>
      <w:pPr>
        <w:ind w:left="251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9DDA46D4">
      <w:start w:val="1"/>
      <w:numFmt w:val="decimal"/>
      <w:lvlText w:val="%4."/>
      <w:lvlJc w:val="left"/>
      <w:pPr>
        <w:ind w:left="323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4B099FA">
      <w:start w:val="1"/>
      <w:numFmt w:val="lowerLetter"/>
      <w:lvlText w:val="%5."/>
      <w:lvlJc w:val="left"/>
      <w:pPr>
        <w:ind w:left="395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BD20A5C">
      <w:start w:val="1"/>
      <w:numFmt w:val="lowerRoman"/>
      <w:lvlText w:val="%6."/>
      <w:lvlJc w:val="left"/>
      <w:pPr>
        <w:ind w:left="467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AB184298">
      <w:start w:val="1"/>
      <w:numFmt w:val="decimal"/>
      <w:lvlText w:val="%7."/>
      <w:lvlJc w:val="left"/>
      <w:pPr>
        <w:ind w:left="539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96AF21C">
      <w:start w:val="1"/>
      <w:numFmt w:val="lowerLetter"/>
      <w:lvlText w:val="%8."/>
      <w:lvlJc w:val="left"/>
      <w:pPr>
        <w:ind w:left="611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84CD79A">
      <w:start w:val="1"/>
      <w:numFmt w:val="lowerRoman"/>
      <w:lvlText w:val="%9."/>
      <w:lvlJc w:val="left"/>
      <w:pPr>
        <w:ind w:left="683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6" w15:restartNumberingAfterBreak="0">
    <w:nsid w:val="73DF0F08"/>
    <w:multiLevelType w:val="hybridMultilevel"/>
    <w:tmpl w:val="96DE6A68"/>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7" w15:restartNumberingAfterBreak="0">
    <w:nsid w:val="75870822"/>
    <w:multiLevelType w:val="hybridMultilevel"/>
    <w:tmpl w:val="7C58C0FE"/>
    <w:styleLink w:val="Zaimportowanystyl281"/>
    <w:lvl w:ilvl="0" w:tplc="8CDC66AE">
      <w:start w:val="1"/>
      <w:numFmt w:val="lowerLetter"/>
      <w:lvlText w:val="%1)"/>
      <w:lvlJc w:val="left"/>
      <w:pPr>
        <w:tabs>
          <w:tab w:val="left" w:pos="720"/>
        </w:tabs>
        <w:ind w:left="1361" w:hanging="340"/>
      </w:pPr>
      <w:rPr>
        <w:rFonts w:hAnsi="Arial Unicode MS"/>
        <w:caps w:val="0"/>
        <w:smallCaps w:val="0"/>
        <w:strike w:val="0"/>
        <w:dstrike w:val="0"/>
        <w:outline w:val="0"/>
        <w:emboss w:val="0"/>
        <w:imprint w:val="0"/>
        <w:spacing w:val="0"/>
        <w:w w:val="100"/>
        <w:kern w:val="0"/>
        <w:position w:val="0"/>
        <w:highlight w:val="none"/>
        <w:vertAlign w:val="baseline"/>
      </w:rPr>
    </w:lvl>
    <w:lvl w:ilvl="1" w:tplc="A3A69786">
      <w:start w:val="1"/>
      <w:numFmt w:val="lowerLetter"/>
      <w:lvlText w:val="%2)"/>
      <w:lvlJc w:val="left"/>
      <w:pPr>
        <w:tabs>
          <w:tab w:val="left" w:pos="720"/>
        </w:tabs>
        <w:ind w:left="1721" w:hanging="340"/>
      </w:pPr>
      <w:rPr>
        <w:rFonts w:hAnsi="Arial Unicode MS"/>
        <w:caps w:val="0"/>
        <w:smallCaps w:val="0"/>
        <w:strike w:val="0"/>
        <w:dstrike w:val="0"/>
        <w:outline w:val="0"/>
        <w:emboss w:val="0"/>
        <w:imprint w:val="0"/>
        <w:spacing w:val="0"/>
        <w:w w:val="100"/>
        <w:kern w:val="0"/>
        <w:position w:val="0"/>
        <w:highlight w:val="none"/>
        <w:vertAlign w:val="baseline"/>
      </w:rPr>
    </w:lvl>
    <w:lvl w:ilvl="2" w:tplc="5EF43468">
      <w:start w:val="1"/>
      <w:numFmt w:val="lowerLetter"/>
      <w:lvlText w:val="%3)"/>
      <w:lvlJc w:val="left"/>
      <w:pPr>
        <w:tabs>
          <w:tab w:val="left" w:pos="720"/>
        </w:tabs>
        <w:ind w:left="2081" w:hanging="340"/>
      </w:pPr>
      <w:rPr>
        <w:rFonts w:hAnsi="Arial Unicode MS"/>
        <w:caps w:val="0"/>
        <w:smallCaps w:val="0"/>
        <w:strike w:val="0"/>
        <w:dstrike w:val="0"/>
        <w:outline w:val="0"/>
        <w:emboss w:val="0"/>
        <w:imprint w:val="0"/>
        <w:spacing w:val="0"/>
        <w:w w:val="100"/>
        <w:kern w:val="0"/>
        <w:position w:val="0"/>
        <w:highlight w:val="none"/>
        <w:vertAlign w:val="baseline"/>
      </w:rPr>
    </w:lvl>
    <w:lvl w:ilvl="3" w:tplc="CFDE0AD4">
      <w:start w:val="1"/>
      <w:numFmt w:val="lowerLetter"/>
      <w:lvlText w:val="%4)"/>
      <w:lvlJc w:val="left"/>
      <w:pPr>
        <w:tabs>
          <w:tab w:val="left" w:pos="720"/>
        </w:tabs>
        <w:ind w:left="2441" w:hanging="340"/>
      </w:pPr>
      <w:rPr>
        <w:rFonts w:hAnsi="Arial Unicode MS"/>
        <w:caps w:val="0"/>
        <w:smallCaps w:val="0"/>
        <w:strike w:val="0"/>
        <w:dstrike w:val="0"/>
        <w:outline w:val="0"/>
        <w:emboss w:val="0"/>
        <w:imprint w:val="0"/>
        <w:spacing w:val="0"/>
        <w:w w:val="100"/>
        <w:kern w:val="0"/>
        <w:position w:val="0"/>
        <w:highlight w:val="none"/>
        <w:vertAlign w:val="baseline"/>
      </w:rPr>
    </w:lvl>
    <w:lvl w:ilvl="4" w:tplc="B3AEAE0E">
      <w:start w:val="1"/>
      <w:numFmt w:val="lowerLetter"/>
      <w:lvlText w:val="%5)"/>
      <w:lvlJc w:val="left"/>
      <w:pPr>
        <w:tabs>
          <w:tab w:val="left" w:pos="720"/>
        </w:tabs>
        <w:ind w:left="2801" w:hanging="340"/>
      </w:pPr>
      <w:rPr>
        <w:rFonts w:hAnsi="Arial Unicode MS"/>
        <w:caps w:val="0"/>
        <w:smallCaps w:val="0"/>
        <w:strike w:val="0"/>
        <w:dstrike w:val="0"/>
        <w:outline w:val="0"/>
        <w:emboss w:val="0"/>
        <w:imprint w:val="0"/>
        <w:spacing w:val="0"/>
        <w:w w:val="100"/>
        <w:kern w:val="0"/>
        <w:position w:val="0"/>
        <w:highlight w:val="none"/>
        <w:vertAlign w:val="baseline"/>
      </w:rPr>
    </w:lvl>
    <w:lvl w:ilvl="5" w:tplc="FE5C95A0">
      <w:start w:val="1"/>
      <w:numFmt w:val="lowerLetter"/>
      <w:lvlText w:val="%6)"/>
      <w:lvlJc w:val="left"/>
      <w:pPr>
        <w:tabs>
          <w:tab w:val="left" w:pos="720"/>
        </w:tabs>
        <w:ind w:left="3161" w:hanging="340"/>
      </w:pPr>
      <w:rPr>
        <w:rFonts w:hAnsi="Arial Unicode MS"/>
        <w:caps w:val="0"/>
        <w:smallCaps w:val="0"/>
        <w:strike w:val="0"/>
        <w:dstrike w:val="0"/>
        <w:outline w:val="0"/>
        <w:emboss w:val="0"/>
        <w:imprint w:val="0"/>
        <w:spacing w:val="0"/>
        <w:w w:val="100"/>
        <w:kern w:val="0"/>
        <w:position w:val="0"/>
        <w:highlight w:val="none"/>
        <w:vertAlign w:val="baseline"/>
      </w:rPr>
    </w:lvl>
    <w:lvl w:ilvl="6" w:tplc="A76A1D56">
      <w:start w:val="1"/>
      <w:numFmt w:val="lowerLetter"/>
      <w:lvlText w:val="%7)"/>
      <w:lvlJc w:val="left"/>
      <w:pPr>
        <w:tabs>
          <w:tab w:val="left" w:pos="720"/>
        </w:tabs>
        <w:ind w:left="3521" w:hanging="340"/>
      </w:pPr>
      <w:rPr>
        <w:rFonts w:hAnsi="Arial Unicode MS"/>
        <w:caps w:val="0"/>
        <w:smallCaps w:val="0"/>
        <w:strike w:val="0"/>
        <w:dstrike w:val="0"/>
        <w:outline w:val="0"/>
        <w:emboss w:val="0"/>
        <w:imprint w:val="0"/>
        <w:spacing w:val="0"/>
        <w:w w:val="100"/>
        <w:kern w:val="0"/>
        <w:position w:val="0"/>
        <w:highlight w:val="none"/>
        <w:vertAlign w:val="baseline"/>
      </w:rPr>
    </w:lvl>
    <w:lvl w:ilvl="7" w:tplc="C21A061A">
      <w:start w:val="1"/>
      <w:numFmt w:val="lowerLetter"/>
      <w:lvlText w:val="%8)"/>
      <w:lvlJc w:val="left"/>
      <w:pPr>
        <w:tabs>
          <w:tab w:val="left" w:pos="720"/>
        </w:tabs>
        <w:ind w:left="3881" w:hanging="340"/>
      </w:pPr>
      <w:rPr>
        <w:rFonts w:hAnsi="Arial Unicode MS"/>
        <w:caps w:val="0"/>
        <w:smallCaps w:val="0"/>
        <w:strike w:val="0"/>
        <w:dstrike w:val="0"/>
        <w:outline w:val="0"/>
        <w:emboss w:val="0"/>
        <w:imprint w:val="0"/>
        <w:spacing w:val="0"/>
        <w:w w:val="100"/>
        <w:kern w:val="0"/>
        <w:position w:val="0"/>
        <w:highlight w:val="none"/>
        <w:vertAlign w:val="baseline"/>
      </w:rPr>
    </w:lvl>
    <w:lvl w:ilvl="8" w:tplc="7C2AFB68">
      <w:start w:val="1"/>
      <w:numFmt w:val="lowerLetter"/>
      <w:lvlText w:val="%9)"/>
      <w:lvlJc w:val="left"/>
      <w:pPr>
        <w:tabs>
          <w:tab w:val="left" w:pos="720"/>
        </w:tabs>
        <w:ind w:left="4241" w:hanging="3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8" w15:restartNumberingAfterBreak="0">
    <w:nsid w:val="75BC7779"/>
    <w:multiLevelType w:val="hybridMultilevel"/>
    <w:tmpl w:val="5F941C42"/>
    <w:styleLink w:val="Zaimportowanystyl41"/>
    <w:lvl w:ilvl="0" w:tplc="7BB2DB0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4C9F48">
      <w:start w:val="1"/>
      <w:numFmt w:val="decimal"/>
      <w:lvlText w:val="%2."/>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91485CC">
      <w:start w:val="1"/>
      <w:numFmt w:val="decimal"/>
      <w:lvlText w:val="%3."/>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0302C94">
      <w:start w:val="1"/>
      <w:numFmt w:val="decimal"/>
      <w:lvlText w:val="%4."/>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D2A0506">
      <w:start w:val="1"/>
      <w:numFmt w:val="decimal"/>
      <w:lvlText w:val="%5."/>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7CEA1E">
      <w:start w:val="1"/>
      <w:numFmt w:val="decimal"/>
      <w:lvlText w:val="%6."/>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40CFD2A">
      <w:start w:val="1"/>
      <w:numFmt w:val="decimal"/>
      <w:lvlText w:val="%7."/>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2E633BC">
      <w:start w:val="1"/>
      <w:numFmt w:val="decimal"/>
      <w:lvlText w:val="%8."/>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D2A5954">
      <w:start w:val="1"/>
      <w:numFmt w:val="decimal"/>
      <w:lvlText w:val="%9."/>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9" w15:restartNumberingAfterBreak="0">
    <w:nsid w:val="75F46E62"/>
    <w:multiLevelType w:val="hybridMultilevel"/>
    <w:tmpl w:val="96DE6A68"/>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0" w15:restartNumberingAfterBreak="0">
    <w:nsid w:val="765E425A"/>
    <w:multiLevelType w:val="hybridMultilevel"/>
    <w:tmpl w:val="5CAA58B2"/>
    <w:styleLink w:val="Zaimportowanystyl183"/>
    <w:lvl w:ilvl="0" w:tplc="209EC40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99A967A">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B00E886">
      <w:start w:val="1"/>
      <w:numFmt w:val="lowerLetter"/>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910077A">
      <w:start w:val="1"/>
      <w:numFmt w:val="lowerLetter"/>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D52F06A">
      <w:start w:val="1"/>
      <w:numFmt w:val="lowerLetter"/>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5E8DD92">
      <w:start w:val="1"/>
      <w:numFmt w:val="lowerLetter"/>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3280626">
      <w:start w:val="1"/>
      <w:numFmt w:val="lowerLetter"/>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6A801D4">
      <w:start w:val="1"/>
      <w:numFmt w:val="lowerLetter"/>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FA4500E">
      <w:start w:val="1"/>
      <w:numFmt w:val="lowerLetter"/>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1" w15:restartNumberingAfterBreak="0">
    <w:nsid w:val="77BF26CA"/>
    <w:multiLevelType w:val="hybridMultilevel"/>
    <w:tmpl w:val="9D44A4B4"/>
    <w:styleLink w:val="Zaimportowanystyl8"/>
    <w:lvl w:ilvl="0" w:tplc="26B8C07A">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CB6F71A">
      <w:start w:val="1"/>
      <w:numFmt w:val="decimal"/>
      <w:lvlText w:val="%2)"/>
      <w:lvlJc w:val="left"/>
      <w:pPr>
        <w:tabs>
          <w:tab w:val="num" w:pos="1416"/>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A389614">
      <w:start w:val="1"/>
      <w:numFmt w:val="lowerLetter"/>
      <w:lvlText w:val="%3."/>
      <w:lvlJc w:val="left"/>
      <w:pPr>
        <w:tabs>
          <w:tab w:val="num" w:pos="2124"/>
        </w:tabs>
        <w:ind w:left="214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2966088">
      <w:start w:val="1"/>
      <w:numFmt w:val="decimal"/>
      <w:lvlText w:val="%4."/>
      <w:lvlJc w:val="left"/>
      <w:pPr>
        <w:tabs>
          <w:tab w:val="num" w:pos="2832"/>
        </w:tabs>
        <w:ind w:left="285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6ECFEB6">
      <w:start w:val="1"/>
      <w:numFmt w:val="lowerLetter"/>
      <w:lvlText w:val="%5."/>
      <w:lvlJc w:val="left"/>
      <w:pPr>
        <w:tabs>
          <w:tab w:val="num" w:pos="3540"/>
        </w:tabs>
        <w:ind w:left="356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06854D0">
      <w:start w:val="1"/>
      <w:numFmt w:val="lowerRoman"/>
      <w:lvlText w:val="%6."/>
      <w:lvlJc w:val="left"/>
      <w:pPr>
        <w:tabs>
          <w:tab w:val="num" w:pos="4248"/>
        </w:tabs>
        <w:ind w:left="4272" w:hanging="2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E68E674">
      <w:start w:val="1"/>
      <w:numFmt w:val="decimal"/>
      <w:lvlText w:val="%7."/>
      <w:lvlJc w:val="left"/>
      <w:pPr>
        <w:tabs>
          <w:tab w:val="num" w:pos="4956"/>
        </w:tabs>
        <w:ind w:left="49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E8E9C30">
      <w:start w:val="1"/>
      <w:numFmt w:val="lowerLetter"/>
      <w:lvlText w:val="%8."/>
      <w:lvlJc w:val="left"/>
      <w:pPr>
        <w:tabs>
          <w:tab w:val="num" w:pos="5664"/>
        </w:tabs>
        <w:ind w:left="568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ACA045A">
      <w:start w:val="1"/>
      <w:numFmt w:val="lowerRoman"/>
      <w:lvlText w:val="%9."/>
      <w:lvlJc w:val="left"/>
      <w:pPr>
        <w:tabs>
          <w:tab w:val="num" w:pos="6372"/>
        </w:tabs>
        <w:ind w:left="6396" w:hanging="2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2" w15:restartNumberingAfterBreak="0">
    <w:nsid w:val="78C15D6A"/>
    <w:multiLevelType w:val="hybridMultilevel"/>
    <w:tmpl w:val="EB8C1852"/>
    <w:styleLink w:val="Zaimportowanystyl112"/>
    <w:lvl w:ilvl="0" w:tplc="6CD225D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B4412EA">
      <w:start w:val="1"/>
      <w:numFmt w:val="lowerLetter"/>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200BDB2">
      <w:start w:val="1"/>
      <w:numFmt w:val="lowerLetter"/>
      <w:lvlText w:val="%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292C116">
      <w:start w:val="1"/>
      <w:numFmt w:val="lowerLetter"/>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2C4D6E6">
      <w:start w:val="1"/>
      <w:numFmt w:val="lowerLetter"/>
      <w:lvlText w:val="%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A34C30A">
      <w:start w:val="1"/>
      <w:numFmt w:val="lowerLetter"/>
      <w:lvlText w:val="%6)"/>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6286B70">
      <w:start w:val="1"/>
      <w:numFmt w:val="lowerLetter"/>
      <w:lvlText w:val="%7)"/>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D12B396">
      <w:start w:val="1"/>
      <w:numFmt w:val="lowerLetter"/>
      <w:lvlText w:val="%8)"/>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0022E26">
      <w:start w:val="1"/>
      <w:numFmt w:val="lowerLetter"/>
      <w:lvlText w:val="%9)"/>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3" w15:restartNumberingAfterBreak="0">
    <w:nsid w:val="78C85BBD"/>
    <w:multiLevelType w:val="multilevel"/>
    <w:tmpl w:val="4D042056"/>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94" w15:restartNumberingAfterBreak="0">
    <w:nsid w:val="79C70FE3"/>
    <w:multiLevelType w:val="hybridMultilevel"/>
    <w:tmpl w:val="96DE6A68"/>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5" w15:restartNumberingAfterBreak="0">
    <w:nsid w:val="7A2A5E16"/>
    <w:multiLevelType w:val="hybridMultilevel"/>
    <w:tmpl w:val="9D3EDB16"/>
    <w:styleLink w:val="Zaimportowanystyl11"/>
    <w:lvl w:ilvl="0" w:tplc="98F21044">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CA41986">
      <w:start w:val="1"/>
      <w:numFmt w:val="decimal"/>
      <w:lvlText w:val="%2)"/>
      <w:lvlJc w:val="left"/>
      <w:pPr>
        <w:tabs>
          <w:tab w:val="num" w:pos="1416"/>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5FEF316">
      <w:start w:val="1"/>
      <w:numFmt w:val="lowerRoman"/>
      <w:lvlText w:val="%3."/>
      <w:lvlJc w:val="left"/>
      <w:pPr>
        <w:tabs>
          <w:tab w:val="num" w:pos="2124"/>
        </w:tabs>
        <w:ind w:left="214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8FA4908">
      <w:start w:val="1"/>
      <w:numFmt w:val="decimal"/>
      <w:lvlText w:val="%4."/>
      <w:lvlJc w:val="left"/>
      <w:pPr>
        <w:tabs>
          <w:tab w:val="num" w:pos="2832"/>
        </w:tabs>
        <w:ind w:left="285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C4E799E">
      <w:start w:val="1"/>
      <w:numFmt w:val="lowerLetter"/>
      <w:lvlText w:val="%5."/>
      <w:lvlJc w:val="left"/>
      <w:pPr>
        <w:tabs>
          <w:tab w:val="num" w:pos="3540"/>
        </w:tabs>
        <w:ind w:left="356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BDE2F6C">
      <w:start w:val="1"/>
      <w:numFmt w:val="lowerRoman"/>
      <w:lvlText w:val="%6."/>
      <w:lvlJc w:val="left"/>
      <w:pPr>
        <w:tabs>
          <w:tab w:val="num" w:pos="4248"/>
        </w:tabs>
        <w:ind w:left="4272" w:hanging="2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DB4300C">
      <w:start w:val="1"/>
      <w:numFmt w:val="decimal"/>
      <w:lvlText w:val="%7."/>
      <w:lvlJc w:val="left"/>
      <w:pPr>
        <w:tabs>
          <w:tab w:val="num" w:pos="4956"/>
        </w:tabs>
        <w:ind w:left="49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B201816">
      <w:start w:val="1"/>
      <w:numFmt w:val="lowerLetter"/>
      <w:lvlText w:val="%8."/>
      <w:lvlJc w:val="left"/>
      <w:pPr>
        <w:tabs>
          <w:tab w:val="num" w:pos="5664"/>
        </w:tabs>
        <w:ind w:left="568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FEE72A2">
      <w:start w:val="1"/>
      <w:numFmt w:val="lowerRoman"/>
      <w:lvlText w:val="%9."/>
      <w:lvlJc w:val="left"/>
      <w:pPr>
        <w:tabs>
          <w:tab w:val="num" w:pos="6372"/>
        </w:tabs>
        <w:ind w:left="6396" w:hanging="2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6" w15:restartNumberingAfterBreak="0">
    <w:nsid w:val="7A5F63E4"/>
    <w:multiLevelType w:val="hybridMultilevel"/>
    <w:tmpl w:val="D71CD5D8"/>
    <w:styleLink w:val="Zaimportowanystyl113"/>
    <w:lvl w:ilvl="0" w:tplc="35CE8F6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A26BCFC">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386ABB2">
      <w:start w:val="1"/>
      <w:numFmt w:val="lowerLetter"/>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9FAE926">
      <w:start w:val="1"/>
      <w:numFmt w:val="lowerLetter"/>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C74DF68">
      <w:start w:val="1"/>
      <w:numFmt w:val="lowerLetter"/>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CEEF7F8">
      <w:start w:val="1"/>
      <w:numFmt w:val="lowerLetter"/>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B8069EC">
      <w:start w:val="1"/>
      <w:numFmt w:val="lowerLetter"/>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B9C40CC">
      <w:start w:val="1"/>
      <w:numFmt w:val="lowerLetter"/>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C5CEE82">
      <w:start w:val="1"/>
      <w:numFmt w:val="lowerLetter"/>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7" w15:restartNumberingAfterBreak="0">
    <w:nsid w:val="7ADE6129"/>
    <w:multiLevelType w:val="hybridMultilevel"/>
    <w:tmpl w:val="37006C2C"/>
    <w:styleLink w:val="Litery"/>
    <w:lvl w:ilvl="0" w:tplc="5A887D7C">
      <w:start w:val="1"/>
      <w:numFmt w:val="upperLetter"/>
      <w:lvlText w:val="%1."/>
      <w:lvlJc w:val="left"/>
      <w:pPr>
        <w:tabs>
          <w:tab w:val="left" w:pos="1080"/>
        </w:tabs>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 w:ilvl="1" w:tplc="8A0C9832">
      <w:start w:val="1"/>
      <w:numFmt w:val="lowerLetter"/>
      <w:lvlText w:val="%2)"/>
      <w:lvlJc w:val="left"/>
      <w:pPr>
        <w:tabs>
          <w:tab w:val="left" w:pos="1080"/>
        </w:tabs>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 w:ilvl="2" w:tplc="21446F62">
      <w:start w:val="1"/>
      <w:numFmt w:val="upperLetter"/>
      <w:lvlText w:val="%3."/>
      <w:lvlJc w:val="left"/>
      <w:pPr>
        <w:tabs>
          <w:tab w:val="left" w:pos="1080"/>
        </w:tabs>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 w:ilvl="3" w:tplc="8196FAC4">
      <w:start w:val="1"/>
      <w:numFmt w:val="upperLetter"/>
      <w:lvlText w:val="%4."/>
      <w:lvlJc w:val="left"/>
      <w:pPr>
        <w:tabs>
          <w:tab w:val="left" w:pos="1080"/>
        </w:tabs>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 w:ilvl="4" w:tplc="F4F629FA">
      <w:start w:val="1"/>
      <w:numFmt w:val="upperLetter"/>
      <w:lvlText w:val="%5."/>
      <w:lvlJc w:val="left"/>
      <w:pPr>
        <w:tabs>
          <w:tab w:val="left" w:pos="1080"/>
        </w:tabs>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BB5A163C">
      <w:start w:val="1"/>
      <w:numFmt w:val="upperLetter"/>
      <w:lvlText w:val="%6."/>
      <w:lvlJc w:val="left"/>
      <w:pPr>
        <w:tabs>
          <w:tab w:val="left" w:pos="1080"/>
        </w:tabs>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482C2FD2">
      <w:start w:val="1"/>
      <w:numFmt w:val="upperLetter"/>
      <w:lvlText w:val="%7."/>
      <w:lvlJc w:val="left"/>
      <w:pPr>
        <w:tabs>
          <w:tab w:val="left" w:pos="1080"/>
        </w:tabs>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 w:ilvl="7" w:tplc="E7DA2D82">
      <w:start w:val="1"/>
      <w:numFmt w:val="upperLetter"/>
      <w:lvlText w:val="%8."/>
      <w:lvlJc w:val="left"/>
      <w:pPr>
        <w:tabs>
          <w:tab w:val="left" w:pos="1080"/>
        </w:tabs>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 w:ilvl="8" w:tplc="5ECC16B6">
      <w:start w:val="1"/>
      <w:numFmt w:val="upperLetter"/>
      <w:lvlText w:val="%9."/>
      <w:lvlJc w:val="left"/>
      <w:pPr>
        <w:tabs>
          <w:tab w:val="left" w:pos="1080"/>
        </w:tabs>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8" w15:restartNumberingAfterBreak="0">
    <w:nsid w:val="7B91487F"/>
    <w:multiLevelType w:val="hybridMultilevel"/>
    <w:tmpl w:val="E570B93E"/>
    <w:styleLink w:val="Zaimportowanystyl13"/>
    <w:lvl w:ilvl="0" w:tplc="118A4B6E">
      <w:start w:val="1"/>
      <w:numFmt w:val="lowerLetter"/>
      <w:lvlText w:val="%1)"/>
      <w:lvlJc w:val="left"/>
      <w:pPr>
        <w:ind w:left="177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5060936">
      <w:start w:val="1"/>
      <w:numFmt w:val="lowerLetter"/>
      <w:lvlText w:val="%2."/>
      <w:lvlJc w:val="left"/>
      <w:pPr>
        <w:ind w:left="24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14641E4">
      <w:start w:val="1"/>
      <w:numFmt w:val="lowerRoman"/>
      <w:lvlText w:val="%3."/>
      <w:lvlJc w:val="left"/>
      <w:pPr>
        <w:ind w:left="321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95E5F24">
      <w:start w:val="1"/>
      <w:numFmt w:val="decimal"/>
      <w:lvlText w:val="%4."/>
      <w:lvlJc w:val="left"/>
      <w:pPr>
        <w:ind w:left="393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1902ABA">
      <w:start w:val="1"/>
      <w:numFmt w:val="lowerLetter"/>
      <w:lvlText w:val="%5."/>
      <w:lvlJc w:val="left"/>
      <w:pPr>
        <w:ind w:left="465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660A224">
      <w:start w:val="1"/>
      <w:numFmt w:val="lowerRoman"/>
      <w:lvlText w:val="%6."/>
      <w:lvlJc w:val="left"/>
      <w:pPr>
        <w:ind w:left="537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378A7B8">
      <w:start w:val="1"/>
      <w:numFmt w:val="decimal"/>
      <w:lvlText w:val="%7."/>
      <w:lvlJc w:val="left"/>
      <w:pPr>
        <w:ind w:left="609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DD65F72">
      <w:start w:val="1"/>
      <w:numFmt w:val="lowerLetter"/>
      <w:lvlText w:val="%8."/>
      <w:lvlJc w:val="left"/>
      <w:pPr>
        <w:ind w:left="681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47E1262">
      <w:start w:val="1"/>
      <w:numFmt w:val="lowerRoman"/>
      <w:lvlText w:val="%9."/>
      <w:lvlJc w:val="left"/>
      <w:pPr>
        <w:ind w:left="7536"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9" w15:restartNumberingAfterBreak="0">
    <w:nsid w:val="7C4F30AA"/>
    <w:multiLevelType w:val="multilevel"/>
    <w:tmpl w:val="5CD6D0AC"/>
    <w:styleLink w:val="Zaimportowanystyl241"/>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709"/>
          <w:tab w:val="left" w:pos="1418"/>
          <w:tab w:val="left" w:pos="2836"/>
          <w:tab w:val="left" w:pos="3545"/>
          <w:tab w:val="left" w:pos="4254"/>
          <w:tab w:val="left" w:pos="4963"/>
          <w:tab w:val="left" w:pos="5672"/>
          <w:tab w:val="left" w:pos="6381"/>
          <w:tab w:val="left" w:pos="7090"/>
          <w:tab w:val="left" w:pos="7799"/>
          <w:tab w:val="left" w:pos="8508"/>
        </w:tabs>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tabs>
          <w:tab w:val="left" w:pos="709"/>
          <w:tab w:val="left" w:pos="1418"/>
          <w:tab w:val="left" w:pos="2127"/>
          <w:tab w:val="left" w:pos="3545"/>
          <w:tab w:val="left" w:pos="4254"/>
          <w:tab w:val="left" w:pos="4963"/>
          <w:tab w:val="left" w:pos="5672"/>
          <w:tab w:val="left" w:pos="6381"/>
          <w:tab w:val="left" w:pos="7090"/>
          <w:tab w:val="left" w:pos="7799"/>
          <w:tab w:val="left" w:pos="8508"/>
        </w:tabs>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tabs>
          <w:tab w:val="left" w:pos="709"/>
          <w:tab w:val="left" w:pos="1418"/>
          <w:tab w:val="left" w:pos="2127"/>
          <w:tab w:val="left" w:pos="2836"/>
          <w:tab w:val="left" w:pos="4254"/>
          <w:tab w:val="left" w:pos="4963"/>
          <w:tab w:val="left" w:pos="5672"/>
          <w:tab w:val="left" w:pos="6381"/>
          <w:tab w:val="left" w:pos="7090"/>
          <w:tab w:val="left" w:pos="7799"/>
          <w:tab w:val="left" w:pos="8508"/>
        </w:tabs>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tabs>
          <w:tab w:val="left" w:pos="709"/>
          <w:tab w:val="left" w:pos="1418"/>
          <w:tab w:val="left" w:pos="2127"/>
          <w:tab w:val="left" w:pos="2836"/>
          <w:tab w:val="left" w:pos="3545"/>
          <w:tab w:val="left" w:pos="4963"/>
          <w:tab w:val="left" w:pos="5672"/>
          <w:tab w:val="left" w:pos="6381"/>
          <w:tab w:val="left" w:pos="7090"/>
          <w:tab w:val="left" w:pos="7799"/>
          <w:tab w:val="left" w:pos="8508"/>
        </w:tabs>
        <w:ind w:left="468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0" w15:restartNumberingAfterBreak="0">
    <w:nsid w:val="7D782ADF"/>
    <w:multiLevelType w:val="hybridMultilevel"/>
    <w:tmpl w:val="EF78895E"/>
    <w:styleLink w:val="Zaimportowanystyl131"/>
    <w:lvl w:ilvl="0" w:tplc="3DDC745C">
      <w:start w:val="1"/>
      <w:numFmt w:val="decimal"/>
      <w:lvlText w:val="%1."/>
      <w:lvlJc w:val="left"/>
      <w:pPr>
        <w:tabs>
          <w:tab w:val="left" w:pos="588"/>
        </w:tabs>
        <w:ind w:left="587"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1BEFE8A">
      <w:start w:val="1"/>
      <w:numFmt w:val="decimal"/>
      <w:lvlText w:val="%2."/>
      <w:lvlJc w:val="left"/>
      <w:pPr>
        <w:tabs>
          <w:tab w:val="left" w:pos="588"/>
        </w:tabs>
        <w:ind w:left="11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CEE9EA8">
      <w:start w:val="1"/>
      <w:numFmt w:val="decimal"/>
      <w:lvlText w:val="%3."/>
      <w:lvlJc w:val="left"/>
      <w:pPr>
        <w:tabs>
          <w:tab w:val="left" w:pos="588"/>
        </w:tabs>
        <w:ind w:left="18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2105040">
      <w:start w:val="1"/>
      <w:numFmt w:val="decimal"/>
      <w:lvlText w:val="%4."/>
      <w:lvlJc w:val="left"/>
      <w:pPr>
        <w:tabs>
          <w:tab w:val="left" w:pos="588"/>
        </w:tabs>
        <w:ind w:left="25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CDA6D4A">
      <w:start w:val="1"/>
      <w:numFmt w:val="decimal"/>
      <w:lvlText w:val="%5."/>
      <w:lvlJc w:val="left"/>
      <w:pPr>
        <w:tabs>
          <w:tab w:val="left" w:pos="588"/>
        </w:tabs>
        <w:ind w:left="330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E1016EA">
      <w:start w:val="1"/>
      <w:numFmt w:val="decimal"/>
      <w:lvlText w:val="%6."/>
      <w:lvlJc w:val="left"/>
      <w:pPr>
        <w:tabs>
          <w:tab w:val="left" w:pos="588"/>
        </w:tabs>
        <w:ind w:left="402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A7EAAF0">
      <w:start w:val="1"/>
      <w:numFmt w:val="decimal"/>
      <w:lvlText w:val="%7."/>
      <w:lvlJc w:val="left"/>
      <w:pPr>
        <w:tabs>
          <w:tab w:val="left" w:pos="588"/>
        </w:tabs>
        <w:ind w:left="474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C86785C">
      <w:start w:val="1"/>
      <w:numFmt w:val="decimal"/>
      <w:lvlText w:val="%8."/>
      <w:lvlJc w:val="left"/>
      <w:pPr>
        <w:tabs>
          <w:tab w:val="left" w:pos="588"/>
        </w:tabs>
        <w:ind w:left="546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90A9E06">
      <w:start w:val="1"/>
      <w:numFmt w:val="decimal"/>
      <w:lvlText w:val="%9."/>
      <w:lvlJc w:val="left"/>
      <w:pPr>
        <w:tabs>
          <w:tab w:val="left" w:pos="588"/>
        </w:tabs>
        <w:ind w:left="6186" w:hanging="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1" w15:restartNumberingAfterBreak="0">
    <w:nsid w:val="7E457C86"/>
    <w:multiLevelType w:val="hybridMultilevel"/>
    <w:tmpl w:val="D9C63552"/>
    <w:styleLink w:val="Zaimportowanystyl252"/>
    <w:lvl w:ilvl="0" w:tplc="01E06C5A">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4850AD08">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97483A5A">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19EE3948">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DEF292E6">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2A266578">
      <w:start w:val="1"/>
      <w:numFmt w:val="decimal"/>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20F4A7DE">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944ED8C2">
      <w:start w:val="1"/>
      <w:numFmt w:val="decimal"/>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34807E98">
      <w:start w:val="1"/>
      <w:numFmt w:val="decimal"/>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2" w15:restartNumberingAfterBreak="0">
    <w:nsid w:val="7FCE4529"/>
    <w:multiLevelType w:val="hybridMultilevel"/>
    <w:tmpl w:val="FD36C094"/>
    <w:lvl w:ilvl="0" w:tplc="59B4D088">
      <w:start w:val="1"/>
      <w:numFmt w:val="decimal"/>
      <w:lvlText w:val="%1."/>
      <w:lvlJc w:val="righ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4"/>
  </w:num>
  <w:num w:numId="2">
    <w:abstractNumId w:val="131"/>
  </w:num>
  <w:num w:numId="3">
    <w:abstractNumId w:val="8"/>
  </w:num>
  <w:num w:numId="4">
    <w:abstractNumId w:val="15"/>
  </w:num>
  <w:num w:numId="5">
    <w:abstractNumId w:val="164"/>
  </w:num>
  <w:num w:numId="6">
    <w:abstractNumId w:val="145"/>
  </w:num>
  <w:num w:numId="7">
    <w:abstractNumId w:val="14"/>
  </w:num>
  <w:num w:numId="8">
    <w:abstractNumId w:val="193"/>
  </w:num>
  <w:num w:numId="9">
    <w:abstractNumId w:val="93"/>
  </w:num>
  <w:num w:numId="10">
    <w:abstractNumId w:val="5"/>
  </w:num>
  <w:num w:numId="11">
    <w:abstractNumId w:val="11"/>
  </w:num>
  <w:num w:numId="12">
    <w:abstractNumId w:val="179"/>
  </w:num>
  <w:num w:numId="13">
    <w:abstractNumId w:val="79"/>
  </w:num>
  <w:num w:numId="14">
    <w:abstractNumId w:val="117"/>
  </w:num>
  <w:num w:numId="15">
    <w:abstractNumId w:val="67"/>
  </w:num>
  <w:num w:numId="16">
    <w:abstractNumId w:val="30"/>
  </w:num>
  <w:num w:numId="17">
    <w:abstractNumId w:val="88"/>
  </w:num>
  <w:num w:numId="18">
    <w:abstractNumId w:val="65"/>
  </w:num>
  <w:num w:numId="19">
    <w:abstractNumId w:val="33"/>
  </w:num>
  <w:num w:numId="20">
    <w:abstractNumId w:val="48"/>
  </w:num>
  <w:num w:numId="21">
    <w:abstractNumId w:val="80"/>
  </w:num>
  <w:num w:numId="22">
    <w:abstractNumId w:val="162"/>
  </w:num>
  <w:num w:numId="23">
    <w:abstractNumId w:val="77"/>
  </w:num>
  <w:num w:numId="24">
    <w:abstractNumId w:val="17"/>
  </w:num>
  <w:num w:numId="25">
    <w:abstractNumId w:val="132"/>
  </w:num>
  <w:num w:numId="26">
    <w:abstractNumId w:val="123"/>
  </w:num>
  <w:num w:numId="27">
    <w:abstractNumId w:val="118"/>
  </w:num>
  <w:num w:numId="28">
    <w:abstractNumId w:val="167"/>
  </w:num>
  <w:num w:numId="29">
    <w:abstractNumId w:val="144"/>
  </w:num>
  <w:num w:numId="30">
    <w:abstractNumId w:val="69"/>
  </w:num>
  <w:num w:numId="31">
    <w:abstractNumId w:val="7"/>
  </w:num>
  <w:num w:numId="32">
    <w:abstractNumId w:val="110"/>
  </w:num>
  <w:num w:numId="33">
    <w:abstractNumId w:val="55"/>
  </w:num>
  <w:num w:numId="34">
    <w:abstractNumId w:val="146"/>
  </w:num>
  <w:num w:numId="35">
    <w:abstractNumId w:val="120"/>
  </w:num>
  <w:num w:numId="36">
    <w:abstractNumId w:val="112"/>
  </w:num>
  <w:num w:numId="37">
    <w:abstractNumId w:val="99"/>
  </w:num>
  <w:num w:numId="38">
    <w:abstractNumId w:val="129"/>
  </w:num>
  <w:num w:numId="39">
    <w:abstractNumId w:val="191"/>
  </w:num>
  <w:num w:numId="40">
    <w:abstractNumId w:val="161"/>
  </w:num>
  <w:num w:numId="41">
    <w:abstractNumId w:val="195"/>
  </w:num>
  <w:num w:numId="42">
    <w:abstractNumId w:val="174"/>
  </w:num>
  <w:num w:numId="43">
    <w:abstractNumId w:val="198"/>
  </w:num>
  <w:num w:numId="44">
    <w:abstractNumId w:val="149"/>
  </w:num>
  <w:num w:numId="45">
    <w:abstractNumId w:val="26"/>
  </w:num>
  <w:num w:numId="46">
    <w:abstractNumId w:val="104"/>
  </w:num>
  <w:num w:numId="47">
    <w:abstractNumId w:val="50"/>
  </w:num>
  <w:num w:numId="48">
    <w:abstractNumId w:val="180"/>
  </w:num>
  <w:num w:numId="49">
    <w:abstractNumId w:val="108"/>
  </w:num>
  <w:num w:numId="50">
    <w:abstractNumId w:val="72"/>
  </w:num>
  <w:num w:numId="51">
    <w:abstractNumId w:val="24"/>
  </w:num>
  <w:num w:numId="52">
    <w:abstractNumId w:val="135"/>
  </w:num>
  <w:num w:numId="53">
    <w:abstractNumId w:val="85"/>
  </w:num>
  <w:num w:numId="54">
    <w:abstractNumId w:val="109"/>
  </w:num>
  <w:num w:numId="55">
    <w:abstractNumId w:val="126"/>
  </w:num>
  <w:num w:numId="56">
    <w:abstractNumId w:val="41"/>
  </w:num>
  <w:num w:numId="57">
    <w:abstractNumId w:val="188"/>
  </w:num>
  <w:num w:numId="58">
    <w:abstractNumId w:val="49"/>
  </w:num>
  <w:num w:numId="59">
    <w:abstractNumId w:val="57"/>
  </w:num>
  <w:num w:numId="60">
    <w:abstractNumId w:val="169"/>
  </w:num>
  <w:num w:numId="61">
    <w:abstractNumId w:val="44"/>
  </w:num>
  <w:num w:numId="62">
    <w:abstractNumId w:val="18"/>
  </w:num>
  <w:num w:numId="63">
    <w:abstractNumId w:val="82"/>
  </w:num>
  <w:num w:numId="64">
    <w:abstractNumId w:val="53"/>
  </w:num>
  <w:num w:numId="65">
    <w:abstractNumId w:val="60"/>
  </w:num>
  <w:num w:numId="66">
    <w:abstractNumId w:val="136"/>
  </w:num>
  <w:num w:numId="67">
    <w:abstractNumId w:val="176"/>
  </w:num>
  <w:num w:numId="68">
    <w:abstractNumId w:val="155"/>
  </w:num>
  <w:num w:numId="69">
    <w:abstractNumId w:val="39"/>
  </w:num>
  <w:num w:numId="70">
    <w:abstractNumId w:val="45"/>
  </w:num>
  <w:num w:numId="71">
    <w:abstractNumId w:val="133"/>
  </w:num>
  <w:num w:numId="72">
    <w:abstractNumId w:val="139"/>
  </w:num>
  <w:num w:numId="73">
    <w:abstractNumId w:val="52"/>
  </w:num>
  <w:num w:numId="74">
    <w:abstractNumId w:val="37"/>
  </w:num>
  <w:num w:numId="75">
    <w:abstractNumId w:val="68"/>
  </w:num>
  <w:num w:numId="76">
    <w:abstractNumId w:val="71"/>
  </w:num>
  <w:num w:numId="77">
    <w:abstractNumId w:val="111"/>
  </w:num>
  <w:num w:numId="78">
    <w:abstractNumId w:val="200"/>
  </w:num>
  <w:num w:numId="79">
    <w:abstractNumId w:val="95"/>
  </w:num>
  <w:num w:numId="80">
    <w:abstractNumId w:val="76"/>
  </w:num>
  <w:num w:numId="81">
    <w:abstractNumId w:val="12"/>
  </w:num>
  <w:num w:numId="82">
    <w:abstractNumId w:val="59"/>
  </w:num>
  <w:num w:numId="83">
    <w:abstractNumId w:val="96"/>
  </w:num>
  <w:num w:numId="84">
    <w:abstractNumId w:val="40"/>
  </w:num>
  <w:num w:numId="85">
    <w:abstractNumId w:val="134"/>
  </w:num>
  <w:num w:numId="86">
    <w:abstractNumId w:val="105"/>
  </w:num>
  <w:num w:numId="87">
    <w:abstractNumId w:val="36"/>
  </w:num>
  <w:num w:numId="88">
    <w:abstractNumId w:val="127"/>
  </w:num>
  <w:num w:numId="89">
    <w:abstractNumId w:val="29"/>
  </w:num>
  <w:num w:numId="90">
    <w:abstractNumId w:val="147"/>
  </w:num>
  <w:num w:numId="91">
    <w:abstractNumId w:val="91"/>
  </w:num>
  <w:num w:numId="92">
    <w:abstractNumId w:val="75"/>
  </w:num>
  <w:num w:numId="93">
    <w:abstractNumId w:val="90"/>
  </w:num>
  <w:num w:numId="94">
    <w:abstractNumId w:val="34"/>
  </w:num>
  <w:num w:numId="95">
    <w:abstractNumId w:val="92"/>
  </w:num>
  <w:num w:numId="96">
    <w:abstractNumId w:val="140"/>
  </w:num>
  <w:num w:numId="97">
    <w:abstractNumId w:val="197"/>
  </w:num>
  <w:num w:numId="98">
    <w:abstractNumId w:val="183"/>
  </w:num>
  <w:num w:numId="99">
    <w:abstractNumId w:val="42"/>
  </w:num>
  <w:num w:numId="100">
    <w:abstractNumId w:val="107"/>
  </w:num>
  <w:num w:numId="101">
    <w:abstractNumId w:val="151"/>
  </w:num>
  <w:num w:numId="102">
    <w:abstractNumId w:val="74"/>
  </w:num>
  <w:num w:numId="103">
    <w:abstractNumId w:val="192"/>
  </w:num>
  <w:num w:numId="104">
    <w:abstractNumId w:val="142"/>
  </w:num>
  <w:num w:numId="105">
    <w:abstractNumId w:val="43"/>
  </w:num>
  <w:num w:numId="106">
    <w:abstractNumId w:val="97"/>
  </w:num>
  <w:num w:numId="107">
    <w:abstractNumId w:val="16"/>
  </w:num>
  <w:num w:numId="108">
    <w:abstractNumId w:val="122"/>
  </w:num>
  <w:num w:numId="109">
    <w:abstractNumId w:val="153"/>
  </w:num>
  <w:num w:numId="110">
    <w:abstractNumId w:val="173"/>
  </w:num>
  <w:num w:numId="111">
    <w:abstractNumId w:val="199"/>
  </w:num>
  <w:num w:numId="112">
    <w:abstractNumId w:val="38"/>
  </w:num>
  <w:num w:numId="113">
    <w:abstractNumId w:val="25"/>
  </w:num>
  <w:num w:numId="114">
    <w:abstractNumId w:val="157"/>
  </w:num>
  <w:num w:numId="115">
    <w:abstractNumId w:val="87"/>
  </w:num>
  <w:num w:numId="116">
    <w:abstractNumId w:val="141"/>
  </w:num>
  <w:num w:numId="117">
    <w:abstractNumId w:val="148"/>
  </w:num>
  <w:num w:numId="118">
    <w:abstractNumId w:val="150"/>
  </w:num>
  <w:num w:numId="119">
    <w:abstractNumId w:val="19"/>
  </w:num>
  <w:num w:numId="120">
    <w:abstractNumId w:val="103"/>
  </w:num>
  <w:num w:numId="121">
    <w:abstractNumId w:val="152"/>
  </w:num>
  <w:num w:numId="122">
    <w:abstractNumId w:val="158"/>
  </w:num>
  <w:num w:numId="123">
    <w:abstractNumId w:val="62"/>
  </w:num>
  <w:num w:numId="124">
    <w:abstractNumId w:val="143"/>
  </w:num>
  <w:num w:numId="125">
    <w:abstractNumId w:val="0"/>
  </w:num>
  <w:num w:numId="126">
    <w:abstractNumId w:val="27"/>
  </w:num>
  <w:num w:numId="127">
    <w:abstractNumId w:val="63"/>
  </w:num>
  <w:num w:numId="128">
    <w:abstractNumId w:val="13"/>
  </w:num>
  <w:num w:numId="129">
    <w:abstractNumId w:val="10"/>
  </w:num>
  <w:num w:numId="130">
    <w:abstractNumId w:val="58"/>
  </w:num>
  <w:num w:numId="131">
    <w:abstractNumId w:val="114"/>
  </w:num>
  <w:num w:numId="132">
    <w:abstractNumId w:val="54"/>
  </w:num>
  <w:num w:numId="133">
    <w:abstractNumId w:val="184"/>
  </w:num>
  <w:num w:numId="134">
    <w:abstractNumId w:val="119"/>
  </w:num>
  <w:num w:numId="135">
    <w:abstractNumId w:val="128"/>
  </w:num>
  <w:num w:numId="136">
    <w:abstractNumId w:val="181"/>
  </w:num>
  <w:num w:numId="137">
    <w:abstractNumId w:val="196"/>
  </w:num>
  <w:num w:numId="138">
    <w:abstractNumId w:val="100"/>
  </w:num>
  <w:num w:numId="139">
    <w:abstractNumId w:val="20"/>
  </w:num>
  <w:num w:numId="140">
    <w:abstractNumId w:val="166"/>
  </w:num>
  <w:num w:numId="141">
    <w:abstractNumId w:val="83"/>
  </w:num>
  <w:num w:numId="142">
    <w:abstractNumId w:val="64"/>
  </w:num>
  <w:num w:numId="143">
    <w:abstractNumId w:val="121"/>
  </w:num>
  <w:num w:numId="144">
    <w:abstractNumId w:val="190"/>
  </w:num>
  <w:num w:numId="145">
    <w:abstractNumId w:val="32"/>
  </w:num>
  <w:num w:numId="146">
    <w:abstractNumId w:val="23"/>
  </w:num>
  <w:num w:numId="147">
    <w:abstractNumId w:val="138"/>
  </w:num>
  <w:num w:numId="148">
    <w:abstractNumId w:val="61"/>
  </w:num>
  <w:num w:numId="149">
    <w:abstractNumId w:val="182"/>
  </w:num>
  <w:num w:numId="150">
    <w:abstractNumId w:val="201"/>
  </w:num>
  <w:num w:numId="151">
    <w:abstractNumId w:val="98"/>
  </w:num>
  <w:num w:numId="152">
    <w:abstractNumId w:val="178"/>
  </w:num>
  <w:num w:numId="153">
    <w:abstractNumId w:val="187"/>
  </w:num>
  <w:num w:numId="154">
    <w:abstractNumId w:val="130"/>
  </w:num>
  <w:num w:numId="155">
    <w:abstractNumId w:val="84"/>
  </w:num>
  <w:num w:numId="156">
    <w:abstractNumId w:val="70"/>
  </w:num>
  <w:num w:numId="157">
    <w:abstractNumId w:val="6"/>
  </w:num>
  <w:num w:numId="158">
    <w:abstractNumId w:val="21"/>
  </w:num>
  <w:num w:numId="159">
    <w:abstractNumId w:val="73"/>
  </w:num>
  <w:num w:numId="160">
    <w:abstractNumId w:val="124"/>
  </w:num>
  <w:num w:numId="161">
    <w:abstractNumId w:val="160"/>
  </w:num>
  <w:num w:numId="162">
    <w:abstractNumId w:val="186"/>
  </w:num>
  <w:num w:numId="163">
    <w:abstractNumId w:val="189"/>
  </w:num>
  <w:num w:numId="164">
    <w:abstractNumId w:val="175"/>
  </w:num>
  <w:num w:numId="165">
    <w:abstractNumId w:val="170"/>
  </w:num>
  <w:num w:numId="166">
    <w:abstractNumId w:val="194"/>
  </w:num>
  <w:num w:numId="167">
    <w:abstractNumId w:val="159"/>
  </w:num>
  <w:num w:numId="168">
    <w:abstractNumId w:val="78"/>
  </w:num>
  <w:num w:numId="169">
    <w:abstractNumId w:val="185"/>
  </w:num>
  <w:num w:numId="170">
    <w:abstractNumId w:val="94"/>
  </w:num>
  <w:num w:numId="171">
    <w:abstractNumId w:val="137"/>
  </w:num>
  <w:num w:numId="172">
    <w:abstractNumId w:val="172"/>
  </w:num>
  <w:num w:numId="173">
    <w:abstractNumId w:val="172"/>
    <w:lvlOverride w:ilvl="0">
      <w:lvl w:ilvl="0" w:tplc="3BD00FB6">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0914C6FE">
        <w:start w:val="1"/>
        <w:numFmt w:val="lowerLetter"/>
        <w:lvlText w:val="%2."/>
        <w:lvlJc w:val="left"/>
        <w:pPr>
          <w:ind w:left="178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91EEFC80">
        <w:start w:val="1"/>
        <w:numFmt w:val="lowerRoman"/>
        <w:lvlText w:val="%3."/>
        <w:lvlJc w:val="left"/>
        <w:pPr>
          <w:ind w:left="2509" w:hanging="29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5FB410DA">
        <w:start w:val="1"/>
        <w:numFmt w:val="decimal"/>
        <w:lvlText w:val="%4."/>
        <w:lvlJc w:val="left"/>
        <w:pPr>
          <w:ind w:left="322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FCEA39EE">
        <w:start w:val="1"/>
        <w:numFmt w:val="lowerLetter"/>
        <w:lvlText w:val="%5."/>
        <w:lvlJc w:val="left"/>
        <w:pPr>
          <w:ind w:left="394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E382B148">
        <w:start w:val="1"/>
        <w:numFmt w:val="lowerRoman"/>
        <w:lvlText w:val="%6."/>
        <w:lvlJc w:val="left"/>
        <w:pPr>
          <w:ind w:left="4669" w:hanging="29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C2606B9A">
        <w:start w:val="1"/>
        <w:numFmt w:val="decimal"/>
        <w:lvlText w:val="%7."/>
        <w:lvlJc w:val="left"/>
        <w:pPr>
          <w:ind w:left="538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86E47D14">
        <w:start w:val="1"/>
        <w:numFmt w:val="lowerLetter"/>
        <w:lvlText w:val="%8."/>
        <w:lvlJc w:val="left"/>
        <w:pPr>
          <w:ind w:left="6109"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FCAA8D10">
        <w:start w:val="1"/>
        <w:numFmt w:val="lowerRoman"/>
        <w:lvlText w:val="%9."/>
        <w:lvlJc w:val="left"/>
        <w:pPr>
          <w:ind w:left="6829" w:hanging="29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74">
    <w:abstractNumId w:val="9"/>
  </w:num>
  <w:num w:numId="175">
    <w:abstractNumId w:val="47"/>
  </w:num>
  <w:num w:numId="176">
    <w:abstractNumId w:val="102"/>
  </w:num>
  <w:num w:numId="177">
    <w:abstractNumId w:val="31"/>
  </w:num>
  <w:num w:numId="178">
    <w:abstractNumId w:val="47"/>
    <w:lvlOverride w:ilvl="0">
      <w:startOverride w:val="2"/>
    </w:lvlOverride>
  </w:num>
  <w:num w:numId="179">
    <w:abstractNumId w:val="101"/>
  </w:num>
  <w:num w:numId="180">
    <w:abstractNumId w:val="156"/>
  </w:num>
  <w:num w:numId="181">
    <w:abstractNumId w:val="113"/>
  </w:num>
  <w:num w:numId="182">
    <w:abstractNumId w:val="116"/>
  </w:num>
  <w:num w:numId="183">
    <w:abstractNumId w:val="156"/>
    <w:lvlOverride w:ilvl="0">
      <w:startOverride w:val="2"/>
      <w:lvl w:ilvl="0">
        <w:start w:val="2"/>
        <w:numFmt w:val="decimal"/>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2)"/>
        <w:lvlJc w:val="left"/>
        <w:pPr>
          <w:tabs>
            <w:tab w:val="left" w:pos="1440"/>
            <w:tab w:val="left" w:pos="2160"/>
            <w:tab w:val="left" w:pos="2880"/>
            <w:tab w:val="left" w:pos="3600"/>
            <w:tab w:val="left" w:pos="4320"/>
            <w:tab w:val="left" w:pos="5040"/>
            <w:tab w:val="left" w:pos="5760"/>
            <w:tab w:val="left" w:pos="6480"/>
            <w:tab w:val="left" w:pos="7200"/>
            <w:tab w:val="left" w:pos="7920"/>
            <w:tab w:val="left" w:pos="8566"/>
          </w:tabs>
          <w:ind w:left="745" w:hanging="3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lowerLetter"/>
        <w:suff w:val="nothing"/>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830" w:hanging="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3)%4."/>
        <w:lvlJc w:val="left"/>
        <w:pPr>
          <w:tabs>
            <w:tab w:val="left" w:pos="720"/>
            <w:tab w:val="left" w:pos="2160"/>
            <w:tab w:val="left" w:pos="2880"/>
            <w:tab w:val="left" w:pos="3600"/>
            <w:tab w:val="left" w:pos="4320"/>
            <w:tab w:val="left" w:pos="5040"/>
            <w:tab w:val="left" w:pos="5760"/>
            <w:tab w:val="left" w:pos="6480"/>
            <w:tab w:val="left" w:pos="7200"/>
            <w:tab w:val="left" w:pos="7920"/>
            <w:tab w:val="left" w:pos="8566"/>
          </w:tabs>
          <w:ind w:left="1740" w:hanging="6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3)%4.%5."/>
        <w:lvlJc w:val="left"/>
        <w:pPr>
          <w:tabs>
            <w:tab w:val="left" w:pos="720"/>
            <w:tab w:val="left" w:pos="1440"/>
            <w:tab w:val="left" w:pos="2880"/>
            <w:tab w:val="left" w:pos="3600"/>
            <w:tab w:val="left" w:pos="4320"/>
            <w:tab w:val="left" w:pos="5040"/>
            <w:tab w:val="left" w:pos="5760"/>
            <w:tab w:val="left" w:pos="6480"/>
            <w:tab w:val="left" w:pos="7200"/>
            <w:tab w:val="left" w:pos="7920"/>
            <w:tab w:val="left" w:pos="8566"/>
          </w:tabs>
          <w:ind w:left="2430" w:hanging="9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3)%4.%5.%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3)%4.%5.%6.%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3)%4.%5.%6.%7.%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3)%4.%5.%6.%7.%8.%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84">
    <w:abstractNumId w:val="51"/>
  </w:num>
  <w:num w:numId="185">
    <w:abstractNumId w:val="163"/>
  </w:num>
  <w:num w:numId="186">
    <w:abstractNumId w:val="177"/>
  </w:num>
  <w:num w:numId="187">
    <w:abstractNumId w:val="89"/>
  </w:num>
  <w:num w:numId="188">
    <w:abstractNumId w:val="156"/>
    <w:lvlOverride w:ilvl="0">
      <w:startOverride w:val="1"/>
      <w:lvl w:ilvl="0">
        <w:start w:val="1"/>
        <w:numFmt w:val="decimal"/>
        <w:lvlText w:val="%1)"/>
        <w:lvlJc w:val="left"/>
        <w:pPr>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2.%3."/>
        <w:lvlJc w:val="left"/>
        <w:pPr>
          <w:ind w:left="1211"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2.%3.%4."/>
        <w:lvlJc w:val="left"/>
        <w:pPr>
          <w:ind w:left="1211"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2.%3.%4.%5."/>
        <w:lvlJc w:val="left"/>
        <w:pPr>
          <w:ind w:left="1571"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2.%3.%4.%5.%6."/>
        <w:lvlJc w:val="left"/>
        <w:pPr>
          <w:ind w:left="1571"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2.%3.%4.%5.%6.%7."/>
        <w:lvlJc w:val="left"/>
        <w:pPr>
          <w:ind w:left="1931"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2.%3.%4.%5.%6.%7.%8."/>
        <w:lvlJc w:val="left"/>
        <w:pPr>
          <w:ind w:left="1931"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2.%3.%4.%5.%6.%7.%8.%9."/>
        <w:lvlJc w:val="left"/>
        <w:pPr>
          <w:ind w:left="2291" w:hanging="18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89">
    <w:abstractNumId w:val="81"/>
  </w:num>
  <w:num w:numId="190">
    <w:abstractNumId w:val="56"/>
  </w:num>
  <w:num w:numId="191">
    <w:abstractNumId w:val="35"/>
  </w:num>
  <w:num w:numId="192">
    <w:abstractNumId w:val="22"/>
  </w:num>
  <w:num w:numId="193">
    <w:abstractNumId w:val="56"/>
    <w:lvlOverride w:ilvl="0">
      <w:startOverride w:val="2"/>
    </w:lvlOverride>
  </w:num>
  <w:num w:numId="194">
    <w:abstractNumId w:val="168"/>
  </w:num>
  <w:num w:numId="195">
    <w:abstractNumId w:val="125"/>
  </w:num>
  <w:num w:numId="196">
    <w:abstractNumId w:val="125"/>
    <w:lvlOverride w:ilvl="0">
      <w:lvl w:ilvl="0" w:tplc="434E6C9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C281838">
        <w:start w:val="1"/>
        <w:numFmt w:val="lowerLetter"/>
        <w:lvlText w:val="%2."/>
        <w:lvlJc w:val="left"/>
        <w:pPr>
          <w:ind w:left="128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6104E9C">
        <w:start w:val="1"/>
        <w:numFmt w:val="lowerRoman"/>
        <w:lvlText w:val="%3."/>
        <w:lvlJc w:val="left"/>
        <w:pPr>
          <w:ind w:left="2007" w:hanging="2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E60B9FC">
        <w:start w:val="1"/>
        <w:numFmt w:val="decimal"/>
        <w:lvlText w:val="%4."/>
        <w:lvlJc w:val="left"/>
        <w:pPr>
          <w:ind w:left="27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3C0C468">
        <w:start w:val="1"/>
        <w:numFmt w:val="lowerLetter"/>
        <w:lvlText w:val="%5."/>
        <w:lvlJc w:val="left"/>
        <w:pPr>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E52FC32">
        <w:start w:val="1"/>
        <w:numFmt w:val="lowerRoman"/>
        <w:lvlText w:val="%6."/>
        <w:lvlJc w:val="left"/>
        <w:pPr>
          <w:ind w:left="4167" w:hanging="2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A3C1FF2">
        <w:start w:val="1"/>
        <w:numFmt w:val="decimal"/>
        <w:lvlText w:val="%7."/>
        <w:lvlJc w:val="left"/>
        <w:pPr>
          <w:ind w:left="488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E1C1408">
        <w:start w:val="1"/>
        <w:numFmt w:val="lowerLetter"/>
        <w:lvlText w:val="%8."/>
        <w:lvlJc w:val="left"/>
        <w:pPr>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F6525A8A">
        <w:start w:val="1"/>
        <w:numFmt w:val="lowerRoman"/>
        <w:lvlText w:val="%9."/>
        <w:lvlJc w:val="left"/>
        <w:pPr>
          <w:ind w:left="6327" w:hanging="29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97">
    <w:abstractNumId w:val="86"/>
  </w:num>
  <w:num w:numId="198">
    <w:abstractNumId w:val="106"/>
  </w:num>
  <w:num w:numId="199">
    <w:abstractNumId w:val="165"/>
  </w:num>
  <w:num w:numId="200">
    <w:abstractNumId w:val="46"/>
  </w:num>
  <w:num w:numId="201">
    <w:abstractNumId w:val="202"/>
  </w:num>
  <w:num w:numId="202">
    <w:abstractNumId w:val="66"/>
  </w:num>
  <w:num w:numId="203">
    <w:abstractNumId w:val="28"/>
  </w:num>
  <w:num w:numId="204">
    <w:abstractNumId w:val="171"/>
  </w:num>
  <w:numIdMacAtCleanup w:val="2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proofState w:spelling="clean"/>
  <w:defaultTabStop w:val="708"/>
  <w:hyphenationZone w:val="425"/>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C1C"/>
    <w:rsid w:val="00001CC9"/>
    <w:rsid w:val="00002B92"/>
    <w:rsid w:val="00012165"/>
    <w:rsid w:val="00013EA4"/>
    <w:rsid w:val="00044A58"/>
    <w:rsid w:val="000528F7"/>
    <w:rsid w:val="00054606"/>
    <w:rsid w:val="000553AA"/>
    <w:rsid w:val="0006425F"/>
    <w:rsid w:val="00064389"/>
    <w:rsid w:val="00073549"/>
    <w:rsid w:val="00075563"/>
    <w:rsid w:val="00075701"/>
    <w:rsid w:val="0007624D"/>
    <w:rsid w:val="00082EA3"/>
    <w:rsid w:val="00092072"/>
    <w:rsid w:val="000958C2"/>
    <w:rsid w:val="000A4EA8"/>
    <w:rsid w:val="000C5C04"/>
    <w:rsid w:val="000C6352"/>
    <w:rsid w:val="000D4ED1"/>
    <w:rsid w:val="000D51FF"/>
    <w:rsid w:val="000D5BB5"/>
    <w:rsid w:val="000E4125"/>
    <w:rsid w:val="000F2BF7"/>
    <w:rsid w:val="000F5594"/>
    <w:rsid w:val="00110678"/>
    <w:rsid w:val="00111287"/>
    <w:rsid w:val="00111821"/>
    <w:rsid w:val="00111848"/>
    <w:rsid w:val="00123A62"/>
    <w:rsid w:val="00134731"/>
    <w:rsid w:val="00142DA3"/>
    <w:rsid w:val="00144252"/>
    <w:rsid w:val="001859F7"/>
    <w:rsid w:val="00185FE8"/>
    <w:rsid w:val="00190618"/>
    <w:rsid w:val="0019389B"/>
    <w:rsid w:val="00197FE7"/>
    <w:rsid w:val="001A0533"/>
    <w:rsid w:val="001B0286"/>
    <w:rsid w:val="001B40FC"/>
    <w:rsid w:val="001C27D9"/>
    <w:rsid w:val="001E2FC2"/>
    <w:rsid w:val="001E482A"/>
    <w:rsid w:val="001F19F5"/>
    <w:rsid w:val="001F1EE3"/>
    <w:rsid w:val="001F7AE4"/>
    <w:rsid w:val="001F7E6A"/>
    <w:rsid w:val="0020158F"/>
    <w:rsid w:val="002039E7"/>
    <w:rsid w:val="002174CD"/>
    <w:rsid w:val="002260BD"/>
    <w:rsid w:val="002335E8"/>
    <w:rsid w:val="00237F95"/>
    <w:rsid w:val="00241304"/>
    <w:rsid w:val="00245A04"/>
    <w:rsid w:val="00246FF6"/>
    <w:rsid w:val="00247FCD"/>
    <w:rsid w:val="00250F85"/>
    <w:rsid w:val="00252DC0"/>
    <w:rsid w:val="00254A27"/>
    <w:rsid w:val="0025746D"/>
    <w:rsid w:val="0026389E"/>
    <w:rsid w:val="002638A9"/>
    <w:rsid w:val="00264331"/>
    <w:rsid w:val="00271DC5"/>
    <w:rsid w:val="00276275"/>
    <w:rsid w:val="002830F4"/>
    <w:rsid w:val="00283D93"/>
    <w:rsid w:val="0028473C"/>
    <w:rsid w:val="00292539"/>
    <w:rsid w:val="002A2F2C"/>
    <w:rsid w:val="002A534D"/>
    <w:rsid w:val="002A56AF"/>
    <w:rsid w:val="002B2BC2"/>
    <w:rsid w:val="002B3CBF"/>
    <w:rsid w:val="002B7407"/>
    <w:rsid w:val="002B7DCF"/>
    <w:rsid w:val="002C26FE"/>
    <w:rsid w:val="002D56D7"/>
    <w:rsid w:val="002E766E"/>
    <w:rsid w:val="002F76AD"/>
    <w:rsid w:val="002F7A6C"/>
    <w:rsid w:val="003115B5"/>
    <w:rsid w:val="00312793"/>
    <w:rsid w:val="00325DB6"/>
    <w:rsid w:val="003314AC"/>
    <w:rsid w:val="00342440"/>
    <w:rsid w:val="003431C2"/>
    <w:rsid w:val="00343D9A"/>
    <w:rsid w:val="00347EE9"/>
    <w:rsid w:val="00351902"/>
    <w:rsid w:val="003529BA"/>
    <w:rsid w:val="00393E4A"/>
    <w:rsid w:val="0039690D"/>
    <w:rsid w:val="003A0436"/>
    <w:rsid w:val="003A408D"/>
    <w:rsid w:val="003A63BE"/>
    <w:rsid w:val="003B7586"/>
    <w:rsid w:val="003C3BCD"/>
    <w:rsid w:val="003D145C"/>
    <w:rsid w:val="003D730D"/>
    <w:rsid w:val="003E1F8E"/>
    <w:rsid w:val="003F0A68"/>
    <w:rsid w:val="00410B06"/>
    <w:rsid w:val="00414153"/>
    <w:rsid w:val="00422D38"/>
    <w:rsid w:val="00425C06"/>
    <w:rsid w:val="00426D5A"/>
    <w:rsid w:val="00427B40"/>
    <w:rsid w:val="0043205C"/>
    <w:rsid w:val="004323F8"/>
    <w:rsid w:val="00440523"/>
    <w:rsid w:val="0044794C"/>
    <w:rsid w:val="00451549"/>
    <w:rsid w:val="00451E9B"/>
    <w:rsid w:val="00452503"/>
    <w:rsid w:val="0045657F"/>
    <w:rsid w:val="004725A4"/>
    <w:rsid w:val="00476CD4"/>
    <w:rsid w:val="00477173"/>
    <w:rsid w:val="0048296C"/>
    <w:rsid w:val="004851DB"/>
    <w:rsid w:val="004901CB"/>
    <w:rsid w:val="004B2BB2"/>
    <w:rsid w:val="004B41EF"/>
    <w:rsid w:val="004C25FC"/>
    <w:rsid w:val="004C3D3C"/>
    <w:rsid w:val="004C3D6B"/>
    <w:rsid w:val="004C45E3"/>
    <w:rsid w:val="004D1254"/>
    <w:rsid w:val="004E196F"/>
    <w:rsid w:val="004E2177"/>
    <w:rsid w:val="004E72CA"/>
    <w:rsid w:val="004F76B3"/>
    <w:rsid w:val="00500E13"/>
    <w:rsid w:val="0050477C"/>
    <w:rsid w:val="00511457"/>
    <w:rsid w:val="00514390"/>
    <w:rsid w:val="00526053"/>
    <w:rsid w:val="00527152"/>
    <w:rsid w:val="005317CF"/>
    <w:rsid w:val="005529A7"/>
    <w:rsid w:val="00552B59"/>
    <w:rsid w:val="00556059"/>
    <w:rsid w:val="005561BC"/>
    <w:rsid w:val="0056071C"/>
    <w:rsid w:val="00562E63"/>
    <w:rsid w:val="005679BD"/>
    <w:rsid w:val="00570482"/>
    <w:rsid w:val="00580F9F"/>
    <w:rsid w:val="005827DA"/>
    <w:rsid w:val="00584D09"/>
    <w:rsid w:val="0059417F"/>
    <w:rsid w:val="005A0171"/>
    <w:rsid w:val="005A6730"/>
    <w:rsid w:val="005C22C8"/>
    <w:rsid w:val="005C4D17"/>
    <w:rsid w:val="005C7EF9"/>
    <w:rsid w:val="005D0894"/>
    <w:rsid w:val="005D2CD7"/>
    <w:rsid w:val="005D3EA5"/>
    <w:rsid w:val="005E35E8"/>
    <w:rsid w:val="005E6536"/>
    <w:rsid w:val="005E74A0"/>
    <w:rsid w:val="005F1B5A"/>
    <w:rsid w:val="005F57CC"/>
    <w:rsid w:val="005F71C0"/>
    <w:rsid w:val="00600DBE"/>
    <w:rsid w:val="00604F6F"/>
    <w:rsid w:val="006063B4"/>
    <w:rsid w:val="00615A7E"/>
    <w:rsid w:val="00632E16"/>
    <w:rsid w:val="00635E4F"/>
    <w:rsid w:val="00641956"/>
    <w:rsid w:val="00652B44"/>
    <w:rsid w:val="006577E1"/>
    <w:rsid w:val="00661DD7"/>
    <w:rsid w:val="00664D44"/>
    <w:rsid w:val="00672A63"/>
    <w:rsid w:val="006742E4"/>
    <w:rsid w:val="006770F8"/>
    <w:rsid w:val="0069068A"/>
    <w:rsid w:val="00693EC0"/>
    <w:rsid w:val="006C2A67"/>
    <w:rsid w:val="006C5C1C"/>
    <w:rsid w:val="006D0C34"/>
    <w:rsid w:val="006D4A87"/>
    <w:rsid w:val="006D4EEC"/>
    <w:rsid w:val="006D605D"/>
    <w:rsid w:val="006F4936"/>
    <w:rsid w:val="006F5118"/>
    <w:rsid w:val="006F5CF2"/>
    <w:rsid w:val="00700435"/>
    <w:rsid w:val="00735402"/>
    <w:rsid w:val="00740294"/>
    <w:rsid w:val="00750D99"/>
    <w:rsid w:val="00755034"/>
    <w:rsid w:val="00765EA0"/>
    <w:rsid w:val="007727C2"/>
    <w:rsid w:val="007A004B"/>
    <w:rsid w:val="007A0941"/>
    <w:rsid w:val="007A1451"/>
    <w:rsid w:val="007A6835"/>
    <w:rsid w:val="007A69CE"/>
    <w:rsid w:val="007C546C"/>
    <w:rsid w:val="007D44F7"/>
    <w:rsid w:val="007E02D5"/>
    <w:rsid w:val="007E0D5D"/>
    <w:rsid w:val="007E10A2"/>
    <w:rsid w:val="007E25B9"/>
    <w:rsid w:val="007E277B"/>
    <w:rsid w:val="007E7D7D"/>
    <w:rsid w:val="007F0A4D"/>
    <w:rsid w:val="007F1CDB"/>
    <w:rsid w:val="007F458B"/>
    <w:rsid w:val="008210D4"/>
    <w:rsid w:val="00821C39"/>
    <w:rsid w:val="00824670"/>
    <w:rsid w:val="0082624C"/>
    <w:rsid w:val="008269F1"/>
    <w:rsid w:val="00833306"/>
    <w:rsid w:val="00835564"/>
    <w:rsid w:val="00836F88"/>
    <w:rsid w:val="00842C9A"/>
    <w:rsid w:val="00846671"/>
    <w:rsid w:val="008531CB"/>
    <w:rsid w:val="0086096B"/>
    <w:rsid w:val="00862117"/>
    <w:rsid w:val="00864E80"/>
    <w:rsid w:val="00866E9E"/>
    <w:rsid w:val="00871407"/>
    <w:rsid w:val="00884D60"/>
    <w:rsid w:val="00886775"/>
    <w:rsid w:val="00891F6F"/>
    <w:rsid w:val="00893AB2"/>
    <w:rsid w:val="008A45B3"/>
    <w:rsid w:val="008A464B"/>
    <w:rsid w:val="008B44D2"/>
    <w:rsid w:val="008C0731"/>
    <w:rsid w:val="008C455C"/>
    <w:rsid w:val="008C763D"/>
    <w:rsid w:val="008D3966"/>
    <w:rsid w:val="008D4748"/>
    <w:rsid w:val="008E3C5D"/>
    <w:rsid w:val="008F0BDA"/>
    <w:rsid w:val="008F17C7"/>
    <w:rsid w:val="008F2896"/>
    <w:rsid w:val="008F7A71"/>
    <w:rsid w:val="00905700"/>
    <w:rsid w:val="00915D50"/>
    <w:rsid w:val="0092076C"/>
    <w:rsid w:val="009242F5"/>
    <w:rsid w:val="0092563E"/>
    <w:rsid w:val="00926A69"/>
    <w:rsid w:val="00931532"/>
    <w:rsid w:val="00931BD0"/>
    <w:rsid w:val="00933C07"/>
    <w:rsid w:val="009374B8"/>
    <w:rsid w:val="00943FA2"/>
    <w:rsid w:val="00944019"/>
    <w:rsid w:val="009469DB"/>
    <w:rsid w:val="0099287C"/>
    <w:rsid w:val="009955EE"/>
    <w:rsid w:val="009A6B31"/>
    <w:rsid w:val="009A70E7"/>
    <w:rsid w:val="009B0312"/>
    <w:rsid w:val="009B71A5"/>
    <w:rsid w:val="009C7258"/>
    <w:rsid w:val="009E1756"/>
    <w:rsid w:val="009E73B5"/>
    <w:rsid w:val="009F043C"/>
    <w:rsid w:val="009F5761"/>
    <w:rsid w:val="009F7B18"/>
    <w:rsid w:val="00A02F96"/>
    <w:rsid w:val="00A11C3F"/>
    <w:rsid w:val="00A129B6"/>
    <w:rsid w:val="00A14778"/>
    <w:rsid w:val="00A26D4C"/>
    <w:rsid w:val="00A30861"/>
    <w:rsid w:val="00A3230D"/>
    <w:rsid w:val="00A4065C"/>
    <w:rsid w:val="00A40DD4"/>
    <w:rsid w:val="00A42C27"/>
    <w:rsid w:val="00A53967"/>
    <w:rsid w:val="00A57B5B"/>
    <w:rsid w:val="00A62C97"/>
    <w:rsid w:val="00A65D57"/>
    <w:rsid w:val="00A7169F"/>
    <w:rsid w:val="00A73222"/>
    <w:rsid w:val="00A7336E"/>
    <w:rsid w:val="00A81D8C"/>
    <w:rsid w:val="00A922C1"/>
    <w:rsid w:val="00A969C9"/>
    <w:rsid w:val="00A97010"/>
    <w:rsid w:val="00AA17E1"/>
    <w:rsid w:val="00AA69EC"/>
    <w:rsid w:val="00AB128D"/>
    <w:rsid w:val="00AB63D4"/>
    <w:rsid w:val="00AB783F"/>
    <w:rsid w:val="00AD6502"/>
    <w:rsid w:val="00AE062C"/>
    <w:rsid w:val="00AE2001"/>
    <w:rsid w:val="00AE76C5"/>
    <w:rsid w:val="00AE7893"/>
    <w:rsid w:val="00AF03E6"/>
    <w:rsid w:val="00AF63F6"/>
    <w:rsid w:val="00B0371A"/>
    <w:rsid w:val="00B13038"/>
    <w:rsid w:val="00B13E63"/>
    <w:rsid w:val="00B14110"/>
    <w:rsid w:val="00B1486D"/>
    <w:rsid w:val="00B3189C"/>
    <w:rsid w:val="00B32BD8"/>
    <w:rsid w:val="00B51258"/>
    <w:rsid w:val="00B65DEE"/>
    <w:rsid w:val="00B679FA"/>
    <w:rsid w:val="00B70160"/>
    <w:rsid w:val="00B76400"/>
    <w:rsid w:val="00B8474F"/>
    <w:rsid w:val="00B86EC8"/>
    <w:rsid w:val="00B90F03"/>
    <w:rsid w:val="00B91EA7"/>
    <w:rsid w:val="00B928B5"/>
    <w:rsid w:val="00B92F41"/>
    <w:rsid w:val="00B9744B"/>
    <w:rsid w:val="00BA0579"/>
    <w:rsid w:val="00BA2DA5"/>
    <w:rsid w:val="00BD4713"/>
    <w:rsid w:val="00BE3AA4"/>
    <w:rsid w:val="00BE505B"/>
    <w:rsid w:val="00C00FE1"/>
    <w:rsid w:val="00C03D46"/>
    <w:rsid w:val="00C10656"/>
    <w:rsid w:val="00C16993"/>
    <w:rsid w:val="00C45B94"/>
    <w:rsid w:val="00C559CF"/>
    <w:rsid w:val="00C56D7F"/>
    <w:rsid w:val="00C65F6D"/>
    <w:rsid w:val="00C67076"/>
    <w:rsid w:val="00C702B3"/>
    <w:rsid w:val="00C77114"/>
    <w:rsid w:val="00C77B54"/>
    <w:rsid w:val="00C801C0"/>
    <w:rsid w:val="00C8189E"/>
    <w:rsid w:val="00CA0414"/>
    <w:rsid w:val="00CA05FE"/>
    <w:rsid w:val="00CC1543"/>
    <w:rsid w:val="00CC691D"/>
    <w:rsid w:val="00CD038C"/>
    <w:rsid w:val="00CE15F8"/>
    <w:rsid w:val="00CE344A"/>
    <w:rsid w:val="00CE6C98"/>
    <w:rsid w:val="00CF65C8"/>
    <w:rsid w:val="00CF6A41"/>
    <w:rsid w:val="00D052F0"/>
    <w:rsid w:val="00D0598A"/>
    <w:rsid w:val="00D07716"/>
    <w:rsid w:val="00D13AF6"/>
    <w:rsid w:val="00D16696"/>
    <w:rsid w:val="00D21DA5"/>
    <w:rsid w:val="00D23CA3"/>
    <w:rsid w:val="00D265F7"/>
    <w:rsid w:val="00D2725D"/>
    <w:rsid w:val="00D272EC"/>
    <w:rsid w:val="00D326DA"/>
    <w:rsid w:val="00D35BC4"/>
    <w:rsid w:val="00D4120B"/>
    <w:rsid w:val="00D5152B"/>
    <w:rsid w:val="00D5305F"/>
    <w:rsid w:val="00D55194"/>
    <w:rsid w:val="00D5722E"/>
    <w:rsid w:val="00D6325E"/>
    <w:rsid w:val="00D64CE3"/>
    <w:rsid w:val="00D738C2"/>
    <w:rsid w:val="00D805B9"/>
    <w:rsid w:val="00D85F10"/>
    <w:rsid w:val="00D871DA"/>
    <w:rsid w:val="00D91907"/>
    <w:rsid w:val="00D92E39"/>
    <w:rsid w:val="00D93D9D"/>
    <w:rsid w:val="00D975A8"/>
    <w:rsid w:val="00D97FFC"/>
    <w:rsid w:val="00DB1234"/>
    <w:rsid w:val="00DB34E7"/>
    <w:rsid w:val="00DB5229"/>
    <w:rsid w:val="00DC2DED"/>
    <w:rsid w:val="00DD3B3C"/>
    <w:rsid w:val="00DE079A"/>
    <w:rsid w:val="00DE41DE"/>
    <w:rsid w:val="00DE52F6"/>
    <w:rsid w:val="00DE73A0"/>
    <w:rsid w:val="00DF34EA"/>
    <w:rsid w:val="00DF7C99"/>
    <w:rsid w:val="00E0114E"/>
    <w:rsid w:val="00E01C21"/>
    <w:rsid w:val="00E02235"/>
    <w:rsid w:val="00E04E3F"/>
    <w:rsid w:val="00E06B8F"/>
    <w:rsid w:val="00E11320"/>
    <w:rsid w:val="00E11E84"/>
    <w:rsid w:val="00E12FBD"/>
    <w:rsid w:val="00E16D9B"/>
    <w:rsid w:val="00E207FD"/>
    <w:rsid w:val="00E3077F"/>
    <w:rsid w:val="00E32257"/>
    <w:rsid w:val="00E375C9"/>
    <w:rsid w:val="00E40C7A"/>
    <w:rsid w:val="00E41360"/>
    <w:rsid w:val="00E62A1E"/>
    <w:rsid w:val="00E62CB5"/>
    <w:rsid w:val="00E75B99"/>
    <w:rsid w:val="00E76983"/>
    <w:rsid w:val="00E85F57"/>
    <w:rsid w:val="00E86FF3"/>
    <w:rsid w:val="00E9127C"/>
    <w:rsid w:val="00EC01FC"/>
    <w:rsid w:val="00EC10A7"/>
    <w:rsid w:val="00EC5F53"/>
    <w:rsid w:val="00ED1BA6"/>
    <w:rsid w:val="00ED46B5"/>
    <w:rsid w:val="00ED687C"/>
    <w:rsid w:val="00EE09A5"/>
    <w:rsid w:val="00EE34AE"/>
    <w:rsid w:val="00EE681C"/>
    <w:rsid w:val="00EF1133"/>
    <w:rsid w:val="00EF2333"/>
    <w:rsid w:val="00EF3AA8"/>
    <w:rsid w:val="00EF7299"/>
    <w:rsid w:val="00F01C42"/>
    <w:rsid w:val="00F1025D"/>
    <w:rsid w:val="00F16ECD"/>
    <w:rsid w:val="00F205CB"/>
    <w:rsid w:val="00F22BA1"/>
    <w:rsid w:val="00F31727"/>
    <w:rsid w:val="00F35839"/>
    <w:rsid w:val="00F53A61"/>
    <w:rsid w:val="00F65301"/>
    <w:rsid w:val="00F656F2"/>
    <w:rsid w:val="00F65E5A"/>
    <w:rsid w:val="00F7389D"/>
    <w:rsid w:val="00F9570D"/>
    <w:rsid w:val="00FA5A68"/>
    <w:rsid w:val="00FB2733"/>
    <w:rsid w:val="00FB3AE4"/>
    <w:rsid w:val="00FB7099"/>
    <w:rsid w:val="00FD5B2D"/>
    <w:rsid w:val="00FE132A"/>
    <w:rsid w:val="00FE794C"/>
    <w:rsid w:val="00FF3740"/>
    <w:rsid w:val="00FF5B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14:docId w14:val="07F4F909"/>
  <w15:docId w15:val="{349E5D40-689A-4334-ADDF-4E3A3FB31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742E4"/>
  </w:style>
  <w:style w:type="paragraph" w:styleId="Nagwek1">
    <w:name w:val="heading 1"/>
    <w:basedOn w:val="Normalny"/>
    <w:next w:val="Normalny"/>
    <w:link w:val="Nagwek1Znak"/>
    <w:uiPriority w:val="1"/>
    <w:qFormat/>
    <w:rsid w:val="00BD471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nhideWhenUsed/>
    <w:qFormat/>
    <w:rsid w:val="00C559CF"/>
    <w:pPr>
      <w:keepNext/>
      <w:keepLines/>
      <w:suppressAutoHyphen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nhideWhenUsed/>
    <w:qFormat/>
    <w:rsid w:val="00002B9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5">
    <w:name w:val="heading 5"/>
    <w:basedOn w:val="Normalny"/>
    <w:next w:val="Normalny"/>
    <w:link w:val="Nagwek5Znak"/>
    <w:qFormat/>
    <w:rsid w:val="00002B92"/>
    <w:pPr>
      <w:spacing w:before="240" w:after="60" w:line="240" w:lineRule="auto"/>
      <w:outlineLvl w:val="4"/>
    </w:pPr>
    <w:rPr>
      <w:rFonts w:ascii="Calibri" w:eastAsia="Times New Roman" w:hAnsi="Calibri" w:cs="Times New Roman"/>
      <w:b/>
      <w:bCs/>
      <w:i/>
      <w:iCs/>
      <w:sz w:val="26"/>
      <w:szCs w:val="26"/>
      <w:lang w:val="x-none" w:eastAsia="x-none"/>
    </w:rPr>
  </w:style>
  <w:style w:type="paragraph" w:styleId="Nagwek6">
    <w:name w:val="heading 6"/>
    <w:basedOn w:val="Normalny"/>
    <w:next w:val="Normalny"/>
    <w:link w:val="Nagwek6Znak"/>
    <w:qFormat/>
    <w:rsid w:val="00002B92"/>
    <w:p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qFormat/>
    <w:rsid w:val="00002B92"/>
    <w:pPr>
      <w:spacing w:before="240" w:after="60" w:line="240" w:lineRule="auto"/>
      <w:outlineLvl w:val="6"/>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qFormat/>
    <w:rsid w:val="00002B92"/>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ist Paragraph1,T_SZ_List Paragraph,Numerowanie,Lista PR,Kolorowa lista — akcent 11,maz_wyliczenie,opis dzialania,K-P_odwolanie,A_wyliczenie,Akapit z listą 1,CW_Lista"/>
    <w:basedOn w:val="Normalny"/>
    <w:link w:val="AkapitzlistZnak"/>
    <w:uiPriority w:val="34"/>
    <w:qFormat/>
    <w:rsid w:val="00B91EA7"/>
    <w:pPr>
      <w:ind w:left="720"/>
      <w:contextualSpacing/>
    </w:pPr>
  </w:style>
  <w:style w:type="paragraph" w:styleId="Bezodstpw">
    <w:name w:val="No Spacing"/>
    <w:qFormat/>
    <w:rsid w:val="00B91EA7"/>
    <w:pPr>
      <w:suppressAutoHyphens/>
      <w:spacing w:after="0" w:line="240" w:lineRule="auto"/>
    </w:pPr>
    <w:rPr>
      <w:rFonts w:ascii="Calibri" w:eastAsia="Calibri" w:hAnsi="Calibri" w:cs="Calibri"/>
      <w:lang w:eastAsia="zh-CN"/>
    </w:rPr>
  </w:style>
  <w:style w:type="character" w:customStyle="1" w:styleId="Znakiprzypiswdolnych">
    <w:name w:val="Znaki przypisów dolnych"/>
    <w:qFormat/>
    <w:rsid w:val="00CF6A41"/>
    <w:rPr>
      <w:vertAlign w:val="superscript"/>
    </w:rPr>
  </w:style>
  <w:style w:type="character" w:customStyle="1" w:styleId="eltit">
    <w:name w:val="eltit"/>
    <w:basedOn w:val="Domylnaczcionkaakapitu"/>
    <w:rsid w:val="005C7EF9"/>
  </w:style>
  <w:style w:type="character" w:styleId="Hipercze">
    <w:name w:val="Hyperlink"/>
    <w:rsid w:val="005C7EF9"/>
    <w:rPr>
      <w:i/>
      <w:iCs/>
      <w:strike w:val="0"/>
      <w:dstrike w:val="0"/>
      <w:color w:val="0000FF"/>
      <w:u w:val="none"/>
      <w:effect w:val="none"/>
    </w:rPr>
  </w:style>
  <w:style w:type="paragraph" w:styleId="Tekstprzypisudolnego">
    <w:name w:val="footnote text"/>
    <w:basedOn w:val="Normalny"/>
    <w:link w:val="TekstprzypisudolnegoZnak"/>
    <w:rsid w:val="005C7EF9"/>
    <w:pPr>
      <w:suppressAutoHyphens/>
      <w:spacing w:after="200" w:line="276" w:lineRule="auto"/>
    </w:pPr>
    <w:rPr>
      <w:rFonts w:ascii="Times New Roman" w:eastAsia="Calibri" w:hAnsi="Times New Roman" w:cs="Times New Roman"/>
      <w:sz w:val="20"/>
      <w:szCs w:val="20"/>
      <w:lang w:eastAsia="zh-CN"/>
    </w:rPr>
  </w:style>
  <w:style w:type="character" w:customStyle="1" w:styleId="TekstprzypisudolnegoZnak">
    <w:name w:val="Tekst przypisu dolnego Znak"/>
    <w:basedOn w:val="Domylnaczcionkaakapitu"/>
    <w:link w:val="Tekstprzypisudolnego"/>
    <w:rsid w:val="005C7EF9"/>
    <w:rPr>
      <w:rFonts w:ascii="Times New Roman" w:eastAsia="Calibri" w:hAnsi="Times New Roman" w:cs="Times New Roman"/>
      <w:sz w:val="20"/>
      <w:szCs w:val="20"/>
      <w:lang w:eastAsia="zh-CN"/>
    </w:rPr>
  </w:style>
  <w:style w:type="character" w:styleId="Odwoanieprzypisudolnego">
    <w:name w:val="footnote reference"/>
    <w:uiPriority w:val="99"/>
    <w:rsid w:val="005C7EF9"/>
    <w:rPr>
      <w:rFonts w:cs="Times New Roman"/>
      <w:vertAlign w:val="superscript"/>
    </w:rPr>
  </w:style>
  <w:style w:type="table" w:customStyle="1" w:styleId="TableNormal">
    <w:name w:val="Table Normal"/>
    <w:rsid w:val="007A004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character" w:styleId="Numerstrony">
    <w:name w:val="page number"/>
    <w:rsid w:val="007A004B"/>
  </w:style>
  <w:style w:type="paragraph" w:styleId="Tekstpodstawowywcity3">
    <w:name w:val="Body Text Indent 3"/>
    <w:link w:val="Tekstpodstawowywcity3Znak"/>
    <w:rsid w:val="007A004B"/>
    <w:pPr>
      <w:pBdr>
        <w:top w:val="nil"/>
        <w:left w:val="nil"/>
        <w:bottom w:val="nil"/>
        <w:right w:val="nil"/>
        <w:between w:val="nil"/>
        <w:bar w:val="nil"/>
      </w:pBdr>
      <w:spacing w:after="120" w:line="240" w:lineRule="auto"/>
      <w:ind w:left="283"/>
    </w:pPr>
    <w:rPr>
      <w:rFonts w:ascii="Times New Roman" w:eastAsia="Arial Unicode MS" w:hAnsi="Times New Roman" w:cs="Arial Unicode MS"/>
      <w:color w:val="000000"/>
      <w:sz w:val="16"/>
      <w:szCs w:val="16"/>
      <w:u w:color="000000"/>
      <w:bdr w:val="nil"/>
      <w:lang w:eastAsia="pl-PL"/>
    </w:rPr>
  </w:style>
  <w:style w:type="character" w:customStyle="1" w:styleId="Tekstpodstawowywcity3Znak">
    <w:name w:val="Tekst podstawowy wcięty 3 Znak"/>
    <w:basedOn w:val="Domylnaczcionkaakapitu"/>
    <w:link w:val="Tekstpodstawowywcity3"/>
    <w:rsid w:val="007A004B"/>
    <w:rPr>
      <w:rFonts w:ascii="Times New Roman" w:eastAsia="Arial Unicode MS" w:hAnsi="Times New Roman" w:cs="Arial Unicode MS"/>
      <w:color w:val="000000"/>
      <w:sz w:val="16"/>
      <w:szCs w:val="16"/>
      <w:u w:color="000000"/>
      <w:bdr w:val="nil"/>
      <w:lang w:eastAsia="pl-PL"/>
    </w:rPr>
  </w:style>
  <w:style w:type="numbering" w:customStyle="1" w:styleId="Zaimportowanystyl3">
    <w:name w:val="Zaimportowany styl 3"/>
    <w:rsid w:val="007A004B"/>
    <w:pPr>
      <w:numPr>
        <w:numId w:val="34"/>
      </w:numPr>
    </w:pPr>
  </w:style>
  <w:style w:type="numbering" w:customStyle="1" w:styleId="Zaimportowanystyl4">
    <w:name w:val="Zaimportowany styl 4"/>
    <w:rsid w:val="007A004B"/>
    <w:pPr>
      <w:numPr>
        <w:numId w:val="35"/>
      </w:numPr>
    </w:pPr>
  </w:style>
  <w:style w:type="numbering" w:customStyle="1" w:styleId="Zaimportowanystyl5">
    <w:name w:val="Zaimportowany styl 5"/>
    <w:rsid w:val="007A004B"/>
    <w:pPr>
      <w:numPr>
        <w:numId w:val="36"/>
      </w:numPr>
    </w:pPr>
  </w:style>
  <w:style w:type="numbering" w:customStyle="1" w:styleId="Numery">
    <w:name w:val="Numery"/>
    <w:rsid w:val="007A004B"/>
    <w:pPr>
      <w:numPr>
        <w:numId w:val="37"/>
      </w:numPr>
    </w:pPr>
  </w:style>
  <w:style w:type="numbering" w:customStyle="1" w:styleId="Zaimportowanystyl7">
    <w:name w:val="Zaimportowany styl 7"/>
    <w:rsid w:val="007A004B"/>
    <w:pPr>
      <w:numPr>
        <w:numId w:val="38"/>
      </w:numPr>
    </w:pPr>
  </w:style>
  <w:style w:type="numbering" w:customStyle="1" w:styleId="Zaimportowanystyl8">
    <w:name w:val="Zaimportowany styl 8"/>
    <w:rsid w:val="007A004B"/>
    <w:pPr>
      <w:numPr>
        <w:numId w:val="39"/>
      </w:numPr>
    </w:pPr>
  </w:style>
  <w:style w:type="paragraph" w:styleId="Listanumerowana2">
    <w:name w:val="List Number 2"/>
    <w:rsid w:val="007A004B"/>
    <w:pPr>
      <w:pBdr>
        <w:top w:val="nil"/>
        <w:left w:val="nil"/>
        <w:bottom w:val="nil"/>
        <w:right w:val="nil"/>
        <w:between w:val="nil"/>
        <w:bar w:val="nil"/>
      </w:pBdr>
      <w:tabs>
        <w:tab w:val="left" w:pos="851"/>
      </w:tabs>
      <w:spacing w:after="0" w:line="240" w:lineRule="auto"/>
      <w:jc w:val="both"/>
    </w:pPr>
    <w:rPr>
      <w:rFonts w:ascii="Arial" w:eastAsia="Arial Unicode MS" w:hAnsi="Arial" w:cs="Arial Unicode MS"/>
      <w:color w:val="000000"/>
      <w:u w:color="000000"/>
      <w:bdr w:val="nil"/>
      <w:lang w:eastAsia="pl-PL"/>
    </w:rPr>
  </w:style>
  <w:style w:type="numbering" w:customStyle="1" w:styleId="Zaimportowanystyl10">
    <w:name w:val="Zaimportowany styl 10"/>
    <w:rsid w:val="007A004B"/>
    <w:pPr>
      <w:numPr>
        <w:numId w:val="40"/>
      </w:numPr>
    </w:pPr>
  </w:style>
  <w:style w:type="numbering" w:customStyle="1" w:styleId="Zaimportowanystyl11">
    <w:name w:val="Zaimportowany styl 11"/>
    <w:rsid w:val="007A004B"/>
    <w:pPr>
      <w:numPr>
        <w:numId w:val="41"/>
      </w:numPr>
    </w:pPr>
  </w:style>
  <w:style w:type="numbering" w:customStyle="1" w:styleId="Zaimportowanystyl12">
    <w:name w:val="Zaimportowany styl 12"/>
    <w:rsid w:val="007A004B"/>
    <w:pPr>
      <w:numPr>
        <w:numId w:val="42"/>
      </w:numPr>
    </w:pPr>
  </w:style>
  <w:style w:type="numbering" w:customStyle="1" w:styleId="Zaimportowanystyl13">
    <w:name w:val="Zaimportowany styl 13"/>
    <w:rsid w:val="007A004B"/>
    <w:pPr>
      <w:numPr>
        <w:numId w:val="43"/>
      </w:numPr>
    </w:pPr>
  </w:style>
  <w:style w:type="numbering" w:customStyle="1" w:styleId="Zaimportowanystyl14">
    <w:name w:val="Zaimportowany styl 14"/>
    <w:rsid w:val="007A004B"/>
    <w:pPr>
      <w:numPr>
        <w:numId w:val="44"/>
      </w:numPr>
    </w:pPr>
  </w:style>
  <w:style w:type="numbering" w:customStyle="1" w:styleId="Zaimportowanystyl15">
    <w:name w:val="Zaimportowany styl 15"/>
    <w:rsid w:val="007A004B"/>
    <w:pPr>
      <w:numPr>
        <w:numId w:val="45"/>
      </w:numPr>
    </w:pPr>
  </w:style>
  <w:style w:type="numbering" w:customStyle="1" w:styleId="Zaimportowanystyl16">
    <w:name w:val="Zaimportowany styl 16"/>
    <w:rsid w:val="007A004B"/>
    <w:pPr>
      <w:numPr>
        <w:numId w:val="46"/>
      </w:numPr>
    </w:pPr>
  </w:style>
  <w:style w:type="numbering" w:customStyle="1" w:styleId="Zaimportowanystyl17">
    <w:name w:val="Zaimportowany styl 17"/>
    <w:rsid w:val="007A004B"/>
    <w:pPr>
      <w:numPr>
        <w:numId w:val="47"/>
      </w:numPr>
    </w:pPr>
  </w:style>
  <w:style w:type="numbering" w:customStyle="1" w:styleId="Zaimportowanystyl18">
    <w:name w:val="Zaimportowany styl 18"/>
    <w:rsid w:val="007A004B"/>
    <w:pPr>
      <w:numPr>
        <w:numId w:val="48"/>
      </w:numPr>
    </w:pPr>
  </w:style>
  <w:style w:type="numbering" w:customStyle="1" w:styleId="Zaimportowanystyl19">
    <w:name w:val="Zaimportowany styl 19"/>
    <w:rsid w:val="007A004B"/>
    <w:pPr>
      <w:numPr>
        <w:numId w:val="49"/>
      </w:numPr>
    </w:pPr>
  </w:style>
  <w:style w:type="numbering" w:customStyle="1" w:styleId="Zaimportowanystyl20">
    <w:name w:val="Zaimportowany styl 20"/>
    <w:rsid w:val="007A004B"/>
    <w:pPr>
      <w:numPr>
        <w:numId w:val="50"/>
      </w:numPr>
    </w:pPr>
  </w:style>
  <w:style w:type="numbering" w:customStyle="1" w:styleId="Zaimportowanystyl21">
    <w:name w:val="Zaimportowany styl 21"/>
    <w:rsid w:val="007A004B"/>
    <w:pPr>
      <w:numPr>
        <w:numId w:val="51"/>
      </w:numPr>
    </w:pPr>
  </w:style>
  <w:style w:type="numbering" w:customStyle="1" w:styleId="Zaimportowanystyl22">
    <w:name w:val="Zaimportowany styl 22"/>
    <w:rsid w:val="007A004B"/>
    <w:pPr>
      <w:numPr>
        <w:numId w:val="52"/>
      </w:numPr>
    </w:pPr>
  </w:style>
  <w:style w:type="character" w:customStyle="1" w:styleId="Brak">
    <w:name w:val="Brak"/>
    <w:rsid w:val="007A004B"/>
  </w:style>
  <w:style w:type="character" w:customStyle="1" w:styleId="Hyperlink0">
    <w:name w:val="Hyperlink.0"/>
    <w:basedOn w:val="Brak"/>
    <w:rsid w:val="007A004B"/>
    <w:rPr>
      <w:color w:val="1B7AB8"/>
      <w14:textOutline w14:w="0" w14:cap="rnd" w14:cmpd="sng" w14:algn="ctr">
        <w14:noFill/>
        <w14:prstDash w14:val="solid"/>
        <w14:bevel/>
      </w14:textOutline>
    </w:rPr>
  </w:style>
  <w:style w:type="numbering" w:customStyle="1" w:styleId="Zaimportowanystyl23">
    <w:name w:val="Zaimportowany styl 23"/>
    <w:rsid w:val="007A004B"/>
    <w:pPr>
      <w:numPr>
        <w:numId w:val="53"/>
      </w:numPr>
    </w:pPr>
  </w:style>
  <w:style w:type="paragraph" w:styleId="Nagwek">
    <w:name w:val="header"/>
    <w:basedOn w:val="Normalny"/>
    <w:link w:val="NagwekZnak"/>
    <w:unhideWhenUsed/>
    <w:qFormat/>
    <w:rsid w:val="007A004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A004B"/>
  </w:style>
  <w:style w:type="paragraph" w:styleId="Stopka">
    <w:name w:val="footer"/>
    <w:basedOn w:val="Normalny"/>
    <w:link w:val="StopkaZnak"/>
    <w:uiPriority w:val="99"/>
    <w:unhideWhenUsed/>
    <w:rsid w:val="007A004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A004B"/>
  </w:style>
  <w:style w:type="table" w:styleId="Tabela-Siatka">
    <w:name w:val="Table Grid"/>
    <w:basedOn w:val="Standardowy"/>
    <w:uiPriority w:val="59"/>
    <w:unhideWhenUsed/>
    <w:rsid w:val="00A922C1"/>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qFormat/>
    <w:rsid w:val="00343D9A"/>
    <w:rPr>
      <w:i/>
      <w:iCs/>
    </w:rPr>
  </w:style>
  <w:style w:type="paragraph" w:customStyle="1" w:styleId="pkt">
    <w:name w:val="pkt"/>
    <w:basedOn w:val="Normalny"/>
    <w:rsid w:val="00075701"/>
    <w:pPr>
      <w:suppressAutoHyphens/>
      <w:spacing w:before="60" w:after="60" w:line="240" w:lineRule="auto"/>
      <w:ind w:left="851" w:hanging="295"/>
      <w:jc w:val="both"/>
    </w:pPr>
    <w:rPr>
      <w:rFonts w:ascii="Times New Roman" w:eastAsia="Times New Roman" w:hAnsi="Times New Roman" w:cs="Times New Roman"/>
      <w:sz w:val="24"/>
      <w:szCs w:val="20"/>
      <w:lang w:eastAsia="pl-PL"/>
    </w:rPr>
  </w:style>
  <w:style w:type="numbering" w:customStyle="1" w:styleId="Bezlisty1">
    <w:name w:val="Bez listy1"/>
    <w:next w:val="Bezlisty"/>
    <w:uiPriority w:val="99"/>
    <w:semiHidden/>
    <w:unhideWhenUsed/>
    <w:rsid w:val="00E62A1E"/>
  </w:style>
  <w:style w:type="paragraph" w:styleId="Tekstprzypisukocowego">
    <w:name w:val="endnote text"/>
    <w:basedOn w:val="Normalny"/>
    <w:link w:val="TekstprzypisukocowegoZnak"/>
    <w:semiHidden/>
    <w:unhideWhenUsed/>
    <w:rsid w:val="00E62A1E"/>
    <w:pPr>
      <w:spacing w:after="0" w:line="240" w:lineRule="auto"/>
    </w:pPr>
    <w:rPr>
      <w:rFonts w:ascii="Arial" w:eastAsia="Calibri" w:hAnsi="Arial" w:cs="Arial"/>
      <w:sz w:val="20"/>
      <w:szCs w:val="20"/>
    </w:rPr>
  </w:style>
  <w:style w:type="character" w:customStyle="1" w:styleId="TekstprzypisukocowegoZnak">
    <w:name w:val="Tekst przypisu końcowego Znak"/>
    <w:basedOn w:val="Domylnaczcionkaakapitu"/>
    <w:link w:val="Tekstprzypisukocowego"/>
    <w:uiPriority w:val="99"/>
    <w:semiHidden/>
    <w:rsid w:val="00E62A1E"/>
    <w:rPr>
      <w:rFonts w:ascii="Arial" w:eastAsia="Calibri" w:hAnsi="Arial" w:cs="Arial"/>
      <w:sz w:val="20"/>
      <w:szCs w:val="20"/>
    </w:rPr>
  </w:style>
  <w:style w:type="character" w:styleId="Odwoanieprzypisukocowego">
    <w:name w:val="endnote reference"/>
    <w:basedOn w:val="Domylnaczcionkaakapitu"/>
    <w:semiHidden/>
    <w:unhideWhenUsed/>
    <w:rsid w:val="00E62A1E"/>
    <w:rPr>
      <w:vertAlign w:val="superscript"/>
    </w:rPr>
  </w:style>
  <w:style w:type="character" w:styleId="Tekstzastpczy">
    <w:name w:val="Placeholder Text"/>
    <w:basedOn w:val="Domylnaczcionkaakapitu"/>
    <w:uiPriority w:val="99"/>
    <w:semiHidden/>
    <w:rsid w:val="00E62A1E"/>
    <w:rPr>
      <w:color w:val="808080"/>
    </w:rPr>
  </w:style>
  <w:style w:type="character" w:customStyle="1" w:styleId="AkapitzlistZnak">
    <w:name w:val="Akapit z listą Znak"/>
    <w:aliases w:val="List Paragraph1 Znak,T_SZ_List Paragraph Znak,Numerowanie Znak,Lista PR Znak,Kolorowa lista — akcent 11 Znak,maz_wyliczenie Znak,opis dzialania Znak,K-P_odwolanie Znak,A_wyliczenie Znak,Akapit z listą 1 Znak,CW_Lista Znak"/>
    <w:link w:val="Akapitzlist"/>
    <w:uiPriority w:val="1"/>
    <w:qFormat/>
    <w:locked/>
    <w:rsid w:val="00D07716"/>
  </w:style>
  <w:style w:type="table" w:customStyle="1" w:styleId="Tabela-Siatka1">
    <w:name w:val="Tabela - Siatka1"/>
    <w:basedOn w:val="Standardowy"/>
    <w:next w:val="Tabela-Siatka"/>
    <w:uiPriority w:val="39"/>
    <w:unhideWhenUsed/>
    <w:rsid w:val="002D56D7"/>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unhideWhenUsed/>
    <w:rsid w:val="002D56D7"/>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unhideWhenUsed/>
    <w:rsid w:val="00E207FD"/>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unhideWhenUsed/>
    <w:rsid w:val="00E207FD"/>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unhideWhenUsed/>
    <w:rsid w:val="00E207FD"/>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unhideWhenUsed/>
    <w:rsid w:val="00E207FD"/>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nhideWhenUsed/>
    <w:qFormat/>
    <w:rsid w:val="00F31727"/>
    <w:pPr>
      <w:spacing w:after="120"/>
    </w:pPr>
  </w:style>
  <w:style w:type="character" w:customStyle="1" w:styleId="TekstpodstawowyZnak">
    <w:name w:val="Tekst podstawowy Znak"/>
    <w:basedOn w:val="Domylnaczcionkaakapitu"/>
    <w:link w:val="Tekstpodstawowy"/>
    <w:rsid w:val="00F31727"/>
  </w:style>
  <w:style w:type="table" w:customStyle="1" w:styleId="TableNormal1">
    <w:name w:val="Table Normal1"/>
    <w:rsid w:val="00F3172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numbering" w:customStyle="1" w:styleId="Zaimportowanystyl1">
    <w:name w:val="Zaimportowany styl 1"/>
    <w:rsid w:val="00F31727"/>
    <w:pPr>
      <w:numPr>
        <w:numId w:val="55"/>
      </w:numPr>
    </w:pPr>
  </w:style>
  <w:style w:type="numbering" w:customStyle="1" w:styleId="Zaimportowanystyl31">
    <w:name w:val="Zaimportowany styl 31"/>
    <w:rsid w:val="00F31727"/>
    <w:pPr>
      <w:numPr>
        <w:numId w:val="56"/>
      </w:numPr>
    </w:pPr>
  </w:style>
  <w:style w:type="numbering" w:customStyle="1" w:styleId="Zaimportowanystyl41">
    <w:name w:val="Zaimportowany styl 41"/>
    <w:rsid w:val="00F31727"/>
    <w:pPr>
      <w:numPr>
        <w:numId w:val="57"/>
      </w:numPr>
    </w:pPr>
  </w:style>
  <w:style w:type="numbering" w:customStyle="1" w:styleId="Zaimportowanystyl51">
    <w:name w:val="Zaimportowany styl 51"/>
    <w:rsid w:val="00F31727"/>
    <w:pPr>
      <w:numPr>
        <w:numId w:val="58"/>
      </w:numPr>
    </w:pPr>
  </w:style>
  <w:style w:type="numbering" w:customStyle="1" w:styleId="Zaimportowanystyl6">
    <w:name w:val="Zaimportowany styl 6"/>
    <w:rsid w:val="00F31727"/>
    <w:pPr>
      <w:numPr>
        <w:numId w:val="59"/>
      </w:numPr>
    </w:pPr>
  </w:style>
  <w:style w:type="character" w:customStyle="1" w:styleId="Nagwek2Znak">
    <w:name w:val="Nagłówek 2 Znak"/>
    <w:basedOn w:val="Domylnaczcionkaakapitu"/>
    <w:link w:val="Nagwek2"/>
    <w:uiPriority w:val="9"/>
    <w:rsid w:val="00C559CF"/>
    <w:rPr>
      <w:rFonts w:asciiTheme="majorHAnsi" w:eastAsiaTheme="majorEastAsia" w:hAnsiTheme="majorHAnsi" w:cstheme="majorBidi"/>
      <w:color w:val="2F5496" w:themeColor="accent1" w:themeShade="BF"/>
      <w:sz w:val="26"/>
      <w:szCs w:val="26"/>
    </w:rPr>
  </w:style>
  <w:style w:type="character" w:customStyle="1" w:styleId="Wyrnienie">
    <w:name w:val="Wyróżnienie"/>
    <w:basedOn w:val="Domylnaczcionkaakapitu"/>
    <w:qFormat/>
    <w:rsid w:val="00C559CF"/>
    <w:rPr>
      <w:i/>
      <w:iCs/>
    </w:rPr>
  </w:style>
  <w:style w:type="character" w:customStyle="1" w:styleId="Domylnaczcionkaakapitu2">
    <w:name w:val="Domyślna czcionka akapitu2"/>
    <w:rsid w:val="00C559CF"/>
  </w:style>
  <w:style w:type="character" w:styleId="Pogrubienie">
    <w:name w:val="Strong"/>
    <w:basedOn w:val="Domylnaczcionkaakapitu"/>
    <w:uiPriority w:val="22"/>
    <w:qFormat/>
    <w:rsid w:val="00C559CF"/>
    <w:rPr>
      <w:b/>
      <w:bCs/>
    </w:rPr>
  </w:style>
  <w:style w:type="character" w:customStyle="1" w:styleId="WW8Num1z0">
    <w:name w:val="WW8Num1z0"/>
    <w:qFormat/>
    <w:rsid w:val="00693EC0"/>
    <w:rPr>
      <w:i w:val="0"/>
    </w:rPr>
  </w:style>
  <w:style w:type="paragraph" w:customStyle="1" w:styleId="Nagwektabeli">
    <w:name w:val="Nagłówek tabeli"/>
    <w:basedOn w:val="Normalny"/>
    <w:qFormat/>
    <w:rsid w:val="00AE7893"/>
    <w:pPr>
      <w:widowControl w:val="0"/>
      <w:suppressLineNumbers/>
      <w:suppressAutoHyphens/>
      <w:jc w:val="center"/>
    </w:pPr>
    <w:rPr>
      <w:b/>
      <w:bCs/>
      <w:color w:val="00000A"/>
    </w:rPr>
  </w:style>
  <w:style w:type="character" w:customStyle="1" w:styleId="Nagwek1Znak">
    <w:name w:val="Nagłówek 1 Znak"/>
    <w:basedOn w:val="Domylnaczcionkaakapitu"/>
    <w:link w:val="Nagwek1"/>
    <w:rsid w:val="00BD4713"/>
    <w:rPr>
      <w:rFonts w:asciiTheme="majorHAnsi" w:eastAsiaTheme="majorEastAsia" w:hAnsiTheme="majorHAnsi" w:cstheme="majorBidi"/>
      <w:color w:val="2F5496" w:themeColor="accent1" w:themeShade="BF"/>
      <w:sz w:val="32"/>
      <w:szCs w:val="32"/>
    </w:rPr>
  </w:style>
  <w:style w:type="numbering" w:customStyle="1" w:styleId="Bezlisty2">
    <w:name w:val="Bez listy2"/>
    <w:next w:val="Bezlisty"/>
    <w:uiPriority w:val="99"/>
    <w:semiHidden/>
    <w:unhideWhenUsed/>
    <w:rsid w:val="00BD4713"/>
  </w:style>
  <w:style w:type="paragraph" w:styleId="Tekstdymka">
    <w:name w:val="Balloon Text"/>
    <w:basedOn w:val="Normalny"/>
    <w:link w:val="TekstdymkaZnak"/>
    <w:unhideWhenUsed/>
    <w:rsid w:val="00BD471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BD4713"/>
    <w:rPr>
      <w:rFonts w:ascii="Segoe UI" w:hAnsi="Segoe UI" w:cs="Segoe UI"/>
      <w:sz w:val="18"/>
      <w:szCs w:val="18"/>
    </w:rPr>
  </w:style>
  <w:style w:type="paragraph" w:customStyle="1" w:styleId="Przypisdolny">
    <w:name w:val="Przypis dolny"/>
    <w:rsid w:val="00BD4713"/>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pl-PL"/>
      <w14:textOutline w14:w="0" w14:cap="flat" w14:cmpd="sng" w14:algn="ctr">
        <w14:noFill/>
        <w14:prstDash w14:val="solid"/>
        <w14:bevel/>
      </w14:textOutline>
    </w:rPr>
  </w:style>
  <w:style w:type="numbering" w:customStyle="1" w:styleId="Zaimportowanystyl110">
    <w:name w:val="Zaimportowany styl 110"/>
    <w:rsid w:val="00BD4713"/>
    <w:pPr>
      <w:numPr>
        <w:numId w:val="65"/>
      </w:numPr>
    </w:pPr>
  </w:style>
  <w:style w:type="numbering" w:customStyle="1" w:styleId="Zaimportowanystyl2">
    <w:name w:val="Zaimportowany styl 2"/>
    <w:rsid w:val="00BD4713"/>
    <w:pPr>
      <w:numPr>
        <w:numId w:val="66"/>
      </w:numPr>
    </w:pPr>
  </w:style>
  <w:style w:type="paragraph" w:customStyle="1" w:styleId="Domylne">
    <w:name w:val="Domyślne"/>
    <w:rsid w:val="00BD4713"/>
    <w:pPr>
      <w:pBdr>
        <w:top w:val="nil"/>
        <w:left w:val="nil"/>
        <w:bottom w:val="nil"/>
        <w:right w:val="nil"/>
        <w:between w:val="nil"/>
        <w:bar w:val="nil"/>
      </w:pBdr>
      <w:spacing w:before="160" w:after="0" w:line="288" w:lineRule="auto"/>
    </w:pPr>
    <w:rPr>
      <w:rFonts w:ascii="Helvetica Neue" w:eastAsia="Helvetica Neue" w:hAnsi="Helvetica Neue" w:cs="Helvetica Neue"/>
      <w:color w:val="000000"/>
      <w:sz w:val="24"/>
      <w:szCs w:val="24"/>
      <w:bdr w:val="nil"/>
      <w:lang w:eastAsia="pl-PL"/>
      <w14:textOutline w14:w="0" w14:cap="flat" w14:cmpd="sng" w14:algn="ctr">
        <w14:noFill/>
        <w14:prstDash w14:val="solid"/>
        <w14:bevel/>
      </w14:textOutline>
    </w:rPr>
  </w:style>
  <w:style w:type="numbering" w:customStyle="1" w:styleId="Zaimportowanystyl32">
    <w:name w:val="Zaimportowany styl 32"/>
    <w:rsid w:val="00BD4713"/>
    <w:pPr>
      <w:numPr>
        <w:numId w:val="67"/>
      </w:numPr>
    </w:pPr>
  </w:style>
  <w:style w:type="numbering" w:customStyle="1" w:styleId="Zaimportowanystyl42">
    <w:name w:val="Zaimportowany styl 42"/>
    <w:rsid w:val="00BD4713"/>
    <w:pPr>
      <w:numPr>
        <w:numId w:val="68"/>
      </w:numPr>
    </w:pPr>
  </w:style>
  <w:style w:type="numbering" w:customStyle="1" w:styleId="Zaimportowanystyl52">
    <w:name w:val="Zaimportowany styl 52"/>
    <w:rsid w:val="00BD4713"/>
    <w:pPr>
      <w:numPr>
        <w:numId w:val="69"/>
      </w:numPr>
    </w:pPr>
  </w:style>
  <w:style w:type="numbering" w:customStyle="1" w:styleId="Zaimportowanystyl61">
    <w:name w:val="Zaimportowany styl 61"/>
    <w:rsid w:val="00BD4713"/>
    <w:pPr>
      <w:numPr>
        <w:numId w:val="70"/>
      </w:numPr>
    </w:pPr>
  </w:style>
  <w:style w:type="numbering" w:customStyle="1" w:styleId="Zaimportowanystyl71">
    <w:name w:val="Zaimportowany styl 71"/>
    <w:rsid w:val="00BD4713"/>
    <w:pPr>
      <w:numPr>
        <w:numId w:val="71"/>
      </w:numPr>
    </w:pPr>
  </w:style>
  <w:style w:type="numbering" w:customStyle="1" w:styleId="Zaimportowanystyl81">
    <w:name w:val="Zaimportowany styl 81"/>
    <w:rsid w:val="00BD4713"/>
    <w:pPr>
      <w:numPr>
        <w:numId w:val="72"/>
      </w:numPr>
    </w:pPr>
  </w:style>
  <w:style w:type="numbering" w:customStyle="1" w:styleId="Zaimportowanystyl9">
    <w:name w:val="Zaimportowany styl 9"/>
    <w:rsid w:val="00BD4713"/>
    <w:pPr>
      <w:numPr>
        <w:numId w:val="73"/>
      </w:numPr>
    </w:pPr>
  </w:style>
  <w:style w:type="numbering" w:customStyle="1" w:styleId="Zaimportowanystyl101">
    <w:name w:val="Zaimportowany styl 101"/>
    <w:rsid w:val="00BD4713"/>
    <w:pPr>
      <w:numPr>
        <w:numId w:val="74"/>
      </w:numPr>
    </w:pPr>
  </w:style>
  <w:style w:type="numbering" w:customStyle="1" w:styleId="Zaimportowanystyl111">
    <w:name w:val="Zaimportowany styl 111"/>
    <w:rsid w:val="00BD4713"/>
    <w:pPr>
      <w:numPr>
        <w:numId w:val="75"/>
      </w:numPr>
    </w:pPr>
  </w:style>
  <w:style w:type="numbering" w:customStyle="1" w:styleId="Zaimportowanystyl121">
    <w:name w:val="Zaimportowany styl 121"/>
    <w:rsid w:val="00BD4713"/>
    <w:pPr>
      <w:numPr>
        <w:numId w:val="76"/>
      </w:numPr>
    </w:pPr>
  </w:style>
  <w:style w:type="numbering" w:customStyle="1" w:styleId="Zaimportowanystyl120">
    <w:name w:val="Zaimportowany styl 12.0"/>
    <w:rsid w:val="00BD4713"/>
    <w:pPr>
      <w:numPr>
        <w:numId w:val="77"/>
      </w:numPr>
    </w:pPr>
  </w:style>
  <w:style w:type="numbering" w:customStyle="1" w:styleId="Zaimportowanystyl131">
    <w:name w:val="Zaimportowany styl 131"/>
    <w:rsid w:val="00BD4713"/>
    <w:pPr>
      <w:numPr>
        <w:numId w:val="78"/>
      </w:numPr>
    </w:pPr>
  </w:style>
  <w:style w:type="numbering" w:customStyle="1" w:styleId="Zaimportowanystyl141">
    <w:name w:val="Zaimportowany styl 141"/>
    <w:rsid w:val="00BD4713"/>
    <w:pPr>
      <w:numPr>
        <w:numId w:val="79"/>
      </w:numPr>
    </w:pPr>
  </w:style>
  <w:style w:type="numbering" w:customStyle="1" w:styleId="Zaimportowanystyl151">
    <w:name w:val="Zaimportowany styl 151"/>
    <w:rsid w:val="00BD4713"/>
    <w:pPr>
      <w:numPr>
        <w:numId w:val="80"/>
      </w:numPr>
    </w:pPr>
  </w:style>
  <w:style w:type="numbering" w:customStyle="1" w:styleId="Zaimportowanystyl161">
    <w:name w:val="Zaimportowany styl 161"/>
    <w:rsid w:val="00BD4713"/>
    <w:pPr>
      <w:numPr>
        <w:numId w:val="81"/>
      </w:numPr>
    </w:pPr>
  </w:style>
  <w:style w:type="numbering" w:customStyle="1" w:styleId="Zaimportowanystyl171">
    <w:name w:val="Zaimportowany styl 171"/>
    <w:rsid w:val="00BD4713"/>
    <w:pPr>
      <w:numPr>
        <w:numId w:val="82"/>
      </w:numPr>
    </w:pPr>
  </w:style>
  <w:style w:type="numbering" w:customStyle="1" w:styleId="Zaimportowanystyl181">
    <w:name w:val="Zaimportowany styl 181"/>
    <w:rsid w:val="00BD4713"/>
    <w:pPr>
      <w:numPr>
        <w:numId w:val="83"/>
      </w:numPr>
    </w:pPr>
  </w:style>
  <w:style w:type="numbering" w:customStyle="1" w:styleId="Zaimportowanystyl191">
    <w:name w:val="Zaimportowany styl 191"/>
    <w:rsid w:val="00BD4713"/>
    <w:pPr>
      <w:numPr>
        <w:numId w:val="84"/>
      </w:numPr>
    </w:pPr>
  </w:style>
  <w:style w:type="numbering" w:customStyle="1" w:styleId="Zaimportowanystyl201">
    <w:name w:val="Zaimportowany styl 201"/>
    <w:rsid w:val="00BD4713"/>
    <w:pPr>
      <w:numPr>
        <w:numId w:val="85"/>
      </w:numPr>
    </w:pPr>
  </w:style>
  <w:style w:type="paragraph" w:customStyle="1" w:styleId="Tre">
    <w:name w:val="Treść"/>
    <w:rsid w:val="00BD471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pl-PL"/>
      <w14:textOutline w14:w="0" w14:cap="flat" w14:cmpd="sng" w14:algn="ctr">
        <w14:noFill/>
        <w14:prstDash w14:val="solid"/>
        <w14:bevel/>
      </w14:textOutline>
    </w:rPr>
  </w:style>
  <w:style w:type="numbering" w:customStyle="1" w:styleId="Zaimportowanystyl24">
    <w:name w:val="Zaimportowany styl 24"/>
    <w:rsid w:val="00BD4713"/>
    <w:pPr>
      <w:numPr>
        <w:numId w:val="86"/>
      </w:numPr>
    </w:pPr>
  </w:style>
  <w:style w:type="numbering" w:customStyle="1" w:styleId="Zaimportowanystyl25">
    <w:name w:val="Zaimportowany styl 25"/>
    <w:rsid w:val="00BD4713"/>
    <w:pPr>
      <w:numPr>
        <w:numId w:val="87"/>
      </w:numPr>
    </w:pPr>
  </w:style>
  <w:style w:type="numbering" w:customStyle="1" w:styleId="Zaimportowanystyl211">
    <w:name w:val="Zaimportowany styl 211"/>
    <w:rsid w:val="00BD4713"/>
    <w:pPr>
      <w:numPr>
        <w:numId w:val="88"/>
      </w:numPr>
    </w:pPr>
  </w:style>
  <w:style w:type="numbering" w:customStyle="1" w:styleId="Zaimportowanystyl26">
    <w:name w:val="Zaimportowany styl 26"/>
    <w:rsid w:val="00BD4713"/>
    <w:pPr>
      <w:numPr>
        <w:numId w:val="89"/>
      </w:numPr>
    </w:pPr>
  </w:style>
  <w:style w:type="numbering" w:customStyle="1" w:styleId="Zaimportowanystyl221">
    <w:name w:val="Zaimportowany styl 221"/>
    <w:rsid w:val="00BD4713"/>
    <w:pPr>
      <w:numPr>
        <w:numId w:val="90"/>
      </w:numPr>
    </w:pPr>
  </w:style>
  <w:style w:type="numbering" w:customStyle="1" w:styleId="Zaimportowanystyl231">
    <w:name w:val="Zaimportowany styl 231"/>
    <w:rsid w:val="00BD4713"/>
    <w:pPr>
      <w:numPr>
        <w:numId w:val="91"/>
      </w:numPr>
    </w:pPr>
  </w:style>
  <w:style w:type="paragraph" w:styleId="Tekstkomentarza">
    <w:name w:val="annotation text"/>
    <w:basedOn w:val="Normalny"/>
    <w:link w:val="TekstkomentarzaZnak"/>
    <w:semiHidden/>
    <w:unhideWhenUsed/>
    <w:rsid w:val="00BD4713"/>
    <w:pPr>
      <w:widowControl w:val="0"/>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0"/>
      <w:sz w:val="20"/>
      <w:szCs w:val="20"/>
      <w:u w:color="000000"/>
      <w:bdr w:val="nil"/>
      <w:lang w:val="en-US" w:eastAsia="pl-PL"/>
    </w:rPr>
  </w:style>
  <w:style w:type="character" w:customStyle="1" w:styleId="TekstkomentarzaZnak">
    <w:name w:val="Tekst komentarza Znak"/>
    <w:basedOn w:val="Domylnaczcionkaakapitu"/>
    <w:link w:val="Tekstkomentarza"/>
    <w:uiPriority w:val="99"/>
    <w:semiHidden/>
    <w:rsid w:val="00BD4713"/>
    <w:rPr>
      <w:rFonts w:ascii="Times New Roman" w:eastAsia="Arial Unicode MS" w:hAnsi="Times New Roman" w:cs="Arial Unicode MS"/>
      <w:color w:val="000000"/>
      <w:sz w:val="20"/>
      <w:szCs w:val="20"/>
      <w:u w:color="000000"/>
      <w:bdr w:val="nil"/>
      <w:lang w:val="en-US" w:eastAsia="pl-PL"/>
    </w:rPr>
  </w:style>
  <w:style w:type="character" w:styleId="Odwoaniedokomentarza">
    <w:name w:val="annotation reference"/>
    <w:basedOn w:val="Domylnaczcionkaakapitu"/>
    <w:uiPriority w:val="99"/>
    <w:semiHidden/>
    <w:unhideWhenUsed/>
    <w:rsid w:val="00BD4713"/>
    <w:rPr>
      <w:sz w:val="16"/>
      <w:szCs w:val="16"/>
    </w:rPr>
  </w:style>
  <w:style w:type="paragraph" w:customStyle="1" w:styleId="Tematkomentarza1">
    <w:name w:val="Temat komentarza1"/>
    <w:basedOn w:val="Tekstkomentarza"/>
    <w:next w:val="Tekstkomentarza"/>
    <w:uiPriority w:val="99"/>
    <w:semiHidden/>
    <w:unhideWhenUsed/>
    <w:rsid w:val="00BD4713"/>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200"/>
    </w:pPr>
    <w:rPr>
      <w:rFonts w:ascii="Calibri" w:eastAsia="Calibri" w:hAnsi="Calibri" w:cs="Times New Roman"/>
      <w:b/>
      <w:bCs/>
      <w:color w:val="auto"/>
      <w:bdr w:val="none" w:sz="0" w:space="0" w:color="auto"/>
      <w:lang w:val="pl-PL" w:eastAsia="en-US"/>
    </w:rPr>
  </w:style>
  <w:style w:type="character" w:customStyle="1" w:styleId="TematkomentarzaZnak">
    <w:name w:val="Temat komentarza Znak"/>
    <w:basedOn w:val="TekstkomentarzaZnak"/>
    <w:link w:val="Tematkomentarza"/>
    <w:uiPriority w:val="99"/>
    <w:semiHidden/>
    <w:rsid w:val="00BD4713"/>
    <w:rPr>
      <w:rFonts w:ascii="Times New Roman" w:eastAsia="Arial Unicode MS" w:hAnsi="Times New Roman" w:cs="Arial Unicode MS"/>
      <w:b/>
      <w:bCs/>
      <w:color w:val="000000"/>
      <w:sz w:val="20"/>
      <w:szCs w:val="20"/>
      <w:u w:color="000000"/>
      <w:bdr w:val="nil"/>
      <w:lang w:val="en-US" w:eastAsia="pl-PL"/>
    </w:rPr>
  </w:style>
  <w:style w:type="paragraph" w:styleId="Tematkomentarza">
    <w:name w:val="annotation subject"/>
    <w:basedOn w:val="Tekstkomentarza"/>
    <w:next w:val="Tekstkomentarza"/>
    <w:link w:val="TematkomentarzaZnak"/>
    <w:uiPriority w:val="99"/>
    <w:semiHidden/>
    <w:unhideWhenUsed/>
    <w:rsid w:val="00BD4713"/>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160"/>
    </w:pPr>
    <w:rPr>
      <w:b/>
      <w:bCs/>
    </w:rPr>
  </w:style>
  <w:style w:type="character" w:customStyle="1" w:styleId="TematkomentarzaZnak1">
    <w:name w:val="Temat komentarza Znak1"/>
    <w:basedOn w:val="TekstkomentarzaZnak"/>
    <w:uiPriority w:val="99"/>
    <w:semiHidden/>
    <w:rsid w:val="00BD4713"/>
    <w:rPr>
      <w:rFonts w:ascii="Times New Roman" w:eastAsia="Arial Unicode MS" w:hAnsi="Times New Roman" w:cs="Arial Unicode MS"/>
      <w:b/>
      <w:bCs/>
      <w:color w:val="000000"/>
      <w:sz w:val="20"/>
      <w:szCs w:val="20"/>
      <w:u w:color="000000"/>
      <w:bdr w:val="nil"/>
      <w:lang w:val="en-US" w:eastAsia="pl-PL"/>
    </w:rPr>
  </w:style>
  <w:style w:type="paragraph" w:styleId="Poprawka">
    <w:name w:val="Revision"/>
    <w:hidden/>
    <w:uiPriority w:val="99"/>
    <w:semiHidden/>
    <w:rsid w:val="0050477C"/>
    <w:pPr>
      <w:spacing w:after="0" w:line="240" w:lineRule="auto"/>
    </w:pPr>
  </w:style>
  <w:style w:type="character" w:customStyle="1" w:styleId="Nagwek3Znak">
    <w:name w:val="Nagłówek 3 Znak"/>
    <w:basedOn w:val="Domylnaczcionkaakapitu"/>
    <w:link w:val="Nagwek3"/>
    <w:semiHidden/>
    <w:rsid w:val="00002B92"/>
    <w:rPr>
      <w:rFonts w:asciiTheme="majorHAnsi" w:eastAsiaTheme="majorEastAsia" w:hAnsiTheme="majorHAnsi" w:cstheme="majorBidi"/>
      <w:color w:val="1F3763" w:themeColor="accent1" w:themeShade="7F"/>
      <w:sz w:val="24"/>
      <w:szCs w:val="24"/>
    </w:rPr>
  </w:style>
  <w:style w:type="numbering" w:customStyle="1" w:styleId="Zaimportowanystyl27">
    <w:name w:val="Zaimportowany styl 27"/>
    <w:rsid w:val="00002B92"/>
    <w:pPr>
      <w:numPr>
        <w:numId w:val="93"/>
      </w:numPr>
    </w:pPr>
  </w:style>
  <w:style w:type="numbering" w:customStyle="1" w:styleId="Zaimportowanystyl33">
    <w:name w:val="Zaimportowany styl 33"/>
    <w:rsid w:val="00002B92"/>
    <w:pPr>
      <w:numPr>
        <w:numId w:val="94"/>
      </w:numPr>
    </w:pPr>
  </w:style>
  <w:style w:type="numbering" w:customStyle="1" w:styleId="Zaimportowanystyl43">
    <w:name w:val="Zaimportowany styl 43"/>
    <w:rsid w:val="00002B92"/>
    <w:pPr>
      <w:numPr>
        <w:numId w:val="95"/>
      </w:numPr>
    </w:pPr>
  </w:style>
  <w:style w:type="numbering" w:customStyle="1" w:styleId="Zaimportowanystyl53">
    <w:name w:val="Zaimportowany styl 53"/>
    <w:rsid w:val="00002B92"/>
    <w:pPr>
      <w:numPr>
        <w:numId w:val="96"/>
      </w:numPr>
    </w:pPr>
  </w:style>
  <w:style w:type="numbering" w:customStyle="1" w:styleId="Litery">
    <w:name w:val="Litery"/>
    <w:rsid w:val="00002B92"/>
    <w:pPr>
      <w:numPr>
        <w:numId w:val="97"/>
      </w:numPr>
    </w:pPr>
  </w:style>
  <w:style w:type="numbering" w:customStyle="1" w:styleId="Zaimportowanystyl62">
    <w:name w:val="Zaimportowany styl 62"/>
    <w:rsid w:val="00002B92"/>
    <w:pPr>
      <w:numPr>
        <w:numId w:val="98"/>
      </w:numPr>
    </w:pPr>
  </w:style>
  <w:style w:type="numbering" w:customStyle="1" w:styleId="Zaimportowanystyl72">
    <w:name w:val="Zaimportowany styl 72"/>
    <w:rsid w:val="00002B92"/>
    <w:pPr>
      <w:numPr>
        <w:numId w:val="99"/>
      </w:numPr>
    </w:pPr>
  </w:style>
  <w:style w:type="numbering" w:customStyle="1" w:styleId="Zaimportowanystyl82">
    <w:name w:val="Zaimportowany styl 82"/>
    <w:rsid w:val="00002B92"/>
    <w:pPr>
      <w:numPr>
        <w:numId w:val="100"/>
      </w:numPr>
    </w:pPr>
  </w:style>
  <w:style w:type="numbering" w:customStyle="1" w:styleId="Zaimportowanystyl91">
    <w:name w:val="Zaimportowany styl 91"/>
    <w:rsid w:val="00002B92"/>
    <w:pPr>
      <w:numPr>
        <w:numId w:val="101"/>
      </w:numPr>
    </w:pPr>
  </w:style>
  <w:style w:type="numbering" w:customStyle="1" w:styleId="Zaimportowanystyl102">
    <w:name w:val="Zaimportowany styl 102"/>
    <w:rsid w:val="00002B92"/>
    <w:pPr>
      <w:numPr>
        <w:numId w:val="102"/>
      </w:numPr>
    </w:pPr>
  </w:style>
  <w:style w:type="numbering" w:customStyle="1" w:styleId="Zaimportowanystyl112">
    <w:name w:val="Zaimportowany styl 112"/>
    <w:rsid w:val="00002B92"/>
    <w:pPr>
      <w:numPr>
        <w:numId w:val="103"/>
      </w:numPr>
    </w:pPr>
  </w:style>
  <w:style w:type="numbering" w:customStyle="1" w:styleId="Zaimportowanystyl122">
    <w:name w:val="Zaimportowany styl 122"/>
    <w:rsid w:val="00002B92"/>
    <w:pPr>
      <w:numPr>
        <w:numId w:val="104"/>
      </w:numPr>
    </w:pPr>
  </w:style>
  <w:style w:type="numbering" w:customStyle="1" w:styleId="Zaimportowanystyl132">
    <w:name w:val="Zaimportowany styl 132"/>
    <w:rsid w:val="00002B92"/>
    <w:pPr>
      <w:numPr>
        <w:numId w:val="105"/>
      </w:numPr>
    </w:pPr>
  </w:style>
  <w:style w:type="numbering" w:customStyle="1" w:styleId="Zaimportowanystyl142">
    <w:name w:val="Zaimportowany styl 142"/>
    <w:rsid w:val="00002B92"/>
    <w:pPr>
      <w:numPr>
        <w:numId w:val="106"/>
      </w:numPr>
    </w:pPr>
  </w:style>
  <w:style w:type="numbering" w:customStyle="1" w:styleId="Zaimportowanystyl152">
    <w:name w:val="Zaimportowany styl 152"/>
    <w:rsid w:val="00002B92"/>
    <w:pPr>
      <w:numPr>
        <w:numId w:val="107"/>
      </w:numPr>
    </w:pPr>
  </w:style>
  <w:style w:type="numbering" w:customStyle="1" w:styleId="Zaimportowanystyl162">
    <w:name w:val="Zaimportowany styl 162"/>
    <w:rsid w:val="00002B92"/>
    <w:pPr>
      <w:numPr>
        <w:numId w:val="108"/>
      </w:numPr>
    </w:pPr>
  </w:style>
  <w:style w:type="numbering" w:customStyle="1" w:styleId="Zaimportowanystyl172">
    <w:name w:val="Zaimportowany styl 172"/>
    <w:rsid w:val="00002B92"/>
    <w:pPr>
      <w:numPr>
        <w:numId w:val="109"/>
      </w:numPr>
    </w:pPr>
  </w:style>
  <w:style w:type="numbering" w:customStyle="1" w:styleId="Zaimportowanystyl182">
    <w:name w:val="Zaimportowany styl 182"/>
    <w:rsid w:val="00002B92"/>
    <w:pPr>
      <w:numPr>
        <w:numId w:val="110"/>
      </w:numPr>
    </w:pPr>
  </w:style>
  <w:style w:type="numbering" w:customStyle="1" w:styleId="Zaimportowanystyl241">
    <w:name w:val="Zaimportowany styl 241"/>
    <w:rsid w:val="00002B92"/>
    <w:pPr>
      <w:numPr>
        <w:numId w:val="111"/>
      </w:numPr>
    </w:pPr>
  </w:style>
  <w:style w:type="numbering" w:customStyle="1" w:styleId="Zaimportowanystyl202">
    <w:name w:val="Zaimportowany styl 202"/>
    <w:rsid w:val="00002B92"/>
    <w:pPr>
      <w:numPr>
        <w:numId w:val="112"/>
      </w:numPr>
    </w:pPr>
  </w:style>
  <w:style w:type="numbering" w:customStyle="1" w:styleId="Zaimportowanystyl212">
    <w:name w:val="Zaimportowany styl 212"/>
    <w:rsid w:val="00002B92"/>
    <w:pPr>
      <w:numPr>
        <w:numId w:val="113"/>
      </w:numPr>
    </w:pPr>
  </w:style>
  <w:style w:type="numbering" w:customStyle="1" w:styleId="Zaimportowanystyl222">
    <w:name w:val="Zaimportowany styl 222"/>
    <w:rsid w:val="00002B92"/>
    <w:pPr>
      <w:numPr>
        <w:numId w:val="114"/>
      </w:numPr>
    </w:pPr>
  </w:style>
  <w:style w:type="numbering" w:customStyle="1" w:styleId="Zaimportowanystyl232">
    <w:name w:val="Zaimportowany styl 232"/>
    <w:rsid w:val="00002B92"/>
    <w:pPr>
      <w:numPr>
        <w:numId w:val="115"/>
      </w:numPr>
    </w:pPr>
  </w:style>
  <w:style w:type="numbering" w:customStyle="1" w:styleId="Zaimportowanystyl251">
    <w:name w:val="Zaimportowany styl 251"/>
    <w:rsid w:val="00002B92"/>
    <w:pPr>
      <w:numPr>
        <w:numId w:val="116"/>
      </w:numPr>
    </w:pPr>
  </w:style>
  <w:style w:type="numbering" w:customStyle="1" w:styleId="Zaimportowanystyl261">
    <w:name w:val="Zaimportowany styl 261"/>
    <w:rsid w:val="00002B92"/>
    <w:pPr>
      <w:numPr>
        <w:numId w:val="117"/>
      </w:numPr>
    </w:pPr>
  </w:style>
  <w:style w:type="numbering" w:customStyle="1" w:styleId="Zaimportowanystyl271">
    <w:name w:val="Zaimportowany styl 271"/>
    <w:rsid w:val="00002B92"/>
    <w:pPr>
      <w:numPr>
        <w:numId w:val="118"/>
      </w:numPr>
    </w:pPr>
  </w:style>
  <w:style w:type="numbering" w:customStyle="1" w:styleId="Zaimportowanystyl28">
    <w:name w:val="Zaimportowany styl 28"/>
    <w:rsid w:val="00002B92"/>
    <w:pPr>
      <w:numPr>
        <w:numId w:val="119"/>
      </w:numPr>
    </w:pPr>
  </w:style>
  <w:style w:type="numbering" w:customStyle="1" w:styleId="Zaimportowanystyl29">
    <w:name w:val="Zaimportowany styl 29"/>
    <w:rsid w:val="00002B92"/>
    <w:pPr>
      <w:numPr>
        <w:numId w:val="120"/>
      </w:numPr>
    </w:pPr>
  </w:style>
  <w:style w:type="numbering" w:customStyle="1" w:styleId="Zaimportowanystyl30">
    <w:name w:val="Zaimportowany styl 30"/>
    <w:rsid w:val="00002B92"/>
    <w:pPr>
      <w:numPr>
        <w:numId w:val="121"/>
      </w:numPr>
    </w:pPr>
  </w:style>
  <w:style w:type="numbering" w:customStyle="1" w:styleId="Zaimportowanystyl311">
    <w:name w:val="Zaimportowany styl 311"/>
    <w:rsid w:val="00002B92"/>
    <w:pPr>
      <w:numPr>
        <w:numId w:val="122"/>
      </w:numPr>
    </w:pPr>
  </w:style>
  <w:style w:type="numbering" w:customStyle="1" w:styleId="Zaimportowanystyl321">
    <w:name w:val="Zaimportowany styl 321"/>
    <w:rsid w:val="00002B92"/>
    <w:pPr>
      <w:numPr>
        <w:numId w:val="123"/>
      </w:numPr>
    </w:pPr>
  </w:style>
  <w:style w:type="character" w:customStyle="1" w:styleId="Nagwek5Znak">
    <w:name w:val="Nagłówek 5 Znak"/>
    <w:basedOn w:val="Domylnaczcionkaakapitu"/>
    <w:link w:val="Nagwek5"/>
    <w:rsid w:val="00002B92"/>
    <w:rPr>
      <w:rFonts w:ascii="Calibri" w:eastAsia="Times New Roman" w:hAnsi="Calibri" w:cs="Times New Roman"/>
      <w:b/>
      <w:bCs/>
      <w:i/>
      <w:iCs/>
      <w:sz w:val="26"/>
      <w:szCs w:val="26"/>
      <w:lang w:val="x-none" w:eastAsia="x-none"/>
    </w:rPr>
  </w:style>
  <w:style w:type="character" w:customStyle="1" w:styleId="Nagwek6Znak">
    <w:name w:val="Nagłówek 6 Znak"/>
    <w:basedOn w:val="Domylnaczcionkaakapitu"/>
    <w:link w:val="Nagwek6"/>
    <w:rsid w:val="00002B92"/>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002B92"/>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rsid w:val="00002B92"/>
    <w:rPr>
      <w:rFonts w:ascii="Arial" w:eastAsia="Times New Roman" w:hAnsi="Arial" w:cs="Arial"/>
      <w:lang w:eastAsia="pl-PL"/>
    </w:rPr>
  </w:style>
  <w:style w:type="numbering" w:customStyle="1" w:styleId="Bezlisty3">
    <w:name w:val="Bez listy3"/>
    <w:next w:val="Bezlisty"/>
    <w:uiPriority w:val="99"/>
    <w:semiHidden/>
    <w:unhideWhenUsed/>
    <w:rsid w:val="00002B92"/>
  </w:style>
  <w:style w:type="paragraph" w:styleId="Tekstpodstawowywcity">
    <w:name w:val="Body Text Indent"/>
    <w:basedOn w:val="Normalny"/>
    <w:link w:val="TekstpodstawowywcityZnak"/>
    <w:rsid w:val="00002B92"/>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002B92"/>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002B92"/>
    <w:pPr>
      <w:spacing w:after="120" w:line="240" w:lineRule="auto"/>
    </w:pPr>
    <w:rPr>
      <w:rFonts w:ascii="Times New Roman" w:eastAsia="Times New Roman" w:hAnsi="Times New Roman" w:cs="Times New Roman"/>
      <w:sz w:val="16"/>
      <w:szCs w:val="16"/>
      <w:lang w:val="x-none" w:eastAsia="x-none"/>
    </w:rPr>
  </w:style>
  <w:style w:type="character" w:customStyle="1" w:styleId="Tekstpodstawowy3Znak">
    <w:name w:val="Tekst podstawowy 3 Znak"/>
    <w:basedOn w:val="Domylnaczcionkaakapitu"/>
    <w:link w:val="Tekstpodstawowy3"/>
    <w:rsid w:val="00002B92"/>
    <w:rPr>
      <w:rFonts w:ascii="Times New Roman" w:eastAsia="Times New Roman" w:hAnsi="Times New Roman" w:cs="Times New Roman"/>
      <w:sz w:val="16"/>
      <w:szCs w:val="16"/>
      <w:lang w:val="x-none" w:eastAsia="x-none"/>
    </w:rPr>
  </w:style>
  <w:style w:type="paragraph" w:styleId="Tytu">
    <w:name w:val="Title"/>
    <w:basedOn w:val="Normalny"/>
    <w:link w:val="TytuZnak"/>
    <w:qFormat/>
    <w:rsid w:val="00002B92"/>
    <w:pPr>
      <w:spacing w:after="0" w:line="240" w:lineRule="auto"/>
      <w:jc w:val="center"/>
    </w:pPr>
    <w:rPr>
      <w:rFonts w:ascii="Times New Roman" w:eastAsia="Times New Roman" w:hAnsi="Times New Roman" w:cs="Times New Roman"/>
      <w:b/>
      <w:sz w:val="20"/>
      <w:szCs w:val="24"/>
      <w:u w:val="single"/>
      <w:lang w:val="x-none" w:eastAsia="x-none"/>
    </w:rPr>
  </w:style>
  <w:style w:type="character" w:customStyle="1" w:styleId="TytuZnak">
    <w:name w:val="Tytuł Znak"/>
    <w:basedOn w:val="Domylnaczcionkaakapitu"/>
    <w:link w:val="Tytu"/>
    <w:rsid w:val="00002B92"/>
    <w:rPr>
      <w:rFonts w:ascii="Times New Roman" w:eastAsia="Times New Roman" w:hAnsi="Times New Roman" w:cs="Times New Roman"/>
      <w:b/>
      <w:sz w:val="20"/>
      <w:szCs w:val="24"/>
      <w:u w:val="single"/>
      <w:lang w:val="x-none" w:eastAsia="x-none"/>
    </w:rPr>
  </w:style>
  <w:style w:type="paragraph" w:styleId="Tekstpodstawowywcity2">
    <w:name w:val="Body Text Indent 2"/>
    <w:basedOn w:val="Normalny"/>
    <w:link w:val="Tekstpodstawowywcity2Znak"/>
    <w:rsid w:val="00002B92"/>
    <w:pPr>
      <w:spacing w:after="120" w:line="480" w:lineRule="auto"/>
      <w:ind w:left="283"/>
    </w:pPr>
    <w:rPr>
      <w:rFonts w:ascii="Times New Roman" w:eastAsia="Times New Roman" w:hAnsi="Times New Roman" w:cs="Times New Roman"/>
      <w:sz w:val="24"/>
      <w:szCs w:val="24"/>
      <w:lang w:val="x-none" w:eastAsia="x-none"/>
    </w:rPr>
  </w:style>
  <w:style w:type="character" w:customStyle="1" w:styleId="Tekstpodstawowywcity2Znak">
    <w:name w:val="Tekst podstawowy wcięty 2 Znak"/>
    <w:basedOn w:val="Domylnaczcionkaakapitu"/>
    <w:link w:val="Tekstpodstawowywcity2"/>
    <w:rsid w:val="00002B92"/>
    <w:rPr>
      <w:rFonts w:ascii="Times New Roman" w:eastAsia="Times New Roman" w:hAnsi="Times New Roman" w:cs="Times New Roman"/>
      <w:sz w:val="24"/>
      <w:szCs w:val="24"/>
      <w:lang w:val="x-none" w:eastAsia="x-none"/>
    </w:rPr>
  </w:style>
  <w:style w:type="paragraph" w:customStyle="1" w:styleId="font0">
    <w:name w:val="font0"/>
    <w:basedOn w:val="Normalny"/>
    <w:rsid w:val="00002B92"/>
    <w:pPr>
      <w:spacing w:before="100" w:beforeAutospacing="1" w:after="100" w:afterAutospacing="1" w:line="240" w:lineRule="auto"/>
    </w:pPr>
    <w:rPr>
      <w:rFonts w:ascii="Arial" w:eastAsia="Times New Roman" w:hAnsi="Arial" w:cs="Arial"/>
      <w:sz w:val="20"/>
      <w:szCs w:val="20"/>
      <w:lang w:eastAsia="pl-PL"/>
    </w:rPr>
  </w:style>
  <w:style w:type="paragraph" w:customStyle="1" w:styleId="font5">
    <w:name w:val="font5"/>
    <w:basedOn w:val="Normalny"/>
    <w:rsid w:val="00002B92"/>
    <w:pPr>
      <w:spacing w:before="100" w:beforeAutospacing="1" w:after="100" w:afterAutospacing="1" w:line="240" w:lineRule="auto"/>
    </w:pPr>
    <w:rPr>
      <w:rFonts w:ascii="Arial" w:eastAsia="Times New Roman" w:hAnsi="Arial" w:cs="Arial"/>
      <w:sz w:val="20"/>
      <w:szCs w:val="20"/>
      <w:lang w:eastAsia="pl-PL"/>
    </w:rPr>
  </w:style>
  <w:style w:type="paragraph" w:customStyle="1" w:styleId="xl22">
    <w:name w:val="xl22"/>
    <w:basedOn w:val="Normalny"/>
    <w:rsid w:val="00002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3">
    <w:name w:val="xl23"/>
    <w:basedOn w:val="Normalny"/>
    <w:rsid w:val="00002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4">
    <w:name w:val="xl24"/>
    <w:basedOn w:val="Normalny"/>
    <w:rsid w:val="00002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25">
    <w:name w:val="xl25"/>
    <w:basedOn w:val="Normalny"/>
    <w:rsid w:val="00002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26">
    <w:name w:val="xl26"/>
    <w:basedOn w:val="Normalny"/>
    <w:rsid w:val="00002B9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7">
    <w:name w:val="xl27"/>
    <w:basedOn w:val="Normalny"/>
    <w:rsid w:val="00002B9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8">
    <w:name w:val="xl28"/>
    <w:basedOn w:val="Normalny"/>
    <w:rsid w:val="00002B9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29">
    <w:name w:val="xl29"/>
    <w:basedOn w:val="Normalny"/>
    <w:rsid w:val="00002B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8"/>
      <w:szCs w:val="28"/>
      <w:lang w:eastAsia="pl-PL"/>
    </w:rPr>
  </w:style>
  <w:style w:type="paragraph" w:customStyle="1" w:styleId="xl30">
    <w:name w:val="xl30"/>
    <w:basedOn w:val="Normalny"/>
    <w:rsid w:val="00002B9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32"/>
      <w:szCs w:val="32"/>
      <w:lang w:eastAsia="pl-PL"/>
    </w:rPr>
  </w:style>
  <w:style w:type="paragraph" w:customStyle="1" w:styleId="xl31">
    <w:name w:val="xl31"/>
    <w:basedOn w:val="Normalny"/>
    <w:rsid w:val="00002B9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32">
    <w:name w:val="xl32"/>
    <w:basedOn w:val="Normalny"/>
    <w:rsid w:val="00002B9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33">
    <w:name w:val="xl33"/>
    <w:basedOn w:val="Normalny"/>
    <w:rsid w:val="00002B9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34">
    <w:name w:val="xl34"/>
    <w:basedOn w:val="Normalny"/>
    <w:rsid w:val="00002B92"/>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35">
    <w:name w:val="xl35"/>
    <w:basedOn w:val="Normalny"/>
    <w:rsid w:val="00002B9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36">
    <w:name w:val="xl36"/>
    <w:basedOn w:val="Normalny"/>
    <w:rsid w:val="00002B9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37">
    <w:name w:val="xl37"/>
    <w:basedOn w:val="Normalny"/>
    <w:rsid w:val="00002B9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styleId="Tekstpodstawowy2">
    <w:name w:val="Body Text 2"/>
    <w:basedOn w:val="Normalny"/>
    <w:link w:val="Tekstpodstawowy2Znak"/>
    <w:rsid w:val="00002B92"/>
    <w:pPr>
      <w:spacing w:after="120" w:line="480" w:lineRule="auto"/>
    </w:pPr>
    <w:rPr>
      <w:rFonts w:ascii="Times New Roman" w:eastAsia="Times New Roman" w:hAnsi="Times New Roman" w:cs="Times New Roman"/>
      <w:sz w:val="24"/>
      <w:szCs w:val="24"/>
      <w:lang w:val="x-none" w:eastAsia="x-none"/>
    </w:rPr>
  </w:style>
  <w:style w:type="character" w:customStyle="1" w:styleId="Tekstpodstawowy2Znak">
    <w:name w:val="Tekst podstawowy 2 Znak"/>
    <w:basedOn w:val="Domylnaczcionkaakapitu"/>
    <w:link w:val="Tekstpodstawowy2"/>
    <w:rsid w:val="00002B92"/>
    <w:rPr>
      <w:rFonts w:ascii="Times New Roman" w:eastAsia="Times New Roman" w:hAnsi="Times New Roman" w:cs="Times New Roman"/>
      <w:sz w:val="24"/>
      <w:szCs w:val="24"/>
      <w:lang w:val="x-none" w:eastAsia="x-none"/>
    </w:rPr>
  </w:style>
  <w:style w:type="table" w:customStyle="1" w:styleId="Tabela-Siatka7">
    <w:name w:val="Tabela - Siatka7"/>
    <w:basedOn w:val="Standardowy"/>
    <w:next w:val="Tabela-Siatka"/>
    <w:uiPriority w:val="39"/>
    <w:rsid w:val="00002B9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1">
    <w:name w:val="Znak Znak1"/>
    <w:basedOn w:val="Normalny"/>
    <w:rsid w:val="00002B92"/>
    <w:pPr>
      <w:spacing w:after="0" w:line="240" w:lineRule="auto"/>
    </w:pPr>
    <w:rPr>
      <w:rFonts w:ascii="Arial" w:eastAsia="Times New Roman" w:hAnsi="Arial" w:cs="Arial"/>
      <w:sz w:val="24"/>
      <w:szCs w:val="24"/>
      <w:lang w:eastAsia="pl-PL"/>
    </w:rPr>
  </w:style>
  <w:style w:type="paragraph" w:customStyle="1" w:styleId="TekstpodstawowyF2">
    <w:name w:val="Tekst podstawowy.(F2)"/>
    <w:basedOn w:val="Normalny"/>
    <w:rsid w:val="00002B92"/>
    <w:pPr>
      <w:spacing w:after="0" w:line="240" w:lineRule="auto"/>
    </w:pPr>
    <w:rPr>
      <w:rFonts w:ascii="Times New Roman" w:eastAsia="Times New Roman" w:hAnsi="Times New Roman" w:cs="Times New Roman"/>
      <w:sz w:val="24"/>
      <w:szCs w:val="20"/>
      <w:lang w:eastAsia="pl-PL"/>
    </w:rPr>
  </w:style>
  <w:style w:type="paragraph" w:customStyle="1" w:styleId="Textbody">
    <w:name w:val="Text body"/>
    <w:basedOn w:val="Normalny"/>
    <w:rsid w:val="00002B92"/>
    <w:pPr>
      <w:widowControl w:val="0"/>
      <w:suppressAutoHyphens/>
      <w:autoSpaceDN w:val="0"/>
      <w:spacing w:after="120" w:line="240" w:lineRule="auto"/>
      <w:textAlignment w:val="baseline"/>
    </w:pPr>
    <w:rPr>
      <w:rFonts w:ascii="Times New Roman" w:eastAsia="Lucida Sans Unicode" w:hAnsi="Times New Roman" w:cs="Tahoma"/>
      <w:kern w:val="3"/>
      <w:sz w:val="24"/>
      <w:szCs w:val="24"/>
      <w:lang w:eastAsia="pl-PL"/>
    </w:rPr>
  </w:style>
  <w:style w:type="character" w:customStyle="1" w:styleId="postbody1">
    <w:name w:val="postbody1"/>
    <w:rsid w:val="00002B92"/>
    <w:rPr>
      <w:sz w:val="12"/>
      <w:szCs w:val="12"/>
    </w:rPr>
  </w:style>
  <w:style w:type="paragraph" w:styleId="Lista">
    <w:name w:val="List"/>
    <w:basedOn w:val="Normalny"/>
    <w:rsid w:val="00002B92"/>
    <w:pPr>
      <w:overflowPunct w:val="0"/>
      <w:autoSpaceDE w:val="0"/>
      <w:autoSpaceDN w:val="0"/>
      <w:adjustRightInd w:val="0"/>
      <w:spacing w:after="0" w:line="240" w:lineRule="auto"/>
      <w:ind w:left="360" w:hanging="360"/>
    </w:pPr>
    <w:rPr>
      <w:rFonts w:ascii="Arial" w:eastAsia="Times New Roman" w:hAnsi="Arial" w:cs="Times New Roman"/>
      <w:sz w:val="24"/>
      <w:szCs w:val="20"/>
      <w:lang w:eastAsia="pl-PL"/>
    </w:rPr>
  </w:style>
  <w:style w:type="character" w:customStyle="1" w:styleId="h11">
    <w:name w:val="h11"/>
    <w:rsid w:val="00002B92"/>
    <w:rPr>
      <w:rFonts w:ascii="Verdana" w:hAnsi="Verdana" w:hint="default"/>
      <w:b/>
      <w:bCs/>
      <w:i w:val="0"/>
      <w:iCs w:val="0"/>
      <w:sz w:val="23"/>
      <w:szCs w:val="23"/>
    </w:rPr>
  </w:style>
  <w:style w:type="character" w:customStyle="1" w:styleId="apple-style-span">
    <w:name w:val="apple-style-span"/>
    <w:basedOn w:val="Domylnaczcionkaakapitu"/>
    <w:rsid w:val="00002B92"/>
  </w:style>
  <w:style w:type="paragraph" w:customStyle="1" w:styleId="Tekstpodstawowy21">
    <w:name w:val="Tekst podstawowy 21"/>
    <w:basedOn w:val="Normalny"/>
    <w:rsid w:val="00002B92"/>
    <w:pPr>
      <w:suppressAutoHyphens/>
      <w:spacing w:after="0" w:line="240" w:lineRule="auto"/>
    </w:pPr>
    <w:rPr>
      <w:rFonts w:ascii="Arial" w:eastAsia="Times New Roman" w:hAnsi="Arial" w:cs="Times New Roman"/>
      <w:b/>
      <w:sz w:val="24"/>
      <w:szCs w:val="20"/>
      <w:lang w:eastAsia="ar-SA"/>
    </w:rPr>
  </w:style>
  <w:style w:type="character" w:customStyle="1" w:styleId="apple-converted-space">
    <w:name w:val="apple-converted-space"/>
    <w:basedOn w:val="Domylnaczcionkaakapitu"/>
    <w:rsid w:val="00002B92"/>
  </w:style>
  <w:style w:type="paragraph" w:customStyle="1" w:styleId="Tekstpodstawowywcity21">
    <w:name w:val="Tekst podstawowy wcięty 21"/>
    <w:basedOn w:val="Normalny"/>
    <w:rsid w:val="00002B92"/>
    <w:pPr>
      <w:suppressAutoHyphens/>
      <w:autoSpaceDE w:val="0"/>
      <w:spacing w:after="120" w:line="480" w:lineRule="auto"/>
      <w:ind w:left="283"/>
    </w:pPr>
    <w:rPr>
      <w:rFonts w:ascii="Univers-PL" w:eastAsia="Times New Roman" w:hAnsi="Univers-PL" w:cs="Times New Roman"/>
      <w:sz w:val="19"/>
      <w:szCs w:val="19"/>
      <w:lang w:eastAsia="ar-SA"/>
    </w:rPr>
  </w:style>
  <w:style w:type="paragraph" w:customStyle="1" w:styleId="footnotedescription">
    <w:name w:val="footnote description"/>
    <w:next w:val="Normalny"/>
    <w:link w:val="footnotedescriptionChar"/>
    <w:hidden/>
    <w:rsid w:val="00002B92"/>
    <w:pPr>
      <w:spacing w:after="0" w:line="273" w:lineRule="auto"/>
      <w:ind w:right="79" w:firstLine="72"/>
    </w:pPr>
    <w:rPr>
      <w:rFonts w:ascii="Arial" w:eastAsia="Arial" w:hAnsi="Arial" w:cs="Times New Roman"/>
      <w:color w:val="000000"/>
      <w:sz w:val="20"/>
      <w:lang w:eastAsia="pl-PL"/>
    </w:rPr>
  </w:style>
  <w:style w:type="character" w:customStyle="1" w:styleId="footnotedescriptionChar">
    <w:name w:val="footnote description Char"/>
    <w:link w:val="footnotedescription"/>
    <w:rsid w:val="00002B92"/>
    <w:rPr>
      <w:rFonts w:ascii="Arial" w:eastAsia="Arial" w:hAnsi="Arial" w:cs="Times New Roman"/>
      <w:color w:val="000000"/>
      <w:sz w:val="20"/>
      <w:lang w:eastAsia="pl-PL"/>
    </w:rPr>
  </w:style>
  <w:style w:type="character" w:customStyle="1" w:styleId="footnotemark">
    <w:name w:val="footnote mark"/>
    <w:hidden/>
    <w:rsid w:val="00002B92"/>
    <w:rPr>
      <w:rFonts w:ascii="Arial" w:eastAsia="Arial" w:hAnsi="Arial" w:cs="Arial"/>
      <w:color w:val="000000"/>
      <w:sz w:val="20"/>
      <w:vertAlign w:val="superscript"/>
    </w:rPr>
  </w:style>
  <w:style w:type="table" w:customStyle="1" w:styleId="TableGrid">
    <w:name w:val="TableGrid"/>
    <w:rsid w:val="00002B92"/>
    <w:pPr>
      <w:spacing w:after="0" w:line="240" w:lineRule="auto"/>
    </w:pPr>
    <w:rPr>
      <w:rFonts w:ascii="Calibri" w:eastAsia="Times New Roman" w:hAnsi="Calibri" w:cs="Times New Roman"/>
      <w:lang w:eastAsia="pl-PL"/>
    </w:rPr>
    <w:tblPr>
      <w:tblCellMar>
        <w:top w:w="0" w:type="dxa"/>
        <w:left w:w="0" w:type="dxa"/>
        <w:bottom w:w="0" w:type="dxa"/>
        <w:right w:w="0" w:type="dxa"/>
      </w:tblCellMar>
    </w:tblPr>
  </w:style>
  <w:style w:type="paragraph" w:customStyle="1" w:styleId="WW-Tekstpodstawowy2">
    <w:name w:val="WW-Tekst podstawowy 2"/>
    <w:basedOn w:val="Normalny"/>
    <w:rsid w:val="00002B92"/>
    <w:pPr>
      <w:spacing w:after="0" w:line="240" w:lineRule="auto"/>
    </w:pPr>
    <w:rPr>
      <w:rFonts w:ascii="Times New Roman" w:eastAsia="Calibri" w:hAnsi="Times New Roman" w:cs="Times New Roman"/>
      <w:sz w:val="24"/>
      <w:szCs w:val="24"/>
      <w:lang w:eastAsia="ar-SA"/>
    </w:rPr>
  </w:style>
  <w:style w:type="paragraph" w:customStyle="1" w:styleId="Default">
    <w:name w:val="Default"/>
    <w:rsid w:val="00002B92"/>
    <w:pPr>
      <w:widowControl w:val="0"/>
      <w:autoSpaceDE w:val="0"/>
      <w:autoSpaceDN w:val="0"/>
      <w:adjustRightInd w:val="0"/>
      <w:spacing w:after="0" w:line="240" w:lineRule="auto"/>
    </w:pPr>
    <w:rPr>
      <w:rFonts w:ascii="ClassGarmndEU" w:eastAsia="Times New Roman" w:hAnsi="ClassGarmndEU" w:cs="ClassGarmndEU"/>
      <w:color w:val="000000"/>
      <w:sz w:val="24"/>
      <w:szCs w:val="24"/>
      <w:lang w:eastAsia="pl-PL"/>
    </w:rPr>
  </w:style>
  <w:style w:type="paragraph" w:customStyle="1" w:styleId="Blockquote">
    <w:name w:val="Blockquote"/>
    <w:basedOn w:val="Normalny"/>
    <w:rsid w:val="00002B92"/>
    <w:pPr>
      <w:widowControl w:val="0"/>
      <w:suppressAutoHyphens/>
      <w:overflowPunct w:val="0"/>
      <w:spacing w:before="100" w:after="100" w:line="240" w:lineRule="auto"/>
      <w:ind w:left="360" w:right="360"/>
      <w:textAlignment w:val="baseline"/>
    </w:pPr>
    <w:rPr>
      <w:rFonts w:ascii="Times New Roman" w:eastAsia="SimSun" w:hAnsi="Times New Roman" w:cs="Mangal"/>
      <w:kern w:val="1"/>
      <w:sz w:val="24"/>
      <w:szCs w:val="24"/>
      <w:lang w:val="en-US" w:eastAsia="hi-IN" w:bidi="hi-IN"/>
    </w:rPr>
  </w:style>
  <w:style w:type="numbering" w:customStyle="1" w:styleId="Zaimportowanystyl210">
    <w:name w:val="Zaimportowany styl 210"/>
    <w:rsid w:val="00B90F03"/>
    <w:pPr>
      <w:numPr>
        <w:numId w:val="127"/>
      </w:numPr>
    </w:pPr>
  </w:style>
  <w:style w:type="numbering" w:customStyle="1" w:styleId="Zaimportowanystyl34">
    <w:name w:val="Zaimportowany styl 34"/>
    <w:rsid w:val="00B90F03"/>
    <w:pPr>
      <w:numPr>
        <w:numId w:val="128"/>
      </w:numPr>
    </w:pPr>
  </w:style>
  <w:style w:type="numbering" w:customStyle="1" w:styleId="Zaimportowanystyl44">
    <w:name w:val="Zaimportowany styl 44"/>
    <w:rsid w:val="00B90F03"/>
    <w:pPr>
      <w:numPr>
        <w:numId w:val="129"/>
      </w:numPr>
    </w:pPr>
  </w:style>
  <w:style w:type="numbering" w:customStyle="1" w:styleId="Zaimportowanystyl54">
    <w:name w:val="Zaimportowany styl 54"/>
    <w:rsid w:val="00B90F03"/>
    <w:pPr>
      <w:numPr>
        <w:numId w:val="130"/>
      </w:numPr>
    </w:pPr>
  </w:style>
  <w:style w:type="numbering" w:customStyle="1" w:styleId="Litery1">
    <w:name w:val="Litery1"/>
    <w:rsid w:val="00B90F03"/>
    <w:pPr>
      <w:numPr>
        <w:numId w:val="131"/>
      </w:numPr>
    </w:pPr>
  </w:style>
  <w:style w:type="numbering" w:customStyle="1" w:styleId="Zaimportowanystyl63">
    <w:name w:val="Zaimportowany styl 63"/>
    <w:rsid w:val="00B90F03"/>
    <w:pPr>
      <w:numPr>
        <w:numId w:val="132"/>
      </w:numPr>
    </w:pPr>
  </w:style>
  <w:style w:type="numbering" w:customStyle="1" w:styleId="Zaimportowanystyl73">
    <w:name w:val="Zaimportowany styl 73"/>
    <w:rsid w:val="00B90F03"/>
    <w:pPr>
      <w:numPr>
        <w:numId w:val="133"/>
      </w:numPr>
    </w:pPr>
  </w:style>
  <w:style w:type="numbering" w:customStyle="1" w:styleId="Zaimportowanystyl83">
    <w:name w:val="Zaimportowany styl 83"/>
    <w:rsid w:val="00B90F03"/>
    <w:pPr>
      <w:numPr>
        <w:numId w:val="134"/>
      </w:numPr>
    </w:pPr>
  </w:style>
  <w:style w:type="numbering" w:customStyle="1" w:styleId="Zaimportowanystyl92">
    <w:name w:val="Zaimportowany styl 92"/>
    <w:rsid w:val="00B90F03"/>
    <w:pPr>
      <w:numPr>
        <w:numId w:val="135"/>
      </w:numPr>
    </w:pPr>
  </w:style>
  <w:style w:type="numbering" w:customStyle="1" w:styleId="Zaimportowanystyl103">
    <w:name w:val="Zaimportowany styl 103"/>
    <w:rsid w:val="00B90F03"/>
    <w:pPr>
      <w:numPr>
        <w:numId w:val="136"/>
      </w:numPr>
    </w:pPr>
  </w:style>
  <w:style w:type="numbering" w:customStyle="1" w:styleId="Zaimportowanystyl113">
    <w:name w:val="Zaimportowany styl 113"/>
    <w:rsid w:val="00B90F03"/>
    <w:pPr>
      <w:numPr>
        <w:numId w:val="137"/>
      </w:numPr>
    </w:pPr>
  </w:style>
  <w:style w:type="numbering" w:customStyle="1" w:styleId="Zaimportowanystyl123">
    <w:name w:val="Zaimportowany styl 123"/>
    <w:rsid w:val="00B90F03"/>
    <w:pPr>
      <w:numPr>
        <w:numId w:val="138"/>
      </w:numPr>
    </w:pPr>
  </w:style>
  <w:style w:type="numbering" w:customStyle="1" w:styleId="Zaimportowanystyl133">
    <w:name w:val="Zaimportowany styl 133"/>
    <w:rsid w:val="00B90F03"/>
    <w:pPr>
      <w:numPr>
        <w:numId w:val="139"/>
      </w:numPr>
    </w:pPr>
  </w:style>
  <w:style w:type="numbering" w:customStyle="1" w:styleId="Zaimportowanystyl143">
    <w:name w:val="Zaimportowany styl 143"/>
    <w:rsid w:val="00B90F03"/>
    <w:pPr>
      <w:numPr>
        <w:numId w:val="140"/>
      </w:numPr>
    </w:pPr>
  </w:style>
  <w:style w:type="numbering" w:customStyle="1" w:styleId="Zaimportowanystyl153">
    <w:name w:val="Zaimportowany styl 153"/>
    <w:rsid w:val="00B90F03"/>
    <w:pPr>
      <w:numPr>
        <w:numId w:val="141"/>
      </w:numPr>
    </w:pPr>
  </w:style>
  <w:style w:type="numbering" w:customStyle="1" w:styleId="Zaimportowanystyl163">
    <w:name w:val="Zaimportowany styl 163"/>
    <w:rsid w:val="00B90F03"/>
    <w:pPr>
      <w:numPr>
        <w:numId w:val="142"/>
      </w:numPr>
    </w:pPr>
  </w:style>
  <w:style w:type="numbering" w:customStyle="1" w:styleId="Zaimportowanystyl173">
    <w:name w:val="Zaimportowany styl 173"/>
    <w:rsid w:val="00B90F03"/>
    <w:pPr>
      <w:numPr>
        <w:numId w:val="143"/>
      </w:numPr>
    </w:pPr>
  </w:style>
  <w:style w:type="numbering" w:customStyle="1" w:styleId="Zaimportowanystyl183">
    <w:name w:val="Zaimportowany styl 183"/>
    <w:rsid w:val="00B90F03"/>
    <w:pPr>
      <w:numPr>
        <w:numId w:val="144"/>
      </w:numPr>
    </w:pPr>
  </w:style>
  <w:style w:type="numbering" w:customStyle="1" w:styleId="Zaimportowanystyl242">
    <w:name w:val="Zaimportowany styl 242"/>
    <w:rsid w:val="00B90F03"/>
    <w:pPr>
      <w:numPr>
        <w:numId w:val="145"/>
      </w:numPr>
    </w:pPr>
  </w:style>
  <w:style w:type="numbering" w:customStyle="1" w:styleId="Zaimportowanystyl203">
    <w:name w:val="Zaimportowany styl 203"/>
    <w:rsid w:val="00B90F03"/>
    <w:pPr>
      <w:numPr>
        <w:numId w:val="146"/>
      </w:numPr>
    </w:pPr>
  </w:style>
  <w:style w:type="numbering" w:customStyle="1" w:styleId="Zaimportowanystyl213">
    <w:name w:val="Zaimportowany styl 213"/>
    <w:rsid w:val="00B90F03"/>
    <w:pPr>
      <w:numPr>
        <w:numId w:val="147"/>
      </w:numPr>
    </w:pPr>
  </w:style>
  <w:style w:type="numbering" w:customStyle="1" w:styleId="Zaimportowanystyl223">
    <w:name w:val="Zaimportowany styl 223"/>
    <w:rsid w:val="00B90F03"/>
    <w:pPr>
      <w:numPr>
        <w:numId w:val="148"/>
      </w:numPr>
    </w:pPr>
  </w:style>
  <w:style w:type="numbering" w:customStyle="1" w:styleId="Zaimportowanystyl233">
    <w:name w:val="Zaimportowany styl 233"/>
    <w:rsid w:val="00B90F03"/>
    <w:pPr>
      <w:numPr>
        <w:numId w:val="149"/>
      </w:numPr>
    </w:pPr>
  </w:style>
  <w:style w:type="numbering" w:customStyle="1" w:styleId="Zaimportowanystyl252">
    <w:name w:val="Zaimportowany styl 252"/>
    <w:rsid w:val="00B90F03"/>
    <w:pPr>
      <w:numPr>
        <w:numId w:val="150"/>
      </w:numPr>
    </w:pPr>
  </w:style>
  <w:style w:type="numbering" w:customStyle="1" w:styleId="Zaimportowanystyl262">
    <w:name w:val="Zaimportowany styl 262"/>
    <w:rsid w:val="00B90F03"/>
    <w:pPr>
      <w:numPr>
        <w:numId w:val="151"/>
      </w:numPr>
    </w:pPr>
  </w:style>
  <w:style w:type="numbering" w:customStyle="1" w:styleId="Zaimportowanystyl272">
    <w:name w:val="Zaimportowany styl 272"/>
    <w:rsid w:val="00B90F03"/>
    <w:pPr>
      <w:numPr>
        <w:numId w:val="152"/>
      </w:numPr>
    </w:pPr>
  </w:style>
  <w:style w:type="numbering" w:customStyle="1" w:styleId="Zaimportowanystyl281">
    <w:name w:val="Zaimportowany styl 281"/>
    <w:rsid w:val="00B90F03"/>
    <w:pPr>
      <w:numPr>
        <w:numId w:val="153"/>
      </w:numPr>
    </w:pPr>
  </w:style>
  <w:style w:type="numbering" w:customStyle="1" w:styleId="Zaimportowanystyl291">
    <w:name w:val="Zaimportowany styl 291"/>
    <w:rsid w:val="00B90F03"/>
    <w:pPr>
      <w:numPr>
        <w:numId w:val="154"/>
      </w:numPr>
    </w:pPr>
  </w:style>
  <w:style w:type="numbering" w:customStyle="1" w:styleId="Zaimportowanystyl301">
    <w:name w:val="Zaimportowany styl 301"/>
    <w:rsid w:val="00B90F03"/>
    <w:pPr>
      <w:numPr>
        <w:numId w:val="155"/>
      </w:numPr>
    </w:pPr>
  </w:style>
  <w:style w:type="numbering" w:customStyle="1" w:styleId="Zaimportowanystyl312">
    <w:name w:val="Zaimportowany styl 312"/>
    <w:rsid w:val="00B90F03"/>
    <w:pPr>
      <w:numPr>
        <w:numId w:val="156"/>
      </w:numPr>
    </w:pPr>
  </w:style>
  <w:style w:type="numbering" w:customStyle="1" w:styleId="Zaimportowanystyl322">
    <w:name w:val="Zaimportowany styl 322"/>
    <w:rsid w:val="00B90F03"/>
    <w:pPr>
      <w:numPr>
        <w:numId w:val="157"/>
      </w:numPr>
    </w:pPr>
  </w:style>
  <w:style w:type="table" w:customStyle="1" w:styleId="Tabela-Siatka8">
    <w:name w:val="Tabela - Siatka8"/>
    <w:basedOn w:val="Standardowy"/>
    <w:next w:val="Tabela-Siatka"/>
    <w:uiPriority w:val="39"/>
    <w:rsid w:val="008262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importowanystyl114">
    <w:name w:val="Zaimportowany styl 114"/>
    <w:rsid w:val="002638A9"/>
    <w:pPr>
      <w:numPr>
        <w:numId w:val="167"/>
      </w:numPr>
    </w:pPr>
  </w:style>
  <w:style w:type="numbering" w:customStyle="1" w:styleId="Zaimportowanystyl214">
    <w:name w:val="Zaimportowany styl 214"/>
    <w:rsid w:val="002638A9"/>
    <w:pPr>
      <w:numPr>
        <w:numId w:val="169"/>
      </w:numPr>
    </w:pPr>
  </w:style>
  <w:style w:type="numbering" w:customStyle="1" w:styleId="Zaimportowanystyl35">
    <w:name w:val="Zaimportowany styl 35"/>
    <w:rsid w:val="002638A9"/>
    <w:pPr>
      <w:numPr>
        <w:numId w:val="171"/>
      </w:numPr>
    </w:pPr>
  </w:style>
  <w:style w:type="numbering" w:customStyle="1" w:styleId="Zaimportowanystyl45">
    <w:name w:val="Zaimportowany styl 45"/>
    <w:rsid w:val="002638A9"/>
    <w:pPr>
      <w:numPr>
        <w:numId w:val="174"/>
      </w:numPr>
    </w:pPr>
  </w:style>
  <w:style w:type="numbering" w:customStyle="1" w:styleId="Zaimportowanystyl55">
    <w:name w:val="Zaimportowany styl 55"/>
    <w:rsid w:val="002638A9"/>
    <w:pPr>
      <w:numPr>
        <w:numId w:val="176"/>
      </w:numPr>
    </w:pPr>
  </w:style>
  <w:style w:type="numbering" w:customStyle="1" w:styleId="Zaimportowanystyl115">
    <w:name w:val="Zaimportowany styl 115"/>
    <w:rsid w:val="002638A9"/>
    <w:pPr>
      <w:numPr>
        <w:numId w:val="179"/>
      </w:numPr>
    </w:pPr>
  </w:style>
  <w:style w:type="numbering" w:customStyle="1" w:styleId="Zaimportowanystyl74">
    <w:name w:val="Zaimportowany styl 74"/>
    <w:rsid w:val="002638A9"/>
    <w:pPr>
      <w:numPr>
        <w:numId w:val="181"/>
      </w:numPr>
    </w:pPr>
  </w:style>
  <w:style w:type="numbering" w:customStyle="1" w:styleId="Zaimportowanystyl93">
    <w:name w:val="Zaimportowany styl 93"/>
    <w:rsid w:val="002638A9"/>
    <w:pPr>
      <w:numPr>
        <w:numId w:val="184"/>
      </w:numPr>
    </w:pPr>
  </w:style>
  <w:style w:type="numbering" w:customStyle="1" w:styleId="Zaimportowanystyl104">
    <w:name w:val="Zaimportowany styl 104"/>
    <w:rsid w:val="002638A9"/>
    <w:pPr>
      <w:numPr>
        <w:numId w:val="186"/>
      </w:numPr>
    </w:pPr>
  </w:style>
  <w:style w:type="numbering" w:customStyle="1" w:styleId="Zaimportowanystyl134">
    <w:name w:val="Zaimportowany styl 134"/>
    <w:rsid w:val="002638A9"/>
    <w:pPr>
      <w:numPr>
        <w:numId w:val="189"/>
      </w:numPr>
    </w:pPr>
  </w:style>
  <w:style w:type="numbering" w:customStyle="1" w:styleId="Zaimportowanystyl144">
    <w:name w:val="Zaimportowany styl 144"/>
    <w:rsid w:val="002638A9"/>
    <w:pPr>
      <w:numPr>
        <w:numId w:val="191"/>
      </w:numPr>
    </w:pPr>
  </w:style>
  <w:style w:type="numbering" w:customStyle="1" w:styleId="Zaimportowanystyl154">
    <w:name w:val="Zaimportowany styl 154"/>
    <w:rsid w:val="002638A9"/>
    <w:pPr>
      <w:numPr>
        <w:numId w:val="194"/>
      </w:numPr>
    </w:pPr>
  </w:style>
  <w:style w:type="numbering" w:customStyle="1" w:styleId="Zaimportowanystyl164">
    <w:name w:val="Zaimportowany styl 164"/>
    <w:rsid w:val="002638A9"/>
    <w:pPr>
      <w:numPr>
        <w:numId w:val="197"/>
      </w:numPr>
    </w:pPr>
  </w:style>
  <w:style w:type="numbering" w:customStyle="1" w:styleId="Zaimportowanystyl174">
    <w:name w:val="Zaimportowany styl 174"/>
    <w:rsid w:val="002638A9"/>
    <w:pPr>
      <w:numPr>
        <w:numId w:val="19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mw.gdynia.pl/"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mailto:przetargi@amw.gdyni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espd.uzp.gov.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strona/1-regulamin" TargetMode="External"/><Relationship Id="rId36" Type="http://schemas.openxmlformats.org/officeDocument/2006/relationships/image" Target="media/image3.png"/><Relationship Id="rId10" Type="http://schemas.openxmlformats.org/officeDocument/2006/relationships/header" Target="header1.xml"/><Relationship Id="rId19" Type="http://schemas.openxmlformats.org/officeDocument/2006/relationships/hyperlink" Target="http://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4C43E8-3E02-45B5-8F4F-3B45C9070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37</Pages>
  <Words>12996</Words>
  <Characters>77976</Characters>
  <Application>Microsoft Office Word</Application>
  <DocSecurity>0</DocSecurity>
  <Lines>649</Lines>
  <Paragraphs>181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Adamczak Beata</dc:creator>
  <cp:lastModifiedBy>Adamczak Beata</cp:lastModifiedBy>
  <cp:revision>7</cp:revision>
  <cp:lastPrinted>2022-03-29T10:23:00Z</cp:lastPrinted>
  <dcterms:created xsi:type="dcterms:W3CDTF">2022-03-28T11:16:00Z</dcterms:created>
  <dcterms:modified xsi:type="dcterms:W3CDTF">2022-03-29T10:29:00Z</dcterms:modified>
</cp:coreProperties>
</file>