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FF2975" w:rsidRDefault="00FF2975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3A542C">
        <w:rPr>
          <w:noProof/>
        </w:rPr>
        <w:drawing>
          <wp:inline distT="0" distB="0" distL="0" distR="0" wp14:anchorId="6F908E73" wp14:editId="17B5BEE0">
            <wp:extent cx="5619750" cy="771525"/>
            <wp:effectExtent l="19050" t="0" r="0" b="0"/>
            <wp:docPr id="1" name="Obraz 3" descr="C:\Documents and Settings\admin\Pulpit\dokumenty_staże\Europejski Fundusz Społeczny\Poziomy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Pulpit\dokumenty_staże\Europejski Fundusz Społeczny\Poziomy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975" w:rsidRDefault="00FF2975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0322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E0322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E0322A">
        <w:rPr>
          <w:rFonts w:ascii="Arial" w:hAnsi="Arial" w:cs="Arial"/>
          <w:b w:val="0"/>
          <w:sz w:val="22"/>
          <w:szCs w:val="22"/>
        </w:rPr>
        <w:t>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B6489A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E634CD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634CD">
        <w:rPr>
          <w:rFonts w:ascii="Arial" w:hAnsi="Arial"/>
          <w:b w:val="0"/>
          <w:sz w:val="22"/>
          <w:szCs w:val="22"/>
        </w:rPr>
        <w:t>3</w:t>
      </w:r>
      <w:r w:rsidR="00E46FB8" w:rsidRPr="00E634CD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BD" w:rsidRDefault="006768BD" w:rsidP="00C63813">
      <w:r>
        <w:separator/>
      </w:r>
    </w:p>
  </w:endnote>
  <w:endnote w:type="continuationSeparator" w:id="0">
    <w:p w:rsidR="006768BD" w:rsidRDefault="006768B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BD" w:rsidRDefault="006768BD" w:rsidP="00C63813">
      <w:r>
        <w:separator/>
      </w:r>
    </w:p>
  </w:footnote>
  <w:footnote w:type="continuationSeparator" w:id="0">
    <w:p w:rsidR="006768BD" w:rsidRDefault="006768B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5406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94524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B52"/>
    <w:rsid w:val="00653B6F"/>
    <w:rsid w:val="00661B8E"/>
    <w:rsid w:val="006621D1"/>
    <w:rsid w:val="00664600"/>
    <w:rsid w:val="006665F1"/>
    <w:rsid w:val="00666A53"/>
    <w:rsid w:val="0067285F"/>
    <w:rsid w:val="006768BD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319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22A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34C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15F1"/>
    <w:rsid w:val="00FC656E"/>
    <w:rsid w:val="00FC6F88"/>
    <w:rsid w:val="00FD7105"/>
    <w:rsid w:val="00FE0925"/>
    <w:rsid w:val="00FE1E11"/>
    <w:rsid w:val="00FE4BF6"/>
    <w:rsid w:val="00FF2975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27</cp:revision>
  <cp:lastPrinted>2022-04-21T12:32:00Z</cp:lastPrinted>
  <dcterms:created xsi:type="dcterms:W3CDTF">2022-04-21T12:30:00Z</dcterms:created>
  <dcterms:modified xsi:type="dcterms:W3CDTF">2023-10-17T11:55:00Z</dcterms:modified>
</cp:coreProperties>
</file>