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F5" w:rsidRPr="007452B4" w:rsidRDefault="00B560F5" w:rsidP="00DE78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FF5E60" w:rsidRPr="00A93519" w:rsidRDefault="00FF5E60" w:rsidP="00FF5E60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7 do SWZ</w:t>
      </w:r>
    </w:p>
    <w:p w:rsidR="00FF5E60" w:rsidRPr="00A93519" w:rsidRDefault="007452B4" w:rsidP="00FF5E60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bookmarkStart w:id="0" w:name="_GoBack"/>
      <w:bookmarkEnd w:id="0"/>
      <w:r w:rsidR="00FF5E60"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FF5E60"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/23/IR</w:t>
      </w:r>
    </w:p>
    <w:p w:rsidR="00FF5E60" w:rsidRPr="00DD63EF" w:rsidRDefault="00FF5E60" w:rsidP="00FF5E60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     (piecz</w:t>
      </w:r>
      <w:r w:rsidRPr="00DD63EF">
        <w:rPr>
          <w:rFonts w:ascii="Century Gothic" w:eastAsia="TimesNewRoman" w:hAnsi="Century Gothic" w:cs="Times New Roman"/>
          <w:i/>
          <w:i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tka)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Wykaz robót budowlanych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 zakresie niezbędnym do wykazania spełnienia warunku wiedzy </w:t>
      </w:r>
      <w:r w:rsidR="001D2D0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 doświadczenia wykonanych w ci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gu ostatnich pięciu lat,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a jeżeli okres prowadzenia działalno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ś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ci jest krótszy – w tym okresie, odpowiadaj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cych swoim rodzajem robotom budowlanym stanowi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cych przedmiot zamówienia</w:t>
      </w:r>
      <w:r w:rsidR="003650B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,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 podaniem ich warto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ś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ci, daty i miejsca wykonania oraz zał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czonymi dokumentami potwierdzaj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cymi, że roboty te zostały wykonane należycie.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musi wykazać wykonanie minimum dwóch robót budowlanych o wartości </w:t>
      </w:r>
      <w:r w:rsid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nie mniejszej niż </w:t>
      </w:r>
      <w:r w:rsidR="0061604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</w:t>
      </w:r>
      <w:r w:rsidR="004C25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 000,00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brutto każda (słownie: </w:t>
      </w:r>
      <w:r w:rsidR="0061604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dziesięć</w:t>
      </w:r>
      <w:r w:rsidR="003650B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tysięcy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00/100).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93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1276"/>
        <w:gridCol w:w="1422"/>
      </w:tblGrid>
      <w:tr w:rsidR="00FF5E60" w:rsidRPr="00DD63EF" w:rsidTr="00CB1079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Rodzaj wykonanej roboty budowlanej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Wartość wykonanych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robót budowlanych</w:t>
            </w: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Miejsce wykonania robót budowlanych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Daty wykonania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(zgodnie z zawartą umową</w:t>
            </w:r>
          </w:p>
        </w:tc>
      </w:tr>
      <w:tr w:rsidR="00FF5E60" w:rsidRPr="00DD63EF" w:rsidTr="00CB1079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dołączyć dokumen</w:t>
      </w:r>
      <w:r w:rsidR="00CB10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ty potwierdzające, że wykazane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 wykazie roboty budowlane zostały wykonane należycie.</w:t>
      </w:r>
    </w:p>
    <w:p w:rsidR="00FF5E60" w:rsidRDefault="00FF5E60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B1079" w:rsidRPr="00DD63EF" w:rsidRDefault="00CB1079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 dn. ………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FF5E60" w:rsidRPr="00CB1079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B1079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</w:t>
      </w:r>
      <w:r w:rsidR="00CB1079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</w:t>
      </w:r>
      <w:r w:rsidRPr="00CB1079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CB1079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B1079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Default="001522A5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Pr="00DD63EF" w:rsidRDefault="001522A5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F5E60" w:rsidRPr="001522A5" w:rsidRDefault="00FF5E60" w:rsidP="001522A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 w:rsid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Default="001522A5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Default="001522A5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CB1079" w:rsidSect="007F1FCD">
      <w:footerReference w:type="default" r:id="rId8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DF" w:rsidRDefault="008E68DF" w:rsidP="000F1D63">
      <w:r>
        <w:separator/>
      </w:r>
    </w:p>
  </w:endnote>
  <w:endnote w:type="continuationSeparator" w:id="0">
    <w:p w:rsidR="008E68DF" w:rsidRDefault="008E68D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DF" w:rsidRDefault="008E68DF" w:rsidP="000F1D63">
      <w:r>
        <w:separator/>
      </w:r>
    </w:p>
  </w:footnote>
  <w:footnote w:type="continuationSeparator" w:id="0">
    <w:p w:rsidR="008E68DF" w:rsidRDefault="008E68D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2B4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68DF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7DC2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85CD-63EB-47DF-AB9E-810F576A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331</cp:revision>
  <cp:lastPrinted>2023-08-23T12:41:00Z</cp:lastPrinted>
  <dcterms:created xsi:type="dcterms:W3CDTF">2023-10-30T08:29:00Z</dcterms:created>
  <dcterms:modified xsi:type="dcterms:W3CDTF">2023-11-03T10:48:00Z</dcterms:modified>
</cp:coreProperties>
</file>