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285867">
      <w:pPr>
        <w:pStyle w:val="Zwykytekst"/>
        <w:spacing w:before="0" w:after="0"/>
        <w:jc w:val="center"/>
        <w:rPr>
          <w:rFonts w:ascii="Cambria" w:hAnsi="Cambria" w:cs="Arial Narrow"/>
          <w:b/>
          <w:bCs/>
          <w:sz w:val="32"/>
          <w:szCs w:val="32"/>
        </w:rPr>
      </w:pPr>
      <w:bookmarkStart w:id="0" w:name="_GoBack"/>
      <w:bookmarkEnd w:id="0"/>
    </w:p>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DD6DE7" w:rsidRDefault="003353B2" w:rsidP="00285867">
      <w:pPr>
        <w:pStyle w:val="Zwykytekst"/>
        <w:spacing w:before="0" w:after="0"/>
        <w:jc w:val="center"/>
        <w:rPr>
          <w:rFonts w:ascii="Cambria" w:hAnsi="Cambria" w:cs="Century Gothic"/>
          <w:b/>
          <w:bCs/>
        </w:rPr>
      </w:pPr>
    </w:p>
    <w:p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Default="003353B2" w:rsidP="006B4534">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postępowania o udzielenie zamówienia publicznego </w:t>
      </w:r>
      <w:r w:rsidR="002E71A7" w:rsidRPr="001F19A4">
        <w:rPr>
          <w:rFonts w:asciiTheme="majorHAnsi" w:hAnsiTheme="majorHAnsi" w:cs="Century Gothic"/>
        </w:rPr>
        <w:t>pn.</w:t>
      </w:r>
    </w:p>
    <w:p w:rsidR="0091539A" w:rsidRPr="0091539A" w:rsidRDefault="0091539A" w:rsidP="006B4534">
      <w:pPr>
        <w:pStyle w:val="Zwykytekst"/>
        <w:spacing w:before="0" w:after="0"/>
        <w:jc w:val="center"/>
        <w:rPr>
          <w:rFonts w:asciiTheme="majorHAnsi" w:hAnsiTheme="majorHAnsi" w:cs="Century Gothic"/>
          <w:b/>
        </w:rPr>
      </w:pPr>
      <w:r w:rsidRPr="0091539A">
        <w:rPr>
          <w:rFonts w:asciiTheme="majorHAnsi" w:hAnsiTheme="majorHAnsi" w:cs="Century Gothic"/>
          <w:b/>
        </w:rPr>
        <w:t>Budowa i przebudowa chodników w ciągu dróg powiatowych na terenie powiatu iławskiego</w:t>
      </w:r>
      <w:r>
        <w:rPr>
          <w:rFonts w:asciiTheme="majorHAnsi" w:hAnsiTheme="majorHAnsi" w:cs="Century Gothic"/>
          <w:b/>
        </w:rPr>
        <w:t>:</w:t>
      </w:r>
    </w:p>
    <w:p w:rsidR="00A61A34" w:rsidRDefault="00E04567" w:rsidP="0038546C">
      <w:pPr>
        <w:spacing w:before="0" w:after="0" w:line="240" w:lineRule="auto"/>
        <w:jc w:val="center"/>
        <w:rPr>
          <w:rFonts w:asciiTheme="majorHAnsi" w:hAnsiTheme="majorHAnsi" w:cs="Calibri"/>
          <w:b/>
          <w:i/>
        </w:rPr>
      </w:pPr>
      <w:r>
        <w:rPr>
          <w:rFonts w:asciiTheme="majorHAnsi" w:hAnsiTheme="majorHAnsi" w:cs="Calibri"/>
          <w:b/>
          <w:i/>
          <w:color w:val="000000"/>
        </w:rPr>
        <w:t xml:space="preserve">Zadanie 1: </w:t>
      </w:r>
      <w:r w:rsidR="005D0CBF" w:rsidRPr="001F19A4">
        <w:rPr>
          <w:rFonts w:asciiTheme="majorHAnsi" w:hAnsiTheme="majorHAnsi" w:cs="Calibri"/>
          <w:b/>
          <w:i/>
          <w:color w:val="000000"/>
        </w:rPr>
        <w:t>„</w:t>
      </w:r>
      <w:r>
        <w:rPr>
          <w:rFonts w:asciiTheme="majorHAnsi" w:hAnsiTheme="majorHAnsi" w:cs="Arial"/>
          <w:b/>
          <w:i/>
          <w:color w:val="000000"/>
        </w:rPr>
        <w:t>Przebudowa drogi powiatowej nr 1283N Klimy – Kisielice – budowa chodnika w msc. Klimy</w:t>
      </w:r>
      <w:r w:rsidR="00B15945" w:rsidRPr="001F19A4">
        <w:rPr>
          <w:rFonts w:asciiTheme="majorHAnsi" w:hAnsiTheme="majorHAnsi" w:cs="Calibri"/>
          <w:b/>
          <w:i/>
        </w:rPr>
        <w:t>”</w:t>
      </w:r>
    </w:p>
    <w:p w:rsidR="0091539A" w:rsidRPr="001F19A4" w:rsidRDefault="0091539A" w:rsidP="0038546C">
      <w:pPr>
        <w:spacing w:before="0" w:after="0" w:line="240" w:lineRule="auto"/>
        <w:jc w:val="center"/>
        <w:rPr>
          <w:rFonts w:asciiTheme="majorHAnsi" w:hAnsiTheme="majorHAnsi" w:cs="Calibri"/>
          <w:b/>
          <w:i/>
          <w:color w:val="000000"/>
        </w:rPr>
      </w:pPr>
      <w:r>
        <w:rPr>
          <w:rFonts w:asciiTheme="majorHAnsi" w:hAnsiTheme="majorHAnsi" w:cs="Calibri"/>
          <w:b/>
          <w:i/>
        </w:rPr>
        <w:t>Zadanie 2: „Przebudowa drogi powiatowej nr 1272N Rakowice – Lubawa – przebudowa chodnika – Lubawa ul Przemysłowa”</w:t>
      </w:r>
    </w:p>
    <w:p w:rsidR="003353B2" w:rsidRPr="00DD6DE7" w:rsidRDefault="003353B2" w:rsidP="00285867">
      <w:pPr>
        <w:pStyle w:val="Zwykytekst"/>
        <w:spacing w:before="0" w:after="0"/>
        <w:jc w:val="center"/>
        <w:rPr>
          <w:rFonts w:ascii="Cambria" w:hAnsi="Cambria" w:cs="Century Gothic"/>
        </w:rPr>
      </w:pPr>
    </w:p>
    <w:p w:rsidR="00F03AF3" w:rsidRPr="00DD6DE7" w:rsidRDefault="00F03AF3" w:rsidP="00285867">
      <w:pPr>
        <w:pStyle w:val="Zwykytekst"/>
        <w:spacing w:before="0" w:after="0"/>
        <w:jc w:val="center"/>
        <w:rPr>
          <w:rFonts w:ascii="Cambria" w:hAnsi="Cambria" w:cs="Century Gothic"/>
        </w:rPr>
      </w:pPr>
    </w:p>
    <w:p w:rsidR="00110370" w:rsidRPr="001E34F7" w:rsidRDefault="008768BE" w:rsidP="00110370">
      <w:pPr>
        <w:widowControl w:val="0"/>
        <w:tabs>
          <w:tab w:val="left" w:pos="204"/>
        </w:tabs>
        <w:spacing w:before="0" w:after="0" w:line="240" w:lineRule="auto"/>
        <w:rPr>
          <w:rStyle w:val="Normalny2"/>
          <w:rFonts w:asciiTheme="majorHAnsi" w:hAnsiTheme="majorHAnsi" w:cstheme="minorHAnsi"/>
          <w:i/>
        </w:rPr>
      </w:pPr>
      <w:r w:rsidRPr="001E34F7">
        <w:rPr>
          <w:rFonts w:asciiTheme="majorHAnsi" w:hAnsiTheme="majorHAnsi" w:cs="Calibri"/>
          <w:b/>
          <w:i/>
        </w:rPr>
        <w:t xml:space="preserve">postępowanie na platformie </w:t>
      </w:r>
      <w:proofErr w:type="spellStart"/>
      <w:r w:rsidRPr="001E34F7">
        <w:rPr>
          <w:rFonts w:asciiTheme="majorHAnsi" w:hAnsiTheme="majorHAnsi" w:cs="Calibri"/>
          <w:b/>
          <w:i/>
        </w:rPr>
        <w:t>eZamówienia</w:t>
      </w:r>
      <w:proofErr w:type="spellEnd"/>
      <w:r w:rsidRPr="001E34F7">
        <w:rPr>
          <w:rFonts w:asciiTheme="majorHAnsi" w:hAnsiTheme="majorHAnsi" w:cs="Calibri"/>
          <w:i/>
        </w:rPr>
        <w:t xml:space="preserve">: </w:t>
      </w:r>
      <w:r w:rsidR="00D05597">
        <w:t>ocds-148610-c92cb24e-425f-11ee-a60c-9ec5599dddc1</w:t>
      </w:r>
    </w:p>
    <w:p w:rsidR="00110370" w:rsidRPr="001E34F7" w:rsidRDefault="008768BE" w:rsidP="00110370">
      <w:pPr>
        <w:widowControl w:val="0"/>
        <w:tabs>
          <w:tab w:val="left" w:pos="204"/>
        </w:tabs>
        <w:spacing w:before="0" w:after="0" w:line="240" w:lineRule="auto"/>
        <w:rPr>
          <w:rStyle w:val="Normalny2"/>
          <w:rFonts w:asciiTheme="majorHAnsi" w:hAnsiTheme="majorHAnsi"/>
          <w:i/>
        </w:rPr>
      </w:pPr>
      <w:r w:rsidRPr="001E34F7">
        <w:rPr>
          <w:rFonts w:asciiTheme="majorHAnsi" w:hAnsiTheme="majorHAnsi" w:cs="Arial-BoldMT"/>
          <w:b/>
          <w:bCs/>
          <w:i/>
          <w:lang w:eastAsia="pl-PL" w:bidi="ar-SA"/>
        </w:rPr>
        <w:t xml:space="preserve">Numer ogłoszenia: </w:t>
      </w:r>
      <w:r w:rsidR="00D05597">
        <w:t>2023/BZP 00365951</w:t>
      </w:r>
    </w:p>
    <w:p w:rsidR="008768BE" w:rsidRPr="001E34F7" w:rsidRDefault="008768BE" w:rsidP="00110370">
      <w:pPr>
        <w:widowControl w:val="0"/>
        <w:tabs>
          <w:tab w:val="left" w:pos="204"/>
        </w:tabs>
        <w:spacing w:before="0" w:after="0" w:line="240" w:lineRule="auto"/>
        <w:rPr>
          <w:rFonts w:asciiTheme="majorHAnsi" w:hAnsiTheme="majorHAnsi" w:cs="ArialMT"/>
          <w:i/>
          <w:lang w:eastAsia="pl-PL" w:bidi="ar-SA"/>
        </w:rPr>
      </w:pPr>
      <w:r w:rsidRPr="001E34F7">
        <w:rPr>
          <w:rFonts w:asciiTheme="majorHAnsi" w:hAnsiTheme="majorHAnsi" w:cs="Arial-BoldMT"/>
          <w:b/>
          <w:bCs/>
          <w:i/>
          <w:lang w:eastAsia="pl-PL" w:bidi="ar-SA"/>
        </w:rPr>
        <w:t>Data ogłoszenia:</w:t>
      </w:r>
      <w:r w:rsidRPr="001E34F7">
        <w:rPr>
          <w:rFonts w:asciiTheme="majorHAnsi" w:hAnsiTheme="majorHAnsi" w:cs="Arial-BoldMT"/>
          <w:bCs/>
          <w:i/>
          <w:lang w:eastAsia="pl-PL" w:bidi="ar-SA"/>
        </w:rPr>
        <w:t xml:space="preserve"> </w:t>
      </w:r>
      <w:r w:rsidR="00D05597">
        <w:t>2023-08-24</w:t>
      </w:r>
    </w:p>
    <w:p w:rsidR="00F03AF3" w:rsidRPr="00DD6DE7" w:rsidRDefault="00F03AF3" w:rsidP="00285867">
      <w:pPr>
        <w:pStyle w:val="Zwykytekst"/>
        <w:spacing w:before="0" w:after="0"/>
        <w:jc w:val="center"/>
        <w:rPr>
          <w:rFonts w:ascii="Cambria" w:hAnsi="Cambria" w:cs="Century Gothic"/>
        </w:rPr>
      </w:pPr>
    </w:p>
    <w:p w:rsidR="003353B2" w:rsidRPr="00DD6DE7" w:rsidRDefault="003353B2" w:rsidP="00285867">
      <w:pPr>
        <w:pStyle w:val="Zwykytekst"/>
        <w:spacing w:before="0" w:after="0"/>
        <w:jc w:val="center"/>
        <w:rPr>
          <w:rFonts w:ascii="Cambria" w:hAnsi="Cambria" w:cs="Century Gothic"/>
          <w:b/>
          <w:bCs/>
        </w:rPr>
      </w:pPr>
    </w:p>
    <w:p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D05597">
        <w:rPr>
          <w:rFonts w:asciiTheme="majorHAnsi" w:hAnsiTheme="majorHAnsi" w:cs="Century Gothic"/>
          <w:b/>
          <w:bCs/>
        </w:rPr>
        <w:t>DI1.260.24.2023</w:t>
      </w:r>
    </w:p>
    <w:p w:rsidR="00A32FDE" w:rsidRPr="00A32FDE" w:rsidRDefault="00A32FDE" w:rsidP="00A32FDE">
      <w:pPr>
        <w:pStyle w:val="Zwykytekst"/>
        <w:spacing w:before="0" w:after="0" w:line="240" w:lineRule="auto"/>
        <w:rPr>
          <w:rFonts w:asciiTheme="majorHAnsi" w:hAnsiTheme="majorHAnsi" w:cs="Century Gothic"/>
          <w:b/>
          <w:bCs/>
          <w:color w:val="FF0000"/>
        </w:rPr>
      </w:pP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520AA8">
        <w:rPr>
          <w:rFonts w:asciiTheme="majorHAnsi" w:hAnsiTheme="majorHAnsi" w:cs="Arial"/>
          <w:b/>
          <w:color w:val="365F91" w:themeColor="accent1" w:themeShade="BF"/>
        </w:rPr>
        <w:t>08.09.2023</w:t>
      </w:r>
      <w:r w:rsidR="00E04567">
        <w:rPr>
          <w:rFonts w:asciiTheme="majorHAnsi" w:hAnsiTheme="majorHAnsi" w:cs="Arial"/>
          <w:b/>
          <w:color w:val="365F91" w:themeColor="accent1" w:themeShade="BF"/>
        </w:rPr>
        <w:t xml:space="preserve"> </w:t>
      </w:r>
      <w:r w:rsidRPr="00A32FDE">
        <w:rPr>
          <w:rFonts w:asciiTheme="majorHAnsi" w:hAnsiTheme="majorHAnsi" w:cs="Arial"/>
          <w:b/>
          <w:color w:val="365F91" w:themeColor="accent1" w:themeShade="BF"/>
        </w:rPr>
        <w:t>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520AA8">
        <w:rPr>
          <w:rFonts w:asciiTheme="majorHAnsi" w:hAnsiTheme="majorHAnsi" w:cs="Arial"/>
          <w:b/>
          <w:color w:val="365F91" w:themeColor="accent1" w:themeShade="BF"/>
        </w:rPr>
        <w:t>08.09.2023</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EC6159">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EC6159">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rsidR="00A32FDE" w:rsidRPr="00520AA8" w:rsidRDefault="00A32FDE" w:rsidP="00A32FDE">
      <w:pPr>
        <w:widowControl w:val="0"/>
        <w:autoSpaceDE w:val="0"/>
        <w:spacing w:before="0" w:after="0" w:line="240" w:lineRule="auto"/>
        <w:rPr>
          <w:rFonts w:asciiTheme="majorHAnsi" w:hAnsiTheme="majorHAnsi" w:cs="Arial"/>
        </w:rPr>
      </w:pPr>
    </w:p>
    <w:p w:rsidR="00A32FDE" w:rsidRPr="00520AA8" w:rsidRDefault="00A32FDE" w:rsidP="00A32FDE">
      <w:pPr>
        <w:pStyle w:val="Zwykytekst1"/>
        <w:spacing w:before="0" w:after="0" w:line="240" w:lineRule="auto"/>
        <w:rPr>
          <w:rFonts w:asciiTheme="majorHAnsi" w:hAnsiTheme="majorHAnsi" w:cs="Arial"/>
        </w:rPr>
      </w:pPr>
      <w:r w:rsidRPr="00520AA8">
        <w:rPr>
          <w:rFonts w:asciiTheme="majorHAnsi" w:hAnsiTheme="majorHAnsi" w:cs="Arial"/>
        </w:rPr>
        <w:tab/>
      </w:r>
      <w:r w:rsidRPr="00520AA8">
        <w:rPr>
          <w:rFonts w:asciiTheme="majorHAnsi" w:hAnsiTheme="majorHAnsi" w:cs="Arial"/>
        </w:rPr>
        <w:tab/>
      </w:r>
      <w:r w:rsidRPr="00520AA8">
        <w:rPr>
          <w:rFonts w:asciiTheme="majorHAnsi" w:hAnsiTheme="majorHAnsi" w:cs="Arial"/>
        </w:rPr>
        <w:tab/>
      </w:r>
      <w:r w:rsidRPr="00520AA8">
        <w:rPr>
          <w:rFonts w:asciiTheme="majorHAnsi" w:hAnsiTheme="majorHAnsi" w:cs="Arial"/>
        </w:rPr>
        <w:tab/>
        <w:t xml:space="preserve">       </w:t>
      </w:r>
      <w:r w:rsidRPr="00520AA8">
        <w:rPr>
          <w:rFonts w:asciiTheme="majorHAnsi" w:hAnsiTheme="majorHAnsi" w:cs="Arial"/>
        </w:rPr>
        <w:tab/>
        <w:t xml:space="preserve">                  </w:t>
      </w:r>
      <w:r w:rsidRPr="00520AA8">
        <w:rPr>
          <w:rFonts w:asciiTheme="majorHAnsi" w:hAnsiTheme="majorHAnsi" w:cs="Arial"/>
        </w:rPr>
        <w:tab/>
      </w:r>
      <w:r w:rsidRPr="00520AA8">
        <w:rPr>
          <w:rFonts w:asciiTheme="majorHAnsi" w:hAnsiTheme="majorHAnsi" w:cs="Arial"/>
        </w:rPr>
        <w:tab/>
      </w:r>
      <w:r w:rsidRPr="00520AA8">
        <w:rPr>
          <w:rFonts w:asciiTheme="majorHAnsi" w:hAnsiTheme="majorHAnsi" w:cs="Arial"/>
        </w:rPr>
        <w:tab/>
        <w:t xml:space="preserve"> ZATWIERDZIŁ dnia </w:t>
      </w:r>
      <w:r w:rsidR="00520AA8" w:rsidRPr="00520AA8">
        <w:rPr>
          <w:rFonts w:asciiTheme="majorHAnsi" w:hAnsiTheme="majorHAnsi" w:cs="Arial"/>
        </w:rPr>
        <w:t>24</w:t>
      </w:r>
      <w:r w:rsidRPr="00520AA8">
        <w:rPr>
          <w:rFonts w:asciiTheme="majorHAnsi" w:hAnsiTheme="majorHAnsi" w:cs="Arial"/>
        </w:rPr>
        <w:t>.0</w:t>
      </w:r>
      <w:r w:rsidR="0034077F" w:rsidRPr="00520AA8">
        <w:rPr>
          <w:rFonts w:asciiTheme="majorHAnsi" w:hAnsiTheme="majorHAnsi" w:cs="Arial"/>
        </w:rPr>
        <w:t>8</w:t>
      </w:r>
      <w:r w:rsidRPr="00520AA8">
        <w:rPr>
          <w:rFonts w:asciiTheme="majorHAnsi" w:hAnsiTheme="majorHAnsi" w:cs="Arial"/>
        </w:rPr>
        <w:t>.202</w:t>
      </w:r>
      <w:r w:rsidR="00FB1BCB" w:rsidRPr="00520AA8">
        <w:rPr>
          <w:rFonts w:asciiTheme="majorHAnsi" w:hAnsiTheme="majorHAnsi" w:cs="Arial"/>
        </w:rPr>
        <w:t>3</w:t>
      </w:r>
      <w:r w:rsidRPr="00520AA8">
        <w:rPr>
          <w:rFonts w:asciiTheme="majorHAnsi" w:hAnsiTheme="majorHAnsi" w:cs="Arial"/>
        </w:rPr>
        <w:t xml:space="preserve"> r. </w:t>
      </w:r>
    </w:p>
    <w:p w:rsidR="00A32FDE" w:rsidRPr="00A32FDE" w:rsidRDefault="002C1486" w:rsidP="00A32FDE">
      <w:pPr>
        <w:tabs>
          <w:tab w:val="left" w:pos="0"/>
        </w:tabs>
        <w:spacing w:before="0" w:after="0" w:line="240" w:lineRule="auto"/>
        <w:ind w:firstLine="6663"/>
        <w:rPr>
          <w:rFonts w:asciiTheme="majorHAnsi" w:hAnsiTheme="majorHAnsi" w:cs="Arial"/>
        </w:rPr>
      </w:pPr>
      <w:r>
        <w:rPr>
          <w:rFonts w:asciiTheme="majorHAnsi" w:hAnsiTheme="majorHAnsi" w:cs="Arial"/>
        </w:rPr>
        <w:t xml:space="preserve">       Z-ca </w:t>
      </w:r>
      <w:r w:rsidR="00A32FDE" w:rsidRPr="00A32FDE">
        <w:rPr>
          <w:rFonts w:asciiTheme="majorHAnsi" w:hAnsiTheme="majorHAnsi" w:cs="Arial"/>
        </w:rPr>
        <w:t>Dyrektor</w:t>
      </w:r>
      <w:r>
        <w:rPr>
          <w:rFonts w:asciiTheme="majorHAnsi" w:hAnsiTheme="majorHAnsi" w:cs="Arial"/>
        </w:rPr>
        <w:t>a</w:t>
      </w:r>
      <w:r w:rsidR="00A32FDE" w:rsidRPr="00A32FDE">
        <w:rPr>
          <w:rFonts w:asciiTheme="majorHAnsi" w:hAnsiTheme="majorHAnsi" w:cs="Arial"/>
        </w:rPr>
        <w:t xml:space="preserve"> PZD</w:t>
      </w:r>
    </w:p>
    <w:p w:rsidR="00A32FDE" w:rsidRPr="00A32FDE" w:rsidRDefault="002C1486" w:rsidP="00A32FDE">
      <w:pPr>
        <w:spacing w:before="0" w:after="0" w:line="240" w:lineRule="auto"/>
        <w:ind w:firstLine="6237"/>
        <w:rPr>
          <w:rFonts w:asciiTheme="majorHAnsi" w:hAnsiTheme="majorHAnsi" w:cs="Arial"/>
        </w:rPr>
      </w:pPr>
      <w:r>
        <w:rPr>
          <w:rFonts w:asciiTheme="majorHAnsi" w:hAnsiTheme="majorHAnsi" w:cs="Arial"/>
        </w:rPr>
        <w:t xml:space="preserve">        </w:t>
      </w:r>
      <w:r w:rsidR="00A32FDE">
        <w:rPr>
          <w:rFonts w:asciiTheme="majorHAnsi" w:hAnsiTheme="majorHAnsi" w:cs="Arial"/>
        </w:rPr>
        <w:t xml:space="preserve">   </w:t>
      </w:r>
      <w:r w:rsidR="00A32FDE" w:rsidRPr="00A32FDE">
        <w:rPr>
          <w:rFonts w:asciiTheme="majorHAnsi" w:hAnsiTheme="majorHAnsi" w:cs="Arial"/>
        </w:rPr>
        <w:t>/-/</w:t>
      </w:r>
      <w:r w:rsidR="0091539A">
        <w:rPr>
          <w:rFonts w:asciiTheme="majorHAnsi" w:hAnsiTheme="majorHAnsi" w:cs="Arial"/>
        </w:rPr>
        <w:t>Agnieszka Chomka</w:t>
      </w:r>
      <w:r w:rsidR="00A32FDE" w:rsidRPr="00A32FDE">
        <w:rPr>
          <w:rFonts w:asciiTheme="majorHAnsi" w:hAnsiTheme="majorHAnsi" w:cs="Arial"/>
        </w:rPr>
        <w:t xml:space="preserve"> </w:t>
      </w:r>
    </w:p>
    <w:p w:rsidR="00A32FDE" w:rsidRPr="002C1486" w:rsidRDefault="00A32FDE" w:rsidP="00A32FDE">
      <w:pPr>
        <w:pStyle w:val="Zwykytekst1"/>
        <w:spacing w:before="0" w:after="0" w:line="240" w:lineRule="auto"/>
        <w:rPr>
          <w:rFonts w:asciiTheme="majorHAnsi" w:hAnsiTheme="majorHAnsi" w:cs="Arial"/>
          <w:sz w:val="16"/>
          <w:szCs w:val="16"/>
        </w:rPr>
      </w:pPr>
      <w:r w:rsidRPr="00A32FDE">
        <w:rPr>
          <w:rFonts w:asciiTheme="majorHAnsi" w:hAnsiTheme="majorHAnsi" w:cs="Arial"/>
        </w:rPr>
        <w:t xml:space="preserve">                                                                                                              </w:t>
      </w:r>
      <w:r>
        <w:rPr>
          <w:rFonts w:asciiTheme="majorHAnsi" w:hAnsiTheme="majorHAnsi" w:cs="Arial"/>
        </w:rPr>
        <w:t xml:space="preserve">                </w:t>
      </w:r>
      <w:r w:rsidRPr="002C1486">
        <w:rPr>
          <w:rFonts w:asciiTheme="majorHAnsi" w:hAnsiTheme="majorHAnsi" w:cs="Arial"/>
          <w:sz w:val="16"/>
          <w:szCs w:val="16"/>
        </w:rPr>
        <w:t xml:space="preserve">          </w:t>
      </w:r>
      <w:r w:rsidR="002C1486">
        <w:rPr>
          <w:rFonts w:asciiTheme="majorHAnsi" w:hAnsiTheme="majorHAnsi" w:cs="Arial"/>
          <w:sz w:val="16"/>
          <w:szCs w:val="16"/>
        </w:rPr>
        <w:t xml:space="preserve">              </w:t>
      </w:r>
      <w:r w:rsidRPr="002C1486">
        <w:rPr>
          <w:rFonts w:asciiTheme="majorHAnsi" w:hAnsiTheme="majorHAnsi" w:cs="Arial"/>
          <w:sz w:val="16"/>
          <w:szCs w:val="16"/>
        </w:rPr>
        <w:t xml:space="preserve">     /podpis Kierownika Zamawiającego/</w:t>
      </w:r>
    </w:p>
    <w:p w:rsidR="00A32FDE" w:rsidRPr="00A32FDE" w:rsidRDefault="00A32FDE" w:rsidP="00A32FDE">
      <w:pPr>
        <w:pStyle w:val="Zwykytekst1"/>
        <w:spacing w:before="0" w:after="0" w:line="240" w:lineRule="auto"/>
        <w:rPr>
          <w:rFonts w:asciiTheme="majorHAnsi" w:hAnsiTheme="majorHAnsi" w:cs="Arial"/>
        </w:rPr>
      </w:pPr>
    </w:p>
    <w:p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w:t>
      </w:r>
      <w:r w:rsidRPr="00520AA8">
        <w:rPr>
          <w:rFonts w:asciiTheme="majorHAnsi" w:hAnsiTheme="majorHAnsi" w:cs="Arial"/>
        </w:rPr>
        <w:t xml:space="preserve">dnia </w:t>
      </w:r>
      <w:r w:rsidR="00CA0F14" w:rsidRPr="00520AA8">
        <w:rPr>
          <w:rFonts w:asciiTheme="majorHAnsi" w:hAnsiTheme="majorHAnsi" w:cs="Arial"/>
        </w:rPr>
        <w:t>2</w:t>
      </w:r>
      <w:r w:rsidR="00520AA8" w:rsidRPr="00520AA8">
        <w:rPr>
          <w:rFonts w:asciiTheme="majorHAnsi" w:hAnsiTheme="majorHAnsi" w:cs="Arial"/>
        </w:rPr>
        <w:t>4</w:t>
      </w:r>
      <w:r w:rsidRPr="00520AA8">
        <w:rPr>
          <w:rFonts w:asciiTheme="majorHAnsi" w:hAnsiTheme="majorHAnsi" w:cs="Arial"/>
        </w:rPr>
        <w:t>.0</w:t>
      </w:r>
      <w:r w:rsidR="0034077F" w:rsidRPr="00520AA8">
        <w:rPr>
          <w:rFonts w:asciiTheme="majorHAnsi" w:hAnsiTheme="majorHAnsi" w:cs="Arial"/>
        </w:rPr>
        <w:t>8</w:t>
      </w:r>
      <w:r w:rsidRPr="00520AA8">
        <w:rPr>
          <w:rFonts w:asciiTheme="majorHAnsi" w:hAnsiTheme="majorHAnsi" w:cs="Arial"/>
        </w:rPr>
        <w:t>.202</w:t>
      </w:r>
      <w:r w:rsidR="00FB1BCB" w:rsidRPr="00520AA8">
        <w:rPr>
          <w:rFonts w:asciiTheme="majorHAnsi" w:hAnsiTheme="majorHAnsi" w:cs="Arial"/>
        </w:rPr>
        <w:t>3</w:t>
      </w:r>
      <w:r w:rsidRPr="00520AA8">
        <w:rPr>
          <w:rFonts w:asciiTheme="majorHAnsi" w:hAnsiTheme="majorHAnsi" w:cs="Arial"/>
        </w:rPr>
        <w:t xml:space="preserve"> r.                                                                          </w:t>
      </w:r>
    </w:p>
    <w:p w:rsidR="008768BE" w:rsidRDefault="008768BE" w:rsidP="008768BE">
      <w:pPr>
        <w:pStyle w:val="Zwykytekst1"/>
        <w:spacing w:before="0" w:after="0" w:line="240" w:lineRule="auto"/>
        <w:rPr>
          <w:rFonts w:asciiTheme="majorHAnsi" w:hAnsiTheme="majorHAnsi" w:cs="Arial"/>
        </w:rPr>
      </w:pPr>
    </w:p>
    <w:p w:rsidR="008D3590" w:rsidRDefault="008D3590" w:rsidP="008768BE">
      <w:pPr>
        <w:pStyle w:val="Zwykytekst1"/>
        <w:spacing w:before="0" w:after="0" w:line="240" w:lineRule="auto"/>
        <w:rPr>
          <w:rFonts w:asciiTheme="majorHAnsi" w:hAnsiTheme="majorHAnsi" w:cs="Arial"/>
        </w:rPr>
      </w:pPr>
    </w:p>
    <w:p w:rsidR="008D3590" w:rsidRDefault="008D3590" w:rsidP="008768BE">
      <w:pPr>
        <w:pStyle w:val="Zwykytekst1"/>
        <w:spacing w:before="0" w:after="0" w:line="240" w:lineRule="auto"/>
        <w:rPr>
          <w:rFonts w:asciiTheme="majorHAnsi" w:hAnsiTheme="majorHAnsi" w:cs="Arial"/>
        </w:rPr>
      </w:pPr>
    </w:p>
    <w:p w:rsidR="008D3590" w:rsidRDefault="008D3590" w:rsidP="008768BE">
      <w:pPr>
        <w:pStyle w:val="Zwykytekst1"/>
        <w:spacing w:before="0" w:after="0" w:line="240" w:lineRule="auto"/>
        <w:rPr>
          <w:rFonts w:asciiTheme="majorHAnsi" w:hAnsiTheme="majorHAnsi" w:cs="Arial"/>
        </w:rPr>
      </w:pPr>
    </w:p>
    <w:p w:rsidR="008D3590" w:rsidRDefault="008D3590" w:rsidP="008768BE">
      <w:pPr>
        <w:pStyle w:val="Zwykytekst1"/>
        <w:spacing w:before="0" w:after="0" w:line="240" w:lineRule="auto"/>
        <w:rPr>
          <w:rFonts w:asciiTheme="majorHAnsi" w:hAnsiTheme="majorHAnsi" w:cs="Arial"/>
        </w:rPr>
      </w:pPr>
    </w:p>
    <w:p w:rsidR="008D3590" w:rsidRDefault="008D3590" w:rsidP="008768BE">
      <w:pPr>
        <w:pStyle w:val="Zwykytekst1"/>
        <w:spacing w:before="0" w:after="0" w:line="240" w:lineRule="auto"/>
        <w:rPr>
          <w:rFonts w:asciiTheme="majorHAnsi" w:hAnsiTheme="majorHAnsi" w:cs="Arial"/>
        </w:rPr>
      </w:pPr>
    </w:p>
    <w:p w:rsidR="008D3590" w:rsidRDefault="008D3590" w:rsidP="008768BE">
      <w:pPr>
        <w:pStyle w:val="Zwykytekst1"/>
        <w:spacing w:before="0" w:after="0" w:line="240" w:lineRule="auto"/>
        <w:rPr>
          <w:rFonts w:asciiTheme="majorHAnsi" w:hAnsiTheme="majorHAnsi" w:cs="Arial"/>
        </w:rPr>
      </w:pPr>
    </w:p>
    <w:p w:rsidR="008D3590" w:rsidRPr="008768BE" w:rsidRDefault="008D3590" w:rsidP="008768BE">
      <w:pPr>
        <w:pStyle w:val="Zwykytekst1"/>
        <w:spacing w:before="0" w:after="0" w:line="240" w:lineRule="auto"/>
        <w:rPr>
          <w:rFonts w:asciiTheme="majorHAnsi" w:hAnsiTheme="majorHAnsi" w:cs="Arial"/>
        </w:rPr>
      </w:pPr>
    </w:p>
    <w:p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EC6159" w:rsidRDefault="00EC6159" w:rsidP="00EC6159">
      <w:pPr>
        <w:pStyle w:val="Tekstpodstawowy3"/>
        <w:widowControl w:val="0"/>
        <w:overflowPunct w:val="0"/>
        <w:autoSpaceDE w:val="0"/>
        <w:autoSpaceDN w:val="0"/>
        <w:adjustRightInd w:val="0"/>
        <w:spacing w:before="0" w:after="0"/>
        <w:textAlignment w:val="baseline"/>
        <w:rPr>
          <w:rFonts w:ascii="Cambria" w:hAnsi="Cambria"/>
        </w:rPr>
      </w:pPr>
    </w:p>
    <w:p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t>Spis treści</w:t>
      </w:r>
    </w:p>
    <w:p w:rsidR="008D3590"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43772143" w:history="1">
        <w:r w:rsidR="008D3590" w:rsidRPr="00EC58C5">
          <w:rPr>
            <w:rStyle w:val="Hipercze"/>
            <w:rFonts w:ascii="Cambria" w:hAnsi="Cambria"/>
            <w:noProof/>
          </w:rPr>
          <w:t>§I.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Nazwa oraz adres Zamawiającego:</w:t>
        </w:r>
        <w:r w:rsidR="008D3590">
          <w:rPr>
            <w:noProof/>
            <w:webHidden/>
          </w:rPr>
          <w:tab/>
        </w:r>
        <w:r w:rsidR="008D3590">
          <w:rPr>
            <w:noProof/>
            <w:webHidden/>
          </w:rPr>
          <w:fldChar w:fldCharType="begin"/>
        </w:r>
        <w:r w:rsidR="008D3590">
          <w:rPr>
            <w:noProof/>
            <w:webHidden/>
          </w:rPr>
          <w:instrText xml:space="preserve"> PAGEREF _Toc143772143 \h </w:instrText>
        </w:r>
        <w:r w:rsidR="008D3590">
          <w:rPr>
            <w:noProof/>
            <w:webHidden/>
          </w:rPr>
        </w:r>
        <w:r w:rsidR="008D3590">
          <w:rPr>
            <w:noProof/>
            <w:webHidden/>
          </w:rPr>
          <w:fldChar w:fldCharType="separate"/>
        </w:r>
        <w:r w:rsidR="008E00DA">
          <w:rPr>
            <w:noProof/>
            <w:webHidden/>
          </w:rPr>
          <w:t>4</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44" w:history="1">
        <w:r w:rsidR="008D3590" w:rsidRPr="00EC58C5">
          <w:rPr>
            <w:rStyle w:val="Hipercze"/>
            <w:rFonts w:ascii="Cambria" w:hAnsi="Cambria"/>
            <w:noProof/>
          </w:rPr>
          <w:t>§II.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8D3590">
          <w:rPr>
            <w:noProof/>
            <w:webHidden/>
          </w:rPr>
          <w:tab/>
        </w:r>
        <w:r w:rsidR="008D3590">
          <w:rPr>
            <w:noProof/>
            <w:webHidden/>
          </w:rPr>
          <w:fldChar w:fldCharType="begin"/>
        </w:r>
        <w:r w:rsidR="008D3590">
          <w:rPr>
            <w:noProof/>
            <w:webHidden/>
          </w:rPr>
          <w:instrText xml:space="preserve"> PAGEREF _Toc143772144 \h </w:instrText>
        </w:r>
        <w:r w:rsidR="008D3590">
          <w:rPr>
            <w:noProof/>
            <w:webHidden/>
          </w:rPr>
        </w:r>
        <w:r w:rsidR="008D3590">
          <w:rPr>
            <w:noProof/>
            <w:webHidden/>
          </w:rPr>
          <w:fldChar w:fldCharType="separate"/>
        </w:r>
        <w:r>
          <w:rPr>
            <w:noProof/>
            <w:webHidden/>
          </w:rPr>
          <w:t>4</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45" w:history="1">
        <w:r w:rsidR="008D3590" w:rsidRPr="00EC58C5">
          <w:rPr>
            <w:rStyle w:val="Hipercze"/>
            <w:rFonts w:ascii="Cambria" w:hAnsi="Cambria"/>
            <w:noProof/>
          </w:rPr>
          <w:t>§III.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Tryb udzielenia zamówienia</w:t>
        </w:r>
        <w:r w:rsidR="008D3590">
          <w:rPr>
            <w:noProof/>
            <w:webHidden/>
          </w:rPr>
          <w:tab/>
        </w:r>
        <w:r w:rsidR="008D3590">
          <w:rPr>
            <w:noProof/>
            <w:webHidden/>
          </w:rPr>
          <w:fldChar w:fldCharType="begin"/>
        </w:r>
        <w:r w:rsidR="008D3590">
          <w:rPr>
            <w:noProof/>
            <w:webHidden/>
          </w:rPr>
          <w:instrText xml:space="preserve"> PAGEREF _Toc143772145 \h </w:instrText>
        </w:r>
        <w:r w:rsidR="008D3590">
          <w:rPr>
            <w:noProof/>
            <w:webHidden/>
          </w:rPr>
        </w:r>
        <w:r w:rsidR="008D3590">
          <w:rPr>
            <w:noProof/>
            <w:webHidden/>
          </w:rPr>
          <w:fldChar w:fldCharType="separate"/>
        </w:r>
        <w:r>
          <w:rPr>
            <w:noProof/>
            <w:webHidden/>
          </w:rPr>
          <w:t>4</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46" w:history="1">
        <w:r w:rsidR="008D3590" w:rsidRPr="00EC58C5">
          <w:rPr>
            <w:rStyle w:val="Hipercze"/>
            <w:rFonts w:ascii="Cambria" w:hAnsi="Cambria"/>
            <w:noProof/>
          </w:rPr>
          <w:t>§IV.</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Informacja, czy zamawiający przewiduje wybór najkorzystniejszej oferty z możliwością prowadzenia negocjacji</w:t>
        </w:r>
        <w:r w:rsidR="008D3590">
          <w:rPr>
            <w:noProof/>
            <w:webHidden/>
          </w:rPr>
          <w:tab/>
        </w:r>
        <w:r w:rsidR="008D3590">
          <w:rPr>
            <w:noProof/>
            <w:webHidden/>
          </w:rPr>
          <w:fldChar w:fldCharType="begin"/>
        </w:r>
        <w:r w:rsidR="008D3590">
          <w:rPr>
            <w:noProof/>
            <w:webHidden/>
          </w:rPr>
          <w:instrText xml:space="preserve"> PAGEREF _Toc143772146 \h </w:instrText>
        </w:r>
        <w:r w:rsidR="008D3590">
          <w:rPr>
            <w:noProof/>
            <w:webHidden/>
          </w:rPr>
        </w:r>
        <w:r w:rsidR="008D3590">
          <w:rPr>
            <w:noProof/>
            <w:webHidden/>
          </w:rPr>
          <w:fldChar w:fldCharType="separate"/>
        </w:r>
        <w:r>
          <w:rPr>
            <w:noProof/>
            <w:webHidden/>
          </w:rPr>
          <w:t>5</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47" w:history="1">
        <w:r w:rsidR="008D3590" w:rsidRPr="00EC58C5">
          <w:rPr>
            <w:rStyle w:val="Hipercze"/>
            <w:rFonts w:ascii="Cambria" w:hAnsi="Cambria"/>
            <w:noProof/>
          </w:rPr>
          <w:t>§V.</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Opis przedmiotu zamówienia</w:t>
        </w:r>
        <w:r w:rsidR="008D3590">
          <w:rPr>
            <w:noProof/>
            <w:webHidden/>
          </w:rPr>
          <w:tab/>
        </w:r>
        <w:r w:rsidR="008D3590">
          <w:rPr>
            <w:noProof/>
            <w:webHidden/>
          </w:rPr>
          <w:fldChar w:fldCharType="begin"/>
        </w:r>
        <w:r w:rsidR="008D3590">
          <w:rPr>
            <w:noProof/>
            <w:webHidden/>
          </w:rPr>
          <w:instrText xml:space="preserve"> PAGEREF _Toc143772147 \h </w:instrText>
        </w:r>
        <w:r w:rsidR="008D3590">
          <w:rPr>
            <w:noProof/>
            <w:webHidden/>
          </w:rPr>
        </w:r>
        <w:r w:rsidR="008D3590">
          <w:rPr>
            <w:noProof/>
            <w:webHidden/>
          </w:rPr>
          <w:fldChar w:fldCharType="separate"/>
        </w:r>
        <w:r>
          <w:rPr>
            <w:noProof/>
            <w:webHidden/>
          </w:rPr>
          <w:t>5</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48" w:history="1">
        <w:r w:rsidR="008D3590" w:rsidRPr="00EC58C5">
          <w:rPr>
            <w:rStyle w:val="Hipercze"/>
            <w:rFonts w:asciiTheme="majorHAnsi" w:hAnsiTheme="majorHAnsi"/>
            <w:noProof/>
          </w:rPr>
          <w:t>§VI.</w:t>
        </w:r>
        <w:r w:rsidR="008D3590">
          <w:rPr>
            <w:rFonts w:asciiTheme="minorHAnsi" w:eastAsiaTheme="minorEastAsia" w:hAnsiTheme="minorHAnsi" w:cstheme="minorBidi"/>
            <w:noProof/>
            <w:sz w:val="22"/>
            <w:szCs w:val="22"/>
            <w:lang w:eastAsia="pl-PL" w:bidi="ar-SA"/>
          </w:rPr>
          <w:tab/>
        </w:r>
        <w:r w:rsidR="008D3590" w:rsidRPr="00EC58C5">
          <w:rPr>
            <w:rStyle w:val="Hipercze"/>
            <w:rFonts w:asciiTheme="majorHAnsi" w:hAnsiTheme="majorHAnsi"/>
            <w:noProof/>
          </w:rPr>
          <w:t xml:space="preserve">Termin wykonania zamówienia - </w:t>
        </w:r>
        <w:r w:rsidR="008D3590" w:rsidRPr="00EC58C5">
          <w:rPr>
            <w:rStyle w:val="Hipercze"/>
            <w:rFonts w:asciiTheme="majorHAnsi" w:hAnsiTheme="majorHAnsi" w:cs="Arial"/>
            <w:noProof/>
          </w:rPr>
          <w:t>dotyczy zadania 1, 2.</w:t>
        </w:r>
        <w:r w:rsidR="008D3590">
          <w:rPr>
            <w:noProof/>
            <w:webHidden/>
          </w:rPr>
          <w:tab/>
        </w:r>
        <w:r w:rsidR="008D3590">
          <w:rPr>
            <w:noProof/>
            <w:webHidden/>
          </w:rPr>
          <w:fldChar w:fldCharType="begin"/>
        </w:r>
        <w:r w:rsidR="008D3590">
          <w:rPr>
            <w:noProof/>
            <w:webHidden/>
          </w:rPr>
          <w:instrText xml:space="preserve"> PAGEREF _Toc143772148 \h </w:instrText>
        </w:r>
        <w:r w:rsidR="008D3590">
          <w:rPr>
            <w:noProof/>
            <w:webHidden/>
          </w:rPr>
        </w:r>
        <w:r w:rsidR="008D3590">
          <w:rPr>
            <w:noProof/>
            <w:webHidden/>
          </w:rPr>
          <w:fldChar w:fldCharType="separate"/>
        </w:r>
        <w:r>
          <w:rPr>
            <w:noProof/>
            <w:webHidden/>
          </w:rPr>
          <w:t>7</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49" w:history="1">
        <w:r w:rsidR="008D3590" w:rsidRPr="00EC58C5">
          <w:rPr>
            <w:rStyle w:val="Hipercze"/>
            <w:rFonts w:ascii="Cambria" w:hAnsi="Cambria"/>
            <w:noProof/>
          </w:rPr>
          <w:t>§VII.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 xml:space="preserve">Informacja o warunkach udziału w postępowaniu – </w:t>
        </w:r>
        <w:r w:rsidR="008D3590" w:rsidRPr="00EC58C5">
          <w:rPr>
            <w:rStyle w:val="Hipercze"/>
            <w:rFonts w:asciiTheme="majorHAnsi" w:hAnsiTheme="majorHAnsi" w:cs="Arial"/>
            <w:noProof/>
          </w:rPr>
          <w:t>dot. zadania 1, 2.</w:t>
        </w:r>
        <w:r w:rsidR="008D3590">
          <w:rPr>
            <w:noProof/>
            <w:webHidden/>
          </w:rPr>
          <w:tab/>
        </w:r>
        <w:r w:rsidR="008D3590">
          <w:rPr>
            <w:noProof/>
            <w:webHidden/>
          </w:rPr>
          <w:fldChar w:fldCharType="begin"/>
        </w:r>
        <w:r w:rsidR="008D3590">
          <w:rPr>
            <w:noProof/>
            <w:webHidden/>
          </w:rPr>
          <w:instrText xml:space="preserve"> PAGEREF _Toc143772149 \h </w:instrText>
        </w:r>
        <w:r w:rsidR="008D3590">
          <w:rPr>
            <w:noProof/>
            <w:webHidden/>
          </w:rPr>
        </w:r>
        <w:r w:rsidR="008D3590">
          <w:rPr>
            <w:noProof/>
            <w:webHidden/>
          </w:rPr>
          <w:fldChar w:fldCharType="separate"/>
        </w:r>
        <w:r>
          <w:rPr>
            <w:noProof/>
            <w:webHidden/>
          </w:rPr>
          <w:t>7</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50" w:history="1">
        <w:r w:rsidR="008D3590" w:rsidRPr="00EC58C5">
          <w:rPr>
            <w:rStyle w:val="Hipercze"/>
            <w:rFonts w:ascii="Cambria" w:hAnsi="Cambria"/>
            <w:noProof/>
          </w:rPr>
          <w:t>§VIII.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Podstawy do wykluczenia</w:t>
        </w:r>
        <w:r w:rsidR="008D3590">
          <w:rPr>
            <w:noProof/>
            <w:webHidden/>
          </w:rPr>
          <w:tab/>
        </w:r>
        <w:r w:rsidR="008D3590">
          <w:rPr>
            <w:noProof/>
            <w:webHidden/>
          </w:rPr>
          <w:fldChar w:fldCharType="begin"/>
        </w:r>
        <w:r w:rsidR="008D3590">
          <w:rPr>
            <w:noProof/>
            <w:webHidden/>
          </w:rPr>
          <w:instrText xml:space="preserve"> PAGEREF _Toc143772150 \h </w:instrText>
        </w:r>
        <w:r w:rsidR="008D3590">
          <w:rPr>
            <w:noProof/>
            <w:webHidden/>
          </w:rPr>
        </w:r>
        <w:r w:rsidR="008D3590">
          <w:rPr>
            <w:noProof/>
            <w:webHidden/>
          </w:rPr>
          <w:fldChar w:fldCharType="separate"/>
        </w:r>
        <w:r>
          <w:rPr>
            <w:noProof/>
            <w:webHidden/>
          </w:rPr>
          <w:t>9</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51" w:history="1">
        <w:r w:rsidR="008D3590" w:rsidRPr="00EC58C5">
          <w:rPr>
            <w:rStyle w:val="Hipercze"/>
            <w:rFonts w:ascii="Cambria" w:hAnsi="Cambria"/>
            <w:noProof/>
          </w:rPr>
          <w:t>§IX.</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8D3590">
          <w:rPr>
            <w:noProof/>
            <w:webHidden/>
          </w:rPr>
          <w:tab/>
        </w:r>
        <w:r w:rsidR="008D3590">
          <w:rPr>
            <w:noProof/>
            <w:webHidden/>
          </w:rPr>
          <w:fldChar w:fldCharType="begin"/>
        </w:r>
        <w:r w:rsidR="008D3590">
          <w:rPr>
            <w:noProof/>
            <w:webHidden/>
          </w:rPr>
          <w:instrText xml:space="preserve"> PAGEREF _Toc143772151 \h </w:instrText>
        </w:r>
        <w:r w:rsidR="008D3590">
          <w:rPr>
            <w:noProof/>
            <w:webHidden/>
          </w:rPr>
        </w:r>
        <w:r w:rsidR="008D3590">
          <w:rPr>
            <w:noProof/>
            <w:webHidden/>
          </w:rPr>
          <w:fldChar w:fldCharType="separate"/>
        </w:r>
        <w:r>
          <w:rPr>
            <w:noProof/>
            <w:webHidden/>
          </w:rPr>
          <w:t>11</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52" w:history="1">
        <w:r w:rsidR="008D3590" w:rsidRPr="00EC58C5">
          <w:rPr>
            <w:rStyle w:val="Hipercze"/>
            <w:rFonts w:ascii="Cambria" w:hAnsi="Cambria"/>
            <w:noProof/>
          </w:rPr>
          <w:t>§X.</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8D3590">
          <w:rPr>
            <w:noProof/>
            <w:webHidden/>
          </w:rPr>
          <w:tab/>
        </w:r>
        <w:r w:rsidR="008D3590">
          <w:rPr>
            <w:noProof/>
            <w:webHidden/>
          </w:rPr>
          <w:fldChar w:fldCharType="begin"/>
        </w:r>
        <w:r w:rsidR="008D3590">
          <w:rPr>
            <w:noProof/>
            <w:webHidden/>
          </w:rPr>
          <w:instrText xml:space="preserve"> PAGEREF _Toc143772152 \h </w:instrText>
        </w:r>
        <w:r w:rsidR="008D3590">
          <w:rPr>
            <w:noProof/>
            <w:webHidden/>
          </w:rPr>
        </w:r>
        <w:r w:rsidR="008D3590">
          <w:rPr>
            <w:noProof/>
            <w:webHidden/>
          </w:rPr>
          <w:fldChar w:fldCharType="separate"/>
        </w:r>
        <w:r>
          <w:rPr>
            <w:noProof/>
            <w:webHidden/>
          </w:rPr>
          <w:t>13</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53" w:history="1">
        <w:r w:rsidR="008D3590" w:rsidRPr="00EC58C5">
          <w:rPr>
            <w:rStyle w:val="Hipercze"/>
            <w:rFonts w:ascii="Cambria" w:hAnsi="Cambria"/>
            <w:noProof/>
          </w:rPr>
          <w:t>§XI.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 xml:space="preserve">Opis sposobu przygotowania oferty </w:t>
        </w:r>
        <w:r w:rsidR="008D3590" w:rsidRPr="00EC58C5">
          <w:rPr>
            <w:rStyle w:val="Hipercze"/>
            <w:rFonts w:asciiTheme="majorHAnsi" w:hAnsiTheme="majorHAnsi" w:cs="Arial"/>
            <w:noProof/>
          </w:rPr>
          <w:t>dot. zadania 1, 2.</w:t>
        </w:r>
        <w:r w:rsidR="008D3590">
          <w:rPr>
            <w:noProof/>
            <w:webHidden/>
          </w:rPr>
          <w:tab/>
        </w:r>
        <w:r w:rsidR="008D3590">
          <w:rPr>
            <w:noProof/>
            <w:webHidden/>
          </w:rPr>
          <w:fldChar w:fldCharType="begin"/>
        </w:r>
        <w:r w:rsidR="008D3590">
          <w:rPr>
            <w:noProof/>
            <w:webHidden/>
          </w:rPr>
          <w:instrText xml:space="preserve"> PAGEREF _Toc143772153 \h </w:instrText>
        </w:r>
        <w:r w:rsidR="008D3590">
          <w:rPr>
            <w:noProof/>
            <w:webHidden/>
          </w:rPr>
        </w:r>
        <w:r w:rsidR="008D3590">
          <w:rPr>
            <w:noProof/>
            <w:webHidden/>
          </w:rPr>
          <w:fldChar w:fldCharType="separate"/>
        </w:r>
        <w:r>
          <w:rPr>
            <w:noProof/>
            <w:webHidden/>
          </w:rPr>
          <w:t>15</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54" w:history="1">
        <w:r w:rsidR="008D3590" w:rsidRPr="00EC58C5">
          <w:rPr>
            <w:rStyle w:val="Hipercze"/>
            <w:rFonts w:ascii="Cambria" w:hAnsi="Cambria"/>
            <w:noProof/>
          </w:rPr>
          <w:t>§XII.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Wskazanie osób uprawnionych do komunikowania się z wykonawcami</w:t>
        </w:r>
        <w:r w:rsidR="008D3590">
          <w:rPr>
            <w:noProof/>
            <w:webHidden/>
          </w:rPr>
          <w:tab/>
        </w:r>
        <w:r w:rsidR="008D3590">
          <w:rPr>
            <w:noProof/>
            <w:webHidden/>
          </w:rPr>
          <w:fldChar w:fldCharType="begin"/>
        </w:r>
        <w:r w:rsidR="008D3590">
          <w:rPr>
            <w:noProof/>
            <w:webHidden/>
          </w:rPr>
          <w:instrText xml:space="preserve"> PAGEREF _Toc143772154 \h </w:instrText>
        </w:r>
        <w:r w:rsidR="008D3590">
          <w:rPr>
            <w:noProof/>
            <w:webHidden/>
          </w:rPr>
        </w:r>
        <w:r w:rsidR="008D3590">
          <w:rPr>
            <w:noProof/>
            <w:webHidden/>
          </w:rPr>
          <w:fldChar w:fldCharType="separate"/>
        </w:r>
        <w:r>
          <w:rPr>
            <w:noProof/>
            <w:webHidden/>
          </w:rPr>
          <w:t>19</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55" w:history="1">
        <w:r w:rsidR="008D3590" w:rsidRPr="00EC58C5">
          <w:rPr>
            <w:rStyle w:val="Hipercze"/>
            <w:rFonts w:ascii="Cambria" w:hAnsi="Cambria"/>
            <w:noProof/>
          </w:rPr>
          <w:t>§XIII.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 xml:space="preserve">Termin związania ofertą - </w:t>
        </w:r>
        <w:r w:rsidR="008D3590" w:rsidRPr="00EC58C5">
          <w:rPr>
            <w:rStyle w:val="Hipercze"/>
            <w:rFonts w:asciiTheme="majorHAnsi" w:hAnsiTheme="majorHAnsi" w:cs="Arial"/>
            <w:noProof/>
          </w:rPr>
          <w:t>dot. zadania 1, 2.</w:t>
        </w:r>
        <w:r w:rsidR="008D3590">
          <w:rPr>
            <w:noProof/>
            <w:webHidden/>
          </w:rPr>
          <w:tab/>
        </w:r>
        <w:r w:rsidR="008D3590">
          <w:rPr>
            <w:noProof/>
            <w:webHidden/>
          </w:rPr>
          <w:fldChar w:fldCharType="begin"/>
        </w:r>
        <w:r w:rsidR="008D3590">
          <w:rPr>
            <w:noProof/>
            <w:webHidden/>
          </w:rPr>
          <w:instrText xml:space="preserve"> PAGEREF _Toc143772155 \h </w:instrText>
        </w:r>
        <w:r w:rsidR="008D3590">
          <w:rPr>
            <w:noProof/>
            <w:webHidden/>
          </w:rPr>
        </w:r>
        <w:r w:rsidR="008D3590">
          <w:rPr>
            <w:noProof/>
            <w:webHidden/>
          </w:rPr>
          <w:fldChar w:fldCharType="separate"/>
        </w:r>
        <w:r>
          <w:rPr>
            <w:noProof/>
            <w:webHidden/>
          </w:rPr>
          <w:t>20</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56" w:history="1">
        <w:r w:rsidR="008D3590" w:rsidRPr="00EC58C5">
          <w:rPr>
            <w:rStyle w:val="Hipercze"/>
            <w:rFonts w:ascii="Cambria" w:hAnsi="Cambria"/>
            <w:noProof/>
          </w:rPr>
          <w:t>§XIV.</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 xml:space="preserve">Termin otwarcia ofert - </w:t>
        </w:r>
        <w:r w:rsidR="008D3590" w:rsidRPr="00EC58C5">
          <w:rPr>
            <w:rStyle w:val="Hipercze"/>
            <w:rFonts w:asciiTheme="majorHAnsi" w:hAnsiTheme="majorHAnsi" w:cs="Arial"/>
            <w:noProof/>
          </w:rPr>
          <w:t>dot. zadania 1, 2.</w:t>
        </w:r>
        <w:r w:rsidR="008D3590">
          <w:rPr>
            <w:noProof/>
            <w:webHidden/>
          </w:rPr>
          <w:tab/>
        </w:r>
        <w:r w:rsidR="008D3590">
          <w:rPr>
            <w:noProof/>
            <w:webHidden/>
          </w:rPr>
          <w:fldChar w:fldCharType="begin"/>
        </w:r>
        <w:r w:rsidR="008D3590">
          <w:rPr>
            <w:noProof/>
            <w:webHidden/>
          </w:rPr>
          <w:instrText xml:space="preserve"> PAGEREF _Toc143772156 \h </w:instrText>
        </w:r>
        <w:r w:rsidR="008D3590">
          <w:rPr>
            <w:noProof/>
            <w:webHidden/>
          </w:rPr>
        </w:r>
        <w:r w:rsidR="008D3590">
          <w:rPr>
            <w:noProof/>
            <w:webHidden/>
          </w:rPr>
          <w:fldChar w:fldCharType="separate"/>
        </w:r>
        <w:r>
          <w:rPr>
            <w:noProof/>
            <w:webHidden/>
          </w:rPr>
          <w:t>20</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57" w:history="1">
        <w:r w:rsidR="008D3590" w:rsidRPr="00EC58C5">
          <w:rPr>
            <w:rStyle w:val="Hipercze"/>
            <w:rFonts w:ascii="Cambria" w:hAnsi="Cambria"/>
            <w:noProof/>
          </w:rPr>
          <w:t>§XV.</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Sposób obliczenia ceny</w:t>
        </w:r>
        <w:r w:rsidR="008D3590">
          <w:rPr>
            <w:noProof/>
            <w:webHidden/>
          </w:rPr>
          <w:tab/>
        </w:r>
        <w:r w:rsidR="008D3590">
          <w:rPr>
            <w:noProof/>
            <w:webHidden/>
          </w:rPr>
          <w:fldChar w:fldCharType="begin"/>
        </w:r>
        <w:r w:rsidR="008D3590">
          <w:rPr>
            <w:noProof/>
            <w:webHidden/>
          </w:rPr>
          <w:instrText xml:space="preserve"> PAGEREF _Toc143772157 \h </w:instrText>
        </w:r>
        <w:r w:rsidR="008D3590">
          <w:rPr>
            <w:noProof/>
            <w:webHidden/>
          </w:rPr>
        </w:r>
        <w:r w:rsidR="008D3590">
          <w:rPr>
            <w:noProof/>
            <w:webHidden/>
          </w:rPr>
          <w:fldChar w:fldCharType="separate"/>
        </w:r>
        <w:r>
          <w:rPr>
            <w:noProof/>
            <w:webHidden/>
          </w:rPr>
          <w:t>21</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58" w:history="1">
        <w:r w:rsidR="008D3590" w:rsidRPr="00EC58C5">
          <w:rPr>
            <w:rStyle w:val="Hipercze"/>
            <w:rFonts w:ascii="Cambria" w:hAnsi="Cambria"/>
            <w:noProof/>
          </w:rPr>
          <w:t>§XVI.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 xml:space="preserve">Opis kryteriów oceny ofert wraz z podaniem wag tych kryteriów i sposobu oceny ofert  - </w:t>
        </w:r>
        <w:r w:rsidR="008D3590" w:rsidRPr="00EC58C5">
          <w:rPr>
            <w:rStyle w:val="Hipercze"/>
            <w:rFonts w:asciiTheme="majorHAnsi" w:hAnsiTheme="majorHAnsi" w:cs="Arial"/>
            <w:noProof/>
          </w:rPr>
          <w:t>dot. zadania 1, 2.</w:t>
        </w:r>
        <w:r w:rsidR="008D3590">
          <w:rPr>
            <w:noProof/>
            <w:webHidden/>
          </w:rPr>
          <w:tab/>
        </w:r>
        <w:r w:rsidR="008D3590">
          <w:rPr>
            <w:noProof/>
            <w:webHidden/>
          </w:rPr>
          <w:fldChar w:fldCharType="begin"/>
        </w:r>
        <w:r w:rsidR="008D3590">
          <w:rPr>
            <w:noProof/>
            <w:webHidden/>
          </w:rPr>
          <w:instrText xml:space="preserve"> PAGEREF _Toc143772158 \h </w:instrText>
        </w:r>
        <w:r w:rsidR="008D3590">
          <w:rPr>
            <w:noProof/>
            <w:webHidden/>
          </w:rPr>
        </w:r>
        <w:r w:rsidR="008D3590">
          <w:rPr>
            <w:noProof/>
            <w:webHidden/>
          </w:rPr>
          <w:fldChar w:fldCharType="separate"/>
        </w:r>
        <w:r>
          <w:rPr>
            <w:noProof/>
            <w:webHidden/>
          </w:rPr>
          <w:t>23</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59" w:history="1">
        <w:r w:rsidR="008D3590" w:rsidRPr="00EC58C5">
          <w:rPr>
            <w:rStyle w:val="Hipercze"/>
            <w:rFonts w:ascii="Cambria" w:hAnsi="Cambria"/>
            <w:noProof/>
          </w:rPr>
          <w:t>§XVII.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informacje o formalnościach, jakie muszą zostać dopełnione po wyborze oferty w celu zawarcia umowy w sprawie zamówienia publicznego;</w:t>
        </w:r>
        <w:r w:rsidR="008D3590">
          <w:rPr>
            <w:noProof/>
            <w:webHidden/>
          </w:rPr>
          <w:tab/>
        </w:r>
        <w:r w:rsidR="008D3590">
          <w:rPr>
            <w:noProof/>
            <w:webHidden/>
          </w:rPr>
          <w:fldChar w:fldCharType="begin"/>
        </w:r>
        <w:r w:rsidR="008D3590">
          <w:rPr>
            <w:noProof/>
            <w:webHidden/>
          </w:rPr>
          <w:instrText xml:space="preserve"> PAGEREF _Toc143772159 \h </w:instrText>
        </w:r>
        <w:r w:rsidR="008D3590">
          <w:rPr>
            <w:noProof/>
            <w:webHidden/>
          </w:rPr>
        </w:r>
        <w:r w:rsidR="008D3590">
          <w:rPr>
            <w:noProof/>
            <w:webHidden/>
          </w:rPr>
          <w:fldChar w:fldCharType="separate"/>
        </w:r>
        <w:r>
          <w:rPr>
            <w:noProof/>
            <w:webHidden/>
          </w:rPr>
          <w:t>24</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60" w:history="1">
        <w:r w:rsidR="008D3590" w:rsidRPr="00EC58C5">
          <w:rPr>
            <w:rStyle w:val="Hipercze"/>
            <w:rFonts w:ascii="Cambria" w:hAnsi="Cambria"/>
            <w:noProof/>
          </w:rPr>
          <w:t>§XVIII.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Projektowane postanowienia umowy w sprawie zamówienia publicznego, które zostaną wprowadzone do treści tej umowy;</w:t>
        </w:r>
        <w:r w:rsidR="008D3590">
          <w:rPr>
            <w:noProof/>
            <w:webHidden/>
          </w:rPr>
          <w:tab/>
        </w:r>
        <w:r w:rsidR="008D3590">
          <w:rPr>
            <w:noProof/>
            <w:webHidden/>
          </w:rPr>
          <w:fldChar w:fldCharType="begin"/>
        </w:r>
        <w:r w:rsidR="008D3590">
          <w:rPr>
            <w:noProof/>
            <w:webHidden/>
          </w:rPr>
          <w:instrText xml:space="preserve"> PAGEREF _Toc143772160 \h </w:instrText>
        </w:r>
        <w:r w:rsidR="008D3590">
          <w:rPr>
            <w:noProof/>
            <w:webHidden/>
          </w:rPr>
        </w:r>
        <w:r w:rsidR="008D3590">
          <w:rPr>
            <w:noProof/>
            <w:webHidden/>
          </w:rPr>
          <w:fldChar w:fldCharType="separate"/>
        </w:r>
        <w:r>
          <w:rPr>
            <w:noProof/>
            <w:webHidden/>
          </w:rPr>
          <w:t>24</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61" w:history="1">
        <w:r w:rsidR="008D3590" w:rsidRPr="00EC58C5">
          <w:rPr>
            <w:rStyle w:val="Hipercze"/>
            <w:rFonts w:ascii="Cambria" w:hAnsi="Cambria"/>
            <w:noProof/>
          </w:rPr>
          <w:t>§XIX.</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noProof/>
          </w:rPr>
          <w:t>Pouczenie o środkach ochrony prawnej przysługujących wykonawcy.</w:t>
        </w:r>
        <w:r w:rsidR="008D3590">
          <w:rPr>
            <w:noProof/>
            <w:webHidden/>
          </w:rPr>
          <w:tab/>
        </w:r>
        <w:r w:rsidR="008D3590">
          <w:rPr>
            <w:noProof/>
            <w:webHidden/>
          </w:rPr>
          <w:fldChar w:fldCharType="begin"/>
        </w:r>
        <w:r w:rsidR="008D3590">
          <w:rPr>
            <w:noProof/>
            <w:webHidden/>
          </w:rPr>
          <w:instrText xml:space="preserve"> PAGEREF _Toc143772161 \h </w:instrText>
        </w:r>
        <w:r w:rsidR="008D3590">
          <w:rPr>
            <w:noProof/>
            <w:webHidden/>
          </w:rPr>
        </w:r>
        <w:r w:rsidR="008D3590">
          <w:rPr>
            <w:noProof/>
            <w:webHidden/>
          </w:rPr>
          <w:fldChar w:fldCharType="separate"/>
        </w:r>
        <w:r>
          <w:rPr>
            <w:noProof/>
            <w:webHidden/>
          </w:rPr>
          <w:t>25</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62" w:history="1">
        <w:r w:rsidR="008D3590" w:rsidRPr="00EC58C5">
          <w:rPr>
            <w:rStyle w:val="Hipercze"/>
            <w:rFonts w:ascii="Cambria" w:hAnsi="Cambria"/>
            <w:noProof/>
          </w:rPr>
          <w:t>§XX.</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Opis części zamówienia</w:t>
        </w:r>
        <w:r w:rsidR="008D3590">
          <w:rPr>
            <w:noProof/>
            <w:webHidden/>
          </w:rPr>
          <w:tab/>
        </w:r>
        <w:r w:rsidR="008D3590">
          <w:rPr>
            <w:noProof/>
            <w:webHidden/>
          </w:rPr>
          <w:fldChar w:fldCharType="begin"/>
        </w:r>
        <w:r w:rsidR="008D3590">
          <w:rPr>
            <w:noProof/>
            <w:webHidden/>
          </w:rPr>
          <w:instrText xml:space="preserve"> PAGEREF _Toc143772162 \h </w:instrText>
        </w:r>
        <w:r w:rsidR="008D3590">
          <w:rPr>
            <w:noProof/>
            <w:webHidden/>
          </w:rPr>
        </w:r>
        <w:r w:rsidR="008D3590">
          <w:rPr>
            <w:noProof/>
            <w:webHidden/>
          </w:rPr>
          <w:fldChar w:fldCharType="separate"/>
        </w:r>
        <w:r>
          <w:rPr>
            <w:noProof/>
            <w:webHidden/>
          </w:rPr>
          <w:t>26</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63" w:history="1">
        <w:r w:rsidR="008D3590" w:rsidRPr="00EC58C5">
          <w:rPr>
            <w:rStyle w:val="Hipercze"/>
            <w:rFonts w:ascii="Cambria" w:hAnsi="Cambria"/>
            <w:noProof/>
          </w:rPr>
          <w:t>§XXI.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8D3590">
          <w:rPr>
            <w:noProof/>
            <w:webHidden/>
          </w:rPr>
          <w:tab/>
        </w:r>
        <w:r w:rsidR="008D3590">
          <w:rPr>
            <w:noProof/>
            <w:webHidden/>
          </w:rPr>
          <w:fldChar w:fldCharType="begin"/>
        </w:r>
        <w:r w:rsidR="008D3590">
          <w:rPr>
            <w:noProof/>
            <w:webHidden/>
          </w:rPr>
          <w:instrText xml:space="preserve"> PAGEREF _Toc143772163 \h </w:instrText>
        </w:r>
        <w:r w:rsidR="008D3590">
          <w:rPr>
            <w:noProof/>
            <w:webHidden/>
          </w:rPr>
        </w:r>
        <w:r w:rsidR="008D3590">
          <w:rPr>
            <w:noProof/>
            <w:webHidden/>
          </w:rPr>
          <w:fldChar w:fldCharType="separate"/>
        </w:r>
        <w:r>
          <w:rPr>
            <w:noProof/>
            <w:webHidden/>
          </w:rPr>
          <w:t>26</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64" w:history="1">
        <w:r w:rsidR="008D3590" w:rsidRPr="00EC58C5">
          <w:rPr>
            <w:rStyle w:val="Hipercze"/>
            <w:rFonts w:ascii="Cambria" w:hAnsi="Cambria"/>
            <w:noProof/>
          </w:rPr>
          <w:t>§XXII.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8D3590">
          <w:rPr>
            <w:noProof/>
            <w:webHidden/>
          </w:rPr>
          <w:tab/>
        </w:r>
        <w:r w:rsidR="008D3590">
          <w:rPr>
            <w:noProof/>
            <w:webHidden/>
          </w:rPr>
          <w:fldChar w:fldCharType="begin"/>
        </w:r>
        <w:r w:rsidR="008D3590">
          <w:rPr>
            <w:noProof/>
            <w:webHidden/>
          </w:rPr>
          <w:instrText xml:space="preserve"> PAGEREF _Toc143772164 \h </w:instrText>
        </w:r>
        <w:r w:rsidR="008D3590">
          <w:rPr>
            <w:noProof/>
            <w:webHidden/>
          </w:rPr>
        </w:r>
        <w:r w:rsidR="008D3590">
          <w:rPr>
            <w:noProof/>
            <w:webHidden/>
          </w:rPr>
          <w:fldChar w:fldCharType="separate"/>
        </w:r>
        <w:r>
          <w:rPr>
            <w:noProof/>
            <w:webHidden/>
          </w:rPr>
          <w:t>26</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65" w:history="1">
        <w:r w:rsidR="008D3590" w:rsidRPr="00EC58C5">
          <w:rPr>
            <w:rStyle w:val="Hipercze"/>
            <w:rFonts w:ascii="Cambria" w:hAnsi="Cambria"/>
            <w:noProof/>
          </w:rPr>
          <w:t>§XXIII.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Wymagania w zakresie zatrudnienia na podstawie stosunku pracy, w okolicznościach, o których mowa w art. 95 ustawy Pzp;</w:t>
        </w:r>
        <w:r w:rsidR="008D3590">
          <w:rPr>
            <w:noProof/>
            <w:webHidden/>
          </w:rPr>
          <w:tab/>
        </w:r>
        <w:r w:rsidR="008D3590">
          <w:rPr>
            <w:noProof/>
            <w:webHidden/>
          </w:rPr>
          <w:fldChar w:fldCharType="begin"/>
        </w:r>
        <w:r w:rsidR="008D3590">
          <w:rPr>
            <w:noProof/>
            <w:webHidden/>
          </w:rPr>
          <w:instrText xml:space="preserve"> PAGEREF _Toc143772165 \h </w:instrText>
        </w:r>
        <w:r w:rsidR="008D3590">
          <w:rPr>
            <w:noProof/>
            <w:webHidden/>
          </w:rPr>
        </w:r>
        <w:r w:rsidR="008D3590">
          <w:rPr>
            <w:noProof/>
            <w:webHidden/>
          </w:rPr>
          <w:fldChar w:fldCharType="separate"/>
        </w:r>
        <w:r>
          <w:rPr>
            <w:noProof/>
            <w:webHidden/>
          </w:rPr>
          <w:t>26</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66" w:history="1">
        <w:r w:rsidR="008D3590" w:rsidRPr="00EC58C5">
          <w:rPr>
            <w:rStyle w:val="Hipercze"/>
            <w:rFonts w:ascii="Cambria" w:hAnsi="Cambria"/>
            <w:noProof/>
          </w:rPr>
          <w:t>§XXIV.</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Wymagania w zakresie zatrudnienia osób, o których mowa w art. 96 ust. 2 pkt 2, jeżeli zamawiający przewiduje takie wymagania;</w:t>
        </w:r>
        <w:r w:rsidR="008D3590">
          <w:rPr>
            <w:noProof/>
            <w:webHidden/>
          </w:rPr>
          <w:tab/>
        </w:r>
        <w:r w:rsidR="008D3590">
          <w:rPr>
            <w:noProof/>
            <w:webHidden/>
          </w:rPr>
          <w:fldChar w:fldCharType="begin"/>
        </w:r>
        <w:r w:rsidR="008D3590">
          <w:rPr>
            <w:noProof/>
            <w:webHidden/>
          </w:rPr>
          <w:instrText xml:space="preserve"> PAGEREF _Toc143772166 \h </w:instrText>
        </w:r>
        <w:r w:rsidR="008D3590">
          <w:rPr>
            <w:noProof/>
            <w:webHidden/>
          </w:rPr>
        </w:r>
        <w:r w:rsidR="008D3590">
          <w:rPr>
            <w:noProof/>
            <w:webHidden/>
          </w:rPr>
          <w:fldChar w:fldCharType="separate"/>
        </w:r>
        <w:r>
          <w:rPr>
            <w:noProof/>
            <w:webHidden/>
          </w:rPr>
          <w:t>26</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67" w:history="1">
        <w:r w:rsidR="008D3590" w:rsidRPr="00EC58C5">
          <w:rPr>
            <w:rStyle w:val="Hipercze"/>
            <w:rFonts w:ascii="Cambria" w:hAnsi="Cambria"/>
            <w:noProof/>
          </w:rPr>
          <w:t>§XXV.</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8D3590">
          <w:rPr>
            <w:noProof/>
            <w:webHidden/>
          </w:rPr>
          <w:tab/>
        </w:r>
        <w:r w:rsidR="008D3590">
          <w:rPr>
            <w:noProof/>
            <w:webHidden/>
          </w:rPr>
          <w:fldChar w:fldCharType="begin"/>
        </w:r>
        <w:r w:rsidR="008D3590">
          <w:rPr>
            <w:noProof/>
            <w:webHidden/>
          </w:rPr>
          <w:instrText xml:space="preserve"> PAGEREF _Toc143772167 \h </w:instrText>
        </w:r>
        <w:r w:rsidR="008D3590">
          <w:rPr>
            <w:noProof/>
            <w:webHidden/>
          </w:rPr>
        </w:r>
        <w:r w:rsidR="008D3590">
          <w:rPr>
            <w:noProof/>
            <w:webHidden/>
          </w:rPr>
          <w:fldChar w:fldCharType="separate"/>
        </w:r>
        <w:r>
          <w:rPr>
            <w:noProof/>
            <w:webHidden/>
          </w:rPr>
          <w:t>26</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68" w:history="1">
        <w:r w:rsidR="008D3590" w:rsidRPr="00EC58C5">
          <w:rPr>
            <w:rStyle w:val="Hipercze"/>
            <w:rFonts w:ascii="Cambria" w:hAnsi="Cambria"/>
            <w:noProof/>
          </w:rPr>
          <w:t>§XXVI.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 xml:space="preserve">Wymagania dotyczące wadium, w tym jego kwotę, jeżeli zamawiający przewiduje obowiązek wniesienia wadium - </w:t>
        </w:r>
        <w:r w:rsidR="008D3590" w:rsidRPr="00EC58C5">
          <w:rPr>
            <w:rStyle w:val="Hipercze"/>
            <w:rFonts w:asciiTheme="majorHAnsi" w:hAnsiTheme="majorHAnsi" w:cs="Arial"/>
            <w:noProof/>
          </w:rPr>
          <w:t>dot. zadania 1, 2.</w:t>
        </w:r>
        <w:r w:rsidR="008D3590">
          <w:rPr>
            <w:noProof/>
            <w:webHidden/>
          </w:rPr>
          <w:tab/>
        </w:r>
        <w:r w:rsidR="008D3590">
          <w:rPr>
            <w:noProof/>
            <w:webHidden/>
          </w:rPr>
          <w:fldChar w:fldCharType="begin"/>
        </w:r>
        <w:r w:rsidR="008D3590">
          <w:rPr>
            <w:noProof/>
            <w:webHidden/>
          </w:rPr>
          <w:instrText xml:space="preserve"> PAGEREF _Toc143772168 \h </w:instrText>
        </w:r>
        <w:r w:rsidR="008D3590">
          <w:rPr>
            <w:noProof/>
            <w:webHidden/>
          </w:rPr>
        </w:r>
        <w:r w:rsidR="008D3590">
          <w:rPr>
            <w:noProof/>
            <w:webHidden/>
          </w:rPr>
          <w:fldChar w:fldCharType="separate"/>
        </w:r>
        <w:r>
          <w:rPr>
            <w:noProof/>
            <w:webHidden/>
          </w:rPr>
          <w:t>26</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69" w:history="1">
        <w:r w:rsidR="008D3590" w:rsidRPr="00EC58C5">
          <w:rPr>
            <w:rStyle w:val="Hipercze"/>
            <w:rFonts w:ascii="Cambria" w:hAnsi="Cambria"/>
            <w:noProof/>
          </w:rPr>
          <w:t>§XXVII.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Informacja o przewidywanych zamówieniach, o których mowa w art. 214 ust. 1 pkt 7 , jeżeli zamawiający przewiduje udzielenie takich zamówień</w:t>
        </w:r>
        <w:r w:rsidR="008D3590">
          <w:rPr>
            <w:noProof/>
            <w:webHidden/>
          </w:rPr>
          <w:tab/>
        </w:r>
        <w:r w:rsidR="008D3590">
          <w:rPr>
            <w:noProof/>
            <w:webHidden/>
          </w:rPr>
          <w:fldChar w:fldCharType="begin"/>
        </w:r>
        <w:r w:rsidR="008D3590">
          <w:rPr>
            <w:noProof/>
            <w:webHidden/>
          </w:rPr>
          <w:instrText xml:space="preserve"> PAGEREF _Toc143772169 \h </w:instrText>
        </w:r>
        <w:r w:rsidR="008D3590">
          <w:rPr>
            <w:noProof/>
            <w:webHidden/>
          </w:rPr>
        </w:r>
        <w:r w:rsidR="008D3590">
          <w:rPr>
            <w:noProof/>
            <w:webHidden/>
          </w:rPr>
          <w:fldChar w:fldCharType="separate"/>
        </w:r>
        <w:r>
          <w:rPr>
            <w:noProof/>
            <w:webHidden/>
          </w:rPr>
          <w:t>26</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70" w:history="1">
        <w:r w:rsidR="008D3590" w:rsidRPr="00EC58C5">
          <w:rPr>
            <w:rStyle w:val="Hipercze"/>
            <w:rFonts w:ascii="Cambria" w:hAnsi="Cambria"/>
            <w:noProof/>
          </w:rPr>
          <w:t>§XXVIII.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8D3590">
          <w:rPr>
            <w:noProof/>
            <w:webHidden/>
          </w:rPr>
          <w:tab/>
        </w:r>
        <w:r w:rsidR="008D3590">
          <w:rPr>
            <w:noProof/>
            <w:webHidden/>
          </w:rPr>
          <w:fldChar w:fldCharType="begin"/>
        </w:r>
        <w:r w:rsidR="008D3590">
          <w:rPr>
            <w:noProof/>
            <w:webHidden/>
          </w:rPr>
          <w:instrText xml:space="preserve"> PAGEREF _Toc143772170 \h </w:instrText>
        </w:r>
        <w:r w:rsidR="008D3590">
          <w:rPr>
            <w:noProof/>
            <w:webHidden/>
          </w:rPr>
        </w:r>
        <w:r w:rsidR="008D3590">
          <w:rPr>
            <w:noProof/>
            <w:webHidden/>
          </w:rPr>
          <w:fldChar w:fldCharType="separate"/>
        </w:r>
        <w:r>
          <w:rPr>
            <w:noProof/>
            <w:webHidden/>
          </w:rPr>
          <w:t>27</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71" w:history="1">
        <w:r w:rsidR="008D3590" w:rsidRPr="00EC58C5">
          <w:rPr>
            <w:rStyle w:val="Hipercze"/>
            <w:rFonts w:ascii="Cambria" w:hAnsi="Cambria"/>
            <w:noProof/>
          </w:rPr>
          <w:t>§XXIX.</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8D3590">
          <w:rPr>
            <w:noProof/>
            <w:webHidden/>
          </w:rPr>
          <w:tab/>
        </w:r>
        <w:r w:rsidR="008D3590">
          <w:rPr>
            <w:noProof/>
            <w:webHidden/>
          </w:rPr>
          <w:fldChar w:fldCharType="begin"/>
        </w:r>
        <w:r w:rsidR="008D3590">
          <w:rPr>
            <w:noProof/>
            <w:webHidden/>
          </w:rPr>
          <w:instrText xml:space="preserve"> PAGEREF _Toc143772171 \h </w:instrText>
        </w:r>
        <w:r w:rsidR="008D3590">
          <w:rPr>
            <w:noProof/>
            <w:webHidden/>
          </w:rPr>
        </w:r>
        <w:r w:rsidR="008D3590">
          <w:rPr>
            <w:noProof/>
            <w:webHidden/>
          </w:rPr>
          <w:fldChar w:fldCharType="separate"/>
        </w:r>
        <w:r>
          <w:rPr>
            <w:noProof/>
            <w:webHidden/>
          </w:rPr>
          <w:t>27</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72" w:history="1">
        <w:r w:rsidR="008D3590" w:rsidRPr="00EC58C5">
          <w:rPr>
            <w:rStyle w:val="Hipercze"/>
            <w:rFonts w:ascii="Cambria" w:hAnsi="Cambria"/>
            <w:noProof/>
          </w:rPr>
          <w:t>§XXX.</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Informacje dotyczące zwrotu kosztów udziału w postępowaniu, jeżeli zamawiający przewiduje ich zwrot;</w:t>
        </w:r>
        <w:r w:rsidR="008D3590">
          <w:rPr>
            <w:noProof/>
            <w:webHidden/>
          </w:rPr>
          <w:tab/>
        </w:r>
        <w:r w:rsidR="008D3590">
          <w:rPr>
            <w:noProof/>
            <w:webHidden/>
          </w:rPr>
          <w:fldChar w:fldCharType="begin"/>
        </w:r>
        <w:r w:rsidR="008D3590">
          <w:rPr>
            <w:noProof/>
            <w:webHidden/>
          </w:rPr>
          <w:instrText xml:space="preserve"> PAGEREF _Toc143772172 \h </w:instrText>
        </w:r>
        <w:r w:rsidR="008D3590">
          <w:rPr>
            <w:noProof/>
            <w:webHidden/>
          </w:rPr>
        </w:r>
        <w:r w:rsidR="008D3590">
          <w:rPr>
            <w:noProof/>
            <w:webHidden/>
          </w:rPr>
          <w:fldChar w:fldCharType="separate"/>
        </w:r>
        <w:r>
          <w:rPr>
            <w:noProof/>
            <w:webHidden/>
          </w:rPr>
          <w:t>27</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73" w:history="1">
        <w:r w:rsidR="008D3590" w:rsidRPr="00EC58C5">
          <w:rPr>
            <w:rStyle w:val="Hipercze"/>
            <w:rFonts w:ascii="Cambria" w:hAnsi="Cambria"/>
            <w:noProof/>
          </w:rPr>
          <w:t>§XXXI.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Informacja o obowiązku osobistego wykonania przez wykonawcę kluczowych zadań, jeżeli zamawiający dokonuje takiego zastrzeżenia zgodnie z art. 60 i art. 121 ustawy pzp</w:t>
        </w:r>
        <w:r w:rsidR="008D3590">
          <w:rPr>
            <w:noProof/>
            <w:webHidden/>
          </w:rPr>
          <w:tab/>
        </w:r>
        <w:r w:rsidR="008D3590">
          <w:rPr>
            <w:noProof/>
            <w:webHidden/>
          </w:rPr>
          <w:fldChar w:fldCharType="begin"/>
        </w:r>
        <w:r w:rsidR="008D3590">
          <w:rPr>
            <w:noProof/>
            <w:webHidden/>
          </w:rPr>
          <w:instrText xml:space="preserve"> PAGEREF _Toc143772173 \h </w:instrText>
        </w:r>
        <w:r w:rsidR="008D3590">
          <w:rPr>
            <w:noProof/>
            <w:webHidden/>
          </w:rPr>
        </w:r>
        <w:r w:rsidR="008D3590">
          <w:rPr>
            <w:noProof/>
            <w:webHidden/>
          </w:rPr>
          <w:fldChar w:fldCharType="separate"/>
        </w:r>
        <w:r>
          <w:rPr>
            <w:noProof/>
            <w:webHidden/>
          </w:rPr>
          <w:t>27</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74" w:history="1">
        <w:r w:rsidR="008D3590" w:rsidRPr="00EC58C5">
          <w:rPr>
            <w:rStyle w:val="Hipercze"/>
            <w:rFonts w:ascii="Cambria" w:hAnsi="Cambria"/>
            <w:noProof/>
          </w:rPr>
          <w:t>§XXXII.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Maksymalna liczba wykonawców, z którymi zamawiający zawrze umowę ramową, jeżeli zamawiający przewiduje zawarcie umowy ramowej</w:t>
        </w:r>
        <w:r w:rsidR="008D3590">
          <w:rPr>
            <w:noProof/>
            <w:webHidden/>
          </w:rPr>
          <w:tab/>
        </w:r>
        <w:r w:rsidR="008D3590">
          <w:rPr>
            <w:noProof/>
            <w:webHidden/>
          </w:rPr>
          <w:fldChar w:fldCharType="begin"/>
        </w:r>
        <w:r w:rsidR="008D3590">
          <w:rPr>
            <w:noProof/>
            <w:webHidden/>
          </w:rPr>
          <w:instrText xml:space="preserve"> PAGEREF _Toc143772174 \h </w:instrText>
        </w:r>
        <w:r w:rsidR="008D3590">
          <w:rPr>
            <w:noProof/>
            <w:webHidden/>
          </w:rPr>
        </w:r>
        <w:r w:rsidR="008D3590">
          <w:rPr>
            <w:noProof/>
            <w:webHidden/>
          </w:rPr>
          <w:fldChar w:fldCharType="separate"/>
        </w:r>
        <w:r>
          <w:rPr>
            <w:noProof/>
            <w:webHidden/>
          </w:rPr>
          <w:t>27</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75" w:history="1">
        <w:r w:rsidR="008D3590" w:rsidRPr="00EC58C5">
          <w:rPr>
            <w:rStyle w:val="Hipercze"/>
            <w:rFonts w:ascii="Cambria" w:hAnsi="Cambria"/>
            <w:noProof/>
          </w:rPr>
          <w:t>§XXXIII.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8D3590">
          <w:rPr>
            <w:noProof/>
            <w:webHidden/>
          </w:rPr>
          <w:tab/>
        </w:r>
        <w:r w:rsidR="008D3590">
          <w:rPr>
            <w:noProof/>
            <w:webHidden/>
          </w:rPr>
          <w:fldChar w:fldCharType="begin"/>
        </w:r>
        <w:r w:rsidR="008D3590">
          <w:rPr>
            <w:noProof/>
            <w:webHidden/>
          </w:rPr>
          <w:instrText xml:space="preserve"> PAGEREF _Toc143772175 \h </w:instrText>
        </w:r>
        <w:r w:rsidR="008D3590">
          <w:rPr>
            <w:noProof/>
            <w:webHidden/>
          </w:rPr>
        </w:r>
        <w:r w:rsidR="008D3590">
          <w:rPr>
            <w:noProof/>
            <w:webHidden/>
          </w:rPr>
          <w:fldChar w:fldCharType="separate"/>
        </w:r>
        <w:r>
          <w:rPr>
            <w:noProof/>
            <w:webHidden/>
          </w:rPr>
          <w:t>27</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76" w:history="1">
        <w:r w:rsidR="008D3590" w:rsidRPr="00EC58C5">
          <w:rPr>
            <w:rStyle w:val="Hipercze"/>
            <w:rFonts w:ascii="Cambria" w:hAnsi="Cambria"/>
            <w:noProof/>
          </w:rPr>
          <w:t>§XXXIV.</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Wymóg lub możliwość złożenia ofert w postaci katalogów elektronicznych lub dołączenia katalogów elektronicznych do oferty, w sytuacji określonej w art. 93 ustawy pzp;</w:t>
        </w:r>
        <w:r w:rsidR="008D3590">
          <w:rPr>
            <w:noProof/>
            <w:webHidden/>
          </w:rPr>
          <w:tab/>
        </w:r>
        <w:r w:rsidR="008D3590">
          <w:rPr>
            <w:noProof/>
            <w:webHidden/>
          </w:rPr>
          <w:fldChar w:fldCharType="begin"/>
        </w:r>
        <w:r w:rsidR="008D3590">
          <w:rPr>
            <w:noProof/>
            <w:webHidden/>
          </w:rPr>
          <w:instrText xml:space="preserve"> PAGEREF _Toc143772176 \h </w:instrText>
        </w:r>
        <w:r w:rsidR="008D3590">
          <w:rPr>
            <w:noProof/>
            <w:webHidden/>
          </w:rPr>
        </w:r>
        <w:r w:rsidR="008D3590">
          <w:rPr>
            <w:noProof/>
            <w:webHidden/>
          </w:rPr>
          <w:fldChar w:fldCharType="separate"/>
        </w:r>
        <w:r>
          <w:rPr>
            <w:noProof/>
            <w:webHidden/>
          </w:rPr>
          <w:t>27</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77" w:history="1">
        <w:r w:rsidR="008D3590" w:rsidRPr="00EC58C5">
          <w:rPr>
            <w:rStyle w:val="Hipercze"/>
            <w:rFonts w:ascii="Cambria" w:hAnsi="Cambria"/>
            <w:noProof/>
          </w:rPr>
          <w:t>§XXXV.</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Arial"/>
            <w:noProof/>
          </w:rPr>
          <w:t>Informacje dotyczące zabezpieczenia należytego wykonania umowy.</w:t>
        </w:r>
        <w:r w:rsidR="008D3590">
          <w:rPr>
            <w:noProof/>
            <w:webHidden/>
          </w:rPr>
          <w:tab/>
        </w:r>
        <w:r w:rsidR="008D3590">
          <w:rPr>
            <w:noProof/>
            <w:webHidden/>
          </w:rPr>
          <w:fldChar w:fldCharType="begin"/>
        </w:r>
        <w:r w:rsidR="008D3590">
          <w:rPr>
            <w:noProof/>
            <w:webHidden/>
          </w:rPr>
          <w:instrText xml:space="preserve"> PAGEREF _Toc143772177 \h </w:instrText>
        </w:r>
        <w:r w:rsidR="008D3590">
          <w:rPr>
            <w:noProof/>
            <w:webHidden/>
          </w:rPr>
        </w:r>
        <w:r w:rsidR="008D3590">
          <w:rPr>
            <w:noProof/>
            <w:webHidden/>
          </w:rPr>
          <w:fldChar w:fldCharType="separate"/>
        </w:r>
        <w:r>
          <w:rPr>
            <w:noProof/>
            <w:webHidden/>
          </w:rPr>
          <w:t>28</w:t>
        </w:r>
        <w:r w:rsidR="008D3590">
          <w:rPr>
            <w:noProof/>
            <w:webHidden/>
          </w:rPr>
          <w:fldChar w:fldCharType="end"/>
        </w:r>
      </w:hyperlink>
    </w:p>
    <w:p w:rsidR="008D3590" w:rsidRDefault="008E00DA">
      <w:pPr>
        <w:pStyle w:val="Spistreci1"/>
        <w:rPr>
          <w:rFonts w:asciiTheme="minorHAnsi" w:eastAsiaTheme="minorEastAsia" w:hAnsiTheme="minorHAnsi" w:cstheme="minorBidi"/>
          <w:noProof/>
          <w:sz w:val="22"/>
          <w:szCs w:val="22"/>
          <w:lang w:eastAsia="pl-PL" w:bidi="ar-SA"/>
        </w:rPr>
      </w:pPr>
      <w:hyperlink w:anchor="_Toc143772178" w:history="1">
        <w:r w:rsidR="008D3590" w:rsidRPr="00EC58C5">
          <w:rPr>
            <w:rStyle w:val="Hipercze"/>
            <w:rFonts w:ascii="Cambria" w:hAnsi="Cambria"/>
            <w:noProof/>
          </w:rPr>
          <w:t>§XXXVI.</w:t>
        </w:r>
        <w:r w:rsidR="008D3590">
          <w:rPr>
            <w:rFonts w:asciiTheme="minorHAnsi" w:eastAsiaTheme="minorEastAsia" w:hAnsiTheme="minorHAnsi" w:cstheme="minorBidi"/>
            <w:noProof/>
            <w:sz w:val="22"/>
            <w:szCs w:val="22"/>
            <w:lang w:eastAsia="pl-PL" w:bidi="ar-SA"/>
          </w:rPr>
          <w:tab/>
        </w:r>
        <w:r w:rsidR="008D3590" w:rsidRPr="00EC58C5">
          <w:rPr>
            <w:rStyle w:val="Hipercze"/>
            <w:rFonts w:ascii="Cambria" w:hAnsi="Cambria" w:cs="Calibri"/>
            <w:noProof/>
          </w:rPr>
          <w:t>Klauzula informacyjna z art. 13 RODO</w:t>
        </w:r>
        <w:r w:rsidR="008D3590">
          <w:rPr>
            <w:noProof/>
            <w:webHidden/>
          </w:rPr>
          <w:tab/>
        </w:r>
        <w:r w:rsidR="008D3590">
          <w:rPr>
            <w:noProof/>
            <w:webHidden/>
          </w:rPr>
          <w:fldChar w:fldCharType="begin"/>
        </w:r>
        <w:r w:rsidR="008D3590">
          <w:rPr>
            <w:noProof/>
            <w:webHidden/>
          </w:rPr>
          <w:instrText xml:space="preserve"> PAGEREF _Toc143772178 \h </w:instrText>
        </w:r>
        <w:r w:rsidR="008D3590">
          <w:rPr>
            <w:noProof/>
            <w:webHidden/>
          </w:rPr>
        </w:r>
        <w:r w:rsidR="008D3590">
          <w:rPr>
            <w:noProof/>
            <w:webHidden/>
          </w:rPr>
          <w:fldChar w:fldCharType="separate"/>
        </w:r>
        <w:r>
          <w:rPr>
            <w:noProof/>
            <w:webHidden/>
          </w:rPr>
          <w:t>28</w:t>
        </w:r>
        <w:r w:rsidR="008D3590">
          <w:rPr>
            <w:noProof/>
            <w:webHidden/>
          </w:rPr>
          <w:fldChar w:fldCharType="end"/>
        </w:r>
      </w:hyperlink>
    </w:p>
    <w:p w:rsidR="008D3590" w:rsidRDefault="008E00DA">
      <w:pPr>
        <w:pStyle w:val="Spistreci4"/>
        <w:rPr>
          <w:rFonts w:asciiTheme="minorHAnsi" w:eastAsiaTheme="minorEastAsia" w:hAnsiTheme="minorHAnsi" w:cstheme="minorBidi"/>
          <w:noProof/>
          <w:sz w:val="22"/>
          <w:szCs w:val="22"/>
          <w:lang w:eastAsia="pl-PL" w:bidi="ar-SA"/>
        </w:rPr>
      </w:pPr>
      <w:hyperlink w:anchor="_Toc143772179" w:history="1">
        <w:r w:rsidR="008D3590" w:rsidRPr="00EC58C5">
          <w:rPr>
            <w:rStyle w:val="Hipercze"/>
            <w:rFonts w:ascii="Cambria" w:hAnsi="Cambria" w:cs="Century Gothic"/>
            <w:noProof/>
          </w:rPr>
          <w:t xml:space="preserve">Załącznik nr 1 do SWZ - Formularz ofertowy - </w:t>
        </w:r>
        <w:r w:rsidR="008D3590" w:rsidRPr="00EC58C5">
          <w:rPr>
            <w:rStyle w:val="Hipercze"/>
            <w:rFonts w:asciiTheme="majorHAnsi" w:hAnsiTheme="majorHAnsi" w:cs="Arial"/>
            <w:b/>
            <w:noProof/>
          </w:rPr>
          <w:t>Zadanie 1</w:t>
        </w:r>
        <w:r w:rsidR="008D3590">
          <w:rPr>
            <w:noProof/>
            <w:webHidden/>
          </w:rPr>
          <w:tab/>
        </w:r>
        <w:r w:rsidR="008D3590">
          <w:rPr>
            <w:noProof/>
            <w:webHidden/>
          </w:rPr>
          <w:fldChar w:fldCharType="begin"/>
        </w:r>
        <w:r w:rsidR="008D3590">
          <w:rPr>
            <w:noProof/>
            <w:webHidden/>
          </w:rPr>
          <w:instrText xml:space="preserve"> PAGEREF _Toc143772179 \h </w:instrText>
        </w:r>
        <w:r w:rsidR="008D3590">
          <w:rPr>
            <w:noProof/>
            <w:webHidden/>
          </w:rPr>
        </w:r>
        <w:r w:rsidR="008D3590">
          <w:rPr>
            <w:noProof/>
            <w:webHidden/>
          </w:rPr>
          <w:fldChar w:fldCharType="separate"/>
        </w:r>
        <w:r>
          <w:rPr>
            <w:noProof/>
            <w:webHidden/>
          </w:rPr>
          <w:t>29</w:t>
        </w:r>
        <w:r w:rsidR="008D3590">
          <w:rPr>
            <w:noProof/>
            <w:webHidden/>
          </w:rPr>
          <w:fldChar w:fldCharType="end"/>
        </w:r>
      </w:hyperlink>
    </w:p>
    <w:p w:rsidR="008D3590" w:rsidRDefault="008E00DA">
      <w:pPr>
        <w:pStyle w:val="Spistreci4"/>
        <w:rPr>
          <w:rFonts w:asciiTheme="minorHAnsi" w:eastAsiaTheme="minorEastAsia" w:hAnsiTheme="minorHAnsi" w:cstheme="minorBidi"/>
          <w:noProof/>
          <w:sz w:val="22"/>
          <w:szCs w:val="22"/>
          <w:lang w:eastAsia="pl-PL" w:bidi="ar-SA"/>
        </w:rPr>
      </w:pPr>
      <w:hyperlink w:anchor="_Toc143772180" w:history="1">
        <w:r w:rsidR="008D3590" w:rsidRPr="00EC58C5">
          <w:rPr>
            <w:rStyle w:val="Hipercze"/>
            <w:rFonts w:ascii="Cambria" w:hAnsi="Cambria" w:cs="Century Gothic"/>
            <w:noProof/>
          </w:rPr>
          <w:t xml:space="preserve">Załącznik nr 1 do SWZ - Formularz ofertowy - </w:t>
        </w:r>
        <w:r w:rsidR="008D3590" w:rsidRPr="00EC58C5">
          <w:rPr>
            <w:rStyle w:val="Hipercze"/>
            <w:rFonts w:asciiTheme="majorHAnsi" w:hAnsiTheme="majorHAnsi" w:cs="Arial"/>
            <w:b/>
            <w:noProof/>
          </w:rPr>
          <w:t>zadanie 2</w:t>
        </w:r>
        <w:r w:rsidR="008D3590">
          <w:rPr>
            <w:noProof/>
            <w:webHidden/>
          </w:rPr>
          <w:tab/>
        </w:r>
        <w:r w:rsidR="008D3590">
          <w:rPr>
            <w:noProof/>
            <w:webHidden/>
          </w:rPr>
          <w:fldChar w:fldCharType="begin"/>
        </w:r>
        <w:r w:rsidR="008D3590">
          <w:rPr>
            <w:noProof/>
            <w:webHidden/>
          </w:rPr>
          <w:instrText xml:space="preserve"> PAGEREF _Toc143772180 \h </w:instrText>
        </w:r>
        <w:r w:rsidR="008D3590">
          <w:rPr>
            <w:noProof/>
            <w:webHidden/>
          </w:rPr>
        </w:r>
        <w:r w:rsidR="008D3590">
          <w:rPr>
            <w:noProof/>
            <w:webHidden/>
          </w:rPr>
          <w:fldChar w:fldCharType="separate"/>
        </w:r>
        <w:r>
          <w:rPr>
            <w:noProof/>
            <w:webHidden/>
          </w:rPr>
          <w:t>31</w:t>
        </w:r>
        <w:r w:rsidR="008D3590">
          <w:rPr>
            <w:noProof/>
            <w:webHidden/>
          </w:rPr>
          <w:fldChar w:fldCharType="end"/>
        </w:r>
      </w:hyperlink>
    </w:p>
    <w:p w:rsidR="008D3590" w:rsidRDefault="008E00DA">
      <w:pPr>
        <w:pStyle w:val="Spistreci4"/>
        <w:rPr>
          <w:rFonts w:asciiTheme="minorHAnsi" w:eastAsiaTheme="minorEastAsia" w:hAnsiTheme="minorHAnsi" w:cstheme="minorBidi"/>
          <w:noProof/>
          <w:sz w:val="22"/>
          <w:szCs w:val="22"/>
          <w:lang w:eastAsia="pl-PL" w:bidi="ar-SA"/>
        </w:rPr>
      </w:pPr>
      <w:hyperlink w:anchor="_Toc143772181" w:history="1">
        <w:r w:rsidR="008D3590" w:rsidRPr="00EC58C5">
          <w:rPr>
            <w:rStyle w:val="Hipercze"/>
            <w:rFonts w:ascii="Cambria" w:hAnsi="Cambria" w:cs="Century Gothic"/>
            <w:noProof/>
          </w:rPr>
          <w:t xml:space="preserve">Załącznik nr 2A do SWZ - oświadczenie o spełnianiu warunków oraz o braku podstaw do wykluczenia  - </w:t>
        </w:r>
        <w:r w:rsidR="008D3590" w:rsidRPr="00EC58C5">
          <w:rPr>
            <w:rStyle w:val="Hipercze"/>
            <w:rFonts w:asciiTheme="majorHAnsi" w:hAnsiTheme="majorHAnsi" w:cs="Arial"/>
            <w:b/>
            <w:noProof/>
          </w:rPr>
          <w:t>zadanie 1, 2.</w:t>
        </w:r>
        <w:r w:rsidR="008D3590">
          <w:rPr>
            <w:noProof/>
            <w:webHidden/>
          </w:rPr>
          <w:tab/>
        </w:r>
        <w:r w:rsidR="008D3590">
          <w:rPr>
            <w:noProof/>
            <w:webHidden/>
          </w:rPr>
          <w:fldChar w:fldCharType="begin"/>
        </w:r>
        <w:r w:rsidR="008D3590">
          <w:rPr>
            <w:noProof/>
            <w:webHidden/>
          </w:rPr>
          <w:instrText xml:space="preserve"> PAGEREF _Toc143772181 \h </w:instrText>
        </w:r>
        <w:r w:rsidR="008D3590">
          <w:rPr>
            <w:noProof/>
            <w:webHidden/>
          </w:rPr>
        </w:r>
        <w:r w:rsidR="008D3590">
          <w:rPr>
            <w:noProof/>
            <w:webHidden/>
          </w:rPr>
          <w:fldChar w:fldCharType="separate"/>
        </w:r>
        <w:r>
          <w:rPr>
            <w:noProof/>
            <w:webHidden/>
          </w:rPr>
          <w:t>33</w:t>
        </w:r>
        <w:r w:rsidR="008D3590">
          <w:rPr>
            <w:noProof/>
            <w:webHidden/>
          </w:rPr>
          <w:fldChar w:fldCharType="end"/>
        </w:r>
      </w:hyperlink>
    </w:p>
    <w:p w:rsidR="008D3590" w:rsidRDefault="008E00DA">
      <w:pPr>
        <w:pStyle w:val="Spistreci4"/>
        <w:rPr>
          <w:rFonts w:asciiTheme="minorHAnsi" w:eastAsiaTheme="minorEastAsia" w:hAnsiTheme="minorHAnsi" w:cstheme="minorBidi"/>
          <w:noProof/>
          <w:sz w:val="22"/>
          <w:szCs w:val="22"/>
          <w:lang w:eastAsia="pl-PL" w:bidi="ar-SA"/>
        </w:rPr>
      </w:pPr>
      <w:hyperlink w:anchor="_Toc143772182" w:history="1">
        <w:r w:rsidR="008D3590" w:rsidRPr="00EC58C5">
          <w:rPr>
            <w:rStyle w:val="Hipercze"/>
            <w:rFonts w:ascii="Cambria" w:hAnsi="Cambria" w:cs="Century Gothic"/>
            <w:noProof/>
          </w:rPr>
          <w:t xml:space="preserve">Załącznik nr 2B do SWZ - oświadczenie o spełnianiu warunków oraz o braku podstaw do wykluczenia podmiotu udostępniającego zasoby - </w:t>
        </w:r>
        <w:r w:rsidR="008D3590" w:rsidRPr="00EC58C5">
          <w:rPr>
            <w:rStyle w:val="Hipercze"/>
            <w:rFonts w:asciiTheme="majorHAnsi" w:hAnsiTheme="majorHAnsi" w:cs="Arial"/>
            <w:b/>
            <w:noProof/>
          </w:rPr>
          <w:t>zadanie 1, 2.</w:t>
        </w:r>
        <w:r w:rsidR="008D3590">
          <w:rPr>
            <w:noProof/>
            <w:webHidden/>
          </w:rPr>
          <w:tab/>
        </w:r>
        <w:r w:rsidR="008D3590">
          <w:rPr>
            <w:noProof/>
            <w:webHidden/>
          </w:rPr>
          <w:fldChar w:fldCharType="begin"/>
        </w:r>
        <w:r w:rsidR="008D3590">
          <w:rPr>
            <w:noProof/>
            <w:webHidden/>
          </w:rPr>
          <w:instrText xml:space="preserve"> PAGEREF _Toc143772182 \h </w:instrText>
        </w:r>
        <w:r w:rsidR="008D3590">
          <w:rPr>
            <w:noProof/>
            <w:webHidden/>
          </w:rPr>
        </w:r>
        <w:r w:rsidR="008D3590">
          <w:rPr>
            <w:noProof/>
            <w:webHidden/>
          </w:rPr>
          <w:fldChar w:fldCharType="separate"/>
        </w:r>
        <w:r>
          <w:rPr>
            <w:noProof/>
            <w:webHidden/>
          </w:rPr>
          <w:t>35</w:t>
        </w:r>
        <w:r w:rsidR="008D3590">
          <w:rPr>
            <w:noProof/>
            <w:webHidden/>
          </w:rPr>
          <w:fldChar w:fldCharType="end"/>
        </w:r>
      </w:hyperlink>
    </w:p>
    <w:p w:rsidR="008D3590" w:rsidRDefault="008E00DA">
      <w:pPr>
        <w:pStyle w:val="Spistreci4"/>
        <w:rPr>
          <w:rFonts w:asciiTheme="minorHAnsi" w:eastAsiaTheme="minorEastAsia" w:hAnsiTheme="minorHAnsi" w:cstheme="minorBidi"/>
          <w:noProof/>
          <w:sz w:val="22"/>
          <w:szCs w:val="22"/>
          <w:lang w:eastAsia="pl-PL" w:bidi="ar-SA"/>
        </w:rPr>
      </w:pPr>
      <w:hyperlink w:anchor="_Toc143772183" w:history="1">
        <w:r w:rsidR="008D3590" w:rsidRPr="00EC58C5">
          <w:rPr>
            <w:rStyle w:val="Hipercze"/>
            <w:rFonts w:ascii="Cambria" w:hAnsi="Cambria" w:cs="Century Gothic"/>
            <w:noProof/>
          </w:rPr>
          <w:t xml:space="preserve">Załącznik nr 3 do SWZ - wykaz wykonanych robót - </w:t>
        </w:r>
        <w:r w:rsidR="008D3590" w:rsidRPr="00EC58C5">
          <w:rPr>
            <w:rStyle w:val="Hipercze"/>
            <w:rFonts w:asciiTheme="majorHAnsi" w:hAnsiTheme="majorHAnsi" w:cs="Arial"/>
            <w:b/>
            <w:noProof/>
          </w:rPr>
          <w:t>zadanie 1, 2.</w:t>
        </w:r>
        <w:r w:rsidR="008D3590">
          <w:rPr>
            <w:noProof/>
            <w:webHidden/>
          </w:rPr>
          <w:tab/>
        </w:r>
        <w:r w:rsidR="008D3590">
          <w:rPr>
            <w:noProof/>
            <w:webHidden/>
          </w:rPr>
          <w:fldChar w:fldCharType="begin"/>
        </w:r>
        <w:r w:rsidR="008D3590">
          <w:rPr>
            <w:noProof/>
            <w:webHidden/>
          </w:rPr>
          <w:instrText xml:space="preserve"> PAGEREF _Toc143772183 \h </w:instrText>
        </w:r>
        <w:r w:rsidR="008D3590">
          <w:rPr>
            <w:noProof/>
            <w:webHidden/>
          </w:rPr>
        </w:r>
        <w:r w:rsidR="008D3590">
          <w:rPr>
            <w:noProof/>
            <w:webHidden/>
          </w:rPr>
          <w:fldChar w:fldCharType="separate"/>
        </w:r>
        <w:r>
          <w:rPr>
            <w:noProof/>
            <w:webHidden/>
          </w:rPr>
          <w:t>36</w:t>
        </w:r>
        <w:r w:rsidR="008D3590">
          <w:rPr>
            <w:noProof/>
            <w:webHidden/>
          </w:rPr>
          <w:fldChar w:fldCharType="end"/>
        </w:r>
      </w:hyperlink>
    </w:p>
    <w:p w:rsidR="008D3590" w:rsidRDefault="008E00DA">
      <w:pPr>
        <w:pStyle w:val="Spistreci4"/>
        <w:rPr>
          <w:rFonts w:asciiTheme="minorHAnsi" w:eastAsiaTheme="minorEastAsia" w:hAnsiTheme="minorHAnsi" w:cstheme="minorBidi"/>
          <w:noProof/>
          <w:sz w:val="22"/>
          <w:szCs w:val="22"/>
          <w:lang w:eastAsia="pl-PL" w:bidi="ar-SA"/>
        </w:rPr>
      </w:pPr>
      <w:hyperlink w:anchor="_Toc143772184" w:history="1">
        <w:r w:rsidR="008D3590" w:rsidRPr="00EC58C5">
          <w:rPr>
            <w:rStyle w:val="Hipercze"/>
            <w:rFonts w:ascii="Cambria" w:hAnsi="Cambria" w:cs="Century Gothic"/>
            <w:noProof/>
          </w:rPr>
          <w:t xml:space="preserve">Załącznik nr 4 do SWZ - wykaz osób - </w:t>
        </w:r>
        <w:r w:rsidR="008D3590" w:rsidRPr="00EC58C5">
          <w:rPr>
            <w:rStyle w:val="Hipercze"/>
            <w:rFonts w:asciiTheme="majorHAnsi" w:hAnsiTheme="majorHAnsi" w:cs="Arial"/>
            <w:b/>
            <w:noProof/>
          </w:rPr>
          <w:t>zadanie 1, 2.</w:t>
        </w:r>
        <w:r w:rsidR="008D3590">
          <w:rPr>
            <w:noProof/>
            <w:webHidden/>
          </w:rPr>
          <w:tab/>
        </w:r>
        <w:r w:rsidR="008D3590">
          <w:rPr>
            <w:noProof/>
            <w:webHidden/>
          </w:rPr>
          <w:fldChar w:fldCharType="begin"/>
        </w:r>
        <w:r w:rsidR="008D3590">
          <w:rPr>
            <w:noProof/>
            <w:webHidden/>
          </w:rPr>
          <w:instrText xml:space="preserve"> PAGEREF _Toc143772184 \h </w:instrText>
        </w:r>
        <w:r w:rsidR="008D3590">
          <w:rPr>
            <w:noProof/>
            <w:webHidden/>
          </w:rPr>
        </w:r>
        <w:r w:rsidR="008D3590">
          <w:rPr>
            <w:noProof/>
            <w:webHidden/>
          </w:rPr>
          <w:fldChar w:fldCharType="separate"/>
        </w:r>
        <w:r>
          <w:rPr>
            <w:noProof/>
            <w:webHidden/>
          </w:rPr>
          <w:t>37</w:t>
        </w:r>
        <w:r w:rsidR="008D3590">
          <w:rPr>
            <w:noProof/>
            <w:webHidden/>
          </w:rPr>
          <w:fldChar w:fldCharType="end"/>
        </w:r>
      </w:hyperlink>
    </w:p>
    <w:p w:rsidR="008D3590" w:rsidRDefault="008E00DA">
      <w:pPr>
        <w:pStyle w:val="Spistreci4"/>
        <w:rPr>
          <w:rFonts w:asciiTheme="minorHAnsi" w:eastAsiaTheme="minorEastAsia" w:hAnsiTheme="minorHAnsi" w:cstheme="minorBidi"/>
          <w:noProof/>
          <w:sz w:val="22"/>
          <w:szCs w:val="22"/>
          <w:lang w:eastAsia="pl-PL" w:bidi="ar-SA"/>
        </w:rPr>
      </w:pPr>
      <w:hyperlink w:anchor="_Toc143772185" w:history="1">
        <w:r w:rsidR="008D3590" w:rsidRPr="00EC58C5">
          <w:rPr>
            <w:rStyle w:val="Hipercze"/>
            <w:rFonts w:ascii="Cambria" w:hAnsi="Cambria" w:cs="Century Gothic"/>
            <w:noProof/>
          </w:rPr>
          <w:t xml:space="preserve">Załącznik Nr 5 do SWZ - informacja o przynależności do grupy kapitałowej - </w:t>
        </w:r>
        <w:r w:rsidR="008D3590" w:rsidRPr="00EC58C5">
          <w:rPr>
            <w:rStyle w:val="Hipercze"/>
            <w:rFonts w:asciiTheme="majorHAnsi" w:hAnsiTheme="majorHAnsi" w:cs="Arial"/>
            <w:b/>
            <w:noProof/>
          </w:rPr>
          <w:t>zadanie 1, 2.</w:t>
        </w:r>
        <w:r w:rsidR="008D3590">
          <w:rPr>
            <w:noProof/>
            <w:webHidden/>
          </w:rPr>
          <w:tab/>
        </w:r>
        <w:r w:rsidR="008D3590">
          <w:rPr>
            <w:noProof/>
            <w:webHidden/>
          </w:rPr>
          <w:fldChar w:fldCharType="begin"/>
        </w:r>
        <w:r w:rsidR="008D3590">
          <w:rPr>
            <w:noProof/>
            <w:webHidden/>
          </w:rPr>
          <w:instrText xml:space="preserve"> PAGEREF _Toc143772185 \h </w:instrText>
        </w:r>
        <w:r w:rsidR="008D3590">
          <w:rPr>
            <w:noProof/>
            <w:webHidden/>
          </w:rPr>
        </w:r>
        <w:r w:rsidR="008D3590">
          <w:rPr>
            <w:noProof/>
            <w:webHidden/>
          </w:rPr>
          <w:fldChar w:fldCharType="separate"/>
        </w:r>
        <w:r>
          <w:rPr>
            <w:noProof/>
            <w:webHidden/>
          </w:rPr>
          <w:t>38</w:t>
        </w:r>
        <w:r w:rsidR="008D3590">
          <w:rPr>
            <w:noProof/>
            <w:webHidden/>
          </w:rPr>
          <w:fldChar w:fldCharType="end"/>
        </w:r>
      </w:hyperlink>
    </w:p>
    <w:p w:rsidR="008D3590" w:rsidRDefault="008E00DA">
      <w:pPr>
        <w:pStyle w:val="Spistreci4"/>
        <w:rPr>
          <w:rFonts w:asciiTheme="minorHAnsi" w:eastAsiaTheme="minorEastAsia" w:hAnsiTheme="minorHAnsi" w:cstheme="minorBidi"/>
          <w:noProof/>
          <w:sz w:val="22"/>
          <w:szCs w:val="22"/>
          <w:lang w:eastAsia="pl-PL" w:bidi="ar-SA"/>
        </w:rPr>
      </w:pPr>
      <w:hyperlink w:anchor="_Toc143772186" w:history="1">
        <w:r w:rsidR="008D3590" w:rsidRPr="00EC58C5">
          <w:rPr>
            <w:rStyle w:val="Hipercze"/>
            <w:rFonts w:ascii="Cambria" w:hAnsi="Cambria" w:cs="Century Gothic"/>
            <w:noProof/>
          </w:rPr>
          <w:t xml:space="preserve">Załącznik nr 6 do SWZ wzór/projekt umowy  - </w:t>
        </w:r>
        <w:r w:rsidR="008D3590" w:rsidRPr="00EC58C5">
          <w:rPr>
            <w:rStyle w:val="Hipercze"/>
            <w:rFonts w:asciiTheme="majorHAnsi" w:hAnsiTheme="majorHAnsi" w:cs="Arial"/>
            <w:b/>
            <w:noProof/>
          </w:rPr>
          <w:t>zadanie 1, 2.</w:t>
        </w:r>
        <w:r w:rsidR="008D3590">
          <w:rPr>
            <w:noProof/>
            <w:webHidden/>
          </w:rPr>
          <w:tab/>
        </w:r>
        <w:r w:rsidR="008D3590">
          <w:rPr>
            <w:noProof/>
            <w:webHidden/>
          </w:rPr>
          <w:fldChar w:fldCharType="begin"/>
        </w:r>
        <w:r w:rsidR="008D3590">
          <w:rPr>
            <w:noProof/>
            <w:webHidden/>
          </w:rPr>
          <w:instrText xml:space="preserve"> PAGEREF _Toc143772186 \h </w:instrText>
        </w:r>
        <w:r w:rsidR="008D3590">
          <w:rPr>
            <w:noProof/>
            <w:webHidden/>
          </w:rPr>
        </w:r>
        <w:r w:rsidR="008D3590">
          <w:rPr>
            <w:noProof/>
            <w:webHidden/>
          </w:rPr>
          <w:fldChar w:fldCharType="separate"/>
        </w:r>
        <w:r>
          <w:rPr>
            <w:noProof/>
            <w:webHidden/>
          </w:rPr>
          <w:t>39</w:t>
        </w:r>
        <w:r w:rsidR="008D3590">
          <w:rPr>
            <w:noProof/>
            <w:webHidden/>
          </w:rPr>
          <w:fldChar w:fldCharType="end"/>
        </w:r>
      </w:hyperlink>
    </w:p>
    <w:p w:rsidR="008D3590" w:rsidRDefault="008E00DA">
      <w:pPr>
        <w:pStyle w:val="Spistreci4"/>
        <w:rPr>
          <w:rFonts w:asciiTheme="minorHAnsi" w:eastAsiaTheme="minorEastAsia" w:hAnsiTheme="minorHAnsi" w:cstheme="minorBidi"/>
          <w:noProof/>
          <w:sz w:val="22"/>
          <w:szCs w:val="22"/>
          <w:lang w:eastAsia="pl-PL" w:bidi="ar-SA"/>
        </w:rPr>
      </w:pPr>
      <w:hyperlink w:anchor="_Toc143772187" w:history="1">
        <w:r w:rsidR="008D3590" w:rsidRPr="00EC58C5">
          <w:rPr>
            <w:rStyle w:val="Hipercze"/>
            <w:rFonts w:ascii="Cambria" w:hAnsi="Cambria" w:cs="Century Gothic"/>
            <w:noProof/>
          </w:rPr>
          <w:t xml:space="preserve">załącznik nr 7 - zobowiązanie podmiotu trzeciego - </w:t>
        </w:r>
        <w:r w:rsidR="008D3590" w:rsidRPr="00EC58C5">
          <w:rPr>
            <w:rStyle w:val="Hipercze"/>
            <w:rFonts w:asciiTheme="majorHAnsi" w:hAnsiTheme="majorHAnsi" w:cs="Arial"/>
            <w:b/>
            <w:noProof/>
          </w:rPr>
          <w:t>zadanie 1, 2.</w:t>
        </w:r>
        <w:r w:rsidR="008D3590">
          <w:rPr>
            <w:noProof/>
            <w:webHidden/>
          </w:rPr>
          <w:tab/>
        </w:r>
        <w:r w:rsidR="008D3590">
          <w:rPr>
            <w:noProof/>
            <w:webHidden/>
          </w:rPr>
          <w:fldChar w:fldCharType="begin"/>
        </w:r>
        <w:r w:rsidR="008D3590">
          <w:rPr>
            <w:noProof/>
            <w:webHidden/>
          </w:rPr>
          <w:instrText xml:space="preserve"> PAGEREF _Toc143772187 \h </w:instrText>
        </w:r>
        <w:r w:rsidR="008D3590">
          <w:rPr>
            <w:noProof/>
            <w:webHidden/>
          </w:rPr>
        </w:r>
        <w:r w:rsidR="008D3590">
          <w:rPr>
            <w:noProof/>
            <w:webHidden/>
          </w:rPr>
          <w:fldChar w:fldCharType="separate"/>
        </w:r>
        <w:r>
          <w:rPr>
            <w:noProof/>
            <w:webHidden/>
          </w:rPr>
          <w:t>59</w:t>
        </w:r>
        <w:r w:rsidR="008D3590">
          <w:rPr>
            <w:noProof/>
            <w:webHidden/>
          </w:rPr>
          <w:fldChar w:fldCharType="end"/>
        </w:r>
      </w:hyperlink>
    </w:p>
    <w:p w:rsidR="00613105" w:rsidRPr="00984BE5" w:rsidRDefault="00557882" w:rsidP="00E264CA">
      <w:r w:rsidRPr="00984BE5">
        <w:rPr>
          <w:rFonts w:cs="Century Gothic"/>
          <w:sz w:val="18"/>
          <w:szCs w:val="18"/>
        </w:rPr>
        <w:fldChar w:fldCharType="end"/>
      </w:r>
      <w:r w:rsidR="00613105" w:rsidRPr="00984BE5">
        <w:tab/>
      </w:r>
    </w:p>
    <w:p w:rsidR="00A32FDE" w:rsidRPr="00984BE5" w:rsidRDefault="007C2505"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p>
    <w:p w:rsidR="003353B2" w:rsidRPr="00F03AF3" w:rsidRDefault="003353B2" w:rsidP="00A32FDE">
      <w:pPr>
        <w:pStyle w:val="Nagwek1"/>
        <w:shd w:val="clear" w:color="auto" w:fill="auto"/>
        <w:ind w:left="567" w:hanging="567"/>
        <w:rPr>
          <w:rFonts w:ascii="Cambria" w:hAnsi="Cambria" w:cs="Arial"/>
        </w:rPr>
      </w:pPr>
      <w:bookmarkStart w:id="1" w:name="_Toc143772143"/>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8D3590">
        <w:rPr>
          <w:rFonts w:ascii="Cambria" w:hAnsi="Cambria" w:cs="Arial"/>
          <w:sz w:val="20"/>
          <w:szCs w:val="20"/>
          <w:lang w:bidi="ar-SA"/>
        </w:rPr>
        <w:t>48063</w:t>
      </w:r>
    </w:p>
    <w:p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rsidR="00F03AF3" w:rsidRPr="00F03AF3" w:rsidRDefault="009B12E4" w:rsidP="00A32FDE">
      <w:pPr>
        <w:pStyle w:val="Nagwek1"/>
        <w:shd w:val="clear" w:color="auto" w:fill="auto"/>
        <w:ind w:left="567" w:hanging="567"/>
        <w:rPr>
          <w:rFonts w:ascii="Cambria" w:hAnsi="Cambria" w:cs="Arial"/>
        </w:rPr>
      </w:pPr>
      <w:bookmarkStart w:id="2" w:name="_Toc143772144"/>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rsidR="00F03AF3" w:rsidRDefault="00F03AF3" w:rsidP="00407AF7">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rsidR="003353B2" w:rsidRPr="009B12E4" w:rsidRDefault="003353B2" w:rsidP="00A32FDE">
      <w:pPr>
        <w:pStyle w:val="Nagwek1"/>
        <w:shd w:val="clear" w:color="auto" w:fill="auto"/>
        <w:ind w:left="567" w:hanging="567"/>
        <w:rPr>
          <w:rFonts w:ascii="Cambria" w:hAnsi="Cambria" w:cs="Arial"/>
        </w:rPr>
      </w:pPr>
      <w:bookmarkStart w:id="3" w:name="_Toc143772145"/>
      <w:r w:rsidRPr="009B12E4">
        <w:rPr>
          <w:rFonts w:ascii="Cambria" w:hAnsi="Cambria" w:cs="Arial"/>
        </w:rPr>
        <w:t>Tryb udzielenia zamówienia</w:t>
      </w:r>
      <w:bookmarkEnd w:id="3"/>
    </w:p>
    <w:p w:rsidR="00FB1BCB" w:rsidRP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 xml:space="preserve">Niniejsze postępowanie o udzielenie zamówienia publicznego prowadzone jest w trybie podstawowym, na podstawie </w:t>
      </w:r>
      <w:r w:rsidRPr="00FB1BCB">
        <w:rPr>
          <w:rFonts w:asciiTheme="minorHAnsi" w:hAnsiTheme="minorHAnsi" w:cstheme="minorHAnsi"/>
          <w:b/>
          <w:sz w:val="20"/>
        </w:rPr>
        <w:t>art. 275 pkt 1</w:t>
      </w:r>
      <w:r w:rsidRPr="00FB1BCB">
        <w:rPr>
          <w:rFonts w:asciiTheme="minorHAnsi" w:hAnsiTheme="minorHAnsi" w:cstheme="minorHAnsi"/>
          <w:sz w:val="20"/>
        </w:rPr>
        <w:t xml:space="preserve"> ustawy z dnia 11 września 2019 r. - Prawo zam</w:t>
      </w:r>
      <w:r w:rsidR="00B95020">
        <w:rPr>
          <w:rFonts w:asciiTheme="minorHAnsi" w:hAnsiTheme="minorHAnsi" w:cstheme="minorHAnsi"/>
          <w:sz w:val="20"/>
        </w:rPr>
        <w:t>ówień publicznych (Dz. U. z 2022 r., poz. 1710</w:t>
      </w:r>
      <w:r w:rsidRPr="00FB1BCB">
        <w:rPr>
          <w:rFonts w:asciiTheme="minorHAnsi" w:hAnsiTheme="minorHAnsi" w:cstheme="minorHAnsi"/>
          <w:sz w:val="20"/>
        </w:rPr>
        <w:t xml:space="preserve"> ze zm.) zwanej dalej „ustawą </w:t>
      </w:r>
      <w:proofErr w:type="spellStart"/>
      <w:r w:rsidRPr="00FB1BCB">
        <w:rPr>
          <w:rFonts w:asciiTheme="minorHAnsi" w:hAnsiTheme="minorHAnsi" w:cstheme="minorHAnsi"/>
          <w:sz w:val="20"/>
        </w:rPr>
        <w:t>Pzp</w:t>
      </w:r>
      <w:proofErr w:type="spellEnd"/>
      <w:r w:rsidRPr="00FB1BCB">
        <w:rPr>
          <w:rFonts w:asciiTheme="minorHAnsi" w:hAnsiTheme="minorHAnsi" w:cstheme="minorHAnsi"/>
          <w:sz w:val="20"/>
        </w:rPr>
        <w:t>" lub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FB1BCB">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 xml:space="preserve">W zakresie nieuregulowanym niniejszą specyfikacją warunków zamówienia, zwaną dalej „SWZ”, zastosowanie mają przepisy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FB1BCB">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Podstawa prawna opracowania SWZ:</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bookmarkStart w:id="4" w:name="_Hlk34114557"/>
      <w:r w:rsidRPr="00FB1BCB">
        <w:rPr>
          <w:rFonts w:asciiTheme="minorHAnsi" w:hAnsiTheme="minorHAnsi" w:cstheme="minorHAnsi"/>
        </w:rPr>
        <w:t xml:space="preserve">Rozporządzenie Prezesa Rady Ministrów z dnia 30 grudnia 2020 r. w sprawie sposobu sporządzania </w:t>
      </w:r>
      <w:r w:rsidRPr="00FB1BCB">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 (Dz.U.2020.2452);</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r w:rsidRPr="00FB1BCB">
        <w:rPr>
          <w:rFonts w:asciiTheme="minorHAnsi" w:hAnsiTheme="minorHAnsi" w:cstheme="minorHAnsi"/>
        </w:rPr>
        <w:t>Rozporządzenie Ministra Rozwoju, Pracy i Technologii z dnia 23 grudnia 2020 r. w sprawie podmiotowych środków dowodowych oraz innych dokumentów lub oświadczeń, jakich może żądać zamawiający od wykonawcy (Dz.U.2020.2415);</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z dnia 23 kwietnia 1964 r. Kodeks cywilny (tekst jednoli</w:t>
      </w:r>
      <w:r w:rsidR="00E04567">
        <w:rPr>
          <w:rFonts w:asciiTheme="minorHAnsi" w:hAnsiTheme="minorHAnsi" w:cstheme="minorHAnsi"/>
        </w:rPr>
        <w:t>ty Dz.U.2022.1360</w:t>
      </w:r>
      <w:r w:rsidRPr="00FB1BCB">
        <w:rPr>
          <w:rFonts w:asciiTheme="minorHAnsi" w:hAnsiTheme="minorHAnsi" w:cstheme="minorHAnsi"/>
        </w:rPr>
        <w:t xml:space="preserve"> z </w:t>
      </w:r>
      <w:proofErr w:type="spellStart"/>
      <w:r w:rsidRPr="00FB1BCB">
        <w:rPr>
          <w:rFonts w:asciiTheme="minorHAnsi" w:hAnsiTheme="minorHAnsi" w:cstheme="minorHAnsi"/>
        </w:rPr>
        <w:t>późn</w:t>
      </w:r>
      <w:proofErr w:type="spellEnd"/>
      <w:r w:rsidRPr="00FB1BCB">
        <w:rPr>
          <w:rFonts w:asciiTheme="minorHAnsi" w:hAnsiTheme="minorHAnsi" w:cstheme="minorHAnsi"/>
        </w:rPr>
        <w:t>. 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7 lipca 1994r. Prawo budo</w:t>
      </w:r>
      <w:r w:rsidR="00E04567">
        <w:rPr>
          <w:rFonts w:asciiTheme="minorHAnsi" w:hAnsiTheme="minorHAnsi" w:cstheme="minorHAnsi"/>
        </w:rPr>
        <w:t xml:space="preserve">wlane (tekst jednolity Dz.U.2023.682 </w:t>
      </w:r>
      <w:r w:rsidRPr="00FB1BCB">
        <w:rPr>
          <w:rFonts w:asciiTheme="minorHAnsi" w:hAnsiTheme="minorHAnsi" w:cstheme="minorHAnsi"/>
        </w:rPr>
        <w:t xml:space="preserve">z </w:t>
      </w:r>
      <w:proofErr w:type="spellStart"/>
      <w:r w:rsidRPr="00FB1BCB">
        <w:rPr>
          <w:rFonts w:asciiTheme="minorHAnsi" w:hAnsiTheme="minorHAnsi" w:cstheme="minorHAnsi"/>
        </w:rPr>
        <w:t>późn</w:t>
      </w:r>
      <w:proofErr w:type="spellEnd"/>
      <w:r w:rsidRPr="00FB1BCB">
        <w:rPr>
          <w:rFonts w:asciiTheme="minorHAnsi" w:hAnsiTheme="minorHAnsi" w:cstheme="minorHAnsi"/>
        </w:rPr>
        <w:t>. 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16 lutego 2007 r. o ochronie konkurencji i konsumentów (tekst jednolity Dz.U.2021.275 ze zmianami)</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16 kwietnia 1993 r. o zwalczaniu nieuczciwej konkur</w:t>
      </w:r>
      <w:r w:rsidR="00E04567">
        <w:rPr>
          <w:rFonts w:asciiTheme="minorHAnsi" w:hAnsiTheme="minorHAnsi" w:cstheme="minorHAnsi"/>
        </w:rPr>
        <w:t>encji (tekst jednolity Dz.U.2022</w:t>
      </w:r>
      <w:r w:rsidRPr="00FB1BCB">
        <w:rPr>
          <w:rFonts w:asciiTheme="minorHAnsi" w:hAnsiTheme="minorHAnsi" w:cstheme="minorHAnsi"/>
        </w:rPr>
        <w:t>.1</w:t>
      </w:r>
      <w:r w:rsidR="00E04567">
        <w:rPr>
          <w:rFonts w:asciiTheme="minorHAnsi" w:hAnsiTheme="minorHAnsi" w:cstheme="minorHAnsi"/>
        </w:rPr>
        <w:t>23</w:t>
      </w:r>
      <w:r w:rsidRPr="00FB1BCB">
        <w:rPr>
          <w:rFonts w:asciiTheme="minorHAnsi" w:hAnsiTheme="minorHAnsi" w:cstheme="minorHAnsi"/>
        </w:rPr>
        <w:t xml:space="preserve">3 </w:t>
      </w:r>
      <w:r w:rsidRPr="00FB1BCB">
        <w:rPr>
          <w:rFonts w:asciiTheme="minorHAnsi" w:hAnsiTheme="minorHAnsi" w:cstheme="minorHAnsi"/>
        </w:rPr>
        <w:br/>
        <w:t>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22 grudnia 2015 r. o zasadach uznawania kwalifikacji zawodowych nabytych w państwach członkowskich Unii Europej</w:t>
      </w:r>
      <w:r w:rsidR="00E04567">
        <w:rPr>
          <w:rFonts w:asciiTheme="minorHAnsi" w:hAnsiTheme="minorHAnsi" w:cstheme="minorHAnsi"/>
        </w:rPr>
        <w:t>skiej (tekst jednolity Dz.U.2023</w:t>
      </w:r>
      <w:r w:rsidRPr="00FB1BCB">
        <w:rPr>
          <w:rFonts w:asciiTheme="minorHAnsi" w:hAnsiTheme="minorHAnsi" w:cstheme="minorHAnsi"/>
        </w:rPr>
        <w:t>.</w:t>
      </w:r>
      <w:r w:rsidR="00E04567">
        <w:rPr>
          <w:rFonts w:asciiTheme="minorHAnsi" w:hAnsiTheme="minorHAnsi" w:cstheme="minorHAnsi"/>
        </w:rPr>
        <w:t>334</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Ustawa z dnia 26 czerwca 1974 r.- Kodeks </w:t>
      </w:r>
      <w:r w:rsidR="00E04567">
        <w:rPr>
          <w:rFonts w:asciiTheme="minorHAnsi" w:hAnsiTheme="minorHAnsi" w:cstheme="minorHAnsi"/>
        </w:rPr>
        <w:t>pracy (tekst jednolity Dz.U.2023</w:t>
      </w:r>
      <w:r w:rsidRPr="00FB1BCB">
        <w:rPr>
          <w:rFonts w:asciiTheme="minorHAnsi" w:hAnsiTheme="minorHAnsi" w:cstheme="minorHAnsi"/>
        </w:rPr>
        <w:t>.1</w:t>
      </w:r>
      <w:r w:rsidR="00E04567">
        <w:rPr>
          <w:rFonts w:asciiTheme="minorHAnsi" w:hAnsiTheme="minorHAnsi" w:cstheme="minorHAnsi"/>
        </w:rPr>
        <w:t>465</w:t>
      </w:r>
      <w:r w:rsidRPr="00FB1BCB">
        <w:rPr>
          <w:rFonts w:asciiTheme="minorHAnsi" w:hAnsiTheme="minorHAnsi" w:cstheme="minorHAnsi"/>
        </w:rPr>
        <w:t xml:space="preserve"> 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Rozporządzenie Ministra Inwestycji i Rozwoju z dnia 29 kwietnia 2019 r. w sprawie przygotowania zawodowego do wykonywania samodzielnych funkcji technicznych w budownictwie (Dz.U.2019.831);</w:t>
      </w:r>
      <w:bookmarkEnd w:id="4"/>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W zakresie nieuregulowanym przez ww. akty prawne stosuje się przepisy ustawy z dnia 23 kwietnia 1964 r. - Kodeks cyw</w:t>
      </w:r>
      <w:r w:rsidR="00AC6176">
        <w:rPr>
          <w:rFonts w:asciiTheme="minorHAnsi" w:hAnsiTheme="minorHAnsi" w:cstheme="minorHAnsi"/>
          <w:sz w:val="20"/>
        </w:rPr>
        <w:t>ilny  (tekst jednolity Dz.U.2022</w:t>
      </w:r>
      <w:r w:rsidRPr="00FB1BCB">
        <w:rPr>
          <w:rFonts w:asciiTheme="minorHAnsi" w:hAnsiTheme="minorHAnsi" w:cstheme="minorHAnsi"/>
          <w:sz w:val="20"/>
        </w:rPr>
        <w:t>.1</w:t>
      </w:r>
      <w:r w:rsidR="00AC6176">
        <w:rPr>
          <w:rFonts w:asciiTheme="minorHAnsi" w:hAnsiTheme="minorHAnsi" w:cstheme="minorHAnsi"/>
          <w:sz w:val="20"/>
        </w:rPr>
        <w:t>36</w:t>
      </w:r>
      <w:r w:rsidRPr="00FB1BCB">
        <w:rPr>
          <w:rFonts w:asciiTheme="minorHAnsi" w:hAnsiTheme="minorHAnsi" w:cstheme="minorHAnsi"/>
          <w:sz w:val="20"/>
        </w:rPr>
        <w:t xml:space="preserve">0 z </w:t>
      </w:r>
      <w:proofErr w:type="spellStart"/>
      <w:r w:rsidRPr="00FB1BCB">
        <w:rPr>
          <w:rFonts w:asciiTheme="minorHAnsi" w:hAnsiTheme="minorHAnsi" w:cstheme="minorHAnsi"/>
          <w:sz w:val="20"/>
        </w:rPr>
        <w:t>późn</w:t>
      </w:r>
      <w:proofErr w:type="spellEnd"/>
      <w:r w:rsidRPr="00FB1BCB">
        <w:rPr>
          <w:rFonts w:asciiTheme="minorHAnsi" w:hAnsiTheme="minorHAnsi" w:cstheme="minorHAnsi"/>
          <w:sz w:val="20"/>
        </w:rPr>
        <w:t>. zm.);</w:t>
      </w:r>
    </w:p>
    <w:p w:rsidR="00B4356F" w:rsidRDefault="00B4356F" w:rsidP="00B4356F">
      <w:pPr>
        <w:pStyle w:val="Akapitzlist10"/>
        <w:spacing w:before="0" w:after="0" w:line="269" w:lineRule="auto"/>
        <w:ind w:left="357"/>
        <w:jc w:val="both"/>
        <w:rPr>
          <w:rFonts w:ascii="Cambria" w:hAnsi="Cambria" w:cs="Century Gothic"/>
          <w:sz w:val="20"/>
          <w:szCs w:val="20"/>
          <w:u w:val="single"/>
          <w:lang w:bidi="ar-SA"/>
        </w:rPr>
      </w:pPr>
    </w:p>
    <w:p w:rsidR="00AC6176" w:rsidRDefault="00AC6176" w:rsidP="00B4356F">
      <w:pPr>
        <w:pStyle w:val="Akapitzlist10"/>
        <w:spacing w:before="0" w:after="0" w:line="269" w:lineRule="auto"/>
        <w:ind w:left="357"/>
        <w:jc w:val="both"/>
        <w:rPr>
          <w:rFonts w:ascii="Cambria" w:hAnsi="Cambria" w:cs="Century Gothic"/>
          <w:sz w:val="20"/>
          <w:szCs w:val="20"/>
          <w:u w:val="single"/>
          <w:lang w:bidi="ar-SA"/>
        </w:rPr>
      </w:pPr>
    </w:p>
    <w:p w:rsidR="00AC6176" w:rsidRPr="00FB1BCB" w:rsidRDefault="00AC6176" w:rsidP="00B4356F">
      <w:pPr>
        <w:pStyle w:val="Akapitzlist10"/>
        <w:spacing w:before="0" w:after="0" w:line="269" w:lineRule="auto"/>
        <w:ind w:left="357"/>
        <w:jc w:val="both"/>
        <w:rPr>
          <w:rFonts w:asciiTheme="minorHAnsi" w:hAnsiTheme="minorHAnsi" w:cstheme="minorHAnsi"/>
          <w:sz w:val="20"/>
        </w:rPr>
      </w:pPr>
    </w:p>
    <w:p w:rsidR="00676BAD" w:rsidRPr="009B12E4" w:rsidRDefault="009B12E4" w:rsidP="00A32FDE">
      <w:pPr>
        <w:pStyle w:val="Nagwek1"/>
        <w:shd w:val="clear" w:color="auto" w:fill="auto"/>
        <w:ind w:left="567" w:hanging="567"/>
        <w:rPr>
          <w:rFonts w:ascii="Cambria" w:hAnsi="Cambria" w:cs="Arial"/>
        </w:rPr>
      </w:pPr>
      <w:bookmarkStart w:id="5" w:name="_Toc143772146"/>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rsidR="00C10F46" w:rsidRDefault="00676BAD" w:rsidP="00CA0F14">
      <w:pPr>
        <w:pStyle w:val="Akapitzlist10"/>
        <w:numPr>
          <w:ilvl w:val="3"/>
          <w:numId w:val="2"/>
        </w:numPr>
        <w:spacing w:before="0" w:after="0" w:line="269" w:lineRule="auto"/>
        <w:ind w:left="357" w:hanging="357"/>
        <w:jc w:val="both"/>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676BAD" w:rsidRDefault="00676BAD" w:rsidP="00CA0F14">
      <w:pPr>
        <w:pStyle w:val="Akapitzlist10"/>
        <w:numPr>
          <w:ilvl w:val="3"/>
          <w:numId w:val="2"/>
        </w:numPr>
        <w:spacing w:before="0" w:after="0" w:line="269" w:lineRule="auto"/>
        <w:ind w:left="357" w:hanging="357"/>
        <w:jc w:val="both"/>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rsidR="00C10F46" w:rsidRPr="00676BAD" w:rsidRDefault="00C10F46" w:rsidP="00CA0F14">
      <w:pPr>
        <w:pStyle w:val="Akapitzlist10"/>
        <w:numPr>
          <w:ilvl w:val="3"/>
          <w:numId w:val="2"/>
        </w:numPr>
        <w:spacing w:before="0" w:after="0" w:line="269" w:lineRule="auto"/>
        <w:ind w:left="357" w:hanging="357"/>
        <w:jc w:val="both"/>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rsidR="006B4534" w:rsidRPr="00A61A34" w:rsidRDefault="003353B2" w:rsidP="00A61A34">
      <w:pPr>
        <w:pStyle w:val="Nagwek1"/>
        <w:shd w:val="clear" w:color="auto" w:fill="auto"/>
        <w:ind w:left="567" w:hanging="567"/>
        <w:rPr>
          <w:rFonts w:ascii="Cambria" w:hAnsi="Cambria"/>
        </w:rPr>
      </w:pPr>
      <w:bookmarkStart w:id="6" w:name="_Toc143772147"/>
      <w:r w:rsidRPr="0022175A">
        <w:rPr>
          <w:rFonts w:ascii="Cambria" w:hAnsi="Cambria"/>
        </w:rPr>
        <w:t>Opis przedmiotu zamówienia</w:t>
      </w:r>
      <w:bookmarkStart w:id="7" w:name="_Hlk16146108"/>
      <w:bookmarkEnd w:id="6"/>
    </w:p>
    <w:p w:rsidR="004C77CC" w:rsidRPr="00A57607" w:rsidRDefault="00232DF3" w:rsidP="00411061">
      <w:pPr>
        <w:snapToGrid w:val="0"/>
        <w:jc w:val="both"/>
        <w:rPr>
          <w:rFonts w:asciiTheme="majorHAnsi" w:hAnsiTheme="majorHAnsi"/>
        </w:rPr>
      </w:pPr>
      <w:r w:rsidRPr="00A57607">
        <w:rPr>
          <w:rFonts w:asciiTheme="majorHAnsi" w:hAnsiTheme="majorHAnsi"/>
        </w:rPr>
        <w:t xml:space="preserve">Przedmiot zamówienia nazwany jest w dalszej części </w:t>
      </w:r>
      <w:r w:rsidR="009B12E4" w:rsidRPr="00A57607">
        <w:rPr>
          <w:rFonts w:asciiTheme="majorHAnsi" w:hAnsiTheme="majorHAnsi"/>
        </w:rPr>
        <w:t>SWZ</w:t>
      </w:r>
      <w:r w:rsidRPr="00A57607">
        <w:rPr>
          <w:rFonts w:asciiTheme="majorHAnsi" w:hAnsiTheme="majorHAnsi"/>
        </w:rPr>
        <w:t xml:space="preserve"> „obiektem” lub „przedmiotem zamówienia”.</w:t>
      </w:r>
    </w:p>
    <w:p w:rsidR="005D6CBE" w:rsidRDefault="005D6CBE" w:rsidP="00CA0F14">
      <w:pPr>
        <w:spacing w:before="0" w:after="0" w:line="240" w:lineRule="auto"/>
        <w:jc w:val="center"/>
        <w:rPr>
          <w:rFonts w:asciiTheme="majorHAnsi" w:hAnsiTheme="majorHAnsi" w:cs="Calibri"/>
          <w:b/>
          <w:i/>
        </w:rPr>
      </w:pPr>
      <w:r w:rsidRPr="00A57607">
        <w:rPr>
          <w:rFonts w:asciiTheme="majorHAnsi" w:hAnsiTheme="majorHAnsi" w:cs="Calibri"/>
          <w:b/>
          <w:i/>
          <w:color w:val="000000"/>
        </w:rPr>
        <w:t>„</w:t>
      </w:r>
      <w:r w:rsidR="0091539A">
        <w:rPr>
          <w:rFonts w:asciiTheme="majorHAnsi" w:hAnsiTheme="majorHAnsi" w:cs="Calibri"/>
          <w:b/>
          <w:i/>
          <w:color w:val="000000"/>
        </w:rPr>
        <w:t xml:space="preserve">Budowa i </w:t>
      </w:r>
      <w:r w:rsidR="0091539A" w:rsidRPr="0091539A">
        <w:rPr>
          <w:rFonts w:asciiTheme="majorHAnsi" w:hAnsiTheme="majorHAnsi" w:cs="Calibri"/>
          <w:b/>
          <w:i/>
        </w:rPr>
        <w:t>p</w:t>
      </w:r>
      <w:r w:rsidRPr="0091539A">
        <w:rPr>
          <w:rFonts w:asciiTheme="majorHAnsi" w:hAnsiTheme="majorHAnsi" w:cs="Arial"/>
          <w:b/>
          <w:i/>
        </w:rPr>
        <w:t xml:space="preserve">rzebudowa </w:t>
      </w:r>
      <w:r w:rsidR="0091539A" w:rsidRPr="0091539A">
        <w:rPr>
          <w:rFonts w:asciiTheme="majorHAnsi" w:hAnsiTheme="majorHAnsi" w:cs="Arial"/>
          <w:b/>
          <w:i/>
        </w:rPr>
        <w:t>chodników w ciągu dróg</w:t>
      </w:r>
      <w:r w:rsidRPr="0091539A">
        <w:rPr>
          <w:rFonts w:asciiTheme="majorHAnsi" w:hAnsiTheme="majorHAnsi" w:cs="Arial"/>
          <w:b/>
          <w:i/>
        </w:rPr>
        <w:t xml:space="preserve"> powiatowych na terenie powiatu iławskiego</w:t>
      </w:r>
      <w:r w:rsidRPr="0091539A">
        <w:rPr>
          <w:rFonts w:asciiTheme="majorHAnsi" w:hAnsiTheme="majorHAnsi" w:cs="Calibri"/>
          <w:b/>
          <w:i/>
        </w:rPr>
        <w:t>”</w:t>
      </w:r>
    </w:p>
    <w:p w:rsidR="0091539A" w:rsidRPr="00A57607" w:rsidRDefault="0091539A" w:rsidP="005D6CBE">
      <w:pPr>
        <w:spacing w:before="0" w:after="0" w:line="240" w:lineRule="auto"/>
        <w:rPr>
          <w:rFonts w:asciiTheme="majorHAnsi" w:hAnsiTheme="majorHAnsi" w:cs="Calibri"/>
          <w:b/>
          <w:i/>
          <w:color w:val="000000"/>
        </w:rPr>
      </w:pPr>
    </w:p>
    <w:p w:rsidR="0038546C" w:rsidRPr="00A57607" w:rsidRDefault="0038546C" w:rsidP="00CA0F14">
      <w:pPr>
        <w:pStyle w:val="Tekstpodstawowy"/>
        <w:spacing w:before="0" w:after="0" w:line="240" w:lineRule="auto"/>
        <w:ind w:left="357"/>
        <w:jc w:val="both"/>
        <w:rPr>
          <w:rStyle w:val="markedcontent"/>
          <w:rFonts w:asciiTheme="majorHAnsi" w:hAnsiTheme="majorHAnsi" w:cs="Arial"/>
        </w:rPr>
      </w:pPr>
      <w:r w:rsidRPr="00A57607">
        <w:rPr>
          <w:rStyle w:val="markedcontent"/>
          <w:rFonts w:asciiTheme="majorHAnsi" w:hAnsiTheme="majorHAnsi" w:cs="Arial"/>
        </w:rPr>
        <w:t xml:space="preserve">1. Przedmiot zamówienia składa się </w:t>
      </w:r>
      <w:r w:rsidRPr="00A57607">
        <w:rPr>
          <w:rStyle w:val="markedcontent"/>
          <w:rFonts w:asciiTheme="majorHAnsi" w:hAnsiTheme="majorHAnsi" w:cs="Arial"/>
          <w:u w:val="single"/>
        </w:rPr>
        <w:t xml:space="preserve">z </w:t>
      </w:r>
      <w:r w:rsidR="00FB1BCB" w:rsidRPr="00A57607">
        <w:rPr>
          <w:rStyle w:val="markedcontent"/>
          <w:rFonts w:asciiTheme="majorHAnsi" w:hAnsiTheme="majorHAnsi" w:cs="Arial"/>
          <w:u w:val="single"/>
        </w:rPr>
        <w:t>dwóch</w:t>
      </w:r>
      <w:r w:rsidRPr="00A57607">
        <w:rPr>
          <w:rStyle w:val="markedcontent"/>
          <w:rFonts w:asciiTheme="majorHAnsi" w:hAnsiTheme="majorHAnsi" w:cs="Arial"/>
          <w:u w:val="single"/>
        </w:rPr>
        <w:t xml:space="preserve"> </w:t>
      </w:r>
      <w:r w:rsidR="005D6CBE" w:rsidRPr="00A57607">
        <w:rPr>
          <w:rStyle w:val="markedcontent"/>
          <w:rFonts w:asciiTheme="majorHAnsi" w:hAnsiTheme="majorHAnsi" w:cs="Arial"/>
          <w:u w:val="single"/>
        </w:rPr>
        <w:t>zadań</w:t>
      </w:r>
      <w:r w:rsidRPr="00A57607">
        <w:rPr>
          <w:rStyle w:val="markedcontent"/>
          <w:rFonts w:asciiTheme="majorHAnsi" w:hAnsiTheme="majorHAnsi" w:cs="Arial"/>
          <w:u w:val="single"/>
        </w:rPr>
        <w:t>:</w:t>
      </w:r>
    </w:p>
    <w:p w:rsidR="0038546C" w:rsidRPr="00A57607" w:rsidRDefault="001071E5" w:rsidP="00CA0F14">
      <w:pPr>
        <w:pStyle w:val="Tekstpodstawowy"/>
        <w:spacing w:before="0" w:after="0" w:line="240" w:lineRule="auto"/>
        <w:ind w:left="357"/>
        <w:jc w:val="both"/>
        <w:rPr>
          <w:rFonts w:asciiTheme="majorHAnsi" w:hAnsiTheme="majorHAnsi" w:cs="Arial"/>
          <w:b/>
          <w:color w:val="000000"/>
        </w:rPr>
      </w:pPr>
      <w:r w:rsidRPr="00A57607">
        <w:rPr>
          <w:rFonts w:asciiTheme="majorHAnsi" w:hAnsiTheme="majorHAnsi" w:cs="Arial"/>
          <w:b/>
          <w:color w:val="000000"/>
        </w:rPr>
        <w:t>zadanie</w:t>
      </w:r>
      <w:r w:rsidR="0038546C" w:rsidRPr="00A57607">
        <w:rPr>
          <w:rFonts w:asciiTheme="majorHAnsi" w:hAnsiTheme="majorHAnsi" w:cs="Arial"/>
          <w:b/>
          <w:color w:val="000000"/>
        </w:rPr>
        <w:t xml:space="preserve"> 1: </w:t>
      </w:r>
    </w:p>
    <w:p w:rsidR="0038546C" w:rsidRPr="00A57607" w:rsidRDefault="0038546C" w:rsidP="00CA0F14">
      <w:pPr>
        <w:pStyle w:val="Tekstpodstawowy"/>
        <w:spacing w:before="0" w:after="0" w:line="240" w:lineRule="auto"/>
        <w:ind w:left="357"/>
        <w:jc w:val="both"/>
        <w:rPr>
          <w:rFonts w:asciiTheme="majorHAnsi" w:hAnsiTheme="majorHAnsi" w:cs="Arial"/>
          <w:b/>
        </w:rPr>
      </w:pPr>
      <w:r w:rsidRPr="00A57607">
        <w:rPr>
          <w:rFonts w:asciiTheme="majorHAnsi" w:hAnsiTheme="majorHAnsi" w:cs="Arial"/>
          <w:b/>
          <w:color w:val="000000"/>
        </w:rPr>
        <w:t>„</w:t>
      </w:r>
      <w:r w:rsidR="00AC6176">
        <w:rPr>
          <w:rFonts w:asciiTheme="majorHAnsi" w:hAnsiTheme="majorHAnsi" w:cs="Arial"/>
          <w:b/>
          <w:i/>
          <w:color w:val="000000"/>
        </w:rPr>
        <w:t>Przebudowa drogi powiatowej nr 1283N Klimy – Kisielice – budowa chodnika w msc. Klimy</w:t>
      </w:r>
      <w:r w:rsidRPr="00A57607">
        <w:rPr>
          <w:rFonts w:asciiTheme="majorHAnsi" w:hAnsiTheme="majorHAnsi" w:cs="Arial"/>
          <w:b/>
        </w:rPr>
        <w:t xml:space="preserve">” </w:t>
      </w:r>
    </w:p>
    <w:p w:rsidR="00E64467" w:rsidRPr="00520AA8" w:rsidRDefault="00520AA8" w:rsidP="00CA0F14">
      <w:pPr>
        <w:pStyle w:val="Tekstpodstawowy"/>
        <w:spacing w:before="0" w:after="0" w:line="240" w:lineRule="auto"/>
        <w:ind w:left="357"/>
        <w:jc w:val="both"/>
        <w:rPr>
          <w:rFonts w:asciiTheme="majorHAnsi" w:hAnsiTheme="majorHAnsi" w:cs="Arial"/>
        </w:rPr>
      </w:pPr>
      <w:r w:rsidRPr="00520AA8">
        <w:rPr>
          <w:rFonts w:asciiTheme="majorHAnsi" w:hAnsiTheme="majorHAnsi" w:cs="Arial"/>
        </w:rPr>
        <w:t xml:space="preserve">Długość </w:t>
      </w:r>
      <w:r w:rsidR="007657B1">
        <w:rPr>
          <w:rFonts w:asciiTheme="majorHAnsi" w:hAnsiTheme="majorHAnsi" w:cs="Arial"/>
        </w:rPr>
        <w:t xml:space="preserve">ok. </w:t>
      </w:r>
      <w:r w:rsidRPr="00520AA8">
        <w:rPr>
          <w:rFonts w:asciiTheme="majorHAnsi" w:hAnsiTheme="majorHAnsi" w:cs="Arial"/>
        </w:rPr>
        <w:t xml:space="preserve">230, 00 </w:t>
      </w:r>
      <w:proofErr w:type="spellStart"/>
      <w:r w:rsidRPr="00520AA8">
        <w:rPr>
          <w:rFonts w:asciiTheme="majorHAnsi" w:hAnsiTheme="majorHAnsi" w:cs="Arial"/>
        </w:rPr>
        <w:t>mb</w:t>
      </w:r>
      <w:proofErr w:type="spellEnd"/>
    </w:p>
    <w:p w:rsidR="005C0E05" w:rsidRPr="00A57607" w:rsidRDefault="000504DA" w:rsidP="001D7DD5">
      <w:pPr>
        <w:autoSpaceDE w:val="0"/>
        <w:autoSpaceDN w:val="0"/>
        <w:adjustRightInd w:val="0"/>
        <w:ind w:left="357" w:firstLine="709"/>
        <w:jc w:val="both"/>
        <w:rPr>
          <w:rFonts w:asciiTheme="majorHAnsi" w:hAnsiTheme="majorHAnsi" w:cs="TimesNewRoman"/>
        </w:rPr>
      </w:pPr>
      <w:r w:rsidRPr="00A57607">
        <w:rPr>
          <w:rFonts w:asciiTheme="majorHAnsi" w:hAnsiTheme="majorHAnsi" w:cs="TimesNewRoman"/>
        </w:rPr>
        <w:t>Odcinek drogi powiatowej nr 128</w:t>
      </w:r>
      <w:r w:rsidR="00315561">
        <w:rPr>
          <w:rFonts w:asciiTheme="majorHAnsi" w:hAnsiTheme="majorHAnsi" w:cs="TimesNewRoman"/>
        </w:rPr>
        <w:t>3</w:t>
      </w:r>
      <w:r w:rsidRPr="00A57607">
        <w:rPr>
          <w:rFonts w:asciiTheme="majorHAnsi" w:hAnsiTheme="majorHAnsi" w:cs="TimesNewRoman"/>
        </w:rPr>
        <w:t xml:space="preserve">N </w:t>
      </w:r>
      <w:r w:rsidR="00315561">
        <w:rPr>
          <w:rFonts w:asciiTheme="majorHAnsi" w:hAnsiTheme="majorHAnsi" w:cs="TimesNewRoman"/>
        </w:rPr>
        <w:t>objęty opracowaniem</w:t>
      </w:r>
      <w:r w:rsidRPr="00A57607">
        <w:rPr>
          <w:rFonts w:asciiTheme="majorHAnsi" w:hAnsiTheme="majorHAnsi" w:cs="TimesNewRoman"/>
        </w:rPr>
        <w:t xml:space="preserve"> znajduje się na terenie</w:t>
      </w:r>
      <w:r w:rsidR="00315561">
        <w:rPr>
          <w:rFonts w:asciiTheme="majorHAnsi" w:hAnsiTheme="majorHAnsi" w:cs="TimesNewRoman"/>
        </w:rPr>
        <w:t xml:space="preserve"> miejscowości Klimy</w:t>
      </w:r>
      <w:r w:rsidRPr="00A57607">
        <w:rPr>
          <w:rFonts w:asciiTheme="majorHAnsi" w:hAnsiTheme="majorHAnsi" w:cs="TimesNewRoman"/>
        </w:rPr>
        <w:t xml:space="preserve"> w powiecie iławskim w województwie warmińsko - mazurskim. W ramach zadania </w:t>
      </w:r>
      <w:r w:rsidR="00315561">
        <w:rPr>
          <w:rFonts w:asciiTheme="majorHAnsi" w:hAnsiTheme="majorHAnsi" w:cs="TimesNewRoman"/>
        </w:rPr>
        <w:t>dla bezpieczeństwa pieszych p</w:t>
      </w:r>
      <w:r w:rsidR="00BF7375">
        <w:rPr>
          <w:rFonts w:asciiTheme="majorHAnsi" w:hAnsiTheme="majorHAnsi" w:cs="TimesNewRoman"/>
        </w:rPr>
        <w:t xml:space="preserve">rzewidziano budowę chodnika wraz z przebudową zjazdów. </w:t>
      </w:r>
      <w:r w:rsidR="001D7DD5">
        <w:rPr>
          <w:rFonts w:asciiTheme="majorHAnsi" w:hAnsiTheme="majorHAnsi" w:cs="TimesNewRoman"/>
        </w:rPr>
        <w:t>Konstrukcja chodnika zaprojektowana</w:t>
      </w:r>
      <w:r w:rsidR="00CA0F14">
        <w:rPr>
          <w:rFonts w:asciiTheme="majorHAnsi" w:hAnsiTheme="majorHAnsi" w:cs="TimesNewRoman"/>
        </w:rPr>
        <w:br/>
      </w:r>
      <w:r w:rsidR="001D7DD5">
        <w:rPr>
          <w:rFonts w:asciiTheme="majorHAnsi" w:hAnsiTheme="majorHAnsi" w:cs="TimesNewRoman"/>
        </w:rPr>
        <w:t xml:space="preserve">z następujących warstw: warstwa odsączająca z piasku 10cm, podbudowa betonowa 10cm, podsypka piaskowo-cementowa 3cm, nawierzchnia z kostki betonowej o grubości 6cm oraz konstrukcja zjazdów: warstwa odsączająca z piasku 10cm, podbudowa betonowa 15cm, podsypka piaskowo-cementowa 3cm, nawierzchnia </w:t>
      </w:r>
      <w:r w:rsidR="00E2151E">
        <w:rPr>
          <w:rFonts w:asciiTheme="majorHAnsi" w:hAnsiTheme="majorHAnsi" w:cs="TimesNewRoman"/>
        </w:rPr>
        <w:t>z kostki betonowej o grubości 8cm. Budowa chodnika nie zmienia układu spływu wód deszczowych. Wielk</w:t>
      </w:r>
      <w:r w:rsidR="00434DB5">
        <w:rPr>
          <w:rFonts w:asciiTheme="majorHAnsi" w:hAnsiTheme="majorHAnsi" w:cs="TimesNewRoman"/>
        </w:rPr>
        <w:t xml:space="preserve">ość zlewni pozostaje bez zmian. </w:t>
      </w:r>
      <w:r w:rsidR="00074D1F">
        <w:rPr>
          <w:rFonts w:asciiTheme="majorHAnsi" w:hAnsiTheme="majorHAnsi" w:cs="TimesNewRoman"/>
        </w:rPr>
        <w:t xml:space="preserve">Podczas realizacji należy zapewnić rozwiązania techniczne </w:t>
      </w:r>
      <w:r w:rsidR="00CA0F14">
        <w:rPr>
          <w:rFonts w:asciiTheme="majorHAnsi" w:hAnsiTheme="majorHAnsi" w:cs="TimesNewRoman"/>
        </w:rPr>
        <w:br/>
      </w:r>
      <w:r w:rsidR="00074D1F">
        <w:rPr>
          <w:rFonts w:asciiTheme="majorHAnsi" w:hAnsiTheme="majorHAnsi" w:cs="TimesNewRoman"/>
        </w:rPr>
        <w:t>i technologiczne zapewniające ochronę gruntu i wód podziemnych przed zanieczyszczeniami a tym samym ograniczyć ich negatywny wpływ na środowisko i zdrowie ludzi.</w:t>
      </w:r>
      <w:r w:rsidR="00F82217">
        <w:rPr>
          <w:rFonts w:asciiTheme="majorHAnsi" w:hAnsiTheme="majorHAnsi" w:cs="TimesNewRoman"/>
        </w:rPr>
        <w:t xml:space="preserve"> Drzewa znajdujące się w bezpośrednim sąsiedztwie prowadzonych robót należy zabezpieczyć przed uszkodzeniem.</w:t>
      </w:r>
    </w:p>
    <w:p w:rsidR="005C0E05" w:rsidRPr="00A57607" w:rsidRDefault="005C0E05" w:rsidP="005C0E05">
      <w:pPr>
        <w:pStyle w:val="Tekstpodstawowy"/>
        <w:spacing w:before="0" w:after="0" w:line="240" w:lineRule="auto"/>
        <w:ind w:left="851"/>
        <w:rPr>
          <w:rFonts w:asciiTheme="majorHAnsi" w:hAnsiTheme="majorHAnsi" w:cs="Arial"/>
        </w:rPr>
      </w:pPr>
    </w:p>
    <w:p w:rsidR="0038546C" w:rsidRPr="00A57607" w:rsidRDefault="001071E5" w:rsidP="000E3E1D">
      <w:pPr>
        <w:pStyle w:val="Tekstpodstawowy"/>
        <w:spacing w:before="0" w:after="0" w:line="240" w:lineRule="auto"/>
        <w:ind w:left="357"/>
        <w:rPr>
          <w:rFonts w:asciiTheme="majorHAnsi" w:hAnsiTheme="majorHAnsi" w:cs="Arial"/>
          <w:b/>
          <w:color w:val="000000"/>
        </w:rPr>
      </w:pPr>
      <w:r w:rsidRPr="00A57607">
        <w:rPr>
          <w:rFonts w:asciiTheme="majorHAnsi" w:hAnsiTheme="majorHAnsi" w:cs="Arial"/>
          <w:b/>
          <w:color w:val="000000"/>
        </w:rPr>
        <w:t>zadanie</w:t>
      </w:r>
      <w:r w:rsidR="0038546C" w:rsidRPr="00A57607">
        <w:rPr>
          <w:rFonts w:asciiTheme="majorHAnsi" w:hAnsiTheme="majorHAnsi" w:cs="Arial"/>
          <w:b/>
          <w:color w:val="000000"/>
        </w:rPr>
        <w:t xml:space="preserve"> 2: </w:t>
      </w:r>
    </w:p>
    <w:p w:rsidR="0038546C" w:rsidRPr="007657B1" w:rsidRDefault="0038546C" w:rsidP="000E3E1D">
      <w:pPr>
        <w:pStyle w:val="Tekstpodstawowy"/>
        <w:spacing w:before="0" w:after="0" w:line="240" w:lineRule="auto"/>
        <w:ind w:left="357"/>
        <w:rPr>
          <w:rFonts w:asciiTheme="majorHAnsi" w:hAnsiTheme="majorHAnsi" w:cs="Arial"/>
          <w:b/>
          <w:bCs/>
          <w:i/>
        </w:rPr>
      </w:pPr>
      <w:r w:rsidRPr="007657B1">
        <w:rPr>
          <w:rFonts w:asciiTheme="majorHAnsi" w:hAnsiTheme="majorHAnsi" w:cs="Arial"/>
          <w:b/>
          <w:i/>
        </w:rPr>
        <w:t>„</w:t>
      </w:r>
      <w:r w:rsidR="0091539A" w:rsidRPr="007657B1">
        <w:rPr>
          <w:rFonts w:asciiTheme="majorHAnsi" w:hAnsiTheme="majorHAnsi"/>
          <w:b/>
          <w:i/>
        </w:rPr>
        <w:t xml:space="preserve">Przebudowa drogi powiatowej nr 1272N Rakowice – Lubawa – przebudowa chodnika – Lubawa </w:t>
      </w:r>
      <w:proofErr w:type="spellStart"/>
      <w:r w:rsidR="0091539A" w:rsidRPr="007657B1">
        <w:rPr>
          <w:rFonts w:asciiTheme="majorHAnsi" w:hAnsiTheme="majorHAnsi"/>
          <w:b/>
          <w:i/>
        </w:rPr>
        <w:t>ul.Przemysłowa</w:t>
      </w:r>
      <w:proofErr w:type="spellEnd"/>
      <w:r w:rsidRPr="007657B1">
        <w:rPr>
          <w:rFonts w:asciiTheme="majorHAnsi" w:hAnsiTheme="majorHAnsi" w:cs="Arial"/>
          <w:b/>
          <w:bCs/>
          <w:i/>
        </w:rPr>
        <w:t>”</w:t>
      </w:r>
    </w:p>
    <w:p w:rsidR="00E64467" w:rsidRPr="001D7DD5" w:rsidRDefault="005D6CBE" w:rsidP="005D6CBE">
      <w:pPr>
        <w:pStyle w:val="Tekstpodstawowy"/>
        <w:spacing w:before="0" w:after="0" w:line="240" w:lineRule="auto"/>
        <w:rPr>
          <w:rFonts w:asciiTheme="majorHAnsi" w:hAnsiTheme="majorHAnsi" w:cs="Arial"/>
          <w:color w:val="FF0000"/>
        </w:rPr>
      </w:pPr>
      <w:r w:rsidRPr="001D7DD5">
        <w:rPr>
          <w:rFonts w:asciiTheme="majorHAnsi" w:hAnsiTheme="majorHAnsi" w:cs="Arial"/>
          <w:color w:val="FF0000"/>
        </w:rPr>
        <w:t xml:space="preserve">        </w:t>
      </w:r>
      <w:r w:rsidR="00520AA8" w:rsidRPr="00520AA8">
        <w:rPr>
          <w:rFonts w:asciiTheme="majorHAnsi" w:hAnsiTheme="majorHAnsi" w:cs="Arial"/>
        </w:rPr>
        <w:t xml:space="preserve">Długość </w:t>
      </w:r>
      <w:r w:rsidR="007657B1">
        <w:rPr>
          <w:rFonts w:asciiTheme="majorHAnsi" w:hAnsiTheme="majorHAnsi" w:cs="Arial"/>
        </w:rPr>
        <w:t xml:space="preserve">ok. </w:t>
      </w:r>
      <w:r w:rsidR="00520AA8" w:rsidRPr="00520AA8">
        <w:rPr>
          <w:rFonts w:asciiTheme="majorHAnsi" w:hAnsiTheme="majorHAnsi" w:cs="Arial"/>
        </w:rPr>
        <w:t xml:space="preserve">260,00 </w:t>
      </w:r>
      <w:proofErr w:type="spellStart"/>
      <w:r w:rsidR="00520AA8" w:rsidRPr="00520AA8">
        <w:rPr>
          <w:rFonts w:asciiTheme="majorHAnsi" w:hAnsiTheme="majorHAnsi" w:cs="Arial"/>
        </w:rPr>
        <w:t>mb</w:t>
      </w:r>
      <w:proofErr w:type="spellEnd"/>
    </w:p>
    <w:p w:rsidR="003F4DD7" w:rsidRPr="001D7DD5" w:rsidRDefault="008338FC" w:rsidP="003F4DD7">
      <w:pPr>
        <w:pStyle w:val="Tekstpodstawowy"/>
        <w:spacing w:before="0" w:after="0" w:line="240" w:lineRule="auto"/>
        <w:rPr>
          <w:rFonts w:asciiTheme="majorHAnsi" w:hAnsiTheme="majorHAnsi" w:cs="Arial"/>
          <w:color w:val="FF0000"/>
        </w:rPr>
      </w:pPr>
      <w:r>
        <w:rPr>
          <w:rFonts w:asciiTheme="majorHAnsi" w:hAnsiTheme="majorHAnsi" w:cs="Arial"/>
          <w:color w:val="FF0000"/>
        </w:rPr>
        <w:t xml:space="preserve">  </w:t>
      </w:r>
    </w:p>
    <w:p w:rsidR="005C0E05" w:rsidRPr="00F82217" w:rsidRDefault="0091539A" w:rsidP="00520AA8">
      <w:pPr>
        <w:autoSpaceDE w:val="0"/>
        <w:autoSpaceDN w:val="0"/>
        <w:adjustRightInd w:val="0"/>
        <w:spacing w:before="0"/>
        <w:ind w:left="357" w:firstLine="709"/>
        <w:jc w:val="both"/>
        <w:rPr>
          <w:rFonts w:asciiTheme="majorHAnsi" w:hAnsiTheme="majorHAnsi" w:cs="TimesNewRoman"/>
          <w:color w:val="FF0000"/>
        </w:rPr>
      </w:pPr>
      <w:r w:rsidRPr="00AA4FDA">
        <w:rPr>
          <w:rFonts w:asciiTheme="majorHAnsi" w:hAnsiTheme="majorHAnsi" w:cs="TimesNewRoman"/>
        </w:rPr>
        <w:t>Odcinki drogi powiatowej nr 1272</w:t>
      </w:r>
      <w:r w:rsidR="0007667F" w:rsidRPr="00AA4FDA">
        <w:rPr>
          <w:rFonts w:asciiTheme="majorHAnsi" w:hAnsiTheme="majorHAnsi" w:cs="TimesNewRoman"/>
        </w:rPr>
        <w:t>N</w:t>
      </w:r>
      <w:r w:rsidRPr="00AA4FDA">
        <w:rPr>
          <w:rFonts w:asciiTheme="majorHAnsi" w:hAnsiTheme="majorHAnsi" w:cs="TimesNewRoman"/>
        </w:rPr>
        <w:t xml:space="preserve"> objęty opracowaniem</w:t>
      </w:r>
      <w:r w:rsidR="0007667F" w:rsidRPr="00AA4FDA">
        <w:rPr>
          <w:rFonts w:asciiTheme="majorHAnsi" w:hAnsiTheme="majorHAnsi" w:cs="TimesNewRoman"/>
        </w:rPr>
        <w:t xml:space="preserve"> znajduje się na terenie </w:t>
      </w:r>
      <w:r w:rsidRPr="00AA4FDA">
        <w:rPr>
          <w:rFonts w:asciiTheme="majorHAnsi" w:hAnsiTheme="majorHAnsi" w:cs="TimesNewRoman"/>
        </w:rPr>
        <w:t>miasta</w:t>
      </w:r>
      <w:r w:rsidR="0007667F" w:rsidRPr="00AA4FDA">
        <w:rPr>
          <w:rFonts w:asciiTheme="majorHAnsi" w:hAnsiTheme="majorHAnsi" w:cs="TimesNewRoman"/>
        </w:rPr>
        <w:t xml:space="preserve"> </w:t>
      </w:r>
      <w:r w:rsidRPr="00AA4FDA">
        <w:rPr>
          <w:rFonts w:asciiTheme="majorHAnsi" w:hAnsiTheme="majorHAnsi" w:cs="TimesNewRoman"/>
        </w:rPr>
        <w:t>Lubawa</w:t>
      </w:r>
      <w:r w:rsidR="0007667F" w:rsidRPr="00AA4FDA">
        <w:rPr>
          <w:rFonts w:asciiTheme="majorHAnsi" w:hAnsiTheme="majorHAnsi" w:cs="TimesNewRoman"/>
        </w:rPr>
        <w:t xml:space="preserve"> </w:t>
      </w:r>
      <w:r w:rsidR="00CA0F14">
        <w:rPr>
          <w:rFonts w:asciiTheme="majorHAnsi" w:hAnsiTheme="majorHAnsi" w:cs="TimesNewRoman"/>
        </w:rPr>
        <w:br/>
      </w:r>
      <w:r w:rsidR="0007667F" w:rsidRPr="00AA4FDA">
        <w:rPr>
          <w:rFonts w:asciiTheme="majorHAnsi" w:hAnsiTheme="majorHAnsi" w:cs="TimesNewRoman"/>
        </w:rPr>
        <w:t xml:space="preserve">w powiecie iławskim w województwie warmińsko - mazurskim. W ramach zadania </w:t>
      </w:r>
      <w:r w:rsidR="00AA4FDA" w:rsidRPr="00AA4FDA">
        <w:rPr>
          <w:rFonts w:asciiTheme="majorHAnsi" w:hAnsiTheme="majorHAnsi" w:cs="TimesNewRoman"/>
        </w:rPr>
        <w:t xml:space="preserve">dla bezpieczeństwa pieszych </w:t>
      </w:r>
      <w:r w:rsidR="0007667F" w:rsidRPr="00AA4FDA">
        <w:rPr>
          <w:rFonts w:asciiTheme="majorHAnsi" w:hAnsiTheme="majorHAnsi" w:cs="TimesNewRoman"/>
        </w:rPr>
        <w:t xml:space="preserve">przewidziano </w:t>
      </w:r>
      <w:r w:rsidR="00AA4FDA" w:rsidRPr="00AA4FDA">
        <w:rPr>
          <w:rFonts w:asciiTheme="majorHAnsi" w:hAnsiTheme="majorHAnsi" w:cs="TimesNewRoman"/>
        </w:rPr>
        <w:t>przebudowę chodnika wraz z przebudową zjazdów</w:t>
      </w:r>
      <w:r w:rsidR="0007667F" w:rsidRPr="00AA4FDA">
        <w:rPr>
          <w:rFonts w:asciiTheme="majorHAnsi" w:hAnsiTheme="majorHAnsi" w:cs="TimesNewRoman"/>
        </w:rPr>
        <w:t xml:space="preserve"> . </w:t>
      </w:r>
      <w:r w:rsidR="00C82473">
        <w:rPr>
          <w:rFonts w:asciiTheme="majorHAnsi" w:hAnsiTheme="majorHAnsi" w:cs="TimesNewRoman"/>
        </w:rPr>
        <w:t xml:space="preserve">Przedmiot opracowania obejmuje także rozbiórkę istniejącej nawierzchni chodnika z płyt betonowych, części betonowej nawierzchni zjazdów, krawężników i </w:t>
      </w:r>
      <w:r w:rsidR="00AC18C5">
        <w:rPr>
          <w:rFonts w:asciiTheme="majorHAnsi" w:hAnsiTheme="majorHAnsi" w:cs="TimesNewRoman"/>
        </w:rPr>
        <w:t>obrzeży oraz nawierzchni dojść d</w:t>
      </w:r>
      <w:r w:rsidR="00C82473">
        <w:rPr>
          <w:rFonts w:asciiTheme="majorHAnsi" w:hAnsiTheme="majorHAnsi" w:cs="TimesNewRoman"/>
        </w:rPr>
        <w:t xml:space="preserve">o </w:t>
      </w:r>
      <w:r w:rsidR="00434DB5">
        <w:rPr>
          <w:rFonts w:asciiTheme="majorHAnsi" w:hAnsiTheme="majorHAnsi" w:cs="TimesNewRoman"/>
        </w:rPr>
        <w:t>posesji</w:t>
      </w:r>
      <w:r w:rsidR="00C82473">
        <w:rPr>
          <w:rFonts w:asciiTheme="majorHAnsi" w:hAnsiTheme="majorHAnsi" w:cs="TimesNewRoman"/>
        </w:rPr>
        <w:t xml:space="preserve"> z kostki betonowej prefabrykowanej przeznaczonej do przełożenia. Konstrukcja chodnika zaprojektowana z następujących warstw: </w:t>
      </w:r>
      <w:r w:rsidR="00DF6F2A">
        <w:rPr>
          <w:rFonts w:asciiTheme="majorHAnsi" w:hAnsiTheme="majorHAnsi" w:cs="TimesNewRoman"/>
        </w:rPr>
        <w:t xml:space="preserve">warstwa odsączająca z piasku 10cm, podbudowa betonowa 10cm, podsypka piaskowo-cementowa 3cm, nawierzchnia </w:t>
      </w:r>
      <w:r w:rsidR="00CA0F14">
        <w:rPr>
          <w:rFonts w:asciiTheme="majorHAnsi" w:hAnsiTheme="majorHAnsi" w:cs="TimesNewRoman"/>
        </w:rPr>
        <w:br/>
      </w:r>
      <w:r w:rsidR="00DF6F2A">
        <w:rPr>
          <w:rFonts w:asciiTheme="majorHAnsi" w:hAnsiTheme="majorHAnsi" w:cs="TimesNewRoman"/>
        </w:rPr>
        <w:t xml:space="preserve">z kostki betonowej o grubości 6cm oraz konstrukcja zjazdów: warstwa odsączająca z piasku 10cm, podbudowa betonowa 15cm, podsypka piaskowo-cementowa 3cm, nawierzchnia z kostki betonowej o grubości 8cm. Przebudowa chodnika nie zmienia układu spływu wód deszczowych. Wielkość zlewni pozostaje bez zmian. Wszystkie wody zostaną odprowadzone powierzchniowo do istniejącego systemu odwodnienia.  Podczas realizacji należy zapewnić rozwiązania techniczne i technologiczne zapewniające ochronę gruntu i wód podziemnych przed zanieczyszczeniami a tym samym ograniczyć ich negatywny wpływ na środowisko </w:t>
      </w:r>
      <w:r w:rsidR="00CA0F14">
        <w:rPr>
          <w:rFonts w:asciiTheme="majorHAnsi" w:hAnsiTheme="majorHAnsi" w:cs="TimesNewRoman"/>
        </w:rPr>
        <w:br/>
      </w:r>
      <w:r w:rsidR="00DF6F2A">
        <w:rPr>
          <w:rFonts w:asciiTheme="majorHAnsi" w:hAnsiTheme="majorHAnsi" w:cs="TimesNewRoman"/>
        </w:rPr>
        <w:t>i zdrowie ludzi. Drzewa znajdujące się w bezpośrednim sąsiedztwie prowadzonych robót należy zabezpieczyć przed uszkodzeniem.</w:t>
      </w:r>
    </w:p>
    <w:bookmarkEnd w:id="7"/>
    <w:p w:rsidR="00EE18B5" w:rsidRPr="00A57607" w:rsidRDefault="00C31691" w:rsidP="00C31691">
      <w:pPr>
        <w:spacing w:after="0" w:line="240" w:lineRule="auto"/>
        <w:ind w:right="23" w:firstLine="357"/>
        <w:jc w:val="both"/>
        <w:rPr>
          <w:rFonts w:asciiTheme="majorHAnsi" w:eastAsia="Verdana" w:hAnsiTheme="majorHAnsi" w:cs="Arial"/>
        </w:rPr>
      </w:pPr>
      <w:r w:rsidRPr="00A57607">
        <w:rPr>
          <w:rFonts w:asciiTheme="majorHAnsi" w:hAnsiTheme="majorHAnsi" w:cs="Arial"/>
          <w:bCs/>
          <w:shd w:val="clear" w:color="auto" w:fill="FFFFFF"/>
        </w:rPr>
        <w:t>Zakres zamówienia obejmuje</w:t>
      </w:r>
      <w:r w:rsidRPr="00A57607">
        <w:rPr>
          <w:rFonts w:asciiTheme="majorHAnsi" w:hAnsiTheme="majorHAnsi" w:cs="Arial"/>
        </w:rPr>
        <w:t xml:space="preserve"> </w:t>
      </w:r>
      <w:r w:rsidR="00EE18B5" w:rsidRPr="00A57607">
        <w:rPr>
          <w:rFonts w:asciiTheme="majorHAnsi" w:hAnsiTheme="majorHAnsi" w:cs="Arial"/>
        </w:rPr>
        <w:t xml:space="preserve">- </w:t>
      </w:r>
      <w:r w:rsidR="00EE18B5" w:rsidRPr="00A57607">
        <w:rPr>
          <w:rStyle w:val="markedcontent"/>
          <w:rFonts w:asciiTheme="majorHAnsi" w:hAnsiTheme="majorHAnsi" w:cs="Arial"/>
          <w:color w:val="FF0000"/>
        </w:rPr>
        <w:t xml:space="preserve">dotyczy </w:t>
      </w:r>
      <w:r w:rsidR="001071E5" w:rsidRPr="00A57607">
        <w:rPr>
          <w:rStyle w:val="markedcontent"/>
          <w:rFonts w:asciiTheme="majorHAnsi" w:hAnsiTheme="majorHAnsi" w:cs="Arial"/>
          <w:color w:val="FF0000"/>
        </w:rPr>
        <w:t>zadań</w:t>
      </w:r>
      <w:r w:rsidR="00FB1BCB" w:rsidRPr="00A57607">
        <w:rPr>
          <w:rStyle w:val="markedcontent"/>
          <w:rFonts w:asciiTheme="majorHAnsi" w:hAnsiTheme="majorHAnsi" w:cs="Arial"/>
          <w:color w:val="FF0000"/>
        </w:rPr>
        <w:t xml:space="preserve"> 1, 2</w:t>
      </w:r>
      <w:r w:rsidR="00EE18B5" w:rsidRPr="00A57607">
        <w:rPr>
          <w:rFonts w:asciiTheme="majorHAnsi" w:eastAsia="Verdana" w:hAnsiTheme="majorHAnsi" w:cs="Arial"/>
        </w:rPr>
        <w:t>:</w:t>
      </w:r>
    </w:p>
    <w:p w:rsidR="00EE18B5" w:rsidRPr="00284093"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284093">
        <w:rPr>
          <w:rFonts w:asciiTheme="majorHAnsi" w:hAnsiTheme="majorHAnsi" w:cs="Arial"/>
          <w:bCs/>
          <w:shd w:val="clear" w:color="auto" w:fill="FFFFFF"/>
        </w:rPr>
        <w:lastRenderedPageBreak/>
        <w:t xml:space="preserve">opracowanie i uzyskanie zatwierdzenia projektu organizacji ruchu na czas prowadzenia robót, </w:t>
      </w:r>
      <w:r w:rsidR="007B2697">
        <w:rPr>
          <w:rFonts w:asciiTheme="majorHAnsi" w:hAnsiTheme="majorHAnsi" w:cs="Arial"/>
          <w:bCs/>
          <w:shd w:val="clear" w:color="auto" w:fill="FFFFFF"/>
        </w:rPr>
        <w:t xml:space="preserve">zawiadomienie instytucji co najmniej 7 dni przed wprowadzeniem organizacji ruchu, </w:t>
      </w:r>
      <w:r w:rsidRPr="00284093">
        <w:rPr>
          <w:rFonts w:asciiTheme="majorHAnsi" w:hAnsiTheme="majorHAnsi" w:cs="Arial"/>
          <w:bCs/>
          <w:shd w:val="clear" w:color="auto" w:fill="FFFFFF"/>
        </w:rPr>
        <w:t xml:space="preserve">ustawienie na okres inwestycji stosownego oznakowania na czas prowadzenia robót. </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 xml:space="preserve">roboty przygotowawcze, pomiarowe, rozbiórkowe </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roboty ziemne;</w:t>
      </w:r>
    </w:p>
    <w:p w:rsidR="00EE18B5" w:rsidRPr="00A57607"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A57607">
        <w:rPr>
          <w:rFonts w:asciiTheme="majorHAnsi" w:hAnsiTheme="majorHAnsi" w:cs="Arial"/>
          <w:bCs/>
          <w:shd w:val="clear" w:color="auto" w:fill="FFFFFF"/>
        </w:rPr>
        <w:t xml:space="preserve">ułożenie nawierzchni </w:t>
      </w:r>
      <w:r w:rsidR="00284093">
        <w:rPr>
          <w:rFonts w:asciiTheme="majorHAnsi" w:hAnsiTheme="majorHAnsi" w:cs="Arial"/>
          <w:bCs/>
          <w:shd w:val="clear" w:color="auto" w:fill="FFFFFF"/>
        </w:rPr>
        <w:t>z kostki betonowej</w:t>
      </w:r>
    </w:p>
    <w:p w:rsidR="00EE18B5" w:rsidRPr="00A57607" w:rsidRDefault="00EE18B5" w:rsidP="004C1DBF">
      <w:pPr>
        <w:numPr>
          <w:ilvl w:val="0"/>
          <w:numId w:val="103"/>
        </w:numPr>
        <w:tabs>
          <w:tab w:val="num" w:pos="900"/>
        </w:tabs>
        <w:suppressAutoHyphens/>
        <w:spacing w:before="0" w:after="0" w:line="240" w:lineRule="auto"/>
        <w:ind w:left="900" w:hanging="540"/>
        <w:contextualSpacing/>
        <w:jc w:val="both"/>
        <w:rPr>
          <w:rFonts w:asciiTheme="majorHAnsi" w:hAnsiTheme="majorHAnsi" w:cs="Arial"/>
          <w:bCs/>
          <w:shd w:val="clear" w:color="auto" w:fill="FFFFFF"/>
        </w:rPr>
      </w:pPr>
      <w:r w:rsidRPr="00A57607">
        <w:rPr>
          <w:rFonts w:asciiTheme="majorHAnsi" w:hAnsiTheme="majorHAnsi" w:cs="Arial"/>
          <w:bCs/>
          <w:shd w:val="clear" w:color="auto" w:fill="FFFFFF"/>
        </w:rPr>
        <w:t>stałą obsługę geodezyjną oraz wykonanie geodezy</w:t>
      </w:r>
      <w:r w:rsidR="00284093">
        <w:rPr>
          <w:rFonts w:asciiTheme="majorHAnsi" w:hAnsiTheme="majorHAnsi" w:cs="Arial"/>
          <w:bCs/>
          <w:shd w:val="clear" w:color="auto" w:fill="FFFFFF"/>
        </w:rPr>
        <w:t xml:space="preserve">jnego pomiaru powykonawczego </w:t>
      </w:r>
      <w:r w:rsidR="00284093">
        <w:rPr>
          <w:rFonts w:asciiTheme="majorHAnsi" w:hAnsiTheme="majorHAnsi" w:cs="Arial"/>
          <w:bCs/>
          <w:shd w:val="clear" w:color="auto" w:fill="FFFFFF"/>
        </w:rPr>
        <w:br/>
        <w:t>(1</w:t>
      </w:r>
      <w:r w:rsidRPr="00A57607">
        <w:rPr>
          <w:rFonts w:asciiTheme="majorHAnsi" w:hAnsiTheme="majorHAnsi" w:cs="Arial"/>
          <w:bCs/>
          <w:shd w:val="clear" w:color="auto" w:fill="FFFFFF"/>
        </w:rPr>
        <w:t xml:space="preserve"> egz.);</w:t>
      </w:r>
    </w:p>
    <w:p w:rsidR="00EE18B5" w:rsidRPr="00AA236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rPr>
        <w:t>Szczegółowy opis przedmiotu zamówienia w niniejszym postępowaniu został zawarty w dokumentacjach projektowych</w:t>
      </w:r>
      <w:r w:rsidRPr="00AA2367">
        <w:rPr>
          <w:rFonts w:asciiTheme="majorHAnsi" w:hAnsiTheme="majorHAnsi"/>
        </w:rPr>
        <w:t>, Specyfikacjach Technicznych Wykonania i Odbioru Robót Budowlanych (</w:t>
      </w:r>
      <w:proofErr w:type="spellStart"/>
      <w:r w:rsidRPr="00AA2367">
        <w:rPr>
          <w:rFonts w:asciiTheme="majorHAnsi" w:hAnsiTheme="majorHAnsi"/>
        </w:rPr>
        <w:t>STWiORB</w:t>
      </w:r>
      <w:proofErr w:type="spellEnd"/>
      <w:r w:rsidRPr="00AA2367">
        <w:rPr>
          <w:rFonts w:asciiTheme="majorHAnsi" w:hAnsiTheme="majorHAnsi"/>
        </w:rPr>
        <w:t>), przedmiarach robót, SWZ, wzorze umowy wraz załącznikami.</w:t>
      </w:r>
    </w:p>
    <w:p w:rsidR="001071E5" w:rsidRPr="00A57607" w:rsidRDefault="001071E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cs="Arial"/>
        </w:rPr>
        <w:t>Zamawiający dopuszcza zło</w:t>
      </w:r>
      <w:r w:rsidR="00284093">
        <w:rPr>
          <w:rFonts w:asciiTheme="majorHAnsi" w:hAnsiTheme="majorHAnsi" w:cs="Arial"/>
        </w:rPr>
        <w:t>żenie oferty na jedne</w:t>
      </w:r>
      <w:r w:rsidRPr="00A57607">
        <w:rPr>
          <w:rFonts w:asciiTheme="majorHAnsi" w:hAnsiTheme="majorHAnsi" w:cs="Arial"/>
        </w:rPr>
        <w:t xml:space="preserve"> lub wszystkie </w:t>
      </w:r>
      <w:r w:rsidR="00E45B40" w:rsidRPr="00A57607">
        <w:rPr>
          <w:rFonts w:asciiTheme="majorHAnsi" w:hAnsiTheme="majorHAnsi" w:cs="Arial"/>
        </w:rPr>
        <w:t>zadania.</w:t>
      </w:r>
    </w:p>
    <w:p w:rsidR="00EE18B5" w:rsidRPr="00A5760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cs="Arial"/>
        </w:rPr>
        <w:t xml:space="preserve">Zamawiający nie planuje podziału </w:t>
      </w:r>
      <w:r w:rsidR="001071E5" w:rsidRPr="00A57607">
        <w:rPr>
          <w:rFonts w:asciiTheme="majorHAnsi" w:hAnsiTheme="majorHAnsi" w:cs="Arial"/>
        </w:rPr>
        <w:t>poszczególnych inwestycji</w:t>
      </w:r>
      <w:r w:rsidRPr="00A57607">
        <w:rPr>
          <w:rFonts w:asciiTheme="majorHAnsi" w:hAnsiTheme="majorHAnsi" w:cs="Arial"/>
        </w:rPr>
        <w:t xml:space="preserve"> na części, gdyż jego wielkość nie stanowi bariery dostępu do zamówienia dla MŚP. Jednocześnie podział zamówienia na części groziłby:</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rsidR="00C60A50" w:rsidRPr="002712F7" w:rsidRDefault="00C60A50" w:rsidP="00C60A50">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cs="Arial"/>
          <w:bCs/>
          <w:shd w:val="clear" w:color="auto" w:fill="FFFFFF"/>
        </w:rPr>
        <w:t xml:space="preserve">Roboty będące przedmiotem zamówienia nie wymagają pozwolenia na budowę – wymagają zgłoszenia właściwemu organowi administracji </w:t>
      </w:r>
      <w:proofErr w:type="spellStart"/>
      <w:r w:rsidRPr="002712F7">
        <w:rPr>
          <w:rFonts w:asciiTheme="majorHAnsi" w:hAnsiTheme="majorHAnsi" w:cs="Arial"/>
          <w:bCs/>
          <w:shd w:val="clear" w:color="auto" w:fill="FFFFFF"/>
        </w:rPr>
        <w:t>arch</w:t>
      </w:r>
      <w:proofErr w:type="spellEnd"/>
      <w:r w:rsidRPr="002712F7">
        <w:rPr>
          <w:rFonts w:asciiTheme="majorHAnsi" w:hAnsiTheme="majorHAnsi" w:cs="Arial"/>
          <w:bCs/>
          <w:shd w:val="clear" w:color="auto" w:fill="FFFFFF"/>
        </w:rPr>
        <w:t xml:space="preserve">,.-bud. (w posiadaniu Zamawiającego). </w:t>
      </w:r>
    </w:p>
    <w:p w:rsidR="00EE18B5" w:rsidRPr="006B5E63" w:rsidRDefault="00EE18B5" w:rsidP="00EE18B5">
      <w:pPr>
        <w:pStyle w:val="Tekstpodstawowy"/>
        <w:numPr>
          <w:ilvl w:val="0"/>
          <w:numId w:val="20"/>
        </w:numPr>
        <w:spacing w:before="0" w:after="0" w:line="240" w:lineRule="auto"/>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w:t>
      </w:r>
      <w:r w:rsidR="00CA0F14">
        <w:rPr>
          <w:rFonts w:asciiTheme="majorHAnsi" w:hAnsiTheme="majorHAnsi"/>
        </w:rPr>
        <w:br/>
      </w:r>
      <w:r w:rsidRPr="002712F7">
        <w:rPr>
          <w:rFonts w:asciiTheme="majorHAnsi" w:hAnsiTheme="majorHAnsi"/>
        </w:rPr>
        <w:t xml:space="preserve">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4C1DBF">
      <w:pPr>
        <w:pStyle w:val="Tekstpodstawowy"/>
        <w:numPr>
          <w:ilvl w:val="0"/>
          <w:numId w:val="104"/>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w:t>
      </w:r>
      <w:r w:rsidR="00CA0F14">
        <w:rPr>
          <w:rFonts w:ascii="Cambria" w:hAnsi="Cambria" w:cs="Cambria"/>
        </w:rPr>
        <w:br/>
      </w:r>
      <w:r w:rsidRPr="005176FD">
        <w:rPr>
          <w:rFonts w:ascii="Cambria" w:hAnsi="Cambria" w:cs="Cambria"/>
        </w:rPr>
        <w:t>i funkcjonalnych odpowiadających cechom technicznym, jakościowym i funkcjonalnym wskazany</w:t>
      </w:r>
      <w:r>
        <w:rPr>
          <w:rFonts w:ascii="Cambria" w:hAnsi="Cambria" w:cs="Cambria"/>
        </w:rPr>
        <w:t>m</w:t>
      </w:r>
      <w:r w:rsidRPr="005176FD">
        <w:rPr>
          <w:rFonts w:ascii="Cambria" w:hAnsi="Cambria" w:cs="Cambria"/>
        </w:rPr>
        <w:t xml:space="preserve"> </w:t>
      </w:r>
      <w:r w:rsidR="00CA0F14">
        <w:rPr>
          <w:rFonts w:ascii="Cambria" w:hAnsi="Cambria" w:cs="Cambria"/>
        </w:rPr>
        <w:br/>
      </w:r>
      <w:r w:rsidRPr="005176FD">
        <w:rPr>
          <w:rFonts w:ascii="Cambria" w:hAnsi="Cambria" w:cs="Cambria"/>
        </w:rPr>
        <w:t>w opisie przedmiotu zamówienia, lub lepszych, oznaczonych innym znakiem towarowym, patentem lub pochodzeniem;</w:t>
      </w:r>
    </w:p>
    <w:p w:rsidR="00EE18B5" w:rsidRPr="002712F7" w:rsidRDefault="00EE18B5" w:rsidP="004C1DBF">
      <w:pPr>
        <w:pStyle w:val="Tekstpodstawowy"/>
        <w:numPr>
          <w:ilvl w:val="0"/>
          <w:numId w:val="104"/>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t>
      </w:r>
      <w:r w:rsidR="00CA0F14">
        <w:rPr>
          <w:rFonts w:asciiTheme="majorHAnsi" w:hAnsiTheme="majorHAnsi" w:cs="Arial"/>
          <w:lang w:eastAsia="pl-PL"/>
        </w:rPr>
        <w:br/>
      </w:r>
      <w:r w:rsidRPr="00EC3512">
        <w:rPr>
          <w:rFonts w:asciiTheme="majorHAnsi" w:hAnsiTheme="majorHAnsi" w:cs="Arial"/>
          <w:lang w:eastAsia="pl-PL"/>
        </w:rPr>
        <w:t xml:space="preserve">w ogólnie dostępnych źródłach, katalogach, stronach internetowych producentów. Operowanie przykładowymi nazwami producenta, ma jedynie na celu doprecyzowanie poziomu oczekiwań </w:t>
      </w:r>
      <w:r w:rsidRPr="00EC3512">
        <w:rPr>
          <w:rFonts w:asciiTheme="majorHAnsi" w:hAnsiTheme="majorHAnsi" w:cs="Arial"/>
          <w:lang w:eastAsia="pl-PL"/>
        </w:rPr>
        <w:lastRenderedPageBreak/>
        <w:t xml:space="preserve">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t>
      </w:r>
      <w:r w:rsidR="00CA0F14">
        <w:rPr>
          <w:rFonts w:ascii="Cambria" w:hAnsi="Cambria"/>
        </w:rPr>
        <w:br/>
      </w:r>
      <w:r w:rsidRPr="0022175A">
        <w:rPr>
          <w:rFonts w:ascii="Cambria" w:hAnsi="Cambria"/>
        </w:rPr>
        <w:t xml:space="preserve">w dokumentacji projektowej. </w:t>
      </w:r>
    </w:p>
    <w:p w:rsidR="00EE18B5" w:rsidRDefault="00EE18B5" w:rsidP="00EE18B5">
      <w:pPr>
        <w:pStyle w:val="Tekstpodstawowy"/>
        <w:numPr>
          <w:ilvl w:val="0"/>
          <w:numId w:val="20"/>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rsidR="00EE18B5" w:rsidRPr="00EC3512" w:rsidRDefault="00EE18B5" w:rsidP="00EE18B5">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rsidR="003353B2" w:rsidRPr="00407AF7" w:rsidRDefault="003353B2" w:rsidP="00A32FDE">
      <w:pPr>
        <w:pStyle w:val="Nagwek1"/>
        <w:shd w:val="clear" w:color="auto" w:fill="auto"/>
        <w:ind w:left="567" w:hanging="567"/>
        <w:rPr>
          <w:rFonts w:asciiTheme="majorHAnsi" w:hAnsiTheme="majorHAnsi"/>
        </w:rPr>
      </w:pPr>
      <w:bookmarkStart w:id="8" w:name="_Toc143772148"/>
      <w:r w:rsidRPr="00407AF7">
        <w:rPr>
          <w:rFonts w:asciiTheme="majorHAnsi" w:hAnsiTheme="majorHAnsi"/>
        </w:rPr>
        <w:t>Termin wykonania zamówienia</w:t>
      </w:r>
      <w:r w:rsidR="00C657E6">
        <w:rPr>
          <w:rFonts w:asciiTheme="majorHAnsi" w:hAnsiTheme="majorHAnsi"/>
        </w:rPr>
        <w:t xml:space="preserve"> - </w:t>
      </w:r>
      <w:r w:rsidR="00C657E6" w:rsidRPr="00C657E6">
        <w:rPr>
          <w:rStyle w:val="markedcontent"/>
          <w:rFonts w:asciiTheme="majorHAnsi" w:hAnsiTheme="majorHAnsi" w:cs="Arial"/>
          <w:b w:val="0"/>
          <w:color w:val="FF0000"/>
        </w:rPr>
        <w:t xml:space="preserve">dotyczy </w:t>
      </w:r>
      <w:r w:rsidR="001071E5">
        <w:rPr>
          <w:rStyle w:val="markedcontent"/>
          <w:rFonts w:asciiTheme="majorHAnsi" w:hAnsiTheme="majorHAnsi" w:cs="Arial"/>
          <w:b w:val="0"/>
          <w:color w:val="FF0000"/>
        </w:rPr>
        <w:t>zadania</w:t>
      </w:r>
      <w:r w:rsidR="00C657E6" w:rsidRPr="00C657E6">
        <w:rPr>
          <w:rStyle w:val="markedcontent"/>
          <w:rFonts w:asciiTheme="majorHAnsi" w:hAnsiTheme="majorHAnsi" w:cs="Arial"/>
          <w:b w:val="0"/>
          <w:color w:val="FF0000"/>
        </w:rPr>
        <w:t xml:space="preserve"> 1, 2.</w:t>
      </w:r>
      <w:bookmarkEnd w:id="8"/>
    </w:p>
    <w:p w:rsidR="00544E0A" w:rsidRPr="00C31691" w:rsidRDefault="00844A28" w:rsidP="00CA0F14">
      <w:pPr>
        <w:pStyle w:val="Tekstpodstawowy"/>
        <w:numPr>
          <w:ilvl w:val="0"/>
          <w:numId w:val="19"/>
        </w:numPr>
        <w:spacing w:before="0" w:after="0"/>
        <w:jc w:val="both"/>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5E32EC" w:rsidRPr="00A57607" w:rsidRDefault="005E32EC" w:rsidP="00CA0F14">
      <w:pPr>
        <w:pStyle w:val="Tekstpodstawowy"/>
        <w:spacing w:before="0" w:after="0" w:line="240" w:lineRule="auto"/>
        <w:ind w:left="357"/>
        <w:jc w:val="both"/>
        <w:rPr>
          <w:rFonts w:asciiTheme="majorHAnsi" w:hAnsiTheme="majorHAnsi" w:cs="Arial"/>
          <w:b/>
          <w:color w:val="000000"/>
        </w:rPr>
      </w:pPr>
      <w:r w:rsidRPr="00A57607">
        <w:rPr>
          <w:rFonts w:asciiTheme="majorHAnsi" w:hAnsiTheme="majorHAnsi" w:cs="Arial"/>
          <w:b/>
          <w:color w:val="000000"/>
        </w:rPr>
        <w:t xml:space="preserve">zadanie 1: </w:t>
      </w:r>
    </w:p>
    <w:p w:rsidR="005E32EC" w:rsidRPr="00A57607" w:rsidRDefault="005E32EC" w:rsidP="00CA0F14">
      <w:pPr>
        <w:pStyle w:val="Tekstpodstawowy"/>
        <w:spacing w:before="0" w:after="0" w:line="240" w:lineRule="auto"/>
        <w:ind w:left="357"/>
        <w:jc w:val="both"/>
        <w:rPr>
          <w:rFonts w:asciiTheme="majorHAnsi" w:hAnsiTheme="majorHAnsi" w:cs="Arial"/>
          <w:b/>
        </w:rPr>
      </w:pPr>
      <w:r w:rsidRPr="00A57607">
        <w:rPr>
          <w:rFonts w:asciiTheme="majorHAnsi" w:hAnsiTheme="majorHAnsi" w:cs="Arial"/>
          <w:b/>
          <w:color w:val="000000"/>
        </w:rPr>
        <w:t>„</w:t>
      </w:r>
      <w:r w:rsidR="00F74915">
        <w:rPr>
          <w:rFonts w:asciiTheme="majorHAnsi" w:hAnsiTheme="majorHAnsi" w:cs="Arial"/>
          <w:b/>
          <w:i/>
          <w:color w:val="000000"/>
        </w:rPr>
        <w:t>Przebudowa drogi powiatowej nr 1283N Klimy – Kisielice – budowa chodnika w msc. Klimy</w:t>
      </w:r>
      <w:r w:rsidRPr="00A57607">
        <w:rPr>
          <w:rFonts w:asciiTheme="majorHAnsi" w:hAnsiTheme="majorHAnsi" w:cs="Arial"/>
          <w:b/>
        </w:rPr>
        <w:t xml:space="preserve">” </w:t>
      </w:r>
    </w:p>
    <w:p w:rsidR="005E32EC" w:rsidRPr="00520AA8" w:rsidRDefault="00520AA8" w:rsidP="00CA0F14">
      <w:pPr>
        <w:pStyle w:val="Tekstpodstawowy"/>
        <w:spacing w:before="0" w:after="0" w:line="240" w:lineRule="auto"/>
        <w:ind w:left="357"/>
        <w:jc w:val="both"/>
        <w:rPr>
          <w:rFonts w:asciiTheme="majorHAnsi" w:hAnsiTheme="majorHAnsi" w:cs="Arial"/>
          <w:color w:val="000000"/>
        </w:rPr>
      </w:pPr>
      <w:r w:rsidRPr="00520AA8">
        <w:rPr>
          <w:rFonts w:asciiTheme="majorHAnsi" w:hAnsiTheme="majorHAnsi" w:cs="Arial"/>
          <w:color w:val="000000"/>
        </w:rPr>
        <w:t xml:space="preserve">Długość </w:t>
      </w:r>
      <w:r w:rsidR="007657B1">
        <w:rPr>
          <w:rFonts w:asciiTheme="majorHAnsi" w:hAnsiTheme="majorHAnsi" w:cs="Arial"/>
          <w:color w:val="000000"/>
        </w:rPr>
        <w:t xml:space="preserve">ok. </w:t>
      </w:r>
      <w:r w:rsidRPr="00520AA8">
        <w:rPr>
          <w:rFonts w:asciiTheme="majorHAnsi" w:hAnsiTheme="majorHAnsi" w:cs="Arial"/>
          <w:color w:val="000000"/>
        </w:rPr>
        <w:t>230</w:t>
      </w:r>
      <w:r w:rsidR="005E32EC" w:rsidRPr="00520AA8">
        <w:rPr>
          <w:rFonts w:asciiTheme="majorHAnsi" w:hAnsiTheme="majorHAnsi" w:cs="Arial"/>
          <w:color w:val="000000"/>
        </w:rPr>
        <w:t xml:space="preserve">,00 </w:t>
      </w:r>
      <w:proofErr w:type="spellStart"/>
      <w:r w:rsidR="005E32EC" w:rsidRPr="00520AA8">
        <w:rPr>
          <w:rFonts w:asciiTheme="majorHAnsi" w:hAnsiTheme="majorHAnsi" w:cs="Arial"/>
          <w:color w:val="000000"/>
        </w:rPr>
        <w:t>mb</w:t>
      </w:r>
      <w:proofErr w:type="spellEnd"/>
    </w:p>
    <w:p w:rsidR="00C31691" w:rsidRPr="00520AA8" w:rsidRDefault="00C31691" w:rsidP="00CA0F14">
      <w:pPr>
        <w:pStyle w:val="Tekstpodstawowy"/>
        <w:spacing w:before="0" w:after="0" w:line="240" w:lineRule="auto"/>
        <w:ind w:left="357"/>
        <w:jc w:val="both"/>
        <w:rPr>
          <w:rFonts w:asciiTheme="majorHAnsi" w:hAnsiTheme="majorHAnsi" w:cs="Arial"/>
          <w:bCs/>
          <w:u w:val="single"/>
        </w:rPr>
      </w:pPr>
      <w:r w:rsidRPr="00520AA8">
        <w:rPr>
          <w:rFonts w:asciiTheme="majorHAnsi" w:hAnsiTheme="majorHAnsi" w:cs="Arial"/>
          <w:b/>
          <w:color w:val="000000"/>
          <w:u w:val="single"/>
        </w:rPr>
        <w:t>-</w:t>
      </w:r>
      <w:r w:rsidRPr="00520AA8">
        <w:rPr>
          <w:rFonts w:asciiTheme="majorHAnsi" w:hAnsiTheme="majorHAnsi" w:cs="Arial"/>
          <w:u w:val="single"/>
        </w:rPr>
        <w:t xml:space="preserve"> do </w:t>
      </w:r>
      <w:r w:rsidR="00F74915" w:rsidRPr="00520AA8">
        <w:rPr>
          <w:rFonts w:asciiTheme="majorHAnsi" w:hAnsiTheme="majorHAnsi" w:cs="Arial"/>
          <w:bCs/>
          <w:u w:val="single"/>
        </w:rPr>
        <w:t>30</w:t>
      </w:r>
      <w:r w:rsidRPr="00520AA8">
        <w:rPr>
          <w:rFonts w:asciiTheme="majorHAnsi" w:hAnsiTheme="majorHAnsi" w:cs="Arial"/>
          <w:bCs/>
          <w:u w:val="single"/>
        </w:rPr>
        <w:t>.</w:t>
      </w:r>
      <w:r w:rsidR="00F74915" w:rsidRPr="00520AA8">
        <w:rPr>
          <w:rFonts w:asciiTheme="majorHAnsi" w:hAnsiTheme="majorHAnsi" w:cs="Arial"/>
          <w:bCs/>
          <w:u w:val="single"/>
        </w:rPr>
        <w:t>11</w:t>
      </w:r>
      <w:r w:rsidRPr="00520AA8">
        <w:rPr>
          <w:rFonts w:asciiTheme="majorHAnsi" w:hAnsiTheme="majorHAnsi" w:cs="Arial"/>
          <w:bCs/>
          <w:u w:val="single"/>
        </w:rPr>
        <w:t>.202</w:t>
      </w:r>
      <w:r w:rsidR="00B465F2" w:rsidRPr="00520AA8">
        <w:rPr>
          <w:rFonts w:asciiTheme="majorHAnsi" w:hAnsiTheme="majorHAnsi" w:cs="Arial"/>
          <w:bCs/>
          <w:u w:val="single"/>
        </w:rPr>
        <w:t>3</w:t>
      </w:r>
      <w:r w:rsidRPr="00520AA8">
        <w:rPr>
          <w:rFonts w:asciiTheme="majorHAnsi" w:hAnsiTheme="majorHAnsi" w:cs="Arial"/>
          <w:bCs/>
          <w:u w:val="single"/>
        </w:rPr>
        <w:t xml:space="preserve"> r.</w:t>
      </w:r>
    </w:p>
    <w:p w:rsidR="005E32EC" w:rsidRPr="00520AA8" w:rsidRDefault="005E32EC" w:rsidP="00B465F2">
      <w:pPr>
        <w:pStyle w:val="Tekstpodstawowy"/>
        <w:spacing w:before="0" w:after="0" w:line="240" w:lineRule="auto"/>
        <w:rPr>
          <w:rFonts w:asciiTheme="majorHAnsi" w:hAnsiTheme="majorHAnsi" w:cs="Arial"/>
          <w:b/>
          <w:u w:val="single"/>
        </w:rPr>
      </w:pPr>
    </w:p>
    <w:p w:rsidR="005E32EC" w:rsidRPr="00520AA8" w:rsidRDefault="005E32EC" w:rsidP="00CA0F14">
      <w:pPr>
        <w:pStyle w:val="Tekstpodstawowy"/>
        <w:spacing w:before="0" w:after="0" w:line="240" w:lineRule="auto"/>
        <w:ind w:left="357"/>
        <w:jc w:val="both"/>
        <w:rPr>
          <w:rFonts w:asciiTheme="majorHAnsi" w:hAnsiTheme="majorHAnsi" w:cs="Arial"/>
          <w:b/>
          <w:color w:val="000000"/>
        </w:rPr>
      </w:pPr>
      <w:r w:rsidRPr="00520AA8">
        <w:rPr>
          <w:rFonts w:asciiTheme="majorHAnsi" w:hAnsiTheme="majorHAnsi" w:cs="Arial"/>
          <w:b/>
          <w:color w:val="000000"/>
        </w:rPr>
        <w:t xml:space="preserve">zadanie 2: </w:t>
      </w:r>
    </w:p>
    <w:p w:rsidR="005E32EC" w:rsidRPr="007657B1" w:rsidRDefault="005E32EC" w:rsidP="00CA0F14">
      <w:pPr>
        <w:pStyle w:val="Tekstpodstawowy"/>
        <w:spacing w:before="0" w:after="0" w:line="240" w:lineRule="auto"/>
        <w:ind w:left="357"/>
        <w:jc w:val="both"/>
        <w:rPr>
          <w:rFonts w:asciiTheme="majorHAnsi" w:hAnsiTheme="majorHAnsi" w:cs="Arial"/>
          <w:b/>
          <w:bCs/>
          <w:i/>
        </w:rPr>
      </w:pPr>
      <w:r w:rsidRPr="007657B1">
        <w:rPr>
          <w:rFonts w:asciiTheme="majorHAnsi" w:hAnsiTheme="majorHAnsi" w:cs="Arial"/>
          <w:b/>
          <w:i/>
          <w:color w:val="000000"/>
        </w:rPr>
        <w:t>„</w:t>
      </w:r>
      <w:r w:rsidR="00074D1F" w:rsidRPr="007657B1">
        <w:rPr>
          <w:rFonts w:asciiTheme="majorHAnsi" w:hAnsiTheme="majorHAnsi"/>
          <w:b/>
          <w:i/>
        </w:rPr>
        <w:t>Przebudowa drogi powiatowej nr 1272N Rakowice – Lubawa – przebudowa chodnika – Lubawa ul.</w:t>
      </w:r>
      <w:r w:rsidR="007657B1" w:rsidRPr="007657B1">
        <w:rPr>
          <w:rFonts w:asciiTheme="majorHAnsi" w:hAnsiTheme="majorHAnsi"/>
          <w:b/>
          <w:i/>
        </w:rPr>
        <w:t xml:space="preserve"> </w:t>
      </w:r>
      <w:r w:rsidR="00074D1F" w:rsidRPr="007657B1">
        <w:rPr>
          <w:rFonts w:asciiTheme="majorHAnsi" w:hAnsiTheme="majorHAnsi"/>
          <w:b/>
          <w:i/>
        </w:rPr>
        <w:t>Przemysłowa</w:t>
      </w:r>
      <w:r w:rsidRPr="007657B1">
        <w:rPr>
          <w:rFonts w:asciiTheme="majorHAnsi" w:hAnsiTheme="majorHAnsi" w:cs="Arial"/>
          <w:b/>
          <w:bCs/>
          <w:i/>
        </w:rPr>
        <w:t>”</w:t>
      </w:r>
    </w:p>
    <w:p w:rsidR="005E32EC" w:rsidRPr="00520AA8" w:rsidRDefault="005E32EC" w:rsidP="00CA0F14">
      <w:pPr>
        <w:pStyle w:val="Tekstpodstawowy"/>
        <w:spacing w:before="0" w:after="0" w:line="240" w:lineRule="auto"/>
        <w:jc w:val="both"/>
        <w:rPr>
          <w:rFonts w:asciiTheme="majorHAnsi" w:hAnsiTheme="majorHAnsi" w:cs="Arial"/>
          <w:color w:val="000000"/>
        </w:rPr>
      </w:pPr>
      <w:r w:rsidRPr="00520AA8">
        <w:rPr>
          <w:rFonts w:asciiTheme="majorHAnsi" w:hAnsiTheme="majorHAnsi" w:cs="Arial"/>
          <w:color w:val="000000"/>
        </w:rPr>
        <w:t xml:space="preserve">        </w:t>
      </w:r>
      <w:r w:rsidR="00520AA8" w:rsidRPr="00520AA8">
        <w:rPr>
          <w:rFonts w:asciiTheme="majorHAnsi" w:hAnsiTheme="majorHAnsi" w:cs="Arial"/>
          <w:color w:val="000000"/>
        </w:rPr>
        <w:t>D</w:t>
      </w:r>
      <w:r w:rsidRPr="00520AA8">
        <w:rPr>
          <w:rFonts w:asciiTheme="majorHAnsi" w:hAnsiTheme="majorHAnsi" w:cs="Arial"/>
          <w:color w:val="000000"/>
        </w:rPr>
        <w:t xml:space="preserve">ługość </w:t>
      </w:r>
      <w:r w:rsidR="007657B1">
        <w:rPr>
          <w:rFonts w:asciiTheme="majorHAnsi" w:hAnsiTheme="majorHAnsi" w:cs="Arial"/>
          <w:color w:val="000000"/>
        </w:rPr>
        <w:t xml:space="preserve">ok. </w:t>
      </w:r>
      <w:r w:rsidR="00520AA8" w:rsidRPr="00520AA8">
        <w:rPr>
          <w:rFonts w:asciiTheme="majorHAnsi" w:hAnsiTheme="majorHAnsi" w:cs="Arial"/>
          <w:color w:val="000000"/>
        </w:rPr>
        <w:t>26</w:t>
      </w:r>
      <w:r w:rsidRPr="00520AA8">
        <w:rPr>
          <w:rFonts w:asciiTheme="majorHAnsi" w:hAnsiTheme="majorHAnsi" w:cs="Arial"/>
          <w:color w:val="000000"/>
        </w:rPr>
        <w:t xml:space="preserve">0,00 </w:t>
      </w:r>
      <w:proofErr w:type="spellStart"/>
      <w:r w:rsidRPr="00520AA8">
        <w:rPr>
          <w:rFonts w:asciiTheme="majorHAnsi" w:hAnsiTheme="majorHAnsi" w:cs="Arial"/>
          <w:color w:val="000000"/>
        </w:rPr>
        <w:t>mb</w:t>
      </w:r>
      <w:proofErr w:type="spellEnd"/>
    </w:p>
    <w:p w:rsidR="00C31691" w:rsidRPr="00C31691" w:rsidRDefault="00074D1F" w:rsidP="00CA0F14">
      <w:pPr>
        <w:pStyle w:val="Tekstpodstawowy"/>
        <w:spacing w:before="0" w:after="0" w:line="240" w:lineRule="auto"/>
        <w:jc w:val="both"/>
        <w:rPr>
          <w:rFonts w:asciiTheme="majorHAnsi" w:hAnsiTheme="majorHAnsi" w:cs="Arial"/>
          <w:b/>
          <w:u w:val="single"/>
        </w:rPr>
      </w:pPr>
      <w:r w:rsidRPr="00520AA8">
        <w:rPr>
          <w:rFonts w:asciiTheme="majorHAnsi" w:hAnsiTheme="majorHAnsi" w:cs="Arial"/>
          <w:color w:val="000000"/>
        </w:rPr>
        <w:t xml:space="preserve">      </w:t>
      </w:r>
      <w:r w:rsidR="00C31691" w:rsidRPr="00520AA8">
        <w:rPr>
          <w:rFonts w:asciiTheme="majorHAnsi" w:hAnsiTheme="majorHAnsi" w:cs="Arial"/>
          <w:b/>
          <w:color w:val="000000"/>
          <w:u w:val="single"/>
        </w:rPr>
        <w:t>-</w:t>
      </w:r>
      <w:r w:rsidR="00C31691" w:rsidRPr="00520AA8">
        <w:rPr>
          <w:rFonts w:asciiTheme="majorHAnsi" w:hAnsiTheme="majorHAnsi" w:cs="Arial"/>
          <w:u w:val="single"/>
        </w:rPr>
        <w:t xml:space="preserve"> do </w:t>
      </w:r>
      <w:r w:rsidR="00D56BBC" w:rsidRPr="00520AA8">
        <w:rPr>
          <w:rFonts w:asciiTheme="majorHAnsi" w:hAnsiTheme="majorHAnsi" w:cs="Arial"/>
          <w:bCs/>
          <w:u w:val="single"/>
        </w:rPr>
        <w:t>3</w:t>
      </w:r>
      <w:r w:rsidR="004D41C3" w:rsidRPr="00520AA8">
        <w:rPr>
          <w:rFonts w:asciiTheme="majorHAnsi" w:hAnsiTheme="majorHAnsi" w:cs="Arial"/>
          <w:bCs/>
          <w:u w:val="single"/>
        </w:rPr>
        <w:t>0</w:t>
      </w:r>
      <w:r w:rsidR="00C31691" w:rsidRPr="00520AA8">
        <w:rPr>
          <w:rFonts w:asciiTheme="majorHAnsi" w:hAnsiTheme="majorHAnsi" w:cs="Arial"/>
          <w:bCs/>
          <w:u w:val="single"/>
        </w:rPr>
        <w:t>.</w:t>
      </w:r>
      <w:r w:rsidR="004D41C3" w:rsidRPr="00520AA8">
        <w:rPr>
          <w:rFonts w:asciiTheme="majorHAnsi" w:hAnsiTheme="majorHAnsi" w:cs="Arial"/>
          <w:bCs/>
          <w:u w:val="single"/>
        </w:rPr>
        <w:t>11</w:t>
      </w:r>
      <w:r w:rsidR="00C31691" w:rsidRPr="00520AA8">
        <w:rPr>
          <w:rFonts w:asciiTheme="majorHAnsi" w:hAnsiTheme="majorHAnsi" w:cs="Arial"/>
          <w:bCs/>
          <w:u w:val="single"/>
        </w:rPr>
        <w:t>.202</w:t>
      </w:r>
      <w:r w:rsidR="00B465F2" w:rsidRPr="00520AA8">
        <w:rPr>
          <w:rFonts w:asciiTheme="majorHAnsi" w:hAnsiTheme="majorHAnsi" w:cs="Arial"/>
          <w:bCs/>
          <w:u w:val="single"/>
        </w:rPr>
        <w:t>3</w:t>
      </w:r>
      <w:r w:rsidR="00C31691" w:rsidRPr="00520AA8">
        <w:rPr>
          <w:rFonts w:asciiTheme="majorHAnsi" w:hAnsiTheme="majorHAnsi" w:cs="Arial"/>
          <w:bCs/>
          <w:u w:val="single"/>
        </w:rPr>
        <w:t xml:space="preserve"> r.</w:t>
      </w:r>
    </w:p>
    <w:p w:rsidR="00C31691" w:rsidRPr="00C657E6" w:rsidRDefault="00C31691" w:rsidP="00C31691">
      <w:pPr>
        <w:pStyle w:val="Tekstpodstawowy"/>
        <w:spacing w:before="0" w:after="0"/>
        <w:ind w:left="357"/>
        <w:rPr>
          <w:rFonts w:asciiTheme="majorHAnsi" w:hAnsiTheme="majorHAnsi" w:cs="Century Gothic"/>
        </w:rPr>
      </w:pPr>
    </w:p>
    <w:p w:rsidR="009B12E4" w:rsidRPr="00E57981" w:rsidRDefault="00FE34DE" w:rsidP="00A32FDE">
      <w:pPr>
        <w:pStyle w:val="Nagwek1"/>
        <w:shd w:val="clear" w:color="auto" w:fill="auto"/>
        <w:ind w:left="567" w:hanging="567"/>
        <w:rPr>
          <w:rFonts w:ascii="Cambria" w:hAnsi="Cambria"/>
        </w:rPr>
      </w:pPr>
      <w:bookmarkStart w:id="9" w:name="_Toc143772149"/>
      <w:r>
        <w:rPr>
          <w:rFonts w:ascii="Cambria" w:hAnsi="Cambria"/>
        </w:rPr>
        <w:t>I</w:t>
      </w:r>
      <w:r w:rsidR="008324AE">
        <w:rPr>
          <w:rFonts w:ascii="Cambria" w:hAnsi="Cambria"/>
        </w:rPr>
        <w:t>nformacja</w:t>
      </w:r>
      <w:r w:rsidR="009B12E4" w:rsidRPr="00E57981">
        <w:rPr>
          <w:rFonts w:ascii="Cambria" w:hAnsi="Cambria"/>
        </w:rPr>
        <w:t xml:space="preserve"> o warunkach udziału w postępowaniu </w:t>
      </w:r>
      <w:r w:rsidR="001071E5">
        <w:rPr>
          <w:rFonts w:ascii="Cambria" w:hAnsi="Cambria"/>
        </w:rPr>
        <w:t>–</w:t>
      </w:r>
      <w:r w:rsidR="00C657E6">
        <w:rPr>
          <w:rFonts w:ascii="Cambria" w:hAnsi="Cambria"/>
        </w:rPr>
        <w:t xml:space="preserve"> </w:t>
      </w:r>
      <w:r w:rsidR="001071E5">
        <w:rPr>
          <w:rStyle w:val="markedcontent"/>
          <w:rFonts w:asciiTheme="majorHAnsi" w:hAnsiTheme="majorHAnsi" w:cs="Arial"/>
          <w:b w:val="0"/>
          <w:color w:val="FF0000"/>
        </w:rPr>
        <w:t>dot.</w:t>
      </w:r>
      <w:r w:rsidR="00C31691" w:rsidRPr="00C657E6">
        <w:rPr>
          <w:rStyle w:val="markedcontent"/>
          <w:rFonts w:asciiTheme="majorHAnsi" w:hAnsiTheme="majorHAnsi" w:cs="Arial"/>
          <w:b w:val="0"/>
          <w:color w:val="FF0000"/>
        </w:rPr>
        <w:t xml:space="preserve"> </w:t>
      </w:r>
      <w:r w:rsidR="001071E5">
        <w:rPr>
          <w:rStyle w:val="markedcontent"/>
          <w:rFonts w:asciiTheme="majorHAnsi" w:hAnsiTheme="majorHAnsi" w:cs="Arial"/>
          <w:b w:val="0"/>
          <w:color w:val="FF0000"/>
        </w:rPr>
        <w:t>zadania</w:t>
      </w:r>
      <w:r w:rsidR="00C31691" w:rsidRPr="00C657E6">
        <w:rPr>
          <w:rStyle w:val="markedcontent"/>
          <w:rFonts w:asciiTheme="majorHAnsi" w:hAnsiTheme="majorHAnsi" w:cs="Arial"/>
          <w:b w:val="0"/>
          <w:color w:val="FF0000"/>
        </w:rPr>
        <w:t xml:space="preserve"> 1, 2.</w:t>
      </w:r>
      <w:bookmarkEnd w:id="9"/>
    </w:p>
    <w:p w:rsidR="00EE18B5" w:rsidRPr="009B12E4" w:rsidRDefault="00EE18B5" w:rsidP="00CA0F14">
      <w:pPr>
        <w:pStyle w:val="Akapitzlist10"/>
        <w:numPr>
          <w:ilvl w:val="0"/>
          <w:numId w:val="33"/>
        </w:numPr>
        <w:spacing w:before="0" w:after="0" w:line="269" w:lineRule="auto"/>
        <w:ind w:left="357" w:hanging="357"/>
        <w:contextualSpacing/>
        <w:jc w:val="both"/>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CA0F14">
      <w:pPr>
        <w:pStyle w:val="Akapitzlist10"/>
        <w:numPr>
          <w:ilvl w:val="0"/>
          <w:numId w:val="33"/>
        </w:numPr>
        <w:spacing w:before="0" w:after="0" w:line="240" w:lineRule="auto"/>
        <w:ind w:left="357" w:hanging="357"/>
        <w:contextualSpacing/>
        <w:jc w:val="both"/>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CA0F14">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CA0F14">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CA0F14">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 xml:space="preserve">uprawnień do prowadzenia określonej działalności gospodarczej lub zawodowej, o ile wynika to </w:t>
      </w:r>
      <w:r w:rsidR="00CA0F14">
        <w:rPr>
          <w:rFonts w:ascii="Cambria" w:hAnsi="Cambria" w:cs="Arial"/>
          <w:b/>
          <w:sz w:val="20"/>
        </w:rPr>
        <w:br/>
      </w:r>
      <w:r w:rsidRPr="00346036">
        <w:rPr>
          <w:rFonts w:ascii="Cambria" w:hAnsi="Cambria" w:cs="Arial"/>
          <w:b/>
          <w:sz w:val="20"/>
        </w:rPr>
        <w:t>z odrębnych przepisów:</w:t>
      </w:r>
    </w:p>
    <w:p w:rsidR="00EE18B5" w:rsidRPr="00346036" w:rsidRDefault="00EE18B5" w:rsidP="00CA0F14">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CA0F14">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CA0F14">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CA0F14">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CA0F14">
      <w:pPr>
        <w:pStyle w:val="Akapitzlist10"/>
        <w:numPr>
          <w:ilvl w:val="1"/>
          <w:numId w:val="35"/>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CA0F14" w:rsidRPr="00CA0F14"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w:t>
      </w:r>
      <w:r w:rsidR="006E2429">
        <w:rPr>
          <w:rFonts w:asciiTheme="majorHAnsi" w:hAnsiTheme="majorHAnsi" w:cs="Arial"/>
          <w:sz w:val="20"/>
          <w:szCs w:val="20"/>
        </w:rPr>
        <w:t>5</w:t>
      </w:r>
      <w:r w:rsidRPr="00197EDA">
        <w:rPr>
          <w:rFonts w:asciiTheme="majorHAnsi" w:hAnsiTheme="majorHAnsi" w:cs="Arial"/>
          <w:sz w:val="20"/>
          <w:szCs w:val="20"/>
        </w:rPr>
        <w:t xml:space="preserve"> lat (a jeżeli okres prowadzenia działalności jest krótszy, to w tym okresie) przed upływem terminu składania ofert ukończył realizację </w:t>
      </w:r>
      <w:r w:rsidR="006E2429">
        <w:rPr>
          <w:rFonts w:asciiTheme="majorHAnsi" w:hAnsiTheme="majorHAnsi" w:cs="Arial"/>
          <w:sz w:val="20"/>
          <w:szCs w:val="20"/>
          <w:u w:val="single"/>
        </w:rPr>
        <w:t>minimum jednego zadania</w:t>
      </w:r>
      <w:r w:rsidRPr="00197EDA">
        <w:rPr>
          <w:rFonts w:asciiTheme="majorHAnsi" w:hAnsiTheme="majorHAnsi" w:cs="Arial"/>
          <w:sz w:val="20"/>
          <w:szCs w:val="20"/>
          <w:u w:val="single"/>
        </w:rPr>
        <w:t xml:space="preserve"> o wartości min. </w:t>
      </w:r>
      <w:r w:rsidR="00074D1F" w:rsidRPr="00D33AB1">
        <w:rPr>
          <w:rFonts w:asciiTheme="majorHAnsi" w:hAnsiTheme="majorHAnsi" w:cs="Arial"/>
          <w:sz w:val="20"/>
          <w:szCs w:val="20"/>
          <w:u w:val="single"/>
        </w:rPr>
        <w:t>15</w:t>
      </w:r>
      <w:r w:rsidR="00D33AB1" w:rsidRPr="00D33AB1">
        <w:rPr>
          <w:rFonts w:asciiTheme="majorHAnsi" w:hAnsiTheme="majorHAnsi" w:cs="Arial"/>
          <w:sz w:val="20"/>
          <w:szCs w:val="20"/>
          <w:u w:val="single"/>
        </w:rPr>
        <w:t>5</w:t>
      </w:r>
      <w:r w:rsidRPr="00D33AB1">
        <w:rPr>
          <w:rFonts w:asciiTheme="majorHAnsi" w:hAnsiTheme="majorHAnsi" w:cs="Arial"/>
          <w:sz w:val="20"/>
          <w:szCs w:val="20"/>
          <w:u w:val="single"/>
        </w:rPr>
        <w:t> 000,00 zł brutto</w:t>
      </w:r>
      <w:r w:rsidRPr="00D33AB1">
        <w:rPr>
          <w:rFonts w:asciiTheme="majorHAnsi" w:hAnsiTheme="majorHAnsi" w:cs="Arial"/>
          <w:sz w:val="20"/>
          <w:szCs w:val="20"/>
        </w:rPr>
        <w:t>,</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polegające</w:t>
      </w:r>
    </w:p>
    <w:p w:rsidR="00EE18B5" w:rsidRPr="003901C1" w:rsidRDefault="00EE18B5" w:rsidP="00520AA8">
      <w:pPr>
        <w:pStyle w:val="Akapitzlist10"/>
        <w:spacing w:before="0" w:after="0" w:line="240" w:lineRule="auto"/>
        <w:ind w:left="1596"/>
        <w:contextualSpacing/>
        <w:jc w:val="both"/>
        <w:rPr>
          <w:rFonts w:ascii="Cambria" w:hAnsi="Cambria" w:cs="Tahoma"/>
          <w:b/>
          <w:sz w:val="20"/>
          <w:szCs w:val="20"/>
        </w:rPr>
      </w:pPr>
      <w:r w:rsidRPr="00197EDA">
        <w:rPr>
          <w:rFonts w:asciiTheme="majorHAnsi" w:hAnsiTheme="majorHAnsi" w:cs="Arial"/>
          <w:color w:val="000000" w:themeColor="text1"/>
          <w:sz w:val="20"/>
          <w:szCs w:val="20"/>
        </w:rPr>
        <w:t xml:space="preserve"> na budowie, przebudowie lub </w:t>
      </w:r>
      <w:r w:rsidRPr="00197EDA">
        <w:rPr>
          <w:rFonts w:asciiTheme="majorHAnsi" w:hAnsiTheme="majorHAnsi" w:cs="Arial"/>
          <w:sz w:val="20"/>
          <w:szCs w:val="20"/>
        </w:rPr>
        <w:t xml:space="preserve">wykonaniu </w:t>
      </w:r>
      <w:r w:rsidR="00677030">
        <w:rPr>
          <w:rFonts w:asciiTheme="majorHAnsi" w:hAnsiTheme="majorHAnsi" w:cs="Arial"/>
          <w:sz w:val="20"/>
          <w:szCs w:val="20"/>
        </w:rPr>
        <w:t>drogi dla pieszego</w:t>
      </w:r>
      <w:r w:rsidR="006E2429">
        <w:rPr>
          <w:rFonts w:asciiTheme="majorHAnsi" w:hAnsiTheme="majorHAnsi" w:cs="Arial"/>
          <w:sz w:val="20"/>
          <w:szCs w:val="20"/>
        </w:rPr>
        <w:t xml:space="preserve"> </w:t>
      </w:r>
      <w:r w:rsidR="00677030">
        <w:rPr>
          <w:rFonts w:asciiTheme="majorHAnsi" w:hAnsiTheme="majorHAnsi" w:cs="Arial"/>
          <w:sz w:val="20"/>
          <w:szCs w:val="20"/>
        </w:rPr>
        <w:t>przy</w:t>
      </w:r>
      <w:r w:rsidRPr="00197EDA">
        <w:rPr>
          <w:rFonts w:asciiTheme="majorHAnsi" w:hAnsiTheme="majorHAnsi" w:cs="Arial"/>
          <w:sz w:val="20"/>
          <w:szCs w:val="20"/>
        </w:rPr>
        <w:t xml:space="preserve"> drodze publ</w:t>
      </w:r>
      <w:r w:rsidR="006E2429">
        <w:rPr>
          <w:rFonts w:asciiTheme="majorHAnsi" w:hAnsiTheme="majorHAnsi" w:cs="Arial"/>
          <w:sz w:val="20"/>
          <w:szCs w:val="20"/>
        </w:rPr>
        <w:t>icznej</w:t>
      </w:r>
      <w:r w:rsidRPr="00197EDA">
        <w:rPr>
          <w:rFonts w:asciiTheme="majorHAnsi" w:hAnsiTheme="majorHAnsi" w:cs="Arial"/>
          <w:sz w:val="20"/>
          <w:szCs w:val="20"/>
        </w:rPr>
        <w:t>.</w:t>
      </w:r>
    </w:p>
    <w:p w:rsidR="00EE18B5"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sz w:val="20"/>
          <w:szCs w:val="20"/>
        </w:rPr>
        <w:lastRenderedPageBreak/>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rsidR="00EE18B5" w:rsidRPr="00A32FDE"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rsidR="00EE18B5" w:rsidRPr="00716F6D"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t>
      </w:r>
      <w:r w:rsidR="00CA0F14">
        <w:rPr>
          <w:rFonts w:ascii="Cambria" w:hAnsi="Cambria" w:cs="Tahoma"/>
          <w:spacing w:val="-3"/>
          <w:sz w:val="20"/>
          <w:szCs w:val="20"/>
        </w:rPr>
        <w:br/>
      </w:r>
      <w:r w:rsidRPr="00A32FDE">
        <w:rPr>
          <w:rFonts w:ascii="Cambria" w:hAnsi="Cambria" w:cs="Tahoma"/>
          <w:spacing w:val="-3"/>
          <w:sz w:val="20"/>
          <w:szCs w:val="20"/>
        </w:rPr>
        <w:t xml:space="preserve">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rsidR="00EE18B5" w:rsidRPr="009B12E4"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w:t>
      </w:r>
      <w:r w:rsidR="00CA0F14">
        <w:rPr>
          <w:rFonts w:ascii="Cambria" w:hAnsi="Cambria" w:cs="Tahoma"/>
          <w:spacing w:val="-3"/>
          <w:sz w:val="20"/>
          <w:szCs w:val="20"/>
        </w:rPr>
        <w:br/>
      </w:r>
      <w:r>
        <w:rPr>
          <w:rFonts w:ascii="Cambria" w:hAnsi="Cambria" w:cs="Tahoma"/>
          <w:spacing w:val="-3"/>
          <w:sz w:val="20"/>
          <w:szCs w:val="20"/>
        </w:rPr>
        <w:t xml:space="preserve">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rsidR="00EE18B5" w:rsidRPr="00197EDA"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w:t>
      </w:r>
      <w:r w:rsidR="00CA0F14">
        <w:rPr>
          <w:rFonts w:ascii="Cambria" w:hAnsi="Cambria"/>
          <w:sz w:val="20"/>
          <w:szCs w:val="20"/>
        </w:rPr>
        <w:br/>
      </w:r>
      <w:r w:rsidRPr="00C652F2">
        <w:rPr>
          <w:rFonts w:ascii="Cambria" w:hAnsi="Cambria"/>
          <w:sz w:val="20"/>
          <w:szCs w:val="20"/>
        </w:rPr>
        <w:t xml:space="preserve">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rsidR="00EE18B5" w:rsidRPr="00346036" w:rsidRDefault="00EE18B5" w:rsidP="00EE18B5">
      <w:pPr>
        <w:spacing w:before="0" w:after="0" w:line="240" w:lineRule="auto"/>
        <w:ind w:left="1276"/>
        <w:jc w:val="both"/>
        <w:rPr>
          <w:rFonts w:asciiTheme="majorHAnsi" w:hAnsiTheme="majorHAnsi" w:cs="Arial"/>
          <w:i/>
        </w:rPr>
      </w:pPr>
    </w:p>
    <w:p w:rsidR="00EE18B5" w:rsidRPr="004B2BA6" w:rsidRDefault="00EE18B5" w:rsidP="00EE18B5">
      <w:pPr>
        <w:pStyle w:val="Akapitzlist10"/>
        <w:numPr>
          <w:ilvl w:val="1"/>
          <w:numId w:val="35"/>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EE18B5" w:rsidRPr="0034077F" w:rsidRDefault="00EE18B5" w:rsidP="00EE18B5">
      <w:pPr>
        <w:pStyle w:val="Akapitzlist10"/>
        <w:numPr>
          <w:ilvl w:val="2"/>
          <w:numId w:val="68"/>
        </w:numPr>
        <w:spacing w:before="0" w:after="0" w:line="240" w:lineRule="auto"/>
        <w:ind w:left="1596" w:hanging="357"/>
        <w:contextualSpacing/>
        <w:jc w:val="both"/>
        <w:rPr>
          <w:rFonts w:ascii="Cambria" w:hAnsi="Cambria"/>
          <w:sz w:val="20"/>
          <w:szCs w:val="20"/>
        </w:rPr>
      </w:pPr>
      <w:r w:rsidRPr="0034077F">
        <w:rPr>
          <w:rFonts w:ascii="Cambria" w:hAnsi="Cambria"/>
          <w:b/>
          <w:sz w:val="20"/>
          <w:szCs w:val="20"/>
        </w:rPr>
        <w:t xml:space="preserve">kierownikiem robót w specjalności drogowej pełniącym jednocześnie rolę kierownika budowy. </w:t>
      </w:r>
      <w:r w:rsidRPr="0034077F">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34077F">
        <w:rPr>
          <w:rFonts w:asciiTheme="majorHAnsi" w:hAnsiTheme="majorHAnsi" w:cs="Arial"/>
        </w:rPr>
        <w:t xml:space="preserve">oraz </w:t>
      </w:r>
      <w:r w:rsidRPr="0034077F">
        <w:rPr>
          <w:rFonts w:asciiTheme="majorHAnsi" w:hAnsiTheme="majorHAnsi" w:cs="Arial"/>
          <w:u w:val="single"/>
        </w:rPr>
        <w:t>co najmniej 3 - letnie doświadczenie</w:t>
      </w:r>
      <w:r w:rsidRPr="0034077F">
        <w:rPr>
          <w:rFonts w:asciiTheme="majorHAnsi" w:hAnsiTheme="majorHAnsi" w:cs="Arial"/>
        </w:rPr>
        <w:t xml:space="preserve"> w kierowaniu robotami drogowym.</w:t>
      </w:r>
    </w:p>
    <w:p w:rsidR="00EE18B5" w:rsidRPr="00C521D9" w:rsidRDefault="00EE18B5" w:rsidP="00EE18B5">
      <w:pPr>
        <w:pStyle w:val="Akapitzlist10"/>
        <w:numPr>
          <w:ilvl w:val="2"/>
          <w:numId w:val="68"/>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w:t>
      </w:r>
      <w:r w:rsidR="00CA0F14">
        <w:rPr>
          <w:rFonts w:ascii="Cambria" w:hAnsi="Cambria" w:cs="Century Gothic"/>
          <w:sz w:val="20"/>
          <w:szCs w:val="20"/>
        </w:rPr>
        <w:br/>
      </w:r>
      <w:r w:rsidRPr="00B104EE">
        <w:rPr>
          <w:rFonts w:ascii="Cambria" w:hAnsi="Cambria" w:cs="Century Gothic"/>
          <w:sz w:val="20"/>
          <w:szCs w:val="20"/>
        </w:rPr>
        <w:t xml:space="preserve">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w:t>
      </w:r>
      <w:r w:rsidR="00CA0F14">
        <w:rPr>
          <w:rFonts w:ascii="Cambria" w:hAnsi="Cambria" w:cs="Century Gothic"/>
          <w:b/>
          <w:bCs/>
          <w:sz w:val="20"/>
          <w:szCs w:val="20"/>
        </w:rPr>
        <w:br/>
      </w:r>
      <w:r w:rsidRPr="0071098D">
        <w:rPr>
          <w:rFonts w:ascii="Cambria" w:hAnsi="Cambria" w:cs="Century Gothic"/>
          <w:b/>
          <w:bCs/>
          <w:sz w:val="20"/>
          <w:szCs w:val="20"/>
        </w:rPr>
        <w:t>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 xml:space="preserve">Wykonawcy wspólnie ubiegający się </w:t>
      </w:r>
      <w:r w:rsidR="00CA0F14">
        <w:rPr>
          <w:rFonts w:ascii="Cambria" w:hAnsi="Cambria" w:cs="Century Gothic"/>
          <w:spacing w:val="-3"/>
          <w:sz w:val="20"/>
          <w:szCs w:val="20"/>
        </w:rPr>
        <w:br/>
      </w:r>
      <w:r w:rsidRPr="00B104EE">
        <w:rPr>
          <w:rFonts w:ascii="Cambria" w:hAnsi="Cambria" w:cs="Century Gothic"/>
          <w:spacing w:val="-3"/>
          <w:sz w:val="20"/>
          <w:szCs w:val="20"/>
        </w:rPr>
        <w:t>o udzielenie zamówienia muszą wykazać, że łącznie spełniają w/w warunek.</w:t>
      </w:r>
      <w:r w:rsidRPr="00B104EE">
        <w:rPr>
          <w:rFonts w:ascii="Cambria" w:hAnsi="Cambria" w:cs="Tahoma"/>
          <w:sz w:val="20"/>
          <w:szCs w:val="20"/>
        </w:rPr>
        <w:t xml:space="preserve"> </w:t>
      </w:r>
      <w:r w:rsidRPr="00594F5F">
        <w:rPr>
          <w:rFonts w:ascii="Cambria" w:hAnsi="Cambria" w:cs="Tahoma"/>
          <w:bCs/>
          <w:sz w:val="20"/>
          <w:szCs w:val="20"/>
        </w:rPr>
        <w:t>Zamawiający dopuszcza pełnienie obowiązków kierowników robót ww. specjalnościach przez jedną osobę pod warunkiem posiadania przez nią wymaganych uprawnień dla poszczególnych branż</w:t>
      </w:r>
      <w:r w:rsidRPr="00594F5F">
        <w:rPr>
          <w:rFonts w:ascii="Cambria" w:hAnsi="Cambria" w:cs="Tahoma"/>
          <w:sz w:val="20"/>
          <w:szCs w:val="20"/>
        </w:rPr>
        <w:t>.</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EE18B5">
      <w:pPr>
        <w:pStyle w:val="Akapitzlist10"/>
        <w:spacing w:before="0" w:after="0" w:line="240" w:lineRule="auto"/>
        <w:ind w:left="1239"/>
        <w:contextualSpacing/>
        <w:jc w:val="both"/>
        <w:rPr>
          <w:rFonts w:ascii="Cambria" w:hAnsi="Cambria"/>
          <w:sz w:val="20"/>
          <w:szCs w:val="20"/>
        </w:rPr>
      </w:pPr>
    </w:p>
    <w:p w:rsidR="00EE18B5" w:rsidRPr="001F447A" w:rsidRDefault="00EE18B5" w:rsidP="00CA0F14">
      <w:pPr>
        <w:pStyle w:val="Akapitzlist10"/>
        <w:numPr>
          <w:ilvl w:val="1"/>
          <w:numId w:val="35"/>
        </w:numPr>
        <w:spacing w:before="0" w:line="240" w:lineRule="auto"/>
        <w:ind w:left="1246" w:hanging="526"/>
        <w:contextualSpacing/>
        <w:jc w:val="both"/>
        <w:rPr>
          <w:rFonts w:ascii="Cambria" w:hAnsi="Cambria" w:cs="Tahoma"/>
        </w:rPr>
      </w:pPr>
      <w:r w:rsidRPr="00C521D9">
        <w:rPr>
          <w:rFonts w:ascii="Cambria" w:hAnsi="Cambria" w:cs="Tahoma"/>
          <w:b/>
          <w:sz w:val="20"/>
          <w:szCs w:val="20"/>
        </w:rPr>
        <w:lastRenderedPageBreak/>
        <w:t xml:space="preserve">potencjał techniczny: </w:t>
      </w:r>
    </w:p>
    <w:p w:rsidR="00EE18B5" w:rsidRDefault="00EE18B5" w:rsidP="00CA0F14">
      <w:pPr>
        <w:pStyle w:val="Akapitzlist10"/>
        <w:spacing w:before="0" w:after="0" w:line="269" w:lineRule="auto"/>
        <w:ind w:left="894" w:firstLine="352"/>
        <w:contextualSpacing/>
        <w:jc w:val="both"/>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CA0F14">
      <w:pPr>
        <w:pStyle w:val="Akapitzlist10"/>
        <w:numPr>
          <w:ilvl w:val="0"/>
          <w:numId w:val="33"/>
        </w:numPr>
        <w:spacing w:before="0" w:after="0" w:line="269" w:lineRule="auto"/>
        <w:ind w:left="357" w:hanging="357"/>
        <w:contextualSpacing/>
        <w:jc w:val="both"/>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5D3FBD">
      <w:pPr>
        <w:pStyle w:val="Teksttreci0"/>
        <w:numPr>
          <w:ilvl w:val="0"/>
          <w:numId w:val="39"/>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który polega na zdolnościach lub sytuacji podmiotów udostępniających zasoby, składa, wraz </w:t>
      </w:r>
      <w:r w:rsidR="00CA0F14">
        <w:rPr>
          <w:rFonts w:ascii="Cambria" w:hAnsi="Cambria" w:cs="Arial"/>
          <w:sz w:val="20"/>
        </w:rPr>
        <w:br/>
      </w:r>
      <w:r w:rsidRPr="00D02E00">
        <w:rPr>
          <w:rFonts w:ascii="Cambria" w:hAnsi="Cambria" w:cs="Arial"/>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t>
      </w:r>
      <w:r w:rsidR="00CA0F14">
        <w:rPr>
          <w:rFonts w:ascii="Cambria" w:hAnsi="Cambria" w:cs="Arial"/>
          <w:sz w:val="20"/>
        </w:rPr>
        <w:br/>
      </w:r>
      <w:r w:rsidRPr="00D02E00">
        <w:rPr>
          <w:rFonts w:ascii="Cambria" w:hAnsi="Cambria" w:cs="Arial"/>
          <w:sz w:val="20"/>
        </w:rPr>
        <w:t>w postępowaniu, a także bada, czy nie zachodzą wobec tego podmiotu podstawy wykluczenia, które zostały przewidziane względem wykonawcy.</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CA0F14">
        <w:rPr>
          <w:rFonts w:ascii="Cambria" w:hAnsi="Cambria" w:cs="Arial"/>
          <w:sz w:val="20"/>
        </w:rPr>
        <w:br/>
      </w:r>
      <w:r w:rsidRPr="00D02E00">
        <w:rPr>
          <w:rFonts w:ascii="Cambria" w:hAnsi="Cambria" w:cs="Arial"/>
          <w:sz w:val="20"/>
        </w:rPr>
        <w:t>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CA0F14">
      <w:pPr>
        <w:pStyle w:val="Akapitzlist10"/>
        <w:numPr>
          <w:ilvl w:val="0"/>
          <w:numId w:val="33"/>
        </w:numPr>
        <w:spacing w:before="0" w:after="0" w:line="269" w:lineRule="auto"/>
        <w:ind w:left="357" w:hanging="357"/>
        <w:contextualSpacing/>
        <w:jc w:val="both"/>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A32FDE">
      <w:pPr>
        <w:pStyle w:val="Nagwek1"/>
        <w:shd w:val="clear" w:color="auto" w:fill="auto"/>
        <w:ind w:left="567" w:hanging="567"/>
        <w:rPr>
          <w:rFonts w:ascii="Cambria" w:hAnsi="Cambria"/>
        </w:rPr>
      </w:pPr>
      <w:bookmarkStart w:id="11" w:name="_Toc143772150"/>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r w:rsidR="00C657E6">
        <w:rPr>
          <w:rFonts w:ascii="Cambria" w:hAnsi="Cambria"/>
        </w:rPr>
        <w:t xml:space="preserve"> </w:t>
      </w:r>
    </w:p>
    <w:p w:rsidR="00A556CF" w:rsidRPr="00107482" w:rsidRDefault="00A556CF" w:rsidP="00CA0F14">
      <w:pPr>
        <w:pStyle w:val="Akapitzlist10"/>
        <w:numPr>
          <w:ilvl w:val="0"/>
          <w:numId w:val="41"/>
        </w:numPr>
        <w:spacing w:before="0" w:after="0" w:line="269" w:lineRule="auto"/>
        <w:ind w:left="357" w:hanging="357"/>
        <w:contextualSpacing/>
        <w:jc w:val="both"/>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CA0F14">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CA0F14">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CA0F14">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w:t>
      </w:r>
      <w:r w:rsidR="00CA0F14">
        <w:rPr>
          <w:rFonts w:ascii="Cambria" w:hAnsi="Cambria" w:cs="Arial"/>
          <w:sz w:val="20"/>
        </w:rPr>
        <w:br/>
      </w:r>
      <w:r w:rsidRPr="00A556CF">
        <w:rPr>
          <w:rFonts w:ascii="Cambria" w:hAnsi="Cambria" w:cs="Arial"/>
          <w:sz w:val="20"/>
        </w:rPr>
        <w:t xml:space="preserve">z uiszczeniem podatków, opłat lub składek na ubezpieczenie społeczne lub zdrowotne, chyba że wykonawca odpowiednio przed upływem terminu do składania wniosków o dopuszczenie do udziału </w:t>
      </w:r>
      <w:r w:rsidR="00CA0F14">
        <w:rPr>
          <w:rFonts w:ascii="Cambria" w:hAnsi="Cambria" w:cs="Arial"/>
          <w:sz w:val="20"/>
        </w:rPr>
        <w:br/>
      </w:r>
      <w:r w:rsidRPr="00A556CF">
        <w:rPr>
          <w:rFonts w:ascii="Cambria" w:hAnsi="Cambria" w:cs="Arial"/>
          <w:sz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w:t>
      </w:r>
      <w:r w:rsidR="00CA0F14">
        <w:rPr>
          <w:rFonts w:ascii="Cambria" w:hAnsi="Cambria" w:cs="Arial"/>
          <w:sz w:val="20"/>
        </w:rPr>
        <w:br/>
      </w:r>
      <w:r w:rsidRPr="00A556CF">
        <w:rPr>
          <w:rFonts w:ascii="Cambria" w:hAnsi="Cambria" w:cs="Arial"/>
          <w:sz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w:t>
      </w:r>
      <w:r w:rsidR="00CA0F14">
        <w:rPr>
          <w:rFonts w:ascii="Cambria" w:hAnsi="Cambria" w:cs="Arial"/>
          <w:sz w:val="20"/>
        </w:rPr>
        <w:br/>
      </w:r>
      <w:r w:rsidRPr="00A556CF">
        <w:rPr>
          <w:rFonts w:ascii="Cambria" w:hAnsi="Cambria" w:cs="Arial"/>
          <w:sz w:val="20"/>
        </w:rPr>
        <w:t>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CA0F14">
      <w:pPr>
        <w:pStyle w:val="Akapitzlist10"/>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CA0F14">
      <w:pPr>
        <w:pStyle w:val="Akapitzlist10"/>
        <w:numPr>
          <w:ilvl w:val="0"/>
          <w:numId w:val="41"/>
        </w:numPr>
        <w:spacing w:before="0" w:after="0" w:line="269" w:lineRule="auto"/>
        <w:ind w:left="357" w:hanging="357"/>
        <w:contextualSpacing/>
        <w:jc w:val="both"/>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CA0F14">
      <w:pPr>
        <w:pStyle w:val="Akapitzlist10"/>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CA0F14">
      <w:pPr>
        <w:pStyle w:val="Akapitzlist10"/>
        <w:numPr>
          <w:ilvl w:val="0"/>
          <w:numId w:val="41"/>
        </w:numPr>
        <w:spacing w:before="0" w:after="0" w:line="269" w:lineRule="auto"/>
        <w:ind w:left="357" w:hanging="357"/>
        <w:contextualSpacing/>
        <w:jc w:val="both"/>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lastRenderedPageBreak/>
        <w:t>wdrożył system sprawozdawczości i kontroli,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9B12E4" w:rsidRPr="00E57981" w:rsidRDefault="00FE34DE" w:rsidP="00A32FDE">
      <w:pPr>
        <w:pStyle w:val="Nagwek1"/>
        <w:shd w:val="clear" w:color="auto" w:fill="auto"/>
        <w:ind w:left="567" w:hanging="567"/>
        <w:rPr>
          <w:rFonts w:ascii="Cambria" w:hAnsi="Cambria"/>
        </w:rPr>
      </w:pPr>
      <w:bookmarkStart w:id="12" w:name="_Toc143772151"/>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rsidR="001E2480" w:rsidRDefault="00C96634" w:rsidP="00CA0F14">
      <w:pPr>
        <w:pStyle w:val="Akapitzlist10"/>
        <w:numPr>
          <w:ilvl w:val="0"/>
          <w:numId w:val="42"/>
        </w:numPr>
        <w:tabs>
          <w:tab w:val="left" w:pos="4253"/>
        </w:tabs>
        <w:spacing w:before="0" w:after="0" w:line="269" w:lineRule="auto"/>
        <w:ind w:left="357" w:hanging="357"/>
        <w:contextualSpacing/>
        <w:jc w:val="both"/>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w:t>
      </w:r>
      <w:r w:rsidR="00CA0F14">
        <w:rPr>
          <w:rFonts w:ascii="Cambria" w:hAnsi="Cambria" w:cs="Arial"/>
          <w:sz w:val="20"/>
          <w:szCs w:val="20"/>
          <w:u w:val="single"/>
        </w:rPr>
        <w:br/>
      </w:r>
      <w:r w:rsidRPr="00D51C88">
        <w:rPr>
          <w:rFonts w:ascii="Cambria" w:hAnsi="Cambria" w:cs="Arial"/>
          <w:sz w:val="20"/>
          <w:szCs w:val="20"/>
          <w:u w:val="single"/>
        </w:rPr>
        <w:t xml:space="preserve">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1E2480" w:rsidRDefault="001E2480" w:rsidP="00CA0F14">
      <w:pPr>
        <w:pStyle w:val="Akapitzlist10"/>
        <w:tabs>
          <w:tab w:val="left" w:pos="4253"/>
        </w:tabs>
        <w:spacing w:before="0" w:after="0" w:line="269" w:lineRule="auto"/>
        <w:ind w:left="357"/>
        <w:contextualSpacing/>
        <w:jc w:val="both"/>
        <w:rPr>
          <w:rFonts w:ascii="Cambria" w:hAnsi="Cambria" w:cs="Arial"/>
          <w:b/>
          <w:color w:val="FF0000"/>
          <w:sz w:val="20"/>
          <w:szCs w:val="20"/>
        </w:rPr>
      </w:pPr>
      <w:r w:rsidRPr="001E2480">
        <w:rPr>
          <w:rFonts w:ascii="Cambria" w:hAnsi="Cambria" w:cs="Arial"/>
          <w:b/>
          <w:color w:val="FF0000"/>
          <w:sz w:val="20"/>
          <w:szCs w:val="20"/>
        </w:rPr>
        <w:t xml:space="preserve">Załącznik nr 2A do SWZ należy złożyć oddzielnie dla </w:t>
      </w:r>
      <w:r w:rsidR="007A5862">
        <w:rPr>
          <w:rFonts w:ascii="Cambria" w:hAnsi="Cambria" w:cs="Arial"/>
          <w:b/>
          <w:color w:val="FF0000"/>
          <w:sz w:val="20"/>
          <w:szCs w:val="20"/>
        </w:rPr>
        <w:t>każdego zadania</w:t>
      </w:r>
      <w:r w:rsidRPr="001E2480">
        <w:rPr>
          <w:rFonts w:ascii="Cambria" w:hAnsi="Cambria" w:cs="Arial"/>
          <w:b/>
          <w:color w:val="FF0000"/>
          <w:sz w:val="20"/>
          <w:szCs w:val="20"/>
        </w:rPr>
        <w:t xml:space="preserve"> </w:t>
      </w:r>
      <w:r w:rsidR="00D51C88" w:rsidRPr="001E2480">
        <w:rPr>
          <w:rFonts w:ascii="Cambria" w:hAnsi="Cambria"/>
          <w:b/>
          <w:color w:val="FF0000"/>
          <w:sz w:val="20"/>
          <w:szCs w:val="20"/>
        </w:rPr>
        <w:t xml:space="preserve">- </w:t>
      </w:r>
      <w:r w:rsidR="00D51C88" w:rsidRPr="001E2480">
        <w:rPr>
          <w:rStyle w:val="markedcontent"/>
          <w:rFonts w:asciiTheme="majorHAnsi" w:hAnsiTheme="majorHAnsi" w:cs="Arial"/>
          <w:b/>
          <w:color w:val="FF0000"/>
          <w:sz w:val="20"/>
          <w:szCs w:val="20"/>
        </w:rPr>
        <w:t xml:space="preserve">dotyczy </w:t>
      </w:r>
      <w:r w:rsidR="007A5862">
        <w:rPr>
          <w:rStyle w:val="markedcontent"/>
          <w:rFonts w:asciiTheme="majorHAnsi" w:hAnsiTheme="majorHAnsi" w:cs="Arial"/>
          <w:b/>
          <w:color w:val="FF0000"/>
          <w:sz w:val="20"/>
          <w:szCs w:val="20"/>
        </w:rPr>
        <w:t>zadania</w:t>
      </w:r>
      <w:r w:rsidR="00FF40BA">
        <w:rPr>
          <w:rStyle w:val="markedcontent"/>
          <w:rFonts w:asciiTheme="majorHAnsi" w:hAnsiTheme="majorHAnsi" w:cs="Arial"/>
          <w:b/>
          <w:color w:val="FF0000"/>
          <w:sz w:val="20"/>
          <w:szCs w:val="20"/>
        </w:rPr>
        <w:t xml:space="preserve"> </w:t>
      </w:r>
      <w:r w:rsidR="00FB1BCB">
        <w:rPr>
          <w:rStyle w:val="markedcontent"/>
          <w:rFonts w:asciiTheme="majorHAnsi" w:hAnsiTheme="majorHAnsi" w:cs="Arial"/>
          <w:b/>
          <w:color w:val="FF0000"/>
          <w:sz w:val="20"/>
          <w:szCs w:val="20"/>
        </w:rPr>
        <w:t>1, 2</w:t>
      </w:r>
      <w:r w:rsidR="00D51C88" w:rsidRPr="001E2480">
        <w:rPr>
          <w:rStyle w:val="markedcontent"/>
          <w:rFonts w:asciiTheme="majorHAnsi" w:hAnsiTheme="majorHAnsi" w:cs="Arial"/>
          <w:b/>
          <w:color w:val="FF0000"/>
          <w:sz w:val="20"/>
          <w:szCs w:val="20"/>
        </w:rPr>
        <w:t>.</w:t>
      </w:r>
    </w:p>
    <w:p w:rsidR="00C96634" w:rsidRPr="00C96634" w:rsidRDefault="00C96634" w:rsidP="00CA0F14">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CA0F14">
      <w:pPr>
        <w:pStyle w:val="Akapitzlist10"/>
        <w:numPr>
          <w:ilvl w:val="0"/>
          <w:numId w:val="42"/>
        </w:numPr>
        <w:spacing w:before="0" w:after="0" w:line="269" w:lineRule="auto"/>
        <w:ind w:left="357" w:hanging="357"/>
        <w:contextualSpacing/>
        <w:jc w:val="both"/>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DD2C61">
        <w:rPr>
          <w:rFonts w:ascii="Cambria" w:hAnsi="Cambria" w:cs="Century Gothic"/>
          <w:sz w:val="20"/>
        </w:rPr>
        <w:t xml:space="preserve"> ich złożenia</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CA0F14">
      <w:pPr>
        <w:pStyle w:val="Akapitzlist10"/>
        <w:numPr>
          <w:ilvl w:val="0"/>
          <w:numId w:val="42"/>
        </w:numPr>
        <w:spacing w:before="0" w:after="0" w:line="269" w:lineRule="auto"/>
        <w:ind w:left="357" w:hanging="357"/>
        <w:contextualSpacing/>
        <w:jc w:val="both"/>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CA0F14">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634311">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 xml:space="preserve">kapitałowej, w rozumieniu ustawy z dnia 16 lutego 2007 r. o ochronie konkurencji </w:t>
      </w:r>
      <w:r w:rsidR="00CA0F14">
        <w:rPr>
          <w:rFonts w:asciiTheme="majorHAnsi" w:hAnsiTheme="majorHAnsi" w:cs="Arial"/>
          <w:sz w:val="20"/>
          <w:lang w:eastAsia="en-US" w:bidi="en-US"/>
        </w:rPr>
        <w:br/>
      </w:r>
      <w:r w:rsidR="00C96634" w:rsidRPr="00FB1BCB">
        <w:rPr>
          <w:rFonts w:asciiTheme="majorHAnsi" w:hAnsiTheme="majorHAnsi" w:cs="Arial"/>
          <w:sz w:val="20"/>
          <w:lang w:eastAsia="en-US" w:bidi="en-US"/>
        </w:rPr>
        <w:t>i konsumentów (</w:t>
      </w:r>
      <w:r w:rsidR="00FB1BCB" w:rsidRPr="00FB1BCB">
        <w:rPr>
          <w:rFonts w:asciiTheme="majorHAnsi" w:hAnsiTheme="majorHAnsi" w:cs="Arial"/>
          <w:sz w:val="20"/>
          <w:lang w:bidi="en-US"/>
        </w:rPr>
        <w:t>Dz. U. z 2021 r. poz. 275</w:t>
      </w:r>
      <w:r w:rsidR="00C96634" w:rsidRPr="00FB1BCB">
        <w:rPr>
          <w:rFonts w:asciiTheme="majorHAnsi" w:hAnsiTheme="majorHAnsi" w:cs="Arial"/>
          <w:sz w:val="20"/>
          <w:lang w:eastAsia="en-US" w:bidi="en-US"/>
        </w:rPr>
        <w:t>), z innym wykonawcą, który złożył odrębną ofertę, ofertę częściową lub wniosek o dopuszczenie</w:t>
      </w:r>
      <w:r w:rsidR="00C96634" w:rsidRPr="00C96634">
        <w:rPr>
          <w:rFonts w:ascii="Cambria" w:hAnsi="Cambria" w:cs="Arial"/>
          <w:sz w:val="20"/>
          <w:lang w:eastAsia="en-US" w:bidi="en-US"/>
        </w:rPr>
        <w:t xml:space="preserve"> do udziału w postępowaniu, albo oświadczenia </w:t>
      </w:r>
      <w:r w:rsidR="00CA0F14">
        <w:rPr>
          <w:rFonts w:ascii="Cambria" w:hAnsi="Cambria" w:cs="Arial"/>
          <w:sz w:val="20"/>
          <w:lang w:eastAsia="en-US" w:bidi="en-US"/>
        </w:rPr>
        <w:br/>
      </w:r>
      <w:r w:rsidR="00C96634" w:rsidRPr="00C96634">
        <w:rPr>
          <w:rFonts w:ascii="Cambria" w:hAnsi="Cambria" w:cs="Arial"/>
          <w:sz w:val="20"/>
          <w:lang w:eastAsia="en-US" w:bidi="en-US"/>
        </w:rPr>
        <w:t xml:space="preserve">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t>
      </w:r>
      <w:r w:rsidR="00CA0F14">
        <w:rPr>
          <w:rFonts w:ascii="Cambria" w:hAnsi="Cambria" w:cs="Arial"/>
          <w:sz w:val="20"/>
          <w:lang w:eastAsia="en-US" w:bidi="en-US"/>
        </w:rPr>
        <w:br/>
      </w:r>
      <w:r w:rsidR="00C96634" w:rsidRPr="00206A17">
        <w:rPr>
          <w:rFonts w:ascii="Cambria" w:hAnsi="Cambria" w:cs="Arial"/>
          <w:sz w:val="20"/>
          <w:lang w:eastAsia="en-US" w:bidi="en-US"/>
        </w:rPr>
        <w:t xml:space="preserve">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634311">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 xml:space="preserve">odpis lub informacja z Krajowego Rejestru Sądowego lub z Centralnej Ewidencji i Informacji </w:t>
      </w:r>
      <w:r w:rsidR="00CA0F14">
        <w:rPr>
          <w:rFonts w:ascii="Cambria" w:hAnsi="Cambria" w:cs="Arial"/>
          <w:sz w:val="20"/>
        </w:rPr>
        <w:br/>
      </w:r>
      <w:r w:rsidRPr="00C96634">
        <w:rPr>
          <w:rFonts w:ascii="Cambria" w:hAnsi="Cambria" w:cs="Arial"/>
          <w:sz w:val="20"/>
        </w:rPr>
        <w:t>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634311">
      <w:pPr>
        <w:pStyle w:val="Teksttreci0"/>
        <w:numPr>
          <w:ilvl w:val="0"/>
          <w:numId w:val="43"/>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C96634" w:rsidRPr="00FB783A" w:rsidRDefault="00C96634" w:rsidP="00634311">
      <w:pPr>
        <w:pStyle w:val="Teksttreci0"/>
        <w:numPr>
          <w:ilvl w:val="0"/>
          <w:numId w:val="46"/>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Pr>
          <w:rFonts w:ascii="Cambria" w:hAnsi="Cambria" w:cs="Arial"/>
          <w:sz w:val="20"/>
        </w:rPr>
        <w:t xml:space="preserve">wykonawca </w:t>
      </w:r>
      <w:r w:rsidR="00CA0F14">
        <w:rPr>
          <w:rFonts w:ascii="Cambria" w:hAnsi="Cambria" w:cs="Arial"/>
          <w:sz w:val="20"/>
        </w:rPr>
        <w:br/>
      </w:r>
      <w:r w:rsidR="00716F6D">
        <w:rPr>
          <w:rFonts w:ascii="Cambria" w:hAnsi="Cambria" w:cs="Arial"/>
          <w:sz w:val="20"/>
        </w:rPr>
        <w:t>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rsidR="00C96634" w:rsidRPr="002E1E40" w:rsidRDefault="002E1E40" w:rsidP="00634311">
      <w:pPr>
        <w:pStyle w:val="Teksttreci0"/>
        <w:numPr>
          <w:ilvl w:val="0"/>
          <w:numId w:val="46"/>
        </w:numPr>
        <w:shd w:val="clear" w:color="auto" w:fill="auto"/>
        <w:spacing w:line="276" w:lineRule="auto"/>
        <w:ind w:right="23"/>
        <w:jc w:val="both"/>
        <w:rPr>
          <w:rFonts w:ascii="Cambria" w:hAnsi="Cambria" w:cs="Arial"/>
          <w:b/>
          <w:bCs/>
          <w:sz w:val="20"/>
        </w:rPr>
      </w:pPr>
      <w:r w:rsidRPr="002E1E40">
        <w:rPr>
          <w:rFonts w:ascii="Cambria" w:hAnsi="Cambria" w:cs="Arial"/>
          <w:sz w:val="20"/>
        </w:rPr>
        <w:t xml:space="preserve">wykaz osób, skierowanych przez wykonawcę do realizacji zamówienia publicznego, w szczególności odpowiedzialnych za kierowanie robotami </w:t>
      </w:r>
      <w:r w:rsidR="006A2176">
        <w:rPr>
          <w:rFonts w:ascii="Cambria" w:hAnsi="Cambria" w:cs="Arial"/>
          <w:sz w:val="20"/>
        </w:rPr>
        <w:t>geodezyjnymi</w:t>
      </w:r>
      <w:r w:rsidRPr="002E1E40">
        <w:rPr>
          <w:rFonts w:ascii="Cambria" w:hAnsi="Cambria" w:cs="Arial"/>
          <w:sz w:val="20"/>
        </w:rPr>
        <w:t xml:space="preserve">, wraz z informacjami na temat ich </w:t>
      </w:r>
      <w:r w:rsidRPr="002E1E40">
        <w:rPr>
          <w:rFonts w:ascii="Cambria" w:hAnsi="Cambria" w:cs="Arial"/>
          <w:sz w:val="20"/>
        </w:rPr>
        <w:lastRenderedPageBreak/>
        <w:t>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rsidR="00C96634" w:rsidRPr="00C9663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t>
      </w:r>
      <w:r w:rsidR="00CA0F14">
        <w:rPr>
          <w:rFonts w:ascii="Cambria" w:hAnsi="Cambria" w:cs="Arial"/>
          <w:sz w:val="20"/>
          <w:szCs w:val="20"/>
        </w:rPr>
        <w:br/>
      </w:r>
      <w:r w:rsidRPr="00C96634">
        <w:rPr>
          <w:rFonts w:ascii="Cambria" w:hAnsi="Cambria"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w:t>
      </w:r>
      <w:r w:rsidR="00CA0F14">
        <w:rPr>
          <w:rFonts w:ascii="Cambria" w:hAnsi="Cambria" w:cs="Arial"/>
          <w:sz w:val="20"/>
          <w:szCs w:val="20"/>
        </w:rPr>
        <w:br/>
      </w:r>
      <w:r w:rsidRPr="00FB783A">
        <w:rPr>
          <w:rFonts w:ascii="Cambria" w:hAnsi="Cambria" w:cs="Arial"/>
          <w:sz w:val="20"/>
          <w:szCs w:val="20"/>
        </w:rPr>
        <w:t xml:space="preserve">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 xml:space="preserve">sposobu sporządzania i przekazywania informacji oraz wymagań technicznych dla dokumentów elektronicznych oraz środków komunikacji elektronicznej </w:t>
      </w:r>
      <w:r w:rsidR="00CA0F14">
        <w:rPr>
          <w:rFonts w:ascii="Cambria" w:hAnsi="Cambria" w:cs="Arial"/>
          <w:sz w:val="20"/>
          <w:szCs w:val="20"/>
        </w:rPr>
        <w:br/>
      </w:r>
      <w:r w:rsidR="000D1BB0" w:rsidRPr="000D1BB0">
        <w:rPr>
          <w:rFonts w:ascii="Cambria" w:hAnsi="Cambria" w:cs="Arial"/>
          <w:sz w:val="20"/>
          <w:szCs w:val="20"/>
        </w:rPr>
        <w:t>w postępowaniu o udzielenie zamówienia publicznego lub konkursie</w:t>
      </w:r>
      <w:r w:rsidRPr="002E1E40">
        <w:rPr>
          <w:rFonts w:ascii="Cambria" w:hAnsi="Cambria" w:cs="Arial"/>
          <w:sz w:val="20"/>
          <w:szCs w:val="20"/>
        </w:rPr>
        <w:t>.</w:t>
      </w:r>
    </w:p>
    <w:p w:rsidR="002E1E40" w:rsidRDefault="002E1E40"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t>
      </w:r>
      <w:r w:rsidR="00CA0F14">
        <w:rPr>
          <w:rFonts w:ascii="Cambria" w:hAnsi="Cambria" w:cs="Arial"/>
          <w:sz w:val="20"/>
          <w:szCs w:val="20"/>
        </w:rPr>
        <w:br/>
      </w:r>
      <w:r w:rsidRPr="002E1E40">
        <w:rPr>
          <w:rFonts w:ascii="Cambria" w:hAnsi="Cambria" w:cs="Arial"/>
          <w:sz w:val="20"/>
          <w:szCs w:val="20"/>
        </w:rPr>
        <w:t xml:space="preserve">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t>
      </w:r>
      <w:r w:rsidR="00CA0F14">
        <w:rPr>
          <w:rFonts w:ascii="Cambria" w:hAnsi="Cambria" w:cs="Arial"/>
          <w:sz w:val="20"/>
          <w:szCs w:val="20"/>
        </w:rPr>
        <w:br/>
      </w:r>
      <w:r w:rsidR="009A4696">
        <w:rPr>
          <w:rFonts w:ascii="Cambria" w:hAnsi="Cambria" w:cs="Arial"/>
          <w:sz w:val="20"/>
          <w:szCs w:val="20"/>
        </w:rPr>
        <w:t>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lastRenderedPageBreak/>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A32FDE">
      <w:pPr>
        <w:pStyle w:val="Nagwek1"/>
        <w:shd w:val="clear" w:color="auto" w:fill="auto"/>
        <w:ind w:left="672" w:hanging="672"/>
        <w:rPr>
          <w:rFonts w:ascii="Cambria" w:hAnsi="Cambria"/>
        </w:rPr>
      </w:pPr>
      <w:bookmarkStart w:id="13" w:name="_Toc143772152"/>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rsidR="00844A28" w:rsidRPr="007166FF" w:rsidRDefault="00844A28" w:rsidP="00844A28">
      <w:pPr>
        <w:pStyle w:val="Tekstpodstawowy"/>
        <w:spacing w:before="0" w:after="0"/>
        <w:ind w:left="357"/>
        <w:jc w:val="both"/>
        <w:rPr>
          <w:rFonts w:asciiTheme="majorHAnsi" w:hAnsiTheme="majorHAnsi" w:cs="Calibri"/>
        </w:rPr>
      </w:pPr>
    </w:p>
    <w:p w:rsidR="000B0A2C" w:rsidRPr="00C008B6" w:rsidRDefault="001C4D56" w:rsidP="00C008B6">
      <w:pPr>
        <w:pStyle w:val="Akapitzlist10"/>
        <w:numPr>
          <w:ilvl w:val="0"/>
          <w:numId w:val="6"/>
        </w:numPr>
        <w:spacing w:before="0" w:after="0" w:line="269" w:lineRule="auto"/>
        <w:ind w:left="426" w:hanging="568"/>
        <w:jc w:val="both"/>
        <w:rPr>
          <w:rFonts w:asciiTheme="majorHAnsi" w:hAnsiTheme="majorHAnsi" w:cs="Arial"/>
          <w:sz w:val="20"/>
          <w:szCs w:val="20"/>
        </w:rPr>
      </w:pPr>
      <w:r>
        <w:rPr>
          <w:rFonts w:asciiTheme="majorHAnsi" w:hAnsiTheme="majorHAnsi" w:cs="Open Sans"/>
          <w:sz w:val="20"/>
          <w:szCs w:val="20"/>
        </w:rPr>
        <w:t>Dokumentacja postępowania jest</w:t>
      </w:r>
      <w:r w:rsidR="00035464" w:rsidRPr="00C008B6">
        <w:rPr>
          <w:rFonts w:asciiTheme="majorHAnsi" w:hAnsiTheme="majorHAnsi" w:cs="Open Sans"/>
          <w:sz w:val="20"/>
          <w:szCs w:val="20"/>
        </w:rPr>
        <w:t xml:space="preserve">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00035464" w:rsidRPr="00C008B6">
        <w:rPr>
          <w:rFonts w:asciiTheme="majorHAnsi" w:hAnsiTheme="majorHAnsi" w:cs="Tahoma"/>
          <w:b/>
          <w:sz w:val="20"/>
          <w:szCs w:val="20"/>
        </w:rPr>
        <w:t xml:space="preserve"> </w:t>
      </w:r>
      <w:r w:rsidR="00035464" w:rsidRPr="00C008B6">
        <w:rPr>
          <w:rFonts w:asciiTheme="majorHAnsi" w:hAnsiTheme="majorHAnsi" w:cs="Open Sans"/>
          <w:i/>
          <w:sz w:val="20"/>
          <w:szCs w:val="20"/>
        </w:rPr>
        <w:t>(zwanej dalej: portalem)</w:t>
      </w:r>
      <w:r w:rsidR="00035464"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CA0F14">
        <w:rPr>
          <w:rFonts w:asciiTheme="majorHAnsi" w:hAnsiTheme="majorHAnsi" w:cs="Arial"/>
          <w:sz w:val="20"/>
          <w:szCs w:val="20"/>
        </w:rPr>
        <w:br/>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w:t>
      </w:r>
      <w:r w:rsidR="00CA0F14">
        <w:rPr>
          <w:rFonts w:asciiTheme="majorHAnsi" w:hAnsiTheme="majorHAnsi" w:cs="Arial"/>
          <w:sz w:val="20"/>
          <w:szCs w:val="20"/>
        </w:rPr>
        <w:br/>
      </w:r>
      <w:r w:rsidRPr="00C008B6">
        <w:rPr>
          <w:rFonts w:asciiTheme="majorHAnsi" w:hAnsiTheme="majorHAnsi" w:cs="Arial"/>
          <w:sz w:val="20"/>
          <w:szCs w:val="20"/>
        </w:rPr>
        <w:t xml:space="preserve">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A0F14">
        <w:rPr>
          <w:rFonts w:asciiTheme="majorHAnsi" w:hAnsiTheme="majorHAnsi" w:cs="Arial"/>
        </w:rPr>
        <w:br/>
      </w:r>
      <w:r w:rsidRPr="00C008B6">
        <w:rPr>
          <w:rFonts w:asciiTheme="majorHAnsi" w:hAnsiTheme="majorHAnsi" w:cs="Arial"/>
        </w:rPr>
        <w:t xml:space="preserve">w przedmiotowym postępowaniu ponieważ nie został spełniony obowiązek narzucony w art. 221 Ustawy Prawo Zamówień Publicznych. </w:t>
      </w:r>
    </w:p>
    <w:p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8E00DA"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w:t>
      </w:r>
      <w:r w:rsidR="00CA0F14">
        <w:rPr>
          <w:rFonts w:asciiTheme="majorHAnsi" w:hAnsiTheme="majorHAnsi" w:cs="Arial"/>
        </w:rPr>
        <w:br/>
      </w:r>
      <w:r w:rsidRPr="00C008B6">
        <w:rPr>
          <w:rFonts w:asciiTheme="majorHAnsi" w:hAnsiTheme="majorHAnsi" w:cs="Arial"/>
        </w:rPr>
        <w:t xml:space="preserve">z koniecznością odrzucenia oferty w postępowaniu. </w:t>
      </w:r>
    </w:p>
    <w:p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Przeglądanie i pobieranie publicznej treści dokumentacji postępowania nie wymaga posiadania konta </w:t>
      </w:r>
      <w:r w:rsidR="00CA0F14">
        <w:rPr>
          <w:rFonts w:asciiTheme="majorHAnsi" w:hAnsiTheme="majorHAnsi" w:cs="Century Gothic"/>
          <w:sz w:val="20"/>
          <w:szCs w:val="20"/>
        </w:rPr>
        <w:br/>
      </w:r>
      <w:r w:rsidRPr="00C008B6">
        <w:rPr>
          <w:rFonts w:asciiTheme="majorHAnsi" w:hAnsiTheme="majorHAnsi" w:cs="Century Gothic"/>
          <w:sz w:val="20"/>
          <w:szCs w:val="20"/>
        </w:rPr>
        <w:t>w portalu, ani logowania do portalu.</w:t>
      </w:r>
    </w:p>
    <w:p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lastRenderedPageBreak/>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t>
      </w:r>
      <w:r w:rsidR="00CA0F14">
        <w:rPr>
          <w:rFonts w:asciiTheme="majorHAnsi" w:hAnsiTheme="majorHAnsi" w:cstheme="minorHAnsi"/>
          <w:sz w:val="20"/>
          <w:szCs w:val="20"/>
        </w:rPr>
        <w:br/>
      </w:r>
      <w:r w:rsidRPr="00C008B6">
        <w:rPr>
          <w:rFonts w:asciiTheme="majorHAnsi" w:hAnsiTheme="majorHAnsi" w:cstheme="minorHAnsi"/>
          <w:sz w:val="20"/>
          <w:szCs w:val="20"/>
        </w:rPr>
        <w:t xml:space="preserve">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Dz.U. z 2020 r. poz. 346 ze zm.),</w:t>
      </w:r>
      <w:r w:rsidR="00CA0F14">
        <w:rPr>
          <w:rFonts w:asciiTheme="majorHAnsi" w:hAnsiTheme="majorHAnsi" w:cstheme="minorHAnsi"/>
          <w:sz w:val="20"/>
          <w:szCs w:val="20"/>
        </w:rPr>
        <w:br/>
      </w:r>
      <w:r w:rsidRPr="00C008B6">
        <w:rPr>
          <w:rFonts w:asciiTheme="majorHAnsi" w:hAnsiTheme="majorHAnsi" w:cstheme="minorHAnsi"/>
          <w:sz w:val="20"/>
          <w:szCs w:val="20"/>
        </w:rPr>
        <w:t xml:space="preserve">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E45B40" w:rsidRPr="00E45B40" w:rsidRDefault="006012C9" w:rsidP="00E45B40">
      <w:pPr>
        <w:pStyle w:val="Nagwek1"/>
        <w:shd w:val="clear" w:color="auto" w:fill="auto"/>
        <w:ind w:left="567" w:hanging="567"/>
        <w:rPr>
          <w:rFonts w:ascii="Cambria" w:hAnsi="Cambria"/>
        </w:rPr>
      </w:pPr>
      <w:bookmarkStart w:id="14" w:name="_Toc143772153"/>
      <w:r>
        <w:rPr>
          <w:rFonts w:ascii="Cambria" w:hAnsi="Cambria"/>
        </w:rPr>
        <w:t>O</w:t>
      </w:r>
      <w:r w:rsidR="008924F5" w:rsidRPr="00930A74">
        <w:rPr>
          <w:rFonts w:ascii="Cambria" w:hAnsi="Cambria"/>
        </w:rPr>
        <w:t>pis sposobu przygotowania oferty</w:t>
      </w:r>
      <w:r w:rsidR="00895A48">
        <w:rPr>
          <w:rFonts w:ascii="Cambria" w:hAnsi="Cambria"/>
        </w:rPr>
        <w:t xml:space="preserve">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4D28EB">
        <w:rPr>
          <w:rStyle w:val="markedcontent"/>
          <w:rFonts w:asciiTheme="majorHAnsi" w:hAnsiTheme="majorHAnsi" w:cs="Arial"/>
          <w:b w:val="0"/>
          <w:color w:val="FF0000"/>
        </w:rPr>
        <w:t xml:space="preserve"> 1, 2</w:t>
      </w:r>
      <w:r w:rsidR="00895A48" w:rsidRPr="00C657E6">
        <w:rPr>
          <w:rStyle w:val="markedcontent"/>
          <w:rFonts w:asciiTheme="majorHAnsi" w:hAnsiTheme="majorHAnsi" w:cs="Arial"/>
          <w:b w:val="0"/>
          <w:color w:val="FF0000"/>
        </w:rPr>
        <w:t>.</w:t>
      </w:r>
      <w:bookmarkEnd w:id="14"/>
    </w:p>
    <w:p w:rsidR="00E45B40" w:rsidRDefault="00E45B40"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1071E5">
        <w:rPr>
          <w:rFonts w:asciiTheme="majorHAnsi" w:hAnsiTheme="majorHAnsi" w:cs="Arial"/>
          <w:sz w:val="20"/>
          <w:szCs w:val="20"/>
        </w:rPr>
        <w:t xml:space="preserve">Zamawiający dopuszcza złożenie oferty na jedną lub wszystkie </w:t>
      </w:r>
      <w:r>
        <w:rPr>
          <w:rFonts w:asciiTheme="majorHAnsi" w:hAnsiTheme="majorHAnsi" w:cs="Arial"/>
        </w:rPr>
        <w:t xml:space="preserve">zadania. </w:t>
      </w:r>
      <w:r w:rsidRPr="003E5E8F">
        <w:rPr>
          <w:rFonts w:ascii="Cambria" w:hAnsi="Cambria" w:cs="Arial"/>
          <w:sz w:val="20"/>
          <w:szCs w:val="20"/>
          <w:u w:val="single"/>
        </w:rPr>
        <w:t xml:space="preserve">Załącznik nr 1 i Załącznik nr 2A do SWZ należy złożyć oddzielnie dla każdego zadania </w:t>
      </w:r>
      <w:r w:rsidRPr="003E5E8F">
        <w:rPr>
          <w:rFonts w:ascii="Cambria" w:hAnsi="Cambria"/>
          <w:sz w:val="20"/>
          <w:szCs w:val="20"/>
          <w:u w:val="single"/>
        </w:rPr>
        <w:t xml:space="preserve">- </w:t>
      </w:r>
      <w:r w:rsidR="004D28EB">
        <w:rPr>
          <w:rStyle w:val="markedcontent"/>
          <w:rFonts w:asciiTheme="majorHAnsi" w:hAnsiTheme="majorHAnsi" w:cs="Arial"/>
          <w:sz w:val="20"/>
          <w:szCs w:val="20"/>
          <w:u w:val="single"/>
        </w:rPr>
        <w:t>dotyczy zadania 1, 2</w:t>
      </w:r>
      <w:r w:rsidRPr="003E5E8F">
        <w:rPr>
          <w:rStyle w:val="markedcontent"/>
          <w:rFonts w:asciiTheme="majorHAnsi" w:hAnsiTheme="majorHAnsi" w:cs="Arial"/>
          <w:sz w:val="20"/>
          <w:szCs w:val="20"/>
          <w:u w:val="single"/>
        </w:rPr>
        <w:t xml:space="preserve">.  Wykonawca ma możliwość </w:t>
      </w:r>
      <w:r w:rsidR="00CA0F14">
        <w:rPr>
          <w:rStyle w:val="markedcontent"/>
          <w:rFonts w:asciiTheme="majorHAnsi" w:hAnsiTheme="majorHAnsi" w:cs="Arial"/>
          <w:sz w:val="20"/>
          <w:szCs w:val="20"/>
          <w:u w:val="single"/>
        </w:rPr>
        <w:br/>
      </w:r>
      <w:r w:rsidRPr="003E5E8F">
        <w:rPr>
          <w:rStyle w:val="markedcontent"/>
          <w:rFonts w:asciiTheme="majorHAnsi" w:hAnsiTheme="majorHAnsi" w:cs="Arial"/>
          <w:sz w:val="20"/>
          <w:szCs w:val="20"/>
          <w:u w:val="single"/>
        </w:rPr>
        <w:t>w przedmiotowym postępowaniu złożenia dokumentów składających się na ofertę Wykonawcy w postaci elektronicznej tylko raz. Jeżeli Wykonawca chce złożyć ofertę dla więcej niż jednego zadania powinien stworzyć jeden folder zawierający dokumenty niezbędne do złożenia oferty dla więcej niż jednego zadania.</w:t>
      </w:r>
    </w:p>
    <w:p w:rsidR="00CF4D80"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zaleca aby nie wprowadzać jakichkolwiek zmian w plikach po podpisaniu ich podpisem kwalifikowanym. Może to skutkować naruszeniem integralności plików co równoważne będzie </w:t>
      </w:r>
      <w:r w:rsidR="00CA0F14">
        <w:rPr>
          <w:rFonts w:asciiTheme="majorHAnsi" w:eastAsia="Calibri" w:hAnsiTheme="majorHAnsi"/>
          <w:sz w:val="20"/>
          <w:szCs w:val="20"/>
        </w:rPr>
        <w:br/>
      </w:r>
      <w:r w:rsidRPr="00A671F4">
        <w:rPr>
          <w:rFonts w:asciiTheme="majorHAnsi" w:eastAsia="Calibri" w:hAnsiTheme="majorHAnsi"/>
          <w:sz w:val="20"/>
          <w:szCs w:val="20"/>
        </w:rPr>
        <w:t>z koniecznością odrzucenia oferty w postępowaniu</w:t>
      </w:r>
      <w:r w:rsidR="00625085" w:rsidRPr="00A671F4">
        <w:rPr>
          <w:rFonts w:asciiTheme="majorHAnsi" w:eastAsia="Calibri" w:hAnsiTheme="majorHAnsi"/>
          <w:sz w:val="20"/>
          <w:szCs w:val="20"/>
        </w:rPr>
        <w:t xml:space="preserve">, </w:t>
      </w:r>
    </w:p>
    <w:p w:rsidR="00304A8D" w:rsidRPr="00A671F4" w:rsidRDefault="00304A8D" w:rsidP="00634311">
      <w:pPr>
        <w:pStyle w:val="Akapitzlist"/>
        <w:numPr>
          <w:ilvl w:val="0"/>
          <w:numId w:val="32"/>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w:t>
      </w:r>
      <w:r w:rsidRPr="00A671F4">
        <w:rPr>
          <w:rFonts w:asciiTheme="majorHAnsi" w:hAnsiTheme="majorHAnsi" w:cs="Arial"/>
          <w:bCs/>
        </w:rPr>
        <w:lastRenderedPageBreak/>
        <w:t xml:space="preserve">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ykonawca zobowiązany jest dołączyć dokument </w:t>
      </w:r>
      <w:r w:rsidR="00CA0F14">
        <w:rPr>
          <w:rFonts w:asciiTheme="majorHAnsi" w:hAnsiTheme="majorHAnsi" w:cs="Arial"/>
          <w:bCs/>
          <w:sz w:val="20"/>
          <w:szCs w:val="20"/>
        </w:rPr>
        <w:br/>
      </w:r>
      <w:r w:rsidRPr="00A671F4">
        <w:rPr>
          <w:rFonts w:asciiTheme="majorHAnsi" w:hAnsiTheme="majorHAnsi" w:cs="Arial"/>
          <w:bCs/>
          <w:sz w:val="20"/>
          <w:szCs w:val="20"/>
        </w:rPr>
        <w:t>z uzasadnieniem objęcia pliku tajemnicą przedsiębiorstwa.</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Szczegółowe informacje</w:t>
      </w:r>
      <w:r w:rsidR="00CA0F14">
        <w:rPr>
          <w:rFonts w:asciiTheme="majorHAnsi" w:hAnsiTheme="majorHAnsi" w:cstheme="minorHAnsi"/>
          <w:sz w:val="20"/>
          <w:szCs w:val="20"/>
        </w:rPr>
        <w:br/>
      </w:r>
      <w:r w:rsidRPr="00A671F4">
        <w:rPr>
          <w:rFonts w:asciiTheme="majorHAnsi" w:hAnsiTheme="majorHAnsi" w:cstheme="minorHAnsi"/>
          <w:sz w:val="20"/>
          <w:szCs w:val="20"/>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F61230">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r w:rsidR="00F61230" w:rsidRPr="00F61230">
        <w:rPr>
          <w:rFonts w:ascii="Cambria" w:hAnsi="Cambria" w:cs="Arial"/>
          <w:b/>
          <w:color w:val="FF0000"/>
          <w:sz w:val="20"/>
          <w:szCs w:val="20"/>
        </w:rPr>
        <w:t xml:space="preserve">Załącznik nr </w:t>
      </w:r>
      <w:r w:rsidR="00F61230">
        <w:rPr>
          <w:rFonts w:ascii="Cambria" w:hAnsi="Cambria" w:cs="Arial"/>
          <w:b/>
          <w:color w:val="FF0000"/>
          <w:sz w:val="20"/>
          <w:szCs w:val="20"/>
        </w:rPr>
        <w:t>1</w:t>
      </w:r>
      <w:r w:rsidR="00F61230" w:rsidRPr="00F61230">
        <w:rPr>
          <w:rFonts w:ascii="Cambria" w:hAnsi="Cambria" w:cs="Arial"/>
          <w:b/>
          <w:color w:val="FF0000"/>
          <w:sz w:val="20"/>
          <w:szCs w:val="20"/>
        </w:rPr>
        <w:t xml:space="preserve"> do SWZ należy złożyć oddzielnie dla </w:t>
      </w:r>
      <w:r w:rsidR="00660D11">
        <w:rPr>
          <w:rFonts w:ascii="Cambria" w:hAnsi="Cambria" w:cs="Arial"/>
          <w:b/>
          <w:color w:val="FF0000"/>
          <w:sz w:val="20"/>
          <w:szCs w:val="20"/>
        </w:rPr>
        <w:t>każdego zadania</w:t>
      </w:r>
      <w:r w:rsidR="00660D11" w:rsidRPr="001E2480">
        <w:rPr>
          <w:rFonts w:ascii="Cambria" w:hAnsi="Cambria" w:cs="Arial"/>
          <w:b/>
          <w:color w:val="FF0000"/>
          <w:sz w:val="20"/>
          <w:szCs w:val="20"/>
        </w:rPr>
        <w:t xml:space="preserve"> </w:t>
      </w:r>
      <w:r w:rsidR="00660D11" w:rsidRPr="001E2480">
        <w:rPr>
          <w:rFonts w:ascii="Cambria" w:hAnsi="Cambria"/>
          <w:b/>
          <w:color w:val="FF0000"/>
          <w:sz w:val="20"/>
          <w:szCs w:val="20"/>
        </w:rPr>
        <w:t xml:space="preserve">- </w:t>
      </w:r>
      <w:r w:rsidR="00660D11" w:rsidRPr="001E2480">
        <w:rPr>
          <w:rStyle w:val="markedcontent"/>
          <w:rFonts w:asciiTheme="majorHAnsi" w:hAnsiTheme="majorHAnsi" w:cs="Arial"/>
          <w:b/>
          <w:color w:val="FF0000"/>
          <w:sz w:val="20"/>
          <w:szCs w:val="20"/>
        </w:rPr>
        <w:t xml:space="preserve">dotyczy </w:t>
      </w:r>
      <w:r w:rsidR="00660D11">
        <w:rPr>
          <w:rStyle w:val="markedcontent"/>
          <w:rFonts w:asciiTheme="majorHAnsi" w:hAnsiTheme="majorHAnsi" w:cs="Arial"/>
          <w:b/>
          <w:color w:val="FF0000"/>
          <w:sz w:val="20"/>
          <w:szCs w:val="20"/>
        </w:rPr>
        <w:t xml:space="preserve">zadania </w:t>
      </w:r>
      <w:r w:rsidR="004D28EB">
        <w:rPr>
          <w:rStyle w:val="markedcontent"/>
          <w:rFonts w:asciiTheme="majorHAnsi" w:hAnsiTheme="majorHAnsi" w:cs="Arial"/>
          <w:b/>
          <w:color w:val="FF0000"/>
          <w:sz w:val="20"/>
          <w:szCs w:val="20"/>
        </w:rPr>
        <w:t>1, 2</w:t>
      </w:r>
      <w:r w:rsidR="00F61230" w:rsidRPr="00F61230">
        <w:rPr>
          <w:rStyle w:val="markedcontent"/>
          <w:rFonts w:asciiTheme="majorHAnsi" w:hAnsiTheme="majorHAnsi" w:cs="Arial"/>
          <w:b/>
          <w:color w:val="FF0000"/>
          <w:sz w:val="20"/>
          <w:szCs w:val="20"/>
        </w:rPr>
        <w:t>.</w:t>
      </w:r>
    </w:p>
    <w:p w:rsidR="008924F5" w:rsidRPr="00A671F4" w:rsidRDefault="008924F5" w:rsidP="00F61230">
      <w:pPr>
        <w:pStyle w:val="Akapitzlist10"/>
        <w:spacing w:before="0" w:after="0" w:line="269" w:lineRule="auto"/>
        <w:ind w:left="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 Wraz z ofertą wykonawca zobowiązany jest złożyć</w:t>
      </w:r>
      <w:r w:rsidRPr="00A671F4">
        <w:rPr>
          <w:rFonts w:asciiTheme="majorHAnsi" w:hAnsiTheme="majorHAnsi" w:cs="Tahoma"/>
          <w:sz w:val="20"/>
          <w:szCs w:val="20"/>
        </w:rPr>
        <w:t xml:space="preserve">: </w:t>
      </w:r>
    </w:p>
    <w:p w:rsidR="008924F5"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F61230" w:rsidRPr="00F61230" w:rsidRDefault="00F61230" w:rsidP="00F61230">
      <w:pPr>
        <w:pStyle w:val="Akapitzlist10"/>
        <w:tabs>
          <w:tab w:val="left" w:pos="4253"/>
        </w:tabs>
        <w:spacing w:before="0" w:after="0" w:line="269" w:lineRule="auto"/>
        <w:ind w:left="717"/>
        <w:contextualSpacing/>
        <w:rPr>
          <w:rFonts w:ascii="Cambria" w:hAnsi="Cambria" w:cs="Arial"/>
          <w:b/>
          <w:color w:val="FF0000"/>
          <w:sz w:val="20"/>
          <w:szCs w:val="20"/>
        </w:rPr>
      </w:pPr>
      <w:r w:rsidRPr="001E2480">
        <w:rPr>
          <w:rFonts w:ascii="Cambria" w:hAnsi="Cambria" w:cs="Arial"/>
          <w:b/>
          <w:color w:val="FF0000"/>
          <w:sz w:val="20"/>
          <w:szCs w:val="20"/>
        </w:rPr>
        <w:t xml:space="preserve">Załącznik nr 2A do SWZ należy złożyć oddzielnie dla </w:t>
      </w:r>
      <w:r w:rsidR="00660D11">
        <w:rPr>
          <w:rFonts w:ascii="Cambria" w:hAnsi="Cambria" w:cs="Arial"/>
          <w:b/>
          <w:color w:val="FF0000"/>
          <w:sz w:val="20"/>
          <w:szCs w:val="20"/>
        </w:rPr>
        <w:t>każdego zadania</w:t>
      </w:r>
      <w:r w:rsidR="00660D11" w:rsidRPr="001E2480">
        <w:rPr>
          <w:rFonts w:ascii="Cambria" w:hAnsi="Cambria" w:cs="Arial"/>
          <w:b/>
          <w:color w:val="FF0000"/>
          <w:sz w:val="20"/>
          <w:szCs w:val="20"/>
        </w:rPr>
        <w:t xml:space="preserve"> </w:t>
      </w:r>
      <w:r w:rsidR="00660D11" w:rsidRPr="001E2480">
        <w:rPr>
          <w:rFonts w:ascii="Cambria" w:hAnsi="Cambria"/>
          <w:b/>
          <w:color w:val="FF0000"/>
          <w:sz w:val="20"/>
          <w:szCs w:val="20"/>
        </w:rPr>
        <w:t xml:space="preserve">- </w:t>
      </w:r>
      <w:r w:rsidR="00660D11" w:rsidRPr="001E2480">
        <w:rPr>
          <w:rStyle w:val="markedcontent"/>
          <w:rFonts w:asciiTheme="majorHAnsi" w:hAnsiTheme="majorHAnsi" w:cs="Arial"/>
          <w:b/>
          <w:color w:val="FF0000"/>
          <w:sz w:val="20"/>
          <w:szCs w:val="20"/>
        </w:rPr>
        <w:t xml:space="preserve">dotyczy </w:t>
      </w:r>
      <w:r w:rsidR="00660D11">
        <w:rPr>
          <w:rStyle w:val="markedcontent"/>
          <w:rFonts w:asciiTheme="majorHAnsi" w:hAnsiTheme="majorHAnsi" w:cs="Arial"/>
          <w:b/>
          <w:color w:val="FF0000"/>
          <w:sz w:val="20"/>
          <w:szCs w:val="20"/>
        </w:rPr>
        <w:t xml:space="preserve">zadania </w:t>
      </w:r>
      <w:r w:rsidR="004D28EB">
        <w:rPr>
          <w:rStyle w:val="markedcontent"/>
          <w:rFonts w:asciiTheme="majorHAnsi" w:hAnsiTheme="majorHAnsi" w:cs="Arial"/>
          <w:b/>
          <w:color w:val="FF0000"/>
          <w:sz w:val="20"/>
          <w:szCs w:val="20"/>
        </w:rPr>
        <w:t>1, 2</w:t>
      </w:r>
      <w:r w:rsidRPr="001E2480">
        <w:rPr>
          <w:rStyle w:val="markedcontent"/>
          <w:rFonts w:asciiTheme="majorHAnsi" w:hAnsiTheme="majorHAnsi" w:cs="Arial"/>
          <w:b/>
          <w:color w:val="FF0000"/>
          <w:sz w:val="20"/>
          <w:szCs w:val="20"/>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CA0F14">
        <w:rPr>
          <w:rFonts w:asciiTheme="majorHAnsi" w:hAnsiTheme="majorHAnsi"/>
        </w:rPr>
        <w:br/>
      </w:r>
      <w:r w:rsidRPr="00A671F4">
        <w:rPr>
          <w:rFonts w:asciiTheme="majorHAnsi" w:hAnsiTheme="majorHAnsi"/>
        </w:rPr>
        <w:t xml:space="preserve">i podpisania umowy,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wszystkich wykonawców ubiegających się wspólnie o udzielenie zamówienia wymienionych </w:t>
      </w:r>
      <w:r w:rsidR="00075718">
        <w:rPr>
          <w:rFonts w:asciiTheme="majorHAnsi" w:eastAsiaTheme="majorEastAsia" w:hAnsiTheme="majorHAnsi" w:cstheme="majorBidi"/>
          <w:bCs/>
        </w:rPr>
        <w:br/>
      </w:r>
      <w:r w:rsidRPr="00A671F4">
        <w:rPr>
          <w:rFonts w:asciiTheme="majorHAnsi" w:eastAsiaTheme="majorEastAsia" w:hAnsiTheme="majorHAnsi" w:cstheme="majorBidi"/>
          <w:bCs/>
        </w:rPr>
        <w:t>z nazwy z określeniem adresu siedziby,</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 xml:space="preserve">Wykonawcy wspólnie ubiegający się o udzielenie zamówienia mogą polegać na zdolnościach tych </w:t>
      </w:r>
      <w:r w:rsidR="00075718">
        <w:rPr>
          <w:rFonts w:asciiTheme="majorHAnsi" w:hAnsiTheme="majorHAnsi"/>
        </w:rPr>
        <w:br/>
      </w:r>
      <w:r w:rsidRPr="00A671F4">
        <w:rPr>
          <w:rFonts w:asciiTheme="majorHAnsi" w:hAnsiTheme="majorHAnsi"/>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lastRenderedPageBreak/>
        <w:t xml:space="preserve">czy i w jakim zakresie podmiot udostępniający zasoby, na zdolnościach którego wykonawca polega </w:t>
      </w:r>
      <w:r w:rsidR="00075718">
        <w:rPr>
          <w:rFonts w:asciiTheme="majorHAnsi" w:hAnsiTheme="majorHAnsi"/>
        </w:rPr>
        <w:br/>
      </w:r>
      <w:r w:rsidRPr="00A671F4">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F61230" w:rsidRDefault="004561D0" w:rsidP="00F61230">
      <w:pPr>
        <w:pStyle w:val="Akapitzlist10"/>
        <w:tabs>
          <w:tab w:val="left" w:pos="4253"/>
        </w:tabs>
        <w:spacing w:before="0" w:after="0" w:line="269" w:lineRule="auto"/>
        <w:ind w:left="717"/>
        <w:contextualSpacing/>
        <w:rPr>
          <w:rFonts w:ascii="Cambria" w:hAnsi="Cambria" w:cs="Arial"/>
          <w:b/>
          <w:color w:val="FF0000"/>
          <w:sz w:val="20"/>
          <w:szCs w:val="20"/>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r w:rsidR="00F61230">
        <w:rPr>
          <w:rFonts w:asciiTheme="majorHAnsi" w:hAnsiTheme="majorHAnsi" w:cs="Century Gothic"/>
          <w:b/>
          <w:bCs/>
          <w:sz w:val="20"/>
        </w:rPr>
        <w:t xml:space="preserve"> - </w:t>
      </w:r>
      <w:r w:rsidR="00F61230" w:rsidRPr="001E2480">
        <w:rPr>
          <w:rFonts w:ascii="Cambria" w:hAnsi="Cambria" w:cs="Arial"/>
          <w:b/>
          <w:color w:val="FF0000"/>
          <w:sz w:val="20"/>
          <w:szCs w:val="20"/>
        </w:rPr>
        <w:t xml:space="preserve">oddzielnie dla </w:t>
      </w:r>
      <w:r w:rsidR="00660D11">
        <w:rPr>
          <w:rFonts w:ascii="Cambria" w:hAnsi="Cambria" w:cs="Arial"/>
          <w:b/>
          <w:color w:val="FF0000"/>
          <w:sz w:val="20"/>
          <w:szCs w:val="20"/>
        </w:rPr>
        <w:t>każdego zadania</w:t>
      </w:r>
      <w:r w:rsidR="00F61230" w:rsidRPr="001E2480">
        <w:rPr>
          <w:rFonts w:ascii="Cambria" w:hAnsi="Cambria" w:cs="Arial"/>
          <w:b/>
          <w:color w:val="FF0000"/>
          <w:sz w:val="20"/>
          <w:szCs w:val="20"/>
        </w:rPr>
        <w:t xml:space="preserve"> </w:t>
      </w:r>
      <w:r w:rsidR="00F61230" w:rsidRPr="001E2480">
        <w:rPr>
          <w:rFonts w:ascii="Cambria" w:hAnsi="Cambria"/>
          <w:b/>
          <w:color w:val="FF0000"/>
          <w:sz w:val="20"/>
          <w:szCs w:val="20"/>
        </w:rPr>
        <w:t xml:space="preserve">- </w:t>
      </w:r>
      <w:r w:rsidR="00F61230" w:rsidRPr="001E2480">
        <w:rPr>
          <w:rStyle w:val="markedcontent"/>
          <w:rFonts w:asciiTheme="majorHAnsi" w:hAnsiTheme="majorHAnsi" w:cs="Arial"/>
          <w:b/>
          <w:color w:val="FF0000"/>
          <w:sz w:val="20"/>
          <w:szCs w:val="20"/>
        </w:rPr>
        <w:t xml:space="preserve">dotyczy </w:t>
      </w:r>
      <w:r w:rsidR="00660D11">
        <w:rPr>
          <w:rStyle w:val="markedcontent"/>
          <w:rFonts w:asciiTheme="majorHAnsi" w:hAnsiTheme="majorHAnsi" w:cs="Arial"/>
          <w:b/>
          <w:color w:val="FF0000"/>
          <w:sz w:val="20"/>
          <w:szCs w:val="20"/>
        </w:rPr>
        <w:t xml:space="preserve">zadania </w:t>
      </w:r>
      <w:r w:rsidR="004D28EB">
        <w:rPr>
          <w:rStyle w:val="markedcontent"/>
          <w:rFonts w:asciiTheme="majorHAnsi" w:hAnsiTheme="majorHAnsi" w:cs="Arial"/>
          <w:b/>
          <w:color w:val="FF0000"/>
          <w:sz w:val="20"/>
          <w:szCs w:val="20"/>
        </w:rPr>
        <w:t>1, 2</w:t>
      </w:r>
      <w:r w:rsidRPr="00A671F4">
        <w:rPr>
          <w:rFonts w:asciiTheme="majorHAnsi" w:hAnsiTheme="majorHAnsi" w:cs="Century Gothic"/>
          <w:b/>
          <w:bCs/>
          <w:sz w:val="20"/>
        </w:rPr>
        <w:t>,</w:t>
      </w:r>
    </w:p>
    <w:p w:rsidR="008924F5" w:rsidRPr="00A671F4" w:rsidRDefault="008924F5" w:rsidP="00075718">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075718">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075718">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t>
      </w:r>
      <w:r w:rsidR="00075718">
        <w:rPr>
          <w:rFonts w:asciiTheme="majorHAnsi" w:hAnsiTheme="majorHAnsi" w:cs="Century Gothic"/>
          <w:sz w:val="20"/>
          <w:szCs w:val="20"/>
        </w:rPr>
        <w:br/>
      </w:r>
      <w:r w:rsidR="008924F5" w:rsidRPr="00A671F4">
        <w:rPr>
          <w:rFonts w:asciiTheme="majorHAnsi" w:hAnsiTheme="majorHAnsi" w:cs="Century Gothic"/>
          <w:sz w:val="20"/>
          <w:szCs w:val="20"/>
        </w:rPr>
        <w:t xml:space="preserve">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075718">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075718">
        <w:rPr>
          <w:rFonts w:asciiTheme="majorHAnsi" w:hAnsiTheme="majorHAnsi" w:cs="Tahoma"/>
          <w:sz w:val="20"/>
          <w:szCs w:val="20"/>
        </w:rPr>
        <w:br/>
      </w:r>
      <w:r w:rsidRPr="00A671F4">
        <w:rPr>
          <w:rFonts w:asciiTheme="majorHAnsi" w:hAnsiTheme="majorHAnsi" w:cs="Tahoma"/>
          <w:sz w:val="20"/>
          <w:szCs w:val="20"/>
        </w:rPr>
        <w:t>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075718">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w:t>
      </w:r>
      <w:r w:rsidR="00075718">
        <w:rPr>
          <w:rFonts w:asciiTheme="majorHAnsi" w:hAnsiTheme="majorHAnsi" w:cs="Tahoma"/>
          <w:sz w:val="20"/>
          <w:szCs w:val="20"/>
        </w:rPr>
        <w:br/>
      </w:r>
      <w:r w:rsidRPr="00A671F4">
        <w:rPr>
          <w:rFonts w:asciiTheme="majorHAnsi" w:hAnsiTheme="majorHAnsi" w:cs="Tahoma"/>
          <w:sz w:val="20"/>
          <w:szCs w:val="20"/>
        </w:rPr>
        <w:t xml:space="preserve">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075718">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 xml:space="preserve">stosuje się odpowiednio do osoby działającej w imieniu wykonawców wspólnie ubiegających się </w:t>
      </w:r>
      <w:r w:rsidR="00075718">
        <w:rPr>
          <w:rFonts w:asciiTheme="majorHAnsi" w:hAnsiTheme="majorHAnsi" w:cs="Tahoma"/>
          <w:sz w:val="20"/>
          <w:szCs w:val="20"/>
        </w:rPr>
        <w:br/>
      </w:r>
      <w:r w:rsidRPr="00A671F4">
        <w:rPr>
          <w:rFonts w:asciiTheme="majorHAnsi" w:hAnsiTheme="majorHAnsi" w:cs="Tahoma"/>
          <w:sz w:val="20"/>
          <w:szCs w:val="20"/>
        </w:rPr>
        <w:t>o udzielenie zamówienia publicznego.</w:t>
      </w:r>
    </w:p>
    <w:p w:rsidR="00304A8D" w:rsidRPr="00A671F4" w:rsidRDefault="00304A8D" w:rsidP="00075718">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00075718">
        <w:rPr>
          <w:rFonts w:asciiTheme="majorHAnsi" w:hAnsiTheme="majorHAnsi" w:cs="Tahoma"/>
          <w:sz w:val="20"/>
          <w:szCs w:val="20"/>
        </w:rPr>
        <w:br/>
      </w:r>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075718">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075718">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w:t>
      </w:r>
      <w:r w:rsidR="00075718">
        <w:rPr>
          <w:rFonts w:asciiTheme="majorHAnsi" w:eastAsia="Arial" w:hAnsiTheme="majorHAnsi"/>
          <w:sz w:val="20"/>
          <w:szCs w:val="20"/>
        </w:rPr>
        <w:br/>
      </w:r>
      <w:r w:rsidR="004B1E57" w:rsidRPr="00A671F4">
        <w:rPr>
          <w:rFonts w:asciiTheme="majorHAnsi" w:eastAsia="Arial" w:hAnsiTheme="majorHAnsi"/>
          <w:sz w:val="20"/>
          <w:szCs w:val="20"/>
        </w:rPr>
        <w:t xml:space="preserve">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075718">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lastRenderedPageBreak/>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075718">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075718">
        <w:rPr>
          <w:rFonts w:asciiTheme="majorHAnsi" w:eastAsia="Arial" w:hAnsiTheme="majorHAnsi"/>
          <w:sz w:val="20"/>
          <w:szCs w:val="20"/>
        </w:rPr>
        <w:br/>
      </w:r>
      <w:r w:rsidRPr="00A671F4">
        <w:rPr>
          <w:rFonts w:asciiTheme="majorHAnsi" w:eastAsia="Arial" w:hAnsiTheme="majorHAnsi"/>
          <w:sz w:val="20"/>
          <w:szCs w:val="20"/>
        </w:rPr>
        <w:t>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075718">
        <w:rPr>
          <w:rFonts w:asciiTheme="majorHAnsi" w:hAnsiTheme="majorHAnsi" w:cs="Tahoma"/>
          <w:sz w:val="20"/>
          <w:szCs w:val="20"/>
        </w:rPr>
        <w:br/>
      </w:r>
      <w:r w:rsidRPr="00A671F4">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075718">
      <w:pPr>
        <w:pStyle w:val="Akapitzlist10"/>
        <w:spacing w:before="0" w:after="0" w:line="269" w:lineRule="auto"/>
        <w:ind w:left="357"/>
        <w:contextualSpacing/>
        <w:jc w:val="both"/>
        <w:rPr>
          <w:rFonts w:asciiTheme="majorHAnsi" w:eastAsia="Arial" w:hAnsiTheme="majorHAnsi"/>
          <w:b/>
        </w:rPr>
      </w:pPr>
      <w:r w:rsidRPr="00A671F4">
        <w:rPr>
          <w:rFonts w:asciiTheme="majorHAnsi" w:eastAsia="Arial" w:hAnsiTheme="majorHAnsi"/>
          <w:b/>
        </w:rPr>
        <w:t>Uwaga:</w:t>
      </w:r>
    </w:p>
    <w:p w:rsidR="008924F5" w:rsidRPr="00A671F4" w:rsidRDefault="008924F5" w:rsidP="00075718">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075718">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075718">
        <w:rPr>
          <w:rFonts w:asciiTheme="majorHAnsi" w:hAnsiTheme="majorHAnsi" w:cs="Tahoma"/>
          <w:sz w:val="20"/>
          <w:szCs w:val="20"/>
        </w:rPr>
        <w:br/>
      </w:r>
      <w:r w:rsidRPr="00A671F4">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t>
      </w:r>
      <w:r w:rsidR="00075718">
        <w:rPr>
          <w:rFonts w:asciiTheme="majorHAnsi" w:eastAsia="Arial" w:hAnsiTheme="majorHAnsi"/>
          <w:sz w:val="20"/>
          <w:szCs w:val="20"/>
        </w:rPr>
        <w:br/>
      </w:r>
      <w:r w:rsidR="00C325E8" w:rsidRPr="00A671F4">
        <w:rPr>
          <w:rFonts w:asciiTheme="majorHAnsi" w:eastAsia="Arial" w:hAnsiTheme="majorHAnsi"/>
          <w:sz w:val="20"/>
          <w:szCs w:val="20"/>
        </w:rPr>
        <w:t xml:space="preserve">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075718">
        <w:rPr>
          <w:rFonts w:asciiTheme="majorHAnsi" w:hAnsiTheme="majorHAnsi" w:cs="Tahoma"/>
          <w:sz w:val="20"/>
          <w:szCs w:val="20"/>
        </w:rPr>
        <w:br/>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075718">
        <w:rPr>
          <w:rFonts w:asciiTheme="majorHAnsi" w:eastAsia="Arial" w:hAnsiTheme="majorHAnsi" w:cs="Calibri"/>
          <w:color w:val="auto"/>
          <w:sz w:val="20"/>
          <w:szCs w:val="20"/>
          <w:lang w:eastAsia="en-US" w:bidi="en-US"/>
        </w:rPr>
        <w:br/>
      </w:r>
      <w:r w:rsidRPr="00A671F4">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075718">
        <w:rPr>
          <w:rFonts w:asciiTheme="majorHAnsi" w:hAnsiTheme="majorHAnsi" w:cs="Tahoma"/>
          <w:sz w:val="20"/>
          <w:szCs w:val="20"/>
        </w:rPr>
        <w:br/>
      </w:r>
      <w:r w:rsidRPr="00A671F4">
        <w:rPr>
          <w:rFonts w:asciiTheme="majorHAnsi" w:hAnsiTheme="majorHAnsi" w:cs="Tahoma"/>
          <w:sz w:val="20"/>
          <w:szCs w:val="20"/>
        </w:rPr>
        <w:t xml:space="preserve">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6012C9">
      <w:pPr>
        <w:pStyle w:val="Nagwek1"/>
        <w:ind w:left="567" w:hanging="567"/>
        <w:rPr>
          <w:rFonts w:ascii="Cambria" w:hAnsi="Cambria"/>
        </w:rPr>
      </w:pPr>
      <w:bookmarkStart w:id="17" w:name="_Toc143772154"/>
      <w:r w:rsidRPr="006012C9">
        <w:rPr>
          <w:rFonts w:ascii="Cambria" w:hAnsi="Cambria"/>
        </w:rPr>
        <w:t>Wskazanie osób uprawnionych do komunikowania się z wykonawcami</w:t>
      </w:r>
      <w:bookmarkEnd w:id="17"/>
    </w:p>
    <w:p w:rsidR="00844A28" w:rsidRDefault="00844A28" w:rsidP="00075718">
      <w:pPr>
        <w:pStyle w:val="Akapitzlist10"/>
        <w:numPr>
          <w:ilvl w:val="0"/>
          <w:numId w:val="62"/>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075718">
      <w:pPr>
        <w:pStyle w:val="Akapitzlist10"/>
        <w:numPr>
          <w:ilvl w:val="0"/>
          <w:numId w:val="30"/>
        </w:numPr>
        <w:spacing w:before="0" w:after="0" w:line="269" w:lineRule="auto"/>
        <w:contextualSpacing/>
        <w:jc w:val="both"/>
        <w:rPr>
          <w:rFonts w:asciiTheme="majorHAnsi" w:hAnsiTheme="majorHAnsi" w:cs="Tahoma"/>
          <w:sz w:val="20"/>
          <w:szCs w:val="20"/>
        </w:rPr>
      </w:pPr>
      <w:r w:rsidRPr="00201DB4">
        <w:rPr>
          <w:rFonts w:asciiTheme="majorHAnsi" w:hAnsiTheme="majorHAnsi" w:cs="Arial"/>
          <w:sz w:val="20"/>
          <w:szCs w:val="20"/>
        </w:rPr>
        <w:t xml:space="preserve">Agnieszka Chomka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075718">
      <w:pPr>
        <w:pStyle w:val="Akapitzlist10"/>
        <w:numPr>
          <w:ilvl w:val="0"/>
          <w:numId w:val="30"/>
        </w:numPr>
        <w:spacing w:before="0" w:after="0" w:line="269" w:lineRule="auto"/>
        <w:contextualSpacing/>
        <w:jc w:val="both"/>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075718">
      <w:pPr>
        <w:pStyle w:val="Akapitzlist10"/>
        <w:numPr>
          <w:ilvl w:val="0"/>
          <w:numId w:val="62"/>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075718">
      <w:pPr>
        <w:pStyle w:val="Akapitzlist10"/>
        <w:numPr>
          <w:ilvl w:val="0"/>
          <w:numId w:val="62"/>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075718">
      <w:pPr>
        <w:pStyle w:val="Akapitzlist10"/>
        <w:numPr>
          <w:ilvl w:val="0"/>
          <w:numId w:val="62"/>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lastRenderedPageBreak/>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075718">
      <w:pPr>
        <w:pStyle w:val="Akapitzlist10"/>
        <w:numPr>
          <w:ilvl w:val="0"/>
          <w:numId w:val="62"/>
        </w:numPr>
        <w:spacing w:before="0" w:after="0" w:line="269" w:lineRule="auto"/>
        <w:ind w:left="357" w:hanging="357"/>
        <w:contextualSpacing/>
        <w:jc w:val="both"/>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075718">
      <w:pPr>
        <w:pStyle w:val="Akapitzlist10"/>
        <w:numPr>
          <w:ilvl w:val="0"/>
          <w:numId w:val="62"/>
        </w:numPr>
        <w:spacing w:before="0" w:after="0" w:line="269" w:lineRule="auto"/>
        <w:ind w:left="357" w:hanging="357"/>
        <w:contextualSpacing/>
        <w:jc w:val="both"/>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075718">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075718">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075718">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075718">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075718">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rsidR="008C0F60" w:rsidRPr="002C05F9" w:rsidRDefault="008C0F60" w:rsidP="00075718">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075718">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075718">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rsidR="00844A28" w:rsidRDefault="00844A28" w:rsidP="00844A28">
      <w:pPr>
        <w:pStyle w:val="Akapitzlist10"/>
        <w:spacing w:before="0" w:after="0" w:line="269" w:lineRule="auto"/>
        <w:ind w:left="357"/>
        <w:contextualSpacing/>
        <w:rPr>
          <w:rFonts w:ascii="Cambria" w:hAnsi="Cambria" w:cs="Tahoma"/>
          <w:sz w:val="20"/>
          <w:szCs w:val="20"/>
        </w:rPr>
      </w:pPr>
    </w:p>
    <w:p w:rsidR="006012C9" w:rsidRPr="006012C9" w:rsidRDefault="006012C9" w:rsidP="00A671F4">
      <w:pPr>
        <w:pStyle w:val="Nagwek1"/>
        <w:shd w:val="clear" w:color="auto" w:fill="auto"/>
        <w:ind w:left="567" w:hanging="567"/>
        <w:rPr>
          <w:rFonts w:ascii="Cambria" w:hAnsi="Cambria"/>
        </w:rPr>
      </w:pPr>
      <w:bookmarkStart w:id="19" w:name="_Toc143772155"/>
      <w:r w:rsidRPr="006012C9">
        <w:rPr>
          <w:rFonts w:ascii="Cambria" w:hAnsi="Cambria"/>
        </w:rPr>
        <w:t>Termin związania ofertą</w:t>
      </w:r>
      <w:r w:rsidR="00F41682">
        <w:rPr>
          <w:rFonts w:ascii="Cambria" w:hAnsi="Cambria"/>
        </w:rPr>
        <w:t xml:space="preserve"> -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895A48" w:rsidRPr="00C657E6">
        <w:rPr>
          <w:rStyle w:val="markedcontent"/>
          <w:rFonts w:asciiTheme="majorHAnsi" w:hAnsiTheme="majorHAnsi" w:cs="Arial"/>
          <w:b w:val="0"/>
          <w:color w:val="FF0000"/>
        </w:rPr>
        <w:t xml:space="preserve"> 1, 2.</w:t>
      </w:r>
      <w:bookmarkEnd w:id="19"/>
    </w:p>
    <w:p w:rsidR="00930A74" w:rsidRPr="00930A74" w:rsidRDefault="00930A74" w:rsidP="00075718">
      <w:pPr>
        <w:pStyle w:val="Akapitzlist10"/>
        <w:numPr>
          <w:ilvl w:val="0"/>
          <w:numId w:val="31"/>
        </w:numPr>
        <w:spacing w:before="0" w:after="0" w:line="269" w:lineRule="auto"/>
        <w:ind w:left="357" w:hanging="357"/>
        <w:contextualSpacing/>
        <w:jc w:val="both"/>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075718">
      <w:pPr>
        <w:pStyle w:val="Akapitzlist10"/>
        <w:numPr>
          <w:ilvl w:val="0"/>
          <w:numId w:val="31"/>
        </w:numPr>
        <w:spacing w:before="0" w:after="0" w:line="269" w:lineRule="auto"/>
        <w:ind w:left="357" w:hanging="357"/>
        <w:contextualSpacing/>
        <w:jc w:val="both"/>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075718">
      <w:pPr>
        <w:pStyle w:val="Akapitzlist10"/>
        <w:numPr>
          <w:ilvl w:val="0"/>
          <w:numId w:val="31"/>
        </w:numPr>
        <w:spacing w:before="0" w:after="0" w:line="269" w:lineRule="auto"/>
        <w:ind w:left="357" w:hanging="357"/>
        <w:contextualSpacing/>
        <w:jc w:val="both"/>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 xml:space="preserve">wyrażonego przy użyciu wyrazów, cyfr lub innych znaków pisarskich, które można odczytać </w:t>
      </w:r>
      <w:r w:rsidR="00075718">
        <w:rPr>
          <w:rFonts w:ascii="Cambria" w:hAnsi="Cambria" w:cs="Tahoma"/>
          <w:sz w:val="20"/>
          <w:szCs w:val="20"/>
        </w:rPr>
        <w:br/>
      </w:r>
      <w:r w:rsidRPr="00930A74">
        <w:rPr>
          <w:rFonts w:ascii="Cambria" w:hAnsi="Cambria" w:cs="Tahoma"/>
          <w:sz w:val="20"/>
          <w:szCs w:val="20"/>
        </w:rPr>
        <w:t>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075718">
      <w:pPr>
        <w:pStyle w:val="Akapitzlist10"/>
        <w:spacing w:before="0" w:after="0" w:line="269" w:lineRule="auto"/>
        <w:contextualSpacing/>
        <w:jc w:val="both"/>
        <w:rPr>
          <w:rFonts w:ascii="Cambria" w:hAnsi="Cambria" w:cs="Tahoma"/>
          <w:sz w:val="20"/>
          <w:szCs w:val="20"/>
        </w:rPr>
      </w:pPr>
    </w:p>
    <w:p w:rsidR="00AD5C15" w:rsidRDefault="006012C9" w:rsidP="00A671F4">
      <w:pPr>
        <w:pStyle w:val="Nagwek1"/>
        <w:shd w:val="clear" w:color="auto" w:fill="auto"/>
        <w:ind w:left="567" w:hanging="567"/>
        <w:rPr>
          <w:rFonts w:ascii="Cambria" w:hAnsi="Cambria"/>
        </w:rPr>
      </w:pPr>
      <w:bookmarkStart w:id="20" w:name="_Toc143772156"/>
      <w:r>
        <w:rPr>
          <w:rFonts w:ascii="Cambria" w:hAnsi="Cambria"/>
        </w:rPr>
        <w:t>T</w:t>
      </w:r>
      <w:r w:rsidR="00AD5C15" w:rsidRPr="00AD5C15">
        <w:rPr>
          <w:rFonts w:ascii="Cambria" w:hAnsi="Cambria"/>
        </w:rPr>
        <w:t>ermin otwarcia ofert</w:t>
      </w:r>
      <w:r w:rsidR="00F41682">
        <w:rPr>
          <w:rFonts w:ascii="Cambria" w:hAnsi="Cambria"/>
        </w:rPr>
        <w:t xml:space="preserve"> -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895A48" w:rsidRPr="00C657E6">
        <w:rPr>
          <w:rStyle w:val="markedcontent"/>
          <w:rFonts w:asciiTheme="majorHAnsi" w:hAnsiTheme="majorHAnsi" w:cs="Arial"/>
          <w:b w:val="0"/>
          <w:color w:val="FF0000"/>
        </w:rPr>
        <w:t xml:space="preserve"> 1, 2.</w:t>
      </w:r>
      <w:bookmarkEnd w:id="20"/>
    </w:p>
    <w:p w:rsidR="00F71C9C" w:rsidRPr="003437A0"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41682">
        <w:rPr>
          <w:rFonts w:ascii="Cambria" w:hAnsi="Cambria" w:cs="Arial"/>
          <w:b/>
          <w:color w:val="FF0000"/>
          <w:sz w:val="20"/>
          <w:szCs w:val="20"/>
        </w:rPr>
        <w:t>do dnia</w:t>
      </w:r>
      <w:r w:rsidR="00594F5F">
        <w:rPr>
          <w:rFonts w:ascii="Cambria" w:hAnsi="Cambria" w:cs="Arial"/>
          <w:b/>
          <w:color w:val="FF0000"/>
          <w:sz w:val="20"/>
          <w:szCs w:val="20"/>
        </w:rPr>
        <w:t xml:space="preserve"> </w:t>
      </w:r>
      <w:r w:rsidR="00520AA8">
        <w:rPr>
          <w:rFonts w:ascii="Cambria" w:hAnsi="Cambria" w:cs="Arial"/>
          <w:b/>
          <w:color w:val="FF0000"/>
          <w:sz w:val="20"/>
          <w:szCs w:val="20"/>
        </w:rPr>
        <w:t>08</w:t>
      </w:r>
      <w:r w:rsidR="00F11365" w:rsidRPr="00F41682">
        <w:rPr>
          <w:rFonts w:ascii="Cambria" w:hAnsi="Cambria" w:cs="Arial"/>
          <w:b/>
          <w:color w:val="FF0000"/>
          <w:sz w:val="20"/>
          <w:szCs w:val="20"/>
        </w:rPr>
        <w:t>.0</w:t>
      </w:r>
      <w:r w:rsidR="007E3D4B">
        <w:rPr>
          <w:rFonts w:ascii="Cambria" w:hAnsi="Cambria" w:cs="Arial"/>
          <w:b/>
          <w:color w:val="FF0000"/>
          <w:sz w:val="20"/>
          <w:szCs w:val="20"/>
        </w:rPr>
        <w:t>9</w:t>
      </w:r>
      <w:r w:rsidR="00F11365" w:rsidRPr="00F41682">
        <w:rPr>
          <w:rFonts w:ascii="Cambria" w:hAnsi="Cambria" w:cs="Arial"/>
          <w:b/>
          <w:color w:val="FF0000"/>
          <w:sz w:val="20"/>
          <w:szCs w:val="20"/>
        </w:rPr>
        <w:t>.202</w:t>
      </w:r>
      <w:r w:rsidR="004D28EB">
        <w:rPr>
          <w:rFonts w:ascii="Cambria" w:hAnsi="Cambria" w:cs="Arial"/>
          <w:b/>
          <w:color w:val="FF0000"/>
          <w:sz w:val="20"/>
          <w:szCs w:val="20"/>
        </w:rPr>
        <w:t>3</w:t>
      </w:r>
      <w:r w:rsidR="00F11365" w:rsidRPr="00F41682">
        <w:rPr>
          <w:rFonts w:ascii="Cambria" w:hAnsi="Cambria" w:cs="Arial"/>
          <w:b/>
          <w:color w:val="FF0000"/>
          <w:sz w:val="20"/>
          <w:szCs w:val="20"/>
        </w:rPr>
        <w:t xml:space="preserve"> </w:t>
      </w:r>
      <w:r w:rsidRPr="00F41682">
        <w:rPr>
          <w:rFonts w:ascii="Cambria" w:hAnsi="Cambria" w:cs="Arial"/>
          <w:b/>
          <w:color w:val="FF0000"/>
          <w:sz w:val="20"/>
          <w:szCs w:val="20"/>
        </w:rPr>
        <w:t xml:space="preserve">r. do godziny </w:t>
      </w:r>
      <w:r w:rsidR="008B647B" w:rsidRPr="00F41682">
        <w:rPr>
          <w:rFonts w:ascii="Cambria" w:hAnsi="Cambria" w:cs="Arial"/>
          <w:b/>
          <w:bCs/>
          <w:caps/>
          <w:color w:val="FF0000"/>
          <w:sz w:val="20"/>
          <w:szCs w:val="20"/>
        </w:rPr>
        <w:t>9</w:t>
      </w:r>
      <w:r w:rsidRPr="00F41682">
        <w:rPr>
          <w:rFonts w:ascii="Cambria" w:hAnsi="Cambria" w:cs="Arial"/>
          <w:b/>
          <w:color w:val="FF0000"/>
          <w:sz w:val="20"/>
          <w:szCs w:val="20"/>
        </w:rPr>
        <w:t>:00.</w:t>
      </w:r>
    </w:p>
    <w:p w:rsidR="008B647B"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lastRenderedPageBreak/>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634311">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634311">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A671F4">
      <w:pPr>
        <w:pStyle w:val="Nagwek1"/>
        <w:shd w:val="clear" w:color="auto" w:fill="auto"/>
        <w:ind w:left="567" w:hanging="567"/>
        <w:rPr>
          <w:rFonts w:ascii="Cambria" w:hAnsi="Cambria"/>
        </w:rPr>
      </w:pPr>
      <w:bookmarkStart w:id="21" w:name="_Toc143772157"/>
      <w:r>
        <w:rPr>
          <w:rFonts w:ascii="Cambria" w:hAnsi="Cambria"/>
        </w:rPr>
        <w:t>S</w:t>
      </w:r>
      <w:r w:rsidR="00AD5C15" w:rsidRPr="00AD5C15">
        <w:rPr>
          <w:rFonts w:ascii="Cambria" w:hAnsi="Cambria"/>
        </w:rPr>
        <w:t>posób obliczenia cen</w:t>
      </w:r>
      <w:r w:rsidR="00F71C9C">
        <w:rPr>
          <w:rFonts w:ascii="Cambria" w:hAnsi="Cambria"/>
        </w:rPr>
        <w:t>y</w:t>
      </w:r>
      <w:bookmarkEnd w:id="21"/>
      <w:r w:rsidR="00F41682">
        <w:rPr>
          <w:rFonts w:ascii="Cambria" w:hAnsi="Cambria"/>
        </w:rPr>
        <w:t xml:space="preserve">  </w:t>
      </w:r>
    </w:p>
    <w:p w:rsidR="004227D0"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634311">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w:t>
      </w:r>
      <w:r w:rsidR="00075718">
        <w:rPr>
          <w:rFonts w:ascii="Cambria" w:hAnsi="Cambria"/>
        </w:rPr>
        <w:br/>
      </w:r>
      <w:r w:rsidRPr="004227D0">
        <w:rPr>
          <w:rFonts w:ascii="Cambria" w:hAnsi="Cambria"/>
        </w:rPr>
        <w:t xml:space="preserve">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t>
      </w:r>
      <w:r w:rsidRPr="004227D0">
        <w:rPr>
          <w:rFonts w:ascii="Cambria" w:hAnsi="Cambria"/>
        </w:rPr>
        <w:lastRenderedPageBreak/>
        <w:t xml:space="preserve">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t>
      </w:r>
      <w:r w:rsidR="00075718">
        <w:rPr>
          <w:rFonts w:ascii="Cambria" w:hAnsi="Cambria"/>
        </w:rPr>
        <w:br/>
      </w:r>
      <w:r w:rsidRPr="004227D0">
        <w:rPr>
          <w:rFonts w:ascii="Cambria" w:hAnsi="Cambria"/>
        </w:rPr>
        <w:t xml:space="preserve">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634311">
      <w:pPr>
        <w:pStyle w:val="Tekstpodstawowy"/>
        <w:numPr>
          <w:ilvl w:val="0"/>
          <w:numId w:val="25"/>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tekst jednolity Dz.U.202</w:t>
      </w:r>
      <w:r w:rsidR="007E3D4B">
        <w:rPr>
          <w:rFonts w:asciiTheme="majorHAnsi" w:hAnsiTheme="majorHAnsi" w:cs="Arial"/>
        </w:rPr>
        <w:t>3</w:t>
      </w:r>
      <w:r w:rsidR="004D28EB" w:rsidRPr="004D28EB">
        <w:rPr>
          <w:rFonts w:asciiTheme="majorHAnsi" w:hAnsiTheme="majorHAnsi" w:cs="Arial"/>
        </w:rPr>
        <w:t>.</w:t>
      </w:r>
      <w:r w:rsidR="007E3D4B">
        <w:rPr>
          <w:rFonts w:asciiTheme="majorHAnsi" w:hAnsiTheme="majorHAnsi" w:cs="Arial"/>
        </w:rPr>
        <w:t>1570</w:t>
      </w:r>
      <w:r w:rsidR="004D28EB" w:rsidRPr="004D28EB">
        <w:rPr>
          <w:rFonts w:asciiTheme="majorHAnsi" w:hAnsiTheme="majorHAnsi" w:cs="Arial"/>
        </w:rPr>
        <w:t xml:space="preserve"> z </w:t>
      </w:r>
      <w:proofErr w:type="spellStart"/>
      <w:r w:rsidR="004D28EB" w:rsidRPr="004D28EB">
        <w:rPr>
          <w:rFonts w:asciiTheme="majorHAnsi" w:hAnsiTheme="majorHAnsi" w:cs="Arial"/>
        </w:rPr>
        <w:t>późn</w:t>
      </w:r>
      <w:proofErr w:type="spellEnd"/>
      <w:r w:rsidR="004D28EB" w:rsidRPr="004D28EB">
        <w:rPr>
          <w:rFonts w:asciiTheme="majorHAnsi" w:hAnsiTheme="majorHAnsi" w:cs="Arial"/>
        </w:rPr>
        <w:t xml:space="preserve">.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634311">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7E3D4B">
        <w:rPr>
          <w:rFonts w:ascii="Cambria" w:hAnsi="Cambria" w:cs="Calibri"/>
        </w:rPr>
        <w:t>3</w:t>
      </w:r>
      <w:r w:rsidR="00573A54" w:rsidRPr="00D05A45">
        <w:rPr>
          <w:rFonts w:ascii="Cambria" w:hAnsi="Cambria" w:cs="Calibri"/>
        </w:rPr>
        <w:t>.</w:t>
      </w:r>
      <w:r w:rsidR="007E3D4B">
        <w:rPr>
          <w:rFonts w:ascii="Cambria" w:hAnsi="Cambria" w:cs="Calibri"/>
        </w:rPr>
        <w:t>1</w:t>
      </w:r>
      <w:r w:rsidR="00573A54">
        <w:rPr>
          <w:rFonts w:ascii="Cambria" w:hAnsi="Cambria" w:cs="Calibri"/>
        </w:rPr>
        <w:t>5</w:t>
      </w:r>
      <w:r w:rsidR="007E3D4B">
        <w:rPr>
          <w:rFonts w:ascii="Cambria" w:hAnsi="Cambria" w:cs="Calibri"/>
        </w:rPr>
        <w:t>70</w:t>
      </w:r>
      <w:r w:rsidR="00573A54" w:rsidRPr="00172E54">
        <w:rPr>
          <w:rFonts w:ascii="Cambria" w:hAnsi="Cambria" w:cs="Calibri"/>
        </w:rPr>
        <w:t xml:space="preserve"> </w:t>
      </w:r>
      <w:r w:rsidR="00075718">
        <w:rPr>
          <w:rFonts w:ascii="Cambria" w:hAnsi="Cambria" w:cs="Calibri"/>
        </w:rPr>
        <w:br/>
      </w:r>
      <w:r w:rsidR="00573A54" w:rsidRPr="00172E54">
        <w:rPr>
          <w:rFonts w:ascii="Cambria" w:hAnsi="Cambria" w:cs="Calibri"/>
        </w:rPr>
        <w:t xml:space="preserve">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A671F4">
      <w:pPr>
        <w:pStyle w:val="Nagwek1"/>
        <w:shd w:val="clear" w:color="auto" w:fill="auto"/>
        <w:ind w:left="567" w:hanging="567"/>
        <w:rPr>
          <w:rFonts w:ascii="Cambria" w:hAnsi="Cambria"/>
        </w:rPr>
      </w:pPr>
      <w:bookmarkStart w:id="22" w:name="_Toc143772158"/>
      <w:r>
        <w:rPr>
          <w:rFonts w:ascii="Cambria" w:hAnsi="Cambria"/>
        </w:rPr>
        <w:lastRenderedPageBreak/>
        <w:t>O</w:t>
      </w:r>
      <w:r w:rsidR="00AD5C15" w:rsidRPr="00AD5C15">
        <w:rPr>
          <w:rFonts w:ascii="Cambria" w:hAnsi="Cambria"/>
        </w:rPr>
        <w:t>pis kryteriów oceny ofert wraz z podaniem wag tych kryteriów i sposobu oceny ofert</w:t>
      </w:r>
      <w:r w:rsidR="00F41682">
        <w:rPr>
          <w:rFonts w:ascii="Cambria" w:hAnsi="Cambria"/>
        </w:rPr>
        <w:t xml:space="preserve">  -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895A48" w:rsidRPr="00C657E6">
        <w:rPr>
          <w:rStyle w:val="markedcontent"/>
          <w:rFonts w:asciiTheme="majorHAnsi" w:hAnsiTheme="majorHAnsi" w:cs="Arial"/>
          <w:b w:val="0"/>
          <w:color w:val="FF0000"/>
        </w:rPr>
        <w:t xml:space="preserve"> 1, 2.</w:t>
      </w:r>
      <w:bookmarkEnd w:id="22"/>
    </w:p>
    <w:p w:rsidR="005D3FBD" w:rsidRPr="00172E54" w:rsidRDefault="005D3FBD" w:rsidP="005D3FBD">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5D3FBD">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rsidR="005D3FBD" w:rsidRPr="0083544F" w:rsidRDefault="005D3FBD" w:rsidP="0017135A">
            <w:pPr>
              <w:snapToGrid w:val="0"/>
              <w:spacing w:before="0" w:after="0" w:line="269" w:lineRule="auto"/>
              <w:jc w:val="center"/>
              <w:rPr>
                <w:rFonts w:asciiTheme="majorHAnsi" w:hAnsiTheme="majorHAnsi" w:cs="Calibri"/>
              </w:rPr>
            </w:pPr>
            <w:r w:rsidRPr="0083544F">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rsidR="005D3FBD" w:rsidRPr="0083544F" w:rsidRDefault="005D3FBD" w:rsidP="0017135A">
            <w:pPr>
              <w:snapToGrid w:val="0"/>
              <w:spacing w:before="0" w:after="0" w:line="269" w:lineRule="auto"/>
              <w:jc w:val="center"/>
              <w:rPr>
                <w:rFonts w:asciiTheme="majorHAnsi" w:hAnsiTheme="majorHAnsi" w:cs="Calibri"/>
              </w:rPr>
            </w:pPr>
            <w:r w:rsidRPr="0083544F">
              <w:rPr>
                <w:rFonts w:asciiTheme="majorHAnsi" w:hAnsiTheme="majorHAnsi" w:cs="Calibri"/>
              </w:rPr>
              <w:t>20%</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tcPr>
          <w:p w:rsidR="005D3FBD" w:rsidRPr="0083544F" w:rsidRDefault="005D3FBD" w:rsidP="0017135A">
            <w:pPr>
              <w:snapToGrid w:val="0"/>
              <w:spacing w:before="0" w:after="0" w:line="269" w:lineRule="auto"/>
              <w:jc w:val="center"/>
              <w:rPr>
                <w:rFonts w:asciiTheme="majorHAnsi" w:hAnsiTheme="majorHAnsi" w:cs="Calibri"/>
              </w:rPr>
            </w:pPr>
            <w:r w:rsidRPr="0083544F">
              <w:rPr>
                <w:rFonts w:asciiTheme="majorHAnsi" w:hAnsiTheme="majorHAnsi" w:cs="Calibri"/>
              </w:rPr>
              <w:t>20%</w:t>
            </w:r>
          </w:p>
        </w:tc>
      </w:tr>
    </w:tbl>
    <w:p w:rsidR="005D3FBD" w:rsidRPr="0044007E" w:rsidRDefault="005D3FBD" w:rsidP="005D3FBD">
      <w:pPr>
        <w:spacing w:before="0" w:after="0" w:line="269" w:lineRule="auto"/>
        <w:jc w:val="both"/>
        <w:rPr>
          <w:rFonts w:asciiTheme="majorHAnsi" w:hAnsiTheme="majorHAnsi" w:cs="Calibri"/>
          <w:b/>
          <w:bCs/>
          <w:color w:val="FF0000"/>
        </w:rPr>
      </w:pPr>
    </w:p>
    <w:p w:rsidR="005D3FBD" w:rsidRPr="0044007E"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075718">
      <w:pPr>
        <w:pStyle w:val="Tekstpodstawowy"/>
        <w:numPr>
          <w:ilvl w:val="0"/>
          <w:numId w:val="72"/>
        </w:numPr>
        <w:tabs>
          <w:tab w:val="num" w:pos="142"/>
        </w:tabs>
        <w:spacing w:before="0" w:after="0" w:line="240" w:lineRule="auto"/>
        <w:ind w:left="426" w:hanging="426"/>
        <w:jc w:val="both"/>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075718">
      <w:pPr>
        <w:pStyle w:val="Tekstpodstawowy"/>
        <w:tabs>
          <w:tab w:val="num" w:pos="142"/>
        </w:tabs>
        <w:spacing w:before="0" w:after="0" w:line="240" w:lineRule="auto"/>
        <w:ind w:left="426" w:hanging="426"/>
        <w:jc w:val="both"/>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075718">
      <w:pPr>
        <w:pStyle w:val="Tekstpodstawowy"/>
        <w:spacing w:before="0" w:after="0" w:line="240" w:lineRule="auto"/>
        <w:ind w:left="426"/>
        <w:jc w:val="both"/>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075718">
      <w:pPr>
        <w:numPr>
          <w:ilvl w:val="12"/>
          <w:numId w:val="0"/>
        </w:numPr>
        <w:tabs>
          <w:tab w:val="num" w:pos="426"/>
          <w:tab w:val="left" w:pos="567"/>
          <w:tab w:val="left" w:pos="1134"/>
        </w:tabs>
        <w:spacing w:after="0"/>
        <w:ind w:left="426"/>
        <w:jc w:val="both"/>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rsidR="005D3FBD" w:rsidRPr="0044007E" w:rsidRDefault="005D3FBD" w:rsidP="00075718">
      <w:pPr>
        <w:pStyle w:val="Akapitzlist"/>
        <w:numPr>
          <w:ilvl w:val="0"/>
          <w:numId w:val="72"/>
        </w:numPr>
        <w:tabs>
          <w:tab w:val="left" w:pos="567"/>
          <w:tab w:val="left" w:pos="709"/>
        </w:tabs>
        <w:spacing w:before="0" w:after="0" w:line="240" w:lineRule="auto"/>
        <w:ind w:left="426" w:hanging="426"/>
        <w:jc w:val="both"/>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075718">
      <w:pPr>
        <w:numPr>
          <w:ilvl w:val="12"/>
          <w:numId w:val="0"/>
        </w:numPr>
        <w:tabs>
          <w:tab w:val="left" w:pos="142"/>
        </w:tabs>
        <w:spacing w:before="0" w:after="0" w:line="240" w:lineRule="auto"/>
        <w:ind w:left="426"/>
        <w:jc w:val="both"/>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075718">
      <w:pPr>
        <w:numPr>
          <w:ilvl w:val="12"/>
          <w:numId w:val="0"/>
        </w:numPr>
        <w:tabs>
          <w:tab w:val="left" w:pos="142"/>
        </w:tabs>
        <w:spacing w:before="0" w:after="0" w:line="240" w:lineRule="auto"/>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075718">
      <w:pPr>
        <w:numPr>
          <w:ilvl w:val="12"/>
          <w:numId w:val="0"/>
        </w:numPr>
        <w:tabs>
          <w:tab w:val="left" w:pos="142"/>
        </w:tabs>
        <w:spacing w:before="0" w:after="0" w:line="240" w:lineRule="auto"/>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075718" w:rsidRDefault="005D3FBD" w:rsidP="00075718">
      <w:pPr>
        <w:numPr>
          <w:ilvl w:val="12"/>
          <w:numId w:val="0"/>
        </w:numPr>
        <w:tabs>
          <w:tab w:val="left" w:pos="142"/>
        </w:tabs>
        <w:spacing w:before="0" w:after="0" w:line="240" w:lineRule="auto"/>
        <w:ind w:left="426"/>
        <w:jc w:val="both"/>
        <w:rPr>
          <w:rFonts w:asciiTheme="majorHAnsi" w:hAnsiTheme="majorHAnsi" w:cs="Arial"/>
        </w:rPr>
      </w:pPr>
      <w:r w:rsidRPr="0044007E">
        <w:rPr>
          <w:rFonts w:asciiTheme="majorHAnsi" w:hAnsiTheme="majorHAnsi" w:cs="Arial"/>
        </w:rPr>
        <w:br/>
        <w:t>w przypadku zaoferowania dłuższego niż 5 lat okresu gwarancji ofercie zostanie prz</w:t>
      </w:r>
      <w:r w:rsidR="00075718">
        <w:rPr>
          <w:rFonts w:asciiTheme="majorHAnsi" w:hAnsiTheme="majorHAnsi" w:cs="Arial"/>
        </w:rPr>
        <w:t xml:space="preserve">yznana maksymalna ilość punktów </w:t>
      </w:r>
      <w:r w:rsidRPr="0044007E">
        <w:rPr>
          <w:rFonts w:asciiTheme="majorHAnsi" w:hAnsiTheme="majorHAnsi" w:cs="Arial"/>
        </w:rPr>
        <w:t>20.</w:t>
      </w:r>
    </w:p>
    <w:p w:rsidR="005D3FBD" w:rsidRPr="0044007E" w:rsidRDefault="005D3FBD" w:rsidP="00075718">
      <w:pPr>
        <w:numPr>
          <w:ilvl w:val="12"/>
          <w:numId w:val="0"/>
        </w:numPr>
        <w:tabs>
          <w:tab w:val="left" w:pos="142"/>
        </w:tabs>
        <w:spacing w:before="0" w:after="0" w:line="240" w:lineRule="auto"/>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t>
      </w:r>
    </w:p>
    <w:p w:rsidR="005D3FBD" w:rsidRPr="0044007E" w:rsidRDefault="005D3FBD" w:rsidP="00075718">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075718">
      <w:pPr>
        <w:pStyle w:val="Akapitzlist"/>
        <w:numPr>
          <w:ilvl w:val="0"/>
          <w:numId w:val="72"/>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075718">
      <w:pPr>
        <w:tabs>
          <w:tab w:val="left" w:pos="720"/>
          <w:tab w:val="left" w:pos="1134"/>
        </w:tabs>
        <w:suppressAutoHyphens/>
        <w:spacing w:before="0" w:after="0" w:line="240" w:lineRule="auto"/>
        <w:ind w:left="723"/>
        <w:jc w:val="both"/>
        <w:rPr>
          <w:rFonts w:asciiTheme="majorHAnsi" w:hAnsiTheme="majorHAnsi" w:cs="Arial"/>
        </w:rPr>
      </w:pPr>
    </w:p>
    <w:p w:rsidR="005D3FBD" w:rsidRPr="0044007E" w:rsidRDefault="005D3FBD" w:rsidP="00075718">
      <w:pPr>
        <w:tabs>
          <w:tab w:val="left" w:pos="426"/>
          <w:tab w:val="left" w:pos="1134"/>
        </w:tabs>
        <w:spacing w:before="0" w:after="0" w:line="240" w:lineRule="auto"/>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075718">
      <w:pPr>
        <w:tabs>
          <w:tab w:val="left" w:pos="426"/>
          <w:tab w:val="left" w:pos="1134"/>
        </w:tabs>
        <w:spacing w:before="0" w:after="0" w:line="240" w:lineRule="auto"/>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075718">
      <w:pPr>
        <w:tabs>
          <w:tab w:val="left" w:pos="426"/>
          <w:tab w:val="left" w:pos="1134"/>
        </w:tabs>
        <w:spacing w:before="0" w:after="0" w:line="240" w:lineRule="auto"/>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rsidR="005D3FBD" w:rsidRPr="0044007E" w:rsidRDefault="005D3FBD" w:rsidP="00075718">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w:t>
      </w:r>
      <w:r w:rsidRPr="0044007E">
        <w:rPr>
          <w:rFonts w:asciiTheme="majorHAnsi" w:hAnsiTheme="majorHAnsi" w:cs="Arial"/>
        </w:rPr>
        <w:lastRenderedPageBreak/>
        <w:t xml:space="preserve">Doświadczenie mniejsze niż 3 lata. Osoba wymieniona w formularzu oferty będzie osobą wskazaną </w:t>
      </w:r>
      <w:r w:rsidR="00075718">
        <w:rPr>
          <w:rFonts w:asciiTheme="majorHAnsi" w:hAnsiTheme="majorHAnsi" w:cs="Arial"/>
        </w:rPr>
        <w:br/>
      </w:r>
      <w:r w:rsidRPr="0044007E">
        <w:rPr>
          <w:rFonts w:asciiTheme="majorHAnsi" w:hAnsiTheme="majorHAnsi" w:cs="Arial"/>
        </w:rPr>
        <w:t xml:space="preserve">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D3FBD" w:rsidRPr="0044007E" w:rsidRDefault="005D3FBD" w:rsidP="005D3FBD">
      <w:pPr>
        <w:pStyle w:val="Tekstpodstawowy"/>
        <w:numPr>
          <w:ilvl w:val="0"/>
          <w:numId w:val="72"/>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5D3FBD">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 xml:space="preserve">Jeżeli oferty otrzymały taką samą ocenę w kryterium o najwyższej wadze, zamawiający wybiera ofertę </w:t>
      </w:r>
      <w:r w:rsidR="00075718">
        <w:rPr>
          <w:rFonts w:ascii="Cambria" w:hAnsi="Cambria" w:cs="Calibri"/>
        </w:rPr>
        <w:br/>
      </w:r>
      <w:r w:rsidRPr="0016397D">
        <w:rPr>
          <w:rFonts w:ascii="Cambria" w:hAnsi="Cambria" w:cs="Calibri"/>
        </w:rPr>
        <w:t>z najniższą ceną lub najniższym kosztem</w:t>
      </w:r>
      <w:r>
        <w:rPr>
          <w:rFonts w:ascii="Cambria" w:hAnsi="Cambria" w:cs="Calibri"/>
        </w:rPr>
        <w:t>.</w:t>
      </w:r>
    </w:p>
    <w:p w:rsidR="005D3FBD" w:rsidRPr="00AD5C15" w:rsidRDefault="005D3FBD" w:rsidP="005D3FBD">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A671F4">
      <w:pPr>
        <w:pStyle w:val="Nagwek1"/>
        <w:shd w:val="clear" w:color="auto" w:fill="auto"/>
        <w:ind w:left="567" w:hanging="567"/>
        <w:rPr>
          <w:rFonts w:ascii="Cambria" w:hAnsi="Cambria"/>
        </w:rPr>
      </w:pPr>
      <w:bookmarkStart w:id="23" w:name="_Toc143772159"/>
      <w:r w:rsidRPr="00AD5C15">
        <w:rPr>
          <w:rFonts w:ascii="Cambria" w:hAnsi="Cambria"/>
        </w:rPr>
        <w:t>informacje o formalnościach, jakie muszą zostać dopełnione po wyborze oferty w celu zawarcia umowy w sprawie zamówienia publicznego;</w:t>
      </w:r>
      <w:bookmarkEnd w:id="23"/>
    </w:p>
    <w:p w:rsidR="004227D0"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xml:space="preserve">, </w:t>
      </w:r>
      <w:r w:rsidR="00075718">
        <w:rPr>
          <w:rFonts w:ascii="Cambria" w:hAnsi="Cambria" w:cs="Calibri"/>
        </w:rPr>
        <w:br/>
      </w:r>
      <w:r w:rsidRPr="00CF073C">
        <w:rPr>
          <w:rFonts w:ascii="Cambria" w:hAnsi="Cambria" w:cs="Calibri"/>
        </w:rPr>
        <w:t>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634311">
      <w:pPr>
        <w:pStyle w:val="Tekstpodstawowy"/>
        <w:numPr>
          <w:ilvl w:val="0"/>
          <w:numId w:val="56"/>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 xml:space="preserve">zawarcia umowy </w:t>
      </w:r>
      <w:r w:rsidR="00075718">
        <w:rPr>
          <w:rFonts w:ascii="Cambria" w:hAnsi="Cambria" w:cs="Calibri"/>
        </w:rPr>
        <w:br/>
      </w:r>
      <w:r w:rsidRPr="00CF073C">
        <w:rPr>
          <w:rFonts w:ascii="Cambria" w:hAnsi="Cambria" w:cs="Calibri"/>
        </w:rPr>
        <w:t>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A671F4">
      <w:pPr>
        <w:pStyle w:val="Nagwek1"/>
        <w:shd w:val="clear" w:color="auto" w:fill="auto"/>
        <w:ind w:left="567" w:hanging="567"/>
        <w:rPr>
          <w:rFonts w:ascii="Cambria" w:hAnsi="Cambria"/>
        </w:rPr>
      </w:pPr>
      <w:bookmarkStart w:id="24" w:name="_Toc143772160"/>
      <w:r>
        <w:rPr>
          <w:rFonts w:ascii="Cambria" w:hAnsi="Cambria"/>
        </w:rPr>
        <w:t>P</w:t>
      </w:r>
      <w:r w:rsidRPr="00844A28">
        <w:rPr>
          <w:rFonts w:ascii="Cambria" w:hAnsi="Cambria"/>
        </w:rPr>
        <w:t>rojektowane postanowienia umowy w sprawie zamówienia publicznego, które zostaną wprowadzone do treści tej umowy;</w:t>
      </w:r>
      <w:bookmarkEnd w:id="24"/>
    </w:p>
    <w:p w:rsidR="008924F5" w:rsidRDefault="008924F5" w:rsidP="008924F5">
      <w:pPr>
        <w:pStyle w:val="Tekstpodstawowy"/>
        <w:spacing w:before="0" w:after="0"/>
        <w:jc w:val="both"/>
        <w:rPr>
          <w:rFonts w:ascii="Cambria" w:hAnsi="Cambria" w:cs="Tahoma"/>
        </w:rPr>
      </w:pP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rsidR="008924F5" w:rsidRPr="000E5856" w:rsidRDefault="008924F5" w:rsidP="00075718">
      <w:pPr>
        <w:pStyle w:val="Tekstpodstawowy"/>
        <w:spacing w:before="0" w:after="0"/>
        <w:jc w:val="both"/>
        <w:rPr>
          <w:rFonts w:asciiTheme="majorHAnsi" w:hAnsiTheme="majorHAnsi" w:cs="Tahoma"/>
        </w:rPr>
      </w:pPr>
      <w:r w:rsidRPr="000E5856">
        <w:rPr>
          <w:rFonts w:asciiTheme="majorHAnsi" w:hAnsiTheme="majorHAnsi" w:cs="Tahoma"/>
        </w:rPr>
        <w:lastRenderedPageBreak/>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075718">
      <w:pPr>
        <w:pStyle w:val="Akapitzlist10"/>
        <w:widowControl w:val="0"/>
        <w:suppressAutoHyphens/>
        <w:autoSpaceDE w:val="0"/>
        <w:spacing w:before="0" w:after="0" w:line="240" w:lineRule="auto"/>
        <w:ind w:left="0"/>
        <w:contextualSpacing/>
        <w:jc w:val="both"/>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844A28" w:rsidRDefault="003437A0" w:rsidP="008924F5">
      <w:pPr>
        <w:pStyle w:val="Tekstpodstawowy"/>
        <w:spacing w:before="0" w:after="0"/>
        <w:jc w:val="both"/>
        <w:rPr>
          <w:rFonts w:ascii="Cambria" w:hAnsi="Cambria" w:cs="Tahoma"/>
        </w:rPr>
      </w:pPr>
    </w:p>
    <w:p w:rsidR="00930A74" w:rsidRPr="003437A0" w:rsidRDefault="00206A17" w:rsidP="003437A0">
      <w:pPr>
        <w:pStyle w:val="Nagwek1"/>
        <w:shd w:val="clear" w:color="auto" w:fill="auto"/>
        <w:ind w:left="567" w:hanging="567"/>
        <w:rPr>
          <w:rFonts w:ascii="Cambria" w:hAnsi="Cambria"/>
        </w:rPr>
      </w:pPr>
      <w:bookmarkStart w:id="25" w:name="_Toc143772161"/>
      <w:r>
        <w:rPr>
          <w:rFonts w:ascii="Cambria" w:hAnsi="Cambria"/>
        </w:rPr>
        <w:t>P</w:t>
      </w:r>
      <w:r w:rsidR="00AD5C15" w:rsidRPr="00AD5C15">
        <w:rPr>
          <w:rFonts w:ascii="Cambria" w:hAnsi="Cambria"/>
        </w:rPr>
        <w:t>ouczenie o środkach ochrony prawnej przysługujących wykonawcy.</w:t>
      </w:r>
      <w:bookmarkEnd w:id="25"/>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przysługuje na:</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xml:space="preserve">, przesyłając jednocześnie jej odpis przeciwnikowi skargi. Złożenie skargi w placówce pocztowej operatora wyznaczonego w rozumieniu ustawy </w:t>
      </w:r>
      <w:r w:rsidR="00075718">
        <w:rPr>
          <w:rFonts w:ascii="Cambria" w:hAnsi="Cambria" w:cs="Tahoma"/>
        </w:rPr>
        <w:br/>
      </w:r>
      <w:r w:rsidRPr="00CD67FC">
        <w:rPr>
          <w:rFonts w:ascii="Cambria" w:hAnsi="Cambria" w:cs="Tahoma"/>
        </w:rPr>
        <w:t>z dnia 23 listopada 2012 r. - Prawo pocztowe jest równoznaczne z jej wniesieniem.</w:t>
      </w:r>
    </w:p>
    <w:p w:rsidR="00FE0BD4"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Prezes Izby przekazuje skargę wraz z aktami postępowania odwoławczego do sądu zamówień publicznych </w:t>
      </w:r>
      <w:r w:rsidR="00075718">
        <w:rPr>
          <w:rFonts w:ascii="Cambria" w:hAnsi="Cambria" w:cs="Tahoma"/>
        </w:rPr>
        <w:br/>
      </w:r>
      <w:r w:rsidRPr="00CD67FC">
        <w:rPr>
          <w:rFonts w:ascii="Cambria" w:hAnsi="Cambria" w:cs="Tahoma"/>
        </w:rPr>
        <w:t>w terminie 7 dni od dnia jej otrzymania.</w:t>
      </w:r>
    </w:p>
    <w:p w:rsidR="00CD67FC" w:rsidRPr="00CD67FC" w:rsidRDefault="00CD67FC"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930A74" w:rsidRDefault="00930A74" w:rsidP="00930A74">
      <w:pPr>
        <w:pStyle w:val="Akapitzlist10"/>
        <w:spacing w:before="0" w:after="0" w:line="269" w:lineRule="auto"/>
        <w:contextualSpacing/>
        <w:rPr>
          <w:rFonts w:ascii="Cambria" w:hAnsi="Cambria" w:cs="Tahoma"/>
          <w:sz w:val="20"/>
          <w:szCs w:val="20"/>
        </w:rPr>
      </w:pPr>
    </w:p>
    <w:p w:rsidR="00075718" w:rsidRDefault="00075718" w:rsidP="00930A74">
      <w:pPr>
        <w:pStyle w:val="Akapitzlist10"/>
        <w:spacing w:before="0" w:after="0" w:line="269" w:lineRule="auto"/>
        <w:contextualSpacing/>
        <w:rPr>
          <w:rFonts w:ascii="Cambria" w:hAnsi="Cambria" w:cs="Tahoma"/>
          <w:sz w:val="20"/>
          <w:szCs w:val="20"/>
        </w:rPr>
      </w:pPr>
    </w:p>
    <w:p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143772162"/>
      <w:r>
        <w:rPr>
          <w:rFonts w:ascii="Cambria" w:hAnsi="Cambria" w:cs="Arial"/>
        </w:rPr>
        <w:lastRenderedPageBreak/>
        <w:t>O</w:t>
      </w:r>
      <w:r w:rsidR="00CD67FC" w:rsidRPr="00CD67FC">
        <w:rPr>
          <w:rFonts w:ascii="Cambria" w:hAnsi="Cambria" w:cs="Arial"/>
        </w:rPr>
        <w:t>pis części zamówienia</w:t>
      </w:r>
      <w:bookmarkEnd w:id="26"/>
    </w:p>
    <w:p w:rsidR="00CD67FC" w:rsidRDefault="00CD67FC" w:rsidP="00CD67FC">
      <w:pPr>
        <w:pStyle w:val="Akapitzlist10"/>
        <w:spacing w:before="0" w:after="0" w:line="269" w:lineRule="auto"/>
        <w:ind w:left="0"/>
        <w:contextualSpacing/>
        <w:rPr>
          <w:rFonts w:ascii="Cambria" w:hAnsi="Cambria" w:cs="Century Gothic"/>
        </w:rPr>
      </w:pPr>
    </w:p>
    <w:p w:rsidR="00FE0BD4" w:rsidRPr="007C3B1F" w:rsidRDefault="005D3FBD" w:rsidP="007C3B1F">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Pr>
          <w:rFonts w:ascii="Cambria" w:hAnsi="Cambria" w:cs="Century Gothic"/>
          <w:b/>
          <w:bCs/>
          <w:sz w:val="20"/>
          <w:szCs w:val="20"/>
        </w:rPr>
        <w:t xml:space="preserve">przewiduje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9A0319">
        <w:rPr>
          <w:rFonts w:ascii="Cambria" w:hAnsi="Cambria" w:cs="Century Gothic"/>
          <w:sz w:val="20"/>
          <w:szCs w:val="20"/>
        </w:rPr>
        <w:t xml:space="preserve"> </w:t>
      </w:r>
    </w:p>
    <w:p w:rsidR="007C3B1F" w:rsidRDefault="007C3B1F" w:rsidP="007C3B1F">
      <w:pPr>
        <w:pStyle w:val="Akapitzlist10"/>
        <w:spacing w:before="0" w:after="0" w:line="269" w:lineRule="auto"/>
        <w:ind w:left="357"/>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143772163"/>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Default="00CD67FC" w:rsidP="00930A74">
      <w:pPr>
        <w:pStyle w:val="Akapitzlist10"/>
        <w:spacing w:before="0" w:after="0" w:line="269" w:lineRule="auto"/>
        <w:contextualSpacing/>
        <w:rPr>
          <w:rFonts w:ascii="Cambria" w:hAnsi="Cambria" w:cs="Tahoma"/>
          <w:sz w:val="20"/>
          <w:szCs w:val="20"/>
        </w:rPr>
      </w:pPr>
    </w:p>
    <w:p w:rsidR="00CD67FC" w:rsidRPr="000E0CBA" w:rsidRDefault="00CD67FC" w:rsidP="00634311">
      <w:pPr>
        <w:pStyle w:val="Tekstpodstawowy"/>
        <w:numPr>
          <w:ilvl w:val="0"/>
          <w:numId w:val="27"/>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B465F2">
        <w:rPr>
          <w:rFonts w:ascii="Cambria" w:hAnsi="Cambria"/>
          <w:b/>
        </w:rPr>
        <w:t>2</w:t>
      </w:r>
      <w:r w:rsidRPr="0014563C">
        <w:rPr>
          <w:rFonts w:ascii="Cambria" w:hAnsi="Cambria"/>
          <w:b/>
        </w:rPr>
        <w:t>.</w:t>
      </w:r>
    </w:p>
    <w:p w:rsidR="00CD67FC" w:rsidRPr="0014563C" w:rsidRDefault="00CD67FC" w:rsidP="00634311">
      <w:pPr>
        <w:pStyle w:val="Tekstpodstawowy"/>
        <w:numPr>
          <w:ilvl w:val="0"/>
          <w:numId w:val="27"/>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B465F2">
        <w:rPr>
          <w:rFonts w:ascii="Cambria" w:hAnsi="Cambria"/>
          <w:b/>
        </w:rPr>
        <w:t>2</w:t>
      </w:r>
      <w:r>
        <w:rPr>
          <w:rFonts w:ascii="Cambria" w:hAnsi="Cambria"/>
          <w:b/>
        </w:rPr>
        <w:t>.</w:t>
      </w:r>
    </w:p>
    <w:p w:rsidR="00CD67FC" w:rsidRPr="0014563C" w:rsidRDefault="00CD67FC" w:rsidP="00634311">
      <w:pPr>
        <w:pStyle w:val="Tekstpodstawowy"/>
        <w:numPr>
          <w:ilvl w:val="0"/>
          <w:numId w:val="27"/>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B465F2">
        <w:rPr>
          <w:rFonts w:ascii="Cambria" w:hAnsi="Cambria"/>
          <w:b/>
        </w:rPr>
        <w:t>2</w:t>
      </w:r>
    </w:p>
    <w:p w:rsidR="00CD67FC" w:rsidRDefault="00CD67FC" w:rsidP="00930A74">
      <w:pPr>
        <w:pStyle w:val="Akapitzlist10"/>
        <w:spacing w:before="0" w:after="0" w:line="269" w:lineRule="auto"/>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143772164"/>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Default="00CD67FC" w:rsidP="00930A74">
      <w:pPr>
        <w:pStyle w:val="Akapitzlist10"/>
        <w:spacing w:before="0" w:after="0" w:line="269" w:lineRule="auto"/>
        <w:contextualSpacing/>
        <w:rPr>
          <w:rFonts w:ascii="Cambria" w:hAnsi="Cambria" w:cs="Tahoma"/>
          <w:sz w:val="20"/>
          <w:szCs w:val="20"/>
        </w:rPr>
      </w:pPr>
    </w:p>
    <w:p w:rsidR="00CD67FC" w:rsidRDefault="00CD67FC" w:rsidP="00075718">
      <w:pPr>
        <w:pStyle w:val="Akapitzlist10"/>
        <w:spacing w:before="0" w:after="0" w:line="269" w:lineRule="auto"/>
        <w:ind w:left="0"/>
        <w:contextualSpacing/>
        <w:jc w:val="both"/>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rsidR="00CD67FC" w:rsidRDefault="00CD67FC" w:rsidP="00CD67FC">
      <w:pPr>
        <w:pStyle w:val="Akapitzlist10"/>
        <w:spacing w:before="0" w:after="0" w:line="269" w:lineRule="auto"/>
        <w:ind w:left="0"/>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143772165"/>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rsidR="00CD67FC" w:rsidRDefault="00CD67FC" w:rsidP="00930A74">
      <w:pPr>
        <w:pStyle w:val="Akapitzlist10"/>
        <w:spacing w:before="0" w:after="0" w:line="269" w:lineRule="auto"/>
        <w:contextualSpacing/>
        <w:rPr>
          <w:rFonts w:ascii="Cambria" w:hAnsi="Cambria" w:cs="Tahoma"/>
          <w:sz w:val="20"/>
          <w:szCs w:val="20"/>
        </w:rPr>
      </w:pPr>
    </w:p>
    <w:p w:rsidR="007C3B1F" w:rsidRPr="002B1A6C" w:rsidRDefault="007C3B1F" w:rsidP="00075718">
      <w:pPr>
        <w:pStyle w:val="Akapitzlist10"/>
        <w:spacing w:before="0" w:after="0" w:line="269" w:lineRule="auto"/>
        <w:ind w:left="0"/>
        <w:contextualSpacing/>
        <w:jc w:val="both"/>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143772166"/>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B1A6C" w:rsidP="00075718">
      <w:pPr>
        <w:pStyle w:val="Akapitzlist10"/>
        <w:spacing w:before="0" w:after="0" w:line="269" w:lineRule="auto"/>
        <w:ind w:left="0"/>
        <w:contextualSpacing/>
        <w:jc w:val="both"/>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2B1A6C">
      <w:pPr>
        <w:pStyle w:val="Akapitzlist10"/>
        <w:spacing w:before="0" w:after="0" w:line="269" w:lineRule="auto"/>
        <w:ind w:left="0"/>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143772167"/>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rsidR="002B1A6C" w:rsidRDefault="002B1A6C" w:rsidP="00930A74">
      <w:pPr>
        <w:pStyle w:val="Akapitzlist10"/>
        <w:spacing w:before="0" w:after="0" w:line="269" w:lineRule="auto"/>
        <w:contextualSpacing/>
        <w:rPr>
          <w:rFonts w:ascii="Cambria" w:hAnsi="Cambria" w:cs="Tahoma"/>
          <w:sz w:val="20"/>
          <w:szCs w:val="20"/>
        </w:rPr>
      </w:pPr>
    </w:p>
    <w:p w:rsidR="002B1A6C" w:rsidRDefault="002B1A6C" w:rsidP="00075718">
      <w:pPr>
        <w:pStyle w:val="Akapitzlist10"/>
        <w:spacing w:before="0" w:after="0" w:line="269" w:lineRule="auto"/>
        <w:ind w:left="0"/>
        <w:contextualSpacing/>
        <w:jc w:val="both"/>
        <w:rPr>
          <w:rFonts w:ascii="Cambria" w:hAnsi="Cambria" w:cs="Century Gothic"/>
          <w:sz w:val="20"/>
          <w:szCs w:val="20"/>
        </w:rPr>
      </w:pPr>
      <w:r w:rsidRPr="002B1A6C">
        <w:rPr>
          <w:rFonts w:ascii="Cambria" w:hAnsi="Cambria"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w:t>
      </w:r>
      <w:r w:rsidR="00075718">
        <w:rPr>
          <w:rFonts w:ascii="Cambria" w:hAnsi="Cambria" w:cs="Century Gothic"/>
          <w:sz w:val="20"/>
          <w:szCs w:val="20"/>
        </w:rPr>
        <w:br/>
      </w:r>
      <w:r w:rsidRPr="002B1A6C">
        <w:rPr>
          <w:rFonts w:ascii="Cambria" w:hAnsi="Cambria" w:cs="Century Gothic"/>
          <w:sz w:val="20"/>
          <w:szCs w:val="20"/>
        </w:rPr>
        <w:t>i zawodowa integracja osób społecznie marginalizowanych</w:t>
      </w:r>
      <w:r>
        <w:rPr>
          <w:rFonts w:ascii="Cambria" w:hAnsi="Cambria" w:cs="Century Gothic"/>
          <w:sz w:val="20"/>
          <w:szCs w:val="20"/>
        </w:rPr>
        <w:t>.</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143772168"/>
      <w:r>
        <w:rPr>
          <w:rFonts w:ascii="Cambria" w:hAnsi="Cambria" w:cs="Arial"/>
        </w:rPr>
        <w:t>W</w:t>
      </w:r>
      <w:r w:rsidR="002B1A6C" w:rsidRPr="002B1A6C">
        <w:rPr>
          <w:rFonts w:ascii="Cambria" w:hAnsi="Cambria" w:cs="Arial"/>
        </w:rPr>
        <w:t>ymagania dotyczące wadium, w tym jego kwotę, jeżeli zamawiający przewiduje obowiązek wniesienia wadium</w:t>
      </w:r>
      <w:r w:rsidR="00F41682">
        <w:rPr>
          <w:rFonts w:ascii="Cambria" w:hAnsi="Cambria" w:cs="Arial"/>
        </w:rPr>
        <w:t xml:space="preserve"> -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895A48" w:rsidRPr="00C657E6">
        <w:rPr>
          <w:rStyle w:val="markedcontent"/>
          <w:rFonts w:asciiTheme="majorHAnsi" w:hAnsiTheme="majorHAnsi" w:cs="Arial"/>
          <w:b w:val="0"/>
          <w:color w:val="FF0000"/>
        </w:rPr>
        <w:t xml:space="preserve"> 1, 2.</w:t>
      </w:r>
      <w:bookmarkEnd w:id="32"/>
    </w:p>
    <w:p w:rsidR="002B1A6C" w:rsidRDefault="002B1A6C" w:rsidP="002B1A6C">
      <w:pPr>
        <w:pStyle w:val="Akapitzlist10"/>
        <w:spacing w:before="0" w:after="0" w:line="269" w:lineRule="auto"/>
        <w:ind w:left="0"/>
        <w:contextualSpacing/>
        <w:rPr>
          <w:rFonts w:ascii="Cambria" w:hAnsi="Cambria" w:cs="Century Gothic"/>
          <w:sz w:val="20"/>
          <w:szCs w:val="20"/>
        </w:rPr>
      </w:pPr>
    </w:p>
    <w:p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rsidR="00384024" w:rsidRDefault="00384024" w:rsidP="00384024">
      <w:pPr>
        <w:widowControl w:val="0"/>
        <w:autoSpaceDE w:val="0"/>
        <w:spacing w:before="0" w:after="0" w:line="240" w:lineRule="auto"/>
        <w:ind w:left="426"/>
        <w:jc w:val="both"/>
        <w:rPr>
          <w:rFonts w:ascii="Cambria" w:hAnsi="Cambria" w:cs="Century Gothic"/>
        </w:rPr>
      </w:pPr>
    </w:p>
    <w:p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143772169"/>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rsidR="002B1A6C" w:rsidRDefault="002B1A6C" w:rsidP="00075718">
      <w:pPr>
        <w:jc w:val="both"/>
      </w:pPr>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143772170"/>
      <w:r>
        <w:rPr>
          <w:rFonts w:ascii="Cambria" w:hAnsi="Cambria" w:cs="Arial"/>
        </w:rPr>
        <w:lastRenderedPageBreak/>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2B1A6C" w:rsidRDefault="002B1A6C" w:rsidP="002B1A6C">
      <w:pPr>
        <w:pStyle w:val="Tekstpodstawowy"/>
        <w:spacing w:before="0" w:after="0" w:line="269" w:lineRule="auto"/>
        <w:ind w:left="357"/>
        <w:jc w:val="both"/>
        <w:rPr>
          <w:rFonts w:ascii="Cambria" w:hAnsi="Cambria"/>
        </w:rPr>
      </w:pPr>
    </w:p>
    <w:p w:rsidR="00FE0BD4" w:rsidRPr="00C10F46" w:rsidRDefault="00FE0BD4" w:rsidP="00634311">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FE0BD4" w:rsidRDefault="00FE0BD4" w:rsidP="00634311">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w:t>
      </w:r>
      <w:r w:rsidR="00075718">
        <w:rPr>
          <w:rFonts w:ascii="Cambria" w:hAnsi="Cambria"/>
        </w:rPr>
        <w:br/>
      </w:r>
      <w:r w:rsidRPr="00C10F46">
        <w:rPr>
          <w:rFonts w:ascii="Cambria" w:hAnsi="Cambria"/>
        </w:rPr>
        <w:t xml:space="preserve">z wykonawcami. </w:t>
      </w:r>
    </w:p>
    <w:p w:rsidR="002B1A6C" w:rsidRDefault="002B1A6C" w:rsidP="002B1A6C">
      <w:pPr>
        <w:pStyle w:val="Tekstpodstawowy"/>
        <w:spacing w:before="0" w:after="0" w:line="269" w:lineRule="auto"/>
        <w:ind w:left="357"/>
        <w:jc w:val="both"/>
        <w:rPr>
          <w:rFonts w:ascii="Cambria" w:hAnsi="Cambria"/>
        </w:rPr>
      </w:pPr>
    </w:p>
    <w:p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143772171"/>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rsidR="002B1A6C" w:rsidRPr="002A1B8A" w:rsidRDefault="002B1A6C" w:rsidP="00075718">
      <w:pPr>
        <w:numPr>
          <w:ilvl w:val="1"/>
          <w:numId w:val="7"/>
        </w:numPr>
        <w:spacing w:before="0" w:after="0"/>
        <w:jc w:val="both"/>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075718">
      <w:pPr>
        <w:numPr>
          <w:ilvl w:val="1"/>
          <w:numId w:val="7"/>
        </w:numPr>
        <w:spacing w:before="0" w:after="0"/>
        <w:jc w:val="both"/>
        <w:rPr>
          <w:rFonts w:ascii="Cambria" w:hAnsi="Cambria" w:cs="Century Gothic"/>
        </w:rPr>
      </w:pPr>
      <w:r w:rsidRPr="002A1B8A">
        <w:rPr>
          <w:rFonts w:ascii="Cambria" w:hAnsi="Cambria" w:cs="Century Gothic"/>
        </w:rPr>
        <w:t>Rozliczenie między zamawiającym a wykonawcą będą prowadzone w złotych polskich.</w:t>
      </w:r>
    </w:p>
    <w:p w:rsidR="008324AE" w:rsidRPr="002A1B8A" w:rsidRDefault="008324AE" w:rsidP="00075718">
      <w:pPr>
        <w:numPr>
          <w:ilvl w:val="1"/>
          <w:numId w:val="7"/>
        </w:numPr>
        <w:spacing w:before="0" w:after="0"/>
        <w:jc w:val="both"/>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143772172"/>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rsidR="002B1A6C" w:rsidRDefault="002B1A6C" w:rsidP="002B1A6C">
      <w:pPr>
        <w:pStyle w:val="Tekstpodstawowy"/>
        <w:spacing w:before="0" w:after="0" w:line="269" w:lineRule="auto"/>
        <w:ind w:left="357"/>
        <w:jc w:val="both"/>
        <w:rPr>
          <w:rFonts w:ascii="Cambria" w:hAnsi="Cambria"/>
        </w:rPr>
      </w:pPr>
    </w:p>
    <w:p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w:t>
      </w:r>
      <w:r w:rsidR="00075718">
        <w:rPr>
          <w:rFonts w:ascii="Cambria" w:hAnsi="Cambria" w:cs="Century Gothic"/>
        </w:rPr>
        <w:br/>
      </w:r>
      <w:r w:rsidRPr="002A1B8A">
        <w:rPr>
          <w:rFonts w:ascii="Cambria" w:hAnsi="Cambria" w:cs="Century Gothic"/>
        </w:rPr>
        <w:t xml:space="preserve">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2B1A6C" w:rsidRDefault="002B1A6C" w:rsidP="002B1A6C">
      <w:pPr>
        <w:pStyle w:val="Tekstpodstawowy"/>
        <w:spacing w:before="0" w:after="0" w:line="269" w:lineRule="auto"/>
        <w:ind w:left="357"/>
        <w:jc w:val="both"/>
        <w:rPr>
          <w:rFonts w:ascii="Cambria" w:hAnsi="Cambria"/>
        </w:rPr>
      </w:pPr>
    </w:p>
    <w:p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143772173"/>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rsidR="00FE0BD4"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 xml:space="preserve">Zamawiający wymaga, aby w przypadku powierzenia części zamówienia podwykonawcom, Wykonawca wskazał w ofercie części zamówienia, których wykonanie zamierza powierzyć podwykonawcom oraz podał </w:t>
      </w:r>
      <w:r w:rsidR="00075718">
        <w:rPr>
          <w:rFonts w:ascii="Cambria" w:hAnsi="Cambria"/>
        </w:rPr>
        <w:br/>
      </w:r>
      <w:r w:rsidRPr="001B5646">
        <w:rPr>
          <w:rFonts w:ascii="Cambria" w:hAnsi="Cambria"/>
        </w:rPr>
        <w:t>(o ile są mu wiadome na tym etapie) nazwy (firmy) tych podwykonawców</w:t>
      </w:r>
      <w:r w:rsidR="001B5646">
        <w:rPr>
          <w:rFonts w:ascii="Cambria" w:hAnsi="Cambria"/>
        </w:rPr>
        <w:t xml:space="preserve">. </w:t>
      </w:r>
    </w:p>
    <w:p w:rsidR="001B5646" w:rsidRDefault="001B5646" w:rsidP="001B5646">
      <w:pPr>
        <w:pStyle w:val="Tekstpodstawowy"/>
        <w:spacing w:before="0" w:after="0" w:line="269" w:lineRule="auto"/>
        <w:ind w:left="357"/>
        <w:jc w:val="both"/>
        <w:rPr>
          <w:rFonts w:ascii="Cambria" w:hAnsi="Cambri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143772174"/>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rsidR="001B5646" w:rsidRDefault="001B5646" w:rsidP="00075718">
      <w:pPr>
        <w:shd w:val="clear" w:color="auto" w:fill="FFFFFF"/>
        <w:spacing w:before="0" w:after="72" w:line="396" w:lineRule="atLeast"/>
        <w:jc w:val="both"/>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143772175"/>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rsidR="001B5646" w:rsidRDefault="001B5646" w:rsidP="00075718">
      <w:pPr>
        <w:shd w:val="clear" w:color="auto" w:fill="FFFFFF"/>
        <w:spacing w:before="0" w:after="72" w:line="396" w:lineRule="atLeast"/>
        <w:jc w:val="both"/>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143772176"/>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rsidR="001B5646" w:rsidRPr="001B5646" w:rsidRDefault="001B5646" w:rsidP="00075718">
      <w:pPr>
        <w:jc w:val="both"/>
      </w:pPr>
      <w:r w:rsidRPr="0014563C">
        <w:rPr>
          <w:rFonts w:ascii="Cambria" w:hAnsi="Cambria" w:cs="Century Gothic"/>
        </w:rPr>
        <w:lastRenderedPageBreak/>
        <w:t>Zamawiający nie ustala i nie dopuszcza możliwości przedstawienie informacji zawartych w ofercie w postaci katalogu elektronicznego lub dołączenia katalogu elektronicznego do oferty</w:t>
      </w:r>
    </w:p>
    <w:p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143772177"/>
      <w:r>
        <w:rPr>
          <w:rFonts w:ascii="Cambria" w:hAnsi="Cambria" w:cs="Arial"/>
        </w:rPr>
        <w:t>I</w:t>
      </w:r>
      <w:r w:rsidR="00E57981" w:rsidRPr="001B5646">
        <w:rPr>
          <w:rFonts w:ascii="Cambria" w:hAnsi="Cambria" w:cs="Arial"/>
        </w:rPr>
        <w:t>nformacje dotyczące zabezpieczenia należytego wykonania umowy.</w:t>
      </w:r>
      <w:bookmarkEnd w:id="41"/>
    </w:p>
    <w:p w:rsidR="00E57981" w:rsidRDefault="00E57981" w:rsidP="00E57981">
      <w:pPr>
        <w:pStyle w:val="Akapitzlist10"/>
        <w:spacing w:before="0" w:after="0" w:line="269" w:lineRule="auto"/>
        <w:ind w:left="0"/>
        <w:contextualSpacing/>
        <w:rPr>
          <w:rFonts w:ascii="Cambria" w:hAnsi="Cambria" w:cs="Tahoma"/>
          <w:sz w:val="20"/>
          <w:szCs w:val="20"/>
        </w:rPr>
      </w:pPr>
    </w:p>
    <w:p w:rsidR="00A664CB" w:rsidRDefault="00E92AD3" w:rsidP="00075718">
      <w:pPr>
        <w:pStyle w:val="Akapitzlist10"/>
        <w:spacing w:before="0" w:after="0" w:line="269" w:lineRule="auto"/>
        <w:ind w:left="0"/>
        <w:contextualSpacing/>
        <w:jc w:val="both"/>
        <w:rPr>
          <w:rFonts w:ascii="Cambria" w:hAnsi="Cambria" w:cs="Tahoma"/>
          <w:sz w:val="20"/>
          <w:szCs w:val="20"/>
        </w:rPr>
      </w:pPr>
      <w:r>
        <w:rPr>
          <w:rFonts w:ascii="Cambria" w:hAnsi="Cambria" w:cs="Tahoma"/>
          <w:sz w:val="20"/>
          <w:szCs w:val="20"/>
        </w:rPr>
        <w:t xml:space="preserve">Zamawiający </w:t>
      </w:r>
      <w:r w:rsidRPr="00E92AD3">
        <w:rPr>
          <w:rFonts w:ascii="Cambria" w:hAnsi="Cambria" w:cs="Tahoma"/>
          <w:b/>
          <w:sz w:val="20"/>
          <w:szCs w:val="20"/>
        </w:rPr>
        <w:t xml:space="preserve">nie przewiduje </w:t>
      </w:r>
      <w:r>
        <w:rPr>
          <w:rFonts w:ascii="Cambria" w:hAnsi="Cambria" w:cs="Tahoma"/>
          <w:sz w:val="20"/>
          <w:szCs w:val="20"/>
        </w:rPr>
        <w:t>konieczności wpłaty należytego wykonania umowy.</w:t>
      </w:r>
    </w:p>
    <w:p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143772178"/>
      <w:r>
        <w:rPr>
          <w:rFonts w:ascii="Cambria" w:hAnsi="Cambria" w:cs="Calibri"/>
        </w:rPr>
        <w:t>K</w:t>
      </w:r>
      <w:r w:rsidR="00EB339C" w:rsidRPr="00183F77">
        <w:rPr>
          <w:rFonts w:ascii="Cambria" w:hAnsi="Cambria" w:cs="Calibri"/>
        </w:rPr>
        <w:t>lauzula informacyjna z art. 13 RODO</w:t>
      </w:r>
      <w:bookmarkEnd w:id="42"/>
      <w:bookmarkEnd w:id="43"/>
      <w:bookmarkEnd w:id="44"/>
    </w:p>
    <w:p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7871DE">
        <w:rPr>
          <w:rFonts w:asciiTheme="majorHAnsi" w:hAnsiTheme="majorHAnsi" w:cs="Arial"/>
          <w:lang w:eastAsia="pl-PL"/>
        </w:rPr>
        <w:t>Radosław</w:t>
      </w:r>
      <w:r w:rsidR="00C45DF9">
        <w:rPr>
          <w:rFonts w:asciiTheme="majorHAnsi" w:hAnsiTheme="majorHAnsi" w:cs="Arial"/>
          <w:lang w:eastAsia="pl-PL"/>
        </w:rPr>
        <w:t>a</w:t>
      </w:r>
      <w:r w:rsidR="004D28EB">
        <w:rPr>
          <w:rFonts w:asciiTheme="majorHAnsi" w:hAnsiTheme="majorHAnsi" w:cs="Arial"/>
          <w:lang w:eastAsia="pl-PL"/>
        </w:rPr>
        <w:t xml:space="preserve"> Augustyniak</w:t>
      </w:r>
      <w:r w:rsidR="00C45DF9">
        <w:rPr>
          <w:rFonts w:asciiTheme="majorHAnsi" w:hAnsiTheme="majorHAnsi" w:cs="Arial"/>
          <w:lang w:eastAsia="pl-PL"/>
        </w:rPr>
        <w:t>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w:t>
      </w:r>
      <w:r w:rsidR="00075718">
        <w:rPr>
          <w:rFonts w:asciiTheme="majorHAnsi" w:hAnsiTheme="majorHAnsi" w:cs="Arial"/>
          <w:lang w:eastAsia="pl-PL"/>
        </w:rPr>
        <w:br/>
      </w:r>
      <w:r w:rsidRPr="00A671F4">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EB339C" w:rsidRDefault="00EB339C" w:rsidP="009276EE">
      <w:pPr>
        <w:rPr>
          <w:rFonts w:asciiTheme="majorHAnsi" w:hAnsiTheme="majorHAnsi"/>
        </w:rPr>
      </w:pPr>
    </w:p>
    <w:p w:rsidR="00A4601E" w:rsidRDefault="00A4601E" w:rsidP="009276EE">
      <w:pPr>
        <w:rPr>
          <w:rFonts w:asciiTheme="majorHAnsi" w:hAnsiTheme="majorHAnsi"/>
        </w:rPr>
      </w:pPr>
    </w:p>
    <w:p w:rsidR="00A4601E" w:rsidRPr="00A671F4" w:rsidRDefault="00A4601E" w:rsidP="009276EE">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D212CD">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143772179"/>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r w:rsidR="00D212CD">
        <w:rPr>
          <w:rFonts w:ascii="Cambria" w:hAnsi="Cambria" w:cs="Century Gothic"/>
          <w:color w:val="auto"/>
          <w:sz w:val="18"/>
          <w:szCs w:val="18"/>
        </w:rPr>
        <w:t xml:space="preserve"> - </w:t>
      </w:r>
      <w:r w:rsidR="00895A48">
        <w:rPr>
          <w:rStyle w:val="markedcontent"/>
          <w:rFonts w:asciiTheme="majorHAnsi" w:hAnsiTheme="majorHAnsi" w:cs="Arial"/>
          <w:b/>
          <w:color w:val="FF0000"/>
        </w:rPr>
        <w:t>Zadanie</w:t>
      </w:r>
      <w:r w:rsidR="00C070D2">
        <w:rPr>
          <w:rStyle w:val="markedcontent"/>
          <w:rFonts w:asciiTheme="majorHAnsi" w:hAnsiTheme="majorHAnsi" w:cs="Arial"/>
          <w:b/>
          <w:color w:val="FF0000"/>
        </w:rPr>
        <w:t xml:space="preserve"> 1</w:t>
      </w:r>
      <w:bookmarkEnd w:id="48"/>
    </w:p>
    <w:p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C070D2">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B24527">
      <w:pPr>
        <w:pStyle w:val="Bezodstpw1"/>
        <w:spacing w:before="0" w:after="0" w:line="240" w:lineRule="auto"/>
        <w:rPr>
          <w:rFonts w:ascii="Cambria" w:hAnsi="Cambria" w:cs="Century Gothic"/>
          <w:color w:val="FF0000"/>
        </w:rPr>
      </w:pPr>
    </w:p>
    <w:p w:rsidR="00895A48" w:rsidRPr="004F0D9A" w:rsidRDefault="00895A48" w:rsidP="00895A48">
      <w:pPr>
        <w:pStyle w:val="Bezodstpw10"/>
        <w:spacing w:before="0" w:after="0" w:line="240" w:lineRule="auto"/>
        <w:rPr>
          <w:rFonts w:ascii="Cambria" w:hAnsi="Cambria" w:cs="Century Gothic"/>
        </w:rPr>
      </w:pPr>
      <w:r w:rsidRPr="004F0D9A">
        <w:rPr>
          <w:rFonts w:ascii="Cambria" w:hAnsi="Cambria" w:cs="Century Gothic"/>
        </w:rPr>
        <w:t>DANE WYKONAWCY:</w:t>
      </w:r>
    </w:p>
    <w:p w:rsidR="00895A48" w:rsidRPr="004F0D9A" w:rsidRDefault="00895A48" w:rsidP="00895A48">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895A48" w:rsidRPr="004F0D9A" w:rsidRDefault="00895A48"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895A48" w:rsidRPr="004F0D9A" w:rsidRDefault="00895A48"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A44E3">
      <w:pPr>
        <w:pStyle w:val="Tekstpodstawowy"/>
        <w:spacing w:before="0" w:after="0" w:line="240" w:lineRule="auto"/>
        <w:ind w:left="357"/>
        <w:rPr>
          <w:rFonts w:asciiTheme="majorHAnsi" w:hAnsiTheme="majorHAnsi" w:cs="Calibri"/>
        </w:rPr>
      </w:pPr>
    </w:p>
    <w:p w:rsidR="00895A48" w:rsidRPr="00B25128" w:rsidRDefault="00895A48" w:rsidP="00075718">
      <w:pPr>
        <w:pStyle w:val="Tekstpodstawowy"/>
        <w:spacing w:before="0" w:after="0" w:line="240" w:lineRule="auto"/>
        <w:ind w:left="357"/>
        <w:jc w:val="both"/>
        <w:rPr>
          <w:rFonts w:asciiTheme="majorHAnsi" w:hAnsiTheme="majorHAnsi" w:cs="Arial"/>
          <w:b/>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sidR="007D6E8D">
        <w:rPr>
          <w:rFonts w:asciiTheme="majorHAnsi" w:hAnsiTheme="majorHAnsi" w:cs="Calibri"/>
        </w:rPr>
        <w:t xml:space="preserve"> </w:t>
      </w:r>
      <w:r w:rsidR="00075718" w:rsidRPr="00075718">
        <w:rPr>
          <w:rFonts w:asciiTheme="majorHAnsi" w:hAnsiTheme="majorHAnsi" w:cs="Arial"/>
          <w:b/>
          <w:color w:val="000000"/>
        </w:rPr>
        <w:t xml:space="preserve">Budowa i przebudowa chodników w ciągu dróg powiatowych na terenie powiatu iławskiego </w:t>
      </w:r>
      <w:r w:rsidR="007D6E8D" w:rsidRPr="00075718">
        <w:rPr>
          <w:rFonts w:asciiTheme="majorHAnsi" w:hAnsiTheme="majorHAnsi" w:cs="Arial"/>
          <w:b/>
          <w:color w:val="000000"/>
        </w:rPr>
        <w:t xml:space="preserve">- </w:t>
      </w:r>
      <w:r w:rsidR="00A4601E" w:rsidRPr="00075718">
        <w:rPr>
          <w:rFonts w:asciiTheme="majorHAnsi" w:hAnsiTheme="majorHAnsi" w:cs="Calibri"/>
        </w:rPr>
        <w:t xml:space="preserve"> </w:t>
      </w:r>
      <w:r w:rsidR="00A4601E" w:rsidRPr="00A4601E">
        <w:rPr>
          <w:rFonts w:asciiTheme="majorHAnsi" w:hAnsiTheme="majorHAnsi" w:cs="Calibri"/>
          <w:color w:val="FF0000"/>
        </w:rPr>
        <w:t xml:space="preserve">Zadanie 1 - </w:t>
      </w:r>
      <w:r w:rsidRPr="00A4601E">
        <w:rPr>
          <w:rFonts w:asciiTheme="majorHAnsi" w:hAnsiTheme="majorHAnsi" w:cs="Calibri"/>
          <w:color w:val="FF0000"/>
        </w:rPr>
        <w:t xml:space="preserve"> </w:t>
      </w:r>
      <w:r w:rsidR="00BA44E3" w:rsidRPr="007871DE">
        <w:rPr>
          <w:rFonts w:asciiTheme="majorHAnsi" w:hAnsiTheme="majorHAnsi" w:cs="Arial"/>
          <w:b/>
          <w:color w:val="000000"/>
        </w:rPr>
        <w:t>„</w:t>
      </w:r>
      <w:r w:rsidR="007871DE" w:rsidRPr="00075718">
        <w:rPr>
          <w:rFonts w:asciiTheme="majorHAnsi" w:hAnsiTheme="majorHAnsi" w:cs="Arial"/>
          <w:b/>
          <w:color w:val="000000"/>
        </w:rPr>
        <w:t>Przebudowa drogi powiatowej nr 1283N Klimy – Kisielice – budowa chodnika w msc. Klimy</w:t>
      </w:r>
      <w:r w:rsidR="00BA44E3" w:rsidRPr="00075718">
        <w:rPr>
          <w:rFonts w:asciiTheme="majorHAnsi" w:hAnsiTheme="majorHAnsi" w:cs="Arial"/>
          <w:b/>
        </w:rPr>
        <w:t xml:space="preserve">” </w:t>
      </w:r>
      <w:r w:rsidRPr="00075718">
        <w:rPr>
          <w:rFonts w:asciiTheme="majorHAnsi" w:hAnsiTheme="majorHAnsi" w:cs="Arial"/>
          <w:lang w:eastAsia="pl-PL"/>
        </w:rPr>
        <w:t>znak sprawy:</w:t>
      </w:r>
      <w:r w:rsidRPr="00075718">
        <w:rPr>
          <w:rFonts w:asciiTheme="majorHAnsi" w:hAnsiTheme="majorHAnsi" w:cs="Arial"/>
          <w:color w:val="FF0000"/>
          <w:lang w:eastAsia="pl-PL"/>
        </w:rPr>
        <w:t xml:space="preserve"> </w:t>
      </w:r>
      <w:r w:rsidRPr="00075718">
        <w:rPr>
          <w:rFonts w:asciiTheme="majorHAnsi" w:hAnsiTheme="majorHAnsi" w:cs="Arial"/>
          <w:b/>
        </w:rPr>
        <w:t xml:space="preserve"> </w:t>
      </w:r>
      <w:r w:rsidR="00075718" w:rsidRPr="00075718">
        <w:rPr>
          <w:rFonts w:asciiTheme="majorHAnsi" w:hAnsiTheme="majorHAnsi" w:cs="Century Gothic"/>
          <w:b/>
          <w:bCs/>
        </w:rPr>
        <w:t>DI1.260.24</w:t>
      </w:r>
      <w:r w:rsidR="007E516B" w:rsidRPr="00075718">
        <w:rPr>
          <w:rFonts w:asciiTheme="majorHAnsi" w:hAnsiTheme="majorHAnsi" w:cs="Century Gothic"/>
          <w:b/>
          <w:bCs/>
        </w:rPr>
        <w:t>.2023</w:t>
      </w:r>
      <w:r w:rsidRPr="00075718">
        <w:rPr>
          <w:rFonts w:asciiTheme="majorHAnsi" w:hAnsiTheme="majorHAnsi" w:cs="Calibri"/>
          <w:b/>
          <w:bCs/>
        </w:rPr>
        <w:t>,</w:t>
      </w:r>
      <w:r w:rsidRPr="00B25128">
        <w:rPr>
          <w:rFonts w:asciiTheme="majorHAnsi" w:hAnsiTheme="majorHAnsi" w:cs="Calibri"/>
        </w:rPr>
        <w:t xml:space="preserve"> składam(y) niniejszą ofertę:</w:t>
      </w:r>
    </w:p>
    <w:p w:rsidR="00895A48" w:rsidRPr="004F0D9A" w:rsidRDefault="00895A48" w:rsidP="00075718">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895A48">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895A48">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BA44E3" w:rsidRPr="00BA44E3" w:rsidRDefault="00BA44E3" w:rsidP="00BA44E3">
            <w:pPr>
              <w:pStyle w:val="Tekstpodstawowy"/>
              <w:spacing w:before="0" w:after="0" w:line="240" w:lineRule="auto"/>
              <w:ind w:left="357"/>
              <w:jc w:val="center"/>
              <w:rPr>
                <w:rFonts w:asciiTheme="majorHAnsi" w:hAnsiTheme="majorHAnsi" w:cs="Arial"/>
                <w:b/>
                <w:i/>
              </w:rPr>
            </w:pPr>
            <w:r w:rsidRPr="00BA44E3">
              <w:rPr>
                <w:rFonts w:asciiTheme="majorHAnsi" w:hAnsiTheme="majorHAnsi" w:cs="Arial"/>
                <w:b/>
                <w:i/>
                <w:color w:val="000000"/>
              </w:rPr>
              <w:t>„</w:t>
            </w:r>
            <w:r w:rsidR="007871DE">
              <w:rPr>
                <w:rFonts w:asciiTheme="majorHAnsi" w:hAnsiTheme="majorHAnsi" w:cs="Arial"/>
                <w:b/>
                <w:i/>
                <w:color w:val="000000"/>
              </w:rPr>
              <w:t>Przebudowa drogi powiatowej nr 1283N Klimy – Kisielice – budowa chodnika w msc. Klimy</w:t>
            </w:r>
            <w:r w:rsidRPr="00BA44E3">
              <w:rPr>
                <w:rFonts w:asciiTheme="majorHAnsi" w:hAnsiTheme="majorHAnsi" w:cs="Arial"/>
                <w:b/>
                <w:i/>
              </w:rPr>
              <w:t>”</w:t>
            </w:r>
          </w:p>
          <w:p w:rsidR="00895A48" w:rsidRPr="00A4601E" w:rsidRDefault="00895A48" w:rsidP="000247FB">
            <w:pPr>
              <w:widowControl w:val="0"/>
              <w:autoSpaceDE w:val="0"/>
              <w:spacing w:before="0" w:after="0" w:line="360" w:lineRule="auto"/>
              <w:jc w:val="center"/>
              <w:rPr>
                <w:rFonts w:asciiTheme="majorHAnsi" w:hAnsiTheme="majorHAnsi" w:cs="Arial"/>
                <w:i/>
              </w:rPr>
            </w:pPr>
          </w:p>
        </w:tc>
        <w:tc>
          <w:tcPr>
            <w:tcW w:w="1949" w:type="dxa"/>
            <w:shd w:val="clear" w:color="auto" w:fill="auto"/>
            <w:vAlign w:val="center"/>
          </w:tcPr>
          <w:p w:rsidR="00895A48" w:rsidRPr="00B62FA6" w:rsidRDefault="00895A48" w:rsidP="000247FB">
            <w:pPr>
              <w:spacing w:after="0" w:line="360" w:lineRule="auto"/>
              <w:rPr>
                <w:rFonts w:asciiTheme="majorHAnsi" w:hAnsiTheme="majorHAnsi" w:cs="Arial"/>
                <w:b/>
                <w:lang w:eastAsia="pl-PL"/>
              </w:rPr>
            </w:pPr>
          </w:p>
        </w:tc>
      </w:tr>
    </w:tbl>
    <w:p w:rsidR="00895A48" w:rsidRDefault="00895A48" w:rsidP="00895A48">
      <w:pPr>
        <w:spacing w:before="0" w:after="0" w:line="240" w:lineRule="auto"/>
        <w:ind w:left="360"/>
        <w:rPr>
          <w:rFonts w:cs="Tahoma"/>
        </w:rPr>
      </w:pPr>
    </w:p>
    <w:p w:rsidR="00895A48" w:rsidRPr="00EC1515" w:rsidRDefault="00895A48" w:rsidP="00895A48">
      <w:pPr>
        <w:spacing w:before="0" w:after="0" w:line="240" w:lineRule="auto"/>
        <w:ind w:left="360"/>
        <w:rPr>
          <w:rFonts w:cs="Tahoma"/>
        </w:rPr>
      </w:pPr>
    </w:p>
    <w:p w:rsidR="00895A48" w:rsidRPr="00901CD4" w:rsidRDefault="00895A48" w:rsidP="00895A48">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B62FA6" w:rsidRDefault="00895A48" w:rsidP="00075718">
      <w:pPr>
        <w:widowControl w:val="0"/>
        <w:numPr>
          <w:ilvl w:val="0"/>
          <w:numId w:val="15"/>
        </w:numPr>
        <w:tabs>
          <w:tab w:val="clear" w:pos="360"/>
        </w:tabs>
        <w:autoSpaceDE w:val="0"/>
        <w:autoSpaceDN w:val="0"/>
        <w:adjustRightInd w:val="0"/>
        <w:spacing w:before="0" w:after="0" w:line="240" w:lineRule="auto"/>
        <w:jc w:val="both"/>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Pr>
          <w:rFonts w:asciiTheme="majorHAnsi" w:hAnsiTheme="majorHAnsi" w:cs="Arial"/>
        </w:rPr>
        <w:t xml:space="preserve"> </w:t>
      </w:r>
      <w:r>
        <w:rPr>
          <w:rFonts w:asciiTheme="majorHAnsi" w:hAnsiTheme="majorHAnsi" w:cs="Tahoma"/>
          <w:b/>
        </w:rPr>
        <w:t xml:space="preserve">(podać ilość lat: 3,4 lub 5) </w:t>
      </w:r>
      <w:r w:rsidRPr="00B62FA6">
        <w:rPr>
          <w:rFonts w:asciiTheme="majorHAnsi" w:hAnsiTheme="majorHAnsi" w:cs="Tahoma"/>
          <w:b/>
        </w:rPr>
        <w:t xml:space="preserve"> </w:t>
      </w:r>
    </w:p>
    <w:p w:rsidR="00895A48" w:rsidRPr="00B62FA6" w:rsidRDefault="00895A48" w:rsidP="00075718">
      <w:pPr>
        <w:widowControl w:val="0"/>
        <w:numPr>
          <w:ilvl w:val="0"/>
          <w:numId w:val="15"/>
        </w:numPr>
        <w:tabs>
          <w:tab w:val="clear" w:pos="360"/>
        </w:tabs>
        <w:autoSpaceDE w:val="0"/>
        <w:autoSpaceDN w:val="0"/>
        <w:adjustRightInd w:val="0"/>
        <w:spacing w:before="0" w:after="0" w:line="240" w:lineRule="auto"/>
        <w:jc w:val="both"/>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895A48">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w:t>
      </w:r>
      <w:r w:rsidR="00075718">
        <w:rPr>
          <w:rFonts w:ascii="Cambria" w:hAnsi="Cambria" w:cs="Century Gothic"/>
          <w:sz w:val="20"/>
        </w:rPr>
        <w:br/>
      </w:r>
      <w:r w:rsidRPr="005B00A4">
        <w:rPr>
          <w:rFonts w:ascii="Cambria" w:hAnsi="Cambria" w:cs="Century Gothic"/>
          <w:sz w:val="20"/>
        </w:rPr>
        <w:t>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bl>
    <w:p w:rsidR="00895A48" w:rsidRPr="005B00A4" w:rsidRDefault="00895A48" w:rsidP="00895A48">
      <w:pPr>
        <w:pStyle w:val="Bezodstpw10"/>
        <w:spacing w:before="0" w:after="0" w:line="240" w:lineRule="auto"/>
        <w:ind w:left="426"/>
        <w:jc w:val="both"/>
        <w:rPr>
          <w:rFonts w:ascii="Cambria" w:hAnsi="Cambria" w:cs="Times New Roman"/>
          <w:color w:val="FF0000"/>
          <w:lang w:val="pl-PL"/>
        </w:rPr>
      </w:pP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rsidR="00895A48" w:rsidRPr="005B00A4" w:rsidRDefault="00895A48" w:rsidP="00895A48">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8E00DA">
        <w:rPr>
          <w:rFonts w:ascii="Cambria" w:hAnsi="Cambria" w:cs="Century Gothic"/>
          <w:b/>
          <w:bCs/>
        </w:rPr>
      </w:r>
      <w:r w:rsidR="008E00DA">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895A48">
      <w:pPr>
        <w:spacing w:before="0" w:after="0" w:line="240" w:lineRule="auto"/>
        <w:ind w:left="2800" w:hanging="2440"/>
        <w:jc w:val="both"/>
        <w:rPr>
          <w:rFonts w:ascii="Cambria" w:hAnsi="Cambria" w:cs="Century Gothic"/>
          <w:b/>
          <w:bCs/>
        </w:rPr>
      </w:pPr>
    </w:p>
    <w:p w:rsidR="00895A48" w:rsidRPr="005B00A4" w:rsidRDefault="00895A48" w:rsidP="00895A48">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8E00DA">
        <w:rPr>
          <w:rFonts w:ascii="Cambria" w:hAnsi="Cambria" w:cs="Century Gothic"/>
          <w:b/>
          <w:bCs/>
        </w:rPr>
      </w:r>
      <w:r w:rsidR="008E00DA">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895A48">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8E00DA">
        <w:rPr>
          <w:rFonts w:ascii="Cambria" w:hAnsi="Cambria" w:cs="Century Gothic"/>
          <w:b/>
          <w:bCs/>
        </w:rPr>
      </w:r>
      <w:r w:rsidR="008E00DA">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895A48">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8E00DA">
        <w:rPr>
          <w:rFonts w:ascii="Cambria" w:hAnsi="Cambria" w:cs="Century Gothic"/>
          <w:b/>
          <w:bCs/>
        </w:rPr>
      </w:r>
      <w:r w:rsidR="008E00DA">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895A48">
      <w:pPr>
        <w:spacing w:before="0" w:after="0" w:line="240" w:lineRule="auto"/>
        <w:ind w:left="2835" w:hanging="2475"/>
        <w:jc w:val="both"/>
        <w:rPr>
          <w:rFonts w:ascii="Cambria" w:hAnsi="Cambria"/>
        </w:rPr>
      </w:pPr>
    </w:p>
    <w:p w:rsidR="00895A48" w:rsidRPr="005B00A4"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 xml:space="preserve">wobec osób fizycznych, od których dane osobowe bezpośrednio lub pośrednio pozyskałem celu ubiegania się </w:t>
      </w:r>
      <w:r w:rsidR="00075718">
        <w:rPr>
          <w:rFonts w:ascii="Cambria" w:hAnsi="Cambria" w:cs="Calibri"/>
        </w:rPr>
        <w:br/>
      </w:r>
      <w:r w:rsidRPr="005B00A4">
        <w:rPr>
          <w:rFonts w:ascii="Cambria" w:hAnsi="Cambria" w:cs="Calibri"/>
        </w:rPr>
        <w:t>o udzielenie zamówienia publicznego w niniejszym postępowaniu.</w:t>
      </w:r>
      <w:r w:rsidRPr="005B00A4">
        <w:rPr>
          <w:rStyle w:val="Odwoanieprzypisudolnego"/>
          <w:rFonts w:ascii="Cambria" w:hAnsi="Cambria" w:cs="Calibri"/>
        </w:rPr>
        <w:footnoteReference w:id="23"/>
      </w:r>
    </w:p>
    <w:p w:rsidR="00895A48" w:rsidRDefault="00895A48" w:rsidP="00895A48">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nie będzie*</w:t>
      </w:r>
      <w:r w:rsidRPr="004D28EB">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jednolity Dz.U. z 2022 r., poz. 931</w:t>
      </w:r>
      <w:r w:rsidR="00075718">
        <w:rPr>
          <w:rFonts w:asciiTheme="majorHAnsi" w:hAnsiTheme="majorHAnsi" w:cs="Arial"/>
          <w:sz w:val="20"/>
        </w:rPr>
        <w:br/>
      </w:r>
      <w:r w:rsidR="004D28EB" w:rsidRPr="004D28EB">
        <w:rPr>
          <w:rFonts w:asciiTheme="majorHAnsi" w:hAnsiTheme="majorHAnsi" w:cs="Arial"/>
          <w:sz w:val="20"/>
        </w:rPr>
        <w:t xml:space="preserve">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 xml:space="preserve">będzie* </w:t>
      </w:r>
      <w:r w:rsidRPr="004D28EB">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zm.), </w:t>
      </w:r>
      <w:r w:rsidRPr="004D28EB">
        <w:rPr>
          <w:rFonts w:asciiTheme="majorHAnsi" w:hAnsiTheme="majorHAnsi" w:cs="Century Gothic"/>
          <w:sz w:val="20"/>
          <w:szCs w:val="20"/>
        </w:rPr>
        <w:t xml:space="preserve">w związku z powyższym wskazujemy: </w:t>
      </w:r>
    </w:p>
    <w:p w:rsidR="00895A48" w:rsidRDefault="00895A48" w:rsidP="004D28EB">
      <w:pPr>
        <w:pStyle w:val="Akapitzlist10"/>
        <w:numPr>
          <w:ilvl w:val="5"/>
          <w:numId w:val="18"/>
        </w:numPr>
        <w:spacing w:before="0" w:after="0" w:line="240" w:lineRule="auto"/>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895A48" w:rsidRDefault="00895A48" w:rsidP="00895A48">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895A48">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895A48">
      <w:pPr>
        <w:pStyle w:val="Tekstpodstawowy3"/>
        <w:spacing w:before="0" w:after="0" w:line="240" w:lineRule="auto"/>
        <w:rPr>
          <w:rFonts w:ascii="Cambria" w:hAnsi="Cambria" w:cs="Century Gothic"/>
          <w:b/>
          <w:bCs/>
          <w:sz w:val="18"/>
          <w:szCs w:val="18"/>
        </w:rPr>
      </w:pPr>
    </w:p>
    <w:p w:rsidR="00895A48" w:rsidRDefault="00895A48" w:rsidP="00895A48">
      <w:pPr>
        <w:spacing w:before="0" w:after="0" w:line="240" w:lineRule="auto"/>
        <w:rPr>
          <w:rFonts w:ascii="Cambria" w:hAnsi="Cambria" w:cs="Arial Narrow"/>
          <w:sz w:val="18"/>
          <w:szCs w:val="18"/>
        </w:rPr>
      </w:pPr>
    </w:p>
    <w:p w:rsidR="00895A48"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jc w:val="both"/>
        <w:rPr>
          <w:rFonts w:ascii="Cambria" w:hAnsi="Cambria" w:cs="Arial Narrow"/>
          <w:b/>
          <w:bCs/>
          <w:i/>
          <w:iCs/>
        </w:rPr>
      </w:pPr>
    </w:p>
    <w:p w:rsidR="00895A48" w:rsidRPr="005B00A4" w:rsidRDefault="00895A48" w:rsidP="00895A48">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895A48" w:rsidRDefault="00895A48" w:rsidP="007D6E8D">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Pr="007D6E8D" w:rsidRDefault="007D6E8D" w:rsidP="007D6E8D">
      <w:pPr>
        <w:pStyle w:val="Tekstpodstawowy"/>
        <w:spacing w:before="0" w:after="0" w:line="240" w:lineRule="auto"/>
        <w:ind w:left="709"/>
        <w:rPr>
          <w:rFonts w:ascii="Cambria" w:hAnsi="Cambria"/>
        </w:rPr>
      </w:pPr>
    </w:p>
    <w:p w:rsidR="00895A48" w:rsidRPr="00901CD4" w:rsidRDefault="00895A48" w:rsidP="00895A48">
      <w:pPr>
        <w:ind w:firstLine="709"/>
        <w:rPr>
          <w:rFonts w:ascii="Cambria" w:hAnsi="Cambria"/>
          <w:i/>
        </w:rPr>
      </w:pPr>
    </w:p>
    <w:p w:rsidR="00895A48" w:rsidRPr="00901CD4" w:rsidRDefault="00895A48" w:rsidP="00895A48">
      <w:pPr>
        <w:ind w:firstLine="709"/>
        <w:rPr>
          <w:rFonts w:ascii="Cambria" w:hAnsi="Cambria"/>
          <w:i/>
          <w:sz w:val="16"/>
          <w:szCs w:val="16"/>
        </w:rPr>
      </w:pPr>
      <w:r w:rsidRPr="00901CD4">
        <w:rPr>
          <w:rFonts w:ascii="Cambria" w:hAnsi="Cambria"/>
          <w:i/>
          <w:sz w:val="16"/>
          <w:szCs w:val="16"/>
        </w:rPr>
        <w:t>*niepotrzebne skreślić</w:t>
      </w:r>
    </w:p>
    <w:p w:rsidR="00D212CD" w:rsidRPr="00D212CD" w:rsidRDefault="00D212CD" w:rsidP="00D212CD">
      <w:pPr>
        <w:pStyle w:val="Nagwek4"/>
        <w:spacing w:before="0" w:line="240" w:lineRule="auto"/>
        <w:jc w:val="right"/>
        <w:rPr>
          <w:rFonts w:ascii="Cambria" w:hAnsi="Cambria" w:cs="Century Gothic"/>
          <w:color w:val="auto"/>
          <w:sz w:val="18"/>
          <w:szCs w:val="18"/>
        </w:rPr>
      </w:pPr>
      <w:bookmarkStart w:id="49" w:name="_Toc143772180"/>
      <w:r w:rsidRPr="004F0D9A">
        <w:rPr>
          <w:rFonts w:ascii="Cambria" w:hAnsi="Cambria" w:cs="Century Gothic"/>
          <w:color w:val="auto"/>
          <w:sz w:val="18"/>
          <w:szCs w:val="18"/>
        </w:rPr>
        <w:lastRenderedPageBreak/>
        <w:t xml:space="preserve">Załącznik nr 1 do </w:t>
      </w:r>
      <w:r>
        <w:rPr>
          <w:rFonts w:ascii="Cambria" w:hAnsi="Cambria" w:cs="Century Gothic"/>
          <w:color w:val="auto"/>
          <w:sz w:val="18"/>
          <w:szCs w:val="18"/>
        </w:rPr>
        <w:t>SWZ</w:t>
      </w:r>
      <w:r w:rsidRPr="004F0D9A">
        <w:rPr>
          <w:rFonts w:ascii="Cambria" w:hAnsi="Cambria" w:cs="Century Gothic"/>
          <w:color w:val="auto"/>
          <w:sz w:val="18"/>
          <w:szCs w:val="18"/>
        </w:rPr>
        <w:t xml:space="preserve"> - </w:t>
      </w:r>
      <w:r>
        <w:rPr>
          <w:rFonts w:ascii="Cambria" w:hAnsi="Cambria" w:cs="Century Gothic"/>
          <w:color w:val="auto"/>
          <w:sz w:val="18"/>
          <w:szCs w:val="18"/>
        </w:rPr>
        <w:t xml:space="preserve">Formularz ofertowy - </w:t>
      </w:r>
      <w:r w:rsidR="00A4601E">
        <w:rPr>
          <w:rStyle w:val="markedcontent"/>
          <w:rFonts w:asciiTheme="majorHAnsi" w:hAnsiTheme="majorHAnsi" w:cs="Arial"/>
          <w:b/>
          <w:color w:val="FF0000"/>
        </w:rPr>
        <w:t>zadanie</w:t>
      </w:r>
      <w:r>
        <w:rPr>
          <w:rStyle w:val="markedcontent"/>
          <w:rFonts w:asciiTheme="majorHAnsi" w:hAnsiTheme="majorHAnsi" w:cs="Arial"/>
          <w:b/>
          <w:color w:val="FF0000"/>
        </w:rPr>
        <w:t xml:space="preserve"> 2</w:t>
      </w:r>
      <w:bookmarkEnd w:id="49"/>
    </w:p>
    <w:p w:rsidR="00D212CD" w:rsidRPr="004F0D9A" w:rsidRDefault="00D212CD" w:rsidP="00D212CD">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D212CD" w:rsidRPr="004F0D9A" w:rsidTr="00400404">
        <w:trPr>
          <w:trHeight w:val="413"/>
          <w:jc w:val="center"/>
        </w:trPr>
        <w:tc>
          <w:tcPr>
            <w:tcW w:w="6069" w:type="dxa"/>
            <w:shd w:val="clear" w:color="auto" w:fill="F2F2F2" w:themeFill="background1" w:themeFillShade="F2"/>
            <w:vAlign w:val="center"/>
          </w:tcPr>
          <w:p w:rsidR="00D212CD" w:rsidRPr="004F0D9A" w:rsidRDefault="00D212CD" w:rsidP="00400404">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Pr>
                <w:rFonts w:ascii="Cambria" w:hAnsi="Cambria" w:cs="Century Gothic"/>
                <w:b/>
                <w:bCs/>
                <w:sz w:val="22"/>
                <w:szCs w:val="22"/>
              </w:rPr>
              <w:t xml:space="preserve"> </w:t>
            </w:r>
          </w:p>
        </w:tc>
      </w:tr>
    </w:tbl>
    <w:p w:rsidR="00D212CD" w:rsidRPr="004F0D9A" w:rsidRDefault="00D212CD" w:rsidP="00D212CD">
      <w:pPr>
        <w:pStyle w:val="Bezodstpw10"/>
        <w:spacing w:before="0" w:after="0" w:line="240" w:lineRule="auto"/>
        <w:rPr>
          <w:rFonts w:ascii="Cambria" w:hAnsi="Cambria" w:cs="Century Gothic"/>
          <w:color w:val="FF0000"/>
        </w:rPr>
      </w:pPr>
    </w:p>
    <w:p w:rsidR="00A4601E" w:rsidRPr="004F0D9A" w:rsidRDefault="00A4601E" w:rsidP="00A4601E">
      <w:pPr>
        <w:pStyle w:val="Bezodstpw10"/>
        <w:spacing w:before="0" w:after="0" w:line="240" w:lineRule="auto"/>
        <w:rPr>
          <w:rFonts w:ascii="Cambria" w:hAnsi="Cambria" w:cs="Century Gothic"/>
        </w:rPr>
      </w:pPr>
      <w:bookmarkStart w:id="50" w:name="_Toc460228087"/>
      <w:r w:rsidRPr="004F0D9A">
        <w:rPr>
          <w:rFonts w:ascii="Cambria" w:hAnsi="Cambria" w:cs="Century Gothic"/>
        </w:rPr>
        <w:t>DANE WYKONAWCY:</w:t>
      </w:r>
    </w:p>
    <w:p w:rsidR="00A4601E" w:rsidRPr="004F0D9A" w:rsidRDefault="00A4601E" w:rsidP="00A4601E">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A4601E" w:rsidRPr="004F0D9A" w:rsidTr="000247FB">
        <w:trPr>
          <w:trHeight w:val="674"/>
        </w:trPr>
        <w:tc>
          <w:tcPr>
            <w:tcW w:w="506" w:type="dxa"/>
          </w:tcPr>
          <w:p w:rsidR="00A4601E" w:rsidRPr="004F0D9A" w:rsidRDefault="00A4601E"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A4601E" w:rsidRPr="004F0D9A" w:rsidRDefault="00A4601E"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A4601E" w:rsidRPr="004F0D9A" w:rsidRDefault="00A4601E"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A4601E" w:rsidRPr="00E32747"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A4601E" w:rsidRPr="00EB0440" w:rsidRDefault="00A4601E"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A4601E" w:rsidRPr="004F0D9A" w:rsidRDefault="00A4601E"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A4601E" w:rsidRPr="004F0D9A"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A4601E" w:rsidRPr="004F0D9A" w:rsidRDefault="00A4601E"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A4601E" w:rsidRPr="004F0D9A"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A4601E" w:rsidRPr="004F0D9A" w:rsidTr="000247FB">
        <w:trPr>
          <w:trHeight w:val="674"/>
        </w:trPr>
        <w:tc>
          <w:tcPr>
            <w:tcW w:w="506" w:type="dxa"/>
          </w:tcPr>
          <w:p w:rsidR="00A4601E" w:rsidRPr="004F0D9A" w:rsidRDefault="00A4601E"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A4601E" w:rsidRPr="004F0D9A" w:rsidRDefault="00A4601E"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A4601E" w:rsidRPr="004F0D9A"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A4601E" w:rsidRPr="004F0D9A" w:rsidRDefault="00A4601E"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A4601E" w:rsidRPr="004F0D9A" w:rsidRDefault="00A4601E"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A44E3">
      <w:pPr>
        <w:pStyle w:val="Tekstpodstawowy"/>
        <w:spacing w:before="0" w:after="0" w:line="240" w:lineRule="auto"/>
        <w:ind w:left="357"/>
        <w:rPr>
          <w:rFonts w:asciiTheme="majorHAnsi" w:hAnsiTheme="majorHAnsi" w:cs="Calibri"/>
        </w:rPr>
      </w:pPr>
    </w:p>
    <w:p w:rsidR="00A4601E" w:rsidRPr="00075718" w:rsidRDefault="00A4601E" w:rsidP="00075718">
      <w:pPr>
        <w:pStyle w:val="Tekstpodstawowy"/>
        <w:ind w:left="357"/>
        <w:rPr>
          <w:rFonts w:asciiTheme="majorHAnsi" w:hAnsiTheme="majorHAnsi" w:cs="Arial"/>
          <w:b/>
          <w:bCs/>
          <w:sz w:val="22"/>
          <w:szCs w:val="22"/>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Pr>
          <w:rFonts w:asciiTheme="majorHAnsi" w:hAnsiTheme="majorHAnsi" w:cs="Calibri"/>
        </w:rPr>
        <w:t xml:space="preserve"> </w:t>
      </w:r>
      <w:r w:rsidR="0050346B" w:rsidRPr="00075718">
        <w:rPr>
          <w:rFonts w:asciiTheme="majorHAnsi" w:hAnsiTheme="majorHAnsi" w:cs="Arial"/>
          <w:b/>
          <w:color w:val="000000"/>
        </w:rPr>
        <w:t xml:space="preserve">Budowa i przebudowa chodników w ciągu dróg powiatowych na terenie powiatu </w:t>
      </w:r>
      <w:r w:rsidR="0050346B" w:rsidRPr="0050346B">
        <w:rPr>
          <w:rFonts w:asciiTheme="majorHAnsi" w:hAnsiTheme="majorHAnsi" w:cs="Arial"/>
          <w:b/>
          <w:color w:val="000000"/>
        </w:rPr>
        <w:t>iławskiego</w:t>
      </w:r>
      <w:r w:rsidR="007D6E8D" w:rsidRPr="0050346B">
        <w:rPr>
          <w:rFonts w:asciiTheme="majorHAnsi" w:hAnsiTheme="majorHAnsi" w:cs="Arial"/>
          <w:b/>
          <w:color w:val="000000"/>
        </w:rPr>
        <w:t xml:space="preserve"> -</w:t>
      </w:r>
      <w:r w:rsidR="007D6E8D" w:rsidRPr="0050346B">
        <w:rPr>
          <w:rFonts w:asciiTheme="majorHAnsi" w:hAnsiTheme="majorHAnsi" w:cs="Arial"/>
          <w:b/>
          <w:i/>
          <w:color w:val="000000"/>
        </w:rPr>
        <w:t xml:space="preserve"> </w:t>
      </w:r>
      <w:r w:rsidR="007D6E8D" w:rsidRPr="0050346B">
        <w:rPr>
          <w:rFonts w:asciiTheme="majorHAnsi" w:hAnsiTheme="majorHAnsi" w:cs="Calibri"/>
        </w:rPr>
        <w:t xml:space="preserve"> </w:t>
      </w:r>
      <w:r w:rsidRPr="0050346B">
        <w:rPr>
          <w:rFonts w:asciiTheme="majorHAnsi" w:hAnsiTheme="majorHAnsi" w:cs="Calibri"/>
          <w:color w:val="FF0000"/>
        </w:rPr>
        <w:t xml:space="preserve">Zadanie 2 - </w:t>
      </w:r>
      <w:r w:rsidRPr="0050346B">
        <w:rPr>
          <w:rFonts w:asciiTheme="majorHAnsi" w:hAnsiTheme="majorHAnsi" w:cs="Calibri"/>
          <w:color w:val="FF0000"/>
          <w:sz w:val="18"/>
        </w:rPr>
        <w:t xml:space="preserve"> </w:t>
      </w:r>
      <w:r w:rsidR="00075718" w:rsidRPr="00075718">
        <w:rPr>
          <w:rFonts w:asciiTheme="majorHAnsi" w:hAnsiTheme="majorHAnsi" w:cs="Arial"/>
          <w:b/>
          <w:color w:val="000000"/>
          <w:szCs w:val="22"/>
        </w:rPr>
        <w:t>„</w:t>
      </w:r>
      <w:r w:rsidR="00075718" w:rsidRPr="00075718">
        <w:rPr>
          <w:rFonts w:asciiTheme="majorHAnsi" w:hAnsiTheme="majorHAnsi"/>
          <w:b/>
          <w:szCs w:val="22"/>
        </w:rPr>
        <w:t>Przebudowa drogi powiatowej nr 1272N Rakowice – Lubawa – przebudowa chodnika – Lubawa ul. Przemysłowa</w:t>
      </w:r>
      <w:r w:rsidR="00075718" w:rsidRPr="00075718">
        <w:rPr>
          <w:rFonts w:asciiTheme="majorHAnsi" w:hAnsiTheme="majorHAnsi" w:cs="Arial"/>
          <w:b/>
          <w:bCs/>
          <w:szCs w:val="22"/>
        </w:rPr>
        <w:t>”</w:t>
      </w:r>
      <w:r w:rsidR="00075718">
        <w:rPr>
          <w:rFonts w:asciiTheme="majorHAnsi" w:hAnsiTheme="majorHAnsi" w:cs="Arial"/>
          <w:b/>
          <w:bCs/>
          <w:szCs w:val="22"/>
        </w:rPr>
        <w:t xml:space="preserve"> </w:t>
      </w:r>
      <w:r w:rsidRPr="00B25128">
        <w:rPr>
          <w:rFonts w:asciiTheme="majorHAnsi" w:hAnsiTheme="majorHAnsi" w:cs="Arial"/>
          <w:lang w:eastAsia="pl-PL"/>
        </w:rPr>
        <w:t>znak sprawy:</w:t>
      </w:r>
      <w:r w:rsidRPr="00B25128">
        <w:rPr>
          <w:rFonts w:asciiTheme="majorHAnsi" w:hAnsiTheme="majorHAnsi" w:cs="Arial"/>
          <w:color w:val="FF0000"/>
          <w:lang w:eastAsia="pl-PL"/>
        </w:rPr>
        <w:t xml:space="preserve"> </w:t>
      </w:r>
      <w:r w:rsidRPr="00B25128">
        <w:rPr>
          <w:rFonts w:asciiTheme="majorHAnsi" w:hAnsiTheme="majorHAnsi" w:cs="Arial"/>
          <w:b/>
        </w:rPr>
        <w:t xml:space="preserve"> </w:t>
      </w:r>
      <w:r w:rsidR="00075718" w:rsidRPr="00075718">
        <w:rPr>
          <w:rFonts w:asciiTheme="majorHAnsi" w:hAnsiTheme="majorHAnsi" w:cs="Century Gothic"/>
          <w:b/>
          <w:bCs/>
        </w:rPr>
        <w:t>DI1.260.24.2023</w:t>
      </w:r>
      <w:r w:rsidRPr="00B25128">
        <w:rPr>
          <w:rFonts w:asciiTheme="majorHAnsi" w:hAnsiTheme="majorHAnsi" w:cs="Calibri"/>
          <w:b/>
          <w:bCs/>
        </w:rPr>
        <w:t>,</w:t>
      </w:r>
      <w:r w:rsidRPr="00B25128">
        <w:rPr>
          <w:rFonts w:asciiTheme="majorHAnsi" w:hAnsiTheme="majorHAnsi" w:cs="Calibri"/>
        </w:rPr>
        <w:t xml:space="preserve"> składam(y) niniejszą ofertę:</w:t>
      </w:r>
    </w:p>
    <w:p w:rsidR="00596D10" w:rsidRDefault="00596D10" w:rsidP="00596D10">
      <w:pPr>
        <w:spacing w:before="0" w:after="0" w:line="240" w:lineRule="auto"/>
        <w:jc w:val="both"/>
        <w:rPr>
          <w:rFonts w:ascii="Cambria" w:hAnsi="Cambria" w:cs="Tahoma"/>
          <w:b/>
        </w:rPr>
      </w:pPr>
    </w:p>
    <w:p w:rsidR="00A4601E" w:rsidRPr="004F0D9A" w:rsidRDefault="00596D10" w:rsidP="00596D10">
      <w:pPr>
        <w:spacing w:before="0" w:after="0" w:line="240" w:lineRule="auto"/>
        <w:jc w:val="both"/>
        <w:rPr>
          <w:rFonts w:ascii="Cambria" w:hAnsi="Cambria" w:cs="Tahoma"/>
        </w:rPr>
      </w:pPr>
      <w:r w:rsidRPr="00596D10">
        <w:rPr>
          <w:rFonts w:ascii="Cambria" w:hAnsi="Cambria" w:cs="Tahoma"/>
        </w:rPr>
        <w:t>1.</w:t>
      </w:r>
      <w:r>
        <w:rPr>
          <w:rFonts w:ascii="Cambria" w:hAnsi="Cambria" w:cs="Tahoma"/>
          <w:b/>
        </w:rPr>
        <w:t xml:space="preserve"> </w:t>
      </w:r>
      <w:r w:rsidR="00A4601E" w:rsidRPr="004F0D9A">
        <w:rPr>
          <w:rFonts w:ascii="Cambria" w:hAnsi="Cambria" w:cs="Tahoma"/>
          <w:b/>
        </w:rPr>
        <w:t xml:space="preserve">Oferuję wykonanie </w:t>
      </w:r>
      <w:r w:rsidR="00A4601E" w:rsidRPr="004F0D9A">
        <w:rPr>
          <w:rFonts w:ascii="Cambria" w:hAnsi="Cambria" w:cs="Tahoma"/>
        </w:rPr>
        <w:t xml:space="preserve">zamówienia zgodnie z opisem przedmiotu zamówienia i na warunkach płatności określonych w </w:t>
      </w:r>
      <w:r w:rsidR="00A4601E">
        <w:rPr>
          <w:rFonts w:ascii="Cambria" w:hAnsi="Cambria" w:cs="Tahoma"/>
        </w:rPr>
        <w:t>SWZ</w:t>
      </w:r>
      <w:r w:rsidR="00A4601E" w:rsidRPr="004F0D9A">
        <w:rPr>
          <w:rFonts w:ascii="Cambria" w:hAnsi="Cambria" w:cs="Tahoma"/>
        </w:rPr>
        <w:t xml:space="preserve"> </w:t>
      </w:r>
      <w:r w:rsidR="00A4601E" w:rsidRPr="004F0D9A">
        <w:rPr>
          <w:rFonts w:ascii="Cambria" w:hAnsi="Cambria" w:cs="Tahoma"/>
          <w:b/>
          <w:u w:val="single"/>
        </w:rPr>
        <w:t>za cenę ryczałtową brutto</w:t>
      </w:r>
      <w:r w:rsidR="00A4601E" w:rsidRPr="004F0D9A">
        <w:rPr>
          <w:rFonts w:ascii="Cambria" w:hAnsi="Cambria" w:cs="Tahoma"/>
        </w:rPr>
        <w:t xml:space="preserve">: ....................................................... w tym należny podatek VAT. </w:t>
      </w:r>
    </w:p>
    <w:p w:rsidR="00A4601E" w:rsidRPr="00B62FA6" w:rsidRDefault="00A4601E" w:rsidP="00A4601E">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A4601E" w:rsidRPr="00B62FA6" w:rsidRDefault="00A4601E" w:rsidP="00A4601E">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A4601E" w:rsidRPr="00B62FA6" w:rsidTr="000247FB">
        <w:tc>
          <w:tcPr>
            <w:tcW w:w="0" w:type="auto"/>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A4601E" w:rsidRPr="00B62FA6" w:rsidTr="000247FB">
        <w:tc>
          <w:tcPr>
            <w:tcW w:w="0" w:type="auto"/>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A4601E" w:rsidRPr="000247FB" w:rsidRDefault="0050346B" w:rsidP="000247FB">
            <w:pPr>
              <w:widowControl w:val="0"/>
              <w:autoSpaceDE w:val="0"/>
              <w:spacing w:before="0" w:after="0" w:line="360" w:lineRule="auto"/>
              <w:jc w:val="center"/>
              <w:rPr>
                <w:rFonts w:asciiTheme="majorHAnsi" w:hAnsiTheme="majorHAnsi" w:cs="Arial"/>
                <w:i/>
              </w:rPr>
            </w:pPr>
            <w:r>
              <w:rPr>
                <w:rFonts w:asciiTheme="majorHAnsi" w:hAnsiTheme="majorHAnsi"/>
                <w:b/>
                <w:szCs w:val="22"/>
              </w:rPr>
              <w:t>„</w:t>
            </w:r>
            <w:r w:rsidRPr="00075718">
              <w:rPr>
                <w:rFonts w:asciiTheme="majorHAnsi" w:hAnsiTheme="majorHAnsi"/>
                <w:b/>
                <w:szCs w:val="22"/>
              </w:rPr>
              <w:t xml:space="preserve">Przebudowa drogi powiatowej nr 1272N Rakowice – Lubawa – przebudowa chodnika – Lubawa ul. </w:t>
            </w:r>
            <w:r>
              <w:rPr>
                <w:rFonts w:asciiTheme="majorHAnsi" w:hAnsiTheme="majorHAnsi"/>
                <w:b/>
                <w:szCs w:val="22"/>
              </w:rPr>
              <w:t>Przemysłowa”</w:t>
            </w:r>
          </w:p>
        </w:tc>
        <w:tc>
          <w:tcPr>
            <w:tcW w:w="1949" w:type="dxa"/>
            <w:shd w:val="clear" w:color="auto" w:fill="auto"/>
            <w:vAlign w:val="center"/>
          </w:tcPr>
          <w:p w:rsidR="00A4601E" w:rsidRPr="00B62FA6" w:rsidRDefault="00A4601E" w:rsidP="000247FB">
            <w:pPr>
              <w:spacing w:after="0" w:line="360" w:lineRule="auto"/>
              <w:rPr>
                <w:rFonts w:asciiTheme="majorHAnsi" w:hAnsiTheme="majorHAnsi" w:cs="Arial"/>
                <w:b/>
                <w:lang w:eastAsia="pl-PL"/>
              </w:rPr>
            </w:pPr>
          </w:p>
        </w:tc>
      </w:tr>
    </w:tbl>
    <w:p w:rsidR="00A4601E" w:rsidRDefault="00A4601E" w:rsidP="00A4601E">
      <w:pPr>
        <w:spacing w:before="0" w:after="0" w:line="240" w:lineRule="auto"/>
        <w:ind w:left="360"/>
        <w:rPr>
          <w:rFonts w:cs="Tahoma"/>
        </w:rPr>
      </w:pPr>
    </w:p>
    <w:p w:rsidR="00A4601E" w:rsidRPr="00EC1515" w:rsidRDefault="00A4601E" w:rsidP="00A4601E">
      <w:pPr>
        <w:spacing w:before="0" w:after="0" w:line="240" w:lineRule="auto"/>
        <w:ind w:left="360"/>
        <w:rPr>
          <w:rFonts w:cs="Tahoma"/>
        </w:rPr>
      </w:pPr>
    </w:p>
    <w:p w:rsidR="00A4601E" w:rsidRPr="00901CD4" w:rsidRDefault="00596D10" w:rsidP="00596D10">
      <w:pPr>
        <w:spacing w:before="0" w:after="0" w:line="240" w:lineRule="auto"/>
        <w:jc w:val="both"/>
        <w:rPr>
          <w:rFonts w:asciiTheme="majorHAnsi" w:hAnsiTheme="majorHAnsi" w:cs="Tahoma"/>
        </w:rPr>
      </w:pPr>
      <w:r w:rsidRPr="00596D10">
        <w:rPr>
          <w:rFonts w:asciiTheme="majorHAnsi" w:hAnsiTheme="majorHAnsi" w:cs="Tahoma"/>
        </w:rPr>
        <w:t>2.</w:t>
      </w:r>
      <w:r>
        <w:rPr>
          <w:rFonts w:asciiTheme="majorHAnsi" w:hAnsiTheme="majorHAnsi" w:cs="Tahoma"/>
          <w:b/>
        </w:rPr>
        <w:t xml:space="preserve">    </w:t>
      </w:r>
      <w:r w:rsidR="00A4601E" w:rsidRPr="00B62FA6">
        <w:rPr>
          <w:rFonts w:asciiTheme="majorHAnsi" w:hAnsiTheme="majorHAnsi" w:cs="Tahoma"/>
          <w:b/>
        </w:rPr>
        <w:t>Oferowany okres gwarancji i rękojmi</w:t>
      </w:r>
      <w:r w:rsidR="00A4601E" w:rsidRPr="00B62FA6">
        <w:rPr>
          <w:rFonts w:asciiTheme="majorHAnsi" w:hAnsiTheme="majorHAnsi" w:cs="Tahoma"/>
        </w:rPr>
        <w:t xml:space="preserve"> ............................................. </w:t>
      </w:r>
      <w:r w:rsidR="00A4601E">
        <w:rPr>
          <w:rFonts w:asciiTheme="majorHAnsi" w:hAnsiTheme="majorHAnsi" w:cs="Tahoma"/>
          <w:b/>
        </w:rPr>
        <w:t xml:space="preserve">(podać ilość lat: 3,4 lub 5) </w:t>
      </w:r>
      <w:r w:rsidR="00A4601E" w:rsidRPr="00B62FA6">
        <w:rPr>
          <w:rFonts w:asciiTheme="majorHAnsi" w:hAnsiTheme="majorHAnsi" w:cs="Tahoma"/>
          <w:b/>
        </w:rPr>
        <w:t xml:space="preserve"> zgodnie z zapisem </w:t>
      </w:r>
      <w:r w:rsidR="00A4601E" w:rsidRPr="00B62FA6">
        <w:rPr>
          <w:rFonts w:asciiTheme="majorHAnsi" w:hAnsiTheme="majorHAnsi" w:cs="Tahoma"/>
          <w:b/>
          <w:color w:val="0000FF"/>
        </w:rPr>
        <w:t>§XIV ust. 4 SWZ.</w:t>
      </w:r>
    </w:p>
    <w:p w:rsidR="00A4601E" w:rsidRPr="00596D10" w:rsidRDefault="00596D10" w:rsidP="00596D10">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3.    </w:t>
      </w:r>
      <w:r w:rsidR="00A4601E" w:rsidRPr="00596D10">
        <w:rPr>
          <w:rFonts w:asciiTheme="majorHAnsi" w:eastAsia="SimSun" w:hAnsiTheme="majorHAnsi" w:cs="Arial"/>
          <w:lang w:eastAsia="pl-PL"/>
        </w:rPr>
        <w:t xml:space="preserve">oświadczamy, że </w:t>
      </w:r>
      <w:r w:rsidR="00A4601E" w:rsidRPr="00596D10">
        <w:rPr>
          <w:rFonts w:asciiTheme="majorHAnsi" w:hAnsiTheme="majorHAnsi" w:cs="Arial"/>
          <w:b/>
        </w:rPr>
        <w:t>kierownik budowy</w:t>
      </w:r>
      <w:r w:rsidR="00A4601E" w:rsidRPr="00596D10">
        <w:rPr>
          <w:rFonts w:asciiTheme="majorHAnsi" w:hAnsiTheme="majorHAnsi" w:cs="Arial"/>
        </w:rPr>
        <w:t xml:space="preserve"> wyznaczony do realizacji zamówienia posiada </w:t>
      </w:r>
      <w:r w:rsidR="00A4601E" w:rsidRPr="00596D10">
        <w:rPr>
          <w:rFonts w:asciiTheme="majorHAnsi" w:hAnsiTheme="majorHAnsi" w:cs="Arial"/>
          <w:b/>
        </w:rPr>
        <w:t>……………….. letnie</w:t>
      </w:r>
      <w:r w:rsidR="00A4601E" w:rsidRPr="00596D10">
        <w:rPr>
          <w:rFonts w:asciiTheme="majorHAnsi" w:hAnsiTheme="majorHAnsi" w:cs="Arial"/>
        </w:rPr>
        <w:t xml:space="preserve"> doświadczenie w jako kierownik budowy w specjalności drogowej </w:t>
      </w:r>
      <w:r w:rsidR="00A4601E" w:rsidRPr="00596D10">
        <w:rPr>
          <w:rFonts w:asciiTheme="majorHAnsi" w:hAnsiTheme="majorHAnsi" w:cs="Tahoma"/>
          <w:b/>
        </w:rPr>
        <w:t xml:space="preserve">(podać ilość lat: 3,4 lub 5)  </w:t>
      </w:r>
    </w:p>
    <w:p w:rsidR="00A4601E" w:rsidRPr="00596D10" w:rsidRDefault="00596D10" w:rsidP="00596D10">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4.     </w:t>
      </w:r>
      <w:r w:rsidR="00A4601E" w:rsidRPr="00596D10">
        <w:rPr>
          <w:rFonts w:asciiTheme="majorHAnsi" w:eastAsia="SimSun" w:hAnsiTheme="majorHAnsi" w:cs="Arial"/>
          <w:lang w:eastAsia="pl-PL"/>
        </w:rPr>
        <w:t>Wykonamy zamówienie publiczne w terminie wskazanym w specyfikacji istotnych warunków zamówienia.</w:t>
      </w:r>
    </w:p>
    <w:p w:rsidR="00A4601E" w:rsidRPr="00596D10" w:rsidRDefault="00596D10" w:rsidP="00596D10">
      <w:pPr>
        <w:spacing w:before="0" w:after="0" w:line="240" w:lineRule="auto"/>
        <w:jc w:val="both"/>
        <w:rPr>
          <w:rFonts w:asciiTheme="majorHAnsi" w:hAnsiTheme="majorHAnsi" w:cs="Century Gothic"/>
        </w:rPr>
      </w:pPr>
      <w:r>
        <w:rPr>
          <w:rFonts w:asciiTheme="majorHAnsi" w:hAnsiTheme="majorHAnsi" w:cs="Century Gothic"/>
        </w:rPr>
        <w:t xml:space="preserve">5.     </w:t>
      </w:r>
      <w:r w:rsidR="00A4601E" w:rsidRPr="00596D10">
        <w:rPr>
          <w:rFonts w:asciiTheme="majorHAnsi" w:hAnsiTheme="majorHAnsi" w:cs="Century Gothic"/>
        </w:rPr>
        <w:t xml:space="preserve">Oświadczam(y), że: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w:t>
      </w:r>
      <w:r w:rsidR="0050346B">
        <w:rPr>
          <w:rFonts w:ascii="Cambria" w:hAnsi="Cambria" w:cs="Century Gothic"/>
          <w:sz w:val="20"/>
        </w:rPr>
        <w:br/>
      </w:r>
      <w:r w:rsidRPr="005B00A4">
        <w:rPr>
          <w:rFonts w:ascii="Cambria" w:hAnsi="Cambria" w:cs="Century Gothic"/>
          <w:sz w:val="20"/>
        </w:rPr>
        <w:t>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A4601E" w:rsidRPr="00596D10" w:rsidRDefault="00A4601E" w:rsidP="00596D10">
      <w:pPr>
        <w:pStyle w:val="Akapitzlist"/>
        <w:numPr>
          <w:ilvl w:val="0"/>
          <w:numId w:val="8"/>
        </w:numPr>
        <w:spacing w:before="0" w:after="0" w:line="240" w:lineRule="auto"/>
        <w:jc w:val="both"/>
        <w:rPr>
          <w:rFonts w:ascii="Cambria" w:hAnsi="Cambria" w:cs="Century Gothic"/>
        </w:rPr>
      </w:pPr>
      <w:r w:rsidRPr="00596D10">
        <w:rPr>
          <w:rFonts w:ascii="Cambria" w:hAnsi="Cambria" w:cs="Century Gothic"/>
        </w:rPr>
        <w:t>Nazwisko(a) i imię(ona) osoby(</w:t>
      </w:r>
      <w:proofErr w:type="spellStart"/>
      <w:r w:rsidRPr="00596D10">
        <w:rPr>
          <w:rFonts w:ascii="Cambria" w:hAnsi="Cambria" w:cs="Century Gothic"/>
        </w:rPr>
        <w:t>ób</w:t>
      </w:r>
      <w:proofErr w:type="spellEnd"/>
      <w:r w:rsidRPr="00596D10">
        <w:rPr>
          <w:rFonts w:ascii="Cambria" w:hAnsi="Cambria" w:cs="Century Gothic"/>
        </w:rPr>
        <w:t>) odpowiedzialnej za realizację zamówienia i kontakt ze strony Wykonawcy ..........................................................................................................................................</w:t>
      </w:r>
    </w:p>
    <w:p w:rsidR="00A4601E" w:rsidRDefault="00A4601E" w:rsidP="00A4601E">
      <w:pPr>
        <w:pStyle w:val="Bezodstpw10"/>
        <w:spacing w:before="0" w:after="0" w:line="240" w:lineRule="auto"/>
        <w:ind w:left="360"/>
        <w:jc w:val="both"/>
        <w:rPr>
          <w:rFonts w:ascii="Cambria" w:hAnsi="Cambria" w:cs="Century Gothic"/>
          <w:b/>
          <w:bCs/>
          <w:lang w:val="pl-PL"/>
        </w:rPr>
      </w:pPr>
    </w:p>
    <w:p w:rsidR="00A4601E" w:rsidRPr="005B00A4" w:rsidRDefault="00A4601E" w:rsidP="007D6E8D">
      <w:pPr>
        <w:pStyle w:val="Bezodstpw10"/>
        <w:spacing w:before="0" w:after="0" w:line="240" w:lineRule="auto"/>
        <w:jc w:val="both"/>
        <w:rPr>
          <w:rFonts w:ascii="Cambria" w:hAnsi="Cambria" w:cs="Century Gothic"/>
          <w:b/>
          <w:bCs/>
          <w:lang w:val="pl-PL"/>
        </w:rPr>
      </w:pPr>
    </w:p>
    <w:p w:rsidR="00A4601E" w:rsidRPr="005B00A4" w:rsidRDefault="00A4601E" w:rsidP="00596D10">
      <w:pPr>
        <w:pStyle w:val="Bezodstpw10"/>
        <w:numPr>
          <w:ilvl w:val="0"/>
          <w:numId w:val="8"/>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A4601E" w:rsidRPr="005B00A4" w:rsidTr="000247FB">
        <w:trPr>
          <w:trHeight w:val="279"/>
          <w:jc w:val="center"/>
        </w:trPr>
        <w:tc>
          <w:tcPr>
            <w:tcW w:w="567" w:type="dxa"/>
            <w:vAlign w:val="center"/>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A4601E" w:rsidRPr="005B00A4" w:rsidTr="000247FB">
        <w:trPr>
          <w:trHeight w:val="38"/>
          <w:jc w:val="center"/>
        </w:trPr>
        <w:tc>
          <w:tcPr>
            <w:tcW w:w="567"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r>
      <w:tr w:rsidR="00A4601E" w:rsidRPr="005B00A4" w:rsidTr="000247FB">
        <w:trPr>
          <w:trHeight w:val="201"/>
          <w:jc w:val="center"/>
        </w:trPr>
        <w:tc>
          <w:tcPr>
            <w:tcW w:w="567"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r>
    </w:tbl>
    <w:p w:rsidR="00A4601E" w:rsidRPr="005B00A4" w:rsidRDefault="00A4601E" w:rsidP="00A4601E">
      <w:pPr>
        <w:pStyle w:val="Bezodstpw10"/>
        <w:spacing w:before="0" w:after="0" w:line="240" w:lineRule="auto"/>
        <w:ind w:left="426"/>
        <w:jc w:val="both"/>
        <w:rPr>
          <w:rFonts w:ascii="Cambria" w:hAnsi="Cambria" w:cs="Times New Roman"/>
          <w:color w:val="FF0000"/>
          <w:lang w:val="pl-PL"/>
        </w:rPr>
      </w:pPr>
    </w:p>
    <w:p w:rsidR="00A4601E" w:rsidRPr="00596D10" w:rsidRDefault="00A4601E" w:rsidP="00596D10">
      <w:pPr>
        <w:pStyle w:val="Akapitzlist"/>
        <w:numPr>
          <w:ilvl w:val="0"/>
          <w:numId w:val="8"/>
        </w:numPr>
        <w:spacing w:before="0" w:after="0" w:line="240" w:lineRule="auto"/>
        <w:jc w:val="both"/>
        <w:rPr>
          <w:rFonts w:ascii="Cambria" w:hAnsi="Cambria" w:cs="Century Gothic"/>
        </w:rPr>
      </w:pPr>
      <w:r w:rsidRPr="00596D10">
        <w:rPr>
          <w:rFonts w:ascii="Cambria" w:hAnsi="Cambria" w:cs="Century Gothic"/>
        </w:rPr>
        <w:t>Oświadczam(y), że Wykonawca, którego reprezentuję(</w:t>
      </w:r>
      <w:proofErr w:type="spellStart"/>
      <w:r w:rsidRPr="00596D10">
        <w:rPr>
          <w:rFonts w:ascii="Cambria" w:hAnsi="Cambria" w:cs="Century Gothic"/>
        </w:rPr>
        <w:t>emy</w:t>
      </w:r>
      <w:proofErr w:type="spellEnd"/>
      <w:r w:rsidRPr="00596D10">
        <w:rPr>
          <w:rFonts w:ascii="Cambria" w:hAnsi="Cambria" w:cs="Century Gothic"/>
        </w:rPr>
        <w:t>) jest:</w:t>
      </w:r>
    </w:p>
    <w:p w:rsidR="00A4601E" w:rsidRPr="005B00A4" w:rsidRDefault="00A4601E" w:rsidP="00A4601E">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8E00DA">
        <w:rPr>
          <w:rFonts w:ascii="Cambria" w:hAnsi="Cambria" w:cs="Century Gothic"/>
          <w:b/>
          <w:bCs/>
        </w:rPr>
      </w:r>
      <w:r w:rsidR="008E00DA">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A4601E" w:rsidRPr="005B00A4" w:rsidRDefault="00A4601E" w:rsidP="00A4601E">
      <w:pPr>
        <w:spacing w:before="0" w:after="0" w:line="240" w:lineRule="auto"/>
        <w:ind w:left="2800" w:hanging="2440"/>
        <w:jc w:val="both"/>
        <w:rPr>
          <w:rFonts w:ascii="Cambria" w:hAnsi="Cambria" w:cs="Century Gothic"/>
          <w:b/>
          <w:bCs/>
        </w:rPr>
      </w:pPr>
    </w:p>
    <w:p w:rsidR="00A4601E" w:rsidRPr="005B00A4" w:rsidRDefault="00A4601E" w:rsidP="00A4601E">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8E00DA">
        <w:rPr>
          <w:rFonts w:ascii="Cambria" w:hAnsi="Cambria" w:cs="Century Gothic"/>
          <w:b/>
          <w:bCs/>
        </w:rPr>
      </w:r>
      <w:r w:rsidR="008E00DA">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A4601E" w:rsidRPr="005B00A4" w:rsidRDefault="00A4601E" w:rsidP="00A4601E">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8E00DA">
        <w:rPr>
          <w:rFonts w:ascii="Cambria" w:hAnsi="Cambria" w:cs="Century Gothic"/>
          <w:b/>
          <w:bCs/>
        </w:rPr>
      </w:r>
      <w:r w:rsidR="008E00DA">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A4601E" w:rsidRPr="005B00A4" w:rsidRDefault="00A4601E" w:rsidP="00A4601E">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8E00DA">
        <w:rPr>
          <w:rFonts w:ascii="Cambria" w:hAnsi="Cambria" w:cs="Century Gothic"/>
          <w:b/>
          <w:bCs/>
        </w:rPr>
      </w:r>
      <w:r w:rsidR="008E00DA">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A4601E" w:rsidRPr="005B00A4" w:rsidRDefault="00A4601E" w:rsidP="00A4601E">
      <w:pPr>
        <w:spacing w:before="0" w:after="0" w:line="240" w:lineRule="auto"/>
        <w:ind w:left="2835" w:hanging="2475"/>
        <w:jc w:val="both"/>
        <w:rPr>
          <w:rFonts w:ascii="Cambria" w:hAnsi="Cambria"/>
        </w:rPr>
      </w:pPr>
    </w:p>
    <w:p w:rsidR="00A4601E" w:rsidRPr="00596D10" w:rsidRDefault="00A4601E" w:rsidP="00596D10">
      <w:pPr>
        <w:pStyle w:val="Akapitzlist"/>
        <w:numPr>
          <w:ilvl w:val="0"/>
          <w:numId w:val="8"/>
        </w:numPr>
        <w:spacing w:before="0" w:after="60" w:line="240" w:lineRule="auto"/>
        <w:jc w:val="both"/>
        <w:rPr>
          <w:rFonts w:ascii="Cambria" w:hAnsi="Cambria" w:cs="Century Gothic"/>
        </w:rPr>
      </w:pPr>
      <w:r w:rsidRPr="00596D10">
        <w:rPr>
          <w:rFonts w:ascii="Cambria" w:hAnsi="Cambria" w:cs="Century Gothic"/>
        </w:rPr>
        <w:t>Oświadczam(y), że oferta nie zawiera/ zawiera (</w:t>
      </w:r>
      <w:r w:rsidRPr="00596D10">
        <w:rPr>
          <w:rFonts w:ascii="Cambria" w:hAnsi="Cambria" w:cs="Century Gothic"/>
          <w:b/>
          <w:bCs/>
          <w:i/>
          <w:iCs/>
        </w:rPr>
        <w:t>niepotrzebne skreślić</w:t>
      </w:r>
      <w:r w:rsidRPr="00596D10">
        <w:rPr>
          <w:rFonts w:ascii="Cambria" w:hAnsi="Cambria" w:cs="Century Gothic"/>
        </w:rPr>
        <w:t>) informacji stanowiących tajemnicę przedsiębiorstwa w rozumieniu przepisów o zwalczaniu nieuczciwej konkurencji. Informacje takie zawarte są w następujących dokumentach: .................................................................................</w:t>
      </w:r>
    </w:p>
    <w:p w:rsidR="00A4601E" w:rsidRPr="00596D10" w:rsidRDefault="00A4601E" w:rsidP="00596D10">
      <w:pPr>
        <w:pStyle w:val="Akapitzlist"/>
        <w:numPr>
          <w:ilvl w:val="0"/>
          <w:numId w:val="8"/>
        </w:numPr>
        <w:spacing w:before="0" w:after="60" w:line="240" w:lineRule="auto"/>
        <w:jc w:val="both"/>
        <w:rPr>
          <w:rFonts w:ascii="Cambria" w:hAnsi="Cambria" w:cs="Century Gothic"/>
        </w:rPr>
      </w:pPr>
      <w:r w:rsidRPr="00596D10">
        <w:rPr>
          <w:rFonts w:ascii="Cambria" w:hAnsi="Cambria" w:cs="Calibri"/>
        </w:rPr>
        <w:t>Oświadczam(y) że wypełniłem (</w:t>
      </w:r>
      <w:proofErr w:type="spellStart"/>
      <w:r w:rsidRPr="00596D10">
        <w:rPr>
          <w:rFonts w:ascii="Cambria" w:hAnsi="Cambria" w:cs="Calibri"/>
        </w:rPr>
        <w:t>śmy</w:t>
      </w:r>
      <w:proofErr w:type="spellEnd"/>
      <w:r w:rsidRPr="00596D10">
        <w:rPr>
          <w:rFonts w:ascii="Cambria" w:hAnsi="Cambria" w:cs="Calibri"/>
        </w:rPr>
        <w:t>) obowiązki informacyjne przewidziane w art. 13 lub art. 14 RODO</w:t>
      </w:r>
      <w:r w:rsidRPr="005B00A4">
        <w:rPr>
          <w:rStyle w:val="Odwoanieprzypisudolnego"/>
          <w:rFonts w:ascii="Cambria" w:hAnsi="Cambria" w:cs="Calibri"/>
        </w:rPr>
        <w:footnoteReference w:id="24"/>
      </w:r>
      <w:r w:rsidRPr="00596D10">
        <w:rPr>
          <w:rFonts w:ascii="Cambria" w:hAnsi="Cambria" w:cs="Calibri"/>
        </w:rPr>
        <w:t xml:space="preserve">wobec osób fizycznych, od których dane osobowe bezpośrednio lub pośrednio pozyskałem celu ubiegania się </w:t>
      </w:r>
      <w:r w:rsidR="0050346B">
        <w:rPr>
          <w:rFonts w:ascii="Cambria" w:hAnsi="Cambria" w:cs="Calibri"/>
        </w:rPr>
        <w:br/>
      </w:r>
      <w:r w:rsidRPr="00596D10">
        <w:rPr>
          <w:rFonts w:ascii="Cambria" w:hAnsi="Cambria" w:cs="Calibri"/>
        </w:rPr>
        <w:t>o udzielenie zamówienia publicznego w niniejszym postępowaniu.</w:t>
      </w:r>
      <w:r w:rsidRPr="005B00A4">
        <w:rPr>
          <w:rStyle w:val="Odwoanieprzypisudolnego"/>
          <w:rFonts w:ascii="Cambria" w:hAnsi="Cambria" w:cs="Calibri"/>
        </w:rPr>
        <w:footnoteReference w:id="25"/>
      </w:r>
    </w:p>
    <w:p w:rsidR="00A4601E" w:rsidRPr="00596D10" w:rsidRDefault="00A4601E" w:rsidP="00596D10">
      <w:pPr>
        <w:pStyle w:val="Akapitzlist"/>
        <w:numPr>
          <w:ilvl w:val="0"/>
          <w:numId w:val="8"/>
        </w:numPr>
        <w:spacing w:before="0" w:after="60" w:line="240" w:lineRule="auto"/>
        <w:jc w:val="both"/>
        <w:rPr>
          <w:rFonts w:ascii="Cambria" w:hAnsi="Cambria" w:cs="Century Gothic"/>
        </w:rPr>
      </w:pPr>
      <w:r w:rsidRPr="00596D10">
        <w:rPr>
          <w:rFonts w:ascii="Cambria" w:hAnsi="Cambria" w:cs="Century Gothic"/>
        </w:rPr>
        <w:t xml:space="preserve">Stosownie do art. 225 ust. 2 ustawy </w:t>
      </w:r>
      <w:proofErr w:type="spellStart"/>
      <w:r w:rsidRPr="00596D10">
        <w:rPr>
          <w:rFonts w:ascii="Cambria" w:hAnsi="Cambria" w:cs="Century Gothic"/>
        </w:rPr>
        <w:t>Pzp</w:t>
      </w:r>
      <w:proofErr w:type="spellEnd"/>
      <w:r w:rsidRPr="00596D10">
        <w:rPr>
          <w:rFonts w:ascii="Cambria" w:hAnsi="Cambria" w:cs="Century Gothic"/>
        </w:rPr>
        <w:t xml:space="preserve"> oświadczam, że wybór naszej oferty:</w:t>
      </w:r>
    </w:p>
    <w:p w:rsidR="00A4601E" w:rsidRDefault="00A4601E" w:rsidP="00596D10">
      <w:pPr>
        <w:pStyle w:val="Akapitzlist10"/>
        <w:numPr>
          <w:ilvl w:val="2"/>
          <w:numId w:val="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w:t>
      </w:r>
      <w:r w:rsidR="004D28EB" w:rsidRPr="004D28EB">
        <w:rPr>
          <w:rFonts w:asciiTheme="majorHAnsi" w:hAnsiTheme="majorHAnsi" w:cs="Arial"/>
          <w:sz w:val="20"/>
        </w:rPr>
        <w:t xml:space="preserve">(tekst jednolity Dz.U. z 2022 r., poz. 931 </w:t>
      </w:r>
      <w:r w:rsidR="0050346B">
        <w:rPr>
          <w:rFonts w:asciiTheme="majorHAnsi" w:hAnsiTheme="majorHAnsi" w:cs="Arial"/>
          <w:sz w:val="20"/>
        </w:rPr>
        <w:br/>
      </w:r>
      <w:r w:rsidR="004D28EB" w:rsidRPr="004D28EB">
        <w:rPr>
          <w:rFonts w:asciiTheme="majorHAnsi" w:hAnsiTheme="majorHAnsi" w:cs="Arial"/>
          <w:sz w:val="20"/>
        </w:rPr>
        <w:t xml:space="preserve">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A4601E" w:rsidRDefault="00A4601E" w:rsidP="00596D10">
      <w:pPr>
        <w:pStyle w:val="Akapitzlist10"/>
        <w:numPr>
          <w:ilvl w:val="2"/>
          <w:numId w:val="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w:t>
      </w:r>
      <w:r w:rsidR="004D28EB" w:rsidRPr="004D28EB">
        <w:rPr>
          <w:rFonts w:asciiTheme="majorHAnsi" w:hAnsiTheme="majorHAnsi" w:cs="Arial"/>
          <w:sz w:val="20"/>
        </w:rPr>
        <w:t xml:space="preserve">(tekst jednolity Dz.U. z 2022 r., poz. 931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w:t>
      </w:r>
      <w:r w:rsidR="004D28EB">
        <w:rPr>
          <w:rFonts w:asciiTheme="majorHAnsi" w:hAnsiTheme="majorHAnsi" w:cs="Arial"/>
          <w:sz w:val="20"/>
        </w:rPr>
        <w:t>zm.)</w:t>
      </w:r>
      <w:r>
        <w:rPr>
          <w:rFonts w:ascii="Cambria" w:hAnsi="Cambria" w:cs="Century Gothic"/>
          <w:sz w:val="20"/>
          <w:szCs w:val="20"/>
        </w:rPr>
        <w:t xml:space="preserve">, w związku z powyższym wskazujemy: </w:t>
      </w:r>
    </w:p>
    <w:p w:rsidR="00A4601E" w:rsidRDefault="00A4601E" w:rsidP="00596D10">
      <w:pPr>
        <w:pStyle w:val="Akapitzlist10"/>
        <w:numPr>
          <w:ilvl w:val="5"/>
          <w:numId w:val="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A4601E" w:rsidRDefault="00A4601E" w:rsidP="00596D10">
      <w:pPr>
        <w:pStyle w:val="Akapitzlist10"/>
        <w:numPr>
          <w:ilvl w:val="5"/>
          <w:numId w:val="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A4601E" w:rsidRPr="00462614" w:rsidRDefault="00A4601E" w:rsidP="00596D10">
      <w:pPr>
        <w:pStyle w:val="Akapitzlist10"/>
        <w:numPr>
          <w:ilvl w:val="5"/>
          <w:numId w:val="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A4601E" w:rsidRDefault="00A4601E" w:rsidP="00A4601E">
      <w:pPr>
        <w:pStyle w:val="Tekstpodstawowy3"/>
        <w:spacing w:before="0" w:after="0" w:line="240" w:lineRule="auto"/>
        <w:rPr>
          <w:rFonts w:ascii="Cambria" w:hAnsi="Cambria" w:cs="Century Gothic"/>
          <w:b/>
          <w:bCs/>
          <w:sz w:val="18"/>
          <w:szCs w:val="18"/>
        </w:rPr>
      </w:pPr>
    </w:p>
    <w:p w:rsidR="00A4601E" w:rsidRDefault="00A4601E" w:rsidP="00A4601E">
      <w:pPr>
        <w:spacing w:before="0" w:after="0" w:line="240" w:lineRule="auto"/>
        <w:rPr>
          <w:rFonts w:ascii="Cambria" w:hAnsi="Cambria" w:cs="Arial Narrow"/>
          <w:sz w:val="18"/>
          <w:szCs w:val="18"/>
        </w:rPr>
      </w:pPr>
    </w:p>
    <w:p w:rsidR="00A4601E" w:rsidRDefault="00A4601E" w:rsidP="00A4601E">
      <w:pPr>
        <w:spacing w:before="0" w:after="0" w:line="240" w:lineRule="auto"/>
        <w:rPr>
          <w:rFonts w:ascii="Cambria" w:hAnsi="Cambria" w:cs="Arial Narrow"/>
          <w:sz w:val="18"/>
          <w:szCs w:val="18"/>
        </w:rPr>
      </w:pPr>
    </w:p>
    <w:p w:rsidR="00A4601E" w:rsidRPr="005B00A4" w:rsidRDefault="00A4601E" w:rsidP="00A4601E">
      <w:pPr>
        <w:spacing w:before="0" w:after="0" w:line="240" w:lineRule="auto"/>
        <w:rPr>
          <w:rFonts w:ascii="Cambria" w:hAnsi="Cambria" w:cs="Arial Narrow"/>
          <w:sz w:val="18"/>
          <w:szCs w:val="18"/>
        </w:rPr>
      </w:pPr>
    </w:p>
    <w:p w:rsidR="00A4601E" w:rsidRPr="005B00A4" w:rsidRDefault="00A4601E" w:rsidP="00A4601E">
      <w:pPr>
        <w:spacing w:before="0" w:after="0" w:line="240" w:lineRule="auto"/>
        <w:jc w:val="both"/>
        <w:rPr>
          <w:rFonts w:ascii="Cambria" w:hAnsi="Cambria" w:cs="Arial Narrow"/>
          <w:b/>
          <w:bCs/>
          <w:i/>
          <w:iCs/>
        </w:rPr>
      </w:pPr>
    </w:p>
    <w:p w:rsidR="00A4601E" w:rsidRPr="005B00A4" w:rsidRDefault="00A4601E" w:rsidP="00A4601E">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A4601E" w:rsidRDefault="00A4601E" w:rsidP="00A4601E">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A4601E" w:rsidRDefault="00A4601E" w:rsidP="00A4601E">
      <w:pPr>
        <w:pStyle w:val="Tekstpodstawowy"/>
        <w:spacing w:before="0" w:after="0" w:line="240" w:lineRule="auto"/>
        <w:ind w:left="709"/>
        <w:rPr>
          <w:rFonts w:ascii="Cambria" w:hAnsi="Cambria" w:cs="Century Gothic"/>
          <w:i/>
          <w:iCs/>
          <w:sz w:val="14"/>
          <w:szCs w:val="14"/>
        </w:rPr>
      </w:pPr>
    </w:p>
    <w:p w:rsidR="00A4601E" w:rsidRPr="00A4601E" w:rsidRDefault="00A4601E" w:rsidP="00A4601E">
      <w:pPr>
        <w:pStyle w:val="Tekstpodstawowy"/>
        <w:spacing w:before="0" w:after="0" w:line="240" w:lineRule="auto"/>
        <w:ind w:left="709"/>
        <w:rPr>
          <w:rFonts w:ascii="Cambria" w:hAnsi="Cambria"/>
        </w:rPr>
      </w:pPr>
    </w:p>
    <w:p w:rsidR="00A4601E" w:rsidRPr="00901CD4" w:rsidRDefault="00A4601E" w:rsidP="00A4601E">
      <w:pPr>
        <w:ind w:firstLine="709"/>
        <w:rPr>
          <w:rFonts w:ascii="Cambria" w:hAnsi="Cambria"/>
          <w:i/>
        </w:rPr>
      </w:pPr>
    </w:p>
    <w:p w:rsidR="00A4601E" w:rsidRDefault="00A4601E" w:rsidP="00A4601E">
      <w:pPr>
        <w:ind w:firstLine="709"/>
        <w:rPr>
          <w:rFonts w:ascii="Cambria" w:hAnsi="Cambria"/>
          <w:i/>
          <w:sz w:val="16"/>
          <w:szCs w:val="16"/>
        </w:rPr>
      </w:pPr>
      <w:r w:rsidRPr="00901CD4">
        <w:rPr>
          <w:rFonts w:ascii="Cambria" w:hAnsi="Cambria"/>
          <w:i/>
          <w:sz w:val="16"/>
          <w:szCs w:val="16"/>
        </w:rPr>
        <w:t>*niepotrzebne skreślić</w:t>
      </w:r>
    </w:p>
    <w:p w:rsidR="000247FB" w:rsidRDefault="000247FB" w:rsidP="00A4601E">
      <w:pPr>
        <w:ind w:firstLine="709"/>
        <w:rPr>
          <w:rFonts w:ascii="Cambria" w:hAnsi="Cambria"/>
          <w:i/>
          <w:sz w:val="16"/>
          <w:szCs w:val="16"/>
        </w:rPr>
      </w:pPr>
    </w:p>
    <w:p w:rsidR="007D6E8D" w:rsidRDefault="007D6E8D" w:rsidP="00A4601E">
      <w:pPr>
        <w:ind w:firstLine="709"/>
        <w:rPr>
          <w:rFonts w:ascii="Cambria" w:hAnsi="Cambria"/>
          <w:i/>
          <w:sz w:val="16"/>
          <w:szCs w:val="16"/>
        </w:rPr>
      </w:pPr>
    </w:p>
    <w:p w:rsidR="003353B2" w:rsidRPr="00B33309" w:rsidRDefault="003353B2" w:rsidP="00493F57">
      <w:pPr>
        <w:pStyle w:val="Nagwek4"/>
        <w:spacing w:before="0"/>
        <w:jc w:val="right"/>
        <w:rPr>
          <w:rFonts w:ascii="Cambria" w:hAnsi="Cambria" w:cs="Century Gothic"/>
          <w:color w:val="auto"/>
          <w:sz w:val="20"/>
          <w:szCs w:val="20"/>
        </w:rPr>
      </w:pPr>
      <w:bookmarkStart w:id="51" w:name="_Toc143772181"/>
      <w:r w:rsidRPr="00B33309">
        <w:rPr>
          <w:rFonts w:ascii="Cambria" w:hAnsi="Cambria" w:cs="Century Gothic"/>
          <w:color w:val="auto"/>
          <w:sz w:val="20"/>
          <w:szCs w:val="20"/>
        </w:rPr>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50"/>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585632">
        <w:rPr>
          <w:rStyle w:val="markedcontent"/>
          <w:rFonts w:asciiTheme="majorHAnsi" w:hAnsiTheme="majorHAnsi" w:cs="Arial"/>
          <w:b/>
          <w:color w:val="FF0000"/>
        </w:rPr>
        <w:t>zadanie</w:t>
      </w:r>
      <w:r w:rsidR="00585632" w:rsidRPr="00C657E6">
        <w:rPr>
          <w:rStyle w:val="markedcontent"/>
          <w:rFonts w:asciiTheme="majorHAnsi" w:hAnsiTheme="majorHAnsi" w:cs="Arial"/>
          <w:b/>
          <w:color w:val="FF0000"/>
        </w:rPr>
        <w:t xml:space="preserve"> 1, 2.</w:t>
      </w:r>
      <w:bookmarkEnd w:id="51"/>
    </w:p>
    <w:p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6"/>
            </w:r>
          </w:p>
        </w:tc>
      </w:tr>
    </w:tbl>
    <w:p w:rsidR="003353B2" w:rsidRPr="00B33309" w:rsidRDefault="003273C1" w:rsidP="00493F57">
      <w:pPr>
        <w:spacing w:before="0" w:after="0"/>
        <w:rPr>
          <w:rFonts w:ascii="Cambria" w:hAnsi="Cambria"/>
          <w:color w:val="FF0000"/>
        </w:rPr>
      </w:pPr>
      <w:r>
        <w:rPr>
          <w:rFonts w:ascii="Cambria" w:hAnsi="Cambria"/>
          <w:color w:val="FF0000"/>
        </w:rPr>
        <w:br w:type="textWrapping" w:clear="all"/>
      </w:r>
    </w:p>
    <w:p w:rsidR="003353B2" w:rsidRDefault="003353B2" w:rsidP="00493F57">
      <w:pPr>
        <w:spacing w:before="0" w:after="0"/>
        <w:rPr>
          <w:rFonts w:ascii="Cambria" w:hAnsi="Cambria"/>
        </w:rPr>
      </w:pPr>
    </w:p>
    <w:p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bl>
    <w:p w:rsidR="003353B2" w:rsidRPr="00B33309" w:rsidRDefault="003353B2" w:rsidP="000F0009">
      <w:pPr>
        <w:spacing w:before="0" w:after="0"/>
        <w:jc w:val="center"/>
        <w:rPr>
          <w:rFonts w:ascii="Cambria" w:hAnsi="Cambria" w:cs="Century Gothic"/>
        </w:rPr>
      </w:pPr>
    </w:p>
    <w:p w:rsidR="00E038A7" w:rsidRPr="0040619A" w:rsidRDefault="00E038A7" w:rsidP="0040619A">
      <w:pPr>
        <w:spacing w:before="0" w:after="0" w:line="240" w:lineRule="auto"/>
        <w:jc w:val="both"/>
        <w:rPr>
          <w:rFonts w:asciiTheme="majorHAnsi" w:hAnsiTheme="majorHAnsi" w:cs="Arial"/>
          <w:b/>
          <w:color w:val="00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B25F6D" w:rsidRPr="00B25F6D">
        <w:rPr>
          <w:rFonts w:asciiTheme="majorHAnsi" w:hAnsiTheme="majorHAnsi" w:cs="Calibri"/>
          <w:b/>
          <w:color w:val="000000"/>
        </w:rPr>
        <w:t>„</w:t>
      </w:r>
      <w:r w:rsidR="0050346B" w:rsidRPr="00075718">
        <w:rPr>
          <w:rFonts w:asciiTheme="majorHAnsi" w:hAnsiTheme="majorHAnsi" w:cs="Arial"/>
          <w:b/>
          <w:color w:val="000000"/>
        </w:rPr>
        <w:t xml:space="preserve">Budowa i przebudowa chodników w ciągu dróg powiatowych na terenie powiatu </w:t>
      </w:r>
      <w:r w:rsidR="0050346B" w:rsidRPr="0050346B">
        <w:rPr>
          <w:rFonts w:asciiTheme="majorHAnsi" w:hAnsiTheme="majorHAnsi" w:cs="Arial"/>
          <w:b/>
          <w:color w:val="000000"/>
        </w:rPr>
        <w:t>iławskiego</w:t>
      </w:r>
      <w:r w:rsidR="0050346B" w:rsidRPr="001907BF">
        <w:rPr>
          <w:rFonts w:asciiTheme="majorHAnsi" w:hAnsiTheme="majorHAnsi" w:cs="Calibri"/>
          <w:b/>
          <w:color w:val="FF0000"/>
        </w:rPr>
        <w:t xml:space="preserve"> </w:t>
      </w:r>
      <w:r w:rsidR="004F1BB0" w:rsidRPr="001907BF">
        <w:rPr>
          <w:rFonts w:asciiTheme="majorHAnsi" w:hAnsiTheme="majorHAnsi" w:cs="Calibri"/>
          <w:b/>
          <w:color w:val="FF0000"/>
        </w:rPr>
        <w:t>–</w:t>
      </w:r>
      <w:r w:rsidR="004F1BB0">
        <w:rPr>
          <w:rFonts w:asciiTheme="majorHAnsi" w:hAnsiTheme="majorHAnsi" w:cs="Calibri"/>
          <w:b/>
          <w:color w:val="FF0000"/>
        </w:rPr>
        <w:t xml:space="preserve"> zadanie</w:t>
      </w:r>
      <w:r w:rsidR="004F1BB0" w:rsidRPr="001907BF">
        <w:rPr>
          <w:rFonts w:asciiTheme="majorHAnsi" w:hAnsiTheme="majorHAnsi" w:cs="Calibri"/>
          <w:b/>
          <w:color w:val="FF0000"/>
        </w:rPr>
        <w:t>………. (</w:t>
      </w:r>
      <w:r w:rsidR="004D28EB">
        <w:rPr>
          <w:rStyle w:val="markedcontent"/>
          <w:rFonts w:asciiTheme="majorHAnsi" w:hAnsiTheme="majorHAnsi" w:cs="Arial"/>
          <w:b/>
          <w:color w:val="FF0000"/>
        </w:rPr>
        <w:t>1, 2</w:t>
      </w:r>
      <w:r w:rsidR="004F1BB0" w:rsidRPr="001907BF">
        <w:rPr>
          <w:rFonts w:asciiTheme="majorHAnsi" w:hAnsiTheme="majorHAnsi" w:cs="Calibri"/>
          <w:b/>
          <w:color w:val="FF0000"/>
        </w:rPr>
        <w:t>)</w:t>
      </w:r>
      <w:r w:rsidR="004F1BB0" w:rsidRPr="0019773E">
        <w:rPr>
          <w:rFonts w:asciiTheme="majorHAnsi" w:hAnsiTheme="majorHAnsi" w:cs="Calibri"/>
          <w:b/>
        </w:rPr>
        <w:t>”</w:t>
      </w:r>
      <w:r w:rsidR="004F1BB0">
        <w:rPr>
          <w:rFonts w:asciiTheme="majorHAnsi" w:hAnsiTheme="majorHAnsi" w:cs="Calibri"/>
          <w:b/>
        </w:rPr>
        <w:t xml:space="preserve">  </w:t>
      </w:r>
      <w:r w:rsidR="004F1BB0" w:rsidRPr="00B62FA6">
        <w:rPr>
          <w:rFonts w:asciiTheme="majorHAnsi" w:hAnsiTheme="majorHAnsi" w:cs="Arial"/>
          <w:lang w:eastAsia="pl-PL"/>
        </w:rPr>
        <w:t>znak sprawy</w:t>
      </w:r>
      <w:r w:rsidR="0050346B">
        <w:rPr>
          <w:rFonts w:asciiTheme="majorHAnsi" w:hAnsiTheme="majorHAnsi" w:cs="Arial"/>
          <w:lang w:eastAsia="pl-PL"/>
        </w:rPr>
        <w:t xml:space="preserve">: </w:t>
      </w:r>
      <w:r w:rsidR="0050346B" w:rsidRPr="0050346B">
        <w:rPr>
          <w:rFonts w:asciiTheme="majorHAnsi" w:hAnsiTheme="majorHAnsi" w:cs="Arial"/>
          <w:b/>
          <w:lang w:eastAsia="pl-PL"/>
        </w:rPr>
        <w:t>DI1.260.24.2023</w:t>
      </w:r>
      <w:r w:rsidR="0050346B">
        <w:rPr>
          <w:rFonts w:asciiTheme="majorHAnsi" w:hAnsiTheme="majorHAnsi" w:cs="Arial"/>
          <w:lang w:eastAsia="pl-PL"/>
        </w:rPr>
        <w:t xml:space="preserve"> </w:t>
      </w:r>
      <w:r w:rsidRPr="00E038A7">
        <w:rPr>
          <w:rFonts w:ascii="Cambria" w:hAnsi="Cambria" w:cs="Century Gothic"/>
        </w:rPr>
        <w:t>oświadczam(y), co następuje</w:t>
      </w:r>
      <w:r>
        <w:rPr>
          <w:rFonts w:ascii="Cambria" w:hAnsi="Cambria" w:cs="Century Gothic"/>
        </w:rPr>
        <w:t>:</w:t>
      </w:r>
    </w:p>
    <w:p w:rsidR="003353B2" w:rsidRDefault="003353B2" w:rsidP="00493F57">
      <w:pPr>
        <w:spacing w:before="0" w:after="0"/>
        <w:rPr>
          <w:rFonts w:ascii="Cambria" w:hAnsi="Cambria" w:cs="Century Gothic"/>
        </w:rPr>
      </w:pPr>
    </w:p>
    <w:p w:rsidR="003353B2" w:rsidRPr="00B33309" w:rsidRDefault="00B81F7B" w:rsidP="00634311">
      <w:pPr>
        <w:pStyle w:val="Akapitzlist1"/>
        <w:numPr>
          <w:ilvl w:val="0"/>
          <w:numId w:val="61"/>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634311">
      <w:pPr>
        <w:pStyle w:val="Akapitzlist"/>
        <w:numPr>
          <w:ilvl w:val="1"/>
          <w:numId w:val="61"/>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7"/>
      </w:r>
      <w:r w:rsidR="00E05B13">
        <w:rPr>
          <w:rFonts w:ascii="Cambria" w:hAnsi="Cambria" w:cs="Century Gothic"/>
        </w:rPr>
        <w:t xml:space="preserve"> oraz ogłoszeniu o zamówieniu.</w:t>
      </w:r>
    </w:p>
    <w:p w:rsidR="00192C7F" w:rsidRPr="00B33309" w:rsidRDefault="00192C7F" w:rsidP="00192C7F">
      <w:pPr>
        <w:spacing w:before="0" w:after="0" w:line="269" w:lineRule="auto"/>
        <w:ind w:left="720"/>
        <w:jc w:val="both"/>
        <w:rPr>
          <w:rFonts w:ascii="Cambria" w:hAnsi="Cambria" w:cs="Century Gothic"/>
        </w:rPr>
      </w:pPr>
    </w:p>
    <w:p w:rsidR="00192C7F" w:rsidRPr="00B33309" w:rsidRDefault="00192C7F" w:rsidP="00634311">
      <w:pPr>
        <w:pStyle w:val="Akapitzlist"/>
        <w:numPr>
          <w:ilvl w:val="1"/>
          <w:numId w:val="61"/>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192C7F">
      <w:pPr>
        <w:spacing w:before="0" w:after="0" w:line="360" w:lineRule="auto"/>
        <w:jc w:val="both"/>
        <w:rPr>
          <w:rFonts w:ascii="Cambria" w:hAnsi="Cambria" w:cs="Century Gothic"/>
        </w:rPr>
      </w:pPr>
    </w:p>
    <w:p w:rsidR="003353B2" w:rsidRPr="00B33309" w:rsidRDefault="00B13E3B" w:rsidP="00634311">
      <w:pPr>
        <w:pStyle w:val="Akapitzlist10"/>
        <w:numPr>
          <w:ilvl w:val="0"/>
          <w:numId w:val="61"/>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634311">
      <w:pPr>
        <w:pStyle w:val="Akapitzlist"/>
        <w:numPr>
          <w:ilvl w:val="1"/>
          <w:numId w:val="61"/>
        </w:numPr>
        <w:spacing w:before="0" w:after="0" w:line="269" w:lineRule="auto"/>
        <w:ind w:left="714" w:hanging="357"/>
        <w:jc w:val="both"/>
        <w:rPr>
          <w:rFonts w:ascii="Cambria" w:hAnsi="Cambria" w:cs="Century Gothic"/>
        </w:rPr>
      </w:pPr>
      <w:bookmarkStart w:id="52"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8F7734">
      <w:pPr>
        <w:spacing w:before="0" w:after="0" w:line="269" w:lineRule="auto"/>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E038A7" w:rsidRPr="00B33309" w:rsidRDefault="00E038A7" w:rsidP="00493F57">
      <w:pPr>
        <w:spacing w:before="0" w:after="0" w:line="360" w:lineRule="auto"/>
        <w:jc w:val="both"/>
        <w:rPr>
          <w:rFonts w:ascii="Cambria" w:hAnsi="Cambria" w:cs="Arial"/>
          <w:i/>
          <w:iCs/>
        </w:rPr>
      </w:pPr>
    </w:p>
    <w:p w:rsidR="000A649D" w:rsidRPr="00B33309" w:rsidRDefault="000A649D" w:rsidP="00634311">
      <w:pPr>
        <w:pStyle w:val="Akapitzlist10"/>
        <w:numPr>
          <w:ilvl w:val="0"/>
          <w:numId w:val="61"/>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w:t>
      </w:r>
      <w:r w:rsidR="0050346B">
        <w:rPr>
          <w:rFonts w:ascii="Cambria" w:hAnsi="Cambria" w:cs="Century Gothic"/>
        </w:rPr>
        <w:br/>
      </w:r>
      <w:r w:rsidRPr="00113E17">
        <w:rPr>
          <w:rFonts w:ascii="Cambria" w:hAnsi="Cambria" w:cs="Century Gothic"/>
        </w:rPr>
        <w:t>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113E17" w:rsidRDefault="00113E17" w:rsidP="00634311">
      <w:pPr>
        <w:pStyle w:val="Akapitzlist"/>
        <w:numPr>
          <w:ilvl w:val="1"/>
          <w:numId w:val="61"/>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lastRenderedPageBreak/>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Wykonawcy/podmiotu udostepniającego zasoby</w:t>
      </w:r>
      <w:r w:rsidRPr="00113E17">
        <w:rPr>
          <w:rStyle w:val="Odwoanieprzypisudolnego"/>
          <w:rFonts w:ascii="Cambria" w:eastAsia="Calibri" w:hAnsi="Cambria"/>
          <w:sz w:val="22"/>
          <w:szCs w:val="22"/>
        </w:rPr>
        <w:footnoteReference w:id="28"/>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rsidR="00113E17" w:rsidRPr="00113E17" w:rsidRDefault="00113E1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w:t>
      </w:r>
      <w:r w:rsidR="0050346B">
        <w:rPr>
          <w:rFonts w:ascii="Cambria" w:eastAsia="Calibri" w:hAnsi="Cambria" w:cs="Arial"/>
          <w:sz w:val="22"/>
          <w:szCs w:val="22"/>
        </w:rPr>
        <w:br/>
      </w:r>
      <w:r w:rsidRPr="00113E17">
        <w:rPr>
          <w:rFonts w:ascii="Cambria" w:eastAsia="Calibri" w:hAnsi="Cambria" w:cs="Arial"/>
          <w:sz w:val="22"/>
          <w:szCs w:val="22"/>
        </w:rPr>
        <w:t xml:space="preserve">i ogólnodostępnych baz danych, w szczególności rejestrów publicznych w rozumieniu ustawy </w:t>
      </w:r>
      <w:r w:rsidR="0050346B">
        <w:rPr>
          <w:rFonts w:ascii="Cambria" w:eastAsia="Calibri" w:hAnsi="Cambria" w:cs="Arial"/>
          <w:sz w:val="22"/>
          <w:szCs w:val="22"/>
        </w:rPr>
        <w:br/>
      </w:r>
      <w:r w:rsidRPr="00113E17">
        <w:rPr>
          <w:rFonts w:ascii="Cambria" w:eastAsia="Calibri" w:hAnsi="Cambria" w:cs="Arial"/>
          <w:sz w:val="22"/>
          <w:szCs w:val="22"/>
        </w:rPr>
        <w:t xml:space="preserve">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8E00DA">
        <w:rPr>
          <w:rFonts w:ascii="Cambria" w:hAnsi="Cambria" w:cs="Century Gothic"/>
          <w:b/>
          <w:bCs/>
        </w:rPr>
      </w:r>
      <w:r w:rsidR="008E00DA">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113E17">
      <w:pPr>
        <w:spacing w:before="0" w:after="0" w:line="240" w:lineRule="auto"/>
        <w:ind w:left="2835" w:hanging="2475"/>
        <w:jc w:val="both"/>
        <w:rPr>
          <w:rFonts w:ascii="Cambria" w:hAnsi="Cambria" w:cs="Century Gothic"/>
          <w:b/>
          <w:bCs/>
        </w:rPr>
      </w:pPr>
    </w:p>
    <w:p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8E00DA">
        <w:rPr>
          <w:rFonts w:ascii="Cambria" w:hAnsi="Cambria" w:cs="Century Gothic"/>
          <w:b/>
          <w:bCs/>
        </w:rPr>
      </w:r>
      <w:r w:rsidR="008E00DA">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rsidR="00113E17" w:rsidRPr="00113E17" w:rsidRDefault="00113E17" w:rsidP="00113E17">
      <w:pPr>
        <w:spacing w:before="0" w:after="0" w:line="269" w:lineRule="auto"/>
        <w:jc w:val="both"/>
        <w:rPr>
          <w:rFonts w:ascii="Cambria" w:eastAsia="Calibri" w:hAnsi="Cambria" w:cs="Arial"/>
          <w:sz w:val="22"/>
          <w:szCs w:val="22"/>
        </w:rPr>
      </w:pPr>
    </w:p>
    <w:p w:rsidR="000A649D" w:rsidRDefault="000A649D" w:rsidP="00493F57">
      <w:pPr>
        <w:spacing w:before="0" w:after="0" w:line="360" w:lineRule="auto"/>
        <w:jc w:val="both"/>
        <w:rPr>
          <w:rFonts w:ascii="Cambria" w:hAnsi="Cambria" w:cs="Arial"/>
        </w:rPr>
      </w:pPr>
    </w:p>
    <w:p w:rsidR="00113E17" w:rsidRDefault="00113E17" w:rsidP="00493F57">
      <w:pPr>
        <w:spacing w:before="0" w:after="0" w:line="360" w:lineRule="auto"/>
        <w:jc w:val="both"/>
        <w:rPr>
          <w:rFonts w:ascii="Cambria" w:hAnsi="Cambria" w:cs="Arial"/>
        </w:rPr>
      </w:pPr>
    </w:p>
    <w:p w:rsidR="00113E17" w:rsidRPr="00B33309" w:rsidRDefault="00113E17" w:rsidP="00493F57">
      <w:pPr>
        <w:spacing w:before="0" w:after="0" w:line="360" w:lineRule="auto"/>
        <w:jc w:val="both"/>
        <w:rPr>
          <w:rFonts w:ascii="Cambria" w:hAnsi="Cambria" w:cs="Arial"/>
        </w:rPr>
      </w:pPr>
    </w:p>
    <w:p w:rsidR="000A649D" w:rsidRPr="00B33309" w:rsidRDefault="000A649D" w:rsidP="00493F57">
      <w:pPr>
        <w:spacing w:before="0" w:after="0" w:line="360" w:lineRule="auto"/>
        <w:jc w:val="both"/>
        <w:rPr>
          <w:rFonts w:ascii="Cambria" w:hAnsi="Cambria" w:cs="Arial"/>
        </w:rPr>
      </w:pPr>
    </w:p>
    <w:p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0A649D">
      <w:pPr>
        <w:sectPr w:rsidR="00304639" w:rsidSect="000A2EA3">
          <w:pgSz w:w="11906" w:h="16838"/>
          <w:pgMar w:top="1276" w:right="1021" w:bottom="1021" w:left="1021" w:header="147" w:footer="454" w:gutter="0"/>
          <w:cols w:space="708"/>
          <w:formProt w:val="0"/>
          <w:docGrid w:linePitch="360"/>
        </w:sectPr>
      </w:pPr>
    </w:p>
    <w:p w:rsidR="00304639" w:rsidRPr="00B33309" w:rsidRDefault="00304639" w:rsidP="00304639">
      <w:pPr>
        <w:pStyle w:val="Nagwek4"/>
        <w:spacing w:before="0"/>
        <w:jc w:val="right"/>
        <w:rPr>
          <w:rFonts w:ascii="Cambria" w:hAnsi="Cambria" w:cs="Century Gothic"/>
          <w:color w:val="auto"/>
          <w:sz w:val="20"/>
          <w:szCs w:val="20"/>
        </w:rPr>
      </w:pPr>
      <w:bookmarkStart w:id="53" w:name="_Toc143772182"/>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bookmarkEnd w:id="53"/>
    </w:p>
    <w:p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rsidTr="009D4103">
        <w:trPr>
          <w:trHeight w:val="413"/>
        </w:trPr>
        <w:tc>
          <w:tcPr>
            <w:tcW w:w="8359" w:type="dxa"/>
            <w:shd w:val="clear" w:color="auto" w:fill="F2F2F2" w:themeFill="background1" w:themeFillShade="F2"/>
            <w:vAlign w:val="center"/>
          </w:tcPr>
          <w:p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9"/>
            </w:r>
          </w:p>
        </w:tc>
      </w:tr>
    </w:tbl>
    <w:p w:rsidR="00304639" w:rsidRPr="00B33309" w:rsidRDefault="00304639" w:rsidP="00304639">
      <w:pPr>
        <w:spacing w:before="0" w:after="0"/>
        <w:rPr>
          <w:rFonts w:ascii="Cambria" w:hAnsi="Cambria"/>
          <w:color w:val="FF0000"/>
        </w:rPr>
      </w:pPr>
    </w:p>
    <w:p w:rsidR="00304639" w:rsidRDefault="00304639" w:rsidP="00304639">
      <w:pPr>
        <w:spacing w:before="0" w:after="0"/>
        <w:rPr>
          <w:rFonts w:ascii="Cambria" w:hAnsi="Cambria"/>
        </w:rPr>
      </w:pPr>
    </w:p>
    <w:p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bl>
    <w:p w:rsidR="00304639" w:rsidRPr="00B33309" w:rsidRDefault="00304639" w:rsidP="00304639">
      <w:pPr>
        <w:spacing w:before="0" w:after="0"/>
        <w:jc w:val="center"/>
        <w:rPr>
          <w:rFonts w:ascii="Cambria" w:hAnsi="Cambria" w:cs="Century Gothic"/>
        </w:rPr>
      </w:pPr>
    </w:p>
    <w:p w:rsidR="00304639" w:rsidRPr="0040619A" w:rsidRDefault="00304639" w:rsidP="00304639">
      <w:pPr>
        <w:spacing w:before="0" w:after="0"/>
        <w:jc w:val="both"/>
        <w:rPr>
          <w:rFonts w:asciiTheme="majorHAnsi" w:hAnsiTheme="majorHAnsi" w:cs="Calibri"/>
          <w:b/>
          <w:bCs/>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F1BB0" w:rsidRPr="00B25F6D">
        <w:rPr>
          <w:rFonts w:asciiTheme="majorHAnsi" w:hAnsiTheme="majorHAnsi" w:cs="Calibri"/>
          <w:b/>
          <w:color w:val="000000"/>
        </w:rPr>
        <w:t>„</w:t>
      </w:r>
      <w:r w:rsidR="0050346B" w:rsidRPr="00075718">
        <w:rPr>
          <w:rFonts w:asciiTheme="majorHAnsi" w:hAnsiTheme="majorHAnsi" w:cs="Arial"/>
          <w:b/>
          <w:color w:val="000000"/>
        </w:rPr>
        <w:t xml:space="preserve">Budowa i przebudowa chodników w ciągu dróg powiatowych na terenie powiatu </w:t>
      </w:r>
      <w:r w:rsidR="0050346B" w:rsidRPr="0050346B">
        <w:rPr>
          <w:rFonts w:asciiTheme="majorHAnsi" w:hAnsiTheme="majorHAnsi" w:cs="Arial"/>
          <w:b/>
          <w:color w:val="000000"/>
        </w:rPr>
        <w:t>iławskiego</w:t>
      </w:r>
      <w:r w:rsidR="0050346B" w:rsidRPr="001907BF">
        <w:rPr>
          <w:rFonts w:asciiTheme="majorHAnsi" w:hAnsiTheme="majorHAnsi" w:cs="Calibri"/>
          <w:b/>
          <w:color w:val="FF0000"/>
        </w:rPr>
        <w:t xml:space="preserve"> </w:t>
      </w:r>
      <w:r w:rsidR="004F1BB0" w:rsidRPr="001907BF">
        <w:rPr>
          <w:rFonts w:asciiTheme="majorHAnsi" w:hAnsiTheme="majorHAnsi" w:cs="Calibri"/>
          <w:b/>
          <w:color w:val="FF0000"/>
        </w:rPr>
        <w:t>–</w:t>
      </w:r>
      <w:r w:rsidR="004F1BB0">
        <w:rPr>
          <w:rFonts w:asciiTheme="majorHAnsi" w:hAnsiTheme="majorHAnsi" w:cs="Calibri"/>
          <w:b/>
          <w:color w:val="FF0000"/>
        </w:rPr>
        <w:t xml:space="preserve"> zadanie</w:t>
      </w:r>
      <w:r w:rsidR="004F1BB0" w:rsidRPr="001907BF">
        <w:rPr>
          <w:rFonts w:asciiTheme="majorHAnsi" w:hAnsiTheme="majorHAnsi" w:cs="Calibri"/>
          <w:b/>
          <w:color w:val="FF0000"/>
        </w:rPr>
        <w:t>………. (</w:t>
      </w:r>
      <w:r w:rsidR="004D28EB">
        <w:rPr>
          <w:rStyle w:val="markedcontent"/>
          <w:rFonts w:asciiTheme="majorHAnsi" w:hAnsiTheme="majorHAnsi" w:cs="Arial"/>
          <w:b/>
          <w:color w:val="FF0000"/>
        </w:rPr>
        <w:t>1, 2</w:t>
      </w:r>
      <w:r w:rsidR="004F1BB0" w:rsidRPr="001907BF">
        <w:rPr>
          <w:rFonts w:asciiTheme="majorHAnsi" w:hAnsiTheme="majorHAnsi" w:cs="Calibri"/>
          <w:b/>
          <w:color w:val="FF0000"/>
        </w:rPr>
        <w:t>)</w:t>
      </w:r>
      <w:r w:rsidR="004F1BB0" w:rsidRPr="0019773E">
        <w:rPr>
          <w:rFonts w:asciiTheme="majorHAnsi" w:hAnsiTheme="majorHAnsi" w:cs="Calibri"/>
          <w:b/>
        </w:rPr>
        <w:t>”</w:t>
      </w:r>
      <w:r w:rsidR="004F1BB0">
        <w:rPr>
          <w:rFonts w:asciiTheme="majorHAnsi" w:hAnsiTheme="majorHAnsi" w:cs="Calibri"/>
          <w:b/>
        </w:rPr>
        <w:t xml:space="preserve">  </w:t>
      </w:r>
      <w:r w:rsidR="004F1BB0" w:rsidRPr="00B62FA6">
        <w:rPr>
          <w:rFonts w:asciiTheme="majorHAnsi" w:hAnsiTheme="majorHAnsi" w:cs="Arial"/>
          <w:lang w:eastAsia="pl-PL"/>
        </w:rPr>
        <w:t>znak sprawy:</w:t>
      </w:r>
      <w:r w:rsidR="004F1BB0" w:rsidRPr="00B62FA6">
        <w:rPr>
          <w:rFonts w:asciiTheme="majorHAnsi" w:hAnsiTheme="majorHAnsi" w:cs="Arial"/>
          <w:color w:val="FF0000"/>
          <w:lang w:eastAsia="pl-PL"/>
        </w:rPr>
        <w:t xml:space="preserve"> </w:t>
      </w:r>
      <w:r w:rsidR="004F1BB0" w:rsidRPr="00B62FA6">
        <w:rPr>
          <w:rFonts w:asciiTheme="majorHAnsi" w:hAnsiTheme="majorHAnsi" w:cs="Arial"/>
          <w:b/>
        </w:rPr>
        <w:t xml:space="preserve"> </w:t>
      </w:r>
      <w:r w:rsidR="0050346B">
        <w:rPr>
          <w:rFonts w:asciiTheme="majorHAnsi" w:hAnsiTheme="majorHAnsi" w:cs="Century Gothic"/>
          <w:b/>
          <w:bCs/>
        </w:rPr>
        <w:t>DI1.260.24.2023</w:t>
      </w:r>
      <w:r w:rsidR="007E516B">
        <w:rPr>
          <w:rFonts w:asciiTheme="majorHAnsi" w:hAnsiTheme="majorHAnsi" w:cs="Century Gothic"/>
          <w:b/>
          <w:bCs/>
        </w:rPr>
        <w:t xml:space="preserve"> </w:t>
      </w:r>
      <w:r w:rsidRPr="00E038A7">
        <w:rPr>
          <w:rFonts w:ascii="Cambria" w:hAnsi="Cambria" w:cs="Century Gothic"/>
        </w:rPr>
        <w:t>oświadczam(y), co następuje</w:t>
      </w:r>
      <w:r>
        <w:rPr>
          <w:rFonts w:ascii="Cambria" w:hAnsi="Cambria" w:cs="Century Gothic"/>
        </w:rPr>
        <w:t>:</w:t>
      </w:r>
    </w:p>
    <w:p w:rsidR="00304639" w:rsidRDefault="00304639" w:rsidP="00304639">
      <w:pPr>
        <w:spacing w:before="0" w:after="0"/>
        <w:rPr>
          <w:rFonts w:ascii="Cambria" w:hAnsi="Cambria" w:cs="Century Gothic"/>
        </w:rPr>
      </w:pPr>
    </w:p>
    <w:p w:rsidR="00304639" w:rsidRPr="00B33309" w:rsidRDefault="00304639" w:rsidP="00634311">
      <w:pPr>
        <w:pStyle w:val="Akapitzlist10"/>
        <w:numPr>
          <w:ilvl w:val="0"/>
          <w:numId w:val="6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B13E3B" w:rsidRDefault="00304639" w:rsidP="00634311">
      <w:pPr>
        <w:pStyle w:val="Akapitzlist"/>
        <w:numPr>
          <w:ilvl w:val="1"/>
          <w:numId w:val="6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304639" w:rsidRDefault="00304639" w:rsidP="00634311">
      <w:pPr>
        <w:pStyle w:val="Akapitzlist10"/>
        <w:numPr>
          <w:ilvl w:val="0"/>
          <w:numId w:val="6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rsidR="00304639" w:rsidRPr="009D48A2" w:rsidRDefault="00304639" w:rsidP="00634311">
      <w:pPr>
        <w:pStyle w:val="Akapitzlist"/>
        <w:numPr>
          <w:ilvl w:val="1"/>
          <w:numId w:val="6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rsidR="00304639" w:rsidRPr="00B33309" w:rsidRDefault="00304639" w:rsidP="00634311">
      <w:pPr>
        <w:pStyle w:val="Akapitzlist10"/>
        <w:numPr>
          <w:ilvl w:val="0"/>
          <w:numId w:val="6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304639" w:rsidRPr="00113E17" w:rsidRDefault="00304639" w:rsidP="00634311">
      <w:pPr>
        <w:pStyle w:val="Akapitzlist"/>
        <w:numPr>
          <w:ilvl w:val="1"/>
          <w:numId w:val="6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w:t>
      </w:r>
      <w:r w:rsidR="0050346B">
        <w:rPr>
          <w:rFonts w:ascii="Cambria" w:hAnsi="Cambria" w:cs="Century Gothic"/>
        </w:rPr>
        <w:br/>
      </w:r>
      <w:r w:rsidRPr="00113E17">
        <w:rPr>
          <w:rFonts w:ascii="Cambria" w:hAnsi="Cambria" w:cs="Century Gothic"/>
        </w:rPr>
        <w:t xml:space="preserve">z prawdą oraz zostały przedstawione z pełną świadomością konsekwencji wprowadzenia Zamawiającego w błąd przy przedstawianiu informacji, </w:t>
      </w:r>
    </w:p>
    <w:p w:rsidR="00304639" w:rsidRPr="004561D0" w:rsidRDefault="00304639" w:rsidP="00634311">
      <w:pPr>
        <w:pStyle w:val="Akapitzlist"/>
        <w:numPr>
          <w:ilvl w:val="1"/>
          <w:numId w:val="6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8E00DA">
        <w:rPr>
          <w:rFonts w:ascii="Cambria" w:hAnsi="Cambria" w:cs="Century Gothic"/>
          <w:b/>
          <w:bCs/>
        </w:rPr>
      </w:r>
      <w:r w:rsidR="008E00DA">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rsidR="00901CD4" w:rsidRPr="004561D0" w:rsidRDefault="00901CD4" w:rsidP="00901CD4">
      <w:pPr>
        <w:spacing w:before="0" w:after="0" w:line="240" w:lineRule="auto"/>
        <w:ind w:left="2835" w:hanging="2126"/>
        <w:jc w:val="both"/>
        <w:rPr>
          <w:rFonts w:ascii="Cambria" w:hAnsi="Cambria" w:cs="Century Gothic"/>
          <w:b/>
          <w:bCs/>
        </w:rPr>
      </w:pPr>
    </w:p>
    <w:p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8E00DA">
        <w:rPr>
          <w:rFonts w:ascii="Cambria" w:hAnsi="Cambria" w:cs="Century Gothic"/>
          <w:b/>
          <w:bCs/>
        </w:rPr>
      </w:r>
      <w:r w:rsidR="008E00DA">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rsidR="00304639" w:rsidRPr="00B33309" w:rsidRDefault="00304639" w:rsidP="00304639">
      <w:pPr>
        <w:spacing w:before="0" w:after="0" w:line="360" w:lineRule="auto"/>
        <w:jc w:val="both"/>
        <w:rPr>
          <w:rFonts w:ascii="Cambria" w:hAnsi="Cambria" w:cs="Arial"/>
        </w:rPr>
      </w:pPr>
    </w:p>
    <w:p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rsidR="0009540A" w:rsidRDefault="0009540A" w:rsidP="0009540A">
      <w:pPr>
        <w:pStyle w:val="Nagwek4"/>
        <w:spacing w:before="0"/>
        <w:jc w:val="right"/>
        <w:rPr>
          <w:rFonts w:ascii="Cambria" w:hAnsi="Cambria" w:cs="Century Gothic"/>
          <w:color w:val="auto"/>
          <w:sz w:val="20"/>
          <w:szCs w:val="20"/>
        </w:rPr>
      </w:pPr>
      <w:bookmarkStart w:id="54" w:name="_Toc479598824"/>
      <w:bookmarkStart w:id="55" w:name="_Toc143772183"/>
      <w:bookmarkStart w:id="56" w:name="_Toc426635816"/>
      <w:bookmarkEnd w:id="52"/>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4"/>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bookmarkEnd w:id="55"/>
    </w:p>
    <w:p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30"/>
            </w:r>
          </w:p>
        </w:tc>
      </w:tr>
    </w:tbl>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rsidR="004F1BB0" w:rsidRDefault="004F1BB0" w:rsidP="0009540A">
      <w:pPr>
        <w:spacing w:before="0" w:after="0"/>
        <w:rPr>
          <w:rFonts w:asciiTheme="majorHAnsi" w:hAnsiTheme="majorHAnsi" w:cs="Century Gothic"/>
          <w:b/>
          <w:bCs/>
        </w:rPr>
      </w:pPr>
      <w:r w:rsidRPr="00B25F6D">
        <w:rPr>
          <w:rFonts w:asciiTheme="majorHAnsi" w:hAnsiTheme="majorHAnsi" w:cs="Calibri"/>
          <w:b/>
          <w:color w:val="000000"/>
        </w:rPr>
        <w:t>„</w:t>
      </w:r>
      <w:r w:rsidR="0050346B" w:rsidRPr="00075718">
        <w:rPr>
          <w:rFonts w:asciiTheme="majorHAnsi" w:hAnsiTheme="majorHAnsi" w:cs="Arial"/>
          <w:b/>
          <w:color w:val="000000"/>
        </w:rPr>
        <w:t xml:space="preserve">Budowa i przebudowa chodników w ciągu dróg powiatowych na terenie powiatu </w:t>
      </w:r>
      <w:r w:rsidR="0050346B" w:rsidRPr="0050346B">
        <w:rPr>
          <w:rFonts w:asciiTheme="majorHAnsi" w:hAnsiTheme="majorHAnsi" w:cs="Arial"/>
          <w:b/>
          <w:color w:val="000000"/>
        </w:rPr>
        <w:t>iławskiego</w:t>
      </w:r>
      <w:r w:rsidR="0050346B" w:rsidRPr="002D5967">
        <w:rPr>
          <w:rFonts w:asciiTheme="majorHAnsi" w:hAnsiTheme="majorHAnsi" w:cs="Calibri"/>
          <w:b/>
          <w:color w:val="FF0000"/>
          <w:highlight w:val="yellow"/>
        </w:rPr>
        <w:t xml:space="preserve"> </w:t>
      </w:r>
      <w:r w:rsidRPr="0050346B">
        <w:rPr>
          <w:rFonts w:asciiTheme="majorHAnsi" w:hAnsiTheme="majorHAnsi" w:cs="Calibri"/>
          <w:b/>
          <w:color w:val="FF0000"/>
        </w:rPr>
        <w:t>– zadanie………. (</w:t>
      </w:r>
      <w:r w:rsidR="004D28EB" w:rsidRPr="0050346B">
        <w:rPr>
          <w:rStyle w:val="markedcontent"/>
          <w:rFonts w:asciiTheme="majorHAnsi" w:hAnsiTheme="majorHAnsi" w:cs="Arial"/>
          <w:b/>
          <w:color w:val="FF0000"/>
        </w:rPr>
        <w:t>1, 2</w:t>
      </w:r>
      <w:r w:rsidRPr="0050346B">
        <w:rPr>
          <w:rFonts w:asciiTheme="majorHAnsi" w:hAnsiTheme="majorHAnsi" w:cs="Calibri"/>
          <w:b/>
          <w:color w:val="FF0000"/>
        </w:rPr>
        <w:t>)</w:t>
      </w:r>
      <w:r w:rsidRPr="0050346B">
        <w:rPr>
          <w:rFonts w:asciiTheme="majorHAnsi" w:hAnsiTheme="majorHAnsi" w:cs="Calibri"/>
          <w:b/>
        </w:rPr>
        <w:t xml:space="preserve">”  </w:t>
      </w:r>
      <w:r w:rsidRPr="0050346B">
        <w:rPr>
          <w:rFonts w:asciiTheme="majorHAnsi" w:hAnsiTheme="majorHAnsi" w:cs="Arial"/>
          <w:lang w:eastAsia="pl-PL"/>
        </w:rPr>
        <w:t>znak sprawy:</w:t>
      </w:r>
      <w:r w:rsidRPr="0050346B">
        <w:rPr>
          <w:rFonts w:asciiTheme="majorHAnsi" w:hAnsiTheme="majorHAnsi" w:cs="Arial"/>
          <w:color w:val="FF0000"/>
          <w:lang w:eastAsia="pl-PL"/>
        </w:rPr>
        <w:t xml:space="preserve"> </w:t>
      </w:r>
      <w:r w:rsidRPr="0050346B">
        <w:rPr>
          <w:rFonts w:asciiTheme="majorHAnsi" w:hAnsiTheme="majorHAnsi" w:cs="Arial"/>
          <w:b/>
        </w:rPr>
        <w:t xml:space="preserve"> </w:t>
      </w:r>
      <w:r w:rsidR="0050346B">
        <w:rPr>
          <w:rFonts w:asciiTheme="majorHAnsi" w:hAnsiTheme="majorHAnsi" w:cs="Century Gothic"/>
          <w:b/>
          <w:bCs/>
        </w:rPr>
        <w:t>DI1.260.24</w:t>
      </w:r>
      <w:r w:rsidR="007E516B" w:rsidRPr="0050346B">
        <w:rPr>
          <w:rFonts w:asciiTheme="majorHAnsi" w:hAnsiTheme="majorHAnsi" w:cs="Century Gothic"/>
          <w:b/>
          <w:bCs/>
        </w:rPr>
        <w:t>.2023</w:t>
      </w:r>
    </w:p>
    <w:p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09540A">
      <w:pPr>
        <w:spacing w:before="0" w:after="0" w:line="260" w:lineRule="atLeast"/>
        <w:jc w:val="center"/>
        <w:rPr>
          <w:rFonts w:ascii="Cambria" w:hAnsi="Cambria"/>
          <w:b/>
        </w:rPr>
      </w:pPr>
    </w:p>
    <w:p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3C641F">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3C641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0A2EA3" w:rsidRDefault="002D5967" w:rsidP="0017135A">
            <w:pPr>
              <w:spacing w:before="0" w:after="0"/>
              <w:jc w:val="center"/>
              <w:rPr>
                <w:rFonts w:ascii="Cambria" w:hAnsi="Cambria"/>
                <w:b/>
                <w:sz w:val="18"/>
                <w:szCs w:val="18"/>
              </w:rPr>
            </w:pPr>
            <w:r>
              <w:rPr>
                <w:rFonts w:ascii="Cambria" w:hAnsi="Cambria"/>
                <w:b/>
                <w:sz w:val="18"/>
                <w:szCs w:val="18"/>
              </w:rPr>
              <w:t>1</w:t>
            </w:r>
            <w:r w:rsidR="002E72CB">
              <w:rPr>
                <w:rFonts w:ascii="Cambria" w:hAnsi="Cambria"/>
                <w:b/>
                <w:sz w:val="18"/>
                <w:szCs w:val="18"/>
              </w:rPr>
              <w:t>5</w:t>
            </w:r>
            <w:r>
              <w:rPr>
                <w:rFonts w:ascii="Cambria" w:hAnsi="Cambria"/>
                <w:b/>
                <w:sz w:val="18"/>
                <w:szCs w:val="18"/>
              </w:rPr>
              <w:t>5</w:t>
            </w:r>
            <w:r w:rsidR="005D3FBD" w:rsidRPr="000A2EA3">
              <w:rPr>
                <w:rFonts w:ascii="Cambria" w:hAnsi="Cambria"/>
                <w:b/>
                <w:sz w:val="18"/>
                <w:szCs w:val="18"/>
              </w:rPr>
              <w:t>.000,00/…………………</w:t>
            </w:r>
          </w:p>
        </w:tc>
        <w:tc>
          <w:tcPr>
            <w:tcW w:w="3628" w:type="dxa"/>
          </w:tcPr>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17135A">
            <w:pPr>
              <w:spacing w:before="0" w:after="0"/>
              <w:jc w:val="center"/>
              <w:rPr>
                <w:rFonts w:ascii="Cambria" w:hAnsi="Cambria" w:cs="Tahoma"/>
                <w:b/>
                <w:sz w:val="16"/>
                <w:szCs w:val="16"/>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bl>
    <w:p w:rsidR="001C14EA" w:rsidRDefault="001C14EA" w:rsidP="0009540A">
      <w:pPr>
        <w:pStyle w:val="Tekstpodstawowy2"/>
        <w:spacing w:before="0" w:after="0"/>
        <w:rPr>
          <w:rFonts w:ascii="Cambria" w:hAnsi="Cambria" w:cs="Tahoma"/>
          <w:i w:val="0"/>
          <w:sz w:val="18"/>
          <w:szCs w:val="18"/>
        </w:rPr>
      </w:pPr>
    </w:p>
    <w:p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634311">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565DA8" w:rsidRDefault="00565DA8" w:rsidP="00634311">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Pr="00E8441E" w:rsidRDefault="0009540A" w:rsidP="0009540A">
      <w:pPr>
        <w:spacing w:before="0" w:after="0"/>
        <w:rPr>
          <w:rFonts w:ascii="Cambria" w:hAnsi="Cambria" w:cs="Verdana"/>
          <w:i/>
          <w:iCs/>
          <w:sz w:val="14"/>
          <w:szCs w:val="14"/>
        </w:rPr>
      </w:pPr>
    </w:p>
    <w:p w:rsidR="0009540A" w:rsidRPr="00E8441E" w:rsidRDefault="0009540A" w:rsidP="0009540A">
      <w:pPr>
        <w:spacing w:before="0" w:after="0"/>
        <w:rPr>
          <w:rFonts w:ascii="Cambria" w:hAnsi="Cambria" w:cs="Verdana"/>
          <w:i/>
          <w:iCs/>
          <w:sz w:val="14"/>
          <w:szCs w:val="14"/>
        </w:rPr>
      </w:pPr>
    </w:p>
    <w:p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09540A">
      <w:pPr>
        <w:tabs>
          <w:tab w:val="center" w:pos="1134"/>
        </w:tabs>
        <w:spacing w:before="0" w:after="0"/>
        <w:rPr>
          <w:rFonts w:ascii="Cambria" w:hAnsi="Cambria" w:cs="Verdana"/>
          <w:b/>
          <w:bCs/>
        </w:rPr>
      </w:pPr>
    </w:p>
    <w:p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rsidR="0009540A" w:rsidRPr="0068791F" w:rsidRDefault="0009540A" w:rsidP="0009540A">
      <w:pPr>
        <w:pStyle w:val="Nagwek4"/>
        <w:spacing w:before="0"/>
        <w:jc w:val="right"/>
        <w:rPr>
          <w:rFonts w:ascii="Cambria" w:hAnsi="Cambria" w:cs="Century Gothic"/>
          <w:color w:val="auto"/>
          <w:sz w:val="20"/>
          <w:szCs w:val="20"/>
        </w:rPr>
      </w:pPr>
      <w:bookmarkStart w:id="57" w:name="_Toc374434387"/>
      <w:bookmarkStart w:id="58" w:name="_Toc377038353"/>
      <w:bookmarkStart w:id="59" w:name="_Toc399765319"/>
      <w:bookmarkStart w:id="60" w:name="_Toc426635815"/>
      <w:bookmarkStart w:id="61" w:name="_Toc463508232"/>
      <w:bookmarkStart w:id="62" w:name="_Toc479598825"/>
      <w:bookmarkStart w:id="63" w:name="_Toc143772184"/>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7"/>
      <w:bookmarkEnd w:id="58"/>
      <w:bookmarkEnd w:id="59"/>
      <w:bookmarkEnd w:id="60"/>
      <w:bookmarkEnd w:id="61"/>
      <w:bookmarkEnd w:id="62"/>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bookmarkEnd w:id="63"/>
    </w:p>
    <w:p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rsidTr="007963C8">
        <w:trPr>
          <w:trHeight w:val="440"/>
          <w:jc w:val="center"/>
        </w:trPr>
        <w:tc>
          <w:tcPr>
            <w:tcW w:w="6069" w:type="dxa"/>
            <w:shd w:val="clear" w:color="auto" w:fill="F2F2F2" w:themeFill="background1" w:themeFillShade="F2"/>
            <w:vAlign w:val="center"/>
          </w:tcPr>
          <w:p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1"/>
            </w:r>
          </w:p>
        </w:tc>
      </w:tr>
    </w:tbl>
    <w:p w:rsidR="0009540A" w:rsidRPr="0068791F" w:rsidRDefault="0009540A" w:rsidP="0009540A">
      <w:pPr>
        <w:spacing w:before="0" w:after="0" w:line="360" w:lineRule="auto"/>
        <w:ind w:firstLine="709"/>
        <w:rPr>
          <w:rFonts w:ascii="Cambria" w:hAnsi="Cambria" w:cs="Tahoma"/>
        </w:rPr>
      </w:pPr>
    </w:p>
    <w:p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rsidR="0009540A" w:rsidRPr="0068791F" w:rsidRDefault="004F1BB0" w:rsidP="0009540A">
      <w:pPr>
        <w:spacing w:before="0" w:after="0"/>
        <w:jc w:val="both"/>
        <w:rPr>
          <w:rFonts w:ascii="Cambria" w:hAnsi="Cambria" w:cs="Tahoma"/>
          <w:b/>
          <w:sz w:val="18"/>
          <w:szCs w:val="18"/>
        </w:rPr>
      </w:pPr>
      <w:r w:rsidRPr="00B25F6D">
        <w:rPr>
          <w:rFonts w:asciiTheme="majorHAnsi" w:hAnsiTheme="majorHAnsi" w:cs="Calibri"/>
          <w:b/>
          <w:color w:val="000000"/>
        </w:rPr>
        <w:t>„</w:t>
      </w:r>
      <w:r w:rsidR="0050346B" w:rsidRPr="00075718">
        <w:rPr>
          <w:rFonts w:asciiTheme="majorHAnsi" w:hAnsiTheme="majorHAnsi" w:cs="Arial"/>
          <w:b/>
          <w:color w:val="000000"/>
        </w:rPr>
        <w:t xml:space="preserve">Budowa i przebudowa chodników w ciągu dróg powiatowych na terenie powiatu </w:t>
      </w:r>
      <w:r w:rsidR="0050346B" w:rsidRPr="0050346B">
        <w:rPr>
          <w:rFonts w:asciiTheme="majorHAnsi" w:hAnsiTheme="majorHAnsi" w:cs="Arial"/>
          <w:b/>
          <w:color w:val="000000"/>
        </w:rPr>
        <w:t>iławskiego</w:t>
      </w:r>
      <w:r w:rsidR="0050346B">
        <w:rPr>
          <w:rFonts w:asciiTheme="majorHAnsi" w:hAnsiTheme="majorHAnsi" w:cs="Arial"/>
          <w:b/>
          <w:color w:val="000000"/>
        </w:rPr>
        <w:t xml:space="preserve"> </w:t>
      </w:r>
      <w:r w:rsidRPr="0050346B">
        <w:rPr>
          <w:rFonts w:asciiTheme="majorHAnsi" w:hAnsiTheme="majorHAnsi" w:cs="Calibri"/>
          <w:b/>
          <w:color w:val="FF0000"/>
        </w:rPr>
        <w:t>– zadanie………. (</w:t>
      </w:r>
      <w:r w:rsidR="004D28EB" w:rsidRPr="0050346B">
        <w:rPr>
          <w:rStyle w:val="markedcontent"/>
          <w:rFonts w:asciiTheme="majorHAnsi" w:hAnsiTheme="majorHAnsi" w:cs="Arial"/>
          <w:b/>
          <w:color w:val="FF0000"/>
        </w:rPr>
        <w:t>1, 2</w:t>
      </w:r>
      <w:r w:rsidRPr="0050346B">
        <w:rPr>
          <w:rFonts w:asciiTheme="majorHAnsi" w:hAnsiTheme="majorHAnsi" w:cs="Calibri"/>
          <w:b/>
          <w:color w:val="FF0000"/>
        </w:rPr>
        <w:t>)</w:t>
      </w:r>
      <w:r w:rsidRPr="0050346B">
        <w:rPr>
          <w:rFonts w:asciiTheme="majorHAnsi" w:hAnsiTheme="majorHAnsi" w:cs="Calibri"/>
          <w:b/>
        </w:rPr>
        <w:t xml:space="preserve">”  </w:t>
      </w:r>
      <w:r w:rsidRPr="0050346B">
        <w:rPr>
          <w:rFonts w:asciiTheme="majorHAnsi" w:hAnsiTheme="majorHAnsi" w:cs="Arial"/>
          <w:lang w:eastAsia="pl-PL"/>
        </w:rPr>
        <w:t>znak sprawy:</w:t>
      </w:r>
      <w:r w:rsidRPr="0050346B">
        <w:rPr>
          <w:rFonts w:asciiTheme="majorHAnsi" w:hAnsiTheme="majorHAnsi" w:cs="Arial"/>
          <w:color w:val="FF0000"/>
          <w:lang w:eastAsia="pl-PL"/>
        </w:rPr>
        <w:t xml:space="preserve"> </w:t>
      </w:r>
      <w:r w:rsidRPr="0050346B">
        <w:rPr>
          <w:rFonts w:asciiTheme="majorHAnsi" w:hAnsiTheme="majorHAnsi" w:cs="Arial"/>
          <w:b/>
        </w:rPr>
        <w:t xml:space="preserve"> </w:t>
      </w:r>
      <w:r w:rsidR="0050346B">
        <w:rPr>
          <w:rFonts w:asciiTheme="majorHAnsi" w:hAnsiTheme="majorHAnsi" w:cs="Century Gothic"/>
          <w:b/>
          <w:bCs/>
        </w:rPr>
        <w:t>DI1.260.24</w:t>
      </w:r>
      <w:r w:rsidR="007E516B" w:rsidRPr="0050346B">
        <w:rPr>
          <w:rFonts w:asciiTheme="majorHAnsi" w:hAnsiTheme="majorHAnsi" w:cs="Century Gothic"/>
          <w:b/>
          <w:bCs/>
        </w:rPr>
        <w:t>.2023</w:t>
      </w:r>
    </w:p>
    <w:p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rsidR="0009540A" w:rsidRPr="0068791F" w:rsidRDefault="0009540A" w:rsidP="0009540A">
      <w:pPr>
        <w:spacing w:before="0" w:after="0"/>
        <w:rPr>
          <w:rFonts w:ascii="Cambria" w:hAnsi="Cambria"/>
          <w:sz w:val="18"/>
          <w:szCs w:val="18"/>
        </w:rPr>
      </w:pPr>
    </w:p>
    <w:p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8A6572" w:rsidRPr="0068791F" w:rsidTr="00A92714">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p>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8A6572" w:rsidRPr="007963C8" w:rsidRDefault="008A6572" w:rsidP="003C641F">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rsidTr="00A92714">
        <w:trPr>
          <w:trHeight w:val="223"/>
          <w:tblHeader/>
        </w:trPr>
        <w:tc>
          <w:tcPr>
            <w:tcW w:w="535" w:type="dxa"/>
            <w:tcBorders>
              <w:left w:val="double" w:sz="4" w:space="0" w:color="auto"/>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2977"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418"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984" w:type="dxa"/>
            <w:tcBorders>
              <w:bottom w:val="single" w:sz="12" w:space="0" w:color="auto"/>
            </w:tcBorders>
            <w:shd w:val="clear" w:color="auto" w:fill="F3F3F3"/>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5</w:t>
            </w:r>
          </w:p>
        </w:tc>
        <w:tc>
          <w:tcPr>
            <w:tcW w:w="1559" w:type="dxa"/>
            <w:tcBorders>
              <w:bottom w:val="single" w:sz="12" w:space="0" w:color="auto"/>
              <w:right w:val="double" w:sz="4" w:space="0" w:color="auto"/>
            </w:tcBorders>
            <w:shd w:val="clear" w:color="auto" w:fill="F3F3F3"/>
            <w:vAlign w:val="center"/>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6</w:t>
            </w:r>
          </w:p>
        </w:tc>
      </w:tr>
      <w:tr w:rsidR="007963C8" w:rsidRPr="0068791F" w:rsidTr="00A92714">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rsidR="007963C8" w:rsidRPr="0068791F" w:rsidRDefault="007963C8" w:rsidP="00432CBF">
            <w:pPr>
              <w:spacing w:before="0" w:after="0"/>
              <w:rPr>
                <w:rFonts w:ascii="Cambria" w:hAnsi="Cambria" w:cs="Verdana"/>
                <w:sz w:val="16"/>
                <w:szCs w:val="16"/>
              </w:rPr>
            </w:pPr>
          </w:p>
        </w:tc>
        <w:tc>
          <w:tcPr>
            <w:tcW w:w="2977" w:type="dxa"/>
            <w:tcBorders>
              <w:top w:val="single" w:sz="4" w:space="0" w:color="auto"/>
              <w:bottom w:val="single" w:sz="4" w:space="0" w:color="auto"/>
            </w:tcBorders>
            <w:shd w:val="clear" w:color="auto" w:fill="FFFFFF"/>
            <w:vAlign w:val="center"/>
          </w:tcPr>
          <w:p w:rsidR="005D3FBD" w:rsidRPr="007963C8" w:rsidRDefault="005D3FBD" w:rsidP="005D3FBD">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rsidR="005D3FBD" w:rsidRPr="007963C8" w:rsidRDefault="005D3FBD" w:rsidP="005D3FBD">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rsidR="007963C8" w:rsidRPr="00A15FF6" w:rsidRDefault="005D3FBD" w:rsidP="005D3FBD">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r w:rsidRPr="00A15FF6">
              <w:rPr>
                <w:rFonts w:ascii="Cambria" w:hAnsi="Cambria"/>
                <w:color w:val="000000"/>
                <w:sz w:val="16"/>
                <w:szCs w:val="16"/>
              </w:rPr>
              <w:t xml:space="preserve"> </w:t>
            </w:r>
          </w:p>
        </w:tc>
        <w:tc>
          <w:tcPr>
            <w:tcW w:w="1418" w:type="dxa"/>
            <w:tcBorders>
              <w:top w:val="single" w:sz="4" w:space="0" w:color="auto"/>
              <w:bottom w:val="single" w:sz="4" w:space="0" w:color="auto"/>
            </w:tcBorders>
            <w:shd w:val="clear" w:color="auto" w:fill="FFFFFF"/>
            <w:vAlign w:val="center"/>
          </w:tcPr>
          <w:p w:rsidR="007963C8" w:rsidRPr="007963C8" w:rsidRDefault="007963C8" w:rsidP="00432CBF">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7963C8" w:rsidRDefault="005D3FBD" w:rsidP="00EE2E31">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rsidR="007963C8" w:rsidRPr="0068791F" w:rsidRDefault="005D3FBD"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rsidR="001C14EA" w:rsidRDefault="001C14EA" w:rsidP="0009540A">
      <w:pPr>
        <w:tabs>
          <w:tab w:val="center" w:pos="1134"/>
        </w:tabs>
        <w:spacing w:before="0" w:after="0" w:line="360" w:lineRule="auto"/>
        <w:ind w:left="1134" w:hanging="1134"/>
        <w:rPr>
          <w:rFonts w:ascii="Cambria" w:hAnsi="Cambria" w:cs="Verdana"/>
          <w:i/>
          <w:iCs/>
        </w:rPr>
      </w:pPr>
    </w:p>
    <w:p w:rsidR="001C14EA" w:rsidRDefault="001C14EA" w:rsidP="0009540A">
      <w:pPr>
        <w:tabs>
          <w:tab w:val="center" w:pos="1134"/>
        </w:tabs>
        <w:spacing w:before="0" w:after="0" w:line="360" w:lineRule="auto"/>
        <w:ind w:left="1134" w:hanging="1134"/>
        <w:rPr>
          <w:rFonts w:ascii="Cambria" w:hAnsi="Cambria" w:cs="Verdana"/>
          <w:i/>
          <w:iCs/>
        </w:rPr>
      </w:pPr>
    </w:p>
    <w:p w:rsidR="009D48A2" w:rsidRDefault="009D48A2" w:rsidP="0009540A">
      <w:pPr>
        <w:spacing w:before="0" w:after="0"/>
        <w:jc w:val="both"/>
        <w:rPr>
          <w:rFonts w:ascii="Cambria" w:hAnsi="Cambria" w:cs="Verdana"/>
          <w:i/>
          <w:iCs/>
        </w:rPr>
      </w:pPr>
    </w:p>
    <w:p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rsidR="0009540A" w:rsidRPr="0068791F" w:rsidRDefault="0009540A" w:rsidP="0009540A">
      <w:pPr>
        <w:pStyle w:val="Nagwek"/>
        <w:spacing w:before="0" w:after="0"/>
        <w:rPr>
          <w:rFonts w:ascii="Cambria" w:hAnsi="Cambria"/>
          <w:b/>
        </w:rPr>
      </w:pPr>
    </w:p>
    <w:p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rsidR="0009540A" w:rsidRPr="0068791F" w:rsidRDefault="0009540A" w:rsidP="0009540A">
      <w:pPr>
        <w:spacing w:before="0" w:after="0"/>
        <w:rPr>
          <w:rFonts w:ascii="Cambria" w:hAnsi="Cambria"/>
        </w:rPr>
      </w:pPr>
    </w:p>
    <w:p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rsidR="003353B2" w:rsidRPr="002E73BF" w:rsidRDefault="003353B2" w:rsidP="003C6A3F">
      <w:pPr>
        <w:pStyle w:val="Nagwek4"/>
        <w:spacing w:before="0"/>
        <w:jc w:val="right"/>
        <w:rPr>
          <w:rFonts w:ascii="Cambria" w:hAnsi="Cambria" w:cs="Century Gothic"/>
          <w:color w:val="auto"/>
          <w:sz w:val="18"/>
          <w:szCs w:val="18"/>
        </w:rPr>
      </w:pPr>
      <w:bookmarkStart w:id="64" w:name="_Toc143772185"/>
      <w:bookmarkStart w:id="65"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6"/>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bookmarkEnd w:id="64"/>
    </w:p>
    <w:bookmarkEnd w:id="65"/>
    <w:p w:rsidR="003353B2" w:rsidRPr="002E73BF" w:rsidRDefault="003353B2" w:rsidP="003C6A3F">
      <w:pPr>
        <w:spacing w:before="0" w:after="0"/>
        <w:jc w:val="both"/>
        <w:rPr>
          <w:rFonts w:ascii="Cambria" w:hAnsi="Cambria" w:cs="Arial Narrow"/>
          <w:b/>
          <w:bCs/>
        </w:rPr>
      </w:pPr>
    </w:p>
    <w:p w:rsidR="003353B2" w:rsidRPr="002E73BF" w:rsidRDefault="003353B2" w:rsidP="003C6A3F">
      <w:pPr>
        <w:spacing w:before="0" w:after="0"/>
        <w:jc w:val="both"/>
        <w:rPr>
          <w:rFonts w:ascii="Cambria" w:hAnsi="Cambria" w:cs="Century Gothic"/>
          <w:color w:val="FF0000"/>
        </w:rPr>
      </w:pPr>
    </w:p>
    <w:p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3C6A3F">
      <w:pPr>
        <w:spacing w:before="0" w:after="0"/>
        <w:jc w:val="both"/>
        <w:rPr>
          <w:rFonts w:ascii="Cambria" w:hAnsi="Cambria" w:cs="Arial Narrow"/>
          <w:b/>
          <w:bCs/>
          <w:color w:val="FF0000"/>
        </w:rPr>
      </w:pPr>
    </w:p>
    <w:p w:rsidR="004F1BB0" w:rsidRPr="004F1BB0" w:rsidRDefault="00F56C36" w:rsidP="004F1BB0">
      <w:pPr>
        <w:spacing w:before="0" w:after="0"/>
        <w:rPr>
          <w:rFonts w:asciiTheme="majorHAnsi" w:hAnsiTheme="majorHAnsi" w:cs="Calibri"/>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B25F6D" w:rsidRPr="00B25F6D">
        <w:rPr>
          <w:rFonts w:asciiTheme="majorHAnsi" w:hAnsiTheme="majorHAnsi" w:cs="Calibri"/>
          <w:b/>
          <w:color w:val="000000"/>
        </w:rPr>
        <w:t xml:space="preserve"> </w:t>
      </w:r>
      <w:r w:rsidR="004F1BB0" w:rsidRPr="0050346B">
        <w:rPr>
          <w:rFonts w:asciiTheme="majorHAnsi" w:hAnsiTheme="majorHAnsi" w:cs="Calibri"/>
          <w:b/>
          <w:color w:val="000000"/>
        </w:rPr>
        <w:t>„</w:t>
      </w:r>
      <w:r w:rsidR="0050346B" w:rsidRPr="0050346B">
        <w:rPr>
          <w:rFonts w:asciiTheme="majorHAnsi" w:hAnsiTheme="majorHAnsi" w:cs="Arial"/>
          <w:b/>
          <w:color w:val="000000"/>
        </w:rPr>
        <w:t>Budowa i przebudowa chodników w ciągu dróg powiatowych na terenie powiatu iławskiego</w:t>
      </w:r>
      <w:r w:rsidR="004F1BB0" w:rsidRPr="0050346B">
        <w:rPr>
          <w:rFonts w:asciiTheme="majorHAnsi" w:hAnsiTheme="majorHAnsi" w:cs="Arial"/>
          <w:b/>
          <w:color w:val="000000"/>
        </w:rPr>
        <w:t xml:space="preserve"> </w:t>
      </w:r>
      <w:r w:rsidR="004F1BB0" w:rsidRPr="0050346B">
        <w:rPr>
          <w:rFonts w:asciiTheme="majorHAnsi" w:hAnsiTheme="majorHAnsi" w:cs="Calibri"/>
          <w:b/>
          <w:color w:val="FF0000"/>
        </w:rPr>
        <w:t>– zadanie………. (</w:t>
      </w:r>
      <w:r w:rsidR="004D28EB" w:rsidRPr="0050346B">
        <w:rPr>
          <w:rStyle w:val="markedcontent"/>
          <w:rFonts w:asciiTheme="majorHAnsi" w:hAnsiTheme="majorHAnsi" w:cs="Arial"/>
          <w:b/>
          <w:color w:val="FF0000"/>
        </w:rPr>
        <w:t>1, 2</w:t>
      </w:r>
      <w:r w:rsidR="004F1BB0" w:rsidRPr="0050346B">
        <w:rPr>
          <w:rFonts w:asciiTheme="majorHAnsi" w:hAnsiTheme="majorHAnsi" w:cs="Calibri"/>
          <w:b/>
          <w:color w:val="FF0000"/>
        </w:rPr>
        <w:t>)</w:t>
      </w:r>
      <w:r w:rsidR="004F1BB0" w:rsidRPr="0050346B">
        <w:rPr>
          <w:rFonts w:asciiTheme="majorHAnsi" w:hAnsiTheme="majorHAnsi" w:cs="Calibri"/>
          <w:b/>
        </w:rPr>
        <w:t xml:space="preserve">”  </w:t>
      </w:r>
      <w:r w:rsidR="004F1BB0" w:rsidRPr="0050346B">
        <w:rPr>
          <w:rFonts w:asciiTheme="majorHAnsi" w:hAnsiTheme="majorHAnsi" w:cs="Arial"/>
          <w:lang w:eastAsia="pl-PL"/>
        </w:rPr>
        <w:t>znak sprawy:</w:t>
      </w:r>
      <w:r w:rsidR="004F1BB0" w:rsidRPr="0050346B">
        <w:rPr>
          <w:rFonts w:asciiTheme="majorHAnsi" w:hAnsiTheme="majorHAnsi" w:cs="Arial"/>
          <w:color w:val="FF0000"/>
          <w:lang w:eastAsia="pl-PL"/>
        </w:rPr>
        <w:t xml:space="preserve"> </w:t>
      </w:r>
      <w:r w:rsidR="004F1BB0" w:rsidRPr="0050346B">
        <w:rPr>
          <w:rFonts w:asciiTheme="majorHAnsi" w:hAnsiTheme="majorHAnsi" w:cs="Arial"/>
          <w:b/>
        </w:rPr>
        <w:t xml:space="preserve"> </w:t>
      </w:r>
      <w:r w:rsidR="0050346B">
        <w:rPr>
          <w:rFonts w:asciiTheme="majorHAnsi" w:hAnsiTheme="majorHAnsi" w:cs="Century Gothic"/>
          <w:b/>
          <w:bCs/>
        </w:rPr>
        <w:t>DI1.260.24</w:t>
      </w:r>
      <w:r w:rsidR="007E516B" w:rsidRPr="0050346B">
        <w:rPr>
          <w:rFonts w:asciiTheme="majorHAnsi" w:hAnsiTheme="majorHAnsi" w:cs="Century Gothic"/>
          <w:b/>
          <w:bCs/>
        </w:rPr>
        <w:t>.2023</w:t>
      </w:r>
    </w:p>
    <w:p w:rsidR="003353B2" w:rsidRPr="00F56C36" w:rsidRDefault="003353B2" w:rsidP="004F1BB0">
      <w:pPr>
        <w:spacing w:before="0" w:after="0"/>
        <w:rPr>
          <w:rFonts w:ascii="Cambria" w:hAnsi="Cambria" w:cs="Calibri"/>
        </w:rPr>
      </w:pPr>
    </w:p>
    <w:p w:rsidR="003353B2" w:rsidRPr="002E73BF" w:rsidRDefault="003353B2" w:rsidP="00F32787">
      <w:pPr>
        <w:spacing w:before="0" w:after="0"/>
        <w:jc w:val="both"/>
        <w:rPr>
          <w:rFonts w:ascii="Cambria" w:hAnsi="Cambria" w:cs="Century Gothic"/>
          <w:b/>
          <w:bCs/>
          <w:sz w:val="18"/>
          <w:szCs w:val="18"/>
        </w:rPr>
      </w:pPr>
    </w:p>
    <w:p w:rsidR="00611FBC" w:rsidRDefault="00611FBC" w:rsidP="00611FBC">
      <w:pPr>
        <w:spacing w:before="0" w:after="0"/>
      </w:pPr>
      <w:bookmarkStart w:id="66" w:name="_Hlk34918314"/>
      <w:r>
        <w:rPr>
          <w:rFonts w:ascii="Cambria" w:hAnsi="Cambria"/>
          <w:sz w:val="18"/>
          <w:szCs w:val="18"/>
        </w:rPr>
        <w:t>działając w imieniu Wykonawcy:</w:t>
      </w:r>
    </w:p>
    <w:p w:rsidR="00611FBC" w:rsidRDefault="00611FBC" w:rsidP="00F876D6">
      <w:pPr>
        <w:spacing w:before="0" w:after="0"/>
        <w:ind w:left="709" w:firstLine="709"/>
      </w:pPr>
      <w:r>
        <w:rPr>
          <w:rFonts w:ascii="Cambria" w:hAnsi="Cambria"/>
          <w:sz w:val="18"/>
          <w:szCs w:val="18"/>
        </w:rPr>
        <w:t>………………………………………………………………………………………………………….............................………………</w:t>
      </w:r>
    </w:p>
    <w:p w:rsidR="00611FBC" w:rsidRDefault="00611FBC" w:rsidP="00F876D6">
      <w:pPr>
        <w:spacing w:before="0" w:after="0"/>
        <w:ind w:left="709" w:firstLine="709"/>
      </w:pPr>
      <w:r>
        <w:rPr>
          <w:rFonts w:ascii="Cambria" w:hAnsi="Cambria"/>
          <w:sz w:val="18"/>
          <w:szCs w:val="18"/>
        </w:rPr>
        <w:t>………………………………………………………………………………………………………………………………………………</w:t>
      </w:r>
    </w:p>
    <w:p w:rsidR="00611FBC" w:rsidRDefault="00611FBC" w:rsidP="00611FBC">
      <w:pPr>
        <w:spacing w:before="0" w:after="0" w:line="100" w:lineRule="atLeast"/>
        <w:jc w:val="center"/>
      </w:pPr>
      <w:r>
        <w:rPr>
          <w:rFonts w:ascii="Cambria" w:hAnsi="Cambria"/>
          <w:sz w:val="18"/>
          <w:szCs w:val="18"/>
        </w:rPr>
        <w:t>(podać nazwę i adres Wykonawcy)</w:t>
      </w:r>
    </w:p>
    <w:p w:rsidR="00611FBC" w:rsidRDefault="00611FBC" w:rsidP="00611FBC">
      <w:pPr>
        <w:pStyle w:val="Nagwek"/>
        <w:spacing w:before="0" w:after="0"/>
        <w:rPr>
          <w:rFonts w:ascii="Cambria" w:hAnsi="Cambria" w:cs="Calibri"/>
          <w:sz w:val="22"/>
          <w:szCs w:val="22"/>
        </w:rPr>
      </w:pPr>
    </w:p>
    <w:p w:rsidR="00611FBC" w:rsidRPr="006012C9" w:rsidRDefault="00611FBC" w:rsidP="00611FBC">
      <w:pPr>
        <w:spacing w:before="0" w:after="0"/>
        <w:rPr>
          <w:rFonts w:ascii="Cambria" w:hAnsi="Cambria"/>
          <w:b/>
          <w:bCs/>
          <w:spacing w:val="-4"/>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bl>
    <w:p w:rsidR="00611FBC" w:rsidRPr="006012C9" w:rsidRDefault="00611FBC" w:rsidP="00611FBC">
      <w:pPr>
        <w:spacing w:before="0" w:after="0"/>
        <w:rPr>
          <w:rFonts w:ascii="Cambria" w:hAnsi="Cambria"/>
          <w:i/>
          <w:iCs/>
          <w:sz w:val="18"/>
          <w:szCs w:val="18"/>
        </w:rPr>
      </w:pPr>
    </w:p>
    <w:p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11FBC">
      <w:pPr>
        <w:pStyle w:val="Tekstpodstawowy"/>
        <w:spacing w:before="0" w:after="0"/>
        <w:ind w:left="2232"/>
        <w:rPr>
          <w:rFonts w:ascii="Cambria" w:hAnsi="Cambria"/>
          <w:sz w:val="18"/>
          <w:szCs w:val="18"/>
        </w:rPr>
      </w:pPr>
    </w:p>
    <w:p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BEED33F" wp14:editId="242AF70D">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w:t>
      </w:r>
      <w:r w:rsidR="0050346B">
        <w:rPr>
          <w:rFonts w:ascii="Cambria" w:eastAsia="Calibri" w:hAnsi="Cambria" w:cs="Calibri"/>
        </w:rPr>
        <w:br/>
      </w:r>
      <w:r w:rsidRPr="006012C9">
        <w:rPr>
          <w:rFonts w:ascii="Cambria" w:eastAsia="Calibri" w:hAnsi="Cambria" w:cs="Calibri"/>
        </w:rPr>
        <w:t xml:space="preserve">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611FBC">
      <w:pPr>
        <w:autoSpaceDE w:val="0"/>
        <w:spacing w:before="0" w:after="0" w:line="240" w:lineRule="auto"/>
        <w:rPr>
          <w:rFonts w:ascii="Cambria" w:hAnsi="Cambria"/>
          <w:b/>
          <w:bCs/>
          <w:color w:val="FF0000"/>
          <w:sz w:val="18"/>
          <w:szCs w:val="18"/>
        </w:rPr>
      </w:pPr>
    </w:p>
    <w:bookmarkEnd w:id="66"/>
    <w:p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7" w:name="_Toc455041429"/>
    </w:p>
    <w:p w:rsidR="003353B2" w:rsidRPr="00F32787" w:rsidRDefault="003353B2" w:rsidP="009B2804">
      <w:pPr>
        <w:pStyle w:val="Nagwek4"/>
        <w:spacing w:before="0" w:line="264" w:lineRule="auto"/>
        <w:jc w:val="right"/>
        <w:rPr>
          <w:rFonts w:ascii="Cambria" w:hAnsi="Cambria" w:cs="Century Gothic"/>
          <w:color w:val="auto"/>
          <w:sz w:val="20"/>
          <w:szCs w:val="20"/>
        </w:rPr>
      </w:pPr>
      <w:bookmarkStart w:id="68" w:name="_Toc143772186"/>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7"/>
      <w:r w:rsidR="00A345DF" w:rsidRPr="00F32787">
        <w:rPr>
          <w:rFonts w:ascii="Cambria" w:hAnsi="Cambria" w:cs="Century Gothic"/>
          <w:color w:val="auto"/>
          <w:sz w:val="20"/>
          <w:szCs w:val="20"/>
        </w:rPr>
        <w:t xml:space="preserve"> </w:t>
      </w:r>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bookmarkEnd w:id="68"/>
    </w:p>
    <w:p w:rsidR="00D742AC" w:rsidRPr="00F32787" w:rsidRDefault="00D742AC" w:rsidP="00D742AC">
      <w:pPr>
        <w:spacing w:before="0" w:after="0" w:line="264" w:lineRule="auto"/>
        <w:rPr>
          <w:rFonts w:ascii="Cambria" w:hAnsi="Cambria" w:cs="Tahoma"/>
          <w:b/>
        </w:rPr>
      </w:pPr>
    </w:p>
    <w:p w:rsidR="00D742AC" w:rsidRPr="00AF6A6C" w:rsidRDefault="00D742AC" w:rsidP="00D742AC">
      <w:pPr>
        <w:spacing w:after="0"/>
        <w:jc w:val="center"/>
        <w:rPr>
          <w:rFonts w:asciiTheme="majorHAnsi" w:hAnsiTheme="majorHAnsi" w:cs="Arial"/>
        </w:rPr>
      </w:pPr>
      <w:r w:rsidRPr="00AF6A6C">
        <w:rPr>
          <w:rFonts w:asciiTheme="majorHAnsi" w:hAnsiTheme="majorHAnsi" w:cs="Arial"/>
        </w:rPr>
        <w:t>UMOWA Nr…… /202</w:t>
      </w:r>
      <w:r w:rsidR="009A5CBD">
        <w:rPr>
          <w:rFonts w:asciiTheme="majorHAnsi" w:hAnsiTheme="majorHAnsi" w:cs="Arial"/>
        </w:rPr>
        <w:t>3</w:t>
      </w:r>
      <w:r w:rsidRPr="00AF6A6C">
        <w:rPr>
          <w:rFonts w:asciiTheme="majorHAnsi" w:hAnsiTheme="majorHAnsi" w:cs="Arial"/>
        </w:rPr>
        <w:t xml:space="preserve"> (projekt)</w:t>
      </w:r>
    </w:p>
    <w:p w:rsidR="00D742AC" w:rsidRPr="00AF6A6C" w:rsidRDefault="00D742AC" w:rsidP="00D742AC">
      <w:pPr>
        <w:spacing w:after="0"/>
        <w:jc w:val="center"/>
        <w:rPr>
          <w:rFonts w:asciiTheme="majorHAnsi" w:hAnsiTheme="majorHAnsi" w:cs="Arial"/>
        </w:rPr>
      </w:pPr>
    </w:p>
    <w:p w:rsidR="00D742AC" w:rsidRPr="00AF6A6C" w:rsidRDefault="00D742AC" w:rsidP="00D742AC">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Pr>
          <w:rFonts w:asciiTheme="majorHAnsi" w:hAnsiTheme="majorHAnsi" w:cs="Arial"/>
          <w:lang w:eastAsia="ar-SA"/>
        </w:rPr>
        <w:t xml:space="preserve"> </w:t>
      </w:r>
      <w:r w:rsidRPr="00AF6A6C">
        <w:rPr>
          <w:rFonts w:asciiTheme="majorHAnsi" w:hAnsiTheme="majorHAnsi" w:cs="Arial"/>
          <w:lang w:eastAsia="ar-SA"/>
        </w:rPr>
        <w:t xml:space="preserve">–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rsidR="00D742AC" w:rsidRPr="00DD2715" w:rsidRDefault="00DD2715" w:rsidP="00DD2715">
      <w:pPr>
        <w:widowControl w:val="0"/>
        <w:spacing w:line="100" w:lineRule="atLeast"/>
        <w:jc w:val="both"/>
        <w:rPr>
          <w:rFonts w:ascii="Arial" w:eastAsia="Calibri" w:hAnsi="Arial" w:cs="Arial"/>
          <w:b/>
          <w:lang w:eastAsia="ar-SA"/>
        </w:rPr>
      </w:pPr>
      <w:r>
        <w:rPr>
          <w:rFonts w:ascii="Arial" w:eastAsia="Calibri" w:hAnsi="Arial" w:cs="Arial"/>
          <w:b/>
          <w:lang w:eastAsia="ar-SA"/>
        </w:rPr>
        <w:t>Radosława Augustyniak</w:t>
      </w:r>
      <w:r w:rsidRPr="00403660">
        <w:rPr>
          <w:rFonts w:ascii="Arial" w:eastAsia="Calibri" w:hAnsi="Arial" w:cs="Arial"/>
          <w:b/>
          <w:lang w:eastAsia="ar-SA"/>
        </w:rPr>
        <w:tab/>
      </w:r>
      <w:r w:rsidRPr="00403660">
        <w:rPr>
          <w:rFonts w:ascii="Arial" w:eastAsia="Calibri" w:hAnsi="Arial" w:cs="Arial"/>
          <w:b/>
          <w:lang w:eastAsia="ar-SA"/>
        </w:rPr>
        <w:tab/>
      </w:r>
      <w:r w:rsidRPr="00403660">
        <w:rPr>
          <w:rFonts w:ascii="Arial" w:eastAsia="Calibri" w:hAnsi="Arial" w:cs="Arial"/>
          <w:b/>
          <w:lang w:eastAsia="ar-SA"/>
        </w:rPr>
        <w:tab/>
        <w:t xml:space="preserve"> – Dyrektor</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w:t>
      </w:r>
      <w:r w:rsidR="00DD2715">
        <w:rPr>
          <w:rFonts w:asciiTheme="majorHAnsi" w:hAnsiTheme="majorHAnsi" w:cs="Arial"/>
          <w:b/>
          <w:lang w:eastAsia="ar-SA"/>
        </w:rPr>
        <w:t>Ewy Maruszak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rsidR="00D742AC" w:rsidRPr="00AF6A6C" w:rsidRDefault="00D742AC" w:rsidP="00D742AC">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rsidR="00D742AC" w:rsidRPr="00AF6A6C" w:rsidRDefault="00D742AC" w:rsidP="00D742AC">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spacing w:after="0"/>
        <w:jc w:val="both"/>
        <w:rPr>
          <w:rFonts w:asciiTheme="majorHAnsi" w:hAnsiTheme="majorHAnsi" w:cs="Arial"/>
          <w:color w:val="000000" w:themeColor="text1"/>
        </w:rPr>
      </w:pPr>
    </w:p>
    <w:p w:rsidR="00D742AC" w:rsidRPr="000709DA" w:rsidRDefault="00D742AC" w:rsidP="00D742AC">
      <w:pPr>
        <w:spacing w:before="0" w:after="0" w:line="264" w:lineRule="auto"/>
        <w:rPr>
          <w:rFonts w:asciiTheme="majorHAnsi" w:hAnsiTheme="majorHAnsi"/>
        </w:rPr>
      </w:pPr>
      <w:r w:rsidRPr="000709DA">
        <w:rPr>
          <w:rFonts w:asciiTheme="majorHAnsi" w:hAnsiTheme="majorHAnsi"/>
        </w:rPr>
        <w:t>Biorąc pod uwagę, że:</w:t>
      </w:r>
    </w:p>
    <w:p w:rsidR="00D742AC" w:rsidRPr="00432CBF" w:rsidRDefault="00D742AC" w:rsidP="00D742AC">
      <w:pPr>
        <w:pStyle w:val="Akapitzlist"/>
        <w:numPr>
          <w:ilvl w:val="0"/>
          <w:numId w:val="9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D742AC" w:rsidRPr="00F876D6" w:rsidRDefault="00D742AC" w:rsidP="00D742AC">
      <w:pPr>
        <w:numPr>
          <w:ilvl w:val="0"/>
          <w:numId w:val="93"/>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0762DB" w:rsidRPr="00B25F6D">
        <w:rPr>
          <w:rFonts w:asciiTheme="majorHAnsi" w:hAnsiTheme="majorHAnsi" w:cs="Calibri"/>
          <w:b/>
          <w:color w:val="000000"/>
        </w:rPr>
        <w:t>„</w:t>
      </w:r>
      <w:r w:rsidR="0050346B" w:rsidRPr="00075718">
        <w:rPr>
          <w:rFonts w:asciiTheme="majorHAnsi" w:hAnsiTheme="majorHAnsi" w:cs="Arial"/>
          <w:b/>
          <w:color w:val="000000"/>
        </w:rPr>
        <w:t xml:space="preserve">Budowa i przebudowa chodników w ciągu dróg powiatowych na terenie powiatu </w:t>
      </w:r>
      <w:r w:rsidR="0050346B" w:rsidRPr="0050346B">
        <w:rPr>
          <w:rFonts w:asciiTheme="majorHAnsi" w:hAnsiTheme="majorHAnsi" w:cs="Arial"/>
          <w:b/>
          <w:color w:val="000000"/>
        </w:rPr>
        <w:t>iławskiego</w:t>
      </w:r>
      <w:r w:rsidR="0050346B" w:rsidRPr="0050346B">
        <w:rPr>
          <w:rFonts w:asciiTheme="majorHAnsi" w:hAnsiTheme="majorHAnsi" w:cs="Calibri"/>
          <w:b/>
          <w:color w:val="FF0000"/>
        </w:rPr>
        <w:t xml:space="preserve"> </w:t>
      </w:r>
      <w:r w:rsidR="000762DB" w:rsidRPr="0050346B">
        <w:rPr>
          <w:rFonts w:asciiTheme="majorHAnsi" w:hAnsiTheme="majorHAnsi" w:cs="Calibri"/>
          <w:b/>
          <w:color w:val="FF0000"/>
        </w:rPr>
        <w:t>– zadanie………. (</w:t>
      </w:r>
      <w:r w:rsidR="00DD2715" w:rsidRPr="0050346B">
        <w:rPr>
          <w:rStyle w:val="markedcontent"/>
          <w:rFonts w:asciiTheme="majorHAnsi" w:hAnsiTheme="majorHAnsi" w:cs="Arial"/>
          <w:b/>
          <w:color w:val="FF0000"/>
        </w:rPr>
        <w:t>1, 2</w:t>
      </w:r>
      <w:r w:rsidR="000762DB" w:rsidRPr="0050346B">
        <w:rPr>
          <w:rFonts w:asciiTheme="majorHAnsi" w:hAnsiTheme="majorHAnsi" w:cs="Calibri"/>
          <w:b/>
          <w:color w:val="FF0000"/>
        </w:rPr>
        <w:t>)</w:t>
      </w:r>
      <w:r w:rsidR="000762DB" w:rsidRPr="0050346B">
        <w:rPr>
          <w:rFonts w:asciiTheme="majorHAnsi" w:hAnsiTheme="majorHAnsi" w:cs="Calibri"/>
          <w:b/>
        </w:rPr>
        <w:t xml:space="preserve">”  </w:t>
      </w:r>
      <w:r w:rsidR="000762DB" w:rsidRPr="0050346B">
        <w:rPr>
          <w:rFonts w:asciiTheme="majorHAnsi" w:hAnsiTheme="majorHAnsi" w:cs="Arial"/>
          <w:lang w:eastAsia="pl-PL"/>
        </w:rPr>
        <w:t>znak sprawy:</w:t>
      </w:r>
      <w:r w:rsidR="000762DB" w:rsidRPr="0050346B">
        <w:rPr>
          <w:rFonts w:asciiTheme="majorHAnsi" w:hAnsiTheme="majorHAnsi" w:cs="Arial"/>
          <w:color w:val="FF0000"/>
          <w:lang w:eastAsia="pl-PL"/>
        </w:rPr>
        <w:t xml:space="preserve"> </w:t>
      </w:r>
      <w:r w:rsidR="000762DB" w:rsidRPr="0050346B">
        <w:rPr>
          <w:rFonts w:asciiTheme="majorHAnsi" w:hAnsiTheme="majorHAnsi" w:cs="Arial"/>
          <w:b/>
        </w:rPr>
        <w:t xml:space="preserve"> </w:t>
      </w:r>
      <w:r w:rsidR="0050346B">
        <w:rPr>
          <w:rFonts w:asciiTheme="majorHAnsi" w:hAnsiTheme="majorHAnsi" w:cs="Century Gothic"/>
          <w:b/>
          <w:bCs/>
        </w:rPr>
        <w:t>DI1.260.24</w:t>
      </w:r>
      <w:r w:rsidR="007E516B" w:rsidRPr="0050346B">
        <w:rPr>
          <w:rFonts w:asciiTheme="majorHAnsi" w:hAnsiTheme="majorHAnsi" w:cs="Century Gothic"/>
          <w:b/>
          <w:bCs/>
        </w:rPr>
        <w:t>.2023</w:t>
      </w:r>
      <w:r w:rsidR="007E516B" w:rsidRPr="00885CA9">
        <w:rPr>
          <w:rFonts w:asciiTheme="majorHAnsi" w:hAnsiTheme="majorHAnsi" w:cs="Arial"/>
          <w:i/>
        </w:rPr>
        <w:t xml:space="preserve"> </w:t>
      </w:r>
      <w:r>
        <w:rPr>
          <w:rFonts w:asciiTheme="majorHAnsi" w:hAnsiTheme="majorHAnsi" w:cs="Arial"/>
          <w:i/>
        </w:rPr>
        <w:t xml:space="preserve"> </w:t>
      </w:r>
      <w:r w:rsidRPr="00F876D6">
        <w:rPr>
          <w:rFonts w:ascii="Cambria" w:hAnsi="Cambria"/>
        </w:rPr>
        <w:t>zwanego dalej Obiektem, w taki sposób, aby mógł on:</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F32787" w:rsidRDefault="00D742AC" w:rsidP="00D742AC">
      <w:pPr>
        <w:numPr>
          <w:ilvl w:val="0"/>
          <w:numId w:val="9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D742AC" w:rsidRPr="00F876D6" w:rsidRDefault="00D742AC" w:rsidP="00D742AC">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D742AC">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D742AC">
      <w:pPr>
        <w:spacing w:after="0"/>
        <w:ind w:left="425"/>
        <w:jc w:val="center"/>
        <w:rPr>
          <w:rFonts w:asciiTheme="majorHAnsi" w:hAnsiTheme="majorHAnsi" w:cs="Arial"/>
        </w:rPr>
      </w:pPr>
      <w:r w:rsidRPr="00AF6A6C">
        <w:rPr>
          <w:rFonts w:asciiTheme="majorHAnsi" w:hAnsiTheme="majorHAnsi" w:cs="Arial"/>
          <w:b/>
        </w:rPr>
        <w:t>§ 1.  Przedmiot umowy</w:t>
      </w:r>
    </w:p>
    <w:p w:rsidR="0050346B" w:rsidRPr="0050346B" w:rsidRDefault="00D742AC" w:rsidP="00D742AC">
      <w:pPr>
        <w:pStyle w:val="Akapitzlist"/>
        <w:numPr>
          <w:ilvl w:val="0"/>
          <w:numId w:val="77"/>
        </w:numPr>
        <w:tabs>
          <w:tab w:val="clear" w:pos="1146"/>
        </w:tabs>
        <w:suppressAutoHyphens/>
        <w:spacing w:before="0" w:after="0" w:line="240" w:lineRule="auto"/>
        <w:ind w:left="284" w:hanging="284"/>
        <w:jc w:val="both"/>
        <w:rPr>
          <w:rFonts w:asciiTheme="majorHAnsi" w:hAnsiTheme="majorHAnsi" w:cs="Arial"/>
          <w:color w:val="000000" w:themeColor="text1"/>
        </w:rPr>
      </w:pPr>
      <w:r w:rsidRPr="000762DB">
        <w:rPr>
          <w:rFonts w:asciiTheme="majorHAnsi" w:hAnsiTheme="majorHAnsi" w:cs="Arial"/>
          <w:bCs/>
          <w:i/>
        </w:rPr>
        <w:t xml:space="preserve">Zamawiający zleca a Wykonawca przyjmuje do wykonania przedmiot umowy polegający na </w:t>
      </w:r>
      <w:r w:rsidR="000762DB" w:rsidRPr="000762DB">
        <w:rPr>
          <w:rFonts w:asciiTheme="majorHAnsi" w:hAnsiTheme="majorHAnsi" w:cs="Calibri"/>
          <w:i/>
          <w:color w:val="000000"/>
        </w:rPr>
        <w:t>„</w:t>
      </w:r>
      <w:r w:rsidR="002E72CB" w:rsidRPr="002E72CB">
        <w:rPr>
          <w:rFonts w:asciiTheme="majorHAnsi" w:hAnsiTheme="majorHAnsi" w:cs="Arial"/>
          <w:i/>
          <w:color w:val="000000"/>
        </w:rPr>
        <w:t>Budowa i przebudowa chodników w ciągu dróg powiatowych na terenie powiatu iławskieg</w:t>
      </w:r>
      <w:r w:rsidR="002E72CB" w:rsidRPr="002E72CB">
        <w:rPr>
          <w:rFonts w:asciiTheme="majorHAnsi" w:hAnsiTheme="majorHAnsi" w:cs="Arial"/>
          <w:color w:val="000000"/>
        </w:rPr>
        <w:t>o</w:t>
      </w:r>
      <w:r w:rsidR="000762DB" w:rsidRPr="000762DB">
        <w:rPr>
          <w:rFonts w:asciiTheme="majorHAnsi" w:hAnsiTheme="majorHAnsi" w:cs="Arial"/>
          <w:i/>
          <w:color w:val="000000"/>
        </w:rPr>
        <w:t xml:space="preserve"> </w:t>
      </w:r>
      <w:r w:rsidR="000762DB" w:rsidRPr="000762DB">
        <w:rPr>
          <w:rFonts w:asciiTheme="majorHAnsi" w:hAnsiTheme="majorHAnsi" w:cs="Calibri"/>
          <w:i/>
          <w:color w:val="FF0000"/>
        </w:rPr>
        <w:t>– zadanie………. (</w:t>
      </w:r>
      <w:r w:rsidR="00DD2715">
        <w:rPr>
          <w:rStyle w:val="markedcontent"/>
          <w:rFonts w:asciiTheme="majorHAnsi" w:hAnsiTheme="majorHAnsi" w:cs="Arial"/>
          <w:i/>
          <w:color w:val="FF0000"/>
        </w:rPr>
        <w:t>1, 2</w:t>
      </w:r>
      <w:r w:rsidR="000762DB" w:rsidRPr="000762DB">
        <w:rPr>
          <w:rFonts w:asciiTheme="majorHAnsi" w:hAnsiTheme="majorHAnsi" w:cs="Calibri"/>
          <w:i/>
          <w:color w:val="FF0000"/>
        </w:rPr>
        <w:t>)</w:t>
      </w:r>
      <w:r w:rsidR="000762DB" w:rsidRPr="000762DB">
        <w:rPr>
          <w:rFonts w:asciiTheme="majorHAnsi" w:hAnsiTheme="majorHAnsi" w:cs="Calibri"/>
          <w:i/>
        </w:rPr>
        <w:t>”</w:t>
      </w:r>
      <w:r w:rsidR="000762DB">
        <w:rPr>
          <w:rFonts w:asciiTheme="majorHAnsi" w:hAnsiTheme="majorHAnsi" w:cs="Calibri"/>
          <w:b/>
        </w:rPr>
        <w:t xml:space="preserve">  </w:t>
      </w:r>
      <w:r w:rsidR="000762DB" w:rsidRPr="00B62FA6">
        <w:rPr>
          <w:rFonts w:asciiTheme="majorHAnsi" w:hAnsiTheme="majorHAnsi" w:cs="Arial"/>
          <w:lang w:eastAsia="pl-PL"/>
        </w:rPr>
        <w:t xml:space="preserve">znak </w:t>
      </w:r>
      <w:r w:rsidR="000762DB" w:rsidRPr="0050346B">
        <w:rPr>
          <w:rFonts w:asciiTheme="majorHAnsi" w:hAnsiTheme="majorHAnsi" w:cs="Arial"/>
          <w:lang w:eastAsia="pl-PL"/>
        </w:rPr>
        <w:t>sprawy:</w:t>
      </w:r>
      <w:r w:rsidR="000762DB" w:rsidRPr="0050346B">
        <w:rPr>
          <w:rFonts w:asciiTheme="majorHAnsi" w:hAnsiTheme="majorHAnsi" w:cs="Arial"/>
          <w:color w:val="FF0000"/>
          <w:lang w:eastAsia="pl-PL"/>
        </w:rPr>
        <w:t xml:space="preserve"> </w:t>
      </w:r>
      <w:r w:rsidR="000762DB" w:rsidRPr="0050346B">
        <w:rPr>
          <w:rFonts w:asciiTheme="majorHAnsi" w:hAnsiTheme="majorHAnsi" w:cs="Arial"/>
          <w:b/>
        </w:rPr>
        <w:t xml:space="preserve"> </w:t>
      </w:r>
      <w:r w:rsidR="0050346B" w:rsidRPr="0050346B">
        <w:rPr>
          <w:rFonts w:asciiTheme="majorHAnsi" w:hAnsiTheme="majorHAnsi" w:cs="Century Gothic"/>
          <w:b/>
          <w:bCs/>
        </w:rPr>
        <w:t>DI1</w:t>
      </w:r>
      <w:r w:rsidR="0050346B">
        <w:rPr>
          <w:rFonts w:asciiTheme="majorHAnsi" w:hAnsiTheme="majorHAnsi" w:cs="Century Gothic"/>
          <w:b/>
          <w:bCs/>
        </w:rPr>
        <w:t>.260.24.2023</w:t>
      </w:r>
    </w:p>
    <w:p w:rsidR="00D742AC" w:rsidRPr="00AF6A6C" w:rsidRDefault="007E516B" w:rsidP="00D742AC">
      <w:pPr>
        <w:pStyle w:val="Akapitzlist"/>
        <w:numPr>
          <w:ilvl w:val="0"/>
          <w:numId w:val="77"/>
        </w:numPr>
        <w:tabs>
          <w:tab w:val="clear" w:pos="1146"/>
        </w:tabs>
        <w:suppressAutoHyphens/>
        <w:spacing w:before="0" w:after="0" w:line="240" w:lineRule="auto"/>
        <w:ind w:left="284" w:hanging="284"/>
        <w:jc w:val="both"/>
        <w:rPr>
          <w:rFonts w:asciiTheme="majorHAnsi" w:hAnsiTheme="majorHAnsi" w:cs="Arial"/>
          <w:color w:val="000000" w:themeColor="text1"/>
        </w:rPr>
      </w:pPr>
      <w:r>
        <w:rPr>
          <w:rFonts w:asciiTheme="majorHAnsi" w:hAnsiTheme="majorHAnsi" w:cs="Century Gothic"/>
          <w:b/>
          <w:bCs/>
        </w:rPr>
        <w:t xml:space="preserve"> </w:t>
      </w:r>
      <w:r w:rsidR="00D742AC"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 xml:space="preserve">w dokumentacji wskazanej w ust. 3 zawarte są sprzeczne zapisy pierwszeństwo w ich interpretacji będzie zgodne </w:t>
      </w:r>
      <w:r w:rsidR="0050346B">
        <w:rPr>
          <w:rFonts w:asciiTheme="majorHAnsi" w:hAnsiTheme="majorHAnsi" w:cs="Arial"/>
          <w:color w:val="000000" w:themeColor="text1"/>
          <w:sz w:val="20"/>
          <w:szCs w:val="20"/>
        </w:rPr>
        <w:br/>
      </w:r>
      <w:r w:rsidRPr="00AF6A6C">
        <w:rPr>
          <w:rFonts w:asciiTheme="majorHAnsi" w:hAnsiTheme="majorHAnsi" w:cs="Arial"/>
          <w:color w:val="000000" w:themeColor="text1"/>
          <w:sz w:val="20"/>
          <w:szCs w:val="20"/>
        </w:rPr>
        <w:t>z kolejnością ustaloną w tym ustępie.</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D742AC">
      <w:pPr>
        <w:spacing w:after="0"/>
        <w:jc w:val="center"/>
        <w:rPr>
          <w:rFonts w:asciiTheme="majorHAnsi" w:hAnsiTheme="majorHAnsi" w:cs="Arial"/>
          <w:b/>
        </w:rPr>
      </w:pPr>
      <w:r w:rsidRPr="00AF6A6C">
        <w:rPr>
          <w:rFonts w:asciiTheme="majorHAnsi" w:hAnsiTheme="majorHAnsi" w:cs="Arial"/>
          <w:b/>
        </w:rPr>
        <w:t>§ 2. Termin realizacji</w:t>
      </w:r>
    </w:p>
    <w:p w:rsidR="00264E53" w:rsidRPr="00264E53" w:rsidRDefault="00D742AC" w:rsidP="00D742AC">
      <w:pPr>
        <w:numPr>
          <w:ilvl w:val="0"/>
          <w:numId w:val="94"/>
        </w:numPr>
        <w:spacing w:before="0" w:after="0" w:line="240" w:lineRule="auto"/>
        <w:jc w:val="both"/>
        <w:rPr>
          <w:rFonts w:ascii="Cambria" w:hAnsi="Cambria" w:cs="Calibri"/>
        </w:rPr>
      </w:pPr>
      <w:r>
        <w:rPr>
          <w:rFonts w:ascii="Cambria" w:hAnsi="Cambria" w:cs="Calibri"/>
        </w:rPr>
        <w:t xml:space="preserve">Planowany termin zakończenia robót budowlanych </w:t>
      </w:r>
      <w:r w:rsidR="00264E53">
        <w:rPr>
          <w:rFonts w:asciiTheme="majorHAnsi" w:hAnsiTheme="majorHAnsi" w:cs="Calibri"/>
        </w:rPr>
        <w:t>–</w:t>
      </w:r>
      <w:r w:rsidRPr="0071108A">
        <w:rPr>
          <w:rFonts w:asciiTheme="majorHAnsi" w:hAnsiTheme="majorHAnsi" w:cs="Calibri"/>
        </w:rPr>
        <w:t xml:space="preserve"> </w:t>
      </w:r>
      <w:r w:rsidR="00264E53">
        <w:rPr>
          <w:rFonts w:asciiTheme="majorHAnsi" w:hAnsiTheme="majorHAnsi" w:cs="Calibri"/>
        </w:rPr>
        <w:t>(termin dostosowany po wyłonieniu wykonawcy oddzielnie dla każdego zadania)</w:t>
      </w:r>
    </w:p>
    <w:p w:rsidR="009A5CBD" w:rsidRPr="0050346B" w:rsidRDefault="009A5CBD" w:rsidP="009A5CBD">
      <w:pPr>
        <w:pStyle w:val="Tekstpodstawowy"/>
        <w:spacing w:before="0" w:after="0" w:line="240" w:lineRule="auto"/>
        <w:ind w:left="357"/>
        <w:rPr>
          <w:rFonts w:asciiTheme="majorHAnsi" w:hAnsiTheme="majorHAnsi" w:cs="Arial"/>
          <w:b/>
          <w:color w:val="000000"/>
        </w:rPr>
      </w:pPr>
      <w:r w:rsidRPr="0050346B">
        <w:rPr>
          <w:rFonts w:asciiTheme="majorHAnsi" w:hAnsiTheme="majorHAnsi" w:cs="Arial"/>
          <w:b/>
          <w:color w:val="000000"/>
        </w:rPr>
        <w:t xml:space="preserve">zadanie 1: </w:t>
      </w:r>
    </w:p>
    <w:p w:rsidR="0050346B" w:rsidRPr="0050346B" w:rsidRDefault="0050346B" w:rsidP="0050346B">
      <w:pPr>
        <w:pStyle w:val="Tekstpodstawowy"/>
        <w:spacing w:before="0" w:after="0"/>
        <w:ind w:left="357"/>
        <w:rPr>
          <w:rFonts w:asciiTheme="majorHAnsi" w:hAnsiTheme="majorHAnsi" w:cs="Arial"/>
          <w:b/>
          <w:sz w:val="22"/>
          <w:szCs w:val="22"/>
        </w:rPr>
      </w:pPr>
      <w:r w:rsidRPr="0050346B">
        <w:rPr>
          <w:rFonts w:asciiTheme="majorHAnsi" w:hAnsiTheme="majorHAnsi" w:cs="Arial"/>
          <w:b/>
          <w:color w:val="000000"/>
          <w:sz w:val="22"/>
          <w:szCs w:val="22"/>
        </w:rPr>
        <w:t>„</w:t>
      </w:r>
      <w:r w:rsidRPr="0050346B">
        <w:rPr>
          <w:rFonts w:asciiTheme="majorHAnsi" w:hAnsiTheme="majorHAnsi"/>
          <w:b/>
          <w:sz w:val="22"/>
          <w:szCs w:val="22"/>
        </w:rPr>
        <w:t>Przebudowa drogi powiatowej nr 1283N Klimy – Kisielice – budowa chodnika w msc. Klimy</w:t>
      </w:r>
      <w:r w:rsidRPr="0050346B">
        <w:rPr>
          <w:rFonts w:asciiTheme="majorHAnsi" w:hAnsiTheme="majorHAnsi" w:cs="Arial"/>
          <w:b/>
          <w:sz w:val="22"/>
          <w:szCs w:val="22"/>
        </w:rPr>
        <w:t xml:space="preserve">” </w:t>
      </w:r>
    </w:p>
    <w:p w:rsidR="009A5CBD" w:rsidRPr="0050346B" w:rsidRDefault="009A5CBD" w:rsidP="009A5CBD">
      <w:pPr>
        <w:pStyle w:val="Tekstpodstawowy"/>
        <w:spacing w:before="0" w:after="0" w:line="240" w:lineRule="auto"/>
        <w:ind w:left="357"/>
        <w:rPr>
          <w:rFonts w:asciiTheme="majorHAnsi" w:hAnsiTheme="majorHAnsi" w:cs="Arial"/>
          <w:bCs/>
          <w:u w:val="single"/>
        </w:rPr>
      </w:pPr>
      <w:r w:rsidRPr="0050346B">
        <w:rPr>
          <w:rFonts w:asciiTheme="majorHAnsi" w:hAnsiTheme="majorHAnsi" w:cs="Arial"/>
          <w:b/>
          <w:color w:val="000000"/>
          <w:u w:val="single"/>
        </w:rPr>
        <w:t>-</w:t>
      </w:r>
      <w:r w:rsidRPr="0050346B">
        <w:rPr>
          <w:rFonts w:asciiTheme="majorHAnsi" w:hAnsiTheme="majorHAnsi" w:cs="Arial"/>
          <w:u w:val="single"/>
        </w:rPr>
        <w:t xml:space="preserve"> do </w:t>
      </w:r>
      <w:r w:rsidR="002D5967" w:rsidRPr="0050346B">
        <w:rPr>
          <w:rFonts w:asciiTheme="majorHAnsi" w:hAnsiTheme="majorHAnsi" w:cs="Arial"/>
          <w:bCs/>
          <w:u w:val="single"/>
        </w:rPr>
        <w:t>30</w:t>
      </w:r>
      <w:r w:rsidRPr="0050346B">
        <w:rPr>
          <w:rFonts w:asciiTheme="majorHAnsi" w:hAnsiTheme="majorHAnsi" w:cs="Arial"/>
          <w:bCs/>
          <w:u w:val="single"/>
        </w:rPr>
        <w:t>.</w:t>
      </w:r>
      <w:r w:rsidR="002D5967" w:rsidRPr="0050346B">
        <w:rPr>
          <w:rFonts w:asciiTheme="majorHAnsi" w:hAnsiTheme="majorHAnsi" w:cs="Arial"/>
          <w:bCs/>
          <w:u w:val="single"/>
        </w:rPr>
        <w:t>11</w:t>
      </w:r>
      <w:r w:rsidRPr="0050346B">
        <w:rPr>
          <w:rFonts w:asciiTheme="majorHAnsi" w:hAnsiTheme="majorHAnsi" w:cs="Arial"/>
          <w:bCs/>
          <w:u w:val="single"/>
        </w:rPr>
        <w:t>.2023 r.</w:t>
      </w:r>
    </w:p>
    <w:p w:rsidR="009A5CBD" w:rsidRPr="0050346B" w:rsidRDefault="009A5CBD" w:rsidP="009A5CBD">
      <w:pPr>
        <w:pStyle w:val="Tekstpodstawowy"/>
        <w:spacing w:before="0" w:after="0" w:line="240" w:lineRule="auto"/>
        <w:ind w:left="357"/>
        <w:rPr>
          <w:rFonts w:asciiTheme="majorHAnsi" w:hAnsiTheme="majorHAnsi" w:cs="Arial"/>
          <w:b/>
          <w:u w:val="single"/>
        </w:rPr>
      </w:pPr>
    </w:p>
    <w:p w:rsidR="009A5CBD" w:rsidRPr="0050346B" w:rsidRDefault="009A5CBD" w:rsidP="009A5CBD">
      <w:pPr>
        <w:pStyle w:val="Tekstpodstawowy"/>
        <w:spacing w:before="0" w:after="0" w:line="240" w:lineRule="auto"/>
        <w:ind w:left="357"/>
        <w:rPr>
          <w:rFonts w:asciiTheme="majorHAnsi" w:hAnsiTheme="majorHAnsi" w:cs="Arial"/>
          <w:b/>
          <w:color w:val="000000"/>
        </w:rPr>
      </w:pPr>
      <w:r w:rsidRPr="0050346B">
        <w:rPr>
          <w:rFonts w:asciiTheme="majorHAnsi" w:hAnsiTheme="majorHAnsi" w:cs="Arial"/>
          <w:b/>
          <w:color w:val="000000"/>
        </w:rPr>
        <w:t xml:space="preserve">zadanie 2: </w:t>
      </w:r>
    </w:p>
    <w:p w:rsidR="0050346B" w:rsidRPr="001C6837" w:rsidRDefault="0050346B" w:rsidP="0050346B">
      <w:pPr>
        <w:pStyle w:val="Tekstpodstawowy"/>
        <w:spacing w:before="0" w:after="0"/>
        <w:ind w:left="357"/>
        <w:rPr>
          <w:rFonts w:asciiTheme="majorHAnsi" w:hAnsiTheme="majorHAnsi" w:cs="Arial"/>
          <w:b/>
          <w:bCs/>
          <w:sz w:val="22"/>
          <w:szCs w:val="22"/>
        </w:rPr>
      </w:pPr>
      <w:r w:rsidRPr="001C6837">
        <w:rPr>
          <w:rFonts w:asciiTheme="majorHAnsi" w:hAnsiTheme="majorHAnsi" w:cs="Arial"/>
          <w:b/>
          <w:color w:val="000000"/>
          <w:sz w:val="22"/>
          <w:szCs w:val="22"/>
        </w:rPr>
        <w:t>„</w:t>
      </w:r>
      <w:r>
        <w:rPr>
          <w:rFonts w:asciiTheme="majorHAnsi" w:hAnsiTheme="majorHAnsi"/>
          <w:b/>
          <w:sz w:val="22"/>
          <w:szCs w:val="22"/>
        </w:rPr>
        <w:t>Przebudowa drogi powiatowej nr 1272N Rakowice – Lubawa – przebudowa chodnika – Lubawa ul. Przemysłowa</w:t>
      </w:r>
      <w:r w:rsidRPr="001C6837">
        <w:rPr>
          <w:rFonts w:asciiTheme="majorHAnsi" w:hAnsiTheme="majorHAnsi" w:cs="Arial"/>
          <w:b/>
          <w:bCs/>
          <w:sz w:val="22"/>
          <w:szCs w:val="22"/>
        </w:rPr>
        <w:t>”</w:t>
      </w:r>
    </w:p>
    <w:p w:rsidR="009A5CBD" w:rsidRDefault="009A5CBD" w:rsidP="009A5CBD">
      <w:pPr>
        <w:pStyle w:val="Tekstpodstawowy"/>
        <w:spacing w:before="0" w:after="0" w:line="240" w:lineRule="auto"/>
        <w:ind w:left="357"/>
        <w:rPr>
          <w:rFonts w:asciiTheme="majorHAnsi" w:hAnsiTheme="majorHAnsi" w:cs="Arial"/>
          <w:bCs/>
          <w:u w:val="single"/>
        </w:rPr>
      </w:pPr>
      <w:r w:rsidRPr="002D5967">
        <w:rPr>
          <w:rFonts w:asciiTheme="majorHAnsi" w:hAnsiTheme="majorHAnsi" w:cs="Arial"/>
          <w:b/>
          <w:color w:val="000000"/>
          <w:u w:val="single"/>
        </w:rPr>
        <w:t>-</w:t>
      </w:r>
      <w:r w:rsidRPr="002D5967">
        <w:rPr>
          <w:rFonts w:asciiTheme="majorHAnsi" w:hAnsiTheme="majorHAnsi" w:cs="Arial"/>
          <w:u w:val="single"/>
        </w:rPr>
        <w:t xml:space="preserve"> do </w:t>
      </w:r>
      <w:r w:rsidR="00D56BBC" w:rsidRPr="002D5967">
        <w:rPr>
          <w:rFonts w:asciiTheme="majorHAnsi" w:hAnsiTheme="majorHAnsi" w:cs="Arial"/>
          <w:bCs/>
          <w:u w:val="single"/>
        </w:rPr>
        <w:t>3</w:t>
      </w:r>
      <w:r w:rsidR="002D5967" w:rsidRPr="002D5967">
        <w:rPr>
          <w:rFonts w:asciiTheme="majorHAnsi" w:hAnsiTheme="majorHAnsi" w:cs="Arial"/>
          <w:bCs/>
          <w:u w:val="single"/>
        </w:rPr>
        <w:t>0</w:t>
      </w:r>
      <w:r w:rsidRPr="002D5967">
        <w:rPr>
          <w:rFonts w:asciiTheme="majorHAnsi" w:hAnsiTheme="majorHAnsi" w:cs="Arial"/>
          <w:bCs/>
          <w:u w:val="single"/>
        </w:rPr>
        <w:t>.</w:t>
      </w:r>
      <w:r w:rsidR="002D5967" w:rsidRPr="002D5967">
        <w:rPr>
          <w:rFonts w:asciiTheme="majorHAnsi" w:hAnsiTheme="majorHAnsi" w:cs="Arial"/>
          <w:bCs/>
          <w:u w:val="single"/>
        </w:rPr>
        <w:t>11</w:t>
      </w:r>
      <w:r w:rsidRPr="002D5967">
        <w:rPr>
          <w:rFonts w:asciiTheme="majorHAnsi" w:hAnsiTheme="majorHAnsi" w:cs="Arial"/>
          <w:bCs/>
          <w:u w:val="single"/>
        </w:rPr>
        <w:t>.2023 r.</w:t>
      </w:r>
    </w:p>
    <w:p w:rsidR="009A5CBD" w:rsidRPr="00C31691" w:rsidRDefault="009A5CBD" w:rsidP="009A5CBD">
      <w:pPr>
        <w:pStyle w:val="Tekstpodstawowy"/>
        <w:spacing w:before="0" w:after="0" w:line="240" w:lineRule="auto"/>
        <w:ind w:left="357"/>
        <w:rPr>
          <w:rFonts w:asciiTheme="majorHAnsi" w:hAnsiTheme="majorHAnsi" w:cs="Arial"/>
          <w:b/>
          <w:u w:val="single"/>
        </w:rPr>
      </w:pPr>
    </w:p>
    <w:p w:rsidR="00D742AC" w:rsidRPr="001C2D0D" w:rsidRDefault="00D742AC" w:rsidP="00264E53">
      <w:pPr>
        <w:spacing w:before="0" w:after="0" w:line="240" w:lineRule="auto"/>
        <w:ind w:left="357"/>
        <w:jc w:val="both"/>
        <w:rPr>
          <w:rFonts w:ascii="Cambria" w:hAnsi="Cambria" w:cs="Calibri"/>
        </w:rPr>
      </w:pPr>
      <w:r w:rsidRPr="0071108A">
        <w:rPr>
          <w:rFonts w:asciiTheme="majorHAnsi" w:hAnsiTheme="majorHAnsi" w:cs="Calibri"/>
        </w:rPr>
        <w:t xml:space="preserve"> 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D742AC" w:rsidRPr="007E516B" w:rsidRDefault="00D742AC" w:rsidP="00D742AC">
      <w:pPr>
        <w:numPr>
          <w:ilvl w:val="0"/>
          <w:numId w:val="94"/>
        </w:numPr>
        <w:spacing w:before="0" w:after="0" w:line="240" w:lineRule="auto"/>
        <w:jc w:val="both"/>
        <w:rPr>
          <w:rFonts w:ascii="Cambria" w:hAnsi="Cambria" w:cs="Calibri"/>
          <w:u w:val="single"/>
        </w:rPr>
      </w:pPr>
      <w:r w:rsidRPr="007E516B">
        <w:rPr>
          <w:rFonts w:ascii="Cambria" w:hAnsi="Cambria" w:cs="Calibri"/>
          <w:u w:val="single"/>
        </w:rPr>
        <w:t xml:space="preserve">Wykonawca ma obowiązek pisemnie zgłosić gotowość do odbioru robót końcowego </w:t>
      </w:r>
      <w:r w:rsidRPr="007E516B">
        <w:rPr>
          <w:rFonts w:ascii="Cambria" w:hAnsi="Cambria" w:cs="Calibri"/>
          <w:b/>
          <w:u w:val="single"/>
        </w:rPr>
        <w:t>na 7 dni</w:t>
      </w:r>
      <w:r w:rsidRPr="007E516B">
        <w:rPr>
          <w:rFonts w:ascii="Cambria" w:hAnsi="Cambria" w:cs="Calibri"/>
          <w:u w:val="single"/>
        </w:rPr>
        <w:t xml:space="preserve"> przed planowanym terminem zakończenia robót określonym w ust. 1 dokonując odpowiedniego wpisu do Dziennika budowy.</w:t>
      </w:r>
    </w:p>
    <w:p w:rsidR="00D742AC" w:rsidRPr="00F876D6"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w:t>
      </w:r>
      <w:r w:rsidR="0050346B">
        <w:rPr>
          <w:rFonts w:ascii="Cambria" w:hAnsi="Cambria" w:cs="Calibri"/>
        </w:rPr>
        <w:br/>
      </w:r>
      <w:r w:rsidRPr="001C2D0D">
        <w:rPr>
          <w:rFonts w:ascii="Cambria" w:hAnsi="Cambria" w:cs="Calibri"/>
        </w:rPr>
        <w:t xml:space="preserve">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D742AC"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lastRenderedPageBreak/>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xml:space="preserve">, obowiązującymi przepisami, normami, zasadami wiedzy technicznej i sztuki budowlanej oraz do usunięcia wad występujących </w:t>
      </w:r>
      <w:r w:rsidR="0050346B">
        <w:rPr>
          <w:rFonts w:asciiTheme="majorHAnsi" w:hAnsiTheme="majorHAnsi" w:cs="Arial"/>
          <w:color w:val="000000" w:themeColor="text1"/>
        </w:rPr>
        <w:br/>
      </w:r>
      <w:r w:rsidRPr="00F876D6">
        <w:rPr>
          <w:rFonts w:asciiTheme="majorHAnsi" w:hAnsiTheme="majorHAnsi" w:cs="Arial"/>
          <w:color w:val="000000" w:themeColor="text1"/>
        </w:rPr>
        <w:t>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rsidR="00D742AC" w:rsidRPr="00AF6A6C"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D742AC" w:rsidRPr="0071108A"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71108A">
        <w:rPr>
          <w:rFonts w:asciiTheme="majorHAnsi" w:hAnsiTheme="majorHAnsi" w:cs="Arial"/>
          <w:color w:val="000000" w:themeColor="text1"/>
          <w:lang w:eastAsia="pl-PL"/>
        </w:rPr>
        <w:t xml:space="preserve">zatwierdzenia organizacji ruchu </w:t>
      </w:r>
      <w:r w:rsidRPr="0071108A">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AF6A6C" w:rsidRDefault="00D742AC" w:rsidP="004C1DBF">
      <w:pPr>
        <w:numPr>
          <w:ilvl w:val="0"/>
          <w:numId w:val="123"/>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wykona przedmiot zamówienia z materiałów w</w:t>
      </w:r>
      <w:r w:rsidR="008B4BED">
        <w:rPr>
          <w:rFonts w:asciiTheme="majorHAnsi" w:hAnsiTheme="majorHAnsi" w:cs="Arial"/>
          <w:color w:val="000000" w:themeColor="text1"/>
          <w:kern w:val="1"/>
        </w:rPr>
        <w:t xml:space="preserve">łasnych nabytych w uzgodnieniu </w:t>
      </w:r>
      <w:r w:rsidRPr="00AF6A6C">
        <w:rPr>
          <w:rFonts w:asciiTheme="majorHAnsi" w:hAnsiTheme="majorHAnsi" w:cs="Arial"/>
          <w:color w:val="000000" w:themeColor="text1"/>
          <w:kern w:val="1"/>
        </w:rPr>
        <w:t xml:space="preserve">z Zamawiającym.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 xml:space="preserve">Wszystkie materiały i wyroby wykorzystane przy realizacji zamówienia muszą być nowe, odpowiedniego rodzaju </w:t>
      </w:r>
      <w:r w:rsidR="0050346B">
        <w:rPr>
          <w:rFonts w:asciiTheme="majorHAnsi" w:hAnsiTheme="majorHAnsi" w:cs="Arial"/>
          <w:color w:val="000000" w:themeColor="text1"/>
        </w:rPr>
        <w:br/>
      </w:r>
      <w:r w:rsidRPr="00AF6A6C">
        <w:rPr>
          <w:rFonts w:asciiTheme="majorHAnsi" w:hAnsiTheme="majorHAnsi" w:cs="Arial"/>
          <w:color w:val="000000" w:themeColor="text1"/>
        </w:rPr>
        <w:t>i jakości.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w:t>
      </w:r>
      <w:r w:rsidR="005034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urządzeń wskazanych przez Wykonawcę odbywać się będzie w formie propozycji materiałowej na piśmie przedstawionej do akceptacji i zatwierdzenia (lub nie) Inspektorowi nadzoru inwestorskiego w czasie nie dłuższym niż 2 dni robocze (za dni robocze uw</w:t>
      </w:r>
      <w:r w:rsidR="008B4BED">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w:t>
      </w:r>
      <w:r w:rsidR="008B4BED">
        <w:rPr>
          <w:rFonts w:asciiTheme="majorHAnsi" w:hAnsiTheme="majorHAnsi" w:cs="Arial"/>
          <w:color w:val="000000" w:themeColor="text1"/>
        </w:rPr>
        <w:t xml:space="preserve">one przez dostawców materiałów </w:t>
      </w:r>
      <w:r w:rsidRPr="00AF6A6C">
        <w:rPr>
          <w:rFonts w:asciiTheme="majorHAnsi" w:hAnsiTheme="majorHAnsi" w:cs="Arial"/>
          <w:color w:val="000000" w:themeColor="text1"/>
        </w:rPr>
        <w:t>i urządzeń.</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pełni funkcje koordynacyjne w stosunku do do</w:t>
      </w:r>
      <w:r w:rsidR="008B4BED">
        <w:rPr>
          <w:rFonts w:asciiTheme="majorHAnsi" w:hAnsiTheme="majorHAnsi" w:cs="Arial"/>
          <w:color w:val="000000" w:themeColor="text1"/>
        </w:rPr>
        <w:t xml:space="preserve">stawców materiałów budowlanych </w:t>
      </w:r>
      <w:r w:rsidRPr="00AF6A6C">
        <w:rPr>
          <w:rFonts w:asciiTheme="majorHAnsi" w:hAnsiTheme="majorHAnsi" w:cs="Arial"/>
          <w:color w:val="000000" w:themeColor="text1"/>
        </w:rPr>
        <w:t>i podwykonawców.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przywróci na własny koszt do stanu pierwotnego ewentua</w:t>
      </w:r>
      <w:r w:rsidR="008B4BED">
        <w:rPr>
          <w:rFonts w:asciiTheme="majorHAnsi" w:hAnsiTheme="majorHAnsi" w:cs="Arial"/>
          <w:color w:val="000000" w:themeColor="text1"/>
        </w:rPr>
        <w:t xml:space="preserve">lnie zniszczone lub uszkodzone </w:t>
      </w:r>
      <w:r w:rsidRPr="00AF6A6C">
        <w:rPr>
          <w:rFonts w:asciiTheme="majorHAnsi" w:hAnsiTheme="majorHAnsi" w:cs="Arial"/>
          <w:color w:val="000000" w:themeColor="text1"/>
        </w:rPr>
        <w:t xml:space="preserve">w trakcie wykonywania robót elementy infrastruktury i otoczenia.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 zakończeniu prac uporządkuje teren budowy i przekaże go Z</w:t>
      </w:r>
      <w:r w:rsidR="008B4BED">
        <w:rPr>
          <w:rFonts w:asciiTheme="majorHAnsi" w:eastAsia="Calibri" w:hAnsiTheme="majorHAnsi" w:cs="Arial"/>
          <w:color w:val="000000" w:themeColor="text1"/>
          <w:lang w:eastAsia="pl-PL"/>
        </w:rPr>
        <w:t xml:space="preserve">amawiającemu </w:t>
      </w:r>
      <w:r w:rsidRPr="00AF6A6C">
        <w:rPr>
          <w:rFonts w:asciiTheme="majorHAnsi" w:eastAsia="Calibri" w:hAnsiTheme="majorHAnsi" w:cs="Arial"/>
          <w:color w:val="000000" w:themeColor="text1"/>
          <w:lang w:eastAsia="pl-PL"/>
        </w:rPr>
        <w:t>w terminie odbioru robót.</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4C1DBF">
      <w:pPr>
        <w:numPr>
          <w:ilvl w:val="0"/>
          <w:numId w:val="107"/>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Od momentu protokolarnego przejęcia placu budowy do chwili odbioru końcowego przedmiotu umowy Wykonawca ponosi odpowiedzialność na zasadach ogólnych za szkody i inne zdarzenia powstałe w związku </w:t>
      </w:r>
      <w:r w:rsidR="0050346B">
        <w:rPr>
          <w:rFonts w:asciiTheme="majorHAnsi" w:hAnsiTheme="majorHAnsi" w:cs="Arial"/>
          <w:color w:val="000000" w:themeColor="text1"/>
        </w:rPr>
        <w:br/>
      </w:r>
      <w:r w:rsidRPr="00AF6A6C">
        <w:rPr>
          <w:rFonts w:asciiTheme="majorHAnsi" w:hAnsiTheme="majorHAnsi" w:cs="Arial"/>
          <w:color w:val="000000" w:themeColor="text1"/>
        </w:rPr>
        <w:t>z wykonywaniem robót budowlanych będących przedmiotem zamówienia, chyba że odpowiedzialnym za powstałe szkody jest Zamawiający lub osoba trzecia, za którą Zamawiający ponosi odpowiedzialność.</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lastRenderedPageBreak/>
        <w:t>Wykonawca będzie ponosił odpowiedzialność prawną i finansową za wszelkie uszkodzenia urządzeń i obiektów znajdujących się na terenie budowy.</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t xml:space="preserve">Wykonawca jest zobowiązany do następujących czynności określonych szczegółowo w postanowieniach umowy, </w:t>
      </w:r>
      <w:r w:rsidR="0050346B">
        <w:rPr>
          <w:rFonts w:asciiTheme="majorHAnsi" w:hAnsiTheme="majorHAnsi" w:cs="Arial"/>
          <w:color w:val="000000" w:themeColor="text1"/>
        </w:rPr>
        <w:br/>
      </w:r>
      <w:r w:rsidRPr="00E50D1D">
        <w:rPr>
          <w:rFonts w:asciiTheme="majorHAnsi" w:hAnsiTheme="majorHAnsi" w:cs="Arial"/>
          <w:color w:val="000000" w:themeColor="text1"/>
        </w:rPr>
        <w:t>w tym w szczególności do:</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potwierdzania wpisem do dziennika budowy</w:t>
      </w:r>
      <w:r w:rsidR="008B4BED">
        <w:rPr>
          <w:rFonts w:asciiTheme="majorHAnsi" w:hAnsiTheme="majorHAnsi" w:cs="Arial"/>
        </w:rPr>
        <w:t xml:space="preserve"> działań uprawnionego geodety, </w:t>
      </w:r>
      <w:r w:rsidRPr="00E50D1D">
        <w:rPr>
          <w:rFonts w:asciiTheme="majorHAnsi" w:hAnsiTheme="majorHAnsi" w:cs="Arial"/>
        </w:rPr>
        <w:t>w momencie rozpoczęcia prac budowlanych,</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 xml:space="preserve">harmonogramu rzeczowo-finansowego.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oznakowania i zabezpieczenia terenu prowadzenia robót zgo</w:t>
      </w:r>
      <w:r w:rsidR="008B4BED">
        <w:rPr>
          <w:rFonts w:asciiTheme="majorHAnsi" w:hAnsiTheme="majorHAnsi" w:cs="Arial"/>
        </w:rPr>
        <w:t xml:space="preserve">dnie z opracowaną przez siebie </w:t>
      </w:r>
      <w:r w:rsidRPr="00AF6A6C">
        <w:rPr>
          <w:rFonts w:asciiTheme="majorHAnsi" w:hAnsiTheme="majorHAnsi" w:cs="Arial"/>
        </w:rPr>
        <w:t>i zatwierdzoną organizacją ruchu na czas prowadzenia r</w:t>
      </w:r>
      <w:r w:rsidR="008B4BED">
        <w:rPr>
          <w:rFonts w:asciiTheme="majorHAnsi" w:hAnsiTheme="majorHAnsi" w:cs="Arial"/>
        </w:rPr>
        <w:t xml:space="preserve">obót, dbania o stan techniczny </w:t>
      </w:r>
      <w:r w:rsidRPr="00AF6A6C">
        <w:rPr>
          <w:rFonts w:asciiTheme="majorHAnsi" w:hAnsiTheme="majorHAnsi" w:cs="Arial"/>
        </w:rPr>
        <w:t>i prawidłowość oznakowania przez cały czas trwania realizacji zadania,</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przekazywania Zamawiającemu informacji dotyczących wykonywania robót oraz</w:t>
      </w:r>
      <w:r w:rsidR="00B43475">
        <w:rPr>
          <w:rFonts w:asciiTheme="majorHAnsi" w:hAnsiTheme="majorHAnsi" w:cs="Arial"/>
          <w:color w:val="000000" w:themeColor="text1"/>
          <w:lang w:eastAsia="pl-PL"/>
        </w:rPr>
        <w:t xml:space="preserve">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 xml:space="preserve">zabezpieczenia przed zniszczeniem punktów osnowy geodezyjnej znajdujących się na terenie budowy, </w:t>
      </w:r>
      <w:r w:rsidR="0050346B">
        <w:rPr>
          <w:rFonts w:asciiTheme="majorHAnsi" w:hAnsiTheme="majorHAnsi" w:cs="Arial"/>
        </w:rPr>
        <w:br/>
      </w:r>
      <w:r w:rsidRPr="00E50D1D">
        <w:rPr>
          <w:rFonts w:asciiTheme="majorHAnsi" w:hAnsiTheme="majorHAnsi" w:cs="Arial"/>
        </w:rPr>
        <w:t>a w przypadku zniszczenia odtworzenia ich na własny koszt,</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4C1DBF">
      <w:pPr>
        <w:widowControl w:val="0"/>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terminowego usuwania wad, w tym usterek, ujawnionych w czasie wykonywania robót lub ujawnionych </w:t>
      </w:r>
      <w:r w:rsidR="005034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czasie odbiorów w terminach wskazanych w protokołach odbioru, oraz w czasie obowiązywania rękojmi </w:t>
      </w:r>
      <w:r w:rsidR="005034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gwarancji,</w:t>
      </w:r>
    </w:p>
    <w:p w:rsidR="00D742A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5C7E5E" w:rsidRPr="00AF6A6C" w:rsidRDefault="005C7E5E"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C17947">
        <w:rPr>
          <w:rFonts w:asciiTheme="majorHAnsi" w:hAnsiTheme="majorHAnsi" w:cs="Arial"/>
        </w:rPr>
        <w:t>stosowania się do poleceń Inspektora nadzoru inwestorskiego potwierdzonych wpisem do dziennika budowy, zgodnych z przepisami prawa i postanowieniami umowy</w:t>
      </w:r>
      <w:r>
        <w:rPr>
          <w:rFonts w:asciiTheme="majorHAnsi" w:hAnsiTheme="majorHAnsi" w:cs="Arial"/>
        </w:rPr>
        <w: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4C1DBF">
      <w:pPr>
        <w:widowControl w:val="0"/>
        <w:numPr>
          <w:ilvl w:val="0"/>
          <w:numId w:val="108"/>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4C1DBF">
      <w:pPr>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w:t>
      </w:r>
      <w:r w:rsidRPr="00AF6A6C">
        <w:rPr>
          <w:rFonts w:asciiTheme="majorHAnsi" w:hAnsiTheme="majorHAnsi" w:cs="Arial"/>
          <w:color w:val="000000" w:themeColor="text1"/>
        </w:rPr>
        <w:lastRenderedPageBreak/>
        <w:t xml:space="preserve">korzystanie ze środowiska  i kary za naruszenie w trakcie realizacji robót norm i przepisów dotyczących ochrony środowiska obciążają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t>
      </w:r>
      <w:r w:rsidR="0050346B">
        <w:rPr>
          <w:rFonts w:asciiTheme="majorHAnsi" w:hAnsiTheme="majorHAnsi" w:cs="Arial"/>
          <w:color w:val="000000" w:themeColor="text1"/>
        </w:rPr>
        <w:br/>
      </w:r>
      <w:r w:rsidRPr="00AF6A6C">
        <w:rPr>
          <w:rFonts w:asciiTheme="majorHAnsi" w:hAnsiTheme="majorHAnsi" w:cs="Arial"/>
          <w:color w:val="000000" w:themeColor="text1"/>
        </w:rPr>
        <w:t xml:space="preserve">w imieniu i na rzecz każdego z podmiotów wchodzących w skład Konsorcjum w zakresie wskazanym </w:t>
      </w:r>
      <w:r w:rsidR="0050346B">
        <w:rPr>
          <w:rFonts w:asciiTheme="majorHAnsi" w:hAnsiTheme="majorHAnsi" w:cs="Arial"/>
          <w:color w:val="000000" w:themeColor="text1"/>
        </w:rPr>
        <w:br/>
      </w:r>
      <w:r w:rsidRPr="00AF6A6C">
        <w:rPr>
          <w:rFonts w:asciiTheme="majorHAnsi" w:hAnsiTheme="majorHAnsi" w:cs="Arial"/>
          <w:color w:val="000000" w:themeColor="text1"/>
        </w:rPr>
        <w:t xml:space="preserve">w pełnomocnictwie potrzebnym do realizacji niniejszej umowy. </w:t>
      </w:r>
    </w:p>
    <w:p w:rsidR="00D742AC" w:rsidRPr="00AF6A6C" w:rsidRDefault="00D742AC" w:rsidP="00D742AC">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4 Obowiązki Zamawiającego</w:t>
      </w:r>
    </w:p>
    <w:p w:rsidR="00D742AC" w:rsidRPr="00AF6A6C" w:rsidRDefault="00D742AC" w:rsidP="00D742AC">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D742AC">
      <w:pPr>
        <w:numPr>
          <w:ilvl w:val="0"/>
          <w:numId w:val="7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D742AC">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D742AC">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7E516B" w:rsidRDefault="00D742AC"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7E516B" w:rsidRPr="007E516B" w:rsidRDefault="007E516B"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7E516B">
        <w:rPr>
          <w:rFonts w:ascii="Cambria" w:hAnsi="Cambria" w:cs="Calibri"/>
          <w:u w:val="single"/>
        </w:rPr>
        <w:t xml:space="preserve">Wykonawca ma obowiązek pisemnie zgłosić gotowość do odbioru robót końcowego </w:t>
      </w:r>
      <w:r w:rsidRPr="007E516B">
        <w:rPr>
          <w:rFonts w:ascii="Cambria" w:hAnsi="Cambria" w:cs="Calibri"/>
          <w:b/>
          <w:u w:val="single"/>
        </w:rPr>
        <w:t>na 7 dni</w:t>
      </w:r>
      <w:r w:rsidRPr="007E516B">
        <w:rPr>
          <w:rFonts w:ascii="Cambria" w:hAnsi="Cambria" w:cs="Calibri"/>
          <w:u w:val="single"/>
        </w:rPr>
        <w:t xml:space="preserve"> przed planowanym terminem zakończenia robót określonym w ust. 1 dokonując odpowiedniego wpisu do Dziennika budowy.</w:t>
      </w:r>
    </w:p>
    <w:p w:rsidR="00D742A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742AC" w:rsidRPr="00E50D1D"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t xml:space="preserve">Odbiór końcowy jest dokonywany po zakończeniu przez Wykonawcę </w:t>
      </w:r>
      <w:r w:rsidRPr="00DD2715">
        <w:rPr>
          <w:rFonts w:asciiTheme="majorHAnsi" w:hAnsiTheme="majorHAnsi" w:cs="Arial"/>
          <w:u w:val="single"/>
        </w:rPr>
        <w:t>wszystkich robót budowlanych</w:t>
      </w:r>
      <w:r w:rsidRPr="00E50D1D">
        <w:rPr>
          <w:rFonts w:asciiTheme="majorHAnsi" w:hAnsiTheme="majorHAnsi" w:cs="Arial"/>
        </w:rPr>
        <w:t xml:space="preserve"> składających się na przedmiot umowy.</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t>
      </w:r>
      <w:r w:rsidR="005034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ust. 10, uznaje się, iż przedmiot umowy nie został wykonany należycie.  Zamawiający odnotuje wynik odbioru </w:t>
      </w:r>
      <w:r w:rsidR="005034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t>
      </w:r>
      <w:r w:rsidRPr="00AF6A6C">
        <w:rPr>
          <w:rFonts w:asciiTheme="majorHAnsi" w:hAnsiTheme="majorHAnsi" w:cs="Arial"/>
          <w:color w:val="000000" w:themeColor="text1"/>
          <w:lang w:eastAsia="pl-PL"/>
        </w:rPr>
        <w:lastRenderedPageBreak/>
        <w:t>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0050346B">
        <w:rPr>
          <w:rFonts w:asciiTheme="majorHAnsi" w:hAnsiTheme="majorHAnsi" w:cs="Arial"/>
          <w:b/>
          <w:color w:val="000000" w:themeColor="text1"/>
        </w:rPr>
        <w:br/>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DD2715">
        <w:rPr>
          <w:rFonts w:asciiTheme="majorHAnsi" w:eastAsia="Calibri" w:hAnsiTheme="majorHAnsi" w:cs="Arial"/>
          <w:u w:val="single"/>
          <w:lang w:eastAsia="pl-PL"/>
        </w:rPr>
        <w:t>W chwili odbioru końcowego Wykonawca doręcza Zamawiającemu</w:t>
      </w:r>
      <w:r w:rsidRPr="00AF6A6C">
        <w:rPr>
          <w:rFonts w:asciiTheme="majorHAnsi" w:eastAsia="Calibri" w:hAnsiTheme="majorHAnsi" w:cs="Arial"/>
          <w:lang w:eastAsia="pl-PL"/>
        </w:rPr>
        <w:t>:</w:t>
      </w:r>
    </w:p>
    <w:p w:rsidR="00D742AC" w:rsidRPr="00AF6A6C" w:rsidRDefault="00D742AC"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oświadczenie kierownika budowy zgodne z art. 57 ustawy z dnia 7 lipca 1994 r. Prawo budowlane </w:t>
      </w:r>
      <w:r w:rsidR="0050346B">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o  zgodności wykonania obiektu budowlanego z projektem budowlanym oraz przepisami a także  oświadczenie o doprowadzeniu do należytego stanu i porządku terenu budowy</w:t>
      </w:r>
      <w:r w:rsidR="00DD2715">
        <w:rPr>
          <w:rFonts w:asciiTheme="majorHAnsi" w:eastAsia="Calibri" w:hAnsiTheme="majorHAnsi" w:cs="Arial"/>
          <w:color w:val="000000" w:themeColor="text1"/>
          <w:lang w:eastAsia="pl-PL"/>
        </w:rPr>
        <w:t xml:space="preserve"> – jeżeli jest wymagane</w:t>
      </w:r>
      <w:r w:rsidRPr="00AF6A6C">
        <w:rPr>
          <w:rFonts w:asciiTheme="majorHAnsi" w:eastAsia="Calibri" w:hAnsiTheme="majorHAnsi" w:cs="Arial"/>
          <w:color w:val="000000" w:themeColor="text1"/>
          <w:lang w:eastAsia="pl-PL"/>
        </w:rPr>
        <w:t xml:space="preserve">,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rsidR="00D742A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Pr>
          <w:rFonts w:asciiTheme="majorHAnsi" w:eastAsia="Calibri" w:hAnsiTheme="majorHAnsi" w:cs="Arial"/>
          <w:color w:val="000000" w:themeColor="text1"/>
          <w:lang w:eastAsia="pl-PL"/>
        </w:rPr>
        <w:t>dokumentację geodezyjną powykonawczą</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D742AC" w:rsidRPr="00DD2715"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FF0000"/>
          <w:u w:val="single"/>
          <w:lang w:eastAsia="pl-PL"/>
        </w:rPr>
      </w:pPr>
      <w:r w:rsidRPr="00DD2715">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w:t>
      </w:r>
      <w:r w:rsidR="0050346B">
        <w:rPr>
          <w:rFonts w:asciiTheme="majorHAnsi" w:hAnsiTheme="majorHAnsi" w:cs="Arial"/>
          <w:color w:val="000000" w:themeColor="text1"/>
        </w:rPr>
        <w:br/>
      </w:r>
      <w:r w:rsidRPr="00AF6A6C">
        <w:rPr>
          <w:rFonts w:asciiTheme="majorHAnsi" w:hAnsiTheme="majorHAnsi" w:cs="Arial"/>
          <w:color w:val="000000" w:themeColor="text1"/>
        </w:rPr>
        <w:t xml:space="preserve">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i uniemożliwiają korzystanie z przedmiotu umowy zgodnie </w:t>
      </w:r>
      <w:r w:rsidR="0050346B">
        <w:rPr>
          <w:rFonts w:asciiTheme="majorHAnsi" w:hAnsiTheme="majorHAnsi" w:cs="Arial"/>
          <w:color w:val="000000" w:themeColor="text1"/>
        </w:rPr>
        <w:br/>
      </w:r>
      <w:r w:rsidRPr="00AF6A6C">
        <w:rPr>
          <w:rFonts w:asciiTheme="majorHAnsi" w:hAnsiTheme="majorHAnsi" w:cs="Arial"/>
          <w:color w:val="000000" w:themeColor="text1"/>
        </w:rPr>
        <w:t>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ale nie uniemożliwiają korzystanie z przedmiotu zgodnie </w:t>
      </w:r>
      <w:r w:rsidR="0050346B">
        <w:rPr>
          <w:rFonts w:asciiTheme="majorHAnsi" w:hAnsiTheme="majorHAnsi" w:cs="Arial"/>
          <w:color w:val="000000" w:themeColor="text1"/>
        </w:rPr>
        <w:br/>
      </w:r>
      <w:r w:rsidRPr="00AF6A6C">
        <w:rPr>
          <w:rFonts w:asciiTheme="majorHAnsi" w:hAnsiTheme="majorHAnsi" w:cs="Arial"/>
          <w:color w:val="000000" w:themeColor="text1"/>
        </w:rPr>
        <w:t>z przeznaczeniem Zamawiający ma prawo do odpowiedniego obniżenia wynagrodzenia za wykonanie przedmiotu umowy.</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6 Wynagrodzenie i rozliczenia</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D742AC" w:rsidRPr="008861B0"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w:t>
      </w:r>
      <w:r w:rsidR="0050346B">
        <w:rPr>
          <w:rFonts w:asciiTheme="majorHAnsi" w:hAnsiTheme="majorHAnsi" w:cs="Arial"/>
          <w:color w:val="000000" w:themeColor="text1"/>
        </w:rPr>
        <w:br/>
      </w:r>
      <w:r w:rsidRPr="00AF6A6C">
        <w:rPr>
          <w:rFonts w:asciiTheme="majorHAnsi" w:hAnsiTheme="majorHAnsi" w:cs="Arial"/>
          <w:color w:val="000000" w:themeColor="text1"/>
        </w:rPr>
        <w:t xml:space="preserve">a wynikające wprost z dokumentacji projektowej, w tym koszt robót przygotowawczych i porządkowych, zagospodarowania placu budowy, koszty zakupu materiałów, używania maszyn i urządzeń, koszty transportu, </w:t>
      </w:r>
      <w:r w:rsidRPr="008861B0">
        <w:rPr>
          <w:rFonts w:asciiTheme="majorHAnsi" w:hAnsiTheme="majorHAnsi" w:cs="Arial"/>
          <w:color w:val="000000" w:themeColor="text1"/>
        </w:rPr>
        <w:t>wody, energii, koszty pracy itp.</w:t>
      </w:r>
    </w:p>
    <w:p w:rsidR="005E1059" w:rsidRPr="00AF6A6C" w:rsidRDefault="005E1059" w:rsidP="005E1059">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 xml:space="preserve">Wynagrodzenie Wykonawcy płatne będzie w częściach proporcjonalnych do zakresu wykonanych i odebranych robót. Zamawiający dopuszcza wystawienie faktury VAT </w:t>
      </w:r>
      <w:r w:rsidRPr="005E1059">
        <w:rPr>
          <w:rFonts w:asciiTheme="majorHAnsi" w:hAnsiTheme="majorHAnsi" w:cs="Arial"/>
          <w:u w:val="single"/>
        </w:rPr>
        <w:t>nie częściej niż raz w miesiącu</w:t>
      </w:r>
      <w:r w:rsidRPr="00AF6A6C">
        <w:rPr>
          <w:rFonts w:asciiTheme="majorHAnsi" w:hAnsiTheme="majorHAnsi" w:cs="Arial"/>
        </w:rPr>
        <w:t xml:space="preserve"> na kwotę ustaloną </w:t>
      </w:r>
      <w:r w:rsidR="0050346B">
        <w:rPr>
          <w:rFonts w:asciiTheme="majorHAnsi" w:hAnsiTheme="majorHAnsi" w:cs="Arial"/>
        </w:rPr>
        <w:br/>
      </w:r>
      <w:r w:rsidRPr="00AF6A6C">
        <w:rPr>
          <w:rFonts w:asciiTheme="majorHAnsi" w:hAnsiTheme="majorHAnsi" w:cs="Arial"/>
        </w:rPr>
        <w:t>w dołączonym do faktury zestawieniu wartości wykonanych robót sporządzonym przez Wykonawcę.</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w:t>
      </w:r>
      <w:r w:rsidR="0050346B">
        <w:rPr>
          <w:rFonts w:asciiTheme="majorHAnsi" w:hAnsiTheme="majorHAnsi" w:cs="Arial"/>
          <w:color w:val="000000" w:themeColor="text1"/>
        </w:rPr>
        <w:br/>
      </w:r>
      <w:r w:rsidRPr="00AF6A6C">
        <w:rPr>
          <w:rFonts w:asciiTheme="majorHAnsi" w:hAnsiTheme="majorHAnsi" w:cs="Arial"/>
          <w:color w:val="000000" w:themeColor="text1"/>
        </w:rPr>
        <w:t>o podwykonawstwo. Oświadczenia winny być podpisane przez osoby upoważnione do reprezentowania Podwykonawcy lub dalszego Podwykonawcy.</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w:t>
      </w:r>
      <w:r w:rsidR="0050346B">
        <w:rPr>
          <w:rFonts w:asciiTheme="majorHAnsi" w:hAnsiTheme="majorHAnsi" w:cs="Arial"/>
          <w:color w:val="000000" w:themeColor="text1"/>
        </w:rPr>
        <w:br/>
      </w:r>
      <w:r w:rsidRPr="00AF6A6C">
        <w:rPr>
          <w:rFonts w:asciiTheme="majorHAnsi" w:hAnsiTheme="majorHAnsi" w:cs="Arial"/>
          <w:color w:val="000000" w:themeColor="text1"/>
        </w:rPr>
        <w:t xml:space="preserve">o których mowa w ust. 5 nie jest niedotrzymaniem przez Zamawiającego terminu płatności i nie uprawnia Wykonawcy do żądania odsetek.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50346B">
        <w:rPr>
          <w:rFonts w:asciiTheme="majorHAnsi" w:hAnsiTheme="majorHAnsi" w:cs="Arial"/>
          <w:color w:val="000000" w:themeColor="text1"/>
        </w:rPr>
        <w:br/>
      </w:r>
      <w:r w:rsidRPr="00AF6A6C">
        <w:rPr>
          <w:rFonts w:asciiTheme="majorHAnsi" w:hAnsiTheme="majorHAnsi" w:cs="Arial"/>
          <w:color w:val="000000" w:themeColor="text1"/>
        </w:rPr>
        <w:t xml:space="preserve">z potwierdzoną za zgodność z oryginałem kopią protokołu odbioru przez Wykonawcę lub Podwykonawcę robót budowlanych lub potwierdzeniem odbioru usług lub dostaw.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t>
      </w:r>
      <w:r w:rsidR="007253BE">
        <w:rPr>
          <w:rFonts w:asciiTheme="majorHAnsi" w:hAnsiTheme="majorHAnsi" w:cs="Arial"/>
          <w:color w:val="000000" w:themeColor="text1"/>
        </w:rPr>
        <w:t xml:space="preserve">w danym okresie rozliczeniowym </w:t>
      </w:r>
      <w:r w:rsidRPr="00AF6A6C">
        <w:rPr>
          <w:rFonts w:asciiTheme="majorHAnsi" w:hAnsiTheme="majorHAnsi" w:cs="Arial"/>
          <w:color w:val="000000" w:themeColor="tex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 xml:space="preserve">Faktura musi być wystawiona na Nabywcę – Powiat Iławski ul. Gen. Wł. Andersa 2A, 14 – 200 Iława, NIP 744 17 74 059, w rubryce Odbiorca należy wskazać dane Zamawiającego tj. Powiatowy Zarząd Dróg w Iławie (PZD), ul. Tadeusza Kościuszki 33 A, 14-200 Iława wraz </w:t>
      </w:r>
      <w:r w:rsidR="0050346B">
        <w:rPr>
          <w:rFonts w:asciiTheme="majorHAnsi" w:hAnsiTheme="majorHAnsi" w:cs="Arial"/>
          <w:u w:val="single"/>
          <w:lang w:eastAsia="pl-PL"/>
        </w:rPr>
        <w:br/>
      </w:r>
      <w:r w:rsidRPr="00F76EC6">
        <w:rPr>
          <w:rFonts w:asciiTheme="majorHAnsi" w:hAnsiTheme="majorHAnsi" w:cs="Arial"/>
          <w:u w:val="single"/>
          <w:lang w:eastAsia="pl-PL"/>
        </w:rPr>
        <w:t>z dołączonym protokołem odbioru robót.</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lastRenderedPageBreak/>
        <w:t>Zamawiający nie przewiduje indeksacji cen i udzielenia zaliczki.</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D742AC" w:rsidRPr="00E50D1D"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D742AC" w:rsidRPr="00AF6A6C" w:rsidRDefault="00D742AC" w:rsidP="00D742AC">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D742AC" w:rsidRPr="00E50D1D" w:rsidRDefault="00D742AC" w:rsidP="004C1DBF">
      <w:pPr>
        <w:pStyle w:val="Akapitzlist"/>
        <w:numPr>
          <w:ilvl w:val="0"/>
          <w:numId w:val="131"/>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50346B">
        <w:rPr>
          <w:rFonts w:asciiTheme="majorHAnsi" w:hAnsiTheme="majorHAnsi" w:cs="Arial"/>
          <w:iCs/>
        </w:rPr>
        <w:br/>
      </w:r>
      <w:r w:rsidRPr="00E50D1D">
        <w:rPr>
          <w:rFonts w:asciiTheme="majorHAnsi" w:hAnsiTheme="majorHAnsi" w:cs="Arial"/>
          <w:iCs/>
        </w:rPr>
        <w:t xml:space="preserve">i w imieniu wszystkich Wykonawców realizujących wspólnie Umowę. </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t>
      </w:r>
      <w:r w:rsidR="0050346B">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przedmiotem umowy o podwykonawstwo jest wyłącznie wykonanie, odpowiednio: robót budowlanych, dostaw lub usług, które ściśle odpowiadają części zamówienia określonego umową zawartą pomiędzy Zamawiającym </w:t>
      </w:r>
      <w:r w:rsidR="005034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a Wykonawcą,</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Zawarcie umowy o podwykonawstwo może nastąpić wyłącznie po akceptacji jej projektu przez Zamawiającego, </w:t>
      </w:r>
      <w:r w:rsidR="0050346B">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a przystąpienie do jej realizacji przez Podwykonawcę może nastąpić wyłącznie po akceptacji umowy </w:t>
      </w:r>
      <w:r w:rsidR="0050346B">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o podwykonawstwo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w:t>
      </w:r>
      <w:r w:rsidR="0050346B">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z projektem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w:t>
      </w:r>
      <w:r w:rsidR="0050346B">
        <w:rPr>
          <w:rFonts w:asciiTheme="majorHAnsi" w:eastAsia="Calibri" w:hAnsiTheme="majorHAnsi" w:cs="Arial"/>
          <w:lang w:eastAsia="pl-PL"/>
        </w:rPr>
        <w:br/>
      </w:r>
      <w:r w:rsidRPr="00AF6A6C">
        <w:rPr>
          <w:rFonts w:asciiTheme="majorHAnsi" w:eastAsia="Calibri" w:hAnsiTheme="majorHAnsi" w:cs="Arial"/>
          <w:lang w:eastAsia="pl-PL"/>
        </w:rPr>
        <w:t xml:space="preserve">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w:t>
      </w:r>
      <w:r w:rsidR="0050346B">
        <w:rPr>
          <w:rFonts w:asciiTheme="majorHAnsi" w:eastAsia="Calibri" w:hAnsiTheme="majorHAnsi" w:cs="Arial"/>
          <w:lang w:eastAsia="pl-PL"/>
        </w:rPr>
        <w:br/>
      </w:r>
      <w:r w:rsidRPr="00AF6A6C">
        <w:rPr>
          <w:rFonts w:asciiTheme="majorHAnsi" w:eastAsia="Calibri" w:hAnsiTheme="majorHAnsi" w:cs="Arial"/>
          <w:lang w:eastAsia="pl-PL"/>
        </w:rPr>
        <w:t>i 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Powierzenie realizacji zadań innemu Podwykonawcy lub dalszemu Podwykonawcy niż ten, z którym została zawarta zaakceptowana przez Zamawiającego umowa o podwykonawstwo, lub inna istotna zmiana tej umowy, </w:t>
      </w:r>
      <w:r w:rsidR="0050346B">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tym zmiana zakresu zadań określonych tą umową, wymaga ponownej akceptacji Zamawiającego w trybie określonym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Do zmian istotnych postanowień umów o podwykonawstwo, określonych powyżej, stosuje się zasady określone </w:t>
      </w:r>
      <w:r w:rsidR="0050346B">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sidR="0050346B">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a w przypadku kopii umowy o podwykonawstwo - tłumaczenie dokonane przez tłumacza przysięgłego umowy na język polski.</w:t>
      </w:r>
    </w:p>
    <w:p w:rsidR="00D742AC" w:rsidRPr="0089725B" w:rsidRDefault="00D742AC" w:rsidP="00D742AC">
      <w:pPr>
        <w:spacing w:after="0"/>
        <w:jc w:val="center"/>
        <w:rPr>
          <w:rFonts w:asciiTheme="majorHAnsi" w:hAnsiTheme="majorHAnsi" w:cs="Arial"/>
        </w:rPr>
      </w:pPr>
      <w:r w:rsidRPr="0089725B">
        <w:rPr>
          <w:rFonts w:asciiTheme="majorHAnsi" w:hAnsiTheme="majorHAnsi" w:cs="Arial"/>
          <w:b/>
        </w:rPr>
        <w:t>§ 9. Gwarancja</w:t>
      </w:r>
    </w:p>
    <w:p w:rsidR="00D742AC" w:rsidRPr="006A0DAF" w:rsidRDefault="00D742AC" w:rsidP="004C1DBF">
      <w:pPr>
        <w:numPr>
          <w:ilvl w:val="0"/>
          <w:numId w:val="126"/>
        </w:numPr>
        <w:tabs>
          <w:tab w:val="clear" w:pos="1146"/>
        </w:tabs>
        <w:suppressAutoHyphens/>
        <w:spacing w:before="0" w:after="0" w:line="240" w:lineRule="auto"/>
        <w:ind w:left="426" w:hanging="426"/>
        <w:jc w:val="both"/>
        <w:rPr>
          <w:rFonts w:asciiTheme="majorHAnsi" w:hAnsiTheme="majorHAnsi" w:cs="Arial"/>
        </w:rPr>
      </w:pPr>
      <w:r w:rsidRPr="006A0DAF">
        <w:rPr>
          <w:rFonts w:asciiTheme="majorHAnsi" w:hAnsiTheme="majorHAnsi" w:cs="Arial"/>
        </w:rPr>
        <w:t>Wykonawca udziela Zamawiającemu gwarancji na jakość wykonywanych przez siebie prac na okres ……. lat (wg oferty wykonawcy; min. 3 lata) od daty podpisania protokołu odbioru końcowego,</w:t>
      </w:r>
    </w:p>
    <w:p w:rsidR="00D742AC" w:rsidRPr="006A0DAF"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6A0DAF">
        <w:rPr>
          <w:rFonts w:asciiTheme="majorHAnsi" w:hAnsiTheme="majorHAnsi" w:cs="Arial"/>
          <w:color w:val="000000" w:themeColor="text1"/>
          <w:lang w:eastAsia="pl-PL"/>
        </w:rPr>
        <w:t xml:space="preserve">Strony postanawiają, iż odpowiedzialność Wykonawcy z tytułu rękojmi za wady fizyczne każdego </w:t>
      </w:r>
      <w:r w:rsidRPr="006A0DAF">
        <w:rPr>
          <w:rFonts w:asciiTheme="majorHAnsi" w:hAnsiTheme="majorHAnsi" w:cs="Arial"/>
          <w:color w:val="000000" w:themeColor="text1"/>
          <w:lang w:eastAsia="pl-PL"/>
        </w:rPr>
        <w:br/>
        <w:t>z elementów przedmiotu umowy pokrywa się z podstawowym okresem gwarancji i wynosi …….</w:t>
      </w:r>
      <w:r w:rsidRPr="006A0DAF">
        <w:rPr>
          <w:rFonts w:asciiTheme="majorHAnsi" w:hAnsiTheme="majorHAnsi" w:cs="Arial"/>
          <w:bCs/>
          <w:iCs/>
          <w:color w:val="000000" w:themeColor="text1"/>
          <w:lang w:eastAsia="pl-PL"/>
        </w:rPr>
        <w:t xml:space="preserve"> lat/lata (min. 3 lata – wartość zostanie wpisana po złożeniu ofert) </w:t>
      </w:r>
      <w:r w:rsidRPr="006A0DAF">
        <w:rPr>
          <w:rFonts w:asciiTheme="majorHAnsi" w:hAnsiTheme="majorHAnsi" w:cs="Arial"/>
          <w:iCs/>
          <w:color w:val="000000" w:themeColor="text1"/>
          <w:lang w:eastAsia="pl-PL"/>
        </w:rPr>
        <w:t>licząc od daty odbioru końcowego</w:t>
      </w:r>
      <w:r w:rsidRPr="006A0DAF">
        <w:rPr>
          <w:rFonts w:asciiTheme="majorHAnsi" w:hAnsiTheme="majorHAnsi" w:cs="Arial"/>
          <w:color w:val="000000" w:themeColor="text1"/>
          <w:lang w:eastAsia="pl-PL"/>
        </w:rPr>
        <w:t xml:space="preserve"> robót całego przedmiotu umowy na zasadach określonych w Kodeksie cywilnym</w:t>
      </w:r>
      <w:r w:rsidRPr="006A0DAF">
        <w:rPr>
          <w:rFonts w:asciiTheme="majorHAnsi" w:hAnsiTheme="majorHAnsi" w:cs="Arial"/>
        </w:rPr>
        <w:t>.</w:t>
      </w:r>
    </w:p>
    <w:p w:rsidR="00D742AC" w:rsidRPr="006A0DAF"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6A0DAF">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6A0DAF" w:rsidRDefault="00D742AC" w:rsidP="004C1DBF">
      <w:pPr>
        <w:numPr>
          <w:ilvl w:val="0"/>
          <w:numId w:val="126"/>
        </w:numPr>
        <w:suppressAutoHyphens/>
        <w:spacing w:before="0" w:after="0" w:line="240" w:lineRule="auto"/>
        <w:ind w:left="363" w:hanging="357"/>
        <w:jc w:val="both"/>
        <w:rPr>
          <w:rFonts w:asciiTheme="majorHAnsi" w:hAnsiTheme="majorHAnsi" w:cs="Arial"/>
          <w:lang w:eastAsia="zh-CN"/>
        </w:rPr>
      </w:pPr>
      <w:r w:rsidRPr="006A0DAF">
        <w:rPr>
          <w:rFonts w:asciiTheme="majorHAnsi" w:hAnsiTheme="majorHAnsi" w:cs="Arial"/>
          <w:color w:val="000000" w:themeColor="text1"/>
          <w:lang w:eastAsia="pl-PL"/>
        </w:rPr>
        <w:t>Gwarancja obejmuje:</w:t>
      </w:r>
    </w:p>
    <w:p w:rsidR="00D742AC" w:rsidRPr="006A0DAF" w:rsidRDefault="00D742AC" w:rsidP="004C1DBF">
      <w:pPr>
        <w:widowControl w:val="0"/>
        <w:numPr>
          <w:ilvl w:val="0"/>
          <w:numId w:val="113"/>
        </w:numPr>
        <w:spacing w:before="0" w:after="0" w:line="240" w:lineRule="auto"/>
        <w:ind w:left="720"/>
        <w:jc w:val="both"/>
        <w:rPr>
          <w:rFonts w:asciiTheme="majorHAnsi" w:hAnsiTheme="majorHAnsi" w:cs="Arial"/>
          <w:color w:val="000000" w:themeColor="text1"/>
          <w:lang w:eastAsia="pl-PL"/>
        </w:rPr>
      </w:pPr>
      <w:r w:rsidRPr="006A0DAF">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6A0DAF">
        <w:rPr>
          <w:rFonts w:asciiTheme="majorHAnsi" w:hAnsiTheme="majorHAnsi" w:cs="Arial"/>
          <w:i/>
          <w:color w:val="000000" w:themeColor="text1"/>
          <w:lang w:eastAsia="pl-PL"/>
        </w:rPr>
        <w:t>,</w:t>
      </w:r>
    </w:p>
    <w:p w:rsidR="00D742AC" w:rsidRPr="006A0DAF"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6A0DAF">
        <w:rPr>
          <w:rFonts w:asciiTheme="majorHAnsi" w:hAnsiTheme="majorHAnsi" w:cs="Arial"/>
          <w:color w:val="000000" w:themeColor="text1"/>
          <w:lang w:eastAsia="pl-PL"/>
        </w:rPr>
        <w:t xml:space="preserve">usuwanie wszelkich wad i usterek tkwiących w przedmiocie rzeczy w momencie sprzedaży jak </w:t>
      </w:r>
      <w:r w:rsidRPr="006A0DAF">
        <w:rPr>
          <w:rFonts w:asciiTheme="majorHAnsi" w:hAnsiTheme="majorHAnsi" w:cs="Arial"/>
          <w:color w:val="000000" w:themeColor="text1"/>
          <w:lang w:eastAsia="pl-PL"/>
        </w:rPr>
        <w:br/>
        <w:t xml:space="preserve">i powstałych w okresie gwarancji, </w:t>
      </w:r>
    </w:p>
    <w:p w:rsidR="00D742AC" w:rsidRPr="006A0DAF"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6A0DAF">
        <w:rPr>
          <w:rFonts w:asciiTheme="majorHAnsi" w:hAnsiTheme="majorHAnsi" w:cs="Arial"/>
          <w:color w:val="000000" w:themeColor="text1"/>
          <w:lang w:eastAsia="pl-PL"/>
        </w:rPr>
        <w:t xml:space="preserve">konserwację oznakowania i oświetlenia wraz z wymianą zużytych bądź wadliwych elementów. </w:t>
      </w:r>
    </w:p>
    <w:p w:rsidR="00D742AC" w:rsidRPr="006A0DAF" w:rsidRDefault="00D742AC" w:rsidP="006A0DAF">
      <w:pPr>
        <w:pStyle w:val="Akapitzlist"/>
        <w:numPr>
          <w:ilvl w:val="0"/>
          <w:numId w:val="126"/>
        </w:numPr>
        <w:tabs>
          <w:tab w:val="clear" w:pos="1146"/>
          <w:tab w:val="num" w:pos="426"/>
        </w:tabs>
        <w:suppressAutoHyphens/>
        <w:spacing w:before="0" w:after="0" w:line="240" w:lineRule="auto"/>
        <w:ind w:left="426" w:hanging="426"/>
        <w:jc w:val="both"/>
        <w:rPr>
          <w:rFonts w:asciiTheme="majorHAnsi" w:hAnsiTheme="majorHAnsi" w:cs="Arial"/>
          <w:color w:val="000000" w:themeColor="text1"/>
          <w:lang w:eastAsia="pl-PL"/>
        </w:rPr>
      </w:pPr>
      <w:r w:rsidRPr="006A0DAF">
        <w:rPr>
          <w:rFonts w:asciiTheme="majorHAnsi" w:hAnsiTheme="majorHAnsi" w:cs="Arial"/>
          <w:color w:val="000000" w:themeColor="text1"/>
          <w:lang w:eastAsia="pl-PL"/>
        </w:rPr>
        <w:t>Koszty czynności określonych do prawidłowego funkcjonowania przedmiotu umowy w okresie gwarancji ponosi Wykonawca.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Wykonawca zobowiązuje się do usunięcia zgłoszonych pisemnie prz</w:t>
      </w:r>
      <w:r w:rsidR="0083544F">
        <w:rPr>
          <w:rFonts w:asciiTheme="majorHAnsi" w:hAnsiTheme="majorHAnsi" w:cs="Arial"/>
          <w:color w:val="000000" w:themeColor="text1"/>
        </w:rPr>
        <w:t xml:space="preserve">ez Zamawiającego wad i usterek </w:t>
      </w:r>
      <w:r w:rsidRPr="00AF6A6C">
        <w:rPr>
          <w:rFonts w:asciiTheme="majorHAnsi" w:hAnsiTheme="majorHAnsi" w:cs="Arial"/>
          <w:color w:val="000000" w:themeColor="text1"/>
        </w:rPr>
        <w:t>w terminie 30 dni od dnia zgłoszenia.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odmowy usunięcia wad lub usterek ze strony Wyko</w:t>
      </w:r>
      <w:r w:rsidR="0083544F">
        <w:rPr>
          <w:rFonts w:asciiTheme="majorHAnsi" w:hAnsiTheme="majorHAnsi" w:cs="Arial"/>
          <w:color w:val="000000" w:themeColor="text1"/>
          <w:lang w:eastAsia="pl-PL"/>
        </w:rPr>
        <w:t xml:space="preserve">nawcy lub nie wywiązywania się </w:t>
      </w:r>
      <w:r w:rsidRPr="00AF6A6C">
        <w:rPr>
          <w:rFonts w:asciiTheme="majorHAnsi" w:hAnsiTheme="majorHAnsi" w:cs="Arial"/>
          <w:color w:val="000000" w:themeColor="text1"/>
          <w:lang w:eastAsia="pl-PL"/>
        </w:rPr>
        <w:t xml:space="preserve">z terminów, </w:t>
      </w:r>
      <w:r w:rsidR="0083544F">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3F6804" w:rsidRPr="00E50D1D" w:rsidRDefault="003F6804" w:rsidP="003F6804">
      <w:pPr>
        <w:suppressAutoHyphens/>
        <w:spacing w:before="0" w:after="0" w:line="240" w:lineRule="auto"/>
        <w:ind w:left="363"/>
        <w:jc w:val="both"/>
        <w:rPr>
          <w:rFonts w:asciiTheme="majorHAnsi" w:hAnsiTheme="majorHAnsi" w:cs="Arial"/>
          <w:color w:val="000000" w:themeColor="text1"/>
          <w:lang w:eastAsia="pl-PL"/>
        </w:rPr>
      </w:pP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lastRenderedPageBreak/>
        <w:t>§ 10. Kary umowne</w:t>
      </w:r>
    </w:p>
    <w:p w:rsidR="00D742AC" w:rsidRPr="00AF6A6C" w:rsidRDefault="00D742AC" w:rsidP="004C1DBF">
      <w:pPr>
        <w:pStyle w:val="Tekstpodstawowywcity"/>
        <w:numPr>
          <w:ilvl w:val="0"/>
          <w:numId w:val="115"/>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za każdy przypadek niezłożenia do zaakceptowania projektu umowy </w:t>
      </w:r>
      <w:r w:rsidR="006A0DAF">
        <w:rPr>
          <w:rFonts w:asciiTheme="majorHAnsi" w:hAnsiTheme="majorHAnsi" w:cs="Arial"/>
          <w:color w:val="000000" w:themeColor="text1"/>
        </w:rPr>
        <w:br/>
      </w:r>
      <w:r w:rsidRPr="00AF6A6C">
        <w:rPr>
          <w:rFonts w:asciiTheme="majorHAnsi" w:hAnsiTheme="majorHAnsi" w:cs="Arial"/>
          <w:color w:val="000000" w:themeColor="text1"/>
        </w:rPr>
        <w:t>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t>
      </w:r>
      <w:r w:rsidR="006A0DAF">
        <w:rPr>
          <w:rFonts w:asciiTheme="majorHAnsi" w:hAnsiTheme="majorHAnsi" w:cs="Arial"/>
          <w:color w:val="000000" w:themeColor="text1"/>
        </w:rPr>
        <w:br/>
      </w:r>
      <w:r w:rsidRPr="00AF6A6C">
        <w:rPr>
          <w:rFonts w:asciiTheme="majorHAnsi" w:hAnsiTheme="majorHAnsi" w:cs="Arial"/>
          <w:color w:val="000000" w:themeColor="text1"/>
        </w:rPr>
        <w:t xml:space="preserve">w rozumieniu przepisów Kodeksu Pracy) oraz liczby dni w okresie realizacji umowy, w których nie dopełniono przedmiotowego wymogu, liczone odrębnie za każdego niezgłoszonego pracownika,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W przypadku uzgodnienia zmiany terminów realizacji um</w:t>
      </w:r>
      <w:r w:rsidR="006A0DAF">
        <w:rPr>
          <w:rFonts w:asciiTheme="majorHAnsi" w:hAnsiTheme="majorHAnsi" w:cs="Arial"/>
          <w:color w:val="000000" w:themeColor="text1"/>
          <w:lang w:eastAsia="pl-PL"/>
        </w:rPr>
        <w:t xml:space="preserve">owy kara umowna będzie liczona </w:t>
      </w:r>
      <w:r w:rsidRPr="00AF6A6C">
        <w:rPr>
          <w:rFonts w:asciiTheme="majorHAnsi" w:hAnsiTheme="majorHAnsi" w:cs="Arial"/>
          <w:color w:val="000000" w:themeColor="text1"/>
          <w:lang w:eastAsia="pl-PL"/>
        </w:rPr>
        <w:t>z uwzględnieniem nowych terminów</w:t>
      </w:r>
      <w:r w:rsidRPr="00AF6A6C">
        <w:rPr>
          <w:rFonts w:asciiTheme="majorHAnsi" w:hAnsiTheme="majorHAnsi" w:cs="Arial"/>
          <w:color w:val="000000" w:themeColor="text1"/>
        </w:rPr>
        <w:t xml:space="preserve">.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t>
      </w:r>
      <w:r w:rsidR="006A0DAF">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przekazaniu terenu budowy lub dokumentów koniecznych do wykonania Przedmiotu umowy </w:t>
      </w:r>
      <w:r w:rsidR="006A0DAF">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wysokości 0,1 % wynagrodzenia brutto określonego w § 6 ust. 1 umowy za każdy rozpoczęty dzień zwłoki.</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Kary umowne płatne są w terminie 14 dni od dnia doręczenia Stronie Umowy pisemnego  oświadczenia </w:t>
      </w:r>
      <w:r w:rsidR="006A0DAF">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o zastosowaniu kary. W przypadku niepodjęcia przesyłki za dzień doręczenia przyjmuje się czternasty dzień od awizowania przesyłki przez operatora pocztowego.</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Za zwłokę w zapłacie przez Zamawiającego należności wynikających z wynagrodzenia Wykonawca może żądać odsetek ustawowych na podstawie ustawy Kodeks cywilny. </w:t>
      </w:r>
    </w:p>
    <w:p w:rsidR="00D742AC" w:rsidRPr="00E50D1D"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11 Zmiana umowy</w:t>
      </w:r>
    </w:p>
    <w:p w:rsidR="00D742AC" w:rsidRPr="00AF6A6C" w:rsidRDefault="00D742AC" w:rsidP="004C1DBF">
      <w:pPr>
        <w:numPr>
          <w:ilvl w:val="6"/>
          <w:numId w:val="116"/>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 xml:space="preserve">zmiany w przedmiocie zamówienia,  sposobie wykonania przedmiotu umowy oraz terminie realizacji </w:t>
      </w:r>
      <w:r w:rsidR="006A0DAF">
        <w:rPr>
          <w:rFonts w:asciiTheme="majorHAnsi" w:hAnsiTheme="majorHAnsi" w:cs="Arial"/>
          <w:color w:val="000000" w:themeColor="text1"/>
          <w:u w:val="single"/>
        </w:rPr>
        <w:br/>
      </w:r>
      <w:r w:rsidRPr="00AF6A6C">
        <w:rPr>
          <w:rFonts w:asciiTheme="majorHAnsi" w:hAnsiTheme="majorHAnsi" w:cs="Arial"/>
          <w:color w:val="000000" w:themeColor="text1"/>
          <w:u w:val="single"/>
        </w:rPr>
        <w:t>w przypadku</w:t>
      </w:r>
      <w:r w:rsidRPr="00AF6A6C">
        <w:rPr>
          <w:rFonts w:asciiTheme="majorHAnsi" w:hAnsiTheme="majorHAnsi" w:cs="Arial"/>
          <w:color w:val="000000" w:themeColor="text1"/>
        </w:rPr>
        <w:t>:</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jakości lub innych parametrów charakterystycznych dla objętego proponowaną zmianą elementu robót budowlanych lub zmiany technologii na korzystniejszą, nowocześniejszą, tańszą niż określona </w:t>
      </w:r>
      <w:r w:rsidR="006A0DAF">
        <w:rPr>
          <w:rFonts w:asciiTheme="majorHAnsi" w:hAnsiTheme="majorHAnsi" w:cs="Arial"/>
          <w:color w:val="000000" w:themeColor="text1"/>
        </w:rPr>
        <w:br/>
      </w:r>
      <w:r w:rsidRPr="00AF6A6C">
        <w:rPr>
          <w:rFonts w:asciiTheme="majorHAnsi" w:hAnsiTheme="majorHAnsi" w:cs="Arial"/>
          <w:color w:val="000000" w:themeColor="text1"/>
        </w:rPr>
        <w:t>w dokumentacji;</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t>
      </w:r>
      <w:r w:rsidR="006A0DAF">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projekcie, pozwalających na zaoszczędzenie kosztów realizacji przedmiotu umowy lub kosztów eksploatacji wykonanego przedmiotu umowy,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t>
      </w:r>
      <w:r w:rsidR="006A0DAF">
        <w:rPr>
          <w:rFonts w:asciiTheme="majorHAnsi" w:hAnsiTheme="majorHAnsi" w:cs="Arial"/>
          <w:color w:val="000000" w:themeColor="text1"/>
        </w:rPr>
        <w:br/>
      </w:r>
      <w:r w:rsidRPr="00AF6A6C">
        <w:rPr>
          <w:rFonts w:asciiTheme="majorHAnsi" w:hAnsiTheme="majorHAnsi" w:cs="Arial"/>
          <w:color w:val="000000" w:themeColor="text1"/>
        </w:rPr>
        <w:t>w szczególności: pożar, powódź, trzęsienie ziemi, huragan, strajk, które wystąpiły w miejscu prowadzenia robót i są z miejscem tym związane.</w:t>
      </w:r>
    </w:p>
    <w:p w:rsidR="00D742AC" w:rsidRPr="00FA34DA" w:rsidRDefault="00D742AC" w:rsidP="004C1DBF">
      <w:pPr>
        <w:pStyle w:val="Akapitzlist"/>
        <w:numPr>
          <w:ilvl w:val="1"/>
          <w:numId w:val="117"/>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4C1DBF">
      <w:pPr>
        <w:pStyle w:val="Akapitzlist"/>
        <w:numPr>
          <w:ilvl w:val="0"/>
          <w:numId w:val="128"/>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D742AC">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 xml:space="preserve">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t>
      </w:r>
      <w:r w:rsidR="006A0DAF">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W przypadku przedmiotowej zmiany wartość wynagrodzenia netto nie zmieni się, a wartość wynagrodzenia brutto zostanie wyliczona na podstawie nowych przepisów, </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 xml:space="preserve">zmiany wysokości minimalnego wynagrodzenia za pracę ustalonego na podstawie art. 2 ust. 3-5 ustawy </w:t>
      </w:r>
      <w:r w:rsidR="006A0DAF">
        <w:rPr>
          <w:rFonts w:asciiTheme="majorHAnsi" w:hAnsiTheme="majorHAnsi" w:cs="Arial"/>
          <w:bCs/>
          <w:color w:val="000000"/>
        </w:rPr>
        <w:br/>
      </w:r>
      <w:r w:rsidRPr="00FA34DA">
        <w:rPr>
          <w:rFonts w:asciiTheme="majorHAnsi" w:hAnsiTheme="majorHAnsi" w:cs="Arial"/>
          <w:bCs/>
          <w:color w:val="000000"/>
        </w:rPr>
        <w:t>z dnia 10 października 2002 r. o minimalnym wynagrodzeniu za pracę</w:t>
      </w:r>
      <w:r w:rsidRPr="00FA34DA">
        <w:rPr>
          <w:rFonts w:asciiTheme="majorHAnsi" w:hAnsiTheme="majorHAnsi" w:cs="Arial"/>
          <w:color w:val="000000"/>
        </w:rPr>
        <w:t>,</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w:t>
      </w:r>
      <w:r w:rsidR="006A0DAF">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o których mowa w ustawie z dnia 4 października 2018 r. o pracowniczych planach kapitałowych. </w:t>
      </w:r>
    </w:p>
    <w:p w:rsidR="00D742AC" w:rsidRPr="00FA34DA" w:rsidRDefault="00D742AC" w:rsidP="00D742AC">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t xml:space="preserve">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w:t>
      </w:r>
      <w:r w:rsidRPr="00FA34DA">
        <w:rPr>
          <w:rFonts w:asciiTheme="majorHAnsi" w:hAnsiTheme="majorHAnsi" w:cs="Arial"/>
        </w:rPr>
        <w:lastRenderedPageBreak/>
        <w:t>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D742AC">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w:t>
      </w:r>
      <w:r w:rsidR="006A0DAF">
        <w:rPr>
          <w:rFonts w:asciiTheme="majorHAnsi" w:hAnsiTheme="majorHAnsi" w:cs="Arial"/>
          <w:lang w:eastAsia="pl-PL"/>
        </w:rPr>
        <w:br/>
      </w:r>
      <w:r w:rsidRPr="00FA34DA">
        <w:rPr>
          <w:rFonts w:asciiTheme="majorHAnsi" w:hAnsiTheme="majorHAnsi" w:cs="Arial"/>
          <w:lang w:eastAsia="pl-PL"/>
        </w:rPr>
        <w:t xml:space="preserve">z realizacją zamówienia, przewiduje waloryzację wynagrodzenia Wykonawcy,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006A0DAF">
        <w:rPr>
          <w:rFonts w:asciiTheme="majorHAnsi" w:hAnsiTheme="majorHAnsi" w:cs="Arial"/>
          <w:lang w:eastAsia="pl-PL"/>
        </w:rPr>
        <w:t xml:space="preserve">(tj. wynagrodzenie za </w:t>
      </w:r>
      <w:r w:rsidRPr="00FA34DA">
        <w:rPr>
          <w:rFonts w:asciiTheme="majorHAnsi" w:hAnsiTheme="majorHAnsi" w:cs="Arial"/>
          <w:lang w:eastAsia="pl-PL"/>
        </w:rPr>
        <w:t xml:space="preserve">niezrealizowaną cześć zamówienia),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wynagrodzenie będzie podlegać waloryzacji raz n</w:t>
      </w:r>
      <w:r w:rsidR="006A0DAF">
        <w:rPr>
          <w:rFonts w:asciiTheme="majorHAnsi" w:hAnsiTheme="majorHAnsi" w:cs="Arial"/>
          <w:lang w:eastAsia="pl-PL"/>
        </w:rPr>
        <w:t xml:space="preserve">a rok, pierwszy raz po upływie </w:t>
      </w:r>
      <w:r w:rsidRPr="00FA34DA">
        <w:rPr>
          <w:rFonts w:asciiTheme="majorHAnsi" w:hAnsiTheme="majorHAnsi" w:cs="Arial"/>
          <w:lang w:eastAsia="pl-PL"/>
        </w:rPr>
        <w:t xml:space="preserve">12 miesięcy od dnia rozpoczęcia realizacji robót budowlanych, </w:t>
      </w:r>
    </w:p>
    <w:p w:rsidR="00D742AC" w:rsidRPr="00FA34DA" w:rsidRDefault="00D742AC" w:rsidP="004C1DBF">
      <w:pPr>
        <w:pStyle w:val="Bezodstpw"/>
        <w:numPr>
          <w:ilvl w:val="2"/>
          <w:numId w:val="129"/>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wyliczony dla roku sprzed roku wprowadzania waloryzacji, ogłaszany przez Prezesa Głównego Urzędu Statystycznego (GUS) w Biuletynie Statystycznym GUS na podstawie art. 94 ust. 1 pkt 1 lit. a ustawy z dnia 17 grudnia 1998 r. o emeryturach i rentach z Funduszu Ubezpieczeń Społe</w:t>
      </w:r>
      <w:r w:rsidR="006A0DAF">
        <w:rPr>
          <w:rFonts w:asciiTheme="majorHAnsi" w:hAnsiTheme="majorHAnsi" w:cs="Arial"/>
          <w:bCs/>
          <w:iCs/>
        </w:rPr>
        <w:t>cznych (Dz. U. z 2023 r. poz. 1251</w:t>
      </w:r>
      <w:r w:rsidRPr="00FA34DA">
        <w:rPr>
          <w:rFonts w:asciiTheme="majorHAnsi" w:hAnsiTheme="majorHAnsi" w:cs="Arial"/>
          <w:bCs/>
          <w:iCs/>
        </w:rPr>
        <w:t xml:space="preserve">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006A0DAF">
        <w:rPr>
          <w:rFonts w:asciiTheme="majorHAnsi" w:hAnsiTheme="majorHAnsi" w:cs="Arial"/>
          <w:color w:val="000000"/>
          <w:lang w:eastAsia="pl-PL"/>
        </w:rPr>
        <w:t xml:space="preserve"> w danym roku będzie większy od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lastRenderedPageBreak/>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4C1DBF">
      <w:pPr>
        <w:pStyle w:val="Akapitzlist"/>
        <w:numPr>
          <w:ilvl w:val="0"/>
          <w:numId w:val="118"/>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w:t>
      </w:r>
      <w:r w:rsidR="006A0DAF">
        <w:rPr>
          <w:rFonts w:asciiTheme="majorHAnsi" w:hAnsiTheme="majorHAnsi" w:cs="Arial"/>
          <w:color w:val="000000" w:themeColor="text1"/>
        </w:rPr>
        <w:br/>
      </w:r>
      <w:r w:rsidRPr="00AF6A6C">
        <w:rPr>
          <w:rFonts w:asciiTheme="majorHAnsi" w:hAnsiTheme="majorHAnsi" w:cs="Arial"/>
          <w:color w:val="000000" w:themeColor="text1"/>
        </w:rPr>
        <w:t xml:space="preserve">i Zamawiającego. </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w:t>
      </w:r>
      <w:r w:rsidR="006A0DAF">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dofinansowanie projektu lub zmianami wytycznych dotyczących realizacji projektu.  </w:t>
      </w:r>
    </w:p>
    <w:p w:rsidR="00D742AC" w:rsidRPr="00F76EC6"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12. Odstąpienie od umowy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 xml:space="preserve">i zabezpieczyć przerwane roboty w zakresie obustronnie uzgodnionym oraz zabezpieczyć teren budowy </w:t>
      </w:r>
      <w:r w:rsidR="006A0DAF">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opuścić go najpóźniej w terminie wskazanym przez Zamawiającego,</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w:t>
      </w:r>
      <w:r w:rsidR="0079696F">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i urządzenia niestanowiące własności Zamawiającego lub uzgodni z Zamawiającym  zasady przekazania tego majątku Zamawiającemu.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w:t>
      </w:r>
      <w:r w:rsidR="0079696F">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dostarczenia Zamawiającemu inwentaryzacji robót według stanu na dzień odstąpienia.</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w:t>
      </w:r>
      <w:r w:rsidR="0079696F">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obniżenie ceny na podstawie rękojmi i gwarancji. </w:t>
      </w:r>
    </w:p>
    <w:p w:rsidR="00D742AC" w:rsidRPr="00E50D1D"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D742AC" w:rsidP="00D742AC">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t>
      </w:r>
      <w:r w:rsidR="0079696F">
        <w:rPr>
          <w:rFonts w:asciiTheme="majorHAnsi" w:hAnsiTheme="majorHAnsi" w:cs="Arial"/>
          <w:lang w:eastAsia="ar-SA"/>
        </w:rPr>
        <w:br/>
      </w:r>
      <w:r w:rsidRPr="00AF6A6C">
        <w:rPr>
          <w:rFonts w:asciiTheme="majorHAnsi" w:hAnsiTheme="majorHAnsi" w:cs="Arial"/>
          <w:lang w:eastAsia="ar-SA"/>
        </w:rPr>
        <w:t xml:space="preserve">w szczególności do: </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w:t>
      </w:r>
      <w:r w:rsidR="0079696F">
        <w:rPr>
          <w:rFonts w:asciiTheme="majorHAnsi" w:hAnsiTheme="majorHAnsi" w:cs="Arial"/>
          <w:bCs/>
          <w:color w:val="000000" w:themeColor="text1"/>
        </w:rPr>
        <w:br/>
      </w:r>
      <w:r w:rsidRPr="00AF6A6C">
        <w:rPr>
          <w:rFonts w:asciiTheme="majorHAnsi" w:hAnsiTheme="majorHAnsi" w:cs="Arial"/>
          <w:bCs/>
          <w:color w:val="000000" w:themeColor="text1"/>
        </w:rPr>
        <w:t xml:space="preserve">z tytułu zatrudnienia na podstawie umów o pracę za ostatni okres rozliczeniowy, poświadczone „za zgodność </w:t>
      </w:r>
      <w:r w:rsidR="0079696F">
        <w:rPr>
          <w:rFonts w:asciiTheme="majorHAnsi" w:hAnsiTheme="majorHAnsi" w:cs="Arial"/>
          <w:bCs/>
          <w:color w:val="000000" w:themeColor="text1"/>
        </w:rPr>
        <w:br/>
      </w:r>
      <w:r w:rsidRPr="00AF6A6C">
        <w:rPr>
          <w:rFonts w:asciiTheme="majorHAnsi" w:hAnsiTheme="majorHAnsi" w:cs="Arial"/>
          <w:bCs/>
          <w:color w:val="000000" w:themeColor="text1"/>
        </w:rPr>
        <w:t xml:space="preserve">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Powyższe dotyczy wszelkich danych osobowych pracownika (w szczególności pesel, adres zam</w:t>
      </w:r>
      <w:r w:rsidR="0079696F">
        <w:rPr>
          <w:rFonts w:asciiTheme="majorHAnsi" w:hAnsiTheme="majorHAnsi" w:cs="Arial"/>
          <w:bCs/>
          <w:color w:val="000000" w:themeColor="text1"/>
        </w:rPr>
        <w:t xml:space="preserve">ieszkania, nip) </w:t>
      </w:r>
      <w:r w:rsidRPr="00AF6A6C">
        <w:rPr>
          <w:rFonts w:asciiTheme="majorHAnsi" w:hAnsiTheme="majorHAnsi" w:cs="Arial"/>
          <w:bCs/>
          <w:color w:val="000000" w:themeColor="text1"/>
        </w:rPr>
        <w:t>z wyłączeniem jego imienia i nazwiska</w:t>
      </w:r>
      <w:r w:rsidRPr="00AF6A6C">
        <w:rPr>
          <w:rFonts w:asciiTheme="majorHAnsi" w:hAnsiTheme="majorHAnsi" w:cs="Arial"/>
          <w:lang w:eastAsia="ar-SA"/>
        </w:rPr>
        <w:t>.</w:t>
      </w:r>
    </w:p>
    <w:p w:rsidR="00D742AC" w:rsidRPr="00AF6A6C" w:rsidRDefault="00D742AC" w:rsidP="00D742AC">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D742AC">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 xml:space="preserve">Zamawiającemu przysługuje prawo do odstąpienia od umowy w przypadku nie wywiązywania się Wykonawcy </w:t>
      </w:r>
      <w:r w:rsidR="0079696F">
        <w:rPr>
          <w:rFonts w:asciiTheme="majorHAnsi" w:hAnsiTheme="majorHAnsi" w:cs="Arial"/>
          <w:lang w:eastAsia="ar-SA"/>
        </w:rPr>
        <w:br/>
      </w:r>
      <w:r w:rsidRPr="00AF6A6C">
        <w:rPr>
          <w:rFonts w:asciiTheme="majorHAnsi" w:hAnsiTheme="majorHAnsi" w:cs="Arial"/>
          <w:lang w:eastAsia="ar-SA"/>
        </w:rPr>
        <w:t>z obowiązku zatrudnienia pracowników na umowę o pracę.</w:t>
      </w:r>
    </w:p>
    <w:p w:rsidR="00D742AC" w:rsidRPr="00E50D1D" w:rsidRDefault="00D742AC" w:rsidP="00D742AC">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w:t>
      </w:r>
      <w:r w:rsidR="0079696F">
        <w:rPr>
          <w:rFonts w:asciiTheme="majorHAnsi" w:hAnsiTheme="majorHAnsi" w:cs="Arial"/>
        </w:rPr>
        <w:br/>
      </w:r>
      <w:r w:rsidRPr="00E50D1D">
        <w:rPr>
          <w:rFonts w:asciiTheme="majorHAnsi" w:hAnsiTheme="majorHAnsi" w:cs="Arial"/>
        </w:rPr>
        <w:t xml:space="preserve">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Rozliczenie umowy powinno nastąpić w terminie 30 dni od daty jej rozwiązania. Podstawą rozliczenia umowy będzie protokół określający zaawansowanie zrealizowanych dostaw, robót budowlanych i usług wraz ze </w:t>
      </w:r>
      <w:r w:rsidRPr="00E50D1D">
        <w:rPr>
          <w:rFonts w:asciiTheme="majorHAnsi" w:hAnsiTheme="majorHAnsi" w:cs="Arial"/>
        </w:rPr>
        <w:lastRenderedPageBreak/>
        <w:t>stosownymi załącznikami, potwierdzającymi stopień realizacji umowy, poniesione koszty itp. Protokół musi być zatwierdzony przez Strony.</w:t>
      </w:r>
    </w:p>
    <w:p w:rsidR="0079696F" w:rsidRDefault="0079696F" w:rsidP="0079696F">
      <w:pPr>
        <w:spacing w:before="0" w:after="0" w:line="240" w:lineRule="auto"/>
        <w:ind w:left="340"/>
        <w:rPr>
          <w:rFonts w:asciiTheme="majorHAnsi" w:eastAsia="Calibri" w:hAnsiTheme="majorHAnsi"/>
          <w:b/>
          <w:lang w:eastAsia="pl-PL"/>
        </w:rPr>
      </w:pPr>
    </w:p>
    <w:p w:rsidR="00D742AC" w:rsidRPr="0079696F" w:rsidRDefault="00D742AC" w:rsidP="0079696F">
      <w:pPr>
        <w:spacing w:before="0" w:after="0" w:line="240" w:lineRule="auto"/>
        <w:ind w:left="340"/>
        <w:jc w:val="center"/>
        <w:rPr>
          <w:rFonts w:asciiTheme="majorHAnsi" w:eastAsia="Calibri" w:hAnsiTheme="majorHAnsi"/>
          <w:b/>
          <w:lang w:eastAsia="pl-PL"/>
        </w:rPr>
      </w:pPr>
      <w:r w:rsidRPr="0079696F">
        <w:rPr>
          <w:rFonts w:asciiTheme="majorHAnsi" w:eastAsia="Calibri" w:hAnsiTheme="majorHAnsi"/>
          <w:b/>
          <w:lang w:eastAsia="pl-PL"/>
        </w:rPr>
        <w:t xml:space="preserve">§ </w:t>
      </w:r>
      <w:r w:rsidRPr="0079696F">
        <w:rPr>
          <w:rFonts w:asciiTheme="majorHAnsi" w:hAnsiTheme="majorHAnsi"/>
          <w:b/>
          <w:lang w:eastAsia="pl-PL"/>
        </w:rPr>
        <w:t>1</w:t>
      </w:r>
      <w:r w:rsidR="0079696F">
        <w:rPr>
          <w:rFonts w:asciiTheme="majorHAnsi" w:eastAsia="Calibri" w:hAnsiTheme="majorHAnsi"/>
          <w:b/>
          <w:lang w:eastAsia="pl-PL"/>
        </w:rPr>
        <w:t>5</w:t>
      </w:r>
      <w:r w:rsidRPr="0079696F">
        <w:rPr>
          <w:rFonts w:asciiTheme="majorHAnsi" w:eastAsia="Calibri" w:hAnsiTheme="majorHAnsi"/>
          <w:b/>
          <w:lang w:eastAsia="pl-PL"/>
        </w:rPr>
        <w:t>. Przedstawiciele stron</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rsidR="00D742AC" w:rsidRPr="00AF6A6C" w:rsidRDefault="00D742AC" w:rsidP="004C1DBF">
      <w:pPr>
        <w:pStyle w:val="Akapitzlist"/>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AF6A6C" w:rsidRDefault="00D742AC" w:rsidP="00D742AC">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D742AC" w:rsidRPr="00AF6A6C"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rsidR="00D742AC" w:rsidRPr="005B57EA"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w:t>
      </w:r>
      <w:r w:rsidR="0079696F">
        <w:rPr>
          <w:rFonts w:asciiTheme="majorHAnsi" w:hAnsiTheme="majorHAnsi" w:cs="Arial"/>
          <w:b/>
        </w:rPr>
        <w:t>6</w:t>
      </w:r>
      <w:r w:rsidRPr="00AF6A6C">
        <w:rPr>
          <w:rFonts w:asciiTheme="majorHAnsi" w:hAnsiTheme="majorHAnsi" w:cs="Arial"/>
          <w:b/>
        </w:rPr>
        <w:t>. Postanowienia końcowe</w:t>
      </w:r>
    </w:p>
    <w:p w:rsidR="00D742AC" w:rsidRPr="00AF6A6C" w:rsidRDefault="00D742AC" w:rsidP="00D742AC">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zastrzega sobie możliwość odstąpienia od umo</w:t>
      </w:r>
      <w:r w:rsidR="0079696F">
        <w:rPr>
          <w:rFonts w:asciiTheme="majorHAnsi" w:hAnsiTheme="majorHAnsi" w:cs="Arial"/>
        </w:rPr>
        <w:t xml:space="preserve">wy z powodu okoliczności, </w:t>
      </w:r>
      <w:r w:rsidRPr="00AF6A6C">
        <w:rPr>
          <w:rFonts w:asciiTheme="majorHAnsi" w:hAnsiTheme="majorHAnsi" w:cs="Arial"/>
        </w:rP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rsidR="00D742AC" w:rsidRPr="00AF6A6C"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 xml:space="preserve">W sprawach, których nie reguluje niniejsza umowa będą miały zastosowanie powszechnie obowiązujące przepisy, w szczególności przepisy Kodeksu cywilnego, ustawy Prawo budowlane i Prawo zamówień publicznych wraz </w:t>
      </w:r>
      <w:r w:rsidR="0079696F">
        <w:rPr>
          <w:rFonts w:asciiTheme="majorHAnsi" w:hAnsiTheme="majorHAnsi" w:cs="Arial"/>
        </w:rPr>
        <w:br/>
      </w:r>
      <w:r w:rsidRPr="00AF6A6C">
        <w:rPr>
          <w:rFonts w:asciiTheme="majorHAnsi" w:hAnsiTheme="majorHAnsi" w:cs="Arial"/>
        </w:rPr>
        <w:t>z aktami wykonawczymi do tych ustaw.</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D742AC" w:rsidRPr="00AF6A6C" w:rsidRDefault="00D742AC" w:rsidP="00D742AC">
      <w:pPr>
        <w:numPr>
          <w:ilvl w:val="0"/>
          <w:numId w:val="92"/>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rsidR="00D742A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Pr="005B57EA"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Umowa została sporządzona w </w:t>
      </w:r>
      <w:r w:rsidR="0079696F">
        <w:rPr>
          <w:rFonts w:asciiTheme="majorHAnsi" w:hAnsiTheme="majorHAnsi" w:cs="Arial"/>
        </w:rPr>
        <w:t>czterec</w:t>
      </w:r>
      <w:r w:rsidRPr="00AF6A6C">
        <w:rPr>
          <w:rFonts w:asciiTheme="majorHAnsi" w:hAnsiTheme="majorHAnsi" w:cs="Arial"/>
        </w:rPr>
        <w:t xml:space="preserve">h jednobrzmiących egzemplarzach w języku polskim, jeden egzemplarz dla Wykonawcy </w:t>
      </w:r>
      <w:r w:rsidR="0079696F">
        <w:rPr>
          <w:rFonts w:asciiTheme="majorHAnsi" w:hAnsiTheme="majorHAnsi" w:cs="Arial"/>
        </w:rPr>
        <w:t>i trzy</w:t>
      </w:r>
      <w:r w:rsidRPr="00AF6A6C">
        <w:rPr>
          <w:rFonts w:asciiTheme="majorHAnsi" w:hAnsiTheme="majorHAnsi" w:cs="Arial"/>
        </w:rPr>
        <w:t xml:space="preserve"> egzemplarze dla Zamawiającego.</w:t>
      </w:r>
    </w:p>
    <w:p w:rsidR="00D742AC" w:rsidRPr="00AF6A6C" w:rsidRDefault="00D742AC" w:rsidP="0079696F">
      <w:pPr>
        <w:spacing w:before="100" w:beforeAutospacing="1" w:after="100" w:afterAutospacing="1" w:line="240" w:lineRule="auto"/>
        <w:ind w:left="709"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Zgodnie z art. 13 ust. 1 i ust. 2 Rozporządzenia Parlamentu Europejskiego i Rady (UE) 2016/679 z dnia 27 kwietnia 2016r </w:t>
      </w:r>
      <w:r w:rsidR="0079696F">
        <w:rPr>
          <w:rFonts w:asciiTheme="majorHAnsi" w:hAnsiTheme="majorHAnsi" w:cs="Arial"/>
          <w:sz w:val="16"/>
          <w:szCs w:val="16"/>
          <w:lang w:eastAsia="pl-PL"/>
        </w:rPr>
        <w:br/>
      </w:r>
      <w:r w:rsidRPr="00AF6A6C">
        <w:rPr>
          <w:rFonts w:asciiTheme="majorHAnsi" w:hAnsiTheme="majorHAnsi" w:cs="Arial"/>
          <w:sz w:val="16"/>
          <w:szCs w:val="16"/>
          <w:lang w:eastAsia="pl-PL"/>
        </w:rPr>
        <w:t>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79696F">
      <w:pPr>
        <w:pStyle w:val="Akapitzlist"/>
        <w:numPr>
          <w:ilvl w:val="3"/>
          <w:numId w:val="73"/>
        </w:numPr>
        <w:spacing w:before="100" w:beforeAutospacing="1" w:after="100" w:afterAutospacing="1" w:line="240" w:lineRule="auto"/>
        <w:ind w:left="709"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Administratorem Państwa danych jest Powiatowy Zarząd Dróg, ul. Kościuszki 33a, 14-200 Iława, reprezentowany przez Dyrektora – </w:t>
      </w:r>
      <w:r w:rsidR="0079696F">
        <w:rPr>
          <w:rFonts w:asciiTheme="majorHAnsi" w:hAnsiTheme="majorHAnsi" w:cs="Arial"/>
          <w:sz w:val="16"/>
          <w:szCs w:val="16"/>
          <w:lang w:eastAsia="pl-PL"/>
        </w:rPr>
        <w:t>Radosława Augustyniaka</w:t>
      </w:r>
    </w:p>
    <w:p w:rsidR="00D742AC" w:rsidRPr="00AF6A6C" w:rsidRDefault="00D742AC" w:rsidP="0079696F">
      <w:pPr>
        <w:pStyle w:val="Akapitzlist"/>
        <w:numPr>
          <w:ilvl w:val="3"/>
          <w:numId w:val="73"/>
        </w:numPr>
        <w:spacing w:before="100" w:beforeAutospacing="1" w:after="100" w:afterAutospacing="1" w:line="240" w:lineRule="auto"/>
        <w:ind w:left="709"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D742AC" w:rsidRPr="00AF6A6C" w:rsidRDefault="00D742AC" w:rsidP="0079696F">
      <w:pPr>
        <w:pStyle w:val="Akapitzlist"/>
        <w:numPr>
          <w:ilvl w:val="3"/>
          <w:numId w:val="73"/>
        </w:numPr>
        <w:spacing w:before="100" w:beforeAutospacing="1" w:after="100" w:afterAutospacing="1" w:line="240" w:lineRule="auto"/>
        <w:ind w:left="709"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79696F">
      <w:pPr>
        <w:pStyle w:val="Akapitzlist"/>
        <w:numPr>
          <w:ilvl w:val="3"/>
          <w:numId w:val="73"/>
        </w:numPr>
        <w:spacing w:before="100" w:beforeAutospacing="1" w:after="100" w:afterAutospacing="1" w:line="240" w:lineRule="auto"/>
        <w:ind w:left="709"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lastRenderedPageBreak/>
        <w:t xml:space="preserve">Odbiorcami Państwa danych osobowych są: osoby upoważnione przez Administratora do przetwarzania danych osobowych </w:t>
      </w:r>
      <w:r w:rsidR="0079696F">
        <w:rPr>
          <w:rFonts w:asciiTheme="majorHAnsi" w:hAnsiTheme="majorHAnsi" w:cs="Arial"/>
          <w:sz w:val="16"/>
          <w:szCs w:val="16"/>
          <w:lang w:eastAsia="pl-PL"/>
        </w:rPr>
        <w:br/>
      </w:r>
      <w:r w:rsidRPr="00AF6A6C">
        <w:rPr>
          <w:rFonts w:asciiTheme="majorHAnsi" w:hAnsiTheme="majorHAnsi" w:cs="Arial"/>
          <w:sz w:val="16"/>
          <w:szCs w:val="16"/>
          <w:lang w:eastAsia="pl-PL"/>
        </w:rPr>
        <w:t>w ramach wykonywania swoich obowiązków służbowych oraz inne podmioty upoważnione do żądania informacji na podstawie przepisów prawa.</w:t>
      </w:r>
    </w:p>
    <w:p w:rsidR="00D742AC" w:rsidRPr="00AF6A6C" w:rsidRDefault="00D742AC" w:rsidP="0079696F">
      <w:pPr>
        <w:pStyle w:val="Akapitzlist"/>
        <w:numPr>
          <w:ilvl w:val="3"/>
          <w:numId w:val="73"/>
        </w:numPr>
        <w:spacing w:before="100" w:beforeAutospacing="1" w:after="100" w:afterAutospacing="1" w:line="240" w:lineRule="auto"/>
        <w:ind w:left="709"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79696F">
      <w:pPr>
        <w:pStyle w:val="Akapitzlist"/>
        <w:numPr>
          <w:ilvl w:val="3"/>
          <w:numId w:val="73"/>
        </w:numPr>
        <w:spacing w:before="100" w:beforeAutospacing="1" w:after="100" w:afterAutospacing="1" w:line="240" w:lineRule="auto"/>
        <w:ind w:left="709"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79696F">
      <w:pPr>
        <w:pStyle w:val="Akapitzlist"/>
        <w:numPr>
          <w:ilvl w:val="3"/>
          <w:numId w:val="73"/>
        </w:numPr>
        <w:spacing w:before="100" w:beforeAutospacing="1" w:after="100" w:afterAutospacing="1" w:line="240" w:lineRule="auto"/>
        <w:ind w:left="709"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79696F">
      <w:pPr>
        <w:pStyle w:val="Akapitzlist"/>
        <w:numPr>
          <w:ilvl w:val="3"/>
          <w:numId w:val="73"/>
        </w:numPr>
        <w:spacing w:before="100" w:beforeAutospacing="1" w:after="100" w:afterAutospacing="1" w:line="240" w:lineRule="auto"/>
        <w:ind w:left="709"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rsidR="00D742AC" w:rsidRPr="00AF6A6C" w:rsidRDefault="00D742AC" w:rsidP="0079696F">
      <w:pPr>
        <w:pStyle w:val="Akapitzlist"/>
        <w:numPr>
          <w:ilvl w:val="3"/>
          <w:numId w:val="73"/>
        </w:numPr>
        <w:spacing w:before="100" w:beforeAutospacing="1" w:after="100" w:afterAutospacing="1" w:line="240" w:lineRule="auto"/>
        <w:ind w:left="709"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79696F">
      <w:pPr>
        <w:pStyle w:val="Akapitzlist"/>
        <w:numPr>
          <w:ilvl w:val="3"/>
          <w:numId w:val="73"/>
        </w:numPr>
        <w:spacing w:before="100" w:beforeAutospacing="1" w:after="100" w:afterAutospacing="1" w:line="240" w:lineRule="auto"/>
        <w:ind w:left="709"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D742AC">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407AF7" w:rsidRDefault="00407AF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79696F" w:rsidRDefault="0079696F">
      <w:pPr>
        <w:spacing w:before="0" w:after="0" w:line="240" w:lineRule="auto"/>
        <w:rPr>
          <w:rFonts w:asciiTheme="majorHAnsi" w:hAnsiTheme="majorHAnsi" w:cs="Arial"/>
          <w:b/>
          <w:i/>
          <w:u w:val="single"/>
        </w:rPr>
      </w:pPr>
      <w:r>
        <w:rPr>
          <w:rFonts w:asciiTheme="majorHAnsi" w:hAnsiTheme="majorHAnsi" w:cs="Arial"/>
          <w:b/>
          <w:i/>
          <w:u w:val="single"/>
        </w:rPr>
        <w:br w:type="page"/>
      </w:r>
    </w:p>
    <w:p w:rsidR="00E23087" w:rsidRPr="00AF6A6C" w:rsidRDefault="00E23087" w:rsidP="0035388D">
      <w:pPr>
        <w:suppressAutoHyphens/>
        <w:spacing w:line="360" w:lineRule="auto"/>
        <w:ind w:right="141"/>
        <w:rPr>
          <w:rFonts w:asciiTheme="majorHAnsi" w:hAnsiTheme="majorHAnsi" w:cs="Arial"/>
          <w:b/>
          <w:i/>
          <w:u w:val="single"/>
        </w:rPr>
      </w:pPr>
    </w:p>
    <w:p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r w:rsidR="00C967F4">
        <w:rPr>
          <w:rFonts w:ascii="Cambria" w:hAnsi="Cambria" w:cs="Century Gothic"/>
        </w:rPr>
        <w:t xml:space="preserve"> </w:t>
      </w:r>
      <w:r w:rsidR="00C967F4">
        <w:rPr>
          <w:rFonts w:ascii="Cambria" w:hAnsi="Cambria" w:cs="Century Gothic"/>
          <w:sz w:val="18"/>
          <w:szCs w:val="18"/>
        </w:rPr>
        <w:t xml:space="preserve">- </w:t>
      </w:r>
      <w:r w:rsidR="005D40A7">
        <w:rPr>
          <w:rStyle w:val="markedcontent"/>
          <w:rFonts w:asciiTheme="majorHAnsi" w:hAnsiTheme="majorHAnsi" w:cs="Arial"/>
          <w:b/>
          <w:color w:val="FF0000"/>
        </w:rPr>
        <w:t>zadanie</w:t>
      </w:r>
      <w:r w:rsidR="005D40A7" w:rsidRPr="00C657E6">
        <w:rPr>
          <w:rStyle w:val="markedcontent"/>
          <w:rFonts w:asciiTheme="majorHAnsi" w:hAnsiTheme="majorHAnsi" w:cs="Arial"/>
          <w:b/>
          <w:color w:val="FF0000"/>
        </w:rPr>
        <w:t xml:space="preserve"> 1, 2.</w:t>
      </w: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1F546C11" wp14:editId="04C28073">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E23087" w:rsidRDefault="00C656A8" w:rsidP="00F85C67">
      <w:pPr>
        <w:tabs>
          <w:tab w:val="left" w:pos="360"/>
        </w:tabs>
        <w:suppressAutoHyphens/>
        <w:spacing w:line="360" w:lineRule="auto"/>
        <w:rPr>
          <w:rFonts w:asciiTheme="majorHAnsi" w:hAnsiTheme="majorHAnsi" w:cs="Century Gothic"/>
          <w:b/>
          <w:bCs/>
        </w:rPr>
      </w:pPr>
      <w:r w:rsidRPr="00B25F6D">
        <w:rPr>
          <w:rFonts w:asciiTheme="majorHAnsi" w:hAnsiTheme="majorHAnsi" w:cs="Calibri"/>
          <w:b/>
          <w:color w:val="000000"/>
        </w:rPr>
        <w:t>„</w:t>
      </w:r>
      <w:r w:rsidR="0079696F" w:rsidRPr="0079696F">
        <w:rPr>
          <w:rFonts w:asciiTheme="majorHAnsi" w:hAnsiTheme="majorHAnsi" w:cs="Arial"/>
          <w:b/>
          <w:color w:val="000000"/>
        </w:rPr>
        <w:t xml:space="preserve"> </w:t>
      </w:r>
      <w:r w:rsidR="0079696F" w:rsidRPr="00075718">
        <w:rPr>
          <w:rFonts w:asciiTheme="majorHAnsi" w:hAnsiTheme="majorHAnsi" w:cs="Arial"/>
          <w:b/>
          <w:color w:val="000000"/>
        </w:rPr>
        <w:t xml:space="preserve">Budowa i przebudowa chodników w ciągu dróg powiatowych na terenie powiatu </w:t>
      </w:r>
      <w:r w:rsidR="0079696F" w:rsidRPr="0050346B">
        <w:rPr>
          <w:rFonts w:asciiTheme="majorHAnsi" w:hAnsiTheme="majorHAnsi" w:cs="Arial"/>
          <w:b/>
          <w:color w:val="000000"/>
        </w:rPr>
        <w:t>iławskiego</w:t>
      </w:r>
      <w:r w:rsidR="0079696F" w:rsidRPr="001907BF">
        <w:rPr>
          <w:rFonts w:asciiTheme="majorHAnsi" w:hAnsiTheme="majorHAnsi" w:cs="Calibri"/>
          <w:b/>
          <w:color w:val="FF0000"/>
        </w:rPr>
        <w:t xml:space="preserve"> </w:t>
      </w:r>
      <w:r w:rsidRPr="001907BF">
        <w:rPr>
          <w:rFonts w:asciiTheme="majorHAnsi" w:hAnsiTheme="majorHAnsi" w:cs="Calibri"/>
          <w:b/>
          <w:color w:val="FF0000"/>
        </w:rPr>
        <w:t>–</w:t>
      </w:r>
      <w:r>
        <w:rPr>
          <w:rFonts w:asciiTheme="majorHAnsi" w:hAnsiTheme="majorHAnsi" w:cs="Calibri"/>
          <w:b/>
          <w:color w:val="FF0000"/>
        </w:rPr>
        <w:t xml:space="preserve"> zadanie</w:t>
      </w:r>
      <w:r w:rsidRPr="001907BF">
        <w:rPr>
          <w:rFonts w:asciiTheme="majorHAnsi" w:hAnsiTheme="majorHAnsi" w:cs="Calibri"/>
          <w:b/>
          <w:color w:val="FF0000"/>
        </w:rPr>
        <w:t>………. (</w:t>
      </w:r>
      <w:r w:rsidR="00DD2715">
        <w:rPr>
          <w:rStyle w:val="markedcontent"/>
          <w:rFonts w:asciiTheme="majorHAnsi" w:hAnsiTheme="majorHAnsi" w:cs="Arial"/>
          <w:b/>
          <w:color w:val="FF0000"/>
        </w:rPr>
        <w:t>1, 2</w:t>
      </w:r>
      <w:r w:rsidRPr="001907BF">
        <w:rPr>
          <w:rFonts w:asciiTheme="majorHAnsi" w:hAnsiTheme="majorHAnsi" w:cs="Calibri"/>
          <w:b/>
          <w:color w:val="FF0000"/>
        </w:rPr>
        <w:t>)</w:t>
      </w:r>
      <w:r w:rsidRPr="0019773E">
        <w:rPr>
          <w:rFonts w:asciiTheme="majorHAnsi" w:hAnsiTheme="majorHAnsi" w:cs="Calibri"/>
          <w:b/>
        </w:rPr>
        <w:t>”</w:t>
      </w:r>
      <w:r>
        <w:rPr>
          <w:rFonts w:asciiTheme="majorHAnsi" w:hAnsiTheme="majorHAnsi" w:cs="Calibri"/>
          <w:b/>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79696F">
        <w:rPr>
          <w:rFonts w:asciiTheme="majorHAnsi" w:hAnsiTheme="majorHAnsi" w:cs="Century Gothic"/>
          <w:b/>
          <w:bCs/>
        </w:rPr>
        <w:t>DI1.260.24</w:t>
      </w:r>
      <w:r w:rsidR="00E23087">
        <w:rPr>
          <w:rFonts w:asciiTheme="majorHAnsi" w:hAnsiTheme="majorHAnsi" w:cs="Century Gothic"/>
          <w:b/>
          <w:bCs/>
        </w:rPr>
        <w:t>.2023</w:t>
      </w:r>
    </w:p>
    <w:p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rsidR="00F56C36"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rsidR="00A4208E" w:rsidRDefault="00A4208E" w:rsidP="00F56C36">
      <w:pPr>
        <w:tabs>
          <w:tab w:val="left" w:pos="360"/>
        </w:tabs>
        <w:suppressAutoHyphens/>
        <w:spacing w:line="360" w:lineRule="auto"/>
        <w:rPr>
          <w:rFonts w:ascii="Cambria" w:hAnsi="Cambria"/>
          <w:sz w:val="22"/>
          <w:szCs w:val="22"/>
          <w:lang w:eastAsia="ar-SA"/>
        </w:rPr>
      </w:pPr>
    </w:p>
    <w:p w:rsidR="00A4208E" w:rsidRDefault="00A4208E" w:rsidP="00F56C36">
      <w:pPr>
        <w:tabs>
          <w:tab w:val="left" w:pos="360"/>
        </w:tabs>
        <w:suppressAutoHyphens/>
        <w:spacing w:line="360" w:lineRule="auto"/>
        <w:rPr>
          <w:rFonts w:ascii="Cambria" w:hAnsi="Cambria"/>
          <w:sz w:val="22"/>
          <w:szCs w:val="22"/>
          <w:lang w:eastAsia="ar-SA"/>
        </w:rPr>
      </w:pPr>
    </w:p>
    <w:p w:rsidR="00A4208E" w:rsidRPr="00F85C67" w:rsidRDefault="00A4208E" w:rsidP="00F56C36">
      <w:pPr>
        <w:tabs>
          <w:tab w:val="left" w:pos="360"/>
        </w:tabs>
        <w:suppressAutoHyphens/>
        <w:spacing w:line="360" w:lineRule="auto"/>
        <w:rPr>
          <w:rFonts w:ascii="Cambria" w:hAnsi="Cambria"/>
          <w:sz w:val="22"/>
          <w:szCs w:val="22"/>
          <w:lang w:eastAsia="ar-SA"/>
        </w:rPr>
      </w:pPr>
    </w:p>
    <w:p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rsidR="00F56C36" w:rsidRDefault="00F56C36" w:rsidP="00F56C36">
      <w:pPr>
        <w:spacing w:before="0" w:after="0" w:line="264" w:lineRule="auto"/>
        <w:rPr>
          <w:rFonts w:cs="Calibri"/>
        </w:rPr>
      </w:pPr>
    </w:p>
    <w:p w:rsidR="00F56C36" w:rsidRPr="00F85C67" w:rsidRDefault="00F56C36" w:rsidP="00F56C36">
      <w:pPr>
        <w:spacing w:before="0" w:after="0" w:line="264" w:lineRule="auto"/>
        <w:rPr>
          <w:rFonts w:ascii="Cambria" w:hAnsi="Cambria" w:cs="Calibri"/>
        </w:rPr>
      </w:pPr>
    </w:p>
    <w:p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r w:rsidR="00C967F4">
        <w:rPr>
          <w:rFonts w:ascii="Cambria" w:hAnsi="Cambria" w:cs="Century Gothic"/>
        </w:rPr>
        <w:t xml:space="preserve"> </w:t>
      </w:r>
      <w:r w:rsidR="00C967F4">
        <w:rPr>
          <w:rFonts w:ascii="Cambria" w:hAnsi="Cambria" w:cs="Century Gothic"/>
          <w:sz w:val="18"/>
          <w:szCs w:val="18"/>
        </w:rPr>
        <w:t xml:space="preserve">- </w:t>
      </w:r>
      <w:r w:rsidR="005D40A7">
        <w:rPr>
          <w:rStyle w:val="markedcontent"/>
          <w:rFonts w:asciiTheme="majorHAnsi" w:hAnsiTheme="majorHAnsi" w:cs="Arial"/>
          <w:b/>
          <w:color w:val="FF0000"/>
        </w:rPr>
        <w:t>zadanie</w:t>
      </w:r>
      <w:r w:rsidR="005D40A7" w:rsidRPr="00C657E6">
        <w:rPr>
          <w:rStyle w:val="markedcontent"/>
          <w:rFonts w:asciiTheme="majorHAnsi" w:hAnsiTheme="majorHAnsi" w:cs="Arial"/>
          <w:b/>
          <w:color w:val="FF0000"/>
        </w:rPr>
        <w:t xml:space="preserve"> 1, 2.</w:t>
      </w:r>
    </w:p>
    <w:p w:rsidR="00F56C36" w:rsidRPr="00F85C67" w:rsidRDefault="00F56C36" w:rsidP="00F56C36">
      <w:pPr>
        <w:suppressAutoHyphens/>
        <w:spacing w:line="360" w:lineRule="auto"/>
        <w:ind w:right="141" w:firstLine="4111"/>
        <w:jc w:val="right"/>
        <w:rPr>
          <w:rFonts w:ascii="Cambria" w:hAnsi="Cambria"/>
          <w:b/>
          <w:i/>
          <w:iCs/>
          <w:u w:val="single"/>
          <w:lang w:eastAsia="ar-SA"/>
        </w:rPr>
      </w:pPr>
    </w:p>
    <w:p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34C67F10" wp14:editId="3E0566FF">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C656A8" w:rsidRDefault="00C656A8" w:rsidP="00F56C36">
      <w:pPr>
        <w:suppressAutoHyphens/>
        <w:spacing w:line="360" w:lineRule="auto"/>
        <w:jc w:val="both"/>
        <w:rPr>
          <w:rFonts w:asciiTheme="majorHAnsi" w:hAnsiTheme="majorHAnsi" w:cs="Century Gothic"/>
          <w:b/>
          <w:bCs/>
        </w:rPr>
      </w:pPr>
      <w:r w:rsidRPr="00B25F6D">
        <w:rPr>
          <w:rFonts w:asciiTheme="majorHAnsi" w:hAnsiTheme="majorHAnsi" w:cs="Calibri"/>
          <w:b/>
          <w:color w:val="000000"/>
        </w:rPr>
        <w:t xml:space="preserve"> „</w:t>
      </w:r>
      <w:r w:rsidR="0079696F" w:rsidRPr="00075718">
        <w:rPr>
          <w:rFonts w:asciiTheme="majorHAnsi" w:hAnsiTheme="majorHAnsi" w:cs="Arial"/>
          <w:b/>
          <w:color w:val="000000"/>
        </w:rPr>
        <w:t xml:space="preserve">Budowa i przebudowa chodników w ciągu dróg powiatowych na terenie powiatu </w:t>
      </w:r>
      <w:r w:rsidR="0079696F" w:rsidRPr="0050346B">
        <w:rPr>
          <w:rFonts w:asciiTheme="majorHAnsi" w:hAnsiTheme="majorHAnsi" w:cs="Arial"/>
          <w:b/>
          <w:color w:val="000000"/>
        </w:rPr>
        <w:t>iławskiego</w:t>
      </w:r>
      <w:r w:rsidRPr="007D6E8D">
        <w:rPr>
          <w:rFonts w:asciiTheme="majorHAnsi" w:hAnsiTheme="majorHAnsi" w:cs="Arial"/>
          <w:b/>
          <w:color w:val="000000"/>
        </w:rPr>
        <w:t xml:space="preserve"> </w:t>
      </w:r>
      <w:r w:rsidRPr="001907BF">
        <w:rPr>
          <w:rFonts w:asciiTheme="majorHAnsi" w:hAnsiTheme="majorHAnsi" w:cs="Calibri"/>
          <w:b/>
          <w:color w:val="FF0000"/>
        </w:rPr>
        <w:t>–</w:t>
      </w:r>
      <w:r>
        <w:rPr>
          <w:rFonts w:asciiTheme="majorHAnsi" w:hAnsiTheme="majorHAnsi" w:cs="Calibri"/>
          <w:b/>
          <w:color w:val="FF0000"/>
        </w:rPr>
        <w:t xml:space="preserve"> zadanie</w:t>
      </w:r>
      <w:r w:rsidRPr="001907BF">
        <w:rPr>
          <w:rFonts w:asciiTheme="majorHAnsi" w:hAnsiTheme="majorHAnsi" w:cs="Calibri"/>
          <w:b/>
          <w:color w:val="FF0000"/>
        </w:rPr>
        <w:t>………. (</w:t>
      </w:r>
      <w:r w:rsidR="00DD2715">
        <w:rPr>
          <w:rStyle w:val="markedcontent"/>
          <w:rFonts w:asciiTheme="majorHAnsi" w:hAnsiTheme="majorHAnsi" w:cs="Arial"/>
          <w:b/>
          <w:color w:val="FF0000"/>
        </w:rPr>
        <w:t>1, 2</w:t>
      </w:r>
      <w:r w:rsidRPr="001907BF">
        <w:rPr>
          <w:rFonts w:asciiTheme="majorHAnsi" w:hAnsiTheme="majorHAnsi" w:cs="Calibri"/>
          <w:b/>
          <w:color w:val="FF0000"/>
        </w:rPr>
        <w:t>)</w:t>
      </w:r>
      <w:r w:rsidRPr="0019773E">
        <w:rPr>
          <w:rFonts w:asciiTheme="majorHAnsi" w:hAnsiTheme="majorHAnsi" w:cs="Calibri"/>
          <w:b/>
        </w:rPr>
        <w:t>”</w:t>
      </w:r>
      <w:r>
        <w:rPr>
          <w:rFonts w:asciiTheme="majorHAnsi" w:hAnsiTheme="majorHAnsi" w:cs="Calibri"/>
          <w:b/>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79696F">
        <w:rPr>
          <w:rFonts w:asciiTheme="majorHAnsi" w:hAnsiTheme="majorHAnsi" w:cs="Century Gothic"/>
          <w:b/>
          <w:bCs/>
        </w:rPr>
        <w:t>DI1.260.24</w:t>
      </w:r>
      <w:r w:rsidR="00E23087">
        <w:rPr>
          <w:rFonts w:asciiTheme="majorHAnsi" w:hAnsiTheme="majorHAnsi" w:cs="Century Gothic"/>
          <w:b/>
          <w:bCs/>
        </w:rPr>
        <w:t>.2023</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Niniejszym oświadczam, iż firma …………………………….. przekazała nam całość należnego wynagrodzenia wynikającego </w:t>
      </w:r>
      <w:r w:rsidR="0079696F">
        <w:rPr>
          <w:rFonts w:ascii="Cambria" w:hAnsi="Cambria"/>
          <w:lang w:eastAsia="ar-SA"/>
        </w:rPr>
        <w:br/>
      </w:r>
      <w:r w:rsidRPr="00F85C67">
        <w:rPr>
          <w:rFonts w:ascii="Cambria" w:hAnsi="Cambria"/>
          <w:lang w:eastAsia="ar-SA"/>
        </w:rPr>
        <w:t>z wiążącej nas umowy z dnia ………….</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F56C36">
      <w:pPr>
        <w:suppressAutoHyphens/>
        <w:rPr>
          <w:rFonts w:ascii="Cambria" w:hAnsi="Cambria"/>
          <w:lang w:eastAsia="ar-SA"/>
        </w:rPr>
      </w:pPr>
    </w:p>
    <w:p w:rsidR="00F56C36" w:rsidRPr="00F85C67" w:rsidRDefault="00F56C36" w:rsidP="00432CBF">
      <w:pPr>
        <w:spacing w:before="0" w:after="0" w:line="264" w:lineRule="auto"/>
        <w:rPr>
          <w:rFonts w:ascii="Cambria" w:hAnsi="Cambria" w:cs="Calibri"/>
        </w:rPr>
      </w:pPr>
    </w:p>
    <w:p w:rsidR="00115F1E" w:rsidRDefault="00115F1E" w:rsidP="00115F1E">
      <w:pPr>
        <w:rPr>
          <w:rFonts w:ascii="Cambria" w:hAnsi="Cambria" w:cs="Calibri"/>
        </w:rPr>
      </w:pPr>
    </w:p>
    <w:p w:rsidR="003437A0" w:rsidRDefault="003437A0" w:rsidP="00115F1E">
      <w:pPr>
        <w:rPr>
          <w:rFonts w:ascii="Cambria" w:hAnsi="Cambria" w:cs="Calibri"/>
        </w:rPr>
      </w:pPr>
    </w:p>
    <w:p w:rsidR="003437A0" w:rsidRDefault="003437A0" w:rsidP="00115F1E">
      <w:pPr>
        <w:rPr>
          <w:rFonts w:ascii="Cambria" w:hAnsi="Cambria" w:cs="Calibri"/>
        </w:rPr>
      </w:pPr>
    </w:p>
    <w:p w:rsidR="003437A0" w:rsidRDefault="003437A0" w:rsidP="00115F1E"/>
    <w:p w:rsidR="00115F1E" w:rsidRDefault="00115F1E" w:rsidP="00115F1E"/>
    <w:p w:rsidR="00115F1E" w:rsidRDefault="00115F1E" w:rsidP="00115F1E"/>
    <w:p w:rsidR="00115F1E" w:rsidRDefault="00115F1E" w:rsidP="00115F1E"/>
    <w:p w:rsidR="00115F1E" w:rsidRDefault="00115F1E" w:rsidP="00115F1E"/>
    <w:p w:rsidR="00115F1E" w:rsidRDefault="00115F1E" w:rsidP="00115F1E"/>
    <w:p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r w:rsidR="00C967F4">
        <w:rPr>
          <w:rFonts w:ascii="Cambria" w:hAnsi="Cambria" w:cs="Century Gothic"/>
        </w:rPr>
        <w:t xml:space="preserve"> </w:t>
      </w:r>
      <w:r w:rsidR="00C967F4">
        <w:rPr>
          <w:rFonts w:ascii="Cambria" w:hAnsi="Cambria" w:cs="Century Gothic"/>
          <w:sz w:val="18"/>
          <w:szCs w:val="18"/>
        </w:rPr>
        <w:t xml:space="preserve">- </w:t>
      </w:r>
      <w:r w:rsidR="00172D9F">
        <w:rPr>
          <w:rStyle w:val="markedcontent"/>
          <w:rFonts w:asciiTheme="majorHAnsi" w:hAnsiTheme="majorHAnsi" w:cs="Arial"/>
          <w:b/>
          <w:color w:val="FF0000"/>
        </w:rPr>
        <w:t>zadanie</w:t>
      </w:r>
      <w:r w:rsidR="00172D9F" w:rsidRPr="00C657E6">
        <w:rPr>
          <w:rStyle w:val="markedcontent"/>
          <w:rFonts w:asciiTheme="majorHAnsi" w:hAnsiTheme="majorHAnsi" w:cs="Arial"/>
          <w:b/>
          <w:color w:val="FF0000"/>
        </w:rPr>
        <w:t xml:space="preserve"> 1, 2.</w:t>
      </w:r>
    </w:p>
    <w:p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t>
      </w:r>
      <w:r w:rsidR="00C656A8">
        <w:rPr>
          <w:rFonts w:asciiTheme="majorHAnsi" w:hAnsiTheme="majorHAnsi" w:cs="Tahoma"/>
          <w:bCs/>
          <w:color w:val="000000"/>
          <w:lang w:eastAsia="zh-CN"/>
        </w:rPr>
        <w:t>………………………………………………………….</w:t>
      </w:r>
      <w:r w:rsidRPr="00C24A91">
        <w:rPr>
          <w:rFonts w:asciiTheme="majorHAnsi" w:hAnsiTheme="majorHAnsi" w:cs="Tahoma"/>
          <w:bCs/>
          <w:color w:val="000000"/>
          <w:lang w:eastAsia="zh-CN"/>
        </w:rPr>
        <w:t xml:space="preserve">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101814">
        <w:rPr>
          <w:rFonts w:asciiTheme="majorHAnsi" w:hAnsiTheme="majorHAnsi" w:cs="Tahoma"/>
          <w:bCs/>
          <w:color w:val="000000"/>
          <w:lang w:eastAsia="zh-CN"/>
        </w:rPr>
        <w:t>3</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101814">
        <w:rPr>
          <w:rFonts w:asciiTheme="majorHAnsi" w:hAnsiTheme="majorHAnsi" w:cs="Tahoma"/>
          <w:bCs/>
          <w:color w:val="000000"/>
          <w:lang w:eastAsia="zh-CN"/>
        </w:rPr>
        <w:t>3</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F70347" w:rsidRDefault="00F70347" w:rsidP="00115F1E"/>
    <w:p w:rsidR="00C24A91" w:rsidRDefault="00C24A91" w:rsidP="00115F1E"/>
    <w:p w:rsidR="00407AF7" w:rsidRDefault="00407AF7" w:rsidP="00407AF7"/>
    <w:p w:rsidR="00115F1E" w:rsidRDefault="00115F1E" w:rsidP="00115F1E">
      <w:pPr>
        <w:pStyle w:val="Nagwek4"/>
        <w:spacing w:before="0"/>
        <w:jc w:val="right"/>
        <w:rPr>
          <w:rFonts w:ascii="Cambria" w:hAnsi="Cambria" w:cs="Century Gothic"/>
          <w:color w:val="auto"/>
          <w:sz w:val="18"/>
          <w:szCs w:val="18"/>
        </w:rPr>
      </w:pPr>
      <w:bookmarkStart w:id="69" w:name="_Toc63242068"/>
      <w:bookmarkStart w:id="70" w:name="_Toc143772187"/>
      <w:r>
        <w:rPr>
          <w:rFonts w:ascii="Cambria" w:hAnsi="Cambria" w:cs="Century Gothic"/>
          <w:color w:val="auto"/>
          <w:sz w:val="18"/>
          <w:szCs w:val="18"/>
        </w:rPr>
        <w:lastRenderedPageBreak/>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69"/>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172D9F">
        <w:rPr>
          <w:rStyle w:val="markedcontent"/>
          <w:rFonts w:asciiTheme="majorHAnsi" w:hAnsiTheme="majorHAnsi" w:cs="Arial"/>
          <w:b/>
          <w:color w:val="FF0000"/>
        </w:rPr>
        <w:t>zadanie</w:t>
      </w:r>
      <w:r w:rsidR="00172D9F" w:rsidRPr="00C657E6">
        <w:rPr>
          <w:rStyle w:val="markedcontent"/>
          <w:rFonts w:asciiTheme="majorHAnsi" w:hAnsiTheme="majorHAnsi" w:cs="Arial"/>
          <w:b/>
          <w:color w:val="FF0000"/>
        </w:rPr>
        <w:t xml:space="preserve"> 1, 2.</w:t>
      </w:r>
      <w:bookmarkEnd w:id="70"/>
    </w:p>
    <w:p w:rsidR="00115F1E" w:rsidRDefault="00115F1E" w:rsidP="00115F1E"/>
    <w:p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115F1E" w:rsidRPr="00727EC5" w:rsidRDefault="00115F1E" w:rsidP="00727EC5">
      <w:pPr>
        <w:suppressAutoHyphens/>
        <w:spacing w:line="360" w:lineRule="auto"/>
        <w:jc w:val="both"/>
        <w:rPr>
          <w:rFonts w:asciiTheme="majorHAnsi" w:hAnsiTheme="majorHAnsi" w:cs="Calibri"/>
          <w:b/>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F56C36">
        <w:rPr>
          <w:rFonts w:ascii="Cambria" w:hAnsi="Cambria" w:cs="Calibri"/>
        </w:rPr>
        <w:t>.:</w:t>
      </w:r>
      <w:r w:rsidR="00C656A8" w:rsidRPr="00B25F6D">
        <w:rPr>
          <w:rFonts w:asciiTheme="majorHAnsi" w:hAnsiTheme="majorHAnsi" w:cs="Calibri"/>
          <w:b/>
          <w:color w:val="000000"/>
        </w:rPr>
        <w:t xml:space="preserve"> „</w:t>
      </w:r>
      <w:r w:rsidR="0079696F" w:rsidRPr="00075718">
        <w:rPr>
          <w:rFonts w:asciiTheme="majorHAnsi" w:hAnsiTheme="majorHAnsi" w:cs="Arial"/>
          <w:b/>
          <w:color w:val="000000"/>
        </w:rPr>
        <w:t xml:space="preserve">Budowa i przebudowa chodników w ciągu dróg powiatowych na terenie powiatu </w:t>
      </w:r>
      <w:r w:rsidR="0079696F" w:rsidRPr="0050346B">
        <w:rPr>
          <w:rFonts w:asciiTheme="majorHAnsi" w:hAnsiTheme="majorHAnsi" w:cs="Arial"/>
          <w:b/>
          <w:color w:val="000000"/>
        </w:rPr>
        <w:t>iławskiego</w:t>
      </w:r>
      <w:r w:rsidR="00C656A8" w:rsidRPr="007D6E8D">
        <w:rPr>
          <w:rFonts w:asciiTheme="majorHAnsi" w:hAnsiTheme="majorHAnsi" w:cs="Arial"/>
          <w:b/>
          <w:color w:val="000000"/>
        </w:rPr>
        <w:t xml:space="preserve"> </w:t>
      </w:r>
      <w:r w:rsidR="00C656A8" w:rsidRPr="001907BF">
        <w:rPr>
          <w:rFonts w:asciiTheme="majorHAnsi" w:hAnsiTheme="majorHAnsi" w:cs="Calibri"/>
          <w:b/>
          <w:color w:val="FF0000"/>
        </w:rPr>
        <w:t>–</w:t>
      </w:r>
      <w:r w:rsidR="00C656A8">
        <w:rPr>
          <w:rFonts w:asciiTheme="majorHAnsi" w:hAnsiTheme="majorHAnsi" w:cs="Calibri"/>
          <w:b/>
          <w:color w:val="FF0000"/>
        </w:rPr>
        <w:t xml:space="preserve"> zadanie</w:t>
      </w:r>
      <w:r w:rsidR="00C656A8" w:rsidRPr="001907BF">
        <w:rPr>
          <w:rFonts w:asciiTheme="majorHAnsi" w:hAnsiTheme="majorHAnsi" w:cs="Calibri"/>
          <w:b/>
          <w:color w:val="FF0000"/>
        </w:rPr>
        <w:t>………. (</w:t>
      </w:r>
      <w:r w:rsidR="00C656A8">
        <w:rPr>
          <w:rStyle w:val="markedcontent"/>
          <w:rFonts w:asciiTheme="majorHAnsi" w:hAnsiTheme="majorHAnsi" w:cs="Arial"/>
          <w:b/>
          <w:color w:val="FF0000"/>
        </w:rPr>
        <w:t>1, 2</w:t>
      </w:r>
      <w:r w:rsidR="00C656A8" w:rsidRPr="001907BF">
        <w:rPr>
          <w:rFonts w:asciiTheme="majorHAnsi" w:hAnsiTheme="majorHAnsi" w:cs="Calibri"/>
          <w:b/>
          <w:color w:val="FF0000"/>
        </w:rPr>
        <w:t>)</w:t>
      </w:r>
      <w:r w:rsidR="00C656A8" w:rsidRPr="0019773E">
        <w:rPr>
          <w:rFonts w:asciiTheme="majorHAnsi" w:hAnsiTheme="majorHAnsi" w:cs="Calibri"/>
          <w:b/>
        </w:rPr>
        <w:t>”</w:t>
      </w:r>
      <w:r w:rsidR="00C656A8">
        <w:rPr>
          <w:rFonts w:asciiTheme="majorHAnsi" w:hAnsiTheme="majorHAnsi" w:cs="Calibri"/>
          <w:b/>
        </w:rPr>
        <w:t xml:space="preserve">  </w:t>
      </w:r>
      <w:r w:rsidR="00C656A8" w:rsidRPr="00B62FA6">
        <w:rPr>
          <w:rFonts w:asciiTheme="majorHAnsi" w:hAnsiTheme="majorHAnsi" w:cs="Arial"/>
          <w:lang w:eastAsia="pl-PL"/>
        </w:rPr>
        <w:t>znak sprawy:</w:t>
      </w:r>
      <w:r w:rsidR="00C656A8" w:rsidRPr="00B62FA6">
        <w:rPr>
          <w:rFonts w:asciiTheme="majorHAnsi" w:hAnsiTheme="majorHAnsi" w:cs="Arial"/>
          <w:color w:val="FF0000"/>
          <w:lang w:eastAsia="pl-PL"/>
        </w:rPr>
        <w:t xml:space="preserve"> </w:t>
      </w:r>
      <w:r w:rsidR="00C656A8" w:rsidRPr="00B62FA6">
        <w:rPr>
          <w:rFonts w:asciiTheme="majorHAnsi" w:hAnsiTheme="majorHAnsi" w:cs="Arial"/>
          <w:b/>
        </w:rPr>
        <w:t xml:space="preserve"> </w:t>
      </w:r>
      <w:r w:rsidR="0079696F">
        <w:rPr>
          <w:rFonts w:asciiTheme="majorHAnsi" w:hAnsiTheme="majorHAnsi" w:cs="Century Gothic"/>
          <w:b/>
          <w:bCs/>
        </w:rPr>
        <w:t>DI1.260.24</w:t>
      </w:r>
      <w:r w:rsidR="00E23087">
        <w:rPr>
          <w:rFonts w:asciiTheme="majorHAnsi" w:hAnsiTheme="majorHAnsi" w:cs="Century Gothic"/>
          <w:b/>
          <w:bCs/>
        </w:rPr>
        <w:t>.2023</w:t>
      </w:r>
    </w:p>
    <w:p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115F1E">
      <w:pPr>
        <w:autoSpaceDE w:val="0"/>
        <w:autoSpaceDN w:val="0"/>
        <w:adjustRightInd w:val="0"/>
        <w:spacing w:before="0" w:after="0" w:line="240" w:lineRule="auto"/>
        <w:jc w:val="both"/>
        <w:rPr>
          <w:rFonts w:ascii="Cambria" w:hAnsi="Cambria" w:cstheme="minorHAnsi"/>
          <w:b/>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 xml:space="preserve">Podmiot udostępniający zasoby, na zdolnościach którego wykonawca polega w odniesieniu do warunków udziału </w:t>
      </w:r>
      <w:r w:rsidR="0079696F">
        <w:rPr>
          <w:rFonts w:ascii="Cambria" w:hAnsi="Cambria" w:cstheme="minorHAnsi"/>
          <w:color w:val="000000"/>
        </w:rPr>
        <w:br/>
      </w:r>
      <w:r w:rsidRPr="00F85C67">
        <w:rPr>
          <w:rFonts w:ascii="Cambria" w:hAnsi="Cambria" w:cstheme="minorHAnsi"/>
          <w:color w:val="000000"/>
        </w:rPr>
        <w:t>w postępowaniu dotyczących wykształcenia, kwalifikacji zawodowych lub doświadczenia, zrealizuje przedmiot zamówienia, których wskazane zdolności dotyczą, w następującym zakresie:</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jc w:val="both"/>
        <w:rPr>
          <w:rStyle w:val="text1"/>
          <w:rFonts w:ascii="Cambria" w:hAnsi="Cambria" w:cstheme="minorHAnsi"/>
        </w:rPr>
      </w:pPr>
    </w:p>
    <w:p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0B" w:rsidRDefault="00D36F0B" w:rsidP="007F7FC9">
      <w:r>
        <w:separator/>
      </w:r>
    </w:p>
  </w:endnote>
  <w:endnote w:type="continuationSeparator" w:id="0">
    <w:p w:rsidR="00D36F0B" w:rsidRDefault="00D36F0B"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rsidR="00D36F0B" w:rsidRDefault="00D36F0B"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8E00DA">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8E00DA">
              <w:rPr>
                <w:rFonts w:ascii="Arial Narrow" w:hAnsi="Arial Narrow"/>
                <w:b/>
                <w:bCs/>
                <w:noProof/>
                <w:sz w:val="16"/>
                <w:szCs w:val="16"/>
              </w:rPr>
              <w:t>59</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rsidR="00D36F0B" w:rsidRDefault="00D36F0B"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E00DA">
              <w:rPr>
                <w:b/>
                <w:bCs/>
                <w:noProof/>
              </w:rPr>
              <w:t>59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E00DA">
              <w:rPr>
                <w:b/>
                <w:bCs/>
                <w:noProof/>
              </w:rPr>
              <w:t>59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0B" w:rsidRDefault="00D36F0B" w:rsidP="007F7FC9">
      <w:r>
        <w:separator/>
      </w:r>
    </w:p>
  </w:footnote>
  <w:footnote w:type="continuationSeparator" w:id="0">
    <w:p w:rsidR="00D36F0B" w:rsidRDefault="00D36F0B" w:rsidP="007F7FC9">
      <w:r>
        <w:continuationSeparator/>
      </w:r>
    </w:p>
  </w:footnote>
  <w:footnote w:id="1">
    <w:p w:rsidR="00D36F0B" w:rsidRPr="00D02E00" w:rsidRDefault="00D36F0B"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D36F0B" w:rsidRPr="00D02E00" w:rsidRDefault="00D36F0B"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D36F0B" w:rsidRPr="00D02E00" w:rsidRDefault="00D36F0B"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D36F0B" w:rsidRDefault="00D36F0B"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D36F0B" w:rsidRDefault="00D36F0B"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D36F0B" w:rsidRDefault="00D36F0B"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D36F0B" w:rsidRDefault="00D36F0B"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D36F0B" w:rsidRPr="00FB783A" w:rsidRDefault="00D36F0B"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D36F0B" w:rsidRDefault="00D36F0B"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D36F0B" w:rsidRPr="009A4696" w:rsidRDefault="00D36F0B"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D36F0B" w:rsidRPr="009A08D5" w:rsidRDefault="00D36F0B"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D36F0B" w:rsidRPr="00352194" w:rsidRDefault="00D36F0B"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D36F0B" w:rsidRPr="00352194" w:rsidRDefault="00D36F0B"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D36F0B" w:rsidRPr="003B048E" w:rsidRDefault="00D36F0B"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D36F0B" w:rsidRDefault="00D36F0B"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D36F0B" w:rsidRDefault="00D36F0B"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D36F0B" w:rsidRPr="004227D0" w:rsidRDefault="00D36F0B"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D36F0B" w:rsidRPr="00CF073C" w:rsidRDefault="00D36F0B"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D36F0B" w:rsidRPr="00CF073C" w:rsidRDefault="00D36F0B"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D36F0B" w:rsidRPr="001840AE" w:rsidRDefault="00D36F0B"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D36F0B" w:rsidRPr="00C45DDB" w:rsidRDefault="00D36F0B"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D36F0B" w:rsidRPr="004E0B8C" w:rsidRDefault="00D36F0B" w:rsidP="00895A48">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D36F0B" w:rsidRPr="0011590D" w:rsidRDefault="00D36F0B" w:rsidP="00895A48">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D36F0B" w:rsidRPr="004E0B8C" w:rsidRDefault="00D36F0B" w:rsidP="00A4601E">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5">
    <w:p w:rsidR="00D36F0B" w:rsidRPr="0011590D" w:rsidRDefault="00D36F0B" w:rsidP="00A4601E">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6">
    <w:p w:rsidR="00D36F0B" w:rsidRPr="004E0B8C" w:rsidRDefault="00D36F0B"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7">
    <w:p w:rsidR="00D36F0B" w:rsidRDefault="00D36F0B"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8">
    <w:p w:rsidR="00D36F0B" w:rsidRPr="00FE34DE" w:rsidRDefault="00D36F0B"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9">
    <w:p w:rsidR="00D36F0B" w:rsidRPr="004E0B8C" w:rsidRDefault="00D36F0B"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30">
    <w:p w:rsidR="00D36F0B" w:rsidRPr="00D0297E" w:rsidRDefault="00D36F0B"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1">
    <w:p w:rsidR="00D36F0B" w:rsidRPr="0068791F" w:rsidRDefault="00D36F0B"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0B" w:rsidRPr="003C6A3F" w:rsidRDefault="00D36F0B"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0B" w:rsidRPr="003C6A3F" w:rsidRDefault="00D36F0B"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7">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8">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9">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1">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5">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6">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9">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2">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4">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3">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8">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7">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38">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2">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3">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4">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6">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8">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0">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1">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8">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1">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2">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3">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5">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9">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1">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3">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4">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5">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7">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9">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0">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1">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2">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3">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5">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7">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8">
    <w:nsid w:val="7E2479AB"/>
    <w:multiLevelType w:val="multilevel"/>
    <w:tmpl w:val="7F4601AE"/>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89">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1"/>
  </w:num>
  <w:num w:numId="2">
    <w:abstractNumId w:val="134"/>
  </w:num>
  <w:num w:numId="3">
    <w:abstractNumId w:val="123"/>
  </w:num>
  <w:num w:numId="4">
    <w:abstractNumId w:val="62"/>
  </w:num>
  <w:num w:numId="5">
    <w:abstractNumId w:val="49"/>
  </w:num>
  <w:num w:numId="6">
    <w:abstractNumId w:val="83"/>
  </w:num>
  <w:num w:numId="7">
    <w:abstractNumId w:val="65"/>
  </w:num>
  <w:num w:numId="8">
    <w:abstractNumId w:val="2"/>
  </w:num>
  <w:num w:numId="9">
    <w:abstractNumId w:val="179"/>
  </w:num>
  <w:num w:numId="10">
    <w:abstractNumId w:val="133"/>
  </w:num>
  <w:num w:numId="11">
    <w:abstractNumId w:val="160"/>
  </w:num>
  <w:num w:numId="12">
    <w:abstractNumId w:val="91"/>
  </w:num>
  <w:num w:numId="13">
    <w:abstractNumId w:val="54"/>
  </w:num>
  <w:num w:numId="14">
    <w:abstractNumId w:val="104"/>
  </w:num>
  <w:num w:numId="15">
    <w:abstractNumId w:val="61"/>
  </w:num>
  <w:num w:numId="16">
    <w:abstractNumId w:val="131"/>
  </w:num>
  <w:num w:numId="17">
    <w:abstractNumId w:val="88"/>
  </w:num>
  <w:num w:numId="18">
    <w:abstractNumId w:val="86"/>
  </w:num>
  <w:num w:numId="19">
    <w:abstractNumId w:val="69"/>
  </w:num>
  <w:num w:numId="20">
    <w:abstractNumId w:val="93"/>
  </w:num>
  <w:num w:numId="21">
    <w:abstractNumId w:val="120"/>
  </w:num>
  <w:num w:numId="22">
    <w:abstractNumId w:val="98"/>
  </w:num>
  <w:num w:numId="23">
    <w:abstractNumId w:val="187"/>
  </w:num>
  <w:num w:numId="24">
    <w:abstractNumId w:val="53"/>
  </w:num>
  <w:num w:numId="25">
    <w:abstractNumId w:val="146"/>
  </w:num>
  <w:num w:numId="26">
    <w:abstractNumId w:val="176"/>
  </w:num>
  <w:num w:numId="27">
    <w:abstractNumId w:val="148"/>
  </w:num>
  <w:num w:numId="28">
    <w:abstractNumId w:val="73"/>
  </w:num>
  <w:num w:numId="29">
    <w:abstractNumId w:val="28"/>
  </w:num>
  <w:num w:numId="30">
    <w:abstractNumId w:val="130"/>
  </w:num>
  <w:num w:numId="31">
    <w:abstractNumId w:val="119"/>
  </w:num>
  <w:num w:numId="32">
    <w:abstractNumId w:val="126"/>
  </w:num>
  <w:num w:numId="33">
    <w:abstractNumId w:val="137"/>
  </w:num>
  <w:num w:numId="34">
    <w:abstractNumId w:val="178"/>
  </w:num>
  <w:num w:numId="35">
    <w:abstractNumId w:val="100"/>
  </w:num>
  <w:num w:numId="36">
    <w:abstractNumId w:val="71"/>
  </w:num>
  <w:num w:numId="37">
    <w:abstractNumId w:val="154"/>
  </w:num>
  <w:num w:numId="38">
    <w:abstractNumId w:val="96"/>
  </w:num>
  <w:num w:numId="39">
    <w:abstractNumId w:val="85"/>
  </w:num>
  <w:num w:numId="40">
    <w:abstractNumId w:val="116"/>
  </w:num>
  <w:num w:numId="41">
    <w:abstractNumId w:val="124"/>
  </w:num>
  <w:num w:numId="42">
    <w:abstractNumId w:val="89"/>
  </w:num>
  <w:num w:numId="43">
    <w:abstractNumId w:val="114"/>
  </w:num>
  <w:num w:numId="44">
    <w:abstractNumId w:val="56"/>
  </w:num>
  <w:num w:numId="45">
    <w:abstractNumId w:val="57"/>
  </w:num>
  <w:num w:numId="46">
    <w:abstractNumId w:val="147"/>
  </w:num>
  <w:num w:numId="47">
    <w:abstractNumId w:val="129"/>
  </w:num>
  <w:num w:numId="48">
    <w:abstractNumId w:val="173"/>
  </w:num>
  <w:num w:numId="49">
    <w:abstractNumId w:val="165"/>
  </w:num>
  <w:num w:numId="50">
    <w:abstractNumId w:val="149"/>
  </w:num>
  <w:num w:numId="51">
    <w:abstractNumId w:val="121"/>
  </w:num>
  <w:num w:numId="52">
    <w:abstractNumId w:val="70"/>
  </w:num>
  <w:num w:numId="53">
    <w:abstractNumId w:val="59"/>
  </w:num>
  <w:num w:numId="54">
    <w:abstractNumId w:val="175"/>
  </w:num>
  <w:num w:numId="55">
    <w:abstractNumId w:val="159"/>
  </w:num>
  <w:num w:numId="56">
    <w:abstractNumId w:val="55"/>
  </w:num>
  <w:num w:numId="57">
    <w:abstractNumId w:val="182"/>
  </w:num>
  <w:num w:numId="58">
    <w:abstractNumId w:val="110"/>
  </w:num>
  <w:num w:numId="59">
    <w:abstractNumId w:val="99"/>
  </w:num>
  <w:num w:numId="60">
    <w:abstractNumId w:val="67"/>
  </w:num>
  <w:num w:numId="61">
    <w:abstractNumId w:val="150"/>
  </w:num>
  <w:num w:numId="62">
    <w:abstractNumId w:val="169"/>
  </w:num>
  <w:num w:numId="63">
    <w:abstractNumId w:val="181"/>
  </w:num>
  <w:num w:numId="64">
    <w:abstractNumId w:val="174"/>
  </w:num>
  <w:num w:numId="65">
    <w:abstractNumId w:val="189"/>
  </w:num>
  <w:num w:numId="66">
    <w:abstractNumId w:val="52"/>
  </w:num>
  <w:num w:numId="67">
    <w:abstractNumId w:val="113"/>
  </w:num>
  <w:num w:numId="68">
    <w:abstractNumId w:val="111"/>
  </w:num>
  <w:num w:numId="69">
    <w:abstractNumId w:val="97"/>
  </w:num>
  <w:num w:numId="70">
    <w:abstractNumId w:val="84"/>
  </w:num>
  <w:num w:numId="71">
    <w:abstractNumId w:val="144"/>
  </w:num>
  <w:num w:numId="72">
    <w:abstractNumId w:val="29"/>
  </w:num>
  <w:num w:numId="73">
    <w:abstractNumId w:val="82"/>
  </w:num>
  <w:num w:numId="7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4"/>
  </w:num>
  <w:num w:numId="76">
    <w:abstractNumId w:val="60"/>
  </w:num>
  <w:num w:numId="77">
    <w:abstractNumId w:val="161"/>
  </w:num>
  <w:num w:numId="78">
    <w:abstractNumId w:val="185"/>
  </w:num>
  <w:num w:numId="79">
    <w:abstractNumId w:val="139"/>
  </w:num>
  <w:num w:numId="80">
    <w:abstractNumId w:val="170"/>
  </w:num>
  <w:num w:numId="81">
    <w:abstractNumId w:val="183"/>
  </w:num>
  <w:num w:numId="82">
    <w:abstractNumId w:val="95"/>
  </w:num>
  <w:num w:numId="83">
    <w:abstractNumId w:val="107"/>
  </w:num>
  <w:num w:numId="84">
    <w:abstractNumId w:val="125"/>
  </w:num>
  <w:num w:numId="85">
    <w:abstractNumId w:val="118"/>
  </w:num>
  <w:num w:numId="86">
    <w:abstractNumId w:val="78"/>
  </w:num>
  <w:num w:numId="87">
    <w:abstractNumId w:val="138"/>
  </w:num>
  <w:num w:numId="88">
    <w:abstractNumId w:val="162"/>
  </w:num>
  <w:num w:numId="89">
    <w:abstractNumId w:val="167"/>
  </w:num>
  <w:num w:numId="90">
    <w:abstractNumId w:val="172"/>
  </w:num>
  <w:num w:numId="91">
    <w:abstractNumId w:val="74"/>
  </w:num>
  <w:num w:numId="92">
    <w:abstractNumId w:val="68"/>
  </w:num>
  <w:num w:numId="93">
    <w:abstractNumId w:val="80"/>
  </w:num>
  <w:num w:numId="94">
    <w:abstractNumId w:val="87"/>
  </w:num>
  <w:num w:numId="95">
    <w:abstractNumId w:val="155"/>
  </w:num>
  <w:num w:numId="96">
    <w:abstractNumId w:val="0"/>
  </w:num>
  <w:num w:numId="97">
    <w:abstractNumId w:val="4"/>
  </w:num>
  <w:num w:numId="98">
    <w:abstractNumId w:val="63"/>
  </w:num>
  <w:num w:numId="99">
    <w:abstractNumId w:val="156"/>
  </w:num>
  <w:num w:numId="100">
    <w:abstractNumId w:val="180"/>
  </w:num>
  <w:num w:numId="101">
    <w:abstractNumId w:val="128"/>
  </w:num>
  <w:num w:numId="102">
    <w:abstractNumId w:val="135"/>
  </w:num>
  <w:num w:numId="103">
    <w:abstractNumId w:val="105"/>
  </w:num>
  <w:num w:numId="104">
    <w:abstractNumId w:val="152"/>
  </w:num>
  <w:num w:numId="105">
    <w:abstractNumId w:val="66"/>
  </w:num>
  <w:num w:numId="106">
    <w:abstractNumId w:val="188"/>
  </w:num>
  <w:num w:numId="107">
    <w:abstractNumId w:val="102"/>
  </w:num>
  <w:num w:numId="108">
    <w:abstractNumId w:val="64"/>
  </w:num>
  <w:num w:numId="109">
    <w:abstractNumId w:val="72"/>
  </w:num>
  <w:num w:numId="110">
    <w:abstractNumId w:val="76"/>
  </w:num>
  <w:num w:numId="111">
    <w:abstractNumId w:val="166"/>
  </w:num>
  <w:num w:numId="112">
    <w:abstractNumId w:val="168"/>
  </w:num>
  <w:num w:numId="113">
    <w:abstractNumId w:val="109"/>
  </w:num>
  <w:num w:numId="114">
    <w:abstractNumId w:val="171"/>
  </w:num>
  <w:num w:numId="115">
    <w:abstractNumId w:val="163"/>
  </w:num>
  <w:num w:numId="116">
    <w:abstractNumId w:val="132"/>
  </w:num>
  <w:num w:numId="117">
    <w:abstractNumId w:val="92"/>
  </w:num>
  <w:num w:numId="118">
    <w:abstractNumId w:val="177"/>
  </w:num>
  <w:num w:numId="119">
    <w:abstractNumId w:val="112"/>
  </w:num>
  <w:num w:numId="120">
    <w:abstractNumId w:val="94"/>
  </w:num>
  <w:num w:numId="121">
    <w:abstractNumId w:val="140"/>
  </w:num>
  <w:num w:numId="122">
    <w:abstractNumId w:val="158"/>
  </w:num>
  <w:num w:numId="123">
    <w:abstractNumId w:val="127"/>
  </w:num>
  <w:num w:numId="124">
    <w:abstractNumId w:val="90"/>
  </w:num>
  <w:num w:numId="125">
    <w:abstractNumId w:val="141"/>
  </w:num>
  <w:num w:numId="126">
    <w:abstractNumId w:val="81"/>
  </w:num>
  <w:num w:numId="127">
    <w:abstractNumId w:val="136"/>
  </w:num>
  <w:num w:numId="128">
    <w:abstractNumId w:val="142"/>
  </w:num>
  <w:num w:numId="129">
    <w:abstractNumId w:val="103"/>
  </w:num>
  <w:num w:numId="130">
    <w:abstractNumId w:val="151"/>
  </w:num>
  <w:num w:numId="131">
    <w:abstractNumId w:val="117"/>
  </w:num>
  <w:num w:numId="132">
    <w:abstractNumId w:val="115"/>
  </w:num>
  <w:num w:numId="133">
    <w:abstractNumId w:val="5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4D1F"/>
    <w:rsid w:val="0007530B"/>
    <w:rsid w:val="00075718"/>
    <w:rsid w:val="00075BB9"/>
    <w:rsid w:val="000762DB"/>
    <w:rsid w:val="000763CC"/>
    <w:rsid w:val="0007667F"/>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8C6"/>
    <w:rsid w:val="000F4A5E"/>
    <w:rsid w:val="000F4FEF"/>
    <w:rsid w:val="000F5872"/>
    <w:rsid w:val="000F7DA7"/>
    <w:rsid w:val="000F7E05"/>
    <w:rsid w:val="001017AE"/>
    <w:rsid w:val="00101814"/>
    <w:rsid w:val="00101ABB"/>
    <w:rsid w:val="00101B34"/>
    <w:rsid w:val="001025D8"/>
    <w:rsid w:val="001026DD"/>
    <w:rsid w:val="00102CA7"/>
    <w:rsid w:val="00103438"/>
    <w:rsid w:val="001038D3"/>
    <w:rsid w:val="00103CD7"/>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D7DD5"/>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0B2"/>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0BCE"/>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93"/>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5509"/>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967"/>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2CB"/>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533"/>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561"/>
    <w:rsid w:val="0031571E"/>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077F"/>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6804"/>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408"/>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4DB5"/>
    <w:rsid w:val="004357D3"/>
    <w:rsid w:val="0043583D"/>
    <w:rsid w:val="00435970"/>
    <w:rsid w:val="00435CF9"/>
    <w:rsid w:val="00435D25"/>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1C3"/>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46B"/>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0AA8"/>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05"/>
    <w:rsid w:val="005C0E18"/>
    <w:rsid w:val="005C0FA6"/>
    <w:rsid w:val="005C121C"/>
    <w:rsid w:val="005C1571"/>
    <w:rsid w:val="005C199D"/>
    <w:rsid w:val="005C20A2"/>
    <w:rsid w:val="005C2A1A"/>
    <w:rsid w:val="005C4205"/>
    <w:rsid w:val="005C4349"/>
    <w:rsid w:val="005C4A93"/>
    <w:rsid w:val="005C4AB9"/>
    <w:rsid w:val="005C4D7E"/>
    <w:rsid w:val="005C5229"/>
    <w:rsid w:val="005C6B30"/>
    <w:rsid w:val="005C6F55"/>
    <w:rsid w:val="005C7470"/>
    <w:rsid w:val="005C7E5E"/>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030"/>
    <w:rsid w:val="00677253"/>
    <w:rsid w:val="006777DD"/>
    <w:rsid w:val="0067785F"/>
    <w:rsid w:val="006779BC"/>
    <w:rsid w:val="00677A75"/>
    <w:rsid w:val="00677F53"/>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DAF"/>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9"/>
    <w:rsid w:val="006E242A"/>
    <w:rsid w:val="006E2941"/>
    <w:rsid w:val="006E2CAA"/>
    <w:rsid w:val="006E3551"/>
    <w:rsid w:val="006E388F"/>
    <w:rsid w:val="006E4210"/>
    <w:rsid w:val="006E4245"/>
    <w:rsid w:val="006E4B60"/>
    <w:rsid w:val="006E4FBC"/>
    <w:rsid w:val="006E5999"/>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3BE"/>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7B1"/>
    <w:rsid w:val="00765D4C"/>
    <w:rsid w:val="007665AA"/>
    <w:rsid w:val="00766740"/>
    <w:rsid w:val="007678E5"/>
    <w:rsid w:val="0077044E"/>
    <w:rsid w:val="0077053B"/>
    <w:rsid w:val="007705E7"/>
    <w:rsid w:val="00770770"/>
    <w:rsid w:val="00771168"/>
    <w:rsid w:val="007711AF"/>
    <w:rsid w:val="007726E2"/>
    <w:rsid w:val="007727A6"/>
    <w:rsid w:val="00772CB9"/>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1DE"/>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96F"/>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2697"/>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018"/>
    <w:rsid w:val="007D7868"/>
    <w:rsid w:val="007D7B87"/>
    <w:rsid w:val="007E0461"/>
    <w:rsid w:val="007E151B"/>
    <w:rsid w:val="007E1770"/>
    <w:rsid w:val="007E1D3A"/>
    <w:rsid w:val="007E27B0"/>
    <w:rsid w:val="007E2958"/>
    <w:rsid w:val="007E2A4A"/>
    <w:rsid w:val="007E2C7E"/>
    <w:rsid w:val="007E3D4B"/>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8FC"/>
    <w:rsid w:val="0083397E"/>
    <w:rsid w:val="008339C5"/>
    <w:rsid w:val="00833CC0"/>
    <w:rsid w:val="008344B5"/>
    <w:rsid w:val="00834704"/>
    <w:rsid w:val="008351EE"/>
    <w:rsid w:val="0083544F"/>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689"/>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25B"/>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BED"/>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590"/>
    <w:rsid w:val="008D37FB"/>
    <w:rsid w:val="008D53D9"/>
    <w:rsid w:val="008D54E5"/>
    <w:rsid w:val="008D6C17"/>
    <w:rsid w:val="008D6CC5"/>
    <w:rsid w:val="008D6E63"/>
    <w:rsid w:val="008D72AE"/>
    <w:rsid w:val="008D7DB1"/>
    <w:rsid w:val="008E00DA"/>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9A"/>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367"/>
    <w:rsid w:val="00AA2D40"/>
    <w:rsid w:val="00AA3ABA"/>
    <w:rsid w:val="00AA40A5"/>
    <w:rsid w:val="00AA4BB4"/>
    <w:rsid w:val="00AA4E40"/>
    <w:rsid w:val="00AA4FDA"/>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8C5"/>
    <w:rsid w:val="00AC1A1D"/>
    <w:rsid w:val="00AC1BB8"/>
    <w:rsid w:val="00AC22E4"/>
    <w:rsid w:val="00AC27AA"/>
    <w:rsid w:val="00AC2C07"/>
    <w:rsid w:val="00AC2F18"/>
    <w:rsid w:val="00AC353B"/>
    <w:rsid w:val="00AC3AE6"/>
    <w:rsid w:val="00AC3FFD"/>
    <w:rsid w:val="00AC467D"/>
    <w:rsid w:val="00AC5842"/>
    <w:rsid w:val="00AC6176"/>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475"/>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020"/>
    <w:rsid w:val="00B956D0"/>
    <w:rsid w:val="00B96715"/>
    <w:rsid w:val="00BA04EA"/>
    <w:rsid w:val="00BA1008"/>
    <w:rsid w:val="00BA126E"/>
    <w:rsid w:val="00BA185D"/>
    <w:rsid w:val="00BA1B38"/>
    <w:rsid w:val="00BA1EF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37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400F7"/>
    <w:rsid w:val="00C40639"/>
    <w:rsid w:val="00C40A45"/>
    <w:rsid w:val="00C40BAD"/>
    <w:rsid w:val="00C40DB2"/>
    <w:rsid w:val="00C41427"/>
    <w:rsid w:val="00C4165D"/>
    <w:rsid w:val="00C4183C"/>
    <w:rsid w:val="00C41A81"/>
    <w:rsid w:val="00C42509"/>
    <w:rsid w:val="00C4275D"/>
    <w:rsid w:val="00C43AEA"/>
    <w:rsid w:val="00C44AE1"/>
    <w:rsid w:val="00C45DDB"/>
    <w:rsid w:val="00C45DF9"/>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473"/>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57A"/>
    <w:rsid w:val="00CA0714"/>
    <w:rsid w:val="00CA0753"/>
    <w:rsid w:val="00CA0F14"/>
    <w:rsid w:val="00CA1DBE"/>
    <w:rsid w:val="00CA242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4C80"/>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9E"/>
    <w:rsid w:val="00D03378"/>
    <w:rsid w:val="00D03509"/>
    <w:rsid w:val="00D03569"/>
    <w:rsid w:val="00D0363F"/>
    <w:rsid w:val="00D03A2B"/>
    <w:rsid w:val="00D04470"/>
    <w:rsid w:val="00D044C3"/>
    <w:rsid w:val="00D0515D"/>
    <w:rsid w:val="00D05597"/>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AB1"/>
    <w:rsid w:val="00D33B4B"/>
    <w:rsid w:val="00D33BC6"/>
    <w:rsid w:val="00D343CB"/>
    <w:rsid w:val="00D3499B"/>
    <w:rsid w:val="00D34D81"/>
    <w:rsid w:val="00D35625"/>
    <w:rsid w:val="00D35F09"/>
    <w:rsid w:val="00D363AA"/>
    <w:rsid w:val="00D3696C"/>
    <w:rsid w:val="00D369A0"/>
    <w:rsid w:val="00D36A95"/>
    <w:rsid w:val="00D36F0B"/>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AD6"/>
    <w:rsid w:val="00DB6E86"/>
    <w:rsid w:val="00DB7115"/>
    <w:rsid w:val="00DB725A"/>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2C61"/>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708"/>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6F2A"/>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567"/>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B65"/>
    <w:rsid w:val="00E154CF"/>
    <w:rsid w:val="00E154FC"/>
    <w:rsid w:val="00E16098"/>
    <w:rsid w:val="00E16A3F"/>
    <w:rsid w:val="00E16C7B"/>
    <w:rsid w:val="00E16D2E"/>
    <w:rsid w:val="00E17111"/>
    <w:rsid w:val="00E17EAF"/>
    <w:rsid w:val="00E20350"/>
    <w:rsid w:val="00E205DE"/>
    <w:rsid w:val="00E210C5"/>
    <w:rsid w:val="00E2151E"/>
    <w:rsid w:val="00E217FB"/>
    <w:rsid w:val="00E21B19"/>
    <w:rsid w:val="00E21B1B"/>
    <w:rsid w:val="00E2216C"/>
    <w:rsid w:val="00E224E1"/>
    <w:rsid w:val="00E22715"/>
    <w:rsid w:val="00E22CCA"/>
    <w:rsid w:val="00E23087"/>
    <w:rsid w:val="00E23965"/>
    <w:rsid w:val="00E23CA6"/>
    <w:rsid w:val="00E24D64"/>
    <w:rsid w:val="00E24D97"/>
    <w:rsid w:val="00E25400"/>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AD3"/>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4915"/>
    <w:rsid w:val="00F750AE"/>
    <w:rsid w:val="00F75345"/>
    <w:rsid w:val="00F761F2"/>
    <w:rsid w:val="00F76719"/>
    <w:rsid w:val="00F76AA1"/>
    <w:rsid w:val="00F76FFB"/>
    <w:rsid w:val="00F7704F"/>
    <w:rsid w:val="00F771DC"/>
    <w:rsid w:val="00F77312"/>
    <w:rsid w:val="00F77596"/>
    <w:rsid w:val="00F77E49"/>
    <w:rsid w:val="00F80308"/>
    <w:rsid w:val="00F81A54"/>
    <w:rsid w:val="00F82217"/>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40B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709723891">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57B7-4D48-4589-85CD-252C4C9C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59</Pages>
  <Words>26901</Words>
  <Characters>185964</Characters>
  <Application>Microsoft Office Word</Application>
  <DocSecurity>0</DocSecurity>
  <Lines>1549</Lines>
  <Paragraphs>424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212441</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196</cp:revision>
  <cp:lastPrinted>2023-08-24T10:43:00Z</cp:lastPrinted>
  <dcterms:created xsi:type="dcterms:W3CDTF">2021-03-15T09:25:00Z</dcterms:created>
  <dcterms:modified xsi:type="dcterms:W3CDTF">2023-08-24T10:43:00Z</dcterms:modified>
</cp:coreProperties>
</file>