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E48CF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908879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2411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2411A">
              <w:rPr>
                <w:rFonts w:eastAsia="Times New Roman"/>
                <w:sz w:val="22"/>
                <w:lang w:eastAsia="pl-PL"/>
              </w:rPr>
              <w:t>5 czerwca</w:t>
            </w:r>
            <w:r w:rsidR="00DE007E">
              <w:rPr>
                <w:rFonts w:eastAsia="Times New Roman"/>
                <w:sz w:val="22"/>
                <w:lang w:eastAsia="pl-PL"/>
              </w:rPr>
              <w:t xml:space="preserve"> 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42411A">
        <w:rPr>
          <w:rFonts w:eastAsia="Times New Roman"/>
          <w:sz w:val="20"/>
          <w:szCs w:val="20"/>
          <w:lang w:eastAsia="pl-PL"/>
        </w:rPr>
        <w:t>1</w:t>
      </w:r>
      <w:r w:rsidR="00394CB5">
        <w:rPr>
          <w:rFonts w:eastAsia="Times New Roman"/>
          <w:sz w:val="20"/>
          <w:szCs w:val="20"/>
          <w:lang w:eastAsia="pl-PL"/>
        </w:rPr>
        <w:t>9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394CB5"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FE33E6" w:rsidRDefault="00FE33E6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394CB5" w:rsidRPr="00394CB5" w:rsidRDefault="00394CB5" w:rsidP="00394CB5">
      <w:pPr>
        <w:jc w:val="center"/>
        <w:rPr>
          <w:rFonts w:eastAsia="Times New Roman"/>
          <w:b/>
          <w:sz w:val="22"/>
          <w:lang w:eastAsia="pl-PL"/>
        </w:rPr>
      </w:pPr>
      <w:r w:rsidRPr="00394CB5">
        <w:rPr>
          <w:rFonts w:eastAsia="Times New Roman"/>
          <w:b/>
          <w:sz w:val="22"/>
          <w:lang w:eastAsia="pl-PL"/>
        </w:rPr>
        <w:t>BUDOWĘ NOWEJ SIEDZIBY POSTERUNKU POLICJI W ŚNIADOWIE</w:t>
      </w:r>
    </w:p>
    <w:p w:rsidR="001A5831" w:rsidRDefault="00394CB5" w:rsidP="00394CB5">
      <w:pPr>
        <w:tabs>
          <w:tab w:val="left" w:pos="0"/>
          <w:tab w:val="center" w:pos="4393"/>
          <w:tab w:val="left" w:pos="6297"/>
        </w:tabs>
        <w:rPr>
          <w:b/>
          <w:sz w:val="22"/>
        </w:rPr>
      </w:pPr>
      <w:r>
        <w:rPr>
          <w:b/>
          <w:sz w:val="22"/>
        </w:rPr>
        <w:tab/>
      </w:r>
      <w:r w:rsidR="00DE007E"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 w:rsidR="0042411A">
        <w:rPr>
          <w:b/>
          <w:sz w:val="22"/>
        </w:rPr>
        <w:t>1</w:t>
      </w:r>
      <w:r>
        <w:rPr>
          <w:b/>
          <w:sz w:val="22"/>
        </w:rPr>
        <w:t>9/C</w:t>
      </w:r>
      <w:r w:rsidR="001A5831">
        <w:rPr>
          <w:b/>
          <w:sz w:val="22"/>
        </w:rPr>
        <w:t>/2</w:t>
      </w:r>
      <w:r w:rsidR="00DE007E">
        <w:rPr>
          <w:b/>
          <w:sz w:val="22"/>
        </w:rPr>
        <w:t>4</w:t>
      </w:r>
      <w:r w:rsidR="001A5831">
        <w:rPr>
          <w:b/>
          <w:sz w:val="22"/>
        </w:rPr>
        <w:t>)</w:t>
      </w:r>
      <w:r>
        <w:rPr>
          <w:b/>
          <w:sz w:val="22"/>
        </w:rPr>
        <w:tab/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2552"/>
      </w:tblGrid>
      <w:tr w:rsidR="00463AF9" w:rsidRPr="008B7A69" w:rsidTr="00394CB5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67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55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2411A" w:rsidRPr="008B7A69" w:rsidTr="00394CB5">
        <w:tc>
          <w:tcPr>
            <w:tcW w:w="851" w:type="dxa"/>
            <w:vAlign w:val="center"/>
          </w:tcPr>
          <w:p w:rsidR="0042411A" w:rsidRPr="00494846" w:rsidRDefault="0042411A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2411A" w:rsidRDefault="0042411A" w:rsidP="00A601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Przedsiębiorstwo Budowlano-Handlowe AIM Andrzej </w:t>
            </w:r>
            <w:proofErr w:type="spellStart"/>
            <w:r>
              <w:rPr>
                <w:sz w:val="22"/>
              </w:rPr>
              <w:t>Iłendo</w:t>
            </w:r>
            <w:proofErr w:type="spellEnd"/>
          </w:p>
          <w:p w:rsidR="0042411A" w:rsidRPr="008826D8" w:rsidRDefault="0042411A" w:rsidP="00A601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Sokola 10, 15-540 Białystok</w:t>
            </w:r>
          </w:p>
        </w:tc>
        <w:tc>
          <w:tcPr>
            <w:tcW w:w="2552" w:type="dxa"/>
            <w:vAlign w:val="center"/>
          </w:tcPr>
          <w:p w:rsidR="0042411A" w:rsidRPr="008826D8" w:rsidRDefault="0042411A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2.889.000,00</w:t>
            </w:r>
          </w:p>
        </w:tc>
      </w:tr>
      <w:tr w:rsidR="0042411A" w:rsidRPr="008B7A69" w:rsidTr="00394CB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411A" w:rsidRPr="00494846" w:rsidRDefault="0042411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2411A" w:rsidRDefault="0042411A" w:rsidP="0042411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Novdom</w:t>
            </w:r>
            <w:proofErr w:type="spellEnd"/>
            <w:r>
              <w:rPr>
                <w:sz w:val="22"/>
              </w:rPr>
              <w:t xml:space="preserve"> Sp. z o. o.</w:t>
            </w:r>
          </w:p>
          <w:p w:rsidR="0042411A" w:rsidRPr="008826D8" w:rsidRDefault="0042411A" w:rsidP="004241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Żwirki i Wigury 15B lok. 2, 06-300 Przasnysz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2411A" w:rsidRPr="008826D8" w:rsidRDefault="0042411A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2.947.889,14</w:t>
            </w:r>
          </w:p>
        </w:tc>
      </w:tr>
      <w:tr w:rsidR="0042411A" w:rsidRPr="008B7A69" w:rsidTr="00394CB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411A" w:rsidRDefault="0042411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2411A" w:rsidRDefault="0042411A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Ilbud</w:t>
            </w:r>
            <w:proofErr w:type="spellEnd"/>
            <w:r>
              <w:rPr>
                <w:sz w:val="22"/>
              </w:rPr>
              <w:t xml:space="preserve"> Invest Sp. z o.o.</w:t>
            </w:r>
          </w:p>
          <w:p w:rsidR="0042411A" w:rsidRPr="00A4561C" w:rsidRDefault="0042411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Szeligowska 32/99, 01-320 Warszawa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2411A" w:rsidRPr="00A4561C" w:rsidRDefault="0042411A" w:rsidP="00394CB5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2.179.523,00</w:t>
            </w:r>
          </w:p>
        </w:tc>
      </w:tr>
      <w:tr w:rsidR="0042411A" w:rsidRPr="008B7A69" w:rsidTr="00394C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1A" w:rsidRDefault="0042411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1A" w:rsidRDefault="0042411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MIKABO Sp. z o.o.</w:t>
            </w:r>
          </w:p>
          <w:p w:rsidR="0042411A" w:rsidRPr="00A4561C" w:rsidRDefault="0042411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Zambrowska 18/107, 16-001 Kleosin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1A" w:rsidRPr="00A4561C" w:rsidRDefault="0042411A" w:rsidP="004B4370">
            <w:pPr>
              <w:jc w:val="center"/>
              <w:rPr>
                <w:sz w:val="22"/>
                <w:lang w:eastAsia="pl-PL"/>
              </w:rPr>
            </w:pPr>
            <w:bookmarkStart w:id="0" w:name="_GoBack"/>
            <w:bookmarkEnd w:id="0"/>
            <w:r>
              <w:rPr>
                <w:sz w:val="22"/>
                <w:lang w:eastAsia="pl-PL"/>
              </w:rPr>
              <w:t>2.937.500,00</w:t>
            </w:r>
          </w:p>
        </w:tc>
      </w:tr>
      <w:tr w:rsidR="0042411A" w:rsidRPr="008B7A69" w:rsidTr="00394CB5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411A" w:rsidRDefault="0042411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2411A" w:rsidRDefault="0042411A" w:rsidP="004241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REMONT-BUD Andrzej Gosk</w:t>
            </w:r>
          </w:p>
          <w:p w:rsidR="0042411A" w:rsidRPr="00A4561C" w:rsidRDefault="0042411A" w:rsidP="004241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Nowa 5, 18-210 Szepietowo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2411A" w:rsidRPr="00A4561C" w:rsidRDefault="0042411A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2.671.500,18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CF" w:rsidRDefault="00BE48CF" w:rsidP="00C60783">
      <w:r>
        <w:separator/>
      </w:r>
    </w:p>
  </w:endnote>
  <w:endnote w:type="continuationSeparator" w:id="0">
    <w:p w:rsidR="00BE48CF" w:rsidRDefault="00BE48CF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CF" w:rsidRDefault="00BE48CF" w:rsidP="00C60783">
      <w:r>
        <w:separator/>
      </w:r>
    </w:p>
  </w:footnote>
  <w:footnote w:type="continuationSeparator" w:id="0">
    <w:p w:rsidR="00BE48CF" w:rsidRDefault="00BE48CF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277E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4CB5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3DB6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411A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4EFA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375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114F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5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8CF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33E6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C565-2D23-40ED-8F4F-C9BBA39F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16</cp:revision>
  <cp:lastPrinted>2024-06-05T08:33:00Z</cp:lastPrinted>
  <dcterms:created xsi:type="dcterms:W3CDTF">2021-11-16T09:33:00Z</dcterms:created>
  <dcterms:modified xsi:type="dcterms:W3CDTF">2024-06-05T08:33:00Z</dcterms:modified>
</cp:coreProperties>
</file>