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2F" w:rsidRPr="0019402F" w:rsidRDefault="0019402F" w:rsidP="0019402F">
      <w:pPr>
        <w:pStyle w:val="Nagwek2"/>
        <w:jc w:val="right"/>
        <w:rPr>
          <w:rFonts w:asciiTheme="minorHAnsi" w:hAnsiTheme="minorHAnsi" w:cstheme="minorHAnsi"/>
        </w:rPr>
      </w:pPr>
    </w:p>
    <w:tbl>
      <w:tblPr>
        <w:tblW w:w="1006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9113A" w:rsidRPr="00BC6E43" w:rsidTr="000E252D">
        <w:trPr>
          <w:trHeight w:val="2396"/>
        </w:trPr>
        <w:tc>
          <w:tcPr>
            <w:tcW w:w="10065" w:type="dxa"/>
            <w:vAlign w:val="center"/>
            <w:hideMark/>
          </w:tcPr>
          <w:p w:rsidR="00E9113A" w:rsidRPr="00656A69" w:rsidRDefault="00E9113A" w:rsidP="000E25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DAZ-Z.272.</w:t>
            </w:r>
            <w:r w:rsidR="00373A22" w:rsidRPr="00656A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3A22" w:rsidRPr="00656A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9113A" w:rsidRPr="00656A69" w:rsidRDefault="00E9113A" w:rsidP="000E252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BC6E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</w:t>
            </w: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Załącznik nr </w:t>
            </w:r>
            <w:r w:rsidR="00373A22"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SWZ</w:t>
            </w:r>
          </w:p>
          <w:p w:rsidR="00E9113A" w:rsidRPr="00656A69" w:rsidRDefault="00E9113A" w:rsidP="000E25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E9113A" w:rsidRPr="00656A69" w:rsidRDefault="00E9113A" w:rsidP="000E252D">
            <w:pPr>
              <w:ind w:left="49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Zamawiający     </w:t>
            </w:r>
          </w:p>
          <w:p w:rsidR="00E9113A" w:rsidRPr="00656A69" w:rsidRDefault="00E9113A" w:rsidP="000E252D">
            <w:pPr>
              <w:ind w:left="627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Województwo Pomorskie</w:t>
            </w:r>
          </w:p>
          <w:p w:rsidR="00E9113A" w:rsidRPr="00ED11F2" w:rsidRDefault="00E9113A" w:rsidP="000E252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1F2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przetargu nieograniczonego zgodnie z ustawą z dnia </w:t>
            </w:r>
            <w:r w:rsidR="00ED11F2">
              <w:rPr>
                <w:rFonts w:asciiTheme="minorHAnsi" w:hAnsiTheme="minorHAnsi" w:cstheme="minorHAnsi"/>
                <w:sz w:val="22"/>
                <w:szCs w:val="22"/>
              </w:rPr>
              <w:t>11 września</w:t>
            </w:r>
            <w:r w:rsidRPr="00ED11F2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ED11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ED11F2">
              <w:rPr>
                <w:rFonts w:asciiTheme="minorHAnsi" w:hAnsiTheme="minorHAnsi" w:cstheme="minorHAnsi"/>
                <w:sz w:val="22"/>
                <w:szCs w:val="22"/>
              </w:rPr>
              <w:t xml:space="preserve"> r. Prawo zamówień publicznych na: </w:t>
            </w:r>
            <w:r w:rsidR="00850D05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  <w:r w:rsidR="00ED11F2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850D05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obejmując</w:t>
            </w:r>
            <w:r w:rsidR="00ED11F2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="00850D05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zaprojektowanie </w:t>
            </w:r>
            <w:r w:rsidR="00A83D40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373A22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373A22" w:rsidRPr="00ED11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ykonanie</w:t>
            </w:r>
            <w:r w:rsidR="00A83D40" w:rsidRPr="00ED11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373A22" w:rsidRPr="00ED11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robót budowlanych </w:t>
            </w:r>
            <w:r w:rsidR="00373A22" w:rsidRPr="00ED11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 instalacyjnych dla projektu „Termomodernizacji obiektów Samorządu </w:t>
            </w:r>
            <w:r w:rsidR="00373A22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Województwa Pomorskiego – pogotowia ratunkowe i szpitale psychiatryczne ” - </w:t>
            </w:r>
            <w:r w:rsidR="00373A22" w:rsidRPr="00ED11F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Montaż instalacji paneli fotowoltaicznych wraz z przebudową instalacji elektrycznej na potrzeby instalacji PV</w:t>
            </w:r>
            <w:r w:rsidR="00373A22" w:rsidRPr="00ED11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realizowanego </w:t>
            </w:r>
            <w:r w:rsidR="00373A22" w:rsidRPr="00ED11F2">
              <w:rPr>
                <w:rFonts w:asciiTheme="minorHAnsi" w:hAnsiTheme="minorHAnsi" w:cstheme="minorHAnsi"/>
                <w:b/>
                <w:sz w:val="22"/>
                <w:szCs w:val="22"/>
              </w:rPr>
              <w:t>w ramach Regionalnego Programu Operacyjnego Województwa Pomorskiego  na lata 2014-2020, Osi Priorytetowej – 10. Energia, Działania – 10.2. Efektywność Energetyczna,  Poddziałania – 10.2.1. Efektywność energetyczna</w:t>
            </w:r>
          </w:p>
        </w:tc>
      </w:tr>
      <w:tr w:rsidR="00E9113A" w:rsidRPr="00BC6E43" w:rsidTr="000E252D">
        <w:trPr>
          <w:trHeight w:val="2396"/>
        </w:trPr>
        <w:tc>
          <w:tcPr>
            <w:tcW w:w="10065" w:type="dxa"/>
            <w:vAlign w:val="center"/>
          </w:tcPr>
          <w:p w:rsidR="00E9113A" w:rsidRPr="00656A69" w:rsidRDefault="00E9113A" w:rsidP="004B5287">
            <w:pPr>
              <w:pStyle w:val="Akapitzlist"/>
              <w:numPr>
                <w:ilvl w:val="2"/>
                <w:numId w:val="84"/>
              </w:numPr>
              <w:tabs>
                <w:tab w:val="left" w:pos="459"/>
              </w:tabs>
              <w:ind w:hanging="2847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:rsidR="00E9113A" w:rsidRPr="00656A69" w:rsidRDefault="00373A22" w:rsidP="000E252D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MIKRO/</w:t>
            </w:r>
            <w:r w:rsidR="00E9113A" w:rsidRPr="00656A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="00E9113A" w:rsidRPr="00656A6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2"/>
            </w:r>
          </w:p>
          <w:p w:rsidR="00773358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Wykonawca/Wykonawcy: </w:t>
            </w:r>
          </w:p>
          <w:p w:rsidR="00773358" w:rsidRPr="000518E9" w:rsidRDefault="00773358" w:rsidP="00773358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(pełna nazwa/imię i nazwisko/ adres/ w zależności od podmiotu: NIP/PESEL, KRS/</w:t>
            </w:r>
            <w:proofErr w:type="spellStart"/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CEiDG</w:t>
            </w:r>
            <w:proofErr w:type="spellEnd"/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)</w:t>
            </w:r>
          </w:p>
          <w:p w:rsidR="00E9113A" w:rsidRPr="00656A69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……………..……………..………………………………………….……….…………….………………………...………...….………............................................</w:t>
            </w:r>
          </w:p>
          <w:p w:rsidR="00E9113A" w:rsidRPr="00656A69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...................................................................................………………………………………………………………………………………………………….</w:t>
            </w:r>
          </w:p>
          <w:p w:rsidR="00E9113A" w:rsidRPr="00656A69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Adres:  …………………………………………………………..……..……..……..…..............................................................................................</w:t>
            </w:r>
          </w:p>
          <w:p w:rsidR="00E9113A" w:rsidRPr="00656A69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E9113A" w:rsidRPr="00656A69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…………………..……………………………………………………………………………………</w:t>
            </w:r>
          </w:p>
          <w:p w:rsidR="00E9113A" w:rsidRPr="00656A69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 e-mail …………………………………………………………………………………………………………</w:t>
            </w:r>
          </w:p>
          <w:p w:rsidR="00E9113A" w:rsidRDefault="00E9113A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……………………………………………………….……………………………………………………………………………………………………….………………………….</w:t>
            </w:r>
          </w:p>
          <w:p w:rsidR="00427E00" w:rsidRPr="00656A69" w:rsidRDefault="00427E00" w:rsidP="00656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A69" w:rsidRPr="00BC6E43" w:rsidTr="00656A69">
        <w:trPr>
          <w:trHeight w:val="68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656A69" w:rsidRPr="00656A69" w:rsidRDefault="00656A69" w:rsidP="00656A69">
            <w:pPr>
              <w:pStyle w:val="Akapitzlist"/>
              <w:tabs>
                <w:tab w:val="left" w:pos="0"/>
              </w:tabs>
              <w:ind w:left="1801" w:hanging="280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PIERWSZA</w:t>
            </w:r>
          </w:p>
        </w:tc>
      </w:tr>
      <w:tr w:rsidR="00E9113A" w:rsidRPr="00BC6E43" w:rsidTr="000E252D">
        <w:trPr>
          <w:trHeight w:val="2396"/>
        </w:trPr>
        <w:tc>
          <w:tcPr>
            <w:tcW w:w="10065" w:type="dxa"/>
            <w:vAlign w:val="center"/>
          </w:tcPr>
          <w:p w:rsidR="00E9113A" w:rsidRPr="00656A69" w:rsidRDefault="00E9113A" w:rsidP="004B5287">
            <w:pPr>
              <w:pStyle w:val="Akapitzlist"/>
              <w:numPr>
                <w:ilvl w:val="2"/>
                <w:numId w:val="84"/>
              </w:numPr>
              <w:ind w:left="387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:rsidR="00E9113A" w:rsidRPr="00656A69" w:rsidRDefault="00E9113A" w:rsidP="000E252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</w:t>
            </w:r>
            <w:r w:rsidR="00656A69"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części pierwszej 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przedmiotu zamówienia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113A" w:rsidRPr="00656A69" w:rsidRDefault="00E9113A" w:rsidP="000E252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E9113A" w:rsidRPr="00BC6E43" w:rsidTr="000E252D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13A" w:rsidRPr="00656A69" w:rsidRDefault="00E9113A" w:rsidP="000E252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13A" w:rsidRPr="00656A69" w:rsidRDefault="00E9113A" w:rsidP="000E252D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9113A" w:rsidRPr="00656A69" w:rsidRDefault="00E9113A" w:rsidP="000E252D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9113A" w:rsidRPr="00656A69" w:rsidRDefault="00E9113A" w:rsidP="000E252D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……………………………………………………………................. złotych brutto </w:t>
                  </w:r>
                </w:p>
              </w:tc>
            </w:tr>
          </w:tbl>
          <w:p w:rsidR="00E9113A" w:rsidRPr="00656A69" w:rsidRDefault="00E9113A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ŁĄCZNA CENA OFERTOWA</w:t>
            </w:r>
            <w:r w:rsidRPr="00656A6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SWZ.</w:t>
            </w:r>
          </w:p>
          <w:p w:rsidR="00E9113A" w:rsidRDefault="00E9113A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27E00" w:rsidRDefault="00427E00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27E00" w:rsidRDefault="00427E00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27E00" w:rsidRDefault="00427E00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0328F" w:rsidRDefault="00C0328F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27E00" w:rsidRDefault="00427E00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27E00" w:rsidRDefault="00427E00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27E00" w:rsidRPr="00656A69" w:rsidRDefault="00427E00" w:rsidP="000E252D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E17CD" w:rsidRPr="00BC6E43" w:rsidTr="003E17CD">
        <w:trPr>
          <w:trHeight w:val="5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D" w:rsidRPr="00D3115B" w:rsidRDefault="003E17CD" w:rsidP="004B5287">
            <w:pPr>
              <w:pStyle w:val="Akapitzlist"/>
              <w:numPr>
                <w:ilvl w:val="2"/>
                <w:numId w:val="84"/>
              </w:numPr>
              <w:autoSpaceDE w:val="0"/>
              <w:autoSpaceDN w:val="0"/>
              <w:adjustRightInd w:val="0"/>
              <w:ind w:left="384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Wykaz osób dot. kryterium „Doświadczenie zawodowe osób” dot. Część 1</w:t>
            </w:r>
          </w:p>
          <w:tbl>
            <w:tblPr>
              <w:tblW w:w="9923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2552"/>
              <w:gridCol w:w="1559"/>
              <w:gridCol w:w="1708"/>
              <w:gridCol w:w="1839"/>
            </w:tblGrid>
            <w:tr w:rsidR="003E17CD" w:rsidRPr="00BC6E43" w:rsidTr="00723947">
              <w:trPr>
                <w:trHeight w:val="348"/>
                <w:jc w:val="center"/>
              </w:trPr>
              <w:tc>
                <w:tcPr>
                  <w:tcW w:w="9923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17CD" w:rsidRDefault="008D63A2" w:rsidP="008D63A2">
                  <w:pPr>
                    <w:autoSpaceDE w:val="0"/>
                    <w:autoSpaceDN w:val="0"/>
                    <w:adjustRightInd w:val="0"/>
                    <w:ind w:left="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Oświadczam/-y, że niżej wymienion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osob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skierowan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 pełnienia </w:t>
                  </w:r>
                  <w:r w:rsidRPr="00E178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funkcj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E1781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E1781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kierownika budowy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podczas 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realizacji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zamówienia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posiada następujące doświadczenie zawodowe:</w:t>
                  </w:r>
                </w:p>
              </w:tc>
            </w:tr>
            <w:tr w:rsidR="003E17CD" w:rsidRPr="00BC6E43" w:rsidTr="00162932">
              <w:trPr>
                <w:trHeight w:val="1098"/>
                <w:jc w:val="center"/>
              </w:trPr>
              <w:tc>
                <w:tcPr>
                  <w:tcW w:w="2265" w:type="dxa"/>
                  <w:shd w:val="clear" w:color="auto" w:fill="F2F2F2" w:themeFill="background1" w:themeFillShade="F2"/>
                  <w:vAlign w:val="center"/>
                </w:tcPr>
                <w:p w:rsidR="003E17CD" w:rsidRPr="00656A69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7B6F31" w:rsidRPr="00F220DE" w:rsidRDefault="007B6F31" w:rsidP="007B6F31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Osoba wskazana w kolumnie pierwszej posiada </w:t>
                  </w:r>
                  <w:r w:rsidRPr="00F220DE">
                    <w:rPr>
                      <w:rFonts w:asciiTheme="minorHAnsi" w:hAnsiTheme="minorHAnsi" w:cstheme="minorHAnsi"/>
                      <w:sz w:val="20"/>
                      <w:szCs w:val="20"/>
                    </w:rPr>
                    <w:t>(zgodnie z kryterium oceny ofert „Doświadczenie zawodowe osób” Rozdział XX ust. 1 pkt 3) SWZ)</w:t>
                  </w:r>
                </w:p>
                <w:p w:rsidR="003E17CD" w:rsidRPr="0069729A" w:rsidRDefault="007B6F31" w:rsidP="002576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</w:t>
                  </w:r>
                  <w:r w:rsidRPr="003551A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</w:t>
                  </w:r>
                  <w:r w:rsidR="0025767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pełnieniu funkcji kierownika budowy/robót w ramach </w:t>
                  </w:r>
                  <w:r w:rsidR="00257670" w:rsidRPr="00C0328F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poniżej wskazanych</w:t>
                  </w:r>
                  <w:r w:rsidRPr="00C0328F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 rob</w:t>
                  </w:r>
                  <w:r w:rsidR="00257670" w:rsidRPr="00C0328F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ót budowalnych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które swoim zakresem </w:t>
                  </w:r>
                  <w:r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obej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mowały </w:t>
                  </w:r>
                  <w:r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montaż instalacji fotowoltaicznej na budynku o mocy szczytowej baterii ogniw fotowoltaicznych co najmniej </w:t>
                  </w:r>
                  <w:r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5 </w:t>
                  </w:r>
                  <w:proofErr w:type="spellStart"/>
                  <w:r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kWp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3E17CD" w:rsidRPr="007B6F31" w:rsidRDefault="003E17CD" w:rsidP="0072394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Czy wykazana robota budowlana  obejmowała swoim zakresem montaż instalacji fotowoltaicznej na budynku?</w:t>
                  </w:r>
                </w:p>
                <w:p w:rsidR="003E17CD" w:rsidRPr="007B6F31" w:rsidRDefault="003E17CD" w:rsidP="0072394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6F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Wpisać:</w:t>
                  </w:r>
                  <w:r w:rsidRPr="007B6F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br/>
                    <w:t>TAK lub NIE</w:t>
                  </w:r>
                </w:p>
              </w:tc>
              <w:tc>
                <w:tcPr>
                  <w:tcW w:w="1708" w:type="dxa"/>
                  <w:shd w:val="clear" w:color="auto" w:fill="F2F2F2" w:themeFill="background1" w:themeFillShade="F2"/>
                  <w:vAlign w:val="center"/>
                </w:tcPr>
                <w:p w:rsidR="003E17CD" w:rsidRPr="007B6F31" w:rsidRDefault="003E17CD" w:rsidP="0072394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Czy moc szczytowa zamontowanych  baterii ogniw fotowoltaicznych wynosiła co najmniej </w:t>
                  </w:r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5 </w:t>
                  </w:r>
                  <w:proofErr w:type="spellStart"/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kWp</w:t>
                  </w:r>
                  <w:proofErr w:type="spellEnd"/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?</w:t>
                  </w:r>
                </w:p>
                <w:p w:rsidR="003E17CD" w:rsidRPr="007B6F31" w:rsidRDefault="003E17CD" w:rsidP="0072394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Pr="007B6F31" w:rsidRDefault="003E17CD" w:rsidP="0072394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  <w:r w:rsidRPr="007B6F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Wpisać:</w:t>
                  </w:r>
                  <w:r w:rsidRPr="007B6F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br/>
                    <w:t>TAK lub NIE</w:t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  <w:vAlign w:val="center"/>
                </w:tcPr>
                <w:p w:rsidR="003E17CD" w:rsidRDefault="003E17CD" w:rsidP="0072394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Podmiot na rzecz, którego zrealizowano wykazaną robotę budowlaną</w:t>
                  </w:r>
                </w:p>
              </w:tc>
            </w:tr>
            <w:tr w:rsidR="003E17CD" w:rsidRPr="00BC6E43" w:rsidTr="00162932">
              <w:trPr>
                <w:trHeight w:val="1205"/>
                <w:jc w:val="center"/>
              </w:trPr>
              <w:tc>
                <w:tcPr>
                  <w:tcW w:w="2265" w:type="dxa"/>
                  <w:vMerge w:val="restart"/>
                  <w:shd w:val="clear" w:color="auto" w:fill="FFFFFF" w:themeFill="background1"/>
                  <w:vAlign w:val="center"/>
                </w:tcPr>
                <w:p w:rsidR="003E17CD" w:rsidRPr="00656A69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</w:t>
                  </w:r>
                </w:p>
                <w:p w:rsidR="003E17CD" w:rsidRPr="00656A69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 ta winna być tożsama z osobą wskazaną w Wykazie osób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na ocenę spełniania warunków udziału w postępowaniu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dla części pierwszej 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(zał. nr 6 SWZ), o którym mowa w rozdz. V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III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ust.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pkt 2 lit. a) SWZ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1.</w:t>
                  </w: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Pr="00656A69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E17CD" w:rsidRPr="00656A69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708" w:type="dxa"/>
                  <w:shd w:val="clear" w:color="auto" w:fill="FFFFFF" w:themeFill="background1"/>
                </w:tcPr>
                <w:p w:rsidR="003E17CD" w:rsidRPr="00656A69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3E17CD" w:rsidRPr="00656A69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  <w:tr w:rsidR="003E17CD" w:rsidRPr="00BC6E43" w:rsidTr="00162932">
              <w:trPr>
                <w:trHeight w:val="932"/>
                <w:jc w:val="center"/>
              </w:trPr>
              <w:tc>
                <w:tcPr>
                  <w:tcW w:w="2265" w:type="dxa"/>
                  <w:vMerge/>
                  <w:shd w:val="clear" w:color="auto" w:fill="FFFFFF" w:themeFill="background1"/>
                  <w:vAlign w:val="center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6D1A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2.</w:t>
                  </w: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162932" w:rsidRDefault="00162932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Pr="006D1A9B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708" w:type="dxa"/>
                  <w:shd w:val="clear" w:color="auto" w:fill="FFFFFF" w:themeFill="background1"/>
                  <w:vAlign w:val="center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  <w:tr w:rsidR="003E17CD" w:rsidRPr="00BC6E43" w:rsidTr="00162932">
              <w:trPr>
                <w:trHeight w:val="812"/>
                <w:jc w:val="center"/>
              </w:trPr>
              <w:tc>
                <w:tcPr>
                  <w:tcW w:w="2265" w:type="dxa"/>
                  <w:vMerge/>
                  <w:shd w:val="clear" w:color="auto" w:fill="FFFFFF" w:themeFill="background1"/>
                  <w:vAlign w:val="center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6D1A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3.</w:t>
                  </w: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Pr="003D4A25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708" w:type="dxa"/>
                  <w:shd w:val="clear" w:color="auto" w:fill="FFFFFF" w:themeFill="background1"/>
                  <w:vAlign w:val="center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3E17CD" w:rsidRPr="006D1A9B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  <w:tr w:rsidR="003E17CD" w:rsidRPr="00BC6E43" w:rsidTr="00162932">
              <w:trPr>
                <w:trHeight w:val="348"/>
                <w:jc w:val="center"/>
              </w:trPr>
              <w:tc>
                <w:tcPr>
                  <w:tcW w:w="2265" w:type="dxa"/>
                  <w:vMerge/>
                  <w:shd w:val="clear" w:color="auto" w:fill="FFFFFF" w:themeFill="background1"/>
                  <w:vAlign w:val="center"/>
                </w:tcPr>
                <w:p w:rsidR="003E17CD" w:rsidRPr="00537524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4.</w:t>
                  </w: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E17CD" w:rsidRPr="00537524" w:rsidRDefault="003E17CD" w:rsidP="00723947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E17CD" w:rsidRPr="00537524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708" w:type="dxa"/>
                  <w:shd w:val="clear" w:color="auto" w:fill="FFFFFF" w:themeFill="background1"/>
                  <w:vAlign w:val="center"/>
                </w:tcPr>
                <w:p w:rsidR="003E17CD" w:rsidRPr="00537524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3E17CD" w:rsidRPr="00537524" w:rsidRDefault="003E17CD" w:rsidP="0072394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</w:tbl>
          <w:p w:rsidR="00427E00" w:rsidRDefault="00427E00" w:rsidP="00427E00">
            <w:pPr>
              <w:suppressAutoHyphens/>
              <w:spacing w:before="6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17CD" w:rsidRPr="007D722F" w:rsidRDefault="003E17CD" w:rsidP="004B5287">
            <w:pPr>
              <w:numPr>
                <w:ilvl w:val="0"/>
                <w:numId w:val="86"/>
              </w:numPr>
              <w:suppressAutoHyphens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>Nie wypełnienie wykazu osób do kryterium „Doświadczenie zawodowe osób” skutkować będzie przyznaniem w powyższym kryterium 0 punktów</w:t>
            </w:r>
          </w:p>
          <w:p w:rsidR="003E17CD" w:rsidRPr="007D722F" w:rsidRDefault="003E17CD" w:rsidP="00824FE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Wykazanie w </w:t>
            </w:r>
            <w:r w:rsidR="007D722F">
              <w:rPr>
                <w:rFonts w:asciiTheme="minorHAnsi" w:hAnsiTheme="minorHAnsi" w:cstheme="minorHAnsi"/>
                <w:sz w:val="20"/>
                <w:szCs w:val="20"/>
              </w:rPr>
              <w:t xml:space="preserve">powyższym </w:t>
            </w: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>wykazie osób do kryterium „Doświadczenie zawodowe osób” innej osoby niż ta wskazana w Wykazie osób na ocenę spełniania warunków udziału w postępowaniu (zał. nr 6 SWZ), o którym mowa w rozdz. VIII ust. 2 pkt 2 w zakresie litera a) SWZ skutkować będzie przyznaniem w powyższym kryterium 0 punktów.</w:t>
            </w:r>
          </w:p>
          <w:p w:rsidR="003E17CD" w:rsidRPr="007D722F" w:rsidRDefault="003E17CD" w:rsidP="00824FE0">
            <w:pPr>
              <w:numPr>
                <w:ilvl w:val="0"/>
                <w:numId w:val="33"/>
              </w:numPr>
              <w:suppressAutoHyphens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Wykonawca w </w:t>
            </w:r>
            <w:r w:rsidR="007D722F">
              <w:rPr>
                <w:rFonts w:asciiTheme="minorHAnsi" w:hAnsiTheme="minorHAnsi" w:cstheme="minorHAnsi"/>
                <w:sz w:val="20"/>
                <w:szCs w:val="20"/>
              </w:rPr>
              <w:t xml:space="preserve">powyższym </w:t>
            </w: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>wykazie osób do kryterium „Doświadczenie zawodowe osób” winien wskazać wszystkie informacje, które pozwolą Zamawiającemu ocenić wskazane doświadczenie. W przypadku podania przez Wykonawcę niepełnych, nieprecyzyjnych informacji, Zamawiający przyzna 0 punktów w danym kryterium.</w:t>
            </w:r>
          </w:p>
          <w:p w:rsidR="003E17CD" w:rsidRPr="007D722F" w:rsidRDefault="003E17CD" w:rsidP="00824FE0">
            <w:pPr>
              <w:numPr>
                <w:ilvl w:val="0"/>
                <w:numId w:val="33"/>
              </w:numPr>
              <w:suppressAutoHyphens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>Wykaz osób do kryterium „Doświadczenie zawodowe osób” nie podlega uzupełnieniu.</w:t>
            </w:r>
          </w:p>
          <w:p w:rsidR="003E17CD" w:rsidRDefault="003E17CD" w:rsidP="003E17CD">
            <w:pPr>
              <w:pStyle w:val="Akapitzlist"/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7E00" w:rsidRDefault="00427E00" w:rsidP="003E17CD">
            <w:pPr>
              <w:pStyle w:val="Akapitzlist"/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7E00" w:rsidRDefault="00427E00" w:rsidP="003E17CD">
            <w:pPr>
              <w:pStyle w:val="Akapitzlist"/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7E00" w:rsidRPr="003E17CD" w:rsidRDefault="00427E00" w:rsidP="003E17CD">
            <w:pPr>
              <w:pStyle w:val="Akapitzlist"/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3A22" w:rsidRPr="00BC6E43" w:rsidTr="000E252D">
        <w:trPr>
          <w:trHeight w:val="847"/>
        </w:trPr>
        <w:tc>
          <w:tcPr>
            <w:tcW w:w="10065" w:type="dxa"/>
          </w:tcPr>
          <w:p w:rsidR="00373A22" w:rsidRPr="00656A69" w:rsidRDefault="00373A22" w:rsidP="004B5287">
            <w:pPr>
              <w:pStyle w:val="Akapitzlist"/>
              <w:numPr>
                <w:ilvl w:val="2"/>
                <w:numId w:val="84"/>
              </w:numPr>
              <w:suppressAutoHyphens/>
              <w:autoSpaceDE w:val="0"/>
              <w:spacing w:after="120"/>
              <w:ind w:left="245" w:hanging="28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Oświadczam, iż oferuję/-</w:t>
            </w:r>
            <w:proofErr w:type="spellStart"/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następujący termin gwarancji i rękojmi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roboty </w:t>
            </w:r>
            <w:r w:rsid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333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budowlane i instalacyjne oraz zamontowane urządzenia </w:t>
            </w:r>
            <w:r w:rsid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dla części 1</w:t>
            </w:r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="00F220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  <w:p w:rsidR="00373A22" w:rsidRPr="00656A69" w:rsidRDefault="00373A22" w:rsidP="004B5287">
            <w:pPr>
              <w:numPr>
                <w:ilvl w:val="0"/>
                <w:numId w:val="87"/>
              </w:numPr>
              <w:tabs>
                <w:tab w:val="left" w:pos="293"/>
              </w:tabs>
              <w:spacing w:after="120"/>
              <w:ind w:left="347" w:hanging="283"/>
              <w:jc w:val="both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Oferuję/-</w:t>
            </w:r>
            <w:proofErr w:type="spellStart"/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emy</w:t>
            </w:r>
            <w:proofErr w:type="spellEnd"/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minimalny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okres gwarancji 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i rękojmi</w:t>
            </w:r>
            <w:r w:rsidR="007D72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7D722F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, tj. </w:t>
            </w:r>
            <w:r w:rsidR="00131EF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131EF8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miesi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</w:p>
          <w:p w:rsidR="00373A22" w:rsidRDefault="00373A22" w:rsidP="004B5287">
            <w:pPr>
              <w:numPr>
                <w:ilvl w:val="0"/>
                <w:numId w:val="87"/>
              </w:numPr>
              <w:tabs>
                <w:tab w:val="left" w:pos="293"/>
              </w:tabs>
              <w:spacing w:after="120"/>
              <w:ind w:left="347" w:hanging="283"/>
              <w:jc w:val="both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Oferuję/-</w:t>
            </w:r>
            <w:proofErr w:type="spellStart"/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emy</w:t>
            </w:r>
            <w:proofErr w:type="spellEnd"/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okres gwarancji 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i rękojmi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7D722F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="007D722F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ponad wymagane minimum (</w:t>
            </w:r>
            <w:r w:rsidR="00131EF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131EF8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miesi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), tj. na okres </w:t>
            </w:r>
            <w:r w:rsidR="00131EF8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131EF8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miesięcy (dodatkowo 12 miesięcy)</w:t>
            </w:r>
          </w:p>
          <w:p w:rsidR="00537524" w:rsidRPr="00656A69" w:rsidRDefault="00537524" w:rsidP="004B5287">
            <w:pPr>
              <w:numPr>
                <w:ilvl w:val="0"/>
                <w:numId w:val="87"/>
              </w:numPr>
              <w:tabs>
                <w:tab w:val="left" w:pos="293"/>
              </w:tabs>
              <w:spacing w:after="120"/>
              <w:ind w:left="347" w:hanging="283"/>
              <w:jc w:val="both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Oferuję/-</w:t>
            </w:r>
            <w:proofErr w:type="spellStart"/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emy</w:t>
            </w:r>
            <w:proofErr w:type="spellEnd"/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okres gwarancji 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i rękojmi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7D722F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="007D722F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ponad wymagane minimum (</w:t>
            </w:r>
            <w:r w:rsidR="00131EF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131EF8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miesi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), tj. na okres </w:t>
            </w:r>
            <w:r w:rsidR="00131EF8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="00131EF8"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miesięcy (dodatkowo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  <w:r w:rsidRPr="00656A69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)</w:t>
            </w:r>
          </w:p>
          <w:p w:rsidR="00373A22" w:rsidRPr="00656A69" w:rsidRDefault="00373A22" w:rsidP="00373A22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</w:t>
            </w:r>
            <w:r w:rsidRPr="000477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zaznaczyć odpowiednie (jeżeli dotyczy)</w:t>
            </w:r>
          </w:p>
          <w:p w:rsidR="006714D6" w:rsidRDefault="006714D6" w:rsidP="00373A22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6714D6" w:rsidRPr="007D722F" w:rsidRDefault="006714D6" w:rsidP="006714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Jeżeli Wykonawca w Formularzu Ofertowym nie zaznaczy żadnego z ww. terminu, Zamawiający przyjmie, że Wykonawca oferuje minimalny/wymagany w SWZ okres gwarancji i rękojmi na </w:t>
            </w:r>
            <w:r w:rsidR="009212F5"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9212F5" w:rsidRPr="007D72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 </w:t>
            </w: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tj. </w:t>
            </w:r>
            <w:r w:rsidR="003E17CD" w:rsidRPr="007D722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 miesięcy i otrzyma 0 punktów.</w:t>
            </w:r>
          </w:p>
          <w:p w:rsidR="006714D6" w:rsidRDefault="006714D6" w:rsidP="006714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Jeżeli Wykonawca w Formularzu Ofertowym zaznaczy dwa lub więcej terminów, Zamawiający przyjmie, że Wykonawca oferuje minimalny/wymagany w SWZ okres gwarancji i rękojmi na </w:t>
            </w:r>
            <w:r w:rsidR="009212F5"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9212F5" w:rsidRPr="007D72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 tj. </w:t>
            </w:r>
            <w:r w:rsidR="003E17CD" w:rsidRPr="007D722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7D722F">
              <w:rPr>
                <w:rFonts w:asciiTheme="minorHAnsi" w:hAnsiTheme="minorHAnsi" w:cstheme="minorHAnsi"/>
                <w:sz w:val="20"/>
                <w:szCs w:val="20"/>
              </w:rPr>
              <w:t xml:space="preserve"> miesięcy i otrzyma 0 punktów.</w:t>
            </w:r>
          </w:p>
          <w:p w:rsidR="00427E00" w:rsidRPr="006714D6" w:rsidRDefault="00427E00" w:rsidP="006714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C77" w:rsidRPr="00BC6E43" w:rsidTr="005B7C77">
        <w:trPr>
          <w:trHeight w:val="8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C77" w:rsidRPr="005B7C77" w:rsidRDefault="005B7C77" w:rsidP="005B7C77">
            <w:pPr>
              <w:pStyle w:val="Akapitzlist"/>
              <w:suppressAutoHyphens/>
              <w:autoSpaceDE w:val="0"/>
              <w:spacing w:after="120"/>
              <w:ind w:left="245" w:hanging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7C77">
              <w:rPr>
                <w:rFonts w:asciiTheme="minorHAnsi" w:hAnsiTheme="minorHAnsi" w:cstheme="minorHAnsi"/>
                <w:b/>
                <w:color w:val="000000"/>
              </w:rPr>
              <w:t>CZĘŚĆ DRUGA</w:t>
            </w:r>
          </w:p>
        </w:tc>
      </w:tr>
      <w:tr w:rsidR="005B7C77" w:rsidRPr="00BC6E43" w:rsidTr="005B7C77">
        <w:trPr>
          <w:trHeight w:val="8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77" w:rsidRPr="00D3115B" w:rsidRDefault="00D3115B" w:rsidP="00D3115B">
            <w:pPr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   </w:t>
            </w:r>
            <w:r w:rsidR="005B7C77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ŁĄCZNA CENA OFERTOWA dla części 2:</w:t>
            </w:r>
          </w:p>
          <w:p w:rsidR="005B7C77" w:rsidRPr="005B7C77" w:rsidRDefault="005B7C77" w:rsidP="005B7C77">
            <w:pPr>
              <w:pStyle w:val="Akapitzlist"/>
              <w:suppressAutoHyphens/>
              <w:autoSpaceDE w:val="0"/>
              <w:spacing w:after="120"/>
              <w:ind w:left="245" w:hanging="28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Niniejszym oferuję/oferujemy realizację części</w:t>
            </w:r>
            <w:r w:rsidR="003E17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drugiej</w:t>
            </w:r>
            <w:r w:rsidRP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przedmiotu zamówienia  za ŁĄCZNĄ CENĘ OFERTOWĄ: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5B7C77" w:rsidRPr="00BC6E43" w:rsidTr="00E92BF9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B7C77" w:rsidRPr="00656A69" w:rsidRDefault="005B7C77" w:rsidP="00E92B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C77" w:rsidRPr="00656A69" w:rsidRDefault="005B7C77" w:rsidP="00E92BF9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B7C77" w:rsidRPr="00656A69" w:rsidRDefault="005B7C77" w:rsidP="00E92BF9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B7C77" w:rsidRPr="00656A69" w:rsidRDefault="005B7C77" w:rsidP="00E92BF9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……………………………………………………………................. złotych brutto </w:t>
                  </w:r>
                </w:p>
              </w:tc>
            </w:tr>
          </w:tbl>
          <w:p w:rsidR="001F18FB" w:rsidRDefault="005B7C77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ŁĄCZNA CENA OFERTOWA stanowi całkowite wynagrodzenie Wykonawcy, uwzględniające wszystkie koszty związane z realizacją przedmiotu zamówienia zgodnie z niniejszą SWZ.</w:t>
            </w:r>
          </w:p>
          <w:p w:rsidR="001225F5" w:rsidRDefault="001225F5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25A9E" w:rsidRPr="001F18FB" w:rsidRDefault="00B25A9E" w:rsidP="001F18FB">
            <w:pPr>
              <w:pStyle w:val="Akapitzlist"/>
              <w:suppressAutoHyphens/>
              <w:autoSpaceDE w:val="0"/>
              <w:spacing w:after="1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B7C77" w:rsidRPr="00BC6E43" w:rsidTr="005B7C77">
        <w:trPr>
          <w:trHeight w:val="8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77" w:rsidRPr="001225F5" w:rsidRDefault="005B7C77" w:rsidP="001225F5">
            <w:pPr>
              <w:pStyle w:val="Akapitzlist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242" w:hanging="284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Hlk70269508"/>
            <w:r w:rsidRPr="001225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Wykaz osób dot. kryterium „Doświadczenie zawodowe osób” dot. Część 2</w:t>
            </w:r>
          </w:p>
          <w:p w:rsidR="001225F5" w:rsidRPr="001225F5" w:rsidRDefault="001225F5" w:rsidP="001225F5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tbl>
            <w:tblPr>
              <w:tblW w:w="9923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2552"/>
              <w:gridCol w:w="1559"/>
              <w:gridCol w:w="1559"/>
              <w:gridCol w:w="1988"/>
            </w:tblGrid>
            <w:tr w:rsidR="00D11308" w:rsidRPr="00BC6E43" w:rsidTr="00D11308">
              <w:trPr>
                <w:trHeight w:val="348"/>
                <w:jc w:val="center"/>
              </w:trPr>
              <w:tc>
                <w:tcPr>
                  <w:tcW w:w="9923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D11308" w:rsidRDefault="00D11308" w:rsidP="00D80B49">
                  <w:pPr>
                    <w:autoSpaceDE w:val="0"/>
                    <w:autoSpaceDN w:val="0"/>
                    <w:adjustRightInd w:val="0"/>
                    <w:ind w:left="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Oświadczam/-y, że niżej wymienion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osob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skierowan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D63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 pełnienia </w:t>
                  </w:r>
                  <w:r w:rsidR="008D63A2" w:rsidRPr="00E178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funkcj</w:t>
                  </w:r>
                  <w:r w:rsidR="008D63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="008D63A2" w:rsidRPr="00E1781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D63A2" w:rsidRPr="00E1781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kierownika budowy</w:t>
                  </w:r>
                  <w:r w:rsidR="008D63A2"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D63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podczas 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realizacji zamówienia</w:t>
                  </w:r>
                  <w:r w:rsidR="008D63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posiada następujące doświadczenie zawodowe:</w:t>
                  </w:r>
                </w:p>
              </w:tc>
            </w:tr>
            <w:tr w:rsidR="00D11308" w:rsidRPr="00BC6E43" w:rsidTr="001225F5">
              <w:trPr>
                <w:trHeight w:val="673"/>
                <w:jc w:val="center"/>
              </w:trPr>
              <w:tc>
                <w:tcPr>
                  <w:tcW w:w="2265" w:type="dxa"/>
                  <w:shd w:val="clear" w:color="auto" w:fill="F2F2F2" w:themeFill="background1" w:themeFillShade="F2"/>
                  <w:vAlign w:val="center"/>
                </w:tcPr>
                <w:p w:rsidR="00A42CF3" w:rsidRPr="00656A69" w:rsidRDefault="00D11308" w:rsidP="007B6F31">
                  <w:pPr>
                    <w:pStyle w:val="Akapitzlist"/>
                    <w:spacing w:before="120" w:after="12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Imię i Nazwisko</w:t>
                  </w:r>
                </w:p>
                <w:p w:rsidR="00D11308" w:rsidRPr="00656A69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8D63A2" w:rsidRPr="00F220DE" w:rsidRDefault="008D63A2" w:rsidP="008D63A2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Osoba wskazana w kolumnie pierwszej posiada </w:t>
                  </w:r>
                  <w:r w:rsidRPr="00F220DE">
                    <w:rPr>
                      <w:rFonts w:asciiTheme="minorHAnsi" w:hAnsiTheme="minorHAnsi" w:cstheme="minorHAnsi"/>
                      <w:sz w:val="20"/>
                      <w:szCs w:val="20"/>
                    </w:rPr>
                    <w:t>(zgodnie z kryterium oceny ofert „Doświadczenie zawodowe osób” Rozdział XX ust. 1 pkt 3) SWZ)</w:t>
                  </w:r>
                </w:p>
                <w:p w:rsidR="00D11308" w:rsidRPr="003E3C16" w:rsidRDefault="00257670" w:rsidP="003E3C16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</w:t>
                  </w:r>
                  <w:r w:rsidRPr="003551A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pełnieniu funkcji kierownika budowy/robót w ramach </w:t>
                  </w:r>
                  <w:r w:rsidRPr="00C0328F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poniżej wskazanych robót budowalnych</w:t>
                  </w:r>
                  <w:r w:rsidR="008D63A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które swoim zakresem </w:t>
                  </w:r>
                  <w:r w:rsidR="00D11308"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30378"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obej</w:t>
                  </w:r>
                  <w:r w:rsidR="00E303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mowały</w:t>
                  </w:r>
                  <w:r w:rsidR="008D63A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D11308"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montaż instalacji fotowoltaicznej na budynku o mocy szczytowej baterii ogniw fotowoltaicznych co najmniej </w:t>
                  </w:r>
                  <w:r w:rsidR="00D11308"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5 </w:t>
                  </w:r>
                  <w:proofErr w:type="spellStart"/>
                  <w:r w:rsidR="00D11308" w:rsidRPr="00F220DE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kWp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D11308" w:rsidRPr="003551A1" w:rsidRDefault="00D11308" w:rsidP="00E92BF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551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wykazana robota budowlana  obejmowała swoim zakresem </w:t>
                  </w:r>
                  <w:r w:rsidRPr="008D63A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montaż instalacji fotowoltaicznej na budynku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?</w:t>
                  </w:r>
                </w:p>
                <w:p w:rsidR="00D11308" w:rsidRPr="003551A1" w:rsidRDefault="00D11308" w:rsidP="00E92BF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551A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Wpisać:</w:t>
                  </w:r>
                  <w:r w:rsidRPr="003551A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br/>
                    <w:t>TAK lub NIE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D11308" w:rsidRPr="007B6F31" w:rsidRDefault="00D11308" w:rsidP="00E92BF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Czy moc szczytowa zamontowanych  baterii ogniw fotowoltaicznych wynosiła co najmniej </w:t>
                  </w:r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 xml:space="preserve">5 </w:t>
                  </w:r>
                  <w:proofErr w:type="spellStart"/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kWp</w:t>
                  </w:r>
                  <w:proofErr w:type="spellEnd"/>
                  <w:r w:rsidRPr="007B6F3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?</w:t>
                  </w:r>
                </w:p>
                <w:p w:rsidR="00D11308" w:rsidRPr="003551A1" w:rsidRDefault="00D11308" w:rsidP="00E92BF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D11308" w:rsidRPr="003551A1" w:rsidRDefault="00D11308" w:rsidP="00E92BF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  <w:r w:rsidRPr="003551A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Wpisać:</w:t>
                  </w:r>
                  <w:r w:rsidRPr="003551A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br/>
                    <w:t>TAK lub NIE</w:t>
                  </w: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:rsidR="00D11308" w:rsidRDefault="00D11308" w:rsidP="00E92BF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Podmiot na rzecz</w:t>
                  </w:r>
                  <w:r w:rsidR="003E17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którego </w:t>
                  </w:r>
                  <w:r w:rsidR="003E17C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zrealizowano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wykazaną robotę budowlaną</w:t>
                  </w:r>
                </w:p>
              </w:tc>
            </w:tr>
            <w:tr w:rsidR="00D11308" w:rsidRPr="00BC6E43" w:rsidTr="00D11308">
              <w:trPr>
                <w:trHeight w:val="1205"/>
                <w:jc w:val="center"/>
              </w:trPr>
              <w:tc>
                <w:tcPr>
                  <w:tcW w:w="2265" w:type="dxa"/>
                  <w:vMerge w:val="restart"/>
                  <w:shd w:val="clear" w:color="auto" w:fill="FFFFFF" w:themeFill="background1"/>
                  <w:vAlign w:val="center"/>
                </w:tcPr>
                <w:p w:rsidR="00D11308" w:rsidRPr="00656A69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11308" w:rsidRPr="00656A69" w:rsidRDefault="00D11308" w:rsidP="00E92BF9">
                  <w:pPr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…………………….……………………………………</w:t>
                  </w:r>
                  <w:r w:rsidR="003D4A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</w:t>
                  </w:r>
                </w:p>
                <w:p w:rsidR="00D11308" w:rsidRPr="00656A69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 ta winna być tożsama z osobą wskazaną w Wykazie osób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na ocenę spełniania warunków udziału w postępowaniu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dla części pierwszej 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(zał. nr 6 SWZ), o którym mowa w rozdz. V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III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ust.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  <w:r w:rsidRPr="00656A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pkt 2 lit. a) SWZ</w:t>
                  </w: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D11308" w:rsidRDefault="00D11308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1.</w:t>
                  </w: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Pr="00656A69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D11308" w:rsidRPr="00656A69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D11308" w:rsidRPr="00656A69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988" w:type="dxa"/>
                  <w:shd w:val="clear" w:color="auto" w:fill="FFFFFF" w:themeFill="background1"/>
                </w:tcPr>
                <w:p w:rsidR="00D11308" w:rsidRPr="00656A69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  <w:tr w:rsidR="00D11308" w:rsidRPr="00BC6E43" w:rsidTr="00D11308">
              <w:trPr>
                <w:trHeight w:val="932"/>
                <w:jc w:val="center"/>
              </w:trPr>
              <w:tc>
                <w:tcPr>
                  <w:tcW w:w="2265" w:type="dxa"/>
                  <w:vMerge/>
                  <w:shd w:val="clear" w:color="auto" w:fill="FFFFFF" w:themeFill="background1"/>
                  <w:vAlign w:val="center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D11308" w:rsidRDefault="00D11308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6D1A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2.</w:t>
                  </w: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162932" w:rsidRDefault="00162932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Pr="006D1A9B" w:rsidRDefault="003D4A25" w:rsidP="003D4A25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988" w:type="dxa"/>
                  <w:shd w:val="clear" w:color="auto" w:fill="FFFFFF" w:themeFill="background1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  <w:tr w:rsidR="00D11308" w:rsidRPr="00BC6E43" w:rsidTr="00D11308">
              <w:trPr>
                <w:trHeight w:val="812"/>
                <w:jc w:val="center"/>
              </w:trPr>
              <w:tc>
                <w:tcPr>
                  <w:tcW w:w="2265" w:type="dxa"/>
                  <w:vMerge/>
                  <w:shd w:val="clear" w:color="auto" w:fill="FFFFFF" w:themeFill="background1"/>
                  <w:vAlign w:val="center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D11308" w:rsidRDefault="00D11308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6D1A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3.</w:t>
                  </w: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Pr="003D4A25" w:rsidRDefault="003D4A25" w:rsidP="003D4A25">
                  <w:pPr>
                    <w:snapToGrid w:val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988" w:type="dxa"/>
                  <w:shd w:val="clear" w:color="auto" w:fill="FFFFFF" w:themeFill="background1"/>
                </w:tcPr>
                <w:p w:rsidR="00D11308" w:rsidRPr="006D1A9B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  <w:tr w:rsidR="00D11308" w:rsidRPr="00BC6E43" w:rsidTr="00D11308">
              <w:trPr>
                <w:trHeight w:val="348"/>
                <w:jc w:val="center"/>
              </w:trPr>
              <w:tc>
                <w:tcPr>
                  <w:tcW w:w="2265" w:type="dxa"/>
                  <w:vMerge/>
                  <w:shd w:val="clear" w:color="auto" w:fill="FFFFFF" w:themeFill="background1"/>
                  <w:vAlign w:val="center"/>
                </w:tcPr>
                <w:p w:rsidR="00D11308" w:rsidRPr="00537524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D11308" w:rsidRDefault="00D11308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  <w:t>4.</w:t>
                  </w: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Default="003D4A25" w:rsidP="00E92BF9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  <w:p w:rsidR="003D4A25" w:rsidRPr="00537524" w:rsidRDefault="003D4A25" w:rsidP="003D4A25">
                  <w:pPr>
                    <w:snapToGri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D11308" w:rsidRPr="00537524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D11308" w:rsidRPr="00537524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  <w:tc>
                <w:tcPr>
                  <w:tcW w:w="1988" w:type="dxa"/>
                  <w:shd w:val="clear" w:color="auto" w:fill="FFFFFF" w:themeFill="background1"/>
                </w:tcPr>
                <w:p w:rsidR="00D11308" w:rsidRPr="00537524" w:rsidRDefault="00D11308" w:rsidP="00E92BF9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bidi="en-US"/>
                    </w:rPr>
                  </w:pPr>
                </w:p>
              </w:tc>
            </w:tr>
          </w:tbl>
          <w:p w:rsidR="005B7C77" w:rsidRPr="005B7C77" w:rsidRDefault="005B7C77" w:rsidP="005B7C77">
            <w:pPr>
              <w:pStyle w:val="Akapitzlist"/>
              <w:suppressAutoHyphens/>
              <w:spacing w:after="120"/>
              <w:ind w:left="245" w:hanging="28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B7C77" w:rsidRPr="0069729A" w:rsidRDefault="005B7C77" w:rsidP="004B5287">
            <w:pPr>
              <w:numPr>
                <w:ilvl w:val="0"/>
                <w:numId w:val="86"/>
              </w:numPr>
              <w:suppressAutoHyphens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wypełnienie wykazu osób do kryterium „Doświadczenie zawodowe osób” skutkować będzie przyznaniem w powyższym kryterium 0 punktów</w:t>
            </w:r>
          </w:p>
          <w:p w:rsidR="005B7C77" w:rsidRPr="0069729A" w:rsidRDefault="005B7C77" w:rsidP="00824FE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Wykazanie w </w:t>
            </w:r>
            <w:r w:rsidR="007D72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powyższym </w:t>
            </w:r>
            <w:r w:rsidRPr="00697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wykazie osób do kryterium „Doświadczenie zawodowe osób” innej osoby niż ta wskazana w Wykazie osób na ocenę spełniania warunków udziału w postępowaniu (zał. nr 6 SWZ), o którym mowa w rozdz. VIII ust. 2 pkt 2 w zakresie liter</w:t>
            </w:r>
            <w:r w:rsidR="00D11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697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a) SWZ skutkować będzie przyznaniem w powyższym kryterium 0 punktów.</w:t>
            </w:r>
          </w:p>
          <w:p w:rsidR="005B7C77" w:rsidRPr="0069729A" w:rsidRDefault="005B7C77" w:rsidP="00824FE0">
            <w:pPr>
              <w:numPr>
                <w:ilvl w:val="0"/>
                <w:numId w:val="33"/>
              </w:numPr>
              <w:suppressAutoHyphens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Wykonawca </w:t>
            </w:r>
            <w:r w:rsidR="007D72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powyższym </w:t>
            </w:r>
            <w:r w:rsidRPr="00697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wykazie osób do kryterium „Doświadczenie zawodowe osób” winien wskazać wszystkie informacje, które pozwolą Zamawiającemu ocenić wskazane doświadczenie. W przypadku podania przez Wykonawcę niepełnych, nieprecyzyjnych informacji, Zamawiający przyzna 0 punktów w danym kryterium.</w:t>
            </w:r>
          </w:p>
          <w:p w:rsidR="005B7C77" w:rsidRDefault="005B7C77" w:rsidP="00824FE0">
            <w:pPr>
              <w:numPr>
                <w:ilvl w:val="0"/>
                <w:numId w:val="33"/>
              </w:numPr>
              <w:suppressAutoHyphens/>
              <w:spacing w:before="6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72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Wykaz osób do kryterium „Doświadczenie zawodowe osób” nie podlega uzupełnieniu.</w:t>
            </w:r>
          </w:p>
          <w:p w:rsidR="00B25A9E" w:rsidRDefault="00B25A9E" w:rsidP="00B25A9E">
            <w:pPr>
              <w:suppressAutoHyphens/>
              <w:spacing w:before="60"/>
              <w:ind w:left="284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69729A" w:rsidRPr="0069729A" w:rsidRDefault="0069729A" w:rsidP="0069729A">
            <w:pPr>
              <w:suppressAutoHyphens/>
              <w:spacing w:before="60"/>
              <w:ind w:left="284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5B7C77" w:rsidRPr="00BC6E43" w:rsidTr="005B7C77">
        <w:trPr>
          <w:trHeight w:val="8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77" w:rsidRPr="00D3115B" w:rsidRDefault="00D3115B" w:rsidP="00D3115B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D.   </w:t>
            </w:r>
            <w:r w:rsidR="005B7C77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Oświadczam, iż oferuję/-</w:t>
            </w:r>
            <w:proofErr w:type="spellStart"/>
            <w:r w:rsidR="005B7C77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="005B7C77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następujący termin gwarancji i rękojmi na </w:t>
            </w:r>
            <w:r w:rsidR="009212F5"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roboty </w:t>
            </w:r>
            <w:r w:rsidR="009212F5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="005B7C77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dla części </w:t>
            </w:r>
            <w:r w:rsidR="00131EF8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F220DE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  <w:r w:rsidR="005B7C77" w:rsidRPr="00D31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B7C77" w:rsidRPr="006D1A9B" w:rsidRDefault="005B7C77" w:rsidP="004B5287">
            <w:pPr>
              <w:numPr>
                <w:ilvl w:val="0"/>
                <w:numId w:val="87"/>
              </w:numPr>
              <w:tabs>
                <w:tab w:val="left" w:pos="293"/>
              </w:tabs>
              <w:spacing w:after="120"/>
              <w:ind w:left="347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Oferuję/-</w:t>
            </w:r>
            <w:proofErr w:type="spellStart"/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emy</w:t>
            </w:r>
            <w:proofErr w:type="spellEnd"/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minimalny okres gwarancji i rękojmi</w:t>
            </w:r>
            <w:r w:rsidR="007D72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7D722F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tj. </w:t>
            </w:r>
            <w:r w:rsidR="00131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131EF8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miesięcy</w:t>
            </w:r>
          </w:p>
          <w:p w:rsidR="005B7C77" w:rsidRPr="006D1A9B" w:rsidRDefault="005B7C77" w:rsidP="004B5287">
            <w:pPr>
              <w:numPr>
                <w:ilvl w:val="0"/>
                <w:numId w:val="87"/>
              </w:numPr>
              <w:tabs>
                <w:tab w:val="left" w:pos="293"/>
              </w:tabs>
              <w:spacing w:after="120"/>
              <w:ind w:left="347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Oferuję/-</w:t>
            </w:r>
            <w:proofErr w:type="spellStart"/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emy</w:t>
            </w:r>
            <w:proofErr w:type="spellEnd"/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okres gwarancji i rękojmi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7D722F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="007D722F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wymagane minimum (</w:t>
            </w:r>
            <w:r w:rsidR="00131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131EF8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miesięcy), tj. na okres </w:t>
            </w:r>
            <w:r w:rsidR="00131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  <w:r w:rsidR="00131EF8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miesięcy (dodatkowo 12 miesięcy)</w:t>
            </w:r>
          </w:p>
          <w:p w:rsidR="005B7C77" w:rsidRPr="006D1A9B" w:rsidRDefault="005B7C77" w:rsidP="004B5287">
            <w:pPr>
              <w:numPr>
                <w:ilvl w:val="0"/>
                <w:numId w:val="87"/>
              </w:numPr>
              <w:tabs>
                <w:tab w:val="left" w:pos="293"/>
              </w:tabs>
              <w:spacing w:after="120" w:line="276" w:lineRule="auto"/>
              <w:ind w:left="347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Oferuję/-</w:t>
            </w:r>
            <w:proofErr w:type="spellStart"/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emy</w:t>
            </w:r>
            <w:proofErr w:type="spellEnd"/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okres gwarancji i rękojmi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7D722F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7D722F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="007D722F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D72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 wymagane minimum (</w:t>
            </w:r>
            <w:r w:rsidR="00131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131EF8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miesięcy), tj. na okres </w:t>
            </w:r>
            <w:r w:rsidR="00131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  <w:r w:rsidR="00131EF8"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1A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miesięcy (dodatkowo 24 miesiące)</w:t>
            </w:r>
          </w:p>
          <w:p w:rsidR="005B7C77" w:rsidRPr="005B7C77" w:rsidRDefault="005B7C77" w:rsidP="006B5BBB">
            <w:pPr>
              <w:pStyle w:val="Akapitzlist"/>
              <w:suppressAutoHyphens/>
              <w:spacing w:line="276" w:lineRule="auto"/>
              <w:ind w:left="245" w:hanging="28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B7C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* </w:t>
            </w:r>
            <w:r w:rsidRPr="000477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zaznaczyć odpowiednie (jeżeli dotyczy)</w:t>
            </w:r>
          </w:p>
          <w:p w:rsidR="003E17CD" w:rsidRPr="009212F5" w:rsidRDefault="005B7C77" w:rsidP="006B5BBB">
            <w:pPr>
              <w:pStyle w:val="Akapitzlist"/>
              <w:suppressAutoHyphens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Jeżeli Wykonawca w Formularzu Ofertowym nie zaznaczy żadnego z ww. terminu, Zamawiający przyjmie,</w:t>
            </w:r>
            <w:r w:rsidR="003E17CD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że Wykonawca oferuje minimalny/wymagany w SWZ okres gwarancji i rękojmi na </w:t>
            </w:r>
            <w:r w:rsidR="009212F5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9212F5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tj. </w:t>
            </w:r>
            <w:r w:rsidR="003E17CD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miesięcy i otrzyma 0 punktów.</w:t>
            </w:r>
          </w:p>
          <w:p w:rsidR="005B7C77" w:rsidRPr="003E17CD" w:rsidRDefault="005B7C77" w:rsidP="006B5BBB">
            <w:pPr>
              <w:pStyle w:val="Akapitzlist"/>
              <w:suppressAutoHyphens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Jeżeli Wykonawca w Formularzu Ofertowym zaznaczy dwa lub więcej terminów, Zamawiający przyjmie, że Wykonawca oferuje minimalny/wymagany w SWZ okres gwarancji i rękojmi na </w:t>
            </w:r>
            <w:r w:rsidR="009212F5" w:rsidRPr="009212F5">
              <w:rPr>
                <w:rFonts w:asciiTheme="minorHAnsi" w:hAnsiTheme="minorHAnsi" w:cstheme="minorHAnsi"/>
                <w:sz w:val="20"/>
                <w:szCs w:val="20"/>
              </w:rPr>
              <w:t xml:space="preserve">roboty </w:t>
            </w:r>
            <w:r w:rsidR="009212F5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budowlane i instalacyjne oraz zamontowane urządzenia</w:t>
            </w: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tj. </w:t>
            </w:r>
            <w:r w:rsidR="003E17CD"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Pr="009212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miesięcy i otrzyma 0 punktów.</w:t>
            </w:r>
          </w:p>
        </w:tc>
      </w:tr>
      <w:tr w:rsidR="00E9113A" w:rsidRPr="00BC6E43" w:rsidTr="000E252D">
        <w:trPr>
          <w:trHeight w:val="600"/>
        </w:trPr>
        <w:tc>
          <w:tcPr>
            <w:tcW w:w="10065" w:type="dxa"/>
            <w:hideMark/>
          </w:tcPr>
          <w:p w:rsidR="00E9113A" w:rsidRPr="00656A69" w:rsidRDefault="00D3115B" w:rsidP="000E252D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E.   </w:t>
            </w:r>
            <w:r w:rsidR="00E9113A"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:rsidR="003B5F93" w:rsidRPr="004635DD" w:rsidRDefault="00373A22" w:rsidP="00767CF5">
            <w:pPr>
              <w:pStyle w:val="Akapitzlist1"/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rPr>
                <w:rFonts w:asciiTheme="minorHAnsi" w:hAnsiTheme="minorHAnsi" w:cstheme="minorHAnsi"/>
                <w:sz w:val="20"/>
                <w:lang w:val="pl-PL"/>
              </w:rPr>
            </w:pPr>
            <w:r w:rsidRPr="00767CF5">
              <w:rPr>
                <w:rFonts w:asciiTheme="minorHAnsi" w:hAnsiTheme="minorHAnsi" w:cstheme="minorHAnsi"/>
                <w:sz w:val="20"/>
                <w:lang w:val="pl-PL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</w:t>
            </w:r>
            <w:r w:rsidRPr="004635DD">
              <w:rPr>
                <w:rFonts w:asciiTheme="minorHAnsi" w:hAnsiTheme="minorHAnsi" w:cstheme="minorHAnsi"/>
                <w:sz w:val="20"/>
                <w:lang w:val="pl-PL"/>
              </w:rPr>
              <w:t>okoliczności i źródła ich powstania.</w:t>
            </w:r>
          </w:p>
          <w:p w:rsidR="003B5F93" w:rsidRPr="004635DD" w:rsidRDefault="00853A62" w:rsidP="003B5F93">
            <w:pPr>
              <w:pStyle w:val="Akapitzlist1"/>
              <w:numPr>
                <w:ilvl w:val="0"/>
                <w:numId w:val="27"/>
              </w:numPr>
              <w:tabs>
                <w:tab w:val="clear" w:pos="2340"/>
                <w:tab w:val="left" w:pos="-8789"/>
                <w:tab w:val="num" w:pos="248"/>
                <w:tab w:val="left" w:pos="426"/>
                <w:tab w:val="left" w:pos="9000"/>
              </w:tabs>
              <w:spacing w:before="40" w:after="0"/>
              <w:ind w:left="248" w:hanging="248"/>
              <w:rPr>
                <w:rFonts w:asciiTheme="minorHAnsi" w:hAnsiTheme="minorHAnsi" w:cstheme="minorHAnsi"/>
                <w:sz w:val="20"/>
              </w:rPr>
            </w:pPr>
            <w:r w:rsidRPr="004635DD">
              <w:rPr>
                <w:rFonts w:asciiTheme="minorHAnsi" w:hAnsiTheme="minorHAnsi" w:cstheme="minorHAnsi"/>
                <w:sz w:val="20"/>
                <w:lang w:val="pl-PL"/>
              </w:rPr>
              <w:t xml:space="preserve">Zgodnie z treścią art. 225 </w:t>
            </w:r>
            <w:proofErr w:type="spellStart"/>
            <w:r w:rsidRPr="004635DD">
              <w:rPr>
                <w:rFonts w:asciiTheme="minorHAnsi" w:hAnsiTheme="minorHAnsi" w:cstheme="minorHAnsi"/>
                <w:sz w:val="20"/>
                <w:lang w:val="pl-PL"/>
              </w:rPr>
              <w:t>Pzp</w:t>
            </w:r>
            <w:proofErr w:type="spellEnd"/>
            <w:r w:rsidRPr="004635DD">
              <w:rPr>
                <w:rFonts w:asciiTheme="minorHAnsi" w:hAnsiTheme="minorHAnsi" w:cstheme="minorHAnsi"/>
                <w:sz w:val="20"/>
                <w:lang w:val="pl-PL"/>
              </w:rPr>
              <w:t xml:space="preserve"> oświadczamy, że wybór przedmiotowej oferty</w:t>
            </w:r>
            <w:r w:rsidR="003B5F93" w:rsidRPr="004635DD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proofErr w:type="spellStart"/>
            <w:r w:rsidRPr="004635DD">
              <w:rPr>
                <w:rFonts w:asciiTheme="minorHAnsi" w:hAnsiTheme="minorHAnsi" w:cstheme="minorHAnsi"/>
                <w:sz w:val="20"/>
              </w:rPr>
              <w:t>będzie</w:t>
            </w:r>
            <w:proofErr w:type="spellEnd"/>
            <w:r w:rsidRPr="004635D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35DD">
              <w:rPr>
                <w:rFonts w:asciiTheme="minorHAnsi" w:hAnsiTheme="minorHAnsi" w:cstheme="minorHAnsi"/>
                <w:sz w:val="20"/>
              </w:rPr>
              <w:t>prowadzić</w:t>
            </w:r>
            <w:proofErr w:type="spellEnd"/>
            <w:r w:rsidRPr="004635DD">
              <w:rPr>
                <w:rFonts w:asciiTheme="minorHAnsi" w:hAnsiTheme="minorHAnsi" w:cstheme="minorHAnsi"/>
                <w:sz w:val="20"/>
              </w:rPr>
              <w:t xml:space="preserve"> do </w:t>
            </w:r>
            <w:proofErr w:type="spellStart"/>
            <w:r w:rsidRPr="004635DD">
              <w:rPr>
                <w:rFonts w:asciiTheme="minorHAnsi" w:hAnsiTheme="minorHAnsi" w:cstheme="minorHAnsi"/>
                <w:sz w:val="20"/>
              </w:rPr>
              <w:t>powstani</w:t>
            </w:r>
            <w:r w:rsidRPr="002634DA">
              <w:rPr>
                <w:rFonts w:asciiTheme="minorHAnsi" w:hAnsiTheme="minorHAnsi" w:cstheme="minorHAnsi"/>
                <w:sz w:val="20"/>
              </w:rPr>
              <w:t>a</w:t>
            </w:r>
            <w:proofErr w:type="spellEnd"/>
            <w:r w:rsidRPr="002634DA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2634DA">
              <w:rPr>
                <w:rFonts w:asciiTheme="minorHAnsi" w:hAnsiTheme="minorHAnsi" w:cstheme="minorHAnsi"/>
                <w:sz w:val="20"/>
              </w:rPr>
              <w:t>zamawiającego</w:t>
            </w:r>
            <w:proofErr w:type="spellEnd"/>
            <w:r w:rsidRPr="002634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634DA">
              <w:rPr>
                <w:rFonts w:asciiTheme="minorHAnsi" w:hAnsiTheme="minorHAnsi" w:cstheme="minorHAnsi"/>
                <w:sz w:val="20"/>
              </w:rPr>
              <w:t>obowiązku</w:t>
            </w:r>
            <w:proofErr w:type="spellEnd"/>
            <w:r w:rsidRPr="002634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634DA">
              <w:rPr>
                <w:rFonts w:asciiTheme="minorHAnsi" w:hAnsiTheme="minorHAnsi" w:cstheme="minorHAnsi"/>
                <w:sz w:val="20"/>
              </w:rPr>
              <w:t>podatkowego</w:t>
            </w:r>
            <w:proofErr w:type="spellEnd"/>
            <w:r w:rsidRPr="002634DA">
              <w:rPr>
                <w:rFonts w:asciiTheme="minorHAnsi" w:hAnsiTheme="minorHAnsi" w:cstheme="minorHAnsi"/>
                <w:sz w:val="20"/>
              </w:rPr>
              <w:t xml:space="preserve"> w</w:t>
            </w:r>
            <w:r w:rsidR="003B5F93" w:rsidRPr="002634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634DA">
              <w:rPr>
                <w:rFonts w:asciiTheme="minorHAnsi" w:hAnsiTheme="minorHAnsi" w:cstheme="minorHAnsi"/>
                <w:sz w:val="20"/>
              </w:rPr>
              <w:t>zakresie</w:t>
            </w:r>
            <w:proofErr w:type="spellEnd"/>
            <w:r w:rsidRPr="002634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634DA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="003B5F93" w:rsidRPr="002634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3B5F93" w:rsidRPr="002634DA">
              <w:rPr>
                <w:rFonts w:asciiTheme="minorHAnsi" w:hAnsiTheme="minorHAnsi" w:cstheme="minorHAnsi"/>
                <w:sz w:val="20"/>
              </w:rPr>
              <w:t>w</w:t>
            </w:r>
            <w:r w:rsidRPr="002634DA">
              <w:rPr>
                <w:rFonts w:asciiTheme="minorHAnsi" w:hAnsiTheme="minorHAnsi" w:cstheme="minorHAnsi"/>
                <w:sz w:val="20"/>
              </w:rPr>
              <w:t>artości</w:t>
            </w:r>
            <w:proofErr w:type="spellEnd"/>
            <w:r w:rsidR="009C1793" w:rsidRPr="004635D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3"/>
            </w:r>
            <w:r w:rsidRPr="004635DD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3B5F93" w:rsidRPr="004635D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53A62" w:rsidRPr="002634DA" w:rsidRDefault="00853A62" w:rsidP="002634DA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after="0"/>
              <w:ind w:left="248"/>
              <w:rPr>
                <w:rFonts w:asciiTheme="minorHAnsi" w:hAnsiTheme="minorHAnsi" w:cstheme="minorHAnsi"/>
                <w:sz w:val="20"/>
              </w:rPr>
            </w:pPr>
            <w:r w:rsidRPr="002634DA">
              <w:rPr>
                <w:rFonts w:asciiTheme="minorHAnsi" w:hAnsiTheme="minorHAnsi" w:cstheme="minorHAnsi"/>
                <w:sz w:val="20"/>
              </w:rPr>
              <w:t>……………………………………………………………</w:t>
            </w:r>
            <w:r w:rsidR="00767CF5" w:rsidRPr="002634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…………………………………………………………………………………………………..</w:t>
            </w:r>
            <w:r w:rsidRPr="002634DA">
              <w:rPr>
                <w:rFonts w:asciiTheme="minorHAnsi" w:hAnsiTheme="minorHAnsi" w:cstheme="minorHAnsi"/>
                <w:sz w:val="20"/>
              </w:rPr>
              <w:t>…………….…………..………………………...………………</w:t>
            </w:r>
            <w:r w:rsidR="00767CF5" w:rsidRPr="002634DA">
              <w:rPr>
                <w:rFonts w:asciiTheme="minorHAnsi" w:hAnsiTheme="minorHAnsi" w:cstheme="minorHAnsi"/>
                <w:sz w:val="20"/>
              </w:rPr>
              <w:t>……………………………………………………………</w:t>
            </w:r>
            <w:r w:rsidRPr="002634DA">
              <w:rPr>
                <w:rFonts w:asciiTheme="minorHAnsi" w:hAnsiTheme="minorHAnsi" w:cstheme="minorHAnsi"/>
                <w:sz w:val="20"/>
              </w:rPr>
              <w:t>…………………………………………...…………..…………………………………….………..……………</w:t>
            </w:r>
            <w:r w:rsidR="00767CF5" w:rsidRPr="002634DA">
              <w:rPr>
                <w:rFonts w:asciiTheme="minorHAnsi" w:hAnsiTheme="minorHAnsi" w:cstheme="minorHAnsi"/>
                <w:sz w:val="20"/>
              </w:rPr>
              <w:t>……………………………………………………………</w:t>
            </w:r>
            <w:r w:rsidRPr="002634DA">
              <w:rPr>
                <w:rFonts w:asciiTheme="minorHAnsi" w:hAnsiTheme="minorHAnsi" w:cstheme="minorHAnsi"/>
                <w:sz w:val="20"/>
              </w:rPr>
              <w:t>…………...………..……..………………</w:t>
            </w:r>
            <w:r w:rsidR="003B5F93" w:rsidRPr="002634DA">
              <w:rPr>
                <w:rFonts w:asciiTheme="minorHAnsi" w:hAnsiTheme="minorHAnsi" w:cstheme="minorHAnsi"/>
                <w:sz w:val="20"/>
              </w:rPr>
              <w:t>……………..</w:t>
            </w:r>
            <w:r w:rsidRPr="002634DA">
              <w:rPr>
                <w:rFonts w:asciiTheme="minorHAnsi" w:hAnsiTheme="minorHAnsi" w:cstheme="minorHAnsi"/>
                <w:sz w:val="20"/>
              </w:rPr>
              <w:t>……</w:t>
            </w:r>
            <w:r w:rsidR="003B5F93" w:rsidRPr="002634DA">
              <w:rPr>
                <w:rFonts w:asciiTheme="minorHAnsi" w:hAnsiTheme="minorHAnsi" w:cstheme="minorHAnsi"/>
                <w:sz w:val="20"/>
              </w:rPr>
              <w:t>………</w:t>
            </w:r>
          </w:p>
          <w:p w:rsidR="00853A62" w:rsidRPr="00767CF5" w:rsidRDefault="00853A62" w:rsidP="00853A62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7CF5">
              <w:rPr>
                <w:rFonts w:ascii="Arial" w:hAnsi="Arial" w:cs="Arial"/>
                <w:b w:val="0"/>
                <w:sz w:val="16"/>
                <w:szCs w:val="16"/>
              </w:rPr>
              <w:t xml:space="preserve"> (należy wskazać: nazwę (rodzaj) towaru/usługi, których dostawa/świadczenie </w:t>
            </w:r>
          </w:p>
          <w:p w:rsidR="00853A62" w:rsidRDefault="00853A62" w:rsidP="00767CF5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7CF5">
              <w:rPr>
                <w:rFonts w:ascii="Arial" w:hAnsi="Arial" w:cs="Arial"/>
                <w:b w:val="0"/>
                <w:sz w:val="16"/>
                <w:szCs w:val="16"/>
              </w:rPr>
              <w:t>będzie prowadzić do jego powstania oraz ich wartość bez kwoty podatku od towarów i usług)</w:t>
            </w:r>
          </w:p>
          <w:p w:rsidR="002634DA" w:rsidRPr="00767CF5" w:rsidRDefault="002634DA" w:rsidP="004635DD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rPr>
                <w:rStyle w:val="FontStyle43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Uwaga: </w:t>
            </w:r>
            <w:r w:rsidRPr="003B07A4">
              <w:rPr>
                <w:rFonts w:asciiTheme="minorHAnsi" w:hAnsiTheme="minorHAnsi" w:cstheme="minorHAnsi"/>
              </w:rPr>
              <w:t>Uzupełnić jeżeli dotyczy. Brak uzupełnienia oznacza</w:t>
            </w:r>
            <w:r>
              <w:rPr>
                <w:rFonts w:asciiTheme="minorHAnsi" w:hAnsiTheme="minorHAnsi" w:cstheme="minorHAnsi"/>
              </w:rPr>
              <w:t>,</w:t>
            </w:r>
            <w:r w:rsidRPr="003B07A4">
              <w:rPr>
                <w:rFonts w:asciiTheme="minorHAnsi" w:hAnsiTheme="minorHAnsi" w:cstheme="minorHAnsi"/>
              </w:rPr>
              <w:t xml:space="preserve"> iż wybór przedmiotowej oferty nie będzie prowadzić do powstania u zamawiającego obowiązku podatkowego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Style w:val="FontStyle43"/>
                <w:rFonts w:asciiTheme="minorHAnsi" w:hAnsiTheme="minorHAnsi" w:cstheme="minorHAnsi"/>
              </w:rPr>
              <w:t>akceptuję/akceptujemy warunki wskazane w SWZ wraz ze wzorem umowy.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zapoznałem/zapoznaliśmy* się ze SWZ i nie wnosimy do niej zastrzeżeń oraz zdobyliśmy konieczne informacje do przygotowania oferty.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jestem/jesteśmy związani złożoną ofertą przez okres </w:t>
            </w:r>
            <w:r w:rsidR="005B7C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0 dni – bieg terminu związania ofertą rozpoczyna się wraz z upływem terminu składania ofert.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zapoznałem/zapoznaliśmy się ze wszystkimi warunkami zamówienia oraz dokumentami dotyczącymi przedmiotu zamówienia i akceptujemy je bez zastrzeżeń.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373A22" w:rsidRPr="00656A69" w:rsidRDefault="00373A22" w:rsidP="00824FE0">
            <w:pPr>
              <w:numPr>
                <w:ilvl w:val="0"/>
                <w:numId w:val="2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      </w:r>
            <w:r w:rsidRPr="00656A6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:rsidR="00E9113A" w:rsidRPr="00656A69" w:rsidRDefault="00E9113A" w:rsidP="000E252D">
            <w:pPr>
              <w:tabs>
                <w:tab w:val="left" w:pos="374"/>
                <w:tab w:val="left" w:pos="9000"/>
              </w:tabs>
              <w:suppressAutoHyphens/>
              <w:ind w:left="425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656A6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E9113A" w:rsidRPr="00BC6E43" w:rsidTr="000E252D">
        <w:trPr>
          <w:trHeight w:val="2205"/>
        </w:trPr>
        <w:tc>
          <w:tcPr>
            <w:tcW w:w="10065" w:type="dxa"/>
          </w:tcPr>
          <w:p w:rsidR="00E9113A" w:rsidRPr="00D3115B" w:rsidRDefault="00D3115B" w:rsidP="00D3115B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F.   </w:t>
            </w:r>
            <w:r w:rsidR="00E9113A"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PODWYKONAWCY </w:t>
            </w:r>
            <w:r w:rsidR="00E9113A" w:rsidRPr="00D311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</w:t>
            </w:r>
          </w:p>
          <w:tbl>
            <w:tblPr>
              <w:tblStyle w:val="Tabela-Siatka"/>
              <w:tblpPr w:leftFromText="141" w:rightFromText="141" w:vertAnchor="text" w:horzAnchor="margin" w:tblpXSpec="center" w:tblpY="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84"/>
            </w:tblGrid>
            <w:tr w:rsidR="00E9113A" w:rsidRPr="00BC6E43" w:rsidTr="000E252D">
              <w:tc>
                <w:tcPr>
                  <w:tcW w:w="4106" w:type="dxa"/>
                  <w:shd w:val="clear" w:color="auto" w:fill="F2F2F2" w:themeFill="background1" w:themeFillShade="F2"/>
                  <w:vAlign w:val="center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Określenie zakresu/części zamówienia, który będzie realizowany przez podwykonawcę</w:t>
                  </w:r>
                </w:p>
              </w:tc>
              <w:tc>
                <w:tcPr>
                  <w:tcW w:w="5084" w:type="dxa"/>
                  <w:shd w:val="clear" w:color="auto" w:fill="F2F2F2" w:themeFill="background1" w:themeFillShade="F2"/>
                  <w:vAlign w:val="center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firmy podwykonawcy</w:t>
                  </w:r>
                  <w:r w:rsidR="00373A22" w:rsidRPr="00656A69">
                    <w:rPr>
                      <w:rStyle w:val="Odwoanieprzypisudolnego"/>
                      <w:rFonts w:asciiTheme="minorHAnsi" w:hAnsiTheme="minorHAnsi" w:cstheme="minorHAnsi"/>
                      <w:b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E9113A" w:rsidRPr="00BC6E43" w:rsidTr="000E252D">
              <w:tc>
                <w:tcPr>
                  <w:tcW w:w="4106" w:type="dxa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9113A" w:rsidRPr="00BC6E43" w:rsidTr="000E252D">
              <w:tc>
                <w:tcPr>
                  <w:tcW w:w="4106" w:type="dxa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9113A" w:rsidRPr="00BC6E43" w:rsidTr="000E252D">
              <w:tc>
                <w:tcPr>
                  <w:tcW w:w="4106" w:type="dxa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:rsidR="00E9113A" w:rsidRPr="00656A69" w:rsidRDefault="00E9113A" w:rsidP="000E252D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9113A" w:rsidRPr="00656A69" w:rsidRDefault="00E9113A" w:rsidP="000E252D">
            <w:pPr>
              <w:widowControl w:val="0"/>
              <w:tabs>
                <w:tab w:val="left" w:pos="962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9113A" w:rsidRPr="00BC6E43" w:rsidTr="000E252D">
        <w:trPr>
          <w:trHeight w:val="241"/>
        </w:trPr>
        <w:tc>
          <w:tcPr>
            <w:tcW w:w="10065" w:type="dxa"/>
            <w:hideMark/>
          </w:tcPr>
          <w:p w:rsidR="00E9113A" w:rsidRPr="00D3115B" w:rsidRDefault="00D3115B" w:rsidP="00D3115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G.   </w:t>
            </w:r>
            <w:r w:rsidR="00E9113A"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E9113A" w:rsidRPr="00656A69" w:rsidRDefault="00E9113A" w:rsidP="000E25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E9113A" w:rsidRPr="00656A69" w:rsidRDefault="00E9113A" w:rsidP="004B5287">
            <w:pPr>
              <w:numPr>
                <w:ilvl w:val="0"/>
                <w:numId w:val="8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E9113A" w:rsidRPr="00656A69" w:rsidRDefault="00E9113A" w:rsidP="004B5287">
            <w:pPr>
              <w:numPr>
                <w:ilvl w:val="0"/>
                <w:numId w:val="8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E9113A" w:rsidRPr="00656A69" w:rsidRDefault="00E9113A" w:rsidP="004B5287">
            <w:pPr>
              <w:numPr>
                <w:ilvl w:val="0"/>
                <w:numId w:val="8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E9113A" w:rsidRPr="00656A69" w:rsidRDefault="00E9113A" w:rsidP="004B5287">
            <w:pPr>
              <w:numPr>
                <w:ilvl w:val="0"/>
                <w:numId w:val="8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E9113A" w:rsidRPr="00656A69" w:rsidRDefault="00E9113A" w:rsidP="004B5287">
            <w:pPr>
              <w:numPr>
                <w:ilvl w:val="0"/>
                <w:numId w:val="8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E9113A" w:rsidRPr="00656A69" w:rsidRDefault="00E9113A" w:rsidP="004B5287">
            <w:pPr>
              <w:numPr>
                <w:ilvl w:val="0"/>
                <w:numId w:val="8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E9113A" w:rsidRPr="00656A69" w:rsidRDefault="00E9113A" w:rsidP="000E252D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13A" w:rsidRPr="00BC6E43" w:rsidTr="00767CF5">
        <w:trPr>
          <w:trHeight w:val="859"/>
        </w:trPr>
        <w:tc>
          <w:tcPr>
            <w:tcW w:w="10065" w:type="dxa"/>
            <w:vAlign w:val="bottom"/>
            <w:hideMark/>
          </w:tcPr>
          <w:p w:rsidR="006714D6" w:rsidRPr="00767CF5" w:rsidRDefault="006714D6" w:rsidP="006714D6">
            <w:pPr>
              <w:tabs>
                <w:tab w:val="left" w:pos="284"/>
              </w:tabs>
              <w:spacing w:line="20" w:lineRule="atLeas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67CF5">
              <w:rPr>
                <w:rFonts w:asciiTheme="minorHAnsi" w:hAnsiTheme="minorHAnsi"/>
                <w:b/>
                <w:i/>
                <w:sz w:val="20"/>
                <w:szCs w:val="20"/>
              </w:rPr>
              <w:t>Kwalifikowany podpis elektroniczny osoby upoważnionej do reprezentowania Wykonawcy</w:t>
            </w:r>
          </w:p>
          <w:p w:rsidR="00E9113A" w:rsidRPr="00656A69" w:rsidRDefault="00E9113A" w:rsidP="000E2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1C591E" w:rsidRPr="00F220DE" w:rsidRDefault="001C591E">
      <w:pPr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1C591E" w:rsidRPr="00F220DE" w:rsidSect="008B5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6E" w:rsidRDefault="0028686E" w:rsidP="000F1DCF">
      <w:r>
        <w:separator/>
      </w:r>
    </w:p>
  </w:endnote>
  <w:endnote w:type="continuationSeparator" w:id="0">
    <w:p w:rsidR="0028686E" w:rsidRDefault="0028686E" w:rsidP="000F1DCF">
      <w:r>
        <w:continuationSeparator/>
      </w:r>
    </w:p>
  </w:endnote>
  <w:endnote w:type="continuationNotice" w:id="1">
    <w:p w:rsidR="0028686E" w:rsidRDefault="00286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28" w:rsidRDefault="006C4F2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editId="327FA3CC">
          <wp:simplePos x="0" y="0"/>
          <wp:positionH relativeFrom="page">
            <wp:posOffset>82550</wp:posOffset>
          </wp:positionH>
          <wp:positionV relativeFrom="page">
            <wp:posOffset>9940290</wp:posOffset>
          </wp:positionV>
          <wp:extent cx="7026910" cy="194310"/>
          <wp:effectExtent l="0" t="0" r="254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6E" w:rsidRDefault="0028686E" w:rsidP="000F1DCF">
      <w:r>
        <w:separator/>
      </w:r>
    </w:p>
  </w:footnote>
  <w:footnote w:type="continuationSeparator" w:id="0">
    <w:p w:rsidR="0028686E" w:rsidRDefault="0028686E" w:rsidP="000F1DCF">
      <w:r>
        <w:continuationSeparator/>
      </w:r>
    </w:p>
  </w:footnote>
  <w:footnote w:type="continuationNotice" w:id="1">
    <w:p w:rsidR="0028686E" w:rsidRDefault="0028686E"/>
  </w:footnote>
  <w:footnote w:id="2">
    <w:p w:rsidR="006C4F28" w:rsidRPr="00FA15A3" w:rsidRDefault="006C4F28" w:rsidP="00E9113A">
      <w:pPr>
        <w:pStyle w:val="Tekstprzypisudolnego"/>
        <w:rPr>
          <w:rFonts w:asciiTheme="minorHAnsi" w:hAnsiTheme="minorHAnsi"/>
          <w:i/>
        </w:rPr>
      </w:pPr>
      <w:r w:rsidRPr="00FA15A3">
        <w:rPr>
          <w:rStyle w:val="Odwoanieprzypisudolnego"/>
          <w:rFonts w:asciiTheme="minorHAnsi" w:hAnsiTheme="minorHAnsi"/>
          <w:i/>
        </w:rPr>
        <w:footnoteRef/>
      </w:r>
      <w:r w:rsidRPr="00FA15A3">
        <w:rPr>
          <w:rFonts w:asciiTheme="minorHAnsi" w:hAnsiTheme="minorHAnsi"/>
          <w:i/>
        </w:rPr>
        <w:t xml:space="preserve"> Niepotrzebne skreślić </w:t>
      </w:r>
    </w:p>
  </w:footnote>
  <w:footnote w:id="3">
    <w:p w:rsidR="006C4F28" w:rsidRPr="002634DA" w:rsidRDefault="006C4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6C4F28" w:rsidRPr="00F5528F" w:rsidRDefault="006C4F28" w:rsidP="00373A2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F5528F">
        <w:rPr>
          <w:rStyle w:val="Odwoanieprzypisudolnego"/>
          <w:rFonts w:asciiTheme="minorHAnsi" w:hAnsiTheme="minorHAnsi" w:cstheme="minorHAnsi"/>
        </w:rPr>
        <w:footnoteRef/>
      </w:r>
      <w:r w:rsidRPr="00F5528F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F5528F">
        <w:rPr>
          <w:rFonts w:asciiTheme="minorHAnsi" w:hAnsiTheme="minorHAnsi" w:cstheme="minorHAnsi"/>
          <w:iCs/>
        </w:rPr>
        <w:t>składa. Wówczas należy usunąć treść powyższego oświadczenia poprzez jego przekreślenie.</w:t>
      </w:r>
    </w:p>
  </w:footnote>
  <w:footnote w:id="5">
    <w:p w:rsidR="006C4F28" w:rsidRPr="00F5528F" w:rsidRDefault="006C4F28">
      <w:pPr>
        <w:pStyle w:val="Tekstprzypisudolnego"/>
        <w:rPr>
          <w:rFonts w:asciiTheme="minorHAnsi" w:hAnsiTheme="minorHAnsi" w:cstheme="minorHAnsi"/>
        </w:rPr>
      </w:pPr>
      <w:r w:rsidRPr="00F5528F">
        <w:rPr>
          <w:rStyle w:val="Odwoanieprzypisudolnego"/>
          <w:rFonts w:asciiTheme="minorHAnsi" w:hAnsiTheme="minorHAnsi" w:cstheme="minorHAnsi"/>
        </w:rPr>
        <w:footnoteRef/>
      </w:r>
      <w:r w:rsidRPr="00F5528F">
        <w:rPr>
          <w:rFonts w:asciiTheme="minorHAnsi" w:hAnsiTheme="minorHAnsi" w:cstheme="minorHAnsi"/>
        </w:rPr>
        <w:t xml:space="preserve"> W </w:t>
      </w:r>
      <w:r w:rsidRPr="00F5528F">
        <w:rPr>
          <w:rFonts w:asciiTheme="minorHAnsi" w:hAnsiTheme="minorHAnsi" w:cstheme="minorHAnsi"/>
          <w:bCs/>
        </w:rPr>
        <w:t>przypadku powierzenia części zamówienia podwykonawcom, należy podać nazwy firm podwykonawców (o ile są znane)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28" w:rsidRDefault="006C4F28">
    <w:pPr>
      <w:pStyle w:val="Nagwek"/>
    </w:pPr>
    <w:r w:rsidRPr="0096341E">
      <w:rPr>
        <w:noProof/>
      </w:rPr>
      <w:drawing>
        <wp:inline distT="0" distB="0" distL="0" distR="0" wp14:anchorId="45552CAE" wp14:editId="6F9FDEDB">
          <wp:extent cx="5760720" cy="554009"/>
          <wp:effectExtent l="0" t="0" r="0" b="0"/>
          <wp:docPr id="1" name="Obraz 1" descr="C:\Users\mtwardokus\Desktop\Pasek_FE+RP+UMWP+UE(EFSI)_z lini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twardokus\Desktop\Pasek_FE+RP+UMWP+UE(EFSI)_z lini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8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left"/>
      <w:pPr>
        <w:tabs>
          <w:tab w:val="num" w:pos="879"/>
        </w:tabs>
        <w:ind w:left="879" w:hanging="491"/>
      </w:pPr>
      <w:rPr>
        <w:rFonts w:hint="default"/>
        <w:b w:val="0"/>
        <w:bCs/>
      </w:rPr>
    </w:lvl>
  </w:abstractNum>
  <w:abstractNum w:abstractNumId="14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 w15:restartNumberingAfterBreak="0">
    <w:nsid w:val="00000020"/>
    <w:multiLevelType w:val="singleLevel"/>
    <w:tmpl w:val="5712E53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2C"/>
    <w:multiLevelType w:val="multilevel"/>
    <w:tmpl w:val="34A4CA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8" w15:restartNumberingAfterBreak="0">
    <w:nsid w:val="00043EF3"/>
    <w:multiLevelType w:val="multilevel"/>
    <w:tmpl w:val="60040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181674B"/>
    <w:multiLevelType w:val="multilevel"/>
    <w:tmpl w:val="BEDE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228630F"/>
    <w:multiLevelType w:val="multilevel"/>
    <w:tmpl w:val="0CD0C9E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2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476656D"/>
    <w:multiLevelType w:val="multilevel"/>
    <w:tmpl w:val="8BD2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4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347C29"/>
    <w:multiLevelType w:val="hybridMultilevel"/>
    <w:tmpl w:val="F6EE980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089F6BB8"/>
    <w:multiLevelType w:val="hybridMultilevel"/>
    <w:tmpl w:val="80CEE310"/>
    <w:lvl w:ilvl="0" w:tplc="BB6EFC1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77147"/>
    <w:multiLevelType w:val="hybridMultilevel"/>
    <w:tmpl w:val="33EE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3665D1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7D1AC3"/>
    <w:multiLevelType w:val="hybridMultilevel"/>
    <w:tmpl w:val="E81E4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7F427B"/>
    <w:multiLevelType w:val="hybridMultilevel"/>
    <w:tmpl w:val="D57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344338"/>
    <w:multiLevelType w:val="hybridMultilevel"/>
    <w:tmpl w:val="EFD8DF62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1908" w:hanging="360"/>
      </w:pPr>
    </w:lvl>
    <w:lvl w:ilvl="2" w:tplc="412CAC2A">
      <w:start w:val="1"/>
      <w:numFmt w:val="upperLetter"/>
      <w:lvlText w:val="%3."/>
      <w:lvlJc w:val="left"/>
      <w:pPr>
        <w:ind w:left="280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 w15:restartNumberingAfterBreak="0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0EE524FF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F891E12"/>
    <w:multiLevelType w:val="hybridMultilevel"/>
    <w:tmpl w:val="9922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DB2B712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36133"/>
    <w:multiLevelType w:val="hybridMultilevel"/>
    <w:tmpl w:val="3ABA7B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16805EA"/>
    <w:multiLevelType w:val="hybridMultilevel"/>
    <w:tmpl w:val="8A7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772CF3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121F71C1"/>
    <w:multiLevelType w:val="multilevel"/>
    <w:tmpl w:val="2962109A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801D90"/>
    <w:multiLevelType w:val="multilevel"/>
    <w:tmpl w:val="E3469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4CD2465"/>
    <w:multiLevelType w:val="hybridMultilevel"/>
    <w:tmpl w:val="50EE1B0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3670B0EE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5F33452"/>
    <w:multiLevelType w:val="multilevel"/>
    <w:tmpl w:val="0A3E38F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4" w15:restartNumberingAfterBreak="0">
    <w:nsid w:val="162E08C5"/>
    <w:multiLevelType w:val="multilevel"/>
    <w:tmpl w:val="4E0EDFF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6FD2202"/>
    <w:multiLevelType w:val="hybridMultilevel"/>
    <w:tmpl w:val="F044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88F54C9"/>
    <w:multiLevelType w:val="hybridMultilevel"/>
    <w:tmpl w:val="D194A90E"/>
    <w:lvl w:ilvl="0" w:tplc="D0AE4548">
      <w:start w:val="2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7B3A05"/>
    <w:multiLevelType w:val="hybridMultilevel"/>
    <w:tmpl w:val="0C80F82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D045BF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1B0B3DB6"/>
    <w:multiLevelType w:val="multilevel"/>
    <w:tmpl w:val="541AC3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1D103331"/>
    <w:multiLevelType w:val="multilevel"/>
    <w:tmpl w:val="8BD2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3" w15:restartNumberingAfterBreak="0">
    <w:nsid w:val="1DF321AF"/>
    <w:multiLevelType w:val="hybridMultilevel"/>
    <w:tmpl w:val="19AACCD0"/>
    <w:lvl w:ilvl="0" w:tplc="FD7298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FDA4048"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cs="Lucida Grand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635D50"/>
    <w:multiLevelType w:val="multilevel"/>
    <w:tmpl w:val="C6F2B354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8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12E2741"/>
    <w:multiLevelType w:val="hybridMultilevel"/>
    <w:tmpl w:val="33D017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213F27CB"/>
    <w:multiLevelType w:val="multilevel"/>
    <w:tmpl w:val="2962109A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22735B7B"/>
    <w:multiLevelType w:val="multilevel"/>
    <w:tmpl w:val="0FCA0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62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DA56BC"/>
    <w:multiLevelType w:val="hybridMultilevel"/>
    <w:tmpl w:val="71C6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3352" w:hanging="360"/>
      </w:pPr>
    </w:lvl>
    <w:lvl w:ilvl="1" w:tplc="04150019" w:tentative="1">
      <w:start w:val="1"/>
      <w:numFmt w:val="lowerLetter"/>
      <w:lvlText w:val="%2."/>
      <w:lvlJc w:val="left"/>
      <w:pPr>
        <w:ind w:left="4072" w:hanging="360"/>
      </w:pPr>
    </w:lvl>
    <w:lvl w:ilvl="2" w:tplc="0415001B" w:tentative="1">
      <w:start w:val="1"/>
      <w:numFmt w:val="lowerRoman"/>
      <w:lvlText w:val="%3."/>
      <w:lvlJc w:val="right"/>
      <w:pPr>
        <w:ind w:left="4792" w:hanging="180"/>
      </w:pPr>
    </w:lvl>
    <w:lvl w:ilvl="3" w:tplc="0415000F" w:tentative="1">
      <w:start w:val="1"/>
      <w:numFmt w:val="decimal"/>
      <w:lvlText w:val="%4."/>
      <w:lvlJc w:val="left"/>
      <w:pPr>
        <w:ind w:left="5512" w:hanging="360"/>
      </w:pPr>
    </w:lvl>
    <w:lvl w:ilvl="4" w:tplc="04150019" w:tentative="1">
      <w:start w:val="1"/>
      <w:numFmt w:val="lowerLetter"/>
      <w:lvlText w:val="%5."/>
      <w:lvlJc w:val="left"/>
      <w:pPr>
        <w:ind w:left="6232" w:hanging="360"/>
      </w:pPr>
    </w:lvl>
    <w:lvl w:ilvl="5" w:tplc="0415001B" w:tentative="1">
      <w:start w:val="1"/>
      <w:numFmt w:val="lowerRoman"/>
      <w:lvlText w:val="%6."/>
      <w:lvlJc w:val="right"/>
      <w:pPr>
        <w:ind w:left="6952" w:hanging="180"/>
      </w:pPr>
    </w:lvl>
    <w:lvl w:ilvl="6" w:tplc="0415000F" w:tentative="1">
      <w:start w:val="1"/>
      <w:numFmt w:val="decimal"/>
      <w:lvlText w:val="%7."/>
      <w:lvlJc w:val="left"/>
      <w:pPr>
        <w:ind w:left="7672" w:hanging="360"/>
      </w:pPr>
    </w:lvl>
    <w:lvl w:ilvl="7" w:tplc="04150019" w:tentative="1">
      <w:start w:val="1"/>
      <w:numFmt w:val="lowerLetter"/>
      <w:lvlText w:val="%8."/>
      <w:lvlJc w:val="left"/>
      <w:pPr>
        <w:ind w:left="8392" w:hanging="360"/>
      </w:pPr>
    </w:lvl>
    <w:lvl w:ilvl="8" w:tplc="0415001B" w:tentative="1">
      <w:start w:val="1"/>
      <w:numFmt w:val="lowerRoman"/>
      <w:lvlText w:val="%9."/>
      <w:lvlJc w:val="right"/>
      <w:pPr>
        <w:ind w:left="9112" w:hanging="180"/>
      </w:pPr>
    </w:lvl>
  </w:abstractNum>
  <w:abstractNum w:abstractNumId="68" w15:restartNumberingAfterBreak="0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 w15:restartNumberingAfterBreak="0">
    <w:nsid w:val="2DB64F1C"/>
    <w:multiLevelType w:val="multilevel"/>
    <w:tmpl w:val="541AC3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0" w15:restartNumberingAfterBreak="0">
    <w:nsid w:val="2E1F0637"/>
    <w:multiLevelType w:val="hybridMultilevel"/>
    <w:tmpl w:val="554823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E802273"/>
    <w:multiLevelType w:val="multilevel"/>
    <w:tmpl w:val="0CD0C9E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72" w15:restartNumberingAfterBreak="0">
    <w:nsid w:val="30A20494"/>
    <w:multiLevelType w:val="hybridMultilevel"/>
    <w:tmpl w:val="A30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20443E"/>
    <w:multiLevelType w:val="hybridMultilevel"/>
    <w:tmpl w:val="A520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1D9197E"/>
    <w:multiLevelType w:val="hybridMultilevel"/>
    <w:tmpl w:val="6A32726E"/>
    <w:lvl w:ilvl="0" w:tplc="6DB2B7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76" w15:restartNumberingAfterBreak="0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8" w15:restartNumberingAfterBreak="0">
    <w:nsid w:val="334E6E20"/>
    <w:multiLevelType w:val="multilevel"/>
    <w:tmpl w:val="3708B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79" w15:restartNumberingAfterBreak="0">
    <w:nsid w:val="34A71DB6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34B252C4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1" w15:restartNumberingAfterBreak="0">
    <w:nsid w:val="35215E51"/>
    <w:multiLevelType w:val="hybridMultilevel"/>
    <w:tmpl w:val="5CE2DF60"/>
    <w:lvl w:ilvl="0" w:tplc="06C8971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color w:val="365F91" w:themeColor="accent1" w:themeShade="BF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792F58"/>
    <w:multiLevelType w:val="hybridMultilevel"/>
    <w:tmpl w:val="F51A7FA0"/>
    <w:lvl w:ilvl="0" w:tplc="8AC2A74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5" w15:restartNumberingAfterBreak="0">
    <w:nsid w:val="361C1D1F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6" w15:restartNumberingAfterBreak="0">
    <w:nsid w:val="374468F0"/>
    <w:multiLevelType w:val="hybridMultilevel"/>
    <w:tmpl w:val="C548D6AE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8B40BAD"/>
    <w:multiLevelType w:val="hybridMultilevel"/>
    <w:tmpl w:val="0FA8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9" w15:restartNumberingAfterBreak="0">
    <w:nsid w:val="3AA3326D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0" w15:restartNumberingAfterBreak="0">
    <w:nsid w:val="3BA32825"/>
    <w:multiLevelType w:val="hybridMultilevel"/>
    <w:tmpl w:val="8D6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0F4FD8"/>
    <w:multiLevelType w:val="hybridMultilevel"/>
    <w:tmpl w:val="7604DB76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792397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3" w15:restartNumberingAfterBreak="0">
    <w:nsid w:val="3DE828D5"/>
    <w:multiLevelType w:val="hybridMultilevel"/>
    <w:tmpl w:val="327402B2"/>
    <w:lvl w:ilvl="0" w:tplc="DD28ED1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EB26A52"/>
    <w:multiLevelType w:val="hybridMultilevel"/>
    <w:tmpl w:val="85081BC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4BBE2A6C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3ECF48E6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6" w15:restartNumberingAfterBreak="0">
    <w:nsid w:val="3F0D0C8B"/>
    <w:multiLevelType w:val="hybridMultilevel"/>
    <w:tmpl w:val="5048556C"/>
    <w:lvl w:ilvl="0" w:tplc="AAA4F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EE382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7130B"/>
    <w:multiLevelType w:val="multilevel"/>
    <w:tmpl w:val="EF7046B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15E034C"/>
    <w:multiLevelType w:val="hybridMultilevel"/>
    <w:tmpl w:val="58D0B0BE"/>
    <w:lvl w:ilvl="0" w:tplc="04150017">
      <w:start w:val="1"/>
      <w:numFmt w:val="lowerLetter"/>
      <w:lvlText w:val="%1)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0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EA3DC7"/>
    <w:multiLevelType w:val="hybridMultilevel"/>
    <w:tmpl w:val="F70C4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3944082"/>
    <w:multiLevelType w:val="multilevel"/>
    <w:tmpl w:val="C6F2B354"/>
    <w:lvl w:ilvl="0">
      <w:start w:val="12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32"/>
        </w:tabs>
        <w:ind w:left="1432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52"/>
        </w:tabs>
        <w:ind w:left="2152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12"/>
        </w:tabs>
        <w:ind w:left="2512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72"/>
        </w:tabs>
        <w:ind w:left="2872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32"/>
        </w:tabs>
        <w:ind w:left="3232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592"/>
        </w:tabs>
        <w:ind w:left="3592" w:hanging="360"/>
      </w:pPr>
      <w:rPr>
        <w:rFonts w:ascii="Calibri" w:hAnsi="Calibri" w:cs="Times New Roman" w:hint="default"/>
        <w:b/>
        <w:sz w:val="20"/>
      </w:rPr>
    </w:lvl>
  </w:abstractNum>
  <w:abstractNum w:abstractNumId="103" w15:restartNumberingAfterBreak="0">
    <w:nsid w:val="43D03B93"/>
    <w:multiLevelType w:val="hybridMultilevel"/>
    <w:tmpl w:val="86D04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42F126E"/>
    <w:multiLevelType w:val="hybridMultilevel"/>
    <w:tmpl w:val="8A7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3974A0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6A324D8"/>
    <w:multiLevelType w:val="multilevel"/>
    <w:tmpl w:val="BEDE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9" w15:restartNumberingAfterBreak="0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0" w15:restartNumberingAfterBreak="0">
    <w:nsid w:val="476E0880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4CD1211B"/>
    <w:multiLevelType w:val="hybridMultilevel"/>
    <w:tmpl w:val="9B4E6FB2"/>
    <w:lvl w:ilvl="0" w:tplc="35986CD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4" w15:restartNumberingAfterBreak="0">
    <w:nsid w:val="505469E4"/>
    <w:multiLevelType w:val="hybridMultilevel"/>
    <w:tmpl w:val="F982AB9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597"/>
        </w:tabs>
        <w:ind w:left="3597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5" w15:restartNumberingAfterBreak="0">
    <w:nsid w:val="50BB4F46"/>
    <w:multiLevelType w:val="multilevel"/>
    <w:tmpl w:val="CE90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13472E4"/>
    <w:multiLevelType w:val="multilevel"/>
    <w:tmpl w:val="4BE86DE8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7" w15:restartNumberingAfterBreak="0">
    <w:nsid w:val="517D5F14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521360B0"/>
    <w:multiLevelType w:val="hybridMultilevel"/>
    <w:tmpl w:val="72CEE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53C3382"/>
    <w:multiLevelType w:val="hybridMultilevel"/>
    <w:tmpl w:val="9AF4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9C1917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5AB5317"/>
    <w:multiLevelType w:val="hybridMultilevel"/>
    <w:tmpl w:val="643CD92E"/>
    <w:lvl w:ilvl="0" w:tplc="65FE1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01088B"/>
    <w:multiLevelType w:val="hybridMultilevel"/>
    <w:tmpl w:val="F044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952799F"/>
    <w:multiLevelType w:val="multilevel"/>
    <w:tmpl w:val="7E38CB5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5972213B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7" w15:restartNumberingAfterBreak="0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9" w15:restartNumberingAfterBreak="0">
    <w:nsid w:val="5BC609B2"/>
    <w:multiLevelType w:val="hybridMultilevel"/>
    <w:tmpl w:val="F814D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C7F4279"/>
    <w:multiLevelType w:val="hybridMultilevel"/>
    <w:tmpl w:val="AAA61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05629A"/>
    <w:multiLevelType w:val="hybridMultilevel"/>
    <w:tmpl w:val="F982AB9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597"/>
        </w:tabs>
        <w:ind w:left="3597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2" w15:restartNumberingAfterBreak="0">
    <w:nsid w:val="5D997294"/>
    <w:multiLevelType w:val="hybridMultilevel"/>
    <w:tmpl w:val="C7744296"/>
    <w:lvl w:ilvl="0" w:tplc="7DB2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A1130A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FC96043"/>
    <w:multiLevelType w:val="hybridMultilevel"/>
    <w:tmpl w:val="63EE2D24"/>
    <w:name w:val="WW8Num2822"/>
    <w:lvl w:ilvl="0" w:tplc="CF28D5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6" w15:restartNumberingAfterBreak="0">
    <w:nsid w:val="62E539E6"/>
    <w:multiLevelType w:val="multilevel"/>
    <w:tmpl w:val="0A3E38F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37" w15:restartNumberingAfterBreak="0">
    <w:nsid w:val="64782093"/>
    <w:multiLevelType w:val="multilevel"/>
    <w:tmpl w:val="E3469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9" w15:restartNumberingAfterBreak="0">
    <w:nsid w:val="664C508D"/>
    <w:multiLevelType w:val="hybridMultilevel"/>
    <w:tmpl w:val="8A509F9A"/>
    <w:lvl w:ilvl="0" w:tplc="7B3AD772">
      <w:start w:val="1"/>
      <w:numFmt w:val="lowerLetter"/>
      <w:lvlText w:val="%1)"/>
      <w:lvlJc w:val="left"/>
      <w:pPr>
        <w:ind w:left="2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220" w:hanging="360"/>
      </w:pPr>
    </w:lvl>
    <w:lvl w:ilvl="2" w:tplc="0415001B">
      <w:start w:val="1"/>
      <w:numFmt w:val="lowerRoman"/>
      <w:lvlText w:val="%3."/>
      <w:lvlJc w:val="right"/>
      <w:pPr>
        <w:ind w:left="3940" w:hanging="180"/>
      </w:pPr>
    </w:lvl>
    <w:lvl w:ilvl="3" w:tplc="0415000F">
      <w:start w:val="1"/>
      <w:numFmt w:val="decimal"/>
      <w:lvlText w:val="%4."/>
      <w:lvlJc w:val="left"/>
      <w:pPr>
        <w:ind w:left="4660" w:hanging="360"/>
      </w:pPr>
    </w:lvl>
    <w:lvl w:ilvl="4" w:tplc="04150019">
      <w:start w:val="1"/>
      <w:numFmt w:val="lowerLetter"/>
      <w:lvlText w:val="%5."/>
      <w:lvlJc w:val="left"/>
      <w:pPr>
        <w:ind w:left="5380" w:hanging="360"/>
      </w:pPr>
    </w:lvl>
    <w:lvl w:ilvl="5" w:tplc="0415001B">
      <w:start w:val="1"/>
      <w:numFmt w:val="lowerRoman"/>
      <w:lvlText w:val="%6."/>
      <w:lvlJc w:val="right"/>
      <w:pPr>
        <w:ind w:left="6100" w:hanging="180"/>
      </w:pPr>
    </w:lvl>
    <w:lvl w:ilvl="6" w:tplc="0415000F">
      <w:start w:val="1"/>
      <w:numFmt w:val="decimal"/>
      <w:lvlText w:val="%7."/>
      <w:lvlJc w:val="left"/>
      <w:pPr>
        <w:ind w:left="6820" w:hanging="360"/>
      </w:pPr>
    </w:lvl>
    <w:lvl w:ilvl="7" w:tplc="04150019">
      <w:start w:val="1"/>
      <w:numFmt w:val="lowerLetter"/>
      <w:lvlText w:val="%8."/>
      <w:lvlJc w:val="left"/>
      <w:pPr>
        <w:ind w:left="7540" w:hanging="360"/>
      </w:pPr>
    </w:lvl>
    <w:lvl w:ilvl="8" w:tplc="0415001B">
      <w:start w:val="1"/>
      <w:numFmt w:val="lowerRoman"/>
      <w:lvlText w:val="%9."/>
      <w:lvlJc w:val="right"/>
      <w:pPr>
        <w:ind w:left="8260" w:hanging="180"/>
      </w:pPr>
    </w:lvl>
  </w:abstractNum>
  <w:abstractNum w:abstractNumId="140" w15:restartNumberingAfterBreak="0">
    <w:nsid w:val="671F570A"/>
    <w:multiLevelType w:val="hybridMultilevel"/>
    <w:tmpl w:val="A6E05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7DE0D04"/>
    <w:multiLevelType w:val="hybridMultilevel"/>
    <w:tmpl w:val="FBFCBDE6"/>
    <w:lvl w:ilvl="0" w:tplc="A812332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426EBF"/>
    <w:multiLevelType w:val="multilevel"/>
    <w:tmpl w:val="60040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8F12181"/>
    <w:multiLevelType w:val="multilevel"/>
    <w:tmpl w:val="7100A098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567" w:firstLine="873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4" w15:restartNumberingAfterBreak="0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5" w15:restartNumberingAfterBreak="0">
    <w:nsid w:val="699D6FFD"/>
    <w:multiLevelType w:val="multilevel"/>
    <w:tmpl w:val="7100A098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567" w:firstLine="873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6" w15:restartNumberingAfterBreak="0">
    <w:nsid w:val="6A377C8F"/>
    <w:multiLevelType w:val="hybridMultilevel"/>
    <w:tmpl w:val="93A6C1E4"/>
    <w:lvl w:ilvl="0" w:tplc="FD0686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573ED1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D593CB6"/>
    <w:multiLevelType w:val="hybridMultilevel"/>
    <w:tmpl w:val="BBF2A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03B5161"/>
    <w:multiLevelType w:val="hybridMultilevel"/>
    <w:tmpl w:val="76E83004"/>
    <w:lvl w:ilvl="0" w:tplc="0688D6BE">
      <w:start w:val="2"/>
      <w:numFmt w:val="decimal"/>
      <w:lvlText w:val="%1."/>
      <w:lvlJc w:val="left"/>
      <w:pPr>
        <w:ind w:left="428" w:hanging="428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4C3998"/>
    <w:multiLevelType w:val="multilevel"/>
    <w:tmpl w:val="0FCA0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52" w15:restartNumberingAfterBreak="0">
    <w:nsid w:val="718712A8"/>
    <w:multiLevelType w:val="hybridMultilevel"/>
    <w:tmpl w:val="D6622B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1C2758C"/>
    <w:multiLevelType w:val="hybridMultilevel"/>
    <w:tmpl w:val="D6622B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71F224FF"/>
    <w:multiLevelType w:val="hybridMultilevel"/>
    <w:tmpl w:val="D57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6" w15:restartNumberingAfterBreak="0">
    <w:nsid w:val="73E737D1"/>
    <w:multiLevelType w:val="hybridMultilevel"/>
    <w:tmpl w:val="07CA27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FDA4048">
      <w:numFmt w:val="bullet"/>
      <w:lvlText w:val="–"/>
      <w:lvlJc w:val="left"/>
      <w:pPr>
        <w:ind w:left="1788" w:hanging="360"/>
      </w:pPr>
      <w:rPr>
        <w:rFonts w:ascii="Lucida Grande" w:eastAsia="ヒラギノ角ゴ Pro W3" w:hAnsi="Lucida Grande" w:cs="Lucida Grande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 w15:restartNumberingAfterBreak="0">
    <w:nsid w:val="743733BF"/>
    <w:multiLevelType w:val="hybridMultilevel"/>
    <w:tmpl w:val="E26E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2E35CF"/>
    <w:multiLevelType w:val="hybridMultilevel"/>
    <w:tmpl w:val="0FA8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1" w15:restartNumberingAfterBreak="0">
    <w:nsid w:val="77901848"/>
    <w:multiLevelType w:val="multilevel"/>
    <w:tmpl w:val="3708B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62" w15:restartNumberingAfterBreak="0">
    <w:nsid w:val="77B05B53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3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64" w15:restartNumberingAfterBreak="0">
    <w:nsid w:val="77D4524B"/>
    <w:multiLevelType w:val="multilevel"/>
    <w:tmpl w:val="7AEE9AC4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5" w15:restartNumberingAfterBreak="0">
    <w:nsid w:val="783010AB"/>
    <w:multiLevelType w:val="hybridMultilevel"/>
    <w:tmpl w:val="324AC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8D97DDC"/>
    <w:multiLevelType w:val="hybridMultilevel"/>
    <w:tmpl w:val="86D04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A3F28B2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5655F9"/>
    <w:multiLevelType w:val="hybridMultilevel"/>
    <w:tmpl w:val="6DBE8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E1A2A9D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A35232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6"/>
  </w:num>
  <w:num w:numId="3">
    <w:abstractNumId w:val="12"/>
  </w:num>
  <w:num w:numId="4">
    <w:abstractNumId w:val="15"/>
  </w:num>
  <w:num w:numId="5">
    <w:abstractNumId w:val="72"/>
  </w:num>
  <w:num w:numId="6">
    <w:abstractNumId w:val="20"/>
  </w:num>
  <w:num w:numId="7">
    <w:abstractNumId w:val="66"/>
  </w:num>
  <w:num w:numId="8">
    <w:abstractNumId w:val="168"/>
  </w:num>
  <w:num w:numId="9">
    <w:abstractNumId w:val="65"/>
  </w:num>
  <w:num w:numId="10">
    <w:abstractNumId w:val="8"/>
  </w:num>
  <w:num w:numId="11">
    <w:abstractNumId w:val="169"/>
  </w:num>
  <w:num w:numId="12">
    <w:abstractNumId w:val="119"/>
  </w:num>
  <w:num w:numId="13">
    <w:abstractNumId w:val="111"/>
  </w:num>
  <w:num w:numId="14">
    <w:abstractNumId w:val="84"/>
  </w:num>
  <w:num w:numId="15">
    <w:abstractNumId w:val="101"/>
  </w:num>
  <w:num w:numId="16">
    <w:abstractNumId w:val="106"/>
  </w:num>
  <w:num w:numId="17">
    <w:abstractNumId w:val="51"/>
  </w:num>
  <w:num w:numId="18">
    <w:abstractNumId w:val="22"/>
  </w:num>
  <w:num w:numId="19">
    <w:abstractNumId w:val="100"/>
  </w:num>
  <w:num w:numId="20">
    <w:abstractNumId w:val="67"/>
  </w:num>
  <w:num w:numId="21">
    <w:abstractNumId w:val="155"/>
  </w:num>
  <w:num w:numId="22">
    <w:abstractNumId w:val="98"/>
  </w:num>
  <w:num w:numId="23">
    <w:abstractNumId w:val="93"/>
  </w:num>
  <w:num w:numId="24">
    <w:abstractNumId w:val="56"/>
  </w:num>
  <w:num w:numId="25">
    <w:abstractNumId w:val="113"/>
  </w:num>
  <w:num w:numId="26">
    <w:abstractNumId w:val="163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49"/>
  </w:num>
  <w:num w:numId="33">
    <w:abstractNumId w:val="63"/>
  </w:num>
  <w:num w:numId="34">
    <w:abstractNumId w:val="27"/>
  </w:num>
  <w:num w:numId="35">
    <w:abstractNumId w:val="0"/>
  </w:num>
  <w:num w:numId="36">
    <w:abstractNumId w:val="9"/>
  </w:num>
  <w:num w:numId="37">
    <w:abstractNumId w:val="64"/>
  </w:num>
  <w:num w:numId="38">
    <w:abstractNumId w:val="133"/>
  </w:num>
  <w:num w:numId="39">
    <w:abstractNumId w:val="40"/>
  </w:num>
  <w:num w:numId="40">
    <w:abstractNumId w:val="50"/>
  </w:num>
  <w:num w:numId="41">
    <w:abstractNumId w:val="79"/>
  </w:num>
  <w:num w:numId="42">
    <w:abstractNumId w:val="88"/>
  </w:num>
  <w:num w:numId="43">
    <w:abstractNumId w:val="38"/>
  </w:num>
  <w:num w:numId="44">
    <w:abstractNumId w:val="160"/>
  </w:num>
  <w:num w:numId="45">
    <w:abstractNumId w:val="128"/>
  </w:num>
  <w:num w:numId="46">
    <w:abstractNumId w:val="43"/>
  </w:num>
  <w:num w:numId="47">
    <w:abstractNumId w:val="55"/>
  </w:num>
  <w:num w:numId="48">
    <w:abstractNumId w:val="71"/>
  </w:num>
  <w:num w:numId="49">
    <w:abstractNumId w:val="86"/>
  </w:num>
  <w:num w:numId="50">
    <w:abstractNumId w:val="19"/>
  </w:num>
  <w:num w:numId="51">
    <w:abstractNumId w:val="18"/>
  </w:num>
  <w:num w:numId="52">
    <w:abstractNumId w:val="127"/>
  </w:num>
  <w:num w:numId="53">
    <w:abstractNumId w:val="24"/>
  </w:num>
  <w:num w:numId="54">
    <w:abstractNumId w:val="34"/>
  </w:num>
  <w:num w:numId="55">
    <w:abstractNumId w:val="74"/>
  </w:num>
  <w:num w:numId="56">
    <w:abstractNumId w:val="122"/>
  </w:num>
  <w:num w:numId="57">
    <w:abstractNumId w:val="62"/>
  </w:num>
  <w:num w:numId="58">
    <w:abstractNumId w:val="158"/>
  </w:num>
  <w:num w:numId="59">
    <w:abstractNumId w:val="135"/>
  </w:num>
  <w:num w:numId="60">
    <w:abstractNumId w:val="44"/>
  </w:num>
  <w:num w:numId="61">
    <w:abstractNumId w:val="130"/>
  </w:num>
  <w:num w:numId="62">
    <w:abstractNumId w:val="94"/>
  </w:num>
  <w:num w:numId="63">
    <w:abstractNumId w:val="41"/>
  </w:num>
  <w:num w:numId="64">
    <w:abstractNumId w:val="35"/>
  </w:num>
  <w:num w:numId="65">
    <w:abstractNumId w:val="96"/>
  </w:num>
  <w:num w:numId="66">
    <w:abstractNumId w:val="170"/>
  </w:num>
  <w:num w:numId="67">
    <w:abstractNumId w:val="138"/>
  </w:num>
  <w:num w:numId="68">
    <w:abstractNumId w:val="76"/>
  </w:num>
  <w:num w:numId="69">
    <w:abstractNumId w:val="32"/>
  </w:num>
  <w:num w:numId="70">
    <w:abstractNumId w:val="61"/>
  </w:num>
  <w:num w:numId="71">
    <w:abstractNumId w:val="125"/>
  </w:num>
  <w:num w:numId="72">
    <w:abstractNumId w:val="124"/>
  </w:num>
  <w:num w:numId="73">
    <w:abstractNumId w:val="114"/>
  </w:num>
  <w:num w:numId="74">
    <w:abstractNumId w:val="144"/>
  </w:num>
  <w:num w:numId="75">
    <w:abstractNumId w:val="68"/>
  </w:num>
  <w:num w:numId="76">
    <w:abstractNumId w:val="104"/>
  </w:num>
  <w:num w:numId="77">
    <w:abstractNumId w:val="164"/>
  </w:num>
  <w:num w:numId="78">
    <w:abstractNumId w:val="166"/>
  </w:num>
  <w:num w:numId="79">
    <w:abstractNumId w:val="109"/>
  </w:num>
  <w:num w:numId="80">
    <w:abstractNumId w:val="52"/>
  </w:num>
  <w:num w:numId="81">
    <w:abstractNumId w:val="154"/>
  </w:num>
  <w:num w:numId="82">
    <w:abstractNumId w:val="132"/>
  </w:num>
  <w:num w:numId="83">
    <w:abstractNumId w:val="161"/>
  </w:num>
  <w:num w:numId="84">
    <w:abstractNumId w:val="31"/>
  </w:num>
  <w:num w:numId="85">
    <w:abstractNumId w:val="57"/>
  </w:num>
  <w:num w:numId="86">
    <w:abstractNumId w:val="73"/>
  </w:num>
  <w:num w:numId="87">
    <w:abstractNumId w:val="123"/>
  </w:num>
  <w:num w:numId="88">
    <w:abstractNumId w:val="157"/>
  </w:num>
  <w:num w:numId="89">
    <w:abstractNumId w:val="29"/>
  </w:num>
  <w:num w:numId="90">
    <w:abstractNumId w:val="129"/>
  </w:num>
  <w:num w:numId="91">
    <w:abstractNumId w:val="140"/>
  </w:num>
  <w:num w:numId="92">
    <w:abstractNumId w:val="115"/>
  </w:num>
  <w:num w:numId="93">
    <w:abstractNumId w:val="165"/>
  </w:num>
  <w:num w:numId="94">
    <w:abstractNumId w:val="16"/>
  </w:num>
  <w:num w:numId="95">
    <w:abstractNumId w:val="141"/>
  </w:num>
  <w:num w:numId="96">
    <w:abstractNumId w:val="90"/>
  </w:num>
  <w:num w:numId="97">
    <w:abstractNumId w:val="53"/>
  </w:num>
  <w:num w:numId="98">
    <w:abstractNumId w:val="146"/>
  </w:num>
  <w:num w:numId="99">
    <w:abstractNumId w:val="39"/>
  </w:num>
  <w:num w:numId="100">
    <w:abstractNumId w:val="82"/>
  </w:num>
  <w:num w:numId="101">
    <w:abstractNumId w:val="150"/>
  </w:num>
  <w:num w:numId="102">
    <w:abstractNumId w:val="159"/>
  </w:num>
  <w:num w:numId="103">
    <w:abstractNumId w:val="156"/>
  </w:num>
  <w:num w:numId="104">
    <w:abstractNumId w:val="47"/>
  </w:num>
  <w:num w:numId="105">
    <w:abstractNumId w:val="145"/>
  </w:num>
  <w:num w:numId="106">
    <w:abstractNumId w:val="121"/>
  </w:num>
  <w:num w:numId="107">
    <w:abstractNumId w:val="59"/>
  </w:num>
  <w:num w:numId="108">
    <w:abstractNumId w:val="54"/>
  </w:num>
  <w:num w:numId="109">
    <w:abstractNumId w:val="108"/>
  </w:num>
  <w:num w:numId="110">
    <w:abstractNumId w:val="97"/>
  </w:num>
  <w:num w:numId="111">
    <w:abstractNumId w:val="30"/>
  </w:num>
  <w:num w:numId="112">
    <w:abstractNumId w:val="69"/>
  </w:num>
  <w:num w:numId="113">
    <w:abstractNumId w:val="137"/>
  </w:num>
  <w:num w:numId="114">
    <w:abstractNumId w:val="117"/>
  </w:num>
  <w:num w:numId="115">
    <w:abstractNumId w:val="105"/>
  </w:num>
  <w:num w:numId="116">
    <w:abstractNumId w:val="78"/>
  </w:num>
  <w:num w:numId="117">
    <w:abstractNumId w:val="23"/>
  </w:num>
  <w:num w:numId="118">
    <w:abstractNumId w:val="107"/>
  </w:num>
  <w:num w:numId="119">
    <w:abstractNumId w:val="151"/>
  </w:num>
  <w:num w:numId="120">
    <w:abstractNumId w:val="126"/>
  </w:num>
  <w:num w:numId="121">
    <w:abstractNumId w:val="45"/>
  </w:num>
  <w:num w:numId="122">
    <w:abstractNumId w:val="116"/>
  </w:num>
  <w:num w:numId="123">
    <w:abstractNumId w:val="142"/>
  </w:num>
  <w:num w:numId="124">
    <w:abstractNumId w:val="147"/>
  </w:num>
  <w:num w:numId="125">
    <w:abstractNumId w:val="36"/>
  </w:num>
  <w:num w:numId="126">
    <w:abstractNumId w:val="167"/>
  </w:num>
  <w:num w:numId="127">
    <w:abstractNumId w:val="60"/>
  </w:num>
  <w:num w:numId="128">
    <w:abstractNumId w:val="131"/>
  </w:num>
  <w:num w:numId="129">
    <w:abstractNumId w:val="103"/>
  </w:num>
  <w:num w:numId="130">
    <w:abstractNumId w:val="80"/>
  </w:num>
  <w:num w:numId="131">
    <w:abstractNumId w:val="26"/>
  </w:num>
  <w:num w:numId="132">
    <w:abstractNumId w:val="112"/>
  </w:num>
  <w:num w:numId="133">
    <w:abstractNumId w:val="99"/>
  </w:num>
  <w:num w:numId="134">
    <w:abstractNumId w:val="162"/>
  </w:num>
  <w:num w:numId="135">
    <w:abstractNumId w:val="28"/>
  </w:num>
  <w:num w:numId="136">
    <w:abstractNumId w:val="110"/>
  </w:num>
  <w:num w:numId="137">
    <w:abstractNumId w:val="85"/>
  </w:num>
  <w:num w:numId="138">
    <w:abstractNumId w:val="25"/>
  </w:num>
  <w:num w:numId="139">
    <w:abstractNumId w:val="152"/>
  </w:num>
  <w:num w:numId="140">
    <w:abstractNumId w:val="153"/>
  </w:num>
  <w:num w:numId="141">
    <w:abstractNumId w:val="87"/>
  </w:num>
  <w:num w:numId="142">
    <w:abstractNumId w:val="70"/>
  </w:num>
  <w:num w:numId="143">
    <w:abstractNumId w:val="89"/>
  </w:num>
  <w:num w:numId="144">
    <w:abstractNumId w:val="75"/>
  </w:num>
  <w:num w:numId="145">
    <w:abstractNumId w:val="95"/>
  </w:num>
  <w:num w:numId="146">
    <w:abstractNumId w:val="136"/>
  </w:num>
  <w:num w:numId="147">
    <w:abstractNumId w:val="102"/>
  </w:num>
  <w:num w:numId="148">
    <w:abstractNumId w:val="92"/>
  </w:num>
  <w:num w:numId="149">
    <w:abstractNumId w:val="21"/>
  </w:num>
  <w:num w:numId="150">
    <w:abstractNumId w:val="33"/>
  </w:num>
  <w:num w:numId="151">
    <w:abstractNumId w:val="171"/>
  </w:num>
  <w:num w:numId="152">
    <w:abstractNumId w:val="49"/>
  </w:num>
  <w:num w:numId="153">
    <w:abstractNumId w:val="143"/>
  </w:num>
  <w:num w:numId="154">
    <w:abstractNumId w:val="37"/>
  </w:num>
  <w:num w:numId="15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2149"/>
    <w:rsid w:val="000024AC"/>
    <w:rsid w:val="00002FD6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4D"/>
    <w:rsid w:val="000179DD"/>
    <w:rsid w:val="00020700"/>
    <w:rsid w:val="00021F08"/>
    <w:rsid w:val="00023E15"/>
    <w:rsid w:val="0002409D"/>
    <w:rsid w:val="0002409E"/>
    <w:rsid w:val="00024159"/>
    <w:rsid w:val="00024441"/>
    <w:rsid w:val="00024889"/>
    <w:rsid w:val="00024AA6"/>
    <w:rsid w:val="00024AF6"/>
    <w:rsid w:val="000254C7"/>
    <w:rsid w:val="000255BE"/>
    <w:rsid w:val="000262FC"/>
    <w:rsid w:val="000278ED"/>
    <w:rsid w:val="0003224C"/>
    <w:rsid w:val="000335A6"/>
    <w:rsid w:val="00033FF9"/>
    <w:rsid w:val="000357DF"/>
    <w:rsid w:val="00035C62"/>
    <w:rsid w:val="00036A89"/>
    <w:rsid w:val="00040B6D"/>
    <w:rsid w:val="00041A01"/>
    <w:rsid w:val="00042DC6"/>
    <w:rsid w:val="000436EE"/>
    <w:rsid w:val="0004373B"/>
    <w:rsid w:val="00043BCE"/>
    <w:rsid w:val="000450C6"/>
    <w:rsid w:val="00045936"/>
    <w:rsid w:val="00046958"/>
    <w:rsid w:val="00046CE9"/>
    <w:rsid w:val="00047739"/>
    <w:rsid w:val="000521B3"/>
    <w:rsid w:val="000530B3"/>
    <w:rsid w:val="00053BE8"/>
    <w:rsid w:val="0005502D"/>
    <w:rsid w:val="0005623C"/>
    <w:rsid w:val="00056E1F"/>
    <w:rsid w:val="0005768C"/>
    <w:rsid w:val="00061705"/>
    <w:rsid w:val="0006246E"/>
    <w:rsid w:val="000638BF"/>
    <w:rsid w:val="00063DB3"/>
    <w:rsid w:val="00064C03"/>
    <w:rsid w:val="00064F52"/>
    <w:rsid w:val="00065D2D"/>
    <w:rsid w:val="0006609A"/>
    <w:rsid w:val="00066291"/>
    <w:rsid w:val="0006778A"/>
    <w:rsid w:val="00067B80"/>
    <w:rsid w:val="00070355"/>
    <w:rsid w:val="0007042F"/>
    <w:rsid w:val="00070A95"/>
    <w:rsid w:val="00071238"/>
    <w:rsid w:val="00071677"/>
    <w:rsid w:val="00072F3C"/>
    <w:rsid w:val="000741E0"/>
    <w:rsid w:val="00074F5C"/>
    <w:rsid w:val="00075E05"/>
    <w:rsid w:val="00075F3E"/>
    <w:rsid w:val="0007618E"/>
    <w:rsid w:val="000778FB"/>
    <w:rsid w:val="00077BA1"/>
    <w:rsid w:val="00077DF6"/>
    <w:rsid w:val="000800B7"/>
    <w:rsid w:val="0008032D"/>
    <w:rsid w:val="000803C0"/>
    <w:rsid w:val="0008280E"/>
    <w:rsid w:val="0008293B"/>
    <w:rsid w:val="00082FED"/>
    <w:rsid w:val="0008405C"/>
    <w:rsid w:val="00084B5A"/>
    <w:rsid w:val="00084E5C"/>
    <w:rsid w:val="000863F7"/>
    <w:rsid w:val="00086526"/>
    <w:rsid w:val="00087C7A"/>
    <w:rsid w:val="000910CE"/>
    <w:rsid w:val="00094B4F"/>
    <w:rsid w:val="0009548B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A24"/>
    <w:rsid w:val="000A4BC7"/>
    <w:rsid w:val="000A7816"/>
    <w:rsid w:val="000B003C"/>
    <w:rsid w:val="000B0242"/>
    <w:rsid w:val="000B1CE6"/>
    <w:rsid w:val="000B391F"/>
    <w:rsid w:val="000B3AD8"/>
    <w:rsid w:val="000B484D"/>
    <w:rsid w:val="000B4D5B"/>
    <w:rsid w:val="000B608D"/>
    <w:rsid w:val="000B7673"/>
    <w:rsid w:val="000B775E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9C9"/>
    <w:rsid w:val="000C6A3C"/>
    <w:rsid w:val="000C6C44"/>
    <w:rsid w:val="000C6E02"/>
    <w:rsid w:val="000C735D"/>
    <w:rsid w:val="000C7629"/>
    <w:rsid w:val="000C7BF3"/>
    <w:rsid w:val="000C7F8C"/>
    <w:rsid w:val="000D0DB6"/>
    <w:rsid w:val="000D1E74"/>
    <w:rsid w:val="000D1EB6"/>
    <w:rsid w:val="000D2A39"/>
    <w:rsid w:val="000D2D26"/>
    <w:rsid w:val="000D390A"/>
    <w:rsid w:val="000D3C9B"/>
    <w:rsid w:val="000D3D99"/>
    <w:rsid w:val="000D3E7C"/>
    <w:rsid w:val="000D4695"/>
    <w:rsid w:val="000D48EC"/>
    <w:rsid w:val="000D504C"/>
    <w:rsid w:val="000D545A"/>
    <w:rsid w:val="000D55A8"/>
    <w:rsid w:val="000D6332"/>
    <w:rsid w:val="000E0ED4"/>
    <w:rsid w:val="000E1544"/>
    <w:rsid w:val="000E173E"/>
    <w:rsid w:val="000E1C42"/>
    <w:rsid w:val="000E1D21"/>
    <w:rsid w:val="000E252D"/>
    <w:rsid w:val="000E3188"/>
    <w:rsid w:val="000E31B4"/>
    <w:rsid w:val="000E3270"/>
    <w:rsid w:val="000E346E"/>
    <w:rsid w:val="000E355E"/>
    <w:rsid w:val="000E3907"/>
    <w:rsid w:val="000E456E"/>
    <w:rsid w:val="000E477E"/>
    <w:rsid w:val="000E5A82"/>
    <w:rsid w:val="000E6524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799"/>
    <w:rsid w:val="000F1DCF"/>
    <w:rsid w:val="000F3CDB"/>
    <w:rsid w:val="000F42FF"/>
    <w:rsid w:val="000F4442"/>
    <w:rsid w:val="000F47CE"/>
    <w:rsid w:val="000F4909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4FC7"/>
    <w:rsid w:val="0010510E"/>
    <w:rsid w:val="001055BB"/>
    <w:rsid w:val="001063DB"/>
    <w:rsid w:val="00110BDD"/>
    <w:rsid w:val="00110CE6"/>
    <w:rsid w:val="00110D3E"/>
    <w:rsid w:val="00113196"/>
    <w:rsid w:val="001142F7"/>
    <w:rsid w:val="001144A7"/>
    <w:rsid w:val="0011460F"/>
    <w:rsid w:val="00114DA5"/>
    <w:rsid w:val="00114E78"/>
    <w:rsid w:val="00115D7F"/>
    <w:rsid w:val="00116C5E"/>
    <w:rsid w:val="00116EAA"/>
    <w:rsid w:val="00117109"/>
    <w:rsid w:val="00117C54"/>
    <w:rsid w:val="00117E71"/>
    <w:rsid w:val="0012007F"/>
    <w:rsid w:val="00121AAD"/>
    <w:rsid w:val="00121B11"/>
    <w:rsid w:val="00121ECB"/>
    <w:rsid w:val="00122345"/>
    <w:rsid w:val="001223BC"/>
    <w:rsid w:val="001223CB"/>
    <w:rsid w:val="001225F5"/>
    <w:rsid w:val="00122A77"/>
    <w:rsid w:val="00122EEF"/>
    <w:rsid w:val="001235BC"/>
    <w:rsid w:val="00123A83"/>
    <w:rsid w:val="00124FA0"/>
    <w:rsid w:val="00126176"/>
    <w:rsid w:val="00130483"/>
    <w:rsid w:val="00131911"/>
    <w:rsid w:val="00131B26"/>
    <w:rsid w:val="00131E3A"/>
    <w:rsid w:val="00131EF8"/>
    <w:rsid w:val="001323B3"/>
    <w:rsid w:val="001331B8"/>
    <w:rsid w:val="001331F0"/>
    <w:rsid w:val="001334CF"/>
    <w:rsid w:val="001339C7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4531F"/>
    <w:rsid w:val="00145D1F"/>
    <w:rsid w:val="00150314"/>
    <w:rsid w:val="00150742"/>
    <w:rsid w:val="0015115F"/>
    <w:rsid w:val="001512BA"/>
    <w:rsid w:val="001515DD"/>
    <w:rsid w:val="001537D4"/>
    <w:rsid w:val="0015398B"/>
    <w:rsid w:val="00153C33"/>
    <w:rsid w:val="00155272"/>
    <w:rsid w:val="001618C4"/>
    <w:rsid w:val="00162512"/>
    <w:rsid w:val="0016252B"/>
    <w:rsid w:val="001628D0"/>
    <w:rsid w:val="00162932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D1E"/>
    <w:rsid w:val="00177863"/>
    <w:rsid w:val="00177AAF"/>
    <w:rsid w:val="00180145"/>
    <w:rsid w:val="0018257D"/>
    <w:rsid w:val="0018285D"/>
    <w:rsid w:val="001834D0"/>
    <w:rsid w:val="00183532"/>
    <w:rsid w:val="001837A5"/>
    <w:rsid w:val="00186487"/>
    <w:rsid w:val="00187357"/>
    <w:rsid w:val="001873BE"/>
    <w:rsid w:val="00187847"/>
    <w:rsid w:val="00190571"/>
    <w:rsid w:val="00190703"/>
    <w:rsid w:val="001911CF"/>
    <w:rsid w:val="00192868"/>
    <w:rsid w:val="00192B6D"/>
    <w:rsid w:val="0019402F"/>
    <w:rsid w:val="00194316"/>
    <w:rsid w:val="00194AD6"/>
    <w:rsid w:val="00195BDF"/>
    <w:rsid w:val="001974AB"/>
    <w:rsid w:val="00197764"/>
    <w:rsid w:val="00197BFB"/>
    <w:rsid w:val="001A0052"/>
    <w:rsid w:val="001A009D"/>
    <w:rsid w:val="001A025A"/>
    <w:rsid w:val="001A0FFC"/>
    <w:rsid w:val="001A131C"/>
    <w:rsid w:val="001A2789"/>
    <w:rsid w:val="001A33C6"/>
    <w:rsid w:val="001A50A7"/>
    <w:rsid w:val="001A59D8"/>
    <w:rsid w:val="001A5B3C"/>
    <w:rsid w:val="001A6F87"/>
    <w:rsid w:val="001B01D0"/>
    <w:rsid w:val="001B069A"/>
    <w:rsid w:val="001B0D0E"/>
    <w:rsid w:val="001B0DE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BF6"/>
    <w:rsid w:val="001C46B2"/>
    <w:rsid w:val="001C4A2D"/>
    <w:rsid w:val="001C5024"/>
    <w:rsid w:val="001C591E"/>
    <w:rsid w:val="001C6784"/>
    <w:rsid w:val="001C67FF"/>
    <w:rsid w:val="001C6A9E"/>
    <w:rsid w:val="001C7631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2CD"/>
    <w:rsid w:val="001D5D85"/>
    <w:rsid w:val="001D6101"/>
    <w:rsid w:val="001D665C"/>
    <w:rsid w:val="001D7796"/>
    <w:rsid w:val="001D7A55"/>
    <w:rsid w:val="001D7A91"/>
    <w:rsid w:val="001D7C30"/>
    <w:rsid w:val="001E0768"/>
    <w:rsid w:val="001E132D"/>
    <w:rsid w:val="001E1808"/>
    <w:rsid w:val="001E37C5"/>
    <w:rsid w:val="001E3B05"/>
    <w:rsid w:val="001E3BB4"/>
    <w:rsid w:val="001E467C"/>
    <w:rsid w:val="001E5801"/>
    <w:rsid w:val="001E5CB9"/>
    <w:rsid w:val="001E5F51"/>
    <w:rsid w:val="001E72B7"/>
    <w:rsid w:val="001F0CBB"/>
    <w:rsid w:val="001F0D7F"/>
    <w:rsid w:val="001F18FB"/>
    <w:rsid w:val="001F1CF7"/>
    <w:rsid w:val="001F2B9C"/>
    <w:rsid w:val="001F321A"/>
    <w:rsid w:val="001F366C"/>
    <w:rsid w:val="001F7059"/>
    <w:rsid w:val="001F788C"/>
    <w:rsid w:val="0020063A"/>
    <w:rsid w:val="00203634"/>
    <w:rsid w:val="00205450"/>
    <w:rsid w:val="00205672"/>
    <w:rsid w:val="00206687"/>
    <w:rsid w:val="00206FC6"/>
    <w:rsid w:val="00207AC9"/>
    <w:rsid w:val="00211003"/>
    <w:rsid w:val="00211CEF"/>
    <w:rsid w:val="00212D4B"/>
    <w:rsid w:val="002134A8"/>
    <w:rsid w:val="00213EAE"/>
    <w:rsid w:val="0021475D"/>
    <w:rsid w:val="00217332"/>
    <w:rsid w:val="00217870"/>
    <w:rsid w:val="00221090"/>
    <w:rsid w:val="002213CC"/>
    <w:rsid w:val="00221B04"/>
    <w:rsid w:val="00222203"/>
    <w:rsid w:val="00223855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30F21"/>
    <w:rsid w:val="00231958"/>
    <w:rsid w:val="00232A4E"/>
    <w:rsid w:val="0023319D"/>
    <w:rsid w:val="0023371F"/>
    <w:rsid w:val="00233A98"/>
    <w:rsid w:val="00233ED3"/>
    <w:rsid w:val="00235E88"/>
    <w:rsid w:val="0023658A"/>
    <w:rsid w:val="00236611"/>
    <w:rsid w:val="00236739"/>
    <w:rsid w:val="00241562"/>
    <w:rsid w:val="00242490"/>
    <w:rsid w:val="002431BA"/>
    <w:rsid w:val="00243D08"/>
    <w:rsid w:val="002445AD"/>
    <w:rsid w:val="002450C6"/>
    <w:rsid w:val="00245825"/>
    <w:rsid w:val="002469EF"/>
    <w:rsid w:val="00246E98"/>
    <w:rsid w:val="00246F8D"/>
    <w:rsid w:val="00247135"/>
    <w:rsid w:val="002477CE"/>
    <w:rsid w:val="00247911"/>
    <w:rsid w:val="00247D6B"/>
    <w:rsid w:val="00247DBE"/>
    <w:rsid w:val="00250EE5"/>
    <w:rsid w:val="00251531"/>
    <w:rsid w:val="002516EF"/>
    <w:rsid w:val="00253B05"/>
    <w:rsid w:val="00254360"/>
    <w:rsid w:val="002568DB"/>
    <w:rsid w:val="002573DF"/>
    <w:rsid w:val="00257670"/>
    <w:rsid w:val="00257FB5"/>
    <w:rsid w:val="0026342C"/>
    <w:rsid w:val="002634DA"/>
    <w:rsid w:val="00263B56"/>
    <w:rsid w:val="00266790"/>
    <w:rsid w:val="00267219"/>
    <w:rsid w:val="0027089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4AE"/>
    <w:rsid w:val="00282730"/>
    <w:rsid w:val="00282787"/>
    <w:rsid w:val="00283B24"/>
    <w:rsid w:val="0028536E"/>
    <w:rsid w:val="0028686E"/>
    <w:rsid w:val="00287174"/>
    <w:rsid w:val="002902B6"/>
    <w:rsid w:val="0029119B"/>
    <w:rsid w:val="002924ED"/>
    <w:rsid w:val="00292B08"/>
    <w:rsid w:val="00292E7E"/>
    <w:rsid w:val="002939E9"/>
    <w:rsid w:val="002958F8"/>
    <w:rsid w:val="00295E81"/>
    <w:rsid w:val="00296607"/>
    <w:rsid w:val="00296DE6"/>
    <w:rsid w:val="0029730A"/>
    <w:rsid w:val="00297AEF"/>
    <w:rsid w:val="00297BFA"/>
    <w:rsid w:val="002A3451"/>
    <w:rsid w:val="002A4570"/>
    <w:rsid w:val="002A475E"/>
    <w:rsid w:val="002A58BF"/>
    <w:rsid w:val="002A5E78"/>
    <w:rsid w:val="002A7131"/>
    <w:rsid w:val="002B07B9"/>
    <w:rsid w:val="002B0EF1"/>
    <w:rsid w:val="002B0FD0"/>
    <w:rsid w:val="002B132C"/>
    <w:rsid w:val="002B3087"/>
    <w:rsid w:val="002B408A"/>
    <w:rsid w:val="002B47DA"/>
    <w:rsid w:val="002B7152"/>
    <w:rsid w:val="002B7FF7"/>
    <w:rsid w:val="002C12CC"/>
    <w:rsid w:val="002C1430"/>
    <w:rsid w:val="002C149C"/>
    <w:rsid w:val="002C1BC1"/>
    <w:rsid w:val="002C2D40"/>
    <w:rsid w:val="002C2FAA"/>
    <w:rsid w:val="002C37E6"/>
    <w:rsid w:val="002C4700"/>
    <w:rsid w:val="002C6A5E"/>
    <w:rsid w:val="002C783D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61B2"/>
    <w:rsid w:val="002D6352"/>
    <w:rsid w:val="002D7D4D"/>
    <w:rsid w:val="002D7DD6"/>
    <w:rsid w:val="002D7FC9"/>
    <w:rsid w:val="002E0B3E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14C9"/>
    <w:rsid w:val="002F1B39"/>
    <w:rsid w:val="002F1C0B"/>
    <w:rsid w:val="002F20BC"/>
    <w:rsid w:val="002F4402"/>
    <w:rsid w:val="002F588A"/>
    <w:rsid w:val="002F61DB"/>
    <w:rsid w:val="002F731B"/>
    <w:rsid w:val="002F7C46"/>
    <w:rsid w:val="00300F65"/>
    <w:rsid w:val="0030178F"/>
    <w:rsid w:val="00301BC1"/>
    <w:rsid w:val="003021A3"/>
    <w:rsid w:val="00302D55"/>
    <w:rsid w:val="003032B7"/>
    <w:rsid w:val="00303484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65EB"/>
    <w:rsid w:val="00317A25"/>
    <w:rsid w:val="00317C1A"/>
    <w:rsid w:val="003202F0"/>
    <w:rsid w:val="00320F91"/>
    <w:rsid w:val="003210C9"/>
    <w:rsid w:val="0032166B"/>
    <w:rsid w:val="003217E8"/>
    <w:rsid w:val="0032288E"/>
    <w:rsid w:val="00323B10"/>
    <w:rsid w:val="003247A5"/>
    <w:rsid w:val="00324D72"/>
    <w:rsid w:val="0032556F"/>
    <w:rsid w:val="0032562F"/>
    <w:rsid w:val="00325679"/>
    <w:rsid w:val="00325AC4"/>
    <w:rsid w:val="00325D16"/>
    <w:rsid w:val="003265EF"/>
    <w:rsid w:val="00331078"/>
    <w:rsid w:val="003313EB"/>
    <w:rsid w:val="003320AC"/>
    <w:rsid w:val="0033303B"/>
    <w:rsid w:val="00333313"/>
    <w:rsid w:val="00333351"/>
    <w:rsid w:val="0033351C"/>
    <w:rsid w:val="00334054"/>
    <w:rsid w:val="003356CD"/>
    <w:rsid w:val="00335EC8"/>
    <w:rsid w:val="003361EA"/>
    <w:rsid w:val="003373CE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0D10"/>
    <w:rsid w:val="003512BD"/>
    <w:rsid w:val="00351F67"/>
    <w:rsid w:val="0035215E"/>
    <w:rsid w:val="00352806"/>
    <w:rsid w:val="00353BE9"/>
    <w:rsid w:val="00353DD4"/>
    <w:rsid w:val="00354033"/>
    <w:rsid w:val="00354563"/>
    <w:rsid w:val="00354AD9"/>
    <w:rsid w:val="00355028"/>
    <w:rsid w:val="003551A1"/>
    <w:rsid w:val="00355BC4"/>
    <w:rsid w:val="00357E4C"/>
    <w:rsid w:val="00360283"/>
    <w:rsid w:val="00361CF4"/>
    <w:rsid w:val="00362037"/>
    <w:rsid w:val="00363749"/>
    <w:rsid w:val="00363961"/>
    <w:rsid w:val="00363B8C"/>
    <w:rsid w:val="00363F44"/>
    <w:rsid w:val="00364573"/>
    <w:rsid w:val="00365214"/>
    <w:rsid w:val="003654CE"/>
    <w:rsid w:val="003659F5"/>
    <w:rsid w:val="003665E0"/>
    <w:rsid w:val="003673C5"/>
    <w:rsid w:val="003674EC"/>
    <w:rsid w:val="00367B8C"/>
    <w:rsid w:val="00370540"/>
    <w:rsid w:val="00370F46"/>
    <w:rsid w:val="00371C1D"/>
    <w:rsid w:val="00372632"/>
    <w:rsid w:val="00372DF6"/>
    <w:rsid w:val="00373448"/>
    <w:rsid w:val="00373A22"/>
    <w:rsid w:val="003744BF"/>
    <w:rsid w:val="00377AAB"/>
    <w:rsid w:val="00377FFB"/>
    <w:rsid w:val="0038177F"/>
    <w:rsid w:val="00381BF6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ADF"/>
    <w:rsid w:val="00391EF0"/>
    <w:rsid w:val="00392124"/>
    <w:rsid w:val="0039320C"/>
    <w:rsid w:val="0039416D"/>
    <w:rsid w:val="00394511"/>
    <w:rsid w:val="00394921"/>
    <w:rsid w:val="0039586F"/>
    <w:rsid w:val="003972C2"/>
    <w:rsid w:val="003979FA"/>
    <w:rsid w:val="00397A9A"/>
    <w:rsid w:val="00397C60"/>
    <w:rsid w:val="003A11E7"/>
    <w:rsid w:val="003A193C"/>
    <w:rsid w:val="003A1E63"/>
    <w:rsid w:val="003A24FE"/>
    <w:rsid w:val="003A3475"/>
    <w:rsid w:val="003A4426"/>
    <w:rsid w:val="003A448F"/>
    <w:rsid w:val="003A47F7"/>
    <w:rsid w:val="003A4F4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5F93"/>
    <w:rsid w:val="003B6AFB"/>
    <w:rsid w:val="003B6CA3"/>
    <w:rsid w:val="003B6F67"/>
    <w:rsid w:val="003B6FDA"/>
    <w:rsid w:val="003C028E"/>
    <w:rsid w:val="003C1501"/>
    <w:rsid w:val="003C359B"/>
    <w:rsid w:val="003C4C49"/>
    <w:rsid w:val="003C64F3"/>
    <w:rsid w:val="003C6F16"/>
    <w:rsid w:val="003C758B"/>
    <w:rsid w:val="003C7724"/>
    <w:rsid w:val="003C7B82"/>
    <w:rsid w:val="003D11A7"/>
    <w:rsid w:val="003D290D"/>
    <w:rsid w:val="003D319A"/>
    <w:rsid w:val="003D39E9"/>
    <w:rsid w:val="003D4025"/>
    <w:rsid w:val="003D467E"/>
    <w:rsid w:val="003D4A25"/>
    <w:rsid w:val="003D4B95"/>
    <w:rsid w:val="003D4F3D"/>
    <w:rsid w:val="003D5244"/>
    <w:rsid w:val="003D6846"/>
    <w:rsid w:val="003D79C2"/>
    <w:rsid w:val="003E01A3"/>
    <w:rsid w:val="003E157D"/>
    <w:rsid w:val="003E17CD"/>
    <w:rsid w:val="003E1E04"/>
    <w:rsid w:val="003E21BF"/>
    <w:rsid w:val="003E23A7"/>
    <w:rsid w:val="003E2557"/>
    <w:rsid w:val="003E270F"/>
    <w:rsid w:val="003E325B"/>
    <w:rsid w:val="003E3954"/>
    <w:rsid w:val="003E3C16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1D5C"/>
    <w:rsid w:val="00402BA7"/>
    <w:rsid w:val="00402D76"/>
    <w:rsid w:val="004038A7"/>
    <w:rsid w:val="00403C90"/>
    <w:rsid w:val="00404C5E"/>
    <w:rsid w:val="004057F8"/>
    <w:rsid w:val="0040601A"/>
    <w:rsid w:val="00406916"/>
    <w:rsid w:val="004079F4"/>
    <w:rsid w:val="004100DC"/>
    <w:rsid w:val="004110DE"/>
    <w:rsid w:val="00411635"/>
    <w:rsid w:val="00412BC8"/>
    <w:rsid w:val="00413FFC"/>
    <w:rsid w:val="004143FD"/>
    <w:rsid w:val="0041481D"/>
    <w:rsid w:val="0041594B"/>
    <w:rsid w:val="00415B47"/>
    <w:rsid w:val="00415D11"/>
    <w:rsid w:val="00416385"/>
    <w:rsid w:val="004169C5"/>
    <w:rsid w:val="00416A44"/>
    <w:rsid w:val="00416E05"/>
    <w:rsid w:val="004171B0"/>
    <w:rsid w:val="00417C8B"/>
    <w:rsid w:val="004203F5"/>
    <w:rsid w:val="00420BAF"/>
    <w:rsid w:val="00421A27"/>
    <w:rsid w:val="00422BA6"/>
    <w:rsid w:val="00422DB4"/>
    <w:rsid w:val="00423A33"/>
    <w:rsid w:val="00423E9B"/>
    <w:rsid w:val="00424B22"/>
    <w:rsid w:val="004253C7"/>
    <w:rsid w:val="004256A9"/>
    <w:rsid w:val="004257AF"/>
    <w:rsid w:val="00425C21"/>
    <w:rsid w:val="00425DAA"/>
    <w:rsid w:val="00425E63"/>
    <w:rsid w:val="0042664D"/>
    <w:rsid w:val="00427E00"/>
    <w:rsid w:val="004327FB"/>
    <w:rsid w:val="00432806"/>
    <w:rsid w:val="00433E8F"/>
    <w:rsid w:val="00434981"/>
    <w:rsid w:val="00434F4D"/>
    <w:rsid w:val="0043564E"/>
    <w:rsid w:val="0044087B"/>
    <w:rsid w:val="00441E0C"/>
    <w:rsid w:val="00442159"/>
    <w:rsid w:val="00443282"/>
    <w:rsid w:val="00443AFB"/>
    <w:rsid w:val="00443C4D"/>
    <w:rsid w:val="0044416D"/>
    <w:rsid w:val="00444E99"/>
    <w:rsid w:val="0044602A"/>
    <w:rsid w:val="00446599"/>
    <w:rsid w:val="004469A6"/>
    <w:rsid w:val="00447382"/>
    <w:rsid w:val="00447396"/>
    <w:rsid w:val="00447E67"/>
    <w:rsid w:val="00450615"/>
    <w:rsid w:val="00450922"/>
    <w:rsid w:val="00450B37"/>
    <w:rsid w:val="00450D14"/>
    <w:rsid w:val="00451B08"/>
    <w:rsid w:val="00453A9E"/>
    <w:rsid w:val="004546B5"/>
    <w:rsid w:val="00457036"/>
    <w:rsid w:val="00460508"/>
    <w:rsid w:val="00460A0B"/>
    <w:rsid w:val="00460B78"/>
    <w:rsid w:val="00460C17"/>
    <w:rsid w:val="004625F3"/>
    <w:rsid w:val="004635DD"/>
    <w:rsid w:val="004638F2"/>
    <w:rsid w:val="00463C1D"/>
    <w:rsid w:val="004663E0"/>
    <w:rsid w:val="00466A45"/>
    <w:rsid w:val="00466DEE"/>
    <w:rsid w:val="00470661"/>
    <w:rsid w:val="00470903"/>
    <w:rsid w:val="00470F5A"/>
    <w:rsid w:val="00472CCA"/>
    <w:rsid w:val="00473B7F"/>
    <w:rsid w:val="00475FFB"/>
    <w:rsid w:val="00476408"/>
    <w:rsid w:val="00477C08"/>
    <w:rsid w:val="00480032"/>
    <w:rsid w:val="0048062E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5DB8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F7F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6652"/>
    <w:rsid w:val="00497145"/>
    <w:rsid w:val="004A1CDB"/>
    <w:rsid w:val="004A1D27"/>
    <w:rsid w:val="004A3755"/>
    <w:rsid w:val="004A3BAB"/>
    <w:rsid w:val="004A4B4A"/>
    <w:rsid w:val="004A5B68"/>
    <w:rsid w:val="004A65DA"/>
    <w:rsid w:val="004A66E6"/>
    <w:rsid w:val="004A6CBB"/>
    <w:rsid w:val="004B1BE4"/>
    <w:rsid w:val="004B227D"/>
    <w:rsid w:val="004B29B5"/>
    <w:rsid w:val="004B37F8"/>
    <w:rsid w:val="004B3BBC"/>
    <w:rsid w:val="004B3D50"/>
    <w:rsid w:val="004B4168"/>
    <w:rsid w:val="004B5287"/>
    <w:rsid w:val="004B52BB"/>
    <w:rsid w:val="004B6038"/>
    <w:rsid w:val="004B6CE4"/>
    <w:rsid w:val="004B7F25"/>
    <w:rsid w:val="004C01CA"/>
    <w:rsid w:val="004C2454"/>
    <w:rsid w:val="004C3078"/>
    <w:rsid w:val="004C3140"/>
    <w:rsid w:val="004C3E03"/>
    <w:rsid w:val="004C4B45"/>
    <w:rsid w:val="004C4FA9"/>
    <w:rsid w:val="004C5145"/>
    <w:rsid w:val="004C6342"/>
    <w:rsid w:val="004C6466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D6BEF"/>
    <w:rsid w:val="004D70E6"/>
    <w:rsid w:val="004D7395"/>
    <w:rsid w:val="004E234C"/>
    <w:rsid w:val="004E2777"/>
    <w:rsid w:val="004E35BF"/>
    <w:rsid w:val="004E368E"/>
    <w:rsid w:val="004E3B96"/>
    <w:rsid w:val="004E4168"/>
    <w:rsid w:val="004E480A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45C1"/>
    <w:rsid w:val="004F63EB"/>
    <w:rsid w:val="004F6812"/>
    <w:rsid w:val="004F7D01"/>
    <w:rsid w:val="00500770"/>
    <w:rsid w:val="00500FDC"/>
    <w:rsid w:val="00503361"/>
    <w:rsid w:val="00504523"/>
    <w:rsid w:val="005057B5"/>
    <w:rsid w:val="00506D4A"/>
    <w:rsid w:val="00507788"/>
    <w:rsid w:val="005110E1"/>
    <w:rsid w:val="00511B8B"/>
    <w:rsid w:val="00512AAF"/>
    <w:rsid w:val="00513159"/>
    <w:rsid w:val="005135BE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75F1"/>
    <w:rsid w:val="00527683"/>
    <w:rsid w:val="005301E9"/>
    <w:rsid w:val="00530F4A"/>
    <w:rsid w:val="00531948"/>
    <w:rsid w:val="0053312B"/>
    <w:rsid w:val="00533E87"/>
    <w:rsid w:val="00534763"/>
    <w:rsid w:val="00534890"/>
    <w:rsid w:val="00534BF9"/>
    <w:rsid w:val="00534CF3"/>
    <w:rsid w:val="00534F77"/>
    <w:rsid w:val="00537524"/>
    <w:rsid w:val="005375FA"/>
    <w:rsid w:val="00540ADD"/>
    <w:rsid w:val="00540E19"/>
    <w:rsid w:val="0054116D"/>
    <w:rsid w:val="00541BD3"/>
    <w:rsid w:val="00541DD3"/>
    <w:rsid w:val="005436E4"/>
    <w:rsid w:val="00544C94"/>
    <w:rsid w:val="00544FE1"/>
    <w:rsid w:val="00545239"/>
    <w:rsid w:val="00545260"/>
    <w:rsid w:val="005458EF"/>
    <w:rsid w:val="0054687E"/>
    <w:rsid w:val="00546B55"/>
    <w:rsid w:val="00547011"/>
    <w:rsid w:val="00547C0C"/>
    <w:rsid w:val="0055085B"/>
    <w:rsid w:val="00550FC0"/>
    <w:rsid w:val="00551622"/>
    <w:rsid w:val="00551C33"/>
    <w:rsid w:val="00552834"/>
    <w:rsid w:val="005530A3"/>
    <w:rsid w:val="00553D59"/>
    <w:rsid w:val="00554306"/>
    <w:rsid w:val="00557025"/>
    <w:rsid w:val="0055742C"/>
    <w:rsid w:val="005607A8"/>
    <w:rsid w:val="0056107C"/>
    <w:rsid w:val="00561E57"/>
    <w:rsid w:val="0056202E"/>
    <w:rsid w:val="00562267"/>
    <w:rsid w:val="00564851"/>
    <w:rsid w:val="00565529"/>
    <w:rsid w:val="0056680A"/>
    <w:rsid w:val="005668AF"/>
    <w:rsid w:val="00570F42"/>
    <w:rsid w:val="00570FA5"/>
    <w:rsid w:val="00571513"/>
    <w:rsid w:val="00571D0D"/>
    <w:rsid w:val="0057317E"/>
    <w:rsid w:val="005741A8"/>
    <w:rsid w:val="005745E3"/>
    <w:rsid w:val="00574CE4"/>
    <w:rsid w:val="0057514A"/>
    <w:rsid w:val="0057526B"/>
    <w:rsid w:val="00575714"/>
    <w:rsid w:val="005763F5"/>
    <w:rsid w:val="00577053"/>
    <w:rsid w:val="005802CA"/>
    <w:rsid w:val="00580367"/>
    <w:rsid w:val="00580658"/>
    <w:rsid w:val="00581F72"/>
    <w:rsid w:val="0058231D"/>
    <w:rsid w:val="0058273E"/>
    <w:rsid w:val="00582868"/>
    <w:rsid w:val="00582C43"/>
    <w:rsid w:val="005835C9"/>
    <w:rsid w:val="005837FE"/>
    <w:rsid w:val="00584149"/>
    <w:rsid w:val="0058533D"/>
    <w:rsid w:val="00586515"/>
    <w:rsid w:val="00587187"/>
    <w:rsid w:val="00587E81"/>
    <w:rsid w:val="00587F52"/>
    <w:rsid w:val="00591530"/>
    <w:rsid w:val="00592F37"/>
    <w:rsid w:val="00594F01"/>
    <w:rsid w:val="00595317"/>
    <w:rsid w:val="00595907"/>
    <w:rsid w:val="0059613E"/>
    <w:rsid w:val="005961F5"/>
    <w:rsid w:val="00597E4B"/>
    <w:rsid w:val="005A0A0B"/>
    <w:rsid w:val="005A0D60"/>
    <w:rsid w:val="005A2FF5"/>
    <w:rsid w:val="005A3400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C77"/>
    <w:rsid w:val="005C1A1F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C7CF2"/>
    <w:rsid w:val="005D0167"/>
    <w:rsid w:val="005D03FD"/>
    <w:rsid w:val="005D05AE"/>
    <w:rsid w:val="005D1739"/>
    <w:rsid w:val="005D1932"/>
    <w:rsid w:val="005D236B"/>
    <w:rsid w:val="005D2A8E"/>
    <w:rsid w:val="005D2DE1"/>
    <w:rsid w:val="005D3105"/>
    <w:rsid w:val="005D559C"/>
    <w:rsid w:val="005D5AB7"/>
    <w:rsid w:val="005D5AFD"/>
    <w:rsid w:val="005D5E20"/>
    <w:rsid w:val="005D6371"/>
    <w:rsid w:val="005D7909"/>
    <w:rsid w:val="005D7EDC"/>
    <w:rsid w:val="005E11F7"/>
    <w:rsid w:val="005E204D"/>
    <w:rsid w:val="005E3304"/>
    <w:rsid w:val="005E4314"/>
    <w:rsid w:val="005E574E"/>
    <w:rsid w:val="005E65E2"/>
    <w:rsid w:val="005F0BA7"/>
    <w:rsid w:val="005F1967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D13"/>
    <w:rsid w:val="00601FF8"/>
    <w:rsid w:val="006023D0"/>
    <w:rsid w:val="0060282F"/>
    <w:rsid w:val="00602F29"/>
    <w:rsid w:val="006043E3"/>
    <w:rsid w:val="00605230"/>
    <w:rsid w:val="00605A89"/>
    <w:rsid w:val="00606657"/>
    <w:rsid w:val="00607560"/>
    <w:rsid w:val="00607997"/>
    <w:rsid w:val="00607D4C"/>
    <w:rsid w:val="00612779"/>
    <w:rsid w:val="0061324C"/>
    <w:rsid w:val="00614B79"/>
    <w:rsid w:val="00615994"/>
    <w:rsid w:val="006169DA"/>
    <w:rsid w:val="00617C7C"/>
    <w:rsid w:val="00617CDB"/>
    <w:rsid w:val="00621336"/>
    <w:rsid w:val="006247E4"/>
    <w:rsid w:val="00625125"/>
    <w:rsid w:val="00625D61"/>
    <w:rsid w:val="006268D9"/>
    <w:rsid w:val="00627A4B"/>
    <w:rsid w:val="006320D5"/>
    <w:rsid w:val="00632571"/>
    <w:rsid w:val="00632588"/>
    <w:rsid w:val="0063586A"/>
    <w:rsid w:val="006359EA"/>
    <w:rsid w:val="0063651C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237D"/>
    <w:rsid w:val="00653870"/>
    <w:rsid w:val="0065398D"/>
    <w:rsid w:val="00653D0A"/>
    <w:rsid w:val="00653F27"/>
    <w:rsid w:val="00654B01"/>
    <w:rsid w:val="00655463"/>
    <w:rsid w:val="00655527"/>
    <w:rsid w:val="00656A69"/>
    <w:rsid w:val="00660A68"/>
    <w:rsid w:val="00661806"/>
    <w:rsid w:val="00662A29"/>
    <w:rsid w:val="0066344E"/>
    <w:rsid w:val="00663E6A"/>
    <w:rsid w:val="00666F41"/>
    <w:rsid w:val="00667596"/>
    <w:rsid w:val="00670DB0"/>
    <w:rsid w:val="00671361"/>
    <w:rsid w:val="0067144D"/>
    <w:rsid w:val="006714D6"/>
    <w:rsid w:val="00671598"/>
    <w:rsid w:val="00672F29"/>
    <w:rsid w:val="00673144"/>
    <w:rsid w:val="0067328D"/>
    <w:rsid w:val="00673AD8"/>
    <w:rsid w:val="00673C8F"/>
    <w:rsid w:val="00675246"/>
    <w:rsid w:val="00676535"/>
    <w:rsid w:val="00676A84"/>
    <w:rsid w:val="00676A96"/>
    <w:rsid w:val="006779BB"/>
    <w:rsid w:val="00677D7B"/>
    <w:rsid w:val="00680C17"/>
    <w:rsid w:val="006818B5"/>
    <w:rsid w:val="00681A95"/>
    <w:rsid w:val="006823F3"/>
    <w:rsid w:val="00683608"/>
    <w:rsid w:val="00683F59"/>
    <w:rsid w:val="00685538"/>
    <w:rsid w:val="0068680A"/>
    <w:rsid w:val="0068788A"/>
    <w:rsid w:val="00690FA6"/>
    <w:rsid w:val="0069225D"/>
    <w:rsid w:val="006929D6"/>
    <w:rsid w:val="00692B88"/>
    <w:rsid w:val="00692F70"/>
    <w:rsid w:val="00695B51"/>
    <w:rsid w:val="00696ADA"/>
    <w:rsid w:val="0069729A"/>
    <w:rsid w:val="006976FB"/>
    <w:rsid w:val="00697ECB"/>
    <w:rsid w:val="006A0EB1"/>
    <w:rsid w:val="006A1B1A"/>
    <w:rsid w:val="006A3E34"/>
    <w:rsid w:val="006A46A6"/>
    <w:rsid w:val="006A4F2A"/>
    <w:rsid w:val="006A7A05"/>
    <w:rsid w:val="006B0372"/>
    <w:rsid w:val="006B1ED3"/>
    <w:rsid w:val="006B2C8A"/>
    <w:rsid w:val="006B5BBB"/>
    <w:rsid w:val="006B7695"/>
    <w:rsid w:val="006B79A3"/>
    <w:rsid w:val="006B7BFB"/>
    <w:rsid w:val="006B7C5D"/>
    <w:rsid w:val="006B7E11"/>
    <w:rsid w:val="006C1B8A"/>
    <w:rsid w:val="006C1BCC"/>
    <w:rsid w:val="006C24DA"/>
    <w:rsid w:val="006C3025"/>
    <w:rsid w:val="006C3F4D"/>
    <w:rsid w:val="006C4F28"/>
    <w:rsid w:val="006C541D"/>
    <w:rsid w:val="006C6E4C"/>
    <w:rsid w:val="006D1A9B"/>
    <w:rsid w:val="006D1BD2"/>
    <w:rsid w:val="006D23CA"/>
    <w:rsid w:val="006D23D2"/>
    <w:rsid w:val="006D3864"/>
    <w:rsid w:val="006D4CF2"/>
    <w:rsid w:val="006D57F6"/>
    <w:rsid w:val="006D661B"/>
    <w:rsid w:val="006E03AC"/>
    <w:rsid w:val="006E1D29"/>
    <w:rsid w:val="006E2038"/>
    <w:rsid w:val="006E2432"/>
    <w:rsid w:val="006E2A4B"/>
    <w:rsid w:val="006E30C0"/>
    <w:rsid w:val="006E50F9"/>
    <w:rsid w:val="006E57DB"/>
    <w:rsid w:val="006E6071"/>
    <w:rsid w:val="006E69E3"/>
    <w:rsid w:val="006E73BC"/>
    <w:rsid w:val="006E7FC4"/>
    <w:rsid w:val="006F1689"/>
    <w:rsid w:val="006F1EA5"/>
    <w:rsid w:val="006F35E3"/>
    <w:rsid w:val="006F38B7"/>
    <w:rsid w:val="006F4D3F"/>
    <w:rsid w:val="006F52C9"/>
    <w:rsid w:val="006F53DA"/>
    <w:rsid w:val="006F6489"/>
    <w:rsid w:val="006F6744"/>
    <w:rsid w:val="006F69FC"/>
    <w:rsid w:val="00701C6A"/>
    <w:rsid w:val="00703ABE"/>
    <w:rsid w:val="00704FCD"/>
    <w:rsid w:val="00706EFA"/>
    <w:rsid w:val="007079EA"/>
    <w:rsid w:val="00707D49"/>
    <w:rsid w:val="0071485B"/>
    <w:rsid w:val="00714A06"/>
    <w:rsid w:val="007155DA"/>
    <w:rsid w:val="00716461"/>
    <w:rsid w:val="0071769D"/>
    <w:rsid w:val="00717A26"/>
    <w:rsid w:val="0072017F"/>
    <w:rsid w:val="0072111A"/>
    <w:rsid w:val="007212CC"/>
    <w:rsid w:val="00722180"/>
    <w:rsid w:val="00722A1E"/>
    <w:rsid w:val="007232F6"/>
    <w:rsid w:val="00723947"/>
    <w:rsid w:val="00723D0F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560"/>
    <w:rsid w:val="00733794"/>
    <w:rsid w:val="007338C9"/>
    <w:rsid w:val="00733A6A"/>
    <w:rsid w:val="0073445D"/>
    <w:rsid w:val="007345CA"/>
    <w:rsid w:val="00734862"/>
    <w:rsid w:val="00735855"/>
    <w:rsid w:val="0073607C"/>
    <w:rsid w:val="007360B9"/>
    <w:rsid w:val="007369CB"/>
    <w:rsid w:val="00737809"/>
    <w:rsid w:val="00737EEB"/>
    <w:rsid w:val="00744AEA"/>
    <w:rsid w:val="0074543F"/>
    <w:rsid w:val="00745DA7"/>
    <w:rsid w:val="00745F2F"/>
    <w:rsid w:val="00746F4E"/>
    <w:rsid w:val="00747543"/>
    <w:rsid w:val="007506DB"/>
    <w:rsid w:val="007515D3"/>
    <w:rsid w:val="00751E27"/>
    <w:rsid w:val="007527AD"/>
    <w:rsid w:val="00752A2D"/>
    <w:rsid w:val="007550F8"/>
    <w:rsid w:val="00755614"/>
    <w:rsid w:val="00756943"/>
    <w:rsid w:val="00760320"/>
    <w:rsid w:val="00762198"/>
    <w:rsid w:val="0076355B"/>
    <w:rsid w:val="007643B4"/>
    <w:rsid w:val="00764F85"/>
    <w:rsid w:val="00767CF5"/>
    <w:rsid w:val="00767CF6"/>
    <w:rsid w:val="00770B64"/>
    <w:rsid w:val="00770FB8"/>
    <w:rsid w:val="0077233A"/>
    <w:rsid w:val="00773358"/>
    <w:rsid w:val="00773D17"/>
    <w:rsid w:val="00774FF9"/>
    <w:rsid w:val="00775E5E"/>
    <w:rsid w:val="00777B35"/>
    <w:rsid w:val="007805F4"/>
    <w:rsid w:val="007838DB"/>
    <w:rsid w:val="00784131"/>
    <w:rsid w:val="007843C8"/>
    <w:rsid w:val="007850C9"/>
    <w:rsid w:val="0078519A"/>
    <w:rsid w:val="0078693A"/>
    <w:rsid w:val="007872F6"/>
    <w:rsid w:val="007878F6"/>
    <w:rsid w:val="00787FCC"/>
    <w:rsid w:val="007904AD"/>
    <w:rsid w:val="007908CA"/>
    <w:rsid w:val="00790F53"/>
    <w:rsid w:val="007910A2"/>
    <w:rsid w:val="007912AF"/>
    <w:rsid w:val="0079228E"/>
    <w:rsid w:val="00793012"/>
    <w:rsid w:val="007940A8"/>
    <w:rsid w:val="00795597"/>
    <w:rsid w:val="00795BA8"/>
    <w:rsid w:val="00795EB8"/>
    <w:rsid w:val="0079608E"/>
    <w:rsid w:val="00796BA3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656"/>
    <w:rsid w:val="007B1C6C"/>
    <w:rsid w:val="007B34BD"/>
    <w:rsid w:val="007B3676"/>
    <w:rsid w:val="007B3EF8"/>
    <w:rsid w:val="007B459A"/>
    <w:rsid w:val="007B4937"/>
    <w:rsid w:val="007B6AA5"/>
    <w:rsid w:val="007B6F31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040"/>
    <w:rsid w:val="007D6143"/>
    <w:rsid w:val="007D63B3"/>
    <w:rsid w:val="007D6514"/>
    <w:rsid w:val="007D67B6"/>
    <w:rsid w:val="007D688C"/>
    <w:rsid w:val="007D722F"/>
    <w:rsid w:val="007D7898"/>
    <w:rsid w:val="007D7D9D"/>
    <w:rsid w:val="007E049F"/>
    <w:rsid w:val="007E08BF"/>
    <w:rsid w:val="007E1ABF"/>
    <w:rsid w:val="007E1B2C"/>
    <w:rsid w:val="007E1C3E"/>
    <w:rsid w:val="007E34D1"/>
    <w:rsid w:val="007E3986"/>
    <w:rsid w:val="007E3F62"/>
    <w:rsid w:val="007E436D"/>
    <w:rsid w:val="007E44B2"/>
    <w:rsid w:val="007E45FA"/>
    <w:rsid w:val="007E4BE9"/>
    <w:rsid w:val="007E5952"/>
    <w:rsid w:val="007E7E89"/>
    <w:rsid w:val="007F0775"/>
    <w:rsid w:val="007F0DA0"/>
    <w:rsid w:val="007F0FB2"/>
    <w:rsid w:val="007F1448"/>
    <w:rsid w:val="007F1C50"/>
    <w:rsid w:val="007F27BB"/>
    <w:rsid w:val="007F3499"/>
    <w:rsid w:val="007F38EC"/>
    <w:rsid w:val="007F5F72"/>
    <w:rsid w:val="007F66D9"/>
    <w:rsid w:val="007F70B8"/>
    <w:rsid w:val="007F7497"/>
    <w:rsid w:val="007F7B14"/>
    <w:rsid w:val="008003B7"/>
    <w:rsid w:val="0080158C"/>
    <w:rsid w:val="00802406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07B"/>
    <w:rsid w:val="008219EE"/>
    <w:rsid w:val="00821F8E"/>
    <w:rsid w:val="008222E2"/>
    <w:rsid w:val="00822A0E"/>
    <w:rsid w:val="008231AE"/>
    <w:rsid w:val="00823425"/>
    <w:rsid w:val="0082438A"/>
    <w:rsid w:val="00824FE0"/>
    <w:rsid w:val="0082603D"/>
    <w:rsid w:val="00826E43"/>
    <w:rsid w:val="00832755"/>
    <w:rsid w:val="0083277D"/>
    <w:rsid w:val="008330F9"/>
    <w:rsid w:val="00834EA3"/>
    <w:rsid w:val="00835624"/>
    <w:rsid w:val="00835E4A"/>
    <w:rsid w:val="00836D3D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57B"/>
    <w:rsid w:val="0084465D"/>
    <w:rsid w:val="00845F59"/>
    <w:rsid w:val="00846346"/>
    <w:rsid w:val="00846443"/>
    <w:rsid w:val="00846FBB"/>
    <w:rsid w:val="008471B2"/>
    <w:rsid w:val="00847F8A"/>
    <w:rsid w:val="008507C3"/>
    <w:rsid w:val="008508D5"/>
    <w:rsid w:val="00850D05"/>
    <w:rsid w:val="00850FF2"/>
    <w:rsid w:val="00851849"/>
    <w:rsid w:val="00851C32"/>
    <w:rsid w:val="00852C50"/>
    <w:rsid w:val="00852CFA"/>
    <w:rsid w:val="008531FB"/>
    <w:rsid w:val="00853A62"/>
    <w:rsid w:val="00853A8B"/>
    <w:rsid w:val="00856029"/>
    <w:rsid w:val="0085771E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B88"/>
    <w:rsid w:val="008671B8"/>
    <w:rsid w:val="00867299"/>
    <w:rsid w:val="00867A33"/>
    <w:rsid w:val="00867D98"/>
    <w:rsid w:val="00867F62"/>
    <w:rsid w:val="0087114F"/>
    <w:rsid w:val="008726C7"/>
    <w:rsid w:val="00875A5E"/>
    <w:rsid w:val="00876F5F"/>
    <w:rsid w:val="0087749B"/>
    <w:rsid w:val="0087787E"/>
    <w:rsid w:val="00877D15"/>
    <w:rsid w:val="0088096F"/>
    <w:rsid w:val="00880D99"/>
    <w:rsid w:val="00880E16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91B"/>
    <w:rsid w:val="00886BAA"/>
    <w:rsid w:val="00886CBC"/>
    <w:rsid w:val="00886D63"/>
    <w:rsid w:val="00887365"/>
    <w:rsid w:val="0088739C"/>
    <w:rsid w:val="00887516"/>
    <w:rsid w:val="0089169E"/>
    <w:rsid w:val="0089263F"/>
    <w:rsid w:val="00892DED"/>
    <w:rsid w:val="00893D49"/>
    <w:rsid w:val="00893D97"/>
    <w:rsid w:val="00896A57"/>
    <w:rsid w:val="00896E05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1FC3"/>
    <w:rsid w:val="008B2C6D"/>
    <w:rsid w:val="008B396A"/>
    <w:rsid w:val="008B4D1C"/>
    <w:rsid w:val="008B54D5"/>
    <w:rsid w:val="008B58DE"/>
    <w:rsid w:val="008B5904"/>
    <w:rsid w:val="008B66AD"/>
    <w:rsid w:val="008B722E"/>
    <w:rsid w:val="008B7355"/>
    <w:rsid w:val="008B7F69"/>
    <w:rsid w:val="008C110D"/>
    <w:rsid w:val="008C1997"/>
    <w:rsid w:val="008C201C"/>
    <w:rsid w:val="008C2E57"/>
    <w:rsid w:val="008C4E60"/>
    <w:rsid w:val="008C4FDA"/>
    <w:rsid w:val="008C5459"/>
    <w:rsid w:val="008C72F2"/>
    <w:rsid w:val="008D1A32"/>
    <w:rsid w:val="008D2764"/>
    <w:rsid w:val="008D290D"/>
    <w:rsid w:val="008D5B63"/>
    <w:rsid w:val="008D63A2"/>
    <w:rsid w:val="008D7C5C"/>
    <w:rsid w:val="008E1190"/>
    <w:rsid w:val="008E24B4"/>
    <w:rsid w:val="008E2912"/>
    <w:rsid w:val="008E2F35"/>
    <w:rsid w:val="008E3763"/>
    <w:rsid w:val="008E42AF"/>
    <w:rsid w:val="008E42C0"/>
    <w:rsid w:val="008E46BE"/>
    <w:rsid w:val="008E5254"/>
    <w:rsid w:val="008E59B8"/>
    <w:rsid w:val="008E5A5F"/>
    <w:rsid w:val="008E693D"/>
    <w:rsid w:val="008F092C"/>
    <w:rsid w:val="008F1196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B78"/>
    <w:rsid w:val="00901E7D"/>
    <w:rsid w:val="00904F1D"/>
    <w:rsid w:val="009050E2"/>
    <w:rsid w:val="00905769"/>
    <w:rsid w:val="00907000"/>
    <w:rsid w:val="00907A63"/>
    <w:rsid w:val="00910EE4"/>
    <w:rsid w:val="009110E6"/>
    <w:rsid w:val="00911F35"/>
    <w:rsid w:val="00914132"/>
    <w:rsid w:val="009165F7"/>
    <w:rsid w:val="00917A5D"/>
    <w:rsid w:val="00920833"/>
    <w:rsid w:val="009212F5"/>
    <w:rsid w:val="0092167E"/>
    <w:rsid w:val="009220E3"/>
    <w:rsid w:val="00925C76"/>
    <w:rsid w:val="009270D6"/>
    <w:rsid w:val="009303A8"/>
    <w:rsid w:val="00931BE6"/>
    <w:rsid w:val="009321C8"/>
    <w:rsid w:val="00932F6D"/>
    <w:rsid w:val="0093304E"/>
    <w:rsid w:val="00933997"/>
    <w:rsid w:val="009347ED"/>
    <w:rsid w:val="00935E44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3458"/>
    <w:rsid w:val="00955C92"/>
    <w:rsid w:val="00956743"/>
    <w:rsid w:val="00956B15"/>
    <w:rsid w:val="0095713B"/>
    <w:rsid w:val="00957160"/>
    <w:rsid w:val="00960012"/>
    <w:rsid w:val="00960489"/>
    <w:rsid w:val="00960B05"/>
    <w:rsid w:val="00960E59"/>
    <w:rsid w:val="0096127B"/>
    <w:rsid w:val="0096132D"/>
    <w:rsid w:val="009613F2"/>
    <w:rsid w:val="0096142E"/>
    <w:rsid w:val="009615B1"/>
    <w:rsid w:val="00961E4F"/>
    <w:rsid w:val="009625D7"/>
    <w:rsid w:val="00962CBB"/>
    <w:rsid w:val="00964348"/>
    <w:rsid w:val="0096500D"/>
    <w:rsid w:val="009658FF"/>
    <w:rsid w:val="00966059"/>
    <w:rsid w:val="0096677E"/>
    <w:rsid w:val="009679BA"/>
    <w:rsid w:val="00967C2D"/>
    <w:rsid w:val="00967E52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32E0"/>
    <w:rsid w:val="0098416C"/>
    <w:rsid w:val="00984E85"/>
    <w:rsid w:val="00986057"/>
    <w:rsid w:val="0098605C"/>
    <w:rsid w:val="009863E2"/>
    <w:rsid w:val="00986A8E"/>
    <w:rsid w:val="00986E9A"/>
    <w:rsid w:val="009878DF"/>
    <w:rsid w:val="00992905"/>
    <w:rsid w:val="00993F1B"/>
    <w:rsid w:val="0099461B"/>
    <w:rsid w:val="00995A53"/>
    <w:rsid w:val="009961EA"/>
    <w:rsid w:val="00996667"/>
    <w:rsid w:val="00996F21"/>
    <w:rsid w:val="009A084A"/>
    <w:rsid w:val="009A0CEE"/>
    <w:rsid w:val="009A11B8"/>
    <w:rsid w:val="009A3625"/>
    <w:rsid w:val="009A43F7"/>
    <w:rsid w:val="009A447F"/>
    <w:rsid w:val="009A469F"/>
    <w:rsid w:val="009A482A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FD1"/>
    <w:rsid w:val="009B5ED5"/>
    <w:rsid w:val="009B62B8"/>
    <w:rsid w:val="009B684E"/>
    <w:rsid w:val="009B69E1"/>
    <w:rsid w:val="009B6DA2"/>
    <w:rsid w:val="009B7AC1"/>
    <w:rsid w:val="009C02EA"/>
    <w:rsid w:val="009C0E33"/>
    <w:rsid w:val="009C0FDB"/>
    <w:rsid w:val="009C101A"/>
    <w:rsid w:val="009C14AF"/>
    <w:rsid w:val="009C1793"/>
    <w:rsid w:val="009C3048"/>
    <w:rsid w:val="009C33D7"/>
    <w:rsid w:val="009C3538"/>
    <w:rsid w:val="009C4529"/>
    <w:rsid w:val="009C477C"/>
    <w:rsid w:val="009C5346"/>
    <w:rsid w:val="009C55A5"/>
    <w:rsid w:val="009C5721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100B"/>
    <w:rsid w:val="009F276E"/>
    <w:rsid w:val="009F3A23"/>
    <w:rsid w:val="009F4459"/>
    <w:rsid w:val="009F493C"/>
    <w:rsid w:val="009F6209"/>
    <w:rsid w:val="009F62A5"/>
    <w:rsid w:val="009F6F26"/>
    <w:rsid w:val="009F6FFD"/>
    <w:rsid w:val="009F7663"/>
    <w:rsid w:val="00A00096"/>
    <w:rsid w:val="00A00589"/>
    <w:rsid w:val="00A00D4A"/>
    <w:rsid w:val="00A02411"/>
    <w:rsid w:val="00A02F40"/>
    <w:rsid w:val="00A03866"/>
    <w:rsid w:val="00A03B75"/>
    <w:rsid w:val="00A04311"/>
    <w:rsid w:val="00A0455C"/>
    <w:rsid w:val="00A04E44"/>
    <w:rsid w:val="00A10382"/>
    <w:rsid w:val="00A11B71"/>
    <w:rsid w:val="00A11F33"/>
    <w:rsid w:val="00A1203C"/>
    <w:rsid w:val="00A12D92"/>
    <w:rsid w:val="00A1538E"/>
    <w:rsid w:val="00A1736F"/>
    <w:rsid w:val="00A2026D"/>
    <w:rsid w:val="00A20AB5"/>
    <w:rsid w:val="00A2163E"/>
    <w:rsid w:val="00A22BAB"/>
    <w:rsid w:val="00A22F23"/>
    <w:rsid w:val="00A236E5"/>
    <w:rsid w:val="00A23B70"/>
    <w:rsid w:val="00A241F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27AAA"/>
    <w:rsid w:val="00A30F76"/>
    <w:rsid w:val="00A32A84"/>
    <w:rsid w:val="00A3366E"/>
    <w:rsid w:val="00A33F72"/>
    <w:rsid w:val="00A3473B"/>
    <w:rsid w:val="00A34D36"/>
    <w:rsid w:val="00A35531"/>
    <w:rsid w:val="00A3786A"/>
    <w:rsid w:val="00A37A1A"/>
    <w:rsid w:val="00A37AEB"/>
    <w:rsid w:val="00A40C22"/>
    <w:rsid w:val="00A41B55"/>
    <w:rsid w:val="00A421C9"/>
    <w:rsid w:val="00A42CF3"/>
    <w:rsid w:val="00A430F4"/>
    <w:rsid w:val="00A44241"/>
    <w:rsid w:val="00A4461F"/>
    <w:rsid w:val="00A44726"/>
    <w:rsid w:val="00A4572F"/>
    <w:rsid w:val="00A46B0B"/>
    <w:rsid w:val="00A471A3"/>
    <w:rsid w:val="00A476DE"/>
    <w:rsid w:val="00A47843"/>
    <w:rsid w:val="00A514B6"/>
    <w:rsid w:val="00A51B3F"/>
    <w:rsid w:val="00A5234B"/>
    <w:rsid w:val="00A5424C"/>
    <w:rsid w:val="00A5798B"/>
    <w:rsid w:val="00A605B3"/>
    <w:rsid w:val="00A60B12"/>
    <w:rsid w:val="00A60EAD"/>
    <w:rsid w:val="00A622D6"/>
    <w:rsid w:val="00A6282E"/>
    <w:rsid w:val="00A63B96"/>
    <w:rsid w:val="00A63E6C"/>
    <w:rsid w:val="00A652A7"/>
    <w:rsid w:val="00A655B9"/>
    <w:rsid w:val="00A66D6D"/>
    <w:rsid w:val="00A67961"/>
    <w:rsid w:val="00A70174"/>
    <w:rsid w:val="00A71B19"/>
    <w:rsid w:val="00A7257E"/>
    <w:rsid w:val="00A72B4B"/>
    <w:rsid w:val="00A73B0F"/>
    <w:rsid w:val="00A74F4C"/>
    <w:rsid w:val="00A76348"/>
    <w:rsid w:val="00A8003D"/>
    <w:rsid w:val="00A80AEA"/>
    <w:rsid w:val="00A80F8A"/>
    <w:rsid w:val="00A82B27"/>
    <w:rsid w:val="00A838DD"/>
    <w:rsid w:val="00A83D40"/>
    <w:rsid w:val="00A85EAD"/>
    <w:rsid w:val="00A87297"/>
    <w:rsid w:val="00A87478"/>
    <w:rsid w:val="00A8759C"/>
    <w:rsid w:val="00A91339"/>
    <w:rsid w:val="00A91907"/>
    <w:rsid w:val="00A91F33"/>
    <w:rsid w:val="00A9207B"/>
    <w:rsid w:val="00A9405B"/>
    <w:rsid w:val="00A947C2"/>
    <w:rsid w:val="00A964EE"/>
    <w:rsid w:val="00A96660"/>
    <w:rsid w:val="00A9759A"/>
    <w:rsid w:val="00AA1932"/>
    <w:rsid w:val="00AA2AD2"/>
    <w:rsid w:val="00AA3FDD"/>
    <w:rsid w:val="00AA4970"/>
    <w:rsid w:val="00AA4F20"/>
    <w:rsid w:val="00AA4FDB"/>
    <w:rsid w:val="00AA5245"/>
    <w:rsid w:val="00AA59A0"/>
    <w:rsid w:val="00AA5BD5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221"/>
    <w:rsid w:val="00AB491F"/>
    <w:rsid w:val="00AB53D1"/>
    <w:rsid w:val="00AB54A1"/>
    <w:rsid w:val="00AB5B48"/>
    <w:rsid w:val="00AB7DAF"/>
    <w:rsid w:val="00AC05FB"/>
    <w:rsid w:val="00AC0F44"/>
    <w:rsid w:val="00AC1CD8"/>
    <w:rsid w:val="00AC25B3"/>
    <w:rsid w:val="00AC26F5"/>
    <w:rsid w:val="00AC2E99"/>
    <w:rsid w:val="00AC3A66"/>
    <w:rsid w:val="00AC40CE"/>
    <w:rsid w:val="00AC480D"/>
    <w:rsid w:val="00AC4CFE"/>
    <w:rsid w:val="00AC4F88"/>
    <w:rsid w:val="00AC5EF7"/>
    <w:rsid w:val="00AC671E"/>
    <w:rsid w:val="00AC678E"/>
    <w:rsid w:val="00AD03BE"/>
    <w:rsid w:val="00AD13F0"/>
    <w:rsid w:val="00AD32BE"/>
    <w:rsid w:val="00AD4375"/>
    <w:rsid w:val="00AD4887"/>
    <w:rsid w:val="00AD4EA0"/>
    <w:rsid w:val="00AD5CC3"/>
    <w:rsid w:val="00AD7AAC"/>
    <w:rsid w:val="00AD7B9C"/>
    <w:rsid w:val="00AE0410"/>
    <w:rsid w:val="00AE2B21"/>
    <w:rsid w:val="00AE30B3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1EC4"/>
    <w:rsid w:val="00AF21DC"/>
    <w:rsid w:val="00AF25E9"/>
    <w:rsid w:val="00AF2A60"/>
    <w:rsid w:val="00AF31D8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4F6"/>
    <w:rsid w:val="00B07018"/>
    <w:rsid w:val="00B07B30"/>
    <w:rsid w:val="00B07BFB"/>
    <w:rsid w:val="00B07F86"/>
    <w:rsid w:val="00B11662"/>
    <w:rsid w:val="00B117FA"/>
    <w:rsid w:val="00B12042"/>
    <w:rsid w:val="00B142B3"/>
    <w:rsid w:val="00B142FC"/>
    <w:rsid w:val="00B14BB9"/>
    <w:rsid w:val="00B14C7B"/>
    <w:rsid w:val="00B14D9C"/>
    <w:rsid w:val="00B1540D"/>
    <w:rsid w:val="00B1578E"/>
    <w:rsid w:val="00B15C88"/>
    <w:rsid w:val="00B16D97"/>
    <w:rsid w:val="00B170B2"/>
    <w:rsid w:val="00B174FF"/>
    <w:rsid w:val="00B1760A"/>
    <w:rsid w:val="00B17F24"/>
    <w:rsid w:val="00B2342A"/>
    <w:rsid w:val="00B24868"/>
    <w:rsid w:val="00B2574C"/>
    <w:rsid w:val="00B25A9E"/>
    <w:rsid w:val="00B25CDE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2C9"/>
    <w:rsid w:val="00B53AF9"/>
    <w:rsid w:val="00B54BCF"/>
    <w:rsid w:val="00B55087"/>
    <w:rsid w:val="00B5535E"/>
    <w:rsid w:val="00B554DD"/>
    <w:rsid w:val="00B5619D"/>
    <w:rsid w:val="00B60BDB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2489"/>
    <w:rsid w:val="00B724DA"/>
    <w:rsid w:val="00B72C8B"/>
    <w:rsid w:val="00B7339E"/>
    <w:rsid w:val="00B73849"/>
    <w:rsid w:val="00B7398C"/>
    <w:rsid w:val="00B73AAB"/>
    <w:rsid w:val="00B73C0E"/>
    <w:rsid w:val="00B745DF"/>
    <w:rsid w:val="00B74FF9"/>
    <w:rsid w:val="00B75081"/>
    <w:rsid w:val="00B75D21"/>
    <w:rsid w:val="00B763A0"/>
    <w:rsid w:val="00B80234"/>
    <w:rsid w:val="00B80C29"/>
    <w:rsid w:val="00B815C8"/>
    <w:rsid w:val="00B81E09"/>
    <w:rsid w:val="00B82088"/>
    <w:rsid w:val="00B822E8"/>
    <w:rsid w:val="00B839A6"/>
    <w:rsid w:val="00B83FE6"/>
    <w:rsid w:val="00B876AF"/>
    <w:rsid w:val="00B91119"/>
    <w:rsid w:val="00B9155B"/>
    <w:rsid w:val="00B91D8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94D"/>
    <w:rsid w:val="00BA4FBC"/>
    <w:rsid w:val="00BA6D52"/>
    <w:rsid w:val="00BA7D34"/>
    <w:rsid w:val="00BB02D7"/>
    <w:rsid w:val="00BB063E"/>
    <w:rsid w:val="00BB0ABF"/>
    <w:rsid w:val="00BB13AE"/>
    <w:rsid w:val="00BB1698"/>
    <w:rsid w:val="00BB1B42"/>
    <w:rsid w:val="00BB212A"/>
    <w:rsid w:val="00BB32B8"/>
    <w:rsid w:val="00BB41C9"/>
    <w:rsid w:val="00BB6588"/>
    <w:rsid w:val="00BB76F8"/>
    <w:rsid w:val="00BC1073"/>
    <w:rsid w:val="00BC13B2"/>
    <w:rsid w:val="00BC22F3"/>
    <w:rsid w:val="00BC303C"/>
    <w:rsid w:val="00BC40C0"/>
    <w:rsid w:val="00BC4F03"/>
    <w:rsid w:val="00BC5875"/>
    <w:rsid w:val="00BC64AB"/>
    <w:rsid w:val="00BC6E43"/>
    <w:rsid w:val="00BD051D"/>
    <w:rsid w:val="00BD089B"/>
    <w:rsid w:val="00BD0AAA"/>
    <w:rsid w:val="00BD16C3"/>
    <w:rsid w:val="00BD1F23"/>
    <w:rsid w:val="00BD37FC"/>
    <w:rsid w:val="00BD5A6F"/>
    <w:rsid w:val="00BD675C"/>
    <w:rsid w:val="00BD6D61"/>
    <w:rsid w:val="00BE04EE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29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0FC5"/>
    <w:rsid w:val="00C0174D"/>
    <w:rsid w:val="00C024D0"/>
    <w:rsid w:val="00C0328F"/>
    <w:rsid w:val="00C04345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6C"/>
    <w:rsid w:val="00C15A87"/>
    <w:rsid w:val="00C16473"/>
    <w:rsid w:val="00C16BE7"/>
    <w:rsid w:val="00C17395"/>
    <w:rsid w:val="00C20446"/>
    <w:rsid w:val="00C20E32"/>
    <w:rsid w:val="00C25701"/>
    <w:rsid w:val="00C260D4"/>
    <w:rsid w:val="00C26557"/>
    <w:rsid w:val="00C269AE"/>
    <w:rsid w:val="00C301CB"/>
    <w:rsid w:val="00C307C6"/>
    <w:rsid w:val="00C30B87"/>
    <w:rsid w:val="00C326C1"/>
    <w:rsid w:val="00C33183"/>
    <w:rsid w:val="00C3393A"/>
    <w:rsid w:val="00C33C41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070"/>
    <w:rsid w:val="00C45EA0"/>
    <w:rsid w:val="00C4625F"/>
    <w:rsid w:val="00C479DE"/>
    <w:rsid w:val="00C47AA7"/>
    <w:rsid w:val="00C47D0E"/>
    <w:rsid w:val="00C5035C"/>
    <w:rsid w:val="00C510BD"/>
    <w:rsid w:val="00C519B8"/>
    <w:rsid w:val="00C52DF5"/>
    <w:rsid w:val="00C54BC6"/>
    <w:rsid w:val="00C55044"/>
    <w:rsid w:val="00C55760"/>
    <w:rsid w:val="00C569E9"/>
    <w:rsid w:val="00C56E67"/>
    <w:rsid w:val="00C57761"/>
    <w:rsid w:val="00C5791B"/>
    <w:rsid w:val="00C57F87"/>
    <w:rsid w:val="00C608AB"/>
    <w:rsid w:val="00C609D8"/>
    <w:rsid w:val="00C60D41"/>
    <w:rsid w:val="00C63B49"/>
    <w:rsid w:val="00C63E90"/>
    <w:rsid w:val="00C64088"/>
    <w:rsid w:val="00C642F0"/>
    <w:rsid w:val="00C663F6"/>
    <w:rsid w:val="00C6664D"/>
    <w:rsid w:val="00C67A26"/>
    <w:rsid w:val="00C67CB7"/>
    <w:rsid w:val="00C67E4C"/>
    <w:rsid w:val="00C7010D"/>
    <w:rsid w:val="00C70F4E"/>
    <w:rsid w:val="00C72C78"/>
    <w:rsid w:val="00C742B8"/>
    <w:rsid w:val="00C74AD1"/>
    <w:rsid w:val="00C75135"/>
    <w:rsid w:val="00C753BF"/>
    <w:rsid w:val="00C754AC"/>
    <w:rsid w:val="00C756C2"/>
    <w:rsid w:val="00C75797"/>
    <w:rsid w:val="00C75C48"/>
    <w:rsid w:val="00C75CF6"/>
    <w:rsid w:val="00C76F0D"/>
    <w:rsid w:val="00C77158"/>
    <w:rsid w:val="00C803E7"/>
    <w:rsid w:val="00C83A21"/>
    <w:rsid w:val="00C8473D"/>
    <w:rsid w:val="00C8667D"/>
    <w:rsid w:val="00C879A5"/>
    <w:rsid w:val="00C90ED3"/>
    <w:rsid w:val="00C92170"/>
    <w:rsid w:val="00C92A33"/>
    <w:rsid w:val="00C92AE4"/>
    <w:rsid w:val="00C92F4D"/>
    <w:rsid w:val="00C93666"/>
    <w:rsid w:val="00C938B8"/>
    <w:rsid w:val="00C93C21"/>
    <w:rsid w:val="00C9510D"/>
    <w:rsid w:val="00C9532A"/>
    <w:rsid w:val="00C968E1"/>
    <w:rsid w:val="00C97DAE"/>
    <w:rsid w:val="00CA029C"/>
    <w:rsid w:val="00CA12FA"/>
    <w:rsid w:val="00CA159F"/>
    <w:rsid w:val="00CA19BD"/>
    <w:rsid w:val="00CA2CC7"/>
    <w:rsid w:val="00CA2F8B"/>
    <w:rsid w:val="00CA31F2"/>
    <w:rsid w:val="00CA3696"/>
    <w:rsid w:val="00CA46FA"/>
    <w:rsid w:val="00CA5975"/>
    <w:rsid w:val="00CA6176"/>
    <w:rsid w:val="00CA6AF2"/>
    <w:rsid w:val="00CA70C6"/>
    <w:rsid w:val="00CA7A91"/>
    <w:rsid w:val="00CB02D9"/>
    <w:rsid w:val="00CB0419"/>
    <w:rsid w:val="00CB093E"/>
    <w:rsid w:val="00CB0D88"/>
    <w:rsid w:val="00CB1952"/>
    <w:rsid w:val="00CB366E"/>
    <w:rsid w:val="00CB3869"/>
    <w:rsid w:val="00CB74F6"/>
    <w:rsid w:val="00CB78AC"/>
    <w:rsid w:val="00CB7BE2"/>
    <w:rsid w:val="00CB7C1E"/>
    <w:rsid w:val="00CC1477"/>
    <w:rsid w:val="00CC19B2"/>
    <w:rsid w:val="00CC1C23"/>
    <w:rsid w:val="00CC1C5E"/>
    <w:rsid w:val="00CC279F"/>
    <w:rsid w:val="00CC4EBA"/>
    <w:rsid w:val="00CC629A"/>
    <w:rsid w:val="00CC64FA"/>
    <w:rsid w:val="00CC6646"/>
    <w:rsid w:val="00CC67FB"/>
    <w:rsid w:val="00CC6E9B"/>
    <w:rsid w:val="00CD0F4F"/>
    <w:rsid w:val="00CD1235"/>
    <w:rsid w:val="00CD174A"/>
    <w:rsid w:val="00CD1B8B"/>
    <w:rsid w:val="00CD1BC3"/>
    <w:rsid w:val="00CD21FF"/>
    <w:rsid w:val="00CD24ED"/>
    <w:rsid w:val="00CD345D"/>
    <w:rsid w:val="00CD5113"/>
    <w:rsid w:val="00CD5831"/>
    <w:rsid w:val="00CD5AAB"/>
    <w:rsid w:val="00CD7C3F"/>
    <w:rsid w:val="00CE06DA"/>
    <w:rsid w:val="00CE0F9B"/>
    <w:rsid w:val="00CE0FDC"/>
    <w:rsid w:val="00CE215B"/>
    <w:rsid w:val="00CE2422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E7F64"/>
    <w:rsid w:val="00CF07EC"/>
    <w:rsid w:val="00CF0BF3"/>
    <w:rsid w:val="00CF28CC"/>
    <w:rsid w:val="00CF2987"/>
    <w:rsid w:val="00CF3FB9"/>
    <w:rsid w:val="00CF47B6"/>
    <w:rsid w:val="00CF5944"/>
    <w:rsid w:val="00CF5EF6"/>
    <w:rsid w:val="00CF7C20"/>
    <w:rsid w:val="00D003A9"/>
    <w:rsid w:val="00D0123F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07BAC"/>
    <w:rsid w:val="00D10298"/>
    <w:rsid w:val="00D10526"/>
    <w:rsid w:val="00D10A57"/>
    <w:rsid w:val="00D11308"/>
    <w:rsid w:val="00D11994"/>
    <w:rsid w:val="00D11A21"/>
    <w:rsid w:val="00D12189"/>
    <w:rsid w:val="00D124B4"/>
    <w:rsid w:val="00D13F47"/>
    <w:rsid w:val="00D146D8"/>
    <w:rsid w:val="00D15127"/>
    <w:rsid w:val="00D15CF7"/>
    <w:rsid w:val="00D15ED2"/>
    <w:rsid w:val="00D16333"/>
    <w:rsid w:val="00D16B7D"/>
    <w:rsid w:val="00D170B1"/>
    <w:rsid w:val="00D17309"/>
    <w:rsid w:val="00D17689"/>
    <w:rsid w:val="00D2124B"/>
    <w:rsid w:val="00D227EE"/>
    <w:rsid w:val="00D22E4A"/>
    <w:rsid w:val="00D24D66"/>
    <w:rsid w:val="00D25AC4"/>
    <w:rsid w:val="00D25B32"/>
    <w:rsid w:val="00D263AD"/>
    <w:rsid w:val="00D2683E"/>
    <w:rsid w:val="00D27F94"/>
    <w:rsid w:val="00D302A6"/>
    <w:rsid w:val="00D30BF5"/>
    <w:rsid w:val="00D3115B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126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575FA"/>
    <w:rsid w:val="00D60341"/>
    <w:rsid w:val="00D61920"/>
    <w:rsid w:val="00D620C3"/>
    <w:rsid w:val="00D63F94"/>
    <w:rsid w:val="00D65538"/>
    <w:rsid w:val="00D656DA"/>
    <w:rsid w:val="00D66226"/>
    <w:rsid w:val="00D67304"/>
    <w:rsid w:val="00D67A20"/>
    <w:rsid w:val="00D70085"/>
    <w:rsid w:val="00D708DA"/>
    <w:rsid w:val="00D7112A"/>
    <w:rsid w:val="00D72B51"/>
    <w:rsid w:val="00D7389E"/>
    <w:rsid w:val="00D758C2"/>
    <w:rsid w:val="00D80B49"/>
    <w:rsid w:val="00D80D06"/>
    <w:rsid w:val="00D8154D"/>
    <w:rsid w:val="00D81CE5"/>
    <w:rsid w:val="00D8473C"/>
    <w:rsid w:val="00D84860"/>
    <w:rsid w:val="00D84AAB"/>
    <w:rsid w:val="00D852E4"/>
    <w:rsid w:val="00D8541D"/>
    <w:rsid w:val="00D91E00"/>
    <w:rsid w:val="00D93D35"/>
    <w:rsid w:val="00D940FF"/>
    <w:rsid w:val="00D95519"/>
    <w:rsid w:val="00D95A83"/>
    <w:rsid w:val="00D95B2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44E4"/>
    <w:rsid w:val="00DA5164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4D09"/>
    <w:rsid w:val="00DB5266"/>
    <w:rsid w:val="00DB57E4"/>
    <w:rsid w:val="00DB6407"/>
    <w:rsid w:val="00DB65A7"/>
    <w:rsid w:val="00DB78FC"/>
    <w:rsid w:val="00DC0B3A"/>
    <w:rsid w:val="00DC1881"/>
    <w:rsid w:val="00DC18D5"/>
    <w:rsid w:val="00DC25DF"/>
    <w:rsid w:val="00DC2A3E"/>
    <w:rsid w:val="00DC2C37"/>
    <w:rsid w:val="00DC3711"/>
    <w:rsid w:val="00DC3927"/>
    <w:rsid w:val="00DC632D"/>
    <w:rsid w:val="00DC6E39"/>
    <w:rsid w:val="00DD0276"/>
    <w:rsid w:val="00DD03C1"/>
    <w:rsid w:val="00DD05B2"/>
    <w:rsid w:val="00DD0A1F"/>
    <w:rsid w:val="00DD11DE"/>
    <w:rsid w:val="00DD1F6F"/>
    <w:rsid w:val="00DD3394"/>
    <w:rsid w:val="00DD368C"/>
    <w:rsid w:val="00DD36DB"/>
    <w:rsid w:val="00DD3825"/>
    <w:rsid w:val="00DD3D80"/>
    <w:rsid w:val="00DD4D87"/>
    <w:rsid w:val="00DD4E47"/>
    <w:rsid w:val="00DD5F8F"/>
    <w:rsid w:val="00DE10F6"/>
    <w:rsid w:val="00DE2041"/>
    <w:rsid w:val="00DE228B"/>
    <w:rsid w:val="00DE31E8"/>
    <w:rsid w:val="00DE4567"/>
    <w:rsid w:val="00DE535E"/>
    <w:rsid w:val="00DE6058"/>
    <w:rsid w:val="00DE69CD"/>
    <w:rsid w:val="00DE6BCF"/>
    <w:rsid w:val="00DE7DA9"/>
    <w:rsid w:val="00DF03B4"/>
    <w:rsid w:val="00DF0957"/>
    <w:rsid w:val="00DF1253"/>
    <w:rsid w:val="00DF1A8D"/>
    <w:rsid w:val="00DF2F56"/>
    <w:rsid w:val="00DF36E8"/>
    <w:rsid w:val="00DF3B0B"/>
    <w:rsid w:val="00DF44D7"/>
    <w:rsid w:val="00DF4B87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247"/>
    <w:rsid w:val="00E05915"/>
    <w:rsid w:val="00E06CDA"/>
    <w:rsid w:val="00E06E06"/>
    <w:rsid w:val="00E07053"/>
    <w:rsid w:val="00E0732D"/>
    <w:rsid w:val="00E1023A"/>
    <w:rsid w:val="00E10B6E"/>
    <w:rsid w:val="00E11906"/>
    <w:rsid w:val="00E14364"/>
    <w:rsid w:val="00E148E5"/>
    <w:rsid w:val="00E1491E"/>
    <w:rsid w:val="00E14BA8"/>
    <w:rsid w:val="00E14DCB"/>
    <w:rsid w:val="00E16824"/>
    <w:rsid w:val="00E177D5"/>
    <w:rsid w:val="00E177DA"/>
    <w:rsid w:val="00E17816"/>
    <w:rsid w:val="00E20327"/>
    <w:rsid w:val="00E20FB4"/>
    <w:rsid w:val="00E21105"/>
    <w:rsid w:val="00E214D1"/>
    <w:rsid w:val="00E21DFD"/>
    <w:rsid w:val="00E2221A"/>
    <w:rsid w:val="00E22CD6"/>
    <w:rsid w:val="00E2324B"/>
    <w:rsid w:val="00E23757"/>
    <w:rsid w:val="00E23989"/>
    <w:rsid w:val="00E2450C"/>
    <w:rsid w:val="00E25832"/>
    <w:rsid w:val="00E25D20"/>
    <w:rsid w:val="00E26763"/>
    <w:rsid w:val="00E26890"/>
    <w:rsid w:val="00E27D90"/>
    <w:rsid w:val="00E27DC4"/>
    <w:rsid w:val="00E27DE6"/>
    <w:rsid w:val="00E30378"/>
    <w:rsid w:val="00E310D2"/>
    <w:rsid w:val="00E31AB3"/>
    <w:rsid w:val="00E31D2A"/>
    <w:rsid w:val="00E31DF6"/>
    <w:rsid w:val="00E32808"/>
    <w:rsid w:val="00E32E9E"/>
    <w:rsid w:val="00E341CD"/>
    <w:rsid w:val="00E34C19"/>
    <w:rsid w:val="00E36F3F"/>
    <w:rsid w:val="00E3713E"/>
    <w:rsid w:val="00E4076E"/>
    <w:rsid w:val="00E4164C"/>
    <w:rsid w:val="00E419B8"/>
    <w:rsid w:val="00E41E57"/>
    <w:rsid w:val="00E4394E"/>
    <w:rsid w:val="00E43C0C"/>
    <w:rsid w:val="00E43FA8"/>
    <w:rsid w:val="00E44A42"/>
    <w:rsid w:val="00E450EC"/>
    <w:rsid w:val="00E45FA6"/>
    <w:rsid w:val="00E4619C"/>
    <w:rsid w:val="00E47496"/>
    <w:rsid w:val="00E476A1"/>
    <w:rsid w:val="00E50405"/>
    <w:rsid w:val="00E50ED7"/>
    <w:rsid w:val="00E520AF"/>
    <w:rsid w:val="00E522E9"/>
    <w:rsid w:val="00E5248C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0BAF"/>
    <w:rsid w:val="00E618D3"/>
    <w:rsid w:val="00E61CE7"/>
    <w:rsid w:val="00E6218F"/>
    <w:rsid w:val="00E63E99"/>
    <w:rsid w:val="00E653CF"/>
    <w:rsid w:val="00E704ED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0DD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7076"/>
    <w:rsid w:val="00E90B9E"/>
    <w:rsid w:val="00E9113A"/>
    <w:rsid w:val="00E914EC"/>
    <w:rsid w:val="00E928E4"/>
    <w:rsid w:val="00E92B12"/>
    <w:rsid w:val="00E92BF9"/>
    <w:rsid w:val="00E92C38"/>
    <w:rsid w:val="00E92E63"/>
    <w:rsid w:val="00E93BBE"/>
    <w:rsid w:val="00E951C6"/>
    <w:rsid w:val="00E955AF"/>
    <w:rsid w:val="00E95A98"/>
    <w:rsid w:val="00E95B3A"/>
    <w:rsid w:val="00E95CB9"/>
    <w:rsid w:val="00E962A6"/>
    <w:rsid w:val="00E96E26"/>
    <w:rsid w:val="00E970BD"/>
    <w:rsid w:val="00EA25F4"/>
    <w:rsid w:val="00EA29AF"/>
    <w:rsid w:val="00EA49DF"/>
    <w:rsid w:val="00EA63F3"/>
    <w:rsid w:val="00EA6475"/>
    <w:rsid w:val="00EA7F4C"/>
    <w:rsid w:val="00EB0037"/>
    <w:rsid w:val="00EB0F32"/>
    <w:rsid w:val="00EB0F3C"/>
    <w:rsid w:val="00EB4A4C"/>
    <w:rsid w:val="00EB540D"/>
    <w:rsid w:val="00EB5770"/>
    <w:rsid w:val="00EB59AC"/>
    <w:rsid w:val="00EB610B"/>
    <w:rsid w:val="00EB643D"/>
    <w:rsid w:val="00EB758A"/>
    <w:rsid w:val="00EB7EB9"/>
    <w:rsid w:val="00EC1754"/>
    <w:rsid w:val="00EC1C6F"/>
    <w:rsid w:val="00EC1ED7"/>
    <w:rsid w:val="00EC35AD"/>
    <w:rsid w:val="00EC37E8"/>
    <w:rsid w:val="00EC3E68"/>
    <w:rsid w:val="00EC45FB"/>
    <w:rsid w:val="00EC5B65"/>
    <w:rsid w:val="00EC6D36"/>
    <w:rsid w:val="00EC794F"/>
    <w:rsid w:val="00EC7DFD"/>
    <w:rsid w:val="00ED11F2"/>
    <w:rsid w:val="00ED1285"/>
    <w:rsid w:val="00ED172B"/>
    <w:rsid w:val="00ED1B6F"/>
    <w:rsid w:val="00ED236B"/>
    <w:rsid w:val="00ED2F1B"/>
    <w:rsid w:val="00ED309F"/>
    <w:rsid w:val="00ED5500"/>
    <w:rsid w:val="00ED6401"/>
    <w:rsid w:val="00EE09FF"/>
    <w:rsid w:val="00EE2A32"/>
    <w:rsid w:val="00EE3A40"/>
    <w:rsid w:val="00EE3FD0"/>
    <w:rsid w:val="00EE4AAE"/>
    <w:rsid w:val="00EE4E2B"/>
    <w:rsid w:val="00EE50E7"/>
    <w:rsid w:val="00EE646D"/>
    <w:rsid w:val="00EE6D95"/>
    <w:rsid w:val="00EE71E3"/>
    <w:rsid w:val="00EE7C15"/>
    <w:rsid w:val="00EF033E"/>
    <w:rsid w:val="00EF0C4E"/>
    <w:rsid w:val="00EF13CE"/>
    <w:rsid w:val="00EF1DF9"/>
    <w:rsid w:val="00EF334A"/>
    <w:rsid w:val="00EF36A4"/>
    <w:rsid w:val="00EF3FF0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CB7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8C5"/>
    <w:rsid w:val="00F12F33"/>
    <w:rsid w:val="00F132E5"/>
    <w:rsid w:val="00F13375"/>
    <w:rsid w:val="00F13D0E"/>
    <w:rsid w:val="00F14465"/>
    <w:rsid w:val="00F146CE"/>
    <w:rsid w:val="00F153D7"/>
    <w:rsid w:val="00F15A6F"/>
    <w:rsid w:val="00F15DE4"/>
    <w:rsid w:val="00F15DF4"/>
    <w:rsid w:val="00F16234"/>
    <w:rsid w:val="00F172D6"/>
    <w:rsid w:val="00F173A6"/>
    <w:rsid w:val="00F208E2"/>
    <w:rsid w:val="00F220DE"/>
    <w:rsid w:val="00F23E7B"/>
    <w:rsid w:val="00F24B9B"/>
    <w:rsid w:val="00F25D2D"/>
    <w:rsid w:val="00F26BDF"/>
    <w:rsid w:val="00F26F4F"/>
    <w:rsid w:val="00F300A2"/>
    <w:rsid w:val="00F315A0"/>
    <w:rsid w:val="00F31D80"/>
    <w:rsid w:val="00F32B0D"/>
    <w:rsid w:val="00F33181"/>
    <w:rsid w:val="00F3708F"/>
    <w:rsid w:val="00F37E40"/>
    <w:rsid w:val="00F40BC8"/>
    <w:rsid w:val="00F40E76"/>
    <w:rsid w:val="00F422DF"/>
    <w:rsid w:val="00F42D10"/>
    <w:rsid w:val="00F430C8"/>
    <w:rsid w:val="00F43A18"/>
    <w:rsid w:val="00F444D6"/>
    <w:rsid w:val="00F452E9"/>
    <w:rsid w:val="00F46088"/>
    <w:rsid w:val="00F468E4"/>
    <w:rsid w:val="00F4720D"/>
    <w:rsid w:val="00F50575"/>
    <w:rsid w:val="00F50D81"/>
    <w:rsid w:val="00F5187A"/>
    <w:rsid w:val="00F52A41"/>
    <w:rsid w:val="00F52C40"/>
    <w:rsid w:val="00F5474E"/>
    <w:rsid w:val="00F55080"/>
    <w:rsid w:val="00F5528F"/>
    <w:rsid w:val="00F55E79"/>
    <w:rsid w:val="00F56763"/>
    <w:rsid w:val="00F56831"/>
    <w:rsid w:val="00F57363"/>
    <w:rsid w:val="00F5767F"/>
    <w:rsid w:val="00F60406"/>
    <w:rsid w:val="00F60925"/>
    <w:rsid w:val="00F609DC"/>
    <w:rsid w:val="00F61D18"/>
    <w:rsid w:val="00F62190"/>
    <w:rsid w:val="00F625F0"/>
    <w:rsid w:val="00F63628"/>
    <w:rsid w:val="00F63722"/>
    <w:rsid w:val="00F64795"/>
    <w:rsid w:val="00F65FE5"/>
    <w:rsid w:val="00F66896"/>
    <w:rsid w:val="00F72E6C"/>
    <w:rsid w:val="00F746B3"/>
    <w:rsid w:val="00F754E9"/>
    <w:rsid w:val="00F76470"/>
    <w:rsid w:val="00F765EE"/>
    <w:rsid w:val="00F770D4"/>
    <w:rsid w:val="00F779C7"/>
    <w:rsid w:val="00F77A1B"/>
    <w:rsid w:val="00F77FDE"/>
    <w:rsid w:val="00F8002D"/>
    <w:rsid w:val="00F80D25"/>
    <w:rsid w:val="00F81EE0"/>
    <w:rsid w:val="00F83C49"/>
    <w:rsid w:val="00F84ADA"/>
    <w:rsid w:val="00F859E3"/>
    <w:rsid w:val="00F86111"/>
    <w:rsid w:val="00F8668E"/>
    <w:rsid w:val="00F86B4E"/>
    <w:rsid w:val="00F87E4D"/>
    <w:rsid w:val="00F907D8"/>
    <w:rsid w:val="00F90B19"/>
    <w:rsid w:val="00F914DA"/>
    <w:rsid w:val="00F91F64"/>
    <w:rsid w:val="00F920CF"/>
    <w:rsid w:val="00F92D96"/>
    <w:rsid w:val="00F93293"/>
    <w:rsid w:val="00F93441"/>
    <w:rsid w:val="00F938BE"/>
    <w:rsid w:val="00F93C01"/>
    <w:rsid w:val="00F941DA"/>
    <w:rsid w:val="00F9440E"/>
    <w:rsid w:val="00F9463D"/>
    <w:rsid w:val="00F956F1"/>
    <w:rsid w:val="00FA15A3"/>
    <w:rsid w:val="00FA226F"/>
    <w:rsid w:val="00FA2AE5"/>
    <w:rsid w:val="00FA3B2D"/>
    <w:rsid w:val="00FA45C2"/>
    <w:rsid w:val="00FA4CDF"/>
    <w:rsid w:val="00FA5529"/>
    <w:rsid w:val="00FA5614"/>
    <w:rsid w:val="00FA5741"/>
    <w:rsid w:val="00FA6CBA"/>
    <w:rsid w:val="00FA6F35"/>
    <w:rsid w:val="00FA7ECA"/>
    <w:rsid w:val="00FB0019"/>
    <w:rsid w:val="00FB0896"/>
    <w:rsid w:val="00FB1DD0"/>
    <w:rsid w:val="00FB2292"/>
    <w:rsid w:val="00FB2E23"/>
    <w:rsid w:val="00FB4488"/>
    <w:rsid w:val="00FB484C"/>
    <w:rsid w:val="00FB50FC"/>
    <w:rsid w:val="00FB5EC5"/>
    <w:rsid w:val="00FB621F"/>
    <w:rsid w:val="00FB6881"/>
    <w:rsid w:val="00FB778F"/>
    <w:rsid w:val="00FB7F53"/>
    <w:rsid w:val="00FC03EE"/>
    <w:rsid w:val="00FC0BFC"/>
    <w:rsid w:val="00FC0F6F"/>
    <w:rsid w:val="00FC28EF"/>
    <w:rsid w:val="00FC3886"/>
    <w:rsid w:val="00FC3D37"/>
    <w:rsid w:val="00FC440A"/>
    <w:rsid w:val="00FC5B7A"/>
    <w:rsid w:val="00FC5C74"/>
    <w:rsid w:val="00FC751F"/>
    <w:rsid w:val="00FC77C6"/>
    <w:rsid w:val="00FC7BE5"/>
    <w:rsid w:val="00FD00D3"/>
    <w:rsid w:val="00FD1676"/>
    <w:rsid w:val="00FD200D"/>
    <w:rsid w:val="00FD2A85"/>
    <w:rsid w:val="00FD2C3B"/>
    <w:rsid w:val="00FD2EBF"/>
    <w:rsid w:val="00FD4AD1"/>
    <w:rsid w:val="00FD4B74"/>
    <w:rsid w:val="00FD52A1"/>
    <w:rsid w:val="00FD5C35"/>
    <w:rsid w:val="00FD7BB1"/>
    <w:rsid w:val="00FD7C01"/>
    <w:rsid w:val="00FE21C5"/>
    <w:rsid w:val="00FE25B8"/>
    <w:rsid w:val="00FE3208"/>
    <w:rsid w:val="00FE361A"/>
    <w:rsid w:val="00FE4000"/>
    <w:rsid w:val="00FE421B"/>
    <w:rsid w:val="00FE4449"/>
    <w:rsid w:val="00FE5354"/>
    <w:rsid w:val="00FE5694"/>
    <w:rsid w:val="00FE70F7"/>
    <w:rsid w:val="00FE7477"/>
    <w:rsid w:val="00FE74D0"/>
    <w:rsid w:val="00FE7803"/>
    <w:rsid w:val="00FE7FA5"/>
    <w:rsid w:val="00FF0519"/>
    <w:rsid w:val="00FF0878"/>
    <w:rsid w:val="00FF30F4"/>
    <w:rsid w:val="00FF3543"/>
    <w:rsid w:val="00FF37B6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B953D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iPriority w:val="99"/>
    <w:unhideWhenUsed/>
    <w:qFormat/>
    <w:rsid w:val="00961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iPriority w:val="99"/>
    <w:unhideWhenUsed/>
    <w:qFormat/>
    <w:rsid w:val="00961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2124B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aliases w:val="PZP - 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uiPriority w:val="99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qFormat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aliases w:val="PZP - Nagłówek 3 Znak"/>
    <w:basedOn w:val="Domylnaczcionkaakapitu"/>
    <w:link w:val="Nagwek3"/>
    <w:uiPriority w:val="99"/>
    <w:rsid w:val="009614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aliases w:val="PZP Nagłowek 7 Znak"/>
    <w:basedOn w:val="Domylnaczcionkaakapitu"/>
    <w:link w:val="Nagwek4"/>
    <w:uiPriority w:val="99"/>
    <w:rsid w:val="0096142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2124B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D2124B"/>
    <w:rPr>
      <w:sz w:val="24"/>
      <w:szCs w:val="24"/>
    </w:rPr>
  </w:style>
  <w:style w:type="character" w:customStyle="1" w:styleId="WW8Num2z0">
    <w:name w:val="WW8Num2z0"/>
    <w:rsid w:val="00D2124B"/>
    <w:rPr>
      <w:rFonts w:ascii="Symbol" w:hAnsi="Symbol" w:cs="Symbol"/>
    </w:rPr>
  </w:style>
  <w:style w:type="character" w:customStyle="1" w:styleId="WW8Num5z0">
    <w:name w:val="WW8Num5z0"/>
    <w:rsid w:val="00D2124B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2124B"/>
    <w:rPr>
      <w:b w:val="0"/>
      <w:i w:val="0"/>
      <w:color w:val="auto"/>
    </w:rPr>
  </w:style>
  <w:style w:type="character" w:customStyle="1" w:styleId="WW8Num8z0">
    <w:name w:val="WW8Num8z0"/>
    <w:rsid w:val="00D2124B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2124B"/>
    <w:rPr>
      <w:b w:val="0"/>
      <w:i w:val="0"/>
      <w:color w:val="auto"/>
    </w:rPr>
  </w:style>
  <w:style w:type="character" w:customStyle="1" w:styleId="WW8Num8z3">
    <w:name w:val="WW8Num8z3"/>
    <w:rsid w:val="00D2124B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2124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2124B"/>
    <w:rPr>
      <w:b/>
      <w:color w:val="auto"/>
      <w:sz w:val="22"/>
      <w:szCs w:val="22"/>
    </w:rPr>
  </w:style>
  <w:style w:type="character" w:customStyle="1" w:styleId="WW8Num23z0">
    <w:name w:val="WW8Num23z0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2124B"/>
    <w:rPr>
      <w:b/>
    </w:rPr>
  </w:style>
  <w:style w:type="character" w:customStyle="1" w:styleId="WW8Num24z1">
    <w:name w:val="WW8Num24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2124B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2124B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2124B"/>
    <w:rPr>
      <w:rFonts w:ascii="Arial" w:hAnsi="Arial" w:cs="Arial"/>
    </w:rPr>
  </w:style>
  <w:style w:type="character" w:customStyle="1" w:styleId="WW8Num30z0">
    <w:name w:val="WW8Num30z0"/>
    <w:rsid w:val="00D2124B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2124B"/>
    <w:rPr>
      <w:color w:val="auto"/>
    </w:rPr>
  </w:style>
  <w:style w:type="character" w:customStyle="1" w:styleId="WW8Num37z0">
    <w:name w:val="WW8Num37z0"/>
    <w:rsid w:val="00D2124B"/>
    <w:rPr>
      <w:color w:val="auto"/>
    </w:rPr>
  </w:style>
  <w:style w:type="character" w:customStyle="1" w:styleId="WW8Num39z0">
    <w:name w:val="WW8Num39z0"/>
    <w:rsid w:val="00D2124B"/>
    <w:rPr>
      <w:rFonts w:ascii="Symbol" w:hAnsi="Symbol" w:cs="Symbol"/>
    </w:rPr>
  </w:style>
  <w:style w:type="character" w:customStyle="1" w:styleId="WW8Num39z1">
    <w:name w:val="WW8Num39z1"/>
    <w:rsid w:val="00D2124B"/>
    <w:rPr>
      <w:rFonts w:ascii="Courier New" w:hAnsi="Courier New" w:cs="Courier New"/>
    </w:rPr>
  </w:style>
  <w:style w:type="character" w:customStyle="1" w:styleId="WW8Num39z2">
    <w:name w:val="WW8Num39z2"/>
    <w:rsid w:val="00D2124B"/>
    <w:rPr>
      <w:rFonts w:ascii="Wingdings" w:hAnsi="Wingdings" w:cs="Wingdings"/>
    </w:rPr>
  </w:style>
  <w:style w:type="character" w:customStyle="1" w:styleId="WW8Num42z1">
    <w:name w:val="WW8Num42z1"/>
    <w:rsid w:val="00D2124B"/>
    <w:rPr>
      <w:color w:val="auto"/>
    </w:rPr>
  </w:style>
  <w:style w:type="character" w:customStyle="1" w:styleId="WW8Num43z1">
    <w:name w:val="WW8Num43z1"/>
    <w:rsid w:val="00D2124B"/>
    <w:rPr>
      <w:color w:val="auto"/>
    </w:rPr>
  </w:style>
  <w:style w:type="character" w:customStyle="1" w:styleId="WW8Num46z0">
    <w:name w:val="WW8Num46z0"/>
    <w:rsid w:val="00D2124B"/>
    <w:rPr>
      <w:color w:val="auto"/>
    </w:rPr>
  </w:style>
  <w:style w:type="character" w:customStyle="1" w:styleId="WW8Num47z0">
    <w:name w:val="WW8Num47z0"/>
    <w:rsid w:val="00D2124B"/>
    <w:rPr>
      <w:color w:val="auto"/>
    </w:rPr>
  </w:style>
  <w:style w:type="character" w:customStyle="1" w:styleId="Domylnaczcionkaakapitu2">
    <w:name w:val="Domyślna czcionka akapitu2"/>
    <w:rsid w:val="00D2124B"/>
  </w:style>
  <w:style w:type="character" w:customStyle="1" w:styleId="WW8Num1z0">
    <w:name w:val="WW8Num1z0"/>
    <w:rsid w:val="00D2124B"/>
    <w:rPr>
      <w:rFonts w:ascii="Symbol" w:hAnsi="Symbol" w:cs="Symbol"/>
    </w:rPr>
  </w:style>
  <w:style w:type="character" w:customStyle="1" w:styleId="WW8Num4z0">
    <w:name w:val="WW8Num4z0"/>
    <w:rsid w:val="00D2124B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2124B"/>
    <w:rPr>
      <w:b w:val="0"/>
      <w:i w:val="0"/>
      <w:color w:val="auto"/>
    </w:rPr>
  </w:style>
  <w:style w:type="character" w:customStyle="1" w:styleId="WW8Num7z0">
    <w:name w:val="WW8Num7z0"/>
    <w:rsid w:val="00D2124B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D2124B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212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2124B"/>
    <w:rPr>
      <w:b w:val="0"/>
    </w:rPr>
  </w:style>
  <w:style w:type="character" w:customStyle="1" w:styleId="WW8Num18z0">
    <w:name w:val="WW8Num18z0"/>
    <w:rsid w:val="00D2124B"/>
    <w:rPr>
      <w:rFonts w:ascii="Times New Roman" w:hAnsi="Times New Roman" w:cs="Times New Roman"/>
    </w:rPr>
  </w:style>
  <w:style w:type="character" w:customStyle="1" w:styleId="WW8Num22z1">
    <w:name w:val="WW8Num22z1"/>
    <w:rsid w:val="00D2124B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2124B"/>
    <w:rPr>
      <w:b/>
      <w:color w:val="auto"/>
    </w:rPr>
  </w:style>
  <w:style w:type="character" w:customStyle="1" w:styleId="WW8Num25z0">
    <w:name w:val="WW8Num25z0"/>
    <w:rsid w:val="00D2124B"/>
    <w:rPr>
      <w:b w:val="0"/>
    </w:rPr>
  </w:style>
  <w:style w:type="character" w:customStyle="1" w:styleId="WW8Num26z1">
    <w:name w:val="WW8Num26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2124B"/>
    <w:rPr>
      <w:rFonts w:ascii="Wingdings" w:hAnsi="Wingdings" w:cs="Wingdings"/>
    </w:rPr>
  </w:style>
  <w:style w:type="character" w:customStyle="1" w:styleId="WW8Num29z3">
    <w:name w:val="WW8Num29z3"/>
    <w:rsid w:val="00D2124B"/>
    <w:rPr>
      <w:rFonts w:ascii="Symbol" w:hAnsi="Symbol" w:cs="Symbol"/>
    </w:rPr>
  </w:style>
  <w:style w:type="character" w:customStyle="1" w:styleId="WW8Num29z4">
    <w:name w:val="WW8Num29z4"/>
    <w:rsid w:val="00D2124B"/>
    <w:rPr>
      <w:rFonts w:ascii="Courier New" w:hAnsi="Courier New" w:cs="Courier New"/>
    </w:rPr>
  </w:style>
  <w:style w:type="character" w:customStyle="1" w:styleId="WW8Num32z0">
    <w:name w:val="WW8Num32z0"/>
    <w:rsid w:val="00D2124B"/>
    <w:rPr>
      <w:b w:val="0"/>
      <w:i w:val="0"/>
    </w:rPr>
  </w:style>
  <w:style w:type="character" w:customStyle="1" w:styleId="WW8Num33z0">
    <w:name w:val="WW8Num33z0"/>
    <w:rsid w:val="00D2124B"/>
    <w:rPr>
      <w:w w:val="100"/>
    </w:rPr>
  </w:style>
  <w:style w:type="character" w:customStyle="1" w:styleId="Domylnaczcionkaakapitu1">
    <w:name w:val="Domyślna czcionka akapitu1"/>
    <w:rsid w:val="00D2124B"/>
  </w:style>
  <w:style w:type="character" w:customStyle="1" w:styleId="MapadokumentuZnak">
    <w:name w:val="Mapa dokumentu Znak"/>
    <w:link w:val="Mapadokumentu"/>
    <w:uiPriority w:val="99"/>
    <w:rsid w:val="00D2124B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2124B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D2124B"/>
    <w:rPr>
      <w:rFonts w:ascii="Segoe UI" w:hAnsi="Segoe UI" w:cs="Segoe UI"/>
      <w:sz w:val="16"/>
      <w:szCs w:val="16"/>
    </w:rPr>
  </w:style>
  <w:style w:type="character" w:customStyle="1" w:styleId="ZnakZnak7">
    <w:name w:val="Znak Znak7"/>
    <w:rsid w:val="00D2124B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2124B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2124B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2124B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2124B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2124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2124B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2124B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2124B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2124B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2124B"/>
  </w:style>
  <w:style w:type="character" w:customStyle="1" w:styleId="ZnakZnak3">
    <w:name w:val="Znak Znak3"/>
    <w:rsid w:val="00D2124B"/>
    <w:rPr>
      <w:sz w:val="24"/>
      <w:szCs w:val="24"/>
      <w:lang w:val="pl-PL" w:bidi="ar-SA"/>
    </w:rPr>
  </w:style>
  <w:style w:type="character" w:customStyle="1" w:styleId="ZnakZnak2">
    <w:name w:val="Znak Znak2"/>
    <w:rsid w:val="00D2124B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2124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ZwykytekstZnak">
    <w:name w:val="Zwykły tekst Znak"/>
    <w:link w:val="Zwykytekst"/>
    <w:rsid w:val="00D2124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2124B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2124B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D2124B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2124B"/>
    <w:rPr>
      <w:vertAlign w:val="superscript"/>
    </w:rPr>
  </w:style>
  <w:style w:type="character" w:customStyle="1" w:styleId="spec-item">
    <w:name w:val="spec-item"/>
    <w:basedOn w:val="Domylnaczcionkaakapitu1"/>
    <w:rsid w:val="00D2124B"/>
  </w:style>
  <w:style w:type="character" w:customStyle="1" w:styleId="st1">
    <w:name w:val="st1"/>
    <w:basedOn w:val="Domylnaczcionkaakapitu1"/>
    <w:rsid w:val="00D2124B"/>
  </w:style>
  <w:style w:type="character" w:customStyle="1" w:styleId="Odwoaniedokomentarza1">
    <w:name w:val="Odwołanie do komentarza1"/>
    <w:rsid w:val="00D2124B"/>
    <w:rPr>
      <w:sz w:val="16"/>
      <w:szCs w:val="16"/>
    </w:rPr>
  </w:style>
  <w:style w:type="character" w:customStyle="1" w:styleId="ZnakZnak21">
    <w:name w:val="Znak Znak21"/>
    <w:rsid w:val="00D2124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212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2124B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D2124B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2124B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D21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2124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2124B"/>
    <w:rPr>
      <w:sz w:val="20"/>
      <w:szCs w:val="20"/>
    </w:rPr>
  </w:style>
  <w:style w:type="character" w:customStyle="1" w:styleId="TekstprzypisuZnakZnak">
    <w:name w:val="Tekst przypisu Znak Znak"/>
    <w:uiPriority w:val="99"/>
    <w:rsid w:val="00D2124B"/>
    <w:rPr>
      <w:lang w:val="pl-PL" w:bidi="ar-SA"/>
    </w:rPr>
  </w:style>
  <w:style w:type="character" w:customStyle="1" w:styleId="ZnakZnak10">
    <w:name w:val="Znak Znak10"/>
    <w:rsid w:val="00D2124B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2124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D2124B"/>
    <w:rPr>
      <w:rFonts w:ascii="Arial" w:hAnsi="Arial" w:cs="Arial"/>
      <w:sz w:val="20"/>
    </w:rPr>
  </w:style>
  <w:style w:type="character" w:customStyle="1" w:styleId="Heading1Char">
    <w:name w:val="Heading 1 Char"/>
    <w:rsid w:val="00D2124B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2124B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2124B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2124B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2124B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2124B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2124B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2124B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2124B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2124B"/>
    <w:rPr>
      <w:rFonts w:eastAsia="Calibri"/>
      <w:lang w:val="pl-PL" w:bidi="ar-SA"/>
    </w:rPr>
  </w:style>
  <w:style w:type="character" w:customStyle="1" w:styleId="FooterChar">
    <w:name w:val="Footer Char"/>
    <w:rsid w:val="00D2124B"/>
    <w:rPr>
      <w:rFonts w:eastAsia="Calibri"/>
      <w:lang w:val="pl-PL" w:bidi="ar-SA"/>
    </w:rPr>
  </w:style>
  <w:style w:type="character" w:customStyle="1" w:styleId="BodyText2Char">
    <w:name w:val="Body Text 2 Char"/>
    <w:rsid w:val="00D2124B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2124B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2124B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2124B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2124B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2124B"/>
    <w:rPr>
      <w:rFonts w:cs="Times New Roman"/>
    </w:rPr>
  </w:style>
  <w:style w:type="character" w:customStyle="1" w:styleId="ZnakZnak1">
    <w:name w:val="Znak Znak1"/>
    <w:rsid w:val="00D2124B"/>
    <w:rPr>
      <w:rFonts w:cs="Times New Roman"/>
      <w:b/>
      <w:bCs/>
    </w:rPr>
  </w:style>
  <w:style w:type="character" w:customStyle="1" w:styleId="ZnakZnak">
    <w:name w:val="Znak Znak"/>
    <w:rsid w:val="00D2124B"/>
    <w:rPr>
      <w:rFonts w:cs="Times New Roman"/>
    </w:rPr>
  </w:style>
  <w:style w:type="character" w:styleId="Pogrubienie">
    <w:name w:val="Strong"/>
    <w:uiPriority w:val="22"/>
    <w:qFormat/>
    <w:rsid w:val="00D2124B"/>
    <w:rPr>
      <w:b/>
      <w:bCs/>
    </w:rPr>
  </w:style>
  <w:style w:type="character" w:customStyle="1" w:styleId="ZnakZnak33">
    <w:name w:val="Znak Znak33"/>
    <w:rsid w:val="00D2124B"/>
    <w:rPr>
      <w:lang w:val="pl-PL" w:bidi="ar-SA"/>
    </w:rPr>
  </w:style>
  <w:style w:type="character" w:customStyle="1" w:styleId="ZnakZnak4">
    <w:name w:val="Znak Znak4"/>
    <w:rsid w:val="00D2124B"/>
    <w:rPr>
      <w:lang w:val="pl-PL" w:bidi="ar-SA"/>
    </w:rPr>
  </w:style>
  <w:style w:type="character" w:customStyle="1" w:styleId="object">
    <w:name w:val="object"/>
    <w:basedOn w:val="Domylnaczcionkaakapitu1"/>
    <w:rsid w:val="00D2124B"/>
  </w:style>
  <w:style w:type="character" w:customStyle="1" w:styleId="Znakinumeracji">
    <w:name w:val="Znaki numeracji"/>
    <w:rsid w:val="00D2124B"/>
  </w:style>
  <w:style w:type="paragraph" w:customStyle="1" w:styleId="Nagwek20">
    <w:name w:val="Nagłówek2"/>
    <w:basedOn w:val="Normalny"/>
    <w:next w:val="Tekstpodstawowy"/>
    <w:rsid w:val="00D2124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2124B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2124B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2124B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2124B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2124B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2124B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2124B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2124B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2124B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2124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D2124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D2124B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D2124B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2124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2124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2124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2124B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2124B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2124B"/>
    <w:pPr>
      <w:numPr>
        <w:numId w:val="3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2124B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2124B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2124B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2124B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2124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2124B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2124B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2124B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2124B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2124B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2124B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2124B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2124B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2124B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2124B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2124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2124B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2124B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2124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Tekstpodstawowy312">
    <w:name w:val="Tekst podstawowy 312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2124B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2124B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2124B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2124B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2124B"/>
    <w:pPr>
      <w:numPr>
        <w:numId w:val="3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2124B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2124B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2124B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2124B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2124B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2124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2124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2124B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2124B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2124B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2124B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2124B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2124B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2124B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2124B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2124B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2124B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2124B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2124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2124B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212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2124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212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2124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2124B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2124B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2124B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2124B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2124B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21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2124B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2124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2124B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2124B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2124B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2124B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2124B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2124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2124B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2124B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2124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2124B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2124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2124B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2124B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2124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2124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2124B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2124B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2124B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2124B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2124B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2124B"/>
    <w:pPr>
      <w:suppressAutoHyphens/>
    </w:pPr>
    <w:rPr>
      <w:lang w:eastAsia="zh-CN"/>
    </w:rPr>
  </w:style>
  <w:style w:type="paragraph" w:styleId="Tekstblokowy">
    <w:name w:val="Block Text"/>
    <w:basedOn w:val="Normalny"/>
    <w:rsid w:val="00D2124B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2124B"/>
    <w:pPr>
      <w:numPr>
        <w:numId w:val="3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2124B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2124B"/>
    <w:pPr>
      <w:jc w:val="both"/>
    </w:pPr>
  </w:style>
  <w:style w:type="paragraph" w:customStyle="1" w:styleId="Normalny2">
    <w:name w:val="Normalny2"/>
    <w:basedOn w:val="Normalny"/>
    <w:rsid w:val="00D2124B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2124B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2124B"/>
    <w:pPr>
      <w:jc w:val="both"/>
    </w:pPr>
  </w:style>
  <w:style w:type="paragraph" w:customStyle="1" w:styleId="msonormalcxspdrugie">
    <w:name w:val="msonormalcxspdrugie"/>
    <w:basedOn w:val="Normalny"/>
    <w:rsid w:val="00D2124B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2124B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212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2124B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D2124B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D2124B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2124B"/>
  </w:style>
  <w:style w:type="character" w:customStyle="1" w:styleId="Znak1">
    <w:name w:val="Znak1"/>
    <w:rsid w:val="00D2124B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2124B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2124B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2124B"/>
    <w:rPr>
      <w:rFonts w:ascii="Arial" w:hAnsi="Arial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2124B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21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2124B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2124B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2124B"/>
    <w:rPr>
      <w:rFonts w:cs="Times New Roman"/>
      <w:sz w:val="20"/>
      <w:szCs w:val="20"/>
    </w:rPr>
  </w:style>
  <w:style w:type="character" w:customStyle="1" w:styleId="Znak9">
    <w:name w:val="Znak9"/>
    <w:rsid w:val="00D2124B"/>
    <w:rPr>
      <w:rFonts w:cs="Times New Roman"/>
      <w:sz w:val="16"/>
      <w:szCs w:val="16"/>
    </w:rPr>
  </w:style>
  <w:style w:type="character" w:customStyle="1" w:styleId="Znak3">
    <w:name w:val="Znak3"/>
    <w:rsid w:val="00D2124B"/>
    <w:rPr>
      <w:rFonts w:cs="Times New Roman"/>
      <w:lang w:val="pl-PL" w:eastAsia="pl-PL"/>
    </w:rPr>
  </w:style>
  <w:style w:type="character" w:customStyle="1" w:styleId="Znak110">
    <w:name w:val="Znak110"/>
    <w:rsid w:val="00D2124B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2124B"/>
    <w:rPr>
      <w:rFonts w:ascii="Arial" w:hAnsi="Arial"/>
      <w:b/>
      <w:sz w:val="24"/>
      <w:lang w:val="pl-PL"/>
    </w:rPr>
  </w:style>
  <w:style w:type="character" w:customStyle="1" w:styleId="Znak31">
    <w:name w:val="Znak31"/>
    <w:rsid w:val="00D2124B"/>
    <w:rPr>
      <w:rFonts w:ascii="Calibri" w:hAnsi="Calibri"/>
      <w:sz w:val="24"/>
      <w:lang w:val="pl-PL"/>
    </w:rPr>
  </w:style>
  <w:style w:type="character" w:customStyle="1" w:styleId="Znak2">
    <w:name w:val="Znak2"/>
    <w:rsid w:val="00D2124B"/>
    <w:rPr>
      <w:rFonts w:ascii="Arial" w:hAnsi="Arial"/>
      <w:sz w:val="24"/>
      <w:lang w:val="pl-PL"/>
    </w:rPr>
  </w:style>
  <w:style w:type="character" w:customStyle="1" w:styleId="ZnakZnak31">
    <w:name w:val="Znak Znak31"/>
    <w:rsid w:val="00D2124B"/>
    <w:rPr>
      <w:sz w:val="24"/>
      <w:lang w:val="pl-PL"/>
    </w:rPr>
  </w:style>
  <w:style w:type="character" w:customStyle="1" w:styleId="ZnakZnak22">
    <w:name w:val="Znak Znak22"/>
    <w:rsid w:val="00D2124B"/>
    <w:rPr>
      <w:rFonts w:ascii="Arial" w:hAnsi="Arial"/>
      <w:sz w:val="24"/>
      <w:lang w:val="pl-PL"/>
    </w:rPr>
  </w:style>
  <w:style w:type="character" w:customStyle="1" w:styleId="Znak11">
    <w:name w:val="Znak11"/>
    <w:rsid w:val="00D2124B"/>
    <w:rPr>
      <w:sz w:val="24"/>
      <w:lang w:val="pl-PL"/>
    </w:rPr>
  </w:style>
  <w:style w:type="character" w:customStyle="1" w:styleId="Znak8">
    <w:name w:val="Znak8"/>
    <w:rsid w:val="00D2124B"/>
    <w:rPr>
      <w:rFonts w:ascii="Courier New" w:hAnsi="Courier New"/>
      <w:lang w:val="pl-PL"/>
    </w:rPr>
  </w:style>
  <w:style w:type="character" w:customStyle="1" w:styleId="Znak7">
    <w:name w:val="Znak7"/>
    <w:rsid w:val="00D2124B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2124B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212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2124B"/>
    <w:rPr>
      <w:b/>
      <w:color w:val="auto"/>
      <w:sz w:val="22"/>
      <w:szCs w:val="22"/>
    </w:rPr>
  </w:style>
  <w:style w:type="character" w:customStyle="1" w:styleId="WW8Num20z1">
    <w:name w:val="WW8Num20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2124B"/>
    <w:rPr>
      <w:color w:val="auto"/>
    </w:rPr>
  </w:style>
  <w:style w:type="character" w:customStyle="1" w:styleId="WW8Num45z1">
    <w:name w:val="WW8Num45z1"/>
    <w:rsid w:val="00D2124B"/>
    <w:rPr>
      <w:color w:val="auto"/>
    </w:rPr>
  </w:style>
  <w:style w:type="character" w:customStyle="1" w:styleId="Absatz-Standardschriftart">
    <w:name w:val="Absatz-Standardschriftart"/>
    <w:rsid w:val="00D2124B"/>
  </w:style>
  <w:style w:type="character" w:customStyle="1" w:styleId="WW8Num21z1">
    <w:name w:val="WW8Num21z1"/>
    <w:rsid w:val="00D2124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2124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2124B"/>
    <w:rPr>
      <w:color w:val="auto"/>
    </w:rPr>
  </w:style>
  <w:style w:type="character" w:customStyle="1" w:styleId="WW8Num33z1">
    <w:name w:val="WW8Num33z1"/>
    <w:rsid w:val="00D2124B"/>
    <w:rPr>
      <w:color w:val="auto"/>
    </w:rPr>
  </w:style>
  <w:style w:type="character" w:customStyle="1" w:styleId="WW8Num41z0">
    <w:name w:val="WW8Num41z0"/>
    <w:rsid w:val="00D2124B"/>
    <w:rPr>
      <w:color w:val="auto"/>
    </w:rPr>
  </w:style>
  <w:style w:type="character" w:customStyle="1" w:styleId="WW8Num47z1">
    <w:name w:val="WW8Num47z1"/>
    <w:rsid w:val="00D2124B"/>
    <w:rPr>
      <w:rFonts w:ascii="Courier New" w:hAnsi="Courier New" w:cs="Courier New"/>
    </w:rPr>
  </w:style>
  <w:style w:type="character" w:customStyle="1" w:styleId="WW8Num47z2">
    <w:name w:val="WW8Num47z2"/>
    <w:rsid w:val="00D2124B"/>
    <w:rPr>
      <w:rFonts w:ascii="Wingdings" w:hAnsi="Wingdings" w:cs="Wingdings"/>
    </w:rPr>
  </w:style>
  <w:style w:type="character" w:customStyle="1" w:styleId="WW8Num50z1">
    <w:name w:val="WW8Num50z1"/>
    <w:rsid w:val="00D2124B"/>
    <w:rPr>
      <w:color w:val="auto"/>
    </w:rPr>
  </w:style>
  <w:style w:type="character" w:customStyle="1" w:styleId="WW8Num51z0">
    <w:name w:val="WW8Num51z0"/>
    <w:rsid w:val="00D2124B"/>
    <w:rPr>
      <w:rFonts w:ascii="Arial" w:hAnsi="Arial" w:cs="Arial"/>
    </w:rPr>
  </w:style>
  <w:style w:type="character" w:customStyle="1" w:styleId="WW8Num51z3">
    <w:name w:val="WW8Num51z3"/>
    <w:rsid w:val="00D2124B"/>
    <w:rPr>
      <w:rFonts w:ascii="Symbol" w:hAnsi="Symbol" w:cs="Symbol"/>
    </w:rPr>
  </w:style>
  <w:style w:type="character" w:customStyle="1" w:styleId="WW8Num52z1">
    <w:name w:val="WW8Num52z1"/>
    <w:rsid w:val="00D2124B"/>
    <w:rPr>
      <w:rFonts w:ascii="Symbol" w:hAnsi="Symbol" w:cs="Symbol"/>
    </w:rPr>
  </w:style>
  <w:style w:type="character" w:customStyle="1" w:styleId="Domylnaczcionkaakapitu3">
    <w:name w:val="Domyślna czcionka akapitu3"/>
    <w:rsid w:val="00D2124B"/>
  </w:style>
  <w:style w:type="character" w:customStyle="1" w:styleId="ZnakZnak8">
    <w:name w:val="Znak Znak8"/>
    <w:rsid w:val="00D2124B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2124B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2124B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2124B"/>
    <w:rPr>
      <w:sz w:val="20"/>
      <w:szCs w:val="20"/>
    </w:rPr>
  </w:style>
  <w:style w:type="character" w:customStyle="1" w:styleId="ZnakZnak9">
    <w:name w:val="Znak Znak9"/>
    <w:rsid w:val="00D2124B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2124B"/>
    <w:rPr>
      <w:rFonts w:ascii="OpenSymbol" w:eastAsia="OpenSymbol" w:hAnsi="OpenSymbol" w:cs="OpenSymbol"/>
    </w:rPr>
  </w:style>
  <w:style w:type="character" w:styleId="Numerwiersza">
    <w:name w:val="line number"/>
    <w:rsid w:val="00D2124B"/>
  </w:style>
  <w:style w:type="paragraph" w:customStyle="1" w:styleId="Nagwek30">
    <w:name w:val="Nagłówek3"/>
    <w:basedOn w:val="Normalny"/>
    <w:next w:val="Tekstpodstawowy"/>
    <w:rsid w:val="00D2124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2124B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2124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2124B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D2124B"/>
    <w:rPr>
      <w:rFonts w:ascii="Cambria" w:hAnsi="Cambria"/>
      <w:sz w:val="24"/>
      <w:szCs w:val="24"/>
      <w:lang w:eastAsia="ar-SA"/>
    </w:rPr>
  </w:style>
  <w:style w:type="paragraph" w:customStyle="1" w:styleId="standard0">
    <w:name w:val="standard"/>
    <w:basedOn w:val="Normalny"/>
    <w:rsid w:val="00D2124B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2124B"/>
    <w:rPr>
      <w:rFonts w:ascii="Calibri" w:eastAsia="Calibri" w:hAnsi="Calibri"/>
      <w:sz w:val="22"/>
      <w:szCs w:val="22"/>
      <w:lang w:eastAsia="en-US"/>
    </w:rPr>
  </w:style>
  <w:style w:type="paragraph" w:customStyle="1" w:styleId="Nagwekmniejszyrodek">
    <w:name w:val="Nagłówek mniejszy środek"/>
    <w:basedOn w:val="Normalny"/>
    <w:next w:val="Normalny"/>
    <w:rsid w:val="00D2124B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2124B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2124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2124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2124B"/>
    <w:rPr>
      <w:rFonts w:cs="Times New Roman"/>
    </w:rPr>
  </w:style>
  <w:style w:type="character" w:customStyle="1" w:styleId="ZnakZnak32">
    <w:name w:val="Znak Znak32"/>
    <w:rsid w:val="00D2124B"/>
    <w:rPr>
      <w:lang w:val="pl-PL" w:bidi="ar-SA"/>
    </w:rPr>
  </w:style>
  <w:style w:type="paragraph" w:customStyle="1" w:styleId="Tekstpodstawowy311">
    <w:name w:val="Tekst podstawowy 311"/>
    <w:basedOn w:val="Normalny"/>
    <w:rsid w:val="00D2124B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2124B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2124B"/>
  </w:style>
  <w:style w:type="paragraph" w:customStyle="1" w:styleId="Prawa">
    <w:name w:val="Prawa"/>
    <w:aliases w:val="Kursywa"/>
    <w:basedOn w:val="Normalny"/>
    <w:rsid w:val="00D2124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2124B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212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1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124B"/>
    <w:rPr>
      <w:rFonts w:ascii="Courier New" w:hAnsi="Courier New"/>
      <w:lang w:eastAsia="zh-CN"/>
    </w:rPr>
  </w:style>
  <w:style w:type="character" w:customStyle="1" w:styleId="highlight">
    <w:name w:val="highlight"/>
    <w:rsid w:val="00D2124B"/>
  </w:style>
  <w:style w:type="character" w:customStyle="1" w:styleId="text">
    <w:name w:val="text"/>
    <w:rsid w:val="00D2124B"/>
  </w:style>
  <w:style w:type="character" w:customStyle="1" w:styleId="eltit1">
    <w:name w:val="eltit1"/>
    <w:uiPriority w:val="99"/>
    <w:rsid w:val="00D2124B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2124B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2124B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2124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2124B"/>
    <w:rPr>
      <w:i/>
      <w:iCs/>
      <w:color w:val="808080"/>
    </w:rPr>
  </w:style>
  <w:style w:type="character" w:customStyle="1" w:styleId="apple-converted-space">
    <w:name w:val="apple-converted-space"/>
    <w:qFormat/>
    <w:rsid w:val="00D2124B"/>
  </w:style>
  <w:style w:type="numbering" w:customStyle="1" w:styleId="Bezlisty1">
    <w:name w:val="Bez listy1"/>
    <w:next w:val="Bezlisty"/>
    <w:uiPriority w:val="99"/>
    <w:semiHidden/>
    <w:unhideWhenUsed/>
    <w:rsid w:val="00D2124B"/>
  </w:style>
  <w:style w:type="character" w:customStyle="1" w:styleId="luchili">
    <w:name w:val="luc_hili"/>
    <w:rsid w:val="00D2124B"/>
  </w:style>
  <w:style w:type="character" w:customStyle="1" w:styleId="tojvnm2t">
    <w:name w:val="tojvnm2t"/>
    <w:basedOn w:val="Domylnaczcionkaakapitu"/>
    <w:rsid w:val="00D2124B"/>
  </w:style>
  <w:style w:type="paragraph" w:customStyle="1" w:styleId="Pzp-nagowek5">
    <w:name w:val="Pzp - nagłowek 5"/>
    <w:basedOn w:val="Akapitzlist"/>
    <w:link w:val="Pzp-nagowek5Znak"/>
    <w:qFormat/>
    <w:rsid w:val="00D0123F"/>
    <w:pPr>
      <w:suppressAutoHyphens/>
      <w:spacing w:after="120" w:line="276" w:lineRule="auto"/>
      <w:ind w:left="85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0123F"/>
    <w:rPr>
      <w:rFonts w:ascii="Calibri" w:hAnsi="Calibri" w:cs="Calibri"/>
      <w:sz w:val="22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CC"/>
    <w:rPr>
      <w:color w:val="605E5C"/>
      <w:shd w:val="clear" w:color="auto" w:fill="E1DFDD"/>
    </w:rPr>
  </w:style>
  <w:style w:type="character" w:customStyle="1" w:styleId="czeinternetowe">
    <w:name w:val="Łącze internetowe"/>
    <w:rsid w:val="00FB2E23"/>
    <w:rPr>
      <w:u w:val="single"/>
    </w:rPr>
  </w:style>
  <w:style w:type="character" w:customStyle="1" w:styleId="Znakiprzypiswdolnych">
    <w:name w:val="Znaki przypisów dolnych"/>
    <w:qFormat/>
    <w:rsid w:val="00FB2E23"/>
  </w:style>
  <w:style w:type="character" w:customStyle="1" w:styleId="Zakotwiczenieprzypisudolnego">
    <w:name w:val="Zakotwiczenie przypisu dolnego"/>
    <w:rsid w:val="00FB2E23"/>
    <w:rPr>
      <w:vertAlign w:val="superscript"/>
    </w:rPr>
  </w:style>
  <w:style w:type="character" w:customStyle="1" w:styleId="CharStyle18">
    <w:name w:val="Char Style 18"/>
    <w:link w:val="Style17"/>
    <w:rsid w:val="00853A62"/>
    <w:rPr>
      <w:shd w:val="clear" w:color="auto" w:fill="FFFFFF"/>
    </w:rPr>
  </w:style>
  <w:style w:type="character" w:customStyle="1" w:styleId="CharStyle68">
    <w:name w:val="Char Style 68"/>
    <w:link w:val="Style67"/>
    <w:rsid w:val="00853A62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853A62"/>
    <w:pPr>
      <w:widowControl w:val="0"/>
      <w:shd w:val="clear" w:color="auto" w:fill="FFFFFF"/>
      <w:spacing w:after="3860" w:line="266" w:lineRule="exact"/>
      <w:ind w:hanging="1900"/>
    </w:pPr>
    <w:rPr>
      <w:sz w:val="20"/>
      <w:szCs w:val="20"/>
    </w:rPr>
  </w:style>
  <w:style w:type="paragraph" w:customStyle="1" w:styleId="Style67">
    <w:name w:val="Style 67"/>
    <w:basedOn w:val="Normalny"/>
    <w:link w:val="CharStyle68"/>
    <w:rsid w:val="00853A62"/>
    <w:pPr>
      <w:widowControl w:val="0"/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4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5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9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1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6F32-10CE-4EA9-8E17-52A3780C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13108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Zdobylak Kinga</cp:lastModifiedBy>
  <cp:revision>8</cp:revision>
  <cp:lastPrinted>2021-05-19T13:11:00Z</cp:lastPrinted>
  <dcterms:created xsi:type="dcterms:W3CDTF">2021-05-19T13:11:00Z</dcterms:created>
  <dcterms:modified xsi:type="dcterms:W3CDTF">2021-05-25T10:13:00Z</dcterms:modified>
</cp:coreProperties>
</file>