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1 do SIWZ</w:t>
      </w:r>
    </w:p>
    <w:tbl>
      <w:tblPr>
        <w:tblW w:w="945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12"/>
      </w:tblGrid>
      <w:tr w:rsidR="00D50901" w:rsidRPr="00D50901" w:rsidTr="00DC60C5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Adres siedziby Wykonawcy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Ulica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Miejscowość, kod pocztowy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Województwo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Adres do korespondencji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REGON / KRS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Nr telefonu do kontaktu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Nr faksu do kontaktu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Adres e-mail do kontaktu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Imię i nazwisko osoby upoważnionej do kontaktowania się z Zamawiającym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Czy wykonawca jest mikro, małym lub średnim przedsiębiorstwem?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(jeżeli tak – wskazać odpowiednie)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FORMULARZ  OFERTY</w:t>
      </w:r>
    </w:p>
    <w:p w:rsidR="00D50901" w:rsidRPr="00D50901" w:rsidRDefault="00D50901" w:rsidP="00D5090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Województwo Kujawsko – Pomorskie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Plac Teatralny 2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87-100 Toruń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NIP 9561969536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 xml:space="preserve">w imieniu którego działa 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  <w:t>Zarząd Dróg Wojewódzkich w Bydgoszczy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bCs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szCs w:val="20"/>
          <w:lang w:eastAsia="hi-IN" w:bidi="hi-IN"/>
        </w:rPr>
        <w:t>Rejon Dróg Wojewódzkich w Tucholi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szCs w:val="20"/>
          <w:lang w:eastAsia="hi-IN" w:bidi="hi-IN"/>
        </w:rPr>
        <w:t>ul. Przemysłowa 4, 89-500 Tuchola</w:t>
      </w:r>
    </w:p>
    <w:p w:rsidR="00D50901" w:rsidRPr="00D50901" w:rsidRDefault="00D50901" w:rsidP="00D50901">
      <w:pPr>
        <w:suppressAutoHyphens/>
        <w:spacing w:after="0" w:line="240" w:lineRule="auto"/>
        <w:ind w:left="4962"/>
        <w:rPr>
          <w:rFonts w:ascii="Times New Roman" w:eastAsia="SimSun" w:hAnsi="Times New Roman" w:cs="Times New Roman"/>
          <w:b/>
          <w:kern w:val="1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ab/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Nawiązując do ogłoszenia o przetargu w postępowaniu o zamówienie publiczne prowadzonym w trybie przetargu nieograniczonego pn.: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„Koszeniu traw i chwastów, chemicznym zwalczaniu chwastów, sprzątaniu śmieci z pasa drogowego, wycince krzewów w pasie drogowym dróg wojewódzkich administrowanych przez RDW Tuchola w latach 2020 -2021 z podziałem na 2 części”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Część………….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My</w:t>
      </w:r>
      <w:r w:rsidRPr="00D50901">
        <w:rPr>
          <w:rFonts w:ascii="Times New Roman" w:eastAsia="SimSun" w:hAnsi="Times New Roman" w:cs="Times New Roman"/>
          <w:i/>
          <w:iCs/>
          <w:kern w:val="1"/>
          <w:sz w:val="18"/>
          <w:szCs w:val="18"/>
          <w:lang w:eastAsia="hi-IN" w:bidi="hi-IN"/>
        </w:rPr>
        <w:t>(imiona i nazwiska osób reprezentujących)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działając w imieniu i na rzecz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(nazwa (firma) dokładny adres wykonawcy)</w:t>
      </w:r>
    </w:p>
    <w:p w:rsidR="00D50901" w:rsidRPr="00D50901" w:rsidRDefault="00D50901" w:rsidP="00D5090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i/>
          <w:kern w:val="1"/>
          <w:lang w:eastAsia="hi-IN" w:bidi="hi-IN"/>
        </w:rPr>
        <w:t>(w przypadku składania oferty przez podmioty występujące wspólnie podać nazwy (firmy) i dokładne adresy wszystkich członków konsorcjum)</w:t>
      </w:r>
    </w:p>
    <w:p w:rsidR="00D50901" w:rsidRPr="00D50901" w:rsidRDefault="00D50901" w:rsidP="00D5090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lang w:eastAsia="hi-IN" w:bidi="hi-IN"/>
        </w:rPr>
        <w:t>KRYTERIUM CENA</w:t>
      </w:r>
    </w:p>
    <w:p w:rsidR="00D50901" w:rsidRPr="00D50901" w:rsidRDefault="00D50901" w:rsidP="00492134">
      <w:pPr>
        <w:numPr>
          <w:ilvl w:val="6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Składamy ofertę na wykonanie zamówienia zgodnie z opisem przedmiotu zamówienia zawartym w specyfikacji istotnych warunków zamówienia, cena oferty wynosi 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(należy zsumować wartość brutto z kosztorysu ofertowego z załącznika 3a i 3b dla części I zamówienia lub 3c i 3d dla części II zamówienia i wpisać poniżej):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wartość brutto.....................................zł </w:t>
      </w:r>
    </w:p>
    <w:p w:rsidR="00D50901" w:rsidRPr="00D50901" w:rsidRDefault="00D50901" w:rsidP="00D50901">
      <w:pPr>
        <w:suppressAutoHyphens/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Słownie:…………………………………………………………………………………….00/100) </w:t>
      </w:r>
    </w:p>
    <w:p w:rsidR="00D50901" w:rsidRPr="00D50901" w:rsidRDefault="00D50901" w:rsidP="00D50901">
      <w:pPr>
        <w:suppressAutoHyphens/>
        <w:spacing w:after="120" w:line="240" w:lineRule="auto"/>
        <w:ind w:left="720"/>
        <w:jc w:val="center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bookmarkStart w:id="0" w:name="_Hlk5959941"/>
      <w:r w:rsidRPr="00D5090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DYSPOZYCYJNOŚĆ </w:t>
      </w:r>
    </w:p>
    <w:p w:rsidR="00D50901" w:rsidRPr="00D50901" w:rsidRDefault="00D50901" w:rsidP="00492134">
      <w:pPr>
        <w:numPr>
          <w:ilvl w:val="3"/>
          <w:numId w:val="1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Zobowiązujemy się do wykonania - </w:t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czas przystąpienia do rozpoczęcia usługi koszenia traw od chwili zgłoszenia przez Zamawiającego </w:t>
      </w: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……dni</w:t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.</w:t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50901" w:rsidRPr="00D50901" w:rsidRDefault="00D50901" w:rsidP="00D5090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exact"/>
        <w:ind w:firstLine="426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UWAGA:</w:t>
      </w:r>
    </w:p>
    <w:p w:rsidR="00D50901" w:rsidRPr="00D50901" w:rsidRDefault="00D50901" w:rsidP="00D50901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      Minimalny okres dyspozycyjności powinien wynosić 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 w:bidi="hi-IN"/>
        </w:rPr>
        <w:t>1 dzień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, maksymalny okres 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 w:bidi="hi-IN"/>
        </w:rPr>
        <w:t>3 dni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. 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     Liczba punktów w kryterium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Okres gwarancji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zostanie przyznana zgodnie z poniższym:</w:t>
      </w:r>
    </w:p>
    <w:p w:rsidR="00D50901" w:rsidRPr="00D50901" w:rsidRDefault="00D50901" w:rsidP="00D50901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za wskazanie w ofercie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3 dni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          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0,00 pkt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</w:t>
      </w:r>
    </w:p>
    <w:p w:rsidR="00D50901" w:rsidRPr="00D50901" w:rsidRDefault="00D50901" w:rsidP="00D50901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za wskazanie w ofercie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 dni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         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10,00 pkt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</w:t>
      </w:r>
    </w:p>
    <w:p w:rsidR="00D50901" w:rsidRPr="00D50901" w:rsidRDefault="00D50901" w:rsidP="00D50901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za wskazanie w ofercie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 dzień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        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20,00 pkt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</w:t>
      </w: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Jeśli Wykonawca zaproponuje w formularzu oferty </w:t>
      </w: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Okres dyspozycyjności</w:t>
      </w: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dłuższy niż 3dni lub krótszy niż 1dzień lub nie zostanie podany </w:t>
      </w: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okres dyspozycyjności</w:t>
      </w: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lub z innych dokumentów nie będzie wynikało, że nastąpiła omyłka, oferta zostanie odrzucona, zgodnie z art. 89 ust. 1 pkt.2) ustawy </w:t>
      </w:r>
      <w:proofErr w:type="spellStart"/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Pzp</w:t>
      </w:r>
      <w:proofErr w:type="spellEnd"/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D50901" w:rsidRPr="00D50901" w:rsidRDefault="00D50901" w:rsidP="00D5090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WYDAJNOŚĆ</w:t>
      </w:r>
    </w:p>
    <w:p w:rsidR="00D50901" w:rsidRPr="00D50901" w:rsidRDefault="00D50901" w:rsidP="00D50901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3. </w:t>
      </w:r>
      <w:r w:rsidRPr="00D5090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Zobowiązujemy się do wykonania usługi koszenia traw dla całego odcinka o długości 10 km maksymalnie w  ……dni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 w:bidi="hi-IN"/>
        </w:rPr>
        <w:t>(obustronnym, koszenie traw łącznie z wykaszaniem przy słupkach drzewach i innych elementach zlokalizowanych w pasie drogowym)</w:t>
      </w:r>
    </w:p>
    <w:p w:rsidR="00D50901" w:rsidRPr="00D50901" w:rsidRDefault="00D50901" w:rsidP="00D50901">
      <w:pPr>
        <w:suppressAutoHyphens/>
        <w:spacing w:after="0" w:line="240" w:lineRule="exact"/>
        <w:ind w:firstLine="426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UWAGA:</w:t>
      </w:r>
    </w:p>
    <w:p w:rsidR="00D50901" w:rsidRPr="00D50901" w:rsidRDefault="00D50901" w:rsidP="00D50901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      Minimalny okres wydajności powinien wynosić 2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 w:bidi="hi-IN"/>
        </w:rPr>
        <w:t xml:space="preserve"> dni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, maksymalny okres 4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 w:bidi="hi-IN"/>
        </w:rPr>
        <w:t xml:space="preserve"> dni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. 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     Liczba punktów w kryterium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Wydajność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zostanie przyznana zgodnie z poniższym:</w:t>
      </w:r>
    </w:p>
    <w:p w:rsidR="00D50901" w:rsidRPr="00D50901" w:rsidRDefault="00D50901" w:rsidP="00D50901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za wskazanie w ofercie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 dni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          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0,00 pkt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</w:t>
      </w:r>
    </w:p>
    <w:p w:rsidR="00D50901" w:rsidRPr="00D50901" w:rsidRDefault="00D50901" w:rsidP="00D50901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za wskazanie w ofercie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3 dni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         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10,00 pkt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</w:t>
      </w:r>
    </w:p>
    <w:p w:rsidR="00D50901" w:rsidRPr="00D50901" w:rsidRDefault="00D50901" w:rsidP="00D50901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za wskazanie w ofercie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 dzień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         </w:t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20,00 pkt</w:t>
      </w:r>
      <w:r w:rsidRPr="00D50901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</w:t>
      </w: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Jeśli Wykonawca zaproponuje w formularzu oferty </w:t>
      </w: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Wydajność</w:t>
      </w: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dłużą niż 4 dni lub krótszą niż 2 dni lub nie zostanie podana wydajność lub z innych dokumentów nie będzie wynikało, że nastąpiła omyłka, oferta zostanie odrzucona, zgodnie z art. 89 ust. 1 pkt.2) ustawy </w:t>
      </w:r>
      <w:proofErr w:type="spellStart"/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Pzp</w:t>
      </w:r>
      <w:proofErr w:type="spellEnd"/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D50901" w:rsidRPr="00D50901" w:rsidRDefault="00D50901" w:rsidP="00D5090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50901" w:rsidRPr="00D50901" w:rsidRDefault="00D50901" w:rsidP="0049213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Akceptujemy następujące warunki płatności: zgodnie z postanowieniami istotnych warunków umowy kwota wynikająca z faktury płatna w terminie 30 dni od daty doręczenia i przyjęcia faktury przez Zamawiającego. </w:t>
      </w:r>
    </w:p>
    <w:p w:rsidR="00D50901" w:rsidRPr="00D50901" w:rsidRDefault="00D50901" w:rsidP="0049213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  faktury wystawiane będą na adres Województwo Kujawsko – Pomorskie pl. Teatralny 2,  87-100 Toruń, NIP 9561969536 </w:t>
      </w:r>
    </w:p>
    <w:p w:rsidR="00D50901" w:rsidRPr="00D50901" w:rsidRDefault="00D50901" w:rsidP="00D5090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W imieniu którego działa - Zarząd Dróg Wojewódzkich w Bydgoszczy, </w:t>
      </w:r>
    </w:p>
    <w:p w:rsidR="00D50901" w:rsidRPr="00D50901" w:rsidRDefault="00D50901" w:rsidP="00D5090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Rejonem Dróg Wojewódzkich w Tucholi, ul. Przemysłowa 4, 89-500 Tuchola</w:t>
      </w:r>
    </w:p>
    <w:p w:rsidR="00D50901" w:rsidRPr="00D50901" w:rsidRDefault="00D50901" w:rsidP="00492134">
      <w:pPr>
        <w:numPr>
          <w:ilvl w:val="0"/>
          <w:numId w:val="6"/>
        </w:numPr>
        <w:suppressAutoHyphens/>
        <w:spacing w:before="120" w:after="120" w:line="240" w:lineRule="auto"/>
        <w:ind w:left="426" w:hanging="426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bookmarkStart w:id="1" w:name="_Hlk5959956"/>
      <w:bookmarkEnd w:id="0"/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Zrealizuję zamówienie w </w:t>
      </w:r>
      <w:r w:rsidRPr="00D50901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terminie: </w:t>
      </w:r>
    </w:p>
    <w:bookmarkEnd w:id="1"/>
    <w:p w:rsidR="00D50901" w:rsidRPr="00D50901" w:rsidRDefault="00D50901" w:rsidP="00D50901">
      <w:pPr>
        <w:suppressAutoHyphens/>
        <w:spacing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Od dnia zawarcia umowy do 31.12.2021</w:t>
      </w:r>
    </w:p>
    <w:p w:rsidR="00D50901" w:rsidRPr="00D50901" w:rsidRDefault="00D50901" w:rsidP="00492134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 xml:space="preserve">Uważamy się za związanych niniejszą ofertą przez czas wskazany w specyfikacji istotnych warunków zamówienia, czyli przez okres 60 dni od upływu terminu składania ofert. </w:t>
      </w:r>
    </w:p>
    <w:p w:rsidR="00D50901" w:rsidRPr="00D50901" w:rsidRDefault="00D50901" w:rsidP="00492134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Oświadczamy, że sposób reprezentacji spółki / konsorcjum* dla potrzeb niniejszego  zamówienia jest  następujący:</w:t>
      </w:r>
    </w:p>
    <w:p w:rsidR="00D50901" w:rsidRPr="00D50901" w:rsidRDefault="00D50901" w:rsidP="00D50901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D50901" w:rsidRPr="00D50901" w:rsidRDefault="00D50901" w:rsidP="00D5090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i/>
          <w:kern w:val="1"/>
          <w:lang w:eastAsia="hi-IN" w:bidi="hi-IN"/>
        </w:rPr>
        <w:t>Wypełniają jedynie przedsiębiorcy prowadzący działalność w formie spółki cywilnej lub składający wspólną ofertę)</w:t>
      </w:r>
    </w:p>
    <w:p w:rsidR="00D50901" w:rsidRPr="00D50901" w:rsidRDefault="00D50901" w:rsidP="00492134">
      <w:pPr>
        <w:numPr>
          <w:ilvl w:val="0"/>
          <w:numId w:val="8"/>
        </w:numPr>
        <w:suppressAutoHyphens/>
        <w:spacing w:after="120" w:line="240" w:lineRule="auto"/>
        <w:ind w:hanging="720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Niżej wymienione prace zrealizujemy sami / przy udziale następujących podwykonawców*:</w:t>
      </w: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D50901" w:rsidRPr="00D50901" w:rsidTr="00DC60C5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Cześć prac, które mają być powierzone </w:t>
            </w: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podwykonawcom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Wartość lub procentową część zamówienia, jaka zostanie powierzona podwykonawcy lub podwykonawcom</w:t>
            </w:r>
          </w:p>
        </w:tc>
      </w:tr>
      <w:tr w:rsidR="00D50901" w:rsidRPr="00D50901" w:rsidTr="00DC60C5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tbl>
      <w:tblPr>
        <w:tblW w:w="0" w:type="auto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092"/>
      </w:tblGrid>
      <w:tr w:rsidR="00D50901" w:rsidRPr="00D50901" w:rsidTr="00DC60C5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Cześć prac, które mają być powierzone </w:t>
            </w: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podwykonawcom lub nazwy (firm) podwykonawców na których zasoby wykonawca powołuje się na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zasadach określonych w art. 22a ust. 1,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Wartość lub procentową część zamówienia, jaka zostanie powierzona podwykonawcy lub podwykonawcom</w:t>
            </w:r>
          </w:p>
        </w:tc>
      </w:tr>
      <w:tr w:rsidR="00D50901" w:rsidRPr="00D50901" w:rsidTr="00DC60C5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492134">
      <w:pPr>
        <w:numPr>
          <w:ilvl w:val="0"/>
          <w:numId w:val="8"/>
        </w:numPr>
        <w:suppressAutoHyphens/>
        <w:spacing w:before="120" w:after="120" w:line="240" w:lineRule="auto"/>
        <w:ind w:hanging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Oświadczamy, że zapoznaliśmy się ze specyfikacją istotnych warunków zamówienia</w:t>
      </w: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br/>
        <w:t>i uznajemy się za związanych określonymi w niej postanowieniami.</w:t>
      </w:r>
    </w:p>
    <w:p w:rsidR="00D50901" w:rsidRPr="00D50901" w:rsidRDefault="00D50901" w:rsidP="00492134">
      <w:pPr>
        <w:numPr>
          <w:ilvl w:val="0"/>
          <w:numId w:val="8"/>
        </w:numPr>
        <w:suppressAutoHyphens/>
        <w:spacing w:before="120" w:after="120" w:line="240" w:lineRule="auto"/>
        <w:ind w:left="567" w:hanging="567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Oświadczamy, że zapoznaliśmy się z istotnymi postanowieniami umowy. Zobowiązujemy się, w przypadku wyboru niniejszej oferty, do zawarcia umowy na zasadach w nich określonych w zgodnej z niniejszą ofertą i specyfikacją istotnych warunków zamówienia, w miejscu i terminie wyznaczonym przez Zamawiającego.</w:t>
      </w:r>
    </w:p>
    <w:p w:rsidR="00D50901" w:rsidRPr="00D50901" w:rsidRDefault="00D50901" w:rsidP="00492134">
      <w:pPr>
        <w:numPr>
          <w:ilvl w:val="0"/>
          <w:numId w:val="8"/>
        </w:numPr>
        <w:suppressAutoHyphens/>
        <w:spacing w:before="120" w:after="120" w:line="240" w:lineRule="auto"/>
        <w:ind w:hanging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Deklarujemy wniesienie wadium w wysokości  5 000,00 zł w następującej formie/formach:</w:t>
      </w:r>
    </w:p>
    <w:p w:rsidR="00D50901" w:rsidRPr="00D50901" w:rsidRDefault="00D50901" w:rsidP="00D50901">
      <w:pPr>
        <w:suppressAutoHyphens/>
        <w:spacing w:before="120" w:after="120" w:line="240" w:lineRule="auto"/>
        <w:ind w:left="425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……………………………………………………………………………………………………</w:t>
      </w:r>
    </w:p>
    <w:p w:rsidR="00D50901" w:rsidRPr="00D50901" w:rsidRDefault="00D50901" w:rsidP="00492134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Oświadczamy, że za wyjątkiem informacji i dokumentów zawartych w ofercie w pliku</w:t>
      </w:r>
      <w:r w:rsidRPr="00D50901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 xml:space="preserve"> </w:t>
      </w: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o nazwie.............................................................., który został załączony w przesłanym pliku archiwum, niniejsza oferta oraz wszelkie załączniki do niej są jawne i nie zawierają informacji stanowiących tajemnice przedsiębiorstwa w rozumieniu przepisów ustawy o zwalczaniu nieuczciwej konkurencji.</w:t>
      </w:r>
    </w:p>
    <w:p w:rsidR="00D50901" w:rsidRPr="00D50901" w:rsidRDefault="00D50901" w:rsidP="00492134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Załącznikami do niniejszej oferty są:</w:t>
      </w:r>
    </w:p>
    <w:p w:rsidR="00D50901" w:rsidRPr="00D50901" w:rsidRDefault="00D50901" w:rsidP="00492134">
      <w:pPr>
        <w:numPr>
          <w:ilvl w:val="0"/>
          <w:numId w:val="7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:rsidR="00D50901" w:rsidRPr="00D50901" w:rsidRDefault="00D50901" w:rsidP="00492134">
      <w:pPr>
        <w:numPr>
          <w:ilvl w:val="0"/>
          <w:numId w:val="7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:rsidR="00D50901" w:rsidRPr="00D50901" w:rsidRDefault="00D50901" w:rsidP="00492134">
      <w:pPr>
        <w:numPr>
          <w:ilvl w:val="0"/>
          <w:numId w:val="7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:rsidR="00D50901" w:rsidRPr="00D50901" w:rsidRDefault="00D50901" w:rsidP="00492134">
      <w:pPr>
        <w:numPr>
          <w:ilvl w:val="0"/>
          <w:numId w:val="7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:rsidR="00D50901" w:rsidRPr="00D50901" w:rsidRDefault="00D50901" w:rsidP="00492134">
      <w:pPr>
        <w:numPr>
          <w:ilvl w:val="0"/>
          <w:numId w:val="7"/>
        </w:numPr>
        <w:tabs>
          <w:tab w:val="num" w:pos="397"/>
        </w:tabs>
        <w:suppressAutoHyphens/>
        <w:spacing w:after="120" w:line="240" w:lineRule="auto"/>
        <w:ind w:left="714" w:hanging="357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……………………………………………………………………………………………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t>*  uzupełnić zgodnie z ofertą /niepotrzebne skreślić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D50901">
        <w:rPr>
          <w:rFonts w:ascii="Times New Roman" w:eastAsia="SimSun" w:hAnsi="Times New Roman" w:cs="Times New Roman"/>
          <w:kern w:val="1"/>
          <w:lang w:eastAsia="hi-IN" w:bidi="hi-IN"/>
        </w:rPr>
        <w:br w:type="column"/>
      </w:r>
      <w:bookmarkStart w:id="2" w:name="_Hlk33618678"/>
      <w:r w:rsidRPr="00D50901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3a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969"/>
        <w:gridCol w:w="818"/>
        <w:gridCol w:w="1417"/>
        <w:gridCol w:w="993"/>
        <w:gridCol w:w="883"/>
        <w:gridCol w:w="1818"/>
      </w:tblGrid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Koszenie traw, chwastów i odrostów krzewów na całej szerokości pasa drogowego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1.001.153,00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Koszenie traw, chwastów i odrostów krzewów na poboczach dróg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650.306,00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Wycinka krzewów z pasa drogowego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110.000,00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8 %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bookmarkEnd w:id="2"/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3a i 3b i przenieść do Formularza oferty.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/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D50901">
        <w:rPr>
          <w:rFonts w:ascii="Times New Roman" w:eastAsia="Times New Roman" w:hAnsi="Times New Roman" w:cs="Times New Roman"/>
          <w:b/>
          <w:bCs/>
          <w:i/>
          <w:lang w:eastAsia="ar-SA"/>
        </w:rPr>
        <w:br/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i/>
          <w:lang w:eastAsia="ar-SA"/>
        </w:rPr>
        <w:br w:type="column"/>
      </w:r>
      <w:r w:rsidRPr="00D50901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3b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969"/>
        <w:gridCol w:w="818"/>
        <w:gridCol w:w="1276"/>
        <w:gridCol w:w="1134"/>
        <w:gridCol w:w="883"/>
        <w:gridCol w:w="1818"/>
      </w:tblGrid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Chemiczne zwalczanie chwastów na zatokach autobusowych, chodnikach, ciągach pieszo – rowerowych, ścieżkach rowerowych, wyspach rozdziału itp.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Sprzątanie i oczyszczanie pasa drogowego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118.345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23 %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3a i 3b i przenieść do Formularza oferty.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/>
      </w: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 w:type="column"/>
      </w:r>
      <w:r w:rsidRPr="00D50901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3c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II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795"/>
        <w:gridCol w:w="850"/>
        <w:gridCol w:w="1418"/>
        <w:gridCol w:w="1275"/>
        <w:gridCol w:w="851"/>
        <w:gridCol w:w="1709"/>
      </w:tblGrid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Koszenie traw, chwastów i odrostów krzewów na całej szerokości pasa drogowego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1.113.301,00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Koszenie traw, chwastów i odrostów krzewów na poboczach dróg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582.510,00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Wycinka krzewów z pasa drogowego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145.000,00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8 %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3c i 3d i przenieść do Formularza oferty.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br w:type="column"/>
      </w:r>
      <w:r w:rsidRPr="00D50901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>WZÓR ZAŁĄCZNIKA NR 3d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KOSZTORYS OFERTOWY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na wykonanie usługi pod nazwą: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II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58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685"/>
        <w:gridCol w:w="3795"/>
        <w:gridCol w:w="850"/>
        <w:gridCol w:w="1418"/>
        <w:gridCol w:w="1275"/>
        <w:gridCol w:w="851"/>
        <w:gridCol w:w="1709"/>
      </w:tblGrid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Element rozliczeniowy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Krotność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jedn.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Wartość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 zł</w:t>
            </w: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Chemiczne zwalczanie chwastów na zatokach autobusowych, chodnikach, ciągach pieszo – rowerowych, ścieżkach rowerowych, wyspach rozdziału itp.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</w:t>
            </w:r>
            <w:r w:rsidRPr="00D50901">
              <w:rPr>
                <w:rFonts w:ascii="Times New Roman" w:eastAsia="SimSun" w:hAnsi="Times New Roman" w:cs="Times New Roman"/>
                <w:kern w:val="1"/>
                <w:vertAlign w:val="superscript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Sprzątanie i oczyszczanie pasa drogowego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Calibri" w:hAnsi="Times New Roman" w:cs="Times New Roman"/>
              </w:rPr>
              <w:t>152,910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NETTO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PODATEK VAT 23 %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 BRUTTO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kern w:val="1"/>
          <w:lang w:eastAsia="hi-IN" w:bidi="hi-IN"/>
        </w:rPr>
        <w:t>Słownie:…………………………………………………………………………………………………/100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Uwaga: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Należy zsumować wartość kosztorysu z załącznika 3c i 3d i przenieść do Formularza oferty.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 w:type="column"/>
      </w: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Pr="00D50901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290195</wp:posOffset>
                </wp:positionV>
                <wp:extent cx="4037965" cy="844550"/>
                <wp:effectExtent l="6350" t="8890" r="13335" b="13335"/>
                <wp:wrapTight wrapText="bothSides">
                  <wp:wrapPolygon edited="0">
                    <wp:start x="-51" y="-244"/>
                    <wp:lineTo x="-51" y="21600"/>
                    <wp:lineTo x="21651" y="21600"/>
                    <wp:lineTo x="21651" y="-244"/>
                    <wp:lineTo x="-51" y="-244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44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01" w:rsidRDefault="00D50901" w:rsidP="00D50901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  <w:p w:rsidR="00D50901" w:rsidRDefault="00D50901" w:rsidP="00D50901">
                            <w:pPr>
                              <w:ind w:right="-177"/>
                              <w:jc w:val="center"/>
                              <w:rPr>
                                <w:rFonts w:ascii="Verdana" w:hAnsi="Verdana" w:cs="Verdana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  <w:t xml:space="preserve">OŚWIADCZENIE - </w:t>
                            </w:r>
                          </w:p>
                          <w:p w:rsidR="00D50901" w:rsidRDefault="00D50901" w:rsidP="00D50901">
                            <w:pPr>
                              <w:ind w:right="-177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Cs/>
                                <w:sz w:val="16"/>
                                <w:szCs w:val="16"/>
                              </w:rPr>
                              <w:t>o przynależności lub braku przynależności do tej samej grupy kapitałowej, o której mowa w rat.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64.3pt;margin-top:22.85pt;width:317.95pt;height:66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" fillcolor="silver" strokeweight=".5pt">
                <v:textbox inset="7.45pt,3.85pt,7.45pt,3.85pt">
                  <w:txbxContent>
                    <w:p w:rsidR="00D50901" w:rsidRDefault="00D50901" w:rsidP="00D50901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</w:rPr>
                      </w:pPr>
                    </w:p>
                    <w:p w:rsidR="00D50901" w:rsidRDefault="00D50901" w:rsidP="00D50901">
                      <w:pPr>
                        <w:ind w:right="-177"/>
                        <w:jc w:val="center"/>
                        <w:rPr>
                          <w:rFonts w:ascii="Verdana" w:hAnsi="Verdana" w:cs="Verdana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8"/>
                          <w:szCs w:val="28"/>
                        </w:rPr>
                        <w:t xml:space="preserve">OŚWIADCZENIE - </w:t>
                      </w:r>
                    </w:p>
                    <w:p w:rsidR="00D50901" w:rsidRDefault="00D50901" w:rsidP="00D50901">
                      <w:pPr>
                        <w:ind w:right="-177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iCs/>
                          <w:sz w:val="16"/>
                          <w:szCs w:val="16"/>
                        </w:rPr>
                        <w:t>o przynależności lub braku przynależności do tej samej grupy kapitałowej, o której mowa w rat.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50901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286385</wp:posOffset>
                </wp:positionV>
                <wp:extent cx="2078990" cy="844550"/>
                <wp:effectExtent l="8255" t="5080" r="8255" b="7620"/>
                <wp:wrapTight wrapText="bothSides">
                  <wp:wrapPolygon edited="0">
                    <wp:start x="-99" y="-244"/>
                    <wp:lineTo x="-99" y="21600"/>
                    <wp:lineTo x="21699" y="21600"/>
                    <wp:lineTo x="21699" y="-244"/>
                    <wp:lineTo x="-99" y="-244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01" w:rsidRDefault="00D50901" w:rsidP="00D509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0901" w:rsidRDefault="00D50901" w:rsidP="00D509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0901" w:rsidRDefault="00D50901" w:rsidP="00D5090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50901" w:rsidRDefault="00D50901" w:rsidP="00D50901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901" w:rsidRDefault="00D50901" w:rsidP="00D50901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sz w:val="14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.2pt;margin-top:22.55pt;width:163.7pt;height:6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" strokeweight=".5pt">
                <v:textbox inset="7.45pt,3.85pt,7.45pt,3.85pt">
                  <w:txbxContent>
                    <w:p w:rsidR="00D50901" w:rsidRDefault="00D50901" w:rsidP="00D509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0901" w:rsidRDefault="00D50901" w:rsidP="00D509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0901" w:rsidRDefault="00D50901" w:rsidP="00D5090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50901" w:rsidRDefault="00D50901" w:rsidP="00D50901">
                      <w:pPr>
                        <w:jc w:val="center"/>
                        <w:rPr>
                          <w:rFonts w:ascii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D50901" w:rsidRDefault="00D50901" w:rsidP="00D50901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i/>
                          <w:sz w:val="14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 do SIWZ</w:t>
      </w:r>
    </w:p>
    <w:p w:rsidR="00D50901" w:rsidRPr="00D50901" w:rsidRDefault="00D50901" w:rsidP="00D50901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Składając ofertę w postępowaniu o udzielenie zamówienia publicznego prowadzonym w trybie przetargu nieograniczonego na: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D50901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D50901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Część …..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Courier New" w:eastAsia="SimSun" w:hAnsi="Courier New" w:cs="Courier New"/>
          <w:b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>oznaczonego nr </w:t>
      </w:r>
      <w:r w:rsidRPr="00D5090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ZDW.RDW3.T12.361.06.2020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imieniu Wykonawcy: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_______________________________________________________________</w:t>
      </w:r>
    </w:p>
    <w:p w:rsidR="00D50901" w:rsidRPr="00D50901" w:rsidRDefault="00D50901" w:rsidP="00D5090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/wpisać nazwę (firmę) Wykonawcy/</w:t>
      </w: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Oświadczam/(my)*, że należę (my) / nie należę (my)*  do tej samej grupy kapitałowej**, w rozumieniu ustawy z dnia 27.04.2018r. (Dz.U.2019.369 </w:t>
      </w:r>
      <w:proofErr w:type="spellStart"/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z dnia 2019.02.26) o ochronie konkurencji i konsumentów, w której skład wchodzą następujące podmioty złożyły ofertę w niniejszym postępowaniu:</w:t>
      </w: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……………………………………………………………………………………………….</w:t>
      </w: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………………………………………………………………………………………………</w:t>
      </w: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………………………………………………………………………………………………</w:t>
      </w:r>
    </w:p>
    <w:p w:rsidR="00D50901" w:rsidRPr="00D50901" w:rsidRDefault="00D50901" w:rsidP="00D50901">
      <w:pPr>
        <w:tabs>
          <w:tab w:val="left" w:pos="403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tabs>
          <w:tab w:val="left" w:pos="403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:rsidR="00D50901" w:rsidRPr="00D50901" w:rsidRDefault="00D50901" w:rsidP="00D50901">
      <w:pPr>
        <w:suppressAutoHyphens/>
        <w:spacing w:before="120"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before="120" w:after="0" w:line="240" w:lineRule="auto"/>
        <w:rPr>
          <w:rFonts w:ascii="Verdana" w:eastAsia="SimSun" w:hAnsi="Verdana" w:cs="Verdana"/>
          <w:iCs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</w:pPr>
      <w:r w:rsidRPr="00D50901"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  <w:t>*niepotrzebne skreślić</w:t>
      </w:r>
    </w:p>
    <w:p w:rsidR="00D50901" w:rsidRPr="00D50901" w:rsidRDefault="00D50901" w:rsidP="00D50901">
      <w:pPr>
        <w:suppressAutoHyphens/>
        <w:spacing w:after="120" w:line="240" w:lineRule="auto"/>
        <w:jc w:val="both"/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</w:pPr>
      <w:r w:rsidRPr="00D50901">
        <w:rPr>
          <w:rFonts w:ascii="Verdana" w:eastAsia="SimSun" w:hAnsi="Verdana" w:cs="Verdana"/>
          <w:spacing w:val="4"/>
          <w:kern w:val="1"/>
          <w:sz w:val="20"/>
          <w:szCs w:val="20"/>
          <w:lang w:eastAsia="hi-IN" w:bidi="hi-IN"/>
        </w:rPr>
        <w:t xml:space="preserve">** zgodnie z art. 4 pkt. 14 </w:t>
      </w:r>
      <w:r w:rsidRPr="00D50901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 xml:space="preserve">ustawy z dnia </w:t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27.04.2018r. </w:t>
      </w:r>
      <w:r w:rsidRPr="00D50901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 xml:space="preserve">(Dz.U.2019.369 </w:t>
      </w:r>
      <w:proofErr w:type="spellStart"/>
      <w:r w:rsidRPr="00D50901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>t.j</w:t>
      </w:r>
      <w:proofErr w:type="spellEnd"/>
      <w:r w:rsidRPr="00D50901">
        <w:rPr>
          <w:rFonts w:ascii="Verdana" w:eastAsia="SimSun" w:hAnsi="Verdana" w:cs="Verdana"/>
          <w:kern w:val="1"/>
          <w:sz w:val="20"/>
          <w:szCs w:val="20"/>
          <w:lang w:eastAsia="hi-IN" w:bidi="hi-IN"/>
        </w:rPr>
        <w:t xml:space="preserve">. z dnia 2019.02.26) o ochronie konkurencji i konsumentów, przez grupę kapitałową rozumie się wszystkich przedsiębiorców, którzy są kontrolowani w sposób bezpośredni lub pośredni przez jednego przedsiębiorcę, w tym również tego przedsiębiorcę.  </w:t>
      </w:r>
    </w:p>
    <w:p w:rsidR="00D50901" w:rsidRPr="00D50901" w:rsidRDefault="00D50901" w:rsidP="00D50901">
      <w:pPr>
        <w:suppressAutoHyphens/>
        <w:spacing w:after="120" w:line="240" w:lineRule="auto"/>
        <w:ind w:left="993" w:hanging="993"/>
        <w:jc w:val="both"/>
        <w:rPr>
          <w:rFonts w:ascii="Verdana" w:eastAsia="SimSun" w:hAnsi="Verdana" w:cs="Verdana"/>
          <w:i/>
          <w:spacing w:val="4"/>
          <w:kern w:val="1"/>
          <w:sz w:val="16"/>
          <w:szCs w:val="16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Verdana" w:eastAsia="SimSun" w:hAnsi="Verdana" w:cs="Verdana"/>
          <w:i/>
          <w:spacing w:val="4"/>
          <w:kern w:val="1"/>
          <w:sz w:val="16"/>
          <w:szCs w:val="16"/>
          <w:lang w:eastAsia="hi-IN" w:bidi="hi-IN"/>
        </w:rPr>
        <w:t xml:space="preserve">UWAGA: </w:t>
      </w:r>
      <w:r w:rsidRPr="00D50901">
        <w:rPr>
          <w:rFonts w:ascii="Verdana" w:eastAsia="SimSun" w:hAnsi="Verdana" w:cs="Verdana"/>
          <w:i/>
          <w:spacing w:val="4"/>
          <w:kern w:val="1"/>
          <w:sz w:val="16"/>
          <w:szCs w:val="16"/>
          <w:lang w:eastAsia="hi-IN" w:bidi="hi-IN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D50901" w:rsidRPr="00D50901" w:rsidRDefault="00D50901" w:rsidP="00D50901">
      <w:pPr>
        <w:pageBreakBefore/>
        <w:suppressAutoHyphens/>
        <w:spacing w:after="0" w:line="240" w:lineRule="auto"/>
        <w:jc w:val="right"/>
        <w:rPr>
          <w:rFonts w:ascii="Verdana" w:eastAsia="SimSun" w:hAnsi="Verdana" w:cs="Verdana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5.1 do SIWZ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WYKAZ NARZĘDZI I URZĄDZEŃ TECHNICZNYCH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przetargu nieograniczonym na wykonanie zadania pod nazwą: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bookmarkStart w:id="3" w:name="_Hlk33618986"/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Część </w:t>
      </w:r>
      <w:bookmarkEnd w:id="3"/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</w:p>
    <w:p w:rsidR="00D50901" w:rsidRPr="00D50901" w:rsidRDefault="00D50901" w:rsidP="00D509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6"/>
        <w:gridCol w:w="992"/>
        <w:gridCol w:w="2195"/>
        <w:gridCol w:w="1494"/>
      </w:tblGrid>
      <w:tr w:rsidR="00D50901" w:rsidRPr="00D50901" w:rsidTr="00DC60C5">
        <w:trPr>
          <w:trHeight w:val="8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Sprzęt Wymagany 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przez zamawiającego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sztuk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Sprzęt posiadany 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 (typ, model) 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parametry techniczne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forma władania</w:t>
            </w:r>
            <w:r w:rsidRPr="00D50901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hi-IN" w:bidi="hi-IN"/>
              </w:rPr>
              <w:footnoteReference w:id="1"/>
            </w:r>
          </w:p>
        </w:tc>
      </w:tr>
      <w:tr w:rsidR="00D50901" w:rsidRPr="00D50901" w:rsidTr="00DC60C5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Środek transportowy do 3,5 T (DMC)</w:t>
            </w:r>
          </w:p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Ciągnik z przyczepą samowyładowczą lub samochód ciężarowy samowyładowczy powyżej 3,5 T (DMC)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6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Ciągnik z kosiarką doczepną bijakową do koszenia poboczy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562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Ciągnik z kosiarką doczepną bijakową na wysięgniku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583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5.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Kosa spalinowa żyłkowa lub z trójzębem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00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19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19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19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19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1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6.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Opryskiwacz ręczny lub plecakowy o pojemności zbiornika do 30 L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38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7.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Piła spalinowa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proofErr w:type="spellStart"/>
            <w:r w:rsidRPr="00D5090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Podkrzesywarka</w:t>
            </w:r>
            <w:proofErr w:type="spellEnd"/>
            <w:r w:rsidRPr="00D5090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spalinowa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5090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Rozdrabniarka do gałęzi (Rębak) o mocy powyżej 25 KM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Samochód samowyładowczy o ładowności równej lub większej 5 Mg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Oświadczam, że: </w:t>
      </w:r>
    </w:p>
    <w:p w:rsidR="00D50901" w:rsidRPr="00D50901" w:rsidRDefault="00D50901" w:rsidP="0049213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dysponuję urządzeniami wskazanymi w pozycjach ………………… wykazu.</w:t>
      </w:r>
    </w:p>
    <w:p w:rsidR="00D50901" w:rsidRPr="00D50901" w:rsidRDefault="00D50901" w:rsidP="0049213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dysponujemy urządzeniami wskazanymi w pozycjach …………………. wykazu, lecz będziemy dysponować nimi w celu realizacji zamówienia, na potwierdzenie czego przedkładamy pisemne zobowiązanie podmiotów do udostępnienia w/w urządzeń.</w:t>
      </w:r>
    </w:p>
    <w:p w:rsidR="00D50901" w:rsidRPr="00D50901" w:rsidRDefault="00D50901" w:rsidP="00D50901">
      <w:pPr>
        <w:suppressAutoHyphens/>
        <w:spacing w:before="120" w:after="0" w:line="240" w:lineRule="auto"/>
        <w:ind w:firstLine="4500"/>
        <w:jc w:val="right"/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</w:pPr>
    </w:p>
    <w:p w:rsidR="00D50901" w:rsidRPr="00D50901" w:rsidRDefault="00D50901" w:rsidP="00D50901">
      <w:pPr>
        <w:suppressAutoHyphens/>
        <w:spacing w:before="120" w:after="0" w:line="240" w:lineRule="auto"/>
        <w:ind w:firstLine="4500"/>
        <w:jc w:val="right"/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</w:pPr>
    </w:p>
    <w:p w:rsidR="00D50901" w:rsidRPr="00D50901" w:rsidRDefault="00D50901" w:rsidP="00D50901">
      <w:pPr>
        <w:suppressAutoHyphens/>
        <w:spacing w:before="120" w:after="0" w:line="240" w:lineRule="auto"/>
        <w:jc w:val="right"/>
        <w:rPr>
          <w:rFonts w:ascii="Verdana" w:eastAsia="SimSun" w:hAnsi="Verdana" w:cs="Verdana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D50901"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  <w:br w:type="column"/>
      </w:r>
      <w:r w:rsidRPr="00D5090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5.2 do SIWZ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WYKAZ NARZĘDZI I URZĄDZEŃ TECHNICZNYCH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przetargu nieograniczonym na wykonanie zadania pod nazwą: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Część 2</w:t>
      </w:r>
    </w:p>
    <w:p w:rsidR="00D50901" w:rsidRPr="00D50901" w:rsidRDefault="00D50901" w:rsidP="00D509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6"/>
        <w:gridCol w:w="992"/>
        <w:gridCol w:w="2195"/>
        <w:gridCol w:w="1494"/>
      </w:tblGrid>
      <w:tr w:rsidR="00D50901" w:rsidRPr="00D50901" w:rsidTr="00DC60C5">
        <w:trPr>
          <w:trHeight w:val="8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L.p.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Sprzęt Wymagany 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przez zamawiającego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Ilość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sztuk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Sprzęt posiadany 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 xml:space="preserve"> (typ, model) 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parametry techniczne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smallCaps/>
                <w:kern w:val="1"/>
                <w:lang w:eastAsia="hi-IN" w:bidi="hi-IN"/>
              </w:rPr>
              <w:t>forma władania</w:t>
            </w:r>
            <w:r w:rsidRPr="00D50901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hi-IN" w:bidi="hi-IN"/>
              </w:rPr>
              <w:footnoteReference w:id="2"/>
            </w:r>
          </w:p>
        </w:tc>
      </w:tr>
      <w:tr w:rsidR="00D50901" w:rsidRPr="00D50901" w:rsidTr="00DC60C5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Środek transportowy do 3,5 T (DMC)</w:t>
            </w:r>
          </w:p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Ciągnik z przyczepą samowyładowczą lub samochód ciężarowy samowyładowczy powyżej 3,5 T (DMC)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6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Ciągnik z kosiarką doczepną bijakową do koszenia poboczy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Ciągnik z kosiarką doczepną bijakową na wysięgniku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5.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Kosa spalinowa żyłkowa lub z trójzębem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5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00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19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ind w:left="130"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Opryskiwacz ręczny lub plecakowy o pojemności zbiornika do 30 L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7.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Piła spalinowa lub sprzęt równoważny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45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6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proofErr w:type="spellStart"/>
            <w:r w:rsidRPr="00D5090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Podkrzesywarka</w:t>
            </w:r>
            <w:proofErr w:type="spellEnd"/>
            <w:r w:rsidRPr="00D5090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spalinowa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before="60"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5090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Rozdrabniarka do gałęzi (Rębak) o mocy powyżej 25 KM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Samochód samowyładowczy o ładowności równej lub większej 5 Mg lub sprzęt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ind w:left="-227" w:right="-227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Oświadczam, że: </w:t>
      </w:r>
    </w:p>
    <w:p w:rsidR="00D50901" w:rsidRPr="00D50901" w:rsidRDefault="00D50901" w:rsidP="004921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dysponuję urządzeniami wskazanymi w pozycjach ………………… wykazu.</w:t>
      </w:r>
    </w:p>
    <w:p w:rsidR="00D50901" w:rsidRPr="00D50901" w:rsidRDefault="00D50901" w:rsidP="004921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dysponujemy urządzeniami wskazanymi w pozycjach …………………. wykazu, lecz będziemy dysponować nimi w celu realizacji zamówienia, na potwierdzenie czego przedkładamy pisemne zobowiązanie podmiotów do udostępnienia w/w urządzeń.</w:t>
      </w:r>
    </w:p>
    <w:p w:rsidR="00D50901" w:rsidRPr="00D50901" w:rsidRDefault="00D50901" w:rsidP="00D50901">
      <w:pPr>
        <w:suppressAutoHyphens/>
        <w:spacing w:before="120" w:after="0" w:line="240" w:lineRule="auto"/>
        <w:ind w:firstLine="4500"/>
        <w:jc w:val="right"/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</w:pPr>
    </w:p>
    <w:p w:rsidR="00D50901" w:rsidRPr="00D50901" w:rsidRDefault="00D50901" w:rsidP="00D50901">
      <w:pPr>
        <w:suppressAutoHyphens/>
        <w:spacing w:before="120" w:after="0" w:line="240" w:lineRule="auto"/>
        <w:ind w:firstLine="4500"/>
        <w:jc w:val="right"/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</w:pPr>
    </w:p>
    <w:p w:rsidR="00D50901" w:rsidRPr="00D50901" w:rsidRDefault="00D50901" w:rsidP="00D50901">
      <w:pPr>
        <w:suppressAutoHyphens/>
        <w:spacing w:before="120" w:after="0" w:line="240" w:lineRule="auto"/>
        <w:jc w:val="right"/>
        <w:rPr>
          <w:rFonts w:ascii="Verdana" w:eastAsia="SimSun" w:hAnsi="Verdana" w:cs="Verdana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D50901">
        <w:rPr>
          <w:rFonts w:ascii="Verdana" w:eastAsia="SimSun" w:hAnsi="Verdana" w:cs="Verdana"/>
          <w:i/>
          <w:kern w:val="1"/>
          <w:sz w:val="16"/>
          <w:szCs w:val="16"/>
          <w:lang w:eastAsia="hi-IN" w:bidi="hi-IN"/>
        </w:rPr>
        <w:br w:type="column"/>
      </w:r>
      <w:r w:rsidRPr="00D5090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 </w:t>
      </w:r>
      <w:r w:rsidRPr="00D509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6 do SIWZ</w:t>
      </w:r>
    </w:p>
    <w:p w:rsidR="00D50901" w:rsidRPr="00D50901" w:rsidRDefault="00D50901" w:rsidP="00D5090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Cambria"/>
          <w:b/>
          <w:bCs/>
          <w:kern w:val="1"/>
          <w:sz w:val="32"/>
          <w:szCs w:val="32"/>
          <w:lang w:eastAsia="hi-IN" w:bidi="hi-IN"/>
        </w:rPr>
      </w:pP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WYKAZ WYKONANYCH USŁUG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Składając ofertę w postępowaniu o udzielenie zamówienia publicznego w trybie 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przetargu nieograniczonego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” Część …… 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przedkładam Wykaz wymaganych w pkt V 1.3.2.a) SIWZ usług., i oświadczam w imieniu: </w:t>
      </w:r>
    </w:p>
    <w:p w:rsidR="00D50901" w:rsidRPr="00D50901" w:rsidRDefault="00D50901" w:rsidP="00D509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509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……………………………………………………….................................................................</w:t>
      </w:r>
    </w:p>
    <w:p w:rsidR="00D50901" w:rsidRPr="00D50901" w:rsidRDefault="00D50901" w:rsidP="00D509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50901" w:rsidRPr="00D50901" w:rsidRDefault="00D50901" w:rsidP="00D509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(nazwa firmy)</w:t>
      </w:r>
    </w:p>
    <w:p w:rsidR="00D50901" w:rsidRPr="00D50901" w:rsidRDefault="00D50901" w:rsidP="00D509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że  w poniżej wymienione usługi zostały wykonane lub są wykonywane oraz załączam dowody określające czy te usługi zostały wykonane lub są wykonywane należycie</w:t>
      </w:r>
    </w:p>
    <w:p w:rsidR="00D50901" w:rsidRPr="00D50901" w:rsidRDefault="00D50901" w:rsidP="00D509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8"/>
        <w:gridCol w:w="1952"/>
        <w:gridCol w:w="1953"/>
        <w:gridCol w:w="2320"/>
      </w:tblGrid>
      <w:tr w:rsidR="00D50901" w:rsidRPr="00D50901" w:rsidTr="00DC60C5">
        <w:trPr>
          <w:trHeight w:val="53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Przedmiot usług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Data 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wykonania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Odbiorca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</w:tr>
      <w:tr w:rsidR="00D50901" w:rsidRPr="00D50901" w:rsidTr="00DC60C5">
        <w:trPr>
          <w:trHeight w:val="10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10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901" w:rsidRPr="00D50901" w:rsidTr="00DC60C5">
        <w:trPr>
          <w:trHeight w:val="105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0901" w:rsidRPr="00D50901" w:rsidRDefault="00D50901" w:rsidP="00D5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1" w:rsidRPr="00D50901" w:rsidRDefault="00D50901" w:rsidP="00D509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 dn. ...........................</w:t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Verdana" w:eastAsia="SimSun" w:hAnsi="Verdana" w:cs="Verdana"/>
          <w:b/>
          <w:kern w:val="1"/>
          <w:sz w:val="24"/>
          <w:szCs w:val="24"/>
          <w:lang w:eastAsia="hi-IN" w:bidi="hi-IN"/>
        </w:rPr>
        <w:br w:type="column"/>
      </w:r>
      <w:bookmarkStart w:id="4" w:name="_Hlk8805751"/>
      <w:r w:rsidRPr="00D5090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lastRenderedPageBreak/>
        <w:t xml:space="preserve"> Załącznik nr 7.1 do SIWZ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WYKAZ  OSÓB SKIEROWANYCH PRZEZ WYKONAWCĘ DO REALIZACJI ZAMÓWIENIA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</w:t>
      </w:r>
      <w:r w:rsidRPr="00D5090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.</w:t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 Część 1”</w:t>
      </w:r>
    </w:p>
    <w:p w:rsidR="00D50901" w:rsidRPr="00D50901" w:rsidRDefault="00D50901" w:rsidP="00D50901">
      <w:pPr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64"/>
        <w:gridCol w:w="2172"/>
        <w:gridCol w:w="2126"/>
        <w:gridCol w:w="1843"/>
        <w:gridCol w:w="1720"/>
        <w:gridCol w:w="1965"/>
      </w:tblGrid>
      <w:tr w:rsidR="00D50901" w:rsidRPr="00D50901" w:rsidTr="00DC60C5">
        <w:trPr>
          <w:cantSplit/>
          <w:trHeight w:val="76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bookmarkStart w:id="5" w:name="_Hlk8806240"/>
            <w:proofErr w:type="spellStart"/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Stanowisko /Funkcja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Imię i nazwisko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Wykształcenie uprawnienia,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kwalifikacje zawodowe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Doświadczenie w latach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Informacja</w:t>
            </w: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br/>
              <w:t xml:space="preserve"> o podstawie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do dysponowania*</w:t>
            </w:r>
          </w:p>
        </w:tc>
      </w:tr>
      <w:tr w:rsidR="00D50901" w:rsidRPr="00D50901" w:rsidTr="00DC60C5">
        <w:trPr>
          <w:cantSplit/>
          <w:trHeight w:val="2024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1.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Kierowca – 1 osoba posiadające przewidziane przepisami prawa uprawnienia do prowadzenia środka transportowego do 3,5 T (DMC)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25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Kierowca – 1 osoba posiadające przewidziane przepisami prawa uprawnienia do prowadzenia ciągnika z przyczepą lub samochodem ciężarowym powyżej 3,5 T (DMC)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3.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Kierowca  - operator kosiarki doczepnej – 6 osób posiadających przewidziane przepisami prawa uprawnienia do prowadzenia ciągnika z doczepną kosiarką bijakowo lub wysięgnikową.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61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5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600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480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0"/>
        </w:trPr>
        <w:tc>
          <w:tcPr>
            <w:tcW w:w="66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4.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Pracownik fizyczny - operator kosy spalinowej żyłkowej lub z trójzębem – 10 osób nie </w:t>
            </w: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posiadających szczegółowych uprawnień do obsługi kosy spalinowej.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62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49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8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2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7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48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379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5.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Pracownik fizyczny – operator opryskiwacza – 1 osoba posiadająca przewidziane przepisami prawa uprawnienia do stosowania środków ochrony roślin wydane na podstawie ustawy z dnia 8 marca 2013r. o środkach ochrony roślin (T. j. z 2019, poz. 1900)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101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6.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Pracownik fizyczny – operator piły – 2 osoby posiadająca przewidziane przepisami prawa uprawnienia do obsługi piły mechanicznej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7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</w:tbl>
    <w:bookmarkEnd w:id="5"/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Wpisać czy jest to: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- dysponowanie pośrednie</w:t>
      </w: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należy rozumieć powoływanie się na osoby zdolne do wykonywania zamówienia należące do innych podmiotów, tj. podmiotów, które dysponują takimi osobami, na czas realizacji zamówienia </w:t>
      </w: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>w celu wykonania pracy związanej z wykonaniem tego zamówienia, np. oddelegują pracownika.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czy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- dysponowanie bezpośrednie</w:t>
      </w: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należy rozumieć przypadek, gdy tytułem prawnym do powoływania się przez Wykonawcę na dysponowanie osobami zdolnymi do wykonania zamówienia jest stosunek prawny istniejący bezpośrednio pomiędzy Wykonawcą, a osobami (osobami), na dysponowanie której (których) Wykonawca się powołuje. 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Oświadczam, że: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dysponujemy osobą wymienioną w pozycji ……. Wykazu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 nie dysponujemy osobą wymienioną w pozycji ……. wykazu, lecz będziemy dysponować, na potwierdzenie czego załączamy pisemne zobowiązanie podmiotu/ów trzeciego do udostępnienia ww. osób. 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bookmarkEnd w:id="4"/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Załącznik nr 7.2 do SIWZ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WYKAZ  OSÓB SKIEROWANYCH PRZEZ WYKONAWCĘ DO REALIZACJI ZAMÓWIENIA 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</w:t>
      </w:r>
      <w:r w:rsidRPr="00D50901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.</w:t>
      </w: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„</w:t>
      </w:r>
      <w:r w:rsidRPr="00D509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Koszeniu traw i chwastów, chemicznym zwalczaniu chwastów, sprzątaniu śmieci z pasa drogowego, wycince krzewów w pasie drogowym dróg wojewódzkich administrowanych przez RDW Tuchola w latach 2020 -2021 z podziałem na 2 części</w:t>
      </w: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</w:t>
      </w:r>
    </w:p>
    <w:p w:rsidR="00D50901" w:rsidRPr="00D50901" w:rsidRDefault="00D50901" w:rsidP="00D50901">
      <w:pPr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” Część 2”</w:t>
      </w:r>
    </w:p>
    <w:p w:rsidR="00D50901" w:rsidRPr="00D50901" w:rsidRDefault="00D50901" w:rsidP="00D50901">
      <w:pPr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64"/>
        <w:gridCol w:w="2172"/>
        <w:gridCol w:w="2126"/>
        <w:gridCol w:w="1843"/>
        <w:gridCol w:w="1720"/>
        <w:gridCol w:w="1965"/>
      </w:tblGrid>
      <w:tr w:rsidR="00D50901" w:rsidRPr="00D50901" w:rsidTr="00DC60C5">
        <w:trPr>
          <w:cantSplit/>
          <w:trHeight w:val="76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proofErr w:type="spellStart"/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L.p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Stanowisko /Funkcja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Imię i nazwisko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Wykształcenie uprawnienia,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kwalifikacje zawodowe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Doświadczenie w latach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Informacja</w:t>
            </w: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br/>
              <w:t xml:space="preserve"> o podstawie</w:t>
            </w:r>
          </w:p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do dysponowania*</w:t>
            </w:r>
          </w:p>
        </w:tc>
      </w:tr>
      <w:tr w:rsidR="00D50901" w:rsidRPr="00D50901" w:rsidTr="00DC60C5">
        <w:trPr>
          <w:cantSplit/>
          <w:trHeight w:val="2024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1.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Kierowca – 1 osoba posiadające przewidziane przepisami prawa uprawnienia do prowadzenia środka transportowego do 3,5 T (DMC)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25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Kierowca – 1 osoba posiadające przewidziane przepisami prawa uprawnienia do prowadzenia ciągnika z przyczepą lub samochodem ciężarowym powyżej 3,5 T (DMC)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761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3.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Kierowca  - operator kosiarki doczepnej – 3 osób posiadających przewidziane przepisami prawa uprawnienia do prowadzenia ciągnika z doczepną kosiarką bijakowo lub wysięgnikową.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1135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981"/>
        </w:trPr>
        <w:tc>
          <w:tcPr>
            <w:tcW w:w="66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4.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Pracownik fizyczny - operator kosy spalinowej żyłkowej lub z </w:t>
            </w: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trójzębem – 6 osób nie posiadających szczegółowych uprawnień do obsługi kosy spalinowej.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62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49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8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554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379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5.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Pracownik fizyczny – operator opryskiwacza – 1 osoba posiadająca przewidziane przepisami prawa uprawnienia do stosowania środków ochrony roślin wydane na podstawie ustawy z dnia 8 marca 2013r. o środkach ochrony roślin (T. j. z 2019, poz. 1900)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101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6.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D50901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Pracownik fizyczny – operator piły – 2 osoby posiadająca przewidziane przepisami prawa uprawnienia do obsługi piły mechanicznej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  <w:tr w:rsidR="00D50901" w:rsidRPr="00D50901" w:rsidTr="00DC60C5">
        <w:trPr>
          <w:cantSplit/>
          <w:trHeight w:val="7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901" w:rsidRPr="00D50901" w:rsidRDefault="00D50901" w:rsidP="00D509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</w:tr>
    </w:tbl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Wpisać czy jest to: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- dysponowanie pośrednie</w:t>
      </w: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należy rozumieć powoływanie się na osoby zdolne do wykonywania zamówienia należące do innych podmiotów, tj. podmiotów, które dysponują takimi osobami, na czas realizacji zamówienia </w:t>
      </w: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>w celu wykonania pracy związanej z wykonaniem tego zamówienia, np. oddelegują pracownika.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czy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- dysponowanie bezpośrednie</w:t>
      </w:r>
      <w:r w:rsidRPr="00D50901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należy rozumieć przypadek, gdy tytułem prawnym do powoływania się przez Wykonawcę na dysponowanie osobami zdolnymi do wykonania zamówienia jest stosunek prawny istniejący bezpośrednio pomiędzy Wykonawcą, a osobami (osobami), na dysponowanie której (których) Wykonawca się powołuje. 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Oświadczam, że: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dysponujemy osobą wymienioną w pozycji ……. Wykazu</w:t>
      </w:r>
    </w:p>
    <w:p w:rsidR="00D50901" w:rsidRPr="00D50901" w:rsidRDefault="00D50901" w:rsidP="00D5090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509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 nie dysponujemy osobą wymienioną w pozycji ……. wykazu, lecz będziemy dysponować, na potwierdzenie czego załączamy pisemne zobowiązanie podmiotu/ów trzeciego do udostępnienia ww. osób. 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Załącznik nr 8 do SIWZ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  <w:t>OŚWIADCZENIE NA TEMAT WYKSZTAŁCENIA I KWALIFIKACJI ZAWODOWYCH WYKONAWCY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50901" w:rsidRPr="00D50901" w:rsidRDefault="00D50901" w:rsidP="00D5090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Działając w imieniu: ............................................................................................................................</w:t>
      </w:r>
    </w:p>
    <w:p w:rsidR="00D50901" w:rsidRPr="00D50901" w:rsidRDefault="00D50901" w:rsidP="00D5090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50901" w:rsidRPr="00D50901" w:rsidRDefault="00D50901" w:rsidP="00D5090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D50901" w:rsidRPr="00D50901" w:rsidRDefault="00D50901" w:rsidP="00D50901">
      <w:pPr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/ </w:t>
      </w:r>
      <w:r w:rsidRPr="00D5090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nazwa Wykonawcy /</w:t>
      </w:r>
    </w:p>
    <w:p w:rsidR="00D50901" w:rsidRPr="00D50901" w:rsidRDefault="00D50901" w:rsidP="00D50901">
      <w:pPr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50901" w:rsidRPr="00D50901" w:rsidRDefault="00D50901" w:rsidP="00D50901">
      <w:pPr>
        <w:spacing w:after="120" w:line="360" w:lineRule="auto"/>
        <w:jc w:val="both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D509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będąc należycie upoważnionym do jego reprezentowania oświadczam, że: Wykonawca dysponuje wymaganym wykształceniem i kwalifikacjami zawodowymi do realizacji niniejszego zamówienia, tj. </w:t>
      </w:r>
      <w:r w:rsidRPr="00D509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osoby, skierowane do realizacji zamówienia – wymienione w załączniku nr 7.1 lub 7.2 do SIWZ – posiadają wymagane uprawnienia.</w:t>
      </w: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Miejsce do ewentualnego wstawienia znaku graficznego w przypadku podpisywania pliku PDF w formacie PADES</w:t>
      </w:r>
      <w:r w:rsidRPr="00D50901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 </w:t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br/>
      </w:r>
    </w:p>
    <w:p w:rsidR="00C0798B" w:rsidRPr="00D50901" w:rsidRDefault="00D50901" w:rsidP="00C0798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br w:type="column"/>
      </w:r>
      <w:bookmarkStart w:id="6" w:name="_GoBack"/>
      <w:bookmarkEnd w:id="6"/>
      <w:r w:rsidR="00C0798B"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 </w:t>
      </w:r>
    </w:p>
    <w:p w:rsidR="00D50901" w:rsidRPr="00D50901" w:rsidRDefault="00D50901" w:rsidP="00D50901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Załącznik nr 10 do SIWZ</w:t>
      </w:r>
    </w:p>
    <w:p w:rsidR="00D50901" w:rsidRPr="00D50901" w:rsidRDefault="00D50901" w:rsidP="00D50901">
      <w:pPr>
        <w:suppressAutoHyphens/>
        <w:spacing w:after="0" w:line="240" w:lineRule="auto"/>
        <w:ind w:left="5246" w:firstLine="70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ind w:left="5246" w:firstLine="708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Zamawiający:</w:t>
      </w:r>
    </w:p>
    <w:p w:rsidR="00D50901" w:rsidRPr="00D50901" w:rsidRDefault="00D50901" w:rsidP="00D50901">
      <w:pPr>
        <w:suppressAutoHyphens/>
        <w:spacing w:after="0" w:line="480" w:lineRule="auto"/>
        <w:ind w:left="5954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</w:t>
      </w:r>
    </w:p>
    <w:p w:rsidR="00D50901" w:rsidRPr="00D50901" w:rsidRDefault="00D50901" w:rsidP="00D50901">
      <w:pPr>
        <w:suppressAutoHyphens/>
        <w:spacing w:after="0" w:line="240" w:lineRule="auto"/>
        <w:ind w:left="5954"/>
        <w:jc w:val="center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D50901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(pełna nazwa/firma, adres)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Wykonawca:</w:t>
      </w:r>
    </w:p>
    <w:p w:rsidR="00D50901" w:rsidRPr="00D50901" w:rsidRDefault="00D50901" w:rsidP="00D50901">
      <w:pPr>
        <w:suppressAutoHyphens/>
        <w:spacing w:after="0" w:line="480" w:lineRule="auto"/>
        <w:ind w:right="5954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D50901" w:rsidRPr="00D50901" w:rsidRDefault="00D50901" w:rsidP="00D50901">
      <w:pPr>
        <w:suppressAutoHyphens/>
        <w:spacing w:after="0" w:line="240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D50901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D50901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D50901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</w:p>
    <w:p w:rsidR="00D50901" w:rsidRPr="00D50901" w:rsidRDefault="00D50901" w:rsidP="00D50901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</w:pPr>
      <w:r w:rsidRPr="00D50901"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  <w:t>reprezentowany przez:</w:t>
      </w:r>
    </w:p>
    <w:p w:rsidR="00D50901" w:rsidRPr="00D50901" w:rsidRDefault="00D50901" w:rsidP="00D50901">
      <w:pPr>
        <w:suppressAutoHyphens/>
        <w:spacing w:after="0" w:line="480" w:lineRule="auto"/>
        <w:ind w:right="5954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D50901" w:rsidRPr="00D50901" w:rsidRDefault="00D50901" w:rsidP="00D50901">
      <w:pPr>
        <w:suppressAutoHyphens/>
        <w:spacing w:after="0" w:line="240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D50901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(imię, nazwisko, stanowisko/podstawa do reprezentacji)</w:t>
      </w:r>
    </w:p>
    <w:p w:rsidR="00D50901" w:rsidRPr="00D50901" w:rsidRDefault="00D50901" w:rsidP="00D50901">
      <w:pPr>
        <w:suppressAutoHyphens/>
        <w:spacing w:after="12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D50901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OŚWIADCZENIE WYKONAWCY </w:t>
      </w: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18"/>
          <w:szCs w:val="18"/>
          <w:u w:val="single"/>
          <w:lang w:eastAsia="hi-IN" w:bidi="hi-IN"/>
        </w:rPr>
      </w:pPr>
      <w:r w:rsidRPr="00D50901">
        <w:rPr>
          <w:rFonts w:ascii="Arial" w:eastAsia="SimSun" w:hAnsi="Arial" w:cs="Arial"/>
          <w:b/>
          <w:kern w:val="1"/>
          <w:sz w:val="18"/>
          <w:szCs w:val="18"/>
          <w:u w:val="single"/>
          <w:lang w:eastAsia="hi-IN" w:bidi="hi-IN"/>
        </w:rPr>
        <w:t>DOTYCZĄCE PRZESŁANEK WYKLUCZENIA PODWYKONAWCY/DALSZEGO PODWYKONAWCY</w:t>
      </w:r>
      <w:r w:rsidRPr="00D50901">
        <w:rPr>
          <w:rFonts w:ascii="Arial" w:eastAsia="SimSun" w:hAnsi="Arial" w:cs="Arial"/>
          <w:b/>
          <w:kern w:val="1"/>
          <w:sz w:val="18"/>
          <w:szCs w:val="18"/>
          <w:u w:val="single"/>
          <w:vertAlign w:val="superscript"/>
          <w:lang w:eastAsia="hi-IN" w:bidi="hi-IN"/>
        </w:rPr>
        <w:footnoteReference w:id="3"/>
      </w: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składane zamawiającemu na podstawie art. 36ba ust. 1 ustawy z dnia 29 stycznia 2004 r. </w:t>
      </w: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D50901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D50901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) </w:t>
      </w:r>
    </w:p>
    <w:p w:rsidR="00D50901" w:rsidRPr="00D50901" w:rsidRDefault="00D50901" w:rsidP="00D50901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 postępowaniu poniżej progów unijnych</w:t>
      </w:r>
    </w:p>
    <w:p w:rsidR="00D50901" w:rsidRPr="00D50901" w:rsidRDefault="00D50901" w:rsidP="00D50901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 odpowiedzi na wezwanie z dnia …….…....(</w:t>
      </w:r>
      <w:r w:rsidRPr="00D50901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wskazać datę wezwania</w:t>
      </w: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 dotyczące postępowania o udzielenie zamówienia publicznego pn. ……….….(</w:t>
      </w:r>
      <w:r w:rsidRPr="00D50901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wskazać nazwę postępowania</w:t>
      </w: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), prowadzonego przez ……….. (</w:t>
      </w:r>
      <w:r w:rsidRPr="00D50901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nazwa/firma, adres zamawiającego</w:t>
      </w: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 oświadczam, że w stosunku do podmiotu: ……….……(</w:t>
      </w:r>
      <w:r w:rsidRPr="00D50901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nazwa/firma, adres, a także w zależności od podmiotu: NIP/PESEL, KRS/</w:t>
      </w:r>
      <w:proofErr w:type="spellStart"/>
      <w:r w:rsidRPr="00D50901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), będącego moim podwykonawcą/dalszym podwykonawcą</w:t>
      </w:r>
      <w:r w:rsidRPr="00D50901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footnoteReference w:id="4"/>
      </w:r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: nie zachodzą podstawy wykluczenia wskazane w art. 24 ust. ….… ustawy </w:t>
      </w:r>
      <w:proofErr w:type="spellStart"/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D50901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.</w:t>
      </w:r>
      <w:r w:rsidRPr="00D50901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footnoteReference w:id="5"/>
      </w:r>
    </w:p>
    <w:p w:rsidR="00D50901" w:rsidRPr="00D50901" w:rsidRDefault="00D50901" w:rsidP="00D50901">
      <w:pPr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360" w:lineRule="auto"/>
        <w:jc w:val="both"/>
        <w:rPr>
          <w:rFonts w:ascii="Arial" w:eastAsia="SimSun" w:hAnsi="Arial" w:cs="Arial"/>
          <w:strike/>
          <w:kern w:val="1"/>
          <w:sz w:val="20"/>
          <w:szCs w:val="20"/>
          <w:lang w:eastAsia="hi-IN" w:bidi="hi-IN"/>
        </w:rPr>
      </w:pPr>
      <w:r w:rsidRPr="00D50901">
        <w:rPr>
          <w:rFonts w:ascii="Arial" w:eastAsia="SimSun" w:hAnsi="Arial" w:cs="Arial"/>
          <w:strike/>
          <w:kern w:val="1"/>
          <w:sz w:val="20"/>
          <w:szCs w:val="20"/>
          <w:lang w:eastAsia="hi-IN" w:bidi="hi-IN"/>
        </w:rPr>
        <w:t>W związku z treścią ww. wezwania, składam następujące dokumenty: ……….…….</w:t>
      </w:r>
      <w:r w:rsidRPr="00D50901">
        <w:rPr>
          <w:rFonts w:ascii="Arial" w:eastAsia="SimSun" w:hAnsi="Arial" w:cs="Arial"/>
          <w:strike/>
          <w:kern w:val="1"/>
          <w:sz w:val="20"/>
          <w:szCs w:val="20"/>
          <w:vertAlign w:val="superscript"/>
          <w:lang w:eastAsia="hi-IN" w:bidi="hi-IN"/>
        </w:rPr>
        <w:footnoteReference w:id="6"/>
      </w: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D50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  <w:r w:rsidRPr="00D50901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11 do SIWZ </w:t>
      </w: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5090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OŚWIADCZENIE W ZAKRESIE WYPEŁNIENIA </w:t>
      </w:r>
      <w:r w:rsidRPr="00D5090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  <w:t>OBOWIĄZKU INFORMACYJNEG ( RODO)</w:t>
      </w: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spacing w:before="120" w:after="120" w:line="360" w:lineRule="auto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D50901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Oświadczam, że wypełniłem obowiązki informacyjne przewidziane w art. 13 lub art. 14 RODO</w:t>
      </w:r>
      <w:r w:rsidRPr="00D50901">
        <w:rPr>
          <w:rFonts w:ascii="Times New Roman" w:eastAsia="SimSun" w:hAnsi="Times New Roman" w:cs="Mangal"/>
          <w:kern w:val="2"/>
          <w:sz w:val="24"/>
          <w:szCs w:val="21"/>
          <w:vertAlign w:val="superscript"/>
          <w:lang w:eastAsia="hi-IN" w:bidi="hi-IN"/>
        </w:rPr>
        <w:t>1</w:t>
      </w:r>
      <w:r w:rsidRPr="00D50901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</w:t>
      </w:r>
      <w:r w:rsidRPr="00D50901"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  <w:t>wobec osób fizycznych</w:t>
      </w:r>
      <w:r w:rsidRPr="00D50901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, od których dane osobowe bezpośrednio lub pośrednio pozyskałem w celu ubiegania się o udzielenie zamówienia publicznego w niniejszym postępowaniu.*</w:t>
      </w:r>
    </w:p>
    <w:p w:rsidR="00D50901" w:rsidRPr="00D50901" w:rsidRDefault="00D50901" w:rsidP="00D509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keepNext/>
        <w:shd w:val="clear" w:color="auto" w:fill="FFFFFF"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50901" w:rsidRPr="00D50901" w:rsidRDefault="00D50901" w:rsidP="00D50901">
      <w:pPr>
        <w:spacing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0901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D50901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0901" w:rsidRPr="00D50901" w:rsidRDefault="00D50901" w:rsidP="00D50901">
      <w:pPr>
        <w:spacing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0901">
        <w:rPr>
          <w:rFonts w:ascii="Times New Roman" w:eastAsia="Calibri" w:hAnsi="Times New Roman" w:cs="Times New Roman"/>
          <w:sz w:val="18"/>
          <w:szCs w:val="18"/>
        </w:rPr>
        <w:t xml:space="preserve">* W przypadku gdy Wykonawca </w:t>
      </w:r>
      <w:r w:rsidRPr="00D50901">
        <w:rPr>
          <w:rFonts w:ascii="Times New Roman" w:eastAsia="Calibri" w:hAnsi="Times New Roman" w:cs="Times New Roman"/>
          <w:b/>
          <w:sz w:val="18"/>
          <w:szCs w:val="18"/>
        </w:rPr>
        <w:t>nie przekazuje danych osobowych</w:t>
      </w:r>
      <w:r w:rsidRPr="00D509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50901">
        <w:rPr>
          <w:rFonts w:ascii="Times New Roman" w:eastAsia="Calibri" w:hAnsi="Times New Roman" w:cs="Times New Roman"/>
          <w:sz w:val="18"/>
          <w:szCs w:val="18"/>
          <w:u w:val="single"/>
        </w:rPr>
        <w:t>innych niż bezpośrednio jego dotyczących</w:t>
      </w:r>
      <w:r w:rsidRPr="00D50901">
        <w:rPr>
          <w:rFonts w:ascii="Times New Roman" w:eastAsia="Calibri" w:hAnsi="Times New Roman" w:cs="Times New Roman"/>
          <w:sz w:val="18"/>
          <w:szCs w:val="18"/>
        </w:rPr>
        <w:t xml:space="preserve"> lub zachodzi </w:t>
      </w:r>
      <w:r w:rsidRPr="00D50901">
        <w:rPr>
          <w:rFonts w:ascii="Times New Roman" w:eastAsia="Calibri" w:hAnsi="Times New Roman" w:cs="Times New Roman"/>
          <w:sz w:val="18"/>
          <w:szCs w:val="18"/>
          <w:u w:val="single"/>
        </w:rPr>
        <w:t>wyłączenie stosowania obowiązku informacyjnego</w:t>
      </w:r>
      <w:r w:rsidRPr="00D50901">
        <w:rPr>
          <w:rFonts w:ascii="Times New Roman" w:eastAsia="Calibri" w:hAnsi="Times New Roman" w:cs="Times New Roman"/>
          <w:sz w:val="18"/>
          <w:szCs w:val="18"/>
        </w:rPr>
        <w:t>, stosownie do art. 13 ust. 4 lub art. 14 ust. 5 RODO, treść oświadczenia należy przekreślić i podpisać je zgodnie z formularzem.</w:t>
      </w: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50901" w:rsidRPr="00D50901" w:rsidRDefault="00D50901" w:rsidP="00D5090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D50901" w:rsidRPr="00D50901" w:rsidRDefault="00D50901" w:rsidP="00D50901">
      <w:pPr>
        <w:suppressAutoHyphens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014632" w:rsidRDefault="00492134"/>
    <w:sectPr w:rsidR="0001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34" w:rsidRDefault="00492134" w:rsidP="00D50901">
      <w:pPr>
        <w:spacing w:after="0" w:line="240" w:lineRule="auto"/>
      </w:pPr>
      <w:r>
        <w:separator/>
      </w:r>
    </w:p>
  </w:endnote>
  <w:endnote w:type="continuationSeparator" w:id="0">
    <w:p w:rsidR="00492134" w:rsidRDefault="00492134" w:rsidP="00D5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34" w:rsidRDefault="00492134" w:rsidP="00D50901">
      <w:pPr>
        <w:spacing w:after="0" w:line="240" w:lineRule="auto"/>
      </w:pPr>
      <w:r>
        <w:separator/>
      </w:r>
    </w:p>
  </w:footnote>
  <w:footnote w:type="continuationSeparator" w:id="0">
    <w:p w:rsidR="00492134" w:rsidRDefault="00492134" w:rsidP="00D50901">
      <w:pPr>
        <w:spacing w:after="0" w:line="240" w:lineRule="auto"/>
      </w:pPr>
      <w:r>
        <w:continuationSeparator/>
      </w:r>
    </w:p>
  </w:footnote>
  <w:footnote w:id="1">
    <w:p w:rsidR="00D50901" w:rsidRDefault="00D50901" w:rsidP="00D50901">
      <w:r>
        <w:rPr>
          <w:rStyle w:val="Znakiprzypiswdolnych"/>
        </w:rPr>
        <w:footnoteRef/>
      </w:r>
    </w:p>
    <w:p w:rsidR="00D50901" w:rsidRDefault="00D50901" w:rsidP="00D50901">
      <w:pPr>
        <w:pageBreakBefore/>
      </w:pPr>
      <w:r>
        <w:rPr>
          <w:rStyle w:val="Znakiprzypiswdolnych"/>
        </w:rPr>
        <w:tab/>
      </w:r>
      <w:r>
        <w:rPr>
          <w:rFonts w:ascii="Arial" w:hAnsi="Arial" w:cs="Arial"/>
          <w:sz w:val="16"/>
          <w:szCs w:val="16"/>
        </w:rPr>
        <w:t xml:space="preserve"> Określić, czy jest to sprzęt będący własnością  wykonawcy, czy też wynajęty, dzierżawiony, użyczony itp.</w:t>
      </w:r>
    </w:p>
    <w:p w:rsidR="00D50901" w:rsidRDefault="00D50901" w:rsidP="00D50901">
      <w:pPr>
        <w:pageBreakBefore/>
      </w:pPr>
    </w:p>
    <w:p w:rsidR="00D50901" w:rsidRDefault="00D50901" w:rsidP="00D50901">
      <w:pPr>
        <w:pStyle w:val="Tekstprzypisudolnego"/>
      </w:pPr>
    </w:p>
  </w:footnote>
  <w:footnote w:id="2">
    <w:p w:rsidR="00D50901" w:rsidRDefault="00D50901" w:rsidP="00D50901">
      <w:r>
        <w:rPr>
          <w:rStyle w:val="Znakiprzypiswdolnych"/>
        </w:rPr>
        <w:footnoteRef/>
      </w:r>
    </w:p>
    <w:p w:rsidR="00D50901" w:rsidRDefault="00D50901" w:rsidP="00D50901">
      <w:pPr>
        <w:pageBreakBefore/>
      </w:pPr>
      <w:r>
        <w:rPr>
          <w:rStyle w:val="Znakiprzypiswdolnych"/>
        </w:rPr>
        <w:tab/>
      </w:r>
      <w:r>
        <w:rPr>
          <w:rFonts w:ascii="Arial" w:hAnsi="Arial" w:cs="Arial"/>
          <w:sz w:val="16"/>
          <w:szCs w:val="16"/>
        </w:rPr>
        <w:t xml:space="preserve"> Określić, czy jest to sprzęt będący własnością  wykonawcy, czy też wynajęty, dzierżawiony, użyczony itp.</w:t>
      </w:r>
    </w:p>
    <w:p w:rsidR="00D50901" w:rsidRDefault="00D50901" w:rsidP="00D50901">
      <w:pPr>
        <w:pageBreakBefore/>
      </w:pPr>
    </w:p>
    <w:p w:rsidR="00D50901" w:rsidRDefault="00D50901" w:rsidP="00D50901">
      <w:pPr>
        <w:pStyle w:val="Tekstprzypisudolnego"/>
      </w:pPr>
    </w:p>
  </w:footnote>
  <w:footnote w:id="3">
    <w:p w:rsidR="00D50901" w:rsidRPr="00FA79F5" w:rsidRDefault="00D50901" w:rsidP="00D50901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4">
    <w:p w:rsidR="00D50901" w:rsidRPr="00FA79F5" w:rsidRDefault="00D50901" w:rsidP="00D50901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>
        <w:rPr>
          <w:rFonts w:ascii="Arial" w:hAnsi="Arial" w:cs="Arial"/>
          <w:sz w:val="14"/>
          <w:szCs w:val="14"/>
        </w:rPr>
        <w:t>.</w:t>
      </w:r>
    </w:p>
  </w:footnote>
  <w:footnote w:id="5">
    <w:p w:rsidR="00D50901" w:rsidRPr="00FA79F5" w:rsidRDefault="00D50901" w:rsidP="00D5090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6">
    <w:p w:rsidR="00D50901" w:rsidRDefault="00D50901" w:rsidP="00D50901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BDFE6030"/>
    <w:name w:val="WW8Num5"/>
    <w:lvl w:ilvl="0">
      <w:start w:val="1"/>
      <w:numFmt w:val="decimal"/>
      <w:lvlText w:val="%1."/>
      <w:lvlJc w:val="left"/>
      <w:pPr>
        <w:tabs>
          <w:tab w:val="num" w:pos="218"/>
        </w:tabs>
        <w:ind w:left="93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8"/>
        </w:tabs>
        <w:ind w:left="1658" w:hanging="360"/>
      </w:pPr>
      <w:rPr>
        <w:rFonts w:ascii="Times New Roman" w:hAnsi="Times New Roman" w:cs="Times New Roman"/>
        <w:i/>
      </w:rPr>
    </w:lvl>
    <w:lvl w:ilvl="2">
      <w:start w:val="1"/>
      <w:numFmt w:val="lowerRoman"/>
      <w:lvlText w:val="%2.%3."/>
      <w:lvlJc w:val="right"/>
      <w:pPr>
        <w:tabs>
          <w:tab w:val="num" w:pos="218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218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218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218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218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18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18"/>
        </w:tabs>
        <w:ind w:left="6698" w:hanging="180"/>
      </w:pPr>
    </w:lvl>
  </w:abstractNum>
  <w:abstractNum w:abstractNumId="4" w15:restartNumberingAfterBreak="0">
    <w:nsid w:val="00000006"/>
    <w:multiLevelType w:val="multilevel"/>
    <w:tmpl w:val="7E26EC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97A28B9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C"/>
    <w:multiLevelType w:val="singleLevel"/>
    <w:tmpl w:val="8E04B7A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  <w:lang w:val="pl-PL"/>
      </w:rPr>
    </w:lvl>
  </w:abstractNum>
  <w:abstractNum w:abstractNumId="8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8"/>
    <w:multiLevelType w:val="multilevel"/>
    <w:tmpl w:val="9584722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34"/>
    <w:multiLevelType w:val="multi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454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00000049"/>
    <w:multiLevelType w:val="multilevel"/>
    <w:tmpl w:val="1310C610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4E"/>
    <w:multiLevelType w:val="singleLevel"/>
    <w:tmpl w:val="524CB28E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3" w15:restartNumberingAfterBreak="0">
    <w:nsid w:val="00000053"/>
    <w:multiLevelType w:val="singleLevel"/>
    <w:tmpl w:val="51C6926A"/>
    <w:name w:val="WW8Num94"/>
    <w:lvl w:ilvl="0">
      <w:start w:val="3"/>
      <w:numFmt w:val="decimal"/>
      <w:lvlText w:val="%1."/>
      <w:lvlJc w:val="left"/>
      <w:pPr>
        <w:tabs>
          <w:tab w:val="num" w:pos="0"/>
        </w:tabs>
        <w:ind w:left="3676" w:hanging="360"/>
      </w:pPr>
      <w:rPr>
        <w:rFonts w:ascii="Times New Roman" w:eastAsia="Helvetica" w:hAnsi="Times New Roman" w:cs="Times New Roman" w:hint="default"/>
        <w:b w:val="0"/>
        <w:strike w:val="0"/>
        <w:color w:val="000000"/>
        <w:kern w:val="1"/>
      </w:rPr>
    </w:lvl>
  </w:abstractNum>
  <w:abstractNum w:abstractNumId="14" w15:restartNumberingAfterBreak="0">
    <w:nsid w:val="1E945CD3"/>
    <w:multiLevelType w:val="hybridMultilevel"/>
    <w:tmpl w:val="DD1636F6"/>
    <w:lvl w:ilvl="0" w:tplc="56A8D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3C00"/>
    <w:multiLevelType w:val="multilevel"/>
    <w:tmpl w:val="15B87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D6B76E5"/>
    <w:multiLevelType w:val="hybridMultilevel"/>
    <w:tmpl w:val="DD1636F6"/>
    <w:lvl w:ilvl="0" w:tplc="56A8D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E44C7"/>
    <w:multiLevelType w:val="multilevel"/>
    <w:tmpl w:val="0B4255B6"/>
    <w:name w:val="WW8Num994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787C0928"/>
    <w:multiLevelType w:val="multilevel"/>
    <w:tmpl w:val="699630C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 w:val="0"/>
        <w:bCs/>
        <w:color w:val="000000"/>
        <w:spacing w:val="-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7C2F7AB6"/>
    <w:multiLevelType w:val="multilevel"/>
    <w:tmpl w:val="0415001D"/>
    <w:styleLink w:val="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17"/>
  </w:num>
  <w:num w:numId="9">
    <w:abstractNumId w:val="14"/>
  </w:num>
  <w:num w:numId="10">
    <w:abstractNumId w:val="18"/>
  </w:num>
  <w:num w:numId="11">
    <w:abstractNumId w:val="11"/>
  </w:num>
  <w:num w:numId="1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DB"/>
    <w:rsid w:val="000767DB"/>
    <w:rsid w:val="00492134"/>
    <w:rsid w:val="00500E2B"/>
    <w:rsid w:val="005122E4"/>
    <w:rsid w:val="008E4381"/>
    <w:rsid w:val="00C0798B"/>
    <w:rsid w:val="00D50901"/>
    <w:rsid w:val="00D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3B55-8FB2-4A61-B0F0-DF7F27E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GŁÓWNY"/>
    <w:basedOn w:val="Normalny"/>
    <w:next w:val="Tekstpodstawowy"/>
    <w:link w:val="Nagwek1Znak"/>
    <w:qFormat/>
    <w:rsid w:val="00D50901"/>
    <w:pPr>
      <w:keepNext/>
      <w:suppressAutoHyphens/>
      <w:spacing w:before="240" w:after="60" w:line="240" w:lineRule="auto"/>
      <w:outlineLvl w:val="0"/>
    </w:pPr>
    <w:rPr>
      <w:rFonts w:ascii="Times New Roman" w:eastAsia="SimSun" w:hAnsi="Times New Roman" w:cs="Cambria"/>
      <w:b/>
      <w:bCs/>
      <w:kern w:val="1"/>
      <w:sz w:val="24"/>
      <w:szCs w:val="32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D5090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D50901"/>
    <w:pPr>
      <w:keepNext/>
      <w:numPr>
        <w:ilvl w:val="2"/>
        <w:numId w:val="1"/>
      </w:numPr>
      <w:suppressAutoHyphens/>
      <w:spacing w:after="0" w:line="120" w:lineRule="atLeast"/>
      <w:jc w:val="center"/>
      <w:outlineLvl w:val="2"/>
    </w:pPr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D5090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D50901"/>
    <w:pPr>
      <w:numPr>
        <w:ilvl w:val="4"/>
        <w:numId w:val="1"/>
      </w:numPr>
      <w:tabs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Tekstpodstawowy"/>
    <w:link w:val="Nagwek6Znak"/>
    <w:qFormat/>
    <w:rsid w:val="00D50901"/>
    <w:pPr>
      <w:numPr>
        <w:ilvl w:val="5"/>
        <w:numId w:val="1"/>
      </w:numPr>
      <w:tabs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kern w:val="1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D50901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D50901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D50901"/>
    <w:pPr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901"/>
    <w:rPr>
      <w:rFonts w:ascii="Times New Roman" w:eastAsia="SimSun" w:hAnsi="Times New Roman" w:cs="Cambria"/>
      <w:b/>
      <w:bCs/>
      <w:kern w:val="1"/>
      <w:sz w:val="24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D50901"/>
    <w:rPr>
      <w:rFonts w:ascii="Cambria" w:eastAsia="SimSun" w:hAnsi="Cambria" w:cs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D50901"/>
    <w:rPr>
      <w:rFonts w:ascii="Poster Bodoni CE ATT" w:eastAsia="SimSun" w:hAnsi="Poster Bodoni CE ATT" w:cs="Poster Bodoni CE ATT"/>
      <w:i/>
      <w:iCs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D50901"/>
    <w:rPr>
      <w:rFonts w:ascii="Calibri" w:eastAsia="SimSun" w:hAnsi="Calibri" w:cs="Calibri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D50901"/>
    <w:rPr>
      <w:rFonts w:ascii="Times New Roman" w:eastAsia="SimSun" w:hAnsi="Times New Roman" w:cs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D50901"/>
    <w:rPr>
      <w:rFonts w:ascii="Times New Roman" w:eastAsia="SimSun" w:hAnsi="Times New Roman" w:cs="Times New Roman"/>
      <w:b/>
      <w:bCs/>
      <w:kern w:val="1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D50901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D50901"/>
    <w:rPr>
      <w:rFonts w:ascii="Calibri" w:eastAsia="SimSun" w:hAnsi="Calibri" w:cs="Calibri"/>
      <w:i/>
      <w:iCs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D50901"/>
    <w:rPr>
      <w:rFonts w:ascii="Arial" w:eastAsia="SimSun" w:hAnsi="Arial" w:cs="Arial"/>
      <w:kern w:val="1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D50901"/>
  </w:style>
  <w:style w:type="character" w:customStyle="1" w:styleId="WW8Num1z0">
    <w:name w:val="WW8Num1z0"/>
    <w:rsid w:val="00D50901"/>
    <w:rPr>
      <w:rFonts w:eastAsia="Times New Roman"/>
      <w:b/>
      <w:kern w:val="1"/>
      <w:lang w:eastAsia="ar-SA" w:bidi="ar-SA"/>
    </w:rPr>
  </w:style>
  <w:style w:type="character" w:customStyle="1" w:styleId="WW8Num1z1">
    <w:name w:val="WW8Num1z1"/>
    <w:rsid w:val="00D50901"/>
  </w:style>
  <w:style w:type="character" w:customStyle="1" w:styleId="WW8Num1z2">
    <w:name w:val="WW8Num1z2"/>
    <w:rsid w:val="00D50901"/>
  </w:style>
  <w:style w:type="character" w:customStyle="1" w:styleId="WW8Num1z3">
    <w:name w:val="WW8Num1z3"/>
    <w:rsid w:val="00D50901"/>
  </w:style>
  <w:style w:type="character" w:customStyle="1" w:styleId="WW8Num1z4">
    <w:name w:val="WW8Num1z4"/>
    <w:rsid w:val="00D50901"/>
  </w:style>
  <w:style w:type="character" w:customStyle="1" w:styleId="WW8Num1z5">
    <w:name w:val="WW8Num1z5"/>
    <w:rsid w:val="00D50901"/>
  </w:style>
  <w:style w:type="character" w:customStyle="1" w:styleId="WW8Num1z6">
    <w:name w:val="WW8Num1z6"/>
    <w:rsid w:val="00D50901"/>
  </w:style>
  <w:style w:type="character" w:customStyle="1" w:styleId="WW8Num1z7">
    <w:name w:val="WW8Num1z7"/>
    <w:rsid w:val="00D50901"/>
  </w:style>
  <w:style w:type="character" w:customStyle="1" w:styleId="WW8Num1z8">
    <w:name w:val="WW8Num1z8"/>
    <w:rsid w:val="00D50901"/>
  </w:style>
  <w:style w:type="character" w:customStyle="1" w:styleId="WW8Num2z0">
    <w:name w:val="WW8Num2z0"/>
    <w:rsid w:val="00D50901"/>
    <w:rPr>
      <w:b/>
      <w:color w:val="000000"/>
    </w:rPr>
  </w:style>
  <w:style w:type="character" w:customStyle="1" w:styleId="WW8Num2z1">
    <w:name w:val="WW8Num2z1"/>
    <w:rsid w:val="00D50901"/>
    <w:rPr>
      <w:rFonts w:ascii="Times New Roman" w:hAnsi="Times New Roman" w:cs="Times New Roman"/>
    </w:rPr>
  </w:style>
  <w:style w:type="character" w:customStyle="1" w:styleId="WW8Num2z2">
    <w:name w:val="WW8Num2z2"/>
    <w:rsid w:val="00D50901"/>
  </w:style>
  <w:style w:type="character" w:customStyle="1" w:styleId="WW8Num2z3">
    <w:name w:val="WW8Num2z3"/>
    <w:rsid w:val="00D50901"/>
  </w:style>
  <w:style w:type="character" w:customStyle="1" w:styleId="WW8Num2z4">
    <w:name w:val="WW8Num2z4"/>
    <w:rsid w:val="00D50901"/>
  </w:style>
  <w:style w:type="character" w:customStyle="1" w:styleId="WW8Num2z5">
    <w:name w:val="WW8Num2z5"/>
    <w:rsid w:val="00D50901"/>
  </w:style>
  <w:style w:type="character" w:customStyle="1" w:styleId="WW8Num2z6">
    <w:name w:val="WW8Num2z6"/>
    <w:rsid w:val="00D50901"/>
  </w:style>
  <w:style w:type="character" w:customStyle="1" w:styleId="WW8Num2z7">
    <w:name w:val="WW8Num2z7"/>
    <w:rsid w:val="00D50901"/>
  </w:style>
  <w:style w:type="character" w:customStyle="1" w:styleId="WW8Num2z8">
    <w:name w:val="WW8Num2z8"/>
    <w:rsid w:val="00D50901"/>
  </w:style>
  <w:style w:type="character" w:customStyle="1" w:styleId="WW8Num3z0">
    <w:name w:val="WW8Num3z0"/>
    <w:rsid w:val="00D50901"/>
  </w:style>
  <w:style w:type="character" w:customStyle="1" w:styleId="WW8Num3z1">
    <w:name w:val="WW8Num3z1"/>
    <w:rsid w:val="00D50901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WW8Num3z2">
    <w:name w:val="WW8Num3z2"/>
    <w:rsid w:val="00D50901"/>
  </w:style>
  <w:style w:type="character" w:customStyle="1" w:styleId="WW8Num3z3">
    <w:name w:val="WW8Num3z3"/>
    <w:rsid w:val="00D50901"/>
  </w:style>
  <w:style w:type="character" w:customStyle="1" w:styleId="WW8Num3z4">
    <w:name w:val="WW8Num3z4"/>
    <w:rsid w:val="00D50901"/>
  </w:style>
  <w:style w:type="character" w:customStyle="1" w:styleId="WW8Num3z5">
    <w:name w:val="WW8Num3z5"/>
    <w:rsid w:val="00D50901"/>
  </w:style>
  <w:style w:type="character" w:customStyle="1" w:styleId="WW8Num3z6">
    <w:name w:val="WW8Num3z6"/>
    <w:rsid w:val="00D50901"/>
  </w:style>
  <w:style w:type="character" w:customStyle="1" w:styleId="WW8Num3z7">
    <w:name w:val="WW8Num3z7"/>
    <w:rsid w:val="00D50901"/>
  </w:style>
  <w:style w:type="character" w:customStyle="1" w:styleId="WW8Num3z8">
    <w:name w:val="WW8Num3z8"/>
    <w:rsid w:val="00D50901"/>
  </w:style>
  <w:style w:type="character" w:customStyle="1" w:styleId="WW8Num4z0">
    <w:name w:val="WW8Num4z0"/>
    <w:rsid w:val="00D50901"/>
    <w:rPr>
      <w:b/>
    </w:rPr>
  </w:style>
  <w:style w:type="character" w:customStyle="1" w:styleId="WW8Num4z1">
    <w:name w:val="WW8Num4z1"/>
    <w:rsid w:val="00D50901"/>
  </w:style>
  <w:style w:type="character" w:customStyle="1" w:styleId="WW8Num5z0">
    <w:name w:val="WW8Num5z0"/>
    <w:rsid w:val="00D50901"/>
    <w:rPr>
      <w:b/>
      <w:color w:val="000000"/>
    </w:rPr>
  </w:style>
  <w:style w:type="character" w:customStyle="1" w:styleId="WW8Num5z1">
    <w:name w:val="WW8Num5z1"/>
    <w:rsid w:val="00D50901"/>
    <w:rPr>
      <w:rFonts w:ascii="Times New Roman" w:hAnsi="Times New Roman" w:cs="Times New Roman"/>
      <w:i/>
    </w:rPr>
  </w:style>
  <w:style w:type="character" w:customStyle="1" w:styleId="WW8Num5z2">
    <w:name w:val="WW8Num5z2"/>
    <w:rsid w:val="00D50901"/>
  </w:style>
  <w:style w:type="character" w:customStyle="1" w:styleId="WW8Num5z3">
    <w:name w:val="WW8Num5z3"/>
    <w:rsid w:val="00D50901"/>
  </w:style>
  <w:style w:type="character" w:customStyle="1" w:styleId="WW8Num5z4">
    <w:name w:val="WW8Num5z4"/>
    <w:rsid w:val="00D50901"/>
  </w:style>
  <w:style w:type="character" w:customStyle="1" w:styleId="WW8Num5z5">
    <w:name w:val="WW8Num5z5"/>
    <w:rsid w:val="00D50901"/>
  </w:style>
  <w:style w:type="character" w:customStyle="1" w:styleId="WW8Num5z6">
    <w:name w:val="WW8Num5z6"/>
    <w:rsid w:val="00D50901"/>
  </w:style>
  <w:style w:type="character" w:customStyle="1" w:styleId="WW8Num5z7">
    <w:name w:val="WW8Num5z7"/>
    <w:rsid w:val="00D50901"/>
  </w:style>
  <w:style w:type="character" w:customStyle="1" w:styleId="WW8Num5z8">
    <w:name w:val="WW8Num5z8"/>
    <w:rsid w:val="00D50901"/>
  </w:style>
  <w:style w:type="character" w:customStyle="1" w:styleId="WW8Num6z0">
    <w:name w:val="WW8Num6z0"/>
    <w:rsid w:val="00D50901"/>
    <w:rPr>
      <w:b/>
      <w:i w:val="0"/>
    </w:rPr>
  </w:style>
  <w:style w:type="character" w:customStyle="1" w:styleId="WW8Num6z1">
    <w:name w:val="WW8Num6z1"/>
    <w:rsid w:val="00D50901"/>
    <w:rPr>
      <w:rFonts w:ascii="Times New Roman" w:hAnsi="Times New Roman" w:cs="Times New Roman"/>
    </w:rPr>
  </w:style>
  <w:style w:type="character" w:customStyle="1" w:styleId="WW8Num6z2">
    <w:name w:val="WW8Num6z2"/>
    <w:rsid w:val="00D50901"/>
  </w:style>
  <w:style w:type="character" w:customStyle="1" w:styleId="WW8Num6z3">
    <w:name w:val="WW8Num6z3"/>
    <w:rsid w:val="00D50901"/>
  </w:style>
  <w:style w:type="character" w:customStyle="1" w:styleId="WW8Num6z4">
    <w:name w:val="WW8Num6z4"/>
    <w:rsid w:val="00D50901"/>
  </w:style>
  <w:style w:type="character" w:customStyle="1" w:styleId="WW8Num6z5">
    <w:name w:val="WW8Num6z5"/>
    <w:rsid w:val="00D50901"/>
  </w:style>
  <w:style w:type="character" w:customStyle="1" w:styleId="WW8Num6z6">
    <w:name w:val="WW8Num6z6"/>
    <w:rsid w:val="00D50901"/>
  </w:style>
  <w:style w:type="character" w:customStyle="1" w:styleId="WW8Num6z7">
    <w:name w:val="WW8Num6z7"/>
    <w:rsid w:val="00D50901"/>
  </w:style>
  <w:style w:type="character" w:customStyle="1" w:styleId="WW8Num6z8">
    <w:name w:val="WW8Num6z8"/>
    <w:rsid w:val="00D50901"/>
  </w:style>
  <w:style w:type="character" w:customStyle="1" w:styleId="WW8Num7z0">
    <w:name w:val="WW8Num7z0"/>
    <w:rsid w:val="00D50901"/>
    <w:rPr>
      <w:rFonts w:ascii="Symbol" w:hAnsi="Symbol" w:cs="Symbol"/>
      <w:b/>
    </w:rPr>
  </w:style>
  <w:style w:type="character" w:customStyle="1" w:styleId="WW8Num7z1">
    <w:name w:val="WW8Num7z1"/>
    <w:rsid w:val="00D50901"/>
    <w:rPr>
      <w:rFonts w:ascii="Courier New" w:hAnsi="Courier New" w:cs="Courier New"/>
    </w:rPr>
  </w:style>
  <w:style w:type="character" w:customStyle="1" w:styleId="WW8Num7z2">
    <w:name w:val="WW8Num7z2"/>
    <w:rsid w:val="00D50901"/>
    <w:rPr>
      <w:rFonts w:ascii="Wingdings" w:hAnsi="Wingdings" w:cs="Wingdings"/>
    </w:rPr>
  </w:style>
  <w:style w:type="character" w:customStyle="1" w:styleId="WW8Num7z3">
    <w:name w:val="WW8Num7z3"/>
    <w:rsid w:val="00D50901"/>
  </w:style>
  <w:style w:type="character" w:customStyle="1" w:styleId="WW8Num7z4">
    <w:name w:val="WW8Num7z4"/>
    <w:rsid w:val="00D50901"/>
  </w:style>
  <w:style w:type="character" w:customStyle="1" w:styleId="WW8Num7z5">
    <w:name w:val="WW8Num7z5"/>
    <w:rsid w:val="00D50901"/>
  </w:style>
  <w:style w:type="character" w:customStyle="1" w:styleId="WW8Num7z6">
    <w:name w:val="WW8Num7z6"/>
    <w:rsid w:val="00D50901"/>
  </w:style>
  <w:style w:type="character" w:customStyle="1" w:styleId="WW8Num7z7">
    <w:name w:val="WW8Num7z7"/>
    <w:rsid w:val="00D50901"/>
  </w:style>
  <w:style w:type="character" w:customStyle="1" w:styleId="WW8Num7z8">
    <w:name w:val="WW8Num7z8"/>
    <w:rsid w:val="00D50901"/>
  </w:style>
  <w:style w:type="character" w:customStyle="1" w:styleId="WW8Num8z0">
    <w:name w:val="WW8Num8z0"/>
    <w:rsid w:val="00D50901"/>
    <w:rPr>
      <w:b/>
      <w:i w:val="0"/>
    </w:rPr>
  </w:style>
  <w:style w:type="character" w:customStyle="1" w:styleId="WW8Num8z1">
    <w:name w:val="WW8Num8z1"/>
    <w:rsid w:val="00D50901"/>
  </w:style>
  <w:style w:type="character" w:customStyle="1" w:styleId="WW8Num8z2">
    <w:name w:val="WW8Num8z2"/>
    <w:rsid w:val="00D50901"/>
  </w:style>
  <w:style w:type="character" w:customStyle="1" w:styleId="WW8Num8z3">
    <w:name w:val="WW8Num8z3"/>
    <w:rsid w:val="00D50901"/>
  </w:style>
  <w:style w:type="character" w:customStyle="1" w:styleId="WW8Num9z0">
    <w:name w:val="WW8Num9z0"/>
    <w:rsid w:val="00D50901"/>
    <w:rPr>
      <w:rFonts w:ascii="Symbol" w:hAnsi="Symbol" w:cs="Symbol"/>
    </w:rPr>
  </w:style>
  <w:style w:type="character" w:customStyle="1" w:styleId="WW8Num9z1">
    <w:name w:val="WW8Num9z1"/>
    <w:rsid w:val="00D50901"/>
    <w:rPr>
      <w:rFonts w:ascii="Courier New" w:hAnsi="Courier New" w:cs="Courier New"/>
    </w:rPr>
  </w:style>
  <w:style w:type="character" w:customStyle="1" w:styleId="WW8Num9z2">
    <w:name w:val="WW8Num9z2"/>
    <w:rsid w:val="00D50901"/>
    <w:rPr>
      <w:rFonts w:ascii="Wingdings" w:hAnsi="Wingdings" w:cs="Wingdings"/>
    </w:rPr>
  </w:style>
  <w:style w:type="character" w:customStyle="1" w:styleId="WW8Num9z3">
    <w:name w:val="WW8Num9z3"/>
    <w:rsid w:val="00D50901"/>
  </w:style>
  <w:style w:type="character" w:customStyle="1" w:styleId="WW8Num9z4">
    <w:name w:val="WW8Num9z4"/>
    <w:rsid w:val="00D50901"/>
  </w:style>
  <w:style w:type="character" w:customStyle="1" w:styleId="WW8Num9z5">
    <w:name w:val="WW8Num9z5"/>
    <w:rsid w:val="00D50901"/>
  </w:style>
  <w:style w:type="character" w:customStyle="1" w:styleId="WW8Num9z6">
    <w:name w:val="WW8Num9z6"/>
    <w:rsid w:val="00D50901"/>
  </w:style>
  <w:style w:type="character" w:customStyle="1" w:styleId="WW8Num9z7">
    <w:name w:val="WW8Num9z7"/>
    <w:rsid w:val="00D50901"/>
  </w:style>
  <w:style w:type="character" w:customStyle="1" w:styleId="WW8Num9z8">
    <w:name w:val="WW8Num9z8"/>
    <w:rsid w:val="00D50901"/>
  </w:style>
  <w:style w:type="character" w:customStyle="1" w:styleId="WW8Num10z0">
    <w:name w:val="WW8Num10z0"/>
    <w:rsid w:val="00D50901"/>
    <w:rPr>
      <w:rFonts w:ascii="Symbol" w:hAnsi="Symbol" w:cs="Symbol"/>
      <w:i/>
      <w:color w:val="FF0000"/>
    </w:rPr>
  </w:style>
  <w:style w:type="character" w:customStyle="1" w:styleId="WW8Num10z1">
    <w:name w:val="WW8Num10z1"/>
    <w:rsid w:val="00D50901"/>
  </w:style>
  <w:style w:type="character" w:customStyle="1" w:styleId="WW8Num10z2">
    <w:name w:val="WW8Num10z2"/>
    <w:rsid w:val="00D50901"/>
  </w:style>
  <w:style w:type="character" w:customStyle="1" w:styleId="WW8Num10z3">
    <w:name w:val="WW8Num10z3"/>
    <w:rsid w:val="00D50901"/>
  </w:style>
  <w:style w:type="character" w:customStyle="1" w:styleId="WW8Num10z4">
    <w:name w:val="WW8Num10z4"/>
    <w:rsid w:val="00D50901"/>
  </w:style>
  <w:style w:type="character" w:customStyle="1" w:styleId="WW8Num10z5">
    <w:name w:val="WW8Num10z5"/>
    <w:rsid w:val="00D50901"/>
  </w:style>
  <w:style w:type="character" w:customStyle="1" w:styleId="WW8Num10z6">
    <w:name w:val="WW8Num10z6"/>
    <w:rsid w:val="00D50901"/>
  </w:style>
  <w:style w:type="character" w:customStyle="1" w:styleId="WW8Num10z7">
    <w:name w:val="WW8Num10z7"/>
    <w:rsid w:val="00D50901"/>
  </w:style>
  <w:style w:type="character" w:customStyle="1" w:styleId="WW8Num10z8">
    <w:name w:val="WW8Num10z8"/>
    <w:rsid w:val="00D50901"/>
  </w:style>
  <w:style w:type="character" w:customStyle="1" w:styleId="WW8Num11z0">
    <w:name w:val="WW8Num11z0"/>
    <w:rsid w:val="00D50901"/>
    <w:rPr>
      <w:b/>
      <w:i w:val="0"/>
    </w:rPr>
  </w:style>
  <w:style w:type="character" w:customStyle="1" w:styleId="WW8Num12z0">
    <w:name w:val="WW8Num12z0"/>
    <w:rsid w:val="00D50901"/>
    <w:rPr>
      <w:b/>
    </w:rPr>
  </w:style>
  <w:style w:type="character" w:customStyle="1" w:styleId="WW8Num12z1">
    <w:name w:val="WW8Num12z1"/>
    <w:rsid w:val="00D50901"/>
  </w:style>
  <w:style w:type="character" w:customStyle="1" w:styleId="WW8Num12z2">
    <w:name w:val="WW8Num12z2"/>
    <w:rsid w:val="00D50901"/>
  </w:style>
  <w:style w:type="character" w:customStyle="1" w:styleId="WW8Num12z3">
    <w:name w:val="WW8Num12z3"/>
    <w:rsid w:val="00D50901"/>
  </w:style>
  <w:style w:type="character" w:customStyle="1" w:styleId="WW8Num12z4">
    <w:name w:val="WW8Num12z4"/>
    <w:rsid w:val="00D50901"/>
  </w:style>
  <w:style w:type="character" w:customStyle="1" w:styleId="WW8Num12z5">
    <w:name w:val="WW8Num12z5"/>
    <w:rsid w:val="00D50901"/>
  </w:style>
  <w:style w:type="character" w:customStyle="1" w:styleId="WW8Num12z6">
    <w:name w:val="WW8Num12z6"/>
    <w:rsid w:val="00D50901"/>
  </w:style>
  <w:style w:type="character" w:customStyle="1" w:styleId="WW8Num12z7">
    <w:name w:val="WW8Num12z7"/>
    <w:rsid w:val="00D50901"/>
  </w:style>
  <w:style w:type="character" w:customStyle="1" w:styleId="WW8Num12z8">
    <w:name w:val="WW8Num12z8"/>
    <w:rsid w:val="00D50901"/>
  </w:style>
  <w:style w:type="character" w:customStyle="1" w:styleId="WW8Num13z0">
    <w:name w:val="WW8Num13z0"/>
    <w:rsid w:val="00D50901"/>
    <w:rPr>
      <w:b/>
      <w:lang w:val="pl-PL"/>
    </w:rPr>
  </w:style>
  <w:style w:type="character" w:customStyle="1" w:styleId="WW8Num14z0">
    <w:name w:val="WW8Num14z0"/>
    <w:rsid w:val="00D50901"/>
    <w:rPr>
      <w:rFonts w:ascii="Symbol" w:hAnsi="Symbol" w:cs="Symbol"/>
      <w:b/>
    </w:rPr>
  </w:style>
  <w:style w:type="character" w:customStyle="1" w:styleId="WW8Num15z0">
    <w:name w:val="WW8Num15z0"/>
    <w:rsid w:val="00D50901"/>
    <w:rPr>
      <w:rFonts w:ascii="Symbol" w:hAnsi="Symbol" w:cs="Symbol"/>
      <w:b/>
    </w:rPr>
  </w:style>
  <w:style w:type="character" w:customStyle="1" w:styleId="WW8Num15z1">
    <w:name w:val="WW8Num15z1"/>
    <w:rsid w:val="00D50901"/>
    <w:rPr>
      <w:rFonts w:ascii="Courier New" w:hAnsi="Courier New" w:cs="Courier New"/>
    </w:rPr>
  </w:style>
  <w:style w:type="character" w:customStyle="1" w:styleId="WW8Num15z2">
    <w:name w:val="WW8Num15z2"/>
    <w:rsid w:val="00D50901"/>
    <w:rPr>
      <w:rFonts w:ascii="Wingdings" w:hAnsi="Wingdings" w:cs="Wingdings"/>
    </w:rPr>
  </w:style>
  <w:style w:type="character" w:customStyle="1" w:styleId="WW8Num15z3">
    <w:name w:val="WW8Num15z3"/>
    <w:rsid w:val="00D50901"/>
  </w:style>
  <w:style w:type="character" w:customStyle="1" w:styleId="WW8Num15z4">
    <w:name w:val="WW8Num15z4"/>
    <w:rsid w:val="00D50901"/>
  </w:style>
  <w:style w:type="character" w:customStyle="1" w:styleId="WW8Num15z5">
    <w:name w:val="WW8Num15z5"/>
    <w:rsid w:val="00D50901"/>
  </w:style>
  <w:style w:type="character" w:customStyle="1" w:styleId="WW8Num15z6">
    <w:name w:val="WW8Num15z6"/>
    <w:rsid w:val="00D50901"/>
  </w:style>
  <w:style w:type="character" w:customStyle="1" w:styleId="WW8Num15z7">
    <w:name w:val="WW8Num15z7"/>
    <w:rsid w:val="00D50901"/>
  </w:style>
  <w:style w:type="character" w:customStyle="1" w:styleId="WW8Num15z8">
    <w:name w:val="WW8Num15z8"/>
    <w:rsid w:val="00D50901"/>
  </w:style>
  <w:style w:type="character" w:customStyle="1" w:styleId="WW8Num16z0">
    <w:name w:val="WW8Num16z0"/>
    <w:rsid w:val="00D50901"/>
    <w:rPr>
      <w:b/>
    </w:rPr>
  </w:style>
  <w:style w:type="character" w:customStyle="1" w:styleId="WW8Num17z0">
    <w:name w:val="WW8Num17z0"/>
    <w:rsid w:val="00D50901"/>
    <w:rPr>
      <w:b w:val="0"/>
      <w:spacing w:val="2"/>
      <w:position w:val="2"/>
      <w:lang w:val="pl-PL"/>
    </w:rPr>
  </w:style>
  <w:style w:type="character" w:customStyle="1" w:styleId="WW8Num17z1">
    <w:name w:val="WW8Num17z1"/>
    <w:rsid w:val="00D50901"/>
  </w:style>
  <w:style w:type="character" w:customStyle="1" w:styleId="WW8Num17z2">
    <w:name w:val="WW8Num17z2"/>
    <w:rsid w:val="00D50901"/>
  </w:style>
  <w:style w:type="character" w:customStyle="1" w:styleId="WW8Num17z3">
    <w:name w:val="WW8Num17z3"/>
    <w:rsid w:val="00D50901"/>
  </w:style>
  <w:style w:type="character" w:customStyle="1" w:styleId="WW8Num17z4">
    <w:name w:val="WW8Num17z4"/>
    <w:rsid w:val="00D50901"/>
  </w:style>
  <w:style w:type="character" w:customStyle="1" w:styleId="WW8Num17z5">
    <w:name w:val="WW8Num17z5"/>
    <w:rsid w:val="00D50901"/>
  </w:style>
  <w:style w:type="character" w:customStyle="1" w:styleId="WW8Num17z6">
    <w:name w:val="WW8Num17z6"/>
    <w:rsid w:val="00D50901"/>
  </w:style>
  <w:style w:type="character" w:customStyle="1" w:styleId="WW8Num17z7">
    <w:name w:val="WW8Num17z7"/>
    <w:rsid w:val="00D50901"/>
  </w:style>
  <w:style w:type="character" w:customStyle="1" w:styleId="WW8Num17z8">
    <w:name w:val="WW8Num17z8"/>
    <w:rsid w:val="00D50901"/>
  </w:style>
  <w:style w:type="character" w:customStyle="1" w:styleId="WW8Num18z0">
    <w:name w:val="WW8Num18z0"/>
    <w:rsid w:val="00D50901"/>
    <w:rPr>
      <w:b/>
      <w:i w:val="0"/>
    </w:rPr>
  </w:style>
  <w:style w:type="character" w:customStyle="1" w:styleId="WW8Num19z0">
    <w:name w:val="WW8Num19z0"/>
    <w:rsid w:val="00D50901"/>
    <w:rPr>
      <w:b/>
    </w:rPr>
  </w:style>
  <w:style w:type="character" w:customStyle="1" w:styleId="WW8Num19z1">
    <w:name w:val="WW8Num19z1"/>
    <w:rsid w:val="00D50901"/>
    <w:rPr>
      <w:rFonts w:ascii="Courier New" w:hAnsi="Courier New" w:cs="Courier New"/>
    </w:rPr>
  </w:style>
  <w:style w:type="character" w:customStyle="1" w:styleId="WW8Num19z2">
    <w:name w:val="WW8Num19z2"/>
    <w:rsid w:val="00D50901"/>
    <w:rPr>
      <w:rFonts w:ascii="Wingdings" w:hAnsi="Wingdings" w:cs="Wingdings"/>
    </w:rPr>
  </w:style>
  <w:style w:type="character" w:customStyle="1" w:styleId="WW8Num19z3">
    <w:name w:val="WW8Num19z3"/>
    <w:rsid w:val="00D50901"/>
    <w:rPr>
      <w:rFonts w:ascii="Symbol" w:hAnsi="Symbol" w:cs="Symbol"/>
    </w:rPr>
  </w:style>
  <w:style w:type="character" w:customStyle="1" w:styleId="WW8Num19z4">
    <w:name w:val="WW8Num19z4"/>
    <w:rsid w:val="00D50901"/>
  </w:style>
  <w:style w:type="character" w:customStyle="1" w:styleId="WW8Num19z5">
    <w:name w:val="WW8Num19z5"/>
    <w:rsid w:val="00D50901"/>
  </w:style>
  <w:style w:type="character" w:customStyle="1" w:styleId="WW8Num19z6">
    <w:name w:val="WW8Num19z6"/>
    <w:rsid w:val="00D50901"/>
  </w:style>
  <w:style w:type="character" w:customStyle="1" w:styleId="WW8Num19z7">
    <w:name w:val="WW8Num19z7"/>
    <w:rsid w:val="00D50901"/>
  </w:style>
  <w:style w:type="character" w:customStyle="1" w:styleId="WW8Num19z8">
    <w:name w:val="WW8Num19z8"/>
    <w:rsid w:val="00D50901"/>
  </w:style>
  <w:style w:type="character" w:customStyle="1" w:styleId="WW8Num20z0">
    <w:name w:val="WW8Num20z0"/>
    <w:rsid w:val="00D50901"/>
    <w:rPr>
      <w:b/>
      <w:color w:val="000000"/>
    </w:rPr>
  </w:style>
  <w:style w:type="character" w:customStyle="1" w:styleId="WW8Num21z0">
    <w:name w:val="WW8Num21z0"/>
    <w:rsid w:val="00D50901"/>
    <w:rPr>
      <w:rFonts w:cs="Times New Roman"/>
      <w:b/>
      <w:bCs/>
      <w:szCs w:val="24"/>
    </w:rPr>
  </w:style>
  <w:style w:type="character" w:customStyle="1" w:styleId="WW8Num21z1">
    <w:name w:val="WW8Num21z1"/>
    <w:rsid w:val="00D50901"/>
    <w:rPr>
      <w:b/>
    </w:rPr>
  </w:style>
  <w:style w:type="character" w:customStyle="1" w:styleId="WW8Num21z2">
    <w:name w:val="WW8Num21z2"/>
    <w:rsid w:val="00D50901"/>
  </w:style>
  <w:style w:type="character" w:customStyle="1" w:styleId="WW8Num21z3">
    <w:name w:val="WW8Num21z3"/>
    <w:rsid w:val="00D50901"/>
  </w:style>
  <w:style w:type="character" w:customStyle="1" w:styleId="WW8Num21z4">
    <w:name w:val="WW8Num21z4"/>
    <w:rsid w:val="00D50901"/>
  </w:style>
  <w:style w:type="character" w:customStyle="1" w:styleId="WW8Num21z5">
    <w:name w:val="WW8Num21z5"/>
    <w:rsid w:val="00D50901"/>
  </w:style>
  <w:style w:type="character" w:customStyle="1" w:styleId="WW8Num21z6">
    <w:name w:val="WW8Num21z6"/>
    <w:rsid w:val="00D50901"/>
  </w:style>
  <w:style w:type="character" w:customStyle="1" w:styleId="WW8Num21z7">
    <w:name w:val="WW8Num21z7"/>
    <w:rsid w:val="00D50901"/>
  </w:style>
  <w:style w:type="character" w:customStyle="1" w:styleId="WW8Num21z8">
    <w:name w:val="WW8Num21z8"/>
    <w:rsid w:val="00D50901"/>
  </w:style>
  <w:style w:type="character" w:customStyle="1" w:styleId="WW8Num22z0">
    <w:name w:val="WW8Num22z0"/>
    <w:rsid w:val="00D50901"/>
    <w:rPr>
      <w:b/>
    </w:rPr>
  </w:style>
  <w:style w:type="character" w:customStyle="1" w:styleId="WW8Num22z1">
    <w:name w:val="WW8Num22z1"/>
    <w:rsid w:val="00D50901"/>
  </w:style>
  <w:style w:type="character" w:customStyle="1" w:styleId="WW8Num22z2">
    <w:name w:val="WW8Num22z2"/>
    <w:rsid w:val="00D50901"/>
  </w:style>
  <w:style w:type="character" w:customStyle="1" w:styleId="WW8Num23z0">
    <w:name w:val="WW8Num23z0"/>
    <w:rsid w:val="00D50901"/>
    <w:rPr>
      <w:b/>
    </w:rPr>
  </w:style>
  <w:style w:type="character" w:customStyle="1" w:styleId="WW8Num23z1">
    <w:name w:val="WW8Num23z1"/>
    <w:rsid w:val="00D50901"/>
  </w:style>
  <w:style w:type="character" w:customStyle="1" w:styleId="WW8Num24z0">
    <w:name w:val="WW8Num24z0"/>
    <w:rsid w:val="00D50901"/>
    <w:rPr>
      <w:b/>
      <w:spacing w:val="2"/>
      <w:position w:val="2"/>
    </w:rPr>
  </w:style>
  <w:style w:type="character" w:customStyle="1" w:styleId="WW8Num25z0">
    <w:name w:val="WW8Num25z0"/>
    <w:rsid w:val="00D50901"/>
    <w:rPr>
      <w:rFonts w:ascii="Times New Roman" w:hAnsi="Times New Roman" w:cs="Times New Roman"/>
    </w:rPr>
  </w:style>
  <w:style w:type="character" w:customStyle="1" w:styleId="WW8Num26z0">
    <w:name w:val="WW8Num26z0"/>
    <w:rsid w:val="00D50901"/>
    <w:rPr>
      <w:b/>
    </w:rPr>
  </w:style>
  <w:style w:type="character" w:customStyle="1" w:styleId="WW8Num26z1">
    <w:name w:val="WW8Num26z1"/>
    <w:rsid w:val="00D50901"/>
  </w:style>
  <w:style w:type="character" w:customStyle="1" w:styleId="WW8Num27z0">
    <w:name w:val="WW8Num27z0"/>
    <w:rsid w:val="00D50901"/>
    <w:rPr>
      <w:b/>
      <w:lang w:val="pl-PL"/>
    </w:rPr>
  </w:style>
  <w:style w:type="character" w:customStyle="1" w:styleId="WW8Num27z2">
    <w:name w:val="WW8Num27z2"/>
    <w:rsid w:val="00D50901"/>
  </w:style>
  <w:style w:type="character" w:customStyle="1" w:styleId="WW8Num27z3">
    <w:name w:val="WW8Num27z3"/>
    <w:rsid w:val="00D50901"/>
  </w:style>
  <w:style w:type="character" w:customStyle="1" w:styleId="WW8Num27z4">
    <w:name w:val="WW8Num27z4"/>
    <w:rsid w:val="00D50901"/>
  </w:style>
  <w:style w:type="character" w:customStyle="1" w:styleId="WW8Num27z5">
    <w:name w:val="WW8Num27z5"/>
    <w:rsid w:val="00D50901"/>
  </w:style>
  <w:style w:type="character" w:customStyle="1" w:styleId="WW8Num27z6">
    <w:name w:val="WW8Num27z6"/>
    <w:rsid w:val="00D50901"/>
  </w:style>
  <w:style w:type="character" w:customStyle="1" w:styleId="WW8Num27z7">
    <w:name w:val="WW8Num27z7"/>
    <w:rsid w:val="00D50901"/>
  </w:style>
  <w:style w:type="character" w:customStyle="1" w:styleId="WW8Num27z8">
    <w:name w:val="WW8Num27z8"/>
    <w:rsid w:val="00D50901"/>
  </w:style>
  <w:style w:type="character" w:customStyle="1" w:styleId="WW8Num28z0">
    <w:name w:val="WW8Num28z0"/>
    <w:rsid w:val="00D50901"/>
    <w:rPr>
      <w:b/>
      <w:color w:val="000000"/>
    </w:rPr>
  </w:style>
  <w:style w:type="character" w:customStyle="1" w:styleId="WW8Num29z0">
    <w:name w:val="WW8Num29z0"/>
    <w:rsid w:val="00D50901"/>
    <w:rPr>
      <w:rFonts w:ascii="Symbol" w:hAnsi="Symbol" w:cs="Symbol"/>
    </w:rPr>
  </w:style>
  <w:style w:type="character" w:customStyle="1" w:styleId="WW8Num30z0">
    <w:name w:val="WW8Num30z0"/>
    <w:rsid w:val="00D50901"/>
    <w:rPr>
      <w:rFonts w:ascii="Symbol" w:hAnsi="Symbol" w:cs="Symbol"/>
    </w:rPr>
  </w:style>
  <w:style w:type="character" w:customStyle="1" w:styleId="WW8Num30z1">
    <w:name w:val="WW8Num30z1"/>
    <w:rsid w:val="00D50901"/>
    <w:rPr>
      <w:rFonts w:ascii="Courier New" w:hAnsi="Courier New" w:cs="Courier New"/>
    </w:rPr>
  </w:style>
  <w:style w:type="character" w:customStyle="1" w:styleId="WW8Num30z2">
    <w:name w:val="WW8Num30z2"/>
    <w:rsid w:val="00D50901"/>
    <w:rPr>
      <w:rFonts w:ascii="Wingdings" w:hAnsi="Wingdings" w:cs="Wingdings"/>
    </w:rPr>
  </w:style>
  <w:style w:type="character" w:customStyle="1" w:styleId="WW8Num30z3">
    <w:name w:val="WW8Num30z3"/>
    <w:rsid w:val="00D50901"/>
  </w:style>
  <w:style w:type="character" w:customStyle="1" w:styleId="WW8Num30z4">
    <w:name w:val="WW8Num30z4"/>
    <w:rsid w:val="00D50901"/>
  </w:style>
  <w:style w:type="character" w:customStyle="1" w:styleId="WW8Num30z5">
    <w:name w:val="WW8Num30z5"/>
    <w:rsid w:val="00D50901"/>
  </w:style>
  <w:style w:type="character" w:customStyle="1" w:styleId="WW8Num30z6">
    <w:name w:val="WW8Num30z6"/>
    <w:rsid w:val="00D50901"/>
  </w:style>
  <w:style w:type="character" w:customStyle="1" w:styleId="WW8Num30z7">
    <w:name w:val="WW8Num30z7"/>
    <w:rsid w:val="00D50901"/>
  </w:style>
  <w:style w:type="character" w:customStyle="1" w:styleId="WW8Num30z8">
    <w:name w:val="WW8Num30z8"/>
    <w:rsid w:val="00D50901"/>
  </w:style>
  <w:style w:type="character" w:customStyle="1" w:styleId="WW8Num31z0">
    <w:name w:val="WW8Num31z0"/>
    <w:rsid w:val="00D50901"/>
    <w:rPr>
      <w:rFonts w:ascii="Symbol" w:eastAsia="Times New Roman" w:hAnsi="Symbol" w:cs="Symbol"/>
      <w:sz w:val="20"/>
      <w:szCs w:val="20"/>
    </w:rPr>
  </w:style>
  <w:style w:type="character" w:customStyle="1" w:styleId="WW8Num31z1">
    <w:name w:val="WW8Num31z1"/>
    <w:rsid w:val="00D50901"/>
    <w:rPr>
      <w:rFonts w:ascii="Courier New" w:hAnsi="Courier New" w:cs="Courier New"/>
    </w:rPr>
  </w:style>
  <w:style w:type="character" w:customStyle="1" w:styleId="WW8Num31z2">
    <w:name w:val="WW8Num31z2"/>
    <w:rsid w:val="00D50901"/>
    <w:rPr>
      <w:rFonts w:ascii="Wingdings" w:hAnsi="Wingdings" w:cs="Wingdings"/>
    </w:rPr>
  </w:style>
  <w:style w:type="character" w:customStyle="1" w:styleId="WW8Num31z3">
    <w:name w:val="WW8Num31z3"/>
    <w:rsid w:val="00D50901"/>
  </w:style>
  <w:style w:type="character" w:customStyle="1" w:styleId="WW8Num31z4">
    <w:name w:val="WW8Num31z4"/>
    <w:rsid w:val="00D50901"/>
  </w:style>
  <w:style w:type="character" w:customStyle="1" w:styleId="WW8Num31z5">
    <w:name w:val="WW8Num31z5"/>
    <w:rsid w:val="00D50901"/>
  </w:style>
  <w:style w:type="character" w:customStyle="1" w:styleId="WW8Num31z6">
    <w:name w:val="WW8Num31z6"/>
    <w:rsid w:val="00D50901"/>
  </w:style>
  <w:style w:type="character" w:customStyle="1" w:styleId="WW8Num31z7">
    <w:name w:val="WW8Num31z7"/>
    <w:rsid w:val="00D50901"/>
  </w:style>
  <w:style w:type="character" w:customStyle="1" w:styleId="WW8Num31z8">
    <w:name w:val="WW8Num31z8"/>
    <w:rsid w:val="00D50901"/>
  </w:style>
  <w:style w:type="character" w:customStyle="1" w:styleId="WW8Num32z0">
    <w:name w:val="WW8Num32z0"/>
    <w:rsid w:val="00D50901"/>
    <w:rPr>
      <w:rFonts w:ascii="Symbol" w:hAnsi="Symbol" w:cs="Symbol"/>
      <w:b/>
    </w:rPr>
  </w:style>
  <w:style w:type="character" w:customStyle="1" w:styleId="WW8Num32z1">
    <w:name w:val="WW8Num32z1"/>
    <w:rsid w:val="00D50901"/>
  </w:style>
  <w:style w:type="character" w:customStyle="1" w:styleId="WW8Num32z2">
    <w:name w:val="WW8Num32z2"/>
    <w:rsid w:val="00D50901"/>
  </w:style>
  <w:style w:type="character" w:customStyle="1" w:styleId="WW8Num32z3">
    <w:name w:val="WW8Num32z3"/>
    <w:rsid w:val="00D50901"/>
  </w:style>
  <w:style w:type="character" w:customStyle="1" w:styleId="WW8Num32z4">
    <w:name w:val="WW8Num32z4"/>
    <w:rsid w:val="00D50901"/>
  </w:style>
  <w:style w:type="character" w:customStyle="1" w:styleId="WW8Num32z5">
    <w:name w:val="WW8Num32z5"/>
    <w:rsid w:val="00D50901"/>
  </w:style>
  <w:style w:type="character" w:customStyle="1" w:styleId="WW8Num32z6">
    <w:name w:val="WW8Num32z6"/>
    <w:rsid w:val="00D50901"/>
  </w:style>
  <w:style w:type="character" w:customStyle="1" w:styleId="WW8Num32z7">
    <w:name w:val="WW8Num32z7"/>
    <w:rsid w:val="00D50901"/>
  </w:style>
  <w:style w:type="character" w:customStyle="1" w:styleId="WW8Num32z8">
    <w:name w:val="WW8Num32z8"/>
    <w:rsid w:val="00D50901"/>
  </w:style>
  <w:style w:type="character" w:customStyle="1" w:styleId="WW8Num33z0">
    <w:name w:val="WW8Num33z0"/>
    <w:rsid w:val="00D50901"/>
    <w:rPr>
      <w:rFonts w:ascii="Symbol" w:hAnsi="Symbol" w:cs="Symbol"/>
    </w:rPr>
  </w:style>
  <w:style w:type="character" w:customStyle="1" w:styleId="WW8Num33z1">
    <w:name w:val="WW8Num33z1"/>
    <w:rsid w:val="00D50901"/>
    <w:rPr>
      <w:rFonts w:ascii="Courier New" w:hAnsi="Courier New" w:cs="Courier New"/>
    </w:rPr>
  </w:style>
  <w:style w:type="character" w:customStyle="1" w:styleId="WW8Num33z2">
    <w:name w:val="WW8Num33z2"/>
    <w:rsid w:val="00D50901"/>
    <w:rPr>
      <w:rFonts w:ascii="Wingdings" w:hAnsi="Wingdings" w:cs="Wingdings"/>
    </w:rPr>
  </w:style>
  <w:style w:type="character" w:customStyle="1" w:styleId="WW8Num33z3">
    <w:name w:val="WW8Num33z3"/>
    <w:rsid w:val="00D50901"/>
  </w:style>
  <w:style w:type="character" w:customStyle="1" w:styleId="WW8Num33z4">
    <w:name w:val="WW8Num33z4"/>
    <w:rsid w:val="00D50901"/>
  </w:style>
  <w:style w:type="character" w:customStyle="1" w:styleId="WW8Num33z5">
    <w:name w:val="WW8Num33z5"/>
    <w:rsid w:val="00D50901"/>
  </w:style>
  <w:style w:type="character" w:customStyle="1" w:styleId="WW8Num33z6">
    <w:name w:val="WW8Num33z6"/>
    <w:rsid w:val="00D50901"/>
  </w:style>
  <w:style w:type="character" w:customStyle="1" w:styleId="WW8Num33z7">
    <w:name w:val="WW8Num33z7"/>
    <w:rsid w:val="00D50901"/>
  </w:style>
  <w:style w:type="character" w:customStyle="1" w:styleId="WW8Num33z8">
    <w:name w:val="WW8Num33z8"/>
    <w:rsid w:val="00D50901"/>
  </w:style>
  <w:style w:type="character" w:customStyle="1" w:styleId="WW8Num34z0">
    <w:name w:val="WW8Num34z0"/>
    <w:rsid w:val="00D50901"/>
  </w:style>
  <w:style w:type="character" w:customStyle="1" w:styleId="WW8Num35z0">
    <w:name w:val="WW8Num35z0"/>
    <w:rsid w:val="00D50901"/>
    <w:rPr>
      <w:rFonts w:ascii="Symbol" w:hAnsi="Symbol" w:cs="Symbol"/>
      <w:b/>
    </w:rPr>
  </w:style>
  <w:style w:type="character" w:customStyle="1" w:styleId="WW8Num35z1">
    <w:name w:val="WW8Num35z1"/>
    <w:rsid w:val="00D50901"/>
    <w:rPr>
      <w:rFonts w:ascii="Courier New" w:hAnsi="Courier New" w:cs="Courier New"/>
    </w:rPr>
  </w:style>
  <w:style w:type="character" w:customStyle="1" w:styleId="WW8Num35z2">
    <w:name w:val="WW8Num35z2"/>
    <w:rsid w:val="00D50901"/>
    <w:rPr>
      <w:rFonts w:ascii="Wingdings" w:hAnsi="Wingdings" w:cs="Wingdings"/>
    </w:rPr>
  </w:style>
  <w:style w:type="character" w:customStyle="1" w:styleId="WW8Num35z3">
    <w:name w:val="WW8Num35z3"/>
    <w:rsid w:val="00D50901"/>
  </w:style>
  <w:style w:type="character" w:customStyle="1" w:styleId="WW8Num35z4">
    <w:name w:val="WW8Num35z4"/>
    <w:rsid w:val="00D50901"/>
  </w:style>
  <w:style w:type="character" w:customStyle="1" w:styleId="WW8Num35z5">
    <w:name w:val="WW8Num35z5"/>
    <w:rsid w:val="00D50901"/>
  </w:style>
  <w:style w:type="character" w:customStyle="1" w:styleId="WW8Num35z6">
    <w:name w:val="WW8Num35z6"/>
    <w:rsid w:val="00D50901"/>
  </w:style>
  <w:style w:type="character" w:customStyle="1" w:styleId="WW8Num35z7">
    <w:name w:val="WW8Num35z7"/>
    <w:rsid w:val="00D50901"/>
  </w:style>
  <w:style w:type="character" w:customStyle="1" w:styleId="WW8Num35z8">
    <w:name w:val="WW8Num35z8"/>
    <w:rsid w:val="00D50901"/>
  </w:style>
  <w:style w:type="character" w:customStyle="1" w:styleId="WW8Num36z0">
    <w:name w:val="WW8Num36z0"/>
    <w:rsid w:val="00D50901"/>
    <w:rPr>
      <w:rFonts w:eastAsia="Times New Roman"/>
      <w:b/>
      <w:bCs/>
      <w:i/>
      <w:color w:val="000000"/>
      <w:spacing w:val="-3"/>
      <w:kern w:val="1"/>
      <w:lang w:eastAsia="ar-SA" w:bidi="ar-SA"/>
    </w:rPr>
  </w:style>
  <w:style w:type="character" w:customStyle="1" w:styleId="WW8Num36z1">
    <w:name w:val="WW8Num36z1"/>
    <w:rsid w:val="00D50901"/>
  </w:style>
  <w:style w:type="character" w:customStyle="1" w:styleId="WW8Num36z2">
    <w:name w:val="WW8Num36z2"/>
    <w:rsid w:val="00D50901"/>
  </w:style>
  <w:style w:type="character" w:customStyle="1" w:styleId="WW8Num36z3">
    <w:name w:val="WW8Num36z3"/>
    <w:rsid w:val="00D50901"/>
  </w:style>
  <w:style w:type="character" w:customStyle="1" w:styleId="WW8Num36z4">
    <w:name w:val="WW8Num36z4"/>
    <w:rsid w:val="00D50901"/>
  </w:style>
  <w:style w:type="character" w:customStyle="1" w:styleId="WW8Num36z5">
    <w:name w:val="WW8Num36z5"/>
    <w:rsid w:val="00D50901"/>
  </w:style>
  <w:style w:type="character" w:customStyle="1" w:styleId="WW8Num36z6">
    <w:name w:val="WW8Num36z6"/>
    <w:rsid w:val="00D50901"/>
  </w:style>
  <w:style w:type="character" w:customStyle="1" w:styleId="WW8Num36z7">
    <w:name w:val="WW8Num36z7"/>
    <w:rsid w:val="00D50901"/>
  </w:style>
  <w:style w:type="character" w:customStyle="1" w:styleId="WW8Num36z8">
    <w:name w:val="WW8Num36z8"/>
    <w:rsid w:val="00D50901"/>
  </w:style>
  <w:style w:type="character" w:customStyle="1" w:styleId="WW8Num37z0">
    <w:name w:val="WW8Num37z0"/>
    <w:rsid w:val="00D50901"/>
    <w:rPr>
      <w:b w:val="0"/>
    </w:rPr>
  </w:style>
  <w:style w:type="character" w:customStyle="1" w:styleId="WW8Num37z1">
    <w:name w:val="WW8Num37z1"/>
    <w:rsid w:val="00D50901"/>
  </w:style>
  <w:style w:type="character" w:customStyle="1" w:styleId="WW8Num37z2">
    <w:name w:val="WW8Num37z2"/>
    <w:rsid w:val="00D50901"/>
  </w:style>
  <w:style w:type="character" w:customStyle="1" w:styleId="WW8Num37z3">
    <w:name w:val="WW8Num37z3"/>
    <w:rsid w:val="00D50901"/>
  </w:style>
  <w:style w:type="character" w:customStyle="1" w:styleId="WW8Num37z4">
    <w:name w:val="WW8Num37z4"/>
    <w:rsid w:val="00D50901"/>
  </w:style>
  <w:style w:type="character" w:customStyle="1" w:styleId="WW8Num37z5">
    <w:name w:val="WW8Num37z5"/>
    <w:rsid w:val="00D50901"/>
  </w:style>
  <w:style w:type="character" w:customStyle="1" w:styleId="WW8Num37z6">
    <w:name w:val="WW8Num37z6"/>
    <w:rsid w:val="00D50901"/>
  </w:style>
  <w:style w:type="character" w:customStyle="1" w:styleId="WW8Num37z7">
    <w:name w:val="WW8Num37z7"/>
    <w:rsid w:val="00D50901"/>
  </w:style>
  <w:style w:type="character" w:customStyle="1" w:styleId="WW8Num37z8">
    <w:name w:val="WW8Num37z8"/>
    <w:rsid w:val="00D50901"/>
  </w:style>
  <w:style w:type="character" w:customStyle="1" w:styleId="WW8Num38z0">
    <w:name w:val="WW8Num38z0"/>
    <w:rsid w:val="00D50901"/>
    <w:rPr>
      <w:b/>
    </w:rPr>
  </w:style>
  <w:style w:type="character" w:customStyle="1" w:styleId="WW8Num38z1">
    <w:name w:val="WW8Num38z1"/>
    <w:rsid w:val="00D50901"/>
  </w:style>
  <w:style w:type="character" w:customStyle="1" w:styleId="WW8Num38z2">
    <w:name w:val="WW8Num38z2"/>
    <w:rsid w:val="00D50901"/>
  </w:style>
  <w:style w:type="character" w:customStyle="1" w:styleId="WW8Num38z3">
    <w:name w:val="WW8Num38z3"/>
    <w:rsid w:val="00D50901"/>
  </w:style>
  <w:style w:type="character" w:customStyle="1" w:styleId="WW8Num38z4">
    <w:name w:val="WW8Num38z4"/>
    <w:rsid w:val="00D50901"/>
  </w:style>
  <w:style w:type="character" w:customStyle="1" w:styleId="WW8Num38z5">
    <w:name w:val="WW8Num38z5"/>
    <w:rsid w:val="00D50901"/>
  </w:style>
  <w:style w:type="character" w:customStyle="1" w:styleId="WW8Num38z6">
    <w:name w:val="WW8Num38z6"/>
    <w:rsid w:val="00D50901"/>
  </w:style>
  <w:style w:type="character" w:customStyle="1" w:styleId="WW8Num38z7">
    <w:name w:val="WW8Num38z7"/>
    <w:rsid w:val="00D50901"/>
  </w:style>
  <w:style w:type="character" w:customStyle="1" w:styleId="WW8Num38z8">
    <w:name w:val="WW8Num38z8"/>
    <w:rsid w:val="00D50901"/>
  </w:style>
  <w:style w:type="character" w:customStyle="1" w:styleId="WW8Num39z0">
    <w:name w:val="WW8Num39z0"/>
    <w:rsid w:val="00D50901"/>
    <w:rPr>
      <w:rFonts w:ascii="Symbol" w:eastAsia="Arial Unicode MS" w:hAnsi="Symbol" w:cs="Symbol"/>
      <w:b/>
      <w:color w:val="FF0000"/>
      <w:sz w:val="24"/>
      <w:szCs w:val="24"/>
    </w:rPr>
  </w:style>
  <w:style w:type="character" w:customStyle="1" w:styleId="WW8Num39z1">
    <w:name w:val="WW8Num39z1"/>
    <w:rsid w:val="00D50901"/>
    <w:rPr>
      <w:rFonts w:ascii="Courier New" w:hAnsi="Courier New" w:cs="Courier New"/>
    </w:rPr>
  </w:style>
  <w:style w:type="character" w:customStyle="1" w:styleId="WW8Num39z2">
    <w:name w:val="WW8Num39z2"/>
    <w:rsid w:val="00D50901"/>
    <w:rPr>
      <w:rFonts w:ascii="Wingdings" w:hAnsi="Wingdings" w:cs="Wingdings"/>
    </w:rPr>
  </w:style>
  <w:style w:type="character" w:customStyle="1" w:styleId="WW8Num39z3">
    <w:name w:val="WW8Num39z3"/>
    <w:rsid w:val="00D50901"/>
    <w:rPr>
      <w:rFonts w:ascii="Symbol" w:hAnsi="Symbol" w:cs="Symbol"/>
    </w:rPr>
  </w:style>
  <w:style w:type="character" w:customStyle="1" w:styleId="WW8Num39z4">
    <w:name w:val="WW8Num39z4"/>
    <w:rsid w:val="00D50901"/>
  </w:style>
  <w:style w:type="character" w:customStyle="1" w:styleId="WW8Num39z5">
    <w:name w:val="WW8Num39z5"/>
    <w:rsid w:val="00D50901"/>
  </w:style>
  <w:style w:type="character" w:customStyle="1" w:styleId="WW8Num39z6">
    <w:name w:val="WW8Num39z6"/>
    <w:rsid w:val="00D50901"/>
  </w:style>
  <w:style w:type="character" w:customStyle="1" w:styleId="WW8Num39z7">
    <w:name w:val="WW8Num39z7"/>
    <w:rsid w:val="00D50901"/>
  </w:style>
  <w:style w:type="character" w:customStyle="1" w:styleId="WW8Num39z8">
    <w:name w:val="WW8Num39z8"/>
    <w:rsid w:val="00D50901"/>
  </w:style>
  <w:style w:type="character" w:customStyle="1" w:styleId="WW8Num40z0">
    <w:name w:val="WW8Num40z0"/>
    <w:rsid w:val="00D50901"/>
    <w:rPr>
      <w:rFonts w:ascii="Symbol" w:hAnsi="Symbol" w:cs="Symbol"/>
    </w:rPr>
  </w:style>
  <w:style w:type="character" w:customStyle="1" w:styleId="WW8Num40z1">
    <w:name w:val="WW8Num40z1"/>
    <w:rsid w:val="00D50901"/>
    <w:rPr>
      <w:rFonts w:ascii="Courier New" w:hAnsi="Courier New" w:cs="Courier New"/>
    </w:rPr>
  </w:style>
  <w:style w:type="character" w:customStyle="1" w:styleId="WW8Num40z2">
    <w:name w:val="WW8Num40z2"/>
    <w:rsid w:val="00D50901"/>
    <w:rPr>
      <w:rFonts w:ascii="Wingdings" w:hAnsi="Wingdings" w:cs="Wingdings"/>
    </w:rPr>
  </w:style>
  <w:style w:type="character" w:customStyle="1" w:styleId="WW8Num40z3">
    <w:name w:val="WW8Num40z3"/>
    <w:rsid w:val="00D50901"/>
  </w:style>
  <w:style w:type="character" w:customStyle="1" w:styleId="WW8Num40z4">
    <w:name w:val="WW8Num40z4"/>
    <w:rsid w:val="00D50901"/>
  </w:style>
  <w:style w:type="character" w:customStyle="1" w:styleId="WW8Num40z5">
    <w:name w:val="WW8Num40z5"/>
    <w:rsid w:val="00D50901"/>
  </w:style>
  <w:style w:type="character" w:customStyle="1" w:styleId="WW8Num40z6">
    <w:name w:val="WW8Num40z6"/>
    <w:rsid w:val="00D50901"/>
  </w:style>
  <w:style w:type="character" w:customStyle="1" w:styleId="WW8Num40z7">
    <w:name w:val="WW8Num40z7"/>
    <w:rsid w:val="00D50901"/>
  </w:style>
  <w:style w:type="character" w:customStyle="1" w:styleId="WW8Num40z8">
    <w:name w:val="WW8Num40z8"/>
    <w:rsid w:val="00D50901"/>
  </w:style>
  <w:style w:type="character" w:customStyle="1" w:styleId="WW8Num41z0">
    <w:name w:val="WW8Num41z0"/>
    <w:rsid w:val="00D50901"/>
    <w:rPr>
      <w:rFonts w:eastAsia="Times New Roman"/>
      <w:b/>
    </w:rPr>
  </w:style>
  <w:style w:type="character" w:customStyle="1" w:styleId="WW8Num41z1">
    <w:name w:val="WW8Num41z1"/>
    <w:rsid w:val="00D50901"/>
  </w:style>
  <w:style w:type="character" w:customStyle="1" w:styleId="WW8Num41z2">
    <w:name w:val="WW8Num41z2"/>
    <w:rsid w:val="00D50901"/>
  </w:style>
  <w:style w:type="character" w:customStyle="1" w:styleId="WW8Num41z3">
    <w:name w:val="WW8Num41z3"/>
    <w:rsid w:val="00D50901"/>
  </w:style>
  <w:style w:type="character" w:customStyle="1" w:styleId="WW8Num41z4">
    <w:name w:val="WW8Num41z4"/>
    <w:rsid w:val="00D50901"/>
  </w:style>
  <w:style w:type="character" w:customStyle="1" w:styleId="WW8Num41z5">
    <w:name w:val="WW8Num41z5"/>
    <w:rsid w:val="00D50901"/>
  </w:style>
  <w:style w:type="character" w:customStyle="1" w:styleId="WW8Num41z6">
    <w:name w:val="WW8Num41z6"/>
    <w:rsid w:val="00D50901"/>
  </w:style>
  <w:style w:type="character" w:customStyle="1" w:styleId="WW8Num41z7">
    <w:name w:val="WW8Num41z7"/>
    <w:rsid w:val="00D50901"/>
  </w:style>
  <w:style w:type="character" w:customStyle="1" w:styleId="WW8Num41z8">
    <w:name w:val="WW8Num41z8"/>
    <w:rsid w:val="00D50901"/>
  </w:style>
  <w:style w:type="character" w:customStyle="1" w:styleId="WW8Num42z0">
    <w:name w:val="WW8Num42z0"/>
    <w:rsid w:val="00D50901"/>
    <w:rPr>
      <w:rFonts w:ascii="Symbol" w:hAnsi="Symbol" w:cs="Symbol"/>
    </w:rPr>
  </w:style>
  <w:style w:type="character" w:customStyle="1" w:styleId="WW8Num42z1">
    <w:name w:val="WW8Num42z1"/>
    <w:rsid w:val="00D50901"/>
    <w:rPr>
      <w:rFonts w:ascii="Courier New" w:hAnsi="Courier New" w:cs="Courier New"/>
    </w:rPr>
  </w:style>
  <w:style w:type="character" w:customStyle="1" w:styleId="WW8Num42z2">
    <w:name w:val="WW8Num42z2"/>
    <w:rsid w:val="00D50901"/>
    <w:rPr>
      <w:rFonts w:ascii="Wingdings" w:hAnsi="Wingdings" w:cs="Wingdings"/>
    </w:rPr>
  </w:style>
  <w:style w:type="character" w:customStyle="1" w:styleId="WW8Num42z3">
    <w:name w:val="WW8Num42z3"/>
    <w:rsid w:val="00D50901"/>
  </w:style>
  <w:style w:type="character" w:customStyle="1" w:styleId="WW8Num42z4">
    <w:name w:val="WW8Num42z4"/>
    <w:rsid w:val="00D50901"/>
  </w:style>
  <w:style w:type="character" w:customStyle="1" w:styleId="WW8Num42z5">
    <w:name w:val="WW8Num42z5"/>
    <w:rsid w:val="00D50901"/>
  </w:style>
  <w:style w:type="character" w:customStyle="1" w:styleId="WW8Num42z6">
    <w:name w:val="WW8Num42z6"/>
    <w:rsid w:val="00D50901"/>
  </w:style>
  <w:style w:type="character" w:customStyle="1" w:styleId="WW8Num42z7">
    <w:name w:val="WW8Num42z7"/>
    <w:rsid w:val="00D50901"/>
  </w:style>
  <w:style w:type="character" w:customStyle="1" w:styleId="WW8Num42z8">
    <w:name w:val="WW8Num42z8"/>
    <w:rsid w:val="00D50901"/>
  </w:style>
  <w:style w:type="character" w:customStyle="1" w:styleId="WW8Num43z0">
    <w:name w:val="WW8Num43z0"/>
    <w:rsid w:val="00D50901"/>
    <w:rPr>
      <w:b w:val="0"/>
    </w:rPr>
  </w:style>
  <w:style w:type="character" w:customStyle="1" w:styleId="WW8Num43z1">
    <w:name w:val="WW8Num43z1"/>
    <w:rsid w:val="00D50901"/>
  </w:style>
  <w:style w:type="character" w:customStyle="1" w:styleId="WW8Num43z2">
    <w:name w:val="WW8Num43z2"/>
    <w:rsid w:val="00D50901"/>
  </w:style>
  <w:style w:type="character" w:customStyle="1" w:styleId="WW8Num43z3">
    <w:name w:val="WW8Num43z3"/>
    <w:rsid w:val="00D50901"/>
  </w:style>
  <w:style w:type="character" w:customStyle="1" w:styleId="WW8Num43z4">
    <w:name w:val="WW8Num43z4"/>
    <w:rsid w:val="00D50901"/>
  </w:style>
  <w:style w:type="character" w:customStyle="1" w:styleId="WW8Num43z5">
    <w:name w:val="WW8Num43z5"/>
    <w:rsid w:val="00D50901"/>
  </w:style>
  <w:style w:type="character" w:customStyle="1" w:styleId="WW8Num43z6">
    <w:name w:val="WW8Num43z6"/>
    <w:rsid w:val="00D50901"/>
  </w:style>
  <w:style w:type="character" w:customStyle="1" w:styleId="WW8Num43z7">
    <w:name w:val="WW8Num43z7"/>
    <w:rsid w:val="00D50901"/>
  </w:style>
  <w:style w:type="character" w:customStyle="1" w:styleId="WW8Num43z8">
    <w:name w:val="WW8Num43z8"/>
    <w:rsid w:val="00D50901"/>
  </w:style>
  <w:style w:type="character" w:customStyle="1" w:styleId="WW8Num44z0">
    <w:name w:val="WW8Num44z0"/>
    <w:rsid w:val="00D50901"/>
    <w:rPr>
      <w:b w:val="0"/>
    </w:rPr>
  </w:style>
  <w:style w:type="character" w:customStyle="1" w:styleId="WW8Num44z1">
    <w:name w:val="WW8Num44z1"/>
    <w:rsid w:val="00D50901"/>
  </w:style>
  <w:style w:type="character" w:customStyle="1" w:styleId="WW8Num44z2">
    <w:name w:val="WW8Num44z2"/>
    <w:rsid w:val="00D50901"/>
  </w:style>
  <w:style w:type="character" w:customStyle="1" w:styleId="WW8Num44z3">
    <w:name w:val="WW8Num44z3"/>
    <w:rsid w:val="00D50901"/>
  </w:style>
  <w:style w:type="character" w:customStyle="1" w:styleId="WW8Num44z4">
    <w:name w:val="WW8Num44z4"/>
    <w:rsid w:val="00D50901"/>
  </w:style>
  <w:style w:type="character" w:customStyle="1" w:styleId="WW8Num44z5">
    <w:name w:val="WW8Num44z5"/>
    <w:rsid w:val="00D50901"/>
  </w:style>
  <w:style w:type="character" w:customStyle="1" w:styleId="WW8Num44z6">
    <w:name w:val="WW8Num44z6"/>
    <w:rsid w:val="00D50901"/>
  </w:style>
  <w:style w:type="character" w:customStyle="1" w:styleId="WW8Num44z7">
    <w:name w:val="WW8Num44z7"/>
    <w:rsid w:val="00D50901"/>
  </w:style>
  <w:style w:type="character" w:customStyle="1" w:styleId="WW8Num44z8">
    <w:name w:val="WW8Num44z8"/>
    <w:rsid w:val="00D50901"/>
  </w:style>
  <w:style w:type="character" w:customStyle="1" w:styleId="WW8Num45z0">
    <w:name w:val="WW8Num45z0"/>
    <w:rsid w:val="00D50901"/>
    <w:rPr>
      <w:b/>
    </w:rPr>
  </w:style>
  <w:style w:type="character" w:customStyle="1" w:styleId="WW8Num45z1">
    <w:name w:val="WW8Num45z1"/>
    <w:rsid w:val="00D50901"/>
  </w:style>
  <w:style w:type="character" w:customStyle="1" w:styleId="WW8Num45z2">
    <w:name w:val="WW8Num45z2"/>
    <w:rsid w:val="00D50901"/>
  </w:style>
  <w:style w:type="character" w:customStyle="1" w:styleId="WW8Num45z3">
    <w:name w:val="WW8Num45z3"/>
    <w:rsid w:val="00D50901"/>
  </w:style>
  <w:style w:type="character" w:customStyle="1" w:styleId="WW8Num45z4">
    <w:name w:val="WW8Num45z4"/>
    <w:rsid w:val="00D50901"/>
  </w:style>
  <w:style w:type="character" w:customStyle="1" w:styleId="WW8Num45z5">
    <w:name w:val="WW8Num45z5"/>
    <w:rsid w:val="00D50901"/>
  </w:style>
  <w:style w:type="character" w:customStyle="1" w:styleId="WW8Num45z6">
    <w:name w:val="WW8Num45z6"/>
    <w:rsid w:val="00D50901"/>
  </w:style>
  <w:style w:type="character" w:customStyle="1" w:styleId="WW8Num45z7">
    <w:name w:val="WW8Num45z7"/>
    <w:rsid w:val="00D50901"/>
  </w:style>
  <w:style w:type="character" w:customStyle="1" w:styleId="WW8Num45z8">
    <w:name w:val="WW8Num45z8"/>
    <w:rsid w:val="00D50901"/>
  </w:style>
  <w:style w:type="character" w:customStyle="1" w:styleId="WW8Num46z0">
    <w:name w:val="WW8Num46z0"/>
    <w:rsid w:val="00D50901"/>
    <w:rPr>
      <w:rFonts w:cs="Times New Roman"/>
      <w:b w:val="0"/>
      <w:szCs w:val="24"/>
    </w:rPr>
  </w:style>
  <w:style w:type="character" w:customStyle="1" w:styleId="WW8Num46z1">
    <w:name w:val="WW8Num46z1"/>
    <w:rsid w:val="00D50901"/>
  </w:style>
  <w:style w:type="character" w:customStyle="1" w:styleId="WW8Num46z2">
    <w:name w:val="WW8Num46z2"/>
    <w:rsid w:val="00D50901"/>
  </w:style>
  <w:style w:type="character" w:customStyle="1" w:styleId="WW8Num46z3">
    <w:name w:val="WW8Num46z3"/>
    <w:rsid w:val="00D50901"/>
  </w:style>
  <w:style w:type="character" w:customStyle="1" w:styleId="WW8Num46z4">
    <w:name w:val="WW8Num46z4"/>
    <w:rsid w:val="00D50901"/>
  </w:style>
  <w:style w:type="character" w:customStyle="1" w:styleId="WW8Num46z5">
    <w:name w:val="WW8Num46z5"/>
    <w:rsid w:val="00D50901"/>
  </w:style>
  <w:style w:type="character" w:customStyle="1" w:styleId="WW8Num46z6">
    <w:name w:val="WW8Num46z6"/>
    <w:rsid w:val="00D50901"/>
  </w:style>
  <w:style w:type="character" w:customStyle="1" w:styleId="WW8Num46z7">
    <w:name w:val="WW8Num46z7"/>
    <w:rsid w:val="00D50901"/>
  </w:style>
  <w:style w:type="character" w:customStyle="1" w:styleId="WW8Num46z8">
    <w:name w:val="WW8Num46z8"/>
    <w:rsid w:val="00D50901"/>
  </w:style>
  <w:style w:type="character" w:customStyle="1" w:styleId="WW8Num47z0">
    <w:name w:val="WW8Num47z0"/>
    <w:rsid w:val="00D50901"/>
    <w:rPr>
      <w:b/>
    </w:rPr>
  </w:style>
  <w:style w:type="character" w:customStyle="1" w:styleId="WW8Num47z1">
    <w:name w:val="WW8Num47z1"/>
    <w:rsid w:val="00D50901"/>
  </w:style>
  <w:style w:type="character" w:customStyle="1" w:styleId="WW8Num47z2">
    <w:name w:val="WW8Num47z2"/>
    <w:rsid w:val="00D50901"/>
  </w:style>
  <w:style w:type="character" w:customStyle="1" w:styleId="WW8Num47z3">
    <w:name w:val="WW8Num47z3"/>
    <w:rsid w:val="00D50901"/>
  </w:style>
  <w:style w:type="character" w:customStyle="1" w:styleId="WW8Num47z4">
    <w:name w:val="WW8Num47z4"/>
    <w:rsid w:val="00D50901"/>
  </w:style>
  <w:style w:type="character" w:customStyle="1" w:styleId="WW8Num47z5">
    <w:name w:val="WW8Num47z5"/>
    <w:rsid w:val="00D50901"/>
  </w:style>
  <w:style w:type="character" w:customStyle="1" w:styleId="WW8Num47z6">
    <w:name w:val="WW8Num47z6"/>
    <w:rsid w:val="00D50901"/>
  </w:style>
  <w:style w:type="character" w:customStyle="1" w:styleId="WW8Num47z7">
    <w:name w:val="WW8Num47z7"/>
    <w:rsid w:val="00D50901"/>
  </w:style>
  <w:style w:type="character" w:customStyle="1" w:styleId="WW8Num47z8">
    <w:name w:val="WW8Num47z8"/>
    <w:rsid w:val="00D50901"/>
  </w:style>
  <w:style w:type="character" w:customStyle="1" w:styleId="WW8Num48z0">
    <w:name w:val="WW8Num48z0"/>
    <w:rsid w:val="00D50901"/>
    <w:rPr>
      <w:rFonts w:eastAsia="Arial Unicode MS" w:cs="Arial Narrow"/>
      <w:b/>
    </w:rPr>
  </w:style>
  <w:style w:type="character" w:customStyle="1" w:styleId="WW8Num48z1">
    <w:name w:val="WW8Num48z1"/>
    <w:rsid w:val="00D50901"/>
  </w:style>
  <w:style w:type="character" w:customStyle="1" w:styleId="WW8Num48z2">
    <w:name w:val="WW8Num48z2"/>
    <w:rsid w:val="00D50901"/>
  </w:style>
  <w:style w:type="character" w:customStyle="1" w:styleId="WW8Num48z3">
    <w:name w:val="WW8Num48z3"/>
    <w:rsid w:val="00D50901"/>
  </w:style>
  <w:style w:type="character" w:customStyle="1" w:styleId="WW8Num48z4">
    <w:name w:val="WW8Num48z4"/>
    <w:rsid w:val="00D50901"/>
  </w:style>
  <w:style w:type="character" w:customStyle="1" w:styleId="WW8Num48z5">
    <w:name w:val="WW8Num48z5"/>
    <w:rsid w:val="00D50901"/>
  </w:style>
  <w:style w:type="character" w:customStyle="1" w:styleId="WW8Num48z6">
    <w:name w:val="WW8Num48z6"/>
    <w:rsid w:val="00D50901"/>
  </w:style>
  <w:style w:type="character" w:customStyle="1" w:styleId="WW8Num48z7">
    <w:name w:val="WW8Num48z7"/>
    <w:rsid w:val="00D50901"/>
  </w:style>
  <w:style w:type="character" w:customStyle="1" w:styleId="WW8Num48z8">
    <w:name w:val="WW8Num48z8"/>
    <w:rsid w:val="00D50901"/>
  </w:style>
  <w:style w:type="character" w:customStyle="1" w:styleId="WW8Num49z0">
    <w:name w:val="WW8Num49z0"/>
    <w:rsid w:val="00D50901"/>
    <w:rPr>
      <w:b/>
      <w:color w:val="FF0000"/>
    </w:rPr>
  </w:style>
  <w:style w:type="character" w:customStyle="1" w:styleId="WW8Num49z1">
    <w:name w:val="WW8Num49z1"/>
    <w:rsid w:val="00D50901"/>
  </w:style>
  <w:style w:type="character" w:customStyle="1" w:styleId="WW8Num49z2">
    <w:name w:val="WW8Num49z2"/>
    <w:rsid w:val="00D50901"/>
  </w:style>
  <w:style w:type="character" w:customStyle="1" w:styleId="WW8Num49z3">
    <w:name w:val="WW8Num49z3"/>
    <w:rsid w:val="00D50901"/>
  </w:style>
  <w:style w:type="character" w:customStyle="1" w:styleId="WW8Num49z4">
    <w:name w:val="WW8Num49z4"/>
    <w:rsid w:val="00D50901"/>
  </w:style>
  <w:style w:type="character" w:customStyle="1" w:styleId="WW8Num49z5">
    <w:name w:val="WW8Num49z5"/>
    <w:rsid w:val="00D50901"/>
  </w:style>
  <w:style w:type="character" w:customStyle="1" w:styleId="WW8Num49z6">
    <w:name w:val="WW8Num49z6"/>
    <w:rsid w:val="00D50901"/>
  </w:style>
  <w:style w:type="character" w:customStyle="1" w:styleId="WW8Num49z7">
    <w:name w:val="WW8Num49z7"/>
    <w:rsid w:val="00D50901"/>
  </w:style>
  <w:style w:type="character" w:customStyle="1" w:styleId="WW8Num49z8">
    <w:name w:val="WW8Num49z8"/>
    <w:rsid w:val="00D50901"/>
  </w:style>
  <w:style w:type="character" w:customStyle="1" w:styleId="WW8Num50z0">
    <w:name w:val="WW8Num50z0"/>
    <w:rsid w:val="00D50901"/>
    <w:rPr>
      <w:b w:val="0"/>
    </w:rPr>
  </w:style>
  <w:style w:type="character" w:customStyle="1" w:styleId="WW8Num51z0">
    <w:name w:val="WW8Num51z0"/>
    <w:rsid w:val="00D50901"/>
    <w:rPr>
      <w:rFonts w:eastAsia="Arial Unicode MS"/>
      <w:b/>
      <w:color w:val="FF0000"/>
    </w:rPr>
  </w:style>
  <w:style w:type="character" w:customStyle="1" w:styleId="WW8Num51z1">
    <w:name w:val="WW8Num51z1"/>
    <w:rsid w:val="00D50901"/>
  </w:style>
  <w:style w:type="character" w:customStyle="1" w:styleId="WW8Num51z2">
    <w:name w:val="WW8Num51z2"/>
    <w:rsid w:val="00D50901"/>
  </w:style>
  <w:style w:type="character" w:customStyle="1" w:styleId="WW8Num51z3">
    <w:name w:val="WW8Num51z3"/>
    <w:rsid w:val="00D50901"/>
  </w:style>
  <w:style w:type="character" w:customStyle="1" w:styleId="WW8Num51z4">
    <w:name w:val="WW8Num51z4"/>
    <w:rsid w:val="00D50901"/>
  </w:style>
  <w:style w:type="character" w:customStyle="1" w:styleId="WW8Num51z5">
    <w:name w:val="WW8Num51z5"/>
    <w:rsid w:val="00D50901"/>
  </w:style>
  <w:style w:type="character" w:customStyle="1" w:styleId="WW8Num51z6">
    <w:name w:val="WW8Num51z6"/>
    <w:rsid w:val="00D50901"/>
  </w:style>
  <w:style w:type="character" w:customStyle="1" w:styleId="WW8Num51z7">
    <w:name w:val="WW8Num51z7"/>
    <w:rsid w:val="00D50901"/>
  </w:style>
  <w:style w:type="character" w:customStyle="1" w:styleId="WW8Num51z8">
    <w:name w:val="WW8Num51z8"/>
    <w:rsid w:val="00D50901"/>
  </w:style>
  <w:style w:type="character" w:customStyle="1" w:styleId="WW8Num52z0">
    <w:name w:val="WW8Num52z0"/>
    <w:rsid w:val="00D50901"/>
    <w:rPr>
      <w:b w:val="0"/>
    </w:rPr>
  </w:style>
  <w:style w:type="character" w:customStyle="1" w:styleId="WW8Num52z1">
    <w:name w:val="WW8Num52z1"/>
    <w:rsid w:val="00D50901"/>
  </w:style>
  <w:style w:type="character" w:customStyle="1" w:styleId="WW8Num52z2">
    <w:name w:val="WW8Num52z2"/>
    <w:rsid w:val="00D50901"/>
  </w:style>
  <w:style w:type="character" w:customStyle="1" w:styleId="WW8Num52z3">
    <w:name w:val="WW8Num52z3"/>
    <w:rsid w:val="00D50901"/>
  </w:style>
  <w:style w:type="character" w:customStyle="1" w:styleId="WW8Num52z4">
    <w:name w:val="WW8Num52z4"/>
    <w:rsid w:val="00D50901"/>
  </w:style>
  <w:style w:type="character" w:customStyle="1" w:styleId="WW8Num52z5">
    <w:name w:val="WW8Num52z5"/>
    <w:rsid w:val="00D50901"/>
  </w:style>
  <w:style w:type="character" w:customStyle="1" w:styleId="WW8Num52z6">
    <w:name w:val="WW8Num52z6"/>
    <w:rsid w:val="00D50901"/>
  </w:style>
  <w:style w:type="character" w:customStyle="1" w:styleId="WW8Num52z7">
    <w:name w:val="WW8Num52z7"/>
    <w:rsid w:val="00D50901"/>
  </w:style>
  <w:style w:type="character" w:customStyle="1" w:styleId="WW8Num52z8">
    <w:name w:val="WW8Num52z8"/>
    <w:rsid w:val="00D50901"/>
  </w:style>
  <w:style w:type="character" w:customStyle="1" w:styleId="WW8Num53z0">
    <w:name w:val="WW8Num53z0"/>
    <w:rsid w:val="00D50901"/>
    <w:rPr>
      <w:b/>
    </w:rPr>
  </w:style>
  <w:style w:type="character" w:customStyle="1" w:styleId="WW8Num53z1">
    <w:name w:val="WW8Num53z1"/>
    <w:rsid w:val="00D50901"/>
  </w:style>
  <w:style w:type="character" w:customStyle="1" w:styleId="WW8Num53z2">
    <w:name w:val="WW8Num53z2"/>
    <w:rsid w:val="00D50901"/>
  </w:style>
  <w:style w:type="character" w:customStyle="1" w:styleId="WW8Num53z3">
    <w:name w:val="WW8Num53z3"/>
    <w:rsid w:val="00D50901"/>
  </w:style>
  <w:style w:type="character" w:customStyle="1" w:styleId="WW8Num53z4">
    <w:name w:val="WW8Num53z4"/>
    <w:rsid w:val="00D50901"/>
  </w:style>
  <w:style w:type="character" w:customStyle="1" w:styleId="WW8Num53z5">
    <w:name w:val="WW8Num53z5"/>
    <w:rsid w:val="00D50901"/>
  </w:style>
  <w:style w:type="character" w:customStyle="1" w:styleId="WW8Num53z6">
    <w:name w:val="WW8Num53z6"/>
    <w:rsid w:val="00D50901"/>
  </w:style>
  <w:style w:type="character" w:customStyle="1" w:styleId="WW8Num53z7">
    <w:name w:val="WW8Num53z7"/>
    <w:rsid w:val="00D50901"/>
  </w:style>
  <w:style w:type="character" w:customStyle="1" w:styleId="WW8Num53z8">
    <w:name w:val="WW8Num53z8"/>
    <w:rsid w:val="00D50901"/>
  </w:style>
  <w:style w:type="character" w:customStyle="1" w:styleId="WW8Num54z0">
    <w:name w:val="WW8Num54z0"/>
    <w:rsid w:val="00D50901"/>
  </w:style>
  <w:style w:type="character" w:customStyle="1" w:styleId="WW8Num54z1">
    <w:name w:val="WW8Num54z1"/>
    <w:rsid w:val="00D50901"/>
  </w:style>
  <w:style w:type="character" w:customStyle="1" w:styleId="WW8Num54z2">
    <w:name w:val="WW8Num54z2"/>
    <w:rsid w:val="00D50901"/>
  </w:style>
  <w:style w:type="character" w:customStyle="1" w:styleId="WW8Num54z3">
    <w:name w:val="WW8Num54z3"/>
    <w:rsid w:val="00D50901"/>
  </w:style>
  <w:style w:type="character" w:customStyle="1" w:styleId="WW8Num54z4">
    <w:name w:val="WW8Num54z4"/>
    <w:rsid w:val="00D50901"/>
  </w:style>
  <w:style w:type="character" w:customStyle="1" w:styleId="WW8Num54z5">
    <w:name w:val="WW8Num54z5"/>
    <w:rsid w:val="00D50901"/>
  </w:style>
  <w:style w:type="character" w:customStyle="1" w:styleId="WW8Num54z6">
    <w:name w:val="WW8Num54z6"/>
    <w:rsid w:val="00D50901"/>
  </w:style>
  <w:style w:type="character" w:customStyle="1" w:styleId="WW8Num54z7">
    <w:name w:val="WW8Num54z7"/>
    <w:rsid w:val="00D50901"/>
  </w:style>
  <w:style w:type="character" w:customStyle="1" w:styleId="WW8Num54z8">
    <w:name w:val="WW8Num54z8"/>
    <w:rsid w:val="00D50901"/>
  </w:style>
  <w:style w:type="character" w:customStyle="1" w:styleId="WW8Num55z0">
    <w:name w:val="WW8Num55z0"/>
    <w:rsid w:val="00D50901"/>
    <w:rPr>
      <w:b w:val="0"/>
    </w:rPr>
  </w:style>
  <w:style w:type="character" w:customStyle="1" w:styleId="WW8Num56z0">
    <w:name w:val="WW8Num56z0"/>
    <w:rsid w:val="00D50901"/>
    <w:rPr>
      <w:b w:val="0"/>
    </w:rPr>
  </w:style>
  <w:style w:type="character" w:customStyle="1" w:styleId="WW8Num56z1">
    <w:name w:val="WW8Num56z1"/>
    <w:rsid w:val="00D50901"/>
  </w:style>
  <w:style w:type="character" w:customStyle="1" w:styleId="WW8Num56z2">
    <w:name w:val="WW8Num56z2"/>
    <w:rsid w:val="00D50901"/>
  </w:style>
  <w:style w:type="character" w:customStyle="1" w:styleId="WW8Num56z3">
    <w:name w:val="WW8Num56z3"/>
    <w:rsid w:val="00D50901"/>
  </w:style>
  <w:style w:type="character" w:customStyle="1" w:styleId="WW8Num56z4">
    <w:name w:val="WW8Num56z4"/>
    <w:rsid w:val="00D50901"/>
  </w:style>
  <w:style w:type="character" w:customStyle="1" w:styleId="WW8Num56z5">
    <w:name w:val="WW8Num56z5"/>
    <w:rsid w:val="00D50901"/>
  </w:style>
  <w:style w:type="character" w:customStyle="1" w:styleId="WW8Num56z6">
    <w:name w:val="WW8Num56z6"/>
    <w:rsid w:val="00D50901"/>
  </w:style>
  <w:style w:type="character" w:customStyle="1" w:styleId="WW8Num56z7">
    <w:name w:val="WW8Num56z7"/>
    <w:rsid w:val="00D50901"/>
  </w:style>
  <w:style w:type="character" w:customStyle="1" w:styleId="WW8Num56z8">
    <w:name w:val="WW8Num56z8"/>
    <w:rsid w:val="00D50901"/>
  </w:style>
  <w:style w:type="character" w:customStyle="1" w:styleId="WW8Num57z0">
    <w:name w:val="WW8Num57z0"/>
    <w:rsid w:val="00D50901"/>
    <w:rPr>
      <w:b/>
    </w:rPr>
  </w:style>
  <w:style w:type="character" w:customStyle="1" w:styleId="WW8Num57z1">
    <w:name w:val="WW8Num57z1"/>
    <w:rsid w:val="00D50901"/>
  </w:style>
  <w:style w:type="character" w:customStyle="1" w:styleId="WW8Num57z2">
    <w:name w:val="WW8Num57z2"/>
    <w:rsid w:val="00D50901"/>
  </w:style>
  <w:style w:type="character" w:customStyle="1" w:styleId="WW8Num57z3">
    <w:name w:val="WW8Num57z3"/>
    <w:rsid w:val="00D50901"/>
  </w:style>
  <w:style w:type="character" w:customStyle="1" w:styleId="WW8Num57z4">
    <w:name w:val="WW8Num57z4"/>
    <w:rsid w:val="00D50901"/>
  </w:style>
  <w:style w:type="character" w:customStyle="1" w:styleId="WW8Num57z5">
    <w:name w:val="WW8Num57z5"/>
    <w:rsid w:val="00D50901"/>
  </w:style>
  <w:style w:type="character" w:customStyle="1" w:styleId="WW8Num57z6">
    <w:name w:val="WW8Num57z6"/>
    <w:rsid w:val="00D50901"/>
  </w:style>
  <w:style w:type="character" w:customStyle="1" w:styleId="WW8Num57z7">
    <w:name w:val="WW8Num57z7"/>
    <w:rsid w:val="00D50901"/>
  </w:style>
  <w:style w:type="character" w:customStyle="1" w:styleId="WW8Num57z8">
    <w:name w:val="WW8Num57z8"/>
    <w:rsid w:val="00D50901"/>
  </w:style>
  <w:style w:type="character" w:customStyle="1" w:styleId="WW8Num58z0">
    <w:name w:val="WW8Num58z0"/>
    <w:rsid w:val="00D50901"/>
    <w:rPr>
      <w:rFonts w:cs="Times New Roman"/>
      <w:b w:val="0"/>
      <w:szCs w:val="24"/>
    </w:rPr>
  </w:style>
  <w:style w:type="character" w:customStyle="1" w:styleId="WW8Num58z1">
    <w:name w:val="WW8Num58z1"/>
    <w:rsid w:val="00D50901"/>
  </w:style>
  <w:style w:type="character" w:customStyle="1" w:styleId="WW8Num58z2">
    <w:name w:val="WW8Num58z2"/>
    <w:rsid w:val="00D50901"/>
  </w:style>
  <w:style w:type="character" w:customStyle="1" w:styleId="WW8Num58z3">
    <w:name w:val="WW8Num58z3"/>
    <w:rsid w:val="00D50901"/>
  </w:style>
  <w:style w:type="character" w:customStyle="1" w:styleId="WW8Num58z4">
    <w:name w:val="WW8Num58z4"/>
    <w:rsid w:val="00D50901"/>
  </w:style>
  <w:style w:type="character" w:customStyle="1" w:styleId="WW8Num58z5">
    <w:name w:val="WW8Num58z5"/>
    <w:rsid w:val="00D50901"/>
  </w:style>
  <w:style w:type="character" w:customStyle="1" w:styleId="WW8Num58z6">
    <w:name w:val="WW8Num58z6"/>
    <w:rsid w:val="00D50901"/>
  </w:style>
  <w:style w:type="character" w:customStyle="1" w:styleId="WW8Num58z7">
    <w:name w:val="WW8Num58z7"/>
    <w:rsid w:val="00D50901"/>
  </w:style>
  <w:style w:type="character" w:customStyle="1" w:styleId="WW8Num58z8">
    <w:name w:val="WW8Num58z8"/>
    <w:rsid w:val="00D50901"/>
  </w:style>
  <w:style w:type="character" w:customStyle="1" w:styleId="WW8Num59z0">
    <w:name w:val="WW8Num59z0"/>
    <w:rsid w:val="00D50901"/>
    <w:rPr>
      <w:b w:val="0"/>
    </w:rPr>
  </w:style>
  <w:style w:type="character" w:customStyle="1" w:styleId="WW8Num59z1">
    <w:name w:val="WW8Num59z1"/>
    <w:rsid w:val="00D50901"/>
  </w:style>
  <w:style w:type="character" w:customStyle="1" w:styleId="WW8Num59z2">
    <w:name w:val="WW8Num59z2"/>
    <w:rsid w:val="00D50901"/>
  </w:style>
  <w:style w:type="character" w:customStyle="1" w:styleId="WW8Num59z3">
    <w:name w:val="WW8Num59z3"/>
    <w:rsid w:val="00D50901"/>
  </w:style>
  <w:style w:type="character" w:customStyle="1" w:styleId="WW8Num60z0">
    <w:name w:val="WW8Num60z0"/>
    <w:rsid w:val="00D50901"/>
    <w:rPr>
      <w:rFonts w:eastAsia="Arial Unicode MS"/>
      <w:b w:val="0"/>
      <w:i/>
      <w:sz w:val="22"/>
      <w:szCs w:val="22"/>
    </w:rPr>
  </w:style>
  <w:style w:type="character" w:customStyle="1" w:styleId="WW8Num60z1">
    <w:name w:val="WW8Num60z1"/>
    <w:rsid w:val="00D50901"/>
  </w:style>
  <w:style w:type="character" w:customStyle="1" w:styleId="WW8Num60z2">
    <w:name w:val="WW8Num60z2"/>
    <w:rsid w:val="00D50901"/>
  </w:style>
  <w:style w:type="character" w:customStyle="1" w:styleId="WW8Num60z3">
    <w:name w:val="WW8Num60z3"/>
    <w:rsid w:val="00D50901"/>
  </w:style>
  <w:style w:type="character" w:customStyle="1" w:styleId="WW8Num60z4">
    <w:name w:val="WW8Num60z4"/>
    <w:rsid w:val="00D50901"/>
  </w:style>
  <w:style w:type="character" w:customStyle="1" w:styleId="WW8Num60z5">
    <w:name w:val="WW8Num60z5"/>
    <w:rsid w:val="00D50901"/>
  </w:style>
  <w:style w:type="character" w:customStyle="1" w:styleId="WW8Num60z6">
    <w:name w:val="WW8Num60z6"/>
    <w:rsid w:val="00D50901"/>
  </w:style>
  <w:style w:type="character" w:customStyle="1" w:styleId="WW8Num60z7">
    <w:name w:val="WW8Num60z7"/>
    <w:rsid w:val="00D50901"/>
  </w:style>
  <w:style w:type="character" w:customStyle="1" w:styleId="WW8Num60z8">
    <w:name w:val="WW8Num60z8"/>
    <w:rsid w:val="00D50901"/>
  </w:style>
  <w:style w:type="character" w:customStyle="1" w:styleId="WW8Num61z0">
    <w:name w:val="WW8Num61z0"/>
    <w:rsid w:val="00D50901"/>
    <w:rPr>
      <w:b w:val="0"/>
    </w:rPr>
  </w:style>
  <w:style w:type="character" w:customStyle="1" w:styleId="WW8Num61z1">
    <w:name w:val="WW8Num61z1"/>
    <w:rsid w:val="00D50901"/>
  </w:style>
  <w:style w:type="character" w:customStyle="1" w:styleId="WW8Num61z2">
    <w:name w:val="WW8Num61z2"/>
    <w:rsid w:val="00D50901"/>
  </w:style>
  <w:style w:type="character" w:customStyle="1" w:styleId="WW8Num61z3">
    <w:name w:val="WW8Num61z3"/>
    <w:rsid w:val="00D50901"/>
  </w:style>
  <w:style w:type="character" w:customStyle="1" w:styleId="WW8Num61z4">
    <w:name w:val="WW8Num61z4"/>
    <w:rsid w:val="00D50901"/>
  </w:style>
  <w:style w:type="character" w:customStyle="1" w:styleId="WW8Num61z5">
    <w:name w:val="WW8Num61z5"/>
    <w:rsid w:val="00D50901"/>
  </w:style>
  <w:style w:type="character" w:customStyle="1" w:styleId="WW8Num61z6">
    <w:name w:val="WW8Num61z6"/>
    <w:rsid w:val="00D50901"/>
  </w:style>
  <w:style w:type="character" w:customStyle="1" w:styleId="WW8Num61z7">
    <w:name w:val="WW8Num61z7"/>
    <w:rsid w:val="00D50901"/>
  </w:style>
  <w:style w:type="character" w:customStyle="1" w:styleId="WW8Num61z8">
    <w:name w:val="WW8Num61z8"/>
    <w:rsid w:val="00D50901"/>
  </w:style>
  <w:style w:type="character" w:customStyle="1" w:styleId="WW8Num62z0">
    <w:name w:val="WW8Num62z0"/>
    <w:rsid w:val="00D50901"/>
    <w:rPr>
      <w:b w:val="0"/>
      <w:color w:val="000000"/>
    </w:rPr>
  </w:style>
  <w:style w:type="character" w:customStyle="1" w:styleId="WW8Num63z0">
    <w:name w:val="WW8Num63z0"/>
    <w:rsid w:val="00D50901"/>
  </w:style>
  <w:style w:type="character" w:customStyle="1" w:styleId="WW8Num63z1">
    <w:name w:val="WW8Num63z1"/>
    <w:rsid w:val="00D50901"/>
  </w:style>
  <w:style w:type="character" w:customStyle="1" w:styleId="WW8Num63z2">
    <w:name w:val="WW8Num63z2"/>
    <w:rsid w:val="00D50901"/>
  </w:style>
  <w:style w:type="character" w:customStyle="1" w:styleId="WW8Num63z3">
    <w:name w:val="WW8Num63z3"/>
    <w:rsid w:val="00D50901"/>
  </w:style>
  <w:style w:type="character" w:customStyle="1" w:styleId="WW8Num63z4">
    <w:name w:val="WW8Num63z4"/>
    <w:rsid w:val="00D50901"/>
  </w:style>
  <w:style w:type="character" w:customStyle="1" w:styleId="WW8Num63z5">
    <w:name w:val="WW8Num63z5"/>
    <w:rsid w:val="00D50901"/>
  </w:style>
  <w:style w:type="character" w:customStyle="1" w:styleId="WW8Num63z6">
    <w:name w:val="WW8Num63z6"/>
    <w:rsid w:val="00D50901"/>
  </w:style>
  <w:style w:type="character" w:customStyle="1" w:styleId="WW8Num63z7">
    <w:name w:val="WW8Num63z7"/>
    <w:rsid w:val="00D50901"/>
  </w:style>
  <w:style w:type="character" w:customStyle="1" w:styleId="WW8Num63z8">
    <w:name w:val="WW8Num63z8"/>
    <w:rsid w:val="00D50901"/>
  </w:style>
  <w:style w:type="character" w:customStyle="1" w:styleId="WW8Num64z0">
    <w:name w:val="WW8Num64z0"/>
    <w:rsid w:val="00D50901"/>
    <w:rPr>
      <w:b/>
    </w:rPr>
  </w:style>
  <w:style w:type="character" w:customStyle="1" w:styleId="WW8Num65z0">
    <w:name w:val="WW8Num65z0"/>
    <w:rsid w:val="00D50901"/>
    <w:rPr>
      <w:b/>
    </w:rPr>
  </w:style>
  <w:style w:type="character" w:customStyle="1" w:styleId="WW8Num65z1">
    <w:name w:val="WW8Num65z1"/>
    <w:rsid w:val="00D50901"/>
  </w:style>
  <w:style w:type="character" w:customStyle="1" w:styleId="WW8Num65z2">
    <w:name w:val="WW8Num65z2"/>
    <w:rsid w:val="00D50901"/>
  </w:style>
  <w:style w:type="character" w:customStyle="1" w:styleId="WW8Num65z3">
    <w:name w:val="WW8Num65z3"/>
    <w:rsid w:val="00D50901"/>
  </w:style>
  <w:style w:type="character" w:customStyle="1" w:styleId="WW8Num65z4">
    <w:name w:val="WW8Num65z4"/>
    <w:rsid w:val="00D50901"/>
  </w:style>
  <w:style w:type="character" w:customStyle="1" w:styleId="WW8Num65z5">
    <w:name w:val="WW8Num65z5"/>
    <w:rsid w:val="00D50901"/>
  </w:style>
  <w:style w:type="character" w:customStyle="1" w:styleId="WW8Num65z6">
    <w:name w:val="WW8Num65z6"/>
    <w:rsid w:val="00D50901"/>
  </w:style>
  <w:style w:type="character" w:customStyle="1" w:styleId="WW8Num65z7">
    <w:name w:val="WW8Num65z7"/>
    <w:rsid w:val="00D50901"/>
  </w:style>
  <w:style w:type="character" w:customStyle="1" w:styleId="WW8Num65z8">
    <w:name w:val="WW8Num65z8"/>
    <w:rsid w:val="00D50901"/>
  </w:style>
  <w:style w:type="character" w:customStyle="1" w:styleId="WW8Num66z0">
    <w:name w:val="WW8Num66z0"/>
    <w:rsid w:val="00D50901"/>
    <w:rPr>
      <w:rFonts w:cs="Tahoma"/>
      <w:strike w:val="0"/>
      <w:dstrike w:val="0"/>
      <w:color w:val="00000A"/>
    </w:rPr>
  </w:style>
  <w:style w:type="character" w:customStyle="1" w:styleId="WW8Num67z0">
    <w:name w:val="WW8Num67z0"/>
    <w:rsid w:val="00D50901"/>
    <w:rPr>
      <w:b/>
    </w:rPr>
  </w:style>
  <w:style w:type="character" w:customStyle="1" w:styleId="WW8Num68z0">
    <w:name w:val="WW8Num68z0"/>
    <w:rsid w:val="00D50901"/>
    <w:rPr>
      <w:color w:val="000000"/>
    </w:rPr>
  </w:style>
  <w:style w:type="character" w:customStyle="1" w:styleId="WW8Num69z0">
    <w:name w:val="WW8Num69z0"/>
    <w:rsid w:val="00D50901"/>
  </w:style>
  <w:style w:type="character" w:customStyle="1" w:styleId="WW8Num70z0">
    <w:name w:val="WW8Num70z0"/>
    <w:rsid w:val="00D50901"/>
    <w:rPr>
      <w:b/>
      <w:bCs/>
      <w:spacing w:val="-3"/>
    </w:rPr>
  </w:style>
  <w:style w:type="character" w:customStyle="1" w:styleId="WW8Num71z0">
    <w:name w:val="WW8Num71z0"/>
    <w:rsid w:val="00D50901"/>
  </w:style>
  <w:style w:type="character" w:customStyle="1" w:styleId="WW8Num72z0">
    <w:name w:val="WW8Num72z0"/>
    <w:rsid w:val="00D50901"/>
  </w:style>
  <w:style w:type="character" w:customStyle="1" w:styleId="WW8Num73z0">
    <w:name w:val="WW8Num73z0"/>
    <w:rsid w:val="00D50901"/>
    <w:rPr>
      <w:b/>
      <w:szCs w:val="24"/>
    </w:rPr>
  </w:style>
  <w:style w:type="character" w:customStyle="1" w:styleId="WW8Num74z0">
    <w:name w:val="WW8Num74z0"/>
    <w:rsid w:val="00D50901"/>
  </w:style>
  <w:style w:type="character" w:customStyle="1" w:styleId="WW8Num75z0">
    <w:name w:val="WW8Num75z0"/>
    <w:rsid w:val="00D50901"/>
  </w:style>
  <w:style w:type="character" w:customStyle="1" w:styleId="WW8Num75z1">
    <w:name w:val="WW8Num75z1"/>
    <w:rsid w:val="00D50901"/>
  </w:style>
  <w:style w:type="character" w:customStyle="1" w:styleId="WW8Num75z2">
    <w:name w:val="WW8Num75z2"/>
    <w:rsid w:val="00D50901"/>
  </w:style>
  <w:style w:type="character" w:customStyle="1" w:styleId="WW8Num75z3">
    <w:name w:val="WW8Num75z3"/>
    <w:rsid w:val="00D50901"/>
  </w:style>
  <w:style w:type="character" w:customStyle="1" w:styleId="WW8Num75z4">
    <w:name w:val="WW8Num75z4"/>
    <w:rsid w:val="00D50901"/>
  </w:style>
  <w:style w:type="character" w:customStyle="1" w:styleId="WW8Num75z5">
    <w:name w:val="WW8Num75z5"/>
    <w:rsid w:val="00D50901"/>
  </w:style>
  <w:style w:type="character" w:customStyle="1" w:styleId="WW8Num75z6">
    <w:name w:val="WW8Num75z6"/>
    <w:rsid w:val="00D50901"/>
  </w:style>
  <w:style w:type="character" w:customStyle="1" w:styleId="WW8Num75z7">
    <w:name w:val="WW8Num75z7"/>
    <w:rsid w:val="00D50901"/>
  </w:style>
  <w:style w:type="character" w:customStyle="1" w:styleId="WW8Num75z8">
    <w:name w:val="WW8Num75z8"/>
    <w:rsid w:val="00D50901"/>
  </w:style>
  <w:style w:type="character" w:customStyle="1" w:styleId="WW8Num76z0">
    <w:name w:val="WW8Num76z0"/>
    <w:rsid w:val="00D50901"/>
  </w:style>
  <w:style w:type="character" w:customStyle="1" w:styleId="WW8Num76z1">
    <w:name w:val="WW8Num76z1"/>
    <w:rsid w:val="00D50901"/>
  </w:style>
  <w:style w:type="character" w:customStyle="1" w:styleId="WW8Num76z2">
    <w:name w:val="WW8Num76z2"/>
    <w:rsid w:val="00D50901"/>
  </w:style>
  <w:style w:type="character" w:customStyle="1" w:styleId="WW8Num76z3">
    <w:name w:val="WW8Num76z3"/>
    <w:rsid w:val="00D50901"/>
  </w:style>
  <w:style w:type="character" w:customStyle="1" w:styleId="WW8Num76z4">
    <w:name w:val="WW8Num76z4"/>
    <w:rsid w:val="00D50901"/>
  </w:style>
  <w:style w:type="character" w:customStyle="1" w:styleId="WW8Num76z5">
    <w:name w:val="WW8Num76z5"/>
    <w:rsid w:val="00D50901"/>
  </w:style>
  <w:style w:type="character" w:customStyle="1" w:styleId="WW8Num76z6">
    <w:name w:val="WW8Num76z6"/>
    <w:rsid w:val="00D50901"/>
  </w:style>
  <w:style w:type="character" w:customStyle="1" w:styleId="WW8Num76z7">
    <w:name w:val="WW8Num76z7"/>
    <w:rsid w:val="00D50901"/>
  </w:style>
  <w:style w:type="character" w:customStyle="1" w:styleId="WW8Num76z8">
    <w:name w:val="WW8Num76z8"/>
    <w:rsid w:val="00D50901"/>
  </w:style>
  <w:style w:type="character" w:customStyle="1" w:styleId="WW8Num77z0">
    <w:name w:val="WW8Num77z0"/>
    <w:rsid w:val="00D50901"/>
    <w:rPr>
      <w:rFonts w:eastAsia="Helvetica"/>
      <w:b/>
    </w:rPr>
  </w:style>
  <w:style w:type="character" w:customStyle="1" w:styleId="WW8Num78z0">
    <w:name w:val="WW8Num78z0"/>
    <w:rsid w:val="00D50901"/>
    <w:rPr>
      <w:color w:val="000000"/>
    </w:rPr>
  </w:style>
  <w:style w:type="character" w:customStyle="1" w:styleId="WW8Num78z1">
    <w:name w:val="WW8Num78z1"/>
    <w:rsid w:val="00D50901"/>
  </w:style>
  <w:style w:type="character" w:customStyle="1" w:styleId="WW8Num78z2">
    <w:name w:val="WW8Num78z2"/>
    <w:rsid w:val="00D50901"/>
  </w:style>
  <w:style w:type="character" w:customStyle="1" w:styleId="WW8Num78z3">
    <w:name w:val="WW8Num78z3"/>
    <w:rsid w:val="00D50901"/>
  </w:style>
  <w:style w:type="character" w:customStyle="1" w:styleId="WW8Num78z4">
    <w:name w:val="WW8Num78z4"/>
    <w:rsid w:val="00D50901"/>
  </w:style>
  <w:style w:type="character" w:customStyle="1" w:styleId="WW8Num78z5">
    <w:name w:val="WW8Num78z5"/>
    <w:rsid w:val="00D50901"/>
  </w:style>
  <w:style w:type="character" w:customStyle="1" w:styleId="WW8Num78z6">
    <w:name w:val="WW8Num78z6"/>
    <w:rsid w:val="00D50901"/>
  </w:style>
  <w:style w:type="character" w:customStyle="1" w:styleId="WW8Num78z7">
    <w:name w:val="WW8Num78z7"/>
    <w:rsid w:val="00D50901"/>
  </w:style>
  <w:style w:type="character" w:customStyle="1" w:styleId="WW8Num78z8">
    <w:name w:val="WW8Num78z8"/>
    <w:rsid w:val="00D50901"/>
  </w:style>
  <w:style w:type="character" w:customStyle="1" w:styleId="WW8Num79z0">
    <w:name w:val="WW8Num79z0"/>
    <w:rsid w:val="00D50901"/>
  </w:style>
  <w:style w:type="character" w:customStyle="1" w:styleId="WW8Num79z1">
    <w:name w:val="WW8Num79z1"/>
    <w:rsid w:val="00D50901"/>
  </w:style>
  <w:style w:type="character" w:customStyle="1" w:styleId="WW8Num79z2">
    <w:name w:val="WW8Num79z2"/>
    <w:rsid w:val="00D50901"/>
  </w:style>
  <w:style w:type="character" w:customStyle="1" w:styleId="WW8Num79z3">
    <w:name w:val="WW8Num79z3"/>
    <w:rsid w:val="00D50901"/>
  </w:style>
  <w:style w:type="character" w:customStyle="1" w:styleId="WW8Num79z4">
    <w:name w:val="WW8Num79z4"/>
    <w:rsid w:val="00D50901"/>
  </w:style>
  <w:style w:type="character" w:customStyle="1" w:styleId="WW8Num79z5">
    <w:name w:val="WW8Num79z5"/>
    <w:rsid w:val="00D50901"/>
  </w:style>
  <w:style w:type="character" w:customStyle="1" w:styleId="WW8Num79z6">
    <w:name w:val="WW8Num79z6"/>
    <w:rsid w:val="00D50901"/>
  </w:style>
  <w:style w:type="character" w:customStyle="1" w:styleId="WW8Num79z7">
    <w:name w:val="WW8Num79z7"/>
    <w:rsid w:val="00D50901"/>
  </w:style>
  <w:style w:type="character" w:customStyle="1" w:styleId="WW8Num79z8">
    <w:name w:val="WW8Num79z8"/>
    <w:rsid w:val="00D50901"/>
  </w:style>
  <w:style w:type="character" w:customStyle="1" w:styleId="WW8Num80z0">
    <w:name w:val="WW8Num80z0"/>
    <w:rsid w:val="00D50901"/>
    <w:rPr>
      <w:b w:val="0"/>
    </w:rPr>
  </w:style>
  <w:style w:type="character" w:customStyle="1" w:styleId="WW8Num80z1">
    <w:name w:val="WW8Num80z1"/>
    <w:rsid w:val="00D50901"/>
  </w:style>
  <w:style w:type="character" w:customStyle="1" w:styleId="WW8Num81z0">
    <w:name w:val="WW8Num81z0"/>
    <w:rsid w:val="00D50901"/>
    <w:rPr>
      <w:rFonts w:eastAsia="Arial Unicode MS"/>
    </w:rPr>
  </w:style>
  <w:style w:type="character" w:customStyle="1" w:styleId="WW8Num81z1">
    <w:name w:val="WW8Num81z1"/>
    <w:rsid w:val="00D50901"/>
  </w:style>
  <w:style w:type="character" w:customStyle="1" w:styleId="WW8Num81z2">
    <w:name w:val="WW8Num81z2"/>
    <w:rsid w:val="00D50901"/>
  </w:style>
  <w:style w:type="character" w:customStyle="1" w:styleId="WW8Num81z3">
    <w:name w:val="WW8Num81z3"/>
    <w:rsid w:val="00D50901"/>
  </w:style>
  <w:style w:type="character" w:customStyle="1" w:styleId="WW8Num81z4">
    <w:name w:val="WW8Num81z4"/>
    <w:rsid w:val="00D50901"/>
  </w:style>
  <w:style w:type="character" w:customStyle="1" w:styleId="WW8Num81z5">
    <w:name w:val="WW8Num81z5"/>
    <w:rsid w:val="00D50901"/>
  </w:style>
  <w:style w:type="character" w:customStyle="1" w:styleId="WW8Num81z6">
    <w:name w:val="WW8Num81z6"/>
    <w:rsid w:val="00D50901"/>
  </w:style>
  <w:style w:type="character" w:customStyle="1" w:styleId="WW8Num81z7">
    <w:name w:val="WW8Num81z7"/>
    <w:rsid w:val="00D50901"/>
  </w:style>
  <w:style w:type="character" w:customStyle="1" w:styleId="WW8Num81z8">
    <w:name w:val="WW8Num81z8"/>
    <w:rsid w:val="00D50901"/>
  </w:style>
  <w:style w:type="character" w:customStyle="1" w:styleId="WW8Num82z0">
    <w:name w:val="WW8Num82z0"/>
    <w:rsid w:val="00D50901"/>
    <w:rPr>
      <w:rFonts w:eastAsia="Times New Roman"/>
      <w:b/>
    </w:rPr>
  </w:style>
  <w:style w:type="character" w:customStyle="1" w:styleId="WW8Num82z1">
    <w:name w:val="WW8Num82z1"/>
    <w:rsid w:val="00D50901"/>
  </w:style>
  <w:style w:type="character" w:customStyle="1" w:styleId="WW8Num82z2">
    <w:name w:val="WW8Num82z2"/>
    <w:rsid w:val="00D50901"/>
  </w:style>
  <w:style w:type="character" w:customStyle="1" w:styleId="WW8Num83z0">
    <w:name w:val="WW8Num83z0"/>
    <w:rsid w:val="00D50901"/>
  </w:style>
  <w:style w:type="character" w:customStyle="1" w:styleId="WW8Num83z1">
    <w:name w:val="WW8Num83z1"/>
    <w:rsid w:val="00D50901"/>
    <w:rPr>
      <w:b/>
    </w:rPr>
  </w:style>
  <w:style w:type="character" w:customStyle="1" w:styleId="WW8Num83z2">
    <w:name w:val="WW8Num83z2"/>
    <w:rsid w:val="00D50901"/>
  </w:style>
  <w:style w:type="character" w:customStyle="1" w:styleId="WW8Num83z3">
    <w:name w:val="WW8Num83z3"/>
    <w:rsid w:val="00D50901"/>
  </w:style>
  <w:style w:type="character" w:customStyle="1" w:styleId="WW8Num83z4">
    <w:name w:val="WW8Num83z4"/>
    <w:rsid w:val="00D50901"/>
  </w:style>
  <w:style w:type="character" w:customStyle="1" w:styleId="WW8Num83z5">
    <w:name w:val="WW8Num83z5"/>
    <w:rsid w:val="00D50901"/>
  </w:style>
  <w:style w:type="character" w:customStyle="1" w:styleId="WW8Num83z6">
    <w:name w:val="WW8Num83z6"/>
    <w:rsid w:val="00D50901"/>
  </w:style>
  <w:style w:type="character" w:customStyle="1" w:styleId="WW8Num83z7">
    <w:name w:val="WW8Num83z7"/>
    <w:rsid w:val="00D50901"/>
  </w:style>
  <w:style w:type="character" w:customStyle="1" w:styleId="WW8Num83z8">
    <w:name w:val="WW8Num83z8"/>
    <w:rsid w:val="00D50901"/>
  </w:style>
  <w:style w:type="character" w:customStyle="1" w:styleId="WW8Num84z0">
    <w:name w:val="WW8Num84z0"/>
    <w:rsid w:val="00D50901"/>
    <w:rPr>
      <w:b/>
    </w:rPr>
  </w:style>
  <w:style w:type="character" w:customStyle="1" w:styleId="WW8Num84z1">
    <w:name w:val="WW8Num84z1"/>
    <w:rsid w:val="00D50901"/>
    <w:rPr>
      <w:rFonts w:ascii="Courier New" w:hAnsi="Courier New" w:cs="Courier New"/>
    </w:rPr>
  </w:style>
  <w:style w:type="character" w:customStyle="1" w:styleId="WW8Num84z2">
    <w:name w:val="WW8Num84z2"/>
    <w:rsid w:val="00D50901"/>
    <w:rPr>
      <w:rFonts w:ascii="Wingdings" w:hAnsi="Wingdings" w:cs="Wingdings"/>
    </w:rPr>
  </w:style>
  <w:style w:type="character" w:customStyle="1" w:styleId="WW8Num84z3">
    <w:name w:val="WW8Num84z3"/>
    <w:rsid w:val="00D50901"/>
    <w:rPr>
      <w:rFonts w:ascii="Symbol" w:hAnsi="Symbol" w:cs="Symbol"/>
    </w:rPr>
  </w:style>
  <w:style w:type="character" w:customStyle="1" w:styleId="WW8Num84z4">
    <w:name w:val="WW8Num84z4"/>
    <w:rsid w:val="00D50901"/>
  </w:style>
  <w:style w:type="character" w:customStyle="1" w:styleId="WW8Num84z5">
    <w:name w:val="WW8Num84z5"/>
    <w:rsid w:val="00D50901"/>
  </w:style>
  <w:style w:type="character" w:customStyle="1" w:styleId="WW8Num84z6">
    <w:name w:val="WW8Num84z6"/>
    <w:rsid w:val="00D50901"/>
  </w:style>
  <w:style w:type="character" w:customStyle="1" w:styleId="WW8Num84z7">
    <w:name w:val="WW8Num84z7"/>
    <w:rsid w:val="00D50901"/>
  </w:style>
  <w:style w:type="character" w:customStyle="1" w:styleId="WW8Num84z8">
    <w:name w:val="WW8Num84z8"/>
    <w:rsid w:val="00D50901"/>
  </w:style>
  <w:style w:type="character" w:customStyle="1" w:styleId="WW8Num85z0">
    <w:name w:val="WW8Num85z0"/>
    <w:rsid w:val="00D50901"/>
    <w:rPr>
      <w:bCs/>
      <w:color w:val="000000"/>
      <w:spacing w:val="-3"/>
    </w:rPr>
  </w:style>
  <w:style w:type="character" w:customStyle="1" w:styleId="WW8Num85z1">
    <w:name w:val="WW8Num85z1"/>
    <w:rsid w:val="00D50901"/>
    <w:rPr>
      <w:rFonts w:ascii="Courier New" w:hAnsi="Courier New" w:cs="Courier New"/>
    </w:rPr>
  </w:style>
  <w:style w:type="character" w:customStyle="1" w:styleId="WW8Num85z2">
    <w:name w:val="WW8Num85z2"/>
    <w:rsid w:val="00D50901"/>
    <w:rPr>
      <w:rFonts w:ascii="Wingdings" w:hAnsi="Wingdings" w:cs="Wingdings"/>
    </w:rPr>
  </w:style>
  <w:style w:type="character" w:customStyle="1" w:styleId="WW8Num85z3">
    <w:name w:val="WW8Num85z3"/>
    <w:rsid w:val="00D50901"/>
    <w:rPr>
      <w:rFonts w:ascii="Symbol" w:hAnsi="Symbol" w:cs="Symbol"/>
    </w:rPr>
  </w:style>
  <w:style w:type="character" w:customStyle="1" w:styleId="WW8Num85z4">
    <w:name w:val="WW8Num85z4"/>
    <w:rsid w:val="00D50901"/>
  </w:style>
  <w:style w:type="character" w:customStyle="1" w:styleId="WW8Num85z5">
    <w:name w:val="WW8Num85z5"/>
    <w:rsid w:val="00D50901"/>
  </w:style>
  <w:style w:type="character" w:customStyle="1" w:styleId="WW8Num85z6">
    <w:name w:val="WW8Num85z6"/>
    <w:rsid w:val="00D50901"/>
  </w:style>
  <w:style w:type="character" w:customStyle="1" w:styleId="WW8Num85z7">
    <w:name w:val="WW8Num85z7"/>
    <w:rsid w:val="00D50901"/>
  </w:style>
  <w:style w:type="character" w:customStyle="1" w:styleId="WW8Num85z8">
    <w:name w:val="WW8Num85z8"/>
    <w:rsid w:val="00D50901"/>
  </w:style>
  <w:style w:type="character" w:customStyle="1" w:styleId="WW8Num86z0">
    <w:name w:val="WW8Num86z0"/>
    <w:rsid w:val="00D50901"/>
    <w:rPr>
      <w:rFonts w:eastAsia="SimSun" w:cs="Times New Roman"/>
      <w:b/>
      <w:bCs/>
      <w:color w:val="000000"/>
      <w:spacing w:val="-3"/>
      <w:sz w:val="20"/>
      <w:szCs w:val="24"/>
    </w:rPr>
  </w:style>
  <w:style w:type="character" w:customStyle="1" w:styleId="WW8Num86z1">
    <w:name w:val="WW8Num86z1"/>
    <w:rsid w:val="00D50901"/>
  </w:style>
  <w:style w:type="character" w:customStyle="1" w:styleId="WW8Num87z0">
    <w:name w:val="WW8Num87z0"/>
    <w:rsid w:val="00D50901"/>
    <w:rPr>
      <w:rFonts w:eastAsia="Helvetica"/>
      <w:b w:val="0"/>
      <w:color w:val="FF0000"/>
      <w:kern w:val="1"/>
    </w:rPr>
  </w:style>
  <w:style w:type="character" w:customStyle="1" w:styleId="WW8Num87z1">
    <w:name w:val="WW8Num87z1"/>
    <w:rsid w:val="00D50901"/>
  </w:style>
  <w:style w:type="character" w:customStyle="1" w:styleId="WW8Num87z2">
    <w:name w:val="WW8Num87z2"/>
    <w:rsid w:val="00D50901"/>
  </w:style>
  <w:style w:type="character" w:customStyle="1" w:styleId="WW8Num88z0">
    <w:name w:val="WW8Num88z0"/>
    <w:rsid w:val="00D50901"/>
    <w:rPr>
      <w:b/>
      <w:color w:val="000000"/>
    </w:rPr>
  </w:style>
  <w:style w:type="character" w:customStyle="1" w:styleId="WW8Num88z1">
    <w:name w:val="WW8Num88z1"/>
    <w:rsid w:val="00D50901"/>
  </w:style>
  <w:style w:type="character" w:customStyle="1" w:styleId="WW8Num88z2">
    <w:name w:val="WW8Num88z2"/>
    <w:rsid w:val="00D50901"/>
  </w:style>
  <w:style w:type="character" w:customStyle="1" w:styleId="WW8Num88z3">
    <w:name w:val="WW8Num88z3"/>
    <w:rsid w:val="00D50901"/>
  </w:style>
  <w:style w:type="character" w:customStyle="1" w:styleId="WW8Num88z4">
    <w:name w:val="WW8Num88z4"/>
    <w:rsid w:val="00D50901"/>
  </w:style>
  <w:style w:type="character" w:customStyle="1" w:styleId="WW8Num88z5">
    <w:name w:val="WW8Num88z5"/>
    <w:rsid w:val="00D50901"/>
  </w:style>
  <w:style w:type="character" w:customStyle="1" w:styleId="WW8Num88z6">
    <w:name w:val="WW8Num88z6"/>
    <w:rsid w:val="00D50901"/>
  </w:style>
  <w:style w:type="character" w:customStyle="1" w:styleId="WW8Num88z7">
    <w:name w:val="WW8Num88z7"/>
    <w:rsid w:val="00D50901"/>
  </w:style>
  <w:style w:type="character" w:customStyle="1" w:styleId="WW8Num88z8">
    <w:name w:val="WW8Num88z8"/>
    <w:rsid w:val="00D50901"/>
  </w:style>
  <w:style w:type="character" w:customStyle="1" w:styleId="WW8Num89z0">
    <w:name w:val="WW8Num89z0"/>
    <w:rsid w:val="00D50901"/>
    <w:rPr>
      <w:rFonts w:ascii="Times New Roman" w:eastAsia="Times New Roman" w:hAnsi="Times New Roman" w:cs="Times New Roman" w:hint="default"/>
      <w:b/>
      <w:color w:val="FF0000"/>
      <w:sz w:val="24"/>
      <w:szCs w:val="24"/>
    </w:rPr>
  </w:style>
  <w:style w:type="character" w:customStyle="1" w:styleId="WW8Num89z1">
    <w:name w:val="WW8Num89z1"/>
    <w:rsid w:val="00D50901"/>
    <w:rPr>
      <w:rFonts w:hint="default"/>
    </w:rPr>
  </w:style>
  <w:style w:type="character" w:customStyle="1" w:styleId="WW8Num90z0">
    <w:name w:val="WW8Num90z0"/>
    <w:rsid w:val="00D50901"/>
    <w:rPr>
      <w:rFonts w:hint="default"/>
      <w:b/>
      <w:color w:val="000000"/>
    </w:rPr>
  </w:style>
  <w:style w:type="character" w:customStyle="1" w:styleId="WW8Num90z1">
    <w:name w:val="WW8Num90z1"/>
    <w:rsid w:val="00D50901"/>
  </w:style>
  <w:style w:type="character" w:customStyle="1" w:styleId="WW8Num90z2">
    <w:name w:val="WW8Num90z2"/>
    <w:rsid w:val="00D50901"/>
  </w:style>
  <w:style w:type="character" w:customStyle="1" w:styleId="WW8Num90z3">
    <w:name w:val="WW8Num90z3"/>
    <w:rsid w:val="00D50901"/>
  </w:style>
  <w:style w:type="character" w:customStyle="1" w:styleId="WW8Num90z4">
    <w:name w:val="WW8Num90z4"/>
    <w:rsid w:val="00D50901"/>
  </w:style>
  <w:style w:type="character" w:customStyle="1" w:styleId="WW8Num90z5">
    <w:name w:val="WW8Num90z5"/>
    <w:rsid w:val="00D50901"/>
  </w:style>
  <w:style w:type="character" w:customStyle="1" w:styleId="WW8Num90z6">
    <w:name w:val="WW8Num90z6"/>
    <w:rsid w:val="00D50901"/>
  </w:style>
  <w:style w:type="character" w:customStyle="1" w:styleId="WW8Num90z7">
    <w:name w:val="WW8Num90z7"/>
    <w:rsid w:val="00D50901"/>
  </w:style>
  <w:style w:type="character" w:customStyle="1" w:styleId="WW8Num90z8">
    <w:name w:val="WW8Num90z8"/>
    <w:rsid w:val="00D50901"/>
  </w:style>
  <w:style w:type="character" w:customStyle="1" w:styleId="WW8Num91z0">
    <w:name w:val="WW8Num91z0"/>
    <w:rsid w:val="00D50901"/>
    <w:rPr>
      <w:rFonts w:ascii="Symbol" w:eastAsia="Helvetica" w:hAnsi="Symbol" w:cs="Symbol" w:hint="default"/>
      <w:kern w:val="1"/>
    </w:rPr>
  </w:style>
  <w:style w:type="character" w:customStyle="1" w:styleId="WW8Num91z1">
    <w:name w:val="WW8Num91z1"/>
    <w:rsid w:val="00D50901"/>
    <w:rPr>
      <w:rFonts w:ascii="Courier New" w:hAnsi="Courier New" w:cs="Courier New" w:hint="default"/>
    </w:rPr>
  </w:style>
  <w:style w:type="character" w:customStyle="1" w:styleId="WW8Num91z2">
    <w:name w:val="WW8Num91z2"/>
    <w:rsid w:val="00D50901"/>
    <w:rPr>
      <w:rFonts w:ascii="Wingdings" w:hAnsi="Wingdings" w:cs="Wingdings" w:hint="default"/>
    </w:rPr>
  </w:style>
  <w:style w:type="character" w:customStyle="1" w:styleId="WW8Num91z3">
    <w:name w:val="WW8Num91z3"/>
    <w:rsid w:val="00D50901"/>
  </w:style>
  <w:style w:type="character" w:customStyle="1" w:styleId="WW8Num91z4">
    <w:name w:val="WW8Num91z4"/>
    <w:rsid w:val="00D50901"/>
  </w:style>
  <w:style w:type="character" w:customStyle="1" w:styleId="WW8Num91z5">
    <w:name w:val="WW8Num91z5"/>
    <w:rsid w:val="00D50901"/>
  </w:style>
  <w:style w:type="character" w:customStyle="1" w:styleId="WW8Num91z6">
    <w:name w:val="WW8Num91z6"/>
    <w:rsid w:val="00D50901"/>
  </w:style>
  <w:style w:type="character" w:customStyle="1" w:styleId="WW8Num91z7">
    <w:name w:val="WW8Num91z7"/>
    <w:rsid w:val="00D50901"/>
  </w:style>
  <w:style w:type="character" w:customStyle="1" w:styleId="WW8Num91z8">
    <w:name w:val="WW8Num91z8"/>
    <w:rsid w:val="00D50901"/>
  </w:style>
  <w:style w:type="character" w:customStyle="1" w:styleId="WW8Num92z0">
    <w:name w:val="WW8Num92z0"/>
    <w:rsid w:val="00D50901"/>
    <w:rPr>
      <w:rFonts w:hint="default"/>
    </w:rPr>
  </w:style>
  <w:style w:type="character" w:customStyle="1" w:styleId="WW8Num92z1">
    <w:name w:val="WW8Num92z1"/>
    <w:rsid w:val="00D50901"/>
  </w:style>
  <w:style w:type="character" w:customStyle="1" w:styleId="WW8Num92z2">
    <w:name w:val="WW8Num92z2"/>
    <w:rsid w:val="00D50901"/>
  </w:style>
  <w:style w:type="character" w:customStyle="1" w:styleId="WW8Num92z3">
    <w:name w:val="WW8Num92z3"/>
    <w:rsid w:val="00D50901"/>
  </w:style>
  <w:style w:type="character" w:customStyle="1" w:styleId="WW8Num92z4">
    <w:name w:val="WW8Num92z4"/>
    <w:rsid w:val="00D50901"/>
  </w:style>
  <w:style w:type="character" w:customStyle="1" w:styleId="WW8Num92z5">
    <w:name w:val="WW8Num92z5"/>
    <w:rsid w:val="00D50901"/>
  </w:style>
  <w:style w:type="character" w:customStyle="1" w:styleId="WW8Num92z6">
    <w:name w:val="WW8Num92z6"/>
    <w:rsid w:val="00D50901"/>
  </w:style>
  <w:style w:type="character" w:customStyle="1" w:styleId="WW8Num92z7">
    <w:name w:val="WW8Num92z7"/>
    <w:rsid w:val="00D50901"/>
  </w:style>
  <w:style w:type="character" w:customStyle="1" w:styleId="WW8Num92z8">
    <w:name w:val="WW8Num92z8"/>
    <w:rsid w:val="00D50901"/>
  </w:style>
  <w:style w:type="character" w:customStyle="1" w:styleId="WW8Num93z0">
    <w:name w:val="WW8Num93z0"/>
    <w:rsid w:val="00D50901"/>
    <w:rPr>
      <w:rFonts w:hint="default"/>
      <w:b w:val="0"/>
      <w:sz w:val="24"/>
    </w:rPr>
  </w:style>
  <w:style w:type="character" w:customStyle="1" w:styleId="WW8Num93z1">
    <w:name w:val="WW8Num93z1"/>
    <w:rsid w:val="00D50901"/>
  </w:style>
  <w:style w:type="character" w:customStyle="1" w:styleId="WW8Num93z2">
    <w:name w:val="WW8Num93z2"/>
    <w:rsid w:val="00D50901"/>
  </w:style>
  <w:style w:type="character" w:customStyle="1" w:styleId="WW8Num94z0">
    <w:name w:val="WW8Num94z0"/>
    <w:rsid w:val="00D50901"/>
    <w:rPr>
      <w:rFonts w:ascii="Symbol" w:eastAsia="Helvetica" w:hAnsi="Symbol" w:cs="Symbol" w:hint="default"/>
      <w:b/>
      <w:color w:val="FF0000"/>
      <w:kern w:val="1"/>
    </w:rPr>
  </w:style>
  <w:style w:type="character" w:customStyle="1" w:styleId="WW8Num94z1">
    <w:name w:val="WW8Num94z1"/>
    <w:rsid w:val="00D50901"/>
    <w:rPr>
      <w:rFonts w:ascii="Courier New" w:hAnsi="Courier New" w:cs="Courier New" w:hint="default"/>
    </w:rPr>
  </w:style>
  <w:style w:type="character" w:customStyle="1" w:styleId="WW8Num94z2">
    <w:name w:val="WW8Num94z2"/>
    <w:rsid w:val="00D50901"/>
    <w:rPr>
      <w:rFonts w:ascii="Wingdings" w:hAnsi="Wingdings" w:cs="Wingdings" w:hint="default"/>
    </w:rPr>
  </w:style>
  <w:style w:type="character" w:customStyle="1" w:styleId="WW8Num94z3">
    <w:name w:val="WW8Num94z3"/>
    <w:rsid w:val="00D50901"/>
  </w:style>
  <w:style w:type="character" w:customStyle="1" w:styleId="WW8Num94z4">
    <w:name w:val="WW8Num94z4"/>
    <w:rsid w:val="00D50901"/>
  </w:style>
  <w:style w:type="character" w:customStyle="1" w:styleId="WW8Num94z5">
    <w:name w:val="WW8Num94z5"/>
    <w:rsid w:val="00D50901"/>
  </w:style>
  <w:style w:type="character" w:customStyle="1" w:styleId="WW8Num94z6">
    <w:name w:val="WW8Num94z6"/>
    <w:rsid w:val="00D50901"/>
  </w:style>
  <w:style w:type="character" w:customStyle="1" w:styleId="WW8Num94z7">
    <w:name w:val="WW8Num94z7"/>
    <w:rsid w:val="00D50901"/>
  </w:style>
  <w:style w:type="character" w:customStyle="1" w:styleId="WW8Num94z8">
    <w:name w:val="WW8Num94z8"/>
    <w:rsid w:val="00D50901"/>
  </w:style>
  <w:style w:type="character" w:customStyle="1" w:styleId="WW8Num95z0">
    <w:name w:val="WW8Num95z0"/>
    <w:rsid w:val="00D50901"/>
    <w:rPr>
      <w:rFonts w:hint="default"/>
    </w:rPr>
  </w:style>
  <w:style w:type="character" w:customStyle="1" w:styleId="WW8Num95z1">
    <w:name w:val="WW8Num95z1"/>
    <w:rsid w:val="00D50901"/>
  </w:style>
  <w:style w:type="character" w:customStyle="1" w:styleId="WW8Num95z2">
    <w:name w:val="WW8Num95z2"/>
    <w:rsid w:val="00D50901"/>
  </w:style>
  <w:style w:type="character" w:customStyle="1" w:styleId="WW8Num95z3">
    <w:name w:val="WW8Num95z3"/>
    <w:rsid w:val="00D50901"/>
  </w:style>
  <w:style w:type="character" w:customStyle="1" w:styleId="WW8Num95z4">
    <w:name w:val="WW8Num95z4"/>
    <w:rsid w:val="00D50901"/>
  </w:style>
  <w:style w:type="character" w:customStyle="1" w:styleId="WW8Num95z5">
    <w:name w:val="WW8Num95z5"/>
    <w:rsid w:val="00D50901"/>
  </w:style>
  <w:style w:type="character" w:customStyle="1" w:styleId="WW8Num95z6">
    <w:name w:val="WW8Num95z6"/>
    <w:rsid w:val="00D50901"/>
  </w:style>
  <w:style w:type="character" w:customStyle="1" w:styleId="WW8Num95z7">
    <w:name w:val="WW8Num95z7"/>
    <w:rsid w:val="00D50901"/>
  </w:style>
  <w:style w:type="character" w:customStyle="1" w:styleId="WW8Num95z8">
    <w:name w:val="WW8Num95z8"/>
    <w:rsid w:val="00D50901"/>
  </w:style>
  <w:style w:type="character" w:customStyle="1" w:styleId="Domylnaczcionkaakapitu7">
    <w:name w:val="Domyślna czcionka akapitu7"/>
    <w:rsid w:val="00D50901"/>
  </w:style>
  <w:style w:type="character" w:customStyle="1" w:styleId="WW8Num4z2">
    <w:name w:val="WW8Num4z2"/>
    <w:rsid w:val="00D50901"/>
  </w:style>
  <w:style w:type="character" w:customStyle="1" w:styleId="WW8Num4z3">
    <w:name w:val="WW8Num4z3"/>
    <w:rsid w:val="00D50901"/>
  </w:style>
  <w:style w:type="character" w:customStyle="1" w:styleId="WW8Num4z4">
    <w:name w:val="WW8Num4z4"/>
    <w:rsid w:val="00D50901"/>
  </w:style>
  <w:style w:type="character" w:customStyle="1" w:styleId="WW8Num4z5">
    <w:name w:val="WW8Num4z5"/>
    <w:rsid w:val="00D50901"/>
  </w:style>
  <w:style w:type="character" w:customStyle="1" w:styleId="WW8Num4z6">
    <w:name w:val="WW8Num4z6"/>
    <w:rsid w:val="00D50901"/>
  </w:style>
  <w:style w:type="character" w:customStyle="1" w:styleId="WW8Num4z7">
    <w:name w:val="WW8Num4z7"/>
    <w:rsid w:val="00D50901"/>
  </w:style>
  <w:style w:type="character" w:customStyle="1" w:styleId="WW8Num4z8">
    <w:name w:val="WW8Num4z8"/>
    <w:rsid w:val="00D50901"/>
  </w:style>
  <w:style w:type="character" w:customStyle="1" w:styleId="WW8Num8z4">
    <w:name w:val="WW8Num8z4"/>
    <w:rsid w:val="00D50901"/>
  </w:style>
  <w:style w:type="character" w:customStyle="1" w:styleId="WW8Num8z5">
    <w:name w:val="WW8Num8z5"/>
    <w:rsid w:val="00D50901"/>
  </w:style>
  <w:style w:type="character" w:customStyle="1" w:styleId="WW8Num8z6">
    <w:name w:val="WW8Num8z6"/>
    <w:rsid w:val="00D50901"/>
  </w:style>
  <w:style w:type="character" w:customStyle="1" w:styleId="WW8Num8z7">
    <w:name w:val="WW8Num8z7"/>
    <w:rsid w:val="00D50901"/>
  </w:style>
  <w:style w:type="character" w:customStyle="1" w:styleId="WW8Num8z8">
    <w:name w:val="WW8Num8z8"/>
    <w:rsid w:val="00D50901"/>
  </w:style>
  <w:style w:type="character" w:customStyle="1" w:styleId="WW8Num11z1">
    <w:name w:val="WW8Num11z1"/>
    <w:rsid w:val="00D50901"/>
    <w:rPr>
      <w:b w:val="0"/>
    </w:rPr>
  </w:style>
  <w:style w:type="character" w:customStyle="1" w:styleId="WW8Num11z2">
    <w:name w:val="WW8Num11z2"/>
    <w:rsid w:val="00D50901"/>
  </w:style>
  <w:style w:type="character" w:customStyle="1" w:styleId="WW8Num11z3">
    <w:name w:val="WW8Num11z3"/>
    <w:rsid w:val="00D50901"/>
  </w:style>
  <w:style w:type="character" w:customStyle="1" w:styleId="WW8Num11z4">
    <w:name w:val="WW8Num11z4"/>
    <w:rsid w:val="00D50901"/>
  </w:style>
  <w:style w:type="character" w:customStyle="1" w:styleId="WW8Num11z5">
    <w:name w:val="WW8Num11z5"/>
    <w:rsid w:val="00D50901"/>
  </w:style>
  <w:style w:type="character" w:customStyle="1" w:styleId="WW8Num11z6">
    <w:name w:val="WW8Num11z6"/>
    <w:rsid w:val="00D50901"/>
  </w:style>
  <w:style w:type="character" w:customStyle="1" w:styleId="WW8Num11z7">
    <w:name w:val="WW8Num11z7"/>
    <w:rsid w:val="00D50901"/>
  </w:style>
  <w:style w:type="character" w:customStyle="1" w:styleId="WW8Num11z8">
    <w:name w:val="WW8Num11z8"/>
    <w:rsid w:val="00D50901"/>
  </w:style>
  <w:style w:type="character" w:customStyle="1" w:styleId="WW8Num14z1">
    <w:name w:val="WW8Num14z1"/>
    <w:rsid w:val="00D50901"/>
  </w:style>
  <w:style w:type="character" w:customStyle="1" w:styleId="WW8Num14z2">
    <w:name w:val="WW8Num14z2"/>
    <w:rsid w:val="00D50901"/>
  </w:style>
  <w:style w:type="character" w:customStyle="1" w:styleId="WW8Num14z3">
    <w:name w:val="WW8Num14z3"/>
    <w:rsid w:val="00D50901"/>
  </w:style>
  <w:style w:type="character" w:customStyle="1" w:styleId="WW8Num14z4">
    <w:name w:val="WW8Num14z4"/>
    <w:rsid w:val="00D50901"/>
  </w:style>
  <w:style w:type="character" w:customStyle="1" w:styleId="WW8Num14z5">
    <w:name w:val="WW8Num14z5"/>
    <w:rsid w:val="00D50901"/>
  </w:style>
  <w:style w:type="character" w:customStyle="1" w:styleId="WW8Num14z6">
    <w:name w:val="WW8Num14z6"/>
    <w:rsid w:val="00D50901"/>
  </w:style>
  <w:style w:type="character" w:customStyle="1" w:styleId="WW8Num14z7">
    <w:name w:val="WW8Num14z7"/>
    <w:rsid w:val="00D50901"/>
  </w:style>
  <w:style w:type="character" w:customStyle="1" w:styleId="WW8Num14z8">
    <w:name w:val="WW8Num14z8"/>
    <w:rsid w:val="00D50901"/>
  </w:style>
  <w:style w:type="character" w:customStyle="1" w:styleId="WW8Num20z1">
    <w:name w:val="WW8Num20z1"/>
    <w:rsid w:val="00D50901"/>
  </w:style>
  <w:style w:type="character" w:customStyle="1" w:styleId="WW8Num20z2">
    <w:name w:val="WW8Num20z2"/>
    <w:rsid w:val="00D50901"/>
  </w:style>
  <w:style w:type="character" w:customStyle="1" w:styleId="WW8Num20z3">
    <w:name w:val="WW8Num20z3"/>
    <w:rsid w:val="00D50901"/>
  </w:style>
  <w:style w:type="character" w:customStyle="1" w:styleId="WW8Num20z4">
    <w:name w:val="WW8Num20z4"/>
    <w:rsid w:val="00D50901"/>
  </w:style>
  <w:style w:type="character" w:customStyle="1" w:styleId="WW8Num20z5">
    <w:name w:val="WW8Num20z5"/>
    <w:rsid w:val="00D50901"/>
  </w:style>
  <w:style w:type="character" w:customStyle="1" w:styleId="WW8Num20z6">
    <w:name w:val="WW8Num20z6"/>
    <w:rsid w:val="00D50901"/>
  </w:style>
  <w:style w:type="character" w:customStyle="1" w:styleId="WW8Num20z7">
    <w:name w:val="WW8Num20z7"/>
    <w:rsid w:val="00D50901"/>
  </w:style>
  <w:style w:type="character" w:customStyle="1" w:styleId="WW8Num20z8">
    <w:name w:val="WW8Num20z8"/>
    <w:rsid w:val="00D50901"/>
  </w:style>
  <w:style w:type="character" w:customStyle="1" w:styleId="WW8Num24z1">
    <w:name w:val="WW8Num24z1"/>
    <w:rsid w:val="00D50901"/>
    <w:rPr>
      <w:rFonts w:hint="default"/>
      <w:b w:val="0"/>
    </w:rPr>
  </w:style>
  <w:style w:type="character" w:customStyle="1" w:styleId="WW8Num24z2">
    <w:name w:val="WW8Num24z2"/>
    <w:rsid w:val="00D50901"/>
  </w:style>
  <w:style w:type="character" w:customStyle="1" w:styleId="WW8Num24z3">
    <w:name w:val="WW8Num24z3"/>
    <w:rsid w:val="00D50901"/>
  </w:style>
  <w:style w:type="character" w:customStyle="1" w:styleId="WW8Num24z4">
    <w:name w:val="WW8Num24z4"/>
    <w:rsid w:val="00D50901"/>
  </w:style>
  <w:style w:type="character" w:customStyle="1" w:styleId="WW8Num24z5">
    <w:name w:val="WW8Num24z5"/>
    <w:rsid w:val="00D50901"/>
  </w:style>
  <w:style w:type="character" w:customStyle="1" w:styleId="WW8Num24z6">
    <w:name w:val="WW8Num24z6"/>
    <w:rsid w:val="00D50901"/>
  </w:style>
  <w:style w:type="character" w:customStyle="1" w:styleId="WW8Num24z7">
    <w:name w:val="WW8Num24z7"/>
    <w:rsid w:val="00D50901"/>
  </w:style>
  <w:style w:type="character" w:customStyle="1" w:styleId="WW8Num24z8">
    <w:name w:val="WW8Num24z8"/>
    <w:rsid w:val="00D50901"/>
  </w:style>
  <w:style w:type="character" w:customStyle="1" w:styleId="WW8Num29z1">
    <w:name w:val="WW8Num29z1"/>
    <w:rsid w:val="00D50901"/>
    <w:rPr>
      <w:rFonts w:ascii="Courier New" w:hAnsi="Courier New" w:cs="Courier New"/>
    </w:rPr>
  </w:style>
  <w:style w:type="character" w:customStyle="1" w:styleId="WW8Num29z2">
    <w:name w:val="WW8Num29z2"/>
    <w:rsid w:val="00D50901"/>
    <w:rPr>
      <w:rFonts w:ascii="Wingdings" w:hAnsi="Wingdings" w:cs="Wingdings"/>
    </w:rPr>
  </w:style>
  <w:style w:type="character" w:customStyle="1" w:styleId="WW8Num29z3">
    <w:name w:val="WW8Num29z3"/>
    <w:rsid w:val="00D50901"/>
  </w:style>
  <w:style w:type="character" w:customStyle="1" w:styleId="WW8Num29z4">
    <w:name w:val="WW8Num29z4"/>
    <w:rsid w:val="00D50901"/>
  </w:style>
  <w:style w:type="character" w:customStyle="1" w:styleId="WW8Num29z5">
    <w:name w:val="WW8Num29z5"/>
    <w:rsid w:val="00D50901"/>
  </w:style>
  <w:style w:type="character" w:customStyle="1" w:styleId="WW8Num29z6">
    <w:name w:val="WW8Num29z6"/>
    <w:rsid w:val="00D50901"/>
  </w:style>
  <w:style w:type="character" w:customStyle="1" w:styleId="WW8Num29z7">
    <w:name w:val="WW8Num29z7"/>
    <w:rsid w:val="00D50901"/>
  </w:style>
  <w:style w:type="character" w:customStyle="1" w:styleId="WW8Num29z8">
    <w:name w:val="WW8Num29z8"/>
    <w:rsid w:val="00D50901"/>
  </w:style>
  <w:style w:type="character" w:customStyle="1" w:styleId="WW8Num34z1">
    <w:name w:val="WW8Num34z1"/>
    <w:rsid w:val="00D50901"/>
  </w:style>
  <w:style w:type="character" w:customStyle="1" w:styleId="WW8Num34z2">
    <w:name w:val="WW8Num34z2"/>
    <w:rsid w:val="00D50901"/>
  </w:style>
  <w:style w:type="character" w:customStyle="1" w:styleId="WW8Num34z3">
    <w:name w:val="WW8Num34z3"/>
    <w:rsid w:val="00D50901"/>
  </w:style>
  <w:style w:type="character" w:customStyle="1" w:styleId="WW8Num34z4">
    <w:name w:val="WW8Num34z4"/>
    <w:rsid w:val="00D50901"/>
  </w:style>
  <w:style w:type="character" w:customStyle="1" w:styleId="WW8Num34z5">
    <w:name w:val="WW8Num34z5"/>
    <w:rsid w:val="00D50901"/>
  </w:style>
  <w:style w:type="character" w:customStyle="1" w:styleId="WW8Num34z6">
    <w:name w:val="WW8Num34z6"/>
    <w:rsid w:val="00D50901"/>
  </w:style>
  <w:style w:type="character" w:customStyle="1" w:styleId="WW8Num34z7">
    <w:name w:val="WW8Num34z7"/>
    <w:rsid w:val="00D50901"/>
  </w:style>
  <w:style w:type="character" w:customStyle="1" w:styleId="WW8Num34z8">
    <w:name w:val="WW8Num34z8"/>
    <w:rsid w:val="00D50901"/>
  </w:style>
  <w:style w:type="character" w:customStyle="1" w:styleId="WW8Num50z1">
    <w:name w:val="WW8Num50z1"/>
    <w:rsid w:val="00D50901"/>
  </w:style>
  <w:style w:type="character" w:customStyle="1" w:styleId="WW8Num50z2">
    <w:name w:val="WW8Num50z2"/>
    <w:rsid w:val="00D50901"/>
  </w:style>
  <w:style w:type="character" w:customStyle="1" w:styleId="WW8Num50z3">
    <w:name w:val="WW8Num50z3"/>
    <w:rsid w:val="00D50901"/>
  </w:style>
  <w:style w:type="character" w:customStyle="1" w:styleId="WW8Num50z4">
    <w:name w:val="WW8Num50z4"/>
    <w:rsid w:val="00D50901"/>
  </w:style>
  <w:style w:type="character" w:customStyle="1" w:styleId="WW8Num50z5">
    <w:name w:val="WW8Num50z5"/>
    <w:rsid w:val="00D50901"/>
  </w:style>
  <w:style w:type="character" w:customStyle="1" w:styleId="WW8Num50z6">
    <w:name w:val="WW8Num50z6"/>
    <w:rsid w:val="00D50901"/>
  </w:style>
  <w:style w:type="character" w:customStyle="1" w:styleId="WW8Num50z7">
    <w:name w:val="WW8Num50z7"/>
    <w:rsid w:val="00D50901"/>
  </w:style>
  <w:style w:type="character" w:customStyle="1" w:styleId="WW8Num50z8">
    <w:name w:val="WW8Num50z8"/>
    <w:rsid w:val="00D50901"/>
  </w:style>
  <w:style w:type="character" w:customStyle="1" w:styleId="WW8Num55z1">
    <w:name w:val="WW8Num55z1"/>
    <w:rsid w:val="00D50901"/>
  </w:style>
  <w:style w:type="character" w:customStyle="1" w:styleId="WW8Num55z2">
    <w:name w:val="WW8Num55z2"/>
    <w:rsid w:val="00D50901"/>
  </w:style>
  <w:style w:type="character" w:customStyle="1" w:styleId="WW8Num55z3">
    <w:name w:val="WW8Num55z3"/>
    <w:rsid w:val="00D50901"/>
  </w:style>
  <w:style w:type="character" w:customStyle="1" w:styleId="WW8Num55z4">
    <w:name w:val="WW8Num55z4"/>
    <w:rsid w:val="00D50901"/>
  </w:style>
  <w:style w:type="character" w:customStyle="1" w:styleId="WW8Num55z5">
    <w:name w:val="WW8Num55z5"/>
    <w:rsid w:val="00D50901"/>
  </w:style>
  <w:style w:type="character" w:customStyle="1" w:styleId="WW8Num55z6">
    <w:name w:val="WW8Num55z6"/>
    <w:rsid w:val="00D50901"/>
  </w:style>
  <w:style w:type="character" w:customStyle="1" w:styleId="WW8Num55z7">
    <w:name w:val="WW8Num55z7"/>
    <w:rsid w:val="00D50901"/>
  </w:style>
  <w:style w:type="character" w:customStyle="1" w:styleId="WW8Num55z8">
    <w:name w:val="WW8Num55z8"/>
    <w:rsid w:val="00D50901"/>
  </w:style>
  <w:style w:type="character" w:customStyle="1" w:styleId="WW8Num59z4">
    <w:name w:val="WW8Num59z4"/>
    <w:rsid w:val="00D50901"/>
  </w:style>
  <w:style w:type="character" w:customStyle="1" w:styleId="WW8Num59z5">
    <w:name w:val="WW8Num59z5"/>
    <w:rsid w:val="00D50901"/>
  </w:style>
  <w:style w:type="character" w:customStyle="1" w:styleId="WW8Num59z6">
    <w:name w:val="WW8Num59z6"/>
    <w:rsid w:val="00D50901"/>
  </w:style>
  <w:style w:type="character" w:customStyle="1" w:styleId="WW8Num59z7">
    <w:name w:val="WW8Num59z7"/>
    <w:rsid w:val="00D50901"/>
  </w:style>
  <w:style w:type="character" w:customStyle="1" w:styleId="WW8Num59z8">
    <w:name w:val="WW8Num59z8"/>
    <w:rsid w:val="00D50901"/>
  </w:style>
  <w:style w:type="character" w:customStyle="1" w:styleId="WW8Num64z1">
    <w:name w:val="WW8Num64z1"/>
    <w:rsid w:val="00D50901"/>
  </w:style>
  <w:style w:type="character" w:customStyle="1" w:styleId="WW8Num64z2">
    <w:name w:val="WW8Num64z2"/>
    <w:rsid w:val="00D50901"/>
  </w:style>
  <w:style w:type="character" w:customStyle="1" w:styleId="WW8Num64z3">
    <w:name w:val="WW8Num64z3"/>
    <w:rsid w:val="00D50901"/>
  </w:style>
  <w:style w:type="character" w:customStyle="1" w:styleId="WW8Num64z4">
    <w:name w:val="WW8Num64z4"/>
    <w:rsid w:val="00D50901"/>
  </w:style>
  <w:style w:type="character" w:customStyle="1" w:styleId="WW8Num64z5">
    <w:name w:val="WW8Num64z5"/>
    <w:rsid w:val="00D50901"/>
  </w:style>
  <w:style w:type="character" w:customStyle="1" w:styleId="WW8Num64z6">
    <w:name w:val="WW8Num64z6"/>
    <w:rsid w:val="00D50901"/>
  </w:style>
  <w:style w:type="character" w:customStyle="1" w:styleId="WW8Num64z7">
    <w:name w:val="WW8Num64z7"/>
    <w:rsid w:val="00D50901"/>
  </w:style>
  <w:style w:type="character" w:customStyle="1" w:styleId="WW8Num64z8">
    <w:name w:val="WW8Num64z8"/>
    <w:rsid w:val="00D50901"/>
  </w:style>
  <w:style w:type="character" w:customStyle="1" w:styleId="WW8Num66z1">
    <w:name w:val="WW8Num66z1"/>
    <w:rsid w:val="00D50901"/>
  </w:style>
  <w:style w:type="character" w:customStyle="1" w:styleId="WW8Num66z2">
    <w:name w:val="WW8Num66z2"/>
    <w:rsid w:val="00D50901"/>
  </w:style>
  <w:style w:type="character" w:customStyle="1" w:styleId="WW8Num66z3">
    <w:name w:val="WW8Num66z3"/>
    <w:rsid w:val="00D50901"/>
  </w:style>
  <w:style w:type="character" w:customStyle="1" w:styleId="WW8Num66z4">
    <w:name w:val="WW8Num66z4"/>
    <w:rsid w:val="00D50901"/>
  </w:style>
  <w:style w:type="character" w:customStyle="1" w:styleId="WW8Num66z5">
    <w:name w:val="WW8Num66z5"/>
    <w:rsid w:val="00D50901"/>
  </w:style>
  <w:style w:type="character" w:customStyle="1" w:styleId="WW8Num66z6">
    <w:name w:val="WW8Num66z6"/>
    <w:rsid w:val="00D50901"/>
  </w:style>
  <w:style w:type="character" w:customStyle="1" w:styleId="WW8Num66z7">
    <w:name w:val="WW8Num66z7"/>
    <w:rsid w:val="00D50901"/>
  </w:style>
  <w:style w:type="character" w:customStyle="1" w:styleId="WW8Num66z8">
    <w:name w:val="WW8Num66z8"/>
    <w:rsid w:val="00D50901"/>
  </w:style>
  <w:style w:type="character" w:customStyle="1" w:styleId="WW8Num68z1">
    <w:name w:val="WW8Num68z1"/>
    <w:rsid w:val="00D50901"/>
  </w:style>
  <w:style w:type="character" w:customStyle="1" w:styleId="WW8Num68z2">
    <w:name w:val="WW8Num68z2"/>
    <w:rsid w:val="00D50901"/>
  </w:style>
  <w:style w:type="character" w:customStyle="1" w:styleId="WW8Num68z3">
    <w:name w:val="WW8Num68z3"/>
    <w:rsid w:val="00D50901"/>
  </w:style>
  <w:style w:type="character" w:customStyle="1" w:styleId="WW8Num68z4">
    <w:name w:val="WW8Num68z4"/>
    <w:rsid w:val="00D50901"/>
  </w:style>
  <w:style w:type="character" w:customStyle="1" w:styleId="WW8Num68z5">
    <w:name w:val="WW8Num68z5"/>
    <w:rsid w:val="00D50901"/>
  </w:style>
  <w:style w:type="character" w:customStyle="1" w:styleId="WW8Num68z6">
    <w:name w:val="WW8Num68z6"/>
    <w:rsid w:val="00D50901"/>
  </w:style>
  <w:style w:type="character" w:customStyle="1" w:styleId="WW8Num68z7">
    <w:name w:val="WW8Num68z7"/>
    <w:rsid w:val="00D50901"/>
  </w:style>
  <w:style w:type="character" w:customStyle="1" w:styleId="WW8Num68z8">
    <w:name w:val="WW8Num68z8"/>
    <w:rsid w:val="00D50901"/>
  </w:style>
  <w:style w:type="character" w:customStyle="1" w:styleId="WW8Num69z1">
    <w:name w:val="WW8Num69z1"/>
    <w:rsid w:val="00D50901"/>
  </w:style>
  <w:style w:type="character" w:customStyle="1" w:styleId="WW8Num69z2">
    <w:name w:val="WW8Num69z2"/>
    <w:rsid w:val="00D50901"/>
  </w:style>
  <w:style w:type="character" w:customStyle="1" w:styleId="WW8Num69z3">
    <w:name w:val="WW8Num69z3"/>
    <w:rsid w:val="00D50901"/>
  </w:style>
  <w:style w:type="character" w:customStyle="1" w:styleId="WW8Num69z4">
    <w:name w:val="WW8Num69z4"/>
    <w:rsid w:val="00D50901"/>
  </w:style>
  <w:style w:type="character" w:customStyle="1" w:styleId="WW8Num69z5">
    <w:name w:val="WW8Num69z5"/>
    <w:rsid w:val="00D50901"/>
  </w:style>
  <w:style w:type="character" w:customStyle="1" w:styleId="WW8Num69z6">
    <w:name w:val="WW8Num69z6"/>
    <w:rsid w:val="00D50901"/>
  </w:style>
  <w:style w:type="character" w:customStyle="1" w:styleId="WW8Num69z7">
    <w:name w:val="WW8Num69z7"/>
    <w:rsid w:val="00D50901"/>
  </w:style>
  <w:style w:type="character" w:customStyle="1" w:styleId="WW8Num69z8">
    <w:name w:val="WW8Num69z8"/>
    <w:rsid w:val="00D50901"/>
  </w:style>
  <w:style w:type="character" w:customStyle="1" w:styleId="WW8Num70z1">
    <w:name w:val="WW8Num70z1"/>
    <w:rsid w:val="00D50901"/>
  </w:style>
  <w:style w:type="character" w:customStyle="1" w:styleId="WW8Num70z2">
    <w:name w:val="WW8Num70z2"/>
    <w:rsid w:val="00D50901"/>
  </w:style>
  <w:style w:type="character" w:customStyle="1" w:styleId="WW8Num70z3">
    <w:name w:val="WW8Num70z3"/>
    <w:rsid w:val="00D50901"/>
  </w:style>
  <w:style w:type="character" w:customStyle="1" w:styleId="WW8Num70z4">
    <w:name w:val="WW8Num70z4"/>
    <w:rsid w:val="00D50901"/>
  </w:style>
  <w:style w:type="character" w:customStyle="1" w:styleId="WW8Num70z5">
    <w:name w:val="WW8Num70z5"/>
    <w:rsid w:val="00D50901"/>
  </w:style>
  <w:style w:type="character" w:customStyle="1" w:styleId="WW8Num70z6">
    <w:name w:val="WW8Num70z6"/>
    <w:rsid w:val="00D50901"/>
  </w:style>
  <w:style w:type="character" w:customStyle="1" w:styleId="WW8Num70z7">
    <w:name w:val="WW8Num70z7"/>
    <w:rsid w:val="00D50901"/>
  </w:style>
  <w:style w:type="character" w:customStyle="1" w:styleId="WW8Num70z8">
    <w:name w:val="WW8Num70z8"/>
    <w:rsid w:val="00D50901"/>
  </w:style>
  <w:style w:type="character" w:customStyle="1" w:styleId="WW8Num71z1">
    <w:name w:val="WW8Num71z1"/>
    <w:rsid w:val="00D50901"/>
  </w:style>
  <w:style w:type="character" w:customStyle="1" w:styleId="WW8Num71z2">
    <w:name w:val="WW8Num71z2"/>
    <w:rsid w:val="00D50901"/>
  </w:style>
  <w:style w:type="character" w:customStyle="1" w:styleId="WW8Num71z3">
    <w:name w:val="WW8Num71z3"/>
    <w:rsid w:val="00D50901"/>
  </w:style>
  <w:style w:type="character" w:customStyle="1" w:styleId="WW8Num71z4">
    <w:name w:val="WW8Num71z4"/>
    <w:rsid w:val="00D50901"/>
  </w:style>
  <w:style w:type="character" w:customStyle="1" w:styleId="WW8Num71z5">
    <w:name w:val="WW8Num71z5"/>
    <w:rsid w:val="00D50901"/>
  </w:style>
  <w:style w:type="character" w:customStyle="1" w:styleId="WW8Num71z6">
    <w:name w:val="WW8Num71z6"/>
    <w:rsid w:val="00D50901"/>
  </w:style>
  <w:style w:type="character" w:customStyle="1" w:styleId="WW8Num71z7">
    <w:name w:val="WW8Num71z7"/>
    <w:rsid w:val="00D50901"/>
  </w:style>
  <w:style w:type="character" w:customStyle="1" w:styleId="WW8Num71z8">
    <w:name w:val="WW8Num71z8"/>
    <w:rsid w:val="00D50901"/>
  </w:style>
  <w:style w:type="character" w:customStyle="1" w:styleId="WW8Num72z1">
    <w:name w:val="WW8Num72z1"/>
    <w:rsid w:val="00D50901"/>
  </w:style>
  <w:style w:type="character" w:customStyle="1" w:styleId="WW8Num72z2">
    <w:name w:val="WW8Num72z2"/>
    <w:rsid w:val="00D50901"/>
  </w:style>
  <w:style w:type="character" w:customStyle="1" w:styleId="WW8Num72z3">
    <w:name w:val="WW8Num72z3"/>
    <w:rsid w:val="00D50901"/>
  </w:style>
  <w:style w:type="character" w:customStyle="1" w:styleId="WW8Num72z4">
    <w:name w:val="WW8Num72z4"/>
    <w:rsid w:val="00D50901"/>
  </w:style>
  <w:style w:type="character" w:customStyle="1" w:styleId="WW8Num72z5">
    <w:name w:val="WW8Num72z5"/>
    <w:rsid w:val="00D50901"/>
  </w:style>
  <w:style w:type="character" w:customStyle="1" w:styleId="WW8Num72z6">
    <w:name w:val="WW8Num72z6"/>
    <w:rsid w:val="00D50901"/>
  </w:style>
  <w:style w:type="character" w:customStyle="1" w:styleId="WW8Num72z7">
    <w:name w:val="WW8Num72z7"/>
    <w:rsid w:val="00D50901"/>
  </w:style>
  <w:style w:type="character" w:customStyle="1" w:styleId="WW8Num72z8">
    <w:name w:val="WW8Num72z8"/>
    <w:rsid w:val="00D50901"/>
  </w:style>
  <w:style w:type="character" w:customStyle="1" w:styleId="WW8Num73z1">
    <w:name w:val="WW8Num73z1"/>
    <w:rsid w:val="00D50901"/>
  </w:style>
  <w:style w:type="character" w:customStyle="1" w:styleId="WW8Num73z2">
    <w:name w:val="WW8Num73z2"/>
    <w:rsid w:val="00D50901"/>
  </w:style>
  <w:style w:type="character" w:customStyle="1" w:styleId="WW8Num73z3">
    <w:name w:val="WW8Num73z3"/>
    <w:rsid w:val="00D50901"/>
  </w:style>
  <w:style w:type="character" w:customStyle="1" w:styleId="WW8Num73z4">
    <w:name w:val="WW8Num73z4"/>
    <w:rsid w:val="00D50901"/>
  </w:style>
  <w:style w:type="character" w:customStyle="1" w:styleId="WW8Num73z5">
    <w:name w:val="WW8Num73z5"/>
    <w:rsid w:val="00D50901"/>
  </w:style>
  <w:style w:type="character" w:customStyle="1" w:styleId="WW8Num73z6">
    <w:name w:val="WW8Num73z6"/>
    <w:rsid w:val="00D50901"/>
  </w:style>
  <w:style w:type="character" w:customStyle="1" w:styleId="WW8Num73z7">
    <w:name w:val="WW8Num73z7"/>
    <w:rsid w:val="00D50901"/>
  </w:style>
  <w:style w:type="character" w:customStyle="1" w:styleId="WW8Num73z8">
    <w:name w:val="WW8Num73z8"/>
    <w:rsid w:val="00D50901"/>
  </w:style>
  <w:style w:type="character" w:customStyle="1" w:styleId="WW8Num74z1">
    <w:name w:val="WW8Num74z1"/>
    <w:rsid w:val="00D50901"/>
  </w:style>
  <w:style w:type="character" w:customStyle="1" w:styleId="WW8Num74z2">
    <w:name w:val="WW8Num74z2"/>
    <w:rsid w:val="00D50901"/>
  </w:style>
  <w:style w:type="character" w:customStyle="1" w:styleId="WW8Num74z3">
    <w:name w:val="WW8Num74z3"/>
    <w:rsid w:val="00D50901"/>
  </w:style>
  <w:style w:type="character" w:customStyle="1" w:styleId="WW8Num74z4">
    <w:name w:val="WW8Num74z4"/>
    <w:rsid w:val="00D50901"/>
  </w:style>
  <w:style w:type="character" w:customStyle="1" w:styleId="WW8Num74z5">
    <w:name w:val="WW8Num74z5"/>
    <w:rsid w:val="00D50901"/>
  </w:style>
  <w:style w:type="character" w:customStyle="1" w:styleId="WW8Num74z6">
    <w:name w:val="WW8Num74z6"/>
    <w:rsid w:val="00D50901"/>
  </w:style>
  <w:style w:type="character" w:customStyle="1" w:styleId="WW8Num74z7">
    <w:name w:val="WW8Num74z7"/>
    <w:rsid w:val="00D50901"/>
  </w:style>
  <w:style w:type="character" w:customStyle="1" w:styleId="WW8Num74z8">
    <w:name w:val="WW8Num74z8"/>
    <w:rsid w:val="00D50901"/>
  </w:style>
  <w:style w:type="character" w:customStyle="1" w:styleId="WW8Num77z1">
    <w:name w:val="WW8Num77z1"/>
    <w:rsid w:val="00D50901"/>
  </w:style>
  <w:style w:type="character" w:customStyle="1" w:styleId="WW8Num80z2">
    <w:name w:val="WW8Num80z2"/>
    <w:rsid w:val="00D50901"/>
  </w:style>
  <w:style w:type="character" w:customStyle="1" w:styleId="WW8Num80z3">
    <w:name w:val="WW8Num80z3"/>
    <w:rsid w:val="00D50901"/>
  </w:style>
  <w:style w:type="character" w:customStyle="1" w:styleId="WW8Num80z4">
    <w:name w:val="WW8Num80z4"/>
    <w:rsid w:val="00D50901"/>
  </w:style>
  <w:style w:type="character" w:customStyle="1" w:styleId="WW8Num80z5">
    <w:name w:val="WW8Num80z5"/>
    <w:rsid w:val="00D50901"/>
  </w:style>
  <w:style w:type="character" w:customStyle="1" w:styleId="WW8Num80z6">
    <w:name w:val="WW8Num80z6"/>
    <w:rsid w:val="00D50901"/>
  </w:style>
  <w:style w:type="character" w:customStyle="1" w:styleId="WW8Num80z7">
    <w:name w:val="WW8Num80z7"/>
    <w:rsid w:val="00D50901"/>
  </w:style>
  <w:style w:type="character" w:customStyle="1" w:styleId="WW8Num80z8">
    <w:name w:val="WW8Num80z8"/>
    <w:rsid w:val="00D50901"/>
  </w:style>
  <w:style w:type="character" w:customStyle="1" w:styleId="WW8Num82z3">
    <w:name w:val="WW8Num82z3"/>
    <w:rsid w:val="00D50901"/>
  </w:style>
  <w:style w:type="character" w:customStyle="1" w:styleId="WW8Num82z4">
    <w:name w:val="WW8Num82z4"/>
    <w:rsid w:val="00D50901"/>
  </w:style>
  <w:style w:type="character" w:customStyle="1" w:styleId="WW8Num82z5">
    <w:name w:val="WW8Num82z5"/>
    <w:rsid w:val="00D50901"/>
  </w:style>
  <w:style w:type="character" w:customStyle="1" w:styleId="WW8Num82z6">
    <w:name w:val="WW8Num82z6"/>
    <w:rsid w:val="00D50901"/>
  </w:style>
  <w:style w:type="character" w:customStyle="1" w:styleId="WW8Num82z7">
    <w:name w:val="WW8Num82z7"/>
    <w:rsid w:val="00D50901"/>
  </w:style>
  <w:style w:type="character" w:customStyle="1" w:styleId="WW8Num82z8">
    <w:name w:val="WW8Num82z8"/>
    <w:rsid w:val="00D50901"/>
  </w:style>
  <w:style w:type="character" w:customStyle="1" w:styleId="WW8Num86z2">
    <w:name w:val="WW8Num86z2"/>
    <w:rsid w:val="00D50901"/>
  </w:style>
  <w:style w:type="character" w:customStyle="1" w:styleId="WW8Num86z3">
    <w:name w:val="WW8Num86z3"/>
    <w:rsid w:val="00D50901"/>
  </w:style>
  <w:style w:type="character" w:customStyle="1" w:styleId="WW8Num86z4">
    <w:name w:val="WW8Num86z4"/>
    <w:rsid w:val="00D50901"/>
  </w:style>
  <w:style w:type="character" w:customStyle="1" w:styleId="WW8Num86z5">
    <w:name w:val="WW8Num86z5"/>
    <w:rsid w:val="00D50901"/>
  </w:style>
  <w:style w:type="character" w:customStyle="1" w:styleId="WW8Num86z6">
    <w:name w:val="WW8Num86z6"/>
    <w:rsid w:val="00D50901"/>
  </w:style>
  <w:style w:type="character" w:customStyle="1" w:styleId="WW8Num86z7">
    <w:name w:val="WW8Num86z7"/>
    <w:rsid w:val="00D50901"/>
  </w:style>
  <w:style w:type="character" w:customStyle="1" w:styleId="WW8Num86z8">
    <w:name w:val="WW8Num86z8"/>
    <w:rsid w:val="00D50901"/>
  </w:style>
  <w:style w:type="character" w:customStyle="1" w:styleId="WW8Num87z3">
    <w:name w:val="WW8Num87z3"/>
    <w:rsid w:val="00D50901"/>
  </w:style>
  <w:style w:type="character" w:customStyle="1" w:styleId="WW8Num87z4">
    <w:name w:val="WW8Num87z4"/>
    <w:rsid w:val="00D50901"/>
  </w:style>
  <w:style w:type="character" w:customStyle="1" w:styleId="WW8Num87z5">
    <w:name w:val="WW8Num87z5"/>
    <w:rsid w:val="00D50901"/>
  </w:style>
  <w:style w:type="character" w:customStyle="1" w:styleId="WW8Num87z6">
    <w:name w:val="WW8Num87z6"/>
    <w:rsid w:val="00D50901"/>
  </w:style>
  <w:style w:type="character" w:customStyle="1" w:styleId="WW8Num87z7">
    <w:name w:val="WW8Num87z7"/>
    <w:rsid w:val="00D50901"/>
  </w:style>
  <w:style w:type="character" w:customStyle="1" w:styleId="WW8Num87z8">
    <w:name w:val="WW8Num87z8"/>
    <w:rsid w:val="00D50901"/>
  </w:style>
  <w:style w:type="character" w:customStyle="1" w:styleId="WW8Num89z2">
    <w:name w:val="WW8Num89z2"/>
    <w:rsid w:val="00D50901"/>
  </w:style>
  <w:style w:type="character" w:customStyle="1" w:styleId="WW8Num89z3">
    <w:name w:val="WW8Num89z3"/>
    <w:rsid w:val="00D50901"/>
  </w:style>
  <w:style w:type="character" w:customStyle="1" w:styleId="WW8Num89z4">
    <w:name w:val="WW8Num89z4"/>
    <w:rsid w:val="00D50901"/>
  </w:style>
  <w:style w:type="character" w:customStyle="1" w:styleId="WW8Num89z5">
    <w:name w:val="WW8Num89z5"/>
    <w:rsid w:val="00D50901"/>
  </w:style>
  <w:style w:type="character" w:customStyle="1" w:styleId="WW8Num89z6">
    <w:name w:val="WW8Num89z6"/>
    <w:rsid w:val="00D50901"/>
  </w:style>
  <w:style w:type="character" w:customStyle="1" w:styleId="WW8Num89z7">
    <w:name w:val="WW8Num89z7"/>
    <w:rsid w:val="00D50901"/>
  </w:style>
  <w:style w:type="character" w:customStyle="1" w:styleId="WW8Num89z8">
    <w:name w:val="WW8Num89z8"/>
    <w:rsid w:val="00D50901"/>
  </w:style>
  <w:style w:type="character" w:customStyle="1" w:styleId="Domylnaczcionkaakapitu6">
    <w:name w:val="Domyślna czcionka akapitu6"/>
    <w:rsid w:val="00D50901"/>
  </w:style>
  <w:style w:type="character" w:customStyle="1" w:styleId="WW8Num13z1">
    <w:name w:val="WW8Num13z1"/>
    <w:rsid w:val="00D50901"/>
  </w:style>
  <w:style w:type="character" w:customStyle="1" w:styleId="WW8Num13z2">
    <w:name w:val="WW8Num13z2"/>
    <w:rsid w:val="00D50901"/>
  </w:style>
  <w:style w:type="character" w:customStyle="1" w:styleId="WW8Num13z3">
    <w:name w:val="WW8Num13z3"/>
    <w:rsid w:val="00D50901"/>
  </w:style>
  <w:style w:type="character" w:customStyle="1" w:styleId="WW8Num13z4">
    <w:name w:val="WW8Num13z4"/>
    <w:rsid w:val="00D50901"/>
  </w:style>
  <w:style w:type="character" w:customStyle="1" w:styleId="WW8Num13z5">
    <w:name w:val="WW8Num13z5"/>
    <w:rsid w:val="00D50901"/>
  </w:style>
  <w:style w:type="character" w:customStyle="1" w:styleId="WW8Num13z6">
    <w:name w:val="WW8Num13z6"/>
    <w:rsid w:val="00D50901"/>
  </w:style>
  <w:style w:type="character" w:customStyle="1" w:styleId="WW8Num13z7">
    <w:name w:val="WW8Num13z7"/>
    <w:rsid w:val="00D50901"/>
  </w:style>
  <w:style w:type="character" w:customStyle="1" w:styleId="WW8Num13z8">
    <w:name w:val="WW8Num13z8"/>
    <w:rsid w:val="00D50901"/>
  </w:style>
  <w:style w:type="character" w:customStyle="1" w:styleId="WW8Num16z1">
    <w:name w:val="WW8Num16z1"/>
    <w:rsid w:val="00D50901"/>
  </w:style>
  <w:style w:type="character" w:customStyle="1" w:styleId="WW8Num16z2">
    <w:name w:val="WW8Num16z2"/>
    <w:rsid w:val="00D50901"/>
  </w:style>
  <w:style w:type="character" w:customStyle="1" w:styleId="WW8Num16z3">
    <w:name w:val="WW8Num16z3"/>
    <w:rsid w:val="00D50901"/>
  </w:style>
  <w:style w:type="character" w:customStyle="1" w:styleId="WW8Num16z4">
    <w:name w:val="WW8Num16z4"/>
    <w:rsid w:val="00D50901"/>
  </w:style>
  <w:style w:type="character" w:customStyle="1" w:styleId="WW8Num16z5">
    <w:name w:val="WW8Num16z5"/>
    <w:rsid w:val="00D50901"/>
  </w:style>
  <w:style w:type="character" w:customStyle="1" w:styleId="WW8Num16z6">
    <w:name w:val="WW8Num16z6"/>
    <w:rsid w:val="00D50901"/>
  </w:style>
  <w:style w:type="character" w:customStyle="1" w:styleId="WW8Num16z7">
    <w:name w:val="WW8Num16z7"/>
    <w:rsid w:val="00D50901"/>
  </w:style>
  <w:style w:type="character" w:customStyle="1" w:styleId="WW8Num16z8">
    <w:name w:val="WW8Num16z8"/>
    <w:rsid w:val="00D50901"/>
  </w:style>
  <w:style w:type="character" w:customStyle="1" w:styleId="WW8Num18z1">
    <w:name w:val="WW8Num18z1"/>
    <w:rsid w:val="00D50901"/>
  </w:style>
  <w:style w:type="character" w:customStyle="1" w:styleId="WW8Num18z2">
    <w:name w:val="WW8Num18z2"/>
    <w:rsid w:val="00D50901"/>
  </w:style>
  <w:style w:type="character" w:customStyle="1" w:styleId="WW8Num18z3">
    <w:name w:val="WW8Num18z3"/>
    <w:rsid w:val="00D50901"/>
  </w:style>
  <w:style w:type="character" w:customStyle="1" w:styleId="WW8Num18z4">
    <w:name w:val="WW8Num18z4"/>
    <w:rsid w:val="00D50901"/>
  </w:style>
  <w:style w:type="character" w:customStyle="1" w:styleId="WW8Num18z5">
    <w:name w:val="WW8Num18z5"/>
    <w:rsid w:val="00D50901"/>
  </w:style>
  <w:style w:type="character" w:customStyle="1" w:styleId="WW8Num18z6">
    <w:name w:val="WW8Num18z6"/>
    <w:rsid w:val="00D50901"/>
  </w:style>
  <w:style w:type="character" w:customStyle="1" w:styleId="WW8Num18z7">
    <w:name w:val="WW8Num18z7"/>
    <w:rsid w:val="00D50901"/>
  </w:style>
  <w:style w:type="character" w:customStyle="1" w:styleId="WW8Num18z8">
    <w:name w:val="WW8Num18z8"/>
    <w:rsid w:val="00D50901"/>
  </w:style>
  <w:style w:type="character" w:customStyle="1" w:styleId="WW8Num22z3">
    <w:name w:val="WW8Num22z3"/>
    <w:rsid w:val="00D50901"/>
  </w:style>
  <w:style w:type="character" w:customStyle="1" w:styleId="WW8Num22z4">
    <w:name w:val="WW8Num22z4"/>
    <w:rsid w:val="00D50901"/>
  </w:style>
  <w:style w:type="character" w:customStyle="1" w:styleId="WW8Num22z5">
    <w:name w:val="WW8Num22z5"/>
    <w:rsid w:val="00D50901"/>
  </w:style>
  <w:style w:type="character" w:customStyle="1" w:styleId="WW8Num22z6">
    <w:name w:val="WW8Num22z6"/>
    <w:rsid w:val="00D50901"/>
  </w:style>
  <w:style w:type="character" w:customStyle="1" w:styleId="WW8Num22z7">
    <w:name w:val="WW8Num22z7"/>
    <w:rsid w:val="00D50901"/>
  </w:style>
  <w:style w:type="character" w:customStyle="1" w:styleId="WW8Num22z8">
    <w:name w:val="WW8Num22z8"/>
    <w:rsid w:val="00D50901"/>
  </w:style>
  <w:style w:type="character" w:customStyle="1" w:styleId="WW8Num23z2">
    <w:name w:val="WW8Num23z2"/>
    <w:rsid w:val="00D50901"/>
  </w:style>
  <w:style w:type="character" w:customStyle="1" w:styleId="WW8Num25z1">
    <w:name w:val="WW8Num25z1"/>
    <w:rsid w:val="00D50901"/>
    <w:rPr>
      <w:rFonts w:ascii="Courier New" w:hAnsi="Courier New" w:cs="Courier New"/>
    </w:rPr>
  </w:style>
  <w:style w:type="character" w:customStyle="1" w:styleId="WW8Num25z2">
    <w:name w:val="WW8Num25z2"/>
    <w:rsid w:val="00D50901"/>
    <w:rPr>
      <w:rFonts w:ascii="Wingdings" w:hAnsi="Wingdings" w:cs="Wingdings"/>
    </w:rPr>
  </w:style>
  <w:style w:type="character" w:customStyle="1" w:styleId="WW8Num25z3">
    <w:name w:val="WW8Num25z3"/>
    <w:rsid w:val="00D50901"/>
    <w:rPr>
      <w:rFonts w:ascii="Symbol" w:hAnsi="Symbol" w:cs="Symbol"/>
    </w:rPr>
  </w:style>
  <w:style w:type="character" w:customStyle="1" w:styleId="WW8Num25z4">
    <w:name w:val="WW8Num25z4"/>
    <w:rsid w:val="00D50901"/>
  </w:style>
  <w:style w:type="character" w:customStyle="1" w:styleId="WW8Num25z5">
    <w:name w:val="WW8Num25z5"/>
    <w:rsid w:val="00D50901"/>
  </w:style>
  <w:style w:type="character" w:customStyle="1" w:styleId="WW8Num25z6">
    <w:name w:val="WW8Num25z6"/>
    <w:rsid w:val="00D50901"/>
  </w:style>
  <w:style w:type="character" w:customStyle="1" w:styleId="WW8Num25z7">
    <w:name w:val="WW8Num25z7"/>
    <w:rsid w:val="00D50901"/>
  </w:style>
  <w:style w:type="character" w:customStyle="1" w:styleId="WW8Num25z8">
    <w:name w:val="WW8Num25z8"/>
    <w:rsid w:val="00D50901"/>
  </w:style>
  <w:style w:type="character" w:customStyle="1" w:styleId="WW8Num26z2">
    <w:name w:val="WW8Num26z2"/>
    <w:rsid w:val="00D50901"/>
  </w:style>
  <w:style w:type="character" w:customStyle="1" w:styleId="WW8Num26z3">
    <w:name w:val="WW8Num26z3"/>
    <w:rsid w:val="00D50901"/>
  </w:style>
  <w:style w:type="character" w:customStyle="1" w:styleId="WW8Num26z4">
    <w:name w:val="WW8Num26z4"/>
    <w:rsid w:val="00D50901"/>
  </w:style>
  <w:style w:type="character" w:customStyle="1" w:styleId="WW8Num26z5">
    <w:name w:val="WW8Num26z5"/>
    <w:rsid w:val="00D50901"/>
  </w:style>
  <w:style w:type="character" w:customStyle="1" w:styleId="WW8Num26z6">
    <w:name w:val="WW8Num26z6"/>
    <w:rsid w:val="00D50901"/>
  </w:style>
  <w:style w:type="character" w:customStyle="1" w:styleId="WW8Num26z7">
    <w:name w:val="WW8Num26z7"/>
    <w:rsid w:val="00D50901"/>
  </w:style>
  <w:style w:type="character" w:customStyle="1" w:styleId="WW8Num26z8">
    <w:name w:val="WW8Num26z8"/>
    <w:rsid w:val="00D50901"/>
  </w:style>
  <w:style w:type="character" w:customStyle="1" w:styleId="WW8Num27z1">
    <w:name w:val="WW8Num27z1"/>
    <w:rsid w:val="00D50901"/>
  </w:style>
  <w:style w:type="character" w:customStyle="1" w:styleId="WW8Num28z1">
    <w:name w:val="WW8Num28z1"/>
    <w:rsid w:val="00D50901"/>
  </w:style>
  <w:style w:type="character" w:customStyle="1" w:styleId="WW8Num28z2">
    <w:name w:val="WW8Num28z2"/>
    <w:rsid w:val="00D50901"/>
  </w:style>
  <w:style w:type="character" w:customStyle="1" w:styleId="WW8Num28z3">
    <w:name w:val="WW8Num28z3"/>
    <w:rsid w:val="00D50901"/>
  </w:style>
  <w:style w:type="character" w:customStyle="1" w:styleId="WW8Num28z4">
    <w:name w:val="WW8Num28z4"/>
    <w:rsid w:val="00D50901"/>
  </w:style>
  <w:style w:type="character" w:customStyle="1" w:styleId="WW8Num28z5">
    <w:name w:val="WW8Num28z5"/>
    <w:rsid w:val="00D50901"/>
  </w:style>
  <w:style w:type="character" w:customStyle="1" w:styleId="WW8Num28z6">
    <w:name w:val="WW8Num28z6"/>
    <w:rsid w:val="00D50901"/>
  </w:style>
  <w:style w:type="character" w:customStyle="1" w:styleId="WW8Num28z7">
    <w:name w:val="WW8Num28z7"/>
    <w:rsid w:val="00D50901"/>
  </w:style>
  <w:style w:type="character" w:customStyle="1" w:styleId="WW8Num28z8">
    <w:name w:val="WW8Num28z8"/>
    <w:rsid w:val="00D50901"/>
  </w:style>
  <w:style w:type="character" w:customStyle="1" w:styleId="WW8Num62z1">
    <w:name w:val="WW8Num62z1"/>
    <w:rsid w:val="00D50901"/>
  </w:style>
  <w:style w:type="character" w:customStyle="1" w:styleId="WW8Num62z2">
    <w:name w:val="WW8Num62z2"/>
    <w:rsid w:val="00D50901"/>
  </w:style>
  <w:style w:type="character" w:customStyle="1" w:styleId="WW8Num62z3">
    <w:name w:val="WW8Num62z3"/>
    <w:rsid w:val="00D50901"/>
  </w:style>
  <w:style w:type="character" w:customStyle="1" w:styleId="WW8Num62z4">
    <w:name w:val="WW8Num62z4"/>
    <w:rsid w:val="00D50901"/>
  </w:style>
  <w:style w:type="character" w:customStyle="1" w:styleId="WW8Num62z5">
    <w:name w:val="WW8Num62z5"/>
    <w:rsid w:val="00D50901"/>
  </w:style>
  <w:style w:type="character" w:customStyle="1" w:styleId="WW8Num62z6">
    <w:name w:val="WW8Num62z6"/>
    <w:rsid w:val="00D50901"/>
  </w:style>
  <w:style w:type="character" w:customStyle="1" w:styleId="WW8Num62z7">
    <w:name w:val="WW8Num62z7"/>
    <w:rsid w:val="00D50901"/>
  </w:style>
  <w:style w:type="character" w:customStyle="1" w:styleId="WW8Num62z8">
    <w:name w:val="WW8Num62z8"/>
    <w:rsid w:val="00D50901"/>
  </w:style>
  <w:style w:type="character" w:customStyle="1" w:styleId="WW8Num67z1">
    <w:name w:val="WW8Num67z1"/>
    <w:rsid w:val="00D50901"/>
  </w:style>
  <w:style w:type="character" w:customStyle="1" w:styleId="WW8Num67z2">
    <w:name w:val="WW8Num67z2"/>
    <w:rsid w:val="00D50901"/>
  </w:style>
  <w:style w:type="character" w:customStyle="1" w:styleId="WW8Num67z3">
    <w:name w:val="WW8Num67z3"/>
    <w:rsid w:val="00D50901"/>
  </w:style>
  <w:style w:type="character" w:customStyle="1" w:styleId="WW8Num67z4">
    <w:name w:val="WW8Num67z4"/>
    <w:rsid w:val="00D50901"/>
  </w:style>
  <w:style w:type="character" w:customStyle="1" w:styleId="WW8Num67z5">
    <w:name w:val="WW8Num67z5"/>
    <w:rsid w:val="00D50901"/>
  </w:style>
  <w:style w:type="character" w:customStyle="1" w:styleId="WW8Num67z6">
    <w:name w:val="WW8Num67z6"/>
    <w:rsid w:val="00D50901"/>
  </w:style>
  <w:style w:type="character" w:customStyle="1" w:styleId="WW8Num67z7">
    <w:name w:val="WW8Num67z7"/>
    <w:rsid w:val="00D50901"/>
  </w:style>
  <w:style w:type="character" w:customStyle="1" w:styleId="WW8Num67z8">
    <w:name w:val="WW8Num67z8"/>
    <w:rsid w:val="00D50901"/>
  </w:style>
  <w:style w:type="character" w:customStyle="1" w:styleId="WW8Num77z2">
    <w:name w:val="WW8Num77z2"/>
    <w:rsid w:val="00D50901"/>
  </w:style>
  <w:style w:type="character" w:customStyle="1" w:styleId="WW8Num77z3">
    <w:name w:val="WW8Num77z3"/>
    <w:rsid w:val="00D50901"/>
  </w:style>
  <w:style w:type="character" w:customStyle="1" w:styleId="WW8Num77z4">
    <w:name w:val="WW8Num77z4"/>
    <w:rsid w:val="00D50901"/>
  </w:style>
  <w:style w:type="character" w:customStyle="1" w:styleId="WW8Num77z5">
    <w:name w:val="WW8Num77z5"/>
    <w:rsid w:val="00D50901"/>
  </w:style>
  <w:style w:type="character" w:customStyle="1" w:styleId="WW8Num77z6">
    <w:name w:val="WW8Num77z6"/>
    <w:rsid w:val="00D50901"/>
  </w:style>
  <w:style w:type="character" w:customStyle="1" w:styleId="WW8Num77z7">
    <w:name w:val="WW8Num77z7"/>
    <w:rsid w:val="00D50901"/>
  </w:style>
  <w:style w:type="character" w:customStyle="1" w:styleId="WW8Num77z8">
    <w:name w:val="WW8Num77z8"/>
    <w:rsid w:val="00D50901"/>
  </w:style>
  <w:style w:type="character" w:customStyle="1" w:styleId="WW8Num93z3">
    <w:name w:val="WW8Num93z3"/>
    <w:rsid w:val="00D50901"/>
  </w:style>
  <w:style w:type="character" w:customStyle="1" w:styleId="WW8Num93z4">
    <w:name w:val="WW8Num93z4"/>
    <w:rsid w:val="00D50901"/>
  </w:style>
  <w:style w:type="character" w:customStyle="1" w:styleId="WW8Num93z5">
    <w:name w:val="WW8Num93z5"/>
    <w:rsid w:val="00D50901"/>
  </w:style>
  <w:style w:type="character" w:customStyle="1" w:styleId="WW8Num93z6">
    <w:name w:val="WW8Num93z6"/>
    <w:rsid w:val="00D50901"/>
  </w:style>
  <w:style w:type="character" w:customStyle="1" w:styleId="WW8Num93z7">
    <w:name w:val="WW8Num93z7"/>
    <w:rsid w:val="00D50901"/>
  </w:style>
  <w:style w:type="character" w:customStyle="1" w:styleId="WW8Num93z8">
    <w:name w:val="WW8Num93z8"/>
    <w:rsid w:val="00D50901"/>
  </w:style>
  <w:style w:type="character" w:customStyle="1" w:styleId="WW8Num96z0">
    <w:name w:val="WW8Num96z0"/>
    <w:rsid w:val="00D50901"/>
    <w:rPr>
      <w:rFonts w:ascii="Symbol" w:hAnsi="Symbol" w:cs="Symbol" w:hint="default"/>
      <w:b/>
    </w:rPr>
  </w:style>
  <w:style w:type="character" w:customStyle="1" w:styleId="WW8Num96z1">
    <w:name w:val="WW8Num96z1"/>
    <w:rsid w:val="00D50901"/>
    <w:rPr>
      <w:rFonts w:ascii="Courier New" w:hAnsi="Courier New" w:cs="Courier New" w:hint="default"/>
    </w:rPr>
  </w:style>
  <w:style w:type="character" w:customStyle="1" w:styleId="WW8Num96z2">
    <w:name w:val="WW8Num96z2"/>
    <w:rsid w:val="00D50901"/>
    <w:rPr>
      <w:rFonts w:ascii="Wingdings" w:hAnsi="Wingdings" w:cs="Wingdings" w:hint="default"/>
    </w:rPr>
  </w:style>
  <w:style w:type="character" w:customStyle="1" w:styleId="WW8Num96z3">
    <w:name w:val="WW8Num96z3"/>
    <w:rsid w:val="00D50901"/>
  </w:style>
  <w:style w:type="character" w:customStyle="1" w:styleId="WW8Num96z4">
    <w:name w:val="WW8Num96z4"/>
    <w:rsid w:val="00D50901"/>
  </w:style>
  <w:style w:type="character" w:customStyle="1" w:styleId="WW8Num96z5">
    <w:name w:val="WW8Num96z5"/>
    <w:rsid w:val="00D50901"/>
  </w:style>
  <w:style w:type="character" w:customStyle="1" w:styleId="WW8Num96z6">
    <w:name w:val="WW8Num96z6"/>
    <w:rsid w:val="00D50901"/>
  </w:style>
  <w:style w:type="character" w:customStyle="1" w:styleId="WW8Num96z7">
    <w:name w:val="WW8Num96z7"/>
    <w:rsid w:val="00D50901"/>
  </w:style>
  <w:style w:type="character" w:customStyle="1" w:styleId="WW8Num96z8">
    <w:name w:val="WW8Num96z8"/>
    <w:rsid w:val="00D50901"/>
  </w:style>
  <w:style w:type="character" w:customStyle="1" w:styleId="WW8Num97z0">
    <w:name w:val="WW8Num97z0"/>
    <w:rsid w:val="00D50901"/>
    <w:rPr>
      <w:rFonts w:hint="default"/>
      <w:b/>
    </w:rPr>
  </w:style>
  <w:style w:type="character" w:customStyle="1" w:styleId="WW8Num97z1">
    <w:name w:val="WW8Num97z1"/>
    <w:rsid w:val="00D50901"/>
    <w:rPr>
      <w:rFonts w:ascii="Times New Roman" w:hAnsi="Times New Roman" w:cs="Times New Roman" w:hint="default"/>
      <w:b/>
      <w:bCs/>
      <w:i w:val="0"/>
      <w:color w:val="000000"/>
      <w:sz w:val="36"/>
    </w:rPr>
  </w:style>
  <w:style w:type="character" w:customStyle="1" w:styleId="WW8Num97z2">
    <w:name w:val="WW8Num97z2"/>
    <w:rsid w:val="00D50901"/>
  </w:style>
  <w:style w:type="character" w:customStyle="1" w:styleId="WW8Num98z0">
    <w:name w:val="WW8Num98z0"/>
    <w:rsid w:val="00D50901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98z1">
    <w:name w:val="WW8Num98z1"/>
    <w:rsid w:val="00D50901"/>
  </w:style>
  <w:style w:type="character" w:customStyle="1" w:styleId="WW8Num98z2">
    <w:name w:val="WW8Num98z2"/>
    <w:rsid w:val="00D50901"/>
  </w:style>
  <w:style w:type="character" w:customStyle="1" w:styleId="WW8Num98z3">
    <w:name w:val="WW8Num98z3"/>
    <w:rsid w:val="00D50901"/>
  </w:style>
  <w:style w:type="character" w:customStyle="1" w:styleId="WW8Num98z4">
    <w:name w:val="WW8Num98z4"/>
    <w:rsid w:val="00D50901"/>
  </w:style>
  <w:style w:type="character" w:customStyle="1" w:styleId="WW8Num98z5">
    <w:name w:val="WW8Num98z5"/>
    <w:rsid w:val="00D50901"/>
  </w:style>
  <w:style w:type="character" w:customStyle="1" w:styleId="WW8Num98z6">
    <w:name w:val="WW8Num98z6"/>
    <w:rsid w:val="00D50901"/>
  </w:style>
  <w:style w:type="character" w:customStyle="1" w:styleId="WW8Num98z7">
    <w:name w:val="WW8Num98z7"/>
    <w:rsid w:val="00D50901"/>
  </w:style>
  <w:style w:type="character" w:customStyle="1" w:styleId="WW8Num98z8">
    <w:name w:val="WW8Num98z8"/>
    <w:rsid w:val="00D50901"/>
  </w:style>
  <w:style w:type="character" w:customStyle="1" w:styleId="WW8Num99z0">
    <w:name w:val="WW8Num99z0"/>
    <w:rsid w:val="00D50901"/>
    <w:rPr>
      <w:spacing w:val="2"/>
      <w:position w:val="2"/>
    </w:rPr>
  </w:style>
  <w:style w:type="character" w:customStyle="1" w:styleId="WW8Num99z1">
    <w:name w:val="WW8Num99z1"/>
    <w:rsid w:val="00D50901"/>
  </w:style>
  <w:style w:type="character" w:customStyle="1" w:styleId="WW8Num99z2">
    <w:name w:val="WW8Num99z2"/>
    <w:rsid w:val="00D50901"/>
  </w:style>
  <w:style w:type="character" w:customStyle="1" w:styleId="WW8Num99z3">
    <w:name w:val="WW8Num99z3"/>
    <w:rsid w:val="00D50901"/>
  </w:style>
  <w:style w:type="character" w:customStyle="1" w:styleId="WW8Num99z4">
    <w:name w:val="WW8Num99z4"/>
    <w:rsid w:val="00D50901"/>
  </w:style>
  <w:style w:type="character" w:customStyle="1" w:styleId="WW8Num99z5">
    <w:name w:val="WW8Num99z5"/>
    <w:rsid w:val="00D50901"/>
  </w:style>
  <w:style w:type="character" w:customStyle="1" w:styleId="WW8Num99z6">
    <w:name w:val="WW8Num99z6"/>
    <w:rsid w:val="00D50901"/>
  </w:style>
  <w:style w:type="character" w:customStyle="1" w:styleId="WW8Num99z7">
    <w:name w:val="WW8Num99z7"/>
    <w:rsid w:val="00D50901"/>
  </w:style>
  <w:style w:type="character" w:customStyle="1" w:styleId="WW8Num99z8">
    <w:name w:val="WW8Num99z8"/>
    <w:rsid w:val="00D50901"/>
  </w:style>
  <w:style w:type="character" w:customStyle="1" w:styleId="WW8Num100z0">
    <w:name w:val="WW8Num100z0"/>
    <w:rsid w:val="00D50901"/>
    <w:rPr>
      <w:rFonts w:ascii="Symbol" w:hAnsi="Symbol" w:cs="Symbol" w:hint="default"/>
      <w:color w:val="000000"/>
    </w:rPr>
  </w:style>
  <w:style w:type="character" w:customStyle="1" w:styleId="WW8Num100z1">
    <w:name w:val="WW8Num100z1"/>
    <w:rsid w:val="00D50901"/>
    <w:rPr>
      <w:rFonts w:ascii="Courier New" w:hAnsi="Courier New" w:cs="Courier New" w:hint="default"/>
    </w:rPr>
  </w:style>
  <w:style w:type="character" w:customStyle="1" w:styleId="WW8Num100z2">
    <w:name w:val="WW8Num100z2"/>
    <w:rsid w:val="00D50901"/>
    <w:rPr>
      <w:rFonts w:ascii="Wingdings" w:hAnsi="Wingdings" w:cs="Wingdings" w:hint="default"/>
    </w:rPr>
  </w:style>
  <w:style w:type="character" w:customStyle="1" w:styleId="WW8Num100z3">
    <w:name w:val="WW8Num100z3"/>
    <w:rsid w:val="00D50901"/>
  </w:style>
  <w:style w:type="character" w:customStyle="1" w:styleId="WW8Num100z4">
    <w:name w:val="WW8Num100z4"/>
    <w:rsid w:val="00D50901"/>
  </w:style>
  <w:style w:type="character" w:customStyle="1" w:styleId="WW8Num100z5">
    <w:name w:val="WW8Num100z5"/>
    <w:rsid w:val="00D50901"/>
  </w:style>
  <w:style w:type="character" w:customStyle="1" w:styleId="WW8Num100z6">
    <w:name w:val="WW8Num100z6"/>
    <w:rsid w:val="00D50901"/>
  </w:style>
  <w:style w:type="character" w:customStyle="1" w:styleId="WW8Num100z7">
    <w:name w:val="WW8Num100z7"/>
    <w:rsid w:val="00D50901"/>
  </w:style>
  <w:style w:type="character" w:customStyle="1" w:styleId="WW8Num100z8">
    <w:name w:val="WW8Num100z8"/>
    <w:rsid w:val="00D50901"/>
  </w:style>
  <w:style w:type="character" w:customStyle="1" w:styleId="WW8Num101z0">
    <w:name w:val="WW8Num101z0"/>
    <w:rsid w:val="00D50901"/>
    <w:rPr>
      <w:rFonts w:hint="default"/>
      <w:b w:val="0"/>
      <w:sz w:val="24"/>
    </w:rPr>
  </w:style>
  <w:style w:type="character" w:customStyle="1" w:styleId="WW8Num101z1">
    <w:name w:val="WW8Num101z1"/>
    <w:rsid w:val="00D50901"/>
  </w:style>
  <w:style w:type="character" w:customStyle="1" w:styleId="WW8Num101z2">
    <w:name w:val="WW8Num101z2"/>
    <w:rsid w:val="00D50901"/>
  </w:style>
  <w:style w:type="character" w:customStyle="1" w:styleId="WW8Num101z3">
    <w:name w:val="WW8Num101z3"/>
    <w:rsid w:val="00D50901"/>
  </w:style>
  <w:style w:type="character" w:customStyle="1" w:styleId="WW8Num101z4">
    <w:name w:val="WW8Num101z4"/>
    <w:rsid w:val="00D50901"/>
  </w:style>
  <w:style w:type="character" w:customStyle="1" w:styleId="WW8Num101z5">
    <w:name w:val="WW8Num101z5"/>
    <w:rsid w:val="00D50901"/>
  </w:style>
  <w:style w:type="character" w:customStyle="1" w:styleId="WW8Num101z6">
    <w:name w:val="WW8Num101z6"/>
    <w:rsid w:val="00D50901"/>
  </w:style>
  <w:style w:type="character" w:customStyle="1" w:styleId="WW8Num101z7">
    <w:name w:val="WW8Num101z7"/>
    <w:rsid w:val="00D50901"/>
  </w:style>
  <w:style w:type="character" w:customStyle="1" w:styleId="WW8Num101z8">
    <w:name w:val="WW8Num101z8"/>
    <w:rsid w:val="00D50901"/>
  </w:style>
  <w:style w:type="character" w:customStyle="1" w:styleId="WW8Num102z0">
    <w:name w:val="WW8Num102z0"/>
    <w:rsid w:val="00D50901"/>
    <w:rPr>
      <w:b/>
      <w:i w:val="0"/>
    </w:rPr>
  </w:style>
  <w:style w:type="character" w:customStyle="1" w:styleId="WW8Num102z1">
    <w:name w:val="WW8Num102z1"/>
    <w:rsid w:val="00D50901"/>
  </w:style>
  <w:style w:type="character" w:customStyle="1" w:styleId="WW8Num102z2">
    <w:name w:val="WW8Num102z2"/>
    <w:rsid w:val="00D50901"/>
  </w:style>
  <w:style w:type="character" w:customStyle="1" w:styleId="WW8Num103z0">
    <w:name w:val="WW8Num103z0"/>
    <w:rsid w:val="00D50901"/>
    <w:rPr>
      <w:rFonts w:hint="default"/>
    </w:rPr>
  </w:style>
  <w:style w:type="character" w:customStyle="1" w:styleId="WW8Num103z1">
    <w:name w:val="WW8Num103z1"/>
    <w:rsid w:val="00D50901"/>
  </w:style>
  <w:style w:type="character" w:customStyle="1" w:styleId="WW8Num103z2">
    <w:name w:val="WW8Num103z2"/>
    <w:rsid w:val="00D50901"/>
  </w:style>
  <w:style w:type="character" w:customStyle="1" w:styleId="WW8Num103z3">
    <w:name w:val="WW8Num103z3"/>
    <w:rsid w:val="00D50901"/>
  </w:style>
  <w:style w:type="character" w:customStyle="1" w:styleId="WW8Num104z0">
    <w:name w:val="WW8Num104z0"/>
    <w:rsid w:val="00D50901"/>
    <w:rPr>
      <w:rFonts w:cs="Times New Roman"/>
      <w:szCs w:val="24"/>
      <w:lang w:val="pl-PL"/>
    </w:rPr>
  </w:style>
  <w:style w:type="character" w:customStyle="1" w:styleId="WW8Num104z1">
    <w:name w:val="WW8Num104z1"/>
    <w:rsid w:val="00D50901"/>
  </w:style>
  <w:style w:type="character" w:customStyle="1" w:styleId="WW8Num104z2">
    <w:name w:val="WW8Num104z2"/>
    <w:rsid w:val="00D50901"/>
  </w:style>
  <w:style w:type="character" w:customStyle="1" w:styleId="WW8Num104z3">
    <w:name w:val="WW8Num104z3"/>
    <w:rsid w:val="00D50901"/>
  </w:style>
  <w:style w:type="character" w:customStyle="1" w:styleId="WW8Num104z4">
    <w:name w:val="WW8Num104z4"/>
    <w:rsid w:val="00D50901"/>
  </w:style>
  <w:style w:type="character" w:customStyle="1" w:styleId="WW8Num104z5">
    <w:name w:val="WW8Num104z5"/>
    <w:rsid w:val="00D50901"/>
  </w:style>
  <w:style w:type="character" w:customStyle="1" w:styleId="WW8Num104z6">
    <w:name w:val="WW8Num104z6"/>
    <w:rsid w:val="00D50901"/>
  </w:style>
  <w:style w:type="character" w:customStyle="1" w:styleId="WW8Num104z7">
    <w:name w:val="WW8Num104z7"/>
    <w:rsid w:val="00D50901"/>
  </w:style>
  <w:style w:type="character" w:customStyle="1" w:styleId="WW8Num104z8">
    <w:name w:val="WW8Num104z8"/>
    <w:rsid w:val="00D50901"/>
  </w:style>
  <w:style w:type="character" w:customStyle="1" w:styleId="Domylnaczcionkaakapitu5">
    <w:name w:val="Domyślna czcionka akapitu5"/>
    <w:rsid w:val="00D50901"/>
  </w:style>
  <w:style w:type="character" w:customStyle="1" w:styleId="WW8Num23z3">
    <w:name w:val="WW8Num23z3"/>
    <w:rsid w:val="00D50901"/>
  </w:style>
  <w:style w:type="character" w:customStyle="1" w:styleId="WW8Num23z4">
    <w:name w:val="WW8Num23z4"/>
    <w:rsid w:val="00D50901"/>
  </w:style>
  <w:style w:type="character" w:customStyle="1" w:styleId="WW8Num23z5">
    <w:name w:val="WW8Num23z5"/>
    <w:rsid w:val="00D50901"/>
  </w:style>
  <w:style w:type="character" w:customStyle="1" w:styleId="WW8Num23z6">
    <w:name w:val="WW8Num23z6"/>
    <w:rsid w:val="00D50901"/>
  </w:style>
  <w:style w:type="character" w:customStyle="1" w:styleId="WW8Num23z7">
    <w:name w:val="WW8Num23z7"/>
    <w:rsid w:val="00D50901"/>
  </w:style>
  <w:style w:type="character" w:customStyle="1" w:styleId="WW8Num23z8">
    <w:name w:val="WW8Num23z8"/>
    <w:rsid w:val="00D50901"/>
  </w:style>
  <w:style w:type="character" w:customStyle="1" w:styleId="WW8Num97z3">
    <w:name w:val="WW8Num97z3"/>
    <w:rsid w:val="00D50901"/>
  </w:style>
  <w:style w:type="character" w:customStyle="1" w:styleId="WW8Num97z4">
    <w:name w:val="WW8Num97z4"/>
    <w:rsid w:val="00D50901"/>
  </w:style>
  <w:style w:type="character" w:customStyle="1" w:styleId="WW8Num97z5">
    <w:name w:val="WW8Num97z5"/>
    <w:rsid w:val="00D50901"/>
  </w:style>
  <w:style w:type="character" w:customStyle="1" w:styleId="WW8Num97z6">
    <w:name w:val="WW8Num97z6"/>
    <w:rsid w:val="00D50901"/>
  </w:style>
  <w:style w:type="character" w:customStyle="1" w:styleId="WW8Num97z7">
    <w:name w:val="WW8Num97z7"/>
    <w:rsid w:val="00D50901"/>
  </w:style>
  <w:style w:type="character" w:customStyle="1" w:styleId="WW8Num97z8">
    <w:name w:val="WW8Num97z8"/>
    <w:rsid w:val="00D50901"/>
  </w:style>
  <w:style w:type="character" w:customStyle="1" w:styleId="WW8Num102z3">
    <w:name w:val="WW8Num102z3"/>
    <w:rsid w:val="00D50901"/>
  </w:style>
  <w:style w:type="character" w:customStyle="1" w:styleId="WW8Num102z4">
    <w:name w:val="WW8Num102z4"/>
    <w:rsid w:val="00D50901"/>
  </w:style>
  <w:style w:type="character" w:customStyle="1" w:styleId="WW8Num102z5">
    <w:name w:val="WW8Num102z5"/>
    <w:rsid w:val="00D50901"/>
  </w:style>
  <w:style w:type="character" w:customStyle="1" w:styleId="WW8Num102z6">
    <w:name w:val="WW8Num102z6"/>
    <w:rsid w:val="00D50901"/>
  </w:style>
  <w:style w:type="character" w:customStyle="1" w:styleId="WW8Num102z7">
    <w:name w:val="WW8Num102z7"/>
    <w:rsid w:val="00D50901"/>
  </w:style>
  <w:style w:type="character" w:customStyle="1" w:styleId="WW8Num102z8">
    <w:name w:val="WW8Num102z8"/>
    <w:rsid w:val="00D50901"/>
  </w:style>
  <w:style w:type="character" w:customStyle="1" w:styleId="WW8Num103z4">
    <w:name w:val="WW8Num103z4"/>
    <w:rsid w:val="00D50901"/>
  </w:style>
  <w:style w:type="character" w:customStyle="1" w:styleId="WW8Num103z5">
    <w:name w:val="WW8Num103z5"/>
    <w:rsid w:val="00D50901"/>
  </w:style>
  <w:style w:type="character" w:customStyle="1" w:styleId="WW8Num103z6">
    <w:name w:val="WW8Num103z6"/>
    <w:rsid w:val="00D50901"/>
  </w:style>
  <w:style w:type="character" w:customStyle="1" w:styleId="WW8Num103z7">
    <w:name w:val="WW8Num103z7"/>
    <w:rsid w:val="00D50901"/>
  </w:style>
  <w:style w:type="character" w:customStyle="1" w:styleId="WW8Num103z8">
    <w:name w:val="WW8Num103z8"/>
    <w:rsid w:val="00D50901"/>
  </w:style>
  <w:style w:type="character" w:customStyle="1" w:styleId="Domylnaczcionkaakapitu4">
    <w:name w:val="Domyślna czcionka akapitu4"/>
    <w:rsid w:val="00D50901"/>
  </w:style>
  <w:style w:type="character" w:customStyle="1" w:styleId="Domylnaczcionkaakapitu3">
    <w:name w:val="Domyślna czcionka akapitu3"/>
    <w:rsid w:val="00D50901"/>
  </w:style>
  <w:style w:type="character" w:customStyle="1" w:styleId="DefaultParagraphFont">
    <w:name w:val="Default Paragraph Font"/>
    <w:rsid w:val="00D50901"/>
  </w:style>
  <w:style w:type="character" w:customStyle="1" w:styleId="Domylnaczcionkaakapitu1">
    <w:name w:val="Domyślna czcionka akapitu1"/>
    <w:rsid w:val="00D50901"/>
  </w:style>
  <w:style w:type="character" w:customStyle="1" w:styleId="Nagwek1Znak1">
    <w:name w:val="Nagłówek 1 Znak1"/>
    <w:rsid w:val="00D50901"/>
    <w:rPr>
      <w:b/>
      <w:bCs/>
      <w:sz w:val="32"/>
      <w:szCs w:val="32"/>
    </w:rPr>
  </w:style>
  <w:style w:type="character" w:customStyle="1" w:styleId="Nagwek2Znak1">
    <w:name w:val="Nagłówek 2 Znak1"/>
    <w:rsid w:val="00D50901"/>
    <w:rPr>
      <w:sz w:val="24"/>
      <w:szCs w:val="24"/>
    </w:rPr>
  </w:style>
  <w:style w:type="character" w:customStyle="1" w:styleId="Nagwek3Znak1">
    <w:name w:val="Nagłówek 3 Znak1"/>
    <w:rsid w:val="00D5090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rsid w:val="00D5090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rsid w:val="00D5090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rsid w:val="00D50901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rsid w:val="00D50901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rsid w:val="00D5090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rsid w:val="00D50901"/>
    <w:rPr>
      <w:rFonts w:ascii="Cambria" w:hAnsi="Cambria" w:cs="Cambria"/>
      <w:lang w:eastAsia="ar-SA" w:bidi="ar-SA"/>
    </w:rPr>
  </w:style>
  <w:style w:type="character" w:customStyle="1" w:styleId="Domylnaczcionkaakapitu12">
    <w:name w:val="Domyślna czcionka akapitu12"/>
    <w:rsid w:val="00D50901"/>
  </w:style>
  <w:style w:type="character" w:styleId="Hipercze">
    <w:name w:val="Hyperlink"/>
    <w:rsid w:val="00D50901"/>
    <w:rPr>
      <w:color w:val="0000FF"/>
      <w:u w:val="single"/>
      <w:lang/>
    </w:rPr>
  </w:style>
  <w:style w:type="character" w:customStyle="1" w:styleId="NagwekZnak">
    <w:name w:val="Nagłówek Znak"/>
    <w:basedOn w:val="Domylnaczcionkaakapitu12"/>
    <w:rsid w:val="00D50901"/>
  </w:style>
  <w:style w:type="character" w:customStyle="1" w:styleId="StopkaZnak">
    <w:name w:val="Stopka Znak"/>
    <w:basedOn w:val="Domylnaczcionkaakapitu12"/>
    <w:rsid w:val="00D50901"/>
  </w:style>
  <w:style w:type="character" w:customStyle="1" w:styleId="TekstdymkaZnak">
    <w:name w:val="Tekst dymka Znak"/>
    <w:rsid w:val="00D50901"/>
    <w:rPr>
      <w:rFonts w:ascii="Tahoma" w:hAnsi="Tahoma" w:cs="Tahoma"/>
      <w:sz w:val="16"/>
      <w:szCs w:val="16"/>
    </w:rPr>
  </w:style>
  <w:style w:type="character" w:customStyle="1" w:styleId="UyteHipercze1">
    <w:name w:val="UżyteHiperłącze1"/>
    <w:rsid w:val="00D50901"/>
    <w:rPr>
      <w:color w:val="800080"/>
      <w:u w:val="single"/>
    </w:rPr>
  </w:style>
  <w:style w:type="character" w:customStyle="1" w:styleId="PlandokumentuZnak">
    <w:name w:val="Plan dokumentu Znak"/>
    <w:rsid w:val="00D50901"/>
    <w:rPr>
      <w:rFonts w:ascii="Tahoma" w:hAnsi="Tahoma" w:cs="Tahoma"/>
    </w:rPr>
  </w:style>
  <w:style w:type="character" w:customStyle="1" w:styleId="Numerstrony1">
    <w:name w:val="Numer strony1"/>
    <w:basedOn w:val="Domylnaczcionkaakapitu12"/>
    <w:rsid w:val="00D50901"/>
  </w:style>
  <w:style w:type="character" w:customStyle="1" w:styleId="Domylnaczcionkaakapitu2">
    <w:name w:val="Domyślna czcionka akapitu2"/>
    <w:rsid w:val="00D50901"/>
  </w:style>
  <w:style w:type="character" w:customStyle="1" w:styleId="WW8NumSt8z0">
    <w:name w:val="WW8NumSt8z0"/>
    <w:rsid w:val="00D50901"/>
    <w:rPr>
      <w:rFonts w:ascii="Symbol" w:hAnsi="Symbol" w:cs="Symbol"/>
    </w:rPr>
  </w:style>
  <w:style w:type="character" w:customStyle="1" w:styleId="Domylnaczcionkaakapitu11">
    <w:name w:val="Domyślna czcionka akapitu11"/>
    <w:rsid w:val="00D50901"/>
  </w:style>
  <w:style w:type="character" w:customStyle="1" w:styleId="Odwoaniedokomentarza1">
    <w:name w:val="Odwołanie do komentarza1"/>
    <w:rsid w:val="00D50901"/>
    <w:rPr>
      <w:sz w:val="16"/>
      <w:szCs w:val="16"/>
    </w:rPr>
  </w:style>
  <w:style w:type="character" w:styleId="Pogrubienie">
    <w:name w:val="Strong"/>
    <w:qFormat/>
    <w:rsid w:val="00D50901"/>
    <w:rPr>
      <w:rFonts w:ascii="Times New Roman" w:hAnsi="Times New Roman" w:cs="Times New Roman"/>
      <w:b/>
      <w:bCs/>
      <w:color w:val="000000"/>
      <w:sz w:val="24"/>
    </w:rPr>
  </w:style>
  <w:style w:type="character" w:customStyle="1" w:styleId="ZnakZnak5">
    <w:name w:val="Znak Znak5"/>
    <w:rsid w:val="00D50901"/>
    <w:rPr>
      <w:b/>
      <w:bCs/>
      <w:sz w:val="24"/>
      <w:szCs w:val="24"/>
      <w:lang w:val="pl-PL" w:eastAsia="ar-SA" w:bidi="ar-SA"/>
    </w:rPr>
  </w:style>
  <w:style w:type="character" w:customStyle="1" w:styleId="ZnakZnak4">
    <w:name w:val="Znak Znak4"/>
    <w:rsid w:val="00D50901"/>
    <w:rPr>
      <w:b/>
      <w:bCs/>
      <w:sz w:val="24"/>
      <w:szCs w:val="24"/>
      <w:lang w:val="pl-PL" w:eastAsia="ar-SA" w:bidi="ar-SA"/>
    </w:rPr>
  </w:style>
  <w:style w:type="character" w:customStyle="1" w:styleId="ZnakZnak3">
    <w:name w:val="Znak Znak3"/>
    <w:rsid w:val="00D50901"/>
    <w:rPr>
      <w:b/>
      <w:bCs/>
      <w:sz w:val="24"/>
      <w:szCs w:val="24"/>
      <w:lang w:val="pl-PL" w:eastAsia="ar-SA" w:bidi="ar-SA"/>
    </w:rPr>
  </w:style>
  <w:style w:type="character" w:customStyle="1" w:styleId="ZnakZnak2">
    <w:name w:val="Znak Znak2"/>
    <w:rsid w:val="00D50901"/>
    <w:rPr>
      <w:sz w:val="24"/>
      <w:szCs w:val="24"/>
    </w:rPr>
  </w:style>
  <w:style w:type="character" w:customStyle="1" w:styleId="ZnakZnak">
    <w:name w:val="Znak Znak"/>
    <w:rsid w:val="00D50901"/>
    <w:rPr>
      <w:sz w:val="24"/>
      <w:szCs w:val="24"/>
    </w:rPr>
  </w:style>
  <w:style w:type="character" w:customStyle="1" w:styleId="ZnakZnak1">
    <w:name w:val="Znak Znak1"/>
    <w:basedOn w:val="Domylnaczcionkaakapitu11"/>
    <w:rsid w:val="00D50901"/>
  </w:style>
  <w:style w:type="character" w:customStyle="1" w:styleId="TematkomentarzaZnak">
    <w:name w:val="Temat komentarza Znak"/>
    <w:basedOn w:val="ZnakZnak1"/>
    <w:rsid w:val="00D50901"/>
  </w:style>
  <w:style w:type="character" w:customStyle="1" w:styleId="Znakiprzypiswdolnych">
    <w:name w:val="Znaki przypisów dolnych"/>
    <w:rsid w:val="00D50901"/>
    <w:rPr>
      <w:vertAlign w:val="superscript"/>
    </w:rPr>
  </w:style>
  <w:style w:type="character" w:customStyle="1" w:styleId="Odwoanieprzypisudolnego1">
    <w:name w:val="Odwołanie przypisu dolnego1"/>
    <w:rsid w:val="00D50901"/>
    <w:rPr>
      <w:vertAlign w:val="superscript"/>
    </w:rPr>
  </w:style>
  <w:style w:type="character" w:customStyle="1" w:styleId="Znakiprzypiswkocowych">
    <w:name w:val="Znaki przypisów końcowych"/>
    <w:rsid w:val="00D50901"/>
    <w:rPr>
      <w:vertAlign w:val="superscript"/>
    </w:rPr>
  </w:style>
  <w:style w:type="character" w:customStyle="1" w:styleId="WW-Znakiprzypiswkocowych">
    <w:name w:val="WW-Znaki przypisów końcowych"/>
    <w:rsid w:val="00D50901"/>
  </w:style>
  <w:style w:type="character" w:customStyle="1" w:styleId="Odwoanieprzypisudolnego2">
    <w:name w:val="Odwołanie przypisu dolnego2"/>
    <w:rsid w:val="00D50901"/>
    <w:rPr>
      <w:vertAlign w:val="superscript"/>
    </w:rPr>
  </w:style>
  <w:style w:type="character" w:customStyle="1" w:styleId="Odwoanieprzypisukocowego1">
    <w:name w:val="Odwołanie przypisu końcowego1"/>
    <w:rsid w:val="00D50901"/>
    <w:rPr>
      <w:vertAlign w:val="superscript"/>
    </w:rPr>
  </w:style>
  <w:style w:type="character" w:customStyle="1" w:styleId="Symbolewypunktowania">
    <w:name w:val="Symbole wypunktowania"/>
    <w:rsid w:val="00D50901"/>
    <w:rPr>
      <w:rFonts w:ascii="StarSymbol" w:eastAsia="OpenSymbol" w:hAnsi="StarSymbol" w:cs="StarSymbol"/>
      <w:sz w:val="18"/>
      <w:szCs w:val="18"/>
    </w:rPr>
  </w:style>
  <w:style w:type="character" w:customStyle="1" w:styleId="TekstpodstawowyZnak">
    <w:name w:val="Tekst podstawowy Znak"/>
    <w:rsid w:val="00D50901"/>
    <w:rPr>
      <w:sz w:val="24"/>
      <w:szCs w:val="24"/>
    </w:rPr>
  </w:style>
  <w:style w:type="character" w:customStyle="1" w:styleId="BodyTextChar">
    <w:name w:val="Body Text Char"/>
    <w:rsid w:val="00D50901"/>
    <w:rPr>
      <w:sz w:val="24"/>
      <w:szCs w:val="24"/>
      <w:lang w:eastAsia="ar-SA" w:bidi="ar-SA"/>
    </w:rPr>
  </w:style>
  <w:style w:type="character" w:customStyle="1" w:styleId="HeaderChar">
    <w:name w:val="Header Char"/>
    <w:rsid w:val="00D50901"/>
    <w:rPr>
      <w:sz w:val="24"/>
      <w:szCs w:val="24"/>
      <w:lang w:eastAsia="ar-SA" w:bidi="ar-SA"/>
    </w:rPr>
  </w:style>
  <w:style w:type="character" w:customStyle="1" w:styleId="FooterChar">
    <w:name w:val="Footer Char"/>
    <w:rsid w:val="00D50901"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rsid w:val="00D50901"/>
    <w:rPr>
      <w:sz w:val="24"/>
      <w:szCs w:val="24"/>
    </w:rPr>
  </w:style>
  <w:style w:type="character" w:customStyle="1" w:styleId="BodyTextIndentChar">
    <w:name w:val="Body Text Indent Char"/>
    <w:rsid w:val="00D50901"/>
    <w:rPr>
      <w:sz w:val="24"/>
      <w:szCs w:val="24"/>
      <w:lang w:eastAsia="ar-SA" w:bidi="ar-SA"/>
    </w:rPr>
  </w:style>
  <w:style w:type="character" w:customStyle="1" w:styleId="TekstprzypisukocowegoZnak">
    <w:name w:val="Tekst przypisu końcowego Znak"/>
    <w:rsid w:val="00D50901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rsid w:val="00D50901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D50901"/>
    <w:rPr>
      <w:sz w:val="2"/>
      <w:szCs w:val="2"/>
      <w:lang w:eastAsia="ar-SA" w:bidi="ar-SA"/>
    </w:rPr>
  </w:style>
  <w:style w:type="character" w:customStyle="1" w:styleId="TekstkomentarzaZnak">
    <w:name w:val="Tekst komentarza Znak"/>
    <w:basedOn w:val="Domylnaczcionkaakapitu12"/>
    <w:rsid w:val="00D50901"/>
  </w:style>
  <w:style w:type="character" w:customStyle="1" w:styleId="CommentTextChar">
    <w:name w:val="Comment Text Char"/>
    <w:rsid w:val="00D50901"/>
    <w:rPr>
      <w:sz w:val="20"/>
      <w:szCs w:val="20"/>
      <w:lang w:eastAsia="ar-SA" w:bidi="ar-SA"/>
    </w:rPr>
  </w:style>
  <w:style w:type="character" w:customStyle="1" w:styleId="TematkomentarzaZnak1">
    <w:name w:val="Temat komentarza Znak1"/>
    <w:rsid w:val="00D50901"/>
    <w:rPr>
      <w:b/>
      <w:bCs/>
    </w:rPr>
  </w:style>
  <w:style w:type="character" w:customStyle="1" w:styleId="CommentSubjectChar">
    <w:name w:val="Comment Subject Char"/>
    <w:rsid w:val="00D50901"/>
    <w:rPr>
      <w:b/>
      <w:bCs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12"/>
    <w:uiPriority w:val="99"/>
    <w:rsid w:val="00D50901"/>
  </w:style>
  <w:style w:type="character" w:customStyle="1" w:styleId="FootnoteTextChar">
    <w:name w:val="Footnote Text Char"/>
    <w:rsid w:val="00D50901"/>
    <w:rPr>
      <w:sz w:val="20"/>
      <w:szCs w:val="20"/>
      <w:lang w:eastAsia="ar-SA" w:bidi="ar-SA"/>
    </w:rPr>
  </w:style>
  <w:style w:type="character" w:customStyle="1" w:styleId="TytuZnak">
    <w:name w:val="Tytuł Znak"/>
    <w:rsid w:val="00D50901"/>
    <w:rPr>
      <w:b/>
      <w:bCs/>
      <w:sz w:val="24"/>
      <w:szCs w:val="24"/>
    </w:rPr>
  </w:style>
  <w:style w:type="character" w:customStyle="1" w:styleId="TitleChar">
    <w:name w:val="Title Char"/>
    <w:rsid w:val="00D50901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PodtytuZnak">
    <w:name w:val="Podtytuł Znak"/>
    <w:rsid w:val="00D50901"/>
    <w:rPr>
      <w:b/>
      <w:bCs/>
    </w:rPr>
  </w:style>
  <w:style w:type="character" w:customStyle="1" w:styleId="SubtitleChar">
    <w:name w:val="Subtitle Char"/>
    <w:rsid w:val="00D50901"/>
    <w:rPr>
      <w:rFonts w:ascii="Cambria" w:hAnsi="Cambria" w:cs="Cambria"/>
      <w:sz w:val="24"/>
      <w:szCs w:val="24"/>
      <w:lang w:eastAsia="ar-SA" w:bidi="ar-SA"/>
    </w:rPr>
  </w:style>
  <w:style w:type="character" w:customStyle="1" w:styleId="Tekstpodstawowy3Znak">
    <w:name w:val="Tekst podstawowy 3 Znak"/>
    <w:rsid w:val="00D50901"/>
    <w:rPr>
      <w:sz w:val="16"/>
      <w:szCs w:val="16"/>
    </w:rPr>
  </w:style>
  <w:style w:type="character" w:customStyle="1" w:styleId="BodyText3Char">
    <w:name w:val="Body Text 3 Char"/>
    <w:rsid w:val="00D50901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D50901"/>
    <w:rPr>
      <w:sz w:val="24"/>
      <w:szCs w:val="24"/>
    </w:rPr>
  </w:style>
  <w:style w:type="character" w:customStyle="1" w:styleId="dane1">
    <w:name w:val="dane1"/>
    <w:rsid w:val="00D50901"/>
    <w:rPr>
      <w:color w:val="0000CD"/>
    </w:rPr>
  </w:style>
  <w:style w:type="character" w:customStyle="1" w:styleId="tekstdokbold">
    <w:name w:val="tekst dok. bold"/>
    <w:rsid w:val="00D50901"/>
    <w:rPr>
      <w:b/>
      <w:bCs/>
    </w:rPr>
  </w:style>
  <w:style w:type="character" w:customStyle="1" w:styleId="ZwykytekstZnak">
    <w:name w:val="Zwykły tekst Znak"/>
    <w:link w:val="Zwykytekst"/>
    <w:rsid w:val="00D50901"/>
    <w:rPr>
      <w:rFonts w:ascii="Courier New" w:hAnsi="Courier New" w:cs="Courier New"/>
    </w:rPr>
  </w:style>
  <w:style w:type="character" w:styleId="Uwydatnienie">
    <w:name w:val="Emphasis"/>
    <w:qFormat/>
    <w:rsid w:val="00D50901"/>
    <w:rPr>
      <w:i/>
      <w:iCs/>
    </w:rPr>
  </w:style>
  <w:style w:type="character" w:customStyle="1" w:styleId="ListLabel1">
    <w:name w:val="ListLabel 1"/>
    <w:rsid w:val="00D50901"/>
  </w:style>
  <w:style w:type="character" w:customStyle="1" w:styleId="ListLabel2">
    <w:name w:val="ListLabel 2"/>
    <w:rsid w:val="00D50901"/>
    <w:rPr>
      <w:rFonts w:eastAsia="Times New Roman"/>
    </w:rPr>
  </w:style>
  <w:style w:type="character" w:customStyle="1" w:styleId="ListLabel3">
    <w:name w:val="ListLabel 3"/>
    <w:rsid w:val="00D50901"/>
  </w:style>
  <w:style w:type="character" w:customStyle="1" w:styleId="TekstpodstawowyZnak1">
    <w:name w:val="Tekst podstawowy Znak1"/>
    <w:rsid w:val="00D50901"/>
    <w:rPr>
      <w:rFonts w:eastAsia="SimSun"/>
      <w:kern w:val="1"/>
      <w:sz w:val="24"/>
      <w:szCs w:val="24"/>
      <w:lang w:eastAsia="hi-IN" w:bidi="hi-IN"/>
    </w:rPr>
  </w:style>
  <w:style w:type="character" w:customStyle="1" w:styleId="StopkaZnak1">
    <w:name w:val="Stopka Znak1"/>
    <w:rsid w:val="00D50901"/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rsid w:val="00D50901"/>
    <w:rPr>
      <w:rFonts w:eastAsia="SimSun"/>
      <w:kern w:val="1"/>
      <w:sz w:val="24"/>
      <w:szCs w:val="24"/>
      <w:lang w:eastAsia="hi-IN" w:bidi="hi-IN"/>
    </w:rPr>
  </w:style>
  <w:style w:type="character" w:customStyle="1" w:styleId="TytuZnak1">
    <w:name w:val="Tytuł Znak1"/>
    <w:rsid w:val="00D50901"/>
    <w:rPr>
      <w:rFonts w:ascii="Cambria" w:hAnsi="Cambria" w:cs="Mangal"/>
      <w:b/>
      <w:bCs/>
      <w:kern w:val="1"/>
      <w:sz w:val="32"/>
      <w:szCs w:val="29"/>
      <w:lang w:eastAsia="hi-IN" w:bidi="hi-IN"/>
    </w:rPr>
  </w:style>
  <w:style w:type="character" w:customStyle="1" w:styleId="PodtytuZnak1">
    <w:name w:val="Podtytuł Znak1"/>
    <w:rsid w:val="00D50901"/>
    <w:rPr>
      <w:rFonts w:ascii="Cambria" w:hAnsi="Cambria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rsid w:val="00D50901"/>
    <w:rPr>
      <w:rFonts w:eastAsia="SimSu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D50901"/>
  </w:style>
  <w:style w:type="character" w:customStyle="1" w:styleId="TekstdymkaZnak1">
    <w:name w:val="Tekst dymka Znak1"/>
    <w:rsid w:val="00D50901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customStyle="1" w:styleId="Odwoaniedokomentarza2">
    <w:name w:val="Odwołanie do komentarza2"/>
    <w:rsid w:val="00D50901"/>
    <w:rPr>
      <w:sz w:val="16"/>
      <w:szCs w:val="16"/>
    </w:rPr>
  </w:style>
  <w:style w:type="character" w:customStyle="1" w:styleId="TekstkomentarzaZnak1">
    <w:name w:val="Tekst komentarza Znak1"/>
    <w:rsid w:val="00D50901"/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matkomentarzaZnak2">
    <w:name w:val="Temat komentarza Znak2"/>
    <w:rsid w:val="00D50901"/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ListLabel4">
    <w:name w:val="ListLabel 4"/>
    <w:rsid w:val="00D50901"/>
    <w:rPr>
      <w:rFonts w:cs="Symbol"/>
    </w:rPr>
  </w:style>
  <w:style w:type="character" w:customStyle="1" w:styleId="ListLabel5">
    <w:name w:val="ListLabel 5"/>
    <w:rsid w:val="00D50901"/>
    <w:rPr>
      <w:rFonts w:cs="Times New Roman"/>
    </w:rPr>
  </w:style>
  <w:style w:type="character" w:customStyle="1" w:styleId="ListLabel6">
    <w:name w:val="ListLabel 6"/>
    <w:rsid w:val="00D50901"/>
    <w:rPr>
      <w:rFonts w:eastAsia="Times New Roman"/>
    </w:rPr>
  </w:style>
  <w:style w:type="character" w:customStyle="1" w:styleId="ListLabel7">
    <w:name w:val="ListLabel 7"/>
    <w:rsid w:val="00D50901"/>
    <w:rPr>
      <w:rFonts w:cs="Courier New"/>
    </w:rPr>
  </w:style>
  <w:style w:type="character" w:customStyle="1" w:styleId="ListLabel8">
    <w:name w:val="ListLabel 8"/>
    <w:rsid w:val="00D50901"/>
    <w:rPr>
      <w:rFonts w:cs="Wingdings"/>
    </w:rPr>
  </w:style>
  <w:style w:type="character" w:customStyle="1" w:styleId="ListLabel9">
    <w:name w:val="ListLabel 9"/>
    <w:rsid w:val="00D50901"/>
    <w:rPr>
      <w:b/>
      <w:bCs/>
    </w:rPr>
  </w:style>
  <w:style w:type="character" w:customStyle="1" w:styleId="ListLabel10">
    <w:name w:val="ListLabel 10"/>
    <w:rsid w:val="00D50901"/>
    <w:rPr>
      <w:b w:val="0"/>
      <w:bCs w:val="0"/>
      <w:i w:val="0"/>
      <w:iCs w:val="0"/>
      <w:dstrike/>
      <w:color w:val="00000A"/>
    </w:rPr>
  </w:style>
  <w:style w:type="character" w:customStyle="1" w:styleId="ListLabel11">
    <w:name w:val="ListLabel 11"/>
    <w:rsid w:val="00D50901"/>
    <w:rPr>
      <w:i w:val="0"/>
      <w:iCs w:val="0"/>
    </w:rPr>
  </w:style>
  <w:style w:type="character" w:customStyle="1" w:styleId="ListLabel12">
    <w:name w:val="ListLabel 12"/>
    <w:rsid w:val="00D50901"/>
    <w:rPr>
      <w:b/>
    </w:rPr>
  </w:style>
  <w:style w:type="character" w:customStyle="1" w:styleId="ListLabel13">
    <w:name w:val="ListLabel 13"/>
    <w:rsid w:val="00D50901"/>
    <w:rPr>
      <w:b w:val="0"/>
    </w:rPr>
  </w:style>
  <w:style w:type="character" w:customStyle="1" w:styleId="Nr1Znak">
    <w:name w:val="Nr 1 Znak"/>
    <w:rsid w:val="00D50901"/>
    <w:rPr>
      <w:rFonts w:eastAsia="SimSu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rsid w:val="00D5090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">
    <w:name w:val="STYL DO PODP. numery Znak"/>
    <w:rsid w:val="00D5090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YLDOPODPnumeryZnak1">
    <w:name w:val="STYL DO PODP. numery Znak1"/>
    <w:rsid w:val="00D5090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Znak">
    <w:name w:val="1.1 Znak"/>
    <w:rsid w:val="00D5090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zacznikZnak">
    <w:name w:val="załącznik Znak"/>
    <w:rsid w:val="00D50901"/>
    <w:rPr>
      <w:rFonts w:eastAsia="SimSun"/>
      <w:b/>
      <w:kern w:val="1"/>
      <w:sz w:val="24"/>
      <w:szCs w:val="24"/>
      <w:lang w:eastAsia="hi-IN" w:bidi="hi-IN"/>
    </w:rPr>
  </w:style>
  <w:style w:type="character" w:customStyle="1" w:styleId="ListLabel14">
    <w:name w:val="ListLabel 14"/>
    <w:rsid w:val="00D50901"/>
    <w:rPr>
      <w:rFonts w:cs="Times New Roman"/>
      <w:b/>
      <w:i w:val="0"/>
    </w:rPr>
  </w:style>
  <w:style w:type="character" w:customStyle="1" w:styleId="ListLabel15">
    <w:name w:val="ListLabel 15"/>
    <w:rsid w:val="00D50901"/>
    <w:rPr>
      <w:b/>
    </w:rPr>
  </w:style>
  <w:style w:type="character" w:customStyle="1" w:styleId="ListLabel16">
    <w:name w:val="ListLabel 16"/>
    <w:rsid w:val="00D50901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17">
    <w:name w:val="ListLabel 17"/>
    <w:rsid w:val="00D50901"/>
    <w:rPr>
      <w:rFonts w:cs="Courier New"/>
    </w:rPr>
  </w:style>
  <w:style w:type="character" w:customStyle="1" w:styleId="ListLabel18">
    <w:name w:val="ListLabel 18"/>
    <w:rsid w:val="00D50901"/>
    <w:rPr>
      <w:rFonts w:eastAsia="SimSun" w:cs="Times New Roman"/>
      <w:b/>
    </w:rPr>
  </w:style>
  <w:style w:type="character" w:customStyle="1" w:styleId="ListLabel19">
    <w:name w:val="ListLabel 19"/>
    <w:rsid w:val="00D50901"/>
    <w:rPr>
      <w:b w:val="0"/>
    </w:rPr>
  </w:style>
  <w:style w:type="character" w:customStyle="1" w:styleId="ListLabel20">
    <w:name w:val="ListLabel 20"/>
    <w:rsid w:val="00D50901"/>
    <w:rPr>
      <w:b/>
      <w:i w:val="0"/>
    </w:rPr>
  </w:style>
  <w:style w:type="character" w:customStyle="1" w:styleId="ListLabel21">
    <w:name w:val="ListLabel 21"/>
    <w:rsid w:val="00D50901"/>
    <w:rPr>
      <w:strike w:val="0"/>
      <w:dstrike w:val="0"/>
      <w:color w:val="00000A"/>
    </w:rPr>
  </w:style>
  <w:style w:type="character" w:customStyle="1" w:styleId="ListLabel22">
    <w:name w:val="ListLabel 22"/>
    <w:rsid w:val="00D50901"/>
    <w:rPr>
      <w:rFonts w:eastAsia="SimSun"/>
      <w:b/>
    </w:rPr>
  </w:style>
  <w:style w:type="character" w:customStyle="1" w:styleId="TekstdymkaZnak2">
    <w:name w:val="Tekst dymka Znak2"/>
    <w:rsid w:val="00D5090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Znakinumeracji">
    <w:name w:val="Znaki numeracji"/>
    <w:rsid w:val="00D50901"/>
  </w:style>
  <w:style w:type="character" w:customStyle="1" w:styleId="Tekstpodstawowy2Znak">
    <w:name w:val="Tekst podstawowy 2 Znak"/>
    <w:link w:val="Tekstpodstawowy2"/>
    <w:uiPriority w:val="99"/>
    <w:rsid w:val="00D5090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dwoaniedokomentarza3">
    <w:name w:val="Odwołanie do komentarza3"/>
    <w:rsid w:val="00D50901"/>
    <w:rPr>
      <w:sz w:val="16"/>
      <w:szCs w:val="16"/>
    </w:rPr>
  </w:style>
  <w:style w:type="character" w:customStyle="1" w:styleId="TekstkomentarzaZnak2">
    <w:name w:val="Tekst komentarza Znak2"/>
    <w:rsid w:val="00D50901"/>
    <w:rPr>
      <w:rFonts w:eastAsia="SimSun" w:cs="Mangal"/>
      <w:kern w:val="1"/>
      <w:szCs w:val="18"/>
      <w:lang w:eastAsia="hi-IN" w:bidi="hi-IN"/>
    </w:rPr>
  </w:style>
  <w:style w:type="character" w:customStyle="1" w:styleId="TematkomentarzaZnak3">
    <w:name w:val="Temat komentarza Znak3"/>
    <w:rsid w:val="00D5090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rzypisukocowegoZnak1">
    <w:name w:val="Tekst przypisu końcowego Znak1"/>
    <w:rsid w:val="00D50901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2">
    <w:name w:val="Odwołanie przypisu końcowego2"/>
    <w:rsid w:val="00D50901"/>
    <w:rPr>
      <w:vertAlign w:val="superscript"/>
    </w:rPr>
  </w:style>
  <w:style w:type="character" w:customStyle="1" w:styleId="st">
    <w:name w:val="st"/>
    <w:rsid w:val="00D50901"/>
  </w:style>
  <w:style w:type="character" w:customStyle="1" w:styleId="Tekstpodstawowy2Znak1">
    <w:name w:val="Tekst podstawowy 2 Znak1"/>
    <w:rsid w:val="00D50901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11">
    <w:name w:val="Nagłówek11"/>
    <w:basedOn w:val="Normalny"/>
    <w:next w:val="Tekstpodstawowy"/>
    <w:rsid w:val="00D5090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2"/>
    <w:rsid w:val="00D5090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D50901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styleId="Lista">
    <w:name w:val="List"/>
    <w:basedOn w:val="Normalny"/>
    <w:rsid w:val="00D50901"/>
    <w:pPr>
      <w:suppressAutoHyphens/>
      <w:spacing w:after="0" w:line="240" w:lineRule="auto"/>
      <w:ind w:left="283" w:hanging="283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10">
    <w:name w:val="Podpis10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D50901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10">
    <w:name w:val="Nagłówek10"/>
    <w:basedOn w:val="Normalny"/>
    <w:next w:val="Tekstpodstawowy"/>
    <w:rsid w:val="00D5090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9">
    <w:name w:val="Podpis9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90">
    <w:name w:val="Nagłówek9"/>
    <w:basedOn w:val="Normalny"/>
    <w:next w:val="Tekstpodstawowy"/>
    <w:rsid w:val="00D5090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8">
    <w:name w:val="Podpis8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80">
    <w:name w:val="Nagłówek8"/>
    <w:basedOn w:val="Normalny"/>
    <w:next w:val="Tekstpodstawowy"/>
    <w:rsid w:val="00D5090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next w:val="Tekstpodstawowy"/>
    <w:rsid w:val="00D5090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next w:val="Tekstpodstawowy"/>
    <w:rsid w:val="00D5090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D5090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D5090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2"/>
    <w:rsid w:val="00D50901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"/>
    <w:link w:val="Stopka"/>
    <w:rsid w:val="00D50901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D50901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Plandokumentu1">
    <w:name w:val="Plan dokumentu1"/>
    <w:basedOn w:val="Normalny"/>
    <w:rsid w:val="00D50901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D50901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Nagwek12">
    <w:name w:val="Nagłówek1"/>
    <w:basedOn w:val="Normalny"/>
    <w:rsid w:val="00D50901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D50901"/>
    <w:pPr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2"/>
    <w:rsid w:val="00D50901"/>
    <w:pPr>
      <w:suppressAutoHyphens/>
      <w:spacing w:after="0" w:line="240" w:lineRule="auto"/>
      <w:ind w:left="360" w:hanging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D50901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D50901"/>
    <w:pPr>
      <w:suppressAutoHyphens/>
      <w:spacing w:after="0" w:line="240" w:lineRule="auto"/>
      <w:ind w:left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D50901"/>
    <w:pPr>
      <w:suppressAutoHyphens/>
      <w:spacing w:after="0" w:line="240" w:lineRule="auto"/>
      <w:ind w:left="720" w:hanging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D5090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D50901"/>
    <w:pPr>
      <w:suppressAutoHyphens/>
      <w:spacing w:after="120" w:line="48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D50901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Tekstprzypisukocowego1">
    <w:name w:val="Tekst przypisu końcowego1"/>
    <w:basedOn w:val="Normalny"/>
    <w:rsid w:val="00D50901"/>
    <w:pPr>
      <w:widowControl w:val="0"/>
      <w:suppressAutoHyphens/>
      <w:spacing w:after="0" w:line="240" w:lineRule="auto"/>
    </w:pPr>
    <w:rPr>
      <w:rFonts w:ascii="Courier" w:eastAsia="SimSun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D50901"/>
    <w:pPr>
      <w:tabs>
        <w:tab w:val="right" w:leader="dot" w:pos="7371"/>
      </w:tabs>
      <w:suppressAutoHyphens/>
      <w:spacing w:before="120" w:after="120" w:line="240" w:lineRule="auto"/>
    </w:pPr>
    <w:rPr>
      <w:rFonts w:ascii="Times New Roman" w:eastAsia="SimSun" w:hAnsi="Times New Roman" w:cs="Times New Roman"/>
      <w:b/>
      <w:bCs/>
      <w:caps/>
      <w:kern w:val="1"/>
      <w:sz w:val="24"/>
      <w:szCs w:val="24"/>
      <w:lang w:eastAsia="hi-IN" w:bidi="hi-IN"/>
    </w:rPr>
  </w:style>
  <w:style w:type="paragraph" w:customStyle="1" w:styleId="Standardowytekst">
    <w:name w:val="Standardowy.tekst"/>
    <w:rsid w:val="00D50901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D50901"/>
    <w:pPr>
      <w:suppressAutoHyphens/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Kropki">
    <w:name w:val="Kropki"/>
    <w:basedOn w:val="Normalny"/>
    <w:rsid w:val="00D50901"/>
    <w:pPr>
      <w:tabs>
        <w:tab w:val="left" w:leader="dot" w:pos="9072"/>
        <w:tab w:val="left" w:leader="dot" w:pos="9356"/>
      </w:tabs>
      <w:suppressAutoHyphens/>
      <w:spacing w:after="0" w:line="360" w:lineRule="auto"/>
      <w:jc w:val="righ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D50901"/>
    <w:pPr>
      <w:suppressAutoHyphens/>
      <w:spacing w:after="0" w:line="240" w:lineRule="auto"/>
      <w:ind w:left="360" w:right="72" w:hanging="36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D5090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matkomentarza1">
    <w:name w:val="Temat komentarza1"/>
    <w:basedOn w:val="Tekstkomentarza1"/>
    <w:rsid w:val="00D50901"/>
    <w:rPr>
      <w:b/>
      <w:bCs/>
    </w:rPr>
  </w:style>
  <w:style w:type="paragraph" w:customStyle="1" w:styleId="StylNagwek3Wyjustowany">
    <w:name w:val="Styl Nagłówek 3 + Wyjustowany"/>
    <w:basedOn w:val="Nagwek3"/>
    <w:rsid w:val="00D50901"/>
    <w:pPr>
      <w:keepNext w:val="0"/>
      <w:numPr>
        <w:ilvl w:val="0"/>
        <w:numId w:val="0"/>
      </w:numPr>
      <w:tabs>
        <w:tab w:val="left" w:pos="3852"/>
      </w:tabs>
      <w:spacing w:before="60" w:after="120" w:line="100" w:lineRule="atLeast"/>
      <w:ind w:left="4253"/>
      <w:jc w:val="both"/>
    </w:pPr>
    <w:rPr>
      <w:rFonts w:ascii="Arial" w:hAnsi="Arial" w:cs="Arial"/>
      <w:i w:val="0"/>
      <w:iCs w:val="0"/>
      <w:sz w:val="20"/>
      <w:szCs w:val="20"/>
    </w:rPr>
  </w:style>
  <w:style w:type="paragraph" w:customStyle="1" w:styleId="Tekstpodstawowy31">
    <w:name w:val="Tekst podstawowy 31"/>
    <w:basedOn w:val="Normalny"/>
    <w:rsid w:val="00D50901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rzypisudolnego1">
    <w:name w:val="Tekst przypisu dolnego1"/>
    <w:basedOn w:val="Normalny"/>
    <w:rsid w:val="00D5090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2"/>
    <w:qFormat/>
    <w:rsid w:val="00D50901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ytuZnak2">
    <w:name w:val="Tytuł Znak2"/>
    <w:basedOn w:val="Domylnaczcionkaakapitu"/>
    <w:link w:val="Tytu"/>
    <w:rsid w:val="00D50901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2"/>
    <w:qFormat/>
    <w:rsid w:val="00D50901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PodtytuZnak2">
    <w:name w:val="Podtytuł Znak2"/>
    <w:basedOn w:val="Domylnaczcionkaakapitu"/>
    <w:link w:val="Podtytu"/>
    <w:rsid w:val="00D50901"/>
    <w:rPr>
      <w:rFonts w:ascii="Times New Roman" w:eastAsia="SimSun" w:hAnsi="Times New Roman" w:cs="Times New Roman"/>
      <w:b/>
      <w:bCs/>
      <w:i/>
      <w:iCs/>
      <w:kern w:val="1"/>
      <w:sz w:val="28"/>
      <w:szCs w:val="28"/>
      <w:lang w:eastAsia="hi-IN" w:bidi="hi-IN"/>
    </w:rPr>
  </w:style>
  <w:style w:type="paragraph" w:customStyle="1" w:styleId="tekstost">
    <w:name w:val="tekst ost"/>
    <w:basedOn w:val="Normalny"/>
    <w:rsid w:val="00D50901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D50901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D50901"/>
    <w:pPr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D50901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D50901"/>
    <w:pPr>
      <w:suppressAutoHyphens/>
      <w:spacing w:before="120" w:after="120" w:line="240" w:lineRule="auto"/>
      <w:jc w:val="both"/>
    </w:pPr>
    <w:rPr>
      <w:rFonts w:ascii="Bookman Old Style" w:eastAsia="SimSun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D50901"/>
  </w:style>
  <w:style w:type="paragraph" w:customStyle="1" w:styleId="Zawartotabeli">
    <w:name w:val="Zawartość tabeli"/>
    <w:basedOn w:val="Normalny"/>
    <w:rsid w:val="00D50901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D50901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D50901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D50901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rsid w:val="00D50901"/>
    <w:pPr>
      <w:suppressAutoHyphens/>
      <w:spacing w:after="120" w:line="48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D50901"/>
    <w:pPr>
      <w:suppressAutoHyphens/>
      <w:spacing w:after="120" w:line="48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D50901"/>
    <w:pPr>
      <w:suppressAutoHyphens/>
      <w:spacing w:before="60" w:after="0" w:line="240" w:lineRule="auto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W-Tekstpodstawowywcity3">
    <w:name w:val="WW-Tekst podstawowy wcięty 3"/>
    <w:basedOn w:val="Normalny"/>
    <w:rsid w:val="00D50901"/>
    <w:pPr>
      <w:suppressAutoHyphens/>
      <w:spacing w:after="0" w:line="240" w:lineRule="auto"/>
      <w:ind w:left="540" w:hanging="540"/>
      <w:jc w:val="both"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rsid w:val="00D50901"/>
    <w:pPr>
      <w:suppressAutoHyphens/>
      <w:spacing w:after="0" w:line="240" w:lineRule="auto"/>
      <w:ind w:firstLine="360"/>
      <w:jc w:val="both"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Styl">
    <w:name w:val="Styl"/>
    <w:rsid w:val="00D5090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D50901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D50901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D50901"/>
    <w:pPr>
      <w:suppressAutoHyphens/>
      <w:spacing w:after="0" w:line="240" w:lineRule="auto"/>
      <w:ind w:left="360" w:right="72" w:hanging="360"/>
      <w:jc w:val="both"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Nagwek30">
    <w:name w:val="Nagłówek3"/>
    <w:basedOn w:val="Normalny"/>
    <w:rsid w:val="00D5090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D50901"/>
    <w:pPr>
      <w:widowControl w:val="0"/>
      <w:suppressAutoHyphens/>
      <w:spacing w:after="0" w:line="240" w:lineRule="auto"/>
    </w:pPr>
    <w:rPr>
      <w:rFonts w:ascii="Courier" w:eastAsia="SimSun" w:hAnsi="Courier" w:cs="Courier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D50901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32">
    <w:name w:val="WW-Tekst podstawowy 32"/>
    <w:basedOn w:val="Normalny"/>
    <w:rsid w:val="00D50901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NormalnyWeb11">
    <w:name w:val="Normalny (Web)11"/>
    <w:basedOn w:val="Normalny"/>
    <w:rsid w:val="00D50901"/>
    <w:pPr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31">
    <w:name w:val="Tekst podstawowy 331"/>
    <w:basedOn w:val="Normalny"/>
    <w:rsid w:val="00D50901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16"/>
      <w:lang w:eastAsia="hi-IN" w:bidi="hi-IN"/>
    </w:rPr>
  </w:style>
  <w:style w:type="paragraph" w:customStyle="1" w:styleId="Zwykytekst2">
    <w:name w:val="Zwykły tekst2"/>
    <w:basedOn w:val="Normalny"/>
    <w:rsid w:val="00D50901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rsid w:val="00D50901"/>
    <w:pPr>
      <w:suppressAutoHyphens/>
      <w:spacing w:after="0" w:line="240" w:lineRule="auto"/>
      <w:ind w:left="709" w:hanging="709"/>
      <w:jc w:val="both"/>
    </w:pPr>
    <w:rPr>
      <w:rFonts w:ascii="Times New Roman" w:eastAsia="SimSun" w:hAnsi="Times New Roman" w:cs="Times New Roman"/>
      <w:color w:val="000000"/>
      <w:spacing w:val="4"/>
      <w:kern w:val="1"/>
      <w:sz w:val="24"/>
      <w:szCs w:val="24"/>
      <w:lang w:eastAsia="hi-IN" w:bidi="hi-IN"/>
    </w:rPr>
  </w:style>
  <w:style w:type="paragraph" w:customStyle="1" w:styleId="Default">
    <w:name w:val="Default"/>
    <w:rsid w:val="00D5090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Zwykytekst3">
    <w:name w:val="Zwykły tekst3"/>
    <w:basedOn w:val="Normalny"/>
    <w:rsid w:val="00D50901"/>
    <w:pPr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kapitzlist10">
    <w:name w:val="akapitzlist1"/>
    <w:basedOn w:val="Normalny"/>
    <w:rsid w:val="00D5090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D5090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styleId="Nagwek">
    <w:name w:val="header"/>
    <w:basedOn w:val="Normalny"/>
    <w:link w:val="NagwekZnak2"/>
    <w:uiPriority w:val="99"/>
    <w:rsid w:val="00D5090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basedOn w:val="Domylnaczcionkaakapitu"/>
    <w:link w:val="Nagwek"/>
    <w:uiPriority w:val="99"/>
    <w:rsid w:val="00D50901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dymka2">
    <w:name w:val="Tekst dymka2"/>
    <w:basedOn w:val="Normalny"/>
    <w:rsid w:val="00D50901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kapitzlist3">
    <w:name w:val="Akapit z listą3"/>
    <w:basedOn w:val="Normalny"/>
    <w:rsid w:val="00D50901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D5090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Tekstkomentarza3">
    <w:name w:val="Tekst komentarza3"/>
    <w:basedOn w:val="Normalny"/>
    <w:rsid w:val="00D509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3"/>
    <w:rsid w:val="00D50901"/>
    <w:rPr>
      <w:b/>
      <w:bCs/>
    </w:rPr>
  </w:style>
  <w:style w:type="paragraph" w:customStyle="1" w:styleId="Nagwek21">
    <w:name w:val="Nagłówek 21"/>
    <w:basedOn w:val="Normalny"/>
    <w:rsid w:val="00D5090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customStyle="1" w:styleId="Tekstpodstawowy35">
    <w:name w:val="Tekst podstawowy 35"/>
    <w:basedOn w:val="Normalny"/>
    <w:rsid w:val="00D50901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ListParagraph">
    <w:name w:val="List Paragraph"/>
    <w:basedOn w:val="Normalny"/>
    <w:rsid w:val="00D5090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D50901"/>
    <w:pPr>
      <w:numPr>
        <w:ilvl w:val="0"/>
        <w:numId w:val="0"/>
      </w:numPr>
      <w:spacing w:before="0" w:after="0"/>
    </w:pPr>
    <w:rPr>
      <w:rFonts w:ascii="Times New Roman" w:hAnsi="Times New Roman" w:cs="Times New Roman"/>
      <w:b/>
      <w:bCs/>
      <w:i w:val="0"/>
      <w:iCs w:val="0"/>
      <w:caps/>
    </w:rPr>
  </w:style>
  <w:style w:type="paragraph" w:customStyle="1" w:styleId="Nr1">
    <w:name w:val="Nr 1"/>
    <w:basedOn w:val="Normalny"/>
    <w:rsid w:val="00D50901"/>
    <w:pPr>
      <w:suppressAutoHyphens/>
      <w:spacing w:after="6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YLDOPODPnumery">
    <w:name w:val="STYL DO PODP. numery"/>
    <w:basedOn w:val="ListParagraph"/>
    <w:rsid w:val="00D50901"/>
    <w:pPr>
      <w:numPr>
        <w:numId w:val="2"/>
      </w:numPr>
      <w:jc w:val="both"/>
    </w:pPr>
  </w:style>
  <w:style w:type="paragraph" w:customStyle="1" w:styleId="11">
    <w:name w:val="1.1"/>
    <w:basedOn w:val="STYLDOPODPnumery"/>
    <w:rsid w:val="00D50901"/>
    <w:pPr>
      <w:numPr>
        <w:numId w:val="0"/>
      </w:numPr>
      <w:ind w:left="425" w:hanging="425"/>
    </w:pPr>
  </w:style>
  <w:style w:type="paragraph" w:customStyle="1" w:styleId="zacznik">
    <w:name w:val="załącznik"/>
    <w:basedOn w:val="Normalny"/>
    <w:rsid w:val="00D50901"/>
    <w:pPr>
      <w:suppressAutoHyphens/>
      <w:spacing w:after="0" w:line="240" w:lineRule="auto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paragraph" w:customStyle="1" w:styleId="Nagwek100">
    <w:name w:val="Nagłówek 10"/>
    <w:basedOn w:val="Nagwek60"/>
    <w:next w:val="Tekstpodstawowy"/>
    <w:rsid w:val="00D50901"/>
    <w:pPr>
      <w:numPr>
        <w:numId w:val="3"/>
      </w:numPr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3"/>
    <w:rsid w:val="00D50901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TekstdymkaZnak3">
    <w:name w:val="Tekst dymka Znak3"/>
    <w:basedOn w:val="Domylnaczcionkaakapitu"/>
    <w:link w:val="Tekstdymka"/>
    <w:rsid w:val="00D50901"/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paragraph" w:customStyle="1" w:styleId="NormalWeb">
    <w:name w:val="Normal (Web)"/>
    <w:basedOn w:val="Normalny"/>
    <w:rsid w:val="00D50901"/>
    <w:pPr>
      <w:suppressAutoHyphens/>
      <w:spacing w:before="100" w:after="100" w:line="240" w:lineRule="auto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Tekstpodstawowy25">
    <w:name w:val="Tekst podstawowy 25"/>
    <w:basedOn w:val="Normalny"/>
    <w:rsid w:val="00D50901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ZnakZnak5ZnakZnakZnakZnak">
    <w:name w:val=" Znak Znak5 Znak Znak Znak Znak"/>
    <w:basedOn w:val="Normalny"/>
    <w:rsid w:val="00D50901"/>
    <w:pPr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50901"/>
    <w:pPr>
      <w:spacing w:line="252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Tiret1">
    <w:name w:val="Tiret 1"/>
    <w:basedOn w:val="Normalny"/>
    <w:rsid w:val="00D50901"/>
    <w:pPr>
      <w:shd w:val="clear" w:color="auto" w:fill="FFFFFF"/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NumPar1">
    <w:name w:val="NumPar 1"/>
    <w:basedOn w:val="Normalny"/>
    <w:next w:val="Normalny"/>
    <w:rsid w:val="00D50901"/>
    <w:pPr>
      <w:shd w:val="clear" w:color="auto" w:fill="FFFFFF"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NormalnyWeb2">
    <w:name w:val="Normalny (Web)2"/>
    <w:basedOn w:val="Normalny"/>
    <w:rsid w:val="00D50901"/>
    <w:pPr>
      <w:suppressAutoHyphens/>
      <w:spacing w:before="100" w:after="100" w:line="240" w:lineRule="auto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Tekstkomentarza4">
    <w:name w:val="Tekst komentarza4"/>
    <w:basedOn w:val="Normalny"/>
    <w:rsid w:val="00D509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3"/>
    <w:uiPriority w:val="99"/>
    <w:unhideWhenUsed/>
    <w:qFormat/>
    <w:rsid w:val="00D50901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D50901"/>
    <w:rPr>
      <w:sz w:val="20"/>
      <w:szCs w:val="20"/>
    </w:rPr>
  </w:style>
  <w:style w:type="paragraph" w:styleId="Tematkomentarza">
    <w:name w:val="annotation subject"/>
    <w:basedOn w:val="Tekstkomentarza4"/>
    <w:next w:val="Tekstkomentarza4"/>
    <w:link w:val="TematkomentarzaZnak4"/>
    <w:rsid w:val="00D50901"/>
    <w:rPr>
      <w:b/>
      <w:bCs/>
    </w:rPr>
  </w:style>
  <w:style w:type="character" w:customStyle="1" w:styleId="TematkomentarzaZnak4">
    <w:name w:val="Temat komentarza Znak4"/>
    <w:basedOn w:val="TekstkomentarzaZnak3"/>
    <w:link w:val="Tematkomentarza"/>
    <w:rsid w:val="00D5090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2"/>
    <w:rsid w:val="00D509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D5090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Tekstpodstawowy24">
    <w:name w:val="Tekst podstawowy 24"/>
    <w:basedOn w:val="Normalny"/>
    <w:rsid w:val="00D50901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Akapitzlist4">
    <w:name w:val="Akapit z listą4"/>
    <w:basedOn w:val="Normalny"/>
    <w:rsid w:val="00D5090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D50901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Textbody">
    <w:name w:val="Text body"/>
    <w:basedOn w:val="Normalny"/>
    <w:rsid w:val="00D50901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omylnie">
    <w:name w:val="Domy?lnie"/>
    <w:rsid w:val="00D50901"/>
    <w:pPr>
      <w:widowControl w:val="0"/>
      <w:suppressAutoHyphens/>
      <w:spacing w:after="0" w:line="40" w:lineRule="atLeast"/>
      <w:jc w:val="both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divparagraph">
    <w:name w:val="div.paragraph"/>
    <w:next w:val="Domylnie"/>
    <w:rsid w:val="00D50901"/>
    <w:pPr>
      <w:widowControl w:val="0"/>
      <w:suppressAutoHyphens/>
      <w:spacing w:after="0"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styleId="Bezodstpw">
    <w:name w:val="No Spacing"/>
    <w:uiPriority w:val="1"/>
    <w:qFormat/>
    <w:rsid w:val="00D5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50901"/>
  </w:style>
  <w:style w:type="table" w:styleId="Tabela-Siatka">
    <w:name w:val="Table Grid"/>
    <w:basedOn w:val="Standardowy"/>
    <w:uiPriority w:val="39"/>
    <w:rsid w:val="00D5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D5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509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1">
    <w:name w:val="text1"/>
    <w:rsid w:val="00D50901"/>
    <w:rPr>
      <w:rFonts w:ascii="Verdana" w:hAnsi="Verdana" w:cs="Verdana" w:hint="default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D50901"/>
    <w:pPr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D50901"/>
  </w:style>
  <w:style w:type="character" w:styleId="Odwoaniedokomentarza">
    <w:name w:val="annotation reference"/>
    <w:uiPriority w:val="99"/>
    <w:unhideWhenUsed/>
    <w:rsid w:val="00D50901"/>
    <w:rPr>
      <w:sz w:val="16"/>
      <w:szCs w:val="16"/>
    </w:rPr>
  </w:style>
  <w:style w:type="paragraph" w:customStyle="1" w:styleId="Style4">
    <w:name w:val="Style4"/>
    <w:basedOn w:val="Normalny"/>
    <w:uiPriority w:val="99"/>
    <w:rsid w:val="00D5090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D50901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D50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numbering" w:customStyle="1" w:styleId="Styl1">
    <w:name w:val="Styl1"/>
    <w:basedOn w:val="Bezlisty"/>
    <w:rsid w:val="00D50901"/>
    <w:pPr>
      <w:numPr>
        <w:numId w:val="4"/>
      </w:numPr>
    </w:pPr>
  </w:style>
  <w:style w:type="paragraph" w:customStyle="1" w:styleId="Standard">
    <w:name w:val="Standard"/>
    <w:rsid w:val="00D50901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D50901"/>
    <w:rPr>
      <w:vertAlign w:val="superscript"/>
    </w:rPr>
  </w:style>
  <w:style w:type="paragraph" w:styleId="Tekstblokowy">
    <w:name w:val="Block Text"/>
    <w:basedOn w:val="Normalny"/>
    <w:semiHidden/>
    <w:rsid w:val="00D50901"/>
    <w:pPr>
      <w:tabs>
        <w:tab w:val="left" w:pos="3420"/>
      </w:tabs>
      <w:spacing w:after="0" w:line="240" w:lineRule="auto"/>
      <w:ind w:left="180" w:right="-338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Akapitzlist5">
    <w:name w:val="Akapit z listą5"/>
    <w:basedOn w:val="Normalny"/>
    <w:rsid w:val="00D5090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ROZDZIAY">
    <w:name w:val="ROZDZIAŁY"/>
    <w:basedOn w:val="Normalny"/>
    <w:link w:val="ROZDZIAYZnak"/>
    <w:qFormat/>
    <w:rsid w:val="00D50901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kern w:val="1"/>
      <w:sz w:val="28"/>
      <w:szCs w:val="28"/>
      <w:lang w:val="x-none" w:eastAsia="hi-IN" w:bidi="hi-IN"/>
    </w:rPr>
  </w:style>
  <w:style w:type="character" w:customStyle="1" w:styleId="ROZDZIAYZnak">
    <w:name w:val="ROZDZIAŁY Znak"/>
    <w:link w:val="ROZDZIAY"/>
    <w:rsid w:val="00D50901"/>
    <w:rPr>
      <w:rFonts w:ascii="Times New Roman" w:eastAsia="SimSun" w:hAnsi="Times New Roman" w:cs="Times New Roman"/>
      <w:b/>
      <w:kern w:val="1"/>
      <w:sz w:val="28"/>
      <w:szCs w:val="28"/>
      <w:lang w:val="x-none" w:eastAsia="hi-IN" w:bidi="hi-IN"/>
    </w:rPr>
  </w:style>
  <w:style w:type="character" w:customStyle="1" w:styleId="Nierozpoznanawzmianka">
    <w:name w:val="Nierozpoznana wzmianka"/>
    <w:uiPriority w:val="99"/>
    <w:semiHidden/>
    <w:unhideWhenUsed/>
    <w:rsid w:val="00D509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D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50901"/>
    <w:pPr>
      <w:autoSpaceDE w:val="0"/>
      <w:autoSpaceDN w:val="0"/>
      <w:spacing w:before="90" w:after="0" w:line="380" w:lineRule="atLeast"/>
      <w:jc w:val="both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50901"/>
    <w:rPr>
      <w:rFonts w:ascii="Consolas" w:hAnsi="Consolas"/>
      <w:sz w:val="21"/>
      <w:szCs w:val="21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D50901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D50901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D50901"/>
    <w:pPr>
      <w:suppressAutoHyphens/>
      <w:spacing w:after="0" w:line="240" w:lineRule="auto"/>
      <w:ind w:left="24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poziom">
    <w:name w:val="2 poziom"/>
    <w:next w:val="Normalny"/>
    <w:link w:val="2poziomZnak"/>
    <w:qFormat/>
    <w:rsid w:val="00D50901"/>
    <w:pPr>
      <w:numPr>
        <w:ilvl w:val="1"/>
      </w:num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poziomZnak">
    <w:name w:val="2 poziom Znak"/>
    <w:link w:val="2poziom"/>
    <w:rsid w:val="00D50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oziom">
    <w:name w:val="1 poziom"/>
    <w:basedOn w:val="Akapitzlist"/>
    <w:link w:val="1poziomZnak1"/>
    <w:qFormat/>
    <w:rsid w:val="00D50901"/>
    <w:pPr>
      <w:suppressAutoHyphens/>
      <w:autoSpaceDE w:val="0"/>
      <w:autoSpaceDN w:val="0"/>
      <w:adjustRightInd w:val="0"/>
      <w:spacing w:after="0" w:line="360" w:lineRule="auto"/>
      <w:ind w:left="0"/>
      <w:jc w:val="both"/>
    </w:pPr>
    <w:rPr>
      <w:rFonts w:eastAsia="Times New Roman"/>
      <w:w w:val="89"/>
      <w:kern w:val="0"/>
      <w:sz w:val="24"/>
      <w:szCs w:val="24"/>
      <w:lang w:val="x-none"/>
    </w:rPr>
  </w:style>
  <w:style w:type="character" w:customStyle="1" w:styleId="1poziomZnak1">
    <w:name w:val="1 poziom Znak1"/>
    <w:link w:val="1poziom"/>
    <w:rsid w:val="00D50901"/>
    <w:rPr>
      <w:rFonts w:ascii="Calibri" w:eastAsia="Times New Roman" w:hAnsi="Calibri" w:cs="Times New Roman"/>
      <w:w w:val="89"/>
      <w:sz w:val="24"/>
      <w:szCs w:val="24"/>
      <w:lang w:val="x-none" w:eastAsia="ar-SA"/>
    </w:rPr>
  </w:style>
  <w:style w:type="character" w:customStyle="1" w:styleId="WW8Num105z0">
    <w:name w:val="WW8Num105z0"/>
    <w:rsid w:val="00D50901"/>
    <w:rPr>
      <w:rFonts w:eastAsia="SimSun" w:hint="default"/>
      <w:b w:val="0"/>
      <w:kern w:val="1"/>
    </w:rPr>
  </w:style>
  <w:style w:type="character" w:customStyle="1" w:styleId="WW8Num105z1">
    <w:name w:val="WW8Num105z1"/>
    <w:rsid w:val="00D50901"/>
  </w:style>
  <w:style w:type="character" w:customStyle="1" w:styleId="WW8Num105z2">
    <w:name w:val="WW8Num105z2"/>
    <w:rsid w:val="00D50901"/>
  </w:style>
  <w:style w:type="character" w:customStyle="1" w:styleId="WW8Num105z3">
    <w:name w:val="WW8Num105z3"/>
    <w:rsid w:val="00D50901"/>
  </w:style>
  <w:style w:type="character" w:customStyle="1" w:styleId="WW8Num105z4">
    <w:name w:val="WW8Num105z4"/>
    <w:rsid w:val="00D50901"/>
  </w:style>
  <w:style w:type="character" w:customStyle="1" w:styleId="WW8Num105z5">
    <w:name w:val="WW8Num105z5"/>
    <w:rsid w:val="00D50901"/>
  </w:style>
  <w:style w:type="character" w:customStyle="1" w:styleId="WW8Num105z6">
    <w:name w:val="WW8Num105z6"/>
    <w:rsid w:val="00D50901"/>
  </w:style>
  <w:style w:type="character" w:customStyle="1" w:styleId="WW8Num105z7">
    <w:name w:val="WW8Num105z7"/>
    <w:rsid w:val="00D50901"/>
  </w:style>
  <w:style w:type="character" w:customStyle="1" w:styleId="WW8Num105z8">
    <w:name w:val="WW8Num105z8"/>
    <w:rsid w:val="00D50901"/>
  </w:style>
  <w:style w:type="character" w:customStyle="1" w:styleId="WW8Num106z0">
    <w:name w:val="WW8Num106z0"/>
    <w:rsid w:val="00D50901"/>
    <w:rPr>
      <w:b w:val="0"/>
    </w:rPr>
  </w:style>
  <w:style w:type="character" w:customStyle="1" w:styleId="WW8Num106z1">
    <w:name w:val="WW8Num106z1"/>
    <w:rsid w:val="00D50901"/>
    <w:rPr>
      <w:rFonts w:ascii="Courier New" w:hAnsi="Courier New" w:cs="Courier New"/>
    </w:rPr>
  </w:style>
  <w:style w:type="character" w:customStyle="1" w:styleId="WW8Num106z2">
    <w:name w:val="WW8Num106z2"/>
    <w:rsid w:val="00D50901"/>
    <w:rPr>
      <w:rFonts w:ascii="Wingdings" w:hAnsi="Wingdings" w:cs="Wingdings"/>
    </w:rPr>
  </w:style>
  <w:style w:type="character" w:customStyle="1" w:styleId="WW8Num106z3">
    <w:name w:val="WW8Num106z3"/>
    <w:rsid w:val="00D50901"/>
    <w:rPr>
      <w:rFonts w:ascii="Symbol" w:hAnsi="Symbol" w:cs="Symbol"/>
    </w:rPr>
  </w:style>
  <w:style w:type="character" w:customStyle="1" w:styleId="WW8Num106z4">
    <w:name w:val="WW8Num106z4"/>
    <w:rsid w:val="00D50901"/>
  </w:style>
  <w:style w:type="character" w:customStyle="1" w:styleId="WW8Num106z5">
    <w:name w:val="WW8Num106z5"/>
    <w:rsid w:val="00D50901"/>
  </w:style>
  <w:style w:type="character" w:customStyle="1" w:styleId="WW8Num106z6">
    <w:name w:val="WW8Num106z6"/>
    <w:rsid w:val="00D50901"/>
  </w:style>
  <w:style w:type="character" w:customStyle="1" w:styleId="WW8Num106z7">
    <w:name w:val="WW8Num106z7"/>
    <w:rsid w:val="00D50901"/>
  </w:style>
  <w:style w:type="character" w:customStyle="1" w:styleId="WW8Num106z8">
    <w:name w:val="WW8Num106z8"/>
    <w:rsid w:val="00D50901"/>
  </w:style>
  <w:style w:type="character" w:customStyle="1" w:styleId="Odwoanieprzypisudolnego3">
    <w:name w:val="Odwołanie przypisu dolnego3"/>
    <w:rsid w:val="00D50901"/>
    <w:rPr>
      <w:vertAlign w:val="superscript"/>
    </w:rPr>
  </w:style>
  <w:style w:type="character" w:customStyle="1" w:styleId="Odwoanieprzypisukocowego3">
    <w:name w:val="Odwołanie przypisu końcowego3"/>
    <w:rsid w:val="00D50901"/>
    <w:rPr>
      <w:vertAlign w:val="superscript"/>
    </w:rPr>
  </w:style>
  <w:style w:type="character" w:styleId="Odwoanieprzypisukocowego">
    <w:name w:val="endnote reference"/>
    <w:rsid w:val="00D50901"/>
    <w:rPr>
      <w:vertAlign w:val="superscript"/>
    </w:rPr>
  </w:style>
  <w:style w:type="character" w:customStyle="1" w:styleId="DeltaViewInsertion">
    <w:name w:val="DeltaView Insertion"/>
    <w:rsid w:val="00D50901"/>
    <w:rPr>
      <w:b/>
      <w:i/>
      <w:spacing w:val="0"/>
    </w:rPr>
  </w:style>
  <w:style w:type="character" w:styleId="UyteHipercze">
    <w:name w:val="FollowedHyperlink"/>
    <w:uiPriority w:val="99"/>
    <w:semiHidden/>
    <w:unhideWhenUsed/>
    <w:rsid w:val="00D50901"/>
    <w:rPr>
      <w:color w:val="954F72"/>
      <w:u w:val="single"/>
    </w:rPr>
  </w:style>
  <w:style w:type="paragraph" w:customStyle="1" w:styleId="NoSpacing1">
    <w:name w:val="No Spacing1"/>
    <w:rsid w:val="00D50901"/>
    <w:pPr>
      <w:suppressAutoHyphens/>
      <w:spacing w:after="0" w:line="240" w:lineRule="auto"/>
    </w:pPr>
    <w:rPr>
      <w:rFonts w:ascii="Calibri" w:eastAsia="SimSun" w:hAnsi="Calibri" w:cs="Calibri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D509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3546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2020-04-28T06:38:00Z</dcterms:created>
  <dcterms:modified xsi:type="dcterms:W3CDTF">2020-04-28T07:13:00Z</dcterms:modified>
</cp:coreProperties>
</file>