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1A300B79" w:rsidR="00A60087" w:rsidRPr="005B3FF4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48444408"/>
      <w:r w:rsidRPr="005B3FF4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5B3FF4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5B3FF4" w:rsidRDefault="00A60087" w:rsidP="00A60087">
      <w:pPr>
        <w:spacing w:line="360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5B3FF4" w:rsidRDefault="00A60087" w:rsidP="00A60087">
      <w:pPr>
        <w:spacing w:line="360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5B3FF4" w:rsidRDefault="00A60087" w:rsidP="00A60087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7DA259F6" w14:textId="77777777" w:rsidR="00A60087" w:rsidRPr="005B3FF4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58623364" w14:textId="77777777" w:rsidR="00A60087" w:rsidRPr="005B3FF4" w:rsidRDefault="00A60087" w:rsidP="00A60087">
      <w:pPr>
        <w:spacing w:line="360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5B3FF4" w:rsidRDefault="00A60087" w:rsidP="00A60087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5B3FF4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OŚWIADCZENIE O AKTUALNOŚCI INFORMACJI ZAWARTYCH W OŚWIADCZENIU, </w:t>
      </w:r>
      <w:bookmarkStart w:id="1" w:name="_GoBack"/>
      <w:bookmarkEnd w:id="1"/>
      <w:r w:rsidRPr="005B3FF4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5B3FF4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5B3FF4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5B3FF4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05553C6E" w:rsidR="00A60087" w:rsidRPr="005B3FF4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</w:rPr>
        <w:t>Na potrzeby postępowania o udzielenie zamówienia publicznego pn</w:t>
      </w:r>
      <w:r w:rsidRPr="005B3FF4">
        <w:rPr>
          <w:rFonts w:asciiTheme="minorHAnsi" w:hAnsiTheme="minorHAnsi"/>
          <w:i/>
        </w:rPr>
        <w:t xml:space="preserve">. </w:t>
      </w:r>
      <w:r w:rsidRPr="005B3FF4">
        <w:rPr>
          <w:rFonts w:asciiTheme="minorHAnsi" w:hAnsiTheme="minorHAnsi"/>
          <w:b/>
          <w:i/>
        </w:rPr>
        <w:t>„</w:t>
      </w:r>
      <w:r w:rsidR="005E1371" w:rsidRPr="005B3FF4">
        <w:rPr>
          <w:rFonts w:asciiTheme="minorHAnsi" w:hAnsiTheme="minorHAnsi"/>
          <w:b/>
          <w:i/>
        </w:rPr>
        <w:t>Wynajem sprzętu budowlanego wraz z obsługą operatorską oraz środków transportowych wraz z kierowcami na potrzeby obsługi Zakładu Zagospodarowania Odpadów w Legnicy z podziałem na części</w:t>
      </w:r>
      <w:r w:rsidRPr="005B3FF4">
        <w:rPr>
          <w:rFonts w:asciiTheme="minorHAnsi" w:hAnsiTheme="minorHAnsi"/>
          <w:b/>
          <w:i/>
        </w:rPr>
        <w:t xml:space="preserve">” – </w:t>
      </w:r>
      <w:r w:rsidR="00A06702" w:rsidRPr="005B3FF4">
        <w:rPr>
          <w:rFonts w:asciiTheme="minorHAnsi" w:hAnsiTheme="minorHAnsi"/>
          <w:b/>
          <w:i/>
        </w:rPr>
        <w:t>NZP/TZZ/10/2023</w:t>
      </w:r>
      <w:r w:rsidRPr="005B3FF4">
        <w:rPr>
          <w:i/>
        </w:rPr>
        <w:t xml:space="preserve"> </w:t>
      </w:r>
      <w:r w:rsidRPr="005B3FF4">
        <w:rPr>
          <w:rFonts w:asciiTheme="minorHAnsi" w:hAnsiTheme="minorHAnsi"/>
        </w:rPr>
        <w:t xml:space="preserve">prowadzonego przez Legnickie Przedsiębiorstwo Gospodarki Komunalnej Sp. z o. o. z siedzibą </w:t>
      </w:r>
      <w:r w:rsidR="005E1371" w:rsidRPr="005B3FF4">
        <w:rPr>
          <w:rFonts w:asciiTheme="minorHAnsi" w:hAnsiTheme="minorHAnsi"/>
        </w:rPr>
        <w:br/>
      </w:r>
      <w:r w:rsidRPr="005B3FF4">
        <w:rPr>
          <w:rFonts w:asciiTheme="minorHAnsi" w:hAnsiTheme="minorHAnsi"/>
        </w:rPr>
        <w:t xml:space="preserve">w Legnicy przy ul. Nowodworskiej 60, </w:t>
      </w:r>
      <w:r w:rsidRPr="005B3FF4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5B3FF4">
        <w:rPr>
          <w:rFonts w:asciiTheme="minorHAnsi" w:hAnsiTheme="minorHAnsi"/>
          <w:b/>
          <w:i/>
        </w:rPr>
        <w:t>oświadczeniu o niepodleganiu wykluczeniu i spełnianiu warunków udziału w postępowaniu według Załącznika nr 3a do SWZ albo Załącznika nr 3b do SWZ</w:t>
      </w:r>
      <w:r w:rsidRPr="005B3FF4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5B3FF4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5B3FF4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5B3FF4">
        <w:rPr>
          <w:rFonts w:asciiTheme="minorHAnsi" w:hAnsiTheme="minorHAnsi"/>
          <w:i/>
        </w:rPr>
        <w:t>[zaznaczyć właściwe znakiem „</w:t>
      </w:r>
      <w:r w:rsidRPr="005B3FF4">
        <w:sym w:font="Wingdings" w:char="F078"/>
      </w:r>
      <w:r w:rsidRPr="005B3FF4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5B3FF4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5B3FF4">
        <w:rPr>
          <w:rFonts w:asciiTheme="minorHAnsi" w:hAnsiTheme="minorHAnsi"/>
        </w:rPr>
        <w:sym w:font="Wingdings" w:char="F0A8"/>
      </w:r>
      <w:r w:rsidRPr="005B3FF4">
        <w:rPr>
          <w:rFonts w:asciiTheme="minorHAnsi" w:hAnsiTheme="minorHAnsi"/>
          <w:sz w:val="20"/>
          <w:szCs w:val="20"/>
        </w:rPr>
        <w:t xml:space="preserve"> </w:t>
      </w:r>
      <w:r w:rsidRPr="005B3FF4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5B3FF4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5B3FF4">
        <w:rPr>
          <w:rFonts w:asciiTheme="minorHAnsi" w:hAnsiTheme="minorHAnsi"/>
        </w:rPr>
        <w:t>(dotyczy orzeczenia zakazu ubiegania się o zamówienie publiczne tytułem środka zapobiegawczego)</w:t>
      </w:r>
      <w:r w:rsidRPr="005B3FF4">
        <w:rPr>
          <w:rFonts w:asciiTheme="minorHAnsi" w:hAnsiTheme="minorHAnsi"/>
          <w:b/>
        </w:rPr>
        <w:t xml:space="preserve">, art. 108 ust. 1 pkt 5 ustawy Pzp </w:t>
      </w:r>
      <w:r w:rsidRPr="005B3FF4">
        <w:rPr>
          <w:rFonts w:asciiTheme="minorHAnsi" w:hAnsiTheme="minorHAnsi"/>
        </w:rPr>
        <w:t>(dotyczy zawarcia z innymi Wykonawcami porozumienia mającego na celu zakłócenie konkurencji)</w:t>
      </w:r>
      <w:r w:rsidRPr="005B3FF4">
        <w:rPr>
          <w:rFonts w:asciiTheme="minorHAnsi" w:hAnsiTheme="minorHAnsi"/>
          <w:b/>
        </w:rPr>
        <w:t xml:space="preserve"> i art. 108 ust. 1 pkt 6 ustawy Pzp,</w:t>
      </w:r>
      <w:r w:rsidRPr="005B3FF4">
        <w:rPr>
          <w:rFonts w:asciiTheme="minorHAnsi" w:hAnsiTheme="minorHAnsi"/>
        </w:rPr>
        <w:t xml:space="preserve"> </w:t>
      </w:r>
    </w:p>
    <w:p w14:paraId="7B094AC9" w14:textId="77777777" w:rsidR="00A60087" w:rsidRPr="005B3FF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5B3FF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5B3FF4">
        <w:rPr>
          <w:rFonts w:asciiTheme="minorHAnsi" w:hAnsiTheme="minorHAnsi"/>
        </w:rPr>
        <w:sym w:font="Wingdings" w:char="F0A8"/>
      </w:r>
      <w:r w:rsidRPr="005B3FF4">
        <w:rPr>
          <w:rFonts w:asciiTheme="minorHAnsi" w:hAnsiTheme="minorHAnsi"/>
          <w:sz w:val="20"/>
          <w:szCs w:val="20"/>
        </w:rPr>
        <w:t xml:space="preserve"> </w:t>
      </w:r>
      <w:r w:rsidRPr="005B3FF4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5B3FF4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5B3FF4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5B3FF4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5B3FF4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5B3FF4" w:rsidRDefault="00A60087" w:rsidP="00A60087"/>
    <w:p w14:paraId="7929E31D" w14:textId="77777777" w:rsidR="00A60087" w:rsidRPr="005B3FF4" w:rsidRDefault="00A60087" w:rsidP="00A60087"/>
    <w:p w14:paraId="733318AB" w14:textId="77777777" w:rsidR="00A60087" w:rsidRPr="005B3FF4" w:rsidRDefault="00A60087" w:rsidP="00A60087">
      <w:pPr>
        <w:sectPr w:rsidR="00A60087" w:rsidRPr="005B3FF4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67D3863C" w:rsidR="003D525A" w:rsidRPr="005B3FF4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8444409"/>
      <w:r w:rsidRPr="005B3FF4">
        <w:rPr>
          <w:rFonts w:asciiTheme="minorHAnsi" w:hAnsiTheme="minorHAnsi"/>
          <w:i w:val="0"/>
          <w:sz w:val="22"/>
          <w:szCs w:val="22"/>
        </w:rPr>
        <w:t>Załącznik nr 6</w:t>
      </w:r>
      <w:r w:rsidR="00F476F5" w:rsidRPr="005B3FF4">
        <w:rPr>
          <w:rFonts w:asciiTheme="minorHAnsi" w:hAnsiTheme="minorHAnsi"/>
          <w:i w:val="0"/>
          <w:sz w:val="22"/>
          <w:szCs w:val="22"/>
        </w:rPr>
        <w:t>a</w:t>
      </w:r>
      <w:r w:rsidR="003D525A" w:rsidRPr="005B3FF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29D84DFA" w14:textId="77777777" w:rsidR="00A91A46" w:rsidRPr="005B3FF4" w:rsidRDefault="00A91A46" w:rsidP="00A91A46">
      <w:pPr>
        <w:spacing w:before="24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Wykonawcy wspólnie ubiegający się o udzielenie zamówienia:</w:t>
      </w:r>
    </w:p>
    <w:p w14:paraId="6A3435E0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003CC35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5CBDF46E" w14:textId="77777777" w:rsidR="00A91A46" w:rsidRPr="005B3FF4" w:rsidRDefault="00A91A46" w:rsidP="00A91A46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7E56FE71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C3720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(imię, nazwisko, stanowisko/podstawa do  reprezentacji)</w:t>
      </w:r>
    </w:p>
    <w:p w14:paraId="548BAD0D" w14:textId="77777777" w:rsidR="00A91A46" w:rsidRPr="005B3FF4" w:rsidRDefault="00A91A46" w:rsidP="00A91A46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WYKAZ ROBÓT BUDOWLANYCH </w:t>
      </w:r>
    </w:p>
    <w:p w14:paraId="0D7AB12E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6EBE2F1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5B3FF4">
        <w:rPr>
          <w:rFonts w:asciiTheme="minorHAnsi" w:hAnsiTheme="minorHAnsi"/>
          <w:bCs/>
          <w:u w:val="single"/>
        </w:rPr>
        <w:t>(DOTYCZY CZĘŚCI NR 1 ZAMÓWIENIA)</w:t>
      </w:r>
    </w:p>
    <w:p w14:paraId="126DF7FE" w14:textId="77777777" w:rsidR="00A91A46" w:rsidRPr="005B3FF4" w:rsidRDefault="00A91A46" w:rsidP="00A91A46">
      <w:pPr>
        <w:spacing w:before="80" w:line="271" w:lineRule="auto"/>
        <w:jc w:val="both"/>
        <w:rPr>
          <w:rFonts w:asciiTheme="minorHAnsi" w:hAnsiTheme="minorHAnsi"/>
        </w:rPr>
      </w:pPr>
    </w:p>
    <w:p w14:paraId="1FCF86D8" w14:textId="209CA904" w:rsidR="00A91A46" w:rsidRPr="005B3FF4" w:rsidRDefault="00A91A46" w:rsidP="00A91A46">
      <w:pPr>
        <w:spacing w:before="80" w:line="271" w:lineRule="auto"/>
        <w:jc w:val="both"/>
        <w:rPr>
          <w:rFonts w:asciiTheme="minorHAnsi" w:hAnsiTheme="minorHAnsi"/>
          <w:b/>
          <w:i/>
          <w:iCs/>
        </w:rPr>
      </w:pPr>
      <w:r w:rsidRPr="005B3FF4">
        <w:rPr>
          <w:rFonts w:asciiTheme="minorHAnsi" w:hAnsiTheme="minorHAnsi"/>
        </w:rPr>
        <w:t>Na potrzeby postępowania o udzielenie zamówienia publicznego pn.</w:t>
      </w:r>
      <w:r w:rsidRPr="005B3FF4">
        <w:rPr>
          <w:rFonts w:asciiTheme="minorHAnsi" w:hAnsiTheme="minorHAnsi"/>
          <w:b/>
        </w:rPr>
        <w:t xml:space="preserve"> </w:t>
      </w:r>
      <w:r w:rsidRPr="005B3FF4">
        <w:rPr>
          <w:rFonts w:asciiTheme="minorHAnsi" w:hAnsiTheme="minorHAnsi"/>
          <w:b/>
          <w:i/>
        </w:rPr>
        <w:t xml:space="preserve">„Wynajem sprzętu budowlanego wraz z obsługą operatorską oraz środków transportowych wraz z kierowcami na potrzeby obsługi Zakładu Zagospodarowania Odpadów w Legnicy z podziałem na części” – </w:t>
      </w:r>
      <w:r w:rsidR="0005424F" w:rsidRPr="005B3FF4">
        <w:rPr>
          <w:rFonts w:asciiTheme="minorHAnsi" w:hAnsiTheme="minorHAnsi"/>
          <w:b/>
          <w:i/>
        </w:rPr>
        <w:t>NZP/TZZ/10/2023</w:t>
      </w:r>
      <w:r w:rsidRPr="005B3FF4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5B3FF4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5B3FF4">
        <w:rPr>
          <w:rFonts w:asciiTheme="minorHAnsi" w:hAnsiTheme="minorHAnsi"/>
          <w:iCs/>
        </w:rPr>
        <w:t xml:space="preserve">zdolności zawodowej </w:t>
      </w:r>
      <w:r w:rsidRPr="005B3FF4">
        <w:rPr>
          <w:rFonts w:asciiTheme="minorHAnsi" w:hAnsiTheme="minorHAnsi"/>
          <w:b/>
        </w:rPr>
        <w:t xml:space="preserve">oświadczam(-y), że </w:t>
      </w:r>
      <w:r w:rsidRPr="005B3FF4">
        <w:rPr>
          <w:rFonts w:asciiTheme="minorHAnsi" w:hAnsiTheme="minorHAnsi"/>
          <w:b/>
          <w:iCs/>
        </w:rPr>
        <w:t xml:space="preserve">wykonałem(-liśmy) należycie w okresie ostatnich pięciu lat przed upływem terminu składania ofert, a jeżeli okres prowadzenia działalności jest krótszy- w tym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roboty budowlane polegające na wynajmie w sposób ciągły </w:t>
      </w:r>
      <w:r w:rsidRPr="005B3FF4">
        <w:rPr>
          <w:rFonts w:asciiTheme="minorHAnsi" w:eastAsia="Times New Roman" w:hAnsiTheme="minorHAnsi" w:cstheme="minorHAnsi"/>
          <w:b/>
          <w:bCs/>
          <w:i/>
          <w:iCs/>
          <w:u w:val="single"/>
        </w:rPr>
        <w:t>ładowarki teleskopowej wraz z obsługą operatorską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br/>
        <w:t xml:space="preserve">Łączna wartość wykazanych robót powinna wynosić co najmniej 200.000,00 zł brutto w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br/>
        <w:t>nie dłuższym niż 12 miesięcy</w:t>
      </w:r>
      <w:r w:rsidRPr="005B3FF4">
        <w:rPr>
          <w:rFonts w:asciiTheme="minorHAnsi" w:hAnsiTheme="minorHAnsi"/>
          <w:b/>
          <w:i/>
          <w:iCs/>
        </w:rPr>
        <w:t xml:space="preserve">. </w:t>
      </w:r>
    </w:p>
    <w:p w14:paraId="7774CF74" w14:textId="77777777" w:rsidR="00A91A46" w:rsidRPr="005B3FF4" w:rsidRDefault="00A91A46" w:rsidP="00A91A46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  <w:r w:rsidRPr="005B3FF4">
        <w:rPr>
          <w:rFonts w:asciiTheme="minorHAnsi" w:hAnsiTheme="minorHAnsi" w:cstheme="minorHAnsi"/>
          <w:b/>
          <w:bCs/>
          <w:i/>
        </w:rPr>
        <w:t xml:space="preserve">Wykonawca winien posiadać doświadczenie w zakresie obsługi ładowarki teleskopowej podczas prac ziemnych lub pracy z odpadami z uwzględnieniem prac związanych z przerzucaniem </w:t>
      </w:r>
      <w:r w:rsidRPr="005B3FF4">
        <w:rPr>
          <w:rFonts w:asciiTheme="minorHAnsi" w:hAnsiTheme="minorHAnsi" w:cstheme="minorHAnsi"/>
          <w:b/>
          <w:bCs/>
          <w:i/>
        </w:rPr>
        <w:br/>
        <w:t xml:space="preserve">i formowaniem pryzm kompostowych lub pryzm ziemnych oraz załadunkiem kontenerów </w:t>
      </w:r>
      <w:r w:rsidRPr="005B3FF4">
        <w:rPr>
          <w:rFonts w:asciiTheme="minorHAnsi" w:hAnsiTheme="minorHAnsi" w:cstheme="minorHAnsi"/>
          <w:b/>
          <w:bCs/>
          <w:i/>
        </w:rPr>
        <w:br/>
        <w:t>i samochodów (w tym naczep typu „</w:t>
      </w:r>
      <w:proofErr w:type="spellStart"/>
      <w:r w:rsidRPr="005B3FF4">
        <w:rPr>
          <w:rFonts w:asciiTheme="minorHAnsi" w:hAnsiTheme="minorHAnsi" w:cstheme="minorHAnsi"/>
          <w:b/>
          <w:bCs/>
          <w:i/>
        </w:rPr>
        <w:t>walking</w:t>
      </w:r>
      <w:proofErr w:type="spellEnd"/>
      <w:r w:rsidRPr="005B3FF4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B3FF4">
        <w:rPr>
          <w:rFonts w:asciiTheme="minorHAnsi" w:hAnsiTheme="minorHAnsi" w:cstheme="minorHAnsi"/>
          <w:b/>
          <w:bCs/>
          <w:i/>
        </w:rPr>
        <w:t>floor</w:t>
      </w:r>
      <w:proofErr w:type="spellEnd"/>
      <w:r w:rsidRPr="005B3FF4">
        <w:rPr>
          <w:rFonts w:asciiTheme="minorHAnsi" w:hAnsiTheme="minorHAnsi" w:cstheme="minorHAnsi"/>
          <w:b/>
          <w:bCs/>
          <w:i/>
        </w:rPr>
        <w:t xml:space="preserve">”), a także prac w obiektach zamkniętych </w:t>
      </w:r>
      <w:r w:rsidRPr="005B3FF4">
        <w:rPr>
          <w:rFonts w:asciiTheme="minorHAnsi" w:hAnsiTheme="minorHAnsi" w:cstheme="minorHAnsi"/>
          <w:b/>
          <w:bCs/>
          <w:i/>
        </w:rPr>
        <w:br/>
        <w:t xml:space="preserve">(np. hale). Wyżej wymienione prace mogą być wykonywane na obiektach nie związanych </w:t>
      </w:r>
      <w:r w:rsidRPr="005B3FF4">
        <w:rPr>
          <w:rFonts w:asciiTheme="minorHAnsi" w:hAnsiTheme="minorHAnsi" w:cstheme="minorHAnsi"/>
          <w:b/>
          <w:bCs/>
          <w:i/>
        </w:rPr>
        <w:br/>
        <w:t>z gospodarowaniem odpadami.</w:t>
      </w:r>
    </w:p>
    <w:p w14:paraId="57477DD0" w14:textId="77777777" w:rsidR="00A91A46" w:rsidRPr="005B3FF4" w:rsidRDefault="00A91A46" w:rsidP="00A91A46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5B3FF4">
        <w:rPr>
          <w:rFonts w:asciiTheme="minorHAnsi" w:eastAsia="Times New Roman" w:hAnsiTheme="minorHAnsi" w:cstheme="minorHAnsi"/>
          <w:bCs/>
          <w:iCs/>
        </w:rPr>
        <w:t>W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6CB28B52" w14:textId="77777777" w:rsidR="00A91A46" w:rsidRPr="005B3FF4" w:rsidRDefault="00A91A46" w:rsidP="00A91A46">
      <w:pPr>
        <w:spacing w:before="360" w:line="271" w:lineRule="auto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pierwsze SWZ dla niniejszego postępowania </w:t>
      </w:r>
      <w:r w:rsidRPr="005B3FF4">
        <w:rPr>
          <w:rFonts w:asciiTheme="minorHAnsi" w:hAnsiTheme="minorHAnsi"/>
          <w:b/>
          <w:iCs/>
          <w:spacing w:val="-2"/>
        </w:rPr>
        <w:br/>
        <w:t xml:space="preserve">o udzielenie zamówienia publicznego przedstawiam(y) poniżej </w:t>
      </w:r>
      <w:r w:rsidRPr="005B3FF4">
        <w:rPr>
          <w:rFonts w:asciiTheme="minorHAnsi" w:hAnsiTheme="minorHAnsi"/>
          <w:b/>
        </w:rPr>
        <w:t xml:space="preserve">wykaz robót budowlanych wraz </w:t>
      </w:r>
      <w:r w:rsidRPr="005B3FF4">
        <w:rPr>
          <w:rFonts w:asciiTheme="minorHAnsi" w:hAnsiTheme="minorHAnsi"/>
          <w:b/>
        </w:rPr>
        <w:br/>
        <w:t xml:space="preserve">z podaniem ich rodzaju, wartości, daty i miejsca wykonania oraz podmiotów, na rzecz których roboty  te zostały wykonane </w:t>
      </w:r>
      <w:r w:rsidRPr="005B3FF4">
        <w:rPr>
          <w:rFonts w:asciiTheme="minorHAnsi" w:eastAsia="Times New Roman" w:hAnsiTheme="minorHAnsi"/>
          <w:b/>
          <w:iCs/>
        </w:rPr>
        <w:t>wraz z załączonymi dowodami</w:t>
      </w:r>
      <w:r w:rsidRPr="005B3FF4">
        <w:rPr>
          <w:rFonts w:asciiTheme="minorHAnsi" w:hAnsiTheme="minorHAnsi"/>
          <w:b/>
          <w:iCs/>
        </w:rPr>
        <w:t xml:space="preserve"> </w:t>
      </w:r>
      <w:r w:rsidRPr="005B3FF4">
        <w:rPr>
          <w:rFonts w:asciiTheme="minorHAnsi" w:eastAsia="Times New Roman" w:hAnsiTheme="minorHAnsi"/>
          <w:b/>
          <w:iCs/>
        </w:rPr>
        <w:t xml:space="preserve">określającymi czy roboty budowlane </w:t>
      </w:r>
      <w:r w:rsidRPr="005B3FF4">
        <w:rPr>
          <w:rFonts w:asciiTheme="minorHAnsi" w:hAnsiTheme="minorHAnsi"/>
          <w:b/>
        </w:rPr>
        <w:t xml:space="preserve">zostały wykonane </w:t>
      </w:r>
      <w:r w:rsidRPr="005B3FF4">
        <w:rPr>
          <w:rFonts w:asciiTheme="minorHAnsi" w:hAnsiTheme="minorHAnsi"/>
          <w:b/>
          <w:shd w:val="clear" w:color="auto" w:fill="FFFFFF"/>
        </w:rPr>
        <w:t>należycie</w:t>
      </w:r>
      <w:r w:rsidRPr="005B3FF4">
        <w:rPr>
          <w:rFonts w:asciiTheme="minorHAnsi" w:eastAsia="Times New Roman" w:hAnsiTheme="minorHAnsi"/>
          <w:b/>
          <w:iCs/>
        </w:rPr>
        <w:t>, tj.:</w:t>
      </w:r>
    </w:p>
    <w:p w14:paraId="1897C52C" w14:textId="77777777" w:rsidR="00A91A46" w:rsidRPr="005B3FF4" w:rsidRDefault="00A91A46" w:rsidP="00A402BA">
      <w:pPr>
        <w:numPr>
          <w:ilvl w:val="0"/>
          <w:numId w:val="13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5B3FF4">
        <w:rPr>
          <w:rFonts w:asciiTheme="minorHAnsi" w:hAnsiTheme="minorHAnsi"/>
          <w:shd w:val="clear" w:color="auto" w:fill="FFFFFF"/>
        </w:rPr>
        <w:t xml:space="preserve"> sporządzonymi przez podmiot, na rzecz którego roboty budowlane wykazane w wykazie zostały wykonane,</w:t>
      </w:r>
    </w:p>
    <w:p w14:paraId="1173F08B" w14:textId="77777777" w:rsidR="00A91A46" w:rsidRPr="005B3FF4" w:rsidRDefault="00A91A46" w:rsidP="00A402BA">
      <w:pPr>
        <w:numPr>
          <w:ilvl w:val="0"/>
          <w:numId w:val="13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eastAsia="Times New Roman" w:hAnsiTheme="minorHAnsi"/>
          <w:b/>
          <w:iCs/>
        </w:rPr>
        <w:t>innymi odpowiednimi dokumentami</w:t>
      </w:r>
      <w:r w:rsidRPr="005B3FF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27DFC9E2" w14:textId="77777777" w:rsidR="00A91A46" w:rsidRPr="005B3FF4" w:rsidRDefault="00A91A46" w:rsidP="00A91A46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5B3FF4">
        <w:rPr>
          <w:rFonts w:asciiTheme="minorHAnsi" w:hAnsiTheme="minorHAnsi"/>
          <w:b/>
          <w:iCs/>
        </w:rPr>
        <w:t>W przypadku gdy Wykonawca powołuje się na doświadczenie zawodowe nabyte podczas realizacji robót budowlanych wspólnie z innymi Wykonawcami (np. konsorcjum, spółka cywilna), to poniższy Wykaz robót budowlanych winien dotyczyć jedynie tych robót, w których wykonaniu Wykonawca bezpośrednio uczestniczył.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9"/>
        <w:gridCol w:w="1350"/>
        <w:gridCol w:w="1358"/>
        <w:gridCol w:w="1616"/>
      </w:tblGrid>
      <w:tr w:rsidR="005B3FF4" w:rsidRPr="005B3FF4" w14:paraId="66CF336E" w14:textId="77777777" w:rsidTr="004B47CD">
        <w:trPr>
          <w:trHeight w:val="1275"/>
          <w:tblHeader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F509E38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Rodzaj robót</w:t>
            </w:r>
          </w:p>
          <w:p w14:paraId="62D2B03F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47C03BED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Wartość robót brutto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4C7C12D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Termin realizacji robót</w:t>
            </w:r>
          </w:p>
          <w:p w14:paraId="6E4A9929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B3FF4">
              <w:rPr>
                <w:rFonts w:asciiTheme="minorHAnsi" w:hAnsiTheme="minorHAnsi"/>
                <w:bCs/>
                <w:sz w:val="20"/>
                <w:szCs w:val="20"/>
              </w:rPr>
              <w:t xml:space="preserve">(rozpoczęcia </w:t>
            </w:r>
          </w:p>
          <w:p w14:paraId="3EE2B47A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Cs/>
                <w:sz w:val="20"/>
                <w:szCs w:val="20"/>
              </w:rPr>
              <w:t>i zakończenia robót)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1A328C75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Miejsce wykonania zamówienia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204319B5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 xml:space="preserve">Podmiot, </w:t>
            </w:r>
            <w:r w:rsidRPr="005B3FF4">
              <w:rPr>
                <w:rFonts w:asciiTheme="minorHAnsi" w:hAnsiTheme="minorHAnsi"/>
                <w:b/>
                <w:bCs/>
              </w:rPr>
              <w:br/>
              <w:t>na rzecz którego roboty zostały wykonane</w:t>
            </w:r>
          </w:p>
          <w:p w14:paraId="493DE6E1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Cs/>
              </w:rPr>
              <w:t>(nazwa, adres)</w:t>
            </w:r>
          </w:p>
        </w:tc>
      </w:tr>
      <w:tr w:rsidR="005B3FF4" w:rsidRPr="005B3FF4" w14:paraId="401446A1" w14:textId="77777777" w:rsidTr="004B47CD">
        <w:trPr>
          <w:trHeight w:hRule="exact" w:val="400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5F5002B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314391B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DF7F3A" w14:textId="77777777" w:rsidR="00A91A46" w:rsidRPr="005B3FF4" w:rsidRDefault="00A91A46" w:rsidP="004B47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E20934F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2C0233B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99A9CAB" w14:textId="779060ED" w:rsidR="00F476F5" w:rsidRPr="005B3FF4" w:rsidRDefault="00A91A46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B3FF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  <w:r w:rsidR="00F476F5" w:rsidRPr="005B3FF4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7A39182C" w14:textId="011636FF" w:rsidR="00F476F5" w:rsidRPr="005B3FF4" w:rsidRDefault="00F476F5" w:rsidP="00F476F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8444410"/>
      <w:r w:rsidRPr="005B3FF4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3"/>
    </w:p>
    <w:p w14:paraId="3BA7063C" w14:textId="77777777" w:rsidR="00A91A46" w:rsidRPr="005B3FF4" w:rsidRDefault="00A91A46" w:rsidP="00A91A46">
      <w:pPr>
        <w:spacing w:before="24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Wykonawcy wspólnie ubiegający się o udzielenie zamówienia:</w:t>
      </w:r>
    </w:p>
    <w:p w14:paraId="11A6FB60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06419B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610FA5D5" w14:textId="77777777" w:rsidR="00A91A46" w:rsidRPr="005B3FF4" w:rsidRDefault="00A91A46" w:rsidP="00A91A46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3059C402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13C37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(imię, nazwisko, stanowisko/podstawa do  reprezentacji)</w:t>
      </w:r>
    </w:p>
    <w:p w14:paraId="563012B9" w14:textId="77777777" w:rsidR="00A91A46" w:rsidRPr="005B3FF4" w:rsidRDefault="00A91A46" w:rsidP="00A91A46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WYKAZ ROBÓT BUDOWLANYCH </w:t>
      </w:r>
    </w:p>
    <w:p w14:paraId="0D4B3015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1880462F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5B3FF4">
        <w:rPr>
          <w:rFonts w:asciiTheme="minorHAnsi" w:hAnsiTheme="minorHAnsi"/>
          <w:bCs/>
          <w:u w:val="single"/>
        </w:rPr>
        <w:t>(DOTYCZY CZĘŚCI NR 2 ZAMÓWIENIA)</w:t>
      </w:r>
    </w:p>
    <w:p w14:paraId="0C114787" w14:textId="77777777" w:rsidR="00A91A46" w:rsidRPr="005B3FF4" w:rsidRDefault="00A91A46" w:rsidP="00A91A46">
      <w:pPr>
        <w:spacing w:before="80" w:line="271" w:lineRule="auto"/>
        <w:jc w:val="both"/>
        <w:rPr>
          <w:rFonts w:asciiTheme="minorHAnsi" w:hAnsiTheme="minorHAnsi"/>
        </w:rPr>
      </w:pPr>
    </w:p>
    <w:p w14:paraId="0DF1C057" w14:textId="4662C2FB" w:rsidR="00A91A46" w:rsidRPr="005B3FF4" w:rsidRDefault="00A91A46" w:rsidP="00A91A46">
      <w:pPr>
        <w:spacing w:before="80" w:line="271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5B3FF4">
        <w:rPr>
          <w:rFonts w:asciiTheme="minorHAnsi" w:hAnsiTheme="minorHAnsi"/>
        </w:rPr>
        <w:t>Na potrzeby postępowania o udzielenie zamówienia publicznego pn.</w:t>
      </w:r>
      <w:r w:rsidRPr="005B3FF4">
        <w:rPr>
          <w:rFonts w:asciiTheme="minorHAnsi" w:hAnsiTheme="minorHAnsi"/>
          <w:b/>
        </w:rPr>
        <w:t xml:space="preserve"> </w:t>
      </w:r>
      <w:r w:rsidRPr="005B3FF4">
        <w:rPr>
          <w:rFonts w:asciiTheme="minorHAnsi" w:hAnsiTheme="minorHAnsi"/>
          <w:b/>
          <w:i/>
        </w:rPr>
        <w:t xml:space="preserve">„Wynajem sprzętu budowlanego wraz z obsługą operatorską oraz środków transportowych wraz z kierowcami na potrzeby obsługi Zakładu Zagospodarowania Odpadów w Legnicy z podziałem na części” – </w:t>
      </w:r>
      <w:r w:rsidR="0005424F" w:rsidRPr="005B3FF4">
        <w:rPr>
          <w:rFonts w:asciiTheme="minorHAnsi" w:hAnsiTheme="minorHAnsi"/>
          <w:b/>
          <w:i/>
        </w:rPr>
        <w:t>NZP/TZZ/10/2023</w:t>
      </w:r>
      <w:r w:rsidRPr="005B3FF4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5B3FF4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5B3FF4">
        <w:rPr>
          <w:rFonts w:asciiTheme="minorHAnsi" w:hAnsiTheme="minorHAnsi"/>
          <w:iCs/>
        </w:rPr>
        <w:t xml:space="preserve">zdolności zawodowej </w:t>
      </w:r>
      <w:r w:rsidRPr="005B3FF4">
        <w:rPr>
          <w:rFonts w:asciiTheme="minorHAnsi" w:hAnsiTheme="minorHAnsi"/>
          <w:b/>
        </w:rPr>
        <w:t xml:space="preserve">oświadczam(-y), że </w:t>
      </w:r>
      <w:r w:rsidRPr="005B3FF4">
        <w:rPr>
          <w:rFonts w:asciiTheme="minorHAnsi" w:hAnsiTheme="minorHAnsi"/>
          <w:b/>
          <w:iCs/>
        </w:rPr>
        <w:t xml:space="preserve">wykonałem(-liśmy) należycie w okresie ostatnich pięciu lat przed upływem terminu składania ofert, a jeżeli okres prowadzenia działalności jest krótszy- w tym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roboty budowlane polegające na wynajmie w sposób ciągły </w:t>
      </w:r>
      <w:r w:rsidRPr="005B3FF4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koparki gąsienicowej wraz z obsługą operatorską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0E6C8939" w14:textId="77777777" w:rsidR="00A91A46" w:rsidRPr="005B3FF4" w:rsidRDefault="00A91A46" w:rsidP="00A91A46">
      <w:pPr>
        <w:spacing w:before="80" w:line="271" w:lineRule="auto"/>
        <w:jc w:val="both"/>
        <w:rPr>
          <w:rFonts w:asciiTheme="minorHAnsi" w:hAnsiTheme="minorHAnsi"/>
          <w:b/>
          <w:i/>
          <w:iCs/>
        </w:rPr>
      </w:pP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Łączna wartość wykazanych robót powinna wynosić co najmniej 100.000,00 zł brutto w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br/>
        <w:t>nie dłuższym niż 12 miesięcy</w:t>
      </w:r>
      <w:r w:rsidRPr="005B3FF4">
        <w:rPr>
          <w:rFonts w:asciiTheme="minorHAnsi" w:hAnsiTheme="minorHAnsi"/>
          <w:b/>
          <w:i/>
          <w:iCs/>
        </w:rPr>
        <w:t xml:space="preserve">. </w:t>
      </w:r>
    </w:p>
    <w:p w14:paraId="74D90B59" w14:textId="77777777" w:rsidR="00A91A46" w:rsidRPr="005B3FF4" w:rsidRDefault="00A91A46" w:rsidP="00A91A46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  <w:r w:rsidRPr="005B3FF4">
        <w:rPr>
          <w:rFonts w:asciiTheme="minorHAnsi" w:hAnsiTheme="minorHAnsi" w:cstheme="minorHAnsi"/>
          <w:b/>
          <w:bCs/>
          <w:i/>
        </w:rPr>
        <w:t>Wykonawca winien posiadać doświadczenie w zakresie obsługi koparki gąsienicowej podczas prac ziemnych lub pracy z odpadami z uwzględnieniem prac związanych z nadbudową i formowaniem skarp w odpadach lub skarp ziemnych, wykonywaniem wykopów liniowych i jamistych w podłożu naturalnym lub w odpadach oraz załadunkiem samochodów (w tym naczep typu „</w:t>
      </w:r>
      <w:proofErr w:type="spellStart"/>
      <w:r w:rsidRPr="005B3FF4">
        <w:rPr>
          <w:rFonts w:asciiTheme="minorHAnsi" w:hAnsiTheme="minorHAnsi" w:cstheme="minorHAnsi"/>
          <w:b/>
          <w:bCs/>
          <w:i/>
        </w:rPr>
        <w:t>walking</w:t>
      </w:r>
      <w:proofErr w:type="spellEnd"/>
      <w:r w:rsidRPr="005B3FF4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B3FF4">
        <w:rPr>
          <w:rFonts w:asciiTheme="minorHAnsi" w:hAnsiTheme="minorHAnsi" w:cstheme="minorHAnsi"/>
          <w:b/>
          <w:bCs/>
          <w:i/>
        </w:rPr>
        <w:t>floor</w:t>
      </w:r>
      <w:proofErr w:type="spellEnd"/>
      <w:r w:rsidRPr="005B3FF4">
        <w:rPr>
          <w:rFonts w:asciiTheme="minorHAnsi" w:hAnsiTheme="minorHAnsi" w:cstheme="minorHAnsi"/>
          <w:b/>
          <w:bCs/>
          <w:i/>
        </w:rPr>
        <w:t>”). Wyżej wymienione prace mogą być wykonywane na obiektach nie związanych z gospodarowaniem odpadami.</w:t>
      </w:r>
    </w:p>
    <w:p w14:paraId="459545A6" w14:textId="77777777" w:rsidR="00A91A46" w:rsidRPr="005B3FF4" w:rsidRDefault="00A91A46" w:rsidP="00A91A46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5B3FF4">
        <w:rPr>
          <w:rFonts w:asciiTheme="minorHAnsi" w:eastAsia="Times New Roman" w:hAnsiTheme="minorHAnsi" w:cstheme="minorHAnsi"/>
          <w:bCs/>
          <w:iCs/>
        </w:rPr>
        <w:t>W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0A9DD5F0" w14:textId="77777777" w:rsidR="00A91A46" w:rsidRPr="005B3FF4" w:rsidRDefault="00A91A46" w:rsidP="00A91A46">
      <w:pPr>
        <w:spacing w:before="360" w:line="271" w:lineRule="auto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trzecie SWZ dla niniejszego postępowania o udzielenie zamówienia publicznego przedstawiam(y) poniżej </w:t>
      </w:r>
      <w:r w:rsidRPr="005B3FF4">
        <w:rPr>
          <w:rFonts w:asciiTheme="minorHAnsi" w:hAnsiTheme="minorHAnsi"/>
          <w:b/>
        </w:rPr>
        <w:t xml:space="preserve">wykaz robót budowlanych wraz z podaniem </w:t>
      </w:r>
      <w:r w:rsidRPr="005B3FF4">
        <w:rPr>
          <w:rFonts w:asciiTheme="minorHAnsi" w:hAnsiTheme="minorHAnsi"/>
          <w:b/>
        </w:rPr>
        <w:br/>
        <w:t xml:space="preserve">ich rodzaju, wartości, daty i miejsca wykonania oraz podmiotów, na rzecz których roboty  te zostały wykonane </w:t>
      </w:r>
      <w:r w:rsidRPr="005B3FF4">
        <w:rPr>
          <w:rFonts w:asciiTheme="minorHAnsi" w:eastAsia="Times New Roman" w:hAnsiTheme="minorHAnsi"/>
          <w:b/>
          <w:iCs/>
        </w:rPr>
        <w:t>wraz z załączonymi dowodami</w:t>
      </w:r>
      <w:r w:rsidRPr="005B3FF4">
        <w:rPr>
          <w:rFonts w:asciiTheme="minorHAnsi" w:hAnsiTheme="minorHAnsi"/>
          <w:b/>
          <w:iCs/>
        </w:rPr>
        <w:t xml:space="preserve"> </w:t>
      </w:r>
      <w:r w:rsidRPr="005B3FF4">
        <w:rPr>
          <w:rFonts w:asciiTheme="minorHAnsi" w:eastAsia="Times New Roman" w:hAnsiTheme="minorHAnsi"/>
          <w:b/>
          <w:iCs/>
        </w:rPr>
        <w:t xml:space="preserve">określającymi czy roboty budowlane </w:t>
      </w:r>
      <w:r w:rsidRPr="005B3FF4">
        <w:rPr>
          <w:rFonts w:asciiTheme="minorHAnsi" w:hAnsiTheme="minorHAnsi"/>
          <w:b/>
        </w:rPr>
        <w:t xml:space="preserve">zostały wykonane </w:t>
      </w:r>
      <w:r w:rsidRPr="005B3FF4">
        <w:rPr>
          <w:rFonts w:asciiTheme="minorHAnsi" w:hAnsiTheme="minorHAnsi"/>
          <w:b/>
          <w:shd w:val="clear" w:color="auto" w:fill="FFFFFF"/>
        </w:rPr>
        <w:t>należycie</w:t>
      </w:r>
      <w:r w:rsidRPr="005B3FF4">
        <w:rPr>
          <w:rFonts w:asciiTheme="minorHAnsi" w:eastAsia="Times New Roman" w:hAnsiTheme="minorHAnsi"/>
          <w:b/>
          <w:iCs/>
        </w:rPr>
        <w:t>, tj.:</w:t>
      </w:r>
    </w:p>
    <w:p w14:paraId="6425097D" w14:textId="77777777" w:rsidR="00A91A46" w:rsidRPr="005B3FF4" w:rsidRDefault="00A91A46" w:rsidP="00A402BA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5B3FF4">
        <w:rPr>
          <w:rFonts w:asciiTheme="minorHAnsi" w:hAnsiTheme="minorHAnsi"/>
          <w:shd w:val="clear" w:color="auto" w:fill="FFFFFF"/>
        </w:rPr>
        <w:t xml:space="preserve"> sporządzonymi przez podmiot, na rzecz którego roboty budowlane wykazane w wykazie zostały wykonane,</w:t>
      </w:r>
    </w:p>
    <w:p w14:paraId="7BE9EE2D" w14:textId="77777777" w:rsidR="00A91A46" w:rsidRPr="005B3FF4" w:rsidRDefault="00A91A46" w:rsidP="00A402BA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eastAsia="Times New Roman" w:hAnsiTheme="minorHAnsi"/>
          <w:b/>
          <w:iCs/>
        </w:rPr>
        <w:t>innymi odpowiednimi dokumentami</w:t>
      </w:r>
      <w:r w:rsidRPr="005B3FF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58633885" w14:textId="77777777" w:rsidR="00A91A46" w:rsidRPr="005B3FF4" w:rsidRDefault="00A91A46" w:rsidP="00A91A46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5B3FF4">
        <w:rPr>
          <w:rFonts w:asciiTheme="minorHAnsi" w:hAnsiTheme="minorHAnsi"/>
          <w:b/>
          <w:iCs/>
        </w:rPr>
        <w:t>W przypadku gdy Wykonawca powołuje się na doświadczenie zawodowe nabyte podczas realizacji robót budowlanych wspólnie z innymi Wykonawcami (np. konsorcjum, spółka cywilna), to poniższy Wykaz robót budowlanych winien dotyczyć jedynie tych robót, w których wykonaniu Wykonawca bezpośrednio uczestniczył.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9"/>
        <w:gridCol w:w="1350"/>
        <w:gridCol w:w="1358"/>
        <w:gridCol w:w="1616"/>
      </w:tblGrid>
      <w:tr w:rsidR="005B3FF4" w:rsidRPr="005B3FF4" w14:paraId="7AAE76D6" w14:textId="77777777" w:rsidTr="004B47CD">
        <w:trPr>
          <w:trHeight w:val="1275"/>
          <w:tblHeader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17C300A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Rodzaj robót</w:t>
            </w:r>
          </w:p>
          <w:p w14:paraId="444BD4C9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2C2F0541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Wartość robót brutto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2E9471C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Termin realizacji robót</w:t>
            </w:r>
          </w:p>
          <w:p w14:paraId="6A59D55C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B3FF4">
              <w:rPr>
                <w:rFonts w:asciiTheme="minorHAnsi" w:hAnsiTheme="minorHAnsi"/>
                <w:bCs/>
                <w:sz w:val="20"/>
                <w:szCs w:val="20"/>
              </w:rPr>
              <w:t xml:space="preserve">(rozpoczęcia </w:t>
            </w:r>
          </w:p>
          <w:p w14:paraId="135B229C" w14:textId="77777777" w:rsidR="00A91A46" w:rsidRPr="005B3FF4" w:rsidRDefault="00A91A46" w:rsidP="004B47CD">
            <w:pPr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Cs/>
                <w:sz w:val="20"/>
                <w:szCs w:val="20"/>
              </w:rPr>
              <w:t>i zakończenia robót)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2A4B7BA3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Miejsce wykonania zamówienia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2CD2E233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 xml:space="preserve">Podmiot, </w:t>
            </w:r>
            <w:r w:rsidRPr="005B3FF4">
              <w:rPr>
                <w:rFonts w:asciiTheme="minorHAnsi" w:hAnsiTheme="minorHAnsi"/>
                <w:b/>
                <w:bCs/>
              </w:rPr>
              <w:br/>
              <w:t>na rzecz którego roboty zostały wykonane</w:t>
            </w:r>
          </w:p>
          <w:p w14:paraId="313C8B08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Cs/>
              </w:rPr>
              <w:t>(nazwa, adres)</w:t>
            </w:r>
          </w:p>
        </w:tc>
      </w:tr>
      <w:tr w:rsidR="005B3FF4" w:rsidRPr="005B3FF4" w14:paraId="29A84A2D" w14:textId="77777777" w:rsidTr="004B47CD">
        <w:trPr>
          <w:trHeight w:hRule="exact" w:val="400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211F425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5CFE16B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07A5A2" w14:textId="77777777" w:rsidR="00A91A46" w:rsidRPr="005B3FF4" w:rsidRDefault="00A91A46" w:rsidP="004B47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769F092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63EFE23" w14:textId="77777777" w:rsidR="00A91A46" w:rsidRPr="005B3FF4" w:rsidRDefault="00A91A46" w:rsidP="004B4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37BBCEA" w14:textId="7FF71E1A" w:rsidR="00F476F5" w:rsidRPr="005B3FF4" w:rsidRDefault="00A91A46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B3FF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  <w:r w:rsidR="00F476F5" w:rsidRPr="005B3FF4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4DB051CD" w14:textId="62A22528" w:rsidR="00F476F5" w:rsidRPr="005B3FF4" w:rsidRDefault="00F476F5" w:rsidP="00F476F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48444411"/>
      <w:r w:rsidRPr="005B3FF4">
        <w:rPr>
          <w:rFonts w:asciiTheme="minorHAnsi" w:hAnsiTheme="minorHAnsi"/>
          <w:i w:val="0"/>
          <w:sz w:val="22"/>
          <w:szCs w:val="22"/>
        </w:rPr>
        <w:t>Załącznik nr 6c do SWZ</w:t>
      </w:r>
      <w:bookmarkEnd w:id="4"/>
    </w:p>
    <w:p w14:paraId="1FE2FEEB" w14:textId="77777777" w:rsidR="00A91A46" w:rsidRPr="005B3FF4" w:rsidRDefault="00A91A46" w:rsidP="00A91A46">
      <w:pPr>
        <w:spacing w:before="24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Wykonawcy wspólnie ubiegający się o udzielenie zamówienia:</w:t>
      </w:r>
    </w:p>
    <w:p w14:paraId="625A52A3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212C2E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19A8A8F2" w14:textId="77777777" w:rsidR="00A91A46" w:rsidRPr="005B3FF4" w:rsidRDefault="00A91A46" w:rsidP="00A91A46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76660348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8EA46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(imię, nazwisko, stanowisko/podstawa do  reprezentacji)</w:t>
      </w:r>
    </w:p>
    <w:p w14:paraId="7F6068DA" w14:textId="77777777" w:rsidR="00A91A46" w:rsidRPr="005B3FF4" w:rsidRDefault="00A91A46" w:rsidP="00A91A46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WYKAZ USŁUG </w:t>
      </w:r>
    </w:p>
    <w:p w14:paraId="30A362D7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07139E76" w14:textId="77777777" w:rsidR="00A91A46" w:rsidRPr="005B3FF4" w:rsidRDefault="00A91A46" w:rsidP="00A91A46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5B3FF4">
        <w:rPr>
          <w:rFonts w:asciiTheme="minorHAnsi" w:hAnsiTheme="minorHAnsi"/>
          <w:bCs/>
          <w:u w:val="single"/>
        </w:rPr>
        <w:t>(DOTYCZY CZĘŚCI NR 3 ZAMÓWIENIA)</w:t>
      </w:r>
    </w:p>
    <w:p w14:paraId="16B2CBDE" w14:textId="66891110" w:rsidR="00A91A46" w:rsidRPr="005B3FF4" w:rsidRDefault="00A91A46" w:rsidP="00A91A46">
      <w:pPr>
        <w:spacing w:before="240" w:line="271" w:lineRule="auto"/>
        <w:jc w:val="both"/>
        <w:rPr>
          <w:rFonts w:asciiTheme="minorHAnsi" w:hAnsiTheme="minorHAnsi"/>
          <w:b/>
          <w:i/>
          <w:iCs/>
        </w:rPr>
      </w:pPr>
      <w:r w:rsidRPr="005B3FF4">
        <w:rPr>
          <w:rFonts w:asciiTheme="minorHAnsi" w:hAnsiTheme="minorHAnsi"/>
        </w:rPr>
        <w:t>Na potrzeby postępowania o udzielenie zamówienia publicznego pn.</w:t>
      </w:r>
      <w:r w:rsidRPr="005B3FF4">
        <w:rPr>
          <w:rFonts w:asciiTheme="minorHAnsi" w:hAnsiTheme="minorHAnsi"/>
          <w:b/>
        </w:rPr>
        <w:t xml:space="preserve"> </w:t>
      </w:r>
      <w:r w:rsidRPr="005B3FF4">
        <w:rPr>
          <w:rFonts w:asciiTheme="minorHAnsi" w:hAnsiTheme="minorHAnsi"/>
          <w:b/>
          <w:i/>
        </w:rPr>
        <w:t xml:space="preserve">„Wynajem sprzętu budowlanego wraz z obsługą operatorską oraz środków transportowych wraz z kierowcami na potrzeby obsługi Zakładu Zagospodarowania Odpadów w Legnicy z podziałem na części” – </w:t>
      </w:r>
      <w:r w:rsidR="0005424F" w:rsidRPr="005B3FF4">
        <w:rPr>
          <w:rFonts w:asciiTheme="minorHAnsi" w:hAnsiTheme="minorHAnsi"/>
          <w:b/>
          <w:i/>
        </w:rPr>
        <w:t>NZP/TZZ/10/2023</w:t>
      </w:r>
      <w:r w:rsidRPr="005B3FF4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5B3FF4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5B3FF4">
        <w:rPr>
          <w:rFonts w:asciiTheme="minorHAnsi" w:hAnsiTheme="minorHAnsi"/>
          <w:iCs/>
        </w:rPr>
        <w:t xml:space="preserve">zdolności zawodowej </w:t>
      </w:r>
      <w:r w:rsidRPr="005B3FF4">
        <w:rPr>
          <w:rFonts w:asciiTheme="minorHAnsi" w:hAnsiTheme="minorHAnsi"/>
          <w:b/>
        </w:rPr>
        <w:t xml:space="preserve">oświadczam(-y), że </w:t>
      </w:r>
      <w:r w:rsidRPr="005B3FF4">
        <w:rPr>
          <w:rFonts w:asciiTheme="minorHAnsi" w:hAnsiTheme="minorHAnsi"/>
          <w:b/>
          <w:iCs/>
        </w:rPr>
        <w:t xml:space="preserve">wykonałem(-liśmy) należycie w okresie ostatnich pięciu lat przed upływem terminu składania ofert, a jeżeli okres prowadzenia działalności jest krótszy- w tym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usługi polegające na wynajmie w sposób ciągły </w:t>
      </w:r>
      <w:r w:rsidRPr="005B3FF4">
        <w:rPr>
          <w:rFonts w:asciiTheme="minorHAnsi" w:eastAsia="Times New Roman" w:hAnsiTheme="minorHAnsi" w:cstheme="minorHAnsi"/>
          <w:b/>
          <w:bCs/>
          <w:i/>
          <w:iCs/>
          <w:u w:val="single"/>
        </w:rPr>
        <w:t>samochodu samowyładowczego wraz z kierowcą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t>.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br/>
        <w:t xml:space="preserve">Łączna wartość wykazanych usług powinna wynosić co najmniej 150.000,00 zł brutto w okresie </w:t>
      </w:r>
      <w:r w:rsidRPr="005B3FF4">
        <w:rPr>
          <w:rFonts w:asciiTheme="minorHAnsi" w:eastAsia="Times New Roman" w:hAnsiTheme="minorHAnsi" w:cstheme="minorHAnsi"/>
          <w:b/>
          <w:bCs/>
          <w:i/>
          <w:iCs/>
        </w:rPr>
        <w:br/>
        <w:t>nie dłuższym niż 12 miesięcy</w:t>
      </w:r>
      <w:r w:rsidRPr="005B3FF4">
        <w:rPr>
          <w:rFonts w:asciiTheme="minorHAnsi" w:hAnsiTheme="minorHAnsi"/>
          <w:b/>
          <w:i/>
          <w:iCs/>
        </w:rPr>
        <w:t>.</w:t>
      </w:r>
    </w:p>
    <w:p w14:paraId="6443C38F" w14:textId="77777777" w:rsidR="00A91A46" w:rsidRPr="005B3FF4" w:rsidRDefault="00A91A46" w:rsidP="00A91A46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5B3FF4">
        <w:rPr>
          <w:rFonts w:asciiTheme="minorHAnsi" w:eastAsia="Times New Roman" w:hAnsiTheme="minorHAnsi" w:cstheme="minorHAnsi"/>
          <w:bCs/>
          <w:iCs/>
        </w:rPr>
        <w:t>W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16B242D5" w14:textId="77777777" w:rsidR="00A91A46" w:rsidRPr="005B3FF4" w:rsidRDefault="00A91A46" w:rsidP="00A91A46">
      <w:pPr>
        <w:spacing w:before="360" w:line="271" w:lineRule="auto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piąte SWZ dla niniejszego postępowania o udzielenie zamówienia publicznego przedstawiam(y) poniżej </w:t>
      </w:r>
      <w:r w:rsidRPr="005B3FF4">
        <w:rPr>
          <w:rFonts w:asciiTheme="minorHAnsi" w:hAnsiTheme="minorHAnsi"/>
          <w:b/>
        </w:rPr>
        <w:t xml:space="preserve">wykaz usług wraz z podaniem ich wartości, przedmiotu, dat wykonania oraz podmiotów, na rzecz których usługi te zostały wykonane </w:t>
      </w:r>
      <w:r w:rsidRPr="005B3FF4">
        <w:rPr>
          <w:rFonts w:asciiTheme="minorHAnsi" w:hAnsiTheme="minorHAnsi"/>
          <w:b/>
        </w:rPr>
        <w:br/>
        <w:t xml:space="preserve">lub są wykonywane </w:t>
      </w:r>
      <w:r w:rsidRPr="005B3FF4">
        <w:rPr>
          <w:rFonts w:asciiTheme="minorHAnsi" w:eastAsia="Times New Roman" w:hAnsiTheme="minorHAnsi"/>
          <w:b/>
          <w:iCs/>
        </w:rPr>
        <w:t>wraz z załączonymi dowodami</w:t>
      </w:r>
      <w:r w:rsidRPr="005B3FF4">
        <w:rPr>
          <w:rFonts w:asciiTheme="minorHAnsi" w:hAnsiTheme="minorHAnsi"/>
          <w:b/>
          <w:iCs/>
        </w:rPr>
        <w:t xml:space="preserve"> </w:t>
      </w:r>
      <w:r w:rsidRPr="005B3FF4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5B3FF4">
        <w:rPr>
          <w:rFonts w:asciiTheme="minorHAnsi" w:hAnsiTheme="minorHAnsi"/>
          <w:b/>
        </w:rPr>
        <w:t xml:space="preserve">zostały wykonane </w:t>
      </w:r>
      <w:r w:rsidRPr="005B3FF4">
        <w:rPr>
          <w:rFonts w:asciiTheme="minorHAnsi" w:hAnsiTheme="minorHAnsi"/>
          <w:b/>
        </w:rPr>
        <w:br/>
        <w:t xml:space="preserve">lub są wykonywane </w:t>
      </w:r>
      <w:r w:rsidRPr="005B3FF4">
        <w:rPr>
          <w:rFonts w:asciiTheme="minorHAnsi" w:hAnsiTheme="minorHAnsi"/>
          <w:b/>
          <w:shd w:val="clear" w:color="auto" w:fill="FFFFFF"/>
        </w:rPr>
        <w:t>należycie</w:t>
      </w:r>
      <w:r w:rsidRPr="005B3FF4">
        <w:rPr>
          <w:rFonts w:asciiTheme="minorHAnsi" w:eastAsia="Times New Roman" w:hAnsiTheme="minorHAnsi"/>
          <w:b/>
          <w:iCs/>
        </w:rPr>
        <w:t>, tj.:</w:t>
      </w:r>
    </w:p>
    <w:p w14:paraId="4FBA9ED9" w14:textId="77777777" w:rsidR="00A91A46" w:rsidRPr="005B3FF4" w:rsidRDefault="00A91A46" w:rsidP="00A402BA">
      <w:pPr>
        <w:numPr>
          <w:ilvl w:val="0"/>
          <w:numId w:val="1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5B3FF4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5B3FF4">
        <w:rPr>
          <w:rFonts w:asciiTheme="minorHAnsi" w:hAnsiTheme="minorHAnsi"/>
          <w:shd w:val="clear" w:color="auto" w:fill="FFFFFF"/>
        </w:rPr>
        <w:br/>
        <w:t>są wykonywane,</w:t>
      </w:r>
    </w:p>
    <w:p w14:paraId="456CD0E2" w14:textId="77777777" w:rsidR="00A91A46" w:rsidRPr="005B3FF4" w:rsidRDefault="00A91A46" w:rsidP="00A402BA">
      <w:pPr>
        <w:numPr>
          <w:ilvl w:val="0"/>
          <w:numId w:val="1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eastAsia="Times New Roman" w:hAnsiTheme="minorHAnsi"/>
          <w:b/>
          <w:iCs/>
        </w:rPr>
        <w:t>oświadczeniami Wykonawcy</w:t>
      </w:r>
      <w:r w:rsidRPr="005B3FF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A965713" w14:textId="77777777" w:rsidR="00A91A46" w:rsidRPr="005B3FF4" w:rsidRDefault="00A91A46" w:rsidP="00A91A4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5B3FF4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74976019" w14:textId="77777777" w:rsidR="00A91A46" w:rsidRPr="005B3FF4" w:rsidRDefault="00A91A46" w:rsidP="00A91A46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5B3FF4">
        <w:rPr>
          <w:rFonts w:asciiTheme="minorHAnsi" w:hAnsiTheme="minorHAnsi"/>
          <w:b/>
          <w:iCs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5B3FF4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5B3FF4" w:rsidRPr="005B3FF4" w14:paraId="69EB9C35" w14:textId="77777777" w:rsidTr="004B47CD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E4E8402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552B3457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7583D1EE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5D199FFB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B1B383A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1E48CCF5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5B3FF4">
              <w:rPr>
                <w:rFonts w:asciiTheme="minorHAnsi" w:hAnsiTheme="minorHAnsi"/>
                <w:bCs/>
              </w:rPr>
              <w:t xml:space="preserve">(rozpoczęcie </w:t>
            </w:r>
            <w:r w:rsidRPr="005B3FF4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5B3FF4" w:rsidRPr="005B3FF4" w14:paraId="307FC70D" w14:textId="77777777" w:rsidTr="004B47CD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0ED488DB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0A92E6BE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40AACECE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73CC8F1F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/>
                <w:bCs/>
              </w:rPr>
              <w:t>Rozpoczęcie</w:t>
            </w:r>
            <w:r w:rsidRPr="005B3FF4">
              <w:rPr>
                <w:rFonts w:asciiTheme="minorHAnsi" w:hAnsiTheme="minorHAnsi"/>
                <w:b/>
                <w:bCs/>
              </w:rPr>
              <w:br/>
            </w:r>
            <w:r w:rsidRPr="005B3FF4">
              <w:rPr>
                <w:rFonts w:asciiTheme="minorHAnsi" w:hAnsiTheme="minorHAnsi"/>
                <w:bCs/>
              </w:rPr>
              <w:t>(</w:t>
            </w:r>
            <w:proofErr w:type="spellStart"/>
            <w:r w:rsidRPr="005B3FF4">
              <w:rPr>
                <w:rFonts w:asciiTheme="minorHAnsi" w:hAnsiTheme="minorHAnsi"/>
                <w:bCs/>
              </w:rPr>
              <w:t>dd</w:t>
            </w:r>
            <w:proofErr w:type="spellEnd"/>
            <w:r w:rsidRPr="005B3FF4">
              <w:rPr>
                <w:rFonts w:asciiTheme="minorHAnsi" w:hAnsiTheme="minorHAnsi"/>
                <w:bCs/>
              </w:rPr>
              <w:t>-mm-</w:t>
            </w:r>
            <w:proofErr w:type="spellStart"/>
            <w:r w:rsidRPr="005B3FF4">
              <w:rPr>
                <w:rFonts w:asciiTheme="minorHAnsi" w:hAnsiTheme="minorHAnsi"/>
                <w:bCs/>
              </w:rPr>
              <w:t>rr</w:t>
            </w:r>
            <w:proofErr w:type="spellEnd"/>
            <w:r w:rsidRPr="005B3FF4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099B93BF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/>
                <w:bCs/>
              </w:rPr>
              <w:t>Zakończenie</w:t>
            </w:r>
            <w:r w:rsidRPr="005B3FF4">
              <w:rPr>
                <w:rFonts w:asciiTheme="minorHAnsi" w:hAnsiTheme="minorHAnsi"/>
                <w:b/>
                <w:bCs/>
              </w:rPr>
              <w:br/>
            </w:r>
            <w:r w:rsidRPr="005B3FF4">
              <w:rPr>
                <w:rFonts w:asciiTheme="minorHAnsi" w:hAnsiTheme="minorHAnsi"/>
                <w:bCs/>
              </w:rPr>
              <w:t>(</w:t>
            </w:r>
            <w:proofErr w:type="spellStart"/>
            <w:r w:rsidRPr="005B3FF4">
              <w:rPr>
                <w:rFonts w:asciiTheme="minorHAnsi" w:hAnsiTheme="minorHAnsi"/>
                <w:bCs/>
              </w:rPr>
              <w:t>dd</w:t>
            </w:r>
            <w:proofErr w:type="spellEnd"/>
            <w:r w:rsidRPr="005B3FF4">
              <w:rPr>
                <w:rFonts w:asciiTheme="minorHAnsi" w:hAnsiTheme="minorHAnsi"/>
                <w:bCs/>
              </w:rPr>
              <w:t>-mm-</w:t>
            </w:r>
            <w:proofErr w:type="spellStart"/>
            <w:r w:rsidRPr="005B3FF4">
              <w:rPr>
                <w:rFonts w:asciiTheme="minorHAnsi" w:hAnsiTheme="minorHAnsi"/>
                <w:bCs/>
              </w:rPr>
              <w:t>rr</w:t>
            </w:r>
            <w:proofErr w:type="spellEnd"/>
            <w:r w:rsidRPr="005B3FF4">
              <w:rPr>
                <w:rFonts w:asciiTheme="minorHAnsi" w:hAnsiTheme="minorHAnsi"/>
                <w:bCs/>
              </w:rPr>
              <w:t>)</w:t>
            </w:r>
          </w:p>
        </w:tc>
      </w:tr>
      <w:tr w:rsidR="005B3FF4" w:rsidRPr="005B3FF4" w14:paraId="7964DA02" w14:textId="77777777" w:rsidTr="004B47CD">
        <w:trPr>
          <w:trHeight w:val="3777"/>
          <w:jc w:val="center"/>
        </w:trPr>
        <w:tc>
          <w:tcPr>
            <w:tcW w:w="2875" w:type="dxa"/>
            <w:vAlign w:val="center"/>
          </w:tcPr>
          <w:p w14:paraId="31040E32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3A17127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37EA89A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D170812" w14:textId="77777777" w:rsidR="00A91A46" w:rsidRPr="005B3FF4" w:rsidRDefault="00A91A46" w:rsidP="004B47C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479D5223" w14:textId="77777777" w:rsidR="00A91A46" w:rsidRPr="005B3FF4" w:rsidRDefault="00A91A46" w:rsidP="004B47C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5476671" w14:textId="53E41CD4" w:rsidR="00F476F5" w:rsidRPr="005B3FF4" w:rsidRDefault="00A91A46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B3FF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  <w:r w:rsidR="00F476F5" w:rsidRPr="005B3FF4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1E873D8E" w14:textId="2E192088" w:rsidR="00F476F5" w:rsidRPr="005B3FF4" w:rsidRDefault="00F476F5" w:rsidP="00F476F5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5" w:name="_Toc148444412"/>
      <w:r w:rsidRPr="005B3FF4">
        <w:rPr>
          <w:rFonts w:asciiTheme="minorHAnsi" w:hAnsiTheme="minorHAnsi"/>
          <w:i w:val="0"/>
          <w:sz w:val="22"/>
          <w:szCs w:val="22"/>
        </w:rPr>
        <w:t>Załącznik nr 7 do SWZ</w:t>
      </w:r>
      <w:bookmarkEnd w:id="5"/>
    </w:p>
    <w:p w14:paraId="6C6ED3BB" w14:textId="77777777" w:rsidR="00A91A46" w:rsidRPr="005B3FF4" w:rsidRDefault="00A91A46" w:rsidP="00A91A46">
      <w:pPr>
        <w:spacing w:before="24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Wykonawcy wspólnie ubiegający się o udzielenie zamówienia:</w:t>
      </w:r>
    </w:p>
    <w:p w14:paraId="72BDA51E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0745739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3A431221" w14:textId="77777777" w:rsidR="00A91A46" w:rsidRPr="005B3FF4" w:rsidRDefault="00A91A46" w:rsidP="00A91A46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3A1B4F89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7028D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(imię, nazwisko, stanowisko/podstawa do  reprezentacji)</w:t>
      </w:r>
    </w:p>
    <w:p w14:paraId="21B9B583" w14:textId="77777777" w:rsidR="00A91A46" w:rsidRPr="005B3FF4" w:rsidRDefault="00A91A46" w:rsidP="00A91A46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6C7537B5" w14:textId="77777777" w:rsidR="00A91A46" w:rsidRPr="005B3FF4" w:rsidRDefault="00A91A46" w:rsidP="00A91A46">
      <w:pPr>
        <w:spacing w:before="120" w:line="271" w:lineRule="auto"/>
        <w:ind w:left="426" w:hanging="284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WYKAZ OSÓB SKIEROWANYCH PRZEZ WYKONAWCĘ DO REALIZACJI ZAMÓWIENIA PUBLICZNEGO </w:t>
      </w:r>
    </w:p>
    <w:p w14:paraId="67E701C7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43C2635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5B3FF4">
        <w:rPr>
          <w:rFonts w:asciiTheme="minorHAnsi" w:hAnsiTheme="minorHAnsi"/>
          <w:bCs/>
          <w:u w:val="single"/>
        </w:rPr>
        <w:t>(DOTYCZY WSZYSTKICH CZĘŚCI ZAMÓWIENIA)</w:t>
      </w:r>
    </w:p>
    <w:p w14:paraId="32927CD9" w14:textId="77777777" w:rsidR="00A91A46" w:rsidRPr="005B3FF4" w:rsidRDefault="00A91A46" w:rsidP="00A91A46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38CC5026" w14:textId="18628FBE" w:rsidR="00A91A46" w:rsidRPr="005B3FF4" w:rsidRDefault="00A91A46" w:rsidP="00A91A46">
      <w:pPr>
        <w:spacing w:before="60" w:line="271" w:lineRule="auto"/>
        <w:jc w:val="both"/>
        <w:rPr>
          <w:rFonts w:asciiTheme="minorHAnsi" w:eastAsia="Times New Roman" w:hAnsiTheme="minorHAnsi"/>
          <w:b/>
          <w:iCs/>
          <w:u w:val="single"/>
        </w:rPr>
      </w:pPr>
      <w:r w:rsidRPr="005B3FF4">
        <w:rPr>
          <w:rFonts w:asciiTheme="minorHAnsi" w:hAnsiTheme="minorHAnsi"/>
        </w:rPr>
        <w:t>Na potrzeby postępowania o udzielenie zamówienia publicznego pn.</w:t>
      </w:r>
      <w:r w:rsidRPr="005B3FF4">
        <w:rPr>
          <w:rFonts w:asciiTheme="minorHAnsi" w:hAnsiTheme="minorHAnsi"/>
          <w:b/>
        </w:rPr>
        <w:t xml:space="preserve"> „</w:t>
      </w:r>
      <w:r w:rsidRPr="005B3FF4">
        <w:rPr>
          <w:rFonts w:asciiTheme="minorHAnsi" w:hAnsiTheme="minorHAnsi"/>
          <w:b/>
          <w:i/>
        </w:rPr>
        <w:t xml:space="preserve">Wynajem sprzętu budowlanego wraz z obsługą operatorską oraz środków transportowych wraz z kierowcami na potrzeby obsługi Zakładu Zagospodarowania Odpadów w Legnicy z podziałem na części” – </w:t>
      </w:r>
      <w:r w:rsidR="0005424F" w:rsidRPr="005B3FF4">
        <w:rPr>
          <w:rFonts w:asciiTheme="minorHAnsi" w:hAnsiTheme="minorHAnsi"/>
          <w:b/>
          <w:i/>
        </w:rPr>
        <w:t>NZP/TZZ/10/2023</w:t>
      </w:r>
      <w:r w:rsidRPr="005B3FF4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5B3FF4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5B3FF4">
        <w:rPr>
          <w:rFonts w:asciiTheme="minorHAnsi" w:hAnsiTheme="minorHAnsi"/>
          <w:iCs/>
        </w:rPr>
        <w:t xml:space="preserve">zdolności technicznej </w:t>
      </w:r>
      <w:r w:rsidRPr="005B3FF4">
        <w:rPr>
          <w:rFonts w:asciiTheme="minorHAnsi" w:hAnsiTheme="minorHAnsi"/>
          <w:b/>
        </w:rPr>
        <w:t>oświadczam(-y), że</w:t>
      </w:r>
      <w:r w:rsidRPr="005B3FF4">
        <w:rPr>
          <w:rFonts w:asciiTheme="minorHAnsi" w:hAnsiTheme="minorHAnsi"/>
          <w:b/>
          <w:i/>
        </w:rPr>
        <w:t xml:space="preserve"> </w:t>
      </w:r>
      <w:r w:rsidRPr="005B3FF4">
        <w:rPr>
          <w:rFonts w:asciiTheme="minorHAnsi" w:eastAsia="Times New Roman" w:hAnsiTheme="minorHAnsi"/>
          <w:b/>
          <w:i/>
          <w:iCs/>
        </w:rPr>
        <w:t>dysponuję(-</w:t>
      </w:r>
      <w:proofErr w:type="spellStart"/>
      <w:r w:rsidRPr="005B3FF4">
        <w:rPr>
          <w:rFonts w:asciiTheme="minorHAnsi" w:eastAsia="Times New Roman" w:hAnsiTheme="minorHAnsi"/>
          <w:b/>
          <w:i/>
          <w:iCs/>
        </w:rPr>
        <w:t>emy</w:t>
      </w:r>
      <w:proofErr w:type="spellEnd"/>
      <w:r w:rsidRPr="005B3FF4">
        <w:rPr>
          <w:rFonts w:asciiTheme="minorHAnsi" w:eastAsia="Times New Roman" w:hAnsiTheme="minorHAnsi"/>
          <w:b/>
          <w:i/>
          <w:iCs/>
        </w:rPr>
        <w:t>)</w:t>
      </w:r>
      <w:r w:rsidRPr="005B3FF4">
        <w:rPr>
          <w:rFonts w:eastAsia="Times New Roman"/>
          <w:b/>
          <w:iCs/>
          <w:spacing w:val="-2"/>
        </w:rPr>
        <w:t xml:space="preserve"> </w:t>
      </w:r>
      <w:r w:rsidRPr="005B3FF4">
        <w:rPr>
          <w:rFonts w:eastAsia="Times New Roman"/>
          <w:b/>
          <w:i/>
          <w:iCs/>
          <w:spacing w:val="-2"/>
        </w:rPr>
        <w:t xml:space="preserve">odpowiednio wykwalifikowanym  personelem </w:t>
      </w:r>
      <w:r w:rsidRPr="005B3FF4">
        <w:rPr>
          <w:rFonts w:eastAsia="Times New Roman"/>
          <w:b/>
          <w:i/>
          <w:iCs/>
          <w:spacing w:val="-2"/>
        </w:rPr>
        <w:br/>
        <w:t>w celu obsadzenia następujących stanowisk:</w:t>
      </w:r>
    </w:p>
    <w:p w14:paraId="112B87F1" w14:textId="77777777" w:rsidR="00A91A46" w:rsidRPr="005B3FF4" w:rsidRDefault="00A91A46" w:rsidP="00A402BA">
      <w:pPr>
        <w:numPr>
          <w:ilvl w:val="0"/>
          <w:numId w:val="136"/>
        </w:numPr>
        <w:autoSpaceDE w:val="0"/>
        <w:autoSpaceDN w:val="0"/>
        <w:adjustRightInd w:val="0"/>
        <w:spacing w:before="18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iCs/>
          <w:strike/>
          <w:spacing w:val="-2"/>
        </w:rPr>
      </w:pPr>
      <w:r w:rsidRPr="005B3FF4">
        <w:rPr>
          <w:rFonts w:asciiTheme="minorHAnsi" w:hAnsiTheme="minorHAnsi" w:cstheme="minorHAnsi"/>
          <w:b/>
          <w:bCs/>
          <w:i/>
        </w:rPr>
        <w:t xml:space="preserve">operator sprzętu budowlanego posiadający odpowiednie uprawnienia do samodzielnego wykonywania prac związanych z obsługą </w:t>
      </w:r>
      <w:r w:rsidRPr="005B3FF4">
        <w:rPr>
          <w:rFonts w:asciiTheme="minorHAnsi" w:hAnsiTheme="minorHAnsi" w:cstheme="minorHAnsi"/>
          <w:b/>
          <w:bCs/>
          <w:i/>
          <w:u w:val="single"/>
        </w:rPr>
        <w:t>ładowarek teleskopowych</w:t>
      </w:r>
      <w:r w:rsidRPr="005B3FF4">
        <w:rPr>
          <w:rFonts w:asciiTheme="minorHAnsi" w:hAnsiTheme="minorHAnsi" w:cstheme="minorHAnsi"/>
          <w:b/>
          <w:bCs/>
          <w:i/>
        </w:rPr>
        <w:t xml:space="preserve"> skierowanych przez Wykonawcę do realizacji zamówienia publicznego - </w:t>
      </w:r>
      <w:r w:rsidRPr="005B3FF4">
        <w:rPr>
          <w:rFonts w:asciiTheme="minorHAnsi" w:hAnsiTheme="minorHAnsi" w:cstheme="minorHAnsi"/>
          <w:b/>
          <w:bCs/>
          <w:i/>
          <w:u w:val="single"/>
        </w:rPr>
        <w:t>2 osoby</w:t>
      </w:r>
      <w:r w:rsidRPr="005B3FF4">
        <w:rPr>
          <w:rFonts w:asciiTheme="minorHAnsi" w:hAnsiTheme="minorHAnsi" w:cstheme="minorHAnsi"/>
          <w:b/>
          <w:bCs/>
          <w:i/>
        </w:rPr>
        <w:t xml:space="preserve"> </w:t>
      </w:r>
      <w:r w:rsidRPr="005B3FF4">
        <w:rPr>
          <w:rFonts w:asciiTheme="minorHAnsi" w:hAnsiTheme="minorHAnsi"/>
          <w:b/>
          <w:bCs/>
        </w:rPr>
        <w:t>(DOTYCZY CZĘŚCI NR 1 ZAMÓWIENIA).</w:t>
      </w:r>
    </w:p>
    <w:p w14:paraId="4E0ADCA0" w14:textId="303DC512" w:rsidR="00A91A46" w:rsidRPr="005B3FF4" w:rsidRDefault="00A91A46" w:rsidP="00A91A46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5B3FF4">
        <w:rPr>
          <w:rFonts w:asciiTheme="minorHAnsi" w:hAnsiTheme="minorHAnsi" w:cstheme="minorHAnsi"/>
          <w:b/>
          <w:bCs/>
          <w:i/>
        </w:rPr>
        <w:t>Wyżej wymienione Osoby powinny posiadać odpowiednie uprawnienia potwierdzone świadectwem wydanym przez komisję powołaną przez</w:t>
      </w:r>
      <w:r w:rsidRPr="005B3FF4">
        <w:rPr>
          <w:rFonts w:asciiTheme="minorHAnsi" w:hAnsiTheme="minorHAnsi"/>
          <w:b/>
          <w:bCs/>
          <w:i/>
        </w:rPr>
        <w:t xml:space="preserve"> Instytut Mechanizacji Budownictwa </w:t>
      </w:r>
      <w:r w:rsidRPr="005B3FF4">
        <w:rPr>
          <w:rFonts w:asciiTheme="minorHAnsi" w:hAnsiTheme="minorHAnsi"/>
          <w:b/>
          <w:bCs/>
          <w:i/>
        </w:rPr>
        <w:br/>
        <w:t>i Górnictwa Skalnego w Warszawie albo</w:t>
      </w:r>
      <w:r w:rsidRPr="005B3FF4">
        <w:rPr>
          <w:rStyle w:val="quotblock"/>
          <w:rFonts w:asciiTheme="minorHAnsi" w:hAnsiTheme="minorHAnsi"/>
        </w:rPr>
        <w:t xml:space="preserve"> </w:t>
      </w:r>
      <w:r w:rsidRPr="005B3FF4">
        <w:rPr>
          <w:rStyle w:val="quotblock"/>
          <w:rFonts w:asciiTheme="minorHAnsi" w:hAnsiTheme="minorHAnsi"/>
          <w:b/>
          <w:i/>
        </w:rPr>
        <w:t xml:space="preserve">Sieć Badawczą Łukasiewicz - </w:t>
      </w:r>
      <w:r w:rsidR="00AB63CF" w:rsidRPr="005B3FF4">
        <w:rPr>
          <w:rStyle w:val="quotblock"/>
          <w:rFonts w:asciiTheme="minorHAnsi" w:hAnsiTheme="minorHAnsi"/>
          <w:b/>
          <w:i/>
        </w:rPr>
        <w:t>Warszawski Instytut Technologiczny</w:t>
      </w:r>
      <w:r w:rsidRPr="005B3FF4">
        <w:rPr>
          <w:rFonts w:asciiTheme="minorHAnsi" w:hAnsiTheme="minorHAnsi" w:cstheme="minorHAnsi"/>
          <w:b/>
          <w:bCs/>
          <w:i/>
        </w:rPr>
        <w:t xml:space="preserve"> oraz wpisem do książki operatora, o których mowa w § 26 ust. 1 Rozporządzenia Ministra Gospodarki z dnia 20.09.2</w:t>
      </w:r>
      <w:r w:rsidR="00AB63CF" w:rsidRPr="005B3FF4">
        <w:rPr>
          <w:rFonts w:asciiTheme="minorHAnsi" w:hAnsiTheme="minorHAnsi" w:cstheme="minorHAnsi"/>
          <w:b/>
          <w:bCs/>
          <w:i/>
        </w:rPr>
        <w:t xml:space="preserve">001r. w sprawie bezpieczeństwa </w:t>
      </w:r>
      <w:r w:rsidRPr="005B3FF4">
        <w:rPr>
          <w:rFonts w:asciiTheme="minorHAnsi" w:hAnsiTheme="minorHAnsi" w:cstheme="minorHAnsi"/>
          <w:b/>
          <w:bCs/>
          <w:i/>
        </w:rPr>
        <w:t xml:space="preserve">i higieny pracy podczas eksploatacji maszyn </w:t>
      </w:r>
      <w:r w:rsidR="00AB63CF" w:rsidRPr="005B3FF4">
        <w:rPr>
          <w:rFonts w:asciiTheme="minorHAnsi" w:hAnsiTheme="minorHAnsi" w:cstheme="minorHAnsi"/>
          <w:b/>
          <w:bCs/>
          <w:i/>
        </w:rPr>
        <w:t xml:space="preserve">i innych urządzeń technicznych </w:t>
      </w:r>
      <w:r w:rsidRPr="005B3FF4">
        <w:rPr>
          <w:rFonts w:asciiTheme="minorHAnsi" w:hAnsiTheme="minorHAnsi" w:cstheme="minorHAnsi"/>
          <w:b/>
          <w:bCs/>
          <w:i/>
        </w:rPr>
        <w:t>do robót ziemnych, budowlanych i drogowych (</w:t>
      </w:r>
      <w:r w:rsidR="00AB63CF" w:rsidRPr="005B3FF4">
        <w:rPr>
          <w:rFonts w:asciiTheme="minorHAnsi" w:hAnsiTheme="minorHAnsi" w:cstheme="minorHAnsi"/>
          <w:b/>
          <w:bCs/>
          <w:i/>
        </w:rPr>
        <w:t xml:space="preserve">Dz. U. z 2018r., poz. 583 z </w:t>
      </w:r>
      <w:proofErr w:type="spellStart"/>
      <w:r w:rsidR="00AB63CF" w:rsidRPr="005B3FF4">
        <w:rPr>
          <w:rFonts w:asciiTheme="minorHAnsi" w:hAnsiTheme="minorHAnsi" w:cstheme="minorHAnsi"/>
          <w:b/>
          <w:bCs/>
          <w:i/>
        </w:rPr>
        <w:t>późn</w:t>
      </w:r>
      <w:proofErr w:type="spellEnd"/>
      <w:r w:rsidR="00AB63CF" w:rsidRPr="005B3FF4">
        <w:rPr>
          <w:rFonts w:asciiTheme="minorHAnsi" w:hAnsiTheme="minorHAnsi" w:cstheme="minorHAnsi"/>
          <w:b/>
          <w:bCs/>
          <w:i/>
        </w:rPr>
        <w:t xml:space="preserve">. zm.). Uprawnienia, </w:t>
      </w:r>
      <w:r w:rsidRPr="005B3FF4">
        <w:rPr>
          <w:rFonts w:asciiTheme="minorHAnsi" w:hAnsiTheme="minorHAnsi" w:cstheme="minorHAnsi"/>
          <w:b/>
          <w:bCs/>
          <w:i/>
        </w:rPr>
        <w:t xml:space="preserve">o których mowa powyżej winny być zgodne z Załącznikiem nr 1 do </w:t>
      </w:r>
      <w:r w:rsidR="0005424F" w:rsidRPr="005B3FF4">
        <w:rPr>
          <w:rFonts w:asciiTheme="minorHAnsi" w:hAnsiTheme="minorHAnsi" w:cstheme="minorHAnsi"/>
          <w:b/>
          <w:bCs/>
          <w:i/>
        </w:rPr>
        <w:t xml:space="preserve">w/w </w:t>
      </w:r>
      <w:r w:rsidRPr="005B3FF4">
        <w:rPr>
          <w:rFonts w:asciiTheme="minorHAnsi" w:hAnsiTheme="minorHAnsi" w:cstheme="minorHAnsi"/>
          <w:b/>
          <w:bCs/>
          <w:i/>
        </w:rPr>
        <w:t>Rozporządzenia</w:t>
      </w:r>
      <w:r w:rsidR="0005424F" w:rsidRPr="005B3FF4">
        <w:rPr>
          <w:rFonts w:asciiTheme="minorHAnsi" w:hAnsiTheme="minorHAnsi" w:cstheme="minorHAnsi"/>
          <w:b/>
          <w:bCs/>
          <w:i/>
        </w:rPr>
        <w:t>.</w:t>
      </w:r>
      <w:r w:rsidRPr="005B3FF4">
        <w:rPr>
          <w:rFonts w:asciiTheme="minorHAnsi" w:hAnsiTheme="minorHAnsi" w:cstheme="minorHAnsi"/>
          <w:b/>
          <w:bCs/>
          <w:i/>
        </w:rPr>
        <w:t xml:space="preserve"> </w:t>
      </w:r>
    </w:p>
    <w:p w14:paraId="11BEC92F" w14:textId="77777777" w:rsidR="00A91A46" w:rsidRPr="005B3FF4" w:rsidRDefault="00A91A46" w:rsidP="00A91A46">
      <w:pPr>
        <w:autoSpaceDE w:val="0"/>
        <w:autoSpaceDN w:val="0"/>
        <w:adjustRightInd w:val="0"/>
        <w:spacing w:before="120" w:line="271" w:lineRule="auto"/>
        <w:ind w:left="284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</w:pPr>
      <w:r w:rsidRPr="005B3FF4">
        <w:rPr>
          <w:rFonts w:asciiTheme="minorHAnsi" w:eastAsia="Times New Roman" w:hAnsiTheme="minorHAnsi" w:cstheme="minorHAnsi"/>
          <w:bCs/>
          <w:iCs/>
        </w:rPr>
        <w:t>W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. </w:t>
      </w:r>
    </w:p>
    <w:p w14:paraId="2070815C" w14:textId="77777777" w:rsidR="00A91A46" w:rsidRPr="005B3FF4" w:rsidRDefault="00A91A46" w:rsidP="00A402BA">
      <w:pPr>
        <w:numPr>
          <w:ilvl w:val="0"/>
          <w:numId w:val="136"/>
        </w:numPr>
        <w:autoSpaceDE w:val="0"/>
        <w:autoSpaceDN w:val="0"/>
        <w:adjustRightInd w:val="0"/>
        <w:spacing w:before="36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iCs/>
          <w:strike/>
          <w:spacing w:val="-2"/>
        </w:rPr>
      </w:pPr>
      <w:r w:rsidRPr="005B3FF4">
        <w:rPr>
          <w:rFonts w:asciiTheme="minorHAnsi" w:hAnsiTheme="minorHAnsi" w:cstheme="minorHAnsi"/>
          <w:b/>
          <w:bCs/>
          <w:i/>
        </w:rPr>
        <w:t xml:space="preserve">operator sprzętu budowlanego posiadający odpowiednie uprawnienia do samodzielnego wykonywania prac związanych z obsługą </w:t>
      </w:r>
      <w:r w:rsidRPr="005B3FF4">
        <w:rPr>
          <w:rFonts w:asciiTheme="minorHAnsi" w:hAnsiTheme="minorHAnsi" w:cstheme="minorHAnsi"/>
          <w:b/>
          <w:bCs/>
          <w:i/>
          <w:u w:val="single"/>
        </w:rPr>
        <w:t>koparki gąsienicowej</w:t>
      </w:r>
      <w:r w:rsidRPr="005B3FF4">
        <w:rPr>
          <w:rFonts w:asciiTheme="minorHAnsi" w:hAnsiTheme="minorHAnsi" w:cstheme="minorHAnsi"/>
          <w:b/>
          <w:bCs/>
          <w:i/>
        </w:rPr>
        <w:t xml:space="preserve"> skierowanej przez Wykonawcę </w:t>
      </w:r>
      <w:r w:rsidRPr="005B3FF4">
        <w:rPr>
          <w:rFonts w:asciiTheme="minorHAnsi" w:hAnsiTheme="minorHAnsi" w:cstheme="minorHAnsi"/>
          <w:b/>
          <w:bCs/>
          <w:i/>
        </w:rPr>
        <w:br/>
        <w:t xml:space="preserve">do realizacji zamówienia publicznego - </w:t>
      </w:r>
      <w:r w:rsidRPr="005B3FF4">
        <w:rPr>
          <w:rFonts w:asciiTheme="minorHAnsi" w:hAnsiTheme="minorHAnsi" w:cstheme="minorHAnsi"/>
          <w:b/>
          <w:bCs/>
          <w:i/>
          <w:u w:val="single"/>
        </w:rPr>
        <w:t>1 osoba</w:t>
      </w:r>
      <w:r w:rsidRPr="005B3FF4">
        <w:rPr>
          <w:rFonts w:asciiTheme="minorHAnsi" w:hAnsiTheme="minorHAnsi" w:cstheme="minorHAnsi"/>
          <w:b/>
          <w:bCs/>
          <w:i/>
        </w:rPr>
        <w:t xml:space="preserve">  </w:t>
      </w:r>
      <w:r w:rsidRPr="005B3FF4">
        <w:rPr>
          <w:rFonts w:asciiTheme="minorHAnsi" w:hAnsiTheme="minorHAnsi"/>
          <w:b/>
          <w:bCs/>
        </w:rPr>
        <w:t>(DOTYCZY CZĘŚCI NR 2 ZAMÓWIENIA).</w:t>
      </w:r>
    </w:p>
    <w:p w14:paraId="171F7C5E" w14:textId="16F0A839" w:rsidR="00A91A46" w:rsidRPr="005B3FF4" w:rsidRDefault="00A91A46" w:rsidP="00A91A46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5B3FF4">
        <w:rPr>
          <w:rFonts w:asciiTheme="minorHAnsi" w:hAnsiTheme="minorHAnsi" w:cstheme="minorHAnsi"/>
          <w:b/>
          <w:bCs/>
          <w:i/>
        </w:rPr>
        <w:t xml:space="preserve">Wyżej wymieniona Osoba powinna posiadać odpowiednie uprawnienia potwierdzone świadectwem wydanym przez komisję powołaną przez </w:t>
      </w:r>
      <w:r w:rsidRPr="005B3FF4">
        <w:rPr>
          <w:rFonts w:asciiTheme="minorHAnsi" w:hAnsiTheme="minorHAnsi"/>
          <w:b/>
          <w:bCs/>
          <w:i/>
        </w:rPr>
        <w:t xml:space="preserve">Instytut Mechanizacji Budownictwa </w:t>
      </w:r>
      <w:r w:rsidRPr="005B3FF4">
        <w:rPr>
          <w:rFonts w:asciiTheme="minorHAnsi" w:hAnsiTheme="minorHAnsi"/>
          <w:b/>
          <w:bCs/>
          <w:i/>
        </w:rPr>
        <w:br/>
        <w:t>i Górnictwa Skalnego w Warszawie albo</w:t>
      </w:r>
      <w:r w:rsidRPr="005B3FF4">
        <w:rPr>
          <w:rStyle w:val="quotblock"/>
          <w:rFonts w:asciiTheme="minorHAnsi" w:hAnsiTheme="minorHAnsi"/>
        </w:rPr>
        <w:t xml:space="preserve"> </w:t>
      </w:r>
      <w:r w:rsidRPr="005B3FF4">
        <w:rPr>
          <w:rStyle w:val="quotblock"/>
          <w:rFonts w:asciiTheme="minorHAnsi" w:hAnsiTheme="minorHAnsi"/>
          <w:b/>
          <w:i/>
        </w:rPr>
        <w:t xml:space="preserve">Sieć Badawczą Łukasiewicz - </w:t>
      </w:r>
      <w:r w:rsidR="00AB63CF" w:rsidRPr="005B3FF4">
        <w:rPr>
          <w:rStyle w:val="quotblock"/>
          <w:rFonts w:asciiTheme="minorHAnsi" w:hAnsiTheme="minorHAnsi"/>
          <w:b/>
          <w:i/>
        </w:rPr>
        <w:t>Warszawski Instytut Technologiczny</w:t>
      </w:r>
      <w:r w:rsidRPr="005B3FF4">
        <w:rPr>
          <w:rFonts w:asciiTheme="minorHAnsi" w:hAnsiTheme="minorHAnsi" w:cstheme="minorHAnsi"/>
          <w:b/>
          <w:bCs/>
          <w:i/>
        </w:rPr>
        <w:t xml:space="preserve"> oraz wpisem do książki operatora, o których mowa w § 26 ust. 1 Rozporządzenia Ministra Gospodarki z dnia 20.09.2</w:t>
      </w:r>
      <w:r w:rsidR="0005424F" w:rsidRPr="005B3FF4">
        <w:rPr>
          <w:rFonts w:asciiTheme="minorHAnsi" w:hAnsiTheme="minorHAnsi" w:cstheme="minorHAnsi"/>
          <w:b/>
          <w:bCs/>
          <w:i/>
        </w:rPr>
        <w:t xml:space="preserve">001r. w sprawie bezpieczeństwa </w:t>
      </w:r>
      <w:r w:rsidRPr="005B3FF4">
        <w:rPr>
          <w:rFonts w:asciiTheme="minorHAnsi" w:hAnsiTheme="minorHAnsi" w:cstheme="minorHAnsi"/>
          <w:b/>
          <w:bCs/>
          <w:i/>
        </w:rPr>
        <w:t xml:space="preserve">i higieny pracy podczas eksploatacji maszyn </w:t>
      </w:r>
      <w:r w:rsidR="0005424F" w:rsidRPr="005B3FF4">
        <w:rPr>
          <w:rFonts w:asciiTheme="minorHAnsi" w:hAnsiTheme="minorHAnsi" w:cstheme="minorHAnsi"/>
          <w:b/>
          <w:bCs/>
          <w:i/>
        </w:rPr>
        <w:t xml:space="preserve">i innych urządzeń technicznych </w:t>
      </w:r>
      <w:r w:rsidRPr="005B3FF4">
        <w:rPr>
          <w:rFonts w:asciiTheme="minorHAnsi" w:hAnsiTheme="minorHAnsi" w:cstheme="minorHAnsi"/>
          <w:b/>
          <w:bCs/>
          <w:i/>
        </w:rPr>
        <w:t>do robót ziemnych, budowlanych i drogowych (</w:t>
      </w:r>
      <w:r w:rsidR="00AB63CF" w:rsidRPr="005B3FF4">
        <w:rPr>
          <w:rFonts w:asciiTheme="minorHAnsi" w:hAnsiTheme="minorHAnsi" w:cstheme="minorHAnsi"/>
          <w:b/>
          <w:bCs/>
          <w:i/>
        </w:rPr>
        <w:t xml:space="preserve">Dz. U. z 2018r., poz. 583 z </w:t>
      </w:r>
      <w:proofErr w:type="spellStart"/>
      <w:r w:rsidR="00AB63CF" w:rsidRPr="005B3FF4">
        <w:rPr>
          <w:rFonts w:asciiTheme="minorHAnsi" w:hAnsiTheme="minorHAnsi" w:cstheme="minorHAnsi"/>
          <w:b/>
          <w:bCs/>
          <w:i/>
        </w:rPr>
        <w:t>późn</w:t>
      </w:r>
      <w:proofErr w:type="spellEnd"/>
      <w:r w:rsidR="00AB63CF" w:rsidRPr="005B3FF4">
        <w:rPr>
          <w:rFonts w:asciiTheme="minorHAnsi" w:hAnsiTheme="minorHAnsi" w:cstheme="minorHAnsi"/>
          <w:b/>
          <w:bCs/>
          <w:i/>
        </w:rPr>
        <w:t>. zm.</w:t>
      </w:r>
      <w:r w:rsidR="0005424F" w:rsidRPr="005B3FF4">
        <w:rPr>
          <w:rFonts w:asciiTheme="minorHAnsi" w:hAnsiTheme="minorHAnsi" w:cstheme="minorHAnsi"/>
          <w:b/>
          <w:bCs/>
          <w:i/>
        </w:rPr>
        <w:t xml:space="preserve">). Uprawnienia, </w:t>
      </w:r>
      <w:r w:rsidRPr="005B3FF4">
        <w:rPr>
          <w:rFonts w:asciiTheme="minorHAnsi" w:hAnsiTheme="minorHAnsi" w:cstheme="minorHAnsi"/>
          <w:b/>
          <w:bCs/>
          <w:i/>
        </w:rPr>
        <w:t xml:space="preserve">o których mowa powyżej winny być zgodne z Załącznikiem nr 1 do </w:t>
      </w:r>
      <w:r w:rsidR="0005424F" w:rsidRPr="005B3FF4">
        <w:rPr>
          <w:rFonts w:asciiTheme="minorHAnsi" w:hAnsiTheme="minorHAnsi" w:cstheme="minorHAnsi"/>
          <w:b/>
          <w:bCs/>
          <w:i/>
        </w:rPr>
        <w:t xml:space="preserve">w/w </w:t>
      </w:r>
      <w:r w:rsidRPr="005B3FF4">
        <w:rPr>
          <w:rFonts w:asciiTheme="minorHAnsi" w:hAnsiTheme="minorHAnsi" w:cstheme="minorHAnsi"/>
          <w:b/>
          <w:bCs/>
          <w:i/>
        </w:rPr>
        <w:t>Rozporządzenia</w:t>
      </w:r>
      <w:r w:rsidR="0005424F" w:rsidRPr="005B3FF4">
        <w:rPr>
          <w:rFonts w:asciiTheme="minorHAnsi" w:hAnsiTheme="minorHAnsi" w:cstheme="minorHAnsi"/>
          <w:b/>
          <w:bCs/>
          <w:i/>
        </w:rPr>
        <w:t>.</w:t>
      </w:r>
    </w:p>
    <w:p w14:paraId="2DF2E2BD" w14:textId="77777777" w:rsidR="00A91A46" w:rsidRPr="005B3FF4" w:rsidRDefault="00A91A46" w:rsidP="00A91A46">
      <w:pPr>
        <w:pStyle w:val="divparagraph"/>
        <w:spacing w:before="120" w:after="120" w:line="271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B3FF4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59F1362A" w14:textId="77777777" w:rsidR="00A91A46" w:rsidRPr="005B3FF4" w:rsidRDefault="00A91A46" w:rsidP="00A402BA">
      <w:pPr>
        <w:numPr>
          <w:ilvl w:val="0"/>
          <w:numId w:val="136"/>
        </w:numPr>
        <w:autoSpaceDE w:val="0"/>
        <w:autoSpaceDN w:val="0"/>
        <w:adjustRightInd w:val="0"/>
        <w:spacing w:before="36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Cs/>
          <w:spacing w:val="-2"/>
        </w:rPr>
      </w:pPr>
      <w:r w:rsidRPr="005B3FF4">
        <w:rPr>
          <w:rFonts w:asciiTheme="minorHAnsi" w:eastAsia="Times New Roman" w:hAnsiTheme="minorHAnsi" w:cstheme="minorHAnsi"/>
          <w:b/>
          <w:iCs/>
          <w:spacing w:val="-2"/>
          <w:u w:val="single"/>
        </w:rPr>
        <w:t>kierowca samochodu ciężarowego</w:t>
      </w:r>
      <w:r w:rsidRPr="005B3FF4">
        <w:rPr>
          <w:rFonts w:asciiTheme="minorHAnsi" w:eastAsia="Times New Roman" w:hAnsiTheme="minorHAnsi" w:cstheme="minorHAnsi"/>
          <w:b/>
          <w:iCs/>
          <w:spacing w:val="-2"/>
        </w:rPr>
        <w:t xml:space="preserve"> - </w:t>
      </w:r>
      <w:r w:rsidRPr="005B3FF4">
        <w:rPr>
          <w:rFonts w:asciiTheme="minorHAnsi" w:eastAsia="Times New Roman" w:hAnsiTheme="minorHAnsi" w:cstheme="minorHAnsi"/>
          <w:b/>
          <w:iCs/>
          <w:spacing w:val="-2"/>
          <w:u w:val="single"/>
        </w:rPr>
        <w:t>2 osoby</w:t>
      </w:r>
      <w:r w:rsidRPr="005B3FF4">
        <w:rPr>
          <w:rFonts w:asciiTheme="minorHAnsi" w:hAnsiTheme="minorHAnsi" w:cstheme="minorHAnsi"/>
          <w:b/>
          <w:bCs/>
        </w:rPr>
        <w:t xml:space="preserve"> </w:t>
      </w:r>
      <w:r w:rsidRPr="005B3FF4">
        <w:rPr>
          <w:rFonts w:asciiTheme="minorHAnsi" w:hAnsiTheme="minorHAnsi"/>
          <w:b/>
          <w:bCs/>
        </w:rPr>
        <w:t>(DOTYCZY CZĘŚCI NR 3 ZAMÓWIENIA).</w:t>
      </w:r>
    </w:p>
    <w:p w14:paraId="15B7CA5E" w14:textId="74957272" w:rsidR="00A91A46" w:rsidRPr="005B3FF4" w:rsidRDefault="00A91A46" w:rsidP="00A91A46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5B3FF4">
        <w:rPr>
          <w:rFonts w:asciiTheme="minorHAnsi" w:hAnsiTheme="minorHAnsi" w:cstheme="minorHAnsi"/>
          <w:b/>
          <w:bCs/>
          <w:i/>
        </w:rPr>
        <w:t xml:space="preserve">Wszyscy kierowcy samochodów ciężarowych powinni posiadać uprawnienia do prowadzenia pojazdów samochodowych o dopuszczalnej masie całkowitej przekraczającej 3,5 t.– prawo jazdy kat. C, zgodnie z art. 6 ust. 1 pkt 8) lit. a) ustawy z dnia 05.01.2011r. o kierujących pojazdami </w:t>
      </w:r>
      <w:r w:rsidRPr="005B3FF4">
        <w:rPr>
          <w:rFonts w:asciiTheme="minorHAnsi" w:hAnsiTheme="minorHAnsi" w:cstheme="minorHAnsi"/>
          <w:b/>
          <w:bCs/>
          <w:i/>
        </w:rPr>
        <w:br/>
        <w:t>(</w:t>
      </w:r>
      <w:r w:rsidR="006E002C" w:rsidRPr="005B3FF4">
        <w:rPr>
          <w:rFonts w:asciiTheme="minorHAnsi" w:eastAsia="Times New Roman" w:hAnsiTheme="minorHAnsi" w:cstheme="minorHAnsi"/>
          <w:b/>
          <w:bCs/>
          <w:i/>
          <w:iCs/>
        </w:rPr>
        <w:t xml:space="preserve">Dz. U. z 2023r., poz. 622 z </w:t>
      </w:r>
      <w:proofErr w:type="spellStart"/>
      <w:r w:rsidR="006E002C" w:rsidRPr="005B3FF4">
        <w:rPr>
          <w:rFonts w:asciiTheme="minorHAnsi" w:eastAsia="Times New Roman" w:hAnsiTheme="minorHAnsi" w:cstheme="minorHAnsi"/>
          <w:b/>
          <w:bCs/>
          <w:i/>
          <w:iCs/>
        </w:rPr>
        <w:t>późn</w:t>
      </w:r>
      <w:proofErr w:type="spellEnd"/>
      <w:r w:rsidR="006E002C" w:rsidRPr="005B3FF4">
        <w:rPr>
          <w:rFonts w:asciiTheme="minorHAnsi" w:eastAsia="Times New Roman" w:hAnsiTheme="minorHAnsi" w:cstheme="minorHAnsi"/>
          <w:b/>
          <w:bCs/>
          <w:i/>
          <w:iCs/>
        </w:rPr>
        <w:t>. zm.</w:t>
      </w:r>
      <w:r w:rsidRPr="005B3FF4">
        <w:rPr>
          <w:rFonts w:asciiTheme="minorHAnsi" w:hAnsiTheme="minorHAnsi" w:cstheme="minorHAnsi"/>
          <w:b/>
          <w:bCs/>
          <w:i/>
        </w:rPr>
        <w:t xml:space="preserve">). </w:t>
      </w:r>
    </w:p>
    <w:p w14:paraId="46DB3B36" w14:textId="77777777" w:rsidR="00A91A46" w:rsidRPr="005B3FF4" w:rsidRDefault="00A91A46" w:rsidP="00A91A46">
      <w:pPr>
        <w:autoSpaceDE w:val="0"/>
        <w:autoSpaceDN w:val="0"/>
        <w:adjustRightInd w:val="0"/>
        <w:spacing w:before="120" w:line="271" w:lineRule="auto"/>
        <w:ind w:left="284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</w:pPr>
      <w:r w:rsidRPr="005B3FF4">
        <w:rPr>
          <w:rFonts w:asciiTheme="minorHAnsi" w:eastAsia="Times New Roman" w:hAnsiTheme="minorHAnsi" w:cstheme="minorHAnsi"/>
          <w:bCs/>
          <w:iCs/>
        </w:rPr>
        <w:t>W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 w:cstheme="minorHAnsi"/>
          <w:iCs/>
          <w:spacing w:val="-2"/>
          <w:lang w:val="x-none"/>
        </w:rPr>
        <w:t>.</w:t>
      </w:r>
    </w:p>
    <w:p w14:paraId="637B4FE5" w14:textId="77777777" w:rsidR="00A91A46" w:rsidRPr="005B3FF4" w:rsidRDefault="00A91A46" w:rsidP="00A91A46">
      <w:pPr>
        <w:jc w:val="both"/>
        <w:rPr>
          <w:rFonts w:asciiTheme="minorHAnsi" w:hAnsiTheme="minorHAnsi"/>
          <w:b/>
        </w:rPr>
      </w:pPr>
    </w:p>
    <w:p w14:paraId="0CB4F6C3" w14:textId="77777777" w:rsidR="00A91A46" w:rsidRPr="005B3FF4" w:rsidRDefault="00A91A46" w:rsidP="00A91A46">
      <w:pPr>
        <w:jc w:val="both"/>
        <w:rPr>
          <w:rFonts w:asciiTheme="minorHAnsi" w:hAnsiTheme="minorHAnsi"/>
          <w:b/>
        </w:rPr>
      </w:pPr>
    </w:p>
    <w:p w14:paraId="156B3FE7" w14:textId="77777777" w:rsidR="00A91A46" w:rsidRPr="005B3FF4" w:rsidRDefault="00A91A46" w:rsidP="00A91A46">
      <w:pPr>
        <w:spacing w:after="120" w:line="271" w:lineRule="auto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drugie,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czwarte i </w:t>
      </w:r>
      <w:proofErr w:type="spellStart"/>
      <w:r w:rsidRPr="005B3FF4">
        <w:rPr>
          <w:rFonts w:asciiTheme="minorHAnsi" w:hAnsiTheme="minorHAnsi"/>
          <w:b/>
          <w:iCs/>
          <w:spacing w:val="-2"/>
        </w:rPr>
        <w:t>tiret</w:t>
      </w:r>
      <w:proofErr w:type="spellEnd"/>
      <w:r w:rsidRPr="005B3FF4">
        <w:rPr>
          <w:rFonts w:asciiTheme="minorHAnsi" w:hAnsiTheme="minorHAnsi"/>
          <w:b/>
          <w:iCs/>
          <w:spacing w:val="-2"/>
        </w:rPr>
        <w:t xml:space="preserve"> szóste SWZ dla niniejszego postępowania o udzielenie zamówienia publicznego przedstawiam(y) poniżej </w:t>
      </w:r>
      <w:r w:rsidRPr="005B3FF4">
        <w:rPr>
          <w:b/>
          <w:iCs/>
          <w:spacing w:val="-2"/>
        </w:rPr>
        <w:t>wykaz osób</w:t>
      </w:r>
      <w:r w:rsidRPr="005B3FF4">
        <w:rPr>
          <w:b/>
        </w:rPr>
        <w:t xml:space="preserve">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</w:t>
      </w:r>
      <w:r w:rsidRPr="005B3FF4">
        <w:rPr>
          <w:b/>
        </w:rPr>
        <w:br/>
        <w:t>o podstawie do dysponowania tymi osobami</w:t>
      </w:r>
      <w:r w:rsidRPr="005B3FF4">
        <w:rPr>
          <w:rFonts w:asciiTheme="minorHAnsi" w:hAnsiTheme="minorHAnsi"/>
          <w:b/>
        </w:rPr>
        <w:t>.</w:t>
      </w:r>
    </w:p>
    <w:p w14:paraId="4E7F4913" w14:textId="77777777" w:rsidR="00A91A46" w:rsidRPr="005B3FF4" w:rsidRDefault="00A91A46" w:rsidP="00A91A46">
      <w:pPr>
        <w:spacing w:after="120"/>
        <w:jc w:val="both"/>
        <w:rPr>
          <w:rFonts w:asciiTheme="minorHAnsi" w:hAnsiTheme="minorHAnsi"/>
          <w:b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2379"/>
        <w:gridCol w:w="1636"/>
        <w:gridCol w:w="2239"/>
        <w:gridCol w:w="858"/>
        <w:gridCol w:w="1552"/>
      </w:tblGrid>
      <w:tr w:rsidR="005B3FF4" w:rsidRPr="005B3FF4" w14:paraId="5684B025" w14:textId="77777777" w:rsidTr="004B47CD">
        <w:trPr>
          <w:trHeight w:val="567"/>
          <w:tblHeader/>
          <w:jc w:val="center"/>
        </w:trPr>
        <w:tc>
          <w:tcPr>
            <w:tcW w:w="545" w:type="dxa"/>
            <w:vMerge w:val="restart"/>
            <w:shd w:val="clear" w:color="auto" w:fill="BFBFBF" w:themeFill="background1" w:themeFillShade="BF"/>
            <w:vAlign w:val="center"/>
          </w:tcPr>
          <w:p w14:paraId="042334AC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2379" w:type="dxa"/>
            <w:vMerge w:val="restart"/>
            <w:shd w:val="clear" w:color="auto" w:fill="BFBFBF" w:themeFill="background1" w:themeFillShade="BF"/>
            <w:vAlign w:val="center"/>
          </w:tcPr>
          <w:p w14:paraId="55A86AFF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Wykaz osób</w:t>
            </w:r>
          </w:p>
          <w:p w14:paraId="391DA189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(imię i nazwisko)</w:t>
            </w:r>
          </w:p>
        </w:tc>
        <w:tc>
          <w:tcPr>
            <w:tcW w:w="1636" w:type="dxa"/>
            <w:vMerge w:val="restart"/>
            <w:shd w:val="clear" w:color="auto" w:fill="BFBFBF" w:themeFill="background1" w:themeFillShade="BF"/>
            <w:vAlign w:val="center"/>
          </w:tcPr>
          <w:p w14:paraId="40CAE9FF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Zakres wykonywanych czynności</w:t>
            </w:r>
          </w:p>
          <w:p w14:paraId="437FC4B0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(funkcja)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960BE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 w:cs="Times New Roman"/>
                <w:b/>
              </w:rPr>
              <w:t>Niezbędne do wykonania zamówienia publicznego</w:t>
            </w:r>
          </w:p>
        </w:tc>
        <w:tc>
          <w:tcPr>
            <w:tcW w:w="1552" w:type="dxa"/>
            <w:vMerge w:val="restart"/>
            <w:shd w:val="clear" w:color="auto" w:fill="BFBFBF" w:themeFill="background1" w:themeFillShade="BF"/>
            <w:vAlign w:val="center"/>
          </w:tcPr>
          <w:p w14:paraId="57F11377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3FF4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Informacja </w:t>
            </w:r>
            <w:r w:rsidRPr="005B3FF4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o podstawie do dysponowania osobami</w:t>
            </w:r>
          </w:p>
        </w:tc>
      </w:tr>
      <w:tr w:rsidR="005B3FF4" w:rsidRPr="005B3FF4" w14:paraId="516F1C1F" w14:textId="77777777" w:rsidTr="004B47CD">
        <w:trPr>
          <w:cantSplit/>
          <w:trHeight w:val="1539"/>
          <w:tblHeader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  <w:vAlign w:val="center"/>
          </w:tcPr>
          <w:p w14:paraId="3B665535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vAlign w:val="center"/>
          </w:tcPr>
          <w:p w14:paraId="5FDF9CF5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54084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8D5CE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3FF4">
              <w:rPr>
                <w:rFonts w:asciiTheme="minorHAnsi" w:hAnsiTheme="minorHAnsi" w:cs="Times New Roman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18F0F1C" w14:textId="77777777" w:rsidR="00A91A46" w:rsidRPr="005B3FF4" w:rsidRDefault="00A91A46" w:rsidP="004B47CD">
            <w:pPr>
              <w:pStyle w:val="Tekstpodstawowy22"/>
              <w:ind w:left="113" w:right="113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3FF4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doświadczenie </w:t>
            </w:r>
            <w:r w:rsidRPr="005B3FF4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i wykształcenie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14:paraId="784385C0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5B3FF4" w:rsidRPr="005B3FF4" w14:paraId="670640E8" w14:textId="77777777" w:rsidTr="004B47CD">
        <w:trPr>
          <w:trHeight w:val="624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2E96B764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1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 xml:space="preserve">Wynajem ładowarek teleskopowych wraz z obsługą operatorską 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18BA667E" w14:textId="77777777" w:rsidTr="004B47CD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75F4EC5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501C445C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  <w:i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67776D70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b/>
                <w:i/>
              </w:rPr>
              <w:t>Operator ładowarki teleskopowej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BAE50B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195BF71E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8240400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5B3FF4" w:rsidRPr="005B3FF4" w14:paraId="30E324BF" w14:textId="77777777" w:rsidTr="004B47CD">
        <w:trPr>
          <w:trHeight w:hRule="exact" w:val="1134"/>
          <w:jc w:val="center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AB83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A7BB6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8CB82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b/>
                <w:i/>
              </w:rPr>
              <w:t>Operator ładowarki teleskopowej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424A1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DE545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1450E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5B3FF4" w:rsidRPr="005B3FF4" w14:paraId="0D44C712" w14:textId="77777777" w:rsidTr="004B47CD">
        <w:trPr>
          <w:trHeight w:val="567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15057421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2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 xml:space="preserve">Wynajem koparki gąsienicowej wraz z obsługą operatorską 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134ACFA2" w14:textId="77777777" w:rsidTr="004B47CD">
        <w:trPr>
          <w:trHeight w:hRule="exact" w:val="1134"/>
          <w:jc w:val="center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5B00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F59CE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51C70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b/>
                <w:i/>
              </w:rPr>
              <w:t>Operator koparki gąsienicowej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0BE0A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77F2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65FEC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5B3FF4" w:rsidRPr="005B3FF4" w14:paraId="4536CC91" w14:textId="77777777" w:rsidTr="004B47CD">
        <w:trPr>
          <w:trHeight w:val="567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380C26BC" w14:textId="77777777" w:rsidR="00A91A46" w:rsidRPr="005B3FF4" w:rsidRDefault="00A91A46" w:rsidP="004B47CD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3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>Wynajem samochodów samowyładowczych wraz z kierowcami 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023A07EB" w14:textId="77777777" w:rsidTr="004B47CD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6252C172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1BD42C66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5B813CE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b/>
                <w:i/>
              </w:rPr>
              <w:t>Kierowca samochodu ciężarowego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1DC9C00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3759A7DB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896024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5B3FF4" w:rsidRPr="005B3FF4" w14:paraId="2DC46994" w14:textId="77777777" w:rsidTr="004B47CD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074E76C0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682E55F4" w14:textId="77777777" w:rsidR="00A91A46" w:rsidRPr="005B3FF4" w:rsidRDefault="00A91A46" w:rsidP="004B47CD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4A456EF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b/>
                <w:i/>
              </w:rPr>
              <w:t>Kierowca samochodu ciężarowego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3FA7EF8F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289E0789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5B3FF4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193CA4A" w14:textId="77777777" w:rsidR="00A91A46" w:rsidRPr="005B3FF4" w:rsidRDefault="00A91A46" w:rsidP="004B47CD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</w:tbl>
    <w:p w14:paraId="63130D6F" w14:textId="77777777" w:rsidR="00A91A46" w:rsidRPr="005B3FF4" w:rsidRDefault="00A91A46" w:rsidP="00A91A46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063436AF" w14:textId="1F51C550" w:rsidR="00F476F5" w:rsidRPr="005B3FF4" w:rsidRDefault="00A91A46" w:rsidP="0005424F">
      <w:pPr>
        <w:jc w:val="both"/>
      </w:pPr>
      <w:r w:rsidRPr="005B3FF4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B3FF4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B3FF4">
        <w:rPr>
          <w:rFonts w:asciiTheme="minorHAnsi" w:hAnsiTheme="minorHAnsi"/>
          <w:i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B3FF4">
        <w:rPr>
          <w:rFonts w:asciiTheme="minorHAnsi" w:hAnsiTheme="minorHAnsi"/>
          <w:b/>
          <w:i/>
          <w:u w:val="single"/>
        </w:rPr>
        <w:t>Załącznika nr 4 do SWZ.</w:t>
      </w:r>
      <w:r w:rsidR="00F476F5" w:rsidRPr="005B3FF4">
        <w:br w:type="page"/>
      </w:r>
    </w:p>
    <w:p w14:paraId="24D4A3A9" w14:textId="186C2DCE" w:rsidR="00F476F5" w:rsidRPr="005B3FF4" w:rsidRDefault="00F476F5" w:rsidP="00F476F5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6" w:name="_Toc148444413"/>
      <w:r w:rsidRPr="005B3FF4">
        <w:rPr>
          <w:rFonts w:asciiTheme="minorHAnsi" w:hAnsiTheme="minorHAnsi"/>
          <w:i w:val="0"/>
          <w:sz w:val="22"/>
          <w:szCs w:val="22"/>
        </w:rPr>
        <w:t>Załącznik nr 8 do SWZ</w:t>
      </w:r>
      <w:bookmarkEnd w:id="6"/>
    </w:p>
    <w:p w14:paraId="369A5530" w14:textId="77777777" w:rsidR="00A91A46" w:rsidRPr="005B3FF4" w:rsidRDefault="00A91A46" w:rsidP="00A91A46">
      <w:pPr>
        <w:spacing w:before="24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Wykonawca/ Wykonawcy wspólnie ubiegający się o udzielenie zamówienia:</w:t>
      </w:r>
    </w:p>
    <w:p w14:paraId="59C2E30F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48DA160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(pełna nazwa/firma, adres, w zależności od podmiotu: NIP/PESEL, KRS/</w:t>
      </w:r>
      <w:proofErr w:type="spellStart"/>
      <w:r w:rsidRPr="005B3FF4">
        <w:rPr>
          <w:rFonts w:asciiTheme="minorHAnsi" w:hAnsiTheme="minorHAnsi"/>
        </w:rPr>
        <w:t>CEiDG</w:t>
      </w:r>
      <w:proofErr w:type="spellEnd"/>
      <w:r w:rsidRPr="005B3FF4">
        <w:rPr>
          <w:rFonts w:asciiTheme="minorHAnsi" w:hAnsiTheme="minorHAnsi"/>
        </w:rPr>
        <w:t>)</w:t>
      </w:r>
    </w:p>
    <w:p w14:paraId="68749B11" w14:textId="77777777" w:rsidR="00A91A46" w:rsidRPr="005B3FF4" w:rsidRDefault="00A91A46" w:rsidP="00A91A46">
      <w:pPr>
        <w:spacing w:before="120" w:line="271" w:lineRule="auto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>reprezentowany przez:</w:t>
      </w:r>
    </w:p>
    <w:p w14:paraId="5C6DC80C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04B46" w14:textId="77777777" w:rsidR="00A91A46" w:rsidRPr="005B3FF4" w:rsidRDefault="00A91A46" w:rsidP="00A91A46">
      <w:pPr>
        <w:spacing w:line="271" w:lineRule="auto"/>
        <w:rPr>
          <w:rFonts w:asciiTheme="minorHAnsi" w:hAnsiTheme="minorHAnsi"/>
        </w:rPr>
      </w:pPr>
      <w:r w:rsidRPr="005B3FF4">
        <w:rPr>
          <w:rFonts w:asciiTheme="minorHAnsi" w:hAnsiTheme="minorHAnsi"/>
        </w:rPr>
        <w:t>(imię, nazwisko, stanowisko/podstawa do  reprezentacji)</w:t>
      </w:r>
    </w:p>
    <w:p w14:paraId="7274B13D" w14:textId="77777777" w:rsidR="00A91A46" w:rsidRPr="005B3FF4" w:rsidRDefault="00A91A46" w:rsidP="00A91A46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1C07843" w14:textId="77777777" w:rsidR="00A91A46" w:rsidRPr="005B3FF4" w:rsidRDefault="00A91A46" w:rsidP="00A91A46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5B3FF4">
        <w:rPr>
          <w:rFonts w:asciiTheme="minorHAnsi" w:hAnsiTheme="minorHAnsi"/>
          <w:b/>
        </w:rPr>
        <w:br/>
        <w:t>O PODSTAWIE DO DYSPONOWANIA TYMI ZASOBAMI</w:t>
      </w:r>
    </w:p>
    <w:p w14:paraId="4FD242A2" w14:textId="77777777" w:rsidR="00A91A46" w:rsidRPr="005B3FF4" w:rsidRDefault="00A91A46" w:rsidP="00A91A4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B3FF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B3FF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05325B5" w14:textId="77777777" w:rsidR="00A91A46" w:rsidRPr="005B3FF4" w:rsidRDefault="00A91A46" w:rsidP="00A91A46">
      <w:pPr>
        <w:pStyle w:val="NormalnyWeb"/>
        <w:spacing w:before="0" w:after="0" w:line="271" w:lineRule="auto"/>
        <w:jc w:val="center"/>
        <w:rPr>
          <w:rFonts w:asciiTheme="minorHAnsi" w:hAnsiTheme="minorHAnsi"/>
          <w:bCs/>
          <w:u w:val="single"/>
        </w:rPr>
      </w:pPr>
      <w:r w:rsidRPr="005B3FF4">
        <w:rPr>
          <w:rFonts w:asciiTheme="minorHAnsi" w:hAnsiTheme="minorHAnsi"/>
          <w:bCs/>
          <w:u w:val="single"/>
        </w:rPr>
        <w:t>(DOTYCZY WSZYSTKICH CZĘŚCI ZAMÓWIENIA)</w:t>
      </w:r>
    </w:p>
    <w:p w14:paraId="20DA6DF8" w14:textId="77777777" w:rsidR="00A91A46" w:rsidRPr="005B3FF4" w:rsidRDefault="00A91A46" w:rsidP="00A91A46">
      <w:pPr>
        <w:pStyle w:val="NormalnyWeb"/>
        <w:spacing w:before="0"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6B97511" w14:textId="32F37C3F" w:rsidR="00A91A46" w:rsidRPr="005B3FF4" w:rsidRDefault="00A91A46" w:rsidP="00A91A46">
      <w:pPr>
        <w:spacing w:before="60" w:line="271" w:lineRule="auto"/>
        <w:jc w:val="both"/>
        <w:rPr>
          <w:rFonts w:asciiTheme="minorHAnsi" w:eastAsia="Times New Roman" w:hAnsiTheme="minorHAnsi"/>
          <w:b/>
          <w:iCs/>
          <w:u w:val="single"/>
        </w:rPr>
      </w:pPr>
      <w:r w:rsidRPr="005B3FF4">
        <w:rPr>
          <w:rFonts w:asciiTheme="minorHAnsi" w:hAnsiTheme="minorHAnsi"/>
        </w:rPr>
        <w:t>Na potrzeby postępowania o udzielenie zamówienia publicznego pn.</w:t>
      </w:r>
      <w:r w:rsidRPr="005B3FF4">
        <w:rPr>
          <w:rFonts w:asciiTheme="minorHAnsi" w:hAnsiTheme="minorHAnsi"/>
          <w:b/>
        </w:rPr>
        <w:t xml:space="preserve"> „</w:t>
      </w:r>
      <w:r w:rsidRPr="005B3FF4">
        <w:rPr>
          <w:rFonts w:asciiTheme="minorHAnsi" w:hAnsiTheme="minorHAnsi"/>
          <w:b/>
          <w:i/>
        </w:rPr>
        <w:t xml:space="preserve">Wynajem sprzętu budowlanego wraz z obsługą operatorską oraz środków transportowych wraz z kierowcami na potrzeby obsługi Zakładu Zagospodarowania Odpadów w Legnicy z podziałem na części” – </w:t>
      </w:r>
      <w:r w:rsidR="0005424F" w:rsidRPr="005B3FF4">
        <w:rPr>
          <w:rFonts w:asciiTheme="minorHAnsi" w:hAnsiTheme="minorHAnsi"/>
          <w:b/>
          <w:i/>
        </w:rPr>
        <w:t>NZP/TZZ/10/2023</w:t>
      </w:r>
      <w:r w:rsidRPr="005B3FF4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5B3FF4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5B3FF4">
        <w:rPr>
          <w:rFonts w:asciiTheme="minorHAnsi" w:hAnsiTheme="minorHAnsi"/>
          <w:iCs/>
        </w:rPr>
        <w:t xml:space="preserve">zdolności technicznej </w:t>
      </w:r>
      <w:r w:rsidRPr="005B3FF4">
        <w:rPr>
          <w:rFonts w:asciiTheme="minorHAnsi" w:hAnsiTheme="minorHAnsi"/>
          <w:b/>
        </w:rPr>
        <w:t>oświadczam(-y), że</w:t>
      </w:r>
      <w:r w:rsidRPr="005B3FF4">
        <w:rPr>
          <w:rFonts w:asciiTheme="minorHAnsi" w:hAnsiTheme="minorHAnsi"/>
          <w:b/>
          <w:i/>
        </w:rPr>
        <w:t xml:space="preserve"> </w:t>
      </w:r>
      <w:r w:rsidRPr="005B3FF4">
        <w:rPr>
          <w:rFonts w:asciiTheme="minorHAnsi" w:eastAsia="Times New Roman" w:hAnsiTheme="minorHAnsi"/>
          <w:b/>
          <w:i/>
          <w:iCs/>
        </w:rPr>
        <w:t>dysponuję(-</w:t>
      </w:r>
      <w:proofErr w:type="spellStart"/>
      <w:r w:rsidRPr="005B3FF4">
        <w:rPr>
          <w:rFonts w:asciiTheme="minorHAnsi" w:eastAsia="Times New Roman" w:hAnsiTheme="minorHAnsi"/>
          <w:b/>
          <w:i/>
          <w:iCs/>
        </w:rPr>
        <w:t>emy</w:t>
      </w:r>
      <w:proofErr w:type="spellEnd"/>
      <w:r w:rsidRPr="005B3FF4">
        <w:rPr>
          <w:rFonts w:asciiTheme="minorHAnsi" w:eastAsia="Times New Roman" w:hAnsiTheme="minorHAnsi"/>
          <w:b/>
          <w:i/>
          <w:iCs/>
        </w:rPr>
        <w:t xml:space="preserve">) </w:t>
      </w:r>
      <w:r w:rsidRPr="005B3FF4">
        <w:rPr>
          <w:rFonts w:asciiTheme="minorHAnsi" w:hAnsiTheme="minorHAnsi"/>
          <w:b/>
          <w:bCs/>
          <w:i/>
          <w:u w:val="single"/>
        </w:rPr>
        <w:t>sprzętem budowlanym/ środkami transportu</w:t>
      </w:r>
      <w:r w:rsidRPr="005B3FF4">
        <w:rPr>
          <w:rFonts w:asciiTheme="minorHAnsi" w:hAnsiTheme="minorHAnsi"/>
          <w:b/>
          <w:bCs/>
          <w:u w:val="single"/>
        </w:rPr>
        <w:t xml:space="preserve"> </w:t>
      </w:r>
      <w:r w:rsidRPr="005B3FF4">
        <w:rPr>
          <w:rFonts w:asciiTheme="minorHAnsi" w:hAnsiTheme="minorHAnsi"/>
          <w:b/>
          <w:bCs/>
          <w:u w:val="single"/>
        </w:rPr>
        <w:br/>
      </w:r>
      <w:r w:rsidRPr="005B3FF4">
        <w:rPr>
          <w:rFonts w:asciiTheme="minorHAnsi" w:hAnsiTheme="minorHAnsi" w:cstheme="minorHAnsi"/>
          <w:b/>
          <w:bCs/>
          <w:i/>
          <w:u w:val="single"/>
        </w:rPr>
        <w:t>o parametrach technicznych nie gorszych niż wymagane przez Zamawiającego w Opisie przedmiotu zamówienia</w:t>
      </w:r>
      <w:r w:rsidRPr="005B3FF4">
        <w:rPr>
          <w:rFonts w:asciiTheme="minorHAnsi" w:hAnsiTheme="minorHAnsi" w:cstheme="minorHAnsi"/>
          <w:b/>
          <w:bCs/>
          <w:i/>
        </w:rPr>
        <w:t xml:space="preserve"> (Załącznik nr 1 do wzoru umowy, który stanowi Załącznik nr 1 do SWZ), </w:t>
      </w:r>
      <w:r w:rsidRPr="005B3FF4">
        <w:rPr>
          <w:rFonts w:asciiTheme="minorHAnsi" w:hAnsiTheme="minorHAnsi" w:cstheme="minorHAnsi"/>
          <w:b/>
          <w:bCs/>
          <w:i/>
        </w:rPr>
        <w:br/>
        <w:t>który(-e) zostanie(-ą) skierowany(-e) do realizacji zamówienia, tj.</w:t>
      </w:r>
      <w:r w:rsidRPr="005B3FF4">
        <w:rPr>
          <w:rFonts w:asciiTheme="minorHAnsi" w:hAnsiTheme="minorHAnsi"/>
          <w:b/>
          <w:bCs/>
        </w:rPr>
        <w:t xml:space="preserve">: </w:t>
      </w:r>
    </w:p>
    <w:p w14:paraId="43CD134C" w14:textId="77777777" w:rsidR="00A91A46" w:rsidRPr="005B3FF4" w:rsidRDefault="00A91A46" w:rsidP="00A402BA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5B3FF4">
        <w:rPr>
          <w:rFonts w:asciiTheme="minorHAnsi" w:hAnsiTheme="minorHAnsi"/>
          <w:b/>
          <w:bCs/>
          <w:i/>
          <w:u w:val="single"/>
        </w:rPr>
        <w:t>ładowarką teleskopową- 2 szt.</w:t>
      </w:r>
      <w:r w:rsidRPr="005B3FF4">
        <w:rPr>
          <w:rFonts w:asciiTheme="minorHAnsi" w:hAnsiTheme="minorHAnsi"/>
          <w:b/>
          <w:bCs/>
          <w:i/>
        </w:rPr>
        <w:t xml:space="preserve"> </w:t>
      </w:r>
      <w:r w:rsidRPr="005B3FF4">
        <w:rPr>
          <w:rFonts w:asciiTheme="minorHAnsi" w:hAnsiTheme="minorHAnsi"/>
          <w:b/>
          <w:bCs/>
        </w:rPr>
        <w:t>(DOTYCZY CZĘŚCI NR 1 ZAMÓWIENIA)</w:t>
      </w:r>
      <w:r w:rsidRPr="005B3FF4">
        <w:rPr>
          <w:rFonts w:asciiTheme="minorHAnsi" w:hAnsiTheme="minorHAnsi"/>
          <w:b/>
          <w:bCs/>
          <w:i/>
        </w:rPr>
        <w:t>.</w:t>
      </w:r>
    </w:p>
    <w:p w14:paraId="2D6A29D8" w14:textId="77777777" w:rsidR="00A91A46" w:rsidRPr="005B3FF4" w:rsidRDefault="00A91A46" w:rsidP="00A91A46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eastAsia="Times New Roman" w:hAnsiTheme="minorHAnsi"/>
          <w:i/>
          <w:iCs/>
          <w:spacing w:val="-2"/>
          <w:lang w:val="x-none"/>
        </w:rPr>
      </w:pPr>
      <w:r w:rsidRPr="005B3FF4">
        <w:rPr>
          <w:rFonts w:asciiTheme="minorHAnsi" w:eastAsia="Times New Roman" w:hAnsiTheme="minorHAnsi"/>
          <w:bCs/>
          <w:i/>
          <w:iCs/>
        </w:rPr>
        <w:t>W</w:t>
      </w:r>
      <w:r w:rsidRPr="005B3FF4">
        <w:rPr>
          <w:rFonts w:asciiTheme="minorHAnsi" w:eastAsia="Times New Roman" w:hAnsiTheme="minorHAnsi"/>
          <w:i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eastAsia="Times New Roman" w:hAnsiTheme="minorHAnsi"/>
          <w:i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eastAsia="Times New Roman" w:hAnsiTheme="minorHAnsi"/>
          <w:i/>
          <w:iCs/>
          <w:spacing w:val="-3"/>
        </w:rPr>
        <w:t>warunek może być spełniony łącznie</w:t>
      </w:r>
      <w:r w:rsidRPr="005B3FF4">
        <w:rPr>
          <w:rFonts w:asciiTheme="minorHAnsi" w:eastAsia="Times New Roman" w:hAnsiTheme="minorHAnsi"/>
          <w:i/>
          <w:iCs/>
          <w:spacing w:val="-2"/>
          <w:lang w:val="x-none"/>
        </w:rPr>
        <w:t>.</w:t>
      </w:r>
    </w:p>
    <w:p w14:paraId="5CD41823" w14:textId="77777777" w:rsidR="00A91A46" w:rsidRPr="005B3FF4" w:rsidRDefault="00A91A46" w:rsidP="00A402BA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5B3FF4">
        <w:rPr>
          <w:rFonts w:asciiTheme="minorHAnsi" w:hAnsiTheme="minorHAnsi"/>
          <w:b/>
          <w:bCs/>
          <w:i/>
          <w:u w:val="single"/>
        </w:rPr>
        <w:t xml:space="preserve">koparką gąsienicową – 1 szt. </w:t>
      </w:r>
      <w:r w:rsidRPr="005B3FF4">
        <w:rPr>
          <w:rFonts w:asciiTheme="minorHAnsi" w:hAnsiTheme="minorHAnsi"/>
          <w:b/>
          <w:bCs/>
        </w:rPr>
        <w:t>(DOTYCZY CZĘŚCI NR 2 ZAMÓWIENIA)</w:t>
      </w:r>
      <w:r w:rsidRPr="005B3FF4">
        <w:rPr>
          <w:rFonts w:asciiTheme="minorHAnsi" w:hAnsiTheme="minorHAnsi"/>
          <w:b/>
          <w:bCs/>
          <w:i/>
        </w:rPr>
        <w:t>.</w:t>
      </w:r>
    </w:p>
    <w:p w14:paraId="4FAEDA4B" w14:textId="77777777" w:rsidR="00A91A46" w:rsidRPr="005B3FF4" w:rsidRDefault="00A91A46" w:rsidP="00A91A46">
      <w:pPr>
        <w:pStyle w:val="divparagraph"/>
        <w:spacing w:before="6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B3FF4">
        <w:rPr>
          <w:rFonts w:asciiTheme="minorHAnsi" w:hAnsiTheme="minorHAnsi"/>
          <w:i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01F95873" w14:textId="77777777" w:rsidR="00A91A46" w:rsidRPr="005B3FF4" w:rsidRDefault="00A91A46" w:rsidP="00A402BA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Cs/>
          <w:i/>
        </w:rPr>
      </w:pPr>
      <w:r w:rsidRPr="005B3FF4">
        <w:rPr>
          <w:rFonts w:asciiTheme="minorHAnsi" w:hAnsiTheme="minorHAnsi"/>
          <w:b/>
          <w:bCs/>
          <w:i/>
          <w:u w:val="single"/>
        </w:rPr>
        <w:t>samochodem samowyładowczym – 2 szt.</w:t>
      </w:r>
      <w:r w:rsidRPr="005B3FF4">
        <w:rPr>
          <w:rFonts w:asciiTheme="minorHAnsi" w:hAnsiTheme="minorHAnsi"/>
          <w:bCs/>
        </w:rPr>
        <w:t xml:space="preserve"> </w:t>
      </w:r>
      <w:r w:rsidRPr="005B3FF4">
        <w:rPr>
          <w:rFonts w:asciiTheme="minorHAnsi" w:hAnsiTheme="minorHAnsi"/>
          <w:b/>
          <w:bCs/>
        </w:rPr>
        <w:t>(DOTYCZY CZĘŚCI NR 3 ZAMÓWIENIA)</w:t>
      </w:r>
      <w:r w:rsidRPr="005B3FF4">
        <w:rPr>
          <w:rFonts w:asciiTheme="minorHAnsi" w:hAnsiTheme="minorHAnsi"/>
          <w:b/>
          <w:bCs/>
          <w:i/>
        </w:rPr>
        <w:t>.</w:t>
      </w:r>
    </w:p>
    <w:p w14:paraId="55C2E827" w14:textId="77777777" w:rsidR="00A91A46" w:rsidRPr="005B3FF4" w:rsidRDefault="00A91A46" w:rsidP="00A91A46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/>
          <w:i/>
          <w:iCs/>
          <w:spacing w:val="-2"/>
          <w:lang w:val="x-none"/>
        </w:rPr>
      </w:pPr>
      <w:r w:rsidRPr="005B3FF4">
        <w:rPr>
          <w:rFonts w:asciiTheme="minorHAnsi" w:hAnsiTheme="minorHAnsi"/>
          <w:bCs/>
          <w:i/>
          <w:iCs/>
        </w:rPr>
        <w:t>W</w:t>
      </w:r>
      <w:r w:rsidRPr="005B3FF4">
        <w:rPr>
          <w:rFonts w:asciiTheme="minorHAnsi" w:hAnsiTheme="minorHAnsi"/>
          <w:i/>
          <w:iCs/>
          <w:spacing w:val="-2"/>
          <w:lang w:val="x-none"/>
        </w:rPr>
        <w:t xml:space="preserve"> przypadku wspólnego ubiegania </w:t>
      </w:r>
      <w:r w:rsidRPr="005B3FF4">
        <w:rPr>
          <w:rFonts w:asciiTheme="minorHAnsi" w:hAnsiTheme="minorHAnsi"/>
          <w:i/>
          <w:iCs/>
          <w:lang w:val="x-none"/>
        </w:rPr>
        <w:t xml:space="preserve">się o udzielenie niniejszego zamówienia przez dwóch lub więcej Wykonawców w/w </w:t>
      </w:r>
      <w:r w:rsidRPr="005B3FF4">
        <w:rPr>
          <w:rFonts w:asciiTheme="minorHAnsi" w:hAnsiTheme="minorHAnsi"/>
          <w:i/>
          <w:iCs/>
          <w:spacing w:val="-3"/>
        </w:rPr>
        <w:t>warunek może być spełniony łącznie</w:t>
      </w:r>
      <w:r w:rsidRPr="005B3FF4">
        <w:rPr>
          <w:rFonts w:asciiTheme="minorHAnsi" w:hAnsiTheme="minorHAnsi"/>
          <w:i/>
          <w:iCs/>
          <w:spacing w:val="-2"/>
          <w:lang w:val="x-none"/>
        </w:rPr>
        <w:t>.</w:t>
      </w:r>
    </w:p>
    <w:p w14:paraId="3150F8BD" w14:textId="77777777" w:rsidR="00A91A46" w:rsidRPr="005B3FF4" w:rsidRDefault="00A91A46" w:rsidP="00A91A46">
      <w:pPr>
        <w:spacing w:before="120"/>
        <w:jc w:val="both"/>
        <w:rPr>
          <w:rFonts w:asciiTheme="minorHAnsi" w:eastAsia="Times New Roman" w:hAnsiTheme="minorHAnsi"/>
          <w:iCs/>
          <w:spacing w:val="-2"/>
          <w:lang w:val="x-none"/>
        </w:rPr>
      </w:pPr>
    </w:p>
    <w:p w14:paraId="0A63299B" w14:textId="77777777" w:rsidR="00A91A46" w:rsidRPr="005B3FF4" w:rsidRDefault="00A91A46" w:rsidP="00A91A46">
      <w:pPr>
        <w:jc w:val="both"/>
        <w:rPr>
          <w:rFonts w:asciiTheme="minorHAnsi" w:hAnsiTheme="minorHAnsi"/>
          <w:b/>
        </w:rPr>
      </w:pPr>
    </w:p>
    <w:p w14:paraId="193FC29A" w14:textId="77777777" w:rsidR="00A91A46" w:rsidRPr="005B3FF4" w:rsidRDefault="00A91A46" w:rsidP="00A91A46">
      <w:pPr>
        <w:spacing w:after="120"/>
        <w:jc w:val="both"/>
        <w:rPr>
          <w:rFonts w:asciiTheme="minorHAnsi" w:hAnsiTheme="minorHAnsi"/>
          <w:b/>
        </w:rPr>
      </w:pPr>
      <w:r w:rsidRPr="005B3FF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5B3FF4">
        <w:rPr>
          <w:rFonts w:asciiTheme="minorHAnsi" w:hAnsiTheme="minorHAnsi"/>
          <w:b/>
        </w:rPr>
        <w:t>wykaz narzędzi, wyposażenia zakładu lub urządzeń technicznych dostępnych Wykonawcy w celu wykonania zamówienia publicznego wraz z informacją o podstawie do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5B3FF4" w:rsidRPr="005B3FF4" w14:paraId="69288C17" w14:textId="77777777" w:rsidTr="004B47CD">
        <w:trPr>
          <w:cantSplit/>
          <w:trHeight w:val="1125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E1956A0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D1D194E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B3FF4">
              <w:rPr>
                <w:rFonts w:asciiTheme="minorHAnsi" w:hAnsiTheme="minorHAnsi"/>
                <w:b/>
                <w:bCs/>
              </w:rPr>
              <w:t xml:space="preserve">Wykaz narzędzi, wyposażenia zakładu </w:t>
            </w:r>
            <w:r w:rsidRPr="005B3FF4">
              <w:rPr>
                <w:rFonts w:asciiTheme="minorHAnsi" w:hAnsiTheme="minorHAnsi"/>
                <w:b/>
                <w:bCs/>
              </w:rPr>
              <w:br/>
              <w:t>lub urządzeń technicznych dostępnych Wykonawcy w celu wykonania zamówienia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060B5BB" w14:textId="77777777" w:rsidR="00A91A46" w:rsidRPr="005B3FF4" w:rsidRDefault="00A91A46" w:rsidP="004B47C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B3FF4">
              <w:rPr>
                <w:rFonts w:asciiTheme="minorHAnsi" w:hAnsiTheme="minorHAnsi"/>
                <w:b/>
                <w:bCs/>
              </w:rPr>
              <w:t xml:space="preserve">Informacja o podstawie </w:t>
            </w:r>
            <w:r w:rsidRPr="005B3FF4">
              <w:rPr>
                <w:rFonts w:asciiTheme="minorHAnsi" w:hAnsiTheme="minorHAnsi"/>
                <w:b/>
                <w:bCs/>
              </w:rPr>
              <w:br/>
              <w:t>do dysponowania zasobami</w:t>
            </w:r>
          </w:p>
        </w:tc>
      </w:tr>
      <w:tr w:rsidR="005B3FF4" w:rsidRPr="005B3FF4" w14:paraId="533CCC83" w14:textId="77777777" w:rsidTr="004B47C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5393414B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1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 xml:space="preserve">Wynajem ładowarek teleskopowych wraz z obsługą operatorską 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0FEA70F4" w14:textId="77777777" w:rsidTr="004B47C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5E7E9781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9870881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C5E1223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FF4" w:rsidRPr="005B3FF4" w14:paraId="4B1D3880" w14:textId="77777777" w:rsidTr="004B47C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2FFC08DF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72ED30BF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073F225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FF4" w:rsidRPr="005B3FF4" w14:paraId="0E7A35A6" w14:textId="77777777" w:rsidTr="004B47C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3B0D7625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2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 xml:space="preserve">Wynajem koparki gąsienicowej wraz z obsługą operatorską 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39DE22D3" w14:textId="77777777" w:rsidTr="004B47C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0168CA5F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C28404E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F37C71B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FF4" w:rsidRPr="005B3FF4" w14:paraId="5F4DFC58" w14:textId="77777777" w:rsidTr="004B47C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19EAC9D7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B3FF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3 ZAMÓWIENIA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5B3FF4">
              <w:rPr>
                <w:rFonts w:asciiTheme="minorHAnsi" w:hAnsiTheme="minorHAnsi"/>
                <w:i/>
                <w:sz w:val="18"/>
                <w:szCs w:val="18"/>
              </w:rPr>
              <w:t>Wynajem samochodów samowyładowczych wraz z kierowcami na potrzeby obsługi Zakładu Zagospodarowania Odpadów przy ul. Rzeszotarskiej w Legnicy</w:t>
            </w:r>
            <w:r w:rsidRPr="005B3FF4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5B3FF4" w:rsidRPr="005B3FF4" w14:paraId="3085C047" w14:textId="77777777" w:rsidTr="004B47C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4DD6A17F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DFE63B2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3438658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91A46" w:rsidRPr="005B3FF4" w14:paraId="40D2B865" w14:textId="77777777" w:rsidTr="004B47C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162E2343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030B6F0D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8AFF18E" w14:textId="77777777" w:rsidR="00A91A46" w:rsidRPr="005B3FF4" w:rsidRDefault="00A91A46" w:rsidP="004B47C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EF8C312" w14:textId="77777777" w:rsidR="00A91A46" w:rsidRPr="005B3FF4" w:rsidRDefault="00A91A46" w:rsidP="00A91A46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074FE169" w14:textId="077D7336" w:rsidR="00F476F5" w:rsidRPr="005B3FF4" w:rsidRDefault="00A91A46" w:rsidP="00A91A46">
      <w:pPr>
        <w:pStyle w:val="divparagraph"/>
        <w:spacing w:line="271" w:lineRule="auto"/>
        <w:jc w:val="both"/>
        <w:rPr>
          <w:rFonts w:asciiTheme="minorHAnsi" w:hAnsiTheme="minorHAnsi"/>
          <w:b/>
          <w:i/>
          <w:color w:val="auto"/>
        </w:rPr>
      </w:pP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B3FF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5B3FF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476F5" w:rsidRPr="005B3FF4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7526" w14:textId="77777777" w:rsidR="0053438D" w:rsidRDefault="0053438D" w:rsidP="002258AB">
      <w:r>
        <w:separator/>
      </w:r>
    </w:p>
  </w:endnote>
  <w:endnote w:type="continuationSeparator" w:id="0">
    <w:p w14:paraId="5B557CE1" w14:textId="77777777" w:rsidR="0053438D" w:rsidRDefault="0053438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175F6ADB" w:rsidR="004B47CD" w:rsidRDefault="004B47CD">
    <w:pPr>
      <w:pStyle w:val="Stopka"/>
      <w:jc w:val="right"/>
    </w:pPr>
  </w:p>
  <w:p w14:paraId="6A1C3B46" w14:textId="77777777" w:rsidR="004B47CD" w:rsidRDefault="004B4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67A785BB" w:rsidR="004B47CD" w:rsidRDefault="004B47CD">
    <w:pPr>
      <w:pStyle w:val="Stopka"/>
      <w:jc w:val="right"/>
    </w:pPr>
  </w:p>
  <w:p w14:paraId="39586A20" w14:textId="77777777" w:rsidR="004B47CD" w:rsidRDefault="004B4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7B83" w14:textId="77777777" w:rsidR="0053438D" w:rsidRDefault="0053438D" w:rsidP="002258AB">
      <w:r>
        <w:separator/>
      </w:r>
    </w:p>
  </w:footnote>
  <w:footnote w:type="continuationSeparator" w:id="0">
    <w:p w14:paraId="7AD0D501" w14:textId="77777777" w:rsidR="0053438D" w:rsidRDefault="0053438D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1578" w14:textId="7DCF1401" w:rsidR="008D63C2" w:rsidRPr="008D63C2" w:rsidRDefault="008D63C2" w:rsidP="008D63C2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5B3FF4">
      <w:rPr>
        <w:rFonts w:asciiTheme="minorHAnsi" w:hAnsiTheme="minorHAnsi"/>
        <w:i/>
        <w:sz w:val="18"/>
        <w:szCs w:val="18"/>
      </w:rPr>
      <w:t xml:space="preserve">Tryb podstawowy: „Wynajem sprzętu budowlanego wraz z obsługą operatorską oraz środków transportowych wraz </w:t>
    </w:r>
    <w:r w:rsidRPr="005B3FF4">
      <w:rPr>
        <w:rFonts w:asciiTheme="minorHAnsi" w:hAnsiTheme="minorHAnsi"/>
        <w:i/>
        <w:sz w:val="18"/>
        <w:szCs w:val="18"/>
      </w:rPr>
      <w:br/>
      <w:t>z kierowcami na potrzeby obsługi Zakładu Zagospodarowania Odpadów w Legnicy z podziałem na części” - NZP/TZZ/10/2023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4B47CD" w:rsidRPr="00DC6121" w:rsidRDefault="004B47C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4B47CD" w:rsidRPr="00DC6121" w:rsidRDefault="004B47C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0D1C98"/>
    <w:multiLevelType w:val="hybridMultilevel"/>
    <w:tmpl w:val="BD6A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15264"/>
    <w:multiLevelType w:val="multilevel"/>
    <w:tmpl w:val="95BA9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069129E3"/>
    <w:multiLevelType w:val="hybridMultilevel"/>
    <w:tmpl w:val="35823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197334"/>
    <w:multiLevelType w:val="hybridMultilevel"/>
    <w:tmpl w:val="2DAEE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560C19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A801E0"/>
    <w:multiLevelType w:val="hybridMultilevel"/>
    <w:tmpl w:val="A74CA8E4"/>
    <w:lvl w:ilvl="0" w:tplc="CCB4C2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A155C7"/>
    <w:multiLevelType w:val="multilevel"/>
    <w:tmpl w:val="4170B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9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0A12AF7"/>
    <w:multiLevelType w:val="hybridMultilevel"/>
    <w:tmpl w:val="1C0E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10C214A"/>
    <w:multiLevelType w:val="hybridMultilevel"/>
    <w:tmpl w:val="A9BAF60C"/>
    <w:lvl w:ilvl="0" w:tplc="96D6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32CE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E6D9E2">
      <w:start w:val="1"/>
      <w:numFmt w:val="decimal"/>
      <w:lvlText w:val="%4)"/>
      <w:lvlJc w:val="left"/>
      <w:pPr>
        <w:ind w:left="2880" w:hanging="360"/>
      </w:pPr>
      <w:rPr>
        <w:rFonts w:eastAsia="Calibri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C56E1E"/>
    <w:multiLevelType w:val="hybridMultilevel"/>
    <w:tmpl w:val="8494A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D13943"/>
    <w:multiLevelType w:val="hybridMultilevel"/>
    <w:tmpl w:val="F15E2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1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19191A8B"/>
    <w:multiLevelType w:val="multilevel"/>
    <w:tmpl w:val="D704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3B76E1"/>
    <w:multiLevelType w:val="hybridMultilevel"/>
    <w:tmpl w:val="9AAAFB34"/>
    <w:lvl w:ilvl="0" w:tplc="B65EC8C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1A9862E7"/>
    <w:multiLevelType w:val="hybridMultilevel"/>
    <w:tmpl w:val="EFFC35A4"/>
    <w:lvl w:ilvl="0" w:tplc="86FE5E6E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B66C52"/>
    <w:multiLevelType w:val="hybridMultilevel"/>
    <w:tmpl w:val="E508E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C2C6B57"/>
    <w:multiLevelType w:val="hybridMultilevel"/>
    <w:tmpl w:val="5F6AF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1C2C6D60"/>
    <w:multiLevelType w:val="hybridMultilevel"/>
    <w:tmpl w:val="AA7A7E3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FE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1CAE698C"/>
    <w:multiLevelType w:val="multilevel"/>
    <w:tmpl w:val="E444B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205FD0"/>
    <w:multiLevelType w:val="hybridMultilevel"/>
    <w:tmpl w:val="E09E9790"/>
    <w:lvl w:ilvl="0" w:tplc="6126483A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239152E"/>
    <w:multiLevelType w:val="multilevel"/>
    <w:tmpl w:val="EDCC3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3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4F6180B"/>
    <w:multiLevelType w:val="hybridMultilevel"/>
    <w:tmpl w:val="DA48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0E3CC6">
      <w:start w:val="1"/>
      <w:numFmt w:val="decimal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12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6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D1077EF"/>
    <w:multiLevelType w:val="hybridMultilevel"/>
    <w:tmpl w:val="2C24CF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7135D2"/>
    <w:multiLevelType w:val="multilevel"/>
    <w:tmpl w:val="8BD26A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FF0000"/>
      </w:rPr>
    </w:lvl>
  </w:abstractNum>
  <w:abstractNum w:abstractNumId="129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0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4DF1EE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6CF6315"/>
    <w:multiLevelType w:val="hybridMultilevel"/>
    <w:tmpl w:val="D9FAE9C2"/>
    <w:lvl w:ilvl="0" w:tplc="37D8E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74113F"/>
    <w:multiLevelType w:val="hybridMultilevel"/>
    <w:tmpl w:val="91CE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8DA3A08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9327D05"/>
    <w:multiLevelType w:val="hybridMultilevel"/>
    <w:tmpl w:val="017A01A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9AD70C0"/>
    <w:multiLevelType w:val="hybridMultilevel"/>
    <w:tmpl w:val="7A50DBE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7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856822"/>
    <w:multiLevelType w:val="multilevel"/>
    <w:tmpl w:val="8DAC7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7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0C21C61"/>
    <w:multiLevelType w:val="hybridMultilevel"/>
    <w:tmpl w:val="F940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3" w15:restartNumberingAfterBreak="0">
    <w:nsid w:val="42C13245"/>
    <w:multiLevelType w:val="hybridMultilevel"/>
    <w:tmpl w:val="5BF4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5" w15:restartNumberingAfterBreak="0">
    <w:nsid w:val="43A67226"/>
    <w:multiLevelType w:val="hybridMultilevel"/>
    <w:tmpl w:val="C25A8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4405CC"/>
    <w:multiLevelType w:val="hybridMultilevel"/>
    <w:tmpl w:val="6216495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4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A3D2D"/>
    <w:multiLevelType w:val="hybridMultilevel"/>
    <w:tmpl w:val="8E8275BA"/>
    <w:lvl w:ilvl="0" w:tplc="E300F6B6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85E7B80"/>
    <w:multiLevelType w:val="hybridMultilevel"/>
    <w:tmpl w:val="53FED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A87AE1"/>
    <w:multiLevelType w:val="hybridMultilevel"/>
    <w:tmpl w:val="2A50A0A0"/>
    <w:lvl w:ilvl="0" w:tplc="BABA1B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CF927DC"/>
    <w:multiLevelType w:val="hybridMultilevel"/>
    <w:tmpl w:val="2F2E48B6"/>
    <w:lvl w:ilvl="0" w:tplc="03F66C3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3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DBD1FF4"/>
    <w:multiLevelType w:val="hybridMultilevel"/>
    <w:tmpl w:val="3E188C34"/>
    <w:lvl w:ilvl="0" w:tplc="104C99E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EBD7648"/>
    <w:multiLevelType w:val="multilevel"/>
    <w:tmpl w:val="4B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8" w15:restartNumberingAfterBreak="0">
    <w:nsid w:val="4ECD65B9"/>
    <w:multiLevelType w:val="hybridMultilevel"/>
    <w:tmpl w:val="93941E8A"/>
    <w:lvl w:ilvl="0" w:tplc="818A29E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25A7B38"/>
    <w:multiLevelType w:val="multilevel"/>
    <w:tmpl w:val="71A06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4231092"/>
    <w:multiLevelType w:val="hybridMultilevel"/>
    <w:tmpl w:val="EC2607E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7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1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6C32F79"/>
    <w:multiLevelType w:val="hybridMultilevel"/>
    <w:tmpl w:val="E5848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591A012C"/>
    <w:multiLevelType w:val="hybridMultilevel"/>
    <w:tmpl w:val="BD6A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7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8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39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CB6365"/>
    <w:multiLevelType w:val="hybridMultilevel"/>
    <w:tmpl w:val="CB32F40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F2A0C8B"/>
    <w:multiLevelType w:val="hybridMultilevel"/>
    <w:tmpl w:val="2520B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45" w15:restartNumberingAfterBreak="0">
    <w:nsid w:val="61067153"/>
    <w:multiLevelType w:val="hybridMultilevel"/>
    <w:tmpl w:val="AD484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5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56935BD"/>
    <w:multiLevelType w:val="hybridMultilevel"/>
    <w:tmpl w:val="4D483FCA"/>
    <w:lvl w:ilvl="0" w:tplc="9B5A4B4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0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2" w15:restartNumberingAfterBreak="0">
    <w:nsid w:val="67CB13A5"/>
    <w:multiLevelType w:val="hybridMultilevel"/>
    <w:tmpl w:val="D15E81FC"/>
    <w:lvl w:ilvl="0" w:tplc="2780AE7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 w15:restartNumberingAfterBreak="0">
    <w:nsid w:val="680D041B"/>
    <w:multiLevelType w:val="hybridMultilevel"/>
    <w:tmpl w:val="3D0EB014"/>
    <w:lvl w:ilvl="0" w:tplc="8EF849F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6C11239F"/>
    <w:multiLevelType w:val="hybridMultilevel"/>
    <w:tmpl w:val="062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32BA0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CE84EE9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D3B3E27"/>
    <w:multiLevelType w:val="hybridMultilevel"/>
    <w:tmpl w:val="4EEC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D702C49"/>
    <w:multiLevelType w:val="hybridMultilevel"/>
    <w:tmpl w:val="40B4A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9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80" w15:restartNumberingAfterBreak="0">
    <w:nsid w:val="6F6C512A"/>
    <w:multiLevelType w:val="hybridMultilevel"/>
    <w:tmpl w:val="14542010"/>
    <w:lvl w:ilvl="0" w:tplc="161A271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 w15:restartNumberingAfterBreak="0">
    <w:nsid w:val="6F8E7514"/>
    <w:multiLevelType w:val="hybridMultilevel"/>
    <w:tmpl w:val="B87ACD80"/>
    <w:lvl w:ilvl="0" w:tplc="030E7DE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6" w15:restartNumberingAfterBreak="0">
    <w:nsid w:val="70CD3F87"/>
    <w:multiLevelType w:val="hybridMultilevel"/>
    <w:tmpl w:val="BD4A621E"/>
    <w:lvl w:ilvl="0" w:tplc="2CB4661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2B66E07"/>
    <w:multiLevelType w:val="hybridMultilevel"/>
    <w:tmpl w:val="B44073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75AE5E0E"/>
    <w:multiLevelType w:val="hybridMultilevel"/>
    <w:tmpl w:val="AE22F5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5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96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 w15:restartNumberingAfterBreak="0">
    <w:nsid w:val="77083B31"/>
    <w:multiLevelType w:val="multilevel"/>
    <w:tmpl w:val="E0E66E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777E6C33"/>
    <w:multiLevelType w:val="hybridMultilevel"/>
    <w:tmpl w:val="38D235A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9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3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5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6" w15:restartNumberingAfterBreak="0">
    <w:nsid w:val="7A0266F5"/>
    <w:multiLevelType w:val="hybridMultilevel"/>
    <w:tmpl w:val="1994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A7B224B"/>
    <w:multiLevelType w:val="hybridMultilevel"/>
    <w:tmpl w:val="36FE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09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1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BB63B7C"/>
    <w:multiLevelType w:val="hybridMultilevel"/>
    <w:tmpl w:val="9A508D00"/>
    <w:lvl w:ilvl="0" w:tplc="FE84C3CC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C1039A0"/>
    <w:multiLevelType w:val="hybridMultilevel"/>
    <w:tmpl w:val="3E188C34"/>
    <w:lvl w:ilvl="0" w:tplc="104C99E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4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6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EFE32D6"/>
    <w:multiLevelType w:val="hybridMultilevel"/>
    <w:tmpl w:val="0A56D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6"/>
  </w:num>
  <w:num w:numId="2">
    <w:abstractNumId w:val="295"/>
  </w:num>
  <w:num w:numId="3">
    <w:abstractNumId w:val="244"/>
  </w:num>
  <w:num w:numId="4">
    <w:abstractNumId w:val="78"/>
  </w:num>
  <w:num w:numId="5">
    <w:abstractNumId w:val="308"/>
  </w:num>
  <w:num w:numId="6">
    <w:abstractNumId w:val="236"/>
    <w:lvlOverride w:ilvl="0">
      <w:startOverride w:val="1"/>
    </w:lvlOverride>
  </w:num>
  <w:num w:numId="7">
    <w:abstractNumId w:val="162"/>
    <w:lvlOverride w:ilvl="0">
      <w:startOverride w:val="1"/>
    </w:lvlOverride>
  </w:num>
  <w:num w:numId="8">
    <w:abstractNumId w:val="99"/>
  </w:num>
  <w:num w:numId="9">
    <w:abstractNumId w:val="88"/>
  </w:num>
  <w:num w:numId="10">
    <w:abstractNumId w:val="250"/>
  </w:num>
  <w:num w:numId="11">
    <w:abstractNumId w:val="259"/>
  </w:num>
  <w:num w:numId="12">
    <w:abstractNumId w:val="0"/>
  </w:num>
  <w:num w:numId="13">
    <w:abstractNumId w:val="224"/>
  </w:num>
  <w:num w:numId="14">
    <w:abstractNumId w:val="172"/>
  </w:num>
  <w:num w:numId="15">
    <w:abstractNumId w:val="166"/>
  </w:num>
  <w:num w:numId="16">
    <w:abstractNumId w:val="105"/>
  </w:num>
  <w:num w:numId="17">
    <w:abstractNumId w:val="62"/>
  </w:num>
  <w:num w:numId="18">
    <w:abstractNumId w:val="53"/>
  </w:num>
  <w:num w:numId="19">
    <w:abstractNumId w:val="209"/>
  </w:num>
  <w:num w:numId="20">
    <w:abstractNumId w:val="164"/>
  </w:num>
  <w:num w:numId="21">
    <w:abstractNumId w:val="82"/>
  </w:num>
  <w:num w:numId="22">
    <w:abstractNumId w:val="141"/>
  </w:num>
  <w:num w:numId="23">
    <w:abstractNumId w:val="100"/>
  </w:num>
  <w:num w:numId="24">
    <w:abstractNumId w:val="181"/>
  </w:num>
  <w:num w:numId="25">
    <w:abstractNumId w:val="168"/>
  </w:num>
  <w:num w:numId="26">
    <w:abstractNumId w:val="70"/>
  </w:num>
  <w:num w:numId="27">
    <w:abstractNumId w:val="28"/>
  </w:num>
  <w:num w:numId="28">
    <w:abstractNumId w:val="289"/>
  </w:num>
  <w:num w:numId="29">
    <w:abstractNumId w:val="38"/>
  </w:num>
  <w:num w:numId="30">
    <w:abstractNumId w:val="14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76"/>
  </w:num>
  <w:num w:numId="35">
    <w:abstractNumId w:val="207"/>
  </w:num>
  <w:num w:numId="36">
    <w:abstractNumId w:val="228"/>
  </w:num>
  <w:num w:numId="37">
    <w:abstractNumId w:val="249"/>
  </w:num>
  <w:num w:numId="38">
    <w:abstractNumId w:val="51"/>
  </w:num>
  <w:num w:numId="39">
    <w:abstractNumId w:val="276"/>
  </w:num>
  <w:num w:numId="40">
    <w:abstractNumId w:val="113"/>
  </w:num>
  <w:num w:numId="41">
    <w:abstractNumId w:val="282"/>
  </w:num>
  <w:num w:numId="42">
    <w:abstractNumId w:val="73"/>
  </w:num>
  <w:num w:numId="43">
    <w:abstractNumId w:val="300"/>
  </w:num>
  <w:num w:numId="44">
    <w:abstractNumId w:val="109"/>
  </w:num>
  <w:num w:numId="45">
    <w:abstractNumId w:val="47"/>
  </w:num>
  <w:num w:numId="46">
    <w:abstractNumId w:val="215"/>
  </w:num>
  <w:num w:numId="47">
    <w:abstractNumId w:val="153"/>
  </w:num>
  <w:num w:numId="48">
    <w:abstractNumId w:val="281"/>
  </w:num>
  <w:num w:numId="49">
    <w:abstractNumId w:val="182"/>
  </w:num>
  <w:num w:numId="50">
    <w:abstractNumId w:val="185"/>
  </w:num>
  <w:num w:numId="51">
    <w:abstractNumId w:val="285"/>
  </w:num>
  <w:num w:numId="52">
    <w:abstractNumId w:val="268"/>
  </w:num>
  <w:num w:numId="53">
    <w:abstractNumId w:val="129"/>
  </w:num>
  <w:num w:numId="54">
    <w:abstractNumId w:val="95"/>
  </w:num>
  <w:num w:numId="55">
    <w:abstractNumId w:val="311"/>
  </w:num>
  <w:num w:numId="56">
    <w:abstractNumId w:val="124"/>
  </w:num>
  <w:num w:numId="57">
    <w:abstractNumId w:val="76"/>
  </w:num>
  <w:num w:numId="58">
    <w:abstractNumId w:val="29"/>
  </w:num>
  <w:num w:numId="59">
    <w:abstractNumId w:val="246"/>
  </w:num>
  <w:num w:numId="60">
    <w:abstractNumId w:val="150"/>
  </w:num>
  <w:num w:numId="61">
    <w:abstractNumId w:val="279"/>
  </w:num>
  <w:num w:numId="62">
    <w:abstractNumId w:val="284"/>
  </w:num>
  <w:num w:numId="63">
    <w:abstractNumId w:val="196"/>
  </w:num>
  <w:num w:numId="64">
    <w:abstractNumId w:val="59"/>
  </w:num>
  <w:num w:numId="65">
    <w:abstractNumId w:val="103"/>
  </w:num>
  <w:num w:numId="66">
    <w:abstractNumId w:val="303"/>
  </w:num>
  <w:num w:numId="67">
    <w:abstractNumId w:val="178"/>
  </w:num>
  <w:num w:numId="68">
    <w:abstractNumId w:val="36"/>
  </w:num>
  <w:num w:numId="69">
    <w:abstractNumId w:val="72"/>
  </w:num>
  <w:num w:numId="70">
    <w:abstractNumId w:val="267"/>
  </w:num>
  <w:num w:numId="71">
    <w:abstractNumId w:val="255"/>
  </w:num>
  <w:num w:numId="72">
    <w:abstractNumId w:val="24"/>
  </w:num>
  <w:num w:numId="73">
    <w:abstractNumId w:val="174"/>
  </w:num>
  <w:num w:numId="74">
    <w:abstractNumId w:val="199"/>
  </w:num>
  <w:num w:numId="75">
    <w:abstractNumId w:val="277"/>
  </w:num>
  <w:num w:numId="76">
    <w:abstractNumId w:val="310"/>
  </w:num>
  <w:num w:numId="77">
    <w:abstractNumId w:val="167"/>
  </w:num>
  <w:num w:numId="78">
    <w:abstractNumId w:val="97"/>
  </w:num>
  <w:num w:numId="79">
    <w:abstractNumId w:val="173"/>
  </w:num>
  <w:num w:numId="80">
    <w:abstractNumId w:val="149"/>
  </w:num>
  <w:num w:numId="81">
    <w:abstractNumId w:val="223"/>
  </w:num>
  <w:num w:numId="82">
    <w:abstractNumId w:val="40"/>
  </w:num>
  <w:num w:numId="83">
    <w:abstractNumId w:val="257"/>
  </w:num>
  <w:num w:numId="84">
    <w:abstractNumId w:val="251"/>
  </w:num>
  <w:num w:numId="85">
    <w:abstractNumId w:val="137"/>
  </w:num>
  <w:num w:numId="86">
    <w:abstractNumId w:val="169"/>
  </w:num>
  <w:num w:numId="87">
    <w:abstractNumId w:val="134"/>
  </w:num>
  <w:num w:numId="88">
    <w:abstractNumId w:val="204"/>
  </w:num>
  <w:num w:numId="89">
    <w:abstractNumId w:val="260"/>
  </w:num>
  <w:num w:numId="90">
    <w:abstractNumId w:val="222"/>
  </w:num>
  <w:num w:numId="91">
    <w:abstractNumId w:val="192"/>
  </w:num>
  <w:num w:numId="92">
    <w:abstractNumId w:val="34"/>
  </w:num>
  <w:num w:numId="93">
    <w:abstractNumId w:val="302"/>
  </w:num>
  <w:num w:numId="94">
    <w:abstractNumId w:val="231"/>
  </w:num>
  <w:num w:numId="95">
    <w:abstractNumId w:val="316"/>
  </w:num>
  <w:num w:numId="96">
    <w:abstractNumId w:val="271"/>
  </w:num>
  <w:num w:numId="97">
    <w:abstractNumId w:val="56"/>
  </w:num>
  <w:num w:numId="98">
    <w:abstractNumId w:val="269"/>
  </w:num>
  <w:num w:numId="99">
    <w:abstractNumId w:val="288"/>
  </w:num>
  <w:num w:numId="100">
    <w:abstractNumId w:val="81"/>
  </w:num>
  <w:num w:numId="101">
    <w:abstractNumId w:val="110"/>
  </w:num>
  <w:num w:numId="102">
    <w:abstractNumId w:val="83"/>
  </w:num>
  <w:num w:numId="103">
    <w:abstractNumId w:val="126"/>
  </w:num>
  <w:num w:numId="104">
    <w:abstractNumId w:val="227"/>
  </w:num>
  <w:num w:numId="105">
    <w:abstractNumId w:val="195"/>
  </w:num>
  <w:num w:numId="106">
    <w:abstractNumId w:val="314"/>
  </w:num>
  <w:num w:numId="107">
    <w:abstractNumId w:val="235"/>
  </w:num>
  <w:num w:numId="108">
    <w:abstractNumId w:val="64"/>
  </w:num>
  <w:num w:numId="109">
    <w:abstractNumId w:val="119"/>
  </w:num>
  <w:num w:numId="110">
    <w:abstractNumId w:val="86"/>
  </w:num>
  <w:num w:numId="111">
    <w:abstractNumId w:val="44"/>
  </w:num>
  <w:num w:numId="112">
    <w:abstractNumId w:val="117"/>
  </w:num>
  <w:num w:numId="113">
    <w:abstractNumId w:val="193"/>
  </w:num>
  <w:num w:numId="114">
    <w:abstractNumId w:val="247"/>
  </w:num>
  <w:num w:numId="115">
    <w:abstractNumId w:val="101"/>
  </w:num>
  <w:num w:numId="116">
    <w:abstractNumId w:val="254"/>
  </w:num>
  <w:num w:numId="117">
    <w:abstractNumId w:val="309"/>
  </w:num>
  <w:num w:numId="118">
    <w:abstractNumId w:val="42"/>
  </w:num>
  <w:num w:numId="119">
    <w:abstractNumId w:val="205"/>
  </w:num>
  <w:num w:numId="120">
    <w:abstractNumId w:val="69"/>
  </w:num>
  <w:num w:numId="121">
    <w:abstractNumId w:val="319"/>
  </w:num>
  <w:num w:numId="122">
    <w:abstractNumId w:val="264"/>
  </w:num>
  <w:num w:numId="123">
    <w:abstractNumId w:val="35"/>
  </w:num>
  <w:num w:numId="124">
    <w:abstractNumId w:val="189"/>
  </w:num>
  <w:num w:numId="125">
    <w:abstractNumId w:val="219"/>
  </w:num>
  <w:num w:numId="126">
    <w:abstractNumId w:val="37"/>
  </w:num>
  <w:num w:numId="127">
    <w:abstractNumId w:val="131"/>
  </w:num>
  <w:num w:numId="128">
    <w:abstractNumId w:val="90"/>
  </w:num>
  <w:num w:numId="129">
    <w:abstractNumId w:val="132"/>
  </w:num>
  <w:num w:numId="130">
    <w:abstractNumId w:val="32"/>
  </w:num>
  <w:num w:numId="131">
    <w:abstractNumId w:val="93"/>
  </w:num>
  <w:num w:numId="132">
    <w:abstractNumId w:val="213"/>
  </w:num>
  <w:num w:numId="133">
    <w:abstractNumId w:val="71"/>
  </w:num>
  <w:num w:numId="134">
    <w:abstractNumId w:val="133"/>
  </w:num>
  <w:num w:numId="135">
    <w:abstractNumId w:val="170"/>
  </w:num>
  <w:num w:numId="136">
    <w:abstractNumId w:val="125"/>
  </w:num>
  <w:num w:numId="137">
    <w:abstractNumId w:val="41"/>
  </w:num>
  <w:num w:numId="138">
    <w:abstractNumId w:val="143"/>
  </w:num>
  <w:num w:numId="139">
    <w:abstractNumId w:val="128"/>
  </w:num>
  <w:num w:numId="140">
    <w:abstractNumId w:val="270"/>
  </w:num>
  <w:num w:numId="141">
    <w:abstractNumId w:val="30"/>
  </w:num>
  <w:num w:numId="142">
    <w:abstractNumId w:val="87"/>
  </w:num>
  <w:num w:numId="143">
    <w:abstractNumId w:val="33"/>
  </w:num>
  <w:num w:numId="144">
    <w:abstractNumId w:val="48"/>
  </w:num>
  <w:num w:numId="145">
    <w:abstractNumId w:val="242"/>
  </w:num>
  <w:num w:numId="146">
    <w:abstractNumId w:val="210"/>
  </w:num>
  <w:num w:numId="147">
    <w:abstractNumId w:val="197"/>
  </w:num>
  <w:num w:numId="148">
    <w:abstractNumId w:val="214"/>
  </w:num>
  <w:num w:numId="149">
    <w:abstractNumId w:val="144"/>
  </w:num>
  <w:num w:numId="150">
    <w:abstractNumId w:val="183"/>
  </w:num>
  <w:num w:numId="151">
    <w:abstractNumId w:val="96"/>
  </w:num>
  <w:num w:numId="152">
    <w:abstractNumId w:val="152"/>
  </w:num>
  <w:num w:numId="153">
    <w:abstractNumId w:val="297"/>
  </w:num>
  <w:num w:numId="154">
    <w:abstractNumId w:val="198"/>
  </w:num>
  <w:num w:numId="155">
    <w:abstractNumId w:val="54"/>
  </w:num>
  <w:num w:numId="156">
    <w:abstractNumId w:val="75"/>
  </w:num>
  <w:num w:numId="157">
    <w:abstractNumId w:val="120"/>
  </w:num>
  <w:num w:numId="158">
    <w:abstractNumId w:val="107"/>
  </w:num>
  <w:num w:numId="159">
    <w:abstractNumId w:val="159"/>
  </w:num>
  <w:num w:numId="160">
    <w:abstractNumId w:val="142"/>
  </w:num>
  <w:num w:numId="161">
    <w:abstractNumId w:val="226"/>
  </w:num>
  <w:num w:numId="162">
    <w:abstractNumId w:val="77"/>
  </w:num>
  <w:num w:numId="163">
    <w:abstractNumId w:val="187"/>
  </w:num>
  <w:num w:numId="164">
    <w:abstractNumId w:val="252"/>
  </w:num>
  <w:num w:numId="165">
    <w:abstractNumId w:val="136"/>
  </w:num>
  <w:num w:numId="166">
    <w:abstractNumId w:val="307"/>
  </w:num>
  <w:num w:numId="167">
    <w:abstractNumId w:val="60"/>
  </w:num>
  <w:num w:numId="168">
    <w:abstractNumId w:val="57"/>
  </w:num>
  <w:num w:numId="169">
    <w:abstractNumId w:val="130"/>
  </w:num>
  <w:num w:numId="170">
    <w:abstractNumId w:val="74"/>
  </w:num>
  <w:num w:numId="171">
    <w:abstractNumId w:val="22"/>
  </w:num>
  <w:num w:numId="172">
    <w:abstractNumId w:val="234"/>
  </w:num>
  <w:num w:numId="173">
    <w:abstractNumId w:val="211"/>
  </w:num>
  <w:num w:numId="174">
    <w:abstractNumId w:val="157"/>
  </w:num>
  <w:num w:numId="175">
    <w:abstractNumId w:val="239"/>
  </w:num>
  <w:num w:numId="176">
    <w:abstractNumId w:val="161"/>
  </w:num>
  <w:num w:numId="177">
    <w:abstractNumId w:val="160"/>
  </w:num>
  <w:num w:numId="178">
    <w:abstractNumId w:val="50"/>
  </w:num>
  <w:num w:numId="179">
    <w:abstractNumId w:val="241"/>
  </w:num>
  <w:num w:numId="180">
    <w:abstractNumId w:val="179"/>
  </w:num>
  <w:num w:numId="181">
    <w:abstractNumId w:val="290"/>
  </w:num>
  <w:num w:numId="182">
    <w:abstractNumId w:val="94"/>
  </w:num>
  <w:num w:numId="183">
    <w:abstractNumId w:val="98"/>
  </w:num>
  <w:num w:numId="184">
    <w:abstractNumId w:val="121"/>
  </w:num>
  <w:num w:numId="185">
    <w:abstractNumId w:val="200"/>
  </w:num>
  <w:num w:numId="186">
    <w:abstractNumId w:val="261"/>
  </w:num>
  <w:num w:numId="187">
    <w:abstractNumId w:val="301"/>
  </w:num>
  <w:num w:numId="188">
    <w:abstractNumId w:val="122"/>
  </w:num>
  <w:num w:numId="189">
    <w:abstractNumId w:val="147"/>
  </w:num>
  <w:num w:numId="190">
    <w:abstractNumId w:val="229"/>
  </w:num>
  <w:num w:numId="191">
    <w:abstractNumId w:val="171"/>
  </w:num>
  <w:num w:numId="192">
    <w:abstractNumId w:val="49"/>
  </w:num>
  <w:num w:numId="193">
    <w:abstractNumId w:val="237"/>
  </w:num>
  <w:num w:numId="194">
    <w:abstractNumId w:val="296"/>
  </w:num>
  <w:num w:numId="195">
    <w:abstractNumId w:val="175"/>
  </w:num>
  <w:num w:numId="196">
    <w:abstractNumId w:val="190"/>
  </w:num>
  <w:num w:numId="197">
    <w:abstractNumId w:val="31"/>
  </w:num>
  <w:num w:numId="198">
    <w:abstractNumId w:val="80"/>
  </w:num>
  <w:num w:numId="199">
    <w:abstractNumId w:val="84"/>
  </w:num>
  <w:num w:numId="200">
    <w:abstractNumId w:val="245"/>
  </w:num>
  <w:num w:numId="201">
    <w:abstractNumId w:val="194"/>
  </w:num>
  <w:num w:numId="202">
    <w:abstractNumId w:val="256"/>
  </w:num>
  <w:num w:numId="203">
    <w:abstractNumId w:val="65"/>
  </w:num>
  <w:num w:numId="204">
    <w:abstractNumId w:val="263"/>
  </w:num>
  <w:num w:numId="205">
    <w:abstractNumId w:val="163"/>
  </w:num>
  <w:num w:numId="206">
    <w:abstractNumId w:val="274"/>
  </w:num>
  <w:num w:numId="207">
    <w:abstractNumId w:val="68"/>
  </w:num>
  <w:num w:numId="208">
    <w:abstractNumId w:val="313"/>
  </w:num>
  <w:num w:numId="209">
    <w:abstractNumId w:val="165"/>
  </w:num>
  <w:num w:numId="210">
    <w:abstractNumId w:val="317"/>
  </w:num>
  <w:num w:numId="211">
    <w:abstractNumId w:val="293"/>
  </w:num>
  <w:num w:numId="212">
    <w:abstractNumId w:val="46"/>
  </w:num>
  <w:num w:numId="213">
    <w:abstractNumId w:val="85"/>
  </w:num>
  <w:num w:numId="214">
    <w:abstractNumId w:val="275"/>
  </w:num>
  <w:num w:numId="215">
    <w:abstractNumId w:val="262"/>
  </w:num>
  <w:num w:numId="216">
    <w:abstractNumId w:val="89"/>
  </w:num>
  <w:num w:numId="217">
    <w:abstractNumId w:val="158"/>
  </w:num>
  <w:num w:numId="218">
    <w:abstractNumId w:val="220"/>
  </w:num>
  <w:num w:numId="219">
    <w:abstractNumId w:val="283"/>
  </w:num>
  <w:num w:numId="220">
    <w:abstractNumId w:val="21"/>
  </w:num>
  <w:num w:numId="221">
    <w:abstractNumId w:val="312"/>
  </w:num>
  <w:num w:numId="222">
    <w:abstractNumId w:val="79"/>
  </w:num>
  <w:num w:numId="223">
    <w:abstractNumId w:val="306"/>
  </w:num>
  <w:num w:numId="224">
    <w:abstractNumId w:val="280"/>
  </w:num>
  <w:num w:numId="225">
    <w:abstractNumId w:val="225"/>
  </w:num>
  <w:num w:numId="226">
    <w:abstractNumId w:val="278"/>
  </w:num>
  <w:num w:numId="227">
    <w:abstractNumId w:val="108"/>
  </w:num>
  <w:num w:numId="22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33"/>
  </w:num>
  <w:num w:numId="230">
    <w:abstractNumId w:val="114"/>
  </w:num>
  <w:num w:numId="231">
    <w:abstractNumId w:val="112"/>
  </w:num>
  <w:num w:numId="232">
    <w:abstractNumId w:val="305"/>
  </w:num>
  <w:num w:numId="233">
    <w:abstractNumId w:val="184"/>
  </w:num>
  <w:num w:numId="234">
    <w:abstractNumId w:val="145"/>
  </w:num>
  <w:num w:numId="235">
    <w:abstractNumId w:val="140"/>
  </w:num>
  <w:num w:numId="236">
    <w:abstractNumId w:val="180"/>
  </w:num>
  <w:num w:numId="237">
    <w:abstractNumId w:val="58"/>
  </w:num>
  <w:num w:numId="238">
    <w:abstractNumId w:val="135"/>
  </w:num>
  <w:num w:numId="239">
    <w:abstractNumId w:val="291"/>
  </w:num>
  <w:num w:numId="240">
    <w:abstractNumId w:val="273"/>
  </w:num>
  <w:num w:numId="241">
    <w:abstractNumId w:val="286"/>
  </w:num>
  <w:num w:numId="242">
    <w:abstractNumId w:val="298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8DC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4F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3713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468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2A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0B2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58F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6A4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6FE0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CD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E4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C52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38D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A21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3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3FF4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1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576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02C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762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5CB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15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3C2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A7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3DF6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18D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1D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02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2BA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964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72E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A46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3CF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4D2F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0CF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3F99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AAA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367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A32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6F5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A4B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2C36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EED8-4833-45E4-9B9D-4046016A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12</Pages>
  <Words>3143</Words>
  <Characters>22159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25252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113</cp:revision>
  <cp:lastPrinted>2023-09-13T11:21:00Z</cp:lastPrinted>
  <dcterms:created xsi:type="dcterms:W3CDTF">2023-07-25T05:20:00Z</dcterms:created>
  <dcterms:modified xsi:type="dcterms:W3CDTF">2023-10-25T10:14:00Z</dcterms:modified>
</cp:coreProperties>
</file>