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A7CC" w14:textId="62671D51" w:rsidR="00310396" w:rsidRPr="00D3332A" w:rsidRDefault="00310396">
      <w:pPr>
        <w:pStyle w:val="Nagwek8"/>
        <w:rPr>
          <w:rFonts w:ascii="Tahoma" w:hAnsi="Tahoma" w:cs="Tahoma"/>
          <w:sz w:val="24"/>
          <w:szCs w:val="24"/>
        </w:rPr>
      </w:pPr>
      <w:bookmarkStart w:id="0" w:name="_Hlk87448611"/>
      <w:r w:rsidRPr="00D3332A">
        <w:rPr>
          <w:rFonts w:ascii="Tahoma" w:hAnsi="Tahoma" w:cs="Tahoma"/>
          <w:sz w:val="24"/>
          <w:szCs w:val="24"/>
        </w:rPr>
        <w:t>CZĘŚĆ II SWZ: OPIS PRZEDMIOTU ZAMÓWIENIA</w:t>
      </w:r>
    </w:p>
    <w:bookmarkEnd w:id="0"/>
    <w:p w14:paraId="5488EAE4" w14:textId="77777777" w:rsidR="00310396" w:rsidRPr="00D3332A" w:rsidRDefault="0031039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23A805FF" w14:textId="3DAF641D" w:rsidR="008B3FD3" w:rsidRPr="00D3332A" w:rsidRDefault="00310396" w:rsidP="00DD2942">
      <w:pPr>
        <w:numPr>
          <w:ilvl w:val="0"/>
          <w:numId w:val="8"/>
        </w:numPr>
        <w:spacing w:before="280" w:after="280"/>
        <w:ind w:left="284" w:hanging="284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Przedmiotem zamówienia są </w:t>
      </w:r>
      <w:r w:rsidR="008B3FD3" w:rsidRPr="00D3332A">
        <w:rPr>
          <w:rFonts w:ascii="Tahoma" w:hAnsi="Tahoma" w:cs="Tahoma"/>
          <w:sz w:val="22"/>
          <w:szCs w:val="22"/>
        </w:rPr>
        <w:t xml:space="preserve">dowozy i odwozy szkolne wraz z zapewnieniem opieki w dni nauki szkolnej na terenie Miasta i Gminy Wronki od </w:t>
      </w:r>
      <w:r w:rsidR="001A642A">
        <w:rPr>
          <w:rFonts w:ascii="Tahoma" w:hAnsi="Tahoma" w:cs="Tahoma"/>
          <w:sz w:val="22"/>
          <w:szCs w:val="22"/>
        </w:rPr>
        <w:t>0</w:t>
      </w:r>
      <w:r w:rsidR="00804B49">
        <w:rPr>
          <w:rFonts w:ascii="Tahoma" w:hAnsi="Tahoma" w:cs="Tahoma"/>
          <w:sz w:val="22"/>
          <w:szCs w:val="22"/>
        </w:rPr>
        <w:t>3</w:t>
      </w:r>
      <w:r w:rsidR="008B3FD3" w:rsidRPr="00D3332A">
        <w:rPr>
          <w:rFonts w:ascii="Tahoma" w:hAnsi="Tahoma" w:cs="Tahoma"/>
          <w:sz w:val="22"/>
          <w:szCs w:val="22"/>
        </w:rPr>
        <w:t xml:space="preserve"> </w:t>
      </w:r>
      <w:r w:rsidR="00965651" w:rsidRPr="00D3332A">
        <w:rPr>
          <w:rFonts w:ascii="Tahoma" w:hAnsi="Tahoma" w:cs="Tahoma"/>
          <w:sz w:val="22"/>
          <w:szCs w:val="22"/>
        </w:rPr>
        <w:t>stycz</w:t>
      </w:r>
      <w:r w:rsidR="008B3FD3" w:rsidRPr="00D3332A">
        <w:rPr>
          <w:rFonts w:ascii="Tahoma" w:hAnsi="Tahoma" w:cs="Tahoma"/>
          <w:sz w:val="22"/>
          <w:szCs w:val="22"/>
        </w:rPr>
        <w:t>nia 20</w:t>
      </w:r>
      <w:r w:rsidR="00965651" w:rsidRPr="00D3332A">
        <w:rPr>
          <w:rFonts w:ascii="Tahoma" w:hAnsi="Tahoma" w:cs="Tahoma"/>
          <w:sz w:val="22"/>
          <w:szCs w:val="22"/>
        </w:rPr>
        <w:t>2</w:t>
      </w:r>
      <w:r w:rsidR="00804B49">
        <w:rPr>
          <w:rFonts w:ascii="Tahoma" w:hAnsi="Tahoma" w:cs="Tahoma"/>
          <w:sz w:val="22"/>
          <w:szCs w:val="22"/>
        </w:rPr>
        <w:t>2</w:t>
      </w:r>
      <w:r w:rsidR="008B3FD3" w:rsidRPr="00D3332A">
        <w:rPr>
          <w:rFonts w:ascii="Tahoma" w:hAnsi="Tahoma" w:cs="Tahoma"/>
          <w:sz w:val="22"/>
          <w:szCs w:val="22"/>
        </w:rPr>
        <w:t>r. do 2</w:t>
      </w:r>
      <w:r w:rsidR="00965651" w:rsidRPr="00D3332A">
        <w:rPr>
          <w:rFonts w:ascii="Tahoma" w:hAnsi="Tahoma" w:cs="Tahoma"/>
          <w:sz w:val="22"/>
          <w:szCs w:val="22"/>
        </w:rPr>
        <w:t>2</w:t>
      </w:r>
      <w:r w:rsidR="008B3FD3" w:rsidRPr="00D3332A">
        <w:rPr>
          <w:rFonts w:ascii="Tahoma" w:hAnsi="Tahoma" w:cs="Tahoma"/>
          <w:sz w:val="22"/>
          <w:szCs w:val="22"/>
        </w:rPr>
        <w:t xml:space="preserve"> grudnia 20</w:t>
      </w:r>
      <w:r w:rsidR="00965651" w:rsidRPr="00D3332A">
        <w:rPr>
          <w:rFonts w:ascii="Tahoma" w:hAnsi="Tahoma" w:cs="Tahoma"/>
          <w:sz w:val="22"/>
          <w:szCs w:val="22"/>
        </w:rPr>
        <w:t>2</w:t>
      </w:r>
      <w:r w:rsidR="00804B49">
        <w:rPr>
          <w:rFonts w:ascii="Tahoma" w:hAnsi="Tahoma" w:cs="Tahoma"/>
          <w:sz w:val="22"/>
          <w:szCs w:val="22"/>
        </w:rPr>
        <w:t>2</w:t>
      </w:r>
      <w:r w:rsidR="008B3FD3" w:rsidRPr="00D3332A">
        <w:rPr>
          <w:rFonts w:ascii="Tahoma" w:hAnsi="Tahoma" w:cs="Tahoma"/>
          <w:sz w:val="22"/>
          <w:szCs w:val="22"/>
        </w:rPr>
        <w:t>r.</w:t>
      </w:r>
    </w:p>
    <w:p w14:paraId="7FFAC0F4" w14:textId="0CA082DB" w:rsidR="00310396" w:rsidRPr="00D3332A" w:rsidRDefault="008B3FD3" w:rsidP="00DD2942">
      <w:pPr>
        <w:spacing w:before="280" w:after="280"/>
        <w:ind w:left="284" w:hanging="284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 </w:t>
      </w:r>
      <w:r w:rsidR="00310396" w:rsidRPr="00D3332A">
        <w:rPr>
          <w:rFonts w:ascii="Tahoma" w:hAnsi="Tahoma" w:cs="Tahoma"/>
          <w:sz w:val="22"/>
          <w:szCs w:val="22"/>
        </w:rPr>
        <w:t>II. Zamówienie będzie realizowane w dni nauki szkol</w:t>
      </w:r>
      <w:r w:rsidR="00EB5C5D" w:rsidRPr="00D3332A">
        <w:rPr>
          <w:rFonts w:ascii="Tahoma" w:hAnsi="Tahoma" w:cs="Tahoma"/>
          <w:sz w:val="22"/>
          <w:szCs w:val="22"/>
        </w:rPr>
        <w:t xml:space="preserve">nej od </w:t>
      </w:r>
      <w:r w:rsidR="001A642A">
        <w:rPr>
          <w:rFonts w:ascii="Tahoma" w:hAnsi="Tahoma" w:cs="Tahoma"/>
          <w:sz w:val="22"/>
          <w:szCs w:val="22"/>
        </w:rPr>
        <w:t>0</w:t>
      </w:r>
      <w:r w:rsidR="00804B49">
        <w:rPr>
          <w:rFonts w:ascii="Tahoma" w:hAnsi="Tahoma" w:cs="Tahoma"/>
          <w:sz w:val="22"/>
          <w:szCs w:val="22"/>
        </w:rPr>
        <w:t>3</w:t>
      </w:r>
      <w:r w:rsidR="00EB5C5D" w:rsidRPr="00D3332A">
        <w:rPr>
          <w:rFonts w:ascii="Tahoma" w:hAnsi="Tahoma" w:cs="Tahoma"/>
          <w:sz w:val="22"/>
          <w:szCs w:val="22"/>
        </w:rPr>
        <w:t>.0</w:t>
      </w:r>
      <w:r w:rsidR="00965651" w:rsidRPr="00D3332A">
        <w:rPr>
          <w:rFonts w:ascii="Tahoma" w:hAnsi="Tahoma" w:cs="Tahoma"/>
          <w:sz w:val="22"/>
          <w:szCs w:val="22"/>
        </w:rPr>
        <w:t>1</w:t>
      </w:r>
      <w:r w:rsidR="00EB5C5D" w:rsidRPr="00D3332A">
        <w:rPr>
          <w:rFonts w:ascii="Tahoma" w:hAnsi="Tahoma" w:cs="Tahoma"/>
          <w:sz w:val="22"/>
          <w:szCs w:val="22"/>
        </w:rPr>
        <w:t>.20</w:t>
      </w:r>
      <w:r w:rsidR="00965651" w:rsidRPr="00D3332A">
        <w:rPr>
          <w:rFonts w:ascii="Tahoma" w:hAnsi="Tahoma" w:cs="Tahoma"/>
          <w:sz w:val="22"/>
          <w:szCs w:val="22"/>
        </w:rPr>
        <w:t>2</w:t>
      </w:r>
      <w:r w:rsidR="00804B49">
        <w:rPr>
          <w:rFonts w:ascii="Tahoma" w:hAnsi="Tahoma" w:cs="Tahoma"/>
          <w:sz w:val="22"/>
          <w:szCs w:val="22"/>
        </w:rPr>
        <w:t>2</w:t>
      </w:r>
      <w:r w:rsidR="00EB5C5D" w:rsidRPr="00D3332A">
        <w:rPr>
          <w:rFonts w:ascii="Tahoma" w:hAnsi="Tahoma" w:cs="Tahoma"/>
          <w:sz w:val="22"/>
          <w:szCs w:val="22"/>
        </w:rPr>
        <w:t>r. do 2</w:t>
      </w:r>
      <w:r w:rsidR="00965651" w:rsidRPr="00D3332A">
        <w:rPr>
          <w:rFonts w:ascii="Tahoma" w:hAnsi="Tahoma" w:cs="Tahoma"/>
          <w:sz w:val="22"/>
          <w:szCs w:val="22"/>
        </w:rPr>
        <w:t>2</w:t>
      </w:r>
      <w:r w:rsidR="00EB5C5D" w:rsidRPr="00D3332A">
        <w:rPr>
          <w:rFonts w:ascii="Tahoma" w:hAnsi="Tahoma" w:cs="Tahoma"/>
          <w:sz w:val="22"/>
          <w:szCs w:val="22"/>
        </w:rPr>
        <w:t>.</w:t>
      </w:r>
      <w:r w:rsidRPr="00D3332A">
        <w:rPr>
          <w:rFonts w:ascii="Tahoma" w:hAnsi="Tahoma" w:cs="Tahoma"/>
          <w:sz w:val="22"/>
          <w:szCs w:val="22"/>
        </w:rPr>
        <w:t>12</w:t>
      </w:r>
      <w:r w:rsidR="00EB5C5D" w:rsidRPr="00D3332A">
        <w:rPr>
          <w:rFonts w:ascii="Tahoma" w:hAnsi="Tahoma" w:cs="Tahoma"/>
          <w:sz w:val="22"/>
          <w:szCs w:val="22"/>
        </w:rPr>
        <w:t>.20</w:t>
      </w:r>
      <w:r w:rsidR="00965651" w:rsidRPr="00D3332A">
        <w:rPr>
          <w:rFonts w:ascii="Tahoma" w:hAnsi="Tahoma" w:cs="Tahoma"/>
          <w:sz w:val="22"/>
          <w:szCs w:val="22"/>
        </w:rPr>
        <w:t>2</w:t>
      </w:r>
      <w:r w:rsidR="00804B49">
        <w:rPr>
          <w:rFonts w:ascii="Tahoma" w:hAnsi="Tahoma" w:cs="Tahoma"/>
          <w:sz w:val="22"/>
          <w:szCs w:val="22"/>
        </w:rPr>
        <w:t>2</w:t>
      </w:r>
      <w:r w:rsidR="00310396" w:rsidRPr="00D3332A">
        <w:rPr>
          <w:rFonts w:ascii="Tahoma" w:hAnsi="Tahoma" w:cs="Tahoma"/>
          <w:sz w:val="22"/>
          <w:szCs w:val="22"/>
        </w:rPr>
        <w:t>r.</w:t>
      </w:r>
    </w:p>
    <w:p w14:paraId="51C94F1E" w14:textId="77777777" w:rsidR="00310396" w:rsidRPr="003A2ACA" w:rsidRDefault="00310396">
      <w:pPr>
        <w:spacing w:before="280" w:after="280"/>
        <w:rPr>
          <w:rFonts w:ascii="Tahoma" w:hAnsi="Tahoma" w:cs="Tahoma"/>
          <w:b/>
          <w:sz w:val="22"/>
          <w:szCs w:val="22"/>
          <w:u w:val="single"/>
        </w:rPr>
      </w:pPr>
      <w:r w:rsidRPr="00D3332A">
        <w:rPr>
          <w:rFonts w:ascii="Tahoma" w:hAnsi="Tahoma" w:cs="Tahoma"/>
          <w:sz w:val="22"/>
          <w:szCs w:val="22"/>
        </w:rPr>
        <w:t xml:space="preserve">III. </w:t>
      </w:r>
      <w:r w:rsidRPr="003A2ACA">
        <w:rPr>
          <w:rFonts w:ascii="Tahoma" w:hAnsi="Tahoma" w:cs="Tahoma"/>
          <w:sz w:val="22"/>
          <w:szCs w:val="22"/>
        </w:rPr>
        <w:t>Opis poszczególnych części zamówienia:</w:t>
      </w:r>
    </w:p>
    <w:p w14:paraId="32ED231E" w14:textId="77777777" w:rsidR="00310396" w:rsidRPr="00D3332A" w:rsidRDefault="00310396" w:rsidP="00DD2942">
      <w:pPr>
        <w:numPr>
          <w:ilvl w:val="0"/>
          <w:numId w:val="6"/>
        </w:numPr>
        <w:spacing w:before="280" w:after="280"/>
        <w:ind w:left="426"/>
        <w:rPr>
          <w:rFonts w:ascii="Tahoma" w:hAnsi="Tahoma" w:cs="Tahoma"/>
          <w:sz w:val="22"/>
          <w:szCs w:val="22"/>
        </w:rPr>
      </w:pPr>
      <w:bookmarkStart w:id="1" w:name="_Hlk13135670"/>
      <w:r w:rsidRPr="00D3332A">
        <w:rPr>
          <w:rFonts w:ascii="Tahoma" w:hAnsi="Tahoma" w:cs="Tahoma"/>
          <w:b/>
          <w:sz w:val="22"/>
          <w:szCs w:val="22"/>
          <w:u w:val="single"/>
        </w:rPr>
        <w:t>CZĘŚĆ I ZAMÓWIENIA- TRASA NR 1</w:t>
      </w:r>
    </w:p>
    <w:p w14:paraId="4E68FAFB" w14:textId="77777777" w:rsidR="00310396" w:rsidRPr="00D3332A" w:rsidRDefault="00310396" w:rsidP="00DD2942">
      <w:pPr>
        <w:numPr>
          <w:ilvl w:val="0"/>
          <w:numId w:val="5"/>
        </w:numPr>
        <w:spacing w:after="280"/>
        <w:ind w:left="851"/>
        <w:rPr>
          <w:rFonts w:ascii="Tahoma" w:eastAsia="TimesNewRoman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Maksymalna moc przewozowa na trasie:</w:t>
      </w:r>
      <w:r w:rsidRPr="00D3332A">
        <w:rPr>
          <w:rFonts w:ascii="Tahoma" w:eastAsia="TimesNewRoman" w:hAnsi="Tahoma" w:cs="Tahoma"/>
          <w:sz w:val="22"/>
          <w:szCs w:val="22"/>
        </w:rPr>
        <w:t xml:space="preserve"> </w:t>
      </w:r>
    </w:p>
    <w:tbl>
      <w:tblPr>
        <w:tblStyle w:val="Tabela-Siatka"/>
        <w:tblW w:w="9265" w:type="dxa"/>
        <w:tblLayout w:type="fixed"/>
        <w:tblLook w:val="0020" w:firstRow="1" w:lastRow="0" w:firstColumn="0" w:lastColumn="0" w:noHBand="0" w:noVBand="0"/>
      </w:tblPr>
      <w:tblGrid>
        <w:gridCol w:w="1129"/>
        <w:gridCol w:w="8136"/>
      </w:tblGrid>
      <w:tr w:rsidR="00E06427" w:rsidRPr="00D3332A" w14:paraId="13C2DD8F" w14:textId="77777777" w:rsidTr="002C3A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991CB" w14:textId="76104F8D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15B28" w14:textId="6AC8C18A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Maksymalna praca przewozowa 12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716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 ( 1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87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dni szkolnych x 68 km)</w:t>
            </w:r>
          </w:p>
        </w:tc>
      </w:tr>
      <w:tr w:rsidR="00E06427" w:rsidRPr="00D3332A" w14:paraId="08166276" w14:textId="77777777" w:rsidTr="002C3A3B">
        <w:tc>
          <w:tcPr>
            <w:tcW w:w="1129" w:type="dxa"/>
            <w:tcBorders>
              <w:top w:val="single" w:sz="4" w:space="0" w:color="auto"/>
            </w:tcBorders>
          </w:tcPr>
          <w:p w14:paraId="35BA6A20" w14:textId="77777777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Trasa I</w:t>
            </w:r>
          </w:p>
          <w:p w14:paraId="4B8629C9" w14:textId="77777777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68 km</w:t>
            </w:r>
          </w:p>
        </w:tc>
        <w:tc>
          <w:tcPr>
            <w:tcW w:w="8136" w:type="dxa"/>
            <w:tcBorders>
              <w:top w:val="single" w:sz="4" w:space="0" w:color="auto"/>
            </w:tcBorders>
          </w:tcPr>
          <w:p w14:paraId="74FDEDE4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Dowóz</w:t>
            </w:r>
          </w:p>
          <w:p w14:paraId="4C9C36EB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I: (przystanek początkowy) Wierzchocin – Głuchowo-Wierzchocin – Marianowo – Ćmachówko - Szkoła Biezdrowo</w:t>
            </w:r>
          </w:p>
          <w:p w14:paraId="1FF3AF36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62957C4A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Dojazd od szkoły do Pakawia Centrum</w:t>
            </w:r>
          </w:p>
          <w:p w14:paraId="1BCDFC46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4853D7A8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II: Pakawie Centrum - Pożarowo –Szkoła Biezdrowo (przystanek końcowy)</w:t>
            </w:r>
          </w:p>
          <w:p w14:paraId="538513C8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3354D1FF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Odwóz:</w:t>
            </w:r>
          </w:p>
          <w:p w14:paraId="58090485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I: (przystanek początkowy) Szkoła Biezdrowo – Ćmachówko – Ćmachowo - Marianowo – Wierzchocin – Głuchowo - Wierzchocin</w:t>
            </w:r>
          </w:p>
          <w:p w14:paraId="6CFF36D5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15E78563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Dojazd od szkoły</w:t>
            </w:r>
          </w:p>
          <w:p w14:paraId="6DF4F21E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68F949DA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II: Szkoła Biezdrowo – Ćmachówko - Ćmachowo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–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Marianowo -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Wierzchocin Huby – Głuchowo – Wierzchocin (przystanek końcowy)</w:t>
            </w:r>
          </w:p>
        </w:tc>
      </w:tr>
    </w:tbl>
    <w:p w14:paraId="5DCC0CD3" w14:textId="77777777" w:rsidR="00310396" w:rsidRPr="00D3332A" w:rsidRDefault="00310396">
      <w:pPr>
        <w:spacing w:before="280" w:after="280"/>
        <w:ind w:left="53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Zamawiający zastrzega sobie prawo do jednostronnej zmiany rozkładu jazdy trasy (w tym godziny odjazdu i przyjazdu, kolejność przystanków)</w:t>
      </w:r>
      <w:r w:rsidR="00315512" w:rsidRPr="00D3332A">
        <w:rPr>
          <w:rFonts w:ascii="Tahoma" w:hAnsi="Tahoma" w:cs="Tahoma"/>
          <w:sz w:val="22"/>
          <w:szCs w:val="22"/>
        </w:rPr>
        <w:t xml:space="preserve"> </w:t>
      </w:r>
      <w:r w:rsidRPr="00D3332A">
        <w:rPr>
          <w:rFonts w:ascii="Tahoma" w:hAnsi="Tahoma" w:cs="Tahoma"/>
          <w:sz w:val="22"/>
          <w:szCs w:val="22"/>
        </w:rPr>
        <w:t xml:space="preserve">w granicach maksymalnej wielkości pracy przewozowej na danej trasie. </w:t>
      </w:r>
    </w:p>
    <w:p w14:paraId="7814F130" w14:textId="77777777" w:rsidR="00310396" w:rsidRPr="00D3332A" w:rsidRDefault="00310396" w:rsidP="00B877F4">
      <w:pPr>
        <w:spacing w:before="280" w:after="280"/>
        <w:ind w:left="993" w:hanging="506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2) Warunki niezbędne do wykonywania części I zamówienia:</w:t>
      </w:r>
    </w:p>
    <w:p w14:paraId="5675A5EA" w14:textId="0C1A6B32" w:rsidR="00310396" w:rsidRPr="00D3332A" w:rsidRDefault="00310396" w:rsidP="00B877F4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okresie obowiązywania umowy na  świadczenie usług będzie dysponował pojazdem,  spełniającym wymagania przeznaczone do realizacji przewozów szkolnych zgodnie z art.2 ust.41a Ustawy z dnia 20 czerwca 1997r. Pr</w:t>
      </w:r>
      <w:r w:rsidR="00096B08" w:rsidRPr="00D3332A">
        <w:rPr>
          <w:rFonts w:ascii="Tahoma" w:hAnsi="Tahoma" w:cs="Tahoma"/>
          <w:sz w:val="22"/>
          <w:szCs w:val="22"/>
        </w:rPr>
        <w:t>awo o ruchu drogowym (</w:t>
      </w:r>
      <w:r w:rsidR="00BF7924" w:rsidRPr="00D3332A">
        <w:rPr>
          <w:rFonts w:ascii="Tahoma" w:hAnsi="Tahoma" w:cs="Tahoma"/>
          <w:sz w:val="22"/>
          <w:szCs w:val="22"/>
        </w:rPr>
        <w:t>Dz. U.20</w:t>
      </w:r>
      <w:r w:rsidR="00320668">
        <w:rPr>
          <w:rFonts w:ascii="Tahoma" w:hAnsi="Tahoma" w:cs="Tahoma"/>
          <w:sz w:val="22"/>
          <w:szCs w:val="22"/>
        </w:rPr>
        <w:t>2</w:t>
      </w:r>
      <w:r w:rsidR="005A425A">
        <w:rPr>
          <w:rFonts w:ascii="Tahoma" w:hAnsi="Tahoma" w:cs="Tahoma"/>
          <w:sz w:val="22"/>
          <w:szCs w:val="22"/>
        </w:rPr>
        <w:t>1</w:t>
      </w:r>
      <w:r w:rsidR="00BF7924" w:rsidRPr="00D3332A">
        <w:rPr>
          <w:rFonts w:ascii="Tahoma" w:hAnsi="Tahoma" w:cs="Tahoma"/>
          <w:sz w:val="22"/>
          <w:szCs w:val="22"/>
        </w:rPr>
        <w:t>r., poz.</w:t>
      </w:r>
      <w:r w:rsidR="005A425A">
        <w:rPr>
          <w:rFonts w:ascii="Tahoma" w:hAnsi="Tahoma" w:cs="Tahoma"/>
          <w:sz w:val="22"/>
          <w:szCs w:val="22"/>
        </w:rPr>
        <w:t>450</w:t>
      </w:r>
      <w:r w:rsidRPr="00D3332A">
        <w:rPr>
          <w:rFonts w:ascii="Tahoma" w:hAnsi="Tahoma" w:cs="Tahoma"/>
          <w:sz w:val="22"/>
          <w:szCs w:val="22"/>
        </w:rPr>
        <w:t xml:space="preserve"> ze. zm.), który brzmi: autobus szkolny – autobus przeznaczony do przewozu dzieci do szkoły, barwy pomarańczowej, oznaczony z przodu i z tyłu prostokątnymi tablicami barwy białej, z napisami barwy czarnej „autobus szkolny” oraz zgodnie z § 22 Rozporządzenie Ministra Infrastruktury z dnia 31 grudnia 2002r. w sprawie warunków technicznych pojazdów oraz zakresu ich niezbę</w:t>
      </w:r>
      <w:r w:rsidR="00096B08" w:rsidRPr="00D3332A">
        <w:rPr>
          <w:rFonts w:ascii="Tahoma" w:hAnsi="Tahoma" w:cs="Tahoma"/>
          <w:sz w:val="22"/>
          <w:szCs w:val="22"/>
        </w:rPr>
        <w:t>dnego wyposażenia (Dz. U. z 2016r., poz. 2022</w:t>
      </w:r>
      <w:r w:rsidR="00022EC9" w:rsidRPr="00D3332A">
        <w:rPr>
          <w:rFonts w:ascii="Tahoma" w:hAnsi="Tahoma" w:cs="Tahoma"/>
          <w:sz w:val="22"/>
          <w:szCs w:val="22"/>
        </w:rPr>
        <w:t xml:space="preserve"> ze zm.</w:t>
      </w:r>
      <w:r w:rsidRPr="00D3332A">
        <w:rPr>
          <w:rFonts w:ascii="Tahoma" w:hAnsi="Tahoma" w:cs="Tahoma"/>
          <w:sz w:val="22"/>
          <w:szCs w:val="22"/>
        </w:rPr>
        <w:t xml:space="preserve">);  </w:t>
      </w:r>
    </w:p>
    <w:p w14:paraId="7A6AD600" w14:textId="77777777" w:rsidR="00310396" w:rsidRPr="00D3332A" w:rsidRDefault="00310396" w:rsidP="00B877F4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pojazd oferowany przez Wyk</w:t>
      </w:r>
      <w:r w:rsidR="007A451F" w:rsidRPr="00D3332A">
        <w:rPr>
          <w:rFonts w:ascii="Tahoma" w:hAnsi="Tahoma" w:cs="Tahoma"/>
          <w:sz w:val="22"/>
          <w:szCs w:val="22"/>
        </w:rPr>
        <w:t xml:space="preserve">onawcę powinien posiadać min. </w:t>
      </w:r>
      <w:r w:rsidR="00FA3DE8" w:rsidRPr="00D3332A">
        <w:rPr>
          <w:rFonts w:ascii="Tahoma" w:hAnsi="Tahoma" w:cs="Tahoma"/>
          <w:sz w:val="22"/>
          <w:szCs w:val="22"/>
        </w:rPr>
        <w:t>50</w:t>
      </w:r>
      <w:r w:rsidRPr="00D3332A">
        <w:rPr>
          <w:rFonts w:ascii="Tahoma" w:hAnsi="Tahoma" w:cs="Tahoma"/>
          <w:sz w:val="22"/>
          <w:szCs w:val="22"/>
        </w:rPr>
        <w:t xml:space="preserve"> miejsc pasażerski</w:t>
      </w:r>
      <w:r w:rsidR="00FA3DE8" w:rsidRPr="00D3332A">
        <w:rPr>
          <w:rFonts w:ascii="Tahoma" w:hAnsi="Tahoma" w:cs="Tahoma"/>
          <w:sz w:val="22"/>
          <w:szCs w:val="22"/>
        </w:rPr>
        <w:t>ch</w:t>
      </w:r>
      <w:r w:rsidRPr="00D3332A">
        <w:rPr>
          <w:rFonts w:ascii="Tahoma" w:hAnsi="Tahoma" w:cs="Tahoma"/>
          <w:sz w:val="22"/>
          <w:szCs w:val="22"/>
        </w:rPr>
        <w:t xml:space="preserve"> (siedząc</w:t>
      </w:r>
      <w:r w:rsidR="00FA3DE8" w:rsidRPr="00D3332A">
        <w:rPr>
          <w:rFonts w:ascii="Tahoma" w:hAnsi="Tahoma" w:cs="Tahoma"/>
          <w:sz w:val="22"/>
          <w:szCs w:val="22"/>
        </w:rPr>
        <w:t>ych</w:t>
      </w:r>
      <w:r w:rsidRPr="00D3332A">
        <w:rPr>
          <w:rFonts w:ascii="Tahoma" w:hAnsi="Tahoma" w:cs="Tahoma"/>
          <w:sz w:val="22"/>
          <w:szCs w:val="22"/>
        </w:rPr>
        <w:t>) oraz  rok produkcji min. 199</w:t>
      </w:r>
      <w:r w:rsidR="00D16D73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>r.;</w:t>
      </w:r>
    </w:p>
    <w:p w14:paraId="6FA0AF97" w14:textId="7565FC48" w:rsidR="00310396" w:rsidRPr="00D3332A" w:rsidRDefault="00310396" w:rsidP="00B877F4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lastRenderedPageBreak/>
        <w:t>- w przypadku awarii pojazdu Wykonawca niezwłocznie informuje o tym Zamawiającego i podstawia pojazd zastępczy o parametrach nie gorszych niż pojazd</w:t>
      </w:r>
      <w:r w:rsidR="00096B08" w:rsidRPr="00D3332A">
        <w:rPr>
          <w:rFonts w:ascii="Tahoma" w:hAnsi="Tahoma" w:cs="Tahoma"/>
          <w:sz w:val="22"/>
          <w:szCs w:val="22"/>
        </w:rPr>
        <w:t xml:space="preserve"> zadeklarowany w załączniku nr </w:t>
      </w:r>
      <w:r w:rsidR="005A425A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 xml:space="preserve"> do oferty;</w:t>
      </w:r>
    </w:p>
    <w:p w14:paraId="027D1BC9" w14:textId="4E634406" w:rsidR="00310396" w:rsidRPr="00D3332A" w:rsidRDefault="00310396" w:rsidP="00B877F4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Wykonawca zobowiązany jest w okresie obowiązywania umowy dysponowaniem odpowiednim potencjałem kadrowym, czyli osób zdolnych do wykonywania zamówienia posiadających odpowiednie kwalifikacje i uprawnienia (kierowca – kserokopia prawa jady kat D, </w:t>
      </w:r>
      <w:r w:rsidRPr="00D3332A">
        <w:rPr>
          <w:rFonts w:ascii="Tahoma" w:hAnsi="Tahoma" w:cs="Tahoma"/>
          <w:color w:val="000000"/>
          <w:sz w:val="22"/>
          <w:szCs w:val="22"/>
        </w:rPr>
        <w:t>Opiekun - zaświadczenie o odbytym szkoleniu organizowanym przez wojewódzki ośrodek ruchu drogowego dla osób ubiegających się  o uprawnienie do wykonywania niektórych czynności związanych z kierowaniem ruchem drogowym zgodnie z art. 6 ust. 1 pkt. 6 oraz ust. 4 pkt. 1 i 2 ustawy z dnia 20 czerwca 1997r. - Pra</w:t>
      </w:r>
      <w:r w:rsidR="00096B08" w:rsidRPr="00D3332A">
        <w:rPr>
          <w:rFonts w:ascii="Tahoma" w:hAnsi="Tahoma" w:cs="Tahoma"/>
          <w:color w:val="000000"/>
          <w:sz w:val="22"/>
          <w:szCs w:val="22"/>
        </w:rPr>
        <w:t>wo o ruchu drogowym (</w:t>
      </w:r>
      <w:r w:rsidR="00FF11E1" w:rsidRPr="00D3332A">
        <w:rPr>
          <w:rFonts w:ascii="Tahoma" w:hAnsi="Tahoma" w:cs="Tahoma"/>
          <w:sz w:val="22"/>
          <w:szCs w:val="22"/>
        </w:rPr>
        <w:t>Dz. U.20</w:t>
      </w:r>
      <w:r w:rsidR="00320668">
        <w:rPr>
          <w:rFonts w:ascii="Tahoma" w:hAnsi="Tahoma" w:cs="Tahoma"/>
          <w:sz w:val="22"/>
          <w:szCs w:val="22"/>
        </w:rPr>
        <w:t>2</w:t>
      </w:r>
      <w:r w:rsidR="005A425A">
        <w:rPr>
          <w:rFonts w:ascii="Tahoma" w:hAnsi="Tahoma" w:cs="Tahoma"/>
          <w:sz w:val="22"/>
          <w:szCs w:val="22"/>
        </w:rPr>
        <w:t>1</w:t>
      </w:r>
      <w:r w:rsidR="00FF11E1" w:rsidRPr="00D3332A">
        <w:rPr>
          <w:rFonts w:ascii="Tahoma" w:hAnsi="Tahoma" w:cs="Tahoma"/>
          <w:sz w:val="22"/>
          <w:szCs w:val="22"/>
        </w:rPr>
        <w:t>r., poz.</w:t>
      </w:r>
      <w:r w:rsidR="005A425A">
        <w:rPr>
          <w:rFonts w:ascii="Tahoma" w:hAnsi="Tahoma" w:cs="Tahoma"/>
          <w:sz w:val="22"/>
          <w:szCs w:val="22"/>
        </w:rPr>
        <w:t>450</w:t>
      </w:r>
      <w:r w:rsidR="00FF11E1" w:rsidRPr="00D3332A">
        <w:rPr>
          <w:rFonts w:ascii="Tahoma" w:hAnsi="Tahoma" w:cs="Tahoma"/>
          <w:sz w:val="22"/>
          <w:szCs w:val="22"/>
        </w:rPr>
        <w:t xml:space="preserve"> ze. zm</w:t>
      </w:r>
      <w:r w:rsidR="00FF11E1" w:rsidRPr="00F40F8E">
        <w:rPr>
          <w:rFonts w:ascii="Tahoma" w:hAnsi="Tahoma" w:cs="Tahoma"/>
          <w:sz w:val="22"/>
          <w:szCs w:val="22"/>
        </w:rPr>
        <w:t>.</w:t>
      </w:r>
      <w:r w:rsidRPr="00D3332A">
        <w:rPr>
          <w:rFonts w:ascii="Tahoma" w:hAnsi="Tahoma" w:cs="Tahoma"/>
          <w:color w:val="000000"/>
          <w:sz w:val="22"/>
          <w:szCs w:val="22"/>
        </w:rPr>
        <w:t>) w związku z  Rozporządzeniem Ministra Spraw Wewnętrznych i Administracji z</w:t>
      </w:r>
      <w:r w:rsidR="00096B08" w:rsidRPr="00D3332A">
        <w:rPr>
          <w:rFonts w:ascii="Tahoma" w:hAnsi="Tahoma" w:cs="Tahoma"/>
          <w:color w:val="000000"/>
          <w:sz w:val="22"/>
          <w:szCs w:val="22"/>
        </w:rPr>
        <w:t xml:space="preserve"> dnia  06.07.2010r. </w:t>
      </w:r>
      <w:r w:rsidR="00096B08" w:rsidRPr="00D3332A">
        <w:rPr>
          <w:rFonts w:ascii="Tahoma" w:hAnsi="Tahoma" w:cs="Tahoma"/>
          <w:sz w:val="22"/>
          <w:szCs w:val="22"/>
        </w:rPr>
        <w:t>(Dz. U. 2016 poz. 143</w:t>
      </w:r>
      <w:r w:rsidR="001F188F" w:rsidRPr="00D3332A">
        <w:rPr>
          <w:rFonts w:ascii="Tahoma" w:hAnsi="Tahoma" w:cs="Tahoma"/>
          <w:sz w:val="22"/>
          <w:szCs w:val="22"/>
        </w:rPr>
        <w:t xml:space="preserve"> ze zm.</w:t>
      </w:r>
      <w:r w:rsidRPr="00D3332A">
        <w:rPr>
          <w:rFonts w:ascii="Tahoma" w:hAnsi="Tahoma" w:cs="Tahoma"/>
          <w:color w:val="000000"/>
          <w:sz w:val="22"/>
          <w:szCs w:val="22"/>
        </w:rPr>
        <w:t>) oraz aktualną informację z Krajowego Rejestru Karnego o niekaralności, które należy przedłożyć nie później niż w dniu podpisania umowy z wybranym Wykonawcą</w:t>
      </w:r>
      <w:r w:rsidRPr="00D3332A">
        <w:rPr>
          <w:rFonts w:ascii="Tahoma" w:hAnsi="Tahoma" w:cs="Tahoma"/>
          <w:sz w:val="22"/>
          <w:szCs w:val="22"/>
        </w:rPr>
        <w:t xml:space="preserve">);  </w:t>
      </w:r>
    </w:p>
    <w:p w14:paraId="149F9F1A" w14:textId="64E6BC1F" w:rsidR="00310396" w:rsidRPr="00D3332A" w:rsidRDefault="00310396" w:rsidP="00B877F4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jest zobowiązany do każdorazowego poinformowania Zamawiającego o zmianie osób przewidzianych do realizacji zamówie</w:t>
      </w:r>
      <w:r w:rsidR="00096B08" w:rsidRPr="00D3332A">
        <w:rPr>
          <w:rFonts w:ascii="Tahoma" w:hAnsi="Tahoma" w:cs="Tahoma"/>
          <w:sz w:val="22"/>
          <w:szCs w:val="22"/>
        </w:rPr>
        <w:t xml:space="preserve">nia wskazanych w załączniku nr </w:t>
      </w:r>
      <w:r w:rsidR="005A425A">
        <w:rPr>
          <w:rFonts w:ascii="Tahoma" w:hAnsi="Tahoma" w:cs="Tahoma"/>
          <w:sz w:val="22"/>
          <w:szCs w:val="22"/>
        </w:rPr>
        <w:t>8</w:t>
      </w:r>
      <w:r w:rsidRPr="00D3332A">
        <w:rPr>
          <w:rFonts w:ascii="Tahoma" w:hAnsi="Tahoma" w:cs="Tahoma"/>
          <w:sz w:val="22"/>
          <w:szCs w:val="22"/>
        </w:rPr>
        <w:t xml:space="preserve"> do oferty;</w:t>
      </w:r>
    </w:p>
    <w:p w14:paraId="4AA75AF3" w14:textId="65FC606C" w:rsidR="00310396" w:rsidRPr="00D3332A" w:rsidRDefault="00310396" w:rsidP="00B877F4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winien posiadać aktualną licencję lub zezwolenia na wykonywanie transportu drogowego w zakresie przewozu  osób;</w:t>
      </w:r>
    </w:p>
    <w:p w14:paraId="1158F718" w14:textId="77777777" w:rsidR="00310396" w:rsidRPr="00D3332A" w:rsidRDefault="00310396" w:rsidP="00B877F4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całym okresie obowiązywania umowy musi być ubezpieczony od odpowiedzialności cywilnej w zakresie prowadzonej działalności;</w:t>
      </w:r>
    </w:p>
    <w:p w14:paraId="1D0C0CE4" w14:textId="77777777" w:rsidR="00310396" w:rsidRPr="00D3332A" w:rsidRDefault="00310396" w:rsidP="00B877F4">
      <w:pPr>
        <w:spacing w:before="280" w:after="280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gwarantuje  bezpieczeństwo osób i mienia podczas wykonywania usług przewozu osób. Zamawiający nie bierze żadnej odpowiedzialności za wypadki i zdarzenia jakiegokolwiek typu, w wyniku których nastąpi szkoda materialna, uszkodzenie ciała czy śmierć, spowodowana działalnością Wykonawcy.</w:t>
      </w:r>
    </w:p>
    <w:bookmarkEnd w:id="1"/>
    <w:p w14:paraId="72575101" w14:textId="77777777" w:rsidR="00310396" w:rsidRPr="00D3332A" w:rsidRDefault="00310396" w:rsidP="00B877F4">
      <w:pPr>
        <w:spacing w:before="280" w:after="280"/>
        <w:ind w:left="284" w:hanging="283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b/>
          <w:sz w:val="22"/>
          <w:szCs w:val="22"/>
        </w:rPr>
        <w:t>2.</w:t>
      </w:r>
      <w:r w:rsidRPr="00D3332A">
        <w:rPr>
          <w:rFonts w:ascii="Tahoma" w:hAnsi="Tahoma" w:cs="Tahoma"/>
          <w:sz w:val="22"/>
          <w:szCs w:val="22"/>
        </w:rPr>
        <w:t xml:space="preserve"> </w:t>
      </w:r>
      <w:r w:rsidRPr="00D3332A">
        <w:rPr>
          <w:rFonts w:ascii="Tahoma" w:hAnsi="Tahoma" w:cs="Tahoma"/>
          <w:sz w:val="22"/>
          <w:szCs w:val="22"/>
        </w:rPr>
        <w:tab/>
      </w:r>
      <w:r w:rsidRPr="00D3332A">
        <w:rPr>
          <w:rFonts w:ascii="Tahoma" w:hAnsi="Tahoma" w:cs="Tahoma"/>
          <w:b/>
          <w:sz w:val="22"/>
          <w:szCs w:val="22"/>
          <w:u w:val="single"/>
        </w:rPr>
        <w:t>CZĘŚĆ II ZAMÓWIENIA- TRASA NR 2</w:t>
      </w:r>
    </w:p>
    <w:p w14:paraId="1ACB8CD3" w14:textId="77777777" w:rsidR="00310396" w:rsidRPr="00D3332A" w:rsidRDefault="00310396" w:rsidP="00B877F4">
      <w:pPr>
        <w:spacing w:before="280" w:after="280"/>
        <w:ind w:left="709" w:hanging="438"/>
        <w:rPr>
          <w:rFonts w:ascii="Tahoma" w:eastAsia="TimesNewRoman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1)</w:t>
      </w:r>
      <w:r w:rsidRPr="00D3332A">
        <w:rPr>
          <w:rFonts w:ascii="Tahoma" w:hAnsi="Tahoma" w:cs="Tahoma"/>
          <w:sz w:val="22"/>
          <w:szCs w:val="22"/>
        </w:rPr>
        <w:tab/>
        <w:t>Maksymalna moc przewozowa na trasie:</w:t>
      </w:r>
    </w:p>
    <w:tbl>
      <w:tblPr>
        <w:tblStyle w:val="Tabela-Siatka"/>
        <w:tblW w:w="9265" w:type="dxa"/>
        <w:tblLayout w:type="fixed"/>
        <w:tblLook w:val="0020" w:firstRow="1" w:lastRow="0" w:firstColumn="0" w:lastColumn="0" w:noHBand="0" w:noVBand="0"/>
      </w:tblPr>
      <w:tblGrid>
        <w:gridCol w:w="1129"/>
        <w:gridCol w:w="8136"/>
      </w:tblGrid>
      <w:tr w:rsidR="00E06427" w:rsidRPr="00D3332A" w14:paraId="550E1C6E" w14:textId="77777777" w:rsidTr="002C3A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AAEDB" w14:textId="6C56471B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63F11" w14:textId="44F2CCF8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Maksymalna praca przewozowa 1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0 846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 (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187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dni szkolnych x 58</w:t>
            </w:r>
            <w:r w:rsidRPr="00D3332A">
              <w:rPr>
                <w:rFonts w:ascii="Tahoma" w:eastAsia="TimesNewRoman" w:hAnsi="Tahoma" w:cs="Tahoma"/>
                <w:color w:val="FF0000"/>
                <w:sz w:val="22"/>
                <w:szCs w:val="22"/>
              </w:rPr>
              <w:t xml:space="preserve">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km)</w:t>
            </w:r>
          </w:p>
        </w:tc>
      </w:tr>
      <w:tr w:rsidR="00E06427" w:rsidRPr="00D3332A" w14:paraId="08F39D72" w14:textId="77777777" w:rsidTr="002C3A3B">
        <w:tc>
          <w:tcPr>
            <w:tcW w:w="1129" w:type="dxa"/>
            <w:tcBorders>
              <w:top w:val="single" w:sz="4" w:space="0" w:color="auto"/>
            </w:tcBorders>
          </w:tcPr>
          <w:p w14:paraId="19659D14" w14:textId="77777777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Trasa II</w:t>
            </w:r>
          </w:p>
          <w:p w14:paraId="6A47B811" w14:textId="77777777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58 km</w:t>
            </w:r>
          </w:p>
        </w:tc>
        <w:tc>
          <w:tcPr>
            <w:tcW w:w="8136" w:type="dxa"/>
            <w:tcBorders>
              <w:top w:val="single" w:sz="4" w:space="0" w:color="auto"/>
            </w:tcBorders>
          </w:tcPr>
          <w:p w14:paraId="5C6D6008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Dowóz</w:t>
            </w:r>
          </w:p>
          <w:p w14:paraId="6B09F669" w14:textId="77777777" w:rsidR="00E06427" w:rsidRPr="00D3332A" w:rsidRDefault="00E06427" w:rsidP="00CA7DAE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I: (przystanek początkowy) Dąbrowa - Kłodzisko –Szkoła Biezdrowo </w:t>
            </w:r>
          </w:p>
          <w:p w14:paraId="783EFC5F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2364CDD0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Dojazd od szkoły do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Wróblewa</w:t>
            </w:r>
          </w:p>
          <w:p w14:paraId="6D385D6E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26653FFF" w14:textId="77777777" w:rsidR="00E06427" w:rsidRPr="00D3332A" w:rsidRDefault="00E06427" w:rsidP="00CA7DAE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II: Wróblewo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-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Łucjanowo – Ćmachowo - Szkoła Biezdrowo (przystanek końcowy)</w:t>
            </w:r>
          </w:p>
          <w:p w14:paraId="1554D702" w14:textId="77777777" w:rsidR="00E06427" w:rsidRPr="00D3332A" w:rsidRDefault="00E06427" w:rsidP="00CA7DAE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72C91222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Odwóz:</w:t>
            </w:r>
          </w:p>
          <w:p w14:paraId="26C99B36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I: (przystanek początkowy) Szkoła Biezdrowo - Ćmachowo – Kłodzisko - Dąbrowa – Wróblewo szkoła – Łucjanowo </w:t>
            </w:r>
          </w:p>
          <w:p w14:paraId="1F544002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7E285AF3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Dojazd z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Łucjanowa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od szkoły</w:t>
            </w:r>
          </w:p>
          <w:p w14:paraId="6D360E64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4DD304BE" w14:textId="77777777" w:rsidR="00E06427" w:rsidRPr="00D3332A" w:rsidRDefault="00E06427" w:rsidP="00A2675A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II: Szkoła Biezdrowo –  Kłodzisko – Dąbrowa – Wróblewo szkoła – Łucjanowo (przystanek końcowy)</w:t>
            </w:r>
          </w:p>
          <w:p w14:paraId="3369D4F3" w14:textId="77777777" w:rsidR="00E06427" w:rsidRPr="00D3332A" w:rsidRDefault="00E06427" w:rsidP="00A2675A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</w:tc>
      </w:tr>
    </w:tbl>
    <w:p w14:paraId="04EBC7C7" w14:textId="77777777" w:rsidR="00310396" w:rsidRPr="00D3332A" w:rsidRDefault="00310396">
      <w:pPr>
        <w:spacing w:before="280" w:after="280"/>
        <w:ind w:left="556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lastRenderedPageBreak/>
        <w:t>Zamawiający zastrzega sobie prawo do jednostronnej zmiany rozkładu jazdy trasy (w tym godziny odjazdu i przyjazdu, kolejność przystanków)</w:t>
      </w:r>
      <w:r w:rsidR="00D16D73">
        <w:rPr>
          <w:rFonts w:ascii="Tahoma" w:hAnsi="Tahoma" w:cs="Tahoma"/>
          <w:sz w:val="22"/>
          <w:szCs w:val="22"/>
        </w:rPr>
        <w:t xml:space="preserve"> </w:t>
      </w:r>
      <w:r w:rsidRPr="00D3332A">
        <w:rPr>
          <w:rFonts w:ascii="Tahoma" w:hAnsi="Tahoma" w:cs="Tahoma"/>
          <w:sz w:val="22"/>
          <w:szCs w:val="22"/>
        </w:rPr>
        <w:t xml:space="preserve">w granicach maksymalnej wielkości pracy przewozowej na danej trasie. </w:t>
      </w:r>
    </w:p>
    <w:p w14:paraId="645BDAF5" w14:textId="77777777" w:rsidR="00310396" w:rsidRPr="00D3332A" w:rsidRDefault="00310396" w:rsidP="00B877F4">
      <w:pPr>
        <w:spacing w:before="280" w:after="280"/>
        <w:ind w:left="993" w:hanging="438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2) Warunki niezbędne do wykonywania części II zamówienia:</w:t>
      </w:r>
    </w:p>
    <w:p w14:paraId="32EBD5A7" w14:textId="66CA7995" w:rsidR="00310396" w:rsidRPr="00D3332A" w:rsidRDefault="00310396" w:rsidP="00B877F4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okresie obowiązywania umowy na  świadczenie usług będzie dysponował pojazdem,  spełniającym wymagania przeznaczone do realizacji przewozów szkolnych zgodnie z art.2 ust.41a Ustawy z dnia 20 czerwca 1997r. Prawo o ruchu drogo</w:t>
      </w:r>
      <w:r w:rsidR="00096B08" w:rsidRPr="00D3332A">
        <w:rPr>
          <w:rFonts w:ascii="Tahoma" w:hAnsi="Tahoma" w:cs="Tahoma"/>
          <w:sz w:val="22"/>
          <w:szCs w:val="22"/>
        </w:rPr>
        <w:t>wy</w:t>
      </w:r>
      <w:r w:rsidR="00A2675A" w:rsidRPr="00D3332A">
        <w:rPr>
          <w:rFonts w:ascii="Tahoma" w:hAnsi="Tahoma" w:cs="Tahoma"/>
          <w:sz w:val="22"/>
          <w:szCs w:val="22"/>
        </w:rPr>
        <w:t>m (Dz. U.20</w:t>
      </w:r>
      <w:r w:rsidR="00B33511">
        <w:rPr>
          <w:rFonts w:ascii="Tahoma" w:hAnsi="Tahoma" w:cs="Tahoma"/>
          <w:sz w:val="22"/>
          <w:szCs w:val="22"/>
        </w:rPr>
        <w:t>2</w:t>
      </w:r>
      <w:r w:rsidR="000E3EDD">
        <w:rPr>
          <w:rFonts w:ascii="Tahoma" w:hAnsi="Tahoma" w:cs="Tahoma"/>
          <w:sz w:val="22"/>
          <w:szCs w:val="22"/>
        </w:rPr>
        <w:t>1</w:t>
      </w:r>
      <w:r w:rsidR="00A2675A" w:rsidRPr="00D3332A">
        <w:rPr>
          <w:rFonts w:ascii="Tahoma" w:hAnsi="Tahoma" w:cs="Tahoma"/>
          <w:sz w:val="22"/>
          <w:szCs w:val="22"/>
        </w:rPr>
        <w:t>r., poz.</w:t>
      </w:r>
      <w:r w:rsidR="000E3EDD">
        <w:rPr>
          <w:rFonts w:ascii="Tahoma" w:hAnsi="Tahoma" w:cs="Tahoma"/>
          <w:sz w:val="22"/>
          <w:szCs w:val="22"/>
        </w:rPr>
        <w:t>450</w:t>
      </w:r>
      <w:r w:rsidRPr="00D3332A">
        <w:rPr>
          <w:rFonts w:ascii="Tahoma" w:hAnsi="Tahoma" w:cs="Tahoma"/>
          <w:sz w:val="22"/>
          <w:szCs w:val="22"/>
        </w:rPr>
        <w:t xml:space="preserve"> ze. zm.), który brzmi: autobus szkolny – autobus przeznaczony do przewozu dzieci do szkoły , barwy pomarańczowej, oznaczony z przodu i z tyłu prostokątnymi tablicami barwy białej , z napisami barwy czarnej „autobus szkolny”  oraz zgodnie z § 22 Rozporządzenie Ministra Infrastruktury z dnia 31 grudnia 2002r. w sprawie warunków technicznych pojazdów oraz zakresu ich niezbę</w:t>
      </w:r>
      <w:r w:rsidR="00096B08" w:rsidRPr="00D3332A">
        <w:rPr>
          <w:rFonts w:ascii="Tahoma" w:hAnsi="Tahoma" w:cs="Tahoma"/>
          <w:sz w:val="22"/>
          <w:szCs w:val="22"/>
        </w:rPr>
        <w:t>dnego wyposażenia (</w:t>
      </w:r>
      <w:r w:rsidR="00A2675A" w:rsidRPr="00D3332A">
        <w:rPr>
          <w:rFonts w:ascii="Tahoma" w:hAnsi="Tahoma" w:cs="Tahoma"/>
          <w:sz w:val="22"/>
          <w:szCs w:val="22"/>
        </w:rPr>
        <w:t>Dz. U. z 2016r., poz. 2022 ze zm.</w:t>
      </w:r>
      <w:r w:rsidRPr="00D3332A">
        <w:rPr>
          <w:rFonts w:ascii="Tahoma" w:hAnsi="Tahoma" w:cs="Tahoma"/>
          <w:sz w:val="22"/>
          <w:szCs w:val="22"/>
        </w:rPr>
        <w:t xml:space="preserve">);  </w:t>
      </w:r>
    </w:p>
    <w:p w14:paraId="1C7029AF" w14:textId="77777777" w:rsidR="00310396" w:rsidRPr="00D3332A" w:rsidRDefault="00310396" w:rsidP="001F188F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pojazd oferowany przez Wy</w:t>
      </w:r>
      <w:r w:rsidR="00E54315" w:rsidRPr="00D3332A">
        <w:rPr>
          <w:rFonts w:ascii="Tahoma" w:hAnsi="Tahoma" w:cs="Tahoma"/>
          <w:sz w:val="22"/>
          <w:szCs w:val="22"/>
        </w:rPr>
        <w:t>k</w:t>
      </w:r>
      <w:r w:rsidR="00430B39" w:rsidRPr="00D3332A">
        <w:rPr>
          <w:rFonts w:ascii="Tahoma" w:hAnsi="Tahoma" w:cs="Tahoma"/>
          <w:sz w:val="22"/>
          <w:szCs w:val="22"/>
        </w:rPr>
        <w:t xml:space="preserve">onawcę powinien posiadać min. </w:t>
      </w:r>
      <w:r w:rsidR="00FA3DE8" w:rsidRPr="00D3332A">
        <w:rPr>
          <w:rFonts w:ascii="Tahoma" w:hAnsi="Tahoma" w:cs="Tahoma"/>
          <w:sz w:val="22"/>
          <w:szCs w:val="22"/>
        </w:rPr>
        <w:t>50</w:t>
      </w:r>
      <w:r w:rsidRPr="00D3332A">
        <w:rPr>
          <w:rFonts w:ascii="Tahoma" w:hAnsi="Tahoma" w:cs="Tahoma"/>
          <w:sz w:val="22"/>
          <w:szCs w:val="22"/>
        </w:rPr>
        <w:t xml:space="preserve"> miejsc pasażerski</w:t>
      </w:r>
      <w:r w:rsidR="00FA3DE8" w:rsidRPr="00D3332A">
        <w:rPr>
          <w:rFonts w:ascii="Tahoma" w:hAnsi="Tahoma" w:cs="Tahoma"/>
          <w:sz w:val="22"/>
          <w:szCs w:val="22"/>
        </w:rPr>
        <w:t>ch</w:t>
      </w:r>
      <w:r w:rsidRPr="00D3332A">
        <w:rPr>
          <w:rFonts w:ascii="Tahoma" w:hAnsi="Tahoma" w:cs="Tahoma"/>
          <w:sz w:val="22"/>
          <w:szCs w:val="22"/>
        </w:rPr>
        <w:t xml:space="preserve"> (siedząc</w:t>
      </w:r>
      <w:r w:rsidR="00FA3DE8" w:rsidRPr="00D3332A">
        <w:rPr>
          <w:rFonts w:ascii="Tahoma" w:hAnsi="Tahoma" w:cs="Tahoma"/>
          <w:sz w:val="22"/>
          <w:szCs w:val="22"/>
        </w:rPr>
        <w:t>ych</w:t>
      </w:r>
      <w:r w:rsidRPr="00D3332A">
        <w:rPr>
          <w:rFonts w:ascii="Tahoma" w:hAnsi="Tahoma" w:cs="Tahoma"/>
          <w:sz w:val="22"/>
          <w:szCs w:val="22"/>
        </w:rPr>
        <w:t>) oraz  rok produkcji min 199</w:t>
      </w:r>
      <w:r w:rsidR="00D16D73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>r.;</w:t>
      </w:r>
    </w:p>
    <w:p w14:paraId="15FBD307" w14:textId="06D35AAC" w:rsidR="00310396" w:rsidRPr="00D3332A" w:rsidRDefault="00310396" w:rsidP="001F188F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 przypadku awarii pojazdu Wykonawca niezwłocznie informuje o tym Zamawiającego i podstawia pojazd zastępczy o parametrach nie gorszych niż pojazd</w:t>
      </w:r>
      <w:r w:rsidR="00096B08" w:rsidRPr="00D3332A">
        <w:rPr>
          <w:rFonts w:ascii="Tahoma" w:hAnsi="Tahoma" w:cs="Tahoma"/>
          <w:sz w:val="22"/>
          <w:szCs w:val="22"/>
        </w:rPr>
        <w:t xml:space="preserve"> zadeklarowany w załączniku nr </w:t>
      </w:r>
      <w:r w:rsidR="000E3EDD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 xml:space="preserve"> do oferty;</w:t>
      </w:r>
    </w:p>
    <w:p w14:paraId="78DB6CB6" w14:textId="048964CD" w:rsidR="00310396" w:rsidRPr="00D3332A" w:rsidRDefault="00310396" w:rsidP="001F188F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Wykonawca zobowiązany jest w okresie obowiązywania umowy dysponowaniem odpowiednim potencjałem kadrowym, czyli osób zdolnych do wykonywania zamówienia posiadających odpowiednie kwalifikacje i uprawnienia (kierowca – kserokopia prawa jady kat D, </w:t>
      </w:r>
      <w:r w:rsidRPr="00D3332A">
        <w:rPr>
          <w:rFonts w:ascii="Tahoma" w:hAnsi="Tahoma" w:cs="Tahoma"/>
          <w:color w:val="000000"/>
          <w:sz w:val="22"/>
          <w:szCs w:val="22"/>
        </w:rPr>
        <w:t>Opiekun - zaświadczenie o odbytym szkoleniu organizowanym przez wojewódzki ośrodek ruchu drogowego dla osób ubiegających się  o uprawnienie do wykonywania niektórych czynności związanych z kierowaniem ruchem drogowym zgodnie z art. 6 ust. 1 pkt. 6 oraz ust. 4 pkt. 1 i 2 ustawy z dnia 20 czerwca 1997r. - Pra</w:t>
      </w:r>
      <w:r w:rsidR="00096B08" w:rsidRPr="00D3332A">
        <w:rPr>
          <w:rFonts w:ascii="Tahoma" w:hAnsi="Tahoma" w:cs="Tahoma"/>
          <w:color w:val="000000"/>
          <w:sz w:val="22"/>
          <w:szCs w:val="22"/>
        </w:rPr>
        <w:t>wo o ruchu drogowym (</w:t>
      </w:r>
      <w:r w:rsidR="00D5132A" w:rsidRPr="00D3332A">
        <w:rPr>
          <w:rFonts w:ascii="Tahoma" w:hAnsi="Tahoma" w:cs="Tahoma"/>
          <w:sz w:val="22"/>
          <w:szCs w:val="22"/>
        </w:rPr>
        <w:t>Dz. U.20</w:t>
      </w:r>
      <w:r w:rsidR="00B33511">
        <w:rPr>
          <w:rFonts w:ascii="Tahoma" w:hAnsi="Tahoma" w:cs="Tahoma"/>
          <w:sz w:val="22"/>
          <w:szCs w:val="22"/>
        </w:rPr>
        <w:t>2</w:t>
      </w:r>
      <w:r w:rsidR="000E3EDD">
        <w:rPr>
          <w:rFonts w:ascii="Tahoma" w:hAnsi="Tahoma" w:cs="Tahoma"/>
          <w:sz w:val="22"/>
          <w:szCs w:val="22"/>
        </w:rPr>
        <w:t>1</w:t>
      </w:r>
      <w:r w:rsidR="00D5132A" w:rsidRPr="00D3332A">
        <w:rPr>
          <w:rFonts w:ascii="Tahoma" w:hAnsi="Tahoma" w:cs="Tahoma"/>
          <w:sz w:val="22"/>
          <w:szCs w:val="22"/>
        </w:rPr>
        <w:t>r., poz.</w:t>
      </w:r>
      <w:r w:rsidR="000E3EDD">
        <w:rPr>
          <w:rFonts w:ascii="Tahoma" w:hAnsi="Tahoma" w:cs="Tahoma"/>
          <w:sz w:val="22"/>
          <w:szCs w:val="22"/>
        </w:rPr>
        <w:t>450</w:t>
      </w:r>
      <w:r w:rsidR="00D5132A" w:rsidRPr="00D3332A">
        <w:rPr>
          <w:rFonts w:ascii="Tahoma" w:hAnsi="Tahoma" w:cs="Tahoma"/>
          <w:sz w:val="22"/>
          <w:szCs w:val="22"/>
        </w:rPr>
        <w:t xml:space="preserve"> ze. zm</w:t>
      </w:r>
      <w:r w:rsidR="00D5132A" w:rsidRPr="00F40F8E">
        <w:rPr>
          <w:rFonts w:ascii="Tahoma" w:hAnsi="Tahoma" w:cs="Tahoma"/>
          <w:sz w:val="22"/>
          <w:szCs w:val="22"/>
        </w:rPr>
        <w:t>.</w:t>
      </w:r>
      <w:r w:rsidRPr="00D3332A">
        <w:rPr>
          <w:rFonts w:ascii="Tahoma" w:hAnsi="Tahoma" w:cs="Tahoma"/>
          <w:color w:val="000000"/>
          <w:sz w:val="22"/>
          <w:szCs w:val="22"/>
        </w:rPr>
        <w:t>) w związku z  Rozporządzeniem Ministra Spraw Wewnętrznych i Administracji z</w:t>
      </w:r>
      <w:r w:rsidR="00096B08" w:rsidRPr="00D3332A">
        <w:rPr>
          <w:rFonts w:ascii="Tahoma" w:hAnsi="Tahoma" w:cs="Tahoma"/>
          <w:color w:val="000000"/>
          <w:sz w:val="22"/>
          <w:szCs w:val="22"/>
        </w:rPr>
        <w:t xml:space="preserve"> dnia  06.07.2010r. (Dz. U. 2016 poz. 143</w:t>
      </w:r>
      <w:r w:rsidR="007E5BCA" w:rsidRPr="00D3332A">
        <w:rPr>
          <w:rFonts w:ascii="Tahoma" w:hAnsi="Tahoma" w:cs="Tahoma"/>
          <w:color w:val="000000"/>
          <w:sz w:val="22"/>
          <w:szCs w:val="22"/>
        </w:rPr>
        <w:t xml:space="preserve"> ze zm.</w:t>
      </w:r>
      <w:r w:rsidRPr="00D3332A">
        <w:rPr>
          <w:rFonts w:ascii="Tahoma" w:hAnsi="Tahoma" w:cs="Tahoma"/>
          <w:color w:val="000000"/>
          <w:sz w:val="22"/>
          <w:szCs w:val="22"/>
        </w:rPr>
        <w:t>) oraz aktualną informację z Krajowego Rejestru Karnego o niekaralności, które należy przedłożyć nie później niż w dniu podpisania umowy z wybranym Wykonawcą</w:t>
      </w:r>
      <w:r w:rsidRPr="00D3332A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D3332A">
        <w:rPr>
          <w:rFonts w:ascii="Tahoma" w:hAnsi="Tahoma" w:cs="Tahoma"/>
          <w:sz w:val="22"/>
          <w:szCs w:val="22"/>
        </w:rPr>
        <w:t xml:space="preserve">);  </w:t>
      </w:r>
    </w:p>
    <w:p w14:paraId="14E672AA" w14:textId="1A88FD6C" w:rsidR="00310396" w:rsidRPr="00D3332A" w:rsidRDefault="00310396" w:rsidP="001F188F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jest zobowiązany do każdorazowego poinformowania Zamawiającego o zmianie osób przewidzianych do realizacji zamówien</w:t>
      </w:r>
      <w:r w:rsidR="00096B08" w:rsidRPr="00D3332A">
        <w:rPr>
          <w:rFonts w:ascii="Tahoma" w:hAnsi="Tahoma" w:cs="Tahoma"/>
          <w:sz w:val="22"/>
          <w:szCs w:val="22"/>
        </w:rPr>
        <w:t xml:space="preserve">ia wskazanych w załączniku nr </w:t>
      </w:r>
      <w:r w:rsidR="000E3EDD">
        <w:rPr>
          <w:rFonts w:ascii="Tahoma" w:hAnsi="Tahoma" w:cs="Tahoma"/>
          <w:sz w:val="22"/>
          <w:szCs w:val="22"/>
        </w:rPr>
        <w:t>8</w:t>
      </w:r>
      <w:r w:rsidRPr="00D3332A">
        <w:rPr>
          <w:rFonts w:ascii="Tahoma" w:hAnsi="Tahoma" w:cs="Tahoma"/>
          <w:sz w:val="22"/>
          <w:szCs w:val="22"/>
        </w:rPr>
        <w:t xml:space="preserve"> do oferty;</w:t>
      </w:r>
    </w:p>
    <w:p w14:paraId="67C990A3" w14:textId="146EEA0F" w:rsidR="00310396" w:rsidRPr="00D3332A" w:rsidRDefault="00310396" w:rsidP="001F188F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winien posiadać aktualną licencję lub zezwolenia na wykonywanie transportu drogowego w zakresie przewozu  osób</w:t>
      </w:r>
      <w:r w:rsidRPr="00D3332A">
        <w:rPr>
          <w:rFonts w:ascii="Tahoma" w:hAnsi="Tahoma" w:cs="Tahoma"/>
          <w:color w:val="000000"/>
          <w:sz w:val="22"/>
          <w:szCs w:val="22"/>
        </w:rPr>
        <w:t>;</w:t>
      </w:r>
    </w:p>
    <w:p w14:paraId="3ABEB5DA" w14:textId="77777777" w:rsidR="00310396" w:rsidRPr="00D3332A" w:rsidRDefault="00310396" w:rsidP="001F188F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całym okresie obowiązywania umowy musi być ubezpieczony od odpowiedzialności cywilnej w zakresie prowadzonej działalności,</w:t>
      </w:r>
    </w:p>
    <w:p w14:paraId="4153309B" w14:textId="77777777" w:rsidR="00310396" w:rsidRPr="00D3332A" w:rsidRDefault="00310396" w:rsidP="001F188F">
      <w:pPr>
        <w:spacing w:before="280" w:after="280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gwarantuje  bezpieczeństwo osób i mienia podczas wykonywania usług przewozu osób. Zamawiający nie bierze żadnej odpowiedzialności za wypadki i zdarzenia jakiegokolwiek typu, w wyniku których nastąpi szkoda materialna, uszkodzenie ciała czy śmierć, spowodowana działalnością Wykonawcy</w:t>
      </w:r>
    </w:p>
    <w:p w14:paraId="2F7C7DEE" w14:textId="77777777" w:rsidR="00310396" w:rsidRPr="00D3332A" w:rsidRDefault="00310396">
      <w:pPr>
        <w:spacing w:before="280" w:after="280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b/>
          <w:sz w:val="22"/>
          <w:szCs w:val="22"/>
        </w:rPr>
        <w:t>3</w:t>
      </w:r>
      <w:r w:rsidRPr="00D3332A">
        <w:rPr>
          <w:rFonts w:ascii="Tahoma" w:hAnsi="Tahoma" w:cs="Tahoma"/>
          <w:b/>
          <w:sz w:val="22"/>
          <w:szCs w:val="22"/>
          <w:u w:val="single"/>
        </w:rPr>
        <w:t>. CZĘŚĆ III ZAMÓWIENIA- TRASA NR 3</w:t>
      </w:r>
    </w:p>
    <w:p w14:paraId="55F7E236" w14:textId="77777777" w:rsidR="00310396" w:rsidRPr="00D3332A" w:rsidRDefault="00310396">
      <w:pPr>
        <w:spacing w:before="280" w:after="280"/>
        <w:ind w:left="1416" w:hanging="472"/>
        <w:rPr>
          <w:rFonts w:ascii="Tahoma" w:eastAsia="TimesNewRoman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1)</w:t>
      </w:r>
      <w:r w:rsidRPr="00D3332A">
        <w:rPr>
          <w:rFonts w:ascii="Tahoma" w:hAnsi="Tahoma" w:cs="Tahoma"/>
          <w:sz w:val="22"/>
          <w:szCs w:val="22"/>
        </w:rPr>
        <w:tab/>
        <w:t>Maksymalna moc przewozowa na trasie:</w:t>
      </w:r>
    </w:p>
    <w:tbl>
      <w:tblPr>
        <w:tblStyle w:val="Tabela-Siatka"/>
        <w:tblW w:w="9265" w:type="dxa"/>
        <w:tblLayout w:type="fixed"/>
        <w:tblLook w:val="0020" w:firstRow="1" w:lastRow="0" w:firstColumn="0" w:lastColumn="0" w:noHBand="0" w:noVBand="0"/>
      </w:tblPr>
      <w:tblGrid>
        <w:gridCol w:w="1129"/>
        <w:gridCol w:w="8136"/>
      </w:tblGrid>
      <w:tr w:rsidR="00E06427" w:rsidRPr="00D3332A" w14:paraId="2C6D7F84" w14:textId="77777777" w:rsidTr="002C3A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22DE2" w14:textId="3ADDE58A" w:rsidR="00E06427" w:rsidRPr="00D3332A" w:rsidRDefault="00E06427" w:rsidP="00A2675A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E07C9" w14:textId="6DBB9F6B" w:rsidR="00E06427" w:rsidRPr="00D3332A" w:rsidRDefault="00E06427" w:rsidP="00A2675A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Maksymalna praca przewozowa 1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7 765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 ( 1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87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dni szkolnych x 95 km)</w:t>
            </w:r>
          </w:p>
        </w:tc>
      </w:tr>
      <w:tr w:rsidR="00E06427" w:rsidRPr="00D3332A" w14:paraId="7862F4FA" w14:textId="77777777" w:rsidTr="002C3A3B">
        <w:tc>
          <w:tcPr>
            <w:tcW w:w="1129" w:type="dxa"/>
            <w:tcBorders>
              <w:top w:val="single" w:sz="4" w:space="0" w:color="auto"/>
            </w:tcBorders>
          </w:tcPr>
          <w:p w14:paraId="7FC1A817" w14:textId="77777777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Trasa III</w:t>
            </w:r>
          </w:p>
          <w:p w14:paraId="435A82F3" w14:textId="77777777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lastRenderedPageBreak/>
              <w:t>95 km</w:t>
            </w:r>
          </w:p>
        </w:tc>
        <w:tc>
          <w:tcPr>
            <w:tcW w:w="8136" w:type="dxa"/>
            <w:tcBorders>
              <w:top w:val="single" w:sz="4" w:space="0" w:color="auto"/>
            </w:tcBorders>
          </w:tcPr>
          <w:p w14:paraId="025E8337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lastRenderedPageBreak/>
              <w:t>Dowóz</w:t>
            </w:r>
          </w:p>
          <w:p w14:paraId="7EDC8DC6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lastRenderedPageBreak/>
              <w:t>Kierunek I: (przystanek początkowy) Pierwoszewo - Karolewo – Lubowo – Biezdrowo Huby – Wartosław – Pierwoszewo - Szkoła Biezdrowo</w:t>
            </w:r>
          </w:p>
          <w:p w14:paraId="6E37D8FE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6F8C86F9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Dojazd od szkoły do Ćmachowo Huby</w:t>
            </w:r>
          </w:p>
          <w:p w14:paraId="7D2304A6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437660CC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II: Ćmachowo Huby –Szkoła Biezdrowo (przystanek końcowy)</w:t>
            </w:r>
          </w:p>
          <w:p w14:paraId="2F6C3BC4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663D96E2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Dojazd od szkoły do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Biezdrowa Huby</w:t>
            </w:r>
          </w:p>
          <w:p w14:paraId="63D23D48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1385E38D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III: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Biezdrowo Huby -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Wartosław – Pierwoszewo – Szkoła Biezdrowo (przystanek końcowy)</w:t>
            </w:r>
          </w:p>
          <w:p w14:paraId="12775D62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0846452F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Odwóz:</w:t>
            </w:r>
          </w:p>
          <w:p w14:paraId="0AD8C19E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I: (przystanek początkowy) Szkoła Biezdrowo – Pierwoszewo – Wartosław – Biezdrowo Huby - Lubowo - Karolewo</w:t>
            </w:r>
          </w:p>
          <w:p w14:paraId="38887DF3" w14:textId="77777777" w:rsidR="00E06427" w:rsidRPr="00D3332A" w:rsidRDefault="00E06427" w:rsidP="007E5BCA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6754ABEA" w14:textId="77777777" w:rsidR="00E06427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Dojazd do szkoły</w:t>
            </w:r>
          </w:p>
          <w:p w14:paraId="36542BA4" w14:textId="77777777" w:rsidR="00E06427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561B012D" w14:textId="77777777" w:rsidR="00E06427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Kierunek II: Pożarowo – Pakawie </w:t>
            </w:r>
          </w:p>
          <w:p w14:paraId="650909F1" w14:textId="77777777" w:rsidR="00E06427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26CF404A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Dojazd do szkoły</w:t>
            </w:r>
          </w:p>
          <w:p w14:paraId="77E21346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370A4DB4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I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I: Pożarowo – Pakawie – Pierwoszewo – Wartosław – Biezdrowo Huby - Karolewo – Pierwoszewo Górka (przystanek końcowy)</w:t>
            </w:r>
          </w:p>
          <w:p w14:paraId="2153D42D" w14:textId="77777777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</w:tc>
      </w:tr>
    </w:tbl>
    <w:p w14:paraId="075D0FB6" w14:textId="77777777" w:rsidR="00310396" w:rsidRPr="00D3332A" w:rsidRDefault="00310396">
      <w:pPr>
        <w:spacing w:before="280" w:after="280"/>
        <w:ind w:left="53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lastRenderedPageBreak/>
        <w:t xml:space="preserve">Zamawiający zastrzega sobie prawo do jednostronnej zmiany rozkładu jazdy trasy (w tym godziny odjazdu i przyjazdu, kolejność przystanków)  w granicach maksymalnej wielkości pracy przewozowej na danej trasie. </w:t>
      </w:r>
    </w:p>
    <w:p w14:paraId="18307A62" w14:textId="77777777" w:rsidR="00310396" w:rsidRPr="00D3332A" w:rsidRDefault="00310396" w:rsidP="001830DE">
      <w:pPr>
        <w:spacing w:before="280" w:after="280"/>
        <w:ind w:left="993" w:hanging="455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2) Warunki niezbędne do wykonywania części III zamówienia:</w:t>
      </w:r>
    </w:p>
    <w:p w14:paraId="16D3BD19" w14:textId="423D2439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okresie obowiązywania umowy na  świadczenie usług będzie dysponował pojazdem,  spełniającym wymagania przeznaczone do realizacji przewozów szkolnych zgodnie z art.2 ust.41a Ustawy z dnia 20 czerwca 1997r. Pr</w:t>
      </w:r>
      <w:r w:rsidR="00096B08" w:rsidRPr="00D3332A">
        <w:rPr>
          <w:rFonts w:ascii="Tahoma" w:hAnsi="Tahoma" w:cs="Tahoma"/>
          <w:sz w:val="22"/>
          <w:szCs w:val="22"/>
        </w:rPr>
        <w:t>awo o ruchu drogowym (</w:t>
      </w:r>
      <w:r w:rsidR="00D5132A" w:rsidRPr="00D3332A">
        <w:rPr>
          <w:rFonts w:ascii="Tahoma" w:hAnsi="Tahoma" w:cs="Tahoma"/>
          <w:sz w:val="22"/>
          <w:szCs w:val="22"/>
        </w:rPr>
        <w:t>Dz. U.20</w:t>
      </w:r>
      <w:r w:rsidR="00B33511">
        <w:rPr>
          <w:rFonts w:ascii="Tahoma" w:hAnsi="Tahoma" w:cs="Tahoma"/>
          <w:sz w:val="22"/>
          <w:szCs w:val="22"/>
        </w:rPr>
        <w:t>2</w:t>
      </w:r>
      <w:r w:rsidR="000E3EDD">
        <w:rPr>
          <w:rFonts w:ascii="Tahoma" w:hAnsi="Tahoma" w:cs="Tahoma"/>
          <w:sz w:val="22"/>
          <w:szCs w:val="22"/>
        </w:rPr>
        <w:t>1</w:t>
      </w:r>
      <w:r w:rsidR="00D5132A" w:rsidRPr="00D3332A">
        <w:rPr>
          <w:rFonts w:ascii="Tahoma" w:hAnsi="Tahoma" w:cs="Tahoma"/>
          <w:sz w:val="22"/>
          <w:szCs w:val="22"/>
        </w:rPr>
        <w:t>r., poz.</w:t>
      </w:r>
      <w:r w:rsidR="000E3EDD">
        <w:rPr>
          <w:rFonts w:ascii="Tahoma" w:hAnsi="Tahoma" w:cs="Tahoma"/>
          <w:sz w:val="22"/>
          <w:szCs w:val="22"/>
        </w:rPr>
        <w:t>450</w:t>
      </w:r>
      <w:r w:rsidR="00D5132A" w:rsidRPr="00D3332A">
        <w:rPr>
          <w:rFonts w:ascii="Tahoma" w:hAnsi="Tahoma" w:cs="Tahoma"/>
          <w:sz w:val="22"/>
          <w:szCs w:val="22"/>
        </w:rPr>
        <w:t xml:space="preserve"> ze. zm</w:t>
      </w:r>
      <w:r w:rsidR="00D5132A" w:rsidRPr="00F40F8E">
        <w:rPr>
          <w:rFonts w:ascii="Tahoma" w:hAnsi="Tahoma" w:cs="Tahoma"/>
          <w:sz w:val="22"/>
          <w:szCs w:val="22"/>
        </w:rPr>
        <w:t>.</w:t>
      </w:r>
      <w:r w:rsidRPr="00D3332A">
        <w:rPr>
          <w:rFonts w:ascii="Tahoma" w:hAnsi="Tahoma" w:cs="Tahoma"/>
          <w:sz w:val="22"/>
          <w:szCs w:val="22"/>
        </w:rPr>
        <w:t>), który brzmi: autobus szkolny – autobus przeznaczony do przewozu dzieci do szkoły , barwy pomarańczowej, oznaczony z przodu i z tyłu prostokątnymi tablicami barwy białej , z napisami barwy czarnej „autobus szkolny”  oraz zgodnie z § 22 Rozporządzenie Ministra Infrastruktury z dnia 31 grudnia 2002r. w sprawie warunków technicznych pojazdów oraz zakresu ich niezbę</w:t>
      </w:r>
      <w:r w:rsidR="00096B08" w:rsidRPr="00D3332A">
        <w:rPr>
          <w:rFonts w:ascii="Tahoma" w:hAnsi="Tahoma" w:cs="Tahoma"/>
          <w:sz w:val="22"/>
          <w:szCs w:val="22"/>
        </w:rPr>
        <w:t>dnego wyposażenia (Dz. U. z 2016</w:t>
      </w:r>
      <w:r w:rsidRPr="00D3332A">
        <w:rPr>
          <w:rFonts w:ascii="Tahoma" w:hAnsi="Tahoma" w:cs="Tahoma"/>
          <w:sz w:val="22"/>
          <w:szCs w:val="22"/>
        </w:rPr>
        <w:t>r., poz</w:t>
      </w:r>
      <w:r w:rsidR="00096B08" w:rsidRPr="00D3332A">
        <w:rPr>
          <w:rFonts w:ascii="Tahoma" w:hAnsi="Tahoma" w:cs="Tahoma"/>
          <w:sz w:val="22"/>
          <w:szCs w:val="22"/>
        </w:rPr>
        <w:t>. 2022</w:t>
      </w:r>
      <w:r w:rsidR="007E5BCA" w:rsidRPr="00D3332A">
        <w:rPr>
          <w:rFonts w:ascii="Tahoma" w:hAnsi="Tahoma" w:cs="Tahoma"/>
          <w:sz w:val="22"/>
          <w:szCs w:val="22"/>
        </w:rPr>
        <w:t xml:space="preserve"> ze zm.</w:t>
      </w:r>
      <w:r w:rsidRPr="00D3332A">
        <w:rPr>
          <w:rFonts w:ascii="Tahoma" w:hAnsi="Tahoma" w:cs="Tahoma"/>
          <w:sz w:val="22"/>
          <w:szCs w:val="22"/>
        </w:rPr>
        <w:t xml:space="preserve">); </w:t>
      </w:r>
    </w:p>
    <w:p w14:paraId="540A2419" w14:textId="77777777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pojazd oferowany przez Wykonawcę powinien posiadać min</w:t>
      </w:r>
      <w:r w:rsidR="009D19EE" w:rsidRPr="00D3332A">
        <w:rPr>
          <w:rFonts w:ascii="Tahoma" w:hAnsi="Tahoma" w:cs="Tahoma"/>
          <w:sz w:val="22"/>
          <w:szCs w:val="22"/>
        </w:rPr>
        <w:t xml:space="preserve">. </w:t>
      </w:r>
      <w:r w:rsidR="00FA3DE8" w:rsidRPr="00D3332A">
        <w:rPr>
          <w:rFonts w:ascii="Tahoma" w:hAnsi="Tahoma" w:cs="Tahoma"/>
          <w:sz w:val="22"/>
          <w:szCs w:val="22"/>
        </w:rPr>
        <w:t>50</w:t>
      </w:r>
      <w:r w:rsidRPr="00D3332A">
        <w:rPr>
          <w:rFonts w:ascii="Tahoma" w:hAnsi="Tahoma" w:cs="Tahoma"/>
          <w:sz w:val="22"/>
          <w:szCs w:val="22"/>
        </w:rPr>
        <w:t xml:space="preserve"> miejsc pasażerski</w:t>
      </w:r>
      <w:r w:rsidR="00FA3DE8" w:rsidRPr="00D3332A">
        <w:rPr>
          <w:rFonts w:ascii="Tahoma" w:hAnsi="Tahoma" w:cs="Tahoma"/>
          <w:sz w:val="22"/>
          <w:szCs w:val="22"/>
        </w:rPr>
        <w:t>ch</w:t>
      </w:r>
      <w:r w:rsidRPr="00D3332A">
        <w:rPr>
          <w:rFonts w:ascii="Tahoma" w:hAnsi="Tahoma" w:cs="Tahoma"/>
          <w:sz w:val="22"/>
          <w:szCs w:val="22"/>
        </w:rPr>
        <w:t xml:space="preserve"> (siedząc</w:t>
      </w:r>
      <w:r w:rsidR="00FA3DE8" w:rsidRPr="00D3332A">
        <w:rPr>
          <w:rFonts w:ascii="Tahoma" w:hAnsi="Tahoma" w:cs="Tahoma"/>
          <w:sz w:val="22"/>
          <w:szCs w:val="22"/>
        </w:rPr>
        <w:t>ych</w:t>
      </w:r>
      <w:r w:rsidRPr="00D3332A">
        <w:rPr>
          <w:rFonts w:ascii="Tahoma" w:hAnsi="Tahoma" w:cs="Tahoma"/>
          <w:sz w:val="22"/>
          <w:szCs w:val="22"/>
        </w:rPr>
        <w:t>) oraz  rok produkcji min. 199</w:t>
      </w:r>
      <w:r w:rsidR="00D16D73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>r.;</w:t>
      </w:r>
    </w:p>
    <w:p w14:paraId="2417BFE1" w14:textId="79D7980D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 przypadku awarii pojazdu Wykonawca niezwłocznie informuje o tym Zamawiającego i podstawia pojazd zastępczy o parametrach nie gorszych niż pojazd zadeklarowany w załączni</w:t>
      </w:r>
      <w:r w:rsidR="00096B08" w:rsidRPr="00D3332A">
        <w:rPr>
          <w:rFonts w:ascii="Tahoma" w:hAnsi="Tahoma" w:cs="Tahoma"/>
          <w:sz w:val="22"/>
          <w:szCs w:val="22"/>
        </w:rPr>
        <w:t xml:space="preserve">ku nr </w:t>
      </w:r>
      <w:r w:rsidR="000E3EDD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 xml:space="preserve"> do oferty;</w:t>
      </w:r>
    </w:p>
    <w:p w14:paraId="3E28EAB0" w14:textId="39F4F189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 xml:space="preserve">- Wykonawca zobowiązany jest w okresie obowiązywania umowy dysponowaniem odpowiednim potencjałem kadrowym, czyli osób zdolnych do wykonywania zamówienia posiadających odpowiednie kwalifikacje i uprawnienia (kierowca – kserokopia prawa jady kat D, Opiekun - zaświadczenie o odbytym szkoleniu organizowanym przez wojewódzki ośrodek ruchu drogowego </w:t>
      </w:r>
      <w:r w:rsidRPr="00D3332A">
        <w:rPr>
          <w:rFonts w:ascii="Tahoma" w:hAnsi="Tahoma" w:cs="Tahoma"/>
          <w:color w:val="000000"/>
          <w:sz w:val="22"/>
          <w:szCs w:val="22"/>
        </w:rPr>
        <w:lastRenderedPageBreak/>
        <w:t>dla osób ubiegających się  o uprawnienie do wykonywania niektórych czynności związanych z kierowaniem ruchem drogowym zgodnie z art. 6 ust. 1 pkt. 6 oraz ust. 4 pkt. 1 i 2 ustawy z dnia 20 czerwca 1997r. - Pra</w:t>
      </w:r>
      <w:r w:rsidR="00602323" w:rsidRPr="00D3332A">
        <w:rPr>
          <w:rFonts w:ascii="Tahoma" w:hAnsi="Tahoma" w:cs="Tahoma"/>
          <w:color w:val="000000"/>
          <w:sz w:val="22"/>
          <w:szCs w:val="22"/>
        </w:rPr>
        <w:t>wo o ruchu drogowym (</w:t>
      </w:r>
      <w:r w:rsidR="00D5132A" w:rsidRPr="00D3332A">
        <w:rPr>
          <w:rFonts w:ascii="Tahoma" w:hAnsi="Tahoma" w:cs="Tahoma"/>
          <w:sz w:val="22"/>
          <w:szCs w:val="22"/>
        </w:rPr>
        <w:t>Dz. U.20</w:t>
      </w:r>
      <w:r w:rsidR="00B33511">
        <w:rPr>
          <w:rFonts w:ascii="Tahoma" w:hAnsi="Tahoma" w:cs="Tahoma"/>
          <w:sz w:val="22"/>
          <w:szCs w:val="22"/>
        </w:rPr>
        <w:t>2</w:t>
      </w:r>
      <w:r w:rsidR="000E3EDD">
        <w:rPr>
          <w:rFonts w:ascii="Tahoma" w:hAnsi="Tahoma" w:cs="Tahoma"/>
          <w:sz w:val="22"/>
          <w:szCs w:val="22"/>
        </w:rPr>
        <w:t>1</w:t>
      </w:r>
      <w:r w:rsidR="00D5132A" w:rsidRPr="00D3332A">
        <w:rPr>
          <w:rFonts w:ascii="Tahoma" w:hAnsi="Tahoma" w:cs="Tahoma"/>
          <w:sz w:val="22"/>
          <w:szCs w:val="22"/>
        </w:rPr>
        <w:t>r., poz.</w:t>
      </w:r>
      <w:r w:rsidR="000E3EDD">
        <w:rPr>
          <w:rFonts w:ascii="Tahoma" w:hAnsi="Tahoma" w:cs="Tahoma"/>
          <w:sz w:val="22"/>
          <w:szCs w:val="22"/>
        </w:rPr>
        <w:t>450</w:t>
      </w:r>
      <w:r w:rsidR="00D5132A" w:rsidRPr="00D3332A">
        <w:rPr>
          <w:rFonts w:ascii="Tahoma" w:hAnsi="Tahoma" w:cs="Tahoma"/>
          <w:sz w:val="22"/>
          <w:szCs w:val="22"/>
        </w:rPr>
        <w:t xml:space="preserve"> ze. zm</w:t>
      </w:r>
      <w:r w:rsidR="00D5132A" w:rsidRPr="00F40F8E">
        <w:rPr>
          <w:rFonts w:ascii="Tahoma" w:hAnsi="Tahoma" w:cs="Tahoma"/>
          <w:sz w:val="22"/>
          <w:szCs w:val="22"/>
        </w:rPr>
        <w:t>.</w:t>
      </w:r>
      <w:r w:rsidRPr="00D3332A">
        <w:rPr>
          <w:rFonts w:ascii="Tahoma" w:hAnsi="Tahoma" w:cs="Tahoma"/>
          <w:color w:val="000000"/>
          <w:sz w:val="22"/>
          <w:szCs w:val="22"/>
        </w:rPr>
        <w:t>) w związku z  Rozporządzeniem Ministra Spraw Wewnętrznych i Administracji z</w:t>
      </w:r>
      <w:r w:rsidR="00602323" w:rsidRPr="00D3332A">
        <w:rPr>
          <w:rFonts w:ascii="Tahoma" w:hAnsi="Tahoma" w:cs="Tahoma"/>
          <w:color w:val="000000"/>
          <w:sz w:val="22"/>
          <w:szCs w:val="22"/>
        </w:rPr>
        <w:t xml:space="preserve"> dnia  06.07.2010r. (Dz. U. 2016 poz. 143</w:t>
      </w:r>
      <w:r w:rsidR="007E5BCA" w:rsidRPr="00D3332A">
        <w:rPr>
          <w:rFonts w:ascii="Tahoma" w:hAnsi="Tahoma" w:cs="Tahoma"/>
          <w:color w:val="000000"/>
          <w:sz w:val="22"/>
          <w:szCs w:val="22"/>
        </w:rPr>
        <w:t xml:space="preserve"> ze zm.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) oraz aktualną informację z Krajowego Rejestru Karnego o niekaralności, które należy przedłożyć nie później niż w dniu podpisania umowy z wybranym Wykonawcą );  </w:t>
      </w:r>
    </w:p>
    <w:p w14:paraId="42C03482" w14:textId="58238930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>- Wykonawca jest zobowiązany do każdorazowego poinformowania Zamawiającego o zmianie osób przewidzianych do realizacji zamówie</w:t>
      </w:r>
      <w:r w:rsidR="00602323" w:rsidRPr="00D3332A">
        <w:rPr>
          <w:rFonts w:ascii="Tahoma" w:hAnsi="Tahoma" w:cs="Tahoma"/>
          <w:color w:val="000000"/>
          <w:sz w:val="22"/>
          <w:szCs w:val="22"/>
        </w:rPr>
        <w:t xml:space="preserve">nia wskazanych w załączniku nr </w:t>
      </w:r>
      <w:r w:rsidR="000E3EDD">
        <w:rPr>
          <w:rFonts w:ascii="Tahoma" w:hAnsi="Tahoma" w:cs="Tahoma"/>
          <w:color w:val="000000"/>
          <w:sz w:val="22"/>
          <w:szCs w:val="22"/>
        </w:rPr>
        <w:t>8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do oferty;</w:t>
      </w:r>
    </w:p>
    <w:p w14:paraId="62AB3F82" w14:textId="1228C140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>-  Wykonawca winien posiadać aktualną licencję lub zezwolenia na wykonywanie transportu drogowego w zakresie przewozu  osób</w:t>
      </w:r>
      <w:r w:rsidR="00521091">
        <w:rPr>
          <w:rFonts w:ascii="Tahoma" w:hAnsi="Tahoma" w:cs="Tahoma"/>
          <w:color w:val="000000"/>
          <w:sz w:val="22"/>
          <w:szCs w:val="22"/>
        </w:rPr>
        <w:t>;</w:t>
      </w:r>
    </w:p>
    <w:p w14:paraId="5EB047B9" w14:textId="77777777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całym okresie obowiązywania umowy musi być ubezpieczony od odpowiedzialności cywilnej w zakresie prowadzonej działalności;</w:t>
      </w:r>
    </w:p>
    <w:p w14:paraId="2BBC7AD2" w14:textId="77777777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b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gwarantuje  bezpieczeństwo osób i mienia podczas wykonywania usług przewozu osób. Zamawiający nie bierze żadnej odpowiedzialności za wypadki i zdarzenia jakiegokolwiek typu, w wyniku których nastąpi szkoda materialna, uszkodzenie ciała czy śmierć, spowodowana działalnością Wykonawcy.</w:t>
      </w:r>
    </w:p>
    <w:p w14:paraId="78C0925E" w14:textId="77777777" w:rsidR="00310396" w:rsidRPr="00D3332A" w:rsidRDefault="00310396">
      <w:pPr>
        <w:spacing w:before="280" w:after="280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b/>
          <w:sz w:val="22"/>
          <w:szCs w:val="22"/>
        </w:rPr>
        <w:t>4</w:t>
      </w:r>
      <w:r w:rsidRPr="00D3332A">
        <w:rPr>
          <w:rFonts w:ascii="Tahoma" w:hAnsi="Tahoma" w:cs="Tahoma"/>
          <w:b/>
          <w:sz w:val="22"/>
          <w:szCs w:val="22"/>
          <w:u w:val="single"/>
        </w:rPr>
        <w:t>. CZĘŚĆ IV ZAMÓWIENIA- TRASA NR 4</w:t>
      </w:r>
    </w:p>
    <w:p w14:paraId="0EBC1650" w14:textId="77777777" w:rsidR="00310396" w:rsidRPr="00D3332A" w:rsidRDefault="00310396">
      <w:pPr>
        <w:spacing w:before="280" w:after="280"/>
        <w:ind w:left="1365" w:hanging="421"/>
        <w:rPr>
          <w:rFonts w:ascii="Tahoma" w:eastAsia="TimesNewRoman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1)</w:t>
      </w:r>
      <w:r w:rsidRPr="00D3332A">
        <w:rPr>
          <w:rFonts w:ascii="Tahoma" w:hAnsi="Tahoma" w:cs="Tahoma"/>
          <w:sz w:val="22"/>
          <w:szCs w:val="22"/>
        </w:rPr>
        <w:tab/>
        <w:t>Maksymalna moc przewozowa na trasie:</w:t>
      </w:r>
    </w:p>
    <w:tbl>
      <w:tblPr>
        <w:tblStyle w:val="Tabela-Siatka"/>
        <w:tblW w:w="9265" w:type="dxa"/>
        <w:tblLayout w:type="fixed"/>
        <w:tblLook w:val="0020" w:firstRow="1" w:lastRow="0" w:firstColumn="0" w:lastColumn="0" w:noHBand="0" w:noVBand="0"/>
      </w:tblPr>
      <w:tblGrid>
        <w:gridCol w:w="1129"/>
        <w:gridCol w:w="8136"/>
      </w:tblGrid>
      <w:tr w:rsidR="008A0501" w:rsidRPr="00D3332A" w14:paraId="77B9D80E" w14:textId="77777777" w:rsidTr="002C3A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829B9" w14:textId="67116341" w:rsidR="008A0501" w:rsidRPr="00D3332A" w:rsidRDefault="008A0501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0BFC5" w14:textId="2119B26C" w:rsidR="008A0501" w:rsidRPr="00D3332A" w:rsidRDefault="008A0501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Maksymalna praca przewozowa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20 009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 ( 1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87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dni szkolnych x 10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7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km)</w:t>
            </w:r>
          </w:p>
        </w:tc>
      </w:tr>
      <w:tr w:rsidR="00E06427" w:rsidRPr="00D3332A" w14:paraId="7DADC343" w14:textId="77777777" w:rsidTr="002C3A3B">
        <w:tc>
          <w:tcPr>
            <w:tcW w:w="1129" w:type="dxa"/>
            <w:tcBorders>
              <w:top w:val="single" w:sz="4" w:space="0" w:color="auto"/>
            </w:tcBorders>
          </w:tcPr>
          <w:p w14:paraId="2FA29C14" w14:textId="77777777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Trasa IV</w:t>
            </w:r>
          </w:p>
          <w:p w14:paraId="0C4A8303" w14:textId="0D368AF5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10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7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8136" w:type="dxa"/>
            <w:tcBorders>
              <w:top w:val="single" w:sz="4" w:space="0" w:color="auto"/>
            </w:tcBorders>
          </w:tcPr>
          <w:p w14:paraId="2190B21B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Dowóz</w:t>
            </w:r>
          </w:p>
          <w:p w14:paraId="470D6922" w14:textId="710F7258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I: (przystanek początkowy)  Rzecin  – Mokrz – Lubowo – Szkoła Chojno -Aleksandrowo – Popowo – Szklarnia  - Zamość ul. Gajowa – Wronki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– Przedszkole  nr 1 Wronki - Szkoła Podstawowa nr 1 we Wronkach – Szkoła Podstawowa nr 3 we Wronkach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(przystanek końcowy)</w:t>
            </w:r>
          </w:p>
          <w:p w14:paraId="68872773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24014869" w14:textId="77777777" w:rsidR="00E06427" w:rsidRPr="00D3332A" w:rsidRDefault="00E06427" w:rsidP="00E95332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Odwóz:</w:t>
            </w:r>
          </w:p>
          <w:p w14:paraId="6043B19E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I: (przystanek początkowy)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Szkoła Podstawowa nr 3 we Wronkach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Szkoła Podstawowa nr 1 we Wronkach –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Zamość ul. Gajowa – Szklarnia - Popowo – Aleksandrowo – Winnogóra - Lubowo –  Chojno – Mokrz - Rzecin (przystanek końcowy)</w:t>
            </w:r>
          </w:p>
          <w:p w14:paraId="2001F38F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05E983C7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Dojazd do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Szkoły Podstawowej nr 3 we Wronkach</w:t>
            </w:r>
          </w:p>
          <w:p w14:paraId="6A712010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10E7FD8D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II:  (przystanek początkowy)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Szkoła Podstawowa nr 3 we Wronkach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Szkoła Podstawowa nr 1 we Wronkach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– Zamość ul. Gajowa – Szklarnia - Popowo – Lubowo – Chojno - Mokrz - Rzecin  (przystanek końcowy)</w:t>
            </w:r>
          </w:p>
        </w:tc>
      </w:tr>
    </w:tbl>
    <w:p w14:paraId="0E28EE49" w14:textId="77777777" w:rsidR="00310396" w:rsidRPr="00D3332A" w:rsidRDefault="00310396">
      <w:pPr>
        <w:spacing w:before="280" w:after="280"/>
        <w:ind w:left="53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Zamawiający zastrzega sobie prawo do jednostronnej zmiany rozkładu jazdy trasy (w tym godziny odjazdu i przyjazdu, kolejność przystanków)</w:t>
      </w:r>
      <w:r w:rsidR="00190A19" w:rsidRPr="00D3332A">
        <w:rPr>
          <w:rFonts w:ascii="Tahoma" w:hAnsi="Tahoma" w:cs="Tahoma"/>
          <w:sz w:val="22"/>
          <w:szCs w:val="22"/>
        </w:rPr>
        <w:t xml:space="preserve"> </w:t>
      </w:r>
      <w:r w:rsidRPr="00D3332A">
        <w:rPr>
          <w:rFonts w:ascii="Tahoma" w:hAnsi="Tahoma" w:cs="Tahoma"/>
          <w:sz w:val="22"/>
          <w:szCs w:val="22"/>
        </w:rPr>
        <w:t xml:space="preserve">w granicach maksymalnej wielkości pracy przewozowej na danej trasie. </w:t>
      </w:r>
    </w:p>
    <w:p w14:paraId="534A0D42" w14:textId="77777777" w:rsidR="00310396" w:rsidRPr="00D3332A" w:rsidRDefault="00310396" w:rsidP="001830DE">
      <w:pPr>
        <w:spacing w:before="280" w:after="280"/>
        <w:ind w:left="993" w:hanging="472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2) Warunki niezbędne do wykonywania części IV zamówienia:</w:t>
      </w:r>
    </w:p>
    <w:p w14:paraId="5AEB734B" w14:textId="0647706B" w:rsidR="00310396" w:rsidRPr="00D3332A" w:rsidRDefault="00310396" w:rsidP="001830DE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Wykonawca w okresie obowiązywania umowy na  świadczenie usług będzie dysponował pojazdem,  spełniającym wymagania przeznaczone do realizacji przewozów szkolnych zgodnie z </w:t>
      </w:r>
      <w:r w:rsidRPr="00D3332A">
        <w:rPr>
          <w:rFonts w:ascii="Tahoma" w:hAnsi="Tahoma" w:cs="Tahoma"/>
          <w:sz w:val="22"/>
          <w:szCs w:val="22"/>
        </w:rPr>
        <w:lastRenderedPageBreak/>
        <w:t>art.2 ust.41a Ustawy z dnia 20 czerwca 1997r. Pr</w:t>
      </w:r>
      <w:r w:rsidR="00602323" w:rsidRPr="00D3332A">
        <w:rPr>
          <w:rFonts w:ascii="Tahoma" w:hAnsi="Tahoma" w:cs="Tahoma"/>
          <w:sz w:val="22"/>
          <w:szCs w:val="22"/>
        </w:rPr>
        <w:t>awo o ruchu drogowym (</w:t>
      </w:r>
      <w:r w:rsidR="00D5132A" w:rsidRPr="00D3332A">
        <w:rPr>
          <w:rFonts w:ascii="Tahoma" w:hAnsi="Tahoma" w:cs="Tahoma"/>
          <w:sz w:val="22"/>
          <w:szCs w:val="22"/>
        </w:rPr>
        <w:t>Dz. U.20</w:t>
      </w:r>
      <w:r w:rsidR="00542AF9">
        <w:rPr>
          <w:rFonts w:ascii="Tahoma" w:hAnsi="Tahoma" w:cs="Tahoma"/>
          <w:sz w:val="22"/>
          <w:szCs w:val="22"/>
        </w:rPr>
        <w:t>2</w:t>
      </w:r>
      <w:r w:rsidR="00521091">
        <w:rPr>
          <w:rFonts w:ascii="Tahoma" w:hAnsi="Tahoma" w:cs="Tahoma"/>
          <w:sz w:val="22"/>
          <w:szCs w:val="22"/>
        </w:rPr>
        <w:t>1</w:t>
      </w:r>
      <w:r w:rsidR="00D5132A" w:rsidRPr="00D3332A">
        <w:rPr>
          <w:rFonts w:ascii="Tahoma" w:hAnsi="Tahoma" w:cs="Tahoma"/>
          <w:sz w:val="22"/>
          <w:szCs w:val="22"/>
        </w:rPr>
        <w:t>r., poz.</w:t>
      </w:r>
      <w:r w:rsidR="00521091">
        <w:rPr>
          <w:rFonts w:ascii="Tahoma" w:hAnsi="Tahoma" w:cs="Tahoma"/>
          <w:sz w:val="22"/>
          <w:szCs w:val="22"/>
        </w:rPr>
        <w:t>450</w:t>
      </w:r>
      <w:r w:rsidR="00D5132A" w:rsidRPr="00D3332A">
        <w:rPr>
          <w:rFonts w:ascii="Tahoma" w:hAnsi="Tahoma" w:cs="Tahoma"/>
          <w:sz w:val="22"/>
          <w:szCs w:val="22"/>
        </w:rPr>
        <w:t xml:space="preserve"> ze. zm</w:t>
      </w:r>
      <w:r w:rsidR="00D5132A" w:rsidRPr="00F40F8E">
        <w:rPr>
          <w:rFonts w:ascii="Tahoma" w:hAnsi="Tahoma" w:cs="Tahoma"/>
          <w:sz w:val="22"/>
          <w:szCs w:val="22"/>
        </w:rPr>
        <w:t>.</w:t>
      </w:r>
      <w:r w:rsidRPr="00D3332A">
        <w:rPr>
          <w:rFonts w:ascii="Tahoma" w:hAnsi="Tahoma" w:cs="Tahoma"/>
          <w:sz w:val="22"/>
          <w:szCs w:val="22"/>
        </w:rPr>
        <w:t xml:space="preserve">), który brzmi: autobus szkolny – autobus przeznaczony do przewozu dzieci do szkoły , barwy pomarańczowej, oznaczony z przodu i z tyłu prostokątnymi tablicami barwy białej , z napisami barwy czarnej „autobus szkolny”  oraz zgodnie z § 22 Rozporządzenie Ministra Infrastruktury z dnia 31 grudnia 2002r. w sprawie warunków technicznych pojazdów oraz zakresu ich niezbędnego wyposażenia (Dz. U. </w:t>
      </w:r>
      <w:r w:rsidR="00602323" w:rsidRPr="00D3332A">
        <w:rPr>
          <w:rFonts w:ascii="Tahoma" w:hAnsi="Tahoma" w:cs="Tahoma"/>
          <w:sz w:val="22"/>
          <w:szCs w:val="22"/>
        </w:rPr>
        <w:t>z 2016r., poz. 2022</w:t>
      </w:r>
      <w:r w:rsidR="00A66CE8" w:rsidRPr="00D3332A">
        <w:rPr>
          <w:rFonts w:ascii="Tahoma" w:hAnsi="Tahoma" w:cs="Tahoma"/>
          <w:sz w:val="22"/>
          <w:szCs w:val="22"/>
        </w:rPr>
        <w:t xml:space="preserve"> ze zm.</w:t>
      </w:r>
      <w:r w:rsidRPr="00D3332A">
        <w:rPr>
          <w:rFonts w:ascii="Tahoma" w:hAnsi="Tahoma" w:cs="Tahoma"/>
          <w:sz w:val="22"/>
          <w:szCs w:val="22"/>
        </w:rPr>
        <w:t xml:space="preserve">);  </w:t>
      </w:r>
    </w:p>
    <w:p w14:paraId="15B2E7AE" w14:textId="77777777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pojazd oferowany przez Wy</w:t>
      </w:r>
      <w:r w:rsidR="00E54315" w:rsidRPr="00D3332A">
        <w:rPr>
          <w:rFonts w:ascii="Tahoma" w:hAnsi="Tahoma" w:cs="Tahoma"/>
          <w:sz w:val="22"/>
          <w:szCs w:val="22"/>
        </w:rPr>
        <w:t xml:space="preserve">konawcę powinien posiadać min. </w:t>
      </w:r>
      <w:r w:rsidR="00FA3DE8" w:rsidRPr="00D3332A">
        <w:rPr>
          <w:rFonts w:ascii="Tahoma" w:hAnsi="Tahoma" w:cs="Tahoma"/>
          <w:sz w:val="22"/>
          <w:szCs w:val="22"/>
        </w:rPr>
        <w:t>50</w:t>
      </w:r>
      <w:r w:rsidRPr="00D3332A">
        <w:rPr>
          <w:rFonts w:ascii="Tahoma" w:hAnsi="Tahoma" w:cs="Tahoma"/>
          <w:sz w:val="22"/>
          <w:szCs w:val="22"/>
        </w:rPr>
        <w:t xml:space="preserve"> miejsc pasażerski</w:t>
      </w:r>
      <w:r w:rsidR="00FA3DE8" w:rsidRPr="00D3332A">
        <w:rPr>
          <w:rFonts w:ascii="Tahoma" w:hAnsi="Tahoma" w:cs="Tahoma"/>
          <w:sz w:val="22"/>
          <w:szCs w:val="22"/>
        </w:rPr>
        <w:t>ch</w:t>
      </w:r>
      <w:r w:rsidRPr="00D3332A">
        <w:rPr>
          <w:rFonts w:ascii="Tahoma" w:hAnsi="Tahoma" w:cs="Tahoma"/>
          <w:sz w:val="22"/>
          <w:szCs w:val="22"/>
        </w:rPr>
        <w:t xml:space="preserve"> (siedząc</w:t>
      </w:r>
      <w:r w:rsidR="00FA3DE8" w:rsidRPr="00D3332A">
        <w:rPr>
          <w:rFonts w:ascii="Tahoma" w:hAnsi="Tahoma" w:cs="Tahoma"/>
          <w:sz w:val="22"/>
          <w:szCs w:val="22"/>
        </w:rPr>
        <w:t>ych</w:t>
      </w:r>
      <w:r w:rsidRPr="00D3332A">
        <w:rPr>
          <w:rFonts w:ascii="Tahoma" w:hAnsi="Tahoma" w:cs="Tahoma"/>
          <w:sz w:val="22"/>
          <w:szCs w:val="22"/>
        </w:rPr>
        <w:t>) oraz  rok produkcji min.199</w:t>
      </w:r>
      <w:r w:rsidR="00D16D73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>r.;</w:t>
      </w:r>
    </w:p>
    <w:p w14:paraId="0B6EB31D" w14:textId="03EC2D6A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 przypadku awarii pojazdu Wykonawca niezwłocznie informuje o tym Zamawiającego i podstawia pojazd zastępczy o parametrach nie gorszych niż pojazd</w:t>
      </w:r>
      <w:r w:rsidR="00602323" w:rsidRPr="00D3332A">
        <w:rPr>
          <w:rFonts w:ascii="Tahoma" w:hAnsi="Tahoma" w:cs="Tahoma"/>
          <w:sz w:val="22"/>
          <w:szCs w:val="22"/>
        </w:rPr>
        <w:t xml:space="preserve"> zadeklarowany w załączniku nr </w:t>
      </w:r>
      <w:r w:rsidR="00521091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 xml:space="preserve"> do oferty;</w:t>
      </w:r>
    </w:p>
    <w:p w14:paraId="30DA1C27" w14:textId="0E8BC2B4" w:rsidR="009E68F9" w:rsidRPr="00D3332A" w:rsidRDefault="00310396" w:rsidP="00C34D72">
      <w:pPr>
        <w:spacing w:before="280" w:after="280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Wykonawca zobowiązany jest w okresie obowiązywania umowy dysponowaniem odpowiednim potencjałem kadrowym, czyli osób zdolnych do wykonywania zamówienia posiadających odpowiednie kwalifikacje i uprawnienia  (kierowca – kserokopia prawa jady kat D, </w:t>
      </w:r>
      <w:r w:rsidRPr="00D3332A">
        <w:rPr>
          <w:rFonts w:ascii="Tahoma" w:hAnsi="Tahoma" w:cs="Tahoma"/>
          <w:color w:val="000000"/>
          <w:sz w:val="22"/>
          <w:szCs w:val="22"/>
        </w:rPr>
        <w:t>Opiekun - zaświadczenie o odbytym szkoleniu organizowanym przez wojewódzki ośrodek ruchu drogowego dla osób ubiegających się  o uprawnienie do wykonywania niektórych czynności związanych z kierowaniem ruchem drogowym zgodnie z art. 6 ust. 1 pkt. 6 oraz ust. 4 pkt. 1 i 2 ustawy z dnia 20 czerwca 1997r. - Pra</w:t>
      </w:r>
      <w:r w:rsidR="00602323" w:rsidRPr="00D3332A">
        <w:rPr>
          <w:rFonts w:ascii="Tahoma" w:hAnsi="Tahoma" w:cs="Tahoma"/>
          <w:color w:val="000000"/>
          <w:sz w:val="22"/>
          <w:szCs w:val="22"/>
        </w:rPr>
        <w:t xml:space="preserve">wo o ruchu drogowym </w:t>
      </w:r>
      <w:r w:rsidR="00D5132A" w:rsidRPr="00D3332A">
        <w:rPr>
          <w:rFonts w:ascii="Tahoma" w:hAnsi="Tahoma" w:cs="Tahoma"/>
          <w:sz w:val="22"/>
          <w:szCs w:val="22"/>
        </w:rPr>
        <w:t>Dz. U.20</w:t>
      </w:r>
      <w:r w:rsidR="00542AF9">
        <w:rPr>
          <w:rFonts w:ascii="Tahoma" w:hAnsi="Tahoma" w:cs="Tahoma"/>
          <w:sz w:val="22"/>
          <w:szCs w:val="22"/>
        </w:rPr>
        <w:t>2</w:t>
      </w:r>
      <w:r w:rsidR="00521091">
        <w:rPr>
          <w:rFonts w:ascii="Tahoma" w:hAnsi="Tahoma" w:cs="Tahoma"/>
          <w:sz w:val="22"/>
          <w:szCs w:val="22"/>
        </w:rPr>
        <w:t>1</w:t>
      </w:r>
      <w:r w:rsidR="00D5132A" w:rsidRPr="00D3332A">
        <w:rPr>
          <w:rFonts w:ascii="Tahoma" w:hAnsi="Tahoma" w:cs="Tahoma"/>
          <w:sz w:val="22"/>
          <w:szCs w:val="22"/>
        </w:rPr>
        <w:t>r., poz.</w:t>
      </w:r>
      <w:r w:rsidR="00521091">
        <w:rPr>
          <w:rFonts w:ascii="Tahoma" w:hAnsi="Tahoma" w:cs="Tahoma"/>
          <w:sz w:val="22"/>
          <w:szCs w:val="22"/>
        </w:rPr>
        <w:t xml:space="preserve"> 450</w:t>
      </w:r>
      <w:r w:rsidR="00D5132A" w:rsidRPr="00D3332A">
        <w:rPr>
          <w:rFonts w:ascii="Tahoma" w:hAnsi="Tahoma" w:cs="Tahoma"/>
          <w:sz w:val="22"/>
          <w:szCs w:val="22"/>
        </w:rPr>
        <w:t xml:space="preserve"> ze. zm</w:t>
      </w:r>
      <w:r w:rsidR="00D5132A" w:rsidRPr="00F40F8E">
        <w:rPr>
          <w:rFonts w:ascii="Tahoma" w:hAnsi="Tahoma" w:cs="Tahoma"/>
          <w:sz w:val="22"/>
          <w:szCs w:val="22"/>
        </w:rPr>
        <w:t>.</w:t>
      </w:r>
      <w:r w:rsidR="00D5132A" w:rsidRPr="00D3332A">
        <w:rPr>
          <w:rFonts w:ascii="Tahoma" w:hAnsi="Tahoma" w:cs="Tahoma"/>
          <w:color w:val="000000"/>
          <w:sz w:val="22"/>
          <w:szCs w:val="22"/>
        </w:rPr>
        <w:t>)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w związku z  Rozporządzeniem Ministra Spraw Wewnętrznych i Administracji z dn</w:t>
      </w:r>
      <w:r w:rsidR="00602323" w:rsidRPr="00D3332A">
        <w:rPr>
          <w:rFonts w:ascii="Tahoma" w:hAnsi="Tahoma" w:cs="Tahoma"/>
          <w:color w:val="000000"/>
          <w:sz w:val="22"/>
          <w:szCs w:val="22"/>
        </w:rPr>
        <w:t>ia  06.07.2010r. (Dz. U. 2016  poz. 143</w:t>
      </w:r>
      <w:r w:rsidR="00BE116D" w:rsidRPr="00D3332A">
        <w:rPr>
          <w:rFonts w:ascii="Tahoma" w:hAnsi="Tahoma" w:cs="Tahoma"/>
          <w:color w:val="000000"/>
          <w:sz w:val="22"/>
          <w:szCs w:val="22"/>
        </w:rPr>
        <w:t xml:space="preserve"> ze zm.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) oraz aktualną informację z Krajowego Rejestru Karnego o niekaralności, które należy przedłożyć nie później niż w dniu podpisania umowy z wybranym Wykonawcą);  </w:t>
      </w:r>
      <w:bookmarkStart w:id="2" w:name="_Hlk13209966"/>
    </w:p>
    <w:bookmarkEnd w:id="2"/>
    <w:p w14:paraId="3A76DBFC" w14:textId="7CD8983C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>- Wykonawca jest zobowiązany do każdorazowego poinformowania Zamawiającego o zmianie osób przewidzianych do realizacji zamówie</w:t>
      </w:r>
      <w:r w:rsidR="00602323" w:rsidRPr="00D3332A">
        <w:rPr>
          <w:rFonts w:ascii="Tahoma" w:hAnsi="Tahoma" w:cs="Tahoma"/>
          <w:color w:val="000000"/>
          <w:sz w:val="22"/>
          <w:szCs w:val="22"/>
        </w:rPr>
        <w:t xml:space="preserve">nia wskazanych w załączniku nr </w:t>
      </w:r>
      <w:r w:rsidR="00521091">
        <w:rPr>
          <w:rFonts w:ascii="Tahoma" w:hAnsi="Tahoma" w:cs="Tahoma"/>
          <w:color w:val="000000"/>
          <w:sz w:val="22"/>
          <w:szCs w:val="22"/>
        </w:rPr>
        <w:t>8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do oferty;</w:t>
      </w:r>
    </w:p>
    <w:p w14:paraId="7CE227E3" w14:textId="408A5FEF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>- Wykonawca winien posiadać aktualną licencję lub zezwolenia na wykonywanie transportu drogowego w zakresie przewozu  osób;</w:t>
      </w:r>
    </w:p>
    <w:p w14:paraId="0B212B66" w14:textId="77777777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całym okresie obowiązywania umowy musi być ubezpieczony od odpowiedzialności cywilnej w zakresie prowadzonej działalności,</w:t>
      </w:r>
    </w:p>
    <w:p w14:paraId="128AAC51" w14:textId="77777777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b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gwarantuje  bezpieczeństwo osób i mienia podczas wykonywania usług przewozu osób. Zamawiający nie bierze żadnej odpowiedzialności za wypadki i zdarzenia jakiegokolwiek typu, w wyniku których nastąpi szkoda materialna, uszkodzenie ciała czy śmierć, spowodowana działalnością Wykonawcy.</w:t>
      </w:r>
    </w:p>
    <w:p w14:paraId="6D01651B" w14:textId="77777777" w:rsidR="00310396" w:rsidRPr="00D3332A" w:rsidRDefault="00310396" w:rsidP="004B4B6E">
      <w:pPr>
        <w:spacing w:before="280" w:after="280"/>
        <w:ind w:right="567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b/>
          <w:sz w:val="22"/>
          <w:szCs w:val="22"/>
        </w:rPr>
        <w:t>5.</w:t>
      </w:r>
      <w:r w:rsidRPr="00D3332A">
        <w:rPr>
          <w:rFonts w:ascii="Tahoma" w:hAnsi="Tahoma" w:cs="Tahoma"/>
          <w:sz w:val="22"/>
          <w:szCs w:val="22"/>
        </w:rPr>
        <w:t xml:space="preserve"> </w:t>
      </w:r>
      <w:r w:rsidRPr="00D3332A">
        <w:rPr>
          <w:rFonts w:ascii="Tahoma" w:hAnsi="Tahoma" w:cs="Tahoma"/>
          <w:b/>
          <w:sz w:val="22"/>
          <w:szCs w:val="22"/>
          <w:u w:val="single"/>
        </w:rPr>
        <w:t>CZĘŚĆ V ZAMÓWIENIA- TRASA NR 5</w:t>
      </w:r>
    </w:p>
    <w:p w14:paraId="6990BA29" w14:textId="77777777" w:rsidR="00310396" w:rsidRPr="00D3332A" w:rsidRDefault="00310396">
      <w:pPr>
        <w:spacing w:before="280" w:after="280"/>
        <w:ind w:left="1416" w:hanging="506"/>
        <w:rPr>
          <w:rFonts w:ascii="Tahoma" w:eastAsia="TimesNewRoman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1)</w:t>
      </w:r>
      <w:r w:rsidRPr="00D3332A">
        <w:rPr>
          <w:rFonts w:ascii="Tahoma" w:hAnsi="Tahoma" w:cs="Tahoma"/>
          <w:sz w:val="22"/>
          <w:szCs w:val="22"/>
        </w:rPr>
        <w:tab/>
        <w:t>Maksymalna moc przewozowa na trasie:</w:t>
      </w: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1129"/>
        <w:gridCol w:w="71"/>
        <w:gridCol w:w="9060"/>
      </w:tblGrid>
      <w:tr w:rsidR="002C3A3B" w:rsidRPr="00D3332A" w14:paraId="49D05341" w14:textId="77777777" w:rsidTr="002C3A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96220" w14:textId="05F1C6DD" w:rsidR="002C3A3B" w:rsidRPr="00D3332A" w:rsidRDefault="002C3A3B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2B2C0" w14:textId="2766C828" w:rsidR="002C3A3B" w:rsidRPr="00D3332A" w:rsidRDefault="002C3A3B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Maksymalna praca przewozowa 11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033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 ( 1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87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dni szkolnych x 59 km)</w:t>
            </w:r>
          </w:p>
        </w:tc>
      </w:tr>
      <w:tr w:rsidR="00310396" w:rsidRPr="00D3332A" w14:paraId="09E17371" w14:textId="77777777" w:rsidTr="002C3A3B"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14:paraId="5816C6D8" w14:textId="77777777" w:rsidR="00310396" w:rsidRPr="00D3332A" w:rsidRDefault="00310396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Trasa V</w:t>
            </w:r>
          </w:p>
          <w:p w14:paraId="7CD72B53" w14:textId="77777777" w:rsidR="00310396" w:rsidRPr="00D3332A" w:rsidRDefault="00310396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59 km</w:t>
            </w:r>
          </w:p>
        </w:tc>
        <w:tc>
          <w:tcPr>
            <w:tcW w:w="9060" w:type="dxa"/>
            <w:tcBorders>
              <w:top w:val="single" w:sz="4" w:space="0" w:color="auto"/>
            </w:tcBorders>
          </w:tcPr>
          <w:p w14:paraId="2E68AAA7" w14:textId="0DC5D5D7" w:rsidR="00542AF9" w:rsidRDefault="00310396" w:rsidP="005D2873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Dowóz</w:t>
            </w:r>
          </w:p>
          <w:p w14:paraId="3631F9B6" w14:textId="55CD38EA" w:rsidR="005D2873" w:rsidRPr="00D3332A" w:rsidRDefault="00542AF9" w:rsidP="005D2873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I:</w:t>
            </w:r>
            <w:r w:rsidR="005D2873"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(przystanek początkowy)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</w:t>
            </w:r>
            <w:r w:rsidR="005D2873" w:rsidRPr="00D3332A">
              <w:rPr>
                <w:rFonts w:ascii="Tahoma" w:eastAsia="TimesNewRoman" w:hAnsi="Tahoma" w:cs="Tahoma"/>
                <w:sz w:val="22"/>
                <w:szCs w:val="22"/>
              </w:rPr>
              <w:t>Samołęż – Nowa Wieś (ul. Lipowa) - Szkoła Podstawowa w Nowej Wsi – Szkoła Podstawowa nr 3 Wronki (przystanek końcowy)</w:t>
            </w:r>
          </w:p>
          <w:p w14:paraId="30142794" w14:textId="77777777" w:rsidR="005D2873" w:rsidRPr="00D3332A" w:rsidRDefault="005D2873" w:rsidP="005D287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7F6E4313" w14:textId="06EF83CA" w:rsidR="00E26BAE" w:rsidRDefault="00E26BAE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Dojazd ze szkoły do </w:t>
            </w:r>
            <w:r w:rsidR="005D2873">
              <w:rPr>
                <w:rFonts w:ascii="Tahoma" w:eastAsia="TimesNewRoman" w:hAnsi="Tahoma" w:cs="Tahoma"/>
                <w:sz w:val="22"/>
                <w:szCs w:val="22"/>
              </w:rPr>
              <w:t>Oporowa Huby</w:t>
            </w:r>
          </w:p>
          <w:p w14:paraId="44102610" w14:textId="77777777" w:rsidR="00542AF9" w:rsidRPr="00D3332A" w:rsidRDefault="00542AF9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3A911EE3" w14:textId="3F4B94F5" w:rsidR="00542AF9" w:rsidRPr="00D3332A" w:rsidRDefault="00542AF9" w:rsidP="00542AF9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I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: </w:t>
            </w:r>
            <w:r w:rsidR="005D2873"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Oporowo Huby </w:t>
            </w:r>
            <w:r w:rsidR="005D2873">
              <w:rPr>
                <w:rFonts w:ascii="Tahoma" w:eastAsia="TimesNewRoman" w:hAnsi="Tahoma" w:cs="Tahoma"/>
                <w:sz w:val="22"/>
                <w:szCs w:val="22"/>
              </w:rPr>
              <w:t xml:space="preserve">- </w:t>
            </w:r>
            <w:r w:rsidR="005D2873" w:rsidRPr="00D3332A">
              <w:rPr>
                <w:rFonts w:ascii="Tahoma" w:eastAsia="TimesNewRoman" w:hAnsi="Tahoma" w:cs="Tahoma"/>
                <w:sz w:val="22"/>
                <w:szCs w:val="22"/>
              </w:rPr>
              <w:t>Marianowo PKS</w:t>
            </w:r>
            <w:r w:rsidR="005D2873">
              <w:rPr>
                <w:rFonts w:ascii="Tahoma" w:eastAsia="TimesNewRoman" w:hAnsi="Tahoma" w:cs="Tahoma"/>
                <w:sz w:val="22"/>
                <w:szCs w:val="22"/>
              </w:rPr>
              <w:t xml:space="preserve"> - </w:t>
            </w:r>
            <w:r w:rsidR="005D2873" w:rsidRPr="00D3332A">
              <w:rPr>
                <w:rFonts w:ascii="Tahoma" w:eastAsia="TimesNewRoman" w:hAnsi="Tahoma" w:cs="Tahoma"/>
                <w:sz w:val="22"/>
                <w:szCs w:val="22"/>
              </w:rPr>
              <w:t>Stare Miasto – Szkoła Podstawowa w Nowej Wsi – Szkoła Podstawowa nr 3 Wronki</w:t>
            </w:r>
          </w:p>
          <w:p w14:paraId="6EA8B2D8" w14:textId="77777777" w:rsidR="00310396" w:rsidRPr="00D3332A" w:rsidRDefault="00310396" w:rsidP="005D287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722303D9" w14:textId="0B4C6B87" w:rsidR="00470947" w:rsidRPr="00D3332A" w:rsidRDefault="00310396" w:rsidP="005D2873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Odwóz</w:t>
            </w:r>
          </w:p>
          <w:p w14:paraId="7EE25F72" w14:textId="6145D1E0" w:rsidR="005D2873" w:rsidRPr="00D3332A" w:rsidRDefault="00470947" w:rsidP="005D2873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I: </w:t>
            </w:r>
            <w:r w:rsidR="005D2873"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(przystanek początkowy) Szkoła Podstawowa nr 3 Wronki – Szkoła Podstawowa w Nowej Wsi </w:t>
            </w:r>
            <w:r w:rsidR="005D2873">
              <w:rPr>
                <w:rFonts w:ascii="Tahoma" w:eastAsia="TimesNewRoman" w:hAnsi="Tahoma" w:cs="Tahoma"/>
                <w:sz w:val="22"/>
                <w:szCs w:val="22"/>
              </w:rPr>
              <w:t xml:space="preserve">- </w:t>
            </w:r>
            <w:r w:rsidR="005D2873"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Nowa Wieś (ul. Lipowa) – Samołęż </w:t>
            </w:r>
            <w:r w:rsidR="005D2873">
              <w:rPr>
                <w:rFonts w:ascii="Tahoma" w:eastAsia="TimesNewRoman" w:hAnsi="Tahoma" w:cs="Tahoma"/>
                <w:sz w:val="22"/>
                <w:szCs w:val="22"/>
              </w:rPr>
              <w:t xml:space="preserve">- </w:t>
            </w:r>
            <w:r w:rsidR="005D2873" w:rsidRPr="00D3332A">
              <w:rPr>
                <w:rFonts w:ascii="Tahoma" w:eastAsia="TimesNewRoman" w:hAnsi="Tahoma" w:cs="Tahoma"/>
                <w:sz w:val="22"/>
                <w:szCs w:val="22"/>
              </w:rPr>
              <w:t>Marianowo - Oporowo Huby – Stare Miasto – (przystanek końcowy)</w:t>
            </w:r>
          </w:p>
          <w:p w14:paraId="49EF5D7D" w14:textId="4D748CDA" w:rsidR="005D2873" w:rsidRDefault="005D2873" w:rsidP="00470947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4457A2DA" w14:textId="3761BC6B" w:rsidR="00470947" w:rsidRPr="00D3332A" w:rsidRDefault="00470947" w:rsidP="00470947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710F6B52" w14:textId="77777777" w:rsidR="00470947" w:rsidRDefault="00470947" w:rsidP="00470947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779518BB" w14:textId="77777777" w:rsidR="00470947" w:rsidRPr="00D3332A" w:rsidRDefault="00470947" w:rsidP="00470947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Dojazd do Szkoły Podstawowej nr 3 Wronki</w:t>
            </w:r>
          </w:p>
          <w:p w14:paraId="2DE2A629" w14:textId="77777777" w:rsidR="00470947" w:rsidRDefault="00470947" w:rsidP="005C662D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6B86BC2A" w14:textId="5C2F7B23" w:rsidR="005D2873" w:rsidRPr="00D3332A" w:rsidRDefault="00310396" w:rsidP="005D2873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</w:t>
            </w:r>
            <w:r w:rsidR="00470947">
              <w:rPr>
                <w:rFonts w:ascii="Tahoma" w:eastAsia="TimesNewRoman" w:hAnsi="Tahoma" w:cs="Tahoma"/>
                <w:sz w:val="22"/>
                <w:szCs w:val="22"/>
              </w:rPr>
              <w:t>I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: </w:t>
            </w:r>
            <w:r w:rsidR="005D2873"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(przystanek początkowy) Szkoła Podstawowa nr 3 Wronki – Szkoła Podstawowa w Nowej Wsi </w:t>
            </w:r>
            <w:r w:rsidR="005D2873">
              <w:rPr>
                <w:rFonts w:ascii="Tahoma" w:eastAsia="TimesNewRoman" w:hAnsi="Tahoma" w:cs="Tahoma"/>
                <w:sz w:val="22"/>
                <w:szCs w:val="22"/>
              </w:rPr>
              <w:t xml:space="preserve">- </w:t>
            </w:r>
            <w:r w:rsidR="005D2873"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Nowa Wieś (ul. Lipowa) – Samołęż </w:t>
            </w:r>
            <w:r w:rsidR="005D2873">
              <w:rPr>
                <w:rFonts w:ascii="Tahoma" w:eastAsia="TimesNewRoman" w:hAnsi="Tahoma" w:cs="Tahoma"/>
                <w:sz w:val="22"/>
                <w:szCs w:val="22"/>
              </w:rPr>
              <w:t xml:space="preserve">- </w:t>
            </w:r>
            <w:r w:rsidR="005D2873"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Marianowo - Oporowo Huby – </w:t>
            </w:r>
            <w:r w:rsidR="001F0136">
              <w:rPr>
                <w:rFonts w:ascii="Tahoma" w:eastAsia="TimesNewRoman" w:hAnsi="Tahoma" w:cs="Tahoma"/>
                <w:sz w:val="22"/>
                <w:szCs w:val="22"/>
              </w:rPr>
              <w:t xml:space="preserve">Marianowo - </w:t>
            </w:r>
            <w:r w:rsidR="005D2873" w:rsidRPr="00D3332A">
              <w:rPr>
                <w:rFonts w:ascii="Tahoma" w:eastAsia="TimesNewRoman" w:hAnsi="Tahoma" w:cs="Tahoma"/>
                <w:sz w:val="22"/>
                <w:szCs w:val="22"/>
              </w:rPr>
              <w:t>Stare Miasto – (przystanek końcowy)</w:t>
            </w:r>
          </w:p>
          <w:p w14:paraId="76573036" w14:textId="76DE46CA" w:rsidR="00310396" w:rsidRPr="00D3332A" w:rsidRDefault="00310396" w:rsidP="005D2873">
            <w:pPr>
              <w:pStyle w:val="Akapitzlist"/>
              <w:ind w:left="224"/>
              <w:rPr>
                <w:rFonts w:ascii="Tahoma" w:eastAsia="TimesNewRoman" w:hAnsi="Tahoma" w:cs="Tahoma"/>
                <w:sz w:val="22"/>
                <w:szCs w:val="22"/>
              </w:rPr>
            </w:pPr>
          </w:p>
        </w:tc>
      </w:tr>
    </w:tbl>
    <w:p w14:paraId="29167837" w14:textId="77777777" w:rsidR="00310396" w:rsidRPr="00D3332A" w:rsidRDefault="00310396">
      <w:pPr>
        <w:spacing w:before="280" w:after="280"/>
        <w:ind w:left="53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lastRenderedPageBreak/>
        <w:t xml:space="preserve">Zamawiający zastrzega sobie prawo do jednostronnej zmiany rozkładu jazdy trasy (w tym godziny odjazdu i przyjazdu, kolejność przystanków)  w granicach maksymalnej wielkości pracy przewozowej na danej trasie. </w:t>
      </w:r>
    </w:p>
    <w:p w14:paraId="5E0E985E" w14:textId="77777777" w:rsidR="00310396" w:rsidRPr="00D3332A" w:rsidRDefault="00310396" w:rsidP="001830DE">
      <w:pPr>
        <w:spacing w:before="280" w:after="280"/>
        <w:ind w:left="993" w:hanging="421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2) Warunki niezbędne do wykonywania części V zamówienia:</w:t>
      </w:r>
    </w:p>
    <w:p w14:paraId="70F82570" w14:textId="74CB3C03" w:rsidR="00310396" w:rsidRPr="00D3332A" w:rsidRDefault="00310396">
      <w:pPr>
        <w:spacing w:before="280" w:after="280"/>
        <w:ind w:left="826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Wykonawca w okresie obowiązywania umowy na  świadczenie usług będzie dysponował pojazdem,  spełniającym wymagania przeznaczone do realizacji przewozów szkolnych zgodnie z art.2 ust.41a Ustawy z dnia 20 czerwca 1997r. Prawo o ruchu </w:t>
      </w:r>
      <w:r w:rsidR="00602323" w:rsidRPr="00D3332A">
        <w:rPr>
          <w:rFonts w:ascii="Tahoma" w:hAnsi="Tahoma" w:cs="Tahoma"/>
          <w:sz w:val="22"/>
          <w:szCs w:val="22"/>
        </w:rPr>
        <w:t>drogowym (</w:t>
      </w:r>
      <w:r w:rsidR="00D5132A" w:rsidRPr="00D3332A">
        <w:rPr>
          <w:rFonts w:ascii="Tahoma" w:hAnsi="Tahoma" w:cs="Tahoma"/>
          <w:sz w:val="22"/>
          <w:szCs w:val="22"/>
        </w:rPr>
        <w:t>Dz. U.20</w:t>
      </w:r>
      <w:r w:rsidR="00470947">
        <w:rPr>
          <w:rFonts w:ascii="Tahoma" w:hAnsi="Tahoma" w:cs="Tahoma"/>
          <w:sz w:val="22"/>
          <w:szCs w:val="22"/>
        </w:rPr>
        <w:t>2</w:t>
      </w:r>
      <w:r w:rsidR="00521091">
        <w:rPr>
          <w:rFonts w:ascii="Tahoma" w:hAnsi="Tahoma" w:cs="Tahoma"/>
          <w:sz w:val="22"/>
          <w:szCs w:val="22"/>
        </w:rPr>
        <w:t>1</w:t>
      </w:r>
      <w:r w:rsidR="00D5132A" w:rsidRPr="00D3332A">
        <w:rPr>
          <w:rFonts w:ascii="Tahoma" w:hAnsi="Tahoma" w:cs="Tahoma"/>
          <w:sz w:val="22"/>
          <w:szCs w:val="22"/>
        </w:rPr>
        <w:t>r., poz.</w:t>
      </w:r>
      <w:r w:rsidR="00521091">
        <w:rPr>
          <w:rFonts w:ascii="Tahoma" w:hAnsi="Tahoma" w:cs="Tahoma"/>
          <w:sz w:val="22"/>
          <w:szCs w:val="22"/>
        </w:rPr>
        <w:t>450</w:t>
      </w:r>
      <w:r w:rsidR="00D5132A" w:rsidRPr="00D3332A">
        <w:rPr>
          <w:rFonts w:ascii="Tahoma" w:hAnsi="Tahoma" w:cs="Tahoma"/>
          <w:sz w:val="22"/>
          <w:szCs w:val="22"/>
        </w:rPr>
        <w:t xml:space="preserve"> ze. zm</w:t>
      </w:r>
      <w:r w:rsidR="00D5132A" w:rsidRPr="00F40F8E">
        <w:rPr>
          <w:rFonts w:ascii="Tahoma" w:hAnsi="Tahoma" w:cs="Tahoma"/>
          <w:sz w:val="22"/>
          <w:szCs w:val="22"/>
        </w:rPr>
        <w:t>.</w:t>
      </w:r>
      <w:r w:rsidRPr="00D3332A">
        <w:rPr>
          <w:rFonts w:ascii="Tahoma" w:hAnsi="Tahoma" w:cs="Tahoma"/>
          <w:sz w:val="22"/>
          <w:szCs w:val="22"/>
        </w:rPr>
        <w:t>), który brzmi: autobus szkolny – autobus przeznaczony do przewozu dzieci do szkoły , barwy pomarańczowej, oznaczony z przodu i z tyłu prostokątnymi tablicami barwy białej , z napisami barwy czarnej „autobus szkolny”  oraz zgodnie z § 22 Rozporządzenie Ministra Infrastruktury z dnia 31 grudnia 2002r. w sprawie warunków technicznych pojazdów oraz zakresu ich niezbę</w:t>
      </w:r>
      <w:r w:rsidR="00602323" w:rsidRPr="00D3332A">
        <w:rPr>
          <w:rFonts w:ascii="Tahoma" w:hAnsi="Tahoma" w:cs="Tahoma"/>
          <w:sz w:val="22"/>
          <w:szCs w:val="22"/>
        </w:rPr>
        <w:t>dnego wyposażenia (Dz. U. z 2016r., poz. 2022</w:t>
      </w:r>
      <w:r w:rsidR="00267B7E" w:rsidRPr="00D3332A">
        <w:rPr>
          <w:rFonts w:ascii="Tahoma" w:hAnsi="Tahoma" w:cs="Tahoma"/>
          <w:sz w:val="22"/>
          <w:szCs w:val="22"/>
        </w:rPr>
        <w:t xml:space="preserve"> ze zm.</w:t>
      </w:r>
      <w:r w:rsidRPr="00D3332A">
        <w:rPr>
          <w:rFonts w:ascii="Tahoma" w:hAnsi="Tahoma" w:cs="Tahoma"/>
          <w:sz w:val="22"/>
          <w:szCs w:val="22"/>
        </w:rPr>
        <w:t xml:space="preserve">);  </w:t>
      </w:r>
    </w:p>
    <w:p w14:paraId="7AC12AFA" w14:textId="77777777" w:rsidR="00310396" w:rsidRPr="00D3332A" w:rsidRDefault="00310396">
      <w:pPr>
        <w:spacing w:before="280" w:after="280"/>
        <w:ind w:left="826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pojazd oferowany przez Wyk</w:t>
      </w:r>
      <w:r w:rsidR="004C2E0C" w:rsidRPr="00D3332A">
        <w:rPr>
          <w:rFonts w:ascii="Tahoma" w:hAnsi="Tahoma" w:cs="Tahoma"/>
          <w:sz w:val="22"/>
          <w:szCs w:val="22"/>
        </w:rPr>
        <w:t xml:space="preserve">onawcę powinien posiadać min. </w:t>
      </w:r>
      <w:r w:rsidR="00FA3DE8" w:rsidRPr="00D3332A">
        <w:rPr>
          <w:rFonts w:ascii="Tahoma" w:hAnsi="Tahoma" w:cs="Tahoma"/>
          <w:sz w:val="22"/>
          <w:szCs w:val="22"/>
        </w:rPr>
        <w:t>50</w:t>
      </w:r>
      <w:r w:rsidRPr="00D3332A">
        <w:rPr>
          <w:rFonts w:ascii="Tahoma" w:hAnsi="Tahoma" w:cs="Tahoma"/>
          <w:sz w:val="22"/>
          <w:szCs w:val="22"/>
        </w:rPr>
        <w:t xml:space="preserve"> miejsc pasażerski</w:t>
      </w:r>
      <w:r w:rsidR="00FA3DE8" w:rsidRPr="00D3332A">
        <w:rPr>
          <w:rFonts w:ascii="Tahoma" w:hAnsi="Tahoma" w:cs="Tahoma"/>
          <w:sz w:val="22"/>
          <w:szCs w:val="22"/>
        </w:rPr>
        <w:t>ch</w:t>
      </w:r>
      <w:r w:rsidRPr="00D3332A">
        <w:rPr>
          <w:rFonts w:ascii="Tahoma" w:hAnsi="Tahoma" w:cs="Tahoma"/>
          <w:sz w:val="22"/>
          <w:szCs w:val="22"/>
        </w:rPr>
        <w:t xml:space="preserve"> (siedząc</w:t>
      </w:r>
      <w:r w:rsidR="00FA3DE8" w:rsidRPr="00D3332A">
        <w:rPr>
          <w:rFonts w:ascii="Tahoma" w:hAnsi="Tahoma" w:cs="Tahoma"/>
          <w:sz w:val="22"/>
          <w:szCs w:val="22"/>
        </w:rPr>
        <w:t>ych</w:t>
      </w:r>
      <w:r w:rsidRPr="00D3332A">
        <w:rPr>
          <w:rFonts w:ascii="Tahoma" w:hAnsi="Tahoma" w:cs="Tahoma"/>
          <w:sz w:val="22"/>
          <w:szCs w:val="22"/>
        </w:rPr>
        <w:t>) oraz  rok produkcji min 199</w:t>
      </w:r>
      <w:r w:rsidR="00D16D73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>r.;</w:t>
      </w:r>
    </w:p>
    <w:p w14:paraId="5F9AAB3C" w14:textId="6B44B3F3" w:rsidR="00310396" w:rsidRPr="00D3332A" w:rsidRDefault="00310396">
      <w:pPr>
        <w:spacing w:before="280" w:after="280"/>
        <w:ind w:left="826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 przypadku awarii pojazdu Wykonawca niezwłocznie informuje o tym Zamawiającego i podstawia pojazd zastępczy o parametrach nie gorszych niż pojazd</w:t>
      </w:r>
      <w:r w:rsidR="00602323" w:rsidRPr="00D3332A">
        <w:rPr>
          <w:rFonts w:ascii="Tahoma" w:hAnsi="Tahoma" w:cs="Tahoma"/>
          <w:sz w:val="22"/>
          <w:szCs w:val="22"/>
        </w:rPr>
        <w:t xml:space="preserve"> zadeklarowany w załączniku nr </w:t>
      </w:r>
      <w:r w:rsidR="00521091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 xml:space="preserve"> do oferty;,</w:t>
      </w:r>
    </w:p>
    <w:p w14:paraId="4BA804B9" w14:textId="27E86EB2" w:rsidR="00310396" w:rsidRPr="00D3332A" w:rsidRDefault="00310396">
      <w:pPr>
        <w:spacing w:before="280" w:after="280"/>
        <w:ind w:left="826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Wykonawca zobowiązany jest w okresie obowiązywania umowy dysponowaniem odpowiednim potencjałem kadrowym, czyli osób zdolnych do wykonywania zamówienia posiadających odpowiednie kwalifikacje i uprawnienia (kierowca – kserokopia prawa jady kat D, </w:t>
      </w:r>
      <w:r w:rsidRPr="00D3332A">
        <w:rPr>
          <w:rFonts w:ascii="Tahoma" w:hAnsi="Tahoma" w:cs="Tahoma"/>
          <w:color w:val="000000"/>
          <w:sz w:val="22"/>
          <w:szCs w:val="22"/>
        </w:rPr>
        <w:t>Opiekun - zaświadczenie o odbytym szkoleniu organizowanym przez wojewódzki ośrodek ruchu drogowego dla osób ubiegających się  o uprawnienie do wykonywania niektórych czynności związanych z kierowaniem ruchem drogowym zgodnie z art. 6 ust. 1 pkt. 6 oraz ust. 4 pkt. 1 i 2 ustawy z dnia 20 czerwca 1997r. - Pra</w:t>
      </w:r>
      <w:r w:rsidR="00602323" w:rsidRPr="00D3332A">
        <w:rPr>
          <w:rFonts w:ascii="Tahoma" w:hAnsi="Tahoma" w:cs="Tahoma"/>
          <w:color w:val="000000"/>
          <w:sz w:val="22"/>
          <w:szCs w:val="22"/>
        </w:rPr>
        <w:t xml:space="preserve">wo o ruchu drogowym </w:t>
      </w:r>
      <w:r w:rsidR="00D5132A" w:rsidRPr="00D3332A">
        <w:rPr>
          <w:rFonts w:ascii="Tahoma" w:hAnsi="Tahoma" w:cs="Tahoma"/>
          <w:color w:val="000000"/>
          <w:sz w:val="22"/>
          <w:szCs w:val="22"/>
        </w:rPr>
        <w:t>(</w:t>
      </w:r>
      <w:r w:rsidR="00D5132A" w:rsidRPr="00D3332A">
        <w:rPr>
          <w:rFonts w:ascii="Tahoma" w:hAnsi="Tahoma" w:cs="Tahoma"/>
          <w:sz w:val="22"/>
          <w:szCs w:val="22"/>
        </w:rPr>
        <w:t>Dz. U.20</w:t>
      </w:r>
      <w:r w:rsidR="00470947">
        <w:rPr>
          <w:rFonts w:ascii="Tahoma" w:hAnsi="Tahoma" w:cs="Tahoma"/>
          <w:sz w:val="22"/>
          <w:szCs w:val="22"/>
        </w:rPr>
        <w:t>2</w:t>
      </w:r>
      <w:r w:rsidR="00521091">
        <w:rPr>
          <w:rFonts w:ascii="Tahoma" w:hAnsi="Tahoma" w:cs="Tahoma"/>
          <w:sz w:val="22"/>
          <w:szCs w:val="22"/>
        </w:rPr>
        <w:t>1</w:t>
      </w:r>
      <w:r w:rsidR="00D5132A" w:rsidRPr="00D3332A">
        <w:rPr>
          <w:rFonts w:ascii="Tahoma" w:hAnsi="Tahoma" w:cs="Tahoma"/>
          <w:sz w:val="22"/>
          <w:szCs w:val="22"/>
        </w:rPr>
        <w:t>r., poz.</w:t>
      </w:r>
      <w:r w:rsidR="00521091">
        <w:rPr>
          <w:rFonts w:ascii="Tahoma" w:hAnsi="Tahoma" w:cs="Tahoma"/>
          <w:sz w:val="22"/>
          <w:szCs w:val="22"/>
        </w:rPr>
        <w:t xml:space="preserve"> 450</w:t>
      </w:r>
      <w:r w:rsidR="00D5132A" w:rsidRPr="00D3332A">
        <w:rPr>
          <w:rFonts w:ascii="Tahoma" w:hAnsi="Tahoma" w:cs="Tahoma"/>
          <w:sz w:val="22"/>
          <w:szCs w:val="22"/>
        </w:rPr>
        <w:t xml:space="preserve"> ze. zm</w:t>
      </w:r>
      <w:r w:rsidR="00D5132A" w:rsidRPr="00F40F8E">
        <w:rPr>
          <w:rFonts w:ascii="Tahoma" w:hAnsi="Tahoma" w:cs="Tahoma"/>
          <w:sz w:val="22"/>
          <w:szCs w:val="22"/>
        </w:rPr>
        <w:t>.</w:t>
      </w:r>
      <w:r w:rsidR="00D5132A" w:rsidRPr="00D3332A">
        <w:rPr>
          <w:rFonts w:ascii="Tahoma" w:hAnsi="Tahoma" w:cs="Tahoma"/>
          <w:color w:val="000000"/>
          <w:sz w:val="22"/>
          <w:szCs w:val="22"/>
        </w:rPr>
        <w:t>)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w związku z  Rozporządzeniem Ministra Spraw Wewnętrznych i Administracji z</w:t>
      </w:r>
      <w:r w:rsidR="00602323" w:rsidRPr="00D3332A">
        <w:rPr>
          <w:rFonts w:ascii="Tahoma" w:hAnsi="Tahoma" w:cs="Tahoma"/>
          <w:color w:val="000000"/>
          <w:sz w:val="22"/>
          <w:szCs w:val="22"/>
        </w:rPr>
        <w:t xml:space="preserve"> dnia  06.07.2010r. (Dz. U. 2016  poz. 143</w:t>
      </w:r>
      <w:r w:rsidR="00BE116D" w:rsidRPr="00D3332A">
        <w:rPr>
          <w:rFonts w:ascii="Tahoma" w:hAnsi="Tahoma" w:cs="Tahoma"/>
          <w:color w:val="000000"/>
          <w:sz w:val="22"/>
          <w:szCs w:val="22"/>
        </w:rPr>
        <w:t xml:space="preserve"> ze zm.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) oraz aktualną informację z Krajowego Rejestru Karnego o niekaralności, które należy przedłożyć nie później niż w dniu podpisania umowy z wybranym Wykonawcą);  </w:t>
      </w:r>
    </w:p>
    <w:p w14:paraId="07CA0494" w14:textId="21C69DD7" w:rsidR="00310396" w:rsidRPr="00D3332A" w:rsidRDefault="00310396">
      <w:pPr>
        <w:spacing w:before="280" w:after="280"/>
        <w:ind w:left="826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>- Wykonawca jest zobowiązany do każdorazowego poinformowania Zamawiającego o zmianie osób przewidzianych do realizacji zamówie</w:t>
      </w:r>
      <w:r w:rsidR="00602323" w:rsidRPr="00D3332A">
        <w:rPr>
          <w:rFonts w:ascii="Tahoma" w:hAnsi="Tahoma" w:cs="Tahoma"/>
          <w:color w:val="000000"/>
          <w:sz w:val="22"/>
          <w:szCs w:val="22"/>
        </w:rPr>
        <w:t xml:space="preserve">nia wskazanych w załączniku nr </w:t>
      </w:r>
      <w:r w:rsidR="00521091">
        <w:rPr>
          <w:rFonts w:ascii="Tahoma" w:hAnsi="Tahoma" w:cs="Tahoma"/>
          <w:color w:val="000000"/>
          <w:sz w:val="22"/>
          <w:szCs w:val="22"/>
        </w:rPr>
        <w:t>8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do oferty;</w:t>
      </w:r>
    </w:p>
    <w:p w14:paraId="6C1E4D4C" w14:textId="178F29B2" w:rsidR="00310396" w:rsidRPr="00D3332A" w:rsidRDefault="00310396">
      <w:pPr>
        <w:spacing w:before="280" w:after="280"/>
        <w:ind w:left="826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lastRenderedPageBreak/>
        <w:t xml:space="preserve">- Wykonawca winien posiadać aktualną licencję lub zezwolenia na wykonywanie transportu drogowego w zakresie przewozu  osób; </w:t>
      </w:r>
    </w:p>
    <w:p w14:paraId="61884AE7" w14:textId="77777777" w:rsidR="00310396" w:rsidRPr="00D3332A" w:rsidRDefault="00310396">
      <w:pPr>
        <w:spacing w:before="280" w:after="280"/>
        <w:ind w:left="826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całym okresie obowiązywania umowy musi być ubezpieczony od odpowiedzialności cywilnej w zakresie prowadzonej działalności;</w:t>
      </w:r>
    </w:p>
    <w:p w14:paraId="44AE6825" w14:textId="77777777" w:rsidR="00310396" w:rsidRPr="00D3332A" w:rsidRDefault="00310396">
      <w:pPr>
        <w:spacing w:before="280" w:after="280"/>
        <w:ind w:left="826"/>
        <w:jc w:val="both"/>
        <w:rPr>
          <w:rFonts w:ascii="Tahoma" w:hAnsi="Tahoma" w:cs="Tahoma"/>
          <w:b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gwarantuje  bezpieczeństwo osób i mienia podczas wykonywania usług przewozu osób. Zamawiający nie bierze żadnej odpowiedzialności za wypadki i zdarzenia jakiegokolwiek typu, w wyniku których nastąpi szkoda materialna, uszkodzenie ciała czy śmierć, spowodowana działalnością Wykonawcy.</w:t>
      </w:r>
    </w:p>
    <w:p w14:paraId="71DE2051" w14:textId="77777777" w:rsidR="00310396" w:rsidRPr="00D3332A" w:rsidRDefault="00310396">
      <w:pPr>
        <w:spacing w:before="280" w:after="280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b/>
          <w:sz w:val="22"/>
          <w:szCs w:val="22"/>
        </w:rPr>
        <w:t>6</w:t>
      </w:r>
      <w:r w:rsidRPr="00D3332A">
        <w:rPr>
          <w:rFonts w:ascii="Tahoma" w:hAnsi="Tahoma" w:cs="Tahoma"/>
          <w:b/>
          <w:sz w:val="22"/>
          <w:szCs w:val="22"/>
          <w:u w:val="single"/>
        </w:rPr>
        <w:t>. CZĘŚĆ VI ZAMÓWIENIA- TRASA NR 6</w:t>
      </w:r>
    </w:p>
    <w:p w14:paraId="718AAB33" w14:textId="77777777" w:rsidR="00310396" w:rsidRPr="00D3332A" w:rsidRDefault="00310396">
      <w:pPr>
        <w:spacing w:before="280" w:after="280"/>
        <w:ind w:left="1399" w:hanging="489"/>
        <w:rPr>
          <w:rFonts w:ascii="Tahoma" w:eastAsia="TimesNewRoman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1)</w:t>
      </w:r>
      <w:r w:rsidRPr="00D3332A">
        <w:rPr>
          <w:rFonts w:ascii="Tahoma" w:hAnsi="Tahoma" w:cs="Tahoma"/>
          <w:sz w:val="22"/>
          <w:szCs w:val="22"/>
        </w:rPr>
        <w:tab/>
        <w:t>Maksymalna moc przewozowa na trasie:</w:t>
      </w:r>
    </w:p>
    <w:tbl>
      <w:tblPr>
        <w:tblStyle w:val="Tabela-Siatka"/>
        <w:tblW w:w="9580" w:type="dxa"/>
        <w:tblLayout w:type="fixed"/>
        <w:tblLook w:val="0020" w:firstRow="1" w:lastRow="0" w:firstColumn="0" w:lastColumn="0" w:noHBand="0" w:noVBand="0"/>
      </w:tblPr>
      <w:tblGrid>
        <w:gridCol w:w="1129"/>
        <w:gridCol w:w="8"/>
        <w:gridCol w:w="8443"/>
      </w:tblGrid>
      <w:tr w:rsidR="00614E49" w:rsidRPr="00D3332A" w14:paraId="1AAD0AE0" w14:textId="77777777" w:rsidTr="002C3A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6CD15" w14:textId="0E0AFB38" w:rsidR="00614E49" w:rsidRPr="00D3332A" w:rsidRDefault="00614E49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6B365" w14:textId="56544193" w:rsidR="00614E49" w:rsidRPr="00D3332A" w:rsidRDefault="00614E49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Maksymalna praca przewozowa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21 692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 ( 1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87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dni szkolnych x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116</w:t>
            </w:r>
            <w:r w:rsidRPr="00D3332A">
              <w:rPr>
                <w:rFonts w:ascii="Tahoma" w:eastAsia="TimesNewRoman" w:hAnsi="Tahoma" w:cs="Tahoma"/>
                <w:color w:val="FF0000"/>
                <w:sz w:val="22"/>
                <w:szCs w:val="22"/>
              </w:rPr>
              <w:t xml:space="preserve">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km)</w:t>
            </w:r>
          </w:p>
        </w:tc>
      </w:tr>
      <w:tr w:rsidR="00E06427" w:rsidRPr="00D3332A" w14:paraId="2E24E4A7" w14:textId="77777777" w:rsidTr="002C3A3B"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14:paraId="7B86FD7A" w14:textId="77777777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Trasa VI</w:t>
            </w:r>
          </w:p>
          <w:p w14:paraId="04B723D1" w14:textId="4DC1109D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116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8443" w:type="dxa"/>
            <w:tcBorders>
              <w:top w:val="single" w:sz="4" w:space="0" w:color="auto"/>
            </w:tcBorders>
          </w:tcPr>
          <w:p w14:paraId="00E5AB06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Dowóz</w:t>
            </w:r>
          </w:p>
          <w:p w14:paraId="05DEAB19" w14:textId="041E3A22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I: (przystanek początkowy) Chojno Błota - 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os. Zamość Wronki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os. Borek - Stróżki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-  Szkoła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Podstawowa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nr 1 we Wronkach –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Biezdrowo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Oporowo Huby -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Szkoła Specjalna Szamotuły (przystanek końcowy)</w:t>
            </w:r>
          </w:p>
          <w:p w14:paraId="4A568E1D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7596BE10" w14:textId="77777777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Odwóz:</w:t>
            </w:r>
          </w:p>
          <w:p w14:paraId="3306705D" w14:textId="2CC6D1AC" w:rsidR="00E06427" w:rsidRPr="00D3332A" w:rsidRDefault="00E06427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I: (przystanek początkowy)</w:t>
            </w:r>
            <w:r w:rsidRPr="00D333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Szkoła Specjalna Szamotuły –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Oporowo Huby – Dąbrowa – Biezdrowo -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Szkoła Podstawowa nr 1 we Wronkach –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os. Borek – Stróżki os. Zamość Wronki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-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Chojno Błota (przystanek końcowy)</w:t>
            </w:r>
          </w:p>
          <w:p w14:paraId="19115FB4" w14:textId="77777777" w:rsidR="00E06427" w:rsidRPr="00D3332A" w:rsidRDefault="00E06427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</w:tc>
      </w:tr>
    </w:tbl>
    <w:p w14:paraId="5864A080" w14:textId="77777777" w:rsidR="00310396" w:rsidRPr="00D3332A" w:rsidRDefault="00310396">
      <w:pPr>
        <w:spacing w:before="280" w:after="280"/>
        <w:ind w:left="53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Zamawiający zastrzega sobie prawo do jednostronnej zmiany rozkładu jazdy trasy (w tym godziny odjazdu i przyjazdu, kolejność przystanków)</w:t>
      </w:r>
      <w:r w:rsidR="00CA00E9" w:rsidRPr="00D3332A">
        <w:rPr>
          <w:rFonts w:ascii="Tahoma" w:hAnsi="Tahoma" w:cs="Tahoma"/>
          <w:sz w:val="22"/>
          <w:szCs w:val="22"/>
        </w:rPr>
        <w:t xml:space="preserve"> </w:t>
      </w:r>
      <w:r w:rsidRPr="00D3332A">
        <w:rPr>
          <w:rFonts w:ascii="Tahoma" w:hAnsi="Tahoma" w:cs="Tahoma"/>
          <w:sz w:val="22"/>
          <w:szCs w:val="22"/>
        </w:rPr>
        <w:t xml:space="preserve">w granicach maksymalnej wielkości pracy przewozowej na danej trasie. </w:t>
      </w:r>
    </w:p>
    <w:p w14:paraId="276E336E" w14:textId="77777777" w:rsidR="00310396" w:rsidRPr="00D3332A" w:rsidRDefault="00310396" w:rsidP="001830DE">
      <w:pPr>
        <w:spacing w:before="280" w:after="280"/>
        <w:ind w:left="993" w:hanging="455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2) Warunki niezbędne do wykonywania części VI zamówienia:</w:t>
      </w:r>
    </w:p>
    <w:p w14:paraId="49B7D023" w14:textId="4250A7FC" w:rsidR="00CA00E9" w:rsidRPr="00D3332A" w:rsidRDefault="00CA00E9" w:rsidP="001830DE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okresie obowiązywania umowy na  świadczenie usług będzie dysponował pojazdem,  spełniającym wymagania przeznaczone do realizacji przewozów dzieci zgodnie z art.57 Ustawy z dnia 20 czerwca 1997r. Prawo o ruchu drogowym (Dz. U.20</w:t>
      </w:r>
      <w:r w:rsidR="00D331EE">
        <w:rPr>
          <w:rFonts w:ascii="Tahoma" w:hAnsi="Tahoma" w:cs="Tahoma"/>
          <w:sz w:val="22"/>
          <w:szCs w:val="22"/>
        </w:rPr>
        <w:t>2</w:t>
      </w:r>
      <w:r w:rsidR="00521091">
        <w:rPr>
          <w:rFonts w:ascii="Tahoma" w:hAnsi="Tahoma" w:cs="Tahoma"/>
          <w:sz w:val="22"/>
          <w:szCs w:val="22"/>
        </w:rPr>
        <w:t>1</w:t>
      </w:r>
      <w:r w:rsidRPr="00D3332A">
        <w:rPr>
          <w:rFonts w:ascii="Tahoma" w:hAnsi="Tahoma" w:cs="Tahoma"/>
          <w:sz w:val="22"/>
          <w:szCs w:val="22"/>
        </w:rPr>
        <w:t>r., poz.</w:t>
      </w:r>
      <w:r w:rsidR="00521091">
        <w:rPr>
          <w:rFonts w:ascii="Tahoma" w:hAnsi="Tahoma" w:cs="Tahoma"/>
          <w:sz w:val="22"/>
          <w:szCs w:val="22"/>
        </w:rPr>
        <w:t>450</w:t>
      </w:r>
      <w:r w:rsidRPr="00D3332A">
        <w:rPr>
          <w:rFonts w:ascii="Tahoma" w:hAnsi="Tahoma" w:cs="Tahoma"/>
          <w:sz w:val="22"/>
          <w:szCs w:val="22"/>
        </w:rPr>
        <w:t xml:space="preserve"> ze. zm</w:t>
      </w:r>
      <w:r w:rsidRPr="00F40F8E">
        <w:rPr>
          <w:rFonts w:ascii="Tahoma" w:hAnsi="Tahoma" w:cs="Tahoma"/>
          <w:sz w:val="22"/>
          <w:szCs w:val="22"/>
        </w:rPr>
        <w:t>.</w:t>
      </w:r>
      <w:r w:rsidRPr="00D3332A">
        <w:rPr>
          <w:rFonts w:ascii="Tahoma" w:hAnsi="Tahoma" w:cs="Tahoma"/>
          <w:color w:val="000000"/>
          <w:sz w:val="22"/>
          <w:szCs w:val="22"/>
        </w:rPr>
        <w:t>)</w:t>
      </w:r>
      <w:r w:rsidRPr="00D3332A">
        <w:rPr>
          <w:rFonts w:ascii="Tahoma" w:hAnsi="Tahoma" w:cs="Tahoma"/>
          <w:sz w:val="22"/>
          <w:szCs w:val="22"/>
        </w:rPr>
        <w:t>, który brzmi: „Pojazd przewożący zorganizowaną grupę dzieci i młodzieży w wieku do 18 lat oznacza się z przodu i z tyłu kwadratowymi tablicami barwy żółtej  z symbolem dzieci barwy czarnej”;</w:t>
      </w:r>
    </w:p>
    <w:p w14:paraId="2BB8AC01" w14:textId="77777777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pojazd oferowany przez Wyk</w:t>
      </w:r>
      <w:r w:rsidR="0094704D" w:rsidRPr="00D3332A">
        <w:rPr>
          <w:rFonts w:ascii="Tahoma" w:hAnsi="Tahoma" w:cs="Tahoma"/>
          <w:sz w:val="22"/>
          <w:szCs w:val="22"/>
        </w:rPr>
        <w:t xml:space="preserve">onawcę powinien posiadać min. </w:t>
      </w:r>
      <w:r w:rsidR="00267B7E" w:rsidRPr="00D3332A">
        <w:rPr>
          <w:rFonts w:ascii="Tahoma" w:hAnsi="Tahoma" w:cs="Tahoma"/>
          <w:sz w:val="22"/>
          <w:szCs w:val="22"/>
        </w:rPr>
        <w:t xml:space="preserve">od </w:t>
      </w:r>
      <w:r w:rsidR="0094704D" w:rsidRPr="00D3332A">
        <w:rPr>
          <w:rFonts w:ascii="Tahoma" w:hAnsi="Tahoma" w:cs="Tahoma"/>
          <w:sz w:val="22"/>
          <w:szCs w:val="22"/>
        </w:rPr>
        <w:t>1</w:t>
      </w:r>
      <w:r w:rsidR="00470947">
        <w:rPr>
          <w:rFonts w:ascii="Tahoma" w:hAnsi="Tahoma" w:cs="Tahoma"/>
          <w:sz w:val="22"/>
          <w:szCs w:val="22"/>
        </w:rPr>
        <w:t>4</w:t>
      </w:r>
      <w:r w:rsidR="0094704D" w:rsidRPr="00D3332A">
        <w:rPr>
          <w:rFonts w:ascii="Tahoma" w:hAnsi="Tahoma" w:cs="Tahoma"/>
          <w:sz w:val="22"/>
          <w:szCs w:val="22"/>
        </w:rPr>
        <w:t xml:space="preserve"> do 18</w:t>
      </w:r>
      <w:r w:rsidRPr="00D3332A">
        <w:rPr>
          <w:rFonts w:ascii="Tahoma" w:hAnsi="Tahoma" w:cs="Tahoma"/>
          <w:sz w:val="22"/>
          <w:szCs w:val="22"/>
        </w:rPr>
        <w:t xml:space="preserve"> miejsc pasażerskich (siedzących)  oraz  rok produkcji min. 199</w:t>
      </w:r>
      <w:r w:rsidR="00D16D73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>r.</w:t>
      </w:r>
    </w:p>
    <w:p w14:paraId="66AB5B4F" w14:textId="1462C8AE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 przypadku awarii pojazdu Wykonawca niezwłocznie informuje o tym Zamawiającego i podstawia pojazd zastępczy o parametrach nie gorszych niż pojazd</w:t>
      </w:r>
      <w:r w:rsidR="00602323" w:rsidRPr="00D3332A">
        <w:rPr>
          <w:rFonts w:ascii="Tahoma" w:hAnsi="Tahoma" w:cs="Tahoma"/>
          <w:sz w:val="22"/>
          <w:szCs w:val="22"/>
        </w:rPr>
        <w:t xml:space="preserve"> zadeklarowany w załączniku nr </w:t>
      </w:r>
      <w:r w:rsidR="00521091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 xml:space="preserve"> do oferty;</w:t>
      </w:r>
    </w:p>
    <w:p w14:paraId="56DAC156" w14:textId="1916DF00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Wykonawca zobowiązany jest w okresie obowiązywania umowy dysponowaniem odpowiednim potencjałem kadrowym, czyli osób zdolnych do wykonywania zamówienia posiadających odpowiednie kwalifikacje i uprawnienia (kierowca – kserokopia prawa jady kat D, 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Opiekun - zaświadczenie o odbytym szkoleniu organizowanym przez wojewódzki ośrodek ruchu drogowego dla osób ubiegających się  o uprawnienie do wykonywania niektórych czynności związanych z kierowaniem ruchem drogowym zgodnie z art. 6 ust. 1 pkt. 6 oraz ust. 4 pkt. 1 i 2 ustawy z dnia </w:t>
      </w:r>
      <w:r w:rsidRPr="00D3332A">
        <w:rPr>
          <w:rFonts w:ascii="Tahoma" w:hAnsi="Tahoma" w:cs="Tahoma"/>
          <w:color w:val="000000"/>
          <w:sz w:val="22"/>
          <w:szCs w:val="22"/>
        </w:rPr>
        <w:lastRenderedPageBreak/>
        <w:t>20 czerwca 1997r. - Pra</w:t>
      </w:r>
      <w:r w:rsidR="00602323" w:rsidRPr="00D3332A">
        <w:rPr>
          <w:rFonts w:ascii="Tahoma" w:hAnsi="Tahoma" w:cs="Tahoma"/>
          <w:color w:val="000000"/>
          <w:sz w:val="22"/>
          <w:szCs w:val="22"/>
        </w:rPr>
        <w:t>wo o ruchu drogowym (</w:t>
      </w:r>
      <w:r w:rsidR="00D5132A" w:rsidRPr="00D3332A">
        <w:rPr>
          <w:rFonts w:ascii="Tahoma" w:hAnsi="Tahoma" w:cs="Tahoma"/>
          <w:sz w:val="22"/>
          <w:szCs w:val="22"/>
        </w:rPr>
        <w:t>Dz. U.20</w:t>
      </w:r>
      <w:r w:rsidR="00D331EE">
        <w:rPr>
          <w:rFonts w:ascii="Tahoma" w:hAnsi="Tahoma" w:cs="Tahoma"/>
          <w:sz w:val="22"/>
          <w:szCs w:val="22"/>
        </w:rPr>
        <w:t>2</w:t>
      </w:r>
      <w:r w:rsidR="00521091">
        <w:rPr>
          <w:rFonts w:ascii="Tahoma" w:hAnsi="Tahoma" w:cs="Tahoma"/>
          <w:sz w:val="22"/>
          <w:szCs w:val="22"/>
        </w:rPr>
        <w:t>1</w:t>
      </w:r>
      <w:r w:rsidR="00D5132A" w:rsidRPr="00D3332A">
        <w:rPr>
          <w:rFonts w:ascii="Tahoma" w:hAnsi="Tahoma" w:cs="Tahoma"/>
          <w:sz w:val="22"/>
          <w:szCs w:val="22"/>
        </w:rPr>
        <w:t>r., poz.</w:t>
      </w:r>
      <w:r w:rsidR="00521091">
        <w:rPr>
          <w:rFonts w:ascii="Tahoma" w:hAnsi="Tahoma" w:cs="Tahoma"/>
          <w:sz w:val="22"/>
          <w:szCs w:val="22"/>
        </w:rPr>
        <w:t xml:space="preserve"> 450</w:t>
      </w:r>
      <w:r w:rsidR="00D5132A" w:rsidRPr="00D3332A">
        <w:rPr>
          <w:rFonts w:ascii="Tahoma" w:hAnsi="Tahoma" w:cs="Tahoma"/>
          <w:sz w:val="22"/>
          <w:szCs w:val="22"/>
        </w:rPr>
        <w:t xml:space="preserve"> ze. zm</w:t>
      </w:r>
      <w:r w:rsidR="00D5132A" w:rsidRPr="00F40F8E">
        <w:rPr>
          <w:rFonts w:ascii="Tahoma" w:hAnsi="Tahoma" w:cs="Tahoma"/>
          <w:sz w:val="22"/>
          <w:szCs w:val="22"/>
        </w:rPr>
        <w:t>.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) w związku z  Rozporządzeniem Ministra Spraw Wewnętrznych i Administracji z dnia  </w:t>
      </w:r>
      <w:r w:rsidR="00602323" w:rsidRPr="00D3332A">
        <w:rPr>
          <w:rFonts w:ascii="Tahoma" w:hAnsi="Tahoma" w:cs="Tahoma"/>
          <w:color w:val="000000"/>
          <w:sz w:val="22"/>
          <w:szCs w:val="22"/>
        </w:rPr>
        <w:t>06.07.2010r. (Dz. U. 2016</w:t>
      </w:r>
      <w:r w:rsidR="00ED43F2" w:rsidRPr="00D3332A">
        <w:rPr>
          <w:rFonts w:ascii="Tahoma" w:hAnsi="Tahoma" w:cs="Tahoma"/>
          <w:color w:val="000000"/>
          <w:sz w:val="22"/>
          <w:szCs w:val="22"/>
        </w:rPr>
        <w:t xml:space="preserve"> poz. 143</w:t>
      </w:r>
      <w:r w:rsidR="00CA00E9" w:rsidRPr="00D3332A">
        <w:rPr>
          <w:rFonts w:ascii="Tahoma" w:hAnsi="Tahoma" w:cs="Tahoma"/>
          <w:color w:val="000000"/>
          <w:sz w:val="22"/>
          <w:szCs w:val="22"/>
        </w:rPr>
        <w:t xml:space="preserve"> ze zm.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) oraz aktualną informację z Krajowego Rejestru Karnego o niekaralności, które należy przedłożyć nie później niż w dniu podpisania umowy z wybranym Wykonawcą);    </w:t>
      </w:r>
    </w:p>
    <w:p w14:paraId="2137DFB4" w14:textId="29700776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 xml:space="preserve">- </w:t>
      </w:r>
      <w:r w:rsidR="00E46B50" w:rsidRPr="00D3332A">
        <w:rPr>
          <w:rFonts w:ascii="Tahoma" w:hAnsi="Tahoma" w:cs="Tahoma"/>
          <w:color w:val="000000"/>
          <w:sz w:val="22"/>
          <w:szCs w:val="22"/>
        </w:rPr>
        <w:t>Każdorazowa z</w:t>
      </w:r>
      <w:r w:rsidR="00CA00E9" w:rsidRPr="00D3332A">
        <w:rPr>
          <w:rFonts w:ascii="Tahoma" w:hAnsi="Tahoma" w:cs="Tahoma"/>
          <w:color w:val="000000"/>
          <w:sz w:val="22"/>
          <w:szCs w:val="22"/>
        </w:rPr>
        <w:t xml:space="preserve">miana 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osób przewidzianych do realizacji zamówienia </w:t>
      </w:r>
      <w:bookmarkStart w:id="3" w:name="_Hlk13134643"/>
      <w:r w:rsidRPr="00D3332A">
        <w:rPr>
          <w:rFonts w:ascii="Tahoma" w:hAnsi="Tahoma" w:cs="Tahoma"/>
          <w:color w:val="000000"/>
          <w:sz w:val="22"/>
          <w:szCs w:val="22"/>
        </w:rPr>
        <w:t>ws</w:t>
      </w:r>
      <w:r w:rsidR="00ED43F2" w:rsidRPr="00D3332A">
        <w:rPr>
          <w:rFonts w:ascii="Tahoma" w:hAnsi="Tahoma" w:cs="Tahoma"/>
          <w:color w:val="000000"/>
          <w:sz w:val="22"/>
          <w:szCs w:val="22"/>
        </w:rPr>
        <w:t xml:space="preserve">kazanych w załączniku nr </w:t>
      </w:r>
      <w:r w:rsidR="00521091">
        <w:rPr>
          <w:rFonts w:ascii="Tahoma" w:hAnsi="Tahoma" w:cs="Tahoma"/>
          <w:color w:val="000000"/>
          <w:sz w:val="22"/>
          <w:szCs w:val="22"/>
        </w:rPr>
        <w:t>8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do oferty</w:t>
      </w:r>
      <w:bookmarkEnd w:id="3"/>
      <w:r w:rsidR="00CA00E9" w:rsidRPr="00D3332A">
        <w:rPr>
          <w:rFonts w:ascii="Tahoma" w:hAnsi="Tahoma" w:cs="Tahoma"/>
          <w:color w:val="000000"/>
          <w:sz w:val="22"/>
          <w:szCs w:val="22"/>
        </w:rPr>
        <w:t xml:space="preserve"> oraz pojazdu przeznaczonego do realizacji zamówienia</w:t>
      </w:r>
      <w:r w:rsidR="00E46B50" w:rsidRPr="00D3332A">
        <w:rPr>
          <w:rFonts w:ascii="Tahoma" w:hAnsi="Tahoma" w:cs="Tahoma"/>
          <w:color w:val="000000"/>
          <w:sz w:val="22"/>
          <w:szCs w:val="22"/>
        </w:rPr>
        <w:t xml:space="preserve"> wskazanego w załączniku nr </w:t>
      </w:r>
      <w:r w:rsidR="00521091">
        <w:rPr>
          <w:rFonts w:ascii="Tahoma" w:hAnsi="Tahoma" w:cs="Tahoma"/>
          <w:color w:val="000000"/>
          <w:sz w:val="22"/>
          <w:szCs w:val="22"/>
        </w:rPr>
        <w:t>7</w:t>
      </w:r>
      <w:r w:rsidR="00E46B50" w:rsidRPr="00D3332A">
        <w:rPr>
          <w:rFonts w:ascii="Tahoma" w:hAnsi="Tahoma" w:cs="Tahoma"/>
          <w:color w:val="000000"/>
          <w:sz w:val="22"/>
          <w:szCs w:val="22"/>
        </w:rPr>
        <w:t xml:space="preserve"> do oferty</w:t>
      </w:r>
      <w:r w:rsidR="00CA00E9" w:rsidRPr="00D3332A">
        <w:rPr>
          <w:rFonts w:ascii="Tahoma" w:hAnsi="Tahoma" w:cs="Tahoma"/>
          <w:color w:val="000000"/>
          <w:sz w:val="22"/>
          <w:szCs w:val="22"/>
        </w:rPr>
        <w:t xml:space="preserve"> wymaga </w:t>
      </w:r>
      <w:r w:rsidR="00190A19" w:rsidRPr="00D3332A">
        <w:rPr>
          <w:rFonts w:ascii="Tahoma" w:hAnsi="Tahoma" w:cs="Tahoma"/>
          <w:color w:val="000000"/>
          <w:sz w:val="22"/>
          <w:szCs w:val="22"/>
        </w:rPr>
        <w:t xml:space="preserve">bezwzględnej </w:t>
      </w:r>
      <w:r w:rsidR="00CA00E9" w:rsidRPr="00D3332A">
        <w:rPr>
          <w:rFonts w:ascii="Tahoma" w:hAnsi="Tahoma" w:cs="Tahoma"/>
          <w:color w:val="000000"/>
          <w:sz w:val="22"/>
          <w:szCs w:val="22"/>
        </w:rPr>
        <w:t xml:space="preserve">zgody </w:t>
      </w:r>
      <w:r w:rsidR="00E46B50" w:rsidRPr="00D3332A">
        <w:rPr>
          <w:rFonts w:ascii="Tahoma" w:hAnsi="Tahoma" w:cs="Tahoma"/>
          <w:color w:val="000000"/>
          <w:sz w:val="22"/>
          <w:szCs w:val="22"/>
        </w:rPr>
        <w:t>Zamawiającego</w:t>
      </w:r>
      <w:r w:rsidR="00190A19" w:rsidRPr="00D3332A">
        <w:rPr>
          <w:rFonts w:ascii="Tahoma" w:hAnsi="Tahoma" w:cs="Tahoma"/>
          <w:color w:val="000000"/>
          <w:sz w:val="22"/>
          <w:szCs w:val="22"/>
        </w:rPr>
        <w:t xml:space="preserve"> i jest możliwa tylko w ściśle uzasadnionych przypadkach</w:t>
      </w:r>
      <w:r w:rsidRPr="00D3332A">
        <w:rPr>
          <w:rFonts w:ascii="Tahoma" w:hAnsi="Tahoma" w:cs="Tahoma"/>
          <w:color w:val="000000"/>
          <w:sz w:val="22"/>
          <w:szCs w:val="22"/>
        </w:rPr>
        <w:t>;</w:t>
      </w:r>
    </w:p>
    <w:p w14:paraId="778DBF99" w14:textId="2F38DE5A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bookmarkStart w:id="4" w:name="_Hlk13143929"/>
      <w:r w:rsidRPr="00D3332A">
        <w:rPr>
          <w:rFonts w:ascii="Tahoma" w:hAnsi="Tahoma" w:cs="Tahoma"/>
          <w:color w:val="000000"/>
          <w:sz w:val="22"/>
          <w:szCs w:val="22"/>
        </w:rPr>
        <w:t xml:space="preserve">- Wykonawca winien posiadać aktualną licencję lub zezwolenia na wykonywanie transportu drogowego w zakresie przewozu; </w:t>
      </w:r>
    </w:p>
    <w:bookmarkEnd w:id="4"/>
    <w:p w14:paraId="13FC4E2A" w14:textId="77777777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całym okresie obowiązywania umowy musi być ubezpieczony od odpowiedzialności cywilnej w zakresie prowadzonej działalności;</w:t>
      </w:r>
    </w:p>
    <w:p w14:paraId="514F6538" w14:textId="77777777" w:rsidR="00310396" w:rsidRPr="00D3332A" w:rsidRDefault="00310396" w:rsidP="001830DE">
      <w:pPr>
        <w:spacing w:before="280" w:after="280"/>
        <w:ind w:left="851"/>
        <w:jc w:val="both"/>
        <w:rPr>
          <w:rFonts w:ascii="Tahoma" w:hAnsi="Tahoma" w:cs="Tahoma"/>
          <w:b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gwarantuje  bezpieczeństwo osób i mienia podczas wykonywania usług przewozu osób. Zamawiający nie bierze żadnej odpowiedzialności za wypadki i zdarzenia jakiegokolwiek typu, w wyniku których nastąpi szkoda materialna, uszkodzenie ciała czy śmierć, spowodowana działalnością Wykonawcy.</w:t>
      </w:r>
    </w:p>
    <w:p w14:paraId="6DEAE584" w14:textId="77777777" w:rsidR="00310396" w:rsidRPr="00D3332A" w:rsidRDefault="00310396">
      <w:pPr>
        <w:spacing w:before="280" w:after="280"/>
        <w:rPr>
          <w:rFonts w:ascii="Tahoma" w:eastAsia="TimesNewRoman" w:hAnsi="Tahoma" w:cs="Tahoma"/>
          <w:sz w:val="22"/>
          <w:szCs w:val="22"/>
        </w:rPr>
      </w:pPr>
      <w:r w:rsidRPr="00D3332A">
        <w:rPr>
          <w:rFonts w:ascii="Tahoma" w:hAnsi="Tahoma" w:cs="Tahoma"/>
          <w:b/>
          <w:sz w:val="22"/>
          <w:szCs w:val="22"/>
        </w:rPr>
        <w:t>7</w:t>
      </w:r>
      <w:r w:rsidRPr="00D3332A">
        <w:rPr>
          <w:rFonts w:ascii="Tahoma" w:hAnsi="Tahoma" w:cs="Tahoma"/>
          <w:b/>
          <w:sz w:val="22"/>
          <w:szCs w:val="22"/>
          <w:u w:val="single"/>
        </w:rPr>
        <w:t>. CZĘŚĆ VII ZAMÓWIENIA- TRASA NR 7</w:t>
      </w:r>
    </w:p>
    <w:p w14:paraId="6773E06D" w14:textId="77777777" w:rsidR="00310396" w:rsidRPr="00D3332A" w:rsidRDefault="00310396">
      <w:pPr>
        <w:spacing w:before="280" w:after="280"/>
        <w:ind w:left="1348" w:hanging="404"/>
        <w:rPr>
          <w:rFonts w:ascii="Tahoma" w:eastAsia="TimesNewRoman" w:hAnsi="Tahoma" w:cs="Tahoma"/>
          <w:sz w:val="22"/>
          <w:szCs w:val="22"/>
        </w:rPr>
      </w:pPr>
      <w:r w:rsidRPr="00D3332A">
        <w:rPr>
          <w:rFonts w:ascii="Tahoma" w:eastAsia="TimesNewRoman" w:hAnsi="Tahoma" w:cs="Tahoma"/>
          <w:sz w:val="22"/>
          <w:szCs w:val="22"/>
        </w:rPr>
        <w:t>1)</w:t>
      </w:r>
      <w:r w:rsidRPr="00D3332A">
        <w:rPr>
          <w:rFonts w:ascii="Tahoma" w:eastAsia="TimesNewRoman" w:hAnsi="Tahoma" w:cs="Tahoma"/>
          <w:sz w:val="22"/>
          <w:szCs w:val="22"/>
        </w:rPr>
        <w:tab/>
        <w:t>Maksymalna moc przewozowa na trasie: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200"/>
        <w:gridCol w:w="9060"/>
      </w:tblGrid>
      <w:tr w:rsidR="00310396" w:rsidRPr="00D3332A" w14:paraId="34EC153C" w14:textId="77777777" w:rsidTr="002C3A3B">
        <w:tc>
          <w:tcPr>
            <w:tcW w:w="10260" w:type="dxa"/>
            <w:gridSpan w:val="2"/>
          </w:tcPr>
          <w:p w14:paraId="6375AFF4" w14:textId="0D92B10D" w:rsidR="00310396" w:rsidRPr="00D3332A" w:rsidRDefault="00310396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Maksymalna</w:t>
            </w:r>
            <w:r w:rsidR="00403BED"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praca przewozowa </w:t>
            </w:r>
            <w:r w:rsidR="00403BED" w:rsidRPr="00D3332A">
              <w:rPr>
                <w:rFonts w:ascii="Tahoma" w:eastAsia="TimesNewRoman" w:hAnsi="Tahoma" w:cs="Tahoma"/>
                <w:color w:val="FF0000"/>
                <w:sz w:val="22"/>
                <w:szCs w:val="22"/>
              </w:rPr>
              <w:t xml:space="preserve"> </w:t>
            </w:r>
            <w:r w:rsidR="00A6226C"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3 </w:t>
            </w:r>
            <w:r w:rsidR="00D331EE">
              <w:rPr>
                <w:rFonts w:ascii="Tahoma" w:eastAsia="TimesNewRoman" w:hAnsi="Tahoma" w:cs="Tahoma"/>
                <w:sz w:val="22"/>
                <w:szCs w:val="22"/>
              </w:rPr>
              <w:t>3</w:t>
            </w:r>
            <w:r w:rsidR="00E4023B">
              <w:rPr>
                <w:rFonts w:ascii="Tahoma" w:eastAsia="TimesNewRoman" w:hAnsi="Tahoma" w:cs="Tahoma"/>
                <w:sz w:val="22"/>
                <w:szCs w:val="22"/>
              </w:rPr>
              <w:t>66</w:t>
            </w:r>
            <w:r w:rsidR="00403BED"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 ( </w:t>
            </w:r>
            <w:r w:rsidR="00A6226C" w:rsidRPr="00D3332A">
              <w:rPr>
                <w:rFonts w:ascii="Tahoma" w:eastAsia="TimesNewRoman" w:hAnsi="Tahoma" w:cs="Tahoma"/>
                <w:sz w:val="22"/>
                <w:szCs w:val="22"/>
              </w:rPr>
              <w:t>1</w:t>
            </w:r>
            <w:r w:rsidR="00D331EE">
              <w:rPr>
                <w:rFonts w:ascii="Tahoma" w:eastAsia="TimesNewRoman" w:hAnsi="Tahoma" w:cs="Tahoma"/>
                <w:sz w:val="22"/>
                <w:szCs w:val="22"/>
              </w:rPr>
              <w:t>8</w:t>
            </w:r>
            <w:r w:rsidR="00E4023B">
              <w:rPr>
                <w:rFonts w:ascii="Tahoma" w:eastAsia="TimesNewRoman" w:hAnsi="Tahoma" w:cs="Tahoma"/>
                <w:sz w:val="22"/>
                <w:szCs w:val="22"/>
              </w:rPr>
              <w:t>7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dni szkolnych x  18 km)</w:t>
            </w:r>
          </w:p>
        </w:tc>
      </w:tr>
      <w:tr w:rsidR="00310396" w:rsidRPr="00D3332A" w14:paraId="42918120" w14:textId="77777777" w:rsidTr="002C3A3B">
        <w:trPr>
          <w:trHeight w:val="2984"/>
        </w:trPr>
        <w:tc>
          <w:tcPr>
            <w:tcW w:w="1200" w:type="dxa"/>
          </w:tcPr>
          <w:p w14:paraId="5FF7605C" w14:textId="77777777" w:rsidR="00310396" w:rsidRPr="00D3332A" w:rsidRDefault="00310396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Trasa VII</w:t>
            </w:r>
          </w:p>
          <w:p w14:paraId="303880CA" w14:textId="77777777" w:rsidR="00310396" w:rsidRPr="00D3332A" w:rsidRDefault="00310396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18 km</w:t>
            </w:r>
          </w:p>
        </w:tc>
        <w:tc>
          <w:tcPr>
            <w:tcW w:w="9060" w:type="dxa"/>
          </w:tcPr>
          <w:p w14:paraId="02B19749" w14:textId="77777777" w:rsidR="00310396" w:rsidRPr="00D3332A" w:rsidRDefault="00310396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Dowóz</w:t>
            </w:r>
          </w:p>
          <w:p w14:paraId="72056D16" w14:textId="77777777" w:rsidR="00310396" w:rsidRPr="00D3332A" w:rsidRDefault="00310396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I: (przystanek początkowy) Chojno Młyn (nr 9  - nr 40)  – Szkoła Podstawowa w Chojnie (przystanek końcowy)</w:t>
            </w:r>
          </w:p>
          <w:p w14:paraId="5536CD38" w14:textId="77777777" w:rsidR="00310396" w:rsidRPr="00D3332A" w:rsidRDefault="00310396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326BC139" w14:textId="77777777" w:rsidR="00310396" w:rsidRPr="00D3332A" w:rsidRDefault="00310396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Odwóz:</w:t>
            </w:r>
          </w:p>
          <w:p w14:paraId="6AE0866A" w14:textId="77777777" w:rsidR="00310396" w:rsidRPr="00D3332A" w:rsidRDefault="00310396">
            <w:pPr>
              <w:pStyle w:val="Akapitzlist"/>
              <w:snapToGrid w:val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I: (przystanek początkowy) Szkoła Podstawowa w Chojnie –  Chojno Młyn (nr 40 - nr 9)    (przystanek końcowy)</w:t>
            </w:r>
          </w:p>
        </w:tc>
      </w:tr>
    </w:tbl>
    <w:p w14:paraId="631382C3" w14:textId="77777777" w:rsidR="00310396" w:rsidRPr="00D3332A" w:rsidRDefault="00310396">
      <w:pPr>
        <w:spacing w:before="280" w:after="280"/>
        <w:ind w:left="556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Zamawiający zastrzega sobie prawo do jednostronnej zmiany rozkładu jazdy trasy (w tym godziny odjazdu i przyjazdu, kolejność przystanków)  w granicach maksymalnej wielkości pracy przewozowej na danej trasie. </w:t>
      </w:r>
    </w:p>
    <w:p w14:paraId="7E8C6062" w14:textId="77777777" w:rsidR="00310396" w:rsidRPr="00D3332A" w:rsidRDefault="00310396" w:rsidP="001830DE">
      <w:pPr>
        <w:spacing w:before="280" w:after="280"/>
        <w:ind w:left="993" w:hanging="455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2) Warunki niezbędne do wykonywania części VII zamówienia:</w:t>
      </w:r>
    </w:p>
    <w:p w14:paraId="6A5A7EDE" w14:textId="3EF4E917" w:rsidR="00310396" w:rsidRPr="00D3332A" w:rsidRDefault="00310396" w:rsidP="001830DE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okresie obowiązywania umowy na  świadczenie usług będzie dysponował pojazdem,  spełniającym wymagania przeznaczone do realizacji przewozów dzieci zgodnie z art.57 Ustawy z dnia 20 czerwca 1997r. Pr</w:t>
      </w:r>
      <w:r w:rsidR="00ED43F2" w:rsidRPr="00D3332A">
        <w:rPr>
          <w:rFonts w:ascii="Tahoma" w:hAnsi="Tahoma" w:cs="Tahoma"/>
          <w:sz w:val="22"/>
          <w:szCs w:val="22"/>
        </w:rPr>
        <w:t>awo o ruchu drogowym (</w:t>
      </w:r>
      <w:r w:rsidR="00403BED" w:rsidRPr="00D3332A">
        <w:rPr>
          <w:rFonts w:ascii="Tahoma" w:hAnsi="Tahoma" w:cs="Tahoma"/>
          <w:sz w:val="22"/>
          <w:szCs w:val="22"/>
        </w:rPr>
        <w:t>Dz. U.20</w:t>
      </w:r>
      <w:r w:rsidR="00D331EE">
        <w:rPr>
          <w:rFonts w:ascii="Tahoma" w:hAnsi="Tahoma" w:cs="Tahoma"/>
          <w:sz w:val="22"/>
          <w:szCs w:val="22"/>
        </w:rPr>
        <w:t>2</w:t>
      </w:r>
      <w:r w:rsidR="00521091">
        <w:rPr>
          <w:rFonts w:ascii="Tahoma" w:hAnsi="Tahoma" w:cs="Tahoma"/>
          <w:sz w:val="22"/>
          <w:szCs w:val="22"/>
        </w:rPr>
        <w:t>1</w:t>
      </w:r>
      <w:r w:rsidR="00403BED" w:rsidRPr="00D3332A">
        <w:rPr>
          <w:rFonts w:ascii="Tahoma" w:hAnsi="Tahoma" w:cs="Tahoma"/>
          <w:sz w:val="22"/>
          <w:szCs w:val="22"/>
        </w:rPr>
        <w:t>r., poz.</w:t>
      </w:r>
      <w:r w:rsidR="00521091">
        <w:rPr>
          <w:rFonts w:ascii="Tahoma" w:hAnsi="Tahoma" w:cs="Tahoma"/>
          <w:sz w:val="22"/>
          <w:szCs w:val="22"/>
        </w:rPr>
        <w:t xml:space="preserve"> 450</w:t>
      </w:r>
      <w:r w:rsidR="00403BED" w:rsidRPr="00D3332A">
        <w:rPr>
          <w:rFonts w:ascii="Tahoma" w:hAnsi="Tahoma" w:cs="Tahoma"/>
          <w:sz w:val="22"/>
          <w:szCs w:val="22"/>
        </w:rPr>
        <w:t xml:space="preserve"> ze. zm</w:t>
      </w:r>
      <w:r w:rsidR="00403BED" w:rsidRPr="00F40F8E">
        <w:rPr>
          <w:rFonts w:ascii="Tahoma" w:hAnsi="Tahoma" w:cs="Tahoma"/>
          <w:sz w:val="22"/>
          <w:szCs w:val="22"/>
        </w:rPr>
        <w:t>.</w:t>
      </w:r>
      <w:r w:rsidR="00403BED" w:rsidRPr="00D3332A">
        <w:rPr>
          <w:rFonts w:ascii="Tahoma" w:hAnsi="Tahoma" w:cs="Tahoma"/>
          <w:color w:val="000000"/>
          <w:sz w:val="22"/>
          <w:szCs w:val="22"/>
        </w:rPr>
        <w:t>)</w:t>
      </w:r>
      <w:r w:rsidRPr="00D3332A">
        <w:rPr>
          <w:rFonts w:ascii="Tahoma" w:hAnsi="Tahoma" w:cs="Tahoma"/>
          <w:sz w:val="22"/>
          <w:szCs w:val="22"/>
        </w:rPr>
        <w:t xml:space="preserve">, który brzmi: „Pojazd przewożący zorganizowaną grupę dzieci i młodzieży w wieku do 18 lat oznacza się z przodu i z tyłu kwadratowymi tablicami barwy żółtej  z </w:t>
      </w:r>
      <w:r w:rsidR="00ED43F2" w:rsidRPr="00D3332A">
        <w:rPr>
          <w:rFonts w:ascii="Tahoma" w:hAnsi="Tahoma" w:cs="Tahoma"/>
          <w:sz w:val="22"/>
          <w:szCs w:val="22"/>
        </w:rPr>
        <w:t>symbolem dzieci barwy czarnej”</w:t>
      </w:r>
      <w:r w:rsidRPr="00D3332A">
        <w:rPr>
          <w:rFonts w:ascii="Tahoma" w:hAnsi="Tahoma" w:cs="Tahoma"/>
          <w:sz w:val="22"/>
          <w:szCs w:val="22"/>
        </w:rPr>
        <w:t xml:space="preserve">;  </w:t>
      </w:r>
    </w:p>
    <w:p w14:paraId="2CC200D0" w14:textId="77777777" w:rsidR="00310396" w:rsidRPr="00D3332A" w:rsidRDefault="00310396" w:rsidP="001830DE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pojazd oferowany przez Wykonawcę powinien posiadać min</w:t>
      </w:r>
      <w:r w:rsidRPr="00F40F8E">
        <w:rPr>
          <w:rFonts w:ascii="Tahoma" w:hAnsi="Tahoma" w:cs="Tahoma"/>
          <w:sz w:val="22"/>
          <w:szCs w:val="22"/>
        </w:rPr>
        <w:t xml:space="preserve">. </w:t>
      </w:r>
      <w:r w:rsidRPr="00D3332A">
        <w:rPr>
          <w:rFonts w:ascii="Tahoma" w:hAnsi="Tahoma" w:cs="Tahoma"/>
          <w:sz w:val="22"/>
          <w:szCs w:val="22"/>
        </w:rPr>
        <w:t>8 miejsc pasażerskich (siedzących)  oraz  rok produkcji min. 199</w:t>
      </w:r>
      <w:r w:rsidR="00D16D73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>r.;</w:t>
      </w:r>
    </w:p>
    <w:p w14:paraId="29A5F033" w14:textId="3AB02650" w:rsidR="00310396" w:rsidRPr="00D3332A" w:rsidRDefault="00310396" w:rsidP="001830DE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lastRenderedPageBreak/>
        <w:t>- w przypadku awarii pojazdu Wykonawca niezwłocznie informuje o tym Zamawiającego i podstawia pojazd zastępczy o parametrach nie gorszych niż pojazd</w:t>
      </w:r>
      <w:r w:rsidR="00ED43F2" w:rsidRPr="00D3332A">
        <w:rPr>
          <w:rFonts w:ascii="Tahoma" w:hAnsi="Tahoma" w:cs="Tahoma"/>
          <w:sz w:val="22"/>
          <w:szCs w:val="22"/>
        </w:rPr>
        <w:t xml:space="preserve"> zadeklarowany w załączniku nr </w:t>
      </w:r>
      <w:r w:rsidR="00521091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 xml:space="preserve"> do oferty;</w:t>
      </w:r>
    </w:p>
    <w:p w14:paraId="5DFC96B0" w14:textId="68EBD41D" w:rsidR="00310396" w:rsidRPr="00D3332A" w:rsidRDefault="00310396" w:rsidP="001830DE">
      <w:pPr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Wykonawca zobowiązany jest w okresie obowiązywania umowy dysponowaniem odpowiednim potencjałem kadrowym, czyli osób zdolnych do wykonywania zamówienia posiadających odpowiednie kwalifikacje i uprawnienia (kierowca – kserokopia prawa jady kat B, </w:t>
      </w:r>
      <w:r w:rsidRPr="00D3332A">
        <w:rPr>
          <w:rFonts w:ascii="Tahoma" w:hAnsi="Tahoma" w:cs="Tahoma"/>
          <w:color w:val="000000"/>
          <w:sz w:val="22"/>
          <w:szCs w:val="22"/>
        </w:rPr>
        <w:t>Opiekun - zaświadczenie o odbytym szkoleniu organizowanym przez wojewódzki ośrodek ruchu drogowego dla osób ubiegających się  o uprawnienie do wykonywania niektórych czynności związanych z kierowaniem ruchem drogowym zgodnie z art. 6 ust. 1 pkt. 6 oraz ust. 4 pkt. 1 i 2 ustawy z dnia 20 czerwca 1997r. - Pra</w:t>
      </w:r>
      <w:r w:rsidR="00ED43F2" w:rsidRPr="00D3332A">
        <w:rPr>
          <w:rFonts w:ascii="Tahoma" w:hAnsi="Tahoma" w:cs="Tahoma"/>
          <w:color w:val="000000"/>
          <w:sz w:val="22"/>
          <w:szCs w:val="22"/>
        </w:rPr>
        <w:t>wo o ruchu drogowym (</w:t>
      </w:r>
      <w:r w:rsidR="00403BED" w:rsidRPr="00D3332A">
        <w:rPr>
          <w:rFonts w:ascii="Tahoma" w:hAnsi="Tahoma" w:cs="Tahoma"/>
          <w:sz w:val="22"/>
          <w:szCs w:val="22"/>
        </w:rPr>
        <w:t>Dz. U.20</w:t>
      </w:r>
      <w:r w:rsidR="00D331EE">
        <w:rPr>
          <w:rFonts w:ascii="Tahoma" w:hAnsi="Tahoma" w:cs="Tahoma"/>
          <w:sz w:val="22"/>
          <w:szCs w:val="22"/>
        </w:rPr>
        <w:t>2</w:t>
      </w:r>
      <w:r w:rsidR="00521091">
        <w:rPr>
          <w:rFonts w:ascii="Tahoma" w:hAnsi="Tahoma" w:cs="Tahoma"/>
          <w:sz w:val="22"/>
          <w:szCs w:val="22"/>
        </w:rPr>
        <w:t>1</w:t>
      </w:r>
      <w:r w:rsidR="00403BED" w:rsidRPr="00D3332A">
        <w:rPr>
          <w:rFonts w:ascii="Tahoma" w:hAnsi="Tahoma" w:cs="Tahoma"/>
          <w:sz w:val="22"/>
          <w:szCs w:val="22"/>
        </w:rPr>
        <w:t>r., poz.</w:t>
      </w:r>
      <w:r w:rsidR="00521091">
        <w:rPr>
          <w:rFonts w:ascii="Tahoma" w:hAnsi="Tahoma" w:cs="Tahoma"/>
          <w:sz w:val="22"/>
          <w:szCs w:val="22"/>
        </w:rPr>
        <w:t xml:space="preserve"> 450</w:t>
      </w:r>
      <w:r w:rsidR="00403BED" w:rsidRPr="00D3332A">
        <w:rPr>
          <w:rFonts w:ascii="Tahoma" w:hAnsi="Tahoma" w:cs="Tahoma"/>
          <w:sz w:val="22"/>
          <w:szCs w:val="22"/>
        </w:rPr>
        <w:t xml:space="preserve"> ze. zm</w:t>
      </w:r>
      <w:r w:rsidR="00403BED" w:rsidRPr="00F40F8E">
        <w:rPr>
          <w:rFonts w:ascii="Tahoma" w:hAnsi="Tahoma" w:cs="Tahoma"/>
          <w:sz w:val="22"/>
          <w:szCs w:val="22"/>
        </w:rPr>
        <w:t>.</w:t>
      </w:r>
      <w:r w:rsidRPr="00D3332A">
        <w:rPr>
          <w:rFonts w:ascii="Tahoma" w:hAnsi="Tahoma" w:cs="Tahoma"/>
          <w:color w:val="000000"/>
          <w:sz w:val="22"/>
          <w:szCs w:val="22"/>
        </w:rPr>
        <w:t>) w związku z  Rozporządzeniem Ministra Spraw Wewnętrznych i Administracji z dnia  06.07.2010</w:t>
      </w:r>
      <w:r w:rsidR="00ED43F2" w:rsidRPr="00D3332A">
        <w:rPr>
          <w:rFonts w:ascii="Tahoma" w:hAnsi="Tahoma" w:cs="Tahoma"/>
          <w:color w:val="000000"/>
          <w:sz w:val="22"/>
          <w:szCs w:val="22"/>
        </w:rPr>
        <w:t>r. (Dz. U. 2016  poz. 143</w:t>
      </w:r>
      <w:r w:rsidR="00E46B50" w:rsidRPr="00D3332A">
        <w:rPr>
          <w:rFonts w:ascii="Tahoma" w:hAnsi="Tahoma" w:cs="Tahoma"/>
          <w:color w:val="000000"/>
          <w:sz w:val="22"/>
          <w:szCs w:val="22"/>
        </w:rPr>
        <w:t xml:space="preserve"> ze zm.</w:t>
      </w:r>
      <w:r w:rsidRPr="00D3332A">
        <w:rPr>
          <w:rFonts w:ascii="Tahoma" w:hAnsi="Tahoma" w:cs="Tahoma"/>
          <w:color w:val="000000"/>
          <w:sz w:val="22"/>
          <w:szCs w:val="22"/>
        </w:rPr>
        <w:t>) oraz aktualną informację z Krajowego Rejestru Karnego o niekaralności, które należy przedłożyć nie później niż w dniu podpisa</w:t>
      </w:r>
      <w:r w:rsidR="00267B7E" w:rsidRPr="00D3332A">
        <w:rPr>
          <w:rFonts w:ascii="Tahoma" w:hAnsi="Tahoma" w:cs="Tahoma"/>
          <w:color w:val="000000"/>
          <w:sz w:val="22"/>
          <w:szCs w:val="22"/>
        </w:rPr>
        <w:t>nia umowy z wybranym Wykonawcą).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 Ze względu na liczbę dowożonych dzieci kierowca może pełnić rolę opiekuna, w związku z czym musi posiadać kwalifikacje wymagane dla kierowcy i opiekuna;   </w:t>
      </w:r>
    </w:p>
    <w:p w14:paraId="3E2DC6B0" w14:textId="2A8F8375" w:rsidR="00310396" w:rsidRPr="00D3332A" w:rsidRDefault="00310396" w:rsidP="001830DE">
      <w:pPr>
        <w:spacing w:before="280" w:after="280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>- Wykonawca jest zobowiązany do każdorazowego poinformowania Zamawiającego o zmianie osób przewidzianych do realizacji zamówienia wskazanych w załączniku n</w:t>
      </w:r>
      <w:r w:rsidR="00ED43F2" w:rsidRPr="00D3332A">
        <w:rPr>
          <w:rFonts w:ascii="Tahoma" w:hAnsi="Tahoma" w:cs="Tahoma"/>
          <w:color w:val="000000"/>
          <w:sz w:val="22"/>
          <w:szCs w:val="22"/>
        </w:rPr>
        <w:t xml:space="preserve">r </w:t>
      </w:r>
      <w:r w:rsidR="00521091">
        <w:rPr>
          <w:rFonts w:ascii="Tahoma" w:hAnsi="Tahoma" w:cs="Tahoma"/>
          <w:color w:val="000000"/>
          <w:sz w:val="22"/>
          <w:szCs w:val="22"/>
        </w:rPr>
        <w:t>8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do oferty;</w:t>
      </w:r>
    </w:p>
    <w:p w14:paraId="7D2C253A" w14:textId="77777777" w:rsidR="00310396" w:rsidRPr="00D3332A" w:rsidRDefault="00310396" w:rsidP="001830DE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 xml:space="preserve">- Wykonawca winien posiadać aktualną licencję lub zezwolenia na wykonywanie transportu drogowego w zakresie przewozu  osób; </w:t>
      </w:r>
    </w:p>
    <w:p w14:paraId="219D135D" w14:textId="77777777" w:rsidR="00310396" w:rsidRPr="00D3332A" w:rsidRDefault="00310396" w:rsidP="001830DE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całym okresie obowiązywania umowy musi być ubezpieczony od odpowiedzialności cywilnej w zakresie prowadzonej działalności;</w:t>
      </w:r>
    </w:p>
    <w:p w14:paraId="21FCA2D7" w14:textId="77777777" w:rsidR="00310396" w:rsidRPr="00D3332A" w:rsidRDefault="00310396" w:rsidP="001830DE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gwarantuje  bezpieczeństwo osób i mienia podczas wykonywania usług przewozu osób. Zamawiający nie bierze żadnej odpowiedzialności za wypadki i zdarzenia jakiegokolwiek typu, w wyniku których nastąpi szkoda materialna, uszkodzenie ciała czy śmierć, spowodowana działalnością Wykonawcy.</w:t>
      </w:r>
    </w:p>
    <w:p w14:paraId="73FFD397" w14:textId="77777777" w:rsidR="00425897" w:rsidRPr="00D3332A" w:rsidRDefault="00425897" w:rsidP="00425897">
      <w:pPr>
        <w:spacing w:before="280" w:after="280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b/>
          <w:sz w:val="22"/>
          <w:szCs w:val="22"/>
          <w:u w:val="single"/>
        </w:rPr>
        <w:t>8. CZĘŚĆ VIII ZAMÓWIENIA- TRASA NR 8</w:t>
      </w:r>
    </w:p>
    <w:p w14:paraId="38653E9E" w14:textId="77777777" w:rsidR="00425897" w:rsidRPr="00D3332A" w:rsidRDefault="00425897" w:rsidP="00425897">
      <w:pPr>
        <w:spacing w:before="280" w:after="280"/>
        <w:ind w:left="1399" w:hanging="489"/>
        <w:rPr>
          <w:rFonts w:ascii="Tahoma" w:eastAsia="TimesNewRoman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1)</w:t>
      </w:r>
      <w:r w:rsidRPr="00D3332A">
        <w:rPr>
          <w:rFonts w:ascii="Tahoma" w:hAnsi="Tahoma" w:cs="Tahoma"/>
          <w:sz w:val="22"/>
          <w:szCs w:val="22"/>
        </w:rPr>
        <w:tab/>
        <w:t>Maksymalna moc przewozowa na trasie: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129"/>
        <w:gridCol w:w="70"/>
        <w:gridCol w:w="8893"/>
      </w:tblGrid>
      <w:tr w:rsidR="00D55500" w:rsidRPr="00D3332A" w14:paraId="2B18F54D" w14:textId="77777777" w:rsidTr="00D555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8ECE2" w14:textId="7AEEAE50" w:rsidR="00D55500" w:rsidRPr="00D3332A" w:rsidRDefault="00D55500" w:rsidP="00356829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0097E" w14:textId="31A226E7" w:rsidR="00D55500" w:rsidRPr="00D3332A" w:rsidRDefault="00D55500" w:rsidP="00356829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Maksymalna praca przewozowa 16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082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 ( 1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87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dni szkolnych x 86 km)</w:t>
            </w:r>
          </w:p>
        </w:tc>
      </w:tr>
      <w:tr w:rsidR="00E06427" w:rsidRPr="00D3332A" w14:paraId="6A4CD5BA" w14:textId="77777777" w:rsidTr="00D55500"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14:paraId="77874C3B" w14:textId="77777777" w:rsidR="00E06427" w:rsidRPr="00D3332A" w:rsidRDefault="00E06427" w:rsidP="00356829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Trasa VIII</w:t>
            </w:r>
          </w:p>
          <w:p w14:paraId="1C847BA8" w14:textId="77777777" w:rsidR="00E06427" w:rsidRPr="00D3332A" w:rsidRDefault="00E06427" w:rsidP="00356829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86 km</w:t>
            </w:r>
          </w:p>
        </w:tc>
        <w:tc>
          <w:tcPr>
            <w:tcW w:w="8893" w:type="dxa"/>
            <w:tcBorders>
              <w:top w:val="single" w:sz="4" w:space="0" w:color="auto"/>
            </w:tcBorders>
          </w:tcPr>
          <w:p w14:paraId="21889833" w14:textId="77777777" w:rsidR="00E06427" w:rsidRPr="00D3332A" w:rsidRDefault="00E06427" w:rsidP="00356829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Dowóz</w:t>
            </w:r>
          </w:p>
          <w:p w14:paraId="1043B0E6" w14:textId="4BBE6C1D" w:rsidR="00E06427" w:rsidRPr="00D3332A" w:rsidRDefault="00E06427" w:rsidP="00356829">
            <w:pPr>
              <w:pStyle w:val="Akapitzlist"/>
              <w:ind w:left="191"/>
              <w:rPr>
                <w:rFonts w:ascii="Tahoma" w:eastAsia="TimesNewRoman" w:hAnsi="Tahoma" w:cs="Tahoma"/>
                <w:color w:val="FF0000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I: (przystanek początkowy) Zamość (ul. Myśliwska 71)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–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ul. Piękna Wronki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– Nowa Wieś - Ćmachowo – Dąbrowa – Ośrodek Szkolno-Wychowawczy w Międzychodzie ul. Gwardii Ludowej 6B (przystanek końcowy)</w:t>
            </w:r>
          </w:p>
          <w:p w14:paraId="0FE62F44" w14:textId="77777777" w:rsidR="00E06427" w:rsidRPr="00D3332A" w:rsidRDefault="00E06427" w:rsidP="00356829">
            <w:pPr>
              <w:pStyle w:val="Akapitzlist"/>
              <w:ind w:left="191"/>
              <w:rPr>
                <w:rFonts w:ascii="Tahoma" w:eastAsia="TimesNewRoman" w:hAnsi="Tahoma" w:cs="Tahoma"/>
                <w:color w:val="FF0000"/>
                <w:sz w:val="22"/>
                <w:szCs w:val="22"/>
              </w:rPr>
            </w:pPr>
          </w:p>
          <w:p w14:paraId="0CAFF0AA" w14:textId="77777777" w:rsidR="00E06427" w:rsidRPr="00D3332A" w:rsidRDefault="00E06427" w:rsidP="00356829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Odwóz:</w:t>
            </w:r>
          </w:p>
          <w:p w14:paraId="54B05CA2" w14:textId="541D768E" w:rsidR="00E06427" w:rsidRPr="00D3332A" w:rsidRDefault="00E06427" w:rsidP="00D76484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I: (przystanek początkowy)</w:t>
            </w:r>
            <w:r w:rsidRPr="00D333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Ośrodek Szkolno-Wychowawczy w Międzychodzie ul. Gwardii Ludowej 6B  - Dąbrowa – Ćmachowo – Nowa Wieś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–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ul. Piękna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Wronk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i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-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Zamość (ul. Myśliwska 71) (przystanek końcowy)</w:t>
            </w:r>
          </w:p>
        </w:tc>
      </w:tr>
    </w:tbl>
    <w:p w14:paraId="20B03E4D" w14:textId="77777777" w:rsidR="00425897" w:rsidRPr="00D3332A" w:rsidRDefault="00425897" w:rsidP="00425897">
      <w:pPr>
        <w:spacing w:before="280" w:after="280"/>
        <w:ind w:left="53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Zamawiający zastrzega sobie prawo do jednostronnej zmiany rozkładu jazdy trasy (w tym godziny odjazdu i przyjazdu, kolejność przystanków)  w granicach maksymalnej wielkości pracy przewozowej na danej trasie. </w:t>
      </w:r>
    </w:p>
    <w:p w14:paraId="2452E1DF" w14:textId="77777777" w:rsidR="00425897" w:rsidRPr="00D3332A" w:rsidRDefault="00425897" w:rsidP="00425897">
      <w:pPr>
        <w:spacing w:before="280" w:after="280"/>
        <w:ind w:left="1365" w:hanging="455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2) Warunki niezbędne do wykonywania części VIII zamówienia:</w:t>
      </w:r>
    </w:p>
    <w:p w14:paraId="1AAFEFF2" w14:textId="62DEF706" w:rsidR="00F53E0F" w:rsidRPr="00D3332A" w:rsidRDefault="00425897" w:rsidP="00F53E0F">
      <w:pPr>
        <w:spacing w:before="280" w:after="280"/>
        <w:ind w:left="1213"/>
        <w:jc w:val="both"/>
        <w:rPr>
          <w:rFonts w:ascii="Tahoma" w:hAnsi="Tahoma" w:cs="Tahoma"/>
          <w:sz w:val="22"/>
          <w:szCs w:val="22"/>
        </w:rPr>
      </w:pPr>
      <w:bookmarkStart w:id="5" w:name="_Hlk13134277"/>
      <w:bookmarkStart w:id="6" w:name="_Hlk13135421"/>
      <w:r w:rsidRPr="00D3332A">
        <w:rPr>
          <w:rFonts w:ascii="Tahoma" w:hAnsi="Tahoma" w:cs="Tahoma"/>
          <w:sz w:val="22"/>
          <w:szCs w:val="22"/>
        </w:rPr>
        <w:lastRenderedPageBreak/>
        <w:t>- Wykonawca w okresie obowiązywania umowy na  świadczenie usług będzie dysponował pojazdem,  spełniającym wymagania przeznaczone do realizacji p</w:t>
      </w:r>
      <w:r w:rsidR="00F53E0F" w:rsidRPr="00D3332A">
        <w:rPr>
          <w:rFonts w:ascii="Tahoma" w:hAnsi="Tahoma" w:cs="Tahoma"/>
          <w:sz w:val="22"/>
          <w:szCs w:val="22"/>
        </w:rPr>
        <w:t>rzewozów dzieci zgodnie z art.57</w:t>
      </w:r>
      <w:r w:rsidRPr="00D3332A">
        <w:rPr>
          <w:rFonts w:ascii="Tahoma" w:hAnsi="Tahoma" w:cs="Tahoma"/>
          <w:sz w:val="22"/>
          <w:szCs w:val="22"/>
        </w:rPr>
        <w:t xml:space="preserve"> </w:t>
      </w:r>
      <w:r w:rsidR="00F53E0F" w:rsidRPr="00D3332A">
        <w:rPr>
          <w:rFonts w:ascii="Tahoma" w:hAnsi="Tahoma" w:cs="Tahoma"/>
          <w:sz w:val="22"/>
          <w:szCs w:val="22"/>
        </w:rPr>
        <w:t>Ustawy z dnia 20 czerwca 1997r. Prawo o ruchu drogowym (</w:t>
      </w:r>
      <w:r w:rsidR="00403BED" w:rsidRPr="00D3332A">
        <w:rPr>
          <w:rFonts w:ascii="Tahoma" w:hAnsi="Tahoma" w:cs="Tahoma"/>
          <w:sz w:val="22"/>
          <w:szCs w:val="22"/>
        </w:rPr>
        <w:t>Dz. U.20</w:t>
      </w:r>
      <w:r w:rsidR="00457968">
        <w:rPr>
          <w:rFonts w:ascii="Tahoma" w:hAnsi="Tahoma" w:cs="Tahoma"/>
          <w:sz w:val="22"/>
          <w:szCs w:val="22"/>
        </w:rPr>
        <w:t>2</w:t>
      </w:r>
      <w:r w:rsidR="00CD3E27">
        <w:rPr>
          <w:rFonts w:ascii="Tahoma" w:hAnsi="Tahoma" w:cs="Tahoma"/>
          <w:sz w:val="22"/>
          <w:szCs w:val="22"/>
        </w:rPr>
        <w:t>1</w:t>
      </w:r>
      <w:r w:rsidR="00403BED" w:rsidRPr="00D3332A">
        <w:rPr>
          <w:rFonts w:ascii="Tahoma" w:hAnsi="Tahoma" w:cs="Tahoma"/>
          <w:sz w:val="22"/>
          <w:szCs w:val="22"/>
        </w:rPr>
        <w:t>r., poz.</w:t>
      </w:r>
      <w:r w:rsidR="00CD3E27">
        <w:rPr>
          <w:rFonts w:ascii="Tahoma" w:hAnsi="Tahoma" w:cs="Tahoma"/>
          <w:sz w:val="22"/>
          <w:szCs w:val="22"/>
        </w:rPr>
        <w:t xml:space="preserve"> 450</w:t>
      </w:r>
      <w:r w:rsidR="00403BED" w:rsidRPr="00D3332A">
        <w:rPr>
          <w:rFonts w:ascii="Tahoma" w:hAnsi="Tahoma" w:cs="Tahoma"/>
          <w:sz w:val="22"/>
          <w:szCs w:val="22"/>
        </w:rPr>
        <w:t xml:space="preserve"> ze. zm</w:t>
      </w:r>
      <w:r w:rsidR="00403BED" w:rsidRPr="00F40F8E">
        <w:rPr>
          <w:rFonts w:ascii="Tahoma" w:hAnsi="Tahoma" w:cs="Tahoma"/>
          <w:sz w:val="22"/>
          <w:szCs w:val="22"/>
        </w:rPr>
        <w:t>.</w:t>
      </w:r>
      <w:r w:rsidR="00403BED" w:rsidRPr="00D3332A">
        <w:rPr>
          <w:rFonts w:ascii="Tahoma" w:hAnsi="Tahoma" w:cs="Tahoma"/>
          <w:color w:val="000000"/>
          <w:sz w:val="22"/>
          <w:szCs w:val="22"/>
        </w:rPr>
        <w:t>)</w:t>
      </w:r>
      <w:r w:rsidR="00F53E0F" w:rsidRPr="00D3332A">
        <w:rPr>
          <w:rFonts w:ascii="Tahoma" w:hAnsi="Tahoma" w:cs="Tahoma"/>
          <w:sz w:val="22"/>
          <w:szCs w:val="22"/>
        </w:rPr>
        <w:t>, który brzmi: „Pojazd przewożący zorganizowaną grupę dzieci i młodzieży w wieku do 18 lat oznacza się z przodu i z tyłu kwadratowymi tablicami barwy żółtej  z symbolem dzieci barwy czarnej”</w:t>
      </w:r>
      <w:bookmarkEnd w:id="5"/>
      <w:r w:rsidR="00F53E0F" w:rsidRPr="00D3332A">
        <w:rPr>
          <w:rFonts w:ascii="Tahoma" w:hAnsi="Tahoma" w:cs="Tahoma"/>
          <w:sz w:val="22"/>
          <w:szCs w:val="22"/>
        </w:rPr>
        <w:t xml:space="preserve">;  </w:t>
      </w:r>
    </w:p>
    <w:bookmarkEnd w:id="6"/>
    <w:p w14:paraId="6A94D8C6" w14:textId="04AE8A2D" w:rsidR="00425897" w:rsidRPr="00D3332A" w:rsidRDefault="00425897" w:rsidP="00425897">
      <w:pPr>
        <w:spacing w:before="280" w:after="280"/>
        <w:ind w:left="119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pojazd oferowany przez Wyk</w:t>
      </w:r>
      <w:r w:rsidR="009B13C3" w:rsidRPr="00D3332A">
        <w:rPr>
          <w:rFonts w:ascii="Tahoma" w:hAnsi="Tahoma" w:cs="Tahoma"/>
          <w:sz w:val="22"/>
          <w:szCs w:val="22"/>
        </w:rPr>
        <w:t xml:space="preserve">onawcę powinien posiadać min. </w:t>
      </w:r>
      <w:r w:rsidR="00267B7E" w:rsidRPr="00D3332A">
        <w:rPr>
          <w:rFonts w:ascii="Tahoma" w:hAnsi="Tahoma" w:cs="Tahoma"/>
          <w:sz w:val="22"/>
          <w:szCs w:val="22"/>
        </w:rPr>
        <w:t xml:space="preserve">od </w:t>
      </w:r>
      <w:r w:rsidR="00CD3E27">
        <w:rPr>
          <w:rFonts w:ascii="Tahoma" w:hAnsi="Tahoma" w:cs="Tahoma"/>
          <w:sz w:val="22"/>
          <w:szCs w:val="22"/>
        </w:rPr>
        <w:t>7</w:t>
      </w:r>
      <w:r w:rsidR="009B13C3" w:rsidRPr="00D3332A">
        <w:rPr>
          <w:rFonts w:ascii="Tahoma" w:hAnsi="Tahoma" w:cs="Tahoma"/>
          <w:sz w:val="22"/>
          <w:szCs w:val="22"/>
        </w:rPr>
        <w:t xml:space="preserve"> </w:t>
      </w:r>
      <w:r w:rsidR="00267B7E" w:rsidRPr="00D3332A">
        <w:rPr>
          <w:rFonts w:ascii="Tahoma" w:hAnsi="Tahoma" w:cs="Tahoma"/>
          <w:sz w:val="22"/>
          <w:szCs w:val="22"/>
        </w:rPr>
        <w:t xml:space="preserve">do 12 </w:t>
      </w:r>
      <w:r w:rsidR="009B13C3" w:rsidRPr="00D3332A">
        <w:rPr>
          <w:rFonts w:ascii="Tahoma" w:hAnsi="Tahoma" w:cs="Tahoma"/>
          <w:sz w:val="22"/>
          <w:szCs w:val="22"/>
        </w:rPr>
        <w:t>miejsc pasażerskich</w:t>
      </w:r>
      <w:r w:rsidRPr="00D3332A">
        <w:rPr>
          <w:rFonts w:ascii="Tahoma" w:hAnsi="Tahoma" w:cs="Tahoma"/>
          <w:sz w:val="22"/>
          <w:szCs w:val="22"/>
        </w:rPr>
        <w:t xml:space="preserve"> (</w:t>
      </w:r>
      <w:r w:rsidR="009B13C3" w:rsidRPr="00D3332A">
        <w:rPr>
          <w:rFonts w:ascii="Tahoma" w:hAnsi="Tahoma" w:cs="Tahoma"/>
          <w:sz w:val="22"/>
          <w:szCs w:val="22"/>
        </w:rPr>
        <w:t>siedzących</w:t>
      </w:r>
      <w:r w:rsidRPr="00D3332A">
        <w:rPr>
          <w:rFonts w:ascii="Tahoma" w:hAnsi="Tahoma" w:cs="Tahoma"/>
          <w:sz w:val="22"/>
          <w:szCs w:val="22"/>
        </w:rPr>
        <w:t>)  oraz  rok produkcji min. 199</w:t>
      </w:r>
      <w:r w:rsidR="00D16D73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>r.</w:t>
      </w:r>
      <w:r w:rsidR="00267B7E" w:rsidRPr="00D3332A">
        <w:rPr>
          <w:rFonts w:ascii="Tahoma" w:hAnsi="Tahoma" w:cs="Tahoma"/>
          <w:sz w:val="22"/>
          <w:szCs w:val="22"/>
        </w:rPr>
        <w:t xml:space="preserve"> Ze względu na specyfikę przewozu zamawiający wskazuje na bus jako środek transportu.</w:t>
      </w:r>
    </w:p>
    <w:p w14:paraId="6B4D172B" w14:textId="41A017C2" w:rsidR="00425897" w:rsidRPr="00D3332A" w:rsidRDefault="00425897" w:rsidP="00425897">
      <w:pPr>
        <w:spacing w:before="280" w:after="280"/>
        <w:ind w:left="119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 przypadku awarii pojazdu Wykonawca niezwłocznie informuje o tym Zamawiającego i podstawia pojazd zastępczy o parametrach nie gorszych niż pojazd zadeklarowany w załączniku nr </w:t>
      </w:r>
      <w:r w:rsidR="00CD3E27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 xml:space="preserve"> do oferty;</w:t>
      </w:r>
    </w:p>
    <w:p w14:paraId="077EB467" w14:textId="7B28713F" w:rsidR="00425897" w:rsidRPr="00D3332A" w:rsidRDefault="00425897" w:rsidP="00425897">
      <w:pPr>
        <w:spacing w:before="280" w:after="280"/>
        <w:ind w:left="1197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zobowiązany jest w okresie obowiązywania umowy dysponowaniem odpowiednim potencjałem kadrowym, czyli osób zdolnych do wykonywania zamówienia posiadających odpowiednie kwalifikacje i uprawnienia (kierow</w:t>
      </w:r>
      <w:r w:rsidR="00267B7E" w:rsidRPr="00D3332A">
        <w:rPr>
          <w:rFonts w:ascii="Tahoma" w:hAnsi="Tahoma" w:cs="Tahoma"/>
          <w:sz w:val="22"/>
          <w:szCs w:val="22"/>
        </w:rPr>
        <w:t>ca – kserokopia prawa jady kat D</w:t>
      </w:r>
      <w:r w:rsidRPr="00D3332A">
        <w:rPr>
          <w:rFonts w:ascii="Tahoma" w:hAnsi="Tahoma" w:cs="Tahoma"/>
          <w:sz w:val="22"/>
          <w:szCs w:val="22"/>
        </w:rPr>
        <w:t xml:space="preserve">, </w:t>
      </w:r>
      <w:r w:rsidRPr="00D3332A">
        <w:rPr>
          <w:rFonts w:ascii="Tahoma" w:hAnsi="Tahoma" w:cs="Tahoma"/>
          <w:color w:val="000000"/>
          <w:sz w:val="22"/>
          <w:szCs w:val="22"/>
        </w:rPr>
        <w:t>Opiekun - zaświadczenie o odbytym szkoleniu organizowanym przez wojewódzki ośrodek ruchu drogowego dla osób ubiegających się  o uprawnienie do wykonywania niektórych czynności związanych z kierowaniem ruchem drogowym zgodnie z art. 6 ust. 1 pkt. 6 oraz ust. 4 pkt. 1 i 2 ustawy z dnia 20 czerwca 1997r. - Pra</w:t>
      </w:r>
      <w:r w:rsidR="00F53E0F" w:rsidRPr="00D3332A">
        <w:rPr>
          <w:rFonts w:ascii="Tahoma" w:hAnsi="Tahoma" w:cs="Tahoma"/>
          <w:color w:val="000000"/>
          <w:sz w:val="22"/>
          <w:szCs w:val="22"/>
        </w:rPr>
        <w:t xml:space="preserve">wo o ruchu drogowym </w:t>
      </w:r>
      <w:r w:rsidR="00320536" w:rsidRPr="00D3332A">
        <w:rPr>
          <w:rFonts w:ascii="Tahoma" w:hAnsi="Tahoma" w:cs="Tahoma"/>
          <w:sz w:val="22"/>
          <w:szCs w:val="22"/>
        </w:rPr>
        <w:t>Dz. U.20</w:t>
      </w:r>
      <w:r w:rsidR="00CD3E27">
        <w:rPr>
          <w:rFonts w:ascii="Tahoma" w:hAnsi="Tahoma" w:cs="Tahoma"/>
          <w:sz w:val="22"/>
          <w:szCs w:val="22"/>
        </w:rPr>
        <w:t>21</w:t>
      </w:r>
      <w:r w:rsidR="00320536" w:rsidRPr="00D3332A">
        <w:rPr>
          <w:rFonts w:ascii="Tahoma" w:hAnsi="Tahoma" w:cs="Tahoma"/>
          <w:sz w:val="22"/>
          <w:szCs w:val="22"/>
        </w:rPr>
        <w:t>r., poz.</w:t>
      </w:r>
      <w:r w:rsidR="00CD3E27">
        <w:rPr>
          <w:rFonts w:ascii="Tahoma" w:hAnsi="Tahoma" w:cs="Tahoma"/>
          <w:sz w:val="22"/>
          <w:szCs w:val="22"/>
        </w:rPr>
        <w:t>450</w:t>
      </w:r>
      <w:r w:rsidR="00320536" w:rsidRPr="00D3332A">
        <w:rPr>
          <w:rFonts w:ascii="Tahoma" w:hAnsi="Tahoma" w:cs="Tahoma"/>
          <w:sz w:val="22"/>
          <w:szCs w:val="22"/>
        </w:rPr>
        <w:t xml:space="preserve"> ze. zm</w:t>
      </w:r>
      <w:r w:rsidR="00320536" w:rsidRPr="00F40F8E">
        <w:rPr>
          <w:rFonts w:ascii="Tahoma" w:hAnsi="Tahoma" w:cs="Tahoma"/>
          <w:sz w:val="22"/>
          <w:szCs w:val="22"/>
        </w:rPr>
        <w:t>.</w:t>
      </w:r>
      <w:r w:rsidR="00320536" w:rsidRPr="00D3332A">
        <w:rPr>
          <w:rFonts w:ascii="Tahoma" w:hAnsi="Tahoma" w:cs="Tahoma"/>
          <w:color w:val="000000"/>
          <w:sz w:val="22"/>
          <w:szCs w:val="22"/>
        </w:rPr>
        <w:t>)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w związku z  Rozporządzeniem Ministra Spraw Wewnętrznych i Administracji z</w:t>
      </w:r>
      <w:r w:rsidR="00F53E0F" w:rsidRPr="00D3332A">
        <w:rPr>
          <w:rFonts w:ascii="Tahoma" w:hAnsi="Tahoma" w:cs="Tahoma"/>
          <w:color w:val="000000"/>
          <w:sz w:val="22"/>
          <w:szCs w:val="22"/>
        </w:rPr>
        <w:t xml:space="preserve"> dnia  06.</w:t>
      </w:r>
      <w:r w:rsidR="00267B7E" w:rsidRPr="00D3332A">
        <w:rPr>
          <w:rFonts w:ascii="Tahoma" w:hAnsi="Tahoma" w:cs="Tahoma"/>
          <w:color w:val="000000"/>
          <w:sz w:val="22"/>
          <w:szCs w:val="22"/>
        </w:rPr>
        <w:t>07.2010r. (Dz. U. 2016 poz. 143</w:t>
      </w:r>
      <w:r w:rsidR="00E46B50" w:rsidRPr="00D3332A">
        <w:rPr>
          <w:rFonts w:ascii="Tahoma" w:hAnsi="Tahoma" w:cs="Tahoma"/>
          <w:color w:val="000000"/>
          <w:sz w:val="22"/>
          <w:szCs w:val="22"/>
        </w:rPr>
        <w:t xml:space="preserve"> ze zm.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) oraz aktualną informację z Krajowego Rejestru Karnego o niekaralności, które należy przedłożyć nie później niż w dniu podpisania umowy z wybranym Wykonawcą);    </w:t>
      </w:r>
    </w:p>
    <w:p w14:paraId="22DB7690" w14:textId="56661FFB" w:rsidR="00970435" w:rsidRPr="00D3332A" w:rsidRDefault="00970435" w:rsidP="00970435">
      <w:pPr>
        <w:spacing w:before="280" w:after="280"/>
        <w:ind w:left="1180"/>
        <w:jc w:val="both"/>
        <w:rPr>
          <w:rFonts w:ascii="Tahoma" w:hAnsi="Tahoma" w:cs="Tahoma"/>
          <w:color w:val="000000"/>
          <w:sz w:val="22"/>
          <w:szCs w:val="22"/>
        </w:rPr>
      </w:pPr>
      <w:bookmarkStart w:id="7" w:name="_Hlk13135533"/>
      <w:r w:rsidRPr="00D3332A">
        <w:rPr>
          <w:rFonts w:ascii="Tahoma" w:hAnsi="Tahoma" w:cs="Tahoma"/>
          <w:color w:val="000000"/>
          <w:sz w:val="22"/>
          <w:szCs w:val="22"/>
        </w:rPr>
        <w:t xml:space="preserve">- Każdorazowa zmiana osób przewidzianych do realizacji zamówienia wskazanych w załączniku nr </w:t>
      </w:r>
      <w:r w:rsidR="00CD3E27">
        <w:rPr>
          <w:rFonts w:ascii="Tahoma" w:hAnsi="Tahoma" w:cs="Tahoma"/>
          <w:color w:val="000000"/>
          <w:sz w:val="22"/>
          <w:szCs w:val="22"/>
        </w:rPr>
        <w:t>8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do oferty oraz pojazdu przeznaczonego do realizacji zamówienia wskazanego w załączniku nr </w:t>
      </w:r>
      <w:r w:rsidR="00CD3E27">
        <w:rPr>
          <w:rFonts w:ascii="Tahoma" w:hAnsi="Tahoma" w:cs="Tahoma"/>
          <w:color w:val="000000"/>
          <w:sz w:val="22"/>
          <w:szCs w:val="22"/>
        </w:rPr>
        <w:t>7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do oferty wymaga </w:t>
      </w:r>
      <w:r w:rsidR="00190A19" w:rsidRPr="00D3332A">
        <w:rPr>
          <w:rFonts w:ascii="Tahoma" w:hAnsi="Tahoma" w:cs="Tahoma"/>
          <w:color w:val="000000"/>
          <w:sz w:val="22"/>
          <w:szCs w:val="22"/>
        </w:rPr>
        <w:t xml:space="preserve">bezwzględnej </w:t>
      </w:r>
      <w:r w:rsidRPr="00D3332A">
        <w:rPr>
          <w:rFonts w:ascii="Tahoma" w:hAnsi="Tahoma" w:cs="Tahoma"/>
          <w:color w:val="000000"/>
          <w:sz w:val="22"/>
          <w:szCs w:val="22"/>
        </w:rPr>
        <w:t>zgody Zamawiającego</w:t>
      </w:r>
      <w:r w:rsidR="00190A19" w:rsidRPr="00D3332A">
        <w:rPr>
          <w:rFonts w:ascii="Tahoma" w:hAnsi="Tahoma" w:cs="Tahoma"/>
          <w:color w:val="000000"/>
          <w:sz w:val="22"/>
          <w:szCs w:val="22"/>
        </w:rPr>
        <w:t xml:space="preserve"> i jest możliwa tylko w uzasadnionych przypadkach</w:t>
      </w:r>
      <w:r w:rsidRPr="00D3332A">
        <w:rPr>
          <w:rFonts w:ascii="Tahoma" w:hAnsi="Tahoma" w:cs="Tahoma"/>
          <w:color w:val="000000"/>
          <w:sz w:val="22"/>
          <w:szCs w:val="22"/>
        </w:rPr>
        <w:t>;</w:t>
      </w:r>
    </w:p>
    <w:bookmarkEnd w:id="7"/>
    <w:p w14:paraId="58602D0E" w14:textId="26E5CE2E" w:rsidR="00425897" w:rsidRPr="00D3332A" w:rsidRDefault="00425897" w:rsidP="00425897">
      <w:pPr>
        <w:spacing w:before="280" w:after="280"/>
        <w:ind w:left="1180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 xml:space="preserve">- Wykonawca winien posiadać aktualną licencję lub zezwolenia na wykonywanie transportu drogowego w zakresie przewozu  osób; </w:t>
      </w:r>
    </w:p>
    <w:p w14:paraId="7CAD5B82" w14:textId="77777777" w:rsidR="00425897" w:rsidRPr="00D3332A" w:rsidRDefault="00425897" w:rsidP="00425897">
      <w:pPr>
        <w:spacing w:before="280" w:after="280"/>
        <w:ind w:left="1180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całym okresie obowiązywania umowy musi być ubezpieczony od odpowiedzialności cywilnej w zakresie prowadzonej działalności;</w:t>
      </w:r>
    </w:p>
    <w:p w14:paraId="219C79DF" w14:textId="77777777" w:rsidR="00425897" w:rsidRPr="00D3332A" w:rsidRDefault="00425897" w:rsidP="00425897">
      <w:pPr>
        <w:spacing w:before="280" w:after="280"/>
        <w:ind w:left="1180"/>
        <w:jc w:val="both"/>
        <w:rPr>
          <w:rFonts w:ascii="Tahoma" w:hAnsi="Tahoma" w:cs="Tahoma"/>
          <w:b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gwarantuje  bezpieczeństwo osób i mienia podczas wykonywania usług przewozu osób. Zamawiający nie bierze żadnej odpowiedzialności za wypadki i zdarzenia jakiegokolwiek typu, w wyniku których nastąpi szkoda materialna, uszkodzenie ciała czy śmierć, spowodowana działalnością Wykonawcy.</w:t>
      </w:r>
    </w:p>
    <w:p w14:paraId="0AFC2C5E" w14:textId="77777777" w:rsidR="00CB7EB1" w:rsidRPr="00D3332A" w:rsidRDefault="00DD2942" w:rsidP="00DD2942">
      <w:pPr>
        <w:spacing w:before="280" w:after="280"/>
        <w:ind w:left="1276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b/>
          <w:sz w:val="22"/>
          <w:szCs w:val="22"/>
          <w:u w:val="single"/>
        </w:rPr>
        <w:t>9. CZĘŚĆ IX ZAMÓWIENIA- TRASA NR 9</w:t>
      </w:r>
    </w:p>
    <w:p w14:paraId="073EC926" w14:textId="77777777" w:rsidR="00CB7EB1" w:rsidRPr="00D3332A" w:rsidRDefault="00CB7EB1" w:rsidP="00CB7EB1">
      <w:pPr>
        <w:rPr>
          <w:rFonts w:ascii="Tahoma" w:hAnsi="Tahoma" w:cs="Tahoma"/>
          <w:sz w:val="22"/>
          <w:szCs w:val="22"/>
        </w:rPr>
      </w:pPr>
    </w:p>
    <w:p w14:paraId="0EB776B9" w14:textId="77777777" w:rsidR="00DD2942" w:rsidRPr="00D3332A" w:rsidRDefault="00DD2942" w:rsidP="00DD2942">
      <w:pPr>
        <w:numPr>
          <w:ilvl w:val="0"/>
          <w:numId w:val="9"/>
        </w:numPr>
        <w:spacing w:after="280"/>
        <w:rPr>
          <w:rFonts w:ascii="Tahoma" w:eastAsia="TimesNewRoman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Maksymalna moc przewozowa na trasie:</w:t>
      </w:r>
      <w:r w:rsidRPr="00D3332A">
        <w:rPr>
          <w:rFonts w:ascii="Tahoma" w:eastAsia="TimesNewRoman" w:hAnsi="Tahoma" w:cs="Tahoma"/>
          <w:sz w:val="22"/>
          <w:szCs w:val="22"/>
        </w:rPr>
        <w:t xml:space="preserve"> </w:t>
      </w:r>
    </w:p>
    <w:tbl>
      <w:tblPr>
        <w:tblStyle w:val="Tabela-Siatka"/>
        <w:tblW w:w="9043" w:type="dxa"/>
        <w:tblLayout w:type="fixed"/>
        <w:tblLook w:val="0020" w:firstRow="1" w:lastRow="0" w:firstColumn="0" w:lastColumn="0" w:noHBand="0" w:noVBand="0"/>
      </w:tblPr>
      <w:tblGrid>
        <w:gridCol w:w="1134"/>
        <w:gridCol w:w="7909"/>
      </w:tblGrid>
      <w:tr w:rsidR="00E06427" w:rsidRPr="00D3332A" w14:paraId="02AED142" w14:textId="77777777" w:rsidTr="002C3A3B">
        <w:tc>
          <w:tcPr>
            <w:tcW w:w="9043" w:type="dxa"/>
            <w:gridSpan w:val="2"/>
          </w:tcPr>
          <w:p w14:paraId="2F52485D" w14:textId="6EB53106" w:rsidR="00E06427" w:rsidRPr="00D3332A" w:rsidRDefault="00E06427" w:rsidP="00BE220A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Maksymalna praca przewozowa 16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082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 ( 1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87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dni szkolnych x 86 km)</w:t>
            </w:r>
          </w:p>
        </w:tc>
      </w:tr>
      <w:tr w:rsidR="00E06427" w:rsidRPr="00D3332A" w14:paraId="7FB6508E" w14:textId="77777777" w:rsidTr="002C3A3B">
        <w:tc>
          <w:tcPr>
            <w:tcW w:w="1134" w:type="dxa"/>
          </w:tcPr>
          <w:p w14:paraId="079E90AB" w14:textId="77777777" w:rsidR="00E06427" w:rsidRPr="00D3332A" w:rsidRDefault="00E06427" w:rsidP="00BE220A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Trasa IX</w:t>
            </w:r>
          </w:p>
          <w:p w14:paraId="6920B2BC" w14:textId="77777777" w:rsidR="00E06427" w:rsidRPr="00D3332A" w:rsidRDefault="00E06427" w:rsidP="00BE220A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86 km</w:t>
            </w:r>
          </w:p>
        </w:tc>
        <w:tc>
          <w:tcPr>
            <w:tcW w:w="7909" w:type="dxa"/>
          </w:tcPr>
          <w:p w14:paraId="2675B320" w14:textId="77777777" w:rsidR="00E06427" w:rsidRPr="00D3332A" w:rsidRDefault="00E06427" w:rsidP="00BE220A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Dowóz</w:t>
            </w:r>
          </w:p>
          <w:p w14:paraId="0C659F35" w14:textId="77777777" w:rsidR="00E06427" w:rsidRPr="00D3332A" w:rsidRDefault="00E06427" w:rsidP="00BE220A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(przystanek początkowy) Wronki ul.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Dębowa 23 (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os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.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Zamość) – OSP Wronki  - Zespół Szkół w Gębicach (przystanek końcowy)</w:t>
            </w:r>
          </w:p>
          <w:p w14:paraId="319959CB" w14:textId="77777777" w:rsidR="00E06427" w:rsidRPr="00D3332A" w:rsidRDefault="00E06427" w:rsidP="00BE220A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63169AA9" w14:textId="77777777" w:rsidR="00E06427" w:rsidRPr="00D3332A" w:rsidRDefault="00E06427" w:rsidP="00BE220A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Odwóz:</w:t>
            </w:r>
          </w:p>
          <w:p w14:paraId="75381E08" w14:textId="77777777" w:rsidR="00E06427" w:rsidRPr="00D3332A" w:rsidRDefault="00E06427" w:rsidP="00BE220A">
            <w:pPr>
              <w:pStyle w:val="Akapitzlist"/>
              <w:ind w:left="191"/>
              <w:rPr>
                <w:rFonts w:ascii="Tahoma" w:eastAsia="TimesNewRoman" w:hAnsi="Tahoma" w:cs="Tahoma"/>
                <w:color w:val="FF0000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(przystanek początkowy) Zespół Szkół w Gębicach – OSP Wronki  - Wronki ul.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Dębowa 23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(os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.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Zamość) (przystanek końcowy)</w:t>
            </w:r>
          </w:p>
        </w:tc>
      </w:tr>
    </w:tbl>
    <w:p w14:paraId="103D6175" w14:textId="77777777" w:rsidR="00DD2942" w:rsidRPr="00D3332A" w:rsidRDefault="00DD2942" w:rsidP="00DD2942">
      <w:pPr>
        <w:spacing w:before="280" w:after="280"/>
        <w:ind w:left="53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lastRenderedPageBreak/>
        <w:t xml:space="preserve">Zamawiający zastrzega sobie prawo do jednostronnej zmiany rozkładu jazdy trasy (w tym godziny odjazdu i przyjazdu, kolejność przystanków)  w granicach maksymalnej wielkości pracy przewozowej na danej trasie. </w:t>
      </w:r>
    </w:p>
    <w:p w14:paraId="1DD08160" w14:textId="77777777" w:rsidR="00DD2942" w:rsidRPr="00D3332A" w:rsidRDefault="00DD2942" w:rsidP="001830DE">
      <w:pPr>
        <w:numPr>
          <w:ilvl w:val="0"/>
          <w:numId w:val="9"/>
        </w:numPr>
        <w:spacing w:before="280" w:after="280"/>
        <w:ind w:left="993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Warunki niezbędne do wykonywania </w:t>
      </w:r>
      <w:r w:rsidR="00D23DE7" w:rsidRPr="00D3332A">
        <w:rPr>
          <w:rFonts w:ascii="Tahoma" w:hAnsi="Tahoma" w:cs="Tahoma"/>
          <w:sz w:val="22"/>
          <w:szCs w:val="22"/>
        </w:rPr>
        <w:t xml:space="preserve">części IX </w:t>
      </w:r>
      <w:r w:rsidRPr="00D3332A">
        <w:rPr>
          <w:rFonts w:ascii="Tahoma" w:hAnsi="Tahoma" w:cs="Tahoma"/>
          <w:sz w:val="22"/>
          <w:szCs w:val="22"/>
        </w:rPr>
        <w:t>zamówienia:</w:t>
      </w:r>
    </w:p>
    <w:p w14:paraId="62FFF85E" w14:textId="20DA7A91" w:rsidR="00970435" w:rsidRPr="00D3332A" w:rsidRDefault="00970435" w:rsidP="001830DE">
      <w:pPr>
        <w:spacing w:before="280" w:after="280"/>
        <w:ind w:left="993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okresie obowiązywania umowy na  świadczenie usług będzie dysponował pojazdem,  spełniającym wymagania przeznaczone do realizacji przewozów dzieci zgodnie z art.57 Ustawy z dnia 20 czerwca 1997r. Prawo o ruchu drogowym (Dz. U.20</w:t>
      </w:r>
      <w:r w:rsidR="00CD3E27">
        <w:rPr>
          <w:rFonts w:ascii="Tahoma" w:hAnsi="Tahoma" w:cs="Tahoma"/>
          <w:sz w:val="22"/>
          <w:szCs w:val="22"/>
        </w:rPr>
        <w:t>21</w:t>
      </w:r>
      <w:r w:rsidRPr="00D3332A">
        <w:rPr>
          <w:rFonts w:ascii="Tahoma" w:hAnsi="Tahoma" w:cs="Tahoma"/>
          <w:sz w:val="22"/>
          <w:szCs w:val="22"/>
        </w:rPr>
        <w:t>r., poz.</w:t>
      </w:r>
      <w:r w:rsidR="00CD3E27">
        <w:rPr>
          <w:rFonts w:ascii="Tahoma" w:hAnsi="Tahoma" w:cs="Tahoma"/>
          <w:sz w:val="22"/>
          <w:szCs w:val="22"/>
        </w:rPr>
        <w:t>450</w:t>
      </w:r>
      <w:r w:rsidRPr="00D3332A">
        <w:rPr>
          <w:rFonts w:ascii="Tahoma" w:hAnsi="Tahoma" w:cs="Tahoma"/>
          <w:sz w:val="22"/>
          <w:szCs w:val="22"/>
        </w:rPr>
        <w:t xml:space="preserve"> ze. zm.), który brzmi: „Pojazd przewożący zorganizowaną grupę dzieci i młodzieży w wieku do 18 lat oznacza się z przodu i z tyłu kwadratowymi tablicami barwy żółtej  z symbolem dzieci barwy czarnej”;  </w:t>
      </w:r>
    </w:p>
    <w:p w14:paraId="10E82CB5" w14:textId="77777777" w:rsidR="00DD2942" w:rsidRPr="00D3332A" w:rsidRDefault="00DD2942" w:rsidP="001830DE">
      <w:pPr>
        <w:spacing w:before="280" w:after="280"/>
        <w:ind w:left="993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Pojazd oferowany przez Wykonawcę powinien posiadać min. 4 miejsca pasażerskie (siedzące)</w:t>
      </w:r>
      <w:r w:rsidR="00970435" w:rsidRPr="00D3332A">
        <w:rPr>
          <w:rFonts w:ascii="Tahoma" w:hAnsi="Tahoma" w:cs="Tahoma"/>
          <w:sz w:val="22"/>
          <w:szCs w:val="22"/>
        </w:rPr>
        <w:t xml:space="preserve"> oraz </w:t>
      </w:r>
      <w:r w:rsidRPr="00D3332A">
        <w:rPr>
          <w:rFonts w:ascii="Tahoma" w:hAnsi="Tahoma" w:cs="Tahoma"/>
          <w:sz w:val="22"/>
          <w:szCs w:val="22"/>
        </w:rPr>
        <w:t>rok produkcji min. 199</w:t>
      </w:r>
      <w:r w:rsidR="00D16D73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>r.;</w:t>
      </w:r>
    </w:p>
    <w:p w14:paraId="3607C737" w14:textId="54F16896" w:rsidR="00DD2942" w:rsidRPr="00D3332A" w:rsidRDefault="00DD2942" w:rsidP="001830DE">
      <w:pPr>
        <w:spacing w:before="280" w:after="280"/>
        <w:ind w:left="993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 przypadku awarii pojazdu Wykonawca niezwłocznie informuje o tym Zamawiającego i podstawia pojazd zastępczy o parametrach nie gorszych niż pojazd zadeklarowany w załączniku nr </w:t>
      </w:r>
      <w:r w:rsidR="00CD3E27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 xml:space="preserve"> do oferty;</w:t>
      </w:r>
    </w:p>
    <w:p w14:paraId="637249F1" w14:textId="5D7C6714" w:rsidR="00DD2942" w:rsidRPr="00D3332A" w:rsidRDefault="00DD2942" w:rsidP="001830DE">
      <w:pPr>
        <w:spacing w:before="280" w:after="280"/>
        <w:ind w:left="993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zobowiązany jest dysponowaniem odpowiednim potencjałem kadrowym, czyli osób zdolnych do wykonywania zamówienia posiadających odpowiednie kwalifikacje i uprawnienia (kierowca – kserokopia prawa jady kat B, Opiekun - zaświadczenie o odbytym szkoleniu organizowanym przez wojewódzki ośrodek ruchu drogowego dla osób ubiegających się  o uprawnienie do wykonywania niektórych czynności związanych z kierowaniem ruchem drogowym zgodnie z art. 6 ust. 1 pkt. 6 oraz ust. 4 pkt. 1 i 2 ustawy z dnia 20 czerwca 1997r. - Prawo o ruchu drogowym Dz. U.20</w:t>
      </w:r>
      <w:r w:rsidR="00457968">
        <w:rPr>
          <w:rFonts w:ascii="Tahoma" w:hAnsi="Tahoma" w:cs="Tahoma"/>
          <w:sz w:val="22"/>
          <w:szCs w:val="22"/>
        </w:rPr>
        <w:t>2</w:t>
      </w:r>
      <w:r w:rsidR="00CD3E27">
        <w:rPr>
          <w:rFonts w:ascii="Tahoma" w:hAnsi="Tahoma" w:cs="Tahoma"/>
          <w:sz w:val="22"/>
          <w:szCs w:val="22"/>
        </w:rPr>
        <w:t>1</w:t>
      </w:r>
      <w:r w:rsidRPr="00D3332A">
        <w:rPr>
          <w:rFonts w:ascii="Tahoma" w:hAnsi="Tahoma" w:cs="Tahoma"/>
          <w:sz w:val="22"/>
          <w:szCs w:val="22"/>
        </w:rPr>
        <w:t>r., poz.</w:t>
      </w:r>
      <w:r w:rsidR="00CD3E27">
        <w:rPr>
          <w:rFonts w:ascii="Tahoma" w:hAnsi="Tahoma" w:cs="Tahoma"/>
          <w:sz w:val="22"/>
          <w:szCs w:val="22"/>
        </w:rPr>
        <w:t>450</w:t>
      </w:r>
      <w:r w:rsidRPr="00D3332A">
        <w:rPr>
          <w:rFonts w:ascii="Tahoma" w:hAnsi="Tahoma" w:cs="Tahoma"/>
          <w:sz w:val="22"/>
          <w:szCs w:val="22"/>
        </w:rPr>
        <w:t xml:space="preserve"> ze. zm.) w związku z  Rozporządzeniem Ministra Spraw Wewnętrznych i Administracji z dnia  06.07.2010r. (Dz. U. 2016 poz. 143 ze zm.) oraz aktualną informację z Krajowego Rejestru Karnego o niekaralności;    </w:t>
      </w:r>
    </w:p>
    <w:p w14:paraId="328B8EE6" w14:textId="4C6892DC" w:rsidR="00970435" w:rsidRPr="00D3332A" w:rsidRDefault="00970435" w:rsidP="001830DE">
      <w:pPr>
        <w:spacing w:before="280" w:after="280"/>
        <w:ind w:left="993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 xml:space="preserve">- Każdorazowa zmiana osób przewidzianych do realizacji zamówienia wskazanych w załączniku nr </w:t>
      </w:r>
      <w:r w:rsidR="00CD3E27">
        <w:rPr>
          <w:rFonts w:ascii="Tahoma" w:hAnsi="Tahoma" w:cs="Tahoma"/>
          <w:color w:val="000000"/>
          <w:sz w:val="22"/>
          <w:szCs w:val="22"/>
        </w:rPr>
        <w:t>8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do oferty oraz pojazdu przeznaczonego do realizacji zamówienia wskazanego w załączniku nr </w:t>
      </w:r>
      <w:r w:rsidR="00CD3E27">
        <w:rPr>
          <w:rFonts w:ascii="Tahoma" w:hAnsi="Tahoma" w:cs="Tahoma"/>
          <w:color w:val="000000"/>
          <w:sz w:val="22"/>
          <w:szCs w:val="22"/>
        </w:rPr>
        <w:t>7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do oferty wymaga </w:t>
      </w:r>
      <w:r w:rsidR="00190A19" w:rsidRPr="00D3332A">
        <w:rPr>
          <w:rFonts w:ascii="Tahoma" w:hAnsi="Tahoma" w:cs="Tahoma"/>
          <w:color w:val="000000"/>
          <w:sz w:val="22"/>
          <w:szCs w:val="22"/>
        </w:rPr>
        <w:t xml:space="preserve">bezwzględnej </w:t>
      </w:r>
      <w:r w:rsidRPr="00D3332A">
        <w:rPr>
          <w:rFonts w:ascii="Tahoma" w:hAnsi="Tahoma" w:cs="Tahoma"/>
          <w:color w:val="000000"/>
          <w:sz w:val="22"/>
          <w:szCs w:val="22"/>
        </w:rPr>
        <w:t>zgody Zamawiającego</w:t>
      </w:r>
      <w:r w:rsidR="00190A19" w:rsidRPr="00D3332A">
        <w:rPr>
          <w:rFonts w:ascii="Tahoma" w:hAnsi="Tahoma" w:cs="Tahoma"/>
          <w:color w:val="000000"/>
          <w:sz w:val="22"/>
          <w:szCs w:val="22"/>
        </w:rPr>
        <w:t xml:space="preserve"> i tylko w uzasadnionych przypadkach</w:t>
      </w:r>
      <w:r w:rsidRPr="00D3332A">
        <w:rPr>
          <w:rFonts w:ascii="Tahoma" w:hAnsi="Tahoma" w:cs="Tahoma"/>
          <w:color w:val="000000"/>
          <w:sz w:val="22"/>
          <w:szCs w:val="22"/>
        </w:rPr>
        <w:t>;</w:t>
      </w:r>
    </w:p>
    <w:p w14:paraId="2EF5DA0F" w14:textId="7752E3B4" w:rsidR="005C5474" w:rsidRPr="00D3332A" w:rsidRDefault="005C5474" w:rsidP="005C5474">
      <w:pPr>
        <w:spacing w:before="280" w:after="280"/>
        <w:ind w:left="851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 xml:space="preserve">- Wykonawca winien posiadać aktualną licencję lub zezwolenia na wykonywanie transportu drogowego w zakresie przewozu  osób; </w:t>
      </w:r>
    </w:p>
    <w:p w14:paraId="28BB3663" w14:textId="77777777" w:rsidR="00DD2942" w:rsidRPr="00D3332A" w:rsidRDefault="00DD2942" w:rsidP="001830DE">
      <w:pPr>
        <w:spacing w:before="280" w:after="280"/>
        <w:ind w:left="993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całym okresie obowiązywania umowy musi być ubezpieczony od odpowiedzialności cywilnej w zakresie prowadzonej działalności;</w:t>
      </w:r>
    </w:p>
    <w:p w14:paraId="31222BA3" w14:textId="77777777" w:rsidR="00DD2942" w:rsidRPr="00D3332A" w:rsidRDefault="00DD2942" w:rsidP="001830DE">
      <w:pPr>
        <w:spacing w:before="280" w:after="280"/>
        <w:ind w:left="993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gwarantuje  bezpieczeństwo osób i mienia podczas wykonywania usług przewozu osób. Zamawiający nie bierze żadnej odpowiedzialności za wypadki i zdarzenia jakiegokolwiek typu, w wyniku których nastąpi szkoda materialna, uszkodzenie ciała czy śmierć, spowodowana działalnością Wykonawcy.</w:t>
      </w:r>
    </w:p>
    <w:p w14:paraId="06F0E47C" w14:textId="77777777" w:rsidR="00970435" w:rsidRPr="00D3332A" w:rsidRDefault="00970435" w:rsidP="00970435">
      <w:pPr>
        <w:numPr>
          <w:ilvl w:val="0"/>
          <w:numId w:val="10"/>
        </w:numPr>
        <w:spacing w:before="280" w:after="280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b/>
          <w:sz w:val="22"/>
          <w:szCs w:val="22"/>
          <w:u w:val="single"/>
        </w:rPr>
        <w:t>CZĘŚĆ X ZAMÓWIENIA- TRASA NR 10</w:t>
      </w:r>
    </w:p>
    <w:p w14:paraId="627A1B79" w14:textId="77777777" w:rsidR="00970435" w:rsidRPr="00D3332A" w:rsidRDefault="00970435" w:rsidP="004354A6">
      <w:pPr>
        <w:numPr>
          <w:ilvl w:val="0"/>
          <w:numId w:val="11"/>
        </w:numPr>
        <w:spacing w:after="280"/>
        <w:rPr>
          <w:rFonts w:ascii="Tahoma" w:eastAsia="TimesNewRoman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lastRenderedPageBreak/>
        <w:t>Maksymalna moc przewozowa na trasie:</w:t>
      </w:r>
      <w:r w:rsidRPr="00D3332A">
        <w:rPr>
          <w:rFonts w:ascii="Tahoma" w:eastAsia="TimesNewRoman" w:hAnsi="Tahoma" w:cs="Tahoma"/>
          <w:sz w:val="22"/>
          <w:szCs w:val="22"/>
        </w:rPr>
        <w:t xml:space="preserve"> </w:t>
      </w:r>
    </w:p>
    <w:tbl>
      <w:tblPr>
        <w:tblStyle w:val="Tabela-Siatka"/>
        <w:tblW w:w="9502" w:type="dxa"/>
        <w:tblLayout w:type="fixed"/>
        <w:tblLook w:val="0020" w:firstRow="1" w:lastRow="0" w:firstColumn="0" w:lastColumn="0" w:noHBand="0" w:noVBand="0"/>
      </w:tblPr>
      <w:tblGrid>
        <w:gridCol w:w="1142"/>
        <w:gridCol w:w="8360"/>
      </w:tblGrid>
      <w:tr w:rsidR="00D55500" w:rsidRPr="00D3332A" w14:paraId="2CE4159E" w14:textId="77777777" w:rsidTr="0012474E"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42B" w14:textId="28F14827" w:rsidR="00D55500" w:rsidRPr="00D3332A" w:rsidRDefault="00D55500" w:rsidP="00040751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Maksymalna praca przewozowa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 15 521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km ( 1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87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dni szkolnych x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83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km)</w:t>
            </w:r>
          </w:p>
        </w:tc>
      </w:tr>
      <w:tr w:rsidR="00E06427" w:rsidRPr="00D3332A" w14:paraId="4C4B8FC4" w14:textId="77777777" w:rsidTr="00D55500">
        <w:tc>
          <w:tcPr>
            <w:tcW w:w="1142" w:type="dxa"/>
            <w:tcBorders>
              <w:top w:val="single" w:sz="4" w:space="0" w:color="auto"/>
            </w:tcBorders>
          </w:tcPr>
          <w:p w14:paraId="451E1761" w14:textId="77777777" w:rsidR="00E06427" w:rsidRPr="00D3332A" w:rsidRDefault="00E06427" w:rsidP="00040751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Trasa X</w:t>
            </w:r>
          </w:p>
          <w:p w14:paraId="2E73C66F" w14:textId="1C148E73" w:rsidR="00E06427" w:rsidRPr="00D3332A" w:rsidRDefault="00E06427" w:rsidP="00040751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83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8360" w:type="dxa"/>
            <w:tcBorders>
              <w:top w:val="single" w:sz="4" w:space="0" w:color="auto"/>
            </w:tcBorders>
          </w:tcPr>
          <w:p w14:paraId="2A90588F" w14:textId="77777777" w:rsidR="00E06427" w:rsidRPr="00D3332A" w:rsidRDefault="00E06427" w:rsidP="00040751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Dowóz</w:t>
            </w:r>
          </w:p>
          <w:p w14:paraId="7EA21D51" w14:textId="6E2B9745" w:rsidR="00E06427" w:rsidRPr="00D3332A" w:rsidRDefault="00E06427" w:rsidP="00040751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I: (przystanek początkowy) Smolnica – Piła – Obelzanki - Jasionna </w:t>
            </w:r>
            <w:r w:rsidRPr="00AF4A1D">
              <w:rPr>
                <w:rFonts w:ascii="Tahoma" w:eastAsia="TimesNewRoman" w:hAnsi="Tahoma" w:cs="Tahoma"/>
                <w:sz w:val="22"/>
                <w:szCs w:val="22"/>
              </w:rPr>
              <w:t>– Szkołą Podstawowa nr 1 we Wronkach -</w:t>
            </w:r>
            <w:r>
              <w:rPr>
                <w:rFonts w:ascii="Tahoma" w:eastAsia="TimesNewRoman" w:hAnsi="Tahoma" w:cs="Tahoma"/>
                <w:color w:val="FF0000"/>
                <w:sz w:val="22"/>
                <w:szCs w:val="22"/>
              </w:rPr>
              <w:t xml:space="preserve"> </w:t>
            </w:r>
            <w:r w:rsidRPr="00AF4A1D">
              <w:rPr>
                <w:rFonts w:ascii="Tahoma" w:eastAsia="TimesNewRoman" w:hAnsi="Tahoma" w:cs="Tahoma"/>
                <w:sz w:val="22"/>
                <w:szCs w:val="22"/>
              </w:rPr>
              <w:t xml:space="preserve">Szkoła Podstawowa nr 3 we Wronkach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- </w:t>
            </w:r>
            <w:r w:rsidRPr="00AF4A1D">
              <w:rPr>
                <w:rFonts w:ascii="Tahoma" w:eastAsia="TimesNewRoman" w:hAnsi="Tahoma" w:cs="Tahoma"/>
                <w:sz w:val="22"/>
                <w:szCs w:val="22"/>
              </w:rPr>
              <w:t xml:space="preserve">Stróżki ––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Przedszkole nr 2 Wronczusie - </w:t>
            </w:r>
            <w:r w:rsidRPr="00AF4A1D">
              <w:rPr>
                <w:rFonts w:ascii="Tahoma" w:eastAsia="TimesNewRoman" w:hAnsi="Tahoma" w:cs="Tahoma"/>
                <w:sz w:val="22"/>
                <w:szCs w:val="22"/>
              </w:rPr>
              <w:t>Szkoła Podstawowa nr 2 we Wronkach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- </w:t>
            </w:r>
            <w:r w:rsidRPr="00AF4A1D">
              <w:rPr>
                <w:rFonts w:ascii="Tahoma" w:eastAsia="TimesNewRoman" w:hAnsi="Tahoma" w:cs="Tahoma"/>
                <w:sz w:val="22"/>
                <w:szCs w:val="22"/>
              </w:rPr>
              <w:t xml:space="preserve">Szkoła Podstawowa nr 3 we Wronkach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(przystanek końcowy)</w:t>
            </w:r>
          </w:p>
          <w:p w14:paraId="2C4BB58C" w14:textId="77777777" w:rsidR="00E06427" w:rsidRPr="00D3332A" w:rsidRDefault="00E06427" w:rsidP="005E660D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6F807EEB" w14:textId="77777777" w:rsidR="00E06427" w:rsidRPr="00D3332A" w:rsidRDefault="00E06427" w:rsidP="00040751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Odwóz:</w:t>
            </w:r>
          </w:p>
          <w:p w14:paraId="2F91ED04" w14:textId="7DAC9EB3" w:rsidR="00E06427" w:rsidRPr="00D3332A" w:rsidRDefault="00E06427" w:rsidP="00040751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I: (przystanek początkowy)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Przedszkole nr 2 Wronczusie - </w:t>
            </w:r>
            <w:r w:rsidRPr="00AF4A1D">
              <w:rPr>
                <w:rFonts w:ascii="Tahoma" w:eastAsia="TimesNewRoman" w:hAnsi="Tahoma" w:cs="Tahoma"/>
                <w:sz w:val="22"/>
                <w:szCs w:val="22"/>
              </w:rPr>
              <w:t>Szkoła Podstawowa nr 2 we Wronkach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</w:t>
            </w:r>
            <w:r w:rsidRPr="00AF4A1D">
              <w:rPr>
                <w:rFonts w:ascii="Tahoma" w:eastAsia="TimesNewRoman" w:hAnsi="Tahoma" w:cs="Tahoma"/>
                <w:sz w:val="22"/>
                <w:szCs w:val="22"/>
              </w:rPr>
              <w:t xml:space="preserve">– Szkoła Podstawowa nr 3 we Wronkach –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Stróżki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– </w:t>
            </w:r>
            <w:r w:rsidRPr="00AF4A1D">
              <w:rPr>
                <w:rFonts w:ascii="Tahoma" w:eastAsia="TimesNewRoman" w:hAnsi="Tahoma" w:cs="Tahoma"/>
                <w:sz w:val="22"/>
                <w:szCs w:val="22"/>
              </w:rPr>
              <w:t>Szkoł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a </w:t>
            </w:r>
            <w:r w:rsidRPr="00AF4A1D">
              <w:rPr>
                <w:rFonts w:ascii="Tahoma" w:eastAsia="TimesNewRoman" w:hAnsi="Tahoma" w:cs="Tahoma"/>
                <w:sz w:val="22"/>
                <w:szCs w:val="22"/>
              </w:rPr>
              <w:t xml:space="preserve">Podstawowa nr 1 we Wronkach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– Jasionna – Obelzanki – Piła – Smolnica (przystanek końcowy)</w:t>
            </w:r>
          </w:p>
          <w:p w14:paraId="0C3E7ECF" w14:textId="77777777" w:rsidR="00E06427" w:rsidRDefault="00E06427" w:rsidP="00AF4A1D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54938232" w14:textId="0A184D68" w:rsidR="00E06427" w:rsidRPr="00D3332A" w:rsidRDefault="00E06427" w:rsidP="00AF4A1D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Kierunek II: (przystanek początkowy) </w:t>
            </w:r>
            <w:r w:rsidRPr="00AF4A1D">
              <w:rPr>
                <w:rFonts w:ascii="Tahoma" w:eastAsia="TimesNewRoman" w:hAnsi="Tahoma" w:cs="Tahoma"/>
                <w:sz w:val="22"/>
                <w:szCs w:val="22"/>
              </w:rPr>
              <w:t>Szkoła Podstawowa nr 2 we Wronkach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</w:t>
            </w:r>
            <w:r w:rsidRPr="00AF4A1D">
              <w:rPr>
                <w:rFonts w:ascii="Tahoma" w:eastAsia="TimesNewRoman" w:hAnsi="Tahoma" w:cs="Tahoma"/>
                <w:sz w:val="22"/>
                <w:szCs w:val="22"/>
              </w:rPr>
              <w:t xml:space="preserve">– Szkoła Podstawowa nr 3 we Wronkach – 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 xml:space="preserve">Stróżki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– </w:t>
            </w:r>
            <w:r w:rsidRPr="00AF4A1D">
              <w:rPr>
                <w:rFonts w:ascii="Tahoma" w:eastAsia="TimesNewRoman" w:hAnsi="Tahoma" w:cs="Tahoma"/>
                <w:sz w:val="22"/>
                <w:szCs w:val="22"/>
              </w:rPr>
              <w:t>Szkoł</w:t>
            </w:r>
            <w:r>
              <w:rPr>
                <w:rFonts w:ascii="Tahoma" w:eastAsia="TimesNewRoman" w:hAnsi="Tahoma" w:cs="Tahoma"/>
                <w:sz w:val="22"/>
                <w:szCs w:val="22"/>
              </w:rPr>
              <w:t>a</w:t>
            </w:r>
            <w:r w:rsidRPr="00AF4A1D">
              <w:rPr>
                <w:rFonts w:ascii="Tahoma" w:eastAsia="TimesNewRoman" w:hAnsi="Tahoma" w:cs="Tahoma"/>
                <w:sz w:val="22"/>
                <w:szCs w:val="22"/>
              </w:rPr>
              <w:t xml:space="preserve"> Podstawowa nr 1 we Wronkach</w:t>
            </w:r>
            <w:r w:rsidRPr="00AF4A1D">
              <w:rPr>
                <w:rFonts w:ascii="Tahoma" w:eastAsia="TimesNewRoman" w:hAnsi="Tahoma" w:cs="Tahoma"/>
                <w:color w:val="FF0000"/>
                <w:sz w:val="22"/>
                <w:szCs w:val="22"/>
              </w:rPr>
              <w:t xml:space="preserve"> 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–Obelzanki – Jasionna – Piła – Smolnica (przystanek końcowy)</w:t>
            </w:r>
          </w:p>
          <w:p w14:paraId="39F69E71" w14:textId="77777777" w:rsidR="00E06427" w:rsidRPr="00D3332A" w:rsidRDefault="00E06427" w:rsidP="00AF4A1D">
            <w:pPr>
              <w:pStyle w:val="Akapitzlist"/>
              <w:ind w:left="191"/>
              <w:rPr>
                <w:rFonts w:ascii="Tahoma" w:eastAsia="TimesNewRoman" w:hAnsi="Tahoma" w:cs="Tahoma"/>
                <w:sz w:val="22"/>
                <w:szCs w:val="22"/>
              </w:rPr>
            </w:pPr>
          </w:p>
        </w:tc>
      </w:tr>
    </w:tbl>
    <w:p w14:paraId="09D73E67" w14:textId="77777777" w:rsidR="00970435" w:rsidRPr="00D3332A" w:rsidRDefault="00970435" w:rsidP="00970435">
      <w:pPr>
        <w:spacing w:before="280" w:after="280"/>
        <w:ind w:left="53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Zamawiający zastrzega sobie prawo do jednostronnej zmiany rozkładu jazdy trasy (w tym godziny odjazdu i przyjazdu, kolejność przystanków)  w granicach maksymalnej wielkości pracy przewozowej na danej trasie. </w:t>
      </w:r>
    </w:p>
    <w:p w14:paraId="2181B3FC" w14:textId="77777777" w:rsidR="00970435" w:rsidRPr="00D3332A" w:rsidRDefault="00970435" w:rsidP="00970435">
      <w:pPr>
        <w:spacing w:before="280" w:after="280"/>
        <w:ind w:left="993" w:hanging="506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2) Warunki niezbędne do wykonywania części </w:t>
      </w:r>
      <w:r w:rsidR="005E660D" w:rsidRPr="00D3332A">
        <w:rPr>
          <w:rFonts w:ascii="Tahoma" w:hAnsi="Tahoma" w:cs="Tahoma"/>
          <w:sz w:val="22"/>
          <w:szCs w:val="22"/>
        </w:rPr>
        <w:t>X</w:t>
      </w:r>
      <w:r w:rsidRPr="00D3332A">
        <w:rPr>
          <w:rFonts w:ascii="Tahoma" w:hAnsi="Tahoma" w:cs="Tahoma"/>
          <w:sz w:val="22"/>
          <w:szCs w:val="22"/>
        </w:rPr>
        <w:t xml:space="preserve"> zamówienia:</w:t>
      </w:r>
    </w:p>
    <w:p w14:paraId="07E297BA" w14:textId="028B4144" w:rsidR="00970435" w:rsidRPr="00D3332A" w:rsidRDefault="00970435" w:rsidP="00970435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okresie obowiązywania umowy na  świadczenie usług będzie dysponował pojazdem,  spełniającym wymagania przeznaczone do realizacji przewozów szkolnych zgodnie z art.2 ust.41a Ustawy z dnia 20 czerwca 1997r. Prawo o ruchu drogowym (Dz. U.20</w:t>
      </w:r>
      <w:r w:rsidR="00F94460">
        <w:rPr>
          <w:rFonts w:ascii="Tahoma" w:hAnsi="Tahoma" w:cs="Tahoma"/>
          <w:sz w:val="22"/>
          <w:szCs w:val="22"/>
        </w:rPr>
        <w:t>2</w:t>
      </w:r>
      <w:r w:rsidR="00E15A73">
        <w:rPr>
          <w:rFonts w:ascii="Tahoma" w:hAnsi="Tahoma" w:cs="Tahoma"/>
          <w:sz w:val="22"/>
          <w:szCs w:val="22"/>
        </w:rPr>
        <w:t>1</w:t>
      </w:r>
      <w:r w:rsidRPr="00D3332A">
        <w:rPr>
          <w:rFonts w:ascii="Tahoma" w:hAnsi="Tahoma" w:cs="Tahoma"/>
          <w:sz w:val="22"/>
          <w:szCs w:val="22"/>
        </w:rPr>
        <w:t>r., poz.</w:t>
      </w:r>
      <w:r w:rsidR="00E15A73">
        <w:rPr>
          <w:rFonts w:ascii="Tahoma" w:hAnsi="Tahoma" w:cs="Tahoma"/>
          <w:sz w:val="22"/>
          <w:szCs w:val="22"/>
        </w:rPr>
        <w:t>450</w:t>
      </w:r>
      <w:r w:rsidRPr="00D3332A">
        <w:rPr>
          <w:rFonts w:ascii="Tahoma" w:hAnsi="Tahoma" w:cs="Tahoma"/>
          <w:sz w:val="22"/>
          <w:szCs w:val="22"/>
        </w:rPr>
        <w:t xml:space="preserve"> ze. zm.), który brzmi: autobus szkolny – autobus przeznaczony do przewozu dzieci do szkoły, barwy pomarańczowej, oznaczony z przodu i z tyłu prostokątnymi tablicami barwy białej, z napisami barwy czarnej „autobus szkolny” oraz zgodnie z § 22 Rozporządzenie Ministra Infrastruktury z dnia 31 grudnia 2002r. w sprawie warunków technicznych pojazdów oraz zakresu ich niezbędnego wyposażenia (Dz. U. z 2016r., poz. 2022 ze zm.);  </w:t>
      </w:r>
    </w:p>
    <w:p w14:paraId="1AE3717F" w14:textId="246B1348" w:rsidR="00970435" w:rsidRPr="00D3332A" w:rsidRDefault="00970435" w:rsidP="00970435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pojazd oferowany przez Wykonawcę powinien posiadać </w:t>
      </w:r>
      <w:r w:rsidR="00B927CC">
        <w:rPr>
          <w:rFonts w:ascii="Tahoma" w:hAnsi="Tahoma" w:cs="Tahoma"/>
          <w:sz w:val="22"/>
          <w:szCs w:val="22"/>
        </w:rPr>
        <w:t xml:space="preserve">min. 30 </w:t>
      </w:r>
      <w:r w:rsidRPr="00D3332A">
        <w:rPr>
          <w:rFonts w:ascii="Tahoma" w:hAnsi="Tahoma" w:cs="Tahoma"/>
          <w:sz w:val="22"/>
          <w:szCs w:val="22"/>
        </w:rPr>
        <w:t xml:space="preserve"> miejsc pasażerski</w:t>
      </w:r>
      <w:r w:rsidR="00B927CC">
        <w:rPr>
          <w:rFonts w:ascii="Tahoma" w:hAnsi="Tahoma" w:cs="Tahoma"/>
          <w:sz w:val="22"/>
          <w:szCs w:val="22"/>
        </w:rPr>
        <w:t>ch</w:t>
      </w:r>
      <w:r w:rsidRPr="00D3332A">
        <w:rPr>
          <w:rFonts w:ascii="Tahoma" w:hAnsi="Tahoma" w:cs="Tahoma"/>
          <w:sz w:val="22"/>
          <w:szCs w:val="22"/>
        </w:rPr>
        <w:t xml:space="preserve"> (siedząc</w:t>
      </w:r>
      <w:r w:rsidR="00B927CC">
        <w:rPr>
          <w:rFonts w:ascii="Tahoma" w:hAnsi="Tahoma" w:cs="Tahoma"/>
          <w:sz w:val="22"/>
          <w:szCs w:val="22"/>
        </w:rPr>
        <w:t>ych</w:t>
      </w:r>
      <w:r w:rsidRPr="00D3332A">
        <w:rPr>
          <w:rFonts w:ascii="Tahoma" w:hAnsi="Tahoma" w:cs="Tahoma"/>
          <w:sz w:val="22"/>
          <w:szCs w:val="22"/>
        </w:rPr>
        <w:t>) oraz  rok produkcji min. 199</w:t>
      </w:r>
      <w:r w:rsidR="00D16D73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>r.;</w:t>
      </w:r>
    </w:p>
    <w:p w14:paraId="2285CE16" w14:textId="44E57200" w:rsidR="00970435" w:rsidRPr="00D3332A" w:rsidRDefault="00970435" w:rsidP="00970435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 przypadku awarii pojazdu Wykonawca niezwłocznie informuje o tym Zamawiającego i podstawia pojazd zastępczy o parametrach nie gorszych niż pojazd zadeklarowany w załączniku nr </w:t>
      </w:r>
      <w:r w:rsidR="00E15A73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 xml:space="preserve"> do oferty;</w:t>
      </w:r>
    </w:p>
    <w:p w14:paraId="023FD745" w14:textId="60BC45D1" w:rsidR="00970435" w:rsidRPr="00D3332A" w:rsidRDefault="00970435" w:rsidP="00970435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Wykonawca zobowiązany jest w okresie obowiązywania umowy dysponowaniem odpowiednim potencjałem kadrowym, czyli osób zdolnych do wykonywania zamówienia posiadających odpowiednie kwalifikacje i uprawnienia (kierowca – kserokopia prawa jady kat D, </w:t>
      </w:r>
      <w:r w:rsidRPr="00D3332A">
        <w:rPr>
          <w:rFonts w:ascii="Tahoma" w:hAnsi="Tahoma" w:cs="Tahoma"/>
          <w:color w:val="000000"/>
          <w:sz w:val="22"/>
          <w:szCs w:val="22"/>
        </w:rPr>
        <w:t>Opiekun - zaświadczenie o odbytym szkoleniu organizowanym przez wojewódzki ośrodek ruchu drogowego dla osób ubiegających się  o uprawnienie do wykonywania niektórych czynności związanych z kierowaniem ruchem drogowym zgodnie z art. 6 ust. 1 pkt. 6 oraz ust. 4 pkt. 1 i 2 ustawy z dnia 20 czerwca 1997r. - Prawo o ruchu drogowym (</w:t>
      </w:r>
      <w:r w:rsidRPr="00D3332A">
        <w:rPr>
          <w:rFonts w:ascii="Tahoma" w:hAnsi="Tahoma" w:cs="Tahoma"/>
          <w:sz w:val="22"/>
          <w:szCs w:val="22"/>
        </w:rPr>
        <w:t>Dz. U.20</w:t>
      </w:r>
      <w:r w:rsidR="00F67C92">
        <w:rPr>
          <w:rFonts w:ascii="Tahoma" w:hAnsi="Tahoma" w:cs="Tahoma"/>
          <w:sz w:val="22"/>
          <w:szCs w:val="22"/>
        </w:rPr>
        <w:t>2</w:t>
      </w:r>
      <w:r w:rsidR="00E15A73">
        <w:rPr>
          <w:rFonts w:ascii="Tahoma" w:hAnsi="Tahoma" w:cs="Tahoma"/>
          <w:sz w:val="22"/>
          <w:szCs w:val="22"/>
        </w:rPr>
        <w:t>1</w:t>
      </w:r>
      <w:r w:rsidRPr="00D3332A">
        <w:rPr>
          <w:rFonts w:ascii="Tahoma" w:hAnsi="Tahoma" w:cs="Tahoma"/>
          <w:sz w:val="22"/>
          <w:szCs w:val="22"/>
        </w:rPr>
        <w:t>r., poz.</w:t>
      </w:r>
      <w:r w:rsidR="00E15A73">
        <w:rPr>
          <w:rFonts w:ascii="Tahoma" w:hAnsi="Tahoma" w:cs="Tahoma"/>
          <w:sz w:val="22"/>
          <w:szCs w:val="22"/>
        </w:rPr>
        <w:t>450</w:t>
      </w:r>
      <w:r w:rsidRPr="00D3332A">
        <w:rPr>
          <w:rFonts w:ascii="Tahoma" w:hAnsi="Tahoma" w:cs="Tahoma"/>
          <w:sz w:val="22"/>
          <w:szCs w:val="22"/>
        </w:rPr>
        <w:t xml:space="preserve"> ze. zm</w:t>
      </w:r>
      <w:r w:rsidRPr="00F40F8E">
        <w:rPr>
          <w:rFonts w:ascii="Tahoma" w:hAnsi="Tahoma" w:cs="Tahoma"/>
          <w:sz w:val="22"/>
          <w:szCs w:val="22"/>
        </w:rPr>
        <w:t>.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) w związku z  Rozporządzeniem Ministra Spraw Wewnętrznych i Administracji z dnia  06.07.2010r. </w:t>
      </w:r>
      <w:r w:rsidRPr="00D3332A">
        <w:rPr>
          <w:rFonts w:ascii="Tahoma" w:hAnsi="Tahoma" w:cs="Tahoma"/>
          <w:sz w:val="22"/>
          <w:szCs w:val="22"/>
        </w:rPr>
        <w:t>(Dz. U. 2016 poz. 143 ze zm.</w:t>
      </w:r>
      <w:r w:rsidRPr="00D3332A">
        <w:rPr>
          <w:rFonts w:ascii="Tahoma" w:hAnsi="Tahoma" w:cs="Tahoma"/>
          <w:color w:val="000000"/>
          <w:sz w:val="22"/>
          <w:szCs w:val="22"/>
        </w:rPr>
        <w:t>) oraz aktualną informację z Krajowego Rejestru Karnego o niekaralności, które należy przedłożyć nie później niż w dniu podpisania umowy z wybranym Wykonawcą</w:t>
      </w:r>
      <w:r w:rsidRPr="00D3332A">
        <w:rPr>
          <w:rFonts w:ascii="Tahoma" w:hAnsi="Tahoma" w:cs="Tahoma"/>
          <w:sz w:val="22"/>
          <w:szCs w:val="22"/>
        </w:rPr>
        <w:t xml:space="preserve">);  </w:t>
      </w:r>
    </w:p>
    <w:p w14:paraId="2DAEAD79" w14:textId="54AAC912" w:rsidR="00970435" w:rsidRPr="00D3332A" w:rsidRDefault="00970435" w:rsidP="00970435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lastRenderedPageBreak/>
        <w:t xml:space="preserve">- Wykonawca jest zobowiązany do każdorazowego poinformowania Zamawiającego o zmianie osób przewidzianych do realizacji zamówienia wskazanych w załączniku nr </w:t>
      </w:r>
      <w:r w:rsidR="00E15A73">
        <w:rPr>
          <w:rFonts w:ascii="Tahoma" w:hAnsi="Tahoma" w:cs="Tahoma"/>
          <w:sz w:val="22"/>
          <w:szCs w:val="22"/>
        </w:rPr>
        <w:t>8</w:t>
      </w:r>
      <w:r w:rsidRPr="00D3332A">
        <w:rPr>
          <w:rFonts w:ascii="Tahoma" w:hAnsi="Tahoma" w:cs="Tahoma"/>
          <w:sz w:val="22"/>
          <w:szCs w:val="22"/>
        </w:rPr>
        <w:t xml:space="preserve"> do oferty;</w:t>
      </w:r>
    </w:p>
    <w:p w14:paraId="2141C2D1" w14:textId="31CF3BDE" w:rsidR="00970435" w:rsidRPr="00D3332A" w:rsidRDefault="00970435" w:rsidP="00970435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winien posiadać aktualną licencję lub zezwolenia na wykonywanie transportu drogowego w zakresie przewozu  osób;</w:t>
      </w:r>
    </w:p>
    <w:p w14:paraId="72DB86D1" w14:textId="77777777" w:rsidR="00970435" w:rsidRPr="00D3332A" w:rsidRDefault="00970435" w:rsidP="00970435">
      <w:pPr>
        <w:spacing w:before="280" w:after="280"/>
        <w:ind w:left="709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całym okresie obowiązywania umowy musi być ubezpieczony od odpowiedzialności cywilnej w zakresie prowadzonej działalności;</w:t>
      </w:r>
    </w:p>
    <w:p w14:paraId="6ACFF749" w14:textId="77777777" w:rsidR="00970435" w:rsidRPr="00D3332A" w:rsidRDefault="00970435" w:rsidP="00970435">
      <w:pPr>
        <w:spacing w:before="280" w:after="280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gwarantuje  bezpieczeństwo osób i mienia podczas wykonywania usług przewozu osób. Zamawiający nie bierze żadnej odpowiedzialności za wypadki i zdarzenia jakiegokolwiek typu, w wyniku których nastąpi szkoda materialna, uszkodzenie ciała czy śmierć, spowodowana działalnością Wykonawcy.</w:t>
      </w:r>
    </w:p>
    <w:p w14:paraId="474E92FF" w14:textId="77777777" w:rsidR="00C47154" w:rsidRPr="00D3332A" w:rsidRDefault="00887043" w:rsidP="00C47154">
      <w:pPr>
        <w:spacing w:before="280" w:after="280"/>
        <w:rPr>
          <w:rFonts w:ascii="Tahoma" w:eastAsia="TimesNewRoman" w:hAnsi="Tahoma" w:cs="Tahoma"/>
          <w:sz w:val="22"/>
          <w:szCs w:val="22"/>
        </w:rPr>
      </w:pPr>
      <w:r w:rsidRPr="00D3332A">
        <w:rPr>
          <w:rFonts w:ascii="Tahoma" w:hAnsi="Tahoma" w:cs="Tahoma"/>
          <w:b/>
          <w:sz w:val="22"/>
          <w:szCs w:val="22"/>
          <w:u w:val="single"/>
        </w:rPr>
        <w:t>1</w:t>
      </w:r>
      <w:r w:rsidR="00F72E26">
        <w:rPr>
          <w:rFonts w:ascii="Tahoma" w:hAnsi="Tahoma" w:cs="Tahoma"/>
          <w:b/>
          <w:sz w:val="22"/>
          <w:szCs w:val="22"/>
          <w:u w:val="single"/>
        </w:rPr>
        <w:t>1</w:t>
      </w:r>
      <w:r w:rsidRPr="00D3332A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 w:rsidR="00C47154" w:rsidRPr="00D3332A">
        <w:rPr>
          <w:rFonts w:ascii="Tahoma" w:hAnsi="Tahoma" w:cs="Tahoma"/>
          <w:b/>
          <w:sz w:val="22"/>
          <w:szCs w:val="22"/>
          <w:u w:val="single"/>
        </w:rPr>
        <w:t xml:space="preserve">CZĘŚĆ </w:t>
      </w:r>
      <w:r w:rsidRPr="00D3332A">
        <w:rPr>
          <w:rFonts w:ascii="Tahoma" w:hAnsi="Tahoma" w:cs="Tahoma"/>
          <w:b/>
          <w:sz w:val="22"/>
          <w:szCs w:val="22"/>
          <w:u w:val="single"/>
        </w:rPr>
        <w:t>X</w:t>
      </w:r>
      <w:r w:rsidR="00C47154" w:rsidRPr="00D3332A">
        <w:rPr>
          <w:rFonts w:ascii="Tahoma" w:hAnsi="Tahoma" w:cs="Tahoma"/>
          <w:b/>
          <w:sz w:val="22"/>
          <w:szCs w:val="22"/>
          <w:u w:val="single"/>
        </w:rPr>
        <w:t>I ZAMÓWIENIA- TRASA NR 1</w:t>
      </w:r>
      <w:r w:rsidR="00F72E26">
        <w:rPr>
          <w:rFonts w:ascii="Tahoma" w:hAnsi="Tahoma" w:cs="Tahoma"/>
          <w:b/>
          <w:sz w:val="22"/>
          <w:szCs w:val="22"/>
          <w:u w:val="single"/>
        </w:rPr>
        <w:t>1</w:t>
      </w:r>
    </w:p>
    <w:p w14:paraId="2C6A14A2" w14:textId="77777777" w:rsidR="00C47154" w:rsidRPr="00D3332A" w:rsidRDefault="00C47154" w:rsidP="00C47154">
      <w:pPr>
        <w:spacing w:before="280" w:after="280"/>
        <w:ind w:left="1348" w:hanging="404"/>
        <w:rPr>
          <w:rFonts w:ascii="Tahoma" w:eastAsia="TimesNewRoman" w:hAnsi="Tahoma" w:cs="Tahoma"/>
          <w:sz w:val="22"/>
          <w:szCs w:val="22"/>
        </w:rPr>
      </w:pPr>
      <w:r w:rsidRPr="00D3332A">
        <w:rPr>
          <w:rFonts w:ascii="Tahoma" w:eastAsia="TimesNewRoman" w:hAnsi="Tahoma" w:cs="Tahoma"/>
          <w:sz w:val="22"/>
          <w:szCs w:val="22"/>
        </w:rPr>
        <w:t>1)</w:t>
      </w:r>
      <w:r w:rsidRPr="00D3332A">
        <w:rPr>
          <w:rFonts w:ascii="Tahoma" w:eastAsia="TimesNewRoman" w:hAnsi="Tahoma" w:cs="Tahoma"/>
          <w:sz w:val="22"/>
          <w:szCs w:val="22"/>
        </w:rPr>
        <w:tab/>
        <w:t>Maksymalna moc przewozowa na trasie: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200"/>
        <w:gridCol w:w="9060"/>
      </w:tblGrid>
      <w:tr w:rsidR="00C47154" w:rsidRPr="00D3332A" w14:paraId="14412532" w14:textId="77777777" w:rsidTr="002C3A3B">
        <w:tc>
          <w:tcPr>
            <w:tcW w:w="10260" w:type="dxa"/>
            <w:gridSpan w:val="2"/>
          </w:tcPr>
          <w:p w14:paraId="7CA65614" w14:textId="1C890596" w:rsidR="00C47154" w:rsidRPr="00D3332A" w:rsidRDefault="00C47154" w:rsidP="00DF61C2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Maksymalna praca przewozowa </w:t>
            </w:r>
            <w:r w:rsidRPr="00D3332A">
              <w:rPr>
                <w:rFonts w:ascii="Tahoma" w:eastAsia="TimesNewRoman" w:hAnsi="Tahoma" w:cs="Tahoma"/>
                <w:color w:val="FF0000"/>
                <w:sz w:val="22"/>
                <w:szCs w:val="22"/>
              </w:rPr>
              <w:t xml:space="preserve"> </w:t>
            </w:r>
            <w:r w:rsidR="00E4023B">
              <w:rPr>
                <w:rFonts w:ascii="Tahoma" w:eastAsia="TimesNewRoman" w:hAnsi="Tahoma" w:cs="Tahoma"/>
                <w:sz w:val="22"/>
                <w:szCs w:val="22"/>
              </w:rPr>
              <w:t>2 992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 ( 1</w:t>
            </w:r>
            <w:r w:rsidR="00F72E26">
              <w:rPr>
                <w:rFonts w:ascii="Tahoma" w:eastAsia="TimesNewRoman" w:hAnsi="Tahoma" w:cs="Tahoma"/>
                <w:sz w:val="22"/>
                <w:szCs w:val="22"/>
              </w:rPr>
              <w:t>8</w:t>
            </w:r>
            <w:r w:rsidR="00E4023B">
              <w:rPr>
                <w:rFonts w:ascii="Tahoma" w:eastAsia="TimesNewRoman" w:hAnsi="Tahoma" w:cs="Tahoma"/>
                <w:sz w:val="22"/>
                <w:szCs w:val="22"/>
              </w:rPr>
              <w:t>7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dni szkolnych x  1</w:t>
            </w:r>
            <w:r w:rsidR="00F72E26">
              <w:rPr>
                <w:rFonts w:ascii="Tahoma" w:eastAsia="TimesNewRoman" w:hAnsi="Tahoma" w:cs="Tahoma"/>
                <w:sz w:val="22"/>
                <w:szCs w:val="22"/>
              </w:rPr>
              <w:t>6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km)</w:t>
            </w:r>
          </w:p>
        </w:tc>
      </w:tr>
      <w:tr w:rsidR="00C47154" w:rsidRPr="00D3332A" w14:paraId="13248353" w14:textId="77777777" w:rsidTr="002C3A3B">
        <w:trPr>
          <w:trHeight w:val="2984"/>
        </w:trPr>
        <w:tc>
          <w:tcPr>
            <w:tcW w:w="1200" w:type="dxa"/>
          </w:tcPr>
          <w:p w14:paraId="223CA03F" w14:textId="77777777" w:rsidR="00C47154" w:rsidRPr="00D3332A" w:rsidRDefault="00C47154" w:rsidP="00DF61C2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Trasa </w:t>
            </w:r>
            <w:r w:rsidR="004368FF" w:rsidRPr="00D3332A">
              <w:rPr>
                <w:rFonts w:ascii="Tahoma" w:eastAsia="TimesNewRoman" w:hAnsi="Tahoma" w:cs="Tahoma"/>
                <w:sz w:val="22"/>
                <w:szCs w:val="22"/>
              </w:rPr>
              <w:t>X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I</w:t>
            </w:r>
          </w:p>
          <w:p w14:paraId="0ADC4364" w14:textId="77777777" w:rsidR="00C47154" w:rsidRPr="00D3332A" w:rsidRDefault="00C47154" w:rsidP="00DF61C2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1</w:t>
            </w:r>
            <w:r w:rsidR="00F72E26">
              <w:rPr>
                <w:rFonts w:ascii="Tahoma" w:eastAsia="TimesNewRoman" w:hAnsi="Tahoma" w:cs="Tahoma"/>
                <w:sz w:val="22"/>
                <w:szCs w:val="22"/>
              </w:rPr>
              <w:t>6</w:t>
            </w: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9060" w:type="dxa"/>
          </w:tcPr>
          <w:p w14:paraId="3F121723" w14:textId="77777777" w:rsidR="00C47154" w:rsidRPr="00D3332A" w:rsidRDefault="00C47154" w:rsidP="00DF61C2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Dowóz</w:t>
            </w:r>
          </w:p>
          <w:p w14:paraId="340E8251" w14:textId="77777777" w:rsidR="00C47154" w:rsidRPr="00D3332A" w:rsidRDefault="00C47154" w:rsidP="00DF61C2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I: (przystanek początkowy) Głuchowiec 3  – Szkoła Podstawowa w Miałach ul. Powstańców Wlkp. 13 Miały (przystanek końcowy)</w:t>
            </w:r>
          </w:p>
          <w:p w14:paraId="2BAA26C8" w14:textId="77777777" w:rsidR="00C47154" w:rsidRPr="00D3332A" w:rsidRDefault="00C47154" w:rsidP="00DF61C2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399E99D4" w14:textId="77777777" w:rsidR="00C47154" w:rsidRPr="00D3332A" w:rsidRDefault="00C47154" w:rsidP="00DF61C2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Odwóz:</w:t>
            </w:r>
          </w:p>
          <w:p w14:paraId="14802552" w14:textId="77777777" w:rsidR="00C47154" w:rsidRPr="00D3332A" w:rsidRDefault="00C47154" w:rsidP="00DF61C2">
            <w:pPr>
              <w:pStyle w:val="Akapitzlist"/>
              <w:snapToGrid w:val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3332A">
              <w:rPr>
                <w:rFonts w:ascii="Tahoma" w:eastAsia="TimesNewRoman" w:hAnsi="Tahoma" w:cs="Tahoma"/>
                <w:sz w:val="22"/>
                <w:szCs w:val="22"/>
              </w:rPr>
              <w:t>Kierunek I: (przystanek początkowy) Szkoła Podstawowa w Miałach ul. Powstańców Wlkp. 13 Miały –  Głuchowiec 3  (przystanek końcowy)</w:t>
            </w:r>
          </w:p>
        </w:tc>
      </w:tr>
    </w:tbl>
    <w:p w14:paraId="7ACEB408" w14:textId="77777777" w:rsidR="00C47154" w:rsidRPr="00D3332A" w:rsidRDefault="00C47154" w:rsidP="00C47154">
      <w:pPr>
        <w:spacing w:before="280" w:after="280"/>
        <w:ind w:left="556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Zamawiający zastrzega sobie prawo do jednostronnej zmiany rozkładu jazdy trasy (w tym godziny odjazdu i przyjazdu, kolejność przystanków)</w:t>
      </w:r>
      <w:r w:rsidR="00C34D72">
        <w:rPr>
          <w:rFonts w:ascii="Tahoma" w:hAnsi="Tahoma" w:cs="Tahoma"/>
          <w:sz w:val="22"/>
          <w:szCs w:val="22"/>
        </w:rPr>
        <w:t xml:space="preserve"> </w:t>
      </w:r>
      <w:r w:rsidRPr="00D3332A">
        <w:rPr>
          <w:rFonts w:ascii="Tahoma" w:hAnsi="Tahoma" w:cs="Tahoma"/>
          <w:sz w:val="22"/>
          <w:szCs w:val="22"/>
        </w:rPr>
        <w:t xml:space="preserve">w granicach maksymalnej wielkości pracy przewozowej na danej trasie. </w:t>
      </w:r>
    </w:p>
    <w:p w14:paraId="66DD8F8A" w14:textId="77777777" w:rsidR="00C47154" w:rsidRPr="00D3332A" w:rsidRDefault="00C47154" w:rsidP="00C47154">
      <w:pPr>
        <w:spacing w:before="280" w:after="280"/>
        <w:ind w:left="993" w:hanging="455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2) Warunki niezbędne do wykonywania części XI zamówienia:</w:t>
      </w:r>
    </w:p>
    <w:p w14:paraId="5CD88C0E" w14:textId="0176AAAC" w:rsidR="00C47154" w:rsidRPr="00D3332A" w:rsidRDefault="00C47154" w:rsidP="00C47154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okresie obowiązywania umowy na  świadczenie usług będzie dysponował pojazdem,  spełniającym wymagania przeznaczone do realizacji przewozów dzieci zgodnie z art.57 Ustawy z dnia 20 czerwca 1997r. Prawo o ruchu drogowym (Dz. U.20</w:t>
      </w:r>
      <w:r w:rsidR="00F72E26">
        <w:rPr>
          <w:rFonts w:ascii="Tahoma" w:hAnsi="Tahoma" w:cs="Tahoma"/>
          <w:sz w:val="22"/>
          <w:szCs w:val="22"/>
        </w:rPr>
        <w:t>2</w:t>
      </w:r>
      <w:r w:rsidR="00E15A73">
        <w:rPr>
          <w:rFonts w:ascii="Tahoma" w:hAnsi="Tahoma" w:cs="Tahoma"/>
          <w:sz w:val="22"/>
          <w:szCs w:val="22"/>
        </w:rPr>
        <w:t>1</w:t>
      </w:r>
      <w:r w:rsidRPr="00D3332A">
        <w:rPr>
          <w:rFonts w:ascii="Tahoma" w:hAnsi="Tahoma" w:cs="Tahoma"/>
          <w:sz w:val="22"/>
          <w:szCs w:val="22"/>
        </w:rPr>
        <w:t>r., poz.</w:t>
      </w:r>
      <w:r w:rsidR="00E15A73">
        <w:rPr>
          <w:rFonts w:ascii="Tahoma" w:hAnsi="Tahoma" w:cs="Tahoma"/>
          <w:sz w:val="22"/>
          <w:szCs w:val="22"/>
        </w:rPr>
        <w:t>450</w:t>
      </w:r>
      <w:r w:rsidRPr="00D3332A">
        <w:rPr>
          <w:rFonts w:ascii="Tahoma" w:hAnsi="Tahoma" w:cs="Tahoma"/>
          <w:sz w:val="22"/>
          <w:szCs w:val="22"/>
        </w:rPr>
        <w:t xml:space="preserve"> ze. zm</w:t>
      </w:r>
      <w:r w:rsidRPr="00F40F8E">
        <w:rPr>
          <w:rFonts w:ascii="Tahoma" w:hAnsi="Tahoma" w:cs="Tahoma"/>
          <w:sz w:val="22"/>
          <w:szCs w:val="22"/>
        </w:rPr>
        <w:t>.</w:t>
      </w:r>
      <w:r w:rsidRPr="00D3332A">
        <w:rPr>
          <w:rFonts w:ascii="Tahoma" w:hAnsi="Tahoma" w:cs="Tahoma"/>
          <w:color w:val="000000"/>
          <w:sz w:val="22"/>
          <w:szCs w:val="22"/>
        </w:rPr>
        <w:t>)</w:t>
      </w:r>
      <w:r w:rsidRPr="00D3332A">
        <w:rPr>
          <w:rFonts w:ascii="Tahoma" w:hAnsi="Tahoma" w:cs="Tahoma"/>
          <w:sz w:val="22"/>
          <w:szCs w:val="22"/>
        </w:rPr>
        <w:t xml:space="preserve">, który brzmi: „Pojazd przewożący zorganizowaną grupę dzieci i młodzieży w wieku do 18 lat oznacza się z przodu i z tyłu kwadratowymi tablicami barwy żółtej  z symbolem dzieci barwy czarnej”;  </w:t>
      </w:r>
    </w:p>
    <w:p w14:paraId="7A81D6A4" w14:textId="77777777" w:rsidR="00C47154" w:rsidRPr="00D3332A" w:rsidRDefault="00C47154" w:rsidP="00C47154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pojazd oferowany przez Wykonawcę powinien posiadać min</w:t>
      </w:r>
      <w:r w:rsidRPr="00F40F8E">
        <w:rPr>
          <w:rFonts w:ascii="Tahoma" w:hAnsi="Tahoma" w:cs="Tahoma"/>
          <w:sz w:val="22"/>
          <w:szCs w:val="22"/>
        </w:rPr>
        <w:t xml:space="preserve">. </w:t>
      </w:r>
      <w:r w:rsidRPr="00D3332A">
        <w:rPr>
          <w:rFonts w:ascii="Tahoma" w:hAnsi="Tahoma" w:cs="Tahoma"/>
          <w:sz w:val="22"/>
          <w:szCs w:val="22"/>
        </w:rPr>
        <w:t>5 miejsc pasażerskich (siedzących)  oraz  rok produkcji min. 199</w:t>
      </w:r>
      <w:r w:rsidR="00D16D73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>r.;</w:t>
      </w:r>
    </w:p>
    <w:p w14:paraId="62143E72" w14:textId="7CC5C007" w:rsidR="00C47154" w:rsidRPr="00D3332A" w:rsidRDefault="00C47154" w:rsidP="00C47154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 przypadku awarii pojazdu Wykonawca niezwłocznie informuje o tym Zamawiającego i podstawia pojazd zastępczy o parametrach nie gorszych niż pojazd zadeklarowany w załączniku nr </w:t>
      </w:r>
      <w:r w:rsidR="00E15A73">
        <w:rPr>
          <w:rFonts w:ascii="Tahoma" w:hAnsi="Tahoma" w:cs="Tahoma"/>
          <w:sz w:val="22"/>
          <w:szCs w:val="22"/>
        </w:rPr>
        <w:t>7</w:t>
      </w:r>
      <w:r w:rsidRPr="00D3332A">
        <w:rPr>
          <w:rFonts w:ascii="Tahoma" w:hAnsi="Tahoma" w:cs="Tahoma"/>
          <w:sz w:val="22"/>
          <w:szCs w:val="22"/>
        </w:rPr>
        <w:t xml:space="preserve"> do oferty;</w:t>
      </w:r>
    </w:p>
    <w:p w14:paraId="3DAC98C5" w14:textId="77777777" w:rsidR="00C47154" w:rsidRPr="00D3332A" w:rsidRDefault="00C47154" w:rsidP="00C47154">
      <w:pPr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 xml:space="preserve">- Wykonawca zobowiązany jest w okresie obowiązywania umowy dysponowaniem odpowiednim potencjałem kadrowym, czyli osób zdolnych do wykonywania zamówienia posiadających </w:t>
      </w:r>
      <w:r w:rsidRPr="00D3332A">
        <w:rPr>
          <w:rFonts w:ascii="Tahoma" w:hAnsi="Tahoma" w:cs="Tahoma"/>
          <w:sz w:val="22"/>
          <w:szCs w:val="22"/>
        </w:rPr>
        <w:lastRenderedPageBreak/>
        <w:t xml:space="preserve">odpowiednie kwalifikacje i uprawnienia (kierowca – kserokopia prawa jady kat B, 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Opiekun - aktualną informację z Krajowego Rejestru Karnego o niekaralności, które należy przedłożyć nie później niż w dniu podpisania umowy z wybranym Wykonawcą).  Ze względu na liczbę dowożonych dzieci kierowca może pełnić rolę opiekuna, w związku z czym musi posiadać kwalifikacje wymagane dla kierowcy i opiekuna;   </w:t>
      </w:r>
    </w:p>
    <w:p w14:paraId="216D92FD" w14:textId="72820639" w:rsidR="00C47154" w:rsidRPr="00D3332A" w:rsidRDefault="00C47154" w:rsidP="00C47154">
      <w:pPr>
        <w:spacing w:before="280" w:after="280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 xml:space="preserve">- Wykonawca jest zobowiązany do każdorazowego poinformowania Zamawiającego o zmianie osób przewidzianych do realizacji zamówienia wskazanych w załączniku nr </w:t>
      </w:r>
      <w:r w:rsidR="00E15A73">
        <w:rPr>
          <w:rFonts w:ascii="Tahoma" w:hAnsi="Tahoma" w:cs="Tahoma"/>
          <w:color w:val="000000"/>
          <w:sz w:val="22"/>
          <w:szCs w:val="22"/>
        </w:rPr>
        <w:t>8</w:t>
      </w:r>
      <w:r w:rsidRPr="00D3332A">
        <w:rPr>
          <w:rFonts w:ascii="Tahoma" w:hAnsi="Tahoma" w:cs="Tahoma"/>
          <w:color w:val="000000"/>
          <w:sz w:val="22"/>
          <w:szCs w:val="22"/>
        </w:rPr>
        <w:t xml:space="preserve"> do oferty;</w:t>
      </w:r>
    </w:p>
    <w:p w14:paraId="03ACAA16" w14:textId="77777777" w:rsidR="00C47154" w:rsidRPr="00D3332A" w:rsidRDefault="00C47154" w:rsidP="00C47154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color w:val="000000"/>
          <w:sz w:val="22"/>
          <w:szCs w:val="22"/>
        </w:rPr>
        <w:t xml:space="preserve">- Wykonawca winien posiadać aktualną licencję lub zezwolenia na wykonywanie transportu drogowego w zakresie przewozu  osób; </w:t>
      </w:r>
    </w:p>
    <w:p w14:paraId="1205CDFC" w14:textId="77777777" w:rsidR="00C47154" w:rsidRPr="00D3332A" w:rsidRDefault="00C47154" w:rsidP="00C47154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w całym okresie obowiązywania umowy musi być ubezpieczony od odpowiedzialności cywilnej w zakresie prowadzonej działalności;</w:t>
      </w:r>
    </w:p>
    <w:p w14:paraId="03BBF4AC" w14:textId="77777777" w:rsidR="00C47154" w:rsidRPr="00D3332A" w:rsidRDefault="00C47154" w:rsidP="00C47154">
      <w:pPr>
        <w:spacing w:before="280" w:after="280"/>
        <w:ind w:left="567"/>
        <w:jc w:val="both"/>
        <w:rPr>
          <w:rFonts w:ascii="Tahoma" w:hAnsi="Tahoma" w:cs="Tahoma"/>
          <w:sz w:val="22"/>
          <w:szCs w:val="22"/>
        </w:rPr>
      </w:pPr>
      <w:r w:rsidRPr="00D3332A">
        <w:rPr>
          <w:rFonts w:ascii="Tahoma" w:hAnsi="Tahoma" w:cs="Tahoma"/>
          <w:sz w:val="22"/>
          <w:szCs w:val="22"/>
        </w:rPr>
        <w:t>- Wykonawca gwarantuje  bezpieczeństwo osób i mienia podczas wykonywania usług przewozu osób. Zamawiający nie bierze żadnej odpowiedzialności za wypadki i zdarzenia jakiegokolwiek typu, w wyniku których nastąpi szkoda materialna, uszkodzenie ciała czy śmierć, spowodowana działalnością Wykonawcy.</w:t>
      </w:r>
    </w:p>
    <w:p w14:paraId="5CA61FD5" w14:textId="77777777" w:rsidR="00CB7EB1" w:rsidRPr="00CB7EB1" w:rsidRDefault="00CB7EB1" w:rsidP="00CB7EB1"/>
    <w:sectPr w:rsidR="00CB7EB1" w:rsidRPr="00CB7EB1" w:rsidSect="00DD2942">
      <w:headerReference w:type="default" r:id="rId8"/>
      <w:footerReference w:type="default" r:id="rId9"/>
      <w:pgSz w:w="11906" w:h="16838"/>
      <w:pgMar w:top="284" w:right="707" w:bottom="851" w:left="993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B656" w14:textId="77777777" w:rsidR="00C2182E" w:rsidRDefault="00C2182E">
      <w:r>
        <w:separator/>
      </w:r>
    </w:p>
  </w:endnote>
  <w:endnote w:type="continuationSeparator" w:id="0">
    <w:p w14:paraId="5625F22E" w14:textId="77777777" w:rsidR="00C2182E" w:rsidRDefault="00C2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6834" w14:textId="1F3D8AD5" w:rsidR="002C3A3B" w:rsidRPr="002C3A3B" w:rsidRDefault="002C3A3B" w:rsidP="002C3A3B">
    <w:pPr>
      <w:pStyle w:val="Stopka"/>
      <w:jc w:val="center"/>
      <w:rPr>
        <w:rFonts w:ascii="Tahoma" w:hAnsi="Tahoma" w:cs="Tahoma"/>
        <w:sz w:val="16"/>
        <w:szCs w:val="16"/>
      </w:rPr>
    </w:pPr>
    <w:r w:rsidRPr="002C3A3B">
      <w:rPr>
        <w:rFonts w:ascii="Tahoma" w:hAnsi="Tahoma" w:cs="Tahoma"/>
        <w:sz w:val="16"/>
        <w:szCs w:val="16"/>
      </w:rPr>
      <w:t xml:space="preserve">Strona </w:t>
    </w:r>
    <w:sdt>
      <w:sdtPr>
        <w:rPr>
          <w:rFonts w:ascii="Tahoma" w:hAnsi="Tahoma" w:cs="Tahoma"/>
          <w:sz w:val="16"/>
          <w:szCs w:val="16"/>
        </w:rPr>
        <w:id w:val="1791468393"/>
        <w:docPartObj>
          <w:docPartGallery w:val="Page Numbers (Bottom of Page)"/>
          <w:docPartUnique/>
        </w:docPartObj>
      </w:sdtPr>
      <w:sdtEndPr/>
      <w:sdtContent>
        <w:r w:rsidRPr="002C3A3B">
          <w:rPr>
            <w:rFonts w:ascii="Tahoma" w:hAnsi="Tahoma" w:cs="Tahoma"/>
            <w:sz w:val="16"/>
            <w:szCs w:val="16"/>
          </w:rPr>
          <w:fldChar w:fldCharType="begin"/>
        </w:r>
        <w:r w:rsidRPr="002C3A3B">
          <w:rPr>
            <w:rFonts w:ascii="Tahoma" w:hAnsi="Tahoma" w:cs="Tahoma"/>
            <w:sz w:val="16"/>
            <w:szCs w:val="16"/>
          </w:rPr>
          <w:instrText>PAGE   \* MERGEFORMAT</w:instrText>
        </w:r>
        <w:r w:rsidRPr="002C3A3B">
          <w:rPr>
            <w:rFonts w:ascii="Tahoma" w:hAnsi="Tahoma" w:cs="Tahoma"/>
            <w:sz w:val="16"/>
            <w:szCs w:val="16"/>
          </w:rPr>
          <w:fldChar w:fldCharType="separate"/>
        </w:r>
        <w:r w:rsidRPr="002C3A3B">
          <w:rPr>
            <w:rFonts w:ascii="Tahoma" w:hAnsi="Tahoma" w:cs="Tahoma"/>
            <w:sz w:val="16"/>
            <w:szCs w:val="16"/>
          </w:rPr>
          <w:t>2</w:t>
        </w:r>
        <w:r w:rsidRPr="002C3A3B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14:paraId="680532EC" w14:textId="1B0D94DB" w:rsidR="00A66CE8" w:rsidRDefault="00A66CE8">
    <w:pPr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14CE" w14:textId="77777777" w:rsidR="00C2182E" w:rsidRDefault="00C2182E">
      <w:r>
        <w:separator/>
      </w:r>
    </w:p>
  </w:footnote>
  <w:footnote w:type="continuationSeparator" w:id="0">
    <w:p w14:paraId="7909D69F" w14:textId="77777777" w:rsidR="00C2182E" w:rsidRDefault="00C2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2B4B" w14:textId="36490FFF" w:rsidR="0094541A" w:rsidRPr="0094541A" w:rsidRDefault="0094541A" w:rsidP="0094541A">
    <w:pPr>
      <w:pStyle w:val="Nagwek2"/>
      <w:rPr>
        <w:rFonts w:ascii="Tahoma" w:hAnsi="Tahoma" w:cs="Tahoma"/>
        <w:b w:val="0"/>
        <w:bCs w:val="0"/>
        <w:i w:val="0"/>
        <w:iCs w:val="0"/>
        <w:sz w:val="16"/>
        <w:szCs w:val="16"/>
      </w:rPr>
    </w:pPr>
    <w:r w:rsidRPr="0094541A">
      <w:rPr>
        <w:rFonts w:ascii="Tahoma" w:hAnsi="Tahoma" w:cs="Tahoma"/>
        <w:b w:val="0"/>
        <w:bCs w:val="0"/>
        <w:i w:val="0"/>
        <w:iCs w:val="0"/>
        <w:sz w:val="16"/>
        <w:szCs w:val="16"/>
      </w:rPr>
      <w:t>CZĘŚĆ II SWZ: OPIS PRZEDMIOTU ZAMÓWIENIA</w:t>
    </w:r>
  </w:p>
  <w:p w14:paraId="152D8707" w14:textId="77777777" w:rsidR="0094541A" w:rsidRDefault="009454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Mylniki"/>
      <w:lvlText w:val="%1)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pStyle w:val="ABC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x-none" w:eastAsia="x-none" w:bidi="x-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</w:abstractNum>
  <w:abstractNum w:abstractNumId="5" w15:restartNumberingAfterBreak="0">
    <w:nsid w:val="00000006"/>
    <w:multiLevelType w:val="singleLevel"/>
    <w:tmpl w:val="1DACB87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  <w:bCs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123Znak"/>
      <w:lvlText w:val="%1."/>
      <w:lvlJc w:val="left"/>
      <w:pPr>
        <w:tabs>
          <w:tab w:val="num" w:pos="397"/>
        </w:tabs>
        <w:ind w:left="357" w:hanging="357"/>
      </w:pPr>
    </w:lvl>
  </w:abstractNum>
  <w:abstractNum w:abstractNumId="7" w15:restartNumberingAfterBreak="0">
    <w:nsid w:val="13BB2786"/>
    <w:multiLevelType w:val="hybridMultilevel"/>
    <w:tmpl w:val="D69E2AC2"/>
    <w:lvl w:ilvl="0" w:tplc="ED40520A">
      <w:start w:val="10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7014AA"/>
    <w:multiLevelType w:val="hybridMultilevel"/>
    <w:tmpl w:val="3F96D334"/>
    <w:lvl w:ilvl="0" w:tplc="48AC6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22D4"/>
    <w:multiLevelType w:val="hybridMultilevel"/>
    <w:tmpl w:val="51E06F28"/>
    <w:lvl w:ilvl="0" w:tplc="85E088AA">
      <w:start w:val="1"/>
      <w:numFmt w:val="decimal"/>
      <w:lvlText w:val="%1)"/>
      <w:lvlJc w:val="left"/>
      <w:pPr>
        <w:ind w:left="142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2C44079"/>
    <w:multiLevelType w:val="hybridMultilevel"/>
    <w:tmpl w:val="55122E54"/>
    <w:lvl w:ilvl="0" w:tplc="B3CE77AA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19811CC"/>
    <w:multiLevelType w:val="hybridMultilevel"/>
    <w:tmpl w:val="60367310"/>
    <w:lvl w:ilvl="0" w:tplc="0A5E0788">
      <w:start w:val="1"/>
      <w:numFmt w:val="decimal"/>
      <w:lvlText w:val="%1)"/>
      <w:lvlJc w:val="left"/>
      <w:pPr>
        <w:ind w:left="142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DF"/>
    <w:rsid w:val="000032DF"/>
    <w:rsid w:val="00022EC9"/>
    <w:rsid w:val="00034C8C"/>
    <w:rsid w:val="000379CA"/>
    <w:rsid w:val="00040751"/>
    <w:rsid w:val="00080222"/>
    <w:rsid w:val="00096B08"/>
    <w:rsid w:val="000E2812"/>
    <w:rsid w:val="000E3EDD"/>
    <w:rsid w:val="001830DE"/>
    <w:rsid w:val="00190A19"/>
    <w:rsid w:val="001929B9"/>
    <w:rsid w:val="001A0E1F"/>
    <w:rsid w:val="001A642A"/>
    <w:rsid w:val="001E4F35"/>
    <w:rsid w:val="001F0136"/>
    <w:rsid w:val="001F188F"/>
    <w:rsid w:val="001F5ABD"/>
    <w:rsid w:val="00233452"/>
    <w:rsid w:val="00260D1A"/>
    <w:rsid w:val="00267B7E"/>
    <w:rsid w:val="002762F1"/>
    <w:rsid w:val="00282F23"/>
    <w:rsid w:val="002C3A3B"/>
    <w:rsid w:val="002D1F04"/>
    <w:rsid w:val="002F1A84"/>
    <w:rsid w:val="0030572C"/>
    <w:rsid w:val="00310396"/>
    <w:rsid w:val="00315512"/>
    <w:rsid w:val="003179F8"/>
    <w:rsid w:val="00320536"/>
    <w:rsid w:val="00320668"/>
    <w:rsid w:val="00333997"/>
    <w:rsid w:val="00356829"/>
    <w:rsid w:val="003777F2"/>
    <w:rsid w:val="0039172D"/>
    <w:rsid w:val="003A1660"/>
    <w:rsid w:val="003A2ACA"/>
    <w:rsid w:val="003A6C64"/>
    <w:rsid w:val="00403BED"/>
    <w:rsid w:val="00425897"/>
    <w:rsid w:val="00430B39"/>
    <w:rsid w:val="00432E96"/>
    <w:rsid w:val="004354A6"/>
    <w:rsid w:val="004368FF"/>
    <w:rsid w:val="00445269"/>
    <w:rsid w:val="00455CE9"/>
    <w:rsid w:val="00457968"/>
    <w:rsid w:val="00470947"/>
    <w:rsid w:val="004970FA"/>
    <w:rsid w:val="004B4B6E"/>
    <w:rsid w:val="004C2E0C"/>
    <w:rsid w:val="004C4720"/>
    <w:rsid w:val="004E16F7"/>
    <w:rsid w:val="004F1DA8"/>
    <w:rsid w:val="00521091"/>
    <w:rsid w:val="00542AF9"/>
    <w:rsid w:val="005857F1"/>
    <w:rsid w:val="005A425A"/>
    <w:rsid w:val="005C5474"/>
    <w:rsid w:val="005C662D"/>
    <w:rsid w:val="005D16B9"/>
    <w:rsid w:val="005D2873"/>
    <w:rsid w:val="005E660D"/>
    <w:rsid w:val="005F684E"/>
    <w:rsid w:val="00602323"/>
    <w:rsid w:val="00614E49"/>
    <w:rsid w:val="00666D56"/>
    <w:rsid w:val="0067176B"/>
    <w:rsid w:val="0069794A"/>
    <w:rsid w:val="006C753D"/>
    <w:rsid w:val="0076181E"/>
    <w:rsid w:val="007A451F"/>
    <w:rsid w:val="007B1BDF"/>
    <w:rsid w:val="007C1CD6"/>
    <w:rsid w:val="007E5BCA"/>
    <w:rsid w:val="007F7317"/>
    <w:rsid w:val="008017A1"/>
    <w:rsid w:val="00804B49"/>
    <w:rsid w:val="00844DE8"/>
    <w:rsid w:val="00861C66"/>
    <w:rsid w:val="00874925"/>
    <w:rsid w:val="00887043"/>
    <w:rsid w:val="008A0501"/>
    <w:rsid w:val="008B1779"/>
    <w:rsid w:val="008B3FD3"/>
    <w:rsid w:val="0094541A"/>
    <w:rsid w:val="0094704D"/>
    <w:rsid w:val="00965651"/>
    <w:rsid w:val="00970435"/>
    <w:rsid w:val="009B13C3"/>
    <w:rsid w:val="009B2148"/>
    <w:rsid w:val="009C2335"/>
    <w:rsid w:val="009C25D2"/>
    <w:rsid w:val="009D19EE"/>
    <w:rsid w:val="009E68F9"/>
    <w:rsid w:val="00A2675A"/>
    <w:rsid w:val="00A34516"/>
    <w:rsid w:val="00A6226C"/>
    <w:rsid w:val="00A66CE8"/>
    <w:rsid w:val="00A87FA8"/>
    <w:rsid w:val="00AA14C0"/>
    <w:rsid w:val="00AA2155"/>
    <w:rsid w:val="00AB79F5"/>
    <w:rsid w:val="00AF4A1D"/>
    <w:rsid w:val="00B33511"/>
    <w:rsid w:val="00B555B6"/>
    <w:rsid w:val="00B70EFE"/>
    <w:rsid w:val="00B73BA2"/>
    <w:rsid w:val="00B877F4"/>
    <w:rsid w:val="00B927CC"/>
    <w:rsid w:val="00BA1E52"/>
    <w:rsid w:val="00BC3D9F"/>
    <w:rsid w:val="00BD5572"/>
    <w:rsid w:val="00BE116D"/>
    <w:rsid w:val="00BE220A"/>
    <w:rsid w:val="00BF7924"/>
    <w:rsid w:val="00C2182E"/>
    <w:rsid w:val="00C34D72"/>
    <w:rsid w:val="00C3718E"/>
    <w:rsid w:val="00C40EDF"/>
    <w:rsid w:val="00C43169"/>
    <w:rsid w:val="00C47154"/>
    <w:rsid w:val="00C725A4"/>
    <w:rsid w:val="00CA00E9"/>
    <w:rsid w:val="00CA7DAE"/>
    <w:rsid w:val="00CB37A7"/>
    <w:rsid w:val="00CB7EB1"/>
    <w:rsid w:val="00CD3E27"/>
    <w:rsid w:val="00D11E99"/>
    <w:rsid w:val="00D16D73"/>
    <w:rsid w:val="00D23DE7"/>
    <w:rsid w:val="00D331EE"/>
    <w:rsid w:val="00D3332A"/>
    <w:rsid w:val="00D5132A"/>
    <w:rsid w:val="00D55500"/>
    <w:rsid w:val="00D76484"/>
    <w:rsid w:val="00D8480A"/>
    <w:rsid w:val="00DB75D0"/>
    <w:rsid w:val="00DD2942"/>
    <w:rsid w:val="00DF61C2"/>
    <w:rsid w:val="00E02B8A"/>
    <w:rsid w:val="00E06427"/>
    <w:rsid w:val="00E15A73"/>
    <w:rsid w:val="00E26BAE"/>
    <w:rsid w:val="00E4023B"/>
    <w:rsid w:val="00E46B50"/>
    <w:rsid w:val="00E54315"/>
    <w:rsid w:val="00E7323B"/>
    <w:rsid w:val="00E91E21"/>
    <w:rsid w:val="00E95332"/>
    <w:rsid w:val="00EB5C5D"/>
    <w:rsid w:val="00EC5423"/>
    <w:rsid w:val="00EC5608"/>
    <w:rsid w:val="00ED43F2"/>
    <w:rsid w:val="00ED6D89"/>
    <w:rsid w:val="00F02A14"/>
    <w:rsid w:val="00F14C6B"/>
    <w:rsid w:val="00F25928"/>
    <w:rsid w:val="00F40F8E"/>
    <w:rsid w:val="00F4505B"/>
    <w:rsid w:val="00F53E0F"/>
    <w:rsid w:val="00F67C92"/>
    <w:rsid w:val="00F72E26"/>
    <w:rsid w:val="00F94460"/>
    <w:rsid w:val="00F947BB"/>
    <w:rsid w:val="00FA3DE8"/>
    <w:rsid w:val="00FC7720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91A0BD8"/>
  <w15:chartTrackingRefBased/>
  <w15:docId w15:val="{470663A8-74C7-481B-AB4C-A25AF7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 w:after="120"/>
      <w:jc w:val="both"/>
      <w:outlineLvl w:val="0"/>
    </w:pPr>
    <w:rPr>
      <w:b/>
      <w:bCs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before="240"/>
      <w:ind w:left="360" w:firstLine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Garamond" w:hAnsi="Garamond" w:cs="Garamond"/>
      <w:b/>
      <w:bCs/>
      <w:color w:val="999999"/>
      <w:sz w:val="36"/>
    </w:rPr>
  </w:style>
  <w:style w:type="paragraph" w:styleId="Nagwek7">
    <w:name w:val="heading 7"/>
    <w:basedOn w:val="Normalny"/>
    <w:next w:val="Normalny"/>
    <w:qFormat/>
    <w:pPr>
      <w:keepNext/>
      <w:autoSpaceDE w:val="0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lang w:val="x-none" w:eastAsia="x-none" w:bidi="x-none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color w:val="auto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sz w:val="24"/>
      <w:lang w:val="x-none" w:eastAsia="x-none" w:bidi="x-none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b/>
      <w:bCs/>
      <w:kern w:val="1"/>
      <w:sz w:val="24"/>
      <w:szCs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</w:rPr>
  </w:style>
  <w:style w:type="character" w:customStyle="1" w:styleId="highlightedsearchterm">
    <w:name w:val="highlightedsearchterm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ylnikiZnak">
    <w:name w:val="Myślniki Znak"/>
    <w:rPr>
      <w:rFonts w:ascii="Arial Narrow" w:hAnsi="Arial Narrow" w:cs="Arial Narrow"/>
      <w:sz w:val="24"/>
    </w:rPr>
  </w:style>
  <w:style w:type="character" w:customStyle="1" w:styleId="123ZnakZnak">
    <w:name w:val="123 Znak Znak"/>
    <w:rPr>
      <w:rFonts w:ascii="Arial Narrow" w:hAnsi="Arial Narrow" w:cs="Arial Narrow"/>
      <w:sz w:val="24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sz w:val="24"/>
      <w:szCs w:val="24"/>
      <w:lang w:val="pl-PL" w:eastAsia="ar-SA" w:bidi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pPr>
      <w:spacing w:after="120"/>
      <w:jc w:val="left"/>
    </w:pPr>
    <w:rPr>
      <w:rFonts w:ascii="Times New Roman" w:hAnsi="Times New Roman" w:cs="Times New Roman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styleId="Tekstpodstawowywcity">
    <w:name w:val="Body Text Indent"/>
    <w:basedOn w:val="Normalny"/>
    <w:pPr>
      <w:ind w:firstLine="360"/>
      <w:jc w:val="both"/>
    </w:pPr>
  </w:style>
  <w:style w:type="paragraph" w:customStyle="1" w:styleId="Tekstpodstawowywcity22">
    <w:name w:val="Tekst podstawowy wcięty 22"/>
    <w:basedOn w:val="Normalny"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u w:val="singl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szCs w:val="24"/>
      <w:lang w:eastAsia="ar-SA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Tytu2">
    <w:name w:val="Tytu? 2"/>
    <w:basedOn w:val="Standard"/>
    <w:next w:val="Standard"/>
    <w:pPr>
      <w:keepNext/>
      <w:tabs>
        <w:tab w:val="left" w:pos="1440"/>
      </w:tabs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sz w:val="22"/>
      <w:szCs w:val="22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Spistreci2">
    <w:name w:val="toc 2"/>
    <w:basedOn w:val="Normalny"/>
    <w:next w:val="Normalny"/>
    <w:pPr>
      <w:tabs>
        <w:tab w:val="left" w:pos="709"/>
        <w:tab w:val="right" w:leader="dot" w:pos="10194"/>
      </w:tabs>
      <w:spacing w:after="100" w:line="276" w:lineRule="auto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pPr>
      <w:tabs>
        <w:tab w:val="left" w:pos="709"/>
        <w:tab w:val="right" w:leader="dot" w:pos="10194"/>
      </w:tabs>
      <w:spacing w:after="100" w:line="276" w:lineRule="auto"/>
      <w:ind w:left="709" w:hanging="709"/>
      <w:jc w:val="both"/>
    </w:pPr>
    <w:rPr>
      <w:szCs w:val="22"/>
    </w:rPr>
  </w:style>
  <w:style w:type="paragraph" w:styleId="Spistreci3">
    <w:name w:val="toc 3"/>
    <w:basedOn w:val="Normalny"/>
    <w:next w:val="Normalny"/>
    <w:pPr>
      <w:tabs>
        <w:tab w:val="left" w:pos="880"/>
        <w:tab w:val="right" w:leader="dot" w:pos="10194"/>
      </w:tabs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52"/>
    </w:rPr>
  </w:style>
  <w:style w:type="paragraph" w:customStyle="1" w:styleId="Tekstpodstawowywcity31">
    <w:name w:val="Tekst podstawowy wcięty 31"/>
    <w:basedOn w:val="Normalny"/>
    <w:pPr>
      <w:autoSpaceDE w:val="0"/>
      <w:ind w:left="360" w:hanging="360"/>
      <w:jc w:val="both"/>
    </w:pPr>
    <w:rPr>
      <w:color w:val="00000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Normalny-definicje">
    <w:name w:val="Normalny - definicje"/>
    <w:basedOn w:val="Normalny"/>
    <w:pPr>
      <w:spacing w:after="120"/>
      <w:jc w:val="both"/>
    </w:pPr>
    <w:rPr>
      <w:rFonts w:ascii="Arial Narrow" w:hAnsi="Arial Narrow" w:cs="Arial Narrow"/>
      <w:szCs w:val="20"/>
    </w:rPr>
  </w:style>
  <w:style w:type="paragraph" w:customStyle="1" w:styleId="ABC">
    <w:name w:val="ABC"/>
    <w:basedOn w:val="Normalny"/>
    <w:pPr>
      <w:numPr>
        <w:numId w:val="4"/>
      </w:numPr>
      <w:spacing w:before="120" w:after="120"/>
      <w:ind w:left="714" w:hanging="357"/>
      <w:jc w:val="both"/>
    </w:pPr>
    <w:rPr>
      <w:rFonts w:ascii="Arial Narrow" w:hAnsi="Arial Narrow" w:cs="Arial Narrow"/>
      <w:szCs w:val="20"/>
    </w:rPr>
  </w:style>
  <w:style w:type="paragraph" w:customStyle="1" w:styleId="Mylniki">
    <w:name w:val="Myślniki"/>
    <w:basedOn w:val="Normalny"/>
    <w:pPr>
      <w:numPr>
        <w:numId w:val="2"/>
      </w:numPr>
      <w:jc w:val="both"/>
    </w:pPr>
    <w:rPr>
      <w:rFonts w:ascii="Arial Narrow" w:hAnsi="Arial Narrow" w:cs="Arial Narrow"/>
      <w:szCs w:val="20"/>
    </w:rPr>
  </w:style>
  <w:style w:type="paragraph" w:customStyle="1" w:styleId="123Znak">
    <w:name w:val="123 Znak"/>
    <w:basedOn w:val="Normalny"/>
    <w:pPr>
      <w:numPr>
        <w:numId w:val="7"/>
      </w:numPr>
      <w:spacing w:before="40" w:after="120"/>
      <w:jc w:val="both"/>
    </w:pPr>
    <w:rPr>
      <w:rFonts w:ascii="Arial Narrow" w:hAnsi="Arial Narrow" w:cs="Arial Narrow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hAnsi="Arial" w:cs="Arial"/>
      <w:sz w:val="20"/>
    </w:rPr>
  </w:style>
  <w:style w:type="paragraph" w:customStyle="1" w:styleId="123">
    <w:name w:val="123"/>
    <w:basedOn w:val="Normalny"/>
    <w:pPr>
      <w:tabs>
        <w:tab w:val="left" w:pos="397"/>
      </w:tabs>
      <w:spacing w:before="40" w:after="120"/>
      <w:ind w:left="357" w:hanging="357"/>
      <w:jc w:val="both"/>
    </w:pPr>
    <w:rPr>
      <w:rFonts w:ascii="Arial Narrow" w:hAnsi="Arial Narrow" w:cs="Arial Narrow"/>
      <w:szCs w:val="20"/>
    </w:rPr>
  </w:style>
  <w:style w:type="paragraph" w:styleId="Tekstprzypisudolnego">
    <w:name w:val="footnote text"/>
    <w:basedOn w:val="Normalny"/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C3A3B"/>
    <w:rPr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4541A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F7CDD-80B2-4DEA-B1BB-E7910E3E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5513</Words>
  <Characters>33082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ZPF</vt:lpstr>
    </vt:vector>
  </TitlesOfParts>
  <Company>SAPO</Company>
  <LinksUpToDate>false</LinksUpToDate>
  <CharactersWithSpaces>38518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ZPF</dc:title>
  <dc:subject/>
  <dc:creator>_</dc:creator>
  <cp:keywords/>
  <cp:lastModifiedBy>Mariola Zastróżna-Prostak</cp:lastModifiedBy>
  <cp:revision>7</cp:revision>
  <cp:lastPrinted>2017-06-13T09:29:00Z</cp:lastPrinted>
  <dcterms:created xsi:type="dcterms:W3CDTF">2021-11-10T13:46:00Z</dcterms:created>
  <dcterms:modified xsi:type="dcterms:W3CDTF">2021-11-26T10:19:00Z</dcterms:modified>
</cp:coreProperties>
</file>