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E777" w14:textId="3C624A47" w:rsidR="001F6480" w:rsidRDefault="001F6480" w:rsidP="001F6480">
      <w:pPr>
        <w:pStyle w:val="Nagwek"/>
        <w:tabs>
          <w:tab w:val="clear" w:pos="9072"/>
          <w:tab w:val="right" w:pos="10064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A15E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14:paraId="6596A994" w14:textId="77777777" w:rsidR="001F6480" w:rsidRDefault="001F6480" w:rsidP="001F6480">
      <w:pPr>
        <w:pStyle w:val="Nagwek"/>
        <w:tabs>
          <w:tab w:val="clear" w:pos="9072"/>
          <w:tab w:val="right" w:pos="10064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 Ofertowy </w:t>
      </w:r>
    </w:p>
    <w:p w14:paraId="5FF47B70" w14:textId="77777777" w:rsidR="006E00F3" w:rsidRDefault="006E00F3" w:rsidP="001F6480">
      <w:pPr>
        <w:pStyle w:val="Nagwek"/>
        <w:tabs>
          <w:tab w:val="clear" w:pos="9072"/>
          <w:tab w:val="right" w:pos="10064"/>
        </w:tabs>
        <w:jc w:val="center"/>
      </w:pPr>
      <w:r>
        <w:rPr>
          <w:rFonts w:ascii="Tahoma" w:hAnsi="Tahoma" w:cs="Tahoma"/>
          <w:b/>
          <w:sz w:val="20"/>
          <w:szCs w:val="20"/>
        </w:rPr>
        <w:t>Samodzielny Publiczny Szpital Kliniczny im. prof. W. Orłowskiego CMKP</w:t>
      </w:r>
    </w:p>
    <w:p w14:paraId="41306E60" w14:textId="21C8567F" w:rsidR="006E00F3" w:rsidRDefault="006E00F3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00-416 Warszawa, ul. Czerniakowska 231</w:t>
      </w:r>
    </w:p>
    <w:p w14:paraId="1DAB024E" w14:textId="77777777" w:rsidR="000A15E4" w:rsidRDefault="000A15E4" w:rsidP="006E00F3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</w:p>
    <w:p w14:paraId="7A0727EC" w14:textId="77777777" w:rsidR="006E00F3" w:rsidRDefault="001F6480" w:rsidP="006E00F3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01700E">
        <w:rPr>
          <w:rFonts w:ascii="Tahoma" w:eastAsia="SimSun" w:hAnsi="Tahoma" w:cs="Tahom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C296" wp14:editId="52FCDD3E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011680" cy="1152525"/>
                <wp:effectExtent l="0" t="0" r="26670" b="28575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252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346B3" w14:textId="77777777" w:rsidR="006E00F3" w:rsidRDefault="006E00F3" w:rsidP="006E00F3"/>
                          <w:p w14:paraId="292C27D5" w14:textId="77777777" w:rsidR="006E00F3" w:rsidRDefault="006E00F3" w:rsidP="006E00F3"/>
                          <w:p w14:paraId="1E00D1F3" w14:textId="77777777" w:rsidR="006E00F3" w:rsidRDefault="006E00F3" w:rsidP="006E00F3"/>
                          <w:p w14:paraId="20831A44" w14:textId="77777777" w:rsidR="006E00F3" w:rsidRDefault="006E00F3" w:rsidP="006E00F3"/>
                          <w:p w14:paraId="60936503" w14:textId="77777777" w:rsidR="006E00F3" w:rsidRDefault="006E00F3" w:rsidP="006E00F3"/>
                          <w:p w14:paraId="11971AC8" w14:textId="77777777" w:rsidR="006E00F3" w:rsidRDefault="006E00F3" w:rsidP="006E00F3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6CEB1357" w14:textId="77777777" w:rsidR="006E00F3" w:rsidRDefault="006E00F3" w:rsidP="006E00F3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3C296" id="Dowolny kształt 6" o:spid="_x0000_s1026" style="position:absolute;margin-left:0;margin-top:5.45pt;width:158.4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6263;1005840,1152525;0,576263" o:connectangles="270,0,90,180" textboxrect="35710,35710,1975970,695810"/>
                <v:textbox inset=".35mm,.35mm,.35mm,.35mm">
                  <w:txbxContent>
                    <w:p w14:paraId="6B3346B3" w14:textId="77777777" w:rsidR="006E00F3" w:rsidRDefault="006E00F3" w:rsidP="006E00F3"/>
                    <w:p w14:paraId="292C27D5" w14:textId="77777777" w:rsidR="006E00F3" w:rsidRDefault="006E00F3" w:rsidP="006E00F3"/>
                    <w:p w14:paraId="1E00D1F3" w14:textId="77777777" w:rsidR="006E00F3" w:rsidRDefault="006E00F3" w:rsidP="006E00F3"/>
                    <w:p w14:paraId="20831A44" w14:textId="77777777" w:rsidR="006E00F3" w:rsidRDefault="006E00F3" w:rsidP="006E00F3"/>
                    <w:p w14:paraId="60936503" w14:textId="77777777" w:rsidR="006E00F3" w:rsidRDefault="006E00F3" w:rsidP="006E00F3"/>
                    <w:p w14:paraId="11971AC8" w14:textId="77777777" w:rsidR="006E00F3" w:rsidRDefault="006E00F3" w:rsidP="006E00F3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6CEB1357" w14:textId="77777777" w:rsidR="006E00F3" w:rsidRDefault="006E00F3" w:rsidP="006E00F3"/>
                  </w:txbxContent>
                </v:textbox>
                <w10:wrap anchorx="margin"/>
              </v:shape>
            </w:pict>
          </mc:Fallback>
        </mc:AlternateContent>
      </w:r>
    </w:p>
    <w:p w14:paraId="7F937AC6" w14:textId="77777777"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14:paraId="57D9E973" w14:textId="77777777"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14:paraId="5DDDD3CA" w14:textId="77777777"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14:paraId="2212E59E" w14:textId="77777777" w:rsidR="006E00F3" w:rsidRDefault="006E00F3" w:rsidP="006E00F3">
      <w:pPr>
        <w:pStyle w:val="Standard"/>
        <w:spacing w:line="360" w:lineRule="auto"/>
        <w:ind w:left="709" w:hanging="425"/>
        <w:rPr>
          <w:rFonts w:ascii="Tahoma" w:hAnsi="Tahoma" w:cs="Tahoma"/>
          <w:b/>
          <w:sz w:val="20"/>
          <w:szCs w:val="20"/>
        </w:rPr>
      </w:pPr>
    </w:p>
    <w:p w14:paraId="49FFB431" w14:textId="77777777" w:rsidR="001F6480" w:rsidRDefault="001F6480" w:rsidP="006E00F3">
      <w:pPr>
        <w:pStyle w:val="Standard"/>
        <w:rPr>
          <w:rFonts w:ascii="Tahoma" w:hAnsi="Tahoma" w:cs="Tahoma"/>
          <w:sz w:val="20"/>
          <w:szCs w:val="20"/>
        </w:rPr>
      </w:pPr>
    </w:p>
    <w:p w14:paraId="20666D76" w14:textId="77777777" w:rsidR="000A15E4" w:rsidRDefault="000A15E4" w:rsidP="006E00F3">
      <w:pPr>
        <w:pStyle w:val="Standard"/>
        <w:rPr>
          <w:rFonts w:ascii="Tahoma" w:hAnsi="Tahoma" w:cs="Tahoma"/>
          <w:sz w:val="20"/>
          <w:szCs w:val="20"/>
        </w:rPr>
      </w:pPr>
    </w:p>
    <w:p w14:paraId="71B094D0" w14:textId="44843EB5" w:rsidR="006E00F3" w:rsidRDefault="006E00F3" w:rsidP="006E00F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Wykonawcy</w:t>
      </w:r>
    </w:p>
    <w:p w14:paraId="1E49E7AD" w14:textId="77777777" w:rsidR="006E00F3" w:rsidRDefault="00A500AA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ab/>
      </w:r>
      <w:r w:rsidR="006E00F3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14:paraId="144991EC" w14:textId="77777777" w:rsidR="006E00F3" w:rsidRDefault="006E00F3" w:rsidP="001F6480">
      <w:pPr>
        <w:pStyle w:val="Standard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14:paraId="656FB571" w14:textId="77777777"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14:paraId="09909E6C" w14:textId="77777777"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Strona internetowa: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14:paraId="0C1A5E11" w14:textId="77777777" w:rsidR="006E00F3" w:rsidRPr="0092421C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r w:rsidRPr="0092421C">
        <w:rPr>
          <w:rFonts w:ascii="Tahoma" w:hAnsi="Tahoma" w:cs="Tahoma"/>
          <w:sz w:val="20"/>
          <w:szCs w:val="20"/>
          <w:lang w:val="en-US"/>
        </w:rPr>
        <w:t xml:space="preserve">Tel.                                   </w:t>
      </w:r>
      <w:r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92421C">
        <w:rPr>
          <w:rFonts w:ascii="Tahoma" w:hAnsi="Tahoma" w:cs="Tahoma"/>
          <w:sz w:val="20"/>
          <w:szCs w:val="20"/>
          <w:lang w:val="en-US"/>
        </w:rPr>
        <w:t xml:space="preserve">           ……………………………………………………………………….</w:t>
      </w:r>
    </w:p>
    <w:p w14:paraId="6A977AEE" w14:textId="77777777"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 ……………………………………………………………………….</w:t>
      </w:r>
    </w:p>
    <w:p w14:paraId="5053E49C" w14:textId="77777777" w:rsidR="006E00F3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NIP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……………………………………………………………………….</w:t>
      </w:r>
    </w:p>
    <w:p w14:paraId="3D7620F2" w14:textId="77777777" w:rsidR="006E00F3" w:rsidRPr="0092421C" w:rsidRDefault="006E00F3" w:rsidP="001F6480">
      <w:pPr>
        <w:pStyle w:val="Standard"/>
        <w:spacing w:before="20" w:line="360" w:lineRule="auto"/>
        <w:rPr>
          <w:rFonts w:ascii="Tahoma" w:hAnsi="Tahoma" w:cs="Tahoma"/>
          <w:sz w:val="20"/>
          <w:szCs w:val="20"/>
        </w:rPr>
      </w:pPr>
      <w:r w:rsidRPr="0092421C">
        <w:rPr>
          <w:rFonts w:ascii="Tahoma" w:hAnsi="Tahoma" w:cs="Tahoma"/>
          <w:sz w:val="20"/>
          <w:szCs w:val="20"/>
        </w:rPr>
        <w:t>Numer REGON</w:t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</w:r>
      <w:r w:rsidRPr="0092421C">
        <w:rPr>
          <w:rFonts w:ascii="Tahoma" w:hAnsi="Tahoma" w:cs="Tahoma"/>
          <w:sz w:val="20"/>
          <w:szCs w:val="20"/>
        </w:rPr>
        <w:tab/>
        <w:t xml:space="preserve">           ………………………………………………………………………..</w:t>
      </w:r>
      <w:r w:rsidRPr="0092421C">
        <w:rPr>
          <w:rFonts w:ascii="Tahoma" w:hAnsi="Tahoma" w:cs="Tahoma"/>
          <w:sz w:val="20"/>
          <w:szCs w:val="20"/>
        </w:rPr>
        <w:tab/>
      </w:r>
    </w:p>
    <w:p w14:paraId="5E59D9AD" w14:textId="77777777" w:rsidR="000A15E4" w:rsidRDefault="000A15E4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</w:p>
    <w:p w14:paraId="77DAA972" w14:textId="14821B31" w:rsidR="006E00F3" w:rsidRDefault="006E00F3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ogłoszonego postępowania w trybie przetargu nieograniczonego na:</w:t>
      </w:r>
    </w:p>
    <w:p w14:paraId="0DA06AC0" w14:textId="77777777" w:rsidR="00204C5D" w:rsidRDefault="00204C5D" w:rsidP="00027491">
      <w:pPr>
        <w:pStyle w:val="Standard"/>
        <w:tabs>
          <w:tab w:val="left" w:pos="510"/>
        </w:tabs>
        <w:rPr>
          <w:rFonts w:ascii="Tahoma" w:hAnsi="Tahoma" w:cs="Tahoma"/>
          <w:sz w:val="20"/>
          <w:szCs w:val="20"/>
        </w:rPr>
      </w:pPr>
    </w:p>
    <w:p w14:paraId="607AEB32" w14:textId="77777777" w:rsidR="00B43584" w:rsidRPr="00E653AD" w:rsidRDefault="00B43584" w:rsidP="00B43584">
      <w:pPr>
        <w:pStyle w:val="Default"/>
        <w:jc w:val="center"/>
        <w:rPr>
          <w:rFonts w:ascii="Tahoma" w:hAnsi="Tahoma" w:cs="Tahoma"/>
          <w:b/>
          <w:bCs/>
          <w:iCs/>
          <w:smallCaps/>
          <w:color w:val="auto"/>
          <w:sz w:val="20"/>
          <w:szCs w:val="20"/>
        </w:rPr>
      </w:pPr>
      <w:bookmarkStart w:id="0" w:name="_Hlk516817562"/>
      <w:bookmarkStart w:id="1" w:name="_Hlk503781703"/>
      <w:r w:rsidRPr="00E653AD">
        <w:rPr>
          <w:rFonts w:ascii="Tahoma" w:hAnsi="Tahoma" w:cs="Tahoma"/>
          <w:b/>
          <w:bCs/>
          <w:iCs/>
          <w:smallCaps/>
          <w:color w:val="auto"/>
          <w:sz w:val="20"/>
          <w:szCs w:val="20"/>
        </w:rPr>
        <w:t>wdrożenie i integracja e-Usług ORAZ DOSTAWA I INSTALACJA INFRASTRUKTRUY TELEINFORMATYCZNEJ W RAMACH REALIZACJI projektu pn.</w:t>
      </w:r>
    </w:p>
    <w:p w14:paraId="669DB61A" w14:textId="77777777" w:rsidR="00B43584" w:rsidRPr="00E653AD" w:rsidRDefault="00B43584" w:rsidP="00B43584">
      <w:pPr>
        <w:pStyle w:val="Default"/>
        <w:jc w:val="center"/>
        <w:rPr>
          <w:rFonts w:ascii="Tahoma" w:hAnsi="Tahoma" w:cs="Tahoma"/>
          <w:b/>
          <w:bCs/>
          <w:iCs/>
          <w:smallCaps/>
          <w:color w:val="auto"/>
          <w:sz w:val="20"/>
          <w:szCs w:val="20"/>
        </w:rPr>
      </w:pPr>
      <w:r w:rsidRPr="00E653AD">
        <w:rPr>
          <w:rFonts w:ascii="Tahoma" w:hAnsi="Tahoma" w:cs="Tahoma"/>
          <w:b/>
          <w:bCs/>
          <w:iCs/>
          <w:smallCaps/>
          <w:color w:val="auto"/>
          <w:sz w:val="20"/>
          <w:szCs w:val="20"/>
        </w:rPr>
        <w:t>„Wprowadzenie nowoczesnych e-usług w podmiotach leczniczych</w:t>
      </w:r>
    </w:p>
    <w:p w14:paraId="1AA369D6" w14:textId="4F7D3376" w:rsidR="006E00F3" w:rsidRPr="00E653AD" w:rsidRDefault="00B43584" w:rsidP="00B43584">
      <w:pPr>
        <w:pStyle w:val="Default"/>
        <w:jc w:val="center"/>
        <w:rPr>
          <w:rFonts w:ascii="Garamond" w:hAnsi="Garamond"/>
          <w:b/>
          <w:bCs/>
          <w:iCs/>
          <w:smallCaps/>
          <w:color w:val="0000FF"/>
          <w:sz w:val="20"/>
          <w:szCs w:val="20"/>
        </w:rPr>
      </w:pPr>
      <w:r w:rsidRPr="00E653AD">
        <w:rPr>
          <w:rFonts w:ascii="Tahoma" w:hAnsi="Tahoma" w:cs="Tahoma"/>
          <w:b/>
          <w:bCs/>
          <w:iCs/>
          <w:smallCaps/>
          <w:color w:val="auto"/>
          <w:sz w:val="20"/>
          <w:szCs w:val="20"/>
        </w:rPr>
        <w:t>nadzorowanych przez Ministra Zdrowia”</w:t>
      </w:r>
    </w:p>
    <w:bookmarkEnd w:id="0"/>
    <w:p w14:paraId="0A1FEE1E" w14:textId="792B3B9F" w:rsidR="006E00F3" w:rsidRPr="00E653AD" w:rsidRDefault="006E00F3" w:rsidP="003538CE">
      <w:pPr>
        <w:pStyle w:val="Standard"/>
        <w:spacing w:before="60"/>
        <w:jc w:val="center"/>
        <w:rPr>
          <w:rFonts w:ascii="Tahoma" w:hAnsi="Tahoma" w:cs="Tahoma"/>
          <w:b/>
          <w:sz w:val="20"/>
          <w:szCs w:val="20"/>
        </w:rPr>
      </w:pPr>
      <w:r w:rsidRPr="00E653AD">
        <w:rPr>
          <w:rFonts w:ascii="Tahoma" w:hAnsi="Tahoma" w:cs="Tahoma"/>
          <w:b/>
          <w:sz w:val="20"/>
          <w:szCs w:val="20"/>
        </w:rPr>
        <w:t xml:space="preserve">Znak sprawy   </w:t>
      </w:r>
      <w:r w:rsidR="00B43584" w:rsidRPr="00E653AD">
        <w:rPr>
          <w:rFonts w:ascii="Tahoma" w:hAnsi="Tahoma" w:cs="Tahoma"/>
          <w:b/>
          <w:sz w:val="20"/>
          <w:szCs w:val="20"/>
        </w:rPr>
        <w:t>19/8/2020</w:t>
      </w:r>
    </w:p>
    <w:bookmarkEnd w:id="1"/>
    <w:p w14:paraId="5E16DB99" w14:textId="77777777" w:rsidR="00A10537" w:rsidRDefault="00A10537" w:rsidP="003538CE">
      <w:pPr>
        <w:spacing w:before="60"/>
        <w:rPr>
          <w:rFonts w:ascii="Tahoma" w:hAnsi="Tahoma" w:cs="Tahoma"/>
          <w:sz w:val="20"/>
          <w:szCs w:val="20"/>
        </w:rPr>
      </w:pPr>
    </w:p>
    <w:p w14:paraId="05FEB14B" w14:textId="6095637F" w:rsidR="006E00F3" w:rsidRDefault="006E00F3" w:rsidP="003538CE">
      <w:pPr>
        <w:spacing w:before="60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oferujemy wykonanie zamówienia, zgodnie z wymogami specyfikacji istotnych warunków zamówienia </w:t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BE368E">
        <w:rPr>
          <w:rFonts w:ascii="Tahoma" w:hAnsi="Tahoma" w:cs="Tahoma"/>
          <w:sz w:val="20"/>
          <w:szCs w:val="20"/>
        </w:rPr>
        <w:t xml:space="preserve"> za cenę:</w:t>
      </w:r>
    </w:p>
    <w:p w14:paraId="007123CA" w14:textId="2DF35BF8" w:rsidR="00A10537" w:rsidRPr="00A10537" w:rsidRDefault="00A10537" w:rsidP="00A10537">
      <w:pPr>
        <w:spacing w:before="60"/>
        <w:rPr>
          <w:rFonts w:ascii="Tahoma" w:hAnsi="Tahoma" w:cs="Tahoma"/>
          <w:sz w:val="20"/>
          <w:szCs w:val="20"/>
        </w:rPr>
      </w:pPr>
    </w:p>
    <w:p w14:paraId="0F76BD0D" w14:textId="730F54CB" w:rsidR="00A10537" w:rsidRPr="002528B4" w:rsidRDefault="00A10537" w:rsidP="009D6DFA">
      <w:pPr>
        <w:pStyle w:val="Akapitzlist"/>
        <w:numPr>
          <w:ilvl w:val="0"/>
          <w:numId w:val="26"/>
        </w:numPr>
        <w:spacing w:before="60"/>
        <w:rPr>
          <w:rFonts w:ascii="Tahoma" w:eastAsia="SimSun" w:hAnsi="Tahoma" w:cs="Tahoma"/>
          <w:sz w:val="20"/>
          <w:szCs w:val="20"/>
          <w:lang w:bidi="hi-IN"/>
        </w:rPr>
      </w:pPr>
      <w:r w:rsidRPr="002528B4">
        <w:rPr>
          <w:rFonts w:ascii="Tahoma" w:hAnsi="Tahoma" w:cs="Tahoma"/>
          <w:b/>
          <w:sz w:val="20"/>
          <w:szCs w:val="20"/>
        </w:rPr>
        <w:t>Za wykonanie całego przedmiotu Umowy Zamawiający zapłaci Wykonawcy łączną kwotę w wysokości:</w:t>
      </w:r>
      <w:r w:rsidRPr="002528B4">
        <w:rPr>
          <w:rFonts w:ascii="Tahoma" w:eastAsia="SimSun" w:hAnsi="Tahoma" w:cs="Tahoma"/>
          <w:sz w:val="20"/>
          <w:szCs w:val="20"/>
          <w:lang w:bidi="hi-IN"/>
        </w:rPr>
        <w:t xml:space="preserve"> </w:t>
      </w:r>
    </w:p>
    <w:p w14:paraId="593F45D5" w14:textId="77777777" w:rsidR="00A10537" w:rsidRPr="00A10537" w:rsidRDefault="00A10537" w:rsidP="00A10537">
      <w:p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 </w:t>
      </w:r>
    </w:p>
    <w:p w14:paraId="6B66E4DD" w14:textId="77777777" w:rsidR="00A10537" w:rsidRPr="00A10537" w:rsidRDefault="00A10537" w:rsidP="00A10537">
      <w:pPr>
        <w:numPr>
          <w:ilvl w:val="0"/>
          <w:numId w:val="23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Cena netto: ___________________________zł (słownie złotych___________),  </w:t>
      </w:r>
    </w:p>
    <w:p w14:paraId="6566EAC5" w14:textId="77777777" w:rsidR="00A10537" w:rsidRPr="00A10537" w:rsidRDefault="00A10537" w:rsidP="00A10537">
      <w:p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 </w:t>
      </w:r>
    </w:p>
    <w:p w14:paraId="38496467" w14:textId="77777777" w:rsidR="00A10537" w:rsidRPr="00A10537" w:rsidRDefault="00A10537" w:rsidP="00A10537">
      <w:pPr>
        <w:numPr>
          <w:ilvl w:val="0"/>
          <w:numId w:val="23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podatek VAT: __________________ zł (słownie złotych: ______________) </w:t>
      </w:r>
    </w:p>
    <w:p w14:paraId="729D9F47" w14:textId="77777777" w:rsidR="00A10537" w:rsidRPr="00A10537" w:rsidRDefault="00A10537" w:rsidP="00A10537">
      <w:p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 </w:t>
      </w:r>
    </w:p>
    <w:p w14:paraId="7059EAD0" w14:textId="052D6549" w:rsidR="005003E9" w:rsidRDefault="00A10537" w:rsidP="00A10537">
      <w:pPr>
        <w:numPr>
          <w:ilvl w:val="0"/>
          <w:numId w:val="23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Cena brutto: ___________________________zł (słownie złotych___________)  </w:t>
      </w:r>
    </w:p>
    <w:p w14:paraId="570FD43E" w14:textId="77777777" w:rsidR="005003E9" w:rsidRPr="005003E9" w:rsidRDefault="005003E9" w:rsidP="005003E9">
      <w:pPr>
        <w:rPr>
          <w:rFonts w:ascii="Tahoma" w:hAnsi="Tahoma" w:cs="Tahoma"/>
          <w:sz w:val="20"/>
          <w:szCs w:val="20"/>
        </w:rPr>
      </w:pPr>
    </w:p>
    <w:p w14:paraId="5D524B57" w14:textId="39212B23" w:rsidR="005003E9" w:rsidRDefault="005003E9" w:rsidP="005003E9">
      <w:pPr>
        <w:rPr>
          <w:rFonts w:ascii="Tahoma" w:hAnsi="Tahoma" w:cs="Tahoma"/>
          <w:sz w:val="20"/>
          <w:szCs w:val="20"/>
        </w:rPr>
      </w:pPr>
    </w:p>
    <w:p w14:paraId="06C41A06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Z czego: </w:t>
      </w:r>
    </w:p>
    <w:p w14:paraId="2C26FDCC" w14:textId="0C85286A" w:rsidR="005003E9" w:rsidRPr="002528B4" w:rsidRDefault="005003E9" w:rsidP="005003E9">
      <w:pPr>
        <w:numPr>
          <w:ilvl w:val="0"/>
          <w:numId w:val="25"/>
        </w:numPr>
        <w:spacing w:before="60"/>
        <w:rPr>
          <w:rFonts w:ascii="Tahoma" w:hAnsi="Tahoma" w:cs="Tahoma"/>
          <w:b/>
          <w:sz w:val="20"/>
          <w:szCs w:val="20"/>
        </w:rPr>
      </w:pPr>
      <w:r w:rsidRPr="002528B4">
        <w:rPr>
          <w:rFonts w:ascii="Tahoma" w:hAnsi="Tahoma" w:cs="Tahoma"/>
          <w:b/>
          <w:sz w:val="20"/>
          <w:szCs w:val="20"/>
          <w:u w:val="single"/>
        </w:rPr>
        <w:t>Za wykonanie części I</w:t>
      </w:r>
      <w:r w:rsidR="009D6DFA" w:rsidRPr="002528B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528B4" w:rsidRPr="002528B4">
        <w:rPr>
          <w:rFonts w:ascii="Tahoma" w:hAnsi="Tahoma" w:cs="Tahoma"/>
          <w:b/>
          <w:sz w:val="20"/>
          <w:szCs w:val="20"/>
          <w:u w:val="single"/>
        </w:rPr>
        <w:t xml:space="preserve">zamówienia </w:t>
      </w:r>
      <w:r w:rsidR="002528B4">
        <w:rPr>
          <w:rFonts w:ascii="Tahoma" w:hAnsi="Tahoma" w:cs="Tahoma"/>
          <w:b/>
          <w:sz w:val="20"/>
          <w:szCs w:val="20"/>
          <w:u w:val="single"/>
        </w:rPr>
        <w:t xml:space="preserve">(zamówienie podstawowe + zamówienie opcjonalne) </w:t>
      </w:r>
      <w:r w:rsidRPr="002528B4">
        <w:rPr>
          <w:rFonts w:ascii="Tahoma" w:hAnsi="Tahoma" w:cs="Tahoma"/>
          <w:b/>
          <w:sz w:val="20"/>
          <w:szCs w:val="20"/>
          <w:u w:val="single"/>
        </w:rPr>
        <w:t>kwotę w wysokości:</w:t>
      </w:r>
      <w:r w:rsidRPr="002528B4">
        <w:rPr>
          <w:rFonts w:ascii="Tahoma" w:hAnsi="Tahoma" w:cs="Tahoma"/>
          <w:b/>
          <w:sz w:val="20"/>
          <w:szCs w:val="20"/>
        </w:rPr>
        <w:t xml:space="preserve"> </w:t>
      </w:r>
    </w:p>
    <w:p w14:paraId="6EE335A0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1D8D3603" w14:textId="77777777" w:rsidR="005003E9" w:rsidRPr="00A10537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Cena netto: ___________________________zł (słownie złotych___________),  </w:t>
      </w:r>
    </w:p>
    <w:p w14:paraId="4D5DC05E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20A9C798" w14:textId="44DC185A" w:rsidR="005003E9" w:rsidRPr="00A10537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>pod</w:t>
      </w:r>
      <w:r w:rsidR="00204C5D">
        <w:rPr>
          <w:rFonts w:ascii="Tahoma" w:hAnsi="Tahoma" w:cs="Tahoma"/>
          <w:sz w:val="20"/>
          <w:szCs w:val="20"/>
        </w:rPr>
        <w:t>atek VAT: __________________</w:t>
      </w:r>
      <w:r w:rsidRPr="00A10537">
        <w:rPr>
          <w:rFonts w:ascii="Tahoma" w:hAnsi="Tahoma" w:cs="Tahoma"/>
          <w:sz w:val="20"/>
          <w:szCs w:val="20"/>
        </w:rPr>
        <w:t xml:space="preserve">_____ zł (słownie złotych: ______________), </w:t>
      </w:r>
    </w:p>
    <w:p w14:paraId="3164CF14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0369036B" w14:textId="77777777" w:rsidR="005003E9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>Cena brutto: ___________________________zł (słownie złotych___________)</w:t>
      </w:r>
      <w:r>
        <w:rPr>
          <w:rFonts w:ascii="Tahoma" w:hAnsi="Tahoma" w:cs="Tahoma"/>
          <w:sz w:val="20"/>
          <w:szCs w:val="20"/>
        </w:rPr>
        <w:t>,</w:t>
      </w:r>
    </w:p>
    <w:p w14:paraId="3B58FC50" w14:textId="77777777" w:rsid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18E2440A" w14:textId="77777777" w:rsidR="002528B4" w:rsidRDefault="002528B4" w:rsidP="002528B4">
      <w:pPr>
        <w:spacing w:before="60"/>
        <w:rPr>
          <w:rFonts w:ascii="Tahoma" w:hAnsi="Tahoma" w:cs="Tahoma"/>
          <w:sz w:val="20"/>
          <w:szCs w:val="20"/>
        </w:rPr>
      </w:pPr>
    </w:p>
    <w:p w14:paraId="5FD46A3E" w14:textId="2F2D4025" w:rsidR="002528B4" w:rsidRPr="002528B4" w:rsidRDefault="002528B4" w:rsidP="002528B4">
      <w:pPr>
        <w:spacing w:before="60"/>
        <w:ind w:left="993" w:firstLine="283"/>
        <w:rPr>
          <w:rFonts w:ascii="Tahoma" w:hAnsi="Tahoma" w:cs="Tahoma"/>
          <w:sz w:val="20"/>
          <w:szCs w:val="20"/>
          <w:u w:val="single"/>
        </w:rPr>
      </w:pPr>
      <w:r w:rsidRPr="002528B4">
        <w:rPr>
          <w:rFonts w:ascii="Tahoma" w:hAnsi="Tahoma" w:cs="Tahoma"/>
          <w:sz w:val="20"/>
          <w:szCs w:val="20"/>
          <w:u w:val="single"/>
        </w:rPr>
        <w:t>W tym:</w:t>
      </w:r>
    </w:p>
    <w:p w14:paraId="130B2F96" w14:textId="77777777" w:rsidR="002528B4" w:rsidRDefault="002528B4" w:rsidP="002528B4">
      <w:pPr>
        <w:spacing w:before="60"/>
        <w:rPr>
          <w:rFonts w:ascii="Tahoma" w:hAnsi="Tahoma" w:cs="Tahoma"/>
          <w:sz w:val="20"/>
          <w:szCs w:val="20"/>
        </w:rPr>
      </w:pPr>
    </w:p>
    <w:p w14:paraId="18730E51" w14:textId="4681F039" w:rsidR="002528B4" w:rsidRPr="002528B4" w:rsidRDefault="002528B4" w:rsidP="002528B4">
      <w:pPr>
        <w:pStyle w:val="Akapitzlist"/>
        <w:ind w:left="1418"/>
        <w:rPr>
          <w:rFonts w:ascii="Tahoma" w:hAnsi="Tahoma" w:cs="Tahoma"/>
          <w:sz w:val="20"/>
          <w:szCs w:val="20"/>
        </w:rPr>
      </w:pPr>
      <w:r w:rsidRPr="002528B4">
        <w:rPr>
          <w:rFonts w:ascii="Tahoma" w:hAnsi="Tahoma" w:cs="Tahoma"/>
          <w:sz w:val="20"/>
          <w:szCs w:val="20"/>
        </w:rPr>
        <w:t xml:space="preserve">Za wykonanie zamówienia </w:t>
      </w:r>
      <w:r>
        <w:rPr>
          <w:rFonts w:ascii="Tahoma" w:hAnsi="Tahoma" w:cs="Tahoma"/>
          <w:sz w:val="20"/>
          <w:szCs w:val="20"/>
        </w:rPr>
        <w:t xml:space="preserve">podstawowego </w:t>
      </w:r>
      <w:r w:rsidRPr="002528B4">
        <w:rPr>
          <w:rFonts w:ascii="Tahoma" w:hAnsi="Tahoma" w:cs="Tahoma"/>
          <w:sz w:val="20"/>
          <w:szCs w:val="20"/>
        </w:rPr>
        <w:t xml:space="preserve">kwotę w wysokości: </w:t>
      </w:r>
    </w:p>
    <w:p w14:paraId="10F8E5C9" w14:textId="77777777" w:rsidR="002528B4" w:rsidRP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379417E0" w14:textId="77777777" w:rsidR="002528B4" w:rsidRPr="002528B4" w:rsidRDefault="002528B4" w:rsidP="002528B4">
      <w:pPr>
        <w:pStyle w:val="Akapitzlist"/>
        <w:ind w:left="1134"/>
        <w:rPr>
          <w:rFonts w:ascii="Tahoma" w:hAnsi="Tahoma" w:cs="Tahoma"/>
          <w:sz w:val="20"/>
          <w:szCs w:val="20"/>
        </w:rPr>
      </w:pPr>
      <w:r w:rsidRPr="002528B4">
        <w:rPr>
          <w:rFonts w:ascii="Tahoma" w:hAnsi="Tahoma" w:cs="Tahoma"/>
          <w:sz w:val="20"/>
          <w:szCs w:val="20"/>
        </w:rPr>
        <w:t>•</w:t>
      </w:r>
      <w:r w:rsidRPr="002528B4">
        <w:rPr>
          <w:rFonts w:ascii="Tahoma" w:hAnsi="Tahoma" w:cs="Tahoma"/>
          <w:sz w:val="20"/>
          <w:szCs w:val="20"/>
        </w:rPr>
        <w:tab/>
        <w:t xml:space="preserve">Cena netto: ___________________________zł (słownie złotych___________),  </w:t>
      </w:r>
    </w:p>
    <w:p w14:paraId="4764CDA2" w14:textId="77777777" w:rsidR="002528B4" w:rsidRP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013190DA" w14:textId="77777777" w:rsidR="002528B4" w:rsidRPr="002528B4" w:rsidRDefault="002528B4" w:rsidP="002528B4">
      <w:pPr>
        <w:pStyle w:val="Akapitzlist"/>
        <w:ind w:left="1134"/>
        <w:rPr>
          <w:rFonts w:ascii="Tahoma" w:hAnsi="Tahoma" w:cs="Tahoma"/>
          <w:sz w:val="20"/>
          <w:szCs w:val="20"/>
        </w:rPr>
      </w:pPr>
      <w:r w:rsidRPr="002528B4">
        <w:rPr>
          <w:rFonts w:ascii="Tahoma" w:hAnsi="Tahoma" w:cs="Tahoma"/>
          <w:sz w:val="20"/>
          <w:szCs w:val="20"/>
        </w:rPr>
        <w:t>•</w:t>
      </w:r>
      <w:r w:rsidRPr="002528B4">
        <w:rPr>
          <w:rFonts w:ascii="Tahoma" w:hAnsi="Tahoma" w:cs="Tahoma"/>
          <w:sz w:val="20"/>
          <w:szCs w:val="20"/>
        </w:rPr>
        <w:tab/>
        <w:t xml:space="preserve">podatek VAT: _______________________ zł (słownie złotych: ______________), </w:t>
      </w:r>
    </w:p>
    <w:p w14:paraId="658EBC3B" w14:textId="77777777" w:rsidR="002528B4" w:rsidRP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116E1C55" w14:textId="2FD816C0" w:rsidR="009D6DFA" w:rsidRDefault="002528B4" w:rsidP="002528B4">
      <w:pPr>
        <w:pStyle w:val="Akapitzlist"/>
        <w:ind w:left="1418" w:hanging="284"/>
        <w:rPr>
          <w:rFonts w:ascii="Tahoma" w:hAnsi="Tahoma" w:cs="Tahoma"/>
          <w:sz w:val="20"/>
          <w:szCs w:val="20"/>
        </w:rPr>
      </w:pPr>
      <w:r w:rsidRPr="002528B4">
        <w:rPr>
          <w:rFonts w:ascii="Tahoma" w:hAnsi="Tahoma" w:cs="Tahoma"/>
          <w:sz w:val="20"/>
          <w:szCs w:val="20"/>
        </w:rPr>
        <w:t>•</w:t>
      </w:r>
      <w:r w:rsidRPr="002528B4">
        <w:rPr>
          <w:rFonts w:ascii="Tahoma" w:hAnsi="Tahoma" w:cs="Tahoma"/>
          <w:sz w:val="20"/>
          <w:szCs w:val="20"/>
        </w:rPr>
        <w:tab/>
        <w:t>Cena brutto: ___________________________zł (słownie złotych___________),</w:t>
      </w:r>
    </w:p>
    <w:p w14:paraId="0FED9799" w14:textId="77777777" w:rsid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1C60ED0E" w14:textId="78771C4A" w:rsidR="009D6DFA" w:rsidRPr="002528B4" w:rsidRDefault="009D6DFA" w:rsidP="002528B4">
      <w:pPr>
        <w:spacing w:before="60"/>
        <w:ind w:left="1418"/>
        <w:rPr>
          <w:rFonts w:ascii="Tahoma" w:hAnsi="Tahoma" w:cs="Tahoma"/>
          <w:sz w:val="20"/>
          <w:szCs w:val="20"/>
        </w:rPr>
      </w:pPr>
      <w:r w:rsidRPr="002528B4">
        <w:rPr>
          <w:rFonts w:ascii="Tahoma" w:hAnsi="Tahoma" w:cs="Tahoma"/>
          <w:sz w:val="20"/>
          <w:szCs w:val="20"/>
        </w:rPr>
        <w:t xml:space="preserve">Za wykonanie zamówienie </w:t>
      </w:r>
      <w:r w:rsidR="002528B4" w:rsidRPr="002528B4">
        <w:rPr>
          <w:rFonts w:ascii="Tahoma" w:hAnsi="Tahoma" w:cs="Tahoma"/>
          <w:sz w:val="20"/>
          <w:szCs w:val="20"/>
        </w:rPr>
        <w:t>opcjonalne</w:t>
      </w:r>
      <w:r w:rsidR="002528B4">
        <w:rPr>
          <w:rFonts w:ascii="Tahoma" w:hAnsi="Tahoma" w:cs="Tahoma"/>
          <w:sz w:val="20"/>
          <w:szCs w:val="20"/>
        </w:rPr>
        <w:t>go</w:t>
      </w:r>
      <w:r w:rsidR="002528B4" w:rsidRPr="002528B4">
        <w:rPr>
          <w:rFonts w:ascii="Tahoma" w:hAnsi="Tahoma" w:cs="Tahoma"/>
          <w:sz w:val="20"/>
          <w:szCs w:val="20"/>
        </w:rPr>
        <w:t xml:space="preserve"> </w:t>
      </w:r>
      <w:r w:rsidR="002528B4">
        <w:rPr>
          <w:rFonts w:ascii="Tahoma" w:hAnsi="Tahoma" w:cs="Tahoma"/>
          <w:sz w:val="20"/>
          <w:szCs w:val="20"/>
        </w:rPr>
        <w:t>(</w:t>
      </w:r>
      <w:r w:rsidR="002528B4" w:rsidRPr="002528B4">
        <w:rPr>
          <w:rFonts w:ascii="Tahoma" w:hAnsi="Tahoma" w:cs="Tahoma"/>
          <w:sz w:val="20"/>
          <w:szCs w:val="20"/>
        </w:rPr>
        <w:t>tj.</w:t>
      </w:r>
      <w:r w:rsidR="002528B4">
        <w:rPr>
          <w:rFonts w:ascii="Tahoma" w:hAnsi="Tahoma" w:cs="Tahoma"/>
          <w:sz w:val="20"/>
          <w:szCs w:val="20"/>
        </w:rPr>
        <w:t xml:space="preserve"> 50% zamówienia podstawowego)</w:t>
      </w:r>
      <w:r w:rsidRPr="002528B4">
        <w:rPr>
          <w:rFonts w:ascii="Tahoma" w:hAnsi="Tahoma" w:cs="Tahoma"/>
          <w:sz w:val="20"/>
          <w:szCs w:val="20"/>
        </w:rPr>
        <w:t xml:space="preserve"> kwotę w wysokości: </w:t>
      </w:r>
    </w:p>
    <w:p w14:paraId="4D72ED81" w14:textId="77777777" w:rsidR="009D6DFA" w:rsidRPr="009D6DFA" w:rsidRDefault="009D6DFA" w:rsidP="009D6DFA">
      <w:pPr>
        <w:pStyle w:val="Akapitzlist"/>
        <w:spacing w:before="60"/>
        <w:ind w:left="772"/>
        <w:rPr>
          <w:rFonts w:ascii="Tahoma" w:hAnsi="Tahoma" w:cs="Tahoma"/>
          <w:sz w:val="20"/>
          <w:szCs w:val="20"/>
        </w:rPr>
      </w:pPr>
    </w:p>
    <w:p w14:paraId="4D0E4946" w14:textId="77777777" w:rsidR="009D6DFA" w:rsidRPr="009D6DFA" w:rsidRDefault="009D6DFA" w:rsidP="002528B4">
      <w:pPr>
        <w:numPr>
          <w:ilvl w:val="0"/>
          <w:numId w:val="24"/>
        </w:numPr>
        <w:spacing w:before="60"/>
        <w:ind w:left="1418" w:hanging="284"/>
        <w:rPr>
          <w:rFonts w:ascii="Tahoma" w:hAnsi="Tahoma" w:cs="Tahoma"/>
          <w:sz w:val="20"/>
          <w:szCs w:val="20"/>
        </w:rPr>
      </w:pPr>
      <w:r w:rsidRPr="009D6DFA">
        <w:rPr>
          <w:rFonts w:ascii="Tahoma" w:hAnsi="Tahoma" w:cs="Tahoma"/>
          <w:sz w:val="20"/>
          <w:szCs w:val="20"/>
        </w:rPr>
        <w:t xml:space="preserve">Cena netto: ___________________________zł (słownie złotych___________),  </w:t>
      </w:r>
    </w:p>
    <w:p w14:paraId="381DF359" w14:textId="77777777" w:rsidR="009D6DFA" w:rsidRPr="009D6DFA" w:rsidRDefault="009D6DFA" w:rsidP="002528B4">
      <w:pPr>
        <w:ind w:left="705"/>
        <w:rPr>
          <w:rFonts w:ascii="Tahoma" w:hAnsi="Tahoma" w:cs="Tahoma"/>
          <w:sz w:val="20"/>
          <w:szCs w:val="20"/>
        </w:rPr>
      </w:pPr>
    </w:p>
    <w:p w14:paraId="700D6CE7" w14:textId="77777777" w:rsidR="009D6DFA" w:rsidRPr="009D6DFA" w:rsidRDefault="009D6DFA" w:rsidP="002528B4">
      <w:pPr>
        <w:numPr>
          <w:ilvl w:val="0"/>
          <w:numId w:val="24"/>
        </w:numPr>
        <w:ind w:firstLine="429"/>
        <w:rPr>
          <w:rFonts w:ascii="Tahoma" w:hAnsi="Tahoma" w:cs="Tahoma"/>
          <w:sz w:val="20"/>
          <w:szCs w:val="20"/>
        </w:rPr>
      </w:pPr>
      <w:r w:rsidRPr="009D6DFA">
        <w:rPr>
          <w:rFonts w:ascii="Tahoma" w:hAnsi="Tahoma" w:cs="Tahoma"/>
          <w:sz w:val="20"/>
          <w:szCs w:val="20"/>
        </w:rPr>
        <w:t xml:space="preserve">podatek VAT: _______________________ zł (słownie złotych: ______________), </w:t>
      </w:r>
    </w:p>
    <w:p w14:paraId="4E17D660" w14:textId="77777777" w:rsidR="009D6DFA" w:rsidRPr="009D6DFA" w:rsidRDefault="009D6DFA" w:rsidP="002528B4">
      <w:pPr>
        <w:ind w:left="705"/>
        <w:rPr>
          <w:rFonts w:ascii="Tahoma" w:hAnsi="Tahoma" w:cs="Tahoma"/>
          <w:sz w:val="20"/>
          <w:szCs w:val="20"/>
        </w:rPr>
      </w:pPr>
    </w:p>
    <w:p w14:paraId="3C973F8F" w14:textId="0387EF7B" w:rsidR="009D6DFA" w:rsidRDefault="009D6DFA" w:rsidP="002528B4">
      <w:pPr>
        <w:numPr>
          <w:ilvl w:val="0"/>
          <w:numId w:val="24"/>
        </w:numPr>
        <w:ind w:firstLine="429"/>
        <w:rPr>
          <w:rFonts w:ascii="Tahoma" w:hAnsi="Tahoma" w:cs="Tahoma"/>
          <w:sz w:val="20"/>
          <w:szCs w:val="20"/>
        </w:rPr>
      </w:pPr>
      <w:r w:rsidRPr="009D6DFA">
        <w:rPr>
          <w:rFonts w:ascii="Tahoma" w:hAnsi="Tahoma" w:cs="Tahoma"/>
          <w:sz w:val="20"/>
          <w:szCs w:val="20"/>
        </w:rPr>
        <w:t>Cena brutto: ___________________________zł (słownie złotych___________),</w:t>
      </w:r>
    </w:p>
    <w:p w14:paraId="006534CE" w14:textId="77777777" w:rsidR="002528B4" w:rsidRDefault="002528B4" w:rsidP="002528B4">
      <w:pPr>
        <w:pStyle w:val="Akapitzlist"/>
        <w:rPr>
          <w:rFonts w:ascii="Tahoma" w:hAnsi="Tahoma" w:cs="Tahoma"/>
          <w:sz w:val="20"/>
          <w:szCs w:val="20"/>
        </w:rPr>
      </w:pPr>
    </w:p>
    <w:p w14:paraId="581D8ADD" w14:textId="77777777" w:rsidR="002528B4" w:rsidRPr="009D6DFA" w:rsidRDefault="002528B4" w:rsidP="002528B4">
      <w:pPr>
        <w:rPr>
          <w:rFonts w:ascii="Tahoma" w:hAnsi="Tahoma" w:cs="Tahoma"/>
          <w:sz w:val="20"/>
          <w:szCs w:val="20"/>
        </w:rPr>
      </w:pPr>
    </w:p>
    <w:p w14:paraId="6EB4C87B" w14:textId="77777777" w:rsidR="005003E9" w:rsidRPr="009D6DFA" w:rsidRDefault="005003E9" w:rsidP="009D6DFA">
      <w:pPr>
        <w:spacing w:before="60"/>
        <w:ind w:left="705"/>
        <w:rPr>
          <w:rFonts w:ascii="Tahoma" w:hAnsi="Tahoma" w:cs="Tahoma"/>
          <w:sz w:val="20"/>
          <w:szCs w:val="20"/>
        </w:rPr>
      </w:pPr>
    </w:p>
    <w:p w14:paraId="287C01C2" w14:textId="21F940D1" w:rsidR="005003E9" w:rsidRPr="002528B4" w:rsidRDefault="002528B4" w:rsidP="005003E9">
      <w:pPr>
        <w:spacing w:before="60"/>
        <w:ind w:left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5003E9" w:rsidRPr="002528B4">
        <w:rPr>
          <w:rFonts w:ascii="Tahoma" w:hAnsi="Tahoma" w:cs="Tahoma"/>
          <w:b/>
          <w:sz w:val="20"/>
          <w:szCs w:val="20"/>
        </w:rPr>
        <w:t xml:space="preserve">. </w:t>
      </w:r>
      <w:r w:rsidR="005003E9" w:rsidRPr="002528B4">
        <w:rPr>
          <w:rFonts w:ascii="Tahoma" w:hAnsi="Tahoma" w:cs="Tahoma"/>
          <w:b/>
          <w:sz w:val="20"/>
          <w:szCs w:val="20"/>
          <w:u w:val="single"/>
        </w:rPr>
        <w:t xml:space="preserve">Za wykonanie części II </w:t>
      </w:r>
      <w:r>
        <w:rPr>
          <w:rFonts w:ascii="Tahoma" w:hAnsi="Tahoma" w:cs="Tahoma"/>
          <w:b/>
          <w:sz w:val="20"/>
          <w:szCs w:val="20"/>
          <w:u w:val="single"/>
        </w:rPr>
        <w:t xml:space="preserve">zamówienia </w:t>
      </w:r>
      <w:r w:rsidR="005003E9" w:rsidRPr="002528B4">
        <w:rPr>
          <w:rFonts w:ascii="Tahoma" w:hAnsi="Tahoma" w:cs="Tahoma"/>
          <w:b/>
          <w:sz w:val="20"/>
          <w:szCs w:val="20"/>
          <w:u w:val="single"/>
        </w:rPr>
        <w:t>kwotę w wysokości:</w:t>
      </w:r>
      <w:r w:rsidR="005003E9" w:rsidRPr="002528B4">
        <w:rPr>
          <w:rFonts w:ascii="Tahoma" w:hAnsi="Tahoma" w:cs="Tahoma"/>
          <w:b/>
          <w:sz w:val="20"/>
          <w:szCs w:val="20"/>
        </w:rPr>
        <w:t xml:space="preserve"> </w:t>
      </w:r>
    </w:p>
    <w:p w14:paraId="385C38AF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 </w:t>
      </w:r>
    </w:p>
    <w:p w14:paraId="44F756CF" w14:textId="77777777" w:rsidR="005003E9" w:rsidRPr="00A10537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Cena netto : ___________________________zł (słownie złotych___________),  </w:t>
      </w:r>
    </w:p>
    <w:p w14:paraId="5FCA16BE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66D7652A" w14:textId="77777777" w:rsidR="005003E9" w:rsidRPr="00A10537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 xml:space="preserve">podatek VAT ___________________________zł (słownie złotych: ______________), </w:t>
      </w:r>
    </w:p>
    <w:p w14:paraId="7050FCE8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6E034BC3" w14:textId="77777777" w:rsidR="005003E9" w:rsidRDefault="005003E9" w:rsidP="005003E9">
      <w:pPr>
        <w:numPr>
          <w:ilvl w:val="0"/>
          <w:numId w:val="24"/>
        </w:numPr>
        <w:spacing w:before="60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>Cena brutto ___________________________zł (słownie złotych___________)</w:t>
      </w:r>
      <w:r>
        <w:rPr>
          <w:rFonts w:ascii="Tahoma" w:hAnsi="Tahoma" w:cs="Tahoma"/>
          <w:sz w:val="20"/>
          <w:szCs w:val="20"/>
        </w:rPr>
        <w:t>,</w:t>
      </w:r>
    </w:p>
    <w:p w14:paraId="0F7E5EDF" w14:textId="77777777" w:rsidR="005003E9" w:rsidRDefault="005003E9" w:rsidP="005003E9">
      <w:pPr>
        <w:pStyle w:val="Akapitzlist"/>
        <w:rPr>
          <w:rFonts w:ascii="Tahoma" w:hAnsi="Tahoma" w:cs="Tahoma"/>
          <w:sz w:val="20"/>
          <w:szCs w:val="20"/>
        </w:rPr>
      </w:pPr>
    </w:p>
    <w:p w14:paraId="7E0A3B31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tym wartość 1 roboczogodziny usług rozwojowych wynosi: ……….. zł (słownie: ……………… zł)</w:t>
      </w:r>
    </w:p>
    <w:p w14:paraId="698DD11E" w14:textId="77777777" w:rsidR="005003E9" w:rsidRPr="00A10537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009C51BB" w14:textId="77777777" w:rsidR="005003E9" w:rsidRPr="005155CC" w:rsidRDefault="005003E9" w:rsidP="005003E9">
      <w:pPr>
        <w:pStyle w:val="Akapitzlist"/>
        <w:numPr>
          <w:ilvl w:val="0"/>
          <w:numId w:val="26"/>
        </w:numPr>
        <w:spacing w:before="60"/>
        <w:rPr>
          <w:rFonts w:ascii="Tahoma" w:hAnsi="Tahoma" w:cs="Tahoma"/>
          <w:sz w:val="20"/>
          <w:szCs w:val="20"/>
        </w:rPr>
      </w:pPr>
      <w:r w:rsidRPr="005155CC">
        <w:rPr>
          <w:rFonts w:ascii="Tahoma" w:hAnsi="Tahoma" w:cs="Tahoma"/>
          <w:sz w:val="20"/>
          <w:szCs w:val="20"/>
        </w:rPr>
        <w:t>Wykonawca oświadcza, że w ramach części II:</w:t>
      </w:r>
    </w:p>
    <w:p w14:paraId="07F820A5" w14:textId="77777777" w:rsidR="005003E9" w:rsidRPr="00A10537" w:rsidRDefault="005003E9" w:rsidP="005003E9">
      <w:pPr>
        <w:spacing w:before="60"/>
        <w:ind w:left="993" w:hanging="426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lastRenderedPageBreak/>
        <w:t>•</w:t>
      </w:r>
      <w:r w:rsidRPr="00A10537">
        <w:rPr>
          <w:rFonts w:ascii="Tahoma" w:hAnsi="Tahoma" w:cs="Tahoma"/>
          <w:sz w:val="20"/>
          <w:szCs w:val="20"/>
        </w:rPr>
        <w:tab/>
        <w:t>rozbuduje oprogramowanie posiadane przez Zamawiającego o funkcjonalności opisan</w:t>
      </w:r>
      <w:r>
        <w:rPr>
          <w:rFonts w:ascii="Tahoma" w:hAnsi="Tahoma" w:cs="Tahoma"/>
          <w:sz w:val="20"/>
          <w:szCs w:val="20"/>
        </w:rPr>
        <w:t>e</w:t>
      </w:r>
      <w:r w:rsidRPr="00A10537">
        <w:rPr>
          <w:rFonts w:ascii="Tahoma" w:hAnsi="Tahoma" w:cs="Tahoma"/>
          <w:sz w:val="20"/>
          <w:szCs w:val="20"/>
        </w:rPr>
        <w:t xml:space="preserve"> w Załączniku 1 do </w:t>
      </w:r>
      <w:r>
        <w:rPr>
          <w:rFonts w:ascii="Tahoma" w:hAnsi="Tahoma" w:cs="Tahoma"/>
          <w:sz w:val="20"/>
          <w:szCs w:val="20"/>
        </w:rPr>
        <w:t>Załącznika nr. 1B – OPZ,</w:t>
      </w:r>
    </w:p>
    <w:p w14:paraId="550905C6" w14:textId="77777777" w:rsidR="005003E9" w:rsidRPr="00A10537" w:rsidRDefault="005003E9" w:rsidP="005003E9">
      <w:pPr>
        <w:spacing w:before="60"/>
        <w:ind w:left="993" w:hanging="426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>•</w:t>
      </w:r>
      <w:r w:rsidRPr="00A10537">
        <w:rPr>
          <w:rFonts w:ascii="Tahoma" w:hAnsi="Tahoma" w:cs="Tahoma"/>
          <w:sz w:val="20"/>
          <w:szCs w:val="20"/>
        </w:rPr>
        <w:tab/>
        <w:t xml:space="preserve">dostarczy i uruchomi oprogramowanie o funkcjonalności opisanych w Załączniku </w:t>
      </w:r>
      <w:r>
        <w:rPr>
          <w:rFonts w:ascii="Tahoma" w:hAnsi="Tahoma" w:cs="Tahoma"/>
          <w:sz w:val="20"/>
          <w:szCs w:val="20"/>
        </w:rPr>
        <w:t>2</w:t>
      </w:r>
      <w:r w:rsidRPr="00A10537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Załącznika nr. 1B – OPZ</w:t>
      </w:r>
      <w:r w:rsidRPr="00A10537">
        <w:rPr>
          <w:rFonts w:ascii="Tahoma" w:hAnsi="Tahoma" w:cs="Tahoma"/>
          <w:sz w:val="20"/>
          <w:szCs w:val="20"/>
        </w:rPr>
        <w:t xml:space="preserve"> jako rozwiązanie równoważne do </w:t>
      </w:r>
      <w:r>
        <w:rPr>
          <w:rFonts w:ascii="Tahoma" w:hAnsi="Tahoma" w:cs="Tahoma"/>
          <w:sz w:val="20"/>
          <w:szCs w:val="20"/>
        </w:rPr>
        <w:t xml:space="preserve">posiadanego przez </w:t>
      </w:r>
      <w:r w:rsidRPr="00A10537">
        <w:rPr>
          <w:rFonts w:ascii="Tahoma" w:hAnsi="Tahoma" w:cs="Tahoma"/>
          <w:sz w:val="20"/>
          <w:szCs w:val="20"/>
        </w:rPr>
        <w:t xml:space="preserve">Zamawiającego oprogramowania </w:t>
      </w:r>
      <w:r>
        <w:rPr>
          <w:rFonts w:ascii="Tahoma" w:hAnsi="Tahoma" w:cs="Tahoma"/>
          <w:sz w:val="20"/>
          <w:szCs w:val="20"/>
        </w:rPr>
        <w:t xml:space="preserve">e-Usług </w:t>
      </w:r>
      <w:r w:rsidRPr="00A10537">
        <w:rPr>
          <w:rFonts w:ascii="Tahoma" w:hAnsi="Tahoma" w:cs="Tahoma"/>
          <w:sz w:val="20"/>
          <w:szCs w:val="20"/>
        </w:rPr>
        <w:t>*</w:t>
      </w:r>
    </w:p>
    <w:p w14:paraId="562F6C3C" w14:textId="77777777" w:rsidR="005003E9" w:rsidRPr="00A10537" w:rsidRDefault="005003E9" w:rsidP="005003E9">
      <w:pPr>
        <w:spacing w:before="60"/>
        <w:ind w:left="993" w:hanging="426"/>
        <w:rPr>
          <w:rFonts w:ascii="Tahoma" w:hAnsi="Tahoma" w:cs="Tahoma"/>
          <w:sz w:val="20"/>
          <w:szCs w:val="20"/>
        </w:rPr>
      </w:pPr>
      <w:r w:rsidRPr="00A10537">
        <w:rPr>
          <w:rFonts w:ascii="Tahoma" w:hAnsi="Tahoma" w:cs="Tahoma"/>
          <w:sz w:val="20"/>
          <w:szCs w:val="20"/>
        </w:rPr>
        <w:t>(* - niepotrzebne skreślić)</w:t>
      </w:r>
    </w:p>
    <w:p w14:paraId="74582025" w14:textId="77777777" w:rsidR="005003E9" w:rsidRDefault="005003E9" w:rsidP="005003E9">
      <w:pPr>
        <w:spacing w:before="60"/>
        <w:rPr>
          <w:rFonts w:ascii="Tahoma" w:hAnsi="Tahoma" w:cs="Tahoma"/>
          <w:sz w:val="20"/>
          <w:szCs w:val="20"/>
        </w:rPr>
      </w:pPr>
    </w:p>
    <w:p w14:paraId="65612797" w14:textId="1A362754" w:rsidR="005003E9" w:rsidRPr="00204C5D" w:rsidRDefault="005003E9" w:rsidP="00204C5D">
      <w:pPr>
        <w:pStyle w:val="Akapitzlist"/>
        <w:numPr>
          <w:ilvl w:val="0"/>
          <w:numId w:val="26"/>
        </w:numPr>
        <w:spacing w:before="60"/>
        <w:rPr>
          <w:rFonts w:ascii="Tahoma" w:hAnsi="Tahoma" w:cs="Tahoma"/>
          <w:sz w:val="20"/>
          <w:szCs w:val="20"/>
        </w:rPr>
      </w:pPr>
      <w:r w:rsidRPr="005155CC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dostarczone oprogramowanie e-Usług</w:t>
      </w:r>
      <w:r w:rsidRPr="005155CC">
        <w:rPr>
          <w:rFonts w:ascii="Tahoma" w:hAnsi="Tahoma" w:cs="Tahoma"/>
          <w:sz w:val="20"/>
          <w:szCs w:val="20"/>
        </w:rPr>
        <w:t xml:space="preserve"> udzielamy gwarancji (minimalny okres gwarancji 36 miesięcy): </w:t>
      </w:r>
      <w:r w:rsidRPr="00204C5D">
        <w:rPr>
          <w:rFonts w:ascii="Tahoma" w:hAnsi="Tahoma" w:cs="Tahoma"/>
          <w:b/>
          <w:bCs/>
          <w:sz w:val="20"/>
          <w:szCs w:val="20"/>
        </w:rPr>
        <w:t>……… miesięcy</w:t>
      </w:r>
      <w:r w:rsidRPr="00204C5D">
        <w:rPr>
          <w:rFonts w:ascii="Tahoma" w:hAnsi="Tahoma" w:cs="Tahoma"/>
          <w:sz w:val="20"/>
          <w:szCs w:val="20"/>
        </w:rPr>
        <w:t xml:space="preserve"> (należy wpisać oferowaną długość gwarancji w zakresie oprogramowania).</w:t>
      </w:r>
    </w:p>
    <w:p w14:paraId="366FDF75" w14:textId="77777777" w:rsidR="00204C5D" w:rsidRPr="005155CC" w:rsidRDefault="00204C5D" w:rsidP="00204C5D">
      <w:pPr>
        <w:spacing w:before="60"/>
        <w:ind w:left="360" w:firstLine="348"/>
        <w:rPr>
          <w:rFonts w:ascii="Tahoma" w:hAnsi="Tahoma" w:cs="Tahoma"/>
          <w:sz w:val="20"/>
          <w:szCs w:val="20"/>
        </w:rPr>
      </w:pPr>
    </w:p>
    <w:p w14:paraId="5B38B43B" w14:textId="7CDE385A" w:rsidR="005003E9" w:rsidRDefault="005003E9" w:rsidP="00EE7279">
      <w:pPr>
        <w:pStyle w:val="western"/>
        <w:numPr>
          <w:ilvl w:val="0"/>
          <w:numId w:val="26"/>
        </w:numPr>
        <w:spacing w:before="60" w:beforeAutospacing="0" w:after="60" w:line="360" w:lineRule="auto"/>
        <w:rPr>
          <w:rFonts w:ascii="Tahoma" w:hAnsi="Tahoma" w:cs="Tahoma"/>
          <w:sz w:val="20"/>
          <w:szCs w:val="20"/>
        </w:rPr>
      </w:pPr>
      <w:bookmarkStart w:id="2" w:name="_Hlk489271519"/>
      <w:r w:rsidRPr="008A18CD">
        <w:rPr>
          <w:rFonts w:ascii="Tahoma" w:hAnsi="Tahoma" w:cs="Tahoma"/>
          <w:sz w:val="20"/>
          <w:szCs w:val="20"/>
        </w:rPr>
        <w:t xml:space="preserve">Oświadczamy, że zrealizujemy przedmiot zamówienia w terminie </w:t>
      </w:r>
      <w:r w:rsidR="00EE7279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EE7279" w:rsidRPr="00EE7279">
        <w:rPr>
          <w:rFonts w:ascii="Tahoma" w:hAnsi="Tahoma" w:cs="Tahoma"/>
          <w:b/>
          <w:bCs/>
          <w:sz w:val="20"/>
          <w:szCs w:val="20"/>
        </w:rPr>
        <w:t xml:space="preserve">04.05.2021 r. </w:t>
      </w:r>
      <w:r w:rsidR="00EE7279">
        <w:rPr>
          <w:rFonts w:ascii="Tahoma" w:hAnsi="Tahoma" w:cs="Tahoma"/>
          <w:b/>
          <w:bCs/>
          <w:sz w:val="20"/>
          <w:szCs w:val="20"/>
        </w:rPr>
        <w:t xml:space="preserve">/18.05.2021r./ </w:t>
      </w:r>
      <w:bookmarkStart w:id="3" w:name="_GoBack"/>
      <w:bookmarkEnd w:id="3"/>
      <w:r w:rsidR="00EE7279">
        <w:rPr>
          <w:rFonts w:ascii="Tahoma" w:hAnsi="Tahoma" w:cs="Tahoma"/>
          <w:b/>
          <w:bCs/>
          <w:sz w:val="20"/>
          <w:szCs w:val="20"/>
        </w:rPr>
        <w:t xml:space="preserve">31.05.2021 r./ </w:t>
      </w:r>
      <w:r w:rsidR="00EE7279" w:rsidRPr="00EE7279">
        <w:rPr>
          <w:rFonts w:ascii="Tahoma" w:hAnsi="Tahoma" w:cs="Tahoma"/>
          <w:bCs/>
          <w:sz w:val="20"/>
          <w:szCs w:val="20"/>
        </w:rPr>
        <w:t>(niepotrzebne skreślić)</w:t>
      </w:r>
      <w:r w:rsidR="00EE727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A18CD">
        <w:rPr>
          <w:rFonts w:ascii="Tahoma" w:hAnsi="Tahoma" w:cs="Tahoma"/>
          <w:sz w:val="20"/>
          <w:szCs w:val="20"/>
        </w:rPr>
        <w:t xml:space="preserve">liczonych od daty zawarcia </w:t>
      </w:r>
      <w:r w:rsidR="00EE7279">
        <w:rPr>
          <w:rFonts w:ascii="Tahoma" w:hAnsi="Tahoma" w:cs="Tahoma"/>
          <w:sz w:val="20"/>
          <w:szCs w:val="20"/>
        </w:rPr>
        <w:t>umowy.</w:t>
      </w:r>
    </w:p>
    <w:p w14:paraId="29671640" w14:textId="77777777" w:rsidR="005003E9" w:rsidRDefault="005003E9" w:rsidP="005003E9">
      <w:pPr>
        <w:pStyle w:val="Standard"/>
        <w:numPr>
          <w:ilvl w:val="0"/>
          <w:numId w:val="26"/>
        </w:num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01A00">
        <w:rPr>
          <w:rFonts w:ascii="Tahoma" w:hAnsi="Tahoma" w:cs="Tahoma"/>
          <w:sz w:val="20"/>
          <w:szCs w:val="20"/>
        </w:rPr>
        <w:t xml:space="preserve">Oświadczamy, że akceptujemy </w:t>
      </w:r>
      <w:r>
        <w:rPr>
          <w:rFonts w:ascii="Tahoma" w:hAnsi="Tahoma" w:cs="Tahoma"/>
          <w:sz w:val="20"/>
          <w:szCs w:val="20"/>
        </w:rPr>
        <w:t xml:space="preserve">termin </w:t>
      </w:r>
      <w:r w:rsidRPr="00401A00">
        <w:rPr>
          <w:rFonts w:ascii="Tahoma" w:hAnsi="Tahoma" w:cs="Tahoma"/>
          <w:sz w:val="20"/>
          <w:szCs w:val="20"/>
        </w:rPr>
        <w:t>płatnoś</w:t>
      </w:r>
      <w:r>
        <w:rPr>
          <w:rFonts w:ascii="Tahoma" w:hAnsi="Tahoma" w:cs="Tahoma"/>
          <w:sz w:val="20"/>
          <w:szCs w:val="20"/>
        </w:rPr>
        <w:t>ci</w:t>
      </w:r>
      <w:r w:rsidRPr="00401A00">
        <w:rPr>
          <w:rFonts w:ascii="Tahoma" w:hAnsi="Tahoma" w:cs="Tahoma"/>
          <w:sz w:val="20"/>
          <w:szCs w:val="20"/>
        </w:rPr>
        <w:t xml:space="preserve"> za wykonanie zamówienia </w:t>
      </w:r>
      <w:r>
        <w:rPr>
          <w:rFonts w:ascii="Tahoma" w:hAnsi="Tahoma" w:cs="Tahoma"/>
          <w:sz w:val="20"/>
          <w:szCs w:val="20"/>
        </w:rPr>
        <w:t>przedstawiony we wzorze umowy, będącym Załącznikiem 8 do SIWZ.</w:t>
      </w:r>
    </w:p>
    <w:p w14:paraId="2FA261D2" w14:textId="77777777" w:rsidR="00204C5D" w:rsidRPr="00401A00" w:rsidRDefault="00204C5D" w:rsidP="00204C5D">
      <w:pPr>
        <w:pStyle w:val="Standard"/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bookmarkEnd w:id="2"/>
    <w:p w14:paraId="72CD4E6B" w14:textId="77777777" w:rsidR="005003E9" w:rsidRDefault="005003E9" w:rsidP="005003E9">
      <w:pPr>
        <w:pStyle w:val="Akapitzlist"/>
        <w:numPr>
          <w:ilvl w:val="0"/>
          <w:numId w:val="26"/>
        </w:numPr>
        <w:spacing w:before="60" w:after="60"/>
        <w:jc w:val="both"/>
        <w:rPr>
          <w:rFonts w:ascii="Tahoma" w:hAnsi="Tahoma" w:cs="Tahoma"/>
          <w:b/>
          <w:sz w:val="20"/>
          <w:szCs w:val="20"/>
        </w:rPr>
      </w:pPr>
      <w:r w:rsidRPr="002C5919">
        <w:rPr>
          <w:rFonts w:ascii="Tahoma" w:hAnsi="Tahoma" w:cs="Tahoma"/>
          <w:b/>
          <w:sz w:val="20"/>
          <w:szCs w:val="20"/>
        </w:rPr>
        <w:t>Oświadczenie dotyczące postanowień specyfikacji istotnych warunków zamówienia.</w:t>
      </w:r>
    </w:p>
    <w:p w14:paraId="49464F6A" w14:textId="77777777" w:rsidR="005003E9" w:rsidRPr="000B1790" w:rsidRDefault="005003E9" w:rsidP="005003E9">
      <w:pPr>
        <w:pStyle w:val="Akapitzlist"/>
        <w:numPr>
          <w:ilvl w:val="1"/>
          <w:numId w:val="26"/>
        </w:num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B1790">
        <w:rPr>
          <w:rFonts w:ascii="Tahoma" w:hAnsi="Tahoma" w:cs="Tahoma"/>
          <w:sz w:val="20"/>
          <w:szCs w:val="20"/>
        </w:rPr>
        <w:t>Oświadczamy, że zapoznaliśmy się ze Specyfikacją Istotnych Warunków Zamówienia, nie wnosimy żadnych zastrzeżeń oraz uzyskaliśmy informacje niezbędne do przygotowania oferty.</w:t>
      </w:r>
    </w:p>
    <w:p w14:paraId="296168C1" w14:textId="77777777" w:rsidR="005003E9" w:rsidRPr="000B1790" w:rsidRDefault="005003E9" w:rsidP="005003E9">
      <w:pPr>
        <w:pStyle w:val="Akapitzlist"/>
        <w:numPr>
          <w:ilvl w:val="1"/>
          <w:numId w:val="26"/>
        </w:num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B1790">
        <w:rPr>
          <w:rFonts w:ascii="Tahoma" w:hAnsi="Tahoma" w:cs="Tahoma"/>
          <w:sz w:val="20"/>
          <w:szCs w:val="20"/>
        </w:rPr>
        <w:t>Oświadczamy, że uważamy się za związanych z ofertą przez czas wskazany w Specyfikacji Istotnych Warunków Zamówienia.</w:t>
      </w:r>
    </w:p>
    <w:p w14:paraId="18FC8663" w14:textId="77777777" w:rsidR="005003E9" w:rsidRDefault="005003E9" w:rsidP="005003E9">
      <w:pPr>
        <w:pStyle w:val="Akapitzlist"/>
        <w:numPr>
          <w:ilvl w:val="1"/>
          <w:numId w:val="26"/>
        </w:num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B1790">
        <w:rPr>
          <w:rFonts w:ascii="Tahoma" w:hAnsi="Tahoma" w:cs="Tahoma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się, w przypadku wyboru naszej oferty, do zawarcia umowy w miejscu i terminie wyznaczonym przez Zamawiającego.</w:t>
      </w:r>
    </w:p>
    <w:p w14:paraId="5E2BFFA5" w14:textId="77777777" w:rsidR="00204C5D" w:rsidRPr="000B1790" w:rsidRDefault="00204C5D" w:rsidP="00204C5D">
      <w:pPr>
        <w:pStyle w:val="Akapitzlist"/>
        <w:spacing w:before="60" w:after="60"/>
        <w:ind w:left="1440"/>
        <w:jc w:val="both"/>
        <w:rPr>
          <w:rFonts w:ascii="Tahoma" w:hAnsi="Tahoma" w:cs="Tahoma"/>
          <w:sz w:val="20"/>
          <w:szCs w:val="20"/>
        </w:rPr>
      </w:pPr>
    </w:p>
    <w:p w14:paraId="2ABC4860" w14:textId="77777777" w:rsidR="005003E9" w:rsidRPr="000B1790" w:rsidRDefault="005003E9" w:rsidP="005003E9">
      <w:pPr>
        <w:pStyle w:val="Akapitzlist"/>
        <w:numPr>
          <w:ilvl w:val="0"/>
          <w:numId w:val="26"/>
        </w:num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0B1790">
        <w:rPr>
          <w:rFonts w:ascii="Tahoma" w:hAnsi="Tahoma" w:cs="Tahoma"/>
          <w:sz w:val="20"/>
          <w:szCs w:val="20"/>
        </w:rPr>
        <w:t>Wadium zostało wniesione w wysokości i formie:</w:t>
      </w:r>
    </w:p>
    <w:p w14:paraId="14315E7F" w14:textId="1C5B832F" w:rsidR="005003E9" w:rsidRPr="00BE368E" w:rsidRDefault="00204C5D" w:rsidP="005003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5003E9" w:rsidRPr="00BE368E">
        <w:rPr>
          <w:rFonts w:ascii="Tahoma" w:hAnsi="Tahoma" w:cs="Tahoma"/>
          <w:sz w:val="20"/>
          <w:szCs w:val="20"/>
        </w:rPr>
        <w:t>………….……….…zł/słownie:……………………..……</w:t>
      </w:r>
      <w:r w:rsidR="005003E9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…złotych/</w:t>
      </w:r>
    </w:p>
    <w:p w14:paraId="4502FCE3" w14:textId="77777777" w:rsidR="005003E9" w:rsidRDefault="005003E9" w:rsidP="005003E9">
      <w:pPr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w formie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</w:t>
      </w:r>
      <w:r w:rsidRPr="00BE368E">
        <w:rPr>
          <w:rFonts w:ascii="Tahoma" w:hAnsi="Tahoma" w:cs="Tahoma"/>
          <w:sz w:val="20"/>
          <w:szCs w:val="20"/>
        </w:rPr>
        <w:t>………</w:t>
      </w:r>
    </w:p>
    <w:p w14:paraId="58FB4A1C" w14:textId="77777777" w:rsidR="00204C5D" w:rsidRPr="00BE368E" w:rsidRDefault="00204C5D" w:rsidP="005003E9">
      <w:pPr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</w:p>
    <w:p w14:paraId="1EAC66A2" w14:textId="77777777" w:rsidR="005003E9" w:rsidRPr="000B1790" w:rsidRDefault="005003E9" w:rsidP="005003E9">
      <w:pPr>
        <w:pStyle w:val="Akapitzlist"/>
        <w:numPr>
          <w:ilvl w:val="0"/>
          <w:numId w:val="26"/>
        </w:numPr>
        <w:spacing w:before="6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0B1790">
        <w:rPr>
          <w:rFonts w:ascii="Tahoma" w:hAnsi="Tahoma" w:cs="Tahoma"/>
          <w:sz w:val="20"/>
          <w:szCs w:val="20"/>
        </w:rPr>
        <w:t>Po zakończeniu postępowania wadium prosimy zwrócić na konto:</w:t>
      </w:r>
    </w:p>
    <w:p w14:paraId="56EA2A58" w14:textId="77777777" w:rsidR="005003E9" w:rsidRDefault="005003E9" w:rsidP="005003E9">
      <w:pPr>
        <w:pStyle w:val="Tekstpodstawowy"/>
        <w:overflowPunct w:val="0"/>
        <w:autoSpaceDE w:val="0"/>
        <w:spacing w:before="60" w:after="60"/>
        <w:ind w:left="284" w:firstLine="424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BE368E">
        <w:rPr>
          <w:rFonts w:ascii="Tahoma" w:hAnsi="Tahoma" w:cs="Tahoma"/>
          <w:sz w:val="20"/>
          <w:szCs w:val="20"/>
        </w:rPr>
        <w:t>…………………………………………</w:t>
      </w:r>
    </w:p>
    <w:p w14:paraId="3B5706F6" w14:textId="77777777" w:rsidR="00204C5D" w:rsidRDefault="00204C5D" w:rsidP="005003E9">
      <w:pPr>
        <w:pStyle w:val="Tekstpodstawowy"/>
        <w:overflowPunct w:val="0"/>
        <w:autoSpaceDE w:val="0"/>
        <w:spacing w:before="60" w:after="60"/>
        <w:ind w:left="284" w:firstLine="424"/>
        <w:rPr>
          <w:rFonts w:ascii="Tahoma" w:hAnsi="Tahoma" w:cs="Tahoma"/>
          <w:sz w:val="20"/>
          <w:szCs w:val="20"/>
        </w:rPr>
      </w:pPr>
    </w:p>
    <w:p w14:paraId="70675579" w14:textId="77777777" w:rsidR="005003E9" w:rsidRDefault="005003E9" w:rsidP="005003E9">
      <w:pPr>
        <w:pStyle w:val="Akapitzlist"/>
        <w:numPr>
          <w:ilvl w:val="0"/>
          <w:numId w:val="26"/>
        </w:numPr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Podwykonawcy. </w:t>
      </w:r>
    </w:p>
    <w:p w14:paraId="4746E530" w14:textId="77777777" w:rsidR="005003E9" w:rsidRPr="005E345A" w:rsidRDefault="005003E9" w:rsidP="005003E9">
      <w:pPr>
        <w:pStyle w:val="Akapitzlist"/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5E345A">
        <w:rPr>
          <w:rFonts w:ascii="Tahoma" w:hAnsi="Tahoma" w:cs="Tahoma"/>
          <w:sz w:val="20"/>
          <w:szCs w:val="20"/>
        </w:rPr>
        <w:t xml:space="preserve">Usługi objęte zamówieniem zamierzamy wykonać sami*.  </w:t>
      </w:r>
    </w:p>
    <w:p w14:paraId="05D34160" w14:textId="7DC45FBD" w:rsidR="005003E9" w:rsidRDefault="005003E9" w:rsidP="005003E9">
      <w:pPr>
        <w:pStyle w:val="Akapitzlist"/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5E345A">
        <w:rPr>
          <w:rFonts w:ascii="Tahoma" w:hAnsi="Tahoma" w:cs="Tahoma"/>
          <w:sz w:val="20"/>
          <w:szCs w:val="20"/>
        </w:rPr>
        <w:t xml:space="preserve">Następujący zakres prac zamierzamy zlecić podwykonawcom*: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FB8AC" w14:textId="77777777" w:rsidR="005003E9" w:rsidRDefault="005003E9" w:rsidP="005003E9">
      <w:pPr>
        <w:pStyle w:val="Akapitzlist"/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5E345A">
        <w:rPr>
          <w:rFonts w:ascii="Tahoma" w:hAnsi="Tahoma" w:cs="Tahoma"/>
          <w:sz w:val="20"/>
          <w:szCs w:val="20"/>
        </w:rPr>
        <w:t>(nazwa podwykonawcy, adres, NIP oraz zakres prac zleconych)</w:t>
      </w:r>
    </w:p>
    <w:p w14:paraId="14B2EFB3" w14:textId="77777777" w:rsidR="00204C5D" w:rsidRDefault="00204C5D" w:rsidP="005003E9">
      <w:pPr>
        <w:pStyle w:val="Akapitzlist"/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02DC6C30" w14:textId="77777777" w:rsidR="005003E9" w:rsidRPr="005E345A" w:rsidRDefault="005003E9" w:rsidP="005003E9">
      <w:pPr>
        <w:pStyle w:val="Akapitzlist"/>
        <w:numPr>
          <w:ilvl w:val="0"/>
          <w:numId w:val="26"/>
        </w:numPr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5E345A">
        <w:rPr>
          <w:rFonts w:ascii="Tahoma" w:hAnsi="Tahoma" w:cs="Tahoma"/>
          <w:sz w:val="20"/>
          <w:szCs w:val="20"/>
        </w:rPr>
        <w:lastRenderedPageBreak/>
        <w:t>Zastrzeżenie wykonawcy:</w:t>
      </w:r>
    </w:p>
    <w:p w14:paraId="5D2F2EC6" w14:textId="77777777" w:rsidR="005003E9" w:rsidRPr="00BE368E" w:rsidRDefault="005003E9" w:rsidP="005003E9">
      <w:pPr>
        <w:spacing w:before="60" w:after="60"/>
        <w:ind w:left="709" w:hanging="180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Wykonawca zastrzega, iż wymienione niżej dokumenty, składające się na ofertę nie mogą być udostępnione innym uczestnikom postępowania:</w:t>
      </w:r>
    </w:p>
    <w:p w14:paraId="76224AC1" w14:textId="7199C24E" w:rsidR="005003E9" w:rsidRDefault="005003E9" w:rsidP="005003E9">
      <w:pPr>
        <w:spacing w:before="60" w:after="60"/>
        <w:ind w:left="708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C9AC361" w14:textId="77777777" w:rsidR="005003E9" w:rsidRPr="005E345A" w:rsidRDefault="005003E9" w:rsidP="005003E9">
      <w:pPr>
        <w:pStyle w:val="Akapitzlist"/>
        <w:numPr>
          <w:ilvl w:val="0"/>
          <w:numId w:val="26"/>
        </w:numPr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5E345A">
        <w:rPr>
          <w:rFonts w:ascii="Tahoma" w:hAnsi="Tahoma" w:cs="Tahoma"/>
          <w:sz w:val="20"/>
          <w:szCs w:val="20"/>
        </w:rPr>
        <w:t>Uprawnionym do kontaktów z Zamawiającym jest..........................................................</w:t>
      </w:r>
    </w:p>
    <w:p w14:paraId="78461E0D" w14:textId="77777777" w:rsidR="005003E9" w:rsidRDefault="005003E9" w:rsidP="005003E9">
      <w:pPr>
        <w:spacing w:before="60" w:after="60"/>
        <w:ind w:left="-284" w:firstLine="644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</w:t>
      </w:r>
      <w:r w:rsidRPr="00BE368E">
        <w:rPr>
          <w:rFonts w:ascii="Tahoma" w:hAnsi="Tahoma" w:cs="Tahoma"/>
          <w:sz w:val="20"/>
          <w:szCs w:val="20"/>
        </w:rPr>
        <w:t>................................... e-mail: ……………………………… tel.: .................................</w:t>
      </w:r>
    </w:p>
    <w:p w14:paraId="34FBD34E" w14:textId="77777777" w:rsidR="005003E9" w:rsidRPr="00DA7822" w:rsidRDefault="005003E9" w:rsidP="005003E9">
      <w:pPr>
        <w:pStyle w:val="Akapitzlist"/>
        <w:numPr>
          <w:ilvl w:val="0"/>
          <w:numId w:val="26"/>
        </w:numPr>
        <w:suppressAutoHyphens w:val="0"/>
        <w:spacing w:before="60" w:after="60"/>
        <w:jc w:val="both"/>
        <w:textAlignment w:val="auto"/>
      </w:pPr>
      <w:r w:rsidRPr="001D1FE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Oświadczam, że wypełniłem </w:t>
      </w:r>
      <w:bookmarkStart w:id="4" w:name="_Hlk516650886"/>
      <w:r w:rsidRPr="001D1FE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obowiązki informacyjne przewidziane w art. 13 lub art. 14 RODO</w:t>
      </w:r>
      <w:r w:rsidRPr="001D1FE4">
        <w:rPr>
          <w:rFonts w:ascii="Arial" w:eastAsia="Calibri" w:hAnsi="Arial" w:cs="Arial"/>
          <w:color w:val="000000"/>
          <w:kern w:val="0"/>
          <w:sz w:val="20"/>
          <w:szCs w:val="20"/>
          <w:vertAlign w:val="superscript"/>
          <w:lang w:eastAsia="pl-PL"/>
        </w:rPr>
        <w:t>1)</w:t>
      </w:r>
      <w:r w:rsidRPr="001D1FE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  <w:bookmarkEnd w:id="4"/>
      <w:r w:rsidRPr="001D1FE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wobec osób fizycznych, </w:t>
      </w:r>
      <w:r w:rsidRPr="001D1FE4">
        <w:rPr>
          <w:rFonts w:ascii="Arial" w:eastAsia="Calibri" w:hAnsi="Arial" w:cs="Arial"/>
          <w:kern w:val="0"/>
          <w:sz w:val="20"/>
          <w:szCs w:val="20"/>
          <w:lang w:eastAsia="pl-PL"/>
        </w:rPr>
        <w:t>od których dane osobowe bezpośrednio lub pośrednio pozyskałem</w:t>
      </w:r>
      <w:r w:rsidRPr="001D1FE4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D1FE4">
        <w:rPr>
          <w:rFonts w:ascii="Arial" w:eastAsia="Calibri" w:hAnsi="Arial" w:cs="Arial"/>
          <w:kern w:val="0"/>
          <w:sz w:val="20"/>
          <w:szCs w:val="20"/>
          <w:lang w:eastAsia="pl-PL"/>
        </w:rPr>
        <w:t>.*</w:t>
      </w:r>
    </w:p>
    <w:p w14:paraId="3BE63778" w14:textId="77777777" w:rsidR="005003E9" w:rsidRPr="001D1FE4" w:rsidRDefault="005003E9" w:rsidP="005003E9">
      <w:pPr>
        <w:pStyle w:val="Akapitzlist"/>
        <w:numPr>
          <w:ilvl w:val="0"/>
          <w:numId w:val="26"/>
        </w:numPr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1D1FE4">
        <w:rPr>
          <w:rFonts w:ascii="Tahoma" w:hAnsi="Tahoma" w:cs="Tahoma"/>
          <w:sz w:val="20"/>
          <w:szCs w:val="20"/>
        </w:rPr>
        <w:t xml:space="preserve">Osoba/y  pełnomocna/e do podpisania umowy :.................................................................. </w:t>
      </w:r>
    </w:p>
    <w:p w14:paraId="09EAD229" w14:textId="77777777" w:rsidR="005003E9" w:rsidRPr="001D1FE4" w:rsidRDefault="005003E9" w:rsidP="005003E9">
      <w:pPr>
        <w:pStyle w:val="Akapitzlist"/>
        <w:numPr>
          <w:ilvl w:val="0"/>
          <w:numId w:val="26"/>
        </w:numPr>
        <w:autoSpaceDN/>
        <w:spacing w:before="60" w:after="60" w:line="360" w:lineRule="auto"/>
        <w:jc w:val="both"/>
        <w:textAlignment w:val="auto"/>
        <w:rPr>
          <w:rFonts w:ascii="Tahoma" w:hAnsi="Tahoma" w:cs="Tahoma"/>
          <w:sz w:val="20"/>
          <w:szCs w:val="20"/>
        </w:rPr>
      </w:pPr>
      <w:r w:rsidRPr="001D1FE4">
        <w:rPr>
          <w:rFonts w:ascii="Tahoma" w:hAnsi="Tahoma" w:cs="Tahoma"/>
          <w:sz w:val="20"/>
          <w:szCs w:val="20"/>
        </w:rPr>
        <w:t>Na potwierdzenie spełnienia wymagań do oferty załączamy:</w:t>
      </w:r>
    </w:p>
    <w:p w14:paraId="108D2106" w14:textId="32C012DD" w:rsidR="005003E9" w:rsidRPr="00BE368E" w:rsidRDefault="005003E9" w:rsidP="005003E9">
      <w:pPr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  <w:r w:rsidRPr="00BE368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138AA84" w14:textId="77777777" w:rsidR="005003E9" w:rsidRPr="00DA7822" w:rsidRDefault="005003E9" w:rsidP="005003E9">
      <w:pPr>
        <w:widowControl/>
        <w:spacing w:before="60" w:after="60" w:line="360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</w:p>
    <w:p w14:paraId="45F23A6F" w14:textId="77777777" w:rsidR="005003E9" w:rsidRPr="00DA7822" w:rsidRDefault="005003E9" w:rsidP="005003E9">
      <w:pPr>
        <w:widowControl/>
        <w:tabs>
          <w:tab w:val="left" w:pos="1985"/>
          <w:tab w:val="left" w:pos="4820"/>
          <w:tab w:val="left" w:pos="5954"/>
          <w:tab w:val="left" w:pos="8931"/>
        </w:tabs>
        <w:spacing w:before="480" w:line="360" w:lineRule="auto"/>
      </w:pP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 xml:space="preserve"> dnia </w:t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lang w:bidi="ar-SA"/>
        </w:rPr>
        <w:tab/>
      </w:r>
      <w:r w:rsidRPr="00DA7822">
        <w:rPr>
          <w:rFonts w:ascii="Tahoma" w:eastAsia="Times New Roman" w:hAnsi="Tahoma" w:cs="Tahoma"/>
          <w:sz w:val="20"/>
          <w:szCs w:val="20"/>
          <w:u w:val="dotted"/>
          <w:lang w:bidi="ar-SA"/>
        </w:rPr>
        <w:tab/>
      </w:r>
    </w:p>
    <w:p w14:paraId="78B87BCD" w14:textId="77777777" w:rsidR="005003E9" w:rsidRDefault="005003E9" w:rsidP="005003E9">
      <w:pPr>
        <w:widowControl/>
        <w:ind w:left="5529"/>
        <w:jc w:val="center"/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</w:pPr>
      <w:r w:rsidRPr="00DA7822">
        <w:rPr>
          <w:rFonts w:ascii="Tahoma" w:eastAsia="Times New Roman" w:hAnsi="Tahoma" w:cs="Tahoma"/>
          <w:sz w:val="20"/>
          <w:szCs w:val="20"/>
          <w:vertAlign w:val="superscript"/>
          <w:lang w:bidi="ar-SA"/>
        </w:rPr>
        <w:t>podpis osoby uprawnionej do składania oświadczeń woli w imieniu Wykonawcy</w:t>
      </w:r>
    </w:p>
    <w:p w14:paraId="5872729D" w14:textId="77777777" w:rsidR="005003E9" w:rsidRPr="00DA7822" w:rsidRDefault="005003E9" w:rsidP="005003E9">
      <w:pPr>
        <w:widowControl/>
        <w:suppressAutoHyphens w:val="0"/>
        <w:spacing w:after="60" w:line="360" w:lineRule="auto"/>
        <w:jc w:val="both"/>
        <w:textAlignment w:val="auto"/>
        <w:rPr>
          <w:rFonts w:ascii="Arial" w:eastAsia="Calibri" w:hAnsi="Arial" w:cs="Arial"/>
          <w:color w:val="000000"/>
          <w:kern w:val="0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lang w:eastAsia="pl-PL" w:bidi="ar-SA"/>
        </w:rPr>
        <w:t>___________________________</w:t>
      </w:r>
    </w:p>
    <w:p w14:paraId="39A3D6B7" w14:textId="77777777" w:rsidR="005003E9" w:rsidRDefault="005003E9" w:rsidP="005003E9">
      <w:pPr>
        <w:widowControl/>
        <w:suppressAutoHyphens w:val="0"/>
        <w:jc w:val="both"/>
        <w:textAlignment w:val="auto"/>
      </w:pPr>
      <w:r w:rsidRPr="00DA7822">
        <w:rPr>
          <w:rFonts w:ascii="Arial" w:eastAsia="Calibri" w:hAnsi="Arial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DA7822">
        <w:rPr>
          <w:rFonts w:ascii="Arial" w:eastAsia="Calibri" w:hAnsi="Arial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70F09D" w14:textId="77777777" w:rsidR="005003E9" w:rsidRDefault="005003E9" w:rsidP="005003E9">
      <w:pPr>
        <w:widowControl/>
        <w:suppressAutoHyphens w:val="0"/>
        <w:jc w:val="both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</w:pPr>
    </w:p>
    <w:p w14:paraId="50CB9179" w14:textId="77777777" w:rsidR="005003E9" w:rsidRDefault="005003E9" w:rsidP="005003E9">
      <w:pPr>
        <w:widowControl/>
        <w:suppressAutoHyphens w:val="0"/>
        <w:jc w:val="both"/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  <w:r w:rsidRPr="00DA7822">
        <w:rPr>
          <w:rFonts w:ascii="Arial" w:eastAsia="Calibri" w:hAnsi="Arial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DA7822">
        <w:rPr>
          <w:rFonts w:ascii="Arial" w:eastAsia="Calibri" w:hAnsi="Arial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003E9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59C25" w14:textId="77777777" w:rsidR="00233A89" w:rsidRDefault="00233A89" w:rsidP="006E00F3">
      <w:r>
        <w:separator/>
      </w:r>
    </w:p>
  </w:endnote>
  <w:endnote w:type="continuationSeparator" w:id="0">
    <w:p w14:paraId="32BDB021" w14:textId="77777777" w:rsidR="00233A89" w:rsidRDefault="00233A89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75234" w14:textId="7F7DB461" w:rsidR="00275CC2" w:rsidRPr="00991F5E" w:rsidRDefault="00275CC2" w:rsidP="00275CC2">
    <w:pPr>
      <w:pStyle w:val="Stopka"/>
      <w:rPr>
        <w:rFonts w:ascii="Garamond" w:hAnsi="Garamond"/>
        <w:sz w:val="22"/>
        <w:szCs w:val="22"/>
      </w:rPr>
    </w:pPr>
    <w:r w:rsidRPr="00500277">
      <w:rPr>
        <w:noProof/>
        <w:lang w:eastAsia="pl-PL"/>
      </w:rPr>
      <w:drawing>
        <wp:inline distT="0" distB="0" distL="0" distR="0" wp14:anchorId="53E9FF63" wp14:editId="7F371716">
          <wp:extent cx="5762625" cy="8001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7D8D1" w14:textId="77777777"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E7279">
      <w:rPr>
        <w:rFonts w:ascii="Tahoma" w:hAnsi="Tahoma" w:cs="Tahoma"/>
        <w:b/>
        <w:bCs/>
        <w:noProof/>
        <w:sz w:val="16"/>
        <w:szCs w:val="16"/>
      </w:rPr>
      <w:t>4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EE7279">
      <w:rPr>
        <w:rFonts w:ascii="Tahoma" w:hAnsi="Tahoma" w:cs="Tahoma"/>
        <w:b/>
        <w:bCs/>
        <w:noProof/>
        <w:sz w:val="16"/>
        <w:szCs w:val="16"/>
      </w:rPr>
      <w:t>4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C6AD" w14:textId="77777777" w:rsidR="00233A89" w:rsidRDefault="00233A89" w:rsidP="006E00F3">
      <w:r>
        <w:separator/>
      </w:r>
    </w:p>
  </w:footnote>
  <w:footnote w:type="continuationSeparator" w:id="0">
    <w:p w14:paraId="215CDA02" w14:textId="77777777" w:rsidR="00233A89" w:rsidRDefault="00233A89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119A" w14:textId="3598AA43" w:rsidR="00275CC2" w:rsidRDefault="00275CC2" w:rsidP="00275CC2">
    <w:pPr>
      <w:pStyle w:val="Nagwek"/>
      <w:rPr>
        <w:rFonts w:ascii="Garamond" w:hAnsi="Garamond"/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FA2B9F" wp14:editId="73CDB4A9">
          <wp:simplePos x="0" y="0"/>
          <wp:positionH relativeFrom="column">
            <wp:posOffset>5110480</wp:posOffset>
          </wp:positionH>
          <wp:positionV relativeFrom="paragraph">
            <wp:posOffset>26670</wp:posOffset>
          </wp:positionV>
          <wp:extent cx="1504950" cy="5149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F5E">
      <w:rPr>
        <w:rFonts w:cs="Calibri"/>
        <w:b/>
        <w:noProof/>
        <w:color w:val="8B8178"/>
        <w:sz w:val="18"/>
        <w:szCs w:val="18"/>
        <w:lang w:eastAsia="pl-PL"/>
      </w:rPr>
      <w:drawing>
        <wp:inline distT="0" distB="0" distL="0" distR="0" wp14:anchorId="756830CD" wp14:editId="581049B3">
          <wp:extent cx="14573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1055A" w14:textId="630750BE" w:rsidR="00275CC2" w:rsidRPr="00991F5E" w:rsidRDefault="00275CC2" w:rsidP="00275CC2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Specyfikacja Istotnych Warunków Zamówienia; znak sprawy: </w:t>
    </w:r>
    <w:r w:rsidR="00B52503">
      <w:rPr>
        <w:rFonts w:ascii="Garamond" w:hAnsi="Garamond"/>
        <w:i/>
        <w:iCs/>
        <w:sz w:val="20"/>
      </w:rPr>
      <w:t>19/8/2020</w:t>
    </w:r>
  </w:p>
  <w:p w14:paraId="0FD8B035" w14:textId="77777777" w:rsidR="006E00F3" w:rsidRDefault="006E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2D291B"/>
    <w:multiLevelType w:val="hybridMultilevel"/>
    <w:tmpl w:val="5C687DD0"/>
    <w:lvl w:ilvl="0" w:tplc="1F4C1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2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3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4" w15:restartNumberingAfterBreak="0">
    <w:nsid w:val="76BB380C"/>
    <w:multiLevelType w:val="hybridMultilevel"/>
    <w:tmpl w:val="E32A6CA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22"/>
  </w:num>
  <w:num w:numId="4">
    <w:abstractNumId w:val="12"/>
  </w:num>
  <w:num w:numId="5">
    <w:abstractNumId w:val="14"/>
  </w:num>
  <w:num w:numId="6">
    <w:abstractNumId w:val="23"/>
  </w:num>
  <w:num w:numId="7">
    <w:abstractNumId w:val="20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5"/>
  </w:num>
  <w:num w:numId="22">
    <w:abstractNumId w:val="15"/>
  </w:num>
  <w:num w:numId="23">
    <w:abstractNumId w:val="18"/>
  </w:num>
  <w:num w:numId="24">
    <w:abstractNumId w:val="19"/>
  </w:num>
  <w:num w:numId="25">
    <w:abstractNumId w:val="2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364e812-8328-4132-884d-92760816deb9"/>
  </w:docVars>
  <w:rsids>
    <w:rsidRoot w:val="00D66B6A"/>
    <w:rsid w:val="00027491"/>
    <w:rsid w:val="000358E6"/>
    <w:rsid w:val="000A15E4"/>
    <w:rsid w:val="000B1790"/>
    <w:rsid w:val="00143111"/>
    <w:rsid w:val="001D1FE4"/>
    <w:rsid w:val="001F6480"/>
    <w:rsid w:val="00204C5D"/>
    <w:rsid w:val="002074B3"/>
    <w:rsid w:val="00233A89"/>
    <w:rsid w:val="002528B4"/>
    <w:rsid w:val="00275CC2"/>
    <w:rsid w:val="002C5919"/>
    <w:rsid w:val="002F1FEC"/>
    <w:rsid w:val="00310F0F"/>
    <w:rsid w:val="00327C8F"/>
    <w:rsid w:val="003538CE"/>
    <w:rsid w:val="003C0FB5"/>
    <w:rsid w:val="00474F19"/>
    <w:rsid w:val="005003E9"/>
    <w:rsid w:val="005155CC"/>
    <w:rsid w:val="00566A94"/>
    <w:rsid w:val="005E345A"/>
    <w:rsid w:val="00614CD5"/>
    <w:rsid w:val="006E00F3"/>
    <w:rsid w:val="006F2D1E"/>
    <w:rsid w:val="007D0DBC"/>
    <w:rsid w:val="0081723A"/>
    <w:rsid w:val="00827275"/>
    <w:rsid w:val="008A18CD"/>
    <w:rsid w:val="009267E4"/>
    <w:rsid w:val="00965254"/>
    <w:rsid w:val="009D6DFA"/>
    <w:rsid w:val="00A10537"/>
    <w:rsid w:val="00A500AA"/>
    <w:rsid w:val="00AA381F"/>
    <w:rsid w:val="00B172EA"/>
    <w:rsid w:val="00B43584"/>
    <w:rsid w:val="00B52503"/>
    <w:rsid w:val="00D50127"/>
    <w:rsid w:val="00D66B6A"/>
    <w:rsid w:val="00DB145F"/>
    <w:rsid w:val="00E513C2"/>
    <w:rsid w:val="00E653AD"/>
    <w:rsid w:val="00E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BB4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qFormat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C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8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B43584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24FA-4FCF-431C-B50B-BB6C9E86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2020-06-17T08:19:00Z</dcterms:created>
  <dcterms:modified xsi:type="dcterms:W3CDTF">2020-10-05T11:25:00Z</dcterms:modified>
</cp:coreProperties>
</file>