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B353" w14:textId="77777777" w:rsidR="00B14A62" w:rsidRPr="00721BE5" w:rsidRDefault="00B14A62" w:rsidP="00B14A62">
      <w:pPr>
        <w:spacing w:after="0" w:line="360" w:lineRule="auto"/>
        <w:jc w:val="center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OFERTA</w:t>
      </w:r>
    </w:p>
    <w:p w14:paraId="25A77050" w14:textId="03C0312F" w:rsidR="00B14A62" w:rsidRPr="00721BE5" w:rsidRDefault="00B14A62" w:rsidP="00B14A62">
      <w:pPr>
        <w:spacing w:after="0" w:line="360" w:lineRule="auto"/>
        <w:jc w:val="center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dla zamówienia na roboty budowlane pn.: „</w:t>
      </w:r>
      <w:r w:rsidR="00356185">
        <w:rPr>
          <w:rFonts w:eastAsia="Batang" w:cstheme="minorHAnsi"/>
          <w:sz w:val="20"/>
          <w:szCs w:val="20"/>
          <w:lang w:eastAsia="pl-PL"/>
        </w:rPr>
        <w:t>Budowa budynku mieszkalnego wielorodzinnego w Strzelinie</w:t>
      </w:r>
      <w:r w:rsidRPr="00721BE5">
        <w:rPr>
          <w:rFonts w:eastAsia="Batang" w:cstheme="minorHAnsi"/>
          <w:sz w:val="20"/>
          <w:szCs w:val="20"/>
          <w:lang w:eastAsia="pl-PL"/>
        </w:rPr>
        <w:t>”</w:t>
      </w:r>
    </w:p>
    <w:p w14:paraId="238C7BE4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ZAMAWIAJĄCY:</w:t>
      </w:r>
    </w:p>
    <w:p w14:paraId="5F799099" w14:textId="77777777" w:rsidR="00B14A62" w:rsidRPr="001C2C48" w:rsidRDefault="00B14A62" w:rsidP="00B14A62">
      <w:pPr>
        <w:spacing w:after="0" w:line="336" w:lineRule="auto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1C2C48">
        <w:rPr>
          <w:rFonts w:eastAsia="Batang" w:cstheme="minorHAnsi"/>
          <w:sz w:val="20"/>
          <w:szCs w:val="20"/>
          <w:lang w:eastAsia="pl-PL"/>
        </w:rPr>
        <w:t>Dzierżoniowskie Towarzystwo Budownictwa Społecznego Sp. z o.o.</w:t>
      </w:r>
    </w:p>
    <w:p w14:paraId="55AD3551" w14:textId="77777777" w:rsidR="00B14A62" w:rsidRPr="00721BE5" w:rsidRDefault="00B14A62" w:rsidP="00B14A62">
      <w:pPr>
        <w:spacing w:after="0" w:line="336" w:lineRule="auto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1C2C48">
        <w:rPr>
          <w:rFonts w:eastAsia="Batang" w:cstheme="minorHAnsi"/>
          <w:sz w:val="20"/>
          <w:szCs w:val="20"/>
          <w:lang w:eastAsia="pl-PL"/>
        </w:rPr>
        <w:t>ul. Kopernika 25A/1</w:t>
      </w:r>
      <w:r>
        <w:rPr>
          <w:rFonts w:eastAsia="Batang" w:cstheme="minorHAnsi"/>
          <w:sz w:val="20"/>
          <w:szCs w:val="20"/>
          <w:lang w:eastAsia="pl-PL"/>
        </w:rPr>
        <w:t xml:space="preserve">; </w:t>
      </w:r>
      <w:r w:rsidRPr="001C2C48">
        <w:rPr>
          <w:rFonts w:eastAsia="Batang" w:cstheme="minorHAnsi"/>
          <w:sz w:val="20"/>
          <w:szCs w:val="20"/>
          <w:lang w:eastAsia="pl-PL"/>
        </w:rPr>
        <w:t>58-200 Dzierżoniów</w:t>
      </w:r>
    </w:p>
    <w:p w14:paraId="70E3484D" w14:textId="77777777" w:rsidR="00B14A62" w:rsidRPr="00721BE5" w:rsidRDefault="00B14A62" w:rsidP="00B14A62">
      <w:pPr>
        <w:spacing w:after="0" w:line="360" w:lineRule="auto"/>
        <w:ind w:left="539"/>
        <w:jc w:val="both"/>
        <w:rPr>
          <w:rFonts w:eastAsia="Batang" w:cstheme="minorHAnsi"/>
          <w:sz w:val="20"/>
          <w:szCs w:val="20"/>
          <w:lang w:eastAsia="pl-PL"/>
        </w:rPr>
      </w:pPr>
    </w:p>
    <w:p w14:paraId="5A59B70B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WYKONAWCA</w:t>
      </w:r>
    </w:p>
    <w:p w14:paraId="3ED0119D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4F408E19" w14:textId="77777777" w:rsidR="00B14A62" w:rsidRPr="00721BE5" w:rsidRDefault="00B14A62" w:rsidP="00B14A62">
      <w:pPr>
        <w:spacing w:after="60"/>
        <w:ind w:left="539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7A983BA8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D358F6C" w14:textId="77777777" w:rsidR="00B14A62" w:rsidRPr="00721BE5" w:rsidRDefault="00B14A62" w:rsidP="00B14A62">
      <w:pPr>
        <w:spacing w:after="12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ACBF195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B14A62" w:rsidRPr="00721BE5" w14:paraId="794FAFB1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0CFFC8AF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4BC29619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03052397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7732F78C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4A62" w:rsidRPr="00721BE5" w14:paraId="795124B4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0114178F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AD87EF8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5E8BEEDF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3957D347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8FA0C65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p w14:paraId="6BBA5408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OFERTA</w:t>
      </w:r>
    </w:p>
    <w:p w14:paraId="6636B2D6" w14:textId="5B1E0300" w:rsidR="00B14A62" w:rsidRDefault="00B14A62" w:rsidP="00414650">
      <w:pPr>
        <w:tabs>
          <w:tab w:val="left" w:pos="1134"/>
        </w:tabs>
        <w:spacing w:after="0" w:line="336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 odpowiedzi na zamieszczone w BZP ogłoszenie o postępowaniu prowadzonym w trybie podstawowym bez negocjacji, o którym mowa w art. 275 pkt 1 ustawy z dnia 11 września 2019 r. Prawo zamówień publicznych (Dz.</w:t>
      </w:r>
      <w:r w:rsidR="00414650"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U.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2019 r. poz.</w:t>
      </w:r>
      <w:r w:rsidR="00414650"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2019 z późn. zm.) na roboty budowlane pn.: „</w:t>
      </w:r>
      <w:r w:rsidR="00356185">
        <w:rPr>
          <w:rFonts w:eastAsia="Batang" w:cstheme="minorHAnsi"/>
          <w:sz w:val="20"/>
          <w:szCs w:val="20"/>
          <w:lang w:eastAsia="pl-PL"/>
        </w:rPr>
        <w:t>Budowa budynku mieszkalnego wielorodzinnego w</w:t>
      </w:r>
      <w:r w:rsidR="00414650">
        <w:rPr>
          <w:rFonts w:eastAsia="Batang" w:cstheme="minorHAnsi"/>
          <w:sz w:val="20"/>
          <w:szCs w:val="20"/>
          <w:lang w:eastAsia="pl-PL"/>
        </w:rPr>
        <w:t> </w:t>
      </w:r>
      <w:r w:rsidR="00356185">
        <w:rPr>
          <w:rFonts w:eastAsia="Batang" w:cstheme="minorHAnsi"/>
          <w:sz w:val="20"/>
          <w:szCs w:val="20"/>
          <w:lang w:eastAsia="pl-PL"/>
        </w:rPr>
        <w:t>Strzelinie</w:t>
      </w:r>
      <w:r w:rsidRPr="00721BE5">
        <w:rPr>
          <w:rFonts w:eastAsia="Batang" w:cstheme="minorHAnsi"/>
          <w:sz w:val="20"/>
          <w:szCs w:val="20"/>
          <w:lang w:eastAsia="pl-PL"/>
        </w:rPr>
        <w:t>”, oświadczamy, że akceptujemy w całości wszystkie warunki zawarte w Specyfikacji Warunków Zamówienia oraz gwarantujemy wykonanie całości niniejszego zamówienia zgodnie z treścią SWZ, wyjaśnień do SWZ oraz jej zmian.</w:t>
      </w:r>
    </w:p>
    <w:p w14:paraId="50DD87D3" w14:textId="77777777" w:rsidR="00414650" w:rsidRPr="00721BE5" w:rsidRDefault="00414650" w:rsidP="00414650">
      <w:pPr>
        <w:tabs>
          <w:tab w:val="left" w:pos="1134"/>
        </w:tabs>
        <w:spacing w:after="0" w:line="336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</w:p>
    <w:p w14:paraId="5B77A65D" w14:textId="77777777" w:rsidR="00B14A62" w:rsidRPr="00721BE5" w:rsidRDefault="00B14A62" w:rsidP="00414650">
      <w:pPr>
        <w:spacing w:before="120" w:after="120" w:line="360" w:lineRule="auto"/>
        <w:ind w:left="567"/>
        <w:rPr>
          <w:rFonts w:eastAsia="Batang" w:cstheme="minorHAnsi"/>
          <w:b/>
          <w:sz w:val="20"/>
          <w:szCs w:val="20"/>
          <w:lang w:eastAsia="pl-PL"/>
        </w:rPr>
      </w:pPr>
      <w:r w:rsidRPr="00465948">
        <w:rPr>
          <w:rFonts w:eastAsia="Batang" w:cstheme="minorHAnsi"/>
          <w:b/>
          <w:sz w:val="20"/>
          <w:szCs w:val="20"/>
          <w:lang w:eastAsia="pl-PL"/>
        </w:rPr>
        <w:t>KRYTERIUM CENA</w:t>
      </w:r>
    </w:p>
    <w:p w14:paraId="183629D6" w14:textId="77777777" w:rsidR="00B14A62" w:rsidRPr="00721BE5" w:rsidRDefault="00B14A62" w:rsidP="00B14A62">
      <w:pPr>
        <w:numPr>
          <w:ilvl w:val="0"/>
          <w:numId w:val="59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Oferowana cena oferty (łącznie z podatkiem VAT), za realizację całości niniejszego zamówienia, obliczona zgodnie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zapisami SWZ, wynosi:</w:t>
      </w:r>
    </w:p>
    <w:p w14:paraId="70EFA75E" w14:textId="77777777" w:rsidR="00B14A62" w:rsidRPr="00721BE5" w:rsidRDefault="00B14A62" w:rsidP="00B14A62">
      <w:pPr>
        <w:spacing w:after="0" w:line="360" w:lineRule="auto"/>
        <w:ind w:left="1134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C</w:t>
      </w:r>
      <w:r w:rsidRPr="00721BE5">
        <w:rPr>
          <w:rFonts w:eastAsia="Batang" w:cstheme="minorHAnsi"/>
          <w:sz w:val="20"/>
          <w:szCs w:val="20"/>
          <w:vertAlign w:val="subscript"/>
          <w:lang w:eastAsia="pl-PL"/>
        </w:rPr>
        <w:t>of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= …………………………………………… zł</w:t>
      </w:r>
    </w:p>
    <w:p w14:paraId="34F4BCEE" w14:textId="77777777" w:rsidR="00B14A62" w:rsidRDefault="00B14A62" w:rsidP="00B14A62">
      <w:pPr>
        <w:spacing w:after="0" w:line="336" w:lineRule="auto"/>
        <w:ind w:left="1134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(słownie: ………………………………………………………….…………………………………………………………………………………)</w:t>
      </w:r>
    </w:p>
    <w:p w14:paraId="2C00D300" w14:textId="77777777" w:rsidR="00B14A62" w:rsidRPr="00721BE5" w:rsidRDefault="00B14A62" w:rsidP="00597D53">
      <w:pPr>
        <w:numPr>
          <w:ilvl w:val="0"/>
          <w:numId w:val="59"/>
        </w:numPr>
        <w:tabs>
          <w:tab w:val="clear" w:pos="794"/>
          <w:tab w:val="left" w:pos="1134"/>
        </w:tabs>
        <w:spacing w:after="12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Oświadczamy, że w przypadku wyboru niniejszej oferty, powyższa cena oferty zawiera wszystkie koszty, jakie ponosi Zamawiający tytułem realizacji przedmiotu zamówienia.</w:t>
      </w:r>
    </w:p>
    <w:p w14:paraId="36AB66FD" w14:textId="77777777" w:rsidR="00B14A62" w:rsidRPr="00721BE5" w:rsidRDefault="00B14A62" w:rsidP="00414650">
      <w:pPr>
        <w:spacing w:before="120" w:after="120" w:line="360" w:lineRule="auto"/>
        <w:ind w:left="567"/>
        <w:rPr>
          <w:rFonts w:eastAsia="Batang" w:cstheme="minorHAnsi"/>
          <w:b/>
          <w:sz w:val="20"/>
          <w:szCs w:val="20"/>
          <w:lang w:eastAsia="pl-PL"/>
        </w:rPr>
      </w:pPr>
      <w:r w:rsidRPr="00465948">
        <w:rPr>
          <w:rFonts w:eastAsia="Batang" w:cstheme="minorHAnsi"/>
          <w:b/>
          <w:sz w:val="20"/>
          <w:szCs w:val="20"/>
          <w:lang w:eastAsia="pl-PL"/>
        </w:rPr>
        <w:t>KRYTERIUM DOŚWIADCZENIE ZAWODOWE NA STANOWISKU KIEROWNIKA BUDOWY</w:t>
      </w:r>
    </w:p>
    <w:p w14:paraId="689AD665" w14:textId="3B2DA7A7" w:rsidR="00B14A62" w:rsidRPr="00721BE5" w:rsidRDefault="00B14A62" w:rsidP="00597D53">
      <w:pPr>
        <w:numPr>
          <w:ilvl w:val="0"/>
          <w:numId w:val="59"/>
        </w:numPr>
        <w:tabs>
          <w:tab w:val="clear" w:pos="794"/>
          <w:tab w:val="left" w:pos="1134"/>
        </w:tabs>
        <w:spacing w:after="12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Celem możliwości oceny naszej oferty w kryterium „</w:t>
      </w:r>
      <w:r w:rsidRPr="008032AD">
        <w:rPr>
          <w:rFonts w:eastAsia="Batang" w:cstheme="minorHAnsi"/>
          <w:sz w:val="20"/>
          <w:szCs w:val="20"/>
          <w:lang w:eastAsia="pl-PL"/>
        </w:rPr>
        <w:t>Doświadczenie osób wyznaczonych do realizacji zamówienia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”, </w:t>
      </w:r>
      <w:r>
        <w:rPr>
          <w:rFonts w:eastAsia="Batang" w:cstheme="minorHAnsi"/>
          <w:sz w:val="20"/>
          <w:szCs w:val="20"/>
          <w:lang w:eastAsia="pl-PL"/>
        </w:rPr>
        <w:t>oświadczamy, że d</w:t>
      </w:r>
      <w:r w:rsidRPr="008032AD">
        <w:rPr>
          <w:rFonts w:eastAsia="Batang" w:cstheme="minorHAnsi"/>
          <w:sz w:val="20"/>
          <w:szCs w:val="20"/>
          <w:lang w:eastAsia="pl-PL"/>
        </w:rPr>
        <w:t>oświadczenie zawodowe na stanowisku kierownika budowy przy realizacji zadań polegających na budowie budynku mieszkalnego o ilości lokali mieszkaniowych</w:t>
      </w:r>
      <w:r>
        <w:rPr>
          <w:rFonts w:eastAsia="Batang" w:cstheme="minorHAnsi"/>
          <w:sz w:val="20"/>
          <w:szCs w:val="20"/>
          <w:lang w:eastAsia="pl-PL"/>
        </w:rPr>
        <w:t xml:space="preserve"> </w:t>
      </w:r>
      <w:r w:rsidRPr="00FA3548">
        <w:rPr>
          <w:rFonts w:eastAsia="Batang" w:cstheme="minorHAnsi"/>
          <w:sz w:val="20"/>
          <w:szCs w:val="20"/>
          <w:lang w:eastAsia="pl-PL"/>
        </w:rPr>
        <w:t>(na max. 5 zadaniach*)</w:t>
      </w:r>
      <w:r w:rsidRPr="008032AD">
        <w:rPr>
          <w:rFonts w:eastAsia="Batang" w:cstheme="minorHAnsi"/>
          <w:sz w:val="20"/>
          <w:szCs w:val="20"/>
          <w:lang w:eastAsia="pl-PL"/>
        </w:rPr>
        <w:t xml:space="preserve">: ……………………… posiada osoba wskazana do realizacji zamówienia jako kierownik budowy tj.: </w:t>
      </w:r>
      <w:r>
        <w:rPr>
          <w:rFonts w:eastAsia="Batang" w:cstheme="minorHAnsi"/>
          <w:sz w:val="20"/>
          <w:szCs w:val="20"/>
          <w:lang w:eastAsia="pl-PL"/>
        </w:rPr>
        <w:t>(imię i nazwisko) ……….</w:t>
      </w:r>
      <w:r w:rsidRPr="008032AD">
        <w:rPr>
          <w:rFonts w:eastAsia="Batang" w:cstheme="minorHAnsi"/>
          <w:sz w:val="20"/>
          <w:szCs w:val="20"/>
          <w:lang w:eastAsia="pl-PL"/>
        </w:rPr>
        <w:t xml:space="preserve">…………………………… ………………………………, co potwierdza </w:t>
      </w:r>
      <w:r w:rsidRPr="002877D0">
        <w:rPr>
          <w:rFonts w:eastAsia="Batang" w:cstheme="minorHAnsi"/>
          <w:sz w:val="20"/>
          <w:szCs w:val="20"/>
          <w:lang w:eastAsia="pl-PL"/>
        </w:rPr>
        <w:t>załącz</w:t>
      </w:r>
      <w:r>
        <w:rPr>
          <w:rFonts w:eastAsia="Batang" w:cstheme="minorHAnsi"/>
          <w:sz w:val="20"/>
          <w:szCs w:val="20"/>
          <w:lang w:eastAsia="pl-PL"/>
        </w:rPr>
        <w:t>ony</w:t>
      </w:r>
      <w:r w:rsidRPr="002877D0">
        <w:rPr>
          <w:rFonts w:eastAsia="Batang" w:cstheme="minorHAnsi"/>
          <w:sz w:val="20"/>
          <w:szCs w:val="20"/>
          <w:lang w:eastAsia="pl-PL"/>
        </w:rPr>
        <w:t xml:space="preserve"> do oferty dokument wskazujący osobę skierowaną przez wykonawcę do realizacji zamówienia publicznego przy wykonywania funkcji Kierownika budowy </w:t>
      </w:r>
      <w:r>
        <w:rPr>
          <w:rFonts w:eastAsia="Batang" w:cstheme="minorHAnsi"/>
          <w:sz w:val="20"/>
          <w:szCs w:val="20"/>
          <w:lang w:eastAsia="pl-PL"/>
        </w:rPr>
        <w:t>zawierający</w:t>
      </w:r>
      <w:r w:rsidRPr="002877D0">
        <w:rPr>
          <w:rFonts w:eastAsia="Batang" w:cstheme="minorHAnsi"/>
          <w:sz w:val="20"/>
          <w:szCs w:val="20"/>
          <w:lang w:eastAsia="pl-PL"/>
        </w:rPr>
        <w:t xml:space="preserve"> informacj</w:t>
      </w:r>
      <w:r>
        <w:rPr>
          <w:rFonts w:eastAsia="Batang" w:cstheme="minorHAnsi"/>
          <w:sz w:val="20"/>
          <w:szCs w:val="20"/>
          <w:lang w:eastAsia="pl-PL"/>
        </w:rPr>
        <w:t>e</w:t>
      </w:r>
      <w:r w:rsidRPr="002877D0">
        <w:rPr>
          <w:rFonts w:eastAsia="Batang" w:cstheme="minorHAnsi"/>
          <w:sz w:val="20"/>
          <w:szCs w:val="20"/>
          <w:lang w:eastAsia="pl-PL"/>
        </w:rPr>
        <w:t xml:space="preserve"> na temat jego kwalifikacji zawodowych, uprawnień, doświadczenia i</w:t>
      </w:r>
      <w:r w:rsidR="00195244">
        <w:rPr>
          <w:rFonts w:eastAsia="Batang" w:cstheme="minorHAnsi"/>
          <w:sz w:val="20"/>
          <w:szCs w:val="20"/>
          <w:lang w:eastAsia="pl-PL"/>
        </w:rPr>
        <w:t> </w:t>
      </w:r>
      <w:r w:rsidRPr="002877D0">
        <w:rPr>
          <w:rFonts w:eastAsia="Batang" w:cstheme="minorHAnsi"/>
          <w:sz w:val="20"/>
          <w:szCs w:val="20"/>
          <w:lang w:eastAsia="pl-PL"/>
        </w:rPr>
        <w:t>wykształcenia wraz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2877D0">
        <w:rPr>
          <w:rFonts w:eastAsia="Batang" w:cstheme="minorHAnsi"/>
          <w:sz w:val="20"/>
          <w:szCs w:val="20"/>
          <w:lang w:eastAsia="pl-PL"/>
        </w:rPr>
        <w:t>dokumentami potwierdzającymi posiadane doświadczeni</w:t>
      </w:r>
      <w:r>
        <w:rPr>
          <w:rFonts w:eastAsia="Batang" w:cstheme="minorHAnsi"/>
          <w:sz w:val="20"/>
          <w:szCs w:val="20"/>
          <w:lang w:eastAsia="pl-PL"/>
        </w:rPr>
        <w:t>e</w:t>
      </w:r>
      <w:r w:rsidRPr="002877D0">
        <w:rPr>
          <w:rFonts w:eastAsia="Batang" w:cstheme="minorHAnsi"/>
          <w:sz w:val="20"/>
          <w:szCs w:val="20"/>
          <w:lang w:eastAsia="pl-PL"/>
        </w:rPr>
        <w:t xml:space="preserve"> (np. referencje bądź inne odpowiednie dokumenty)</w:t>
      </w:r>
      <w:r w:rsidRPr="008032AD">
        <w:rPr>
          <w:rFonts w:eastAsia="Batang" w:cstheme="minorHAnsi"/>
          <w:sz w:val="20"/>
          <w:szCs w:val="20"/>
          <w:lang w:eastAsia="pl-PL"/>
        </w:rPr>
        <w:t>.</w:t>
      </w:r>
    </w:p>
    <w:p w14:paraId="171FBC68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lastRenderedPageBreak/>
        <w:t>POZOSTAŁE OŚWIADCZENIA</w:t>
      </w:r>
    </w:p>
    <w:p w14:paraId="378BA1D9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Oświadczamy, że zapoznaliśmy się z projektowanymi postanowieniami umowy w sprawie zamówienia publicznego, które zostaną wprowadzone do umowy w sprawie zamówienia publicznego, warunkami określonymi w Specyfikacji Warunków Zamówienia i zobowiązujemy się, w przypadku wyboru naszej oferty, do zawarcia umowy zgodnej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niniejszą ofertą, na warunkach określonych w Specyfikacji Warunków Zamówienia, w miejscu, terminie i w sposób wyznaczony przez Zamawiającego.</w:t>
      </w:r>
    </w:p>
    <w:p w14:paraId="02CCC0ED" w14:textId="2E7CD49F" w:rsidR="00B14A62" w:rsidRPr="004B0BBD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4B0BBD">
        <w:rPr>
          <w:rFonts w:eastAsia="Batang" w:cstheme="minorHAnsi"/>
          <w:sz w:val="20"/>
          <w:szCs w:val="20"/>
          <w:lang w:eastAsia="pl-PL"/>
        </w:rPr>
        <w:t xml:space="preserve">Jesteśmy związani niniejszą ofertą do dnia </w:t>
      </w:r>
      <w:r w:rsidR="004B0BBD" w:rsidRPr="004B0BBD">
        <w:rPr>
          <w:rFonts w:eastAsia="Batang" w:cstheme="minorHAnsi"/>
          <w:sz w:val="20"/>
          <w:szCs w:val="20"/>
          <w:lang w:eastAsia="pl-PL"/>
        </w:rPr>
        <w:t>12 października</w:t>
      </w:r>
      <w:r w:rsidRPr="004B0BBD">
        <w:rPr>
          <w:rFonts w:eastAsia="Batang" w:cstheme="minorHAnsi"/>
          <w:sz w:val="20"/>
          <w:szCs w:val="20"/>
          <w:lang w:eastAsia="pl-PL"/>
        </w:rPr>
        <w:t xml:space="preserve"> 2021 r. od dnia upływu terminu składania ofert.</w:t>
      </w:r>
    </w:p>
    <w:p w14:paraId="0411F554" w14:textId="45DAEBD0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 xml:space="preserve">Deklarujemy wykonanie przedmiotu zamówienia w terminie do </w:t>
      </w:r>
      <w:r w:rsidR="00BA6EE0">
        <w:rPr>
          <w:rFonts w:eastAsia="Batang" w:cstheme="minorHAnsi"/>
          <w:sz w:val="20"/>
          <w:szCs w:val="20"/>
          <w:lang w:eastAsia="pl-PL"/>
        </w:rPr>
        <w:t>12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miesięcy od dnia rozpoczęcia robót budowlanych</w:t>
      </w:r>
    </w:p>
    <w:p w14:paraId="3FFD57F5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</w:t>
      </w:r>
      <w:r w:rsidRPr="00721BE5">
        <w:rPr>
          <w:rFonts w:eastAsia="Batang" w:cstheme="minorHAnsi"/>
          <w:bCs/>
          <w:sz w:val="20"/>
          <w:szCs w:val="20"/>
          <w:lang w:eastAsia="pl-PL"/>
        </w:rPr>
        <w:t>, że</w:t>
      </w:r>
      <w:r w:rsidRPr="00721BE5">
        <w:rPr>
          <w:rFonts w:eastAsia="Batang" w:cstheme="minorHAnsi"/>
          <w:bCs/>
          <w:sz w:val="20"/>
          <w:szCs w:val="20"/>
          <w:vertAlign w:val="superscript"/>
          <w:lang w:eastAsia="pl-PL"/>
        </w:rPr>
        <w:t>*)</w:t>
      </w:r>
      <w:r w:rsidRPr="00721BE5">
        <w:rPr>
          <w:rFonts w:eastAsia="Batang" w:cstheme="minorHAnsi"/>
          <w:bCs/>
          <w:sz w:val="20"/>
          <w:szCs w:val="20"/>
          <w:lang w:eastAsia="pl-PL"/>
        </w:rPr>
        <w:t xml:space="preserve"> całość zamówienia</w:t>
      </w:r>
    </w:p>
    <w:p w14:paraId="75242490" w14:textId="77777777" w:rsidR="00B14A62" w:rsidRPr="00721BE5" w:rsidRDefault="00B14A62" w:rsidP="00B14A62">
      <w:pPr>
        <w:tabs>
          <w:tab w:val="left" w:pos="1418"/>
          <w:tab w:val="left" w:pos="4536"/>
          <w:tab w:val="left" w:pos="5387"/>
        </w:tabs>
        <w:spacing w:after="0" w:line="360" w:lineRule="auto"/>
        <w:ind w:left="567"/>
        <w:jc w:val="center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BE5"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F03395">
        <w:rPr>
          <w:rFonts w:eastAsia="Batang" w:cstheme="minorHAnsi"/>
          <w:sz w:val="20"/>
          <w:szCs w:val="20"/>
          <w:lang w:eastAsia="pl-PL"/>
        </w:rPr>
      </w:r>
      <w:r w:rsidR="00F03395">
        <w:rPr>
          <w:rFonts w:eastAsia="Batang" w:cstheme="minorHAnsi"/>
          <w:sz w:val="20"/>
          <w:szCs w:val="20"/>
          <w:lang w:eastAsia="pl-PL"/>
        </w:rPr>
        <w:fldChar w:fldCharType="separate"/>
      </w:r>
      <w:r w:rsidRPr="00721BE5"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  <w:t>wykonamy</w:t>
      </w:r>
      <w:r w:rsidRPr="00721BE5">
        <w:rPr>
          <w:rFonts w:eastAsia="Batang" w:cstheme="minorHAnsi"/>
          <w:sz w:val="20"/>
          <w:szCs w:val="20"/>
          <w:lang w:eastAsia="pl-PL"/>
        </w:rPr>
        <w:tab/>
      </w:r>
      <w:r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F03395">
        <w:rPr>
          <w:rFonts w:eastAsia="Batang" w:cstheme="minorHAnsi"/>
          <w:sz w:val="20"/>
          <w:szCs w:val="20"/>
          <w:lang w:eastAsia="pl-PL"/>
        </w:rPr>
      </w:r>
      <w:r w:rsidR="00F03395">
        <w:rPr>
          <w:rFonts w:eastAsia="Batang" w:cstheme="minorHAnsi"/>
          <w:sz w:val="20"/>
          <w:szCs w:val="20"/>
          <w:lang w:eastAsia="pl-PL"/>
        </w:rPr>
        <w:fldChar w:fldCharType="separate"/>
      </w:r>
      <w:r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  <w:t>nie wykonamy</w:t>
      </w:r>
    </w:p>
    <w:p w14:paraId="069B9FAD" w14:textId="77777777" w:rsidR="00B14A62" w:rsidRPr="00721BE5" w:rsidRDefault="00B14A62" w:rsidP="00B14A62">
      <w:pPr>
        <w:spacing w:after="0" w:line="360" w:lineRule="auto"/>
        <w:ind w:left="1134"/>
        <w:jc w:val="both"/>
        <w:rPr>
          <w:rFonts w:eastAsia="Batang" w:cstheme="minorHAnsi"/>
          <w:bCs/>
          <w:sz w:val="20"/>
          <w:szCs w:val="20"/>
          <w:lang w:eastAsia="pl-PL"/>
        </w:rPr>
      </w:pPr>
      <w:r w:rsidRPr="00721BE5">
        <w:rPr>
          <w:rFonts w:eastAsia="Batang" w:cstheme="minorHAnsi"/>
          <w:bCs/>
          <w:sz w:val="20"/>
          <w:szCs w:val="20"/>
          <w:lang w:eastAsia="pl-PL"/>
        </w:rPr>
        <w:t>siłami własnymi.</w:t>
      </w:r>
    </w:p>
    <w:p w14:paraId="1B4970F7" w14:textId="77777777" w:rsidR="00B14A62" w:rsidRPr="00721BE5" w:rsidRDefault="00B14A62" w:rsidP="00B14A62">
      <w:pPr>
        <w:spacing w:after="120" w:line="360" w:lineRule="auto"/>
        <w:ind w:left="1134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bCs/>
          <w:i/>
          <w:iCs/>
          <w:sz w:val="20"/>
          <w:szCs w:val="20"/>
          <w:vertAlign w:val="superscript"/>
          <w:lang w:eastAsia="pl-PL"/>
        </w:rPr>
        <w:t>*)</w:t>
      </w:r>
      <w:r w:rsidRPr="00721BE5">
        <w:rPr>
          <w:rFonts w:eastAsia="Batang" w:cstheme="minorHAnsi"/>
          <w:bCs/>
          <w:i/>
          <w:iCs/>
          <w:sz w:val="20"/>
          <w:szCs w:val="20"/>
          <w:lang w:eastAsia="pl-PL"/>
        </w:rPr>
        <w:t xml:space="preserve"> – właściwe oznaczyć</w:t>
      </w:r>
    </w:p>
    <w:p w14:paraId="6B7F6149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Wykonanie następujących części zamówienia, zamierzamy powierzyć podwykonawcom</w:t>
      </w:r>
      <w:r w:rsidRPr="00721BE5">
        <w:rPr>
          <w:rFonts w:eastAsia="Batang" w:cstheme="minorHAnsi"/>
          <w:bCs/>
          <w:sz w:val="20"/>
          <w:szCs w:val="20"/>
          <w:vertAlign w:val="superscript"/>
          <w:lang w:eastAsia="pl-PL"/>
        </w:rPr>
        <w:t>*)</w:t>
      </w:r>
      <w:r w:rsidRPr="00721BE5">
        <w:rPr>
          <w:rFonts w:eastAsia="Batang" w:cstheme="minorHAnsi"/>
          <w:sz w:val="20"/>
          <w:szCs w:val="20"/>
          <w:lang w:eastAsia="pl-PL"/>
        </w:rPr>
        <w:t>:</w:t>
      </w:r>
    </w:p>
    <w:p w14:paraId="10C41825" w14:textId="77777777" w:rsidR="00B14A62" w:rsidRPr="00721BE5" w:rsidRDefault="00B14A62" w:rsidP="00B14A62">
      <w:pPr>
        <w:numPr>
          <w:ilvl w:val="0"/>
          <w:numId w:val="61"/>
        </w:numPr>
        <w:tabs>
          <w:tab w:val="clear" w:pos="2340"/>
          <w:tab w:val="left" w:pos="1701"/>
        </w:tabs>
        <w:spacing w:after="0" w:line="360" w:lineRule="auto"/>
        <w:ind w:left="1701" w:hanging="567"/>
        <w:contextualSpacing/>
        <w:jc w:val="both"/>
        <w:rPr>
          <w:rFonts w:eastAsia="Batang" w:cstheme="minorHAnsi"/>
          <w:sz w:val="20"/>
          <w:szCs w:val="20"/>
          <w:lang w:eastAsia="x-none"/>
        </w:rPr>
      </w:pPr>
      <w:r w:rsidRPr="00721BE5">
        <w:rPr>
          <w:rFonts w:eastAsia="Batang" w:cstheme="minorHAnsi"/>
          <w:sz w:val="20"/>
          <w:szCs w:val="20"/>
          <w:lang w:eastAsia="x-none"/>
        </w:rPr>
        <w:t>Część zamówienia: ……………………………………………………………………………………………</w:t>
      </w:r>
    </w:p>
    <w:p w14:paraId="4DDF0933" w14:textId="77777777" w:rsidR="00B14A62" w:rsidRPr="00721BE5" w:rsidRDefault="00B14A62" w:rsidP="00B14A62">
      <w:pPr>
        <w:spacing w:after="0" w:line="360" w:lineRule="auto"/>
        <w:ind w:left="1701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Firma podwykonawcy: ……………………………………………………………………………………………</w:t>
      </w:r>
    </w:p>
    <w:p w14:paraId="0070C77E" w14:textId="77777777" w:rsidR="00B14A62" w:rsidRPr="00721BE5" w:rsidRDefault="00B14A62" w:rsidP="00B14A62">
      <w:pPr>
        <w:spacing w:after="120" w:line="360" w:lineRule="auto"/>
        <w:ind w:left="1134"/>
        <w:jc w:val="both"/>
        <w:rPr>
          <w:rFonts w:eastAsia="Batang" w:cstheme="minorHAnsi"/>
          <w:bCs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bCs/>
          <w:i/>
          <w:iCs/>
          <w:sz w:val="20"/>
          <w:szCs w:val="20"/>
          <w:lang w:eastAsia="pl-PL"/>
        </w:rPr>
        <w:t>*)- Wykonawca wypełnia, jeżeli podwykonawcy są znani na etapie składania ofert.</w:t>
      </w:r>
    </w:p>
    <w:p w14:paraId="01A1D7B6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Oświadczamy, że wybór oferty</w:t>
      </w:r>
      <w:r w:rsidRPr="00721BE5">
        <w:rPr>
          <w:rFonts w:eastAsia="Batang" w:cstheme="minorHAnsi"/>
          <w:sz w:val="20"/>
          <w:szCs w:val="20"/>
          <w:vertAlign w:val="superscript"/>
          <w:lang w:eastAsia="pl-PL"/>
        </w:rPr>
        <w:footnoteReference w:id="1"/>
      </w:r>
      <w:r w:rsidRPr="00721BE5">
        <w:rPr>
          <w:rFonts w:eastAsia="Batang" w:cstheme="minorHAnsi"/>
          <w:sz w:val="20"/>
          <w:szCs w:val="20"/>
          <w:lang w:eastAsia="pl-PL"/>
        </w:rPr>
        <w:t>:</w:t>
      </w:r>
    </w:p>
    <w:p w14:paraId="38DD17AB" w14:textId="77777777" w:rsidR="00B14A62" w:rsidRPr="00721BE5" w:rsidRDefault="00B14A62" w:rsidP="00B14A62">
      <w:pPr>
        <w:tabs>
          <w:tab w:val="left" w:pos="1701"/>
        </w:tabs>
        <w:spacing w:after="0" w:line="360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BE5"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F03395">
        <w:rPr>
          <w:rFonts w:eastAsia="Batang" w:cstheme="minorHAnsi"/>
          <w:sz w:val="20"/>
          <w:szCs w:val="20"/>
          <w:lang w:eastAsia="pl-PL"/>
        </w:rPr>
      </w:r>
      <w:r w:rsidR="00F03395">
        <w:rPr>
          <w:rFonts w:eastAsia="Batang" w:cstheme="minorHAnsi"/>
          <w:sz w:val="20"/>
          <w:szCs w:val="20"/>
          <w:lang w:eastAsia="pl-PL"/>
        </w:rPr>
        <w:fldChar w:fldCharType="separate"/>
      </w:r>
      <w:r w:rsidRPr="00721BE5"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</w:r>
      <w:r w:rsidRPr="00721BE5">
        <w:rPr>
          <w:rFonts w:eastAsia="Batang" w:cstheme="minorHAnsi"/>
          <w:b/>
          <w:bCs/>
          <w:sz w:val="20"/>
          <w:szCs w:val="20"/>
          <w:lang w:eastAsia="pl-PL"/>
        </w:rPr>
        <w:t>nie będzie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prowadził do powstania u Zamawiającego obowiązku podatkowego VAT.</w:t>
      </w:r>
    </w:p>
    <w:p w14:paraId="14E1C317" w14:textId="77777777" w:rsidR="00B14A62" w:rsidRPr="00721BE5" w:rsidRDefault="00B14A62" w:rsidP="00B14A62">
      <w:pPr>
        <w:tabs>
          <w:tab w:val="left" w:pos="1701"/>
        </w:tabs>
        <w:spacing w:after="0" w:line="360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BE5"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F03395">
        <w:rPr>
          <w:rFonts w:eastAsia="Batang" w:cstheme="minorHAnsi"/>
          <w:sz w:val="20"/>
          <w:szCs w:val="20"/>
          <w:lang w:eastAsia="pl-PL"/>
        </w:rPr>
      </w:r>
      <w:r w:rsidR="00F03395">
        <w:rPr>
          <w:rFonts w:eastAsia="Batang" w:cstheme="minorHAnsi"/>
          <w:sz w:val="20"/>
          <w:szCs w:val="20"/>
          <w:lang w:eastAsia="pl-PL"/>
        </w:rPr>
        <w:fldChar w:fldCharType="separate"/>
      </w:r>
      <w:r w:rsidRPr="00721BE5"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</w:r>
      <w:r w:rsidRPr="00721BE5">
        <w:rPr>
          <w:rFonts w:eastAsia="Batang" w:cstheme="minorHAnsi"/>
          <w:b/>
          <w:bCs/>
          <w:sz w:val="20"/>
          <w:szCs w:val="20"/>
          <w:lang w:eastAsia="pl-PL"/>
        </w:rPr>
        <w:t>będzie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prowadził do powstania u Zamawiającego obowiązku podatkowego VAT, i wskazuję:</w:t>
      </w:r>
    </w:p>
    <w:p w14:paraId="34060AEB" w14:textId="77777777" w:rsidR="00B14A62" w:rsidRPr="00721BE5" w:rsidRDefault="00B14A62" w:rsidP="00B14A62">
      <w:pPr>
        <w:numPr>
          <w:ilvl w:val="0"/>
          <w:numId w:val="62"/>
        </w:numPr>
        <w:tabs>
          <w:tab w:val="clear" w:pos="2340"/>
          <w:tab w:val="num" w:pos="2268"/>
        </w:tabs>
        <w:spacing w:after="0" w:line="288" w:lineRule="auto"/>
        <w:ind w:left="2268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(rodzaj) towaru lub usługi, których dostawa lub świadczenie będzie prowadzić do jego powstania: ………………………………………………………,</w:t>
      </w:r>
    </w:p>
    <w:p w14:paraId="66DDB0BC" w14:textId="77777777" w:rsidR="00B14A62" w:rsidRPr="00721BE5" w:rsidRDefault="00B14A62" w:rsidP="00B14A62">
      <w:pPr>
        <w:spacing w:after="0" w:line="288" w:lineRule="auto"/>
        <w:ind w:left="2268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Wartość towaru lub usługi, których dostawa lub świadczenie będzie prowadzić do jego powstania bez kwoty podatku: ………………………………………………………</w:t>
      </w:r>
    </w:p>
    <w:p w14:paraId="61D2148E" w14:textId="77777777" w:rsidR="00B14A62" w:rsidRPr="00721BE5" w:rsidRDefault="00B14A62" w:rsidP="00B14A62">
      <w:pPr>
        <w:numPr>
          <w:ilvl w:val="0"/>
          <w:numId w:val="62"/>
        </w:numPr>
        <w:tabs>
          <w:tab w:val="clear" w:pos="2340"/>
          <w:tab w:val="num" w:pos="2268"/>
        </w:tabs>
        <w:spacing w:after="0" w:line="288" w:lineRule="auto"/>
        <w:ind w:left="2268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(rodzaj) towaru lub usługi, których dostawa lub świadczenie będzie prowadzić do jego powstania: ………………………………………………………,</w:t>
      </w:r>
    </w:p>
    <w:p w14:paraId="536B79E1" w14:textId="77777777" w:rsidR="00B14A62" w:rsidRPr="00721BE5" w:rsidRDefault="00B14A62" w:rsidP="00B14A62">
      <w:pPr>
        <w:spacing w:after="0" w:line="288" w:lineRule="auto"/>
        <w:ind w:left="2268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Wartość towaru lub usługi, których dostawa lub świadczenie będzie prowadzić do jego powstania bez kwoty podatku: ………………………………………………………</w:t>
      </w:r>
    </w:p>
    <w:p w14:paraId="5D2F94F6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Nie uczestniczę jako Wykonawca w jakiejkolwiek innej ofercie złożonej w celu udzielenia niniejszego zamówienia.</w:t>
      </w:r>
    </w:p>
    <w:p w14:paraId="0572949C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Oświadczam, że:</w:t>
      </w:r>
    </w:p>
    <w:p w14:paraId="17BBE616" w14:textId="77777777" w:rsidR="00B14A62" w:rsidRPr="00721BE5" w:rsidRDefault="00B14A62" w:rsidP="00B14A62">
      <w:pPr>
        <w:numPr>
          <w:ilvl w:val="0"/>
          <w:numId w:val="63"/>
        </w:numPr>
        <w:tabs>
          <w:tab w:val="clear" w:pos="794"/>
          <w:tab w:val="num" w:pos="1701"/>
        </w:tabs>
        <w:spacing w:after="0" w:line="336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wypełniłem obowiązki informacyjne przewidziane w art. 13 lub art. 14 rozporządzenia Parlamentu Europejskiego i Rady (UE) 2016/679 z dnia 27 kwietnia 2016 r. w sprawie ochrony osób fizycznych w związku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udzielenie zamówienia publicznego w niniejszym postępowaniu.</w:t>
      </w:r>
      <w:r w:rsidRPr="00721BE5">
        <w:rPr>
          <w:rFonts w:eastAsia="Batang" w:cstheme="minorHAnsi"/>
          <w:sz w:val="20"/>
          <w:szCs w:val="20"/>
          <w:vertAlign w:val="superscript"/>
          <w:lang w:eastAsia="pl-PL"/>
        </w:rPr>
        <w:footnoteReference w:id="2"/>
      </w:r>
    </w:p>
    <w:p w14:paraId="1E76A36D" w14:textId="77777777" w:rsidR="00B14A62" w:rsidRDefault="00B14A62" w:rsidP="00B14A62">
      <w:pPr>
        <w:numPr>
          <w:ilvl w:val="0"/>
          <w:numId w:val="63"/>
        </w:numPr>
        <w:tabs>
          <w:tab w:val="clear" w:pos="794"/>
          <w:tab w:val="num" w:pos="1701"/>
        </w:tabs>
        <w:spacing w:after="0" w:line="360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lastRenderedPageBreak/>
        <w:t>Oświadczam, że stosuje środki techniczne i organizacyjne gwarantujące bezpieczeństwo danych osobowych zgodnie z wymogami Rozporządzenia Parlamentu Europejskiego i Rady (UE) 2016/679 z dnia 27 kwietnia 2016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r. w sprawie ochrony osób fizycznych z związku z przetwarzaniem danych osobowych i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w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sprawie swobodnego przepływu takich danych oraz uchylenia dyrektywy 95/46/WE (ogólne rozporządzenie o ochronie danych).</w:t>
      </w:r>
    </w:p>
    <w:p w14:paraId="4868405F" w14:textId="77777777" w:rsidR="00B14A62" w:rsidRPr="001C2C48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1C2C48">
        <w:rPr>
          <w:rFonts w:eastAsia="Batang" w:cstheme="minorHAnsi"/>
          <w:b/>
          <w:sz w:val="20"/>
          <w:szCs w:val="20"/>
          <w:lang w:eastAsia="pl-PL"/>
        </w:rPr>
        <w:t>INFORMACJA O WIELKOŚCI PRZEDSIĘBIORSTWA WYKONAWCY</w:t>
      </w:r>
    </w:p>
    <w:p w14:paraId="627A6A0E" w14:textId="77777777" w:rsidR="00B14A62" w:rsidRPr="001C2C48" w:rsidRDefault="00B14A62" w:rsidP="00B14A62">
      <w:pPr>
        <w:tabs>
          <w:tab w:val="left" w:pos="1134"/>
        </w:tabs>
        <w:spacing w:after="0" w:line="336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  <w:r w:rsidRPr="001C2C48">
        <w:rPr>
          <w:rFonts w:eastAsia="Batang" w:cstheme="minorHAnsi"/>
          <w:sz w:val="20"/>
          <w:szCs w:val="20"/>
          <w:lang w:eastAsia="pl-PL"/>
        </w:rPr>
        <w:t>Informuję, że w rozumieniu art. 7 ustawy z dnia 6 marca 2018 r. - Prawo przedsiębiorców (Dz. U. z 2021 r. poz. 162) jestem:</w:t>
      </w:r>
    </w:p>
    <w:p w14:paraId="0D438A5C" w14:textId="77777777" w:rsidR="00B14A62" w:rsidRPr="001C2C48" w:rsidRDefault="00B14A62" w:rsidP="00B14A62">
      <w:pPr>
        <w:tabs>
          <w:tab w:val="left" w:pos="1418"/>
        </w:tabs>
        <w:spacing w:after="120" w:line="360" w:lineRule="auto"/>
        <w:ind w:left="1418" w:hanging="851"/>
        <w:jc w:val="both"/>
        <w:rPr>
          <w:rFonts w:cstheme="minorHAnsi"/>
        </w:rPr>
      </w:pPr>
      <w:r w:rsidRPr="001C2C4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2C48">
        <w:rPr>
          <w:rFonts w:cstheme="minorHAnsi"/>
        </w:rPr>
        <w:instrText xml:space="preserve"> FORMCHECKBOX </w:instrText>
      </w:r>
      <w:r w:rsidR="00F03395">
        <w:rPr>
          <w:rFonts w:cstheme="minorHAnsi"/>
        </w:rPr>
      </w:r>
      <w:r w:rsidR="00F03395">
        <w:rPr>
          <w:rFonts w:cstheme="minorHAnsi"/>
        </w:rPr>
        <w:fldChar w:fldCharType="separate"/>
      </w:r>
      <w:r w:rsidRPr="001C2C48">
        <w:rPr>
          <w:rFonts w:cstheme="minorHAnsi"/>
        </w:rPr>
        <w:fldChar w:fldCharType="end"/>
      </w:r>
      <w:r w:rsidRPr="001C2C48">
        <w:rPr>
          <w:rFonts w:cstheme="minorHAnsi"/>
        </w:rPr>
        <w:tab/>
        <w:t>mikro przedsiębiorcą,</w:t>
      </w:r>
    </w:p>
    <w:p w14:paraId="731F94C8" w14:textId="77777777" w:rsidR="00B14A62" w:rsidRPr="001C2C48" w:rsidRDefault="00B14A62" w:rsidP="00B14A62">
      <w:pPr>
        <w:tabs>
          <w:tab w:val="left" w:pos="1418"/>
        </w:tabs>
        <w:spacing w:after="120" w:line="360" w:lineRule="auto"/>
        <w:ind w:left="1418" w:hanging="851"/>
        <w:jc w:val="both"/>
        <w:rPr>
          <w:rFonts w:cstheme="minorHAnsi"/>
        </w:rPr>
      </w:pPr>
      <w:r w:rsidRPr="001F31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31E1">
        <w:rPr>
          <w:rFonts w:cstheme="minorHAnsi"/>
        </w:rPr>
        <w:instrText xml:space="preserve"> FORMCHECKBOX </w:instrText>
      </w:r>
      <w:r w:rsidR="00F03395">
        <w:rPr>
          <w:rFonts w:cstheme="minorHAnsi"/>
        </w:rPr>
      </w:r>
      <w:r w:rsidR="00F03395">
        <w:rPr>
          <w:rFonts w:cstheme="minorHAnsi"/>
        </w:rPr>
        <w:fldChar w:fldCharType="separate"/>
      </w:r>
      <w:r w:rsidRPr="001F31E1">
        <w:rPr>
          <w:rFonts w:cstheme="minorHAnsi"/>
        </w:rPr>
        <w:fldChar w:fldCharType="end"/>
      </w:r>
      <w:r w:rsidRPr="001F31E1">
        <w:rPr>
          <w:rFonts w:cstheme="minorHAnsi"/>
        </w:rPr>
        <w:tab/>
      </w:r>
      <w:r w:rsidRPr="001C2C48">
        <w:rPr>
          <w:rFonts w:cstheme="minorHAnsi"/>
        </w:rPr>
        <w:t>małym przedsiębiorcą,</w:t>
      </w:r>
    </w:p>
    <w:p w14:paraId="1D9BA0B0" w14:textId="77777777" w:rsidR="00B14A62" w:rsidRPr="001F31E1" w:rsidRDefault="00B14A62" w:rsidP="00B14A62">
      <w:pPr>
        <w:tabs>
          <w:tab w:val="left" w:pos="1418"/>
        </w:tabs>
        <w:spacing w:after="120" w:line="360" w:lineRule="auto"/>
        <w:ind w:left="1418" w:hanging="851"/>
        <w:jc w:val="both"/>
        <w:rPr>
          <w:rFonts w:cstheme="minorHAnsi"/>
        </w:rPr>
      </w:pPr>
      <w:r w:rsidRPr="001F31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31E1">
        <w:rPr>
          <w:rFonts w:cstheme="minorHAnsi"/>
        </w:rPr>
        <w:instrText xml:space="preserve"> FORMCHECKBOX </w:instrText>
      </w:r>
      <w:r w:rsidR="00F03395">
        <w:rPr>
          <w:rFonts w:cstheme="minorHAnsi"/>
        </w:rPr>
      </w:r>
      <w:r w:rsidR="00F03395">
        <w:rPr>
          <w:rFonts w:cstheme="minorHAnsi"/>
        </w:rPr>
        <w:fldChar w:fldCharType="separate"/>
      </w:r>
      <w:r w:rsidRPr="001F31E1">
        <w:rPr>
          <w:rFonts w:cstheme="minorHAnsi"/>
        </w:rPr>
        <w:fldChar w:fldCharType="end"/>
      </w:r>
      <w:r w:rsidRPr="001F31E1">
        <w:rPr>
          <w:rFonts w:cstheme="minorHAnsi"/>
        </w:rPr>
        <w:tab/>
      </w:r>
      <w:r w:rsidRPr="001C2C48">
        <w:rPr>
          <w:rFonts w:cstheme="minorHAnsi"/>
        </w:rPr>
        <w:t>średnim przedsiębiorcą.</w:t>
      </w:r>
    </w:p>
    <w:p w14:paraId="7670464B" w14:textId="77777777" w:rsidR="00B14A62" w:rsidRDefault="00B14A62" w:rsidP="00B14A62">
      <w:pPr>
        <w:spacing w:after="0"/>
        <w:ind w:left="567"/>
        <w:jc w:val="both"/>
        <w:rPr>
          <w:rFonts w:cstheme="minorHAnsi"/>
          <w:sz w:val="16"/>
          <w:szCs w:val="16"/>
        </w:rPr>
      </w:pPr>
      <w:r w:rsidRPr="001C2C48">
        <w:rPr>
          <w:rFonts w:cstheme="minorHAnsi"/>
          <w:sz w:val="16"/>
          <w:szCs w:val="16"/>
        </w:rPr>
        <w:t>Ustaw</w:t>
      </w:r>
      <w:r>
        <w:rPr>
          <w:rFonts w:cstheme="minorHAnsi"/>
          <w:sz w:val="16"/>
          <w:szCs w:val="16"/>
        </w:rPr>
        <w:t>a</w:t>
      </w:r>
      <w:r w:rsidRPr="001C2C48">
        <w:rPr>
          <w:rFonts w:cstheme="minorHAnsi"/>
          <w:sz w:val="16"/>
          <w:szCs w:val="16"/>
        </w:rPr>
        <w:t xml:space="preserve"> z dnia 6 marca 2018 r. - Prawo przedsiębiorców (Dz. U. z 2021 r. poz. 162)</w:t>
      </w:r>
    </w:p>
    <w:p w14:paraId="4C459A97" w14:textId="77777777" w:rsidR="00B14A62" w:rsidRPr="00FA65F7" w:rsidRDefault="00B14A62" w:rsidP="00B14A62">
      <w:pPr>
        <w:spacing w:after="0"/>
        <w:ind w:left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Art. 7. 1. Użyte w ustawie określenia oznaczają:</w:t>
      </w:r>
    </w:p>
    <w:p w14:paraId="254869B3" w14:textId="77777777" w:rsidR="00B14A62" w:rsidRPr="00FA65F7" w:rsidRDefault="00B14A62" w:rsidP="00B14A62">
      <w:pPr>
        <w:tabs>
          <w:tab w:val="left" w:pos="1134"/>
        </w:tabs>
        <w:spacing w:after="0"/>
        <w:ind w:left="1134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1)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mikroprzedsiębiorca - przedsiębiorcę, który w co najmniej jednym roku z dwóch ostatnich lat obrotowych spełniał łącznie następujące warunki:</w:t>
      </w:r>
    </w:p>
    <w:p w14:paraId="660BBF82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zatrudniał średniorocznie mniej niż 10 pracowników oraz</w:t>
      </w:r>
    </w:p>
    <w:p w14:paraId="6BBEC301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b)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14:paraId="104BE2F8" w14:textId="77777777" w:rsidR="00B14A62" w:rsidRPr="00FA65F7" w:rsidRDefault="00B14A62" w:rsidP="00B14A62">
      <w:pPr>
        <w:tabs>
          <w:tab w:val="left" w:pos="1134"/>
        </w:tabs>
        <w:spacing w:after="0"/>
        <w:ind w:left="1134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2)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mały przedsiębiorca - przedsiębiorcę, który w co najmniej jednym roku z dwóch ostatnich lat obrotowych spełniał łącznie następujące warunki:</w:t>
      </w:r>
    </w:p>
    <w:p w14:paraId="4A4F0342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zatrudniał średniorocznie mniej niż 50 pracowników oraz</w:t>
      </w:r>
    </w:p>
    <w:p w14:paraId="543CD989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b)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osiągnął roczny obrót netto ze sprzedaży towarów, wyrobów i usług oraz z operacji finansowych nieprzekraczający równowartości w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złotych 10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14:paraId="3D723F73" w14:textId="77777777" w:rsidR="00B14A62" w:rsidRPr="00FA65F7" w:rsidRDefault="00B14A62" w:rsidP="00B14A62">
      <w:pPr>
        <w:spacing w:after="0"/>
        <w:ind w:left="1134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- i który nie jest mikroprzedsiębiorcą;</w:t>
      </w:r>
    </w:p>
    <w:p w14:paraId="62F90115" w14:textId="77777777" w:rsidR="00B14A62" w:rsidRPr="00FA65F7" w:rsidRDefault="00B14A62" w:rsidP="00B14A62">
      <w:pPr>
        <w:tabs>
          <w:tab w:val="left" w:pos="1134"/>
        </w:tabs>
        <w:spacing w:after="0"/>
        <w:ind w:left="1134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3)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średni przedsiębiorca - przedsiębiorcę, który w co najmniej jednym roku z dwóch ostatnich lat obrotowych spełniał łącznie następujące warunki:</w:t>
      </w:r>
    </w:p>
    <w:p w14:paraId="05AB6876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zatrudniał średniorocznie mniej niż 250 pracowników oraz</w:t>
      </w:r>
    </w:p>
    <w:p w14:paraId="1BD32493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b)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osiągnął roczny obrót netto ze sprzedaży towarów, wyrobów i usług oraz z operacji finansowych nieprzekraczający równowartości w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złotych 50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14:paraId="0E2EED9A" w14:textId="77777777" w:rsidR="00B14A62" w:rsidRPr="00FA65F7" w:rsidRDefault="00B14A62" w:rsidP="00B14A62">
      <w:pPr>
        <w:spacing w:after="120"/>
        <w:ind w:left="1134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- i który nie jest mikroprzedsiębiorcą ani małym przedsiębiorcą;</w:t>
      </w:r>
    </w:p>
    <w:p w14:paraId="395DEA63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ZAŁĄCZNIKI</w:t>
      </w:r>
    </w:p>
    <w:p w14:paraId="62F5AFB4" w14:textId="77777777" w:rsidR="00B14A62" w:rsidRPr="00721BE5" w:rsidRDefault="00B14A62" w:rsidP="00B14A62">
      <w:pPr>
        <w:numPr>
          <w:ilvl w:val="0"/>
          <w:numId w:val="60"/>
        </w:numPr>
        <w:tabs>
          <w:tab w:val="clear" w:pos="2340"/>
          <w:tab w:val="left" w:pos="1134"/>
        </w:tabs>
        <w:spacing w:after="0" w:line="360" w:lineRule="auto"/>
        <w:ind w:left="1134" w:hanging="567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Tabela wartości elementów zryczałtowanych</w:t>
      </w:r>
      <w:r>
        <w:rPr>
          <w:rFonts w:eastAsia="Batang" w:cstheme="minorHAnsi"/>
          <w:sz w:val="20"/>
          <w:szCs w:val="20"/>
          <w:lang w:eastAsia="pl-PL"/>
        </w:rPr>
        <w:t>.</w:t>
      </w:r>
    </w:p>
    <w:p w14:paraId="06628122" w14:textId="77777777" w:rsidR="00B14A62" w:rsidRDefault="00B14A62" w:rsidP="00B14A62">
      <w:pPr>
        <w:numPr>
          <w:ilvl w:val="0"/>
          <w:numId w:val="60"/>
        </w:numPr>
        <w:tabs>
          <w:tab w:val="clear" w:pos="2340"/>
          <w:tab w:val="left" w:pos="1134"/>
        </w:tabs>
        <w:spacing w:after="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>
        <w:rPr>
          <w:rFonts w:eastAsia="Batang" w:cstheme="minorHAnsi"/>
          <w:sz w:val="20"/>
          <w:szCs w:val="20"/>
          <w:lang w:eastAsia="pl-PL"/>
        </w:rPr>
        <w:t>Oświadczenie</w:t>
      </w:r>
      <w:r w:rsidRPr="00721BE5">
        <w:rPr>
          <w:rFonts w:eastAsia="Batang" w:cstheme="minorHAnsi"/>
          <w:sz w:val="20"/>
          <w:szCs w:val="20"/>
          <w:lang w:eastAsia="pl-PL"/>
        </w:rPr>
        <w:t>, składane wraz z ofertą, o niepodleganiu wykluczeniu oraz spełnianiu warunków udziału w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postępowaniu w zakresie wskazanym przez zamawiającego w Specyfikacji Warunków Zamówienia (SWZ).</w:t>
      </w:r>
    </w:p>
    <w:p w14:paraId="0C00A8AE" w14:textId="77777777" w:rsidR="00B14A62" w:rsidRDefault="00B14A62" w:rsidP="00B14A62">
      <w:pPr>
        <w:numPr>
          <w:ilvl w:val="0"/>
          <w:numId w:val="60"/>
        </w:numPr>
        <w:tabs>
          <w:tab w:val="clear" w:pos="2340"/>
          <w:tab w:val="left" w:pos="1134"/>
        </w:tabs>
        <w:spacing w:after="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>
        <w:rPr>
          <w:rFonts w:eastAsia="Batang" w:cstheme="minorHAnsi"/>
          <w:sz w:val="20"/>
          <w:szCs w:val="20"/>
          <w:lang w:eastAsia="pl-PL"/>
        </w:rPr>
        <w:t xml:space="preserve">Wykaz osób </w:t>
      </w:r>
      <w:r w:rsidRPr="00060376">
        <w:rPr>
          <w:rFonts w:eastAsia="Batang" w:cstheme="minorHAnsi"/>
          <w:sz w:val="20"/>
          <w:szCs w:val="20"/>
          <w:lang w:eastAsia="pl-PL"/>
        </w:rPr>
        <w:t>wskazujący osobę skierowaną przez wykonawcę do realizacji zamówienia publicznego przy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060376">
        <w:rPr>
          <w:rFonts w:eastAsia="Batang" w:cstheme="minorHAnsi"/>
          <w:sz w:val="20"/>
          <w:szCs w:val="20"/>
          <w:lang w:eastAsia="pl-PL"/>
        </w:rPr>
        <w:t>wykonywania funkcji Kierownika budowy</w:t>
      </w:r>
      <w:r>
        <w:rPr>
          <w:rFonts w:eastAsia="Batang" w:cstheme="minorHAnsi"/>
          <w:sz w:val="20"/>
          <w:szCs w:val="20"/>
          <w:lang w:eastAsia="pl-PL"/>
        </w:rPr>
        <w:t>,</w:t>
      </w:r>
      <w:r w:rsidRPr="00060376">
        <w:rPr>
          <w:rFonts w:eastAsia="Batang" w:cstheme="minorHAnsi"/>
          <w:sz w:val="20"/>
          <w:szCs w:val="20"/>
          <w:lang w:eastAsia="pl-PL"/>
        </w:rPr>
        <w:t xml:space="preserve"> zawierający informacje na temat jego kwalifikacji zawodowych, uprawnień, doświadczenia i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060376">
        <w:rPr>
          <w:rFonts w:eastAsia="Batang" w:cstheme="minorHAnsi"/>
          <w:sz w:val="20"/>
          <w:szCs w:val="20"/>
          <w:lang w:eastAsia="pl-PL"/>
        </w:rPr>
        <w:t>wykształcenia wraz z dokumentami potwierdzającymi posiadane doświadczeni</w:t>
      </w:r>
      <w:r>
        <w:rPr>
          <w:rFonts w:eastAsia="Batang" w:cstheme="minorHAnsi"/>
          <w:sz w:val="20"/>
          <w:szCs w:val="20"/>
          <w:lang w:eastAsia="pl-PL"/>
        </w:rPr>
        <w:t>e</w:t>
      </w:r>
      <w:r w:rsidRPr="00060376">
        <w:rPr>
          <w:rFonts w:eastAsia="Batang" w:cstheme="minorHAnsi"/>
          <w:sz w:val="20"/>
          <w:szCs w:val="20"/>
          <w:lang w:eastAsia="pl-PL"/>
        </w:rPr>
        <w:t xml:space="preserve"> (np.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060376">
        <w:rPr>
          <w:rFonts w:eastAsia="Batang" w:cstheme="minorHAnsi"/>
          <w:sz w:val="20"/>
          <w:szCs w:val="20"/>
          <w:lang w:eastAsia="pl-PL"/>
        </w:rPr>
        <w:t>referencje bądź inne odpowiednie dokumenty).</w:t>
      </w:r>
    </w:p>
    <w:p w14:paraId="26398756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0809C131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  <w:sectPr w:rsidR="00B14A62" w:rsidRPr="00721BE5" w:rsidSect="002662F2">
          <w:headerReference w:type="default" r:id="rId8"/>
          <w:pgSz w:w="11906" w:h="16838"/>
          <w:pgMar w:top="1134" w:right="765" w:bottom="1134" w:left="851" w:header="709" w:footer="709" w:gutter="0"/>
          <w:pgNumType w:start="1"/>
          <w:cols w:space="708"/>
          <w:formProt w:val="0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6095"/>
      </w:tblGrid>
      <w:tr w:rsidR="00B14A62" w:rsidRPr="00721BE5" w14:paraId="5890B96E" w14:textId="77777777" w:rsidTr="002662F2">
        <w:trPr>
          <w:trHeight w:val="11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2B32" w14:textId="77777777" w:rsidR="00B14A62" w:rsidRPr="00721BE5" w:rsidRDefault="00B14A62" w:rsidP="002662F2">
            <w:pPr>
              <w:spacing w:after="0" w:line="240" w:lineRule="auto"/>
              <w:ind w:right="23"/>
              <w:jc w:val="center"/>
              <w:rPr>
                <w:rFonts w:eastAsia="Batang" w:cstheme="minorHAnsi"/>
                <w:i/>
                <w:iCs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i/>
                <w:iCs/>
                <w:sz w:val="20"/>
                <w:szCs w:val="20"/>
                <w:lang w:eastAsia="pl-PL"/>
              </w:rPr>
              <w:lastRenderedPageBreak/>
              <w:t>(nazwa Wykonawcy/Wykonawców)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7186B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b/>
                <w:bCs/>
                <w:sz w:val="20"/>
                <w:szCs w:val="20"/>
                <w:lang w:eastAsia="pl-PL"/>
              </w:rPr>
              <w:t>Tabela wartości elementów zryczałtowanych</w:t>
            </w:r>
          </w:p>
        </w:tc>
      </w:tr>
    </w:tbl>
    <w:p w14:paraId="432694D7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3A28DAD1" w14:textId="77777777" w:rsidR="00B14A62" w:rsidRDefault="00B14A62" w:rsidP="00B14A62">
      <w:pPr>
        <w:spacing w:after="60" w:line="36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C5F4E2E" w14:textId="77777777" w:rsidR="00B14A62" w:rsidRDefault="00B14A62" w:rsidP="00B14A62">
      <w:pPr>
        <w:spacing w:after="60" w:line="36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7F4714C5" w14:textId="42D26B54" w:rsidR="00B14A62" w:rsidRPr="00721BE5" w:rsidRDefault="00B14A62" w:rsidP="00B14A62">
      <w:pPr>
        <w:spacing w:after="6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721BE5">
        <w:rPr>
          <w:rFonts w:eastAsia="Calibri" w:cstheme="minorHAnsi"/>
          <w:sz w:val="20"/>
          <w:szCs w:val="20"/>
        </w:rPr>
        <w:t>Składając ofertę w postępowaniu o udzielenie zamówienia publicznego w trybie podstawowym bez negocjacji, o</w:t>
      </w:r>
      <w:r>
        <w:rPr>
          <w:rFonts w:eastAsia="Calibri" w:cstheme="minorHAnsi"/>
          <w:sz w:val="20"/>
          <w:szCs w:val="20"/>
        </w:rPr>
        <w:t> </w:t>
      </w:r>
      <w:r w:rsidRPr="00721BE5">
        <w:rPr>
          <w:rFonts w:eastAsia="Calibri" w:cstheme="minorHAnsi"/>
          <w:sz w:val="20"/>
          <w:szCs w:val="20"/>
        </w:rPr>
        <w:t>którym mowa w art. 275 pkt 1 ustawy z dnia 11 września 2019 r. Prawo zamówień publicznych (Dz. U. z 2019 r. poz.</w:t>
      </w:r>
      <w:r>
        <w:rPr>
          <w:rFonts w:eastAsia="Calibri" w:cstheme="minorHAnsi"/>
          <w:sz w:val="20"/>
          <w:szCs w:val="20"/>
        </w:rPr>
        <w:t> </w:t>
      </w:r>
      <w:r w:rsidRPr="00721BE5">
        <w:rPr>
          <w:rFonts w:eastAsia="Calibri" w:cstheme="minorHAnsi"/>
          <w:sz w:val="20"/>
          <w:szCs w:val="20"/>
        </w:rPr>
        <w:t>2019 z późn. zm.) na roboty budowlane pn.: „</w:t>
      </w:r>
      <w:r w:rsidR="00356185">
        <w:rPr>
          <w:rFonts w:eastAsia="Batang" w:cstheme="minorHAnsi"/>
          <w:sz w:val="20"/>
          <w:szCs w:val="20"/>
          <w:lang w:eastAsia="pl-PL"/>
        </w:rPr>
        <w:t>Budowa budynku mieszkalnego wielorodzinnego w Strzelinie</w:t>
      </w:r>
      <w:r w:rsidRPr="00721BE5">
        <w:rPr>
          <w:rFonts w:eastAsia="Calibri" w:cstheme="minorHAnsi"/>
          <w:sz w:val="20"/>
          <w:szCs w:val="20"/>
        </w:rPr>
        <w:t>”, podaję poniżej zestawienie kosztów elementów zryczałtowanych: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171"/>
        <w:gridCol w:w="1829"/>
        <w:gridCol w:w="2520"/>
      </w:tblGrid>
      <w:tr w:rsidR="00B14A62" w:rsidRPr="00721BE5" w14:paraId="5B9991B7" w14:textId="77777777" w:rsidTr="002662F2">
        <w:trPr>
          <w:trHeight w:val="368"/>
          <w:jc w:val="center"/>
        </w:trPr>
        <w:tc>
          <w:tcPr>
            <w:tcW w:w="417" w:type="dxa"/>
            <w:vMerge w:val="restart"/>
            <w:vAlign w:val="center"/>
          </w:tcPr>
          <w:p w14:paraId="64F4D681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14:paraId="1FD60654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CB0A19">
              <w:rPr>
                <w:rFonts w:cstheme="minorHAnsi"/>
                <w:b/>
                <w:bCs/>
                <w:sz w:val="16"/>
                <w:szCs w:val="16"/>
              </w:rPr>
              <w:t>Wyszczególnienie elementów zryczałtowanych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70BD9AD5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CB0A19">
              <w:rPr>
                <w:rFonts w:cstheme="minorHAnsi"/>
                <w:b/>
                <w:bCs/>
                <w:sz w:val="16"/>
                <w:szCs w:val="16"/>
              </w:rPr>
              <w:t>Forma rozliczenia za kompletnie wykonany element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34E9C0CF" w14:textId="77777777" w:rsidR="00B14A62" w:rsidRPr="00CB0A19" w:rsidRDefault="00B14A62" w:rsidP="002662F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CENA (łącznie z podatkiem VAT)</w:t>
            </w:r>
          </w:p>
          <w:p w14:paraId="0696A08A" w14:textId="77777777" w:rsidR="00B14A62" w:rsidRPr="00721BE5" w:rsidRDefault="00B14A62" w:rsidP="002662F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CB0A19">
              <w:rPr>
                <w:rFonts w:cstheme="minorHAnsi"/>
                <w:b/>
                <w:bCs/>
                <w:sz w:val="16"/>
                <w:szCs w:val="16"/>
              </w:rPr>
              <w:t>[PLN]</w:t>
            </w:r>
          </w:p>
        </w:tc>
      </w:tr>
      <w:tr w:rsidR="00B14A62" w:rsidRPr="00721BE5" w14:paraId="67949341" w14:textId="77777777" w:rsidTr="002662F2">
        <w:trPr>
          <w:trHeight w:val="367"/>
          <w:jc w:val="center"/>
        </w:trPr>
        <w:tc>
          <w:tcPr>
            <w:tcW w:w="417" w:type="dxa"/>
            <w:vMerge/>
            <w:vAlign w:val="center"/>
          </w:tcPr>
          <w:p w14:paraId="2D78138A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171" w:type="dxa"/>
            <w:shd w:val="clear" w:color="auto" w:fill="auto"/>
            <w:noWrap/>
            <w:vAlign w:val="center"/>
          </w:tcPr>
          <w:p w14:paraId="72926AD9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CB0A19">
              <w:rPr>
                <w:rFonts w:cstheme="minorHAnsi"/>
                <w:sz w:val="16"/>
                <w:szCs w:val="16"/>
              </w:rPr>
              <w:t>Nazwa (opis)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14:paraId="7619FF3D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shd w:val="clear" w:color="auto" w:fill="auto"/>
            <w:noWrap/>
            <w:vAlign w:val="center"/>
          </w:tcPr>
          <w:p w14:paraId="5E61C377" w14:textId="77777777" w:rsidR="00B14A62" w:rsidRPr="00721BE5" w:rsidRDefault="00B14A62" w:rsidP="002662F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4CDB6233" w14:textId="77777777" w:rsidTr="002662F2">
        <w:trPr>
          <w:trHeight w:val="284"/>
          <w:jc w:val="center"/>
        </w:trPr>
        <w:tc>
          <w:tcPr>
            <w:tcW w:w="417" w:type="dxa"/>
            <w:vAlign w:val="center"/>
          </w:tcPr>
          <w:p w14:paraId="49E21B73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</w:pPr>
            <w:r w:rsidRPr="00721BE5"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14:paraId="0243E7C4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</w:pPr>
            <w:r w:rsidRPr="00721BE5"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21F0DA5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</w:pPr>
            <w:r w:rsidRPr="00721BE5"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C5B1256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</w:pPr>
            <w:r w:rsidRPr="00721BE5">
              <w:rPr>
                <w:rFonts w:eastAsia="Times New Roman" w:cstheme="minorHAnsi"/>
                <w:iCs/>
                <w:color w:val="000000"/>
                <w:kern w:val="2"/>
                <w:sz w:val="16"/>
                <w:szCs w:val="16"/>
                <w:lang w:eastAsia="pl-PL"/>
              </w:rPr>
              <w:t>4</w:t>
            </w:r>
          </w:p>
        </w:tc>
      </w:tr>
      <w:tr w:rsidR="00B14A62" w:rsidRPr="00721BE5" w14:paraId="334FF641" w14:textId="77777777" w:rsidTr="002662F2">
        <w:trPr>
          <w:trHeight w:val="567"/>
          <w:jc w:val="center"/>
        </w:trPr>
        <w:tc>
          <w:tcPr>
            <w:tcW w:w="417" w:type="dxa"/>
            <w:vAlign w:val="center"/>
          </w:tcPr>
          <w:p w14:paraId="1753258E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14:paraId="6BD4890E" w14:textId="77777777" w:rsidR="00B14A62" w:rsidRPr="00721BE5" w:rsidRDefault="00B14A62" w:rsidP="002662F2">
            <w:pPr>
              <w:spacing w:after="0" w:line="240" w:lineRule="auto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cstheme="minorHAnsi"/>
                <w:sz w:val="20"/>
                <w:szCs w:val="20"/>
              </w:rPr>
              <w:t>Roboty budowlane budynku mieszkalnego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39AE16F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7C74932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4AE45E67" w14:textId="77777777" w:rsidTr="002662F2">
        <w:trPr>
          <w:trHeight w:val="567"/>
          <w:jc w:val="center"/>
        </w:trPr>
        <w:tc>
          <w:tcPr>
            <w:tcW w:w="417" w:type="dxa"/>
            <w:vAlign w:val="center"/>
          </w:tcPr>
          <w:p w14:paraId="1DA6F574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14:paraId="292334D0" w14:textId="77777777" w:rsidR="00B14A62" w:rsidRPr="00721BE5" w:rsidRDefault="00B14A62" w:rsidP="002662F2">
            <w:pPr>
              <w:spacing w:after="0" w:line="240" w:lineRule="auto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cstheme="minorHAnsi"/>
                <w:sz w:val="20"/>
                <w:szCs w:val="20"/>
              </w:rPr>
              <w:t xml:space="preserve">Roboty instalacyjne 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6ADE8F4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8CEA6DE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415D0E51" w14:textId="77777777" w:rsidTr="002662F2">
        <w:trPr>
          <w:trHeight w:val="567"/>
          <w:jc w:val="center"/>
        </w:trPr>
        <w:tc>
          <w:tcPr>
            <w:tcW w:w="417" w:type="dxa"/>
            <w:vAlign w:val="center"/>
          </w:tcPr>
          <w:p w14:paraId="36066165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14:paraId="2DD34093" w14:textId="77777777" w:rsidR="00B14A62" w:rsidRPr="00721BE5" w:rsidRDefault="00B14A62" w:rsidP="002662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cstheme="minorHAnsi"/>
                <w:sz w:val="20"/>
                <w:szCs w:val="20"/>
              </w:rPr>
              <w:t>Pozostałe roboty budowlane (m.in. zagospodarowanie terenu, sieci zewnętrzne itp.)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C611BED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4790260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3978B50C" w14:textId="77777777" w:rsidTr="002662F2">
        <w:trPr>
          <w:trHeight w:val="567"/>
          <w:jc w:val="center"/>
        </w:trPr>
        <w:tc>
          <w:tcPr>
            <w:tcW w:w="8417" w:type="dxa"/>
            <w:gridSpan w:val="3"/>
            <w:vAlign w:val="center"/>
          </w:tcPr>
          <w:p w14:paraId="29FB136B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b/>
                <w:bCs/>
                <w:kern w:val="2"/>
                <w:sz w:val="20"/>
                <w:szCs w:val="20"/>
                <w:lang w:eastAsia="pl-PL"/>
              </w:rPr>
              <w:t>CENA OGÓŁEM (łącznie z podatkiem VAT):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024A91E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66C65C55" w14:textId="77777777" w:rsidR="00B14A62" w:rsidRPr="00721BE5" w:rsidRDefault="00B14A62" w:rsidP="00B14A62">
      <w:pPr>
        <w:spacing w:after="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62D113F3" w14:textId="77777777" w:rsidR="00B14A62" w:rsidRPr="00721BE5" w:rsidRDefault="00B14A62" w:rsidP="00B14A6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21BE5">
        <w:rPr>
          <w:rFonts w:eastAsia="Calibri" w:cstheme="minorHAnsi"/>
          <w:sz w:val="20"/>
          <w:szCs w:val="20"/>
        </w:rPr>
        <w:t xml:space="preserve">Oświadczamy, że kwoty elementów zryczałtowanych „Tabeli wartości elementów zryczałtowanych” wycenione przez Wykonawcę na kwotę „zero”, lub oznaczone, np. znakiem „-”, „x” lub innym oraz kwoty za wykonanie Dokumentów Wykonawcy, Robót, dostaw i usług, niewyodrębnionych w „Tabeli wartości elementów zryczałtowanych”, których wykonanie jest niezbędne dla osiągnięcia rezultatów </w:t>
      </w:r>
      <w:bookmarkStart w:id="0" w:name="_Hlk74985341"/>
      <w:r w:rsidRPr="00721BE5">
        <w:rPr>
          <w:rFonts w:eastAsia="Calibri" w:cstheme="minorHAnsi"/>
          <w:sz w:val="20"/>
          <w:szCs w:val="20"/>
        </w:rPr>
        <w:t>rzeczowych i jakościowych określonych w SWZ wraz z załącznikami, zostały ujęte w pozostałych, wycenionych przez Wykonawcę, pozycjach „Tabeli wartości elementów zryczałtowanych.</w:t>
      </w:r>
      <w:bookmarkEnd w:id="0"/>
    </w:p>
    <w:p w14:paraId="09F740C6" w14:textId="77777777" w:rsidR="00B14A62" w:rsidRPr="00721BE5" w:rsidRDefault="00B14A62" w:rsidP="00B14A6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6D7CAA31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  <w:sectPr w:rsidR="00B14A62" w:rsidRPr="00721BE5" w:rsidSect="002662F2">
          <w:headerReference w:type="default" r:id="rId9"/>
          <w:pgSz w:w="11906" w:h="16838"/>
          <w:pgMar w:top="1418" w:right="851" w:bottom="1418" w:left="1247" w:header="709" w:footer="709" w:gutter="0"/>
          <w:pgNumType w:start="1"/>
          <w:cols w:space="708"/>
          <w:docGrid w:linePitch="360"/>
        </w:sectPr>
      </w:pPr>
    </w:p>
    <w:p w14:paraId="629A17D4" w14:textId="77777777" w:rsidR="00B14A62" w:rsidRPr="00721BE5" w:rsidRDefault="00B14A62" w:rsidP="00B14A62">
      <w:pPr>
        <w:tabs>
          <w:tab w:val="left" w:pos="567"/>
        </w:tabs>
        <w:spacing w:after="0" w:line="360" w:lineRule="auto"/>
        <w:rPr>
          <w:rFonts w:eastAsia="Batang" w:cstheme="minorHAnsi"/>
          <w:b/>
          <w:sz w:val="20"/>
          <w:szCs w:val="20"/>
          <w:lang w:eastAsia="pl-PL"/>
        </w:rPr>
      </w:pPr>
    </w:p>
    <w:p w14:paraId="4C910DEF" w14:textId="77777777" w:rsidR="00B14A62" w:rsidRPr="00721BE5" w:rsidRDefault="00B14A62" w:rsidP="00B14A62">
      <w:pPr>
        <w:tabs>
          <w:tab w:val="left" w:pos="567"/>
        </w:tabs>
        <w:spacing w:after="0" w:line="360" w:lineRule="auto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WYKONAWCA</w:t>
      </w:r>
    </w:p>
    <w:p w14:paraId="73D07591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1F3B4386" w14:textId="77777777" w:rsidR="00B14A62" w:rsidRPr="00721BE5" w:rsidRDefault="00B14A62" w:rsidP="00B14A62">
      <w:pPr>
        <w:spacing w:after="60"/>
        <w:ind w:left="539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3F9A2B4B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87BBE41" w14:textId="77777777" w:rsidR="00B14A62" w:rsidRPr="00721BE5" w:rsidRDefault="00B14A62" w:rsidP="00B14A62">
      <w:pPr>
        <w:spacing w:after="12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E3E8D91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B14A62" w:rsidRPr="00721BE5" w14:paraId="1D1D813B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20C9D83B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7A792021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3D283E2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0E1A2C2D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4A62" w:rsidRPr="00721BE5" w14:paraId="6621461C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0FF387D5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0CAEB03A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24AB5D3D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5D24C187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58B99DB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p w14:paraId="779A3FCC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738E5BC2" w14:textId="77777777" w:rsidR="00B14A62" w:rsidRPr="00721BE5" w:rsidRDefault="00B14A62" w:rsidP="00B14A62">
      <w:pPr>
        <w:spacing w:after="0" w:line="360" w:lineRule="auto"/>
        <w:jc w:val="center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OŚWIADCZENIE</w:t>
      </w:r>
    </w:p>
    <w:p w14:paraId="37631BFC" w14:textId="5FB72185" w:rsidR="00B14A62" w:rsidRPr="00721BE5" w:rsidRDefault="00B14A62" w:rsidP="00B14A62">
      <w:pPr>
        <w:spacing w:after="0" w:line="360" w:lineRule="auto"/>
        <w:ind w:firstLine="70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Przystępując do ogłoszonego w BZP postępowania prowadzonego w trybie podstawowym bez negocjacji, o którym mowa w art. 275 pkt 1 ustawy z dnia 11 września 2019 r. Prawo zamówień publicznych (Dz. U. z 2019 r. poz. 2019 z późn. zm.) na roboty budowlane pn.: „</w:t>
      </w:r>
      <w:r w:rsidR="00356185">
        <w:rPr>
          <w:rFonts w:eastAsia="Batang" w:cstheme="minorHAnsi"/>
          <w:sz w:val="20"/>
          <w:szCs w:val="20"/>
          <w:lang w:eastAsia="pl-PL"/>
        </w:rPr>
        <w:t>Budowa budynku mieszkalnego wielorodzinnego w Strzelinie</w:t>
      </w:r>
      <w:r w:rsidRPr="00721BE5">
        <w:rPr>
          <w:rFonts w:eastAsia="Batang" w:cstheme="minorHAnsi"/>
          <w:sz w:val="20"/>
          <w:szCs w:val="20"/>
          <w:lang w:eastAsia="pl-PL"/>
        </w:rPr>
        <w:t>”, oświadczam, co następuje:</w:t>
      </w:r>
    </w:p>
    <w:p w14:paraId="70356BC9" w14:textId="77777777" w:rsidR="00B14A62" w:rsidRPr="00721BE5" w:rsidRDefault="00B14A62" w:rsidP="00B14A62">
      <w:pPr>
        <w:spacing w:after="0" w:line="360" w:lineRule="auto"/>
        <w:ind w:firstLine="709"/>
        <w:jc w:val="both"/>
        <w:rPr>
          <w:rFonts w:eastAsia="Batang" w:cstheme="minorHAnsi"/>
          <w:sz w:val="20"/>
          <w:szCs w:val="20"/>
          <w:lang w:eastAsia="pl-PL"/>
        </w:rPr>
      </w:pPr>
    </w:p>
    <w:p w14:paraId="4C74E4AC" w14:textId="77777777" w:rsidR="00B14A62" w:rsidRPr="00721BE5" w:rsidRDefault="00B14A62" w:rsidP="00B14A62">
      <w:pPr>
        <w:shd w:val="clear" w:color="auto" w:fill="BFBFBF"/>
        <w:spacing w:after="0" w:line="360" w:lineRule="auto"/>
        <w:jc w:val="both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OŚWIADCZENIE DOTYCZĄCE WYKONAWCY:</w:t>
      </w:r>
    </w:p>
    <w:p w14:paraId="3B756EA1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2321EFA8" w14:textId="77777777" w:rsidR="00B14A62" w:rsidRPr="00721BE5" w:rsidRDefault="00B14A62" w:rsidP="00B14A62">
      <w:pPr>
        <w:spacing w:after="0" w:line="360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721BE5">
        <w:rPr>
          <w:rFonts w:eastAsia="Batang" w:cstheme="minorHAnsi"/>
          <w:sz w:val="20"/>
          <w:szCs w:val="20"/>
          <w:lang w:eastAsia="pl-PL"/>
        </w:rPr>
        <w:t>w Specyfikacji Warunków Zamówienia (SWZ)</w:t>
      </w:r>
      <w:bookmarkEnd w:id="1"/>
      <w:r w:rsidRPr="00721BE5">
        <w:rPr>
          <w:rFonts w:eastAsia="Batang" w:cstheme="minorHAnsi"/>
          <w:sz w:val="20"/>
          <w:szCs w:val="20"/>
          <w:lang w:eastAsia="pl-PL"/>
        </w:rPr>
        <w:t>.</w:t>
      </w:r>
    </w:p>
    <w:p w14:paraId="67F3B959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0C1A89D1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7125BB6A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4F93BCF4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71C4C8C2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  <w:sectPr w:rsidR="00B14A62" w:rsidSect="002662F2">
          <w:headerReference w:type="default" r:id="rId10"/>
          <w:footerReference w:type="default" r:id="rId11"/>
          <w:pgSz w:w="11906" w:h="16838"/>
          <w:pgMar w:top="1418" w:right="851" w:bottom="1418" w:left="851" w:header="709" w:footer="709" w:gutter="0"/>
          <w:pgNumType w:start="1"/>
          <w:cols w:space="708"/>
          <w:docGrid w:linePitch="360"/>
        </w:sectPr>
      </w:pPr>
    </w:p>
    <w:p w14:paraId="2556BECD" w14:textId="77777777" w:rsidR="00B14A62" w:rsidRPr="00721BE5" w:rsidRDefault="00B14A62" w:rsidP="00B14A62">
      <w:pPr>
        <w:tabs>
          <w:tab w:val="left" w:pos="567"/>
        </w:tabs>
        <w:spacing w:after="0" w:line="360" w:lineRule="auto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lastRenderedPageBreak/>
        <w:t>WYKONAWCA</w:t>
      </w:r>
    </w:p>
    <w:p w14:paraId="0BE28FEC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0DB81539" w14:textId="77777777" w:rsidR="00B14A62" w:rsidRPr="00721BE5" w:rsidRDefault="00B14A62" w:rsidP="00B14A62">
      <w:pPr>
        <w:spacing w:after="60"/>
        <w:ind w:left="539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6A12DFEE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1259E73" w14:textId="77777777" w:rsidR="00B14A62" w:rsidRPr="00721BE5" w:rsidRDefault="00B14A62" w:rsidP="00B14A62">
      <w:pPr>
        <w:spacing w:after="12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tbl>
      <w:tblPr>
        <w:tblStyle w:val="Tabela-Siatka2"/>
        <w:tblW w:w="0" w:type="auto"/>
        <w:tblInd w:w="481" w:type="dxa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B14A62" w:rsidRPr="00721BE5" w14:paraId="168D9567" w14:textId="77777777" w:rsidTr="002662F2">
        <w:trPr>
          <w:trHeight w:val="397"/>
        </w:trPr>
        <w:tc>
          <w:tcPr>
            <w:tcW w:w="1016" w:type="dxa"/>
            <w:vAlign w:val="center"/>
          </w:tcPr>
          <w:p w14:paraId="4B3C9EAF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6FA0719E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7933B6A0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4FF21E9F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4A62" w:rsidRPr="00721BE5" w14:paraId="6D14F854" w14:textId="77777777" w:rsidTr="002662F2">
        <w:trPr>
          <w:trHeight w:val="397"/>
        </w:trPr>
        <w:tc>
          <w:tcPr>
            <w:tcW w:w="1016" w:type="dxa"/>
            <w:vAlign w:val="center"/>
          </w:tcPr>
          <w:p w14:paraId="50A94983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0976102B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156F27A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4FA0F648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920544" w14:textId="5199EA1C" w:rsidR="00B14A62" w:rsidRDefault="00B14A62" w:rsidP="0003452F">
      <w:pPr>
        <w:spacing w:before="120" w:after="12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  <w:r w:rsidRPr="00103368">
        <w:rPr>
          <w:rFonts w:eastAsia="Batang" w:cstheme="minorHAnsi"/>
          <w:sz w:val="20"/>
          <w:szCs w:val="20"/>
          <w:lang w:eastAsia="pl-PL"/>
        </w:rPr>
        <w:t xml:space="preserve">Celem możliwości oceny naszej oferty w kryterium „Doświadczenie osób wyznaczonych do realizacji zamówienia”, </w:t>
      </w:r>
      <w:r>
        <w:rPr>
          <w:rFonts w:eastAsia="Batang" w:cstheme="minorHAnsi"/>
          <w:sz w:val="20"/>
          <w:szCs w:val="20"/>
          <w:lang w:eastAsia="pl-PL"/>
        </w:rPr>
        <w:t xml:space="preserve">w </w:t>
      </w:r>
      <w:r w:rsidRPr="00103368">
        <w:rPr>
          <w:rFonts w:eastAsia="Batang" w:cstheme="minorHAnsi"/>
          <w:sz w:val="20"/>
          <w:szCs w:val="20"/>
          <w:lang w:eastAsia="pl-PL"/>
        </w:rPr>
        <w:t>postępowania prowadzon</w:t>
      </w:r>
      <w:r>
        <w:rPr>
          <w:rFonts w:eastAsia="Batang" w:cstheme="minorHAnsi"/>
          <w:sz w:val="20"/>
          <w:szCs w:val="20"/>
          <w:lang w:eastAsia="pl-PL"/>
        </w:rPr>
        <w:t>ym</w:t>
      </w:r>
      <w:r w:rsidRPr="00103368">
        <w:rPr>
          <w:rFonts w:eastAsia="Batang" w:cstheme="minorHAnsi"/>
          <w:sz w:val="20"/>
          <w:szCs w:val="20"/>
          <w:lang w:eastAsia="pl-PL"/>
        </w:rPr>
        <w:t xml:space="preserve"> w trybie podstawowym bez negocjacji, o którym mowa w art. 275 pkt 1 ustawy z dnia 11 września 2019 r. Prawo zamówień publicznych (Dz. U. z 2019 r. poz. 2019 z późn. zm.) na roboty budowlane pn.: „</w:t>
      </w:r>
      <w:r w:rsidR="00356185">
        <w:rPr>
          <w:rFonts w:eastAsia="Batang" w:cstheme="minorHAnsi"/>
          <w:sz w:val="20"/>
          <w:szCs w:val="20"/>
          <w:lang w:eastAsia="pl-PL"/>
        </w:rPr>
        <w:t>Budowa budynku mieszkalnego wielorodzinnego w Strzelinie</w:t>
      </w:r>
      <w:r w:rsidRPr="00103368">
        <w:rPr>
          <w:rFonts w:eastAsia="Batang" w:cstheme="minorHAnsi"/>
          <w:sz w:val="20"/>
          <w:szCs w:val="20"/>
          <w:lang w:eastAsia="pl-PL"/>
        </w:rPr>
        <w:t>”,</w:t>
      </w:r>
      <w:r>
        <w:rPr>
          <w:rFonts w:eastAsia="Batang" w:cstheme="minorHAnsi"/>
          <w:sz w:val="20"/>
          <w:szCs w:val="20"/>
          <w:lang w:eastAsia="pl-PL"/>
        </w:rPr>
        <w:t xml:space="preserve"> przedkładamy niniejszy wykaz osób:</w:t>
      </w:r>
    </w:p>
    <w:tbl>
      <w:tblPr>
        <w:tblStyle w:val="Tabela-Siatka2"/>
        <w:tblW w:w="15146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438"/>
        <w:gridCol w:w="2976"/>
        <w:gridCol w:w="3119"/>
        <w:gridCol w:w="1692"/>
        <w:gridCol w:w="1883"/>
        <w:gridCol w:w="2220"/>
      </w:tblGrid>
      <w:tr w:rsidR="00B14A62" w:rsidRPr="00F94C29" w14:paraId="08DC2209" w14:textId="77777777" w:rsidTr="002662F2">
        <w:trPr>
          <w:jc w:val="center"/>
        </w:trPr>
        <w:tc>
          <w:tcPr>
            <w:tcW w:w="1818" w:type="dxa"/>
            <w:vMerge w:val="restart"/>
          </w:tcPr>
          <w:p w14:paraId="50E0F34B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</w:p>
          <w:p w14:paraId="60E26C2C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(Imię i nazwisko)</w:t>
            </w:r>
          </w:p>
        </w:tc>
        <w:tc>
          <w:tcPr>
            <w:tcW w:w="9225" w:type="dxa"/>
            <w:gridSpan w:val="4"/>
          </w:tcPr>
          <w:p w14:paraId="695CAB59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</w:rPr>
            </w:pPr>
            <w:r w:rsidRPr="00F94C29">
              <w:rPr>
                <w:rFonts w:asciiTheme="minorHAnsi" w:hAnsiTheme="minorHAnsi" w:cstheme="minorHAnsi"/>
              </w:rPr>
              <w:t>Informacja na temat</w:t>
            </w:r>
          </w:p>
        </w:tc>
        <w:tc>
          <w:tcPr>
            <w:tcW w:w="1883" w:type="dxa"/>
            <w:vMerge w:val="restart"/>
          </w:tcPr>
          <w:p w14:paraId="23266D98" w14:textId="77777777" w:rsidR="00B14A62" w:rsidRPr="00F94C29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Zakres wykonywanych czynności przy realizacji zamówienia będącego przedmiotem niniejszego postępowania</w:t>
            </w:r>
          </w:p>
        </w:tc>
        <w:tc>
          <w:tcPr>
            <w:tcW w:w="2220" w:type="dxa"/>
            <w:vMerge w:val="restart"/>
          </w:tcPr>
          <w:p w14:paraId="14472827" w14:textId="77777777" w:rsidR="00B14A62" w:rsidRPr="00F94C29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Dokument (załączony do wykazu osób) potwierdzający posiadane doświadczenie (np. referencje bądź inne odpowiednie dokumenty)</w:t>
            </w:r>
          </w:p>
        </w:tc>
      </w:tr>
      <w:tr w:rsidR="00B14A62" w:rsidRPr="00F94C29" w14:paraId="5BA1D07E" w14:textId="77777777" w:rsidTr="002662F2">
        <w:trPr>
          <w:jc w:val="center"/>
        </w:trPr>
        <w:tc>
          <w:tcPr>
            <w:tcW w:w="1818" w:type="dxa"/>
            <w:vMerge/>
          </w:tcPr>
          <w:p w14:paraId="001259C9" w14:textId="77777777" w:rsidR="00B14A62" w:rsidRPr="00F94C29" w:rsidRDefault="00B14A62" w:rsidP="002662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B0B356E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kwalifikacji zawodowych</w:t>
            </w:r>
          </w:p>
        </w:tc>
        <w:tc>
          <w:tcPr>
            <w:tcW w:w="2976" w:type="dxa"/>
          </w:tcPr>
          <w:p w14:paraId="580DACC1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uprawnień</w:t>
            </w:r>
          </w:p>
        </w:tc>
        <w:tc>
          <w:tcPr>
            <w:tcW w:w="3119" w:type="dxa"/>
          </w:tcPr>
          <w:p w14:paraId="1FA94FE4" w14:textId="77777777" w:rsidR="00B14A62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oświadczeni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 xml:space="preserve"> przy realizacji zadań polegających na budowie budynku mieszkalnego jako Kierownik budowy</w:t>
            </w:r>
          </w:p>
          <w:p w14:paraId="3D6AA742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(nie więcej niż 5 zadań)</w:t>
            </w:r>
          </w:p>
        </w:tc>
        <w:tc>
          <w:tcPr>
            <w:tcW w:w="1692" w:type="dxa"/>
          </w:tcPr>
          <w:p w14:paraId="3F9F691E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wykształcenia</w:t>
            </w:r>
          </w:p>
        </w:tc>
        <w:tc>
          <w:tcPr>
            <w:tcW w:w="1883" w:type="dxa"/>
            <w:vMerge/>
          </w:tcPr>
          <w:p w14:paraId="61906B14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14:paraId="7C68CD88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A62" w:rsidRPr="00F94C29" w14:paraId="2A87B1D4" w14:textId="77777777" w:rsidTr="002662F2">
        <w:trPr>
          <w:jc w:val="center"/>
        </w:trPr>
        <w:tc>
          <w:tcPr>
            <w:tcW w:w="1818" w:type="dxa"/>
          </w:tcPr>
          <w:p w14:paraId="69C855CD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38" w:type="dxa"/>
          </w:tcPr>
          <w:p w14:paraId="4590861E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14:paraId="54761546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14:paraId="511AF93E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92" w:type="dxa"/>
          </w:tcPr>
          <w:p w14:paraId="12D89F0F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83" w:type="dxa"/>
          </w:tcPr>
          <w:p w14:paraId="1B5ACCA1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220" w:type="dxa"/>
          </w:tcPr>
          <w:p w14:paraId="05690F96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B14A62" w:rsidRPr="00F94C29" w14:paraId="5A25B190" w14:textId="77777777" w:rsidTr="002662F2">
        <w:trPr>
          <w:jc w:val="center"/>
        </w:trPr>
        <w:tc>
          <w:tcPr>
            <w:tcW w:w="1818" w:type="dxa"/>
          </w:tcPr>
          <w:p w14:paraId="32BDDEAB" w14:textId="77777777" w:rsidR="00B14A62" w:rsidRPr="00F94C29" w:rsidRDefault="00B14A62" w:rsidP="0003452F">
            <w:pPr>
              <w:spacing w:before="60" w:after="6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1.………………………</w:t>
            </w:r>
          </w:p>
          <w:p w14:paraId="391418FE" w14:textId="77777777" w:rsidR="00B14A62" w:rsidRPr="00F94C29" w:rsidRDefault="00B14A62" w:rsidP="0003452F">
            <w:pPr>
              <w:spacing w:before="60" w:after="6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………………………….</w:t>
            </w:r>
          </w:p>
        </w:tc>
        <w:tc>
          <w:tcPr>
            <w:tcW w:w="1438" w:type="dxa"/>
          </w:tcPr>
          <w:p w14:paraId="530F9E11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Kierowanie budową</w:t>
            </w:r>
          </w:p>
        </w:tc>
        <w:tc>
          <w:tcPr>
            <w:tcW w:w="2976" w:type="dxa"/>
          </w:tcPr>
          <w:p w14:paraId="192FCB31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Uprawnienia budowlane do kierowania robotami budowlanymi lub inne odpowiadające im uprawnienia wydane na podstawie obowiązujących przepisów.</w:t>
            </w:r>
          </w:p>
          <w:p w14:paraId="5992E88C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Numer członkowski: ……..</w:t>
            </w:r>
          </w:p>
        </w:tc>
        <w:tc>
          <w:tcPr>
            <w:tcW w:w="3119" w:type="dxa"/>
          </w:tcPr>
          <w:p w14:paraId="73F02337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Zadanie nr 1: ………………………</w:t>
            </w:r>
          </w:p>
          <w:p w14:paraId="5E83E572" w14:textId="77777777" w:rsidR="00B14A62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Ilość lokali mieszkaniowych: ………………</w:t>
            </w:r>
          </w:p>
          <w:p w14:paraId="050638FC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 xml:space="preserve">Zadanie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: ………………………</w:t>
            </w:r>
          </w:p>
          <w:p w14:paraId="5AC4C49B" w14:textId="77777777" w:rsidR="00B14A62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Ilość lokali mieszkaniowych: ………………</w:t>
            </w:r>
          </w:p>
          <w:p w14:paraId="49B75CD4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7107C9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D446A88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Kierownik budowy</w:t>
            </w:r>
          </w:p>
        </w:tc>
        <w:tc>
          <w:tcPr>
            <w:tcW w:w="2220" w:type="dxa"/>
          </w:tcPr>
          <w:p w14:paraId="44B7CC4E" w14:textId="77777777" w:rsidR="00B14A62" w:rsidRPr="00F94C29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19CA5C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3F751E96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  <w:r>
        <w:rPr>
          <w:rFonts w:eastAsia="Batang" w:cstheme="minorHAnsi"/>
          <w:sz w:val="20"/>
          <w:szCs w:val="20"/>
          <w:lang w:eastAsia="pl-PL"/>
        </w:rPr>
        <w:t xml:space="preserve">W załączeniu </w:t>
      </w:r>
      <w:r w:rsidRPr="00F94C29">
        <w:rPr>
          <w:rFonts w:eastAsia="Batang" w:cstheme="minorHAnsi"/>
          <w:sz w:val="20"/>
          <w:szCs w:val="20"/>
          <w:lang w:eastAsia="pl-PL"/>
        </w:rPr>
        <w:t>dokument</w:t>
      </w:r>
      <w:r>
        <w:rPr>
          <w:rFonts w:eastAsia="Batang" w:cstheme="minorHAnsi"/>
          <w:sz w:val="20"/>
          <w:szCs w:val="20"/>
          <w:lang w:eastAsia="pl-PL"/>
        </w:rPr>
        <w:t>y</w:t>
      </w:r>
      <w:r w:rsidRPr="00F94C29">
        <w:rPr>
          <w:rFonts w:eastAsia="Batang" w:cstheme="minorHAnsi"/>
          <w:sz w:val="20"/>
          <w:szCs w:val="20"/>
          <w:lang w:eastAsia="pl-PL"/>
        </w:rPr>
        <w:t xml:space="preserve"> potwierdzając</w:t>
      </w:r>
      <w:r>
        <w:rPr>
          <w:rFonts w:eastAsia="Batang" w:cstheme="minorHAnsi"/>
          <w:sz w:val="20"/>
          <w:szCs w:val="20"/>
          <w:lang w:eastAsia="pl-PL"/>
        </w:rPr>
        <w:t>e</w:t>
      </w:r>
      <w:r w:rsidRPr="00F94C29">
        <w:rPr>
          <w:rFonts w:eastAsia="Batang" w:cstheme="minorHAnsi"/>
          <w:sz w:val="20"/>
          <w:szCs w:val="20"/>
          <w:lang w:eastAsia="pl-PL"/>
        </w:rPr>
        <w:t xml:space="preserve"> posiadane doświadczenie (np. referencje bądź inne odpowiednie dokumenty</w:t>
      </w:r>
    </w:p>
    <w:p w14:paraId="0B234161" w14:textId="078263CF" w:rsidR="002662F2" w:rsidRDefault="002662F2"/>
    <w:sectPr w:rsidR="002662F2" w:rsidSect="00BA6EE0">
      <w:headerReference w:type="default" r:id="rId12"/>
      <w:footerReference w:type="default" r:id="rId13"/>
      <w:footnotePr>
        <w:pos w:val="beneathText"/>
      </w:footnotePr>
      <w:pgSz w:w="16838" w:h="11906" w:orient="landscape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7452" w14:textId="77777777" w:rsidR="00F03395" w:rsidRDefault="00F03395" w:rsidP="00B14A62">
      <w:pPr>
        <w:spacing w:after="0" w:line="240" w:lineRule="auto"/>
      </w:pPr>
      <w:r>
        <w:separator/>
      </w:r>
    </w:p>
  </w:endnote>
  <w:endnote w:type="continuationSeparator" w:id="0">
    <w:p w14:paraId="208DA63C" w14:textId="77777777" w:rsidR="00F03395" w:rsidRDefault="00F03395" w:rsidP="00B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9AE3" w14:textId="77777777" w:rsidR="00B14A62" w:rsidRPr="006E24AF" w:rsidRDefault="00B14A62" w:rsidP="002662F2">
    <w:pPr>
      <w:pStyle w:val="Stopka"/>
      <w:pBdr>
        <w:top w:val="single" w:sz="4" w:space="4" w:color="auto"/>
      </w:pBdr>
      <w:jc w:val="center"/>
      <w:rPr>
        <w:sz w:val="18"/>
        <w:szCs w:val="18"/>
      </w:rPr>
    </w:pPr>
    <w:r w:rsidRPr="006E24AF">
      <w:rPr>
        <w:color w:val="7F7F7F" w:themeColor="background1" w:themeShade="7F"/>
        <w:spacing w:val="60"/>
        <w:sz w:val="18"/>
        <w:szCs w:val="18"/>
      </w:rPr>
      <w:t>Strona</w:t>
    </w:r>
    <w:r w:rsidRPr="006E24AF">
      <w:rPr>
        <w:sz w:val="18"/>
        <w:szCs w:val="18"/>
      </w:rPr>
      <w:t xml:space="preserve"> | </w:t>
    </w:r>
    <w:r w:rsidRPr="006E24AF">
      <w:rPr>
        <w:sz w:val="18"/>
        <w:szCs w:val="18"/>
      </w:rPr>
      <w:fldChar w:fldCharType="begin"/>
    </w:r>
    <w:r w:rsidRPr="006E24AF">
      <w:rPr>
        <w:sz w:val="18"/>
        <w:szCs w:val="18"/>
      </w:rPr>
      <w:instrText>PAGE   \* MERGEFORMAT</w:instrText>
    </w:r>
    <w:r w:rsidRPr="006E24AF">
      <w:rPr>
        <w:sz w:val="18"/>
        <w:szCs w:val="18"/>
      </w:rPr>
      <w:fldChar w:fldCharType="separate"/>
    </w:r>
    <w:r w:rsidRPr="00B14A62">
      <w:rPr>
        <w:b/>
        <w:bCs/>
        <w:noProof/>
        <w:sz w:val="18"/>
        <w:szCs w:val="18"/>
      </w:rPr>
      <w:t>3</w:t>
    </w:r>
    <w:r w:rsidRPr="006E24AF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1DE8" w14:textId="4227F587" w:rsidR="00CC78E0" w:rsidRPr="00A14E16" w:rsidRDefault="00CC78E0" w:rsidP="002662F2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C78E0">
      <w:rPr>
        <w:color w:val="7F7F7F" w:themeColor="background1" w:themeShade="7F"/>
        <w:spacing w:val="60"/>
        <w:sz w:val="16"/>
        <w:szCs w:val="16"/>
      </w:rPr>
      <w:t>Strona</w:t>
    </w:r>
    <w:r w:rsidRPr="00CC78E0">
      <w:rPr>
        <w:sz w:val="16"/>
        <w:szCs w:val="16"/>
      </w:rPr>
      <w:t xml:space="preserve"> | </w:t>
    </w:r>
    <w:r w:rsidRPr="00CC78E0">
      <w:rPr>
        <w:sz w:val="16"/>
        <w:szCs w:val="16"/>
      </w:rPr>
      <w:fldChar w:fldCharType="begin"/>
    </w:r>
    <w:r w:rsidRPr="00CC78E0">
      <w:rPr>
        <w:sz w:val="16"/>
        <w:szCs w:val="16"/>
      </w:rPr>
      <w:instrText>PAGE   \* MERGEFORMAT</w:instrText>
    </w:r>
    <w:r w:rsidRPr="00CC78E0">
      <w:rPr>
        <w:sz w:val="16"/>
        <w:szCs w:val="16"/>
      </w:rPr>
      <w:fldChar w:fldCharType="separate"/>
    </w:r>
    <w:r w:rsidRPr="00CC78E0">
      <w:rPr>
        <w:b/>
        <w:bCs/>
        <w:sz w:val="16"/>
        <w:szCs w:val="16"/>
      </w:rPr>
      <w:t>1</w:t>
    </w:r>
    <w:r w:rsidRPr="00CC78E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0C2D" w14:textId="77777777" w:rsidR="00F03395" w:rsidRDefault="00F03395" w:rsidP="00B14A62">
      <w:pPr>
        <w:spacing w:after="0" w:line="240" w:lineRule="auto"/>
      </w:pPr>
      <w:r>
        <w:separator/>
      </w:r>
    </w:p>
  </w:footnote>
  <w:footnote w:type="continuationSeparator" w:id="0">
    <w:p w14:paraId="114EED86" w14:textId="77777777" w:rsidR="00F03395" w:rsidRDefault="00F03395" w:rsidP="00B14A62">
      <w:pPr>
        <w:spacing w:after="0" w:line="240" w:lineRule="auto"/>
      </w:pPr>
      <w:r>
        <w:continuationSeparator/>
      </w:r>
    </w:p>
  </w:footnote>
  <w:footnote w:id="1">
    <w:p w14:paraId="2C7806FE" w14:textId="77777777" w:rsidR="00B14A62" w:rsidRPr="00EC1770" w:rsidRDefault="00B14A62" w:rsidP="00B14A62">
      <w:pPr>
        <w:pStyle w:val="Tekstprzypisudolnego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C64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C64C4">
        <w:rPr>
          <w:rFonts w:asciiTheme="minorHAnsi" w:hAnsiTheme="minorHAnsi" w:cstheme="minorHAnsi"/>
          <w:sz w:val="16"/>
          <w:szCs w:val="16"/>
        </w:rPr>
        <w:t xml:space="preserve"> </w:t>
      </w:r>
      <w:r w:rsidRPr="00BC64C4">
        <w:rPr>
          <w:rFonts w:asciiTheme="minorHAnsi" w:hAnsiTheme="minorHAnsi" w:cstheme="minorHAnsi"/>
          <w:sz w:val="16"/>
          <w:szCs w:val="16"/>
        </w:rPr>
        <w:tab/>
      </w:r>
      <w:r w:rsidRPr="00EC1770">
        <w:rPr>
          <w:rFonts w:asciiTheme="minorHAnsi" w:hAnsiTheme="minorHAnsi" w:cstheme="minorHAnsi"/>
          <w:sz w:val="18"/>
          <w:szCs w:val="18"/>
        </w:rPr>
        <w:t>Jeżeli złożono ofertę, której wybór prowadziłby do powstania u zamawiającego obowiązku podatkowego, zgodnie 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C1770">
        <w:rPr>
          <w:rFonts w:asciiTheme="minorHAnsi" w:hAnsiTheme="minorHAnsi" w:cstheme="minorHAnsi"/>
          <w:sz w:val="18"/>
          <w:szCs w:val="18"/>
        </w:rPr>
        <w:t>przepisami o podatku od towarów i usług, zamawiający w celu oceny takiej oferty dolicza do przedstawionej w niej ceny podatek od towarów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C1770">
        <w:rPr>
          <w:rFonts w:asciiTheme="minorHAnsi" w:hAnsiTheme="minorHAnsi" w:cstheme="minorHAnsi"/>
          <w:sz w:val="18"/>
          <w:szCs w:val="18"/>
        </w:rPr>
        <w:t>usług, który miałby obowiązek rozliczyć zgodnie z tymi przepisami.</w:t>
      </w:r>
    </w:p>
  </w:footnote>
  <w:footnote w:id="2">
    <w:p w14:paraId="13B103BC" w14:textId="77777777" w:rsidR="00B14A62" w:rsidRPr="00EC1770" w:rsidRDefault="00B14A62" w:rsidP="00B14A62">
      <w:pPr>
        <w:pStyle w:val="Tekstprzypisudolnego"/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EC1770">
        <w:rPr>
          <w:rStyle w:val="Odwoanieprzypisudolnego"/>
          <w:rFonts w:asciiTheme="minorHAnsi" w:hAnsiTheme="minorHAnsi"/>
        </w:rPr>
        <w:footnoteRef/>
      </w:r>
      <w:r w:rsidRPr="00EC1770">
        <w:rPr>
          <w:rFonts w:asciiTheme="minorHAnsi" w:hAnsiTheme="minorHAnsi"/>
        </w:rPr>
        <w:t xml:space="preserve"> </w:t>
      </w:r>
      <w:r w:rsidRPr="00EC1770">
        <w:rPr>
          <w:rFonts w:asciiTheme="minorHAnsi" w:hAnsiTheme="minorHAnsi"/>
        </w:rPr>
        <w:tab/>
      </w:r>
      <w:r w:rsidRPr="00EC1770">
        <w:rPr>
          <w:rFonts w:asciiTheme="minorHAnsi" w:hAnsi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AB9" w14:textId="77777777" w:rsidR="00B14A62" w:rsidRPr="00EC1770" w:rsidRDefault="00B14A62" w:rsidP="002662F2">
    <w:pPr>
      <w:pBdr>
        <w:bottom w:val="single" w:sz="4" w:space="1" w:color="000000"/>
      </w:pBdr>
      <w:jc w:val="both"/>
      <w:rPr>
        <w:i/>
        <w:sz w:val="18"/>
        <w:szCs w:val="18"/>
      </w:rPr>
    </w:pPr>
    <w:r w:rsidRPr="00EC1770">
      <w:rPr>
        <w:i/>
        <w:sz w:val="18"/>
        <w:szCs w:val="18"/>
      </w:rPr>
      <w:t xml:space="preserve">Załącznik </w:t>
    </w:r>
    <w:r>
      <w:rPr>
        <w:i/>
        <w:sz w:val="18"/>
        <w:szCs w:val="18"/>
      </w:rPr>
      <w:t>do IDW</w:t>
    </w:r>
    <w:r w:rsidRPr="00EC1770">
      <w:rPr>
        <w:i/>
        <w:sz w:val="18"/>
        <w:szCs w:val="18"/>
      </w:rPr>
      <w:t>– Przykładowa treść Formularza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0CB" w14:textId="77777777" w:rsidR="00B14A62" w:rsidRPr="00EC1770" w:rsidRDefault="00B14A62" w:rsidP="002662F2">
    <w:pPr>
      <w:pBdr>
        <w:bottom w:val="single" w:sz="4" w:space="1" w:color="000000"/>
      </w:pBdr>
      <w:jc w:val="both"/>
      <w:rPr>
        <w:i/>
        <w:sz w:val="18"/>
        <w:szCs w:val="18"/>
      </w:rPr>
    </w:pPr>
    <w:r w:rsidRPr="00EC1770">
      <w:rPr>
        <w:i/>
        <w:sz w:val="18"/>
        <w:szCs w:val="18"/>
      </w:rPr>
      <w:t>Załącznik do oferty – Tabela wartości elementów zryczałtowanych.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0822" w14:textId="77777777" w:rsidR="00B14A62" w:rsidRPr="009D1F79" w:rsidRDefault="00B14A62" w:rsidP="002662F2">
    <w:pPr>
      <w:pStyle w:val="Nagwek"/>
      <w:pBdr>
        <w:bottom w:val="single" w:sz="4" w:space="4" w:color="auto"/>
      </w:pBdr>
      <w:rPr>
        <w:i/>
        <w:iCs/>
        <w:sz w:val="18"/>
        <w:szCs w:val="18"/>
      </w:rPr>
    </w:pPr>
    <w:r w:rsidRPr="009D1F79">
      <w:rPr>
        <w:i/>
        <w:iCs/>
        <w:sz w:val="18"/>
        <w:szCs w:val="18"/>
      </w:rPr>
      <w:t xml:space="preserve">Załącznik </w:t>
    </w:r>
    <w:r>
      <w:rPr>
        <w:i/>
        <w:iCs/>
        <w:sz w:val="18"/>
        <w:szCs w:val="18"/>
      </w:rPr>
      <w:t xml:space="preserve">do IDW </w:t>
    </w:r>
    <w:r w:rsidRPr="009D1F79">
      <w:rPr>
        <w:i/>
        <w:iCs/>
        <w:sz w:val="18"/>
        <w:szCs w:val="18"/>
      </w:rPr>
      <w:t>– Przykładowa treść oświadczenia, składanego wraz z ofertą, o niepodleganiu wykluczeniu oraz spełnianiu warunków udziału w postępowaniu w zakresie wskazanym przez zamawiającego w Specyfikacji Warunków Zamówienia (SWZ).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7B1C" w14:textId="77777777" w:rsidR="00BA6EE0" w:rsidRPr="00EC1770" w:rsidRDefault="00BA6EE0" w:rsidP="00BA6EE0">
    <w:pPr>
      <w:pBdr>
        <w:bottom w:val="single" w:sz="4" w:space="1" w:color="000000"/>
      </w:pBdr>
      <w:jc w:val="both"/>
      <w:rPr>
        <w:i/>
        <w:sz w:val="18"/>
        <w:szCs w:val="18"/>
      </w:rPr>
    </w:pPr>
    <w:r w:rsidRPr="00EC1770">
      <w:rPr>
        <w:i/>
        <w:sz w:val="18"/>
        <w:szCs w:val="18"/>
      </w:rPr>
      <w:t xml:space="preserve">Załącznik </w:t>
    </w:r>
    <w:r>
      <w:rPr>
        <w:i/>
        <w:sz w:val="18"/>
        <w:szCs w:val="18"/>
      </w:rPr>
      <w:t>do IDW</w:t>
    </w:r>
    <w:r w:rsidRPr="00EC1770">
      <w:rPr>
        <w:i/>
        <w:sz w:val="18"/>
        <w:szCs w:val="18"/>
      </w:rPr>
      <w:t>– Przykładowa treść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5D4ED852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E38C32AC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8656002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2"/>
        <w:position w:val="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38FEF56E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4" w15:restartNumberingAfterBreak="0">
    <w:nsid w:val="00000023"/>
    <w:multiLevelType w:val="multilevel"/>
    <w:tmpl w:val="00000023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5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7" w15:restartNumberingAfterBreak="0">
    <w:nsid w:val="00000026"/>
    <w:multiLevelType w:val="multilevel"/>
    <w:tmpl w:val="00000026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8" w15:restartNumberingAfterBreak="0">
    <w:nsid w:val="00000027"/>
    <w:multiLevelType w:val="multilevel"/>
    <w:tmpl w:val="00000027"/>
    <w:name w:val="WW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47" w15:restartNumberingAfterBreak="0">
    <w:nsid w:val="00000030"/>
    <w:multiLevelType w:val="multilevel"/>
    <w:tmpl w:val="00000030"/>
    <w:name w:val="WWNum4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49" w15:restartNumberingAfterBreak="0">
    <w:nsid w:val="00000032"/>
    <w:multiLevelType w:val="multilevel"/>
    <w:tmpl w:val="00000032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50" w:hanging="57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00000037"/>
    <w:multiLevelType w:val="multilevel"/>
    <w:tmpl w:val="00000037"/>
    <w:name w:val="WWNum5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00000039"/>
    <w:multiLevelType w:val="multilevel"/>
    <w:tmpl w:val="00000039"/>
    <w:name w:val="WW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000003A"/>
    <w:multiLevelType w:val="multilevel"/>
    <w:tmpl w:val="0000003A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5C0795"/>
    <w:multiLevelType w:val="hybridMultilevel"/>
    <w:tmpl w:val="3F04FA78"/>
    <w:lvl w:ilvl="0" w:tplc="C5981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01611E5C"/>
    <w:multiLevelType w:val="multilevel"/>
    <w:tmpl w:val="191A6EC8"/>
    <w:lvl w:ilvl="0">
      <w:start w:val="1"/>
      <w:numFmt w:val="decimal"/>
      <w:lvlText w:val="%1)"/>
      <w:lvlJc w:val="left"/>
      <w:pPr>
        <w:tabs>
          <w:tab w:val="num" w:pos="0"/>
        </w:tabs>
        <w:ind w:left="987" w:hanging="675"/>
      </w:pPr>
      <w:rPr>
        <w:rFonts w:asciiTheme="minorHAnsi" w:hAnsiTheme="minorHAnsi" w:hint="default"/>
        <w:b w:val="0"/>
        <w:i w:val="0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60" w15:restartNumberingAfterBreak="0">
    <w:nsid w:val="02D66F11"/>
    <w:multiLevelType w:val="hybridMultilevel"/>
    <w:tmpl w:val="44607F5E"/>
    <w:lvl w:ilvl="0" w:tplc="C59810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0310353C"/>
    <w:multiLevelType w:val="hybridMultilevel"/>
    <w:tmpl w:val="0B088900"/>
    <w:lvl w:ilvl="0" w:tplc="ABB83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03586D51"/>
    <w:multiLevelType w:val="hybridMultilevel"/>
    <w:tmpl w:val="F8CC635E"/>
    <w:lvl w:ilvl="0" w:tplc="742C3E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6448C5"/>
    <w:multiLevelType w:val="hybridMultilevel"/>
    <w:tmpl w:val="F8848AA4"/>
    <w:lvl w:ilvl="0" w:tplc="56D49A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AA2E74"/>
    <w:multiLevelType w:val="multilevel"/>
    <w:tmpl w:val="E38C3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6186A75"/>
    <w:multiLevelType w:val="hybridMultilevel"/>
    <w:tmpl w:val="A45AC2D0"/>
    <w:lvl w:ilvl="0" w:tplc="EA4889F8">
      <w:start w:val="1"/>
      <w:numFmt w:val="upperRoman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0C44890">
      <w:start w:val="1"/>
      <w:numFmt w:val="decimal"/>
      <w:lvlText w:val="%2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295890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7236D55"/>
    <w:multiLevelType w:val="hybridMultilevel"/>
    <w:tmpl w:val="1610D85A"/>
    <w:lvl w:ilvl="0" w:tplc="0478D5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B2705B8"/>
    <w:multiLevelType w:val="hybridMultilevel"/>
    <w:tmpl w:val="D55E0F4A"/>
    <w:lvl w:ilvl="0" w:tplc="1D3011B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9F7A1D"/>
    <w:multiLevelType w:val="hybridMultilevel"/>
    <w:tmpl w:val="13587D9C"/>
    <w:lvl w:ilvl="0" w:tplc="2958905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1B1EE8"/>
    <w:multiLevelType w:val="hybridMultilevel"/>
    <w:tmpl w:val="CB82D03A"/>
    <w:lvl w:ilvl="0" w:tplc="EA4889F8">
      <w:start w:val="1"/>
      <w:numFmt w:val="upperRoman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974494C8">
      <w:start w:val="1"/>
      <w:numFmt w:val="decimal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2746E4"/>
    <w:multiLevelType w:val="multilevel"/>
    <w:tmpl w:val="B1E8A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0" w:hanging="57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11576431"/>
    <w:multiLevelType w:val="hybridMultilevel"/>
    <w:tmpl w:val="E9CA7478"/>
    <w:lvl w:ilvl="0" w:tplc="78A0F7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11A50B40"/>
    <w:multiLevelType w:val="hybridMultilevel"/>
    <w:tmpl w:val="01A46AB8"/>
    <w:lvl w:ilvl="0" w:tplc="9C3E8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212750"/>
    <w:multiLevelType w:val="hybridMultilevel"/>
    <w:tmpl w:val="D9088AFE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5756402"/>
    <w:multiLevelType w:val="hybridMultilevel"/>
    <w:tmpl w:val="36EEC200"/>
    <w:lvl w:ilvl="0" w:tplc="638C89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915265"/>
    <w:multiLevelType w:val="hybridMultilevel"/>
    <w:tmpl w:val="AE7EC440"/>
    <w:lvl w:ilvl="0" w:tplc="A2DA2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6D314F"/>
    <w:multiLevelType w:val="hybridMultilevel"/>
    <w:tmpl w:val="3E50DE9C"/>
    <w:lvl w:ilvl="0" w:tplc="1E6442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1F771B"/>
    <w:multiLevelType w:val="hybridMultilevel"/>
    <w:tmpl w:val="6EC04A74"/>
    <w:lvl w:ilvl="0" w:tplc="CBD8CCA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80670C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AF561FD"/>
    <w:multiLevelType w:val="multilevel"/>
    <w:tmpl w:val="191A6EC8"/>
    <w:lvl w:ilvl="0">
      <w:start w:val="1"/>
      <w:numFmt w:val="decimal"/>
      <w:lvlText w:val="%1)"/>
      <w:lvlJc w:val="left"/>
      <w:pPr>
        <w:tabs>
          <w:tab w:val="num" w:pos="0"/>
        </w:tabs>
        <w:ind w:left="987" w:hanging="675"/>
      </w:pPr>
      <w:rPr>
        <w:rFonts w:asciiTheme="minorHAnsi" w:hAnsiTheme="minorHAnsi" w:hint="default"/>
        <w:b w:val="0"/>
        <w:i w:val="0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80" w15:restartNumberingAfterBreak="0">
    <w:nsid w:val="21627354"/>
    <w:multiLevelType w:val="hybridMultilevel"/>
    <w:tmpl w:val="478E9B26"/>
    <w:lvl w:ilvl="0" w:tplc="B4A00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55684"/>
    <w:multiLevelType w:val="multilevel"/>
    <w:tmpl w:val="4440B8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D745AA"/>
    <w:multiLevelType w:val="hybridMultilevel"/>
    <w:tmpl w:val="03AC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C72261"/>
    <w:multiLevelType w:val="hybridMultilevel"/>
    <w:tmpl w:val="2E1684CC"/>
    <w:lvl w:ilvl="0" w:tplc="8F10C7EC">
      <w:start w:val="1"/>
      <w:numFmt w:val="decimal"/>
      <w:lvlText w:val="5.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FA2B9B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5" w15:restartNumberingAfterBreak="0">
    <w:nsid w:val="2A570BFF"/>
    <w:multiLevelType w:val="hybridMultilevel"/>
    <w:tmpl w:val="E35CD874"/>
    <w:lvl w:ilvl="0" w:tplc="BB484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89300D"/>
    <w:multiLevelType w:val="hybridMultilevel"/>
    <w:tmpl w:val="F5D2252A"/>
    <w:lvl w:ilvl="0" w:tplc="6F2E91CE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54010"/>
    <w:multiLevelType w:val="hybridMultilevel"/>
    <w:tmpl w:val="01C8A23C"/>
    <w:lvl w:ilvl="0" w:tplc="BD946C10">
      <w:start w:val="1"/>
      <w:numFmt w:val="decimal"/>
      <w:lvlText w:val="%1)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E32033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9" w15:restartNumberingAfterBreak="0">
    <w:nsid w:val="30FC7998"/>
    <w:multiLevelType w:val="hybridMultilevel"/>
    <w:tmpl w:val="14763F30"/>
    <w:lvl w:ilvl="0" w:tplc="3AD8FB4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1D4E40"/>
    <w:multiLevelType w:val="hybridMultilevel"/>
    <w:tmpl w:val="64708166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35F419FF"/>
    <w:multiLevelType w:val="hybridMultilevel"/>
    <w:tmpl w:val="0290BE22"/>
    <w:lvl w:ilvl="0" w:tplc="B03A4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F838C8"/>
    <w:multiLevelType w:val="hybridMultilevel"/>
    <w:tmpl w:val="EFCE33BA"/>
    <w:lvl w:ilvl="0" w:tplc="878CA3D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8707CE"/>
    <w:multiLevelType w:val="hybridMultilevel"/>
    <w:tmpl w:val="07628B80"/>
    <w:lvl w:ilvl="0" w:tplc="560C61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E86B0B"/>
    <w:multiLevelType w:val="hybridMultilevel"/>
    <w:tmpl w:val="B1E8AF1A"/>
    <w:lvl w:ilvl="0" w:tplc="0F14C4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3BB548C0"/>
    <w:multiLevelType w:val="hybridMultilevel"/>
    <w:tmpl w:val="743A52D0"/>
    <w:lvl w:ilvl="0" w:tplc="9ED4D3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E279BA"/>
    <w:multiLevelType w:val="hybridMultilevel"/>
    <w:tmpl w:val="1668E824"/>
    <w:lvl w:ilvl="0" w:tplc="E35267D2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960227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3F0D20"/>
    <w:multiLevelType w:val="hybridMultilevel"/>
    <w:tmpl w:val="5CBC03B4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8B51E49"/>
    <w:multiLevelType w:val="hybridMultilevel"/>
    <w:tmpl w:val="4370AFE4"/>
    <w:lvl w:ilvl="0" w:tplc="8ABCD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E03CD9"/>
    <w:multiLevelType w:val="hybridMultilevel"/>
    <w:tmpl w:val="79D6A2D2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2F2015"/>
    <w:multiLevelType w:val="multilevel"/>
    <w:tmpl w:val="E38C3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4F2F7E66"/>
    <w:multiLevelType w:val="hybridMultilevel"/>
    <w:tmpl w:val="C724390A"/>
    <w:lvl w:ilvl="0" w:tplc="C59810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4" w15:restartNumberingAfterBreak="0">
    <w:nsid w:val="4FAE1F0B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7A2AAC"/>
    <w:multiLevelType w:val="hybridMultilevel"/>
    <w:tmpl w:val="BCE8B4EE"/>
    <w:lvl w:ilvl="0" w:tplc="22742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1C134F"/>
    <w:multiLevelType w:val="hybridMultilevel"/>
    <w:tmpl w:val="03D8B582"/>
    <w:lvl w:ilvl="0" w:tplc="4C5E09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1AE4414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AB755F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1419D7"/>
    <w:multiLevelType w:val="hybridMultilevel"/>
    <w:tmpl w:val="F29029AE"/>
    <w:lvl w:ilvl="0" w:tplc="DF066A9E">
      <w:start w:val="1"/>
      <w:numFmt w:val="decimal"/>
      <w:lvlText w:val="%1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7AB005E"/>
    <w:multiLevelType w:val="hybridMultilevel"/>
    <w:tmpl w:val="A4FCD0A6"/>
    <w:lvl w:ilvl="0" w:tplc="64CAFA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C921C7"/>
    <w:multiLevelType w:val="hybridMultilevel"/>
    <w:tmpl w:val="460E12D0"/>
    <w:lvl w:ilvl="0" w:tplc="26ACE100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A05A2A"/>
    <w:multiLevelType w:val="hybridMultilevel"/>
    <w:tmpl w:val="F5D2252A"/>
    <w:lvl w:ilvl="0" w:tplc="6F2E91CE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5C344BC"/>
    <w:multiLevelType w:val="hybridMultilevel"/>
    <w:tmpl w:val="7E02960E"/>
    <w:lvl w:ilvl="0" w:tplc="1D909BA4">
      <w:start w:val="1"/>
      <w:numFmt w:val="decimal"/>
      <w:lvlText w:val="12.%1."/>
      <w:lvlJc w:val="left"/>
      <w:pPr>
        <w:ind w:left="1788" w:hanging="708"/>
      </w:pPr>
      <w:rPr>
        <w:rFonts w:hint="default"/>
      </w:rPr>
    </w:lvl>
    <w:lvl w:ilvl="1" w:tplc="89F27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021201"/>
    <w:multiLevelType w:val="hybridMultilevel"/>
    <w:tmpl w:val="AC08226E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DD637C"/>
    <w:multiLevelType w:val="hybridMultilevel"/>
    <w:tmpl w:val="8C16A648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6C832405"/>
    <w:multiLevelType w:val="hybridMultilevel"/>
    <w:tmpl w:val="18FE0FD2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041011"/>
    <w:multiLevelType w:val="multilevel"/>
    <w:tmpl w:val="284A1F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0" w15:restartNumberingAfterBreak="0">
    <w:nsid w:val="6E9B73D7"/>
    <w:multiLevelType w:val="hybridMultilevel"/>
    <w:tmpl w:val="EC0635FA"/>
    <w:lvl w:ilvl="0" w:tplc="57C6B1F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0C4D57"/>
    <w:multiLevelType w:val="hybridMultilevel"/>
    <w:tmpl w:val="0D7EE5B8"/>
    <w:lvl w:ilvl="0" w:tplc="BB484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BEA5E54">
      <w:start w:val="1"/>
      <w:numFmt w:val="lowerLetter"/>
      <w:lvlText w:val="%2)"/>
      <w:lvlJc w:val="left"/>
      <w:pPr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390D3C"/>
    <w:multiLevelType w:val="hybridMultilevel"/>
    <w:tmpl w:val="B2341A54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 w15:restartNumberingAfterBreak="0">
    <w:nsid w:val="71354FE0"/>
    <w:multiLevelType w:val="hybridMultilevel"/>
    <w:tmpl w:val="EC32F72A"/>
    <w:lvl w:ilvl="0" w:tplc="E65284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32B1D"/>
    <w:multiLevelType w:val="hybridMultilevel"/>
    <w:tmpl w:val="F29029AE"/>
    <w:lvl w:ilvl="0" w:tplc="DF066A9E">
      <w:start w:val="1"/>
      <w:numFmt w:val="decimal"/>
      <w:lvlText w:val="%1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2B3E6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6" w15:restartNumberingAfterBreak="0">
    <w:nsid w:val="72A27189"/>
    <w:multiLevelType w:val="hybridMultilevel"/>
    <w:tmpl w:val="C79A1476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7AE2DA3"/>
    <w:multiLevelType w:val="hybridMultilevel"/>
    <w:tmpl w:val="D076E8D2"/>
    <w:lvl w:ilvl="0" w:tplc="616AAF6A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295890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A1E9E"/>
    <w:multiLevelType w:val="hybridMultilevel"/>
    <w:tmpl w:val="779C124E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B10628"/>
    <w:multiLevelType w:val="hybridMultilevel"/>
    <w:tmpl w:val="9404F4F6"/>
    <w:lvl w:ilvl="0" w:tplc="B8FE9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404796"/>
    <w:multiLevelType w:val="hybridMultilevel"/>
    <w:tmpl w:val="CD98D638"/>
    <w:lvl w:ilvl="0" w:tplc="91BC5D14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C292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89"/>
  </w:num>
  <w:num w:numId="3">
    <w:abstractNumId w:val="131"/>
  </w:num>
  <w:num w:numId="4">
    <w:abstractNumId w:val="73"/>
  </w:num>
  <w:num w:numId="5">
    <w:abstractNumId w:val="100"/>
  </w:num>
  <w:num w:numId="6">
    <w:abstractNumId w:val="80"/>
  </w:num>
  <w:num w:numId="7">
    <w:abstractNumId w:val="72"/>
  </w:num>
  <w:num w:numId="8">
    <w:abstractNumId w:val="85"/>
  </w:num>
  <w:num w:numId="9">
    <w:abstractNumId w:val="95"/>
  </w:num>
  <w:num w:numId="10">
    <w:abstractNumId w:val="121"/>
  </w:num>
  <w:num w:numId="11">
    <w:abstractNumId w:val="75"/>
  </w:num>
  <w:num w:numId="12">
    <w:abstractNumId w:val="66"/>
  </w:num>
  <w:num w:numId="13">
    <w:abstractNumId w:val="96"/>
  </w:num>
  <w:num w:numId="14">
    <w:abstractNumId w:val="116"/>
  </w:num>
  <w:num w:numId="15">
    <w:abstractNumId w:val="74"/>
  </w:num>
  <w:num w:numId="16">
    <w:abstractNumId w:val="115"/>
  </w:num>
  <w:num w:numId="17">
    <w:abstractNumId w:val="129"/>
  </w:num>
  <w:num w:numId="18">
    <w:abstractNumId w:val="101"/>
  </w:num>
  <w:num w:numId="19">
    <w:abstractNumId w:val="76"/>
  </w:num>
  <w:num w:numId="20">
    <w:abstractNumId w:val="118"/>
  </w:num>
  <w:num w:numId="21">
    <w:abstractNumId w:val="105"/>
  </w:num>
  <w:num w:numId="22">
    <w:abstractNumId w:val="123"/>
  </w:num>
  <w:num w:numId="23">
    <w:abstractNumId w:val="77"/>
  </w:num>
  <w:num w:numId="24">
    <w:abstractNumId w:val="111"/>
  </w:num>
  <w:num w:numId="25">
    <w:abstractNumId w:val="67"/>
  </w:num>
  <w:num w:numId="26">
    <w:abstractNumId w:val="107"/>
  </w:num>
  <w:num w:numId="27">
    <w:abstractNumId w:val="97"/>
  </w:num>
  <w:num w:numId="28">
    <w:abstractNumId w:val="78"/>
  </w:num>
  <w:num w:numId="29">
    <w:abstractNumId w:val="106"/>
  </w:num>
  <w:num w:numId="30">
    <w:abstractNumId w:val="120"/>
  </w:num>
  <w:num w:numId="31">
    <w:abstractNumId w:val="91"/>
  </w:num>
  <w:num w:numId="32">
    <w:abstractNumId w:val="92"/>
  </w:num>
  <w:num w:numId="33">
    <w:abstractNumId w:val="62"/>
  </w:num>
  <w:num w:numId="34">
    <w:abstractNumId w:val="130"/>
  </w:num>
  <w:num w:numId="35">
    <w:abstractNumId w:val="63"/>
  </w:num>
  <w:num w:numId="36">
    <w:abstractNumId w:val="112"/>
  </w:num>
  <w:num w:numId="37">
    <w:abstractNumId w:val="122"/>
  </w:num>
  <w:num w:numId="38">
    <w:abstractNumId w:val="90"/>
  </w:num>
  <w:num w:numId="39">
    <w:abstractNumId w:val="61"/>
  </w:num>
  <w:num w:numId="40">
    <w:abstractNumId w:val="117"/>
  </w:num>
  <w:num w:numId="41">
    <w:abstractNumId w:val="126"/>
  </w:num>
  <w:num w:numId="42">
    <w:abstractNumId w:val="82"/>
  </w:num>
  <w:num w:numId="43">
    <w:abstractNumId w:val="93"/>
  </w:num>
  <w:num w:numId="44">
    <w:abstractNumId w:val="108"/>
  </w:num>
  <w:num w:numId="45">
    <w:abstractNumId w:val="103"/>
  </w:num>
  <w:num w:numId="46">
    <w:abstractNumId w:val="68"/>
  </w:num>
  <w:num w:numId="47">
    <w:abstractNumId w:val="27"/>
  </w:num>
  <w:num w:numId="48">
    <w:abstractNumId w:val="70"/>
  </w:num>
  <w:num w:numId="49">
    <w:abstractNumId w:val="113"/>
  </w:num>
  <w:num w:numId="50">
    <w:abstractNumId w:val="86"/>
  </w:num>
  <w:num w:numId="51">
    <w:abstractNumId w:val="60"/>
  </w:num>
  <w:num w:numId="52">
    <w:abstractNumId w:val="65"/>
  </w:num>
  <w:num w:numId="53">
    <w:abstractNumId w:val="69"/>
  </w:num>
  <w:num w:numId="54">
    <w:abstractNumId w:val="124"/>
  </w:num>
  <w:num w:numId="55">
    <w:abstractNumId w:val="87"/>
  </w:num>
  <w:num w:numId="56">
    <w:abstractNumId w:val="58"/>
  </w:num>
  <w:num w:numId="5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110"/>
  </w:num>
  <w:num w:numId="60">
    <w:abstractNumId w:val="81"/>
  </w:num>
  <w:num w:numId="61">
    <w:abstractNumId w:val="132"/>
  </w:num>
  <w:num w:numId="62">
    <w:abstractNumId w:val="109"/>
  </w:num>
  <w:num w:numId="63">
    <w:abstractNumId w:val="114"/>
  </w:num>
  <w:num w:numId="64">
    <w:abstractNumId w:val="128"/>
  </w:num>
  <w:num w:numId="65">
    <w:abstractNumId w:val="99"/>
  </w:num>
  <w:num w:numId="66">
    <w:abstractNumId w:val="71"/>
  </w:num>
  <w:num w:numId="67">
    <w:abstractNumId w:val="94"/>
  </w:num>
  <w:num w:numId="68">
    <w:abstractNumId w:val="0"/>
  </w:num>
  <w:num w:numId="69">
    <w:abstractNumId w:val="1"/>
  </w:num>
  <w:num w:numId="70">
    <w:abstractNumId w:val="2"/>
  </w:num>
  <w:num w:numId="71">
    <w:abstractNumId w:val="3"/>
  </w:num>
  <w:num w:numId="72">
    <w:abstractNumId w:val="4"/>
  </w:num>
  <w:num w:numId="73">
    <w:abstractNumId w:val="5"/>
  </w:num>
  <w:num w:numId="74">
    <w:abstractNumId w:val="6"/>
  </w:num>
  <w:num w:numId="75">
    <w:abstractNumId w:val="7"/>
  </w:num>
  <w:num w:numId="76">
    <w:abstractNumId w:val="8"/>
  </w:num>
  <w:num w:numId="77">
    <w:abstractNumId w:val="9"/>
  </w:num>
  <w:num w:numId="78">
    <w:abstractNumId w:val="10"/>
  </w:num>
  <w:num w:numId="79">
    <w:abstractNumId w:val="11"/>
  </w:num>
  <w:num w:numId="80">
    <w:abstractNumId w:val="12"/>
  </w:num>
  <w:num w:numId="81">
    <w:abstractNumId w:val="13"/>
  </w:num>
  <w:num w:numId="82">
    <w:abstractNumId w:val="14"/>
  </w:num>
  <w:num w:numId="83">
    <w:abstractNumId w:val="15"/>
  </w:num>
  <w:num w:numId="84">
    <w:abstractNumId w:val="17"/>
  </w:num>
  <w:num w:numId="85">
    <w:abstractNumId w:val="18"/>
  </w:num>
  <w:num w:numId="86">
    <w:abstractNumId w:val="19"/>
  </w:num>
  <w:num w:numId="87">
    <w:abstractNumId w:val="20"/>
  </w:num>
  <w:num w:numId="88">
    <w:abstractNumId w:val="21"/>
  </w:num>
  <w:num w:numId="89">
    <w:abstractNumId w:val="22"/>
  </w:num>
  <w:num w:numId="90">
    <w:abstractNumId w:val="23"/>
  </w:num>
  <w:num w:numId="91">
    <w:abstractNumId w:val="24"/>
  </w:num>
  <w:num w:numId="92">
    <w:abstractNumId w:val="28"/>
  </w:num>
  <w:num w:numId="93">
    <w:abstractNumId w:val="29"/>
  </w:num>
  <w:num w:numId="94">
    <w:abstractNumId w:val="31"/>
  </w:num>
  <w:num w:numId="95">
    <w:abstractNumId w:val="32"/>
  </w:num>
  <w:num w:numId="96">
    <w:abstractNumId w:val="33"/>
  </w:num>
  <w:num w:numId="97">
    <w:abstractNumId w:val="34"/>
  </w:num>
  <w:num w:numId="98">
    <w:abstractNumId w:val="35"/>
  </w:num>
  <w:num w:numId="99">
    <w:abstractNumId w:val="36"/>
  </w:num>
  <w:num w:numId="100">
    <w:abstractNumId w:val="37"/>
  </w:num>
  <w:num w:numId="101">
    <w:abstractNumId w:val="38"/>
  </w:num>
  <w:num w:numId="102">
    <w:abstractNumId w:val="39"/>
  </w:num>
  <w:num w:numId="103">
    <w:abstractNumId w:val="40"/>
  </w:num>
  <w:num w:numId="104">
    <w:abstractNumId w:val="42"/>
  </w:num>
  <w:num w:numId="105">
    <w:abstractNumId w:val="43"/>
  </w:num>
  <w:num w:numId="106">
    <w:abstractNumId w:val="44"/>
  </w:num>
  <w:num w:numId="107">
    <w:abstractNumId w:val="45"/>
  </w:num>
  <w:num w:numId="108">
    <w:abstractNumId w:val="46"/>
  </w:num>
  <w:num w:numId="109">
    <w:abstractNumId w:val="47"/>
  </w:num>
  <w:num w:numId="110">
    <w:abstractNumId w:val="48"/>
  </w:num>
  <w:num w:numId="111">
    <w:abstractNumId w:val="49"/>
  </w:num>
  <w:num w:numId="112">
    <w:abstractNumId w:val="50"/>
  </w:num>
  <w:num w:numId="113">
    <w:abstractNumId w:val="51"/>
  </w:num>
  <w:num w:numId="114">
    <w:abstractNumId w:val="52"/>
  </w:num>
  <w:num w:numId="115">
    <w:abstractNumId w:val="53"/>
  </w:num>
  <w:num w:numId="116">
    <w:abstractNumId w:val="54"/>
  </w:num>
  <w:num w:numId="117">
    <w:abstractNumId w:val="55"/>
  </w:num>
  <w:num w:numId="118">
    <w:abstractNumId w:val="56"/>
  </w:num>
  <w:num w:numId="119">
    <w:abstractNumId w:val="57"/>
  </w:num>
  <w:num w:numId="120">
    <w:abstractNumId w:val="83"/>
  </w:num>
  <w:num w:numId="121">
    <w:abstractNumId w:val="104"/>
  </w:num>
  <w:num w:numId="122">
    <w:abstractNumId w:val="125"/>
  </w:num>
  <w:num w:numId="123">
    <w:abstractNumId w:val="88"/>
  </w:num>
  <w:num w:numId="124">
    <w:abstractNumId w:val="102"/>
  </w:num>
  <w:num w:numId="125">
    <w:abstractNumId w:val="64"/>
  </w:num>
  <w:num w:numId="126">
    <w:abstractNumId w:val="79"/>
  </w:num>
  <w:num w:numId="127">
    <w:abstractNumId w:val="59"/>
  </w:num>
  <w:num w:numId="128">
    <w:abstractNumId w:val="8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62"/>
    <w:rsid w:val="00012B1C"/>
    <w:rsid w:val="0003452F"/>
    <w:rsid w:val="0004176A"/>
    <w:rsid w:val="000D513D"/>
    <w:rsid w:val="00195244"/>
    <w:rsid w:val="001D4199"/>
    <w:rsid w:val="002035F9"/>
    <w:rsid w:val="002474E5"/>
    <w:rsid w:val="00251E3C"/>
    <w:rsid w:val="00265CB6"/>
    <w:rsid w:val="002662F2"/>
    <w:rsid w:val="002C092A"/>
    <w:rsid w:val="00356185"/>
    <w:rsid w:val="00414650"/>
    <w:rsid w:val="00421AE2"/>
    <w:rsid w:val="00462076"/>
    <w:rsid w:val="00470E73"/>
    <w:rsid w:val="0048265F"/>
    <w:rsid w:val="004B0BBD"/>
    <w:rsid w:val="004E42C3"/>
    <w:rsid w:val="00503D2D"/>
    <w:rsid w:val="00525235"/>
    <w:rsid w:val="0056331C"/>
    <w:rsid w:val="00586367"/>
    <w:rsid w:val="00597D53"/>
    <w:rsid w:val="00645B3F"/>
    <w:rsid w:val="006D096E"/>
    <w:rsid w:val="00750347"/>
    <w:rsid w:val="00797406"/>
    <w:rsid w:val="007C4763"/>
    <w:rsid w:val="007D0FBD"/>
    <w:rsid w:val="007F16C0"/>
    <w:rsid w:val="00887BB2"/>
    <w:rsid w:val="008A7B11"/>
    <w:rsid w:val="008E5B86"/>
    <w:rsid w:val="00971CB2"/>
    <w:rsid w:val="0099460A"/>
    <w:rsid w:val="009F392F"/>
    <w:rsid w:val="00A04F48"/>
    <w:rsid w:val="00AF1B39"/>
    <w:rsid w:val="00B14A62"/>
    <w:rsid w:val="00B80E4B"/>
    <w:rsid w:val="00BA6EE0"/>
    <w:rsid w:val="00BF56D9"/>
    <w:rsid w:val="00C31A05"/>
    <w:rsid w:val="00C849D1"/>
    <w:rsid w:val="00CC78E0"/>
    <w:rsid w:val="00D2189D"/>
    <w:rsid w:val="00DD0861"/>
    <w:rsid w:val="00DE23C0"/>
    <w:rsid w:val="00E078C5"/>
    <w:rsid w:val="00E257F5"/>
    <w:rsid w:val="00E8142F"/>
    <w:rsid w:val="00E94BE4"/>
    <w:rsid w:val="00EA6708"/>
    <w:rsid w:val="00EF2A1B"/>
    <w:rsid w:val="00F03395"/>
    <w:rsid w:val="00F22001"/>
    <w:rsid w:val="00F447FA"/>
    <w:rsid w:val="00F4702D"/>
    <w:rsid w:val="00F75A6B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C910"/>
  <w15:docId w15:val="{CF52DC34-FB2F-44D8-8545-B472865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6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71CB2"/>
    <w:pPr>
      <w:keepNext/>
      <w:numPr>
        <w:numId w:val="1"/>
      </w:numPr>
      <w:tabs>
        <w:tab w:val="left" w:pos="851"/>
      </w:tabs>
      <w:spacing w:before="120" w:after="120" w:line="276" w:lineRule="auto"/>
      <w:outlineLvl w:val="0"/>
    </w:pPr>
    <w:rPr>
      <w:rFonts w:eastAsiaTheme="majorEastAsia" w:cstheme="minorHAnsi"/>
      <w:b/>
      <w:color w:val="000000" w:themeColor="text1"/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CB2"/>
    <w:rPr>
      <w:rFonts w:eastAsiaTheme="majorEastAsia" w:cstheme="minorHAnsi"/>
      <w:b/>
      <w:color w:val="000000" w:themeColor="text1"/>
      <w:kern w:val="20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B1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rsid w:val="00B14A62"/>
  </w:style>
  <w:style w:type="paragraph" w:styleId="Stopka">
    <w:name w:val="footer"/>
    <w:basedOn w:val="Normalny"/>
    <w:link w:val="StopkaZnak"/>
    <w:uiPriority w:val="99"/>
    <w:unhideWhenUsed/>
    <w:rsid w:val="00B1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A62"/>
  </w:style>
  <w:style w:type="paragraph" w:styleId="Akapitzlist">
    <w:name w:val="List Paragraph"/>
    <w:aliases w:val="List Paragraph1,lp1,List Paragraph2,Numerowanie,List Paragraph,Akapit z listą BS,normalny tekst,L1,Akapit z listą5,CW_Lista,wypunktowanie"/>
    <w:basedOn w:val="Normalny"/>
    <w:link w:val="AkapitzlistZnak"/>
    <w:uiPriority w:val="34"/>
    <w:qFormat/>
    <w:rsid w:val="00B14A62"/>
    <w:pPr>
      <w:ind w:left="720"/>
      <w:contextualSpacing/>
    </w:pPr>
  </w:style>
  <w:style w:type="table" w:styleId="Tabela-Siatka">
    <w:name w:val="Table Grid"/>
    <w:basedOn w:val="Standardowy"/>
    <w:uiPriority w:val="39"/>
    <w:rsid w:val="00B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4A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4A62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4A62"/>
    <w:pPr>
      <w:tabs>
        <w:tab w:val="clear" w:pos="851"/>
      </w:tabs>
      <w:spacing w:after="0"/>
      <w:outlineLvl w:val="9"/>
    </w:pPr>
    <w:rPr>
      <w:rFonts w:asciiTheme="majorHAnsi" w:hAnsiTheme="majorHAnsi" w:cstheme="majorBidi"/>
      <w:b w:val="0"/>
      <w:color w:val="365F91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A62"/>
    <w:pPr>
      <w:tabs>
        <w:tab w:val="left" w:pos="851"/>
        <w:tab w:val="right" w:leader="dot" w:pos="10194"/>
      </w:tabs>
      <w:spacing w:after="120"/>
      <w:ind w:left="851" w:hanging="851"/>
    </w:pPr>
  </w:style>
  <w:style w:type="character" w:customStyle="1" w:styleId="Teksttreci4">
    <w:name w:val="Tekst treści (4)_"/>
    <w:link w:val="Teksttreci40"/>
    <w:rsid w:val="00B14A6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B14A62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link w:val="Inne0"/>
    <w:rsid w:val="00B14A6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4A62"/>
    <w:pPr>
      <w:widowControl w:val="0"/>
      <w:shd w:val="clear" w:color="auto" w:fill="FFFFFF"/>
      <w:spacing w:after="680" w:line="343" w:lineRule="auto"/>
      <w:jc w:val="center"/>
    </w:pPr>
    <w:rPr>
      <w:rFonts w:ascii="Verdana" w:eastAsia="Verdana" w:hAnsi="Verdana" w:cs="Verdana"/>
      <w:b/>
      <w:bCs/>
    </w:rPr>
  </w:style>
  <w:style w:type="paragraph" w:customStyle="1" w:styleId="Teksttreci0">
    <w:name w:val="Tekst treści"/>
    <w:basedOn w:val="Normalny"/>
    <w:link w:val="Teksttreci"/>
    <w:rsid w:val="00B14A62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paragraph" w:customStyle="1" w:styleId="Inne0">
    <w:name w:val="Inne"/>
    <w:basedOn w:val="Normalny"/>
    <w:link w:val="Inne"/>
    <w:rsid w:val="00B14A62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normalny tekst Znak,L1 Znak,Akapit z listą5 Znak,CW_Lista Znak,wypunktowanie Znak"/>
    <w:link w:val="Akapitzlist"/>
    <w:uiPriority w:val="34"/>
    <w:qFormat/>
    <w:rsid w:val="00B14A62"/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rsid w:val="00B14A62"/>
    <w:rPr>
      <w:sz w:val="24"/>
      <w:szCs w:val="24"/>
      <w:lang w:val="pl-PL"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4A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A62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14A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B14A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4A62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14A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14A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A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14A6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A6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14A62"/>
    <w:pPr>
      <w:suppressAutoHyphens/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B14A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rsid w:val="00B14A6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B14A6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14A6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4A62"/>
    <w:pPr>
      <w:widowControl w:val="0"/>
      <w:shd w:val="clear" w:color="auto" w:fill="FFFFFF"/>
      <w:spacing w:before="180" w:after="480" w:line="0" w:lineRule="atLeas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31BA-8E57-45EB-9627-270C24A1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Krzysztof Prive</cp:lastModifiedBy>
  <cp:revision>3</cp:revision>
  <dcterms:created xsi:type="dcterms:W3CDTF">2021-09-09T17:26:00Z</dcterms:created>
  <dcterms:modified xsi:type="dcterms:W3CDTF">2021-09-09T17:28:00Z</dcterms:modified>
</cp:coreProperties>
</file>