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72B" w:rsidRPr="00A64BAB" w:rsidRDefault="00E821B0" w:rsidP="0071172B">
      <w:pPr>
        <w:tabs>
          <w:tab w:val="left" w:pos="7004"/>
        </w:tabs>
        <w:rPr>
          <w:rFonts w:ascii="Calibri" w:hAnsi="Calibri" w:cs="Arial"/>
          <w:color w:val="auto"/>
          <w:sz w:val="22"/>
          <w:szCs w:val="22"/>
        </w:rPr>
      </w:pPr>
      <w:r w:rsidRPr="00A64BAB">
        <w:rPr>
          <w:rFonts w:ascii="Calibri" w:hAnsi="Calibri" w:cs="Calibri"/>
          <w:bCs/>
          <w:color w:val="auto"/>
          <w:sz w:val="22"/>
          <w:szCs w:val="22"/>
        </w:rPr>
        <w:t>Nr sprawy: ZP.382-</w:t>
      </w:r>
      <w:r w:rsidR="00914B51">
        <w:rPr>
          <w:rFonts w:ascii="Calibri" w:hAnsi="Calibri" w:cs="Calibri"/>
          <w:bCs/>
          <w:color w:val="auto"/>
          <w:sz w:val="22"/>
          <w:szCs w:val="22"/>
        </w:rPr>
        <w:t>22</w:t>
      </w:r>
      <w:bookmarkStart w:id="0" w:name="_GoBack"/>
      <w:bookmarkEnd w:id="0"/>
      <w:r w:rsidRPr="00A64BAB">
        <w:rPr>
          <w:rFonts w:ascii="Calibri" w:hAnsi="Calibri" w:cs="Calibri"/>
          <w:bCs/>
          <w:color w:val="auto"/>
          <w:sz w:val="22"/>
          <w:szCs w:val="22"/>
        </w:rPr>
        <w:t>/1</w:t>
      </w:r>
      <w:r w:rsidR="009110B2">
        <w:rPr>
          <w:rFonts w:ascii="Calibri" w:hAnsi="Calibri" w:cs="Calibri"/>
          <w:bCs/>
          <w:color w:val="auto"/>
          <w:sz w:val="22"/>
          <w:szCs w:val="22"/>
        </w:rPr>
        <w:t>9</w:t>
      </w:r>
      <w:r w:rsidRPr="00A64BAB">
        <w:rPr>
          <w:rFonts w:ascii="Calibri" w:hAnsi="Calibri" w:cs="Calibri"/>
          <w:bCs/>
          <w:color w:val="auto"/>
          <w:sz w:val="22"/>
          <w:szCs w:val="22"/>
        </w:rPr>
        <w:t xml:space="preserve">                  </w:t>
      </w:r>
      <w:r w:rsidR="006D0E31" w:rsidRPr="00A64BAB">
        <w:rPr>
          <w:rFonts w:ascii="Calibri" w:hAnsi="Calibri" w:cs="Calibri"/>
          <w:bCs/>
          <w:color w:val="auto"/>
          <w:sz w:val="22"/>
          <w:szCs w:val="22"/>
        </w:rPr>
        <w:t xml:space="preserve">                               </w:t>
      </w:r>
      <w:r w:rsidR="00D73E36" w:rsidRPr="00A64BAB">
        <w:rPr>
          <w:rFonts w:ascii="Calibri" w:hAnsi="Calibri" w:cs="Calibri"/>
          <w:bCs/>
          <w:color w:val="auto"/>
          <w:sz w:val="22"/>
          <w:szCs w:val="22"/>
        </w:rPr>
        <w:t xml:space="preserve">          </w:t>
      </w:r>
      <w:r w:rsidR="0071172B" w:rsidRPr="00A64BAB">
        <w:rPr>
          <w:rFonts w:ascii="Calibri" w:hAnsi="Calibri" w:cs="Calibri"/>
          <w:bCs/>
          <w:color w:val="auto"/>
          <w:sz w:val="22"/>
          <w:szCs w:val="22"/>
        </w:rPr>
        <w:t xml:space="preserve">       </w:t>
      </w:r>
      <w:r w:rsidRPr="00A64BAB">
        <w:rPr>
          <w:rFonts w:ascii="Calibri" w:hAnsi="Calibri"/>
          <w:color w:val="auto"/>
          <w:sz w:val="22"/>
          <w:szCs w:val="22"/>
        </w:rPr>
        <w:t xml:space="preserve">Załącznik nr </w:t>
      </w:r>
      <w:r w:rsidR="009110B2">
        <w:rPr>
          <w:rFonts w:ascii="Calibri" w:hAnsi="Calibri"/>
          <w:color w:val="auto"/>
          <w:sz w:val="22"/>
          <w:szCs w:val="22"/>
        </w:rPr>
        <w:t>5</w:t>
      </w:r>
      <w:r w:rsidR="006D0E31" w:rsidRPr="00A64BAB">
        <w:rPr>
          <w:rFonts w:ascii="Calibri" w:hAnsi="Calibri"/>
          <w:color w:val="auto"/>
          <w:sz w:val="22"/>
          <w:szCs w:val="22"/>
        </w:rPr>
        <w:t xml:space="preserve"> do Specyfikacji</w:t>
      </w:r>
      <w:r w:rsidRPr="00A64BAB">
        <w:rPr>
          <w:rFonts w:ascii="Calibri" w:hAnsi="Calibri"/>
          <w:color w:val="auto"/>
          <w:sz w:val="22"/>
          <w:szCs w:val="22"/>
        </w:rPr>
        <w:t xml:space="preserve"> – </w:t>
      </w:r>
      <w:r w:rsidR="0071172B" w:rsidRPr="00A64BAB">
        <w:rPr>
          <w:rFonts w:ascii="Calibri" w:hAnsi="Calibri" w:cs="Arial"/>
          <w:color w:val="auto"/>
          <w:sz w:val="22"/>
          <w:szCs w:val="22"/>
        </w:rPr>
        <w:t xml:space="preserve">Pisemne    </w:t>
      </w:r>
    </w:p>
    <w:p w:rsidR="0071172B" w:rsidRPr="0016741F" w:rsidRDefault="0071172B" w:rsidP="0071172B">
      <w:pPr>
        <w:tabs>
          <w:tab w:val="left" w:pos="7004"/>
        </w:tabs>
        <w:jc w:val="right"/>
        <w:rPr>
          <w:rFonts w:ascii="Calibri" w:hAnsi="Calibri" w:cs="Arial"/>
          <w:color w:val="auto"/>
          <w:sz w:val="22"/>
          <w:szCs w:val="22"/>
        </w:rPr>
      </w:pPr>
      <w:r w:rsidRPr="0016741F">
        <w:rPr>
          <w:rFonts w:ascii="Calibri" w:hAnsi="Calibri" w:cs="Arial"/>
          <w:color w:val="auto"/>
          <w:sz w:val="22"/>
          <w:szCs w:val="22"/>
        </w:rPr>
        <w:t xml:space="preserve">zobowiązanie innych podmiotów zgodnie z art. 22a ustawy do oddania </w:t>
      </w:r>
    </w:p>
    <w:p w:rsidR="006D0E31" w:rsidRPr="0016741F" w:rsidRDefault="0071172B" w:rsidP="0071172B">
      <w:pPr>
        <w:tabs>
          <w:tab w:val="left" w:pos="7004"/>
        </w:tabs>
        <w:jc w:val="right"/>
        <w:rPr>
          <w:rFonts w:ascii="Calibri" w:hAnsi="Calibri"/>
          <w:color w:val="auto"/>
          <w:sz w:val="44"/>
          <w:szCs w:val="22"/>
        </w:rPr>
      </w:pPr>
      <w:r w:rsidRPr="0016741F">
        <w:rPr>
          <w:rFonts w:ascii="Calibri" w:hAnsi="Calibri" w:cs="Arial"/>
          <w:color w:val="auto"/>
          <w:sz w:val="22"/>
          <w:szCs w:val="22"/>
        </w:rPr>
        <w:t>Wykonawcy do dyspozycji niezbędnych zasobów</w:t>
      </w:r>
    </w:p>
    <w:p w:rsidR="007F7FB0" w:rsidRPr="0016741F" w:rsidRDefault="007F7FB0" w:rsidP="006C094D">
      <w:pPr>
        <w:rPr>
          <w:rFonts w:ascii="Calibri" w:hAnsi="Calibri"/>
          <w:color w:val="auto"/>
          <w:sz w:val="32"/>
          <w:szCs w:val="22"/>
        </w:rPr>
      </w:pPr>
    </w:p>
    <w:p w:rsidR="006071D5" w:rsidRPr="0016741F" w:rsidRDefault="006071D5" w:rsidP="006C094D">
      <w:pPr>
        <w:rPr>
          <w:rFonts w:ascii="Calibri" w:hAnsi="Calibri"/>
          <w:color w:val="auto"/>
          <w:sz w:val="32"/>
          <w:szCs w:val="22"/>
        </w:rPr>
      </w:pPr>
    </w:p>
    <w:p w:rsidR="006071D5" w:rsidRPr="0016741F" w:rsidRDefault="006071D5" w:rsidP="006071D5">
      <w:pPr>
        <w:ind w:right="5650"/>
        <w:jc w:val="center"/>
        <w:rPr>
          <w:color w:val="auto"/>
        </w:rPr>
      </w:pPr>
      <w:r w:rsidRPr="0016741F">
        <w:rPr>
          <w:rFonts w:ascii="Calibri" w:eastAsia="TimesNewRomanPSMT;Times New Rom" w:hAnsi="Calibri" w:cs="Calibri"/>
          <w:b/>
          <w:color w:val="auto"/>
          <w:sz w:val="18"/>
          <w:szCs w:val="18"/>
        </w:rPr>
        <w:t>......……….......……………………………………...………</w:t>
      </w:r>
    </w:p>
    <w:p w:rsidR="006071D5" w:rsidRPr="0016741F" w:rsidRDefault="006071D5" w:rsidP="006071D5">
      <w:pPr>
        <w:ind w:right="5650"/>
        <w:jc w:val="center"/>
        <w:rPr>
          <w:rFonts w:ascii="Calibri" w:eastAsia="TimesNewRomanPSMT;Times New Rom" w:hAnsi="Calibri" w:cs="Calibri"/>
          <w:color w:val="auto"/>
          <w:sz w:val="18"/>
          <w:szCs w:val="18"/>
        </w:rPr>
      </w:pPr>
      <w:r w:rsidRPr="0016741F">
        <w:rPr>
          <w:rFonts w:ascii="Calibri" w:eastAsia="TimesNewRomanPSMT;Times New Rom" w:hAnsi="Calibri" w:cs="Calibri"/>
          <w:color w:val="auto"/>
          <w:sz w:val="18"/>
          <w:szCs w:val="18"/>
        </w:rPr>
        <w:t>/nazwa Podmiotu udostępniającego, adres/</w:t>
      </w:r>
    </w:p>
    <w:p w:rsidR="006071D5" w:rsidRPr="0016741F" w:rsidRDefault="006071D5" w:rsidP="006071D5">
      <w:pPr>
        <w:rPr>
          <w:rFonts w:ascii="Calibri" w:eastAsia="Arial Unicode MS" w:hAnsi="Calibri" w:cs="Calibri"/>
          <w:i/>
          <w:color w:val="auto"/>
          <w:sz w:val="18"/>
          <w:szCs w:val="18"/>
        </w:rPr>
      </w:pPr>
    </w:p>
    <w:p w:rsidR="006071D5" w:rsidRPr="0016741F" w:rsidRDefault="006071D5" w:rsidP="006071D5">
      <w:pPr>
        <w:rPr>
          <w:rFonts w:ascii="Calibri" w:eastAsia="Arial Unicode MS" w:hAnsi="Calibri" w:cs="Calibri"/>
          <w:i/>
          <w:color w:val="auto"/>
          <w:sz w:val="18"/>
          <w:szCs w:val="18"/>
        </w:rPr>
      </w:pPr>
    </w:p>
    <w:p w:rsidR="006071D5" w:rsidRPr="0016741F" w:rsidRDefault="006071D5" w:rsidP="006071D5">
      <w:pPr>
        <w:jc w:val="center"/>
        <w:rPr>
          <w:rFonts w:ascii="Calibri" w:eastAsia="Arial Unicode MS" w:hAnsi="Calibri" w:cs="Calibri"/>
          <w:b/>
          <w:i/>
          <w:color w:val="auto"/>
          <w:sz w:val="32"/>
          <w:szCs w:val="32"/>
        </w:rPr>
      </w:pPr>
    </w:p>
    <w:p w:rsidR="006071D5" w:rsidRPr="0016741F" w:rsidRDefault="006071D5" w:rsidP="006071D5">
      <w:pPr>
        <w:jc w:val="center"/>
        <w:rPr>
          <w:color w:val="auto"/>
        </w:rPr>
      </w:pPr>
      <w:r w:rsidRPr="0016741F">
        <w:rPr>
          <w:rFonts w:ascii="Calibri" w:hAnsi="Calibri" w:cs="Calibri"/>
          <w:b/>
          <w:color w:val="auto"/>
          <w:sz w:val="32"/>
          <w:szCs w:val="32"/>
        </w:rPr>
        <w:t>PISEMNE ZOBOWIĄZANIE</w:t>
      </w:r>
    </w:p>
    <w:p w:rsidR="006071D5" w:rsidRPr="00F01291" w:rsidRDefault="006071D5" w:rsidP="006071D5">
      <w:pPr>
        <w:jc w:val="center"/>
        <w:rPr>
          <w:rFonts w:ascii="Calibri" w:hAnsi="Calibri" w:cs="Calibri"/>
          <w:b/>
          <w:color w:val="FF0000"/>
          <w:sz w:val="32"/>
          <w:szCs w:val="32"/>
        </w:rPr>
      </w:pPr>
    </w:p>
    <w:p w:rsidR="006071D5" w:rsidRPr="0016741F" w:rsidRDefault="006071D5" w:rsidP="00CA4FF8">
      <w:pPr>
        <w:jc w:val="both"/>
        <w:rPr>
          <w:rFonts w:ascii="Calibri" w:hAnsi="Calibri" w:cs="Calibri"/>
          <w:color w:val="auto"/>
          <w:sz w:val="22"/>
          <w:szCs w:val="22"/>
        </w:rPr>
      </w:pPr>
      <w:r w:rsidRPr="0016741F">
        <w:rPr>
          <w:rFonts w:ascii="Calibri" w:hAnsi="Calibri" w:cs="Calibri"/>
          <w:color w:val="auto"/>
          <w:sz w:val="22"/>
          <w:szCs w:val="22"/>
        </w:rPr>
        <w:t xml:space="preserve">W przypadku wygrania przetargu i zawarcia umowy na realizację zamówienia pn. </w:t>
      </w:r>
      <w:r w:rsidR="00B1365A" w:rsidRPr="00B1365A">
        <w:rPr>
          <w:rFonts w:ascii="Calibri" w:hAnsi="Calibri"/>
          <w:b/>
          <w:sz w:val="22"/>
          <w:szCs w:val="22"/>
        </w:rPr>
        <w:t>„</w:t>
      </w:r>
      <w:r w:rsidR="00B1365A" w:rsidRPr="00B1365A">
        <w:rPr>
          <w:rFonts w:ascii="Calibri" w:hAnsi="Calibri"/>
          <w:b/>
          <w:color w:val="auto"/>
          <w:sz w:val="22"/>
          <w:szCs w:val="22"/>
        </w:rPr>
        <w:t xml:space="preserve">Dostawa sprzętu </w:t>
      </w:r>
      <w:r w:rsidR="00B1365A" w:rsidRPr="00B1365A">
        <w:rPr>
          <w:rFonts w:ascii="Calibri" w:hAnsi="Calibri"/>
          <w:b/>
          <w:sz w:val="22"/>
          <w:szCs w:val="22"/>
        </w:rPr>
        <w:t>stanowiącego wyposażenie Monoprofilowego Centrum Symulacji Medycznej (MCSM)</w:t>
      </w:r>
      <w:r w:rsidR="001C1DF1">
        <w:rPr>
          <w:rFonts w:ascii="Calibri" w:hAnsi="Calibri"/>
          <w:b/>
          <w:sz w:val="22"/>
          <w:szCs w:val="22"/>
        </w:rPr>
        <w:t>IV</w:t>
      </w:r>
      <w:r w:rsidR="00B1365A" w:rsidRPr="00B1365A">
        <w:rPr>
          <w:rFonts w:ascii="Calibri" w:hAnsi="Calibri"/>
          <w:b/>
          <w:sz w:val="22"/>
          <w:szCs w:val="22"/>
        </w:rPr>
        <w:t>"</w:t>
      </w:r>
    </w:p>
    <w:p w:rsidR="006071D5" w:rsidRPr="00F01291" w:rsidRDefault="006071D5" w:rsidP="006071D5">
      <w:pPr>
        <w:jc w:val="center"/>
        <w:outlineLvl w:val="0"/>
        <w:rPr>
          <w:rFonts w:ascii="Calibri" w:hAnsi="Calibri" w:cs="Calibri"/>
          <w:b/>
          <w:color w:val="FF0000"/>
          <w:sz w:val="22"/>
          <w:szCs w:val="22"/>
        </w:rPr>
      </w:pPr>
    </w:p>
    <w:p w:rsidR="006071D5" w:rsidRPr="0016741F" w:rsidRDefault="006071D5" w:rsidP="006071D5">
      <w:pPr>
        <w:spacing w:before="60" w:after="120"/>
        <w:jc w:val="both"/>
        <w:rPr>
          <w:rFonts w:ascii="Calibri" w:hAnsi="Calibri" w:cs="Calibri"/>
          <w:color w:val="auto"/>
          <w:sz w:val="22"/>
          <w:szCs w:val="22"/>
        </w:rPr>
      </w:pPr>
    </w:p>
    <w:p w:rsidR="006071D5" w:rsidRPr="0016741F" w:rsidRDefault="006071D5" w:rsidP="006071D5">
      <w:pPr>
        <w:widowControl w:val="0"/>
        <w:numPr>
          <w:ilvl w:val="0"/>
          <w:numId w:val="20"/>
        </w:numPr>
        <w:suppressAutoHyphens/>
        <w:spacing w:before="60" w:after="120"/>
        <w:rPr>
          <w:color w:val="auto"/>
        </w:rPr>
      </w:pPr>
      <w:r w:rsidRPr="0016741F">
        <w:rPr>
          <w:rFonts w:ascii="Calibri" w:hAnsi="Calibri" w:cs="Calibri"/>
          <w:color w:val="auto"/>
          <w:sz w:val="22"/>
          <w:szCs w:val="22"/>
        </w:rPr>
        <w:t xml:space="preserve">Zobowiązuję się oddać do dyspozycji Wykonawcy: </w:t>
      </w:r>
    </w:p>
    <w:p w:rsidR="006071D5" w:rsidRPr="0016741F" w:rsidRDefault="006071D5" w:rsidP="006071D5">
      <w:pPr>
        <w:spacing w:before="60" w:after="120"/>
        <w:ind w:left="360"/>
        <w:rPr>
          <w:rFonts w:ascii="Calibri" w:hAnsi="Calibri" w:cs="Calibri"/>
          <w:color w:val="auto"/>
          <w:sz w:val="22"/>
          <w:szCs w:val="22"/>
        </w:rPr>
      </w:pPr>
    </w:p>
    <w:p w:rsidR="006071D5" w:rsidRPr="0016741F" w:rsidRDefault="006071D5" w:rsidP="006071D5">
      <w:pPr>
        <w:spacing w:before="60" w:after="120"/>
        <w:ind w:left="709"/>
        <w:rPr>
          <w:color w:val="auto"/>
        </w:rPr>
      </w:pPr>
      <w:r w:rsidRPr="0016741F">
        <w:rPr>
          <w:rFonts w:ascii="Calibri" w:eastAsia="Calibri" w:hAnsi="Calibri" w:cs="Calibri"/>
          <w:color w:val="auto"/>
          <w:sz w:val="22"/>
          <w:szCs w:val="22"/>
        </w:rPr>
        <w:t>…………………………………………………………………………………………………</w:t>
      </w:r>
    </w:p>
    <w:p w:rsidR="006071D5" w:rsidRPr="0016741F" w:rsidRDefault="006071D5" w:rsidP="006071D5">
      <w:pPr>
        <w:spacing w:before="60" w:after="120"/>
        <w:ind w:left="709"/>
        <w:jc w:val="both"/>
        <w:rPr>
          <w:rFonts w:ascii="Calibri" w:hAnsi="Calibri" w:cs="Calibri"/>
          <w:color w:val="auto"/>
          <w:sz w:val="22"/>
          <w:szCs w:val="22"/>
        </w:rPr>
      </w:pPr>
      <w:r w:rsidRPr="0016741F">
        <w:rPr>
          <w:rFonts w:ascii="Calibri" w:hAnsi="Calibri" w:cs="Calibri"/>
          <w:color w:val="auto"/>
          <w:sz w:val="22"/>
          <w:szCs w:val="22"/>
        </w:rPr>
        <w:t>niezbędne zasoby na potrzeby realizacji zamówienia: zdolności techniczne lub zawodowe lub sytuację finansową lub ekonomiczną, w zakresie niezbędnym do wykonania zamówienia.</w:t>
      </w:r>
    </w:p>
    <w:p w:rsidR="006071D5" w:rsidRPr="0016741F" w:rsidRDefault="006071D5" w:rsidP="006071D5">
      <w:pPr>
        <w:numPr>
          <w:ilvl w:val="0"/>
          <w:numId w:val="20"/>
        </w:numPr>
        <w:jc w:val="both"/>
        <w:rPr>
          <w:color w:val="auto"/>
        </w:rPr>
      </w:pPr>
      <w:r w:rsidRPr="0016741F">
        <w:rPr>
          <w:rFonts w:ascii="Calibri" w:hAnsi="Calibri" w:cs="Calibri"/>
          <w:color w:val="auto"/>
          <w:sz w:val="22"/>
          <w:szCs w:val="22"/>
        </w:rPr>
        <w:t xml:space="preserve">Oświadczam, że w przypadku udostępnienia zasobów w zakresie sytuacji finansowej lub ekonomicznej będę odpowiadał solidarnie z Wykonawcą za szkodę poniesioną przez zamawiającego powstałą wskutek nieudostępnienia tych zasobów, chyba że za nieudostępnienie zasobów nie ponoszę winy </w:t>
      </w:r>
      <w:r w:rsidRPr="0016741F">
        <w:rPr>
          <w:rFonts w:ascii="Calibri" w:hAnsi="Calibri" w:cs="Calibri"/>
          <w:i/>
          <w:color w:val="auto"/>
          <w:sz w:val="22"/>
          <w:szCs w:val="22"/>
        </w:rPr>
        <w:t>(jeżeli dotyczy)*</w:t>
      </w:r>
      <w:r w:rsidRPr="0016741F">
        <w:rPr>
          <w:rFonts w:ascii="Calibri" w:hAnsi="Calibri" w:cs="Calibri"/>
          <w:color w:val="auto"/>
          <w:sz w:val="22"/>
          <w:szCs w:val="22"/>
        </w:rPr>
        <w:t>.</w:t>
      </w:r>
    </w:p>
    <w:p w:rsidR="006071D5" w:rsidRPr="0016741F" w:rsidRDefault="006071D5" w:rsidP="006071D5">
      <w:pPr>
        <w:widowControl w:val="0"/>
        <w:numPr>
          <w:ilvl w:val="0"/>
          <w:numId w:val="20"/>
        </w:numPr>
        <w:suppressAutoHyphens/>
        <w:spacing w:before="60" w:after="120"/>
        <w:rPr>
          <w:rFonts w:ascii="Calibri" w:hAnsi="Calibri" w:cs="Calibri"/>
          <w:color w:val="auto"/>
          <w:sz w:val="22"/>
          <w:szCs w:val="22"/>
        </w:rPr>
      </w:pPr>
      <w:r w:rsidRPr="0016741F">
        <w:rPr>
          <w:rFonts w:ascii="Calibri" w:hAnsi="Calibri" w:cs="Calibri"/>
          <w:color w:val="auto"/>
          <w:sz w:val="22"/>
          <w:szCs w:val="22"/>
        </w:rPr>
        <w:t>Oświadczam, że będę/nie będę* brał udział w realizacji części zamówienia.</w:t>
      </w:r>
    </w:p>
    <w:p w:rsidR="006071D5" w:rsidRPr="0016741F" w:rsidRDefault="006071D5" w:rsidP="006071D5">
      <w:pPr>
        <w:ind w:left="360"/>
        <w:rPr>
          <w:rFonts w:ascii="Calibri" w:hAnsi="Calibri" w:cs="Calibri"/>
          <w:color w:val="auto"/>
          <w:sz w:val="22"/>
          <w:szCs w:val="22"/>
        </w:rPr>
      </w:pPr>
    </w:p>
    <w:p w:rsidR="006071D5" w:rsidRPr="0016741F" w:rsidRDefault="006071D5" w:rsidP="006071D5">
      <w:pPr>
        <w:ind w:left="360"/>
        <w:jc w:val="both"/>
        <w:rPr>
          <w:rFonts w:ascii="Calibri" w:hAnsi="Calibri" w:cs="Calibri"/>
          <w:color w:val="auto"/>
          <w:sz w:val="22"/>
          <w:szCs w:val="22"/>
        </w:rPr>
      </w:pPr>
    </w:p>
    <w:p w:rsidR="006071D5" w:rsidRPr="0016741F" w:rsidRDefault="006071D5" w:rsidP="006071D5">
      <w:pPr>
        <w:rPr>
          <w:rFonts w:ascii="Calibri" w:hAnsi="Calibri" w:cs="Calibri"/>
          <w:iCs/>
          <w:color w:val="auto"/>
          <w:sz w:val="22"/>
          <w:szCs w:val="22"/>
        </w:rPr>
      </w:pPr>
    </w:p>
    <w:p w:rsidR="006071D5" w:rsidRPr="0016741F" w:rsidRDefault="006071D5" w:rsidP="006071D5">
      <w:pPr>
        <w:rPr>
          <w:rFonts w:ascii="Calibri" w:hAnsi="Calibri" w:cs="Calibri"/>
          <w:iCs/>
          <w:color w:val="auto"/>
          <w:sz w:val="22"/>
          <w:szCs w:val="22"/>
        </w:rPr>
      </w:pPr>
    </w:p>
    <w:p w:rsidR="006071D5" w:rsidRPr="0016741F" w:rsidRDefault="006071D5" w:rsidP="006071D5">
      <w:pPr>
        <w:rPr>
          <w:rFonts w:ascii="Calibri" w:hAnsi="Calibri" w:cs="Calibri"/>
          <w:color w:val="auto"/>
          <w:sz w:val="22"/>
          <w:szCs w:val="22"/>
        </w:rPr>
      </w:pPr>
      <w:r w:rsidRPr="0016741F">
        <w:rPr>
          <w:rFonts w:ascii="Calibri" w:hAnsi="Calibri" w:cs="Calibri"/>
          <w:color w:val="auto"/>
          <w:sz w:val="22"/>
          <w:szCs w:val="22"/>
        </w:rPr>
        <w:t>Miejscowość ..............................................., data .......................................r.</w:t>
      </w:r>
    </w:p>
    <w:p w:rsidR="006071D5" w:rsidRPr="0016741F" w:rsidRDefault="006071D5" w:rsidP="006071D5">
      <w:pPr>
        <w:rPr>
          <w:rFonts w:ascii="Calibri" w:hAnsi="Calibri" w:cs="Calibri"/>
          <w:color w:val="auto"/>
          <w:sz w:val="22"/>
          <w:szCs w:val="22"/>
        </w:rPr>
      </w:pPr>
    </w:p>
    <w:p w:rsidR="006071D5" w:rsidRPr="0016741F" w:rsidRDefault="006071D5" w:rsidP="006071D5">
      <w:pPr>
        <w:rPr>
          <w:rFonts w:ascii="Calibri" w:hAnsi="Calibri" w:cs="Calibri"/>
          <w:color w:val="auto"/>
          <w:sz w:val="22"/>
          <w:szCs w:val="22"/>
        </w:rPr>
      </w:pPr>
    </w:p>
    <w:p w:rsidR="006071D5" w:rsidRPr="0016741F" w:rsidRDefault="006071D5" w:rsidP="006071D5">
      <w:pPr>
        <w:rPr>
          <w:rFonts w:ascii="Calibri" w:hAnsi="Calibri" w:cs="Calibri"/>
          <w:color w:val="auto"/>
          <w:sz w:val="20"/>
          <w:szCs w:val="20"/>
        </w:rPr>
      </w:pPr>
      <w:r w:rsidRPr="0016741F">
        <w:rPr>
          <w:rFonts w:ascii="Calibri" w:hAnsi="Calibri" w:cs="Calibri"/>
          <w:color w:val="auto"/>
          <w:sz w:val="20"/>
          <w:szCs w:val="20"/>
        </w:rPr>
        <w:t>* - niepotrzebne skreślić</w:t>
      </w:r>
    </w:p>
    <w:p w:rsidR="006071D5" w:rsidRPr="0016741F" w:rsidRDefault="006071D5" w:rsidP="006071D5">
      <w:pPr>
        <w:pStyle w:val="Standard"/>
        <w:ind w:left="4530"/>
        <w:jc w:val="center"/>
        <w:rPr>
          <w:rFonts w:ascii="Calibri" w:hAnsi="Calibri" w:cs="Calibri"/>
          <w:b/>
          <w:bCs/>
          <w:sz w:val="20"/>
        </w:rPr>
      </w:pPr>
      <w:r w:rsidRPr="0016741F">
        <w:rPr>
          <w:rFonts w:ascii="Calibri" w:hAnsi="Calibri" w:cs="Calibri"/>
          <w:b/>
          <w:bCs/>
          <w:sz w:val="20"/>
        </w:rPr>
        <w:t>...................................................................</w:t>
      </w:r>
    </w:p>
    <w:p w:rsidR="006071D5" w:rsidRPr="0016741F" w:rsidRDefault="006071D5" w:rsidP="006071D5">
      <w:pPr>
        <w:pStyle w:val="Standard"/>
        <w:ind w:left="4530"/>
        <w:jc w:val="center"/>
      </w:pPr>
      <w:r w:rsidRPr="0016741F">
        <w:rPr>
          <w:rFonts w:ascii="Calibri" w:hAnsi="Calibri" w:cs="Calibri"/>
          <w:i/>
          <w:iCs/>
          <w:sz w:val="16"/>
          <w:szCs w:val="16"/>
        </w:rPr>
        <w:t xml:space="preserve">Podpis osoby/osób upoważnionych do składania  </w:t>
      </w:r>
    </w:p>
    <w:p w:rsidR="006071D5" w:rsidRPr="0016741F" w:rsidRDefault="006071D5" w:rsidP="006071D5">
      <w:pPr>
        <w:pStyle w:val="Standard"/>
        <w:ind w:left="4530"/>
        <w:jc w:val="center"/>
        <w:rPr>
          <w:rFonts w:ascii="Calibri" w:eastAsia="TimesNewRomanPS-BoldItalicMT;Ti" w:hAnsi="Calibri" w:cs="Calibri"/>
          <w:b/>
          <w:sz w:val="20"/>
        </w:rPr>
      </w:pPr>
      <w:r w:rsidRPr="0016741F">
        <w:rPr>
          <w:rFonts w:ascii="Calibri" w:hAnsi="Calibri" w:cs="Calibri"/>
          <w:i/>
          <w:iCs/>
          <w:sz w:val="16"/>
          <w:szCs w:val="16"/>
        </w:rPr>
        <w:t>oświadczeń woli w imieniu Podmiotu udostępniającego</w:t>
      </w:r>
    </w:p>
    <w:p w:rsidR="006071D5" w:rsidRPr="0016741F" w:rsidRDefault="006071D5" w:rsidP="006071D5">
      <w:pPr>
        <w:rPr>
          <w:color w:val="auto"/>
        </w:rPr>
      </w:pPr>
      <w:r w:rsidRPr="0016741F">
        <w:rPr>
          <w:rFonts w:ascii="Calibri" w:eastAsia="TimesNewRomanPS-BoldItalicMT;Ti" w:hAnsi="Calibri" w:cs="Calibri"/>
          <w:i/>
          <w:iCs/>
          <w:color w:val="auto"/>
          <w:sz w:val="20"/>
          <w:szCs w:val="20"/>
        </w:rPr>
        <w:tab/>
      </w:r>
    </w:p>
    <w:p w:rsidR="006071D5" w:rsidRPr="00F01291" w:rsidRDefault="006071D5" w:rsidP="006C094D">
      <w:pPr>
        <w:rPr>
          <w:rFonts w:ascii="Calibri" w:hAnsi="Calibri"/>
          <w:color w:val="FF0000"/>
          <w:sz w:val="32"/>
          <w:szCs w:val="22"/>
        </w:rPr>
      </w:pPr>
    </w:p>
    <w:sectPr w:rsidR="006071D5" w:rsidRPr="00F01291" w:rsidSect="00BA4198">
      <w:headerReference w:type="default" r:id="rId7"/>
      <w:footerReference w:type="default" r:id="rId8"/>
      <w:pgSz w:w="11906" w:h="16838"/>
      <w:pgMar w:top="1417" w:right="1417" w:bottom="1418" w:left="1417" w:header="284" w:footer="271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2F7D" w:rsidRDefault="00C72F7D">
      <w:r>
        <w:separator/>
      </w:r>
    </w:p>
  </w:endnote>
  <w:endnote w:type="continuationSeparator" w:id="0">
    <w:p w:rsidR="00C72F7D" w:rsidRDefault="00C72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1"/>
    <w:family w:val="roman"/>
    <w:pitch w:val="variable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PSMT;Times New Rom">
    <w:panose1 w:val="00000000000000000000"/>
    <w:charset w:val="00"/>
    <w:family w:val="roman"/>
    <w:notTrueType/>
    <w:pitch w:val="default"/>
  </w:font>
  <w:font w:name="TimesNewRomanPS-BoldItalicMT;Ti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1B0" w:rsidRDefault="00E821B0">
    <w:pPr>
      <w:pStyle w:val="Stopka"/>
      <w:jc w:val="center"/>
    </w:pPr>
    <w:r w:rsidRPr="001F64AC">
      <w:rPr>
        <w:rFonts w:ascii="Calibri" w:hAnsi="Calibri"/>
        <w:sz w:val="22"/>
      </w:rPr>
      <w:t xml:space="preserve">Strona </w:t>
    </w:r>
    <w:r w:rsidR="008B1E6E" w:rsidRPr="001F64AC">
      <w:rPr>
        <w:rFonts w:ascii="Calibri" w:hAnsi="Calibri"/>
        <w:b/>
        <w:bCs/>
        <w:sz w:val="22"/>
      </w:rPr>
      <w:fldChar w:fldCharType="begin"/>
    </w:r>
    <w:r w:rsidRPr="001F64AC">
      <w:rPr>
        <w:rFonts w:ascii="Calibri" w:hAnsi="Calibri"/>
        <w:b/>
        <w:bCs/>
        <w:sz w:val="22"/>
      </w:rPr>
      <w:instrText>PAGE</w:instrText>
    </w:r>
    <w:r w:rsidR="008B1E6E" w:rsidRPr="001F64AC">
      <w:rPr>
        <w:rFonts w:ascii="Calibri" w:hAnsi="Calibri"/>
        <w:b/>
        <w:bCs/>
        <w:sz w:val="22"/>
      </w:rPr>
      <w:fldChar w:fldCharType="separate"/>
    </w:r>
    <w:r w:rsidR="00914B51">
      <w:rPr>
        <w:rFonts w:ascii="Calibri" w:hAnsi="Calibri"/>
        <w:b/>
        <w:bCs/>
        <w:noProof/>
        <w:sz w:val="22"/>
      </w:rPr>
      <w:t>1</w:t>
    </w:r>
    <w:r w:rsidR="008B1E6E" w:rsidRPr="001F64AC">
      <w:rPr>
        <w:rFonts w:ascii="Calibri" w:hAnsi="Calibri"/>
        <w:b/>
        <w:bCs/>
        <w:sz w:val="22"/>
      </w:rPr>
      <w:fldChar w:fldCharType="end"/>
    </w:r>
    <w:r w:rsidRPr="001F64AC">
      <w:rPr>
        <w:rFonts w:ascii="Calibri" w:hAnsi="Calibri"/>
        <w:sz w:val="22"/>
      </w:rPr>
      <w:t xml:space="preserve"> z </w:t>
    </w:r>
    <w:r w:rsidR="008B1E6E" w:rsidRPr="001F64AC">
      <w:rPr>
        <w:rFonts w:ascii="Calibri" w:hAnsi="Calibri"/>
        <w:b/>
        <w:bCs/>
        <w:sz w:val="22"/>
      </w:rPr>
      <w:fldChar w:fldCharType="begin"/>
    </w:r>
    <w:r w:rsidRPr="001F64AC">
      <w:rPr>
        <w:rFonts w:ascii="Calibri" w:hAnsi="Calibri"/>
        <w:b/>
        <w:bCs/>
        <w:sz w:val="22"/>
      </w:rPr>
      <w:instrText>NUMPAGES</w:instrText>
    </w:r>
    <w:r w:rsidR="008B1E6E" w:rsidRPr="001F64AC">
      <w:rPr>
        <w:rFonts w:ascii="Calibri" w:hAnsi="Calibri"/>
        <w:b/>
        <w:bCs/>
        <w:sz w:val="22"/>
      </w:rPr>
      <w:fldChar w:fldCharType="separate"/>
    </w:r>
    <w:r w:rsidR="00914B51">
      <w:rPr>
        <w:rFonts w:ascii="Calibri" w:hAnsi="Calibri"/>
        <w:b/>
        <w:bCs/>
        <w:noProof/>
        <w:sz w:val="22"/>
      </w:rPr>
      <w:t>1</w:t>
    </w:r>
    <w:r w:rsidR="008B1E6E" w:rsidRPr="001F64AC">
      <w:rPr>
        <w:rFonts w:ascii="Calibri" w:hAnsi="Calibri"/>
        <w:b/>
        <w:bCs/>
        <w:sz w:val="22"/>
      </w:rPr>
      <w:fldChar w:fldCharType="end"/>
    </w:r>
  </w:p>
  <w:p w:rsidR="00E821B0" w:rsidRDefault="00E821B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2F7D" w:rsidRDefault="00C72F7D">
      <w:r>
        <w:separator/>
      </w:r>
    </w:p>
  </w:footnote>
  <w:footnote w:type="continuationSeparator" w:id="0">
    <w:p w:rsidR="00C72F7D" w:rsidRDefault="00C72F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1B0" w:rsidRDefault="003A5763" w:rsidP="001129C8">
    <w:pPr>
      <w:pStyle w:val="Gwka"/>
      <w:jc w:val="center"/>
    </w:pPr>
    <w:r>
      <w:rPr>
        <w:noProof/>
      </w:rPr>
      <w:drawing>
        <wp:inline distT="0" distB="0" distL="0" distR="0" wp14:anchorId="1DEAC7F9" wp14:editId="347673D7">
          <wp:extent cx="4953000" cy="885825"/>
          <wp:effectExtent l="0" t="0" r="0" b="9525"/>
          <wp:docPr id="1" name="Obraz 1" descr="C:\Users\dell_u8\AppData\Local\Microsoft\Windows\Temporary Internet Files\Content.Word\FE_Wiedza_Edukacja_Rozwoj_rgb-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dell_u8\AppData\Local\Microsoft\Windows\Temporary Internet Files\Content.Word\FE_Wiedza_Edukacja_Rozwoj_rgb-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2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" w15:restartNumberingAfterBreak="0">
    <w:nsid w:val="0000000C"/>
    <w:multiLevelType w:val="multilevel"/>
    <w:tmpl w:val="0000000C"/>
    <w:name w:val="WW8Num12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3" w15:restartNumberingAfterBreak="0">
    <w:nsid w:val="0000000D"/>
    <w:multiLevelType w:val="multilevel"/>
    <w:tmpl w:val="201A0EB4"/>
    <w:name w:val="WW8Num1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4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5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6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7" w15:restartNumberingAfterBreak="0">
    <w:nsid w:val="00000016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8" w15:restartNumberingAfterBreak="0">
    <w:nsid w:val="00000017"/>
    <w:multiLevelType w:val="multi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9" w15:restartNumberingAfterBreak="0">
    <w:nsid w:val="00000019"/>
    <w:multiLevelType w:val="multilevel"/>
    <w:tmpl w:val="00000019"/>
    <w:name w:val="WW8Num25"/>
    <w:lvl w:ilvl="0">
      <w:start w:val="6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0" w15:restartNumberingAfterBreak="0">
    <w:nsid w:val="0000001A"/>
    <w:multiLevelType w:val="multilevel"/>
    <w:tmpl w:val="E0B62FE0"/>
    <w:name w:val="WW8Num2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  <w:strike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1" w15:restartNumberingAfterBreak="0">
    <w:nsid w:val="0000001B"/>
    <w:multiLevelType w:val="multilevel"/>
    <w:tmpl w:val="0000001B"/>
    <w:name w:val="WW8Num27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/>
        <w:sz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/>
        <w:sz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/>
        <w:sz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/>
        <w:sz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/>
        <w:sz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/>
        <w:sz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/>
        <w:sz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/>
        <w:sz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/>
        <w:sz w:val="18"/>
      </w:rPr>
    </w:lvl>
  </w:abstractNum>
  <w:abstractNum w:abstractNumId="12" w15:restartNumberingAfterBreak="0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3" w15:restartNumberingAfterBreak="0">
    <w:nsid w:val="06F46C40"/>
    <w:multiLevelType w:val="hybridMultilevel"/>
    <w:tmpl w:val="2AAA3722"/>
    <w:styleLink w:val="Zaimportowanystyl11"/>
    <w:lvl w:ilvl="0" w:tplc="859E7664">
      <w:start w:val="1"/>
      <w:numFmt w:val="decimal"/>
      <w:lvlText w:val="%1."/>
      <w:lvlJc w:val="left"/>
      <w:pPr>
        <w:ind w:left="7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52D65118">
      <w:start w:val="1"/>
      <w:numFmt w:val="lowerLetter"/>
      <w:lvlText w:val="%2."/>
      <w:lvlJc w:val="left"/>
      <w:pPr>
        <w:ind w:left="14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6A363BFA">
      <w:start w:val="1"/>
      <w:numFmt w:val="lowerRoman"/>
      <w:lvlText w:val="%3."/>
      <w:lvlJc w:val="left"/>
      <w:pPr>
        <w:ind w:left="2160" w:hanging="27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362E116C">
      <w:start w:val="1"/>
      <w:numFmt w:val="decimal"/>
      <w:lvlText w:val="%4."/>
      <w:lvlJc w:val="left"/>
      <w:pPr>
        <w:ind w:left="28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B2E0EF6E">
      <w:start w:val="1"/>
      <w:numFmt w:val="lowerLetter"/>
      <w:lvlText w:val="%5."/>
      <w:lvlJc w:val="left"/>
      <w:pPr>
        <w:ind w:left="36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026AD62C">
      <w:start w:val="1"/>
      <w:numFmt w:val="lowerRoman"/>
      <w:lvlText w:val="%6."/>
      <w:lvlJc w:val="left"/>
      <w:pPr>
        <w:ind w:left="4320" w:hanging="27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F0CA3514">
      <w:start w:val="1"/>
      <w:numFmt w:val="decimal"/>
      <w:lvlText w:val="%7."/>
      <w:lvlJc w:val="left"/>
      <w:pPr>
        <w:ind w:left="50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A502DA30">
      <w:start w:val="1"/>
      <w:numFmt w:val="lowerLetter"/>
      <w:lvlText w:val="%8."/>
      <w:lvlJc w:val="left"/>
      <w:pPr>
        <w:ind w:left="576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15ACE6D2">
      <w:start w:val="1"/>
      <w:numFmt w:val="lowerRoman"/>
      <w:lvlText w:val="%9."/>
      <w:lvlJc w:val="left"/>
      <w:pPr>
        <w:ind w:left="6480" w:hanging="27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4" w15:restartNumberingAfterBreak="0">
    <w:nsid w:val="08A964E6"/>
    <w:multiLevelType w:val="hybridMultilevel"/>
    <w:tmpl w:val="18ACD376"/>
    <w:lvl w:ilvl="0" w:tplc="CFB8663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0C1B2C24"/>
    <w:multiLevelType w:val="hybridMultilevel"/>
    <w:tmpl w:val="3EE2D9EA"/>
    <w:lvl w:ilvl="0" w:tplc="17C408F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CCA63CA"/>
    <w:multiLevelType w:val="hybridMultilevel"/>
    <w:tmpl w:val="80BE8B72"/>
    <w:lvl w:ilvl="0" w:tplc="FA0E875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CFA0799"/>
    <w:multiLevelType w:val="hybridMultilevel"/>
    <w:tmpl w:val="676ABE4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0ED77542"/>
    <w:multiLevelType w:val="hybridMultilevel"/>
    <w:tmpl w:val="1306317E"/>
    <w:lvl w:ilvl="0" w:tplc="17C408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5C6563C"/>
    <w:multiLevelType w:val="multilevel"/>
    <w:tmpl w:val="001C7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  <w:sz w:val="22"/>
        <w:szCs w:val="22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A7B63B6"/>
    <w:multiLevelType w:val="multilevel"/>
    <w:tmpl w:val="77B6031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cs="Times New Roman"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1" w15:restartNumberingAfterBreak="0">
    <w:nsid w:val="2C4E648B"/>
    <w:multiLevelType w:val="hybridMultilevel"/>
    <w:tmpl w:val="80CEDD42"/>
    <w:name w:val="WW8Num22"/>
    <w:lvl w:ilvl="0" w:tplc="E5245438">
      <w:start w:val="13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2D717FC2"/>
    <w:multiLevelType w:val="hybridMultilevel"/>
    <w:tmpl w:val="2AF091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D764489"/>
    <w:multiLevelType w:val="hybridMultilevel"/>
    <w:tmpl w:val="0ED0BD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F3E141B"/>
    <w:multiLevelType w:val="hybridMultilevel"/>
    <w:tmpl w:val="E7229D54"/>
    <w:lvl w:ilvl="0" w:tplc="4064A914">
      <w:start w:val="3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4D66AC"/>
    <w:multiLevelType w:val="hybridMultilevel"/>
    <w:tmpl w:val="2280FB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0D661C"/>
    <w:multiLevelType w:val="hybridMultilevel"/>
    <w:tmpl w:val="1A34B9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4A5888"/>
    <w:multiLevelType w:val="multilevel"/>
    <w:tmpl w:val="6A1C2CB6"/>
    <w:name w:val="WW8Num293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cs="Times New Roman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302"/>
        </w:tabs>
        <w:ind w:left="2302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742"/>
        </w:tabs>
        <w:ind w:left="3742" w:hanging="360"/>
      </w:pPr>
      <w:rPr>
        <w:rFonts w:cs="Times New Roman"/>
      </w:rPr>
    </w:lvl>
  </w:abstractNum>
  <w:abstractNum w:abstractNumId="28" w15:restartNumberingAfterBreak="0">
    <w:nsid w:val="60B25A39"/>
    <w:multiLevelType w:val="hybridMultilevel"/>
    <w:tmpl w:val="1772D8CA"/>
    <w:name w:val="WW8Num2222"/>
    <w:lvl w:ilvl="0" w:tplc="13ECB05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636F6E47"/>
    <w:multiLevelType w:val="hybridMultilevel"/>
    <w:tmpl w:val="0D6A1506"/>
    <w:lvl w:ilvl="0" w:tplc="17C408F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C239DA"/>
    <w:multiLevelType w:val="hybridMultilevel"/>
    <w:tmpl w:val="58AA09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A05141"/>
    <w:multiLevelType w:val="singleLevel"/>
    <w:tmpl w:val="D67A8E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76B258A7"/>
    <w:multiLevelType w:val="hybridMultilevel"/>
    <w:tmpl w:val="E8F4A142"/>
    <w:lvl w:ilvl="0" w:tplc="05A6FF2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D70555"/>
    <w:multiLevelType w:val="hybridMultilevel"/>
    <w:tmpl w:val="AFCCCF70"/>
    <w:lvl w:ilvl="0" w:tplc="A8D47A3A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3"/>
  </w:num>
  <w:num w:numId="3">
    <w:abstractNumId w:val="7"/>
  </w:num>
  <w:num w:numId="4">
    <w:abstractNumId w:val="20"/>
  </w:num>
  <w:num w:numId="5">
    <w:abstractNumId w:val="33"/>
  </w:num>
  <w:num w:numId="6">
    <w:abstractNumId w:val="22"/>
  </w:num>
  <w:num w:numId="7">
    <w:abstractNumId w:val="18"/>
  </w:num>
  <w:num w:numId="8">
    <w:abstractNumId w:val="30"/>
  </w:num>
  <w:num w:numId="9">
    <w:abstractNumId w:val="32"/>
  </w:num>
  <w:num w:numId="10">
    <w:abstractNumId w:val="25"/>
  </w:num>
  <w:num w:numId="11">
    <w:abstractNumId w:val="23"/>
  </w:num>
  <w:num w:numId="12">
    <w:abstractNumId w:val="17"/>
  </w:num>
  <w:num w:numId="13">
    <w:abstractNumId w:val="26"/>
  </w:num>
  <w:num w:numId="14">
    <w:abstractNumId w:val="15"/>
  </w:num>
  <w:num w:numId="15">
    <w:abstractNumId w:val="16"/>
  </w:num>
  <w:num w:numId="16">
    <w:abstractNumId w:val="29"/>
  </w:num>
  <w:num w:numId="17">
    <w:abstractNumId w:val="31"/>
    <w:lvlOverride w:ilvl="0">
      <w:startOverride w:val="1"/>
    </w:lvlOverride>
  </w:num>
  <w:num w:numId="18">
    <w:abstractNumId w:val="24"/>
  </w:num>
  <w:num w:numId="19">
    <w:abstractNumId w:val="14"/>
  </w:num>
  <w:num w:numId="20">
    <w:abstractNumId w:val="1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67F"/>
    <w:rsid w:val="00000ACE"/>
    <w:rsid w:val="00023AC1"/>
    <w:rsid w:val="0002629A"/>
    <w:rsid w:val="00027B6A"/>
    <w:rsid w:val="00034F8B"/>
    <w:rsid w:val="0005569E"/>
    <w:rsid w:val="00056B37"/>
    <w:rsid w:val="00056D58"/>
    <w:rsid w:val="00060DFB"/>
    <w:rsid w:val="00072AF0"/>
    <w:rsid w:val="000805BD"/>
    <w:rsid w:val="000835DC"/>
    <w:rsid w:val="0009659B"/>
    <w:rsid w:val="000A27DF"/>
    <w:rsid w:val="000A348D"/>
    <w:rsid w:val="000A3AE0"/>
    <w:rsid w:val="000A594B"/>
    <w:rsid w:val="000C4F59"/>
    <w:rsid w:val="000C74C6"/>
    <w:rsid w:val="000D6F5B"/>
    <w:rsid w:val="000E2BCB"/>
    <w:rsid w:val="000F3B0F"/>
    <w:rsid w:val="000F5413"/>
    <w:rsid w:val="000F64D9"/>
    <w:rsid w:val="000F7C63"/>
    <w:rsid w:val="00106964"/>
    <w:rsid w:val="0011064A"/>
    <w:rsid w:val="001129C8"/>
    <w:rsid w:val="00120CC7"/>
    <w:rsid w:val="00121929"/>
    <w:rsid w:val="001306CB"/>
    <w:rsid w:val="00133BA5"/>
    <w:rsid w:val="00133BAF"/>
    <w:rsid w:val="00134034"/>
    <w:rsid w:val="00153A2A"/>
    <w:rsid w:val="00165185"/>
    <w:rsid w:val="00165276"/>
    <w:rsid w:val="00165F96"/>
    <w:rsid w:val="0016741F"/>
    <w:rsid w:val="00171F34"/>
    <w:rsid w:val="001729D3"/>
    <w:rsid w:val="00191DC5"/>
    <w:rsid w:val="00196D3D"/>
    <w:rsid w:val="001A03DF"/>
    <w:rsid w:val="001A11F9"/>
    <w:rsid w:val="001A30D2"/>
    <w:rsid w:val="001A5074"/>
    <w:rsid w:val="001A6252"/>
    <w:rsid w:val="001A67F1"/>
    <w:rsid w:val="001B479B"/>
    <w:rsid w:val="001B6DE0"/>
    <w:rsid w:val="001C1DF1"/>
    <w:rsid w:val="001C551D"/>
    <w:rsid w:val="001D074F"/>
    <w:rsid w:val="001D1B3E"/>
    <w:rsid w:val="001D1F09"/>
    <w:rsid w:val="001D3706"/>
    <w:rsid w:val="001E2B04"/>
    <w:rsid w:val="001E70AB"/>
    <w:rsid w:val="001F37D5"/>
    <w:rsid w:val="001F5ECD"/>
    <w:rsid w:val="001F64AC"/>
    <w:rsid w:val="00203A7A"/>
    <w:rsid w:val="00207A2C"/>
    <w:rsid w:val="00217D6E"/>
    <w:rsid w:val="0022073A"/>
    <w:rsid w:val="00231B6B"/>
    <w:rsid w:val="002322DC"/>
    <w:rsid w:val="002327C1"/>
    <w:rsid w:val="0023325C"/>
    <w:rsid w:val="002348D2"/>
    <w:rsid w:val="00236D94"/>
    <w:rsid w:val="00256235"/>
    <w:rsid w:val="00260080"/>
    <w:rsid w:val="0026044F"/>
    <w:rsid w:val="00260866"/>
    <w:rsid w:val="00260C60"/>
    <w:rsid w:val="002633CB"/>
    <w:rsid w:val="002722A7"/>
    <w:rsid w:val="00273297"/>
    <w:rsid w:val="00286E6B"/>
    <w:rsid w:val="0029719B"/>
    <w:rsid w:val="002A31D8"/>
    <w:rsid w:val="002A4E71"/>
    <w:rsid w:val="002B12A7"/>
    <w:rsid w:val="002B539A"/>
    <w:rsid w:val="002C0F92"/>
    <w:rsid w:val="002C1962"/>
    <w:rsid w:val="002D1FD6"/>
    <w:rsid w:val="002D4DD1"/>
    <w:rsid w:val="002E776C"/>
    <w:rsid w:val="003028CF"/>
    <w:rsid w:val="00303DDE"/>
    <w:rsid w:val="003111CB"/>
    <w:rsid w:val="00312C36"/>
    <w:rsid w:val="00314A35"/>
    <w:rsid w:val="00323777"/>
    <w:rsid w:val="00324E05"/>
    <w:rsid w:val="003267F2"/>
    <w:rsid w:val="003350C7"/>
    <w:rsid w:val="0034413E"/>
    <w:rsid w:val="00353CF0"/>
    <w:rsid w:val="00357222"/>
    <w:rsid w:val="00361868"/>
    <w:rsid w:val="00371423"/>
    <w:rsid w:val="00372DC4"/>
    <w:rsid w:val="00375AFB"/>
    <w:rsid w:val="003822AC"/>
    <w:rsid w:val="003848AC"/>
    <w:rsid w:val="00387B9A"/>
    <w:rsid w:val="00387C1C"/>
    <w:rsid w:val="00390764"/>
    <w:rsid w:val="00392F30"/>
    <w:rsid w:val="00394B22"/>
    <w:rsid w:val="0039760F"/>
    <w:rsid w:val="003A5763"/>
    <w:rsid w:val="003B3B12"/>
    <w:rsid w:val="003B5F69"/>
    <w:rsid w:val="003B6B49"/>
    <w:rsid w:val="003C32E5"/>
    <w:rsid w:val="003C49BC"/>
    <w:rsid w:val="003C531E"/>
    <w:rsid w:val="003C6057"/>
    <w:rsid w:val="003C62F4"/>
    <w:rsid w:val="003D6D9C"/>
    <w:rsid w:val="003E242A"/>
    <w:rsid w:val="003F386C"/>
    <w:rsid w:val="003F44BF"/>
    <w:rsid w:val="004006FB"/>
    <w:rsid w:val="00404F3F"/>
    <w:rsid w:val="00416A9B"/>
    <w:rsid w:val="004175D5"/>
    <w:rsid w:val="004244B8"/>
    <w:rsid w:val="004327E1"/>
    <w:rsid w:val="00433A88"/>
    <w:rsid w:val="00436D52"/>
    <w:rsid w:val="004525C6"/>
    <w:rsid w:val="0045267F"/>
    <w:rsid w:val="00461CAF"/>
    <w:rsid w:val="004711AC"/>
    <w:rsid w:val="0047175E"/>
    <w:rsid w:val="00473A11"/>
    <w:rsid w:val="00480157"/>
    <w:rsid w:val="00486D81"/>
    <w:rsid w:val="004A29DB"/>
    <w:rsid w:val="004B1128"/>
    <w:rsid w:val="004B49BA"/>
    <w:rsid w:val="004C119D"/>
    <w:rsid w:val="004C707A"/>
    <w:rsid w:val="004D79B5"/>
    <w:rsid w:val="004F1FC6"/>
    <w:rsid w:val="004F67D9"/>
    <w:rsid w:val="00502BAB"/>
    <w:rsid w:val="0050481D"/>
    <w:rsid w:val="00510FEC"/>
    <w:rsid w:val="00512121"/>
    <w:rsid w:val="00516D8D"/>
    <w:rsid w:val="0051730E"/>
    <w:rsid w:val="00517881"/>
    <w:rsid w:val="00520921"/>
    <w:rsid w:val="00526E0A"/>
    <w:rsid w:val="00527C5A"/>
    <w:rsid w:val="00534AAD"/>
    <w:rsid w:val="00540A11"/>
    <w:rsid w:val="005445AF"/>
    <w:rsid w:val="00552324"/>
    <w:rsid w:val="00553824"/>
    <w:rsid w:val="00557D04"/>
    <w:rsid w:val="00572425"/>
    <w:rsid w:val="005728F2"/>
    <w:rsid w:val="0057441C"/>
    <w:rsid w:val="00576932"/>
    <w:rsid w:val="00592B9A"/>
    <w:rsid w:val="005956FA"/>
    <w:rsid w:val="00595C7B"/>
    <w:rsid w:val="00595F8D"/>
    <w:rsid w:val="0059746D"/>
    <w:rsid w:val="005A1FC2"/>
    <w:rsid w:val="005B5FDD"/>
    <w:rsid w:val="005B6FD3"/>
    <w:rsid w:val="005C234B"/>
    <w:rsid w:val="005C55EF"/>
    <w:rsid w:val="005D63C5"/>
    <w:rsid w:val="005E5147"/>
    <w:rsid w:val="005F5524"/>
    <w:rsid w:val="006023FC"/>
    <w:rsid w:val="00604732"/>
    <w:rsid w:val="00606382"/>
    <w:rsid w:val="006071D5"/>
    <w:rsid w:val="00607B38"/>
    <w:rsid w:val="00623FF6"/>
    <w:rsid w:val="00624E24"/>
    <w:rsid w:val="00627525"/>
    <w:rsid w:val="0062774F"/>
    <w:rsid w:val="00627968"/>
    <w:rsid w:val="006416FD"/>
    <w:rsid w:val="006652E2"/>
    <w:rsid w:val="006665CF"/>
    <w:rsid w:val="006716C1"/>
    <w:rsid w:val="006765DE"/>
    <w:rsid w:val="00685202"/>
    <w:rsid w:val="006852E3"/>
    <w:rsid w:val="006A17AB"/>
    <w:rsid w:val="006A7309"/>
    <w:rsid w:val="006C094D"/>
    <w:rsid w:val="006C651F"/>
    <w:rsid w:val="006D0E31"/>
    <w:rsid w:val="006D11F7"/>
    <w:rsid w:val="006D261C"/>
    <w:rsid w:val="006E3B4D"/>
    <w:rsid w:val="006F3AC3"/>
    <w:rsid w:val="006F61A6"/>
    <w:rsid w:val="006F6801"/>
    <w:rsid w:val="00703368"/>
    <w:rsid w:val="0071172B"/>
    <w:rsid w:val="00720A6C"/>
    <w:rsid w:val="007264BD"/>
    <w:rsid w:val="007270FC"/>
    <w:rsid w:val="00733EC4"/>
    <w:rsid w:val="0074163E"/>
    <w:rsid w:val="0074674F"/>
    <w:rsid w:val="00747C62"/>
    <w:rsid w:val="00772347"/>
    <w:rsid w:val="007756B5"/>
    <w:rsid w:val="007803FD"/>
    <w:rsid w:val="00780859"/>
    <w:rsid w:val="0078460A"/>
    <w:rsid w:val="007968E7"/>
    <w:rsid w:val="007A4F61"/>
    <w:rsid w:val="007A5BA9"/>
    <w:rsid w:val="007B2D86"/>
    <w:rsid w:val="007C25C6"/>
    <w:rsid w:val="007C2F40"/>
    <w:rsid w:val="007C3047"/>
    <w:rsid w:val="007C43FB"/>
    <w:rsid w:val="007D2E90"/>
    <w:rsid w:val="007D420E"/>
    <w:rsid w:val="007E799A"/>
    <w:rsid w:val="007F03B4"/>
    <w:rsid w:val="007F3FBA"/>
    <w:rsid w:val="007F7FB0"/>
    <w:rsid w:val="008015B3"/>
    <w:rsid w:val="0081333F"/>
    <w:rsid w:val="0081364D"/>
    <w:rsid w:val="00814C5A"/>
    <w:rsid w:val="00815AE0"/>
    <w:rsid w:val="00821937"/>
    <w:rsid w:val="00822BFC"/>
    <w:rsid w:val="00843125"/>
    <w:rsid w:val="008449D0"/>
    <w:rsid w:val="00845F7E"/>
    <w:rsid w:val="00846FB8"/>
    <w:rsid w:val="00850387"/>
    <w:rsid w:val="0085304C"/>
    <w:rsid w:val="00864854"/>
    <w:rsid w:val="00865A75"/>
    <w:rsid w:val="00867CB5"/>
    <w:rsid w:val="008749BC"/>
    <w:rsid w:val="00875129"/>
    <w:rsid w:val="00876722"/>
    <w:rsid w:val="00876E63"/>
    <w:rsid w:val="00883B2F"/>
    <w:rsid w:val="00887EA2"/>
    <w:rsid w:val="008901A0"/>
    <w:rsid w:val="008A17E6"/>
    <w:rsid w:val="008A214D"/>
    <w:rsid w:val="008B1E6E"/>
    <w:rsid w:val="008B7DF5"/>
    <w:rsid w:val="008B7F52"/>
    <w:rsid w:val="008C4141"/>
    <w:rsid w:val="008D5C67"/>
    <w:rsid w:val="008E2690"/>
    <w:rsid w:val="008E5C9E"/>
    <w:rsid w:val="008E5D8E"/>
    <w:rsid w:val="008F6FC5"/>
    <w:rsid w:val="009048CF"/>
    <w:rsid w:val="00905151"/>
    <w:rsid w:val="009110B2"/>
    <w:rsid w:val="00914B51"/>
    <w:rsid w:val="009154EE"/>
    <w:rsid w:val="00917519"/>
    <w:rsid w:val="009217E8"/>
    <w:rsid w:val="00924F99"/>
    <w:rsid w:val="009319CA"/>
    <w:rsid w:val="00937A99"/>
    <w:rsid w:val="00940FE5"/>
    <w:rsid w:val="009411EA"/>
    <w:rsid w:val="00955A9D"/>
    <w:rsid w:val="0096104C"/>
    <w:rsid w:val="00973FCB"/>
    <w:rsid w:val="00975167"/>
    <w:rsid w:val="00976966"/>
    <w:rsid w:val="0098239F"/>
    <w:rsid w:val="009879F8"/>
    <w:rsid w:val="009931AB"/>
    <w:rsid w:val="00994839"/>
    <w:rsid w:val="009955B5"/>
    <w:rsid w:val="00996B3B"/>
    <w:rsid w:val="009A692A"/>
    <w:rsid w:val="009B056B"/>
    <w:rsid w:val="009B3B3B"/>
    <w:rsid w:val="009B758C"/>
    <w:rsid w:val="009C4679"/>
    <w:rsid w:val="009C502F"/>
    <w:rsid w:val="009C68B6"/>
    <w:rsid w:val="009D3F1A"/>
    <w:rsid w:val="009D47FA"/>
    <w:rsid w:val="009D5211"/>
    <w:rsid w:val="009E12EA"/>
    <w:rsid w:val="009E22DC"/>
    <w:rsid w:val="009F7796"/>
    <w:rsid w:val="00A008AD"/>
    <w:rsid w:val="00A01529"/>
    <w:rsid w:val="00A22BC8"/>
    <w:rsid w:val="00A234E9"/>
    <w:rsid w:val="00A31A3A"/>
    <w:rsid w:val="00A34EF2"/>
    <w:rsid w:val="00A40EB8"/>
    <w:rsid w:val="00A43D06"/>
    <w:rsid w:val="00A44A30"/>
    <w:rsid w:val="00A51D3D"/>
    <w:rsid w:val="00A5439D"/>
    <w:rsid w:val="00A62452"/>
    <w:rsid w:val="00A632EF"/>
    <w:rsid w:val="00A64BAB"/>
    <w:rsid w:val="00A650A2"/>
    <w:rsid w:val="00A70992"/>
    <w:rsid w:val="00A755AB"/>
    <w:rsid w:val="00A8179E"/>
    <w:rsid w:val="00A823F9"/>
    <w:rsid w:val="00A831A7"/>
    <w:rsid w:val="00A85306"/>
    <w:rsid w:val="00A8701D"/>
    <w:rsid w:val="00A92147"/>
    <w:rsid w:val="00A92C39"/>
    <w:rsid w:val="00AA1FC8"/>
    <w:rsid w:val="00AA4072"/>
    <w:rsid w:val="00AA4803"/>
    <w:rsid w:val="00AB52BE"/>
    <w:rsid w:val="00AC19B7"/>
    <w:rsid w:val="00AC4F97"/>
    <w:rsid w:val="00AC6A4A"/>
    <w:rsid w:val="00AD25CE"/>
    <w:rsid w:val="00AD376A"/>
    <w:rsid w:val="00AE06EF"/>
    <w:rsid w:val="00AE5737"/>
    <w:rsid w:val="00AF357B"/>
    <w:rsid w:val="00B00BF8"/>
    <w:rsid w:val="00B00C4E"/>
    <w:rsid w:val="00B1365A"/>
    <w:rsid w:val="00B20CB8"/>
    <w:rsid w:val="00B25B68"/>
    <w:rsid w:val="00B27E40"/>
    <w:rsid w:val="00B36073"/>
    <w:rsid w:val="00B459B2"/>
    <w:rsid w:val="00B612CB"/>
    <w:rsid w:val="00B641A0"/>
    <w:rsid w:val="00B645C1"/>
    <w:rsid w:val="00B840D7"/>
    <w:rsid w:val="00B95ADA"/>
    <w:rsid w:val="00BA1DD9"/>
    <w:rsid w:val="00BA4198"/>
    <w:rsid w:val="00BB76B2"/>
    <w:rsid w:val="00BC4E0C"/>
    <w:rsid w:val="00BC54C3"/>
    <w:rsid w:val="00BD581A"/>
    <w:rsid w:val="00BE0D32"/>
    <w:rsid w:val="00BE32B9"/>
    <w:rsid w:val="00BF0B9F"/>
    <w:rsid w:val="00BF1271"/>
    <w:rsid w:val="00BF30D4"/>
    <w:rsid w:val="00BF7B21"/>
    <w:rsid w:val="00C123AE"/>
    <w:rsid w:val="00C22C7A"/>
    <w:rsid w:val="00C239EE"/>
    <w:rsid w:val="00C25323"/>
    <w:rsid w:val="00C270C8"/>
    <w:rsid w:val="00C313D9"/>
    <w:rsid w:val="00C37E53"/>
    <w:rsid w:val="00C400A5"/>
    <w:rsid w:val="00C44755"/>
    <w:rsid w:val="00C46316"/>
    <w:rsid w:val="00C5317B"/>
    <w:rsid w:val="00C54B88"/>
    <w:rsid w:val="00C57A04"/>
    <w:rsid w:val="00C67314"/>
    <w:rsid w:val="00C71550"/>
    <w:rsid w:val="00C72F7D"/>
    <w:rsid w:val="00C8618D"/>
    <w:rsid w:val="00CA4FF8"/>
    <w:rsid w:val="00CB105E"/>
    <w:rsid w:val="00CB2777"/>
    <w:rsid w:val="00CB3F47"/>
    <w:rsid w:val="00CD3EB9"/>
    <w:rsid w:val="00CE415E"/>
    <w:rsid w:val="00CE730F"/>
    <w:rsid w:val="00CE798E"/>
    <w:rsid w:val="00CF4499"/>
    <w:rsid w:val="00D131AC"/>
    <w:rsid w:val="00D16562"/>
    <w:rsid w:val="00D2387D"/>
    <w:rsid w:val="00D2543C"/>
    <w:rsid w:val="00D2716E"/>
    <w:rsid w:val="00D33B30"/>
    <w:rsid w:val="00D34C2E"/>
    <w:rsid w:val="00D3581E"/>
    <w:rsid w:val="00D42C4E"/>
    <w:rsid w:val="00D44444"/>
    <w:rsid w:val="00D51AA3"/>
    <w:rsid w:val="00D57C17"/>
    <w:rsid w:val="00D60050"/>
    <w:rsid w:val="00D627AC"/>
    <w:rsid w:val="00D62B01"/>
    <w:rsid w:val="00D64021"/>
    <w:rsid w:val="00D73E36"/>
    <w:rsid w:val="00D758E4"/>
    <w:rsid w:val="00D94D90"/>
    <w:rsid w:val="00D94F98"/>
    <w:rsid w:val="00DA2266"/>
    <w:rsid w:val="00DA436F"/>
    <w:rsid w:val="00DA4CCC"/>
    <w:rsid w:val="00DA5A10"/>
    <w:rsid w:val="00DA5D95"/>
    <w:rsid w:val="00DA65D2"/>
    <w:rsid w:val="00DA6A04"/>
    <w:rsid w:val="00DB062B"/>
    <w:rsid w:val="00DB0640"/>
    <w:rsid w:val="00DB25F7"/>
    <w:rsid w:val="00DB713A"/>
    <w:rsid w:val="00DB775F"/>
    <w:rsid w:val="00DE608D"/>
    <w:rsid w:val="00DF4A03"/>
    <w:rsid w:val="00E027DD"/>
    <w:rsid w:val="00E0375C"/>
    <w:rsid w:val="00E06888"/>
    <w:rsid w:val="00E074A7"/>
    <w:rsid w:val="00E13E48"/>
    <w:rsid w:val="00E15D1A"/>
    <w:rsid w:val="00E24B97"/>
    <w:rsid w:val="00E26FA4"/>
    <w:rsid w:val="00E36CE0"/>
    <w:rsid w:val="00E3741D"/>
    <w:rsid w:val="00E37C68"/>
    <w:rsid w:val="00E56FE7"/>
    <w:rsid w:val="00E604AE"/>
    <w:rsid w:val="00E704C0"/>
    <w:rsid w:val="00E76145"/>
    <w:rsid w:val="00E821B0"/>
    <w:rsid w:val="00E8375E"/>
    <w:rsid w:val="00E958B3"/>
    <w:rsid w:val="00EA0F92"/>
    <w:rsid w:val="00EB54CB"/>
    <w:rsid w:val="00ED2FAA"/>
    <w:rsid w:val="00ED5352"/>
    <w:rsid w:val="00EE407C"/>
    <w:rsid w:val="00EE62C7"/>
    <w:rsid w:val="00EF1603"/>
    <w:rsid w:val="00EF1E5F"/>
    <w:rsid w:val="00F01291"/>
    <w:rsid w:val="00F02805"/>
    <w:rsid w:val="00F057B4"/>
    <w:rsid w:val="00F05FAD"/>
    <w:rsid w:val="00F15B1E"/>
    <w:rsid w:val="00F15CC4"/>
    <w:rsid w:val="00F33F9C"/>
    <w:rsid w:val="00F421D5"/>
    <w:rsid w:val="00F47FD5"/>
    <w:rsid w:val="00F61BBD"/>
    <w:rsid w:val="00F6446C"/>
    <w:rsid w:val="00F6638C"/>
    <w:rsid w:val="00F76CAB"/>
    <w:rsid w:val="00F87A65"/>
    <w:rsid w:val="00FA32AA"/>
    <w:rsid w:val="00FB468F"/>
    <w:rsid w:val="00FB4DF0"/>
    <w:rsid w:val="00FB5E48"/>
    <w:rsid w:val="00FB61DB"/>
    <w:rsid w:val="00FB6F99"/>
    <w:rsid w:val="00FC1611"/>
    <w:rsid w:val="00FC5B53"/>
    <w:rsid w:val="00FD0199"/>
    <w:rsid w:val="00FD572C"/>
    <w:rsid w:val="00FE1E8B"/>
    <w:rsid w:val="00FE210B"/>
    <w:rsid w:val="00FF2703"/>
    <w:rsid w:val="00FF2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3B16935-5066-4226-B6F6-1AF7751C8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3125"/>
    <w:rPr>
      <w:color w:val="00000A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267F2"/>
    <w:pPr>
      <w:keepNext/>
      <w:widowControl w:val="0"/>
      <w:numPr>
        <w:ilvl w:val="7"/>
        <w:numId w:val="1"/>
      </w:numPr>
      <w:tabs>
        <w:tab w:val="left" w:pos="284"/>
        <w:tab w:val="left" w:pos="2552"/>
      </w:tabs>
      <w:suppressAutoHyphens/>
      <w:spacing w:line="120" w:lineRule="atLeast"/>
      <w:jc w:val="both"/>
      <w:outlineLvl w:val="7"/>
    </w:pPr>
    <w:rPr>
      <w:b/>
      <w:color w:val="auto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uiPriority w:val="99"/>
    <w:locked/>
    <w:rsid w:val="003267F2"/>
    <w:rPr>
      <w:b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843125"/>
    <w:rPr>
      <w:rFonts w:cs="Times New Roman"/>
      <w:sz w:val="24"/>
      <w:szCs w:val="24"/>
      <w:lang w:eastAsia="pl-PL"/>
    </w:rPr>
  </w:style>
  <w:style w:type="character" w:customStyle="1" w:styleId="FooterChar">
    <w:name w:val="Footer Char"/>
    <w:uiPriority w:val="99"/>
    <w:locked/>
    <w:rsid w:val="00843125"/>
    <w:rPr>
      <w:rFonts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843125"/>
    <w:rPr>
      <w:rFonts w:cs="Times New Roman"/>
      <w:sz w:val="16"/>
      <w:szCs w:val="16"/>
    </w:rPr>
  </w:style>
  <w:style w:type="character" w:customStyle="1" w:styleId="CommentTextChar">
    <w:name w:val="Comment Text Char"/>
    <w:uiPriority w:val="99"/>
    <w:semiHidden/>
    <w:locked/>
    <w:rsid w:val="00843125"/>
    <w:rPr>
      <w:rFonts w:cs="Times New Roman"/>
      <w:lang w:eastAsia="pl-PL"/>
    </w:rPr>
  </w:style>
  <w:style w:type="character" w:customStyle="1" w:styleId="CommentSubjectChar">
    <w:name w:val="Comment Subject Char"/>
    <w:uiPriority w:val="99"/>
    <w:semiHidden/>
    <w:locked/>
    <w:rsid w:val="00843125"/>
    <w:rPr>
      <w:rFonts w:cs="Times New Roman"/>
      <w:b/>
      <w:bCs/>
      <w:lang w:eastAsia="pl-PL"/>
    </w:rPr>
  </w:style>
  <w:style w:type="character" w:customStyle="1" w:styleId="BalloonTextChar">
    <w:name w:val="Balloon Text Char"/>
    <w:uiPriority w:val="99"/>
    <w:semiHidden/>
    <w:locked/>
    <w:rsid w:val="00843125"/>
    <w:rPr>
      <w:rFonts w:ascii="Segoe UI" w:hAnsi="Segoe UI" w:cs="Segoe UI"/>
      <w:sz w:val="18"/>
      <w:szCs w:val="18"/>
      <w:lang w:eastAsia="pl-PL"/>
    </w:rPr>
  </w:style>
  <w:style w:type="character" w:customStyle="1" w:styleId="PlainTextChar">
    <w:name w:val="Plain Text Char"/>
    <w:uiPriority w:val="99"/>
    <w:locked/>
    <w:rsid w:val="00843125"/>
    <w:rPr>
      <w:rFonts w:ascii="Consolas" w:hAnsi="Consolas" w:cs="Times New Roman"/>
      <w:sz w:val="21"/>
      <w:szCs w:val="21"/>
    </w:rPr>
  </w:style>
  <w:style w:type="character" w:customStyle="1" w:styleId="TekstpodstawowyZnak">
    <w:name w:val="Tekst podstawowy Znak"/>
    <w:basedOn w:val="Domylnaczcionkaakapitu"/>
    <w:link w:val="Tretekstu"/>
    <w:uiPriority w:val="99"/>
    <w:locked/>
    <w:rsid w:val="00843125"/>
    <w:rPr>
      <w:rFonts w:ascii="Arial" w:hAnsi="Arial" w:cs="Times New Roman"/>
      <w:lang w:eastAsia="pl-PL"/>
    </w:rPr>
  </w:style>
  <w:style w:type="character" w:customStyle="1" w:styleId="TitleChar">
    <w:name w:val="Title Char"/>
    <w:uiPriority w:val="99"/>
    <w:locked/>
    <w:rsid w:val="00843125"/>
    <w:rPr>
      <w:rFonts w:cs="Times New Roman"/>
      <w:b/>
      <w:sz w:val="28"/>
      <w:lang w:eastAsia="pl-PL"/>
    </w:rPr>
  </w:style>
  <w:style w:type="character" w:customStyle="1" w:styleId="object">
    <w:name w:val="object"/>
    <w:uiPriority w:val="99"/>
    <w:rsid w:val="00843125"/>
  </w:style>
  <w:style w:type="character" w:customStyle="1" w:styleId="BodyText2Char">
    <w:name w:val="Body Text 2 Char"/>
    <w:uiPriority w:val="99"/>
    <w:locked/>
    <w:rsid w:val="00843125"/>
    <w:rPr>
      <w:rFonts w:cs="Times New Roman"/>
      <w:sz w:val="24"/>
      <w:lang w:eastAsia="pl-PL"/>
    </w:rPr>
  </w:style>
  <w:style w:type="character" w:customStyle="1" w:styleId="ListLabel1">
    <w:name w:val="ListLabel 1"/>
    <w:uiPriority w:val="99"/>
    <w:rsid w:val="00552324"/>
    <w:rPr>
      <w:rFonts w:ascii="Calibri" w:hAnsi="Calibri"/>
      <w:b/>
      <w:color w:val="00000A"/>
      <w:sz w:val="24"/>
    </w:rPr>
  </w:style>
  <w:style w:type="character" w:customStyle="1" w:styleId="ListLabel2">
    <w:name w:val="ListLabel 2"/>
    <w:uiPriority w:val="99"/>
    <w:rsid w:val="00552324"/>
    <w:rPr>
      <w:rFonts w:ascii="Calibri" w:hAnsi="Calibri"/>
      <w:b/>
      <w:sz w:val="22"/>
    </w:rPr>
  </w:style>
  <w:style w:type="character" w:customStyle="1" w:styleId="ListLabel3">
    <w:name w:val="ListLabel 3"/>
    <w:uiPriority w:val="99"/>
    <w:rsid w:val="00552324"/>
  </w:style>
  <w:style w:type="character" w:customStyle="1" w:styleId="ListLabel4">
    <w:name w:val="ListLabel 4"/>
    <w:uiPriority w:val="99"/>
    <w:rsid w:val="00552324"/>
    <w:rPr>
      <w:rFonts w:ascii="Calibri" w:hAnsi="Calibri"/>
      <w:b/>
      <w:color w:val="00000A"/>
      <w:sz w:val="24"/>
    </w:rPr>
  </w:style>
  <w:style w:type="character" w:customStyle="1" w:styleId="ListLabel5">
    <w:name w:val="ListLabel 5"/>
    <w:uiPriority w:val="99"/>
    <w:rsid w:val="00552324"/>
    <w:rPr>
      <w:rFonts w:ascii="Calibri" w:hAnsi="Calibri"/>
      <w:b/>
      <w:color w:val="00000A"/>
      <w:sz w:val="24"/>
    </w:rPr>
  </w:style>
  <w:style w:type="character" w:customStyle="1" w:styleId="ListLabel6">
    <w:name w:val="ListLabel 6"/>
    <w:uiPriority w:val="99"/>
    <w:rsid w:val="00552324"/>
    <w:rPr>
      <w:rFonts w:ascii="Calibri" w:hAnsi="Calibri"/>
      <w:b/>
      <w:sz w:val="22"/>
    </w:rPr>
  </w:style>
  <w:style w:type="character" w:customStyle="1" w:styleId="ListLabel7">
    <w:name w:val="ListLabel 7"/>
    <w:uiPriority w:val="99"/>
    <w:rsid w:val="00552324"/>
    <w:rPr>
      <w:rFonts w:ascii="Calibri" w:hAnsi="Calibri"/>
      <w:b/>
      <w:color w:val="00000A"/>
      <w:sz w:val="24"/>
    </w:rPr>
  </w:style>
  <w:style w:type="paragraph" w:styleId="Nagwek">
    <w:name w:val="header"/>
    <w:basedOn w:val="Normalny"/>
    <w:next w:val="Tretekstu"/>
    <w:link w:val="NagwekZnak"/>
    <w:uiPriority w:val="99"/>
    <w:rsid w:val="00552324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character" w:customStyle="1" w:styleId="HeaderChar1">
    <w:name w:val="Header Char1"/>
    <w:basedOn w:val="Domylnaczcionkaakapitu"/>
    <w:uiPriority w:val="99"/>
    <w:semiHidden/>
    <w:locked/>
    <w:rsid w:val="00F6446C"/>
    <w:rPr>
      <w:rFonts w:cs="Times New Roman"/>
      <w:color w:val="00000A"/>
      <w:sz w:val="24"/>
      <w:szCs w:val="24"/>
    </w:rPr>
  </w:style>
  <w:style w:type="paragraph" w:customStyle="1" w:styleId="Tretekstu">
    <w:name w:val="Treść tekstu"/>
    <w:basedOn w:val="Normalny"/>
    <w:link w:val="TekstpodstawowyZnak"/>
    <w:uiPriority w:val="99"/>
    <w:rsid w:val="00843125"/>
    <w:rPr>
      <w:rFonts w:ascii="Arial" w:hAnsi="Arial"/>
      <w:sz w:val="20"/>
      <w:szCs w:val="20"/>
    </w:rPr>
  </w:style>
  <w:style w:type="paragraph" w:styleId="Lista">
    <w:name w:val="List"/>
    <w:basedOn w:val="Tretekstu"/>
    <w:uiPriority w:val="99"/>
    <w:rsid w:val="00552324"/>
    <w:rPr>
      <w:rFonts w:cs="FreeSans"/>
    </w:rPr>
  </w:style>
  <w:style w:type="paragraph" w:styleId="Podpis">
    <w:name w:val="Signature"/>
    <w:basedOn w:val="Normalny"/>
    <w:link w:val="PodpisZnak"/>
    <w:uiPriority w:val="99"/>
    <w:rsid w:val="00552324"/>
    <w:pPr>
      <w:suppressLineNumbers/>
      <w:spacing w:before="120" w:after="120"/>
    </w:pPr>
    <w:rPr>
      <w:rFonts w:cs="FreeSans"/>
      <w:i/>
      <w:iCs/>
    </w:rPr>
  </w:style>
  <w:style w:type="character" w:customStyle="1" w:styleId="PodpisZnak">
    <w:name w:val="Podpis Znak"/>
    <w:basedOn w:val="Domylnaczcionkaakapitu"/>
    <w:link w:val="Podpis"/>
    <w:uiPriority w:val="99"/>
    <w:semiHidden/>
    <w:locked/>
    <w:rsid w:val="00F6446C"/>
    <w:rPr>
      <w:rFonts w:cs="Times New Roman"/>
      <w:color w:val="00000A"/>
      <w:sz w:val="24"/>
      <w:szCs w:val="24"/>
    </w:rPr>
  </w:style>
  <w:style w:type="paragraph" w:customStyle="1" w:styleId="Indeks">
    <w:name w:val="Indeks"/>
    <w:basedOn w:val="Normalny"/>
    <w:uiPriority w:val="99"/>
    <w:rsid w:val="00552324"/>
    <w:pPr>
      <w:suppressLineNumbers/>
    </w:pPr>
    <w:rPr>
      <w:rFonts w:cs="FreeSans"/>
    </w:rPr>
  </w:style>
  <w:style w:type="paragraph" w:styleId="Akapitzlist">
    <w:name w:val="List Paragraph"/>
    <w:basedOn w:val="Normalny"/>
    <w:uiPriority w:val="99"/>
    <w:qFormat/>
    <w:rsid w:val="00843125"/>
    <w:pPr>
      <w:ind w:left="720"/>
      <w:contextualSpacing/>
    </w:pPr>
  </w:style>
  <w:style w:type="paragraph" w:customStyle="1" w:styleId="Gwka">
    <w:name w:val="Główka"/>
    <w:basedOn w:val="Normalny"/>
    <w:uiPriority w:val="99"/>
    <w:rsid w:val="0084312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431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F6446C"/>
    <w:rPr>
      <w:rFonts w:cs="Times New Roman"/>
      <w:color w:val="00000A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rsid w:val="0084312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F6446C"/>
    <w:rPr>
      <w:rFonts w:cs="Times New Roman"/>
      <w:color w:val="00000A"/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rsid w:val="00843125"/>
    <w:rPr>
      <w:b/>
      <w:bCs/>
    </w:rPr>
  </w:style>
  <w:style w:type="character" w:customStyle="1" w:styleId="TematkomentarzaZnak">
    <w:name w:val="Temat komentarza Znak"/>
    <w:basedOn w:val="CommentTextChar"/>
    <w:link w:val="Tematkomentarza"/>
    <w:uiPriority w:val="99"/>
    <w:semiHidden/>
    <w:locked/>
    <w:rsid w:val="00F6446C"/>
    <w:rPr>
      <w:rFonts w:cs="Times New Roman"/>
      <w:b/>
      <w:bCs/>
      <w:color w:val="00000A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84312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6446C"/>
    <w:rPr>
      <w:rFonts w:cs="Times New Roman"/>
      <w:color w:val="00000A"/>
      <w:sz w:val="2"/>
    </w:rPr>
  </w:style>
  <w:style w:type="paragraph" w:styleId="Zwykytekst">
    <w:name w:val="Plain Text"/>
    <w:basedOn w:val="Normalny"/>
    <w:link w:val="ZwykytekstZnak"/>
    <w:uiPriority w:val="99"/>
    <w:rsid w:val="00843125"/>
    <w:rPr>
      <w:rFonts w:ascii="Consolas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F6446C"/>
    <w:rPr>
      <w:rFonts w:ascii="Courier New" w:hAnsi="Courier New" w:cs="Courier New"/>
      <w:color w:val="00000A"/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843125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99"/>
    <w:locked/>
    <w:rsid w:val="00F6446C"/>
    <w:rPr>
      <w:rFonts w:ascii="Cambria" w:hAnsi="Cambria" w:cs="Times New Roman"/>
      <w:b/>
      <w:bCs/>
      <w:color w:val="00000A"/>
      <w:kern w:val="28"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rsid w:val="00843125"/>
    <w:pPr>
      <w:spacing w:after="120" w:line="480" w:lineRule="auto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F6446C"/>
    <w:rPr>
      <w:rFonts w:cs="Times New Roman"/>
      <w:color w:val="00000A"/>
      <w:sz w:val="24"/>
      <w:szCs w:val="24"/>
    </w:rPr>
  </w:style>
  <w:style w:type="paragraph" w:styleId="NormalnyWeb">
    <w:name w:val="Normal (Web)"/>
    <w:basedOn w:val="Normalny"/>
    <w:uiPriority w:val="99"/>
    <w:rsid w:val="00F47FD5"/>
    <w:pPr>
      <w:spacing w:before="100" w:beforeAutospacing="1" w:after="119"/>
    </w:pPr>
    <w:rPr>
      <w:color w:val="auto"/>
    </w:rPr>
  </w:style>
  <w:style w:type="paragraph" w:customStyle="1" w:styleId="NormalnyWeb1">
    <w:name w:val="Normalny (Web)1"/>
    <w:basedOn w:val="Normalny"/>
    <w:uiPriority w:val="99"/>
    <w:rsid w:val="00F47FD5"/>
    <w:pPr>
      <w:suppressAutoHyphens/>
      <w:overflowPunct w:val="0"/>
      <w:autoSpaceDE w:val="0"/>
      <w:spacing w:before="100" w:after="100"/>
      <w:textAlignment w:val="baseline"/>
    </w:pPr>
    <w:rPr>
      <w:color w:val="auto"/>
      <w:szCs w:val="20"/>
      <w:lang w:eastAsia="ar-SA"/>
    </w:rPr>
  </w:style>
  <w:style w:type="paragraph" w:customStyle="1" w:styleId="NormalnyWeb2">
    <w:name w:val="Normalny (Web)2"/>
    <w:basedOn w:val="Normalny"/>
    <w:uiPriority w:val="99"/>
    <w:rsid w:val="00846FB8"/>
    <w:pPr>
      <w:suppressAutoHyphens/>
      <w:overflowPunct w:val="0"/>
      <w:autoSpaceDE w:val="0"/>
      <w:spacing w:before="100" w:after="100"/>
      <w:textAlignment w:val="baseline"/>
    </w:pPr>
    <w:rPr>
      <w:color w:val="auto"/>
      <w:szCs w:val="20"/>
      <w:lang w:eastAsia="ar-SA"/>
    </w:rPr>
  </w:style>
  <w:style w:type="character" w:styleId="Hipercze">
    <w:name w:val="Hyperlink"/>
    <w:basedOn w:val="Domylnaczcionkaakapitu"/>
    <w:uiPriority w:val="99"/>
    <w:rsid w:val="0081364D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1"/>
    <w:uiPriority w:val="99"/>
    <w:rsid w:val="0002629A"/>
    <w:pPr>
      <w:spacing w:after="120"/>
    </w:pPr>
  </w:style>
  <w:style w:type="character" w:customStyle="1" w:styleId="TekstpodstawowyZnak1">
    <w:name w:val="Tekst podstawowy Znak1"/>
    <w:basedOn w:val="Domylnaczcionkaakapitu"/>
    <w:link w:val="Tekstpodstawowy"/>
    <w:uiPriority w:val="99"/>
    <w:locked/>
    <w:rsid w:val="0002629A"/>
    <w:rPr>
      <w:rFonts w:cs="Times New Roman"/>
      <w:color w:val="00000A"/>
      <w:sz w:val="24"/>
      <w:szCs w:val="24"/>
      <w:lang w:eastAsia="pl-PL"/>
    </w:rPr>
  </w:style>
  <w:style w:type="paragraph" w:customStyle="1" w:styleId="Standard">
    <w:name w:val="Standard"/>
    <w:qFormat/>
    <w:rsid w:val="0002629A"/>
    <w:pPr>
      <w:widowControl w:val="0"/>
      <w:suppressAutoHyphens/>
    </w:pPr>
    <w:rPr>
      <w:sz w:val="24"/>
      <w:szCs w:val="20"/>
      <w:lang w:eastAsia="ar-SA"/>
    </w:rPr>
  </w:style>
  <w:style w:type="paragraph" w:customStyle="1" w:styleId="WW-Zawartotabeli1">
    <w:name w:val="WW-Zawartość tabeli1"/>
    <w:basedOn w:val="Tekstpodstawowy"/>
    <w:uiPriority w:val="99"/>
    <w:rsid w:val="0002629A"/>
    <w:pPr>
      <w:widowControl w:val="0"/>
      <w:suppressLineNumbers/>
      <w:suppressAutoHyphens/>
    </w:pPr>
    <w:rPr>
      <w:color w:val="auto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B3B3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9B3B3B"/>
    <w:rPr>
      <w:rFonts w:cs="Times New Roman"/>
      <w:color w:val="00000A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9B3B3B"/>
    <w:rPr>
      <w:rFonts w:cs="Times New Roman"/>
      <w:vertAlign w:val="superscript"/>
    </w:rPr>
  </w:style>
  <w:style w:type="paragraph" w:customStyle="1" w:styleId="Default">
    <w:name w:val="Default"/>
    <w:uiPriority w:val="99"/>
    <w:rsid w:val="00106964"/>
    <w:pPr>
      <w:suppressAutoHyphens/>
      <w:autoSpaceDE w:val="0"/>
    </w:pPr>
    <w:rPr>
      <w:color w:val="000000"/>
      <w:sz w:val="24"/>
      <w:szCs w:val="24"/>
      <w:lang w:eastAsia="ar-SA"/>
    </w:rPr>
  </w:style>
  <w:style w:type="numbering" w:customStyle="1" w:styleId="Zaimportowanystyl11">
    <w:name w:val="Zaimportowany styl 11"/>
    <w:rsid w:val="002360C8"/>
    <w:pPr>
      <w:numPr>
        <w:numId w:val="2"/>
      </w:numPr>
    </w:pPr>
  </w:style>
  <w:style w:type="paragraph" w:customStyle="1" w:styleId="RegularTextStyle">
    <w:name w:val="RegularTextStyle"/>
    <w:rsid w:val="006D0E31"/>
    <w:rPr>
      <w:rFonts w:ascii="Calibri" w:hAnsi="Calibri"/>
      <w:szCs w:val="20"/>
      <w:lang w:eastAsia="en-US"/>
    </w:rPr>
  </w:style>
  <w:style w:type="paragraph" w:customStyle="1" w:styleId="ng-scope">
    <w:name w:val="ng-scope"/>
    <w:basedOn w:val="Normalny"/>
    <w:rsid w:val="002322DC"/>
    <w:pPr>
      <w:spacing w:before="100" w:beforeAutospacing="1" w:after="100" w:afterAutospacing="1"/>
    </w:pPr>
    <w:rPr>
      <w:color w:val="auto"/>
    </w:rPr>
  </w:style>
  <w:style w:type="paragraph" w:customStyle="1" w:styleId="ust">
    <w:name w:val="ust"/>
    <w:qFormat/>
    <w:rsid w:val="007F7FB0"/>
    <w:pPr>
      <w:suppressAutoHyphens/>
      <w:spacing w:before="60" w:after="60"/>
      <w:ind w:left="426" w:hanging="284"/>
      <w:jc w:val="both"/>
    </w:pPr>
    <w:rPr>
      <w:color w:val="00000A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53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41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41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209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zzielinski</dc:creator>
  <cp:keywords/>
  <dc:description/>
  <cp:lastModifiedBy>zp</cp:lastModifiedBy>
  <cp:revision>45</cp:revision>
  <cp:lastPrinted>2017-04-19T11:01:00Z</cp:lastPrinted>
  <dcterms:created xsi:type="dcterms:W3CDTF">2017-03-02T12:57:00Z</dcterms:created>
  <dcterms:modified xsi:type="dcterms:W3CDTF">2019-07-26T12:38:00Z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true</vt:bool>
  </property>
  <property fmtid="{D5CDD505-2E9C-101B-9397-08002B2CF9AE}" pid="6" name="LinksUpToDate">
    <vt:bool>true</vt:bool>
  </property>
  <property fmtid="{D5CDD505-2E9C-101B-9397-08002B2CF9AE}" pid="7" name="ScaleCrop">
    <vt:bool>true</vt:bool>
  </property>
  <property fmtid="{D5CDD505-2E9C-101B-9397-08002B2CF9AE}" pid="8" name="ShareDoc">
    <vt:bool>true</vt:bool>
  </property>
</Properties>
</file>