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FC4B" w14:textId="77777777" w:rsidR="002C7118" w:rsidRPr="001D6857" w:rsidRDefault="00942299">
      <w:pPr>
        <w:spacing w:after="35" w:line="259" w:lineRule="auto"/>
        <w:ind w:left="142" w:right="0" w:firstLine="0"/>
        <w:jc w:val="left"/>
        <w:rPr>
          <w:rFonts w:ascii="Arial" w:hAnsi="Arial" w:cs="Arial"/>
          <w:sz w:val="22"/>
        </w:rPr>
      </w:pPr>
      <w:r w:rsidRPr="001D6857">
        <w:rPr>
          <w:rFonts w:ascii="Arial" w:eastAsia="Arial" w:hAnsi="Arial" w:cs="Arial"/>
          <w:b/>
          <w:sz w:val="22"/>
        </w:rPr>
        <w:t xml:space="preserve"> </w:t>
      </w:r>
    </w:p>
    <w:p w14:paraId="500FB930" w14:textId="77777777" w:rsidR="002C7118" w:rsidRPr="001D6857" w:rsidRDefault="00942299">
      <w:pPr>
        <w:spacing w:after="0" w:line="240" w:lineRule="auto"/>
        <w:ind w:left="142" w:right="9589" w:firstLine="0"/>
        <w:jc w:val="left"/>
        <w:rPr>
          <w:rFonts w:ascii="Arial" w:hAnsi="Arial" w:cs="Arial"/>
          <w:sz w:val="22"/>
        </w:rPr>
      </w:pPr>
      <w:r w:rsidRPr="001D6857">
        <w:rPr>
          <w:rFonts w:ascii="Arial" w:hAnsi="Arial" w:cs="Arial"/>
          <w:sz w:val="22"/>
        </w:rPr>
        <w:t xml:space="preserve"> </w:t>
      </w:r>
    </w:p>
    <w:p w14:paraId="06404EAB"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6C169CA2"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color w:val="FF0000"/>
          <w:sz w:val="22"/>
        </w:rPr>
        <w:t xml:space="preserve"> </w:t>
      </w:r>
    </w:p>
    <w:p w14:paraId="3A83DAA1" w14:textId="7C8FD8D7" w:rsidR="002C7118" w:rsidRPr="001D6857" w:rsidRDefault="006B3EBB">
      <w:pPr>
        <w:spacing w:after="1" w:line="259" w:lineRule="auto"/>
        <w:ind w:left="137" w:right="0"/>
        <w:jc w:val="left"/>
        <w:rPr>
          <w:rFonts w:ascii="Arial" w:hAnsi="Arial" w:cs="Arial"/>
          <w:sz w:val="22"/>
        </w:rPr>
      </w:pPr>
      <w:r w:rsidRPr="001D6857">
        <w:rPr>
          <w:rFonts w:ascii="Arial" w:hAnsi="Arial" w:cs="Arial"/>
          <w:sz w:val="22"/>
        </w:rPr>
        <w:t>Nr referencyjny</w:t>
      </w:r>
      <w:r w:rsidR="00942299" w:rsidRPr="001D6857">
        <w:rPr>
          <w:rFonts w:ascii="Arial" w:hAnsi="Arial" w:cs="Arial"/>
          <w:sz w:val="22"/>
        </w:rPr>
        <w:t xml:space="preserve">: </w:t>
      </w:r>
      <w:r w:rsidR="00DF6D97">
        <w:rPr>
          <w:rFonts w:ascii="Arial" w:hAnsi="Arial" w:cs="Arial"/>
          <w:sz w:val="22"/>
        </w:rPr>
        <w:t>BZzp.26</w:t>
      </w:r>
      <w:r w:rsidR="00201E75">
        <w:rPr>
          <w:rFonts w:ascii="Arial" w:hAnsi="Arial" w:cs="Arial"/>
          <w:sz w:val="22"/>
        </w:rPr>
        <w:t>1</w:t>
      </w:r>
      <w:r w:rsidR="00253B46">
        <w:rPr>
          <w:rFonts w:ascii="Arial" w:hAnsi="Arial" w:cs="Arial"/>
          <w:sz w:val="22"/>
        </w:rPr>
        <w:t>.</w:t>
      </w:r>
      <w:r w:rsidR="00372D06">
        <w:rPr>
          <w:rFonts w:ascii="Arial" w:hAnsi="Arial" w:cs="Arial"/>
          <w:sz w:val="22"/>
        </w:rPr>
        <w:t>46</w:t>
      </w:r>
      <w:r w:rsidR="005378CE">
        <w:rPr>
          <w:rFonts w:ascii="Arial" w:hAnsi="Arial" w:cs="Arial"/>
          <w:sz w:val="22"/>
        </w:rPr>
        <w:t>.</w:t>
      </w:r>
      <w:r w:rsidR="00796BC7" w:rsidRPr="001D6857">
        <w:rPr>
          <w:rFonts w:ascii="Arial" w:hAnsi="Arial" w:cs="Arial"/>
          <w:sz w:val="22"/>
        </w:rPr>
        <w:t>202</w:t>
      </w:r>
      <w:r w:rsidR="001C4C3A">
        <w:rPr>
          <w:rFonts w:ascii="Arial" w:hAnsi="Arial" w:cs="Arial"/>
          <w:sz w:val="22"/>
        </w:rPr>
        <w:t>2</w:t>
      </w:r>
    </w:p>
    <w:p w14:paraId="6F671BFE"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61A9C061"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484632AA"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48126D0A" w14:textId="0FB4BE8E" w:rsidR="002C7118" w:rsidRPr="0017777C" w:rsidRDefault="00942299" w:rsidP="0017777C">
      <w:pPr>
        <w:pStyle w:val="SFTPodstawowy"/>
        <w:jc w:val="center"/>
        <w:rPr>
          <w:rFonts w:ascii="Arial" w:hAnsi="Arial" w:cs="Arial"/>
          <w:b/>
          <w:bCs/>
        </w:rPr>
      </w:pPr>
      <w:r w:rsidRPr="0017777C">
        <w:rPr>
          <w:rFonts w:ascii="Arial" w:hAnsi="Arial" w:cs="Arial"/>
          <w:b/>
          <w:bCs/>
        </w:rPr>
        <w:t>SPECYFIKACJA</w:t>
      </w:r>
      <w:r w:rsidR="00A1409B" w:rsidRPr="0017777C">
        <w:rPr>
          <w:rFonts w:ascii="Arial" w:hAnsi="Arial" w:cs="Arial"/>
          <w:b/>
          <w:bCs/>
        </w:rPr>
        <w:t xml:space="preserve"> </w:t>
      </w:r>
      <w:r w:rsidRPr="0017777C">
        <w:rPr>
          <w:rFonts w:ascii="Arial" w:hAnsi="Arial" w:cs="Arial"/>
          <w:b/>
          <w:bCs/>
        </w:rPr>
        <w:t>WARUNKÓW</w:t>
      </w:r>
      <w:r w:rsidR="00D55806" w:rsidRPr="0017777C">
        <w:rPr>
          <w:rFonts w:ascii="Arial" w:hAnsi="Arial" w:cs="Arial"/>
          <w:b/>
          <w:bCs/>
        </w:rPr>
        <w:t xml:space="preserve"> </w:t>
      </w:r>
      <w:r w:rsidRPr="0017777C">
        <w:rPr>
          <w:rFonts w:ascii="Arial" w:hAnsi="Arial" w:cs="Arial"/>
          <w:b/>
          <w:bCs/>
        </w:rPr>
        <w:t>ZAMÓWIENIA</w:t>
      </w:r>
    </w:p>
    <w:p w14:paraId="05EDE4D7" w14:textId="24772F6D" w:rsidR="002C7118" w:rsidRPr="001D6857" w:rsidRDefault="00942299">
      <w:pPr>
        <w:spacing w:after="16" w:line="250" w:lineRule="auto"/>
        <w:jc w:val="center"/>
        <w:rPr>
          <w:rFonts w:ascii="Arial" w:hAnsi="Arial" w:cs="Arial"/>
          <w:sz w:val="22"/>
        </w:rPr>
      </w:pPr>
      <w:r w:rsidRPr="001D6857">
        <w:rPr>
          <w:rFonts w:ascii="Arial" w:hAnsi="Arial" w:cs="Arial"/>
          <w:sz w:val="22"/>
        </w:rPr>
        <w:t>w postępowaniu prowadzonym</w:t>
      </w:r>
      <w:r w:rsidRPr="001D6857">
        <w:rPr>
          <w:rFonts w:ascii="Arial" w:hAnsi="Arial" w:cs="Arial"/>
          <w:b/>
          <w:sz w:val="22"/>
        </w:rPr>
        <w:t xml:space="preserve"> </w:t>
      </w:r>
      <w:r w:rsidRPr="001D6857">
        <w:rPr>
          <w:rFonts w:ascii="Arial" w:hAnsi="Arial" w:cs="Arial"/>
          <w:sz w:val="22"/>
        </w:rPr>
        <w:t>w trybie podstawowym</w:t>
      </w:r>
      <w:r w:rsidR="00C16CF8" w:rsidRPr="001D6857">
        <w:rPr>
          <w:rFonts w:ascii="Arial" w:hAnsi="Arial" w:cs="Arial"/>
          <w:sz w:val="22"/>
        </w:rPr>
        <w:t xml:space="preserve"> bez </w:t>
      </w:r>
      <w:r w:rsidR="003674E5" w:rsidRPr="001D6857">
        <w:rPr>
          <w:rFonts w:ascii="Arial" w:hAnsi="Arial" w:cs="Arial"/>
          <w:sz w:val="22"/>
        </w:rPr>
        <w:t xml:space="preserve">możliwości </w:t>
      </w:r>
      <w:r w:rsidR="00560A08" w:rsidRPr="001D6857">
        <w:rPr>
          <w:rFonts w:ascii="Arial" w:hAnsi="Arial" w:cs="Arial"/>
          <w:sz w:val="22"/>
        </w:rPr>
        <w:t xml:space="preserve"> przeprowadz</w:t>
      </w:r>
      <w:r w:rsidR="00C91402" w:rsidRPr="001D6857">
        <w:rPr>
          <w:rFonts w:ascii="Arial" w:hAnsi="Arial" w:cs="Arial"/>
          <w:sz w:val="22"/>
        </w:rPr>
        <w:t>e</w:t>
      </w:r>
      <w:r w:rsidR="00560A08" w:rsidRPr="001D6857">
        <w:rPr>
          <w:rFonts w:ascii="Arial" w:hAnsi="Arial" w:cs="Arial"/>
          <w:sz w:val="22"/>
        </w:rPr>
        <w:t>nia negocjacji</w:t>
      </w:r>
      <w:r w:rsidRPr="001D6857">
        <w:rPr>
          <w:rFonts w:ascii="Arial" w:hAnsi="Arial" w:cs="Arial"/>
          <w:sz w:val="22"/>
        </w:rPr>
        <w:t>,</w:t>
      </w:r>
      <w:r w:rsidRPr="001D6857">
        <w:rPr>
          <w:rFonts w:ascii="Arial" w:hAnsi="Arial" w:cs="Arial"/>
          <w:b/>
          <w:sz w:val="22"/>
        </w:rPr>
        <w:t xml:space="preserve"> </w:t>
      </w:r>
      <w:r w:rsidRPr="001D6857">
        <w:rPr>
          <w:rFonts w:ascii="Arial" w:hAnsi="Arial" w:cs="Arial"/>
          <w:sz w:val="22"/>
        </w:rPr>
        <w:t>zgodnie z ustawą z dnia 11 września 2019 r. Prawo zamówień publicznych (Dz. U. z 20</w:t>
      </w:r>
      <w:r w:rsidR="00B15A65">
        <w:rPr>
          <w:rFonts w:ascii="Arial" w:hAnsi="Arial" w:cs="Arial"/>
          <w:sz w:val="22"/>
        </w:rPr>
        <w:t>21</w:t>
      </w:r>
      <w:r w:rsidRPr="001D6857">
        <w:rPr>
          <w:rFonts w:ascii="Arial" w:hAnsi="Arial" w:cs="Arial"/>
          <w:sz w:val="22"/>
        </w:rPr>
        <w:t xml:space="preserve"> r. poz. </w:t>
      </w:r>
      <w:r w:rsidR="00B15A65">
        <w:rPr>
          <w:rFonts w:ascii="Arial" w:hAnsi="Arial" w:cs="Arial"/>
          <w:sz w:val="22"/>
        </w:rPr>
        <w:t xml:space="preserve">1129 </w:t>
      </w:r>
      <w:r w:rsidR="00401C34">
        <w:rPr>
          <w:rFonts w:ascii="Arial" w:hAnsi="Arial" w:cs="Arial"/>
          <w:sz w:val="22"/>
        </w:rPr>
        <w:t>z późn. zm</w:t>
      </w:r>
      <w:r w:rsidR="00B15A65">
        <w:rPr>
          <w:rFonts w:ascii="Arial" w:hAnsi="Arial" w:cs="Arial"/>
          <w:sz w:val="22"/>
        </w:rPr>
        <w:t>.</w:t>
      </w:r>
      <w:r w:rsidR="00560A08" w:rsidRPr="001D6857">
        <w:rPr>
          <w:rFonts w:ascii="Arial" w:hAnsi="Arial" w:cs="Arial"/>
          <w:sz w:val="22"/>
        </w:rPr>
        <w:t>)</w:t>
      </w:r>
      <w:r w:rsidR="00A01EBA" w:rsidRPr="001D6857">
        <w:rPr>
          <w:rFonts w:ascii="Arial" w:hAnsi="Arial" w:cs="Arial"/>
          <w:sz w:val="22"/>
        </w:rPr>
        <w:t>,</w:t>
      </w:r>
      <w:r w:rsidR="00560A08" w:rsidRPr="001D6857">
        <w:rPr>
          <w:rFonts w:ascii="Arial" w:hAnsi="Arial" w:cs="Arial"/>
          <w:sz w:val="22"/>
        </w:rPr>
        <w:t xml:space="preserve"> zwaną dalej </w:t>
      </w:r>
      <w:r w:rsidR="00C91402" w:rsidRPr="001D6857">
        <w:rPr>
          <w:rFonts w:ascii="Arial" w:hAnsi="Arial" w:cs="Arial"/>
          <w:sz w:val="22"/>
        </w:rPr>
        <w:t>„</w:t>
      </w:r>
      <w:r w:rsidR="00560A08" w:rsidRPr="001D6857">
        <w:rPr>
          <w:rFonts w:ascii="Arial" w:hAnsi="Arial" w:cs="Arial"/>
          <w:sz w:val="22"/>
        </w:rPr>
        <w:t>Ustawą</w:t>
      </w:r>
      <w:r w:rsidR="00C91402" w:rsidRPr="001D6857">
        <w:rPr>
          <w:rFonts w:ascii="Arial" w:hAnsi="Arial" w:cs="Arial"/>
          <w:sz w:val="22"/>
        </w:rPr>
        <w:t>”</w:t>
      </w:r>
    </w:p>
    <w:p w14:paraId="1270B52B" w14:textId="77777777" w:rsidR="002C7118" w:rsidRPr="001D6857" w:rsidRDefault="00942299">
      <w:pPr>
        <w:spacing w:after="0" w:line="259" w:lineRule="auto"/>
        <w:ind w:left="198" w:right="0" w:firstLine="0"/>
        <w:jc w:val="center"/>
        <w:rPr>
          <w:rFonts w:ascii="Arial" w:hAnsi="Arial" w:cs="Arial"/>
          <w:sz w:val="22"/>
        </w:rPr>
      </w:pPr>
      <w:r w:rsidRPr="001D6857">
        <w:rPr>
          <w:rFonts w:ascii="Arial" w:hAnsi="Arial" w:cs="Arial"/>
          <w:b/>
          <w:sz w:val="22"/>
        </w:rPr>
        <w:t xml:space="preserve"> </w:t>
      </w:r>
    </w:p>
    <w:p w14:paraId="1495C09E" w14:textId="77777777" w:rsidR="00C91402" w:rsidRPr="001D6857" w:rsidRDefault="00C91402">
      <w:pPr>
        <w:spacing w:after="60" w:line="259" w:lineRule="auto"/>
        <w:ind w:left="192" w:right="0" w:firstLine="0"/>
        <w:jc w:val="center"/>
        <w:rPr>
          <w:rFonts w:ascii="Arial" w:hAnsi="Arial" w:cs="Arial"/>
          <w:sz w:val="22"/>
          <w:u w:val="single"/>
        </w:rPr>
      </w:pPr>
    </w:p>
    <w:p w14:paraId="500B1E8D" w14:textId="77777777" w:rsidR="00C91402" w:rsidRPr="001D6857" w:rsidRDefault="00C91402">
      <w:pPr>
        <w:spacing w:after="60" w:line="259" w:lineRule="auto"/>
        <w:ind w:left="192" w:right="0" w:firstLine="0"/>
        <w:jc w:val="center"/>
        <w:rPr>
          <w:rFonts w:ascii="Arial" w:hAnsi="Arial" w:cs="Arial"/>
          <w:sz w:val="22"/>
          <w:u w:val="single"/>
        </w:rPr>
      </w:pPr>
    </w:p>
    <w:p w14:paraId="08E2FAC8" w14:textId="198EC274" w:rsidR="002C7118" w:rsidRPr="001D6857" w:rsidRDefault="00560A08">
      <w:pPr>
        <w:spacing w:after="60" w:line="259" w:lineRule="auto"/>
        <w:ind w:left="192" w:right="0" w:firstLine="0"/>
        <w:jc w:val="center"/>
        <w:rPr>
          <w:rFonts w:ascii="Arial" w:hAnsi="Arial" w:cs="Arial"/>
          <w:sz w:val="22"/>
          <w:u w:val="single"/>
        </w:rPr>
      </w:pPr>
      <w:r w:rsidRPr="001D6857">
        <w:rPr>
          <w:rFonts w:ascii="Arial" w:hAnsi="Arial" w:cs="Arial"/>
          <w:sz w:val="22"/>
          <w:u w:val="single"/>
        </w:rPr>
        <w:t>Nazwa zamówienia:</w:t>
      </w:r>
    </w:p>
    <w:p w14:paraId="69E5377E" w14:textId="77777777" w:rsidR="00560A08" w:rsidRPr="001D6857" w:rsidRDefault="00560A08">
      <w:pPr>
        <w:spacing w:after="60" w:line="259" w:lineRule="auto"/>
        <w:ind w:left="192" w:right="0" w:firstLine="0"/>
        <w:jc w:val="center"/>
        <w:rPr>
          <w:rFonts w:ascii="Arial" w:hAnsi="Arial" w:cs="Arial"/>
          <w:sz w:val="22"/>
        </w:rPr>
      </w:pPr>
    </w:p>
    <w:p w14:paraId="5E3025B8" w14:textId="7823FAE7" w:rsidR="00372D06" w:rsidRDefault="00372D06" w:rsidP="00372D06">
      <w:pPr>
        <w:spacing w:after="0" w:line="259" w:lineRule="auto"/>
        <w:ind w:left="142" w:right="0" w:firstLine="0"/>
        <w:jc w:val="center"/>
        <w:rPr>
          <w:rFonts w:ascii="Arial" w:hAnsi="Arial" w:cs="Arial"/>
          <w:b/>
          <w:sz w:val="22"/>
        </w:rPr>
      </w:pPr>
      <w:bookmarkStart w:id="0" w:name="_Hlk103341554"/>
      <w:r w:rsidRPr="00372D06">
        <w:rPr>
          <w:rFonts w:ascii="Arial" w:hAnsi="Arial" w:cs="Arial"/>
          <w:b/>
          <w:sz w:val="22"/>
        </w:rPr>
        <w:t>Kompleksowa obsługa serwisowa urządzeń klimatyzacyjnych</w:t>
      </w:r>
    </w:p>
    <w:p w14:paraId="616CD553" w14:textId="175D61D0" w:rsidR="002C7118" w:rsidRPr="001D6857" w:rsidRDefault="00372D06" w:rsidP="00372D06">
      <w:pPr>
        <w:spacing w:after="0" w:line="259" w:lineRule="auto"/>
        <w:ind w:left="142" w:right="0" w:firstLine="0"/>
        <w:jc w:val="center"/>
        <w:rPr>
          <w:rFonts w:ascii="Arial" w:hAnsi="Arial" w:cs="Arial"/>
          <w:sz w:val="22"/>
        </w:rPr>
      </w:pPr>
      <w:r w:rsidRPr="00372D06">
        <w:rPr>
          <w:rFonts w:ascii="Arial" w:hAnsi="Arial" w:cs="Arial"/>
          <w:b/>
          <w:sz w:val="22"/>
        </w:rPr>
        <w:t xml:space="preserve">w </w:t>
      </w:r>
      <w:bookmarkEnd w:id="0"/>
      <w:r w:rsidRPr="00372D06">
        <w:rPr>
          <w:rFonts w:ascii="Arial" w:hAnsi="Arial" w:cs="Arial"/>
          <w:b/>
          <w:sz w:val="22"/>
        </w:rPr>
        <w:t>Składnicach Rządowej Agencji Rezerw Strategicznych</w:t>
      </w:r>
    </w:p>
    <w:p w14:paraId="5F95E457" w14:textId="77777777" w:rsidR="00E47D9F" w:rsidRDefault="00E47D9F">
      <w:pPr>
        <w:spacing w:after="0" w:line="259" w:lineRule="auto"/>
        <w:ind w:left="142" w:right="0" w:firstLine="0"/>
        <w:jc w:val="left"/>
        <w:rPr>
          <w:rFonts w:ascii="Arial" w:hAnsi="Arial" w:cs="Arial"/>
          <w:b/>
          <w:sz w:val="22"/>
        </w:rPr>
      </w:pPr>
    </w:p>
    <w:p w14:paraId="204EFEA7" w14:textId="77777777" w:rsidR="00E47D9F" w:rsidRDefault="00E47D9F">
      <w:pPr>
        <w:spacing w:after="0" w:line="259" w:lineRule="auto"/>
        <w:ind w:left="142" w:right="0" w:firstLine="0"/>
        <w:jc w:val="left"/>
        <w:rPr>
          <w:rFonts w:ascii="Arial" w:hAnsi="Arial" w:cs="Arial"/>
          <w:b/>
          <w:sz w:val="22"/>
        </w:rPr>
      </w:pPr>
    </w:p>
    <w:p w14:paraId="461EB862" w14:textId="77777777" w:rsidR="00E47D9F" w:rsidRDefault="00E47D9F">
      <w:pPr>
        <w:spacing w:after="0" w:line="259" w:lineRule="auto"/>
        <w:ind w:left="142" w:right="0" w:firstLine="0"/>
        <w:jc w:val="left"/>
        <w:rPr>
          <w:rFonts w:ascii="Arial" w:hAnsi="Arial" w:cs="Arial"/>
          <w:b/>
          <w:sz w:val="22"/>
        </w:rPr>
      </w:pPr>
    </w:p>
    <w:p w14:paraId="112E1DE9" w14:textId="77777777" w:rsidR="00E47D9F" w:rsidRDefault="00E47D9F">
      <w:pPr>
        <w:spacing w:after="0" w:line="259" w:lineRule="auto"/>
        <w:ind w:left="142" w:right="0" w:firstLine="0"/>
        <w:jc w:val="left"/>
        <w:rPr>
          <w:rFonts w:ascii="Arial" w:hAnsi="Arial" w:cs="Arial"/>
          <w:b/>
          <w:sz w:val="22"/>
        </w:rPr>
      </w:pPr>
    </w:p>
    <w:p w14:paraId="3BAB7CB0" w14:textId="77777777" w:rsidR="00E47D9F" w:rsidRDefault="00E47D9F">
      <w:pPr>
        <w:spacing w:after="0" w:line="259" w:lineRule="auto"/>
        <w:ind w:left="142" w:right="0" w:firstLine="0"/>
        <w:jc w:val="left"/>
        <w:rPr>
          <w:rFonts w:ascii="Arial" w:hAnsi="Arial" w:cs="Arial"/>
          <w:b/>
          <w:sz w:val="22"/>
        </w:rPr>
      </w:pPr>
    </w:p>
    <w:p w14:paraId="435B719A" w14:textId="77777777" w:rsidR="00E47D9F" w:rsidRDefault="00E47D9F">
      <w:pPr>
        <w:spacing w:after="0" w:line="259" w:lineRule="auto"/>
        <w:ind w:left="142" w:right="0" w:firstLine="0"/>
        <w:jc w:val="left"/>
        <w:rPr>
          <w:rFonts w:ascii="Arial" w:hAnsi="Arial" w:cs="Arial"/>
          <w:b/>
          <w:sz w:val="22"/>
        </w:rPr>
      </w:pPr>
    </w:p>
    <w:p w14:paraId="01BE35C3" w14:textId="77777777" w:rsidR="00E47D9F" w:rsidRDefault="00E47D9F">
      <w:pPr>
        <w:spacing w:after="0" w:line="259" w:lineRule="auto"/>
        <w:ind w:left="142" w:right="0" w:firstLine="0"/>
        <w:jc w:val="left"/>
        <w:rPr>
          <w:rFonts w:ascii="Arial" w:hAnsi="Arial" w:cs="Arial"/>
          <w:b/>
          <w:sz w:val="22"/>
        </w:rPr>
      </w:pPr>
    </w:p>
    <w:p w14:paraId="2740BA0E" w14:textId="2622024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b/>
          <w:sz w:val="22"/>
        </w:rPr>
        <w:t xml:space="preserve"> </w:t>
      </w:r>
    </w:p>
    <w:p w14:paraId="7F79EDD4" w14:textId="6C6E7BE5" w:rsidR="00796BC7" w:rsidRPr="001D6857" w:rsidRDefault="00796BC7" w:rsidP="00E47D9F">
      <w:pPr>
        <w:spacing w:after="0" w:line="259" w:lineRule="auto"/>
        <w:ind w:left="0" w:right="0" w:firstLine="0"/>
        <w:jc w:val="left"/>
        <w:rPr>
          <w:rFonts w:ascii="Arial" w:hAnsi="Arial" w:cs="Arial"/>
          <w:sz w:val="22"/>
          <w:u w:val="single"/>
        </w:rPr>
      </w:pPr>
      <w:r w:rsidRPr="001D6857">
        <w:rPr>
          <w:rFonts w:ascii="Arial" w:hAnsi="Arial" w:cs="Arial"/>
          <w:sz w:val="22"/>
          <w:u w:val="single"/>
        </w:rPr>
        <w:t>Kod CPV:</w:t>
      </w:r>
    </w:p>
    <w:p w14:paraId="03A5D4C8" w14:textId="77777777" w:rsidR="00796BC7" w:rsidRPr="001D6857" w:rsidRDefault="00796BC7" w:rsidP="00E47D9F">
      <w:pPr>
        <w:spacing w:after="0" w:line="259" w:lineRule="auto"/>
        <w:ind w:left="0" w:right="0" w:firstLine="0"/>
        <w:jc w:val="left"/>
        <w:rPr>
          <w:rFonts w:ascii="Arial" w:eastAsia="Times New Roman" w:hAnsi="Arial" w:cs="Arial"/>
          <w:color w:val="auto"/>
          <w:sz w:val="22"/>
        </w:rPr>
      </w:pPr>
    </w:p>
    <w:p w14:paraId="0CB03D8F" w14:textId="61D8B6C7" w:rsidR="00B15A65" w:rsidRDefault="001C4C3A" w:rsidP="00E47D9F">
      <w:pPr>
        <w:spacing w:after="0" w:line="240" w:lineRule="auto"/>
        <w:ind w:left="0" w:right="0" w:firstLine="0"/>
        <w:jc w:val="left"/>
        <w:rPr>
          <w:rFonts w:ascii="Arial" w:hAnsi="Arial" w:cs="Arial"/>
          <w:color w:val="auto"/>
          <w:sz w:val="22"/>
        </w:rPr>
      </w:pPr>
      <w:r>
        <w:rPr>
          <w:rFonts w:ascii="Arial" w:hAnsi="Arial" w:cs="Arial"/>
          <w:color w:val="auto"/>
          <w:sz w:val="22"/>
        </w:rPr>
        <w:t>50730000-1 usługi w zakresie napraw i konserwacji układów chłodzących</w:t>
      </w:r>
    </w:p>
    <w:p w14:paraId="7BCC003D" w14:textId="5C32147A" w:rsidR="00B15A65" w:rsidRDefault="00B15A65">
      <w:pPr>
        <w:spacing w:after="160" w:line="259" w:lineRule="auto"/>
        <w:ind w:left="0" w:right="0" w:firstLine="0"/>
        <w:jc w:val="left"/>
        <w:rPr>
          <w:rFonts w:ascii="Arial" w:hAnsi="Arial" w:cs="Arial"/>
          <w:color w:val="auto"/>
          <w:sz w:val="22"/>
        </w:rPr>
      </w:pPr>
    </w:p>
    <w:p w14:paraId="084870F4" w14:textId="5E21F1F1" w:rsidR="00B15A65" w:rsidRDefault="00B15A65">
      <w:pPr>
        <w:spacing w:after="160" w:line="259" w:lineRule="auto"/>
        <w:ind w:left="0" w:right="0" w:firstLine="0"/>
        <w:jc w:val="left"/>
        <w:rPr>
          <w:rFonts w:ascii="Arial" w:hAnsi="Arial" w:cs="Arial"/>
          <w:color w:val="auto"/>
          <w:sz w:val="22"/>
        </w:rPr>
      </w:pPr>
    </w:p>
    <w:p w14:paraId="574B9852" w14:textId="0A1F5F9A" w:rsidR="00B15A65" w:rsidRDefault="00B15A65">
      <w:pPr>
        <w:spacing w:after="160" w:line="259" w:lineRule="auto"/>
        <w:ind w:left="0" w:right="0" w:firstLine="0"/>
        <w:jc w:val="left"/>
        <w:rPr>
          <w:rFonts w:ascii="Arial" w:hAnsi="Arial" w:cs="Arial"/>
          <w:color w:val="auto"/>
          <w:sz w:val="22"/>
        </w:rPr>
      </w:pPr>
    </w:p>
    <w:p w14:paraId="70A35A4E" w14:textId="45CC477D" w:rsidR="00B15A65" w:rsidRDefault="00B15A65">
      <w:pPr>
        <w:spacing w:after="160" w:line="259" w:lineRule="auto"/>
        <w:ind w:left="0" w:right="0" w:firstLine="0"/>
        <w:jc w:val="left"/>
        <w:rPr>
          <w:rFonts w:ascii="Arial" w:hAnsi="Arial" w:cs="Arial"/>
          <w:color w:val="auto"/>
          <w:sz w:val="22"/>
        </w:rPr>
      </w:pPr>
    </w:p>
    <w:p w14:paraId="48DF68A4" w14:textId="3DBE3A70" w:rsidR="00B15A65" w:rsidRDefault="00B15A65">
      <w:pPr>
        <w:spacing w:after="160" w:line="259" w:lineRule="auto"/>
        <w:ind w:left="0" w:right="0" w:firstLine="0"/>
        <w:jc w:val="left"/>
        <w:rPr>
          <w:rFonts w:ascii="Arial" w:hAnsi="Arial" w:cs="Arial"/>
          <w:color w:val="auto"/>
          <w:sz w:val="22"/>
        </w:rPr>
      </w:pPr>
    </w:p>
    <w:p w14:paraId="45D4B2E1" w14:textId="75DDDB3A" w:rsidR="00B15A65" w:rsidRDefault="00C51269" w:rsidP="00C51269">
      <w:pPr>
        <w:spacing w:after="160" w:line="259" w:lineRule="auto"/>
        <w:ind w:left="0" w:right="0" w:firstLine="0"/>
        <w:jc w:val="right"/>
        <w:rPr>
          <w:rFonts w:ascii="Arial" w:hAnsi="Arial" w:cs="Arial"/>
          <w:color w:val="auto"/>
          <w:sz w:val="22"/>
        </w:rPr>
      </w:pPr>
      <w:r>
        <w:rPr>
          <w:rFonts w:ascii="Arial" w:hAnsi="Arial" w:cs="Arial"/>
          <w:color w:val="auto"/>
          <w:sz w:val="22"/>
        </w:rPr>
        <w:t>Dyrektor Biura Zakupów</w:t>
      </w:r>
    </w:p>
    <w:p w14:paraId="5B303EFF" w14:textId="23101118" w:rsidR="00C51269" w:rsidRDefault="00C51269" w:rsidP="00C51269">
      <w:pPr>
        <w:spacing w:after="160" w:line="259" w:lineRule="auto"/>
        <w:ind w:left="0" w:right="0" w:firstLine="0"/>
        <w:jc w:val="right"/>
        <w:rPr>
          <w:rFonts w:ascii="Arial" w:hAnsi="Arial" w:cs="Arial"/>
          <w:color w:val="auto"/>
          <w:sz w:val="22"/>
        </w:rPr>
      </w:pPr>
      <w:r>
        <w:rPr>
          <w:rFonts w:ascii="Arial" w:hAnsi="Arial" w:cs="Arial"/>
          <w:color w:val="auto"/>
          <w:sz w:val="22"/>
        </w:rPr>
        <w:t>/-/ Justyna Gdańska</w:t>
      </w:r>
    </w:p>
    <w:p w14:paraId="0CC9DC47" w14:textId="371455C7" w:rsidR="00B15A65" w:rsidRDefault="00B15A65">
      <w:pPr>
        <w:spacing w:after="160" w:line="259" w:lineRule="auto"/>
        <w:ind w:left="0" w:right="0" w:firstLine="0"/>
        <w:jc w:val="left"/>
        <w:rPr>
          <w:rFonts w:ascii="Arial" w:hAnsi="Arial" w:cs="Arial"/>
          <w:color w:val="auto"/>
          <w:sz w:val="22"/>
        </w:rPr>
      </w:pPr>
    </w:p>
    <w:p w14:paraId="3E8762D6" w14:textId="792136C1" w:rsidR="00B15A65" w:rsidRDefault="00B15A65">
      <w:pPr>
        <w:spacing w:after="160" w:line="259" w:lineRule="auto"/>
        <w:ind w:left="0" w:right="0" w:firstLine="0"/>
        <w:jc w:val="left"/>
        <w:rPr>
          <w:rFonts w:ascii="Arial" w:hAnsi="Arial" w:cs="Arial"/>
          <w:color w:val="auto"/>
          <w:sz w:val="22"/>
        </w:rPr>
      </w:pPr>
    </w:p>
    <w:p w14:paraId="0A3E7DCF" w14:textId="3FAFF70D" w:rsidR="00E47D9F" w:rsidRDefault="00E47D9F">
      <w:pPr>
        <w:spacing w:after="160" w:line="259" w:lineRule="auto"/>
        <w:ind w:left="0" w:right="0" w:firstLine="0"/>
        <w:jc w:val="left"/>
        <w:rPr>
          <w:rFonts w:ascii="Arial" w:eastAsia="Times New Roman" w:hAnsi="Arial" w:cs="Arial"/>
          <w:sz w:val="22"/>
        </w:rPr>
      </w:pPr>
    </w:p>
    <w:p w14:paraId="5CA5731B" w14:textId="523DB44A" w:rsidR="00B13155" w:rsidRDefault="00B13155">
      <w:pPr>
        <w:spacing w:after="160" w:line="259" w:lineRule="auto"/>
        <w:ind w:left="0" w:right="0" w:firstLine="0"/>
        <w:jc w:val="left"/>
        <w:rPr>
          <w:rFonts w:ascii="Arial" w:eastAsia="Times New Roman" w:hAnsi="Arial" w:cs="Arial"/>
          <w:sz w:val="22"/>
        </w:rPr>
      </w:pPr>
    </w:p>
    <w:p w14:paraId="4C5DC84A" w14:textId="44D995F3" w:rsidR="00B06B3D" w:rsidRDefault="00B06B3D">
      <w:pPr>
        <w:spacing w:after="160" w:line="259" w:lineRule="auto"/>
        <w:ind w:left="0" w:right="0" w:firstLine="0"/>
        <w:jc w:val="left"/>
        <w:rPr>
          <w:rFonts w:ascii="Arial" w:eastAsia="Times New Roman" w:hAnsi="Arial" w:cs="Arial"/>
          <w:sz w:val="22"/>
        </w:rPr>
      </w:pPr>
    </w:p>
    <w:p w14:paraId="3720FD47" w14:textId="77777777" w:rsidR="000C1FA6" w:rsidRPr="001D6857" w:rsidRDefault="000C1FA6">
      <w:pPr>
        <w:spacing w:after="160" w:line="259" w:lineRule="auto"/>
        <w:ind w:left="0" w:right="0" w:firstLine="0"/>
        <w:jc w:val="left"/>
        <w:rPr>
          <w:rFonts w:ascii="Arial" w:eastAsia="Times New Roman" w:hAnsi="Arial" w:cs="Arial"/>
          <w:sz w:val="22"/>
        </w:rPr>
      </w:pPr>
    </w:p>
    <w:p w14:paraId="0E4BFB78" w14:textId="3212DC2B" w:rsidR="002C7118" w:rsidRPr="001D6857" w:rsidRDefault="00942299" w:rsidP="00CB6ABA">
      <w:pPr>
        <w:pStyle w:val="Default"/>
        <w:jc w:val="center"/>
        <w:rPr>
          <w:rFonts w:ascii="Arial" w:eastAsiaTheme="minorEastAsia" w:hAnsi="Arial" w:cs="Arial"/>
          <w:sz w:val="22"/>
          <w:szCs w:val="22"/>
        </w:rPr>
      </w:pPr>
      <w:r w:rsidRPr="001D6857">
        <w:rPr>
          <w:rFonts w:ascii="Arial" w:hAnsi="Arial" w:cs="Arial"/>
          <w:sz w:val="22"/>
          <w:szCs w:val="22"/>
        </w:rPr>
        <w:lastRenderedPageBreak/>
        <w:t>SPECYFIKACJA WARUNKÓW ZAMÓWIENIA, zwana dalej „SWZ”,</w:t>
      </w:r>
      <w:r w:rsidR="00A2669A" w:rsidRPr="001D6857">
        <w:rPr>
          <w:rFonts w:ascii="Arial" w:hAnsi="Arial" w:cs="Arial"/>
          <w:b/>
          <w:sz w:val="22"/>
          <w:szCs w:val="22"/>
        </w:rPr>
        <w:t xml:space="preserve"> </w:t>
      </w:r>
      <w:r w:rsidRPr="001D6857">
        <w:rPr>
          <w:rFonts w:ascii="Arial" w:hAnsi="Arial" w:cs="Arial"/>
          <w:sz w:val="22"/>
          <w:szCs w:val="22"/>
        </w:rPr>
        <w:t>zawiera:</w:t>
      </w:r>
    </w:p>
    <w:p w14:paraId="565E9157" w14:textId="77777777" w:rsidR="000C1FA6" w:rsidRPr="001D6857" w:rsidRDefault="00942299">
      <w:pPr>
        <w:spacing w:after="0" w:line="259" w:lineRule="auto"/>
        <w:ind w:left="191" w:right="0" w:firstLine="0"/>
        <w:jc w:val="center"/>
        <w:rPr>
          <w:rFonts w:ascii="Arial" w:hAnsi="Arial" w:cs="Arial"/>
          <w:sz w:val="22"/>
        </w:rPr>
      </w:pPr>
      <w:r w:rsidRPr="001D6857">
        <w:rPr>
          <w:rFonts w:ascii="Arial" w:hAnsi="Arial" w:cs="Arial"/>
          <w:sz w:val="22"/>
        </w:rPr>
        <w:t xml:space="preserve"> </w:t>
      </w:r>
    </w:p>
    <w:tbl>
      <w:tblPr>
        <w:tblStyle w:val="TableGrid"/>
        <w:tblW w:w="9357" w:type="dxa"/>
        <w:tblInd w:w="0" w:type="dxa"/>
        <w:tblCellMar>
          <w:top w:w="62" w:type="dxa"/>
          <w:left w:w="108" w:type="dxa"/>
          <w:right w:w="60" w:type="dxa"/>
        </w:tblCellMar>
        <w:tblLook w:val="04A0" w:firstRow="1" w:lastRow="0" w:firstColumn="1" w:lastColumn="0" w:noHBand="0" w:noVBand="1"/>
      </w:tblPr>
      <w:tblGrid>
        <w:gridCol w:w="1858"/>
        <w:gridCol w:w="7499"/>
      </w:tblGrid>
      <w:tr w:rsidR="000C1FA6" w:rsidRPr="001D6857" w14:paraId="0C91D135" w14:textId="77777777" w:rsidTr="000C1FA6">
        <w:trPr>
          <w:trHeight w:val="369"/>
        </w:trPr>
        <w:tc>
          <w:tcPr>
            <w:tcW w:w="1858" w:type="dxa"/>
            <w:tcBorders>
              <w:top w:val="single" w:sz="8" w:space="0" w:color="000000"/>
              <w:left w:val="single" w:sz="8" w:space="0" w:color="000000"/>
              <w:bottom w:val="single" w:sz="8" w:space="0" w:color="000000"/>
              <w:right w:val="single" w:sz="8" w:space="0" w:color="000000"/>
            </w:tcBorders>
            <w:vAlign w:val="center"/>
          </w:tcPr>
          <w:p w14:paraId="04FAA055"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Rozdział I </w:t>
            </w:r>
          </w:p>
        </w:tc>
        <w:tc>
          <w:tcPr>
            <w:tcW w:w="7499" w:type="dxa"/>
            <w:tcBorders>
              <w:top w:val="single" w:sz="8" w:space="0" w:color="000000"/>
              <w:left w:val="single" w:sz="8" w:space="0" w:color="000000"/>
              <w:bottom w:val="single" w:sz="8" w:space="0" w:color="000000"/>
              <w:right w:val="single" w:sz="8" w:space="0" w:color="000000"/>
            </w:tcBorders>
            <w:vAlign w:val="center"/>
          </w:tcPr>
          <w:p w14:paraId="1DE59BAC"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Informacje o Zamawiającym </w:t>
            </w:r>
          </w:p>
        </w:tc>
      </w:tr>
      <w:tr w:rsidR="000C1FA6" w:rsidRPr="001D6857" w14:paraId="0F92CEB6" w14:textId="77777777" w:rsidTr="000C1FA6">
        <w:trPr>
          <w:trHeight w:val="330"/>
        </w:trPr>
        <w:tc>
          <w:tcPr>
            <w:tcW w:w="1858" w:type="dxa"/>
            <w:tcBorders>
              <w:top w:val="single" w:sz="8" w:space="0" w:color="000000"/>
              <w:left w:val="single" w:sz="8" w:space="0" w:color="000000"/>
              <w:bottom w:val="single" w:sz="8" w:space="0" w:color="000000"/>
              <w:right w:val="single" w:sz="8" w:space="0" w:color="000000"/>
            </w:tcBorders>
          </w:tcPr>
          <w:p w14:paraId="511388D0"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Rozdział II </w:t>
            </w:r>
          </w:p>
        </w:tc>
        <w:tc>
          <w:tcPr>
            <w:tcW w:w="7499" w:type="dxa"/>
            <w:tcBorders>
              <w:top w:val="single" w:sz="8" w:space="0" w:color="000000"/>
              <w:left w:val="single" w:sz="8" w:space="0" w:color="000000"/>
              <w:bottom w:val="single" w:sz="8" w:space="0" w:color="000000"/>
              <w:right w:val="single" w:sz="8" w:space="0" w:color="000000"/>
            </w:tcBorders>
          </w:tcPr>
          <w:p w14:paraId="757473FE"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Tryb udzielenia zamówienia </w:t>
            </w:r>
          </w:p>
        </w:tc>
      </w:tr>
      <w:tr w:rsidR="000C1FA6" w:rsidRPr="001D6857" w14:paraId="089CED0B" w14:textId="77777777" w:rsidTr="000C1FA6">
        <w:trPr>
          <w:trHeight w:val="349"/>
        </w:trPr>
        <w:tc>
          <w:tcPr>
            <w:tcW w:w="1858" w:type="dxa"/>
            <w:tcBorders>
              <w:top w:val="single" w:sz="8" w:space="0" w:color="000000"/>
              <w:left w:val="single" w:sz="8" w:space="0" w:color="000000"/>
              <w:bottom w:val="single" w:sz="8" w:space="0" w:color="000000"/>
              <w:right w:val="single" w:sz="8" w:space="0" w:color="000000"/>
            </w:tcBorders>
          </w:tcPr>
          <w:p w14:paraId="0E10E447"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Rozdział III </w:t>
            </w:r>
          </w:p>
        </w:tc>
        <w:tc>
          <w:tcPr>
            <w:tcW w:w="7499" w:type="dxa"/>
            <w:tcBorders>
              <w:top w:val="single" w:sz="8" w:space="0" w:color="000000"/>
              <w:left w:val="single" w:sz="8" w:space="0" w:color="000000"/>
              <w:bottom w:val="single" w:sz="8" w:space="0" w:color="000000"/>
              <w:right w:val="single" w:sz="8" w:space="0" w:color="000000"/>
            </w:tcBorders>
          </w:tcPr>
          <w:p w14:paraId="39122833"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Opis przedmiotu zamówienia, termin wykonania zamówienia </w:t>
            </w:r>
          </w:p>
        </w:tc>
      </w:tr>
      <w:tr w:rsidR="000C1FA6" w:rsidRPr="001D6857" w14:paraId="7AEFE6E6" w14:textId="77777777" w:rsidTr="000C1FA6">
        <w:trPr>
          <w:trHeight w:val="349"/>
        </w:trPr>
        <w:tc>
          <w:tcPr>
            <w:tcW w:w="1858" w:type="dxa"/>
            <w:tcBorders>
              <w:top w:val="single" w:sz="8" w:space="0" w:color="000000"/>
              <w:left w:val="single" w:sz="8" w:space="0" w:color="000000"/>
              <w:bottom w:val="single" w:sz="8" w:space="0" w:color="000000"/>
              <w:right w:val="single" w:sz="8" w:space="0" w:color="000000"/>
            </w:tcBorders>
          </w:tcPr>
          <w:p w14:paraId="073E8189"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Rozdział IV</w:t>
            </w:r>
          </w:p>
        </w:tc>
        <w:tc>
          <w:tcPr>
            <w:tcW w:w="7499" w:type="dxa"/>
            <w:tcBorders>
              <w:top w:val="single" w:sz="8" w:space="0" w:color="000000"/>
              <w:left w:val="single" w:sz="8" w:space="0" w:color="000000"/>
              <w:bottom w:val="single" w:sz="8" w:space="0" w:color="000000"/>
              <w:right w:val="single" w:sz="8" w:space="0" w:color="000000"/>
            </w:tcBorders>
          </w:tcPr>
          <w:p w14:paraId="03FC23A3" w14:textId="77777777" w:rsidR="000C1FA6" w:rsidRPr="001D6857" w:rsidRDefault="000C1FA6" w:rsidP="000C1FA6">
            <w:pPr>
              <w:spacing w:after="0" w:line="259" w:lineRule="auto"/>
              <w:ind w:left="0" w:right="0" w:firstLine="0"/>
              <w:jc w:val="left"/>
              <w:rPr>
                <w:rFonts w:ascii="Arial" w:hAnsi="Arial" w:cs="Arial"/>
                <w:sz w:val="22"/>
              </w:rPr>
            </w:pPr>
            <w:r>
              <w:rPr>
                <w:rFonts w:ascii="Arial" w:hAnsi="Arial" w:cs="Arial"/>
                <w:sz w:val="22"/>
              </w:rPr>
              <w:t>Prawo opcji</w:t>
            </w:r>
          </w:p>
        </w:tc>
      </w:tr>
      <w:tr w:rsidR="000C1FA6" w:rsidRPr="001D6857" w14:paraId="4DC83317" w14:textId="77777777" w:rsidTr="000C1FA6">
        <w:trPr>
          <w:trHeight w:val="1001"/>
        </w:trPr>
        <w:tc>
          <w:tcPr>
            <w:tcW w:w="1858" w:type="dxa"/>
            <w:tcBorders>
              <w:top w:val="single" w:sz="8" w:space="0" w:color="000000"/>
              <w:left w:val="single" w:sz="8" w:space="0" w:color="000000"/>
              <w:bottom w:val="single" w:sz="8" w:space="0" w:color="000000"/>
              <w:right w:val="single" w:sz="8" w:space="0" w:color="000000"/>
            </w:tcBorders>
            <w:vAlign w:val="center"/>
          </w:tcPr>
          <w:p w14:paraId="6079F8B8"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Rozdział V </w:t>
            </w:r>
          </w:p>
        </w:tc>
        <w:tc>
          <w:tcPr>
            <w:tcW w:w="7499" w:type="dxa"/>
            <w:tcBorders>
              <w:top w:val="single" w:sz="8" w:space="0" w:color="000000"/>
              <w:left w:val="single" w:sz="8" w:space="0" w:color="000000"/>
              <w:bottom w:val="single" w:sz="8" w:space="0" w:color="000000"/>
              <w:right w:val="single" w:sz="8" w:space="0" w:color="000000"/>
            </w:tcBorders>
          </w:tcPr>
          <w:p w14:paraId="42478BBA" w14:textId="77777777" w:rsidR="000C1FA6" w:rsidRPr="001D6857" w:rsidRDefault="000C1FA6" w:rsidP="000C1FA6">
            <w:pPr>
              <w:spacing w:after="0" w:line="259" w:lineRule="auto"/>
              <w:ind w:left="0" w:right="56" w:firstLine="0"/>
              <w:rPr>
                <w:rFonts w:ascii="Arial" w:hAnsi="Arial" w:cs="Arial"/>
                <w:sz w:val="22"/>
              </w:rPr>
            </w:pPr>
            <w:r w:rsidRPr="001D6857">
              <w:rPr>
                <w:rFonts w:ascii="Arial" w:hAnsi="Arial" w:cs="Arial"/>
                <w:sz w:val="22"/>
              </w:rPr>
              <w:t xml:space="preserve">Informacja o środkach komunikacji elektronicznej, przy użyciu których Zamawiający będzie komunikował się z Wykonawcami, oraz informacje </w:t>
            </w:r>
            <w:r w:rsidRPr="001D6857">
              <w:rPr>
                <w:rFonts w:ascii="Arial" w:hAnsi="Arial" w:cs="Arial"/>
                <w:sz w:val="22"/>
              </w:rPr>
              <w:br/>
              <w:t xml:space="preserve">o wymaganiach technicznych i organizacyjnych sporządzania, wysyłania </w:t>
            </w:r>
            <w:r w:rsidRPr="001D6857">
              <w:rPr>
                <w:rFonts w:ascii="Arial" w:hAnsi="Arial" w:cs="Arial"/>
                <w:sz w:val="22"/>
              </w:rPr>
              <w:br/>
              <w:t xml:space="preserve">i odbierania korespondencji elektronicznej </w:t>
            </w:r>
          </w:p>
        </w:tc>
      </w:tr>
      <w:tr w:rsidR="000C1FA6" w:rsidRPr="001D6857" w14:paraId="47891F41" w14:textId="77777777" w:rsidTr="000C1FA6">
        <w:trPr>
          <w:trHeight w:val="300"/>
        </w:trPr>
        <w:tc>
          <w:tcPr>
            <w:tcW w:w="1858" w:type="dxa"/>
            <w:tcBorders>
              <w:top w:val="single" w:sz="8" w:space="0" w:color="000000"/>
              <w:left w:val="single" w:sz="8" w:space="0" w:color="000000"/>
              <w:bottom w:val="single" w:sz="8" w:space="0" w:color="000000"/>
              <w:right w:val="single" w:sz="8" w:space="0" w:color="000000"/>
            </w:tcBorders>
          </w:tcPr>
          <w:p w14:paraId="145CCF00"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Rozdział V</w:t>
            </w:r>
            <w:r>
              <w:rPr>
                <w:rFonts w:ascii="Arial" w:hAnsi="Arial" w:cs="Arial"/>
                <w:sz w:val="22"/>
              </w:rPr>
              <w:t>I</w:t>
            </w:r>
          </w:p>
        </w:tc>
        <w:tc>
          <w:tcPr>
            <w:tcW w:w="7499" w:type="dxa"/>
            <w:tcBorders>
              <w:top w:val="single" w:sz="8" w:space="0" w:color="000000"/>
              <w:left w:val="single" w:sz="8" w:space="0" w:color="000000"/>
              <w:bottom w:val="single" w:sz="8" w:space="0" w:color="000000"/>
              <w:right w:val="single" w:sz="8" w:space="0" w:color="000000"/>
            </w:tcBorders>
          </w:tcPr>
          <w:p w14:paraId="477DFE14"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Informacja o warunkach udziału w postępowaniu </w:t>
            </w:r>
          </w:p>
        </w:tc>
      </w:tr>
      <w:tr w:rsidR="000C1FA6" w:rsidRPr="001D6857" w14:paraId="4A018F9C" w14:textId="77777777" w:rsidTr="000C1FA6">
        <w:trPr>
          <w:trHeight w:val="349"/>
        </w:trPr>
        <w:tc>
          <w:tcPr>
            <w:tcW w:w="1858" w:type="dxa"/>
            <w:tcBorders>
              <w:top w:val="single" w:sz="8" w:space="0" w:color="000000"/>
              <w:left w:val="single" w:sz="8" w:space="0" w:color="000000"/>
              <w:bottom w:val="single" w:sz="8" w:space="0" w:color="000000"/>
              <w:right w:val="single" w:sz="8" w:space="0" w:color="000000"/>
            </w:tcBorders>
          </w:tcPr>
          <w:p w14:paraId="7280E038"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Rozdział VI</w:t>
            </w:r>
            <w:r>
              <w:rPr>
                <w:rFonts w:ascii="Arial" w:hAnsi="Arial" w:cs="Arial"/>
                <w:sz w:val="22"/>
              </w:rPr>
              <w:t>I</w:t>
            </w:r>
          </w:p>
        </w:tc>
        <w:tc>
          <w:tcPr>
            <w:tcW w:w="7499" w:type="dxa"/>
            <w:tcBorders>
              <w:top w:val="single" w:sz="8" w:space="0" w:color="000000"/>
              <w:left w:val="single" w:sz="8" w:space="0" w:color="000000"/>
              <w:bottom w:val="single" w:sz="8" w:space="0" w:color="000000"/>
              <w:right w:val="single" w:sz="8" w:space="0" w:color="000000"/>
            </w:tcBorders>
          </w:tcPr>
          <w:p w14:paraId="5526BBDA"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Podstawy wykluczenia Wykonawcy z postępowania </w:t>
            </w:r>
          </w:p>
        </w:tc>
      </w:tr>
      <w:tr w:rsidR="000C1FA6" w:rsidRPr="001D6857" w14:paraId="37F9D265" w14:textId="77777777" w:rsidTr="000C1FA6">
        <w:trPr>
          <w:trHeight w:val="355"/>
        </w:trPr>
        <w:tc>
          <w:tcPr>
            <w:tcW w:w="1858" w:type="dxa"/>
            <w:tcBorders>
              <w:top w:val="single" w:sz="8" w:space="0" w:color="000000"/>
              <w:left w:val="single" w:sz="8" w:space="0" w:color="000000"/>
              <w:bottom w:val="single" w:sz="8" w:space="0" w:color="000000"/>
              <w:right w:val="single" w:sz="8" w:space="0" w:color="000000"/>
            </w:tcBorders>
          </w:tcPr>
          <w:p w14:paraId="38EF1F5A"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Rozdział VII</w:t>
            </w:r>
            <w:r>
              <w:rPr>
                <w:rFonts w:ascii="Arial" w:hAnsi="Arial" w:cs="Arial"/>
                <w:sz w:val="22"/>
              </w:rPr>
              <w:t>I</w:t>
            </w:r>
          </w:p>
        </w:tc>
        <w:tc>
          <w:tcPr>
            <w:tcW w:w="7499" w:type="dxa"/>
            <w:tcBorders>
              <w:top w:val="single" w:sz="8" w:space="0" w:color="000000"/>
              <w:left w:val="single" w:sz="8" w:space="0" w:color="000000"/>
              <w:bottom w:val="single" w:sz="8" w:space="0" w:color="000000"/>
              <w:right w:val="single" w:sz="8" w:space="0" w:color="000000"/>
            </w:tcBorders>
          </w:tcPr>
          <w:p w14:paraId="489284B4"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Informacja o podmiotowych środkach dowodowych </w:t>
            </w:r>
          </w:p>
        </w:tc>
      </w:tr>
      <w:tr w:rsidR="000C1FA6" w:rsidRPr="001D6857" w14:paraId="76BFE5F6" w14:textId="77777777" w:rsidTr="000C1FA6">
        <w:trPr>
          <w:trHeight w:val="332"/>
        </w:trPr>
        <w:tc>
          <w:tcPr>
            <w:tcW w:w="1858" w:type="dxa"/>
            <w:tcBorders>
              <w:top w:val="single" w:sz="8" w:space="0" w:color="000000"/>
              <w:left w:val="single" w:sz="8" w:space="0" w:color="000000"/>
              <w:bottom w:val="single" w:sz="8" w:space="0" w:color="000000"/>
              <w:right w:val="single" w:sz="8" w:space="0" w:color="000000"/>
            </w:tcBorders>
          </w:tcPr>
          <w:p w14:paraId="060940D7"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Rozdział </w:t>
            </w:r>
            <w:r>
              <w:rPr>
                <w:rFonts w:ascii="Arial" w:hAnsi="Arial" w:cs="Arial"/>
                <w:sz w:val="22"/>
              </w:rPr>
              <w:t>IX</w:t>
            </w:r>
          </w:p>
        </w:tc>
        <w:tc>
          <w:tcPr>
            <w:tcW w:w="7499" w:type="dxa"/>
            <w:tcBorders>
              <w:top w:val="single" w:sz="8" w:space="0" w:color="000000"/>
              <w:left w:val="single" w:sz="8" w:space="0" w:color="000000"/>
              <w:bottom w:val="single" w:sz="8" w:space="0" w:color="000000"/>
              <w:right w:val="single" w:sz="8" w:space="0" w:color="000000"/>
            </w:tcBorders>
          </w:tcPr>
          <w:p w14:paraId="2C092AE9"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Termin związania ofertą </w:t>
            </w:r>
          </w:p>
        </w:tc>
      </w:tr>
      <w:tr w:rsidR="000C1FA6" w:rsidRPr="001D6857" w14:paraId="3DD24406" w14:textId="77777777" w:rsidTr="000C1FA6">
        <w:trPr>
          <w:trHeight w:val="355"/>
        </w:trPr>
        <w:tc>
          <w:tcPr>
            <w:tcW w:w="1858" w:type="dxa"/>
            <w:tcBorders>
              <w:top w:val="single" w:sz="8" w:space="0" w:color="000000"/>
              <w:left w:val="single" w:sz="8" w:space="0" w:color="000000"/>
              <w:bottom w:val="single" w:sz="8" w:space="0" w:color="000000"/>
              <w:right w:val="single" w:sz="8" w:space="0" w:color="000000"/>
            </w:tcBorders>
          </w:tcPr>
          <w:p w14:paraId="3AE60CD9"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Rozdział X </w:t>
            </w:r>
          </w:p>
        </w:tc>
        <w:tc>
          <w:tcPr>
            <w:tcW w:w="7499" w:type="dxa"/>
            <w:tcBorders>
              <w:top w:val="single" w:sz="8" w:space="0" w:color="000000"/>
              <w:left w:val="single" w:sz="8" w:space="0" w:color="000000"/>
              <w:bottom w:val="single" w:sz="8" w:space="0" w:color="000000"/>
              <w:right w:val="single" w:sz="8" w:space="0" w:color="000000"/>
            </w:tcBorders>
          </w:tcPr>
          <w:p w14:paraId="2687ABB0"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Opis sposobu przygotowania oferty </w:t>
            </w:r>
          </w:p>
        </w:tc>
      </w:tr>
      <w:tr w:rsidR="000C1FA6" w:rsidRPr="001D6857" w14:paraId="4F16A752" w14:textId="77777777" w:rsidTr="000C1FA6">
        <w:trPr>
          <w:trHeight w:val="345"/>
        </w:trPr>
        <w:tc>
          <w:tcPr>
            <w:tcW w:w="1858" w:type="dxa"/>
            <w:tcBorders>
              <w:top w:val="single" w:sz="8" w:space="0" w:color="000000"/>
              <w:left w:val="single" w:sz="8" w:space="0" w:color="000000"/>
              <w:bottom w:val="single" w:sz="8" w:space="0" w:color="000000"/>
              <w:right w:val="single" w:sz="8" w:space="0" w:color="000000"/>
            </w:tcBorders>
          </w:tcPr>
          <w:p w14:paraId="46885FCA"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Rozdział X</w:t>
            </w:r>
            <w:r>
              <w:rPr>
                <w:rFonts w:ascii="Arial" w:hAnsi="Arial" w:cs="Arial"/>
                <w:sz w:val="22"/>
              </w:rPr>
              <w:t>I</w:t>
            </w:r>
          </w:p>
        </w:tc>
        <w:tc>
          <w:tcPr>
            <w:tcW w:w="7499" w:type="dxa"/>
            <w:tcBorders>
              <w:top w:val="single" w:sz="8" w:space="0" w:color="000000"/>
              <w:left w:val="single" w:sz="8" w:space="0" w:color="000000"/>
              <w:bottom w:val="single" w:sz="8" w:space="0" w:color="000000"/>
              <w:right w:val="single" w:sz="8" w:space="0" w:color="000000"/>
            </w:tcBorders>
          </w:tcPr>
          <w:p w14:paraId="78CF9867"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Wymagania dotyczące wadium </w:t>
            </w:r>
          </w:p>
        </w:tc>
      </w:tr>
      <w:tr w:rsidR="000C1FA6" w:rsidRPr="001D6857" w14:paraId="11B4E2CA" w14:textId="77777777" w:rsidTr="000C1FA6">
        <w:trPr>
          <w:trHeight w:val="355"/>
        </w:trPr>
        <w:tc>
          <w:tcPr>
            <w:tcW w:w="1858" w:type="dxa"/>
            <w:tcBorders>
              <w:top w:val="single" w:sz="8" w:space="0" w:color="000000"/>
              <w:left w:val="single" w:sz="8" w:space="0" w:color="000000"/>
              <w:bottom w:val="single" w:sz="8" w:space="0" w:color="000000"/>
              <w:right w:val="single" w:sz="8" w:space="0" w:color="000000"/>
            </w:tcBorders>
          </w:tcPr>
          <w:p w14:paraId="331DD107"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Rozdział XI</w:t>
            </w:r>
            <w:r>
              <w:rPr>
                <w:rFonts w:ascii="Arial" w:hAnsi="Arial" w:cs="Arial"/>
                <w:sz w:val="22"/>
              </w:rPr>
              <w:t>I</w:t>
            </w:r>
          </w:p>
        </w:tc>
        <w:tc>
          <w:tcPr>
            <w:tcW w:w="7499" w:type="dxa"/>
            <w:tcBorders>
              <w:top w:val="single" w:sz="8" w:space="0" w:color="000000"/>
              <w:left w:val="single" w:sz="8" w:space="0" w:color="000000"/>
              <w:bottom w:val="single" w:sz="8" w:space="0" w:color="000000"/>
              <w:right w:val="single" w:sz="8" w:space="0" w:color="000000"/>
            </w:tcBorders>
          </w:tcPr>
          <w:p w14:paraId="19E8C406"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Sposób oraz termin składania ofert </w:t>
            </w:r>
          </w:p>
        </w:tc>
      </w:tr>
      <w:tr w:rsidR="000C1FA6" w:rsidRPr="001D6857" w14:paraId="72E8D90F" w14:textId="77777777" w:rsidTr="000C1FA6">
        <w:trPr>
          <w:trHeight w:val="355"/>
        </w:trPr>
        <w:tc>
          <w:tcPr>
            <w:tcW w:w="1858" w:type="dxa"/>
            <w:tcBorders>
              <w:top w:val="single" w:sz="8" w:space="0" w:color="000000"/>
              <w:left w:val="single" w:sz="8" w:space="0" w:color="000000"/>
              <w:bottom w:val="single" w:sz="8" w:space="0" w:color="000000"/>
              <w:right w:val="single" w:sz="8" w:space="0" w:color="000000"/>
            </w:tcBorders>
          </w:tcPr>
          <w:p w14:paraId="636D133B"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Rozdział XII</w:t>
            </w:r>
            <w:r>
              <w:rPr>
                <w:rFonts w:ascii="Arial" w:hAnsi="Arial" w:cs="Arial"/>
                <w:sz w:val="22"/>
              </w:rPr>
              <w:t>I</w:t>
            </w:r>
          </w:p>
        </w:tc>
        <w:tc>
          <w:tcPr>
            <w:tcW w:w="7499" w:type="dxa"/>
            <w:tcBorders>
              <w:top w:val="single" w:sz="8" w:space="0" w:color="000000"/>
              <w:left w:val="single" w:sz="8" w:space="0" w:color="000000"/>
              <w:bottom w:val="single" w:sz="8" w:space="0" w:color="000000"/>
              <w:right w:val="single" w:sz="8" w:space="0" w:color="000000"/>
            </w:tcBorders>
          </w:tcPr>
          <w:p w14:paraId="6A87B2F2"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Termin otwarcia ofert </w:t>
            </w:r>
          </w:p>
        </w:tc>
      </w:tr>
      <w:tr w:rsidR="000C1FA6" w:rsidRPr="001D6857" w14:paraId="1ABA2915" w14:textId="77777777" w:rsidTr="000C1FA6">
        <w:trPr>
          <w:trHeight w:val="355"/>
        </w:trPr>
        <w:tc>
          <w:tcPr>
            <w:tcW w:w="1858" w:type="dxa"/>
            <w:tcBorders>
              <w:top w:val="single" w:sz="8" w:space="0" w:color="000000"/>
              <w:left w:val="single" w:sz="8" w:space="0" w:color="000000"/>
              <w:bottom w:val="single" w:sz="8" w:space="0" w:color="000000"/>
              <w:right w:val="single" w:sz="8" w:space="0" w:color="000000"/>
            </w:tcBorders>
          </w:tcPr>
          <w:p w14:paraId="69DC0AE9"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Rozdział XIV</w:t>
            </w:r>
          </w:p>
        </w:tc>
        <w:tc>
          <w:tcPr>
            <w:tcW w:w="7499" w:type="dxa"/>
            <w:tcBorders>
              <w:top w:val="single" w:sz="8" w:space="0" w:color="000000"/>
              <w:left w:val="single" w:sz="8" w:space="0" w:color="000000"/>
              <w:bottom w:val="single" w:sz="8" w:space="0" w:color="000000"/>
              <w:right w:val="single" w:sz="8" w:space="0" w:color="000000"/>
            </w:tcBorders>
          </w:tcPr>
          <w:p w14:paraId="399B6D3A"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Sposób obliczenia ceny </w:t>
            </w:r>
          </w:p>
        </w:tc>
      </w:tr>
      <w:tr w:rsidR="000C1FA6" w:rsidRPr="001D6857" w14:paraId="307A954B" w14:textId="77777777" w:rsidTr="000C1FA6">
        <w:trPr>
          <w:trHeight w:val="509"/>
        </w:trPr>
        <w:tc>
          <w:tcPr>
            <w:tcW w:w="1858" w:type="dxa"/>
            <w:tcBorders>
              <w:top w:val="single" w:sz="8" w:space="0" w:color="000000"/>
              <w:left w:val="single" w:sz="8" w:space="0" w:color="000000"/>
              <w:bottom w:val="single" w:sz="8" w:space="0" w:color="000000"/>
              <w:right w:val="single" w:sz="8" w:space="0" w:color="000000"/>
            </w:tcBorders>
            <w:vAlign w:val="center"/>
          </w:tcPr>
          <w:p w14:paraId="72C6CA64"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Rozdział XV</w:t>
            </w:r>
          </w:p>
        </w:tc>
        <w:tc>
          <w:tcPr>
            <w:tcW w:w="7499" w:type="dxa"/>
            <w:tcBorders>
              <w:top w:val="single" w:sz="8" w:space="0" w:color="000000"/>
              <w:left w:val="single" w:sz="8" w:space="0" w:color="000000"/>
              <w:bottom w:val="single" w:sz="8" w:space="0" w:color="000000"/>
              <w:right w:val="single" w:sz="8" w:space="0" w:color="000000"/>
            </w:tcBorders>
          </w:tcPr>
          <w:p w14:paraId="4F4F4E45"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Opis kryteriów oceny ofert wraz z podaniem wag tych kryteriów i sposobu oceny ofert </w:t>
            </w:r>
          </w:p>
        </w:tc>
      </w:tr>
      <w:tr w:rsidR="000C1FA6" w:rsidRPr="001D6857" w14:paraId="0C6B4511" w14:textId="77777777" w:rsidTr="000C1FA6">
        <w:trPr>
          <w:trHeight w:val="356"/>
        </w:trPr>
        <w:tc>
          <w:tcPr>
            <w:tcW w:w="1858" w:type="dxa"/>
            <w:tcBorders>
              <w:top w:val="single" w:sz="8" w:space="0" w:color="000000"/>
              <w:left w:val="single" w:sz="8" w:space="0" w:color="000000"/>
              <w:bottom w:val="single" w:sz="8" w:space="0" w:color="000000"/>
              <w:right w:val="single" w:sz="8" w:space="0" w:color="000000"/>
            </w:tcBorders>
          </w:tcPr>
          <w:p w14:paraId="69BE2B1F"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Rozdział XVI</w:t>
            </w:r>
          </w:p>
        </w:tc>
        <w:tc>
          <w:tcPr>
            <w:tcW w:w="7499" w:type="dxa"/>
            <w:tcBorders>
              <w:top w:val="single" w:sz="8" w:space="0" w:color="000000"/>
              <w:left w:val="single" w:sz="8" w:space="0" w:color="000000"/>
              <w:bottom w:val="single" w:sz="8" w:space="0" w:color="000000"/>
              <w:right w:val="single" w:sz="8" w:space="0" w:color="000000"/>
            </w:tcBorders>
          </w:tcPr>
          <w:p w14:paraId="3F892C0A"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Informacje dotyczące zabezpieczenia należytego wykonania umowy </w:t>
            </w:r>
          </w:p>
        </w:tc>
      </w:tr>
      <w:tr w:rsidR="000C1FA6" w:rsidRPr="001D6857" w14:paraId="3B7ED28F" w14:textId="77777777" w:rsidTr="000C1FA6">
        <w:trPr>
          <w:trHeight w:val="511"/>
        </w:trPr>
        <w:tc>
          <w:tcPr>
            <w:tcW w:w="1858" w:type="dxa"/>
            <w:tcBorders>
              <w:top w:val="single" w:sz="8" w:space="0" w:color="000000"/>
              <w:left w:val="single" w:sz="8" w:space="0" w:color="000000"/>
              <w:bottom w:val="single" w:sz="8" w:space="0" w:color="000000"/>
              <w:right w:val="single" w:sz="8" w:space="0" w:color="000000"/>
            </w:tcBorders>
            <w:vAlign w:val="center"/>
          </w:tcPr>
          <w:p w14:paraId="0A4550F4"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Rozdział XVII</w:t>
            </w:r>
          </w:p>
        </w:tc>
        <w:tc>
          <w:tcPr>
            <w:tcW w:w="7499" w:type="dxa"/>
            <w:tcBorders>
              <w:top w:val="single" w:sz="8" w:space="0" w:color="000000"/>
              <w:left w:val="single" w:sz="8" w:space="0" w:color="000000"/>
              <w:bottom w:val="single" w:sz="8" w:space="0" w:color="000000"/>
              <w:right w:val="single" w:sz="8" w:space="0" w:color="000000"/>
            </w:tcBorders>
          </w:tcPr>
          <w:p w14:paraId="203F67D3" w14:textId="77777777" w:rsidR="000C1FA6" w:rsidRPr="001D6857" w:rsidRDefault="000C1FA6" w:rsidP="000C1FA6">
            <w:pPr>
              <w:spacing w:after="0" w:line="259" w:lineRule="auto"/>
              <w:ind w:left="0" w:right="0" w:firstLine="0"/>
              <w:rPr>
                <w:rFonts w:ascii="Arial" w:hAnsi="Arial" w:cs="Arial"/>
                <w:sz w:val="22"/>
              </w:rPr>
            </w:pPr>
            <w:r w:rsidRPr="001D6857">
              <w:rPr>
                <w:rFonts w:ascii="Arial" w:hAnsi="Arial" w:cs="Arial"/>
                <w:sz w:val="22"/>
              </w:rPr>
              <w:t xml:space="preserve">Informacje o formalnościach, jakie muszą zostać dopełnione po wyborze oferty w celu zawarcia umowy w sprawie zamówienia publicznego </w:t>
            </w:r>
          </w:p>
        </w:tc>
      </w:tr>
      <w:tr w:rsidR="000C1FA6" w:rsidRPr="001D6857" w14:paraId="20DD4F3D" w14:textId="77777777" w:rsidTr="000C1FA6">
        <w:trPr>
          <w:trHeight w:val="398"/>
        </w:trPr>
        <w:tc>
          <w:tcPr>
            <w:tcW w:w="1858" w:type="dxa"/>
            <w:tcBorders>
              <w:top w:val="single" w:sz="8" w:space="0" w:color="000000"/>
              <w:left w:val="single" w:sz="8" w:space="0" w:color="000000"/>
              <w:bottom w:val="single" w:sz="8" w:space="0" w:color="000000"/>
              <w:right w:val="single" w:sz="8" w:space="0" w:color="000000"/>
            </w:tcBorders>
          </w:tcPr>
          <w:p w14:paraId="0B6087AD"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Rozdział XVIII</w:t>
            </w:r>
          </w:p>
        </w:tc>
        <w:tc>
          <w:tcPr>
            <w:tcW w:w="7499" w:type="dxa"/>
            <w:tcBorders>
              <w:top w:val="single" w:sz="8" w:space="0" w:color="000000"/>
              <w:left w:val="single" w:sz="8" w:space="0" w:color="000000"/>
              <w:bottom w:val="single" w:sz="8" w:space="0" w:color="000000"/>
              <w:right w:val="single" w:sz="8" w:space="0" w:color="000000"/>
            </w:tcBorders>
          </w:tcPr>
          <w:p w14:paraId="1141B584"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Pouczenie o środkach ochrony prawnej przysługujących Wykonawcy </w:t>
            </w:r>
          </w:p>
        </w:tc>
      </w:tr>
      <w:tr w:rsidR="000C1FA6" w:rsidRPr="001D6857" w14:paraId="0431FCA6" w14:textId="77777777" w:rsidTr="000C1FA6">
        <w:trPr>
          <w:trHeight w:val="398"/>
        </w:trPr>
        <w:tc>
          <w:tcPr>
            <w:tcW w:w="1858" w:type="dxa"/>
            <w:tcBorders>
              <w:top w:val="single" w:sz="8" w:space="0" w:color="000000"/>
              <w:left w:val="single" w:sz="8" w:space="0" w:color="000000"/>
              <w:bottom w:val="single" w:sz="8" w:space="0" w:color="000000"/>
              <w:right w:val="single" w:sz="8" w:space="0" w:color="000000"/>
            </w:tcBorders>
          </w:tcPr>
          <w:p w14:paraId="6535992C"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Rozdział XIX</w:t>
            </w:r>
          </w:p>
        </w:tc>
        <w:tc>
          <w:tcPr>
            <w:tcW w:w="7499" w:type="dxa"/>
            <w:tcBorders>
              <w:top w:val="single" w:sz="8" w:space="0" w:color="000000"/>
              <w:left w:val="single" w:sz="8" w:space="0" w:color="000000"/>
              <w:bottom w:val="single" w:sz="8" w:space="0" w:color="000000"/>
              <w:right w:val="single" w:sz="8" w:space="0" w:color="000000"/>
            </w:tcBorders>
          </w:tcPr>
          <w:p w14:paraId="544207CC"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Klauzula informacyjna dotycząca przetwarzania danych osobowych </w:t>
            </w:r>
          </w:p>
        </w:tc>
      </w:tr>
      <w:tr w:rsidR="000C1FA6" w:rsidRPr="001D6857" w14:paraId="5D05B5C1" w14:textId="77777777" w:rsidTr="000C1FA6">
        <w:trPr>
          <w:trHeight w:val="400"/>
        </w:trPr>
        <w:tc>
          <w:tcPr>
            <w:tcW w:w="1858" w:type="dxa"/>
            <w:tcBorders>
              <w:top w:val="single" w:sz="8" w:space="0" w:color="000000"/>
              <w:left w:val="single" w:sz="8" w:space="0" w:color="000000"/>
              <w:bottom w:val="single" w:sz="4" w:space="0" w:color="000000"/>
              <w:right w:val="single" w:sz="8" w:space="0" w:color="000000"/>
            </w:tcBorders>
          </w:tcPr>
          <w:p w14:paraId="0CB61020"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 xml:space="preserve">Rozdział </w:t>
            </w:r>
            <w:r>
              <w:rPr>
                <w:rFonts w:ascii="Arial" w:hAnsi="Arial" w:cs="Arial"/>
                <w:sz w:val="22"/>
              </w:rPr>
              <w:t>XX</w:t>
            </w:r>
          </w:p>
        </w:tc>
        <w:tc>
          <w:tcPr>
            <w:tcW w:w="7499" w:type="dxa"/>
            <w:tcBorders>
              <w:top w:val="single" w:sz="8" w:space="0" w:color="000000"/>
              <w:left w:val="single" w:sz="8" w:space="0" w:color="000000"/>
              <w:bottom w:val="single" w:sz="8" w:space="0" w:color="000000"/>
              <w:right w:val="single" w:sz="8" w:space="0" w:color="000000"/>
            </w:tcBorders>
          </w:tcPr>
          <w:p w14:paraId="3F95485C" w14:textId="77777777" w:rsidR="000C1FA6" w:rsidRPr="001D6857" w:rsidRDefault="000C1FA6" w:rsidP="000C1FA6">
            <w:pPr>
              <w:spacing w:after="0" w:line="259" w:lineRule="auto"/>
              <w:ind w:left="0" w:right="0" w:firstLine="0"/>
              <w:jc w:val="left"/>
              <w:rPr>
                <w:rFonts w:ascii="Arial" w:hAnsi="Arial" w:cs="Arial"/>
                <w:sz w:val="22"/>
              </w:rPr>
            </w:pPr>
            <w:r w:rsidRPr="001D6857">
              <w:rPr>
                <w:rFonts w:ascii="Arial" w:hAnsi="Arial" w:cs="Arial"/>
                <w:sz w:val="22"/>
              </w:rPr>
              <w:t>Projektowane postanowienia umowy</w:t>
            </w:r>
          </w:p>
        </w:tc>
      </w:tr>
    </w:tbl>
    <w:p w14:paraId="3F1AA021" w14:textId="77777777" w:rsidR="000C1FA6" w:rsidRPr="001D6857" w:rsidRDefault="000C1FA6" w:rsidP="000C1FA6">
      <w:pPr>
        <w:spacing w:after="0" w:line="259" w:lineRule="auto"/>
        <w:ind w:left="142" w:right="0" w:firstLine="0"/>
        <w:jc w:val="left"/>
        <w:rPr>
          <w:rFonts w:ascii="Arial" w:hAnsi="Arial" w:cs="Arial"/>
          <w:sz w:val="22"/>
        </w:rPr>
      </w:pPr>
      <w:r w:rsidRPr="001D6857">
        <w:rPr>
          <w:rFonts w:ascii="Arial" w:hAnsi="Arial" w:cs="Arial"/>
          <w:sz w:val="22"/>
          <w:u w:val="single" w:color="000000"/>
        </w:rPr>
        <w:t>Załączniki do SWZ:</w:t>
      </w:r>
    </w:p>
    <w:tbl>
      <w:tblPr>
        <w:tblStyle w:val="TableGrid"/>
        <w:tblW w:w="9357" w:type="dxa"/>
        <w:tblInd w:w="0" w:type="dxa"/>
        <w:tblCellMar>
          <w:top w:w="95" w:type="dxa"/>
          <w:left w:w="108" w:type="dxa"/>
          <w:right w:w="72" w:type="dxa"/>
        </w:tblCellMar>
        <w:tblLook w:val="04A0" w:firstRow="1" w:lastRow="0" w:firstColumn="1" w:lastColumn="0" w:noHBand="0" w:noVBand="1"/>
      </w:tblPr>
      <w:tblGrid>
        <w:gridCol w:w="2684"/>
        <w:gridCol w:w="6673"/>
      </w:tblGrid>
      <w:tr w:rsidR="000C1FA6" w:rsidRPr="001D6857" w14:paraId="4A65C292" w14:textId="77777777" w:rsidTr="000C1FA6">
        <w:trPr>
          <w:trHeight w:val="336"/>
        </w:trPr>
        <w:tc>
          <w:tcPr>
            <w:tcW w:w="2684" w:type="dxa"/>
            <w:tcBorders>
              <w:top w:val="single" w:sz="8" w:space="0" w:color="000000"/>
              <w:left w:val="single" w:sz="8" w:space="0" w:color="000000"/>
              <w:bottom w:val="single" w:sz="8" w:space="0" w:color="000000"/>
              <w:right w:val="single" w:sz="8" w:space="0" w:color="000000"/>
            </w:tcBorders>
          </w:tcPr>
          <w:p w14:paraId="7B7DE4DB" w14:textId="2D98E729" w:rsidR="000C1FA6" w:rsidRPr="00531793" w:rsidRDefault="000C1FA6" w:rsidP="000C1FA6">
            <w:pPr>
              <w:spacing w:after="0" w:line="259" w:lineRule="auto"/>
              <w:ind w:left="0" w:right="0" w:firstLine="0"/>
              <w:jc w:val="left"/>
              <w:rPr>
                <w:rFonts w:ascii="Arial" w:hAnsi="Arial" w:cs="Arial"/>
                <w:sz w:val="22"/>
              </w:rPr>
            </w:pPr>
            <w:r w:rsidRPr="00531793">
              <w:rPr>
                <w:rFonts w:ascii="Arial" w:hAnsi="Arial" w:cs="Arial"/>
                <w:sz w:val="22"/>
              </w:rPr>
              <w:t>Załącznik nr 1.1-1.</w:t>
            </w:r>
            <w:r w:rsidR="005D7D29">
              <w:rPr>
                <w:rFonts w:ascii="Arial" w:hAnsi="Arial" w:cs="Arial"/>
                <w:sz w:val="22"/>
              </w:rPr>
              <w:t>6</w:t>
            </w:r>
          </w:p>
        </w:tc>
        <w:tc>
          <w:tcPr>
            <w:tcW w:w="6673" w:type="dxa"/>
            <w:tcBorders>
              <w:top w:val="single" w:sz="8" w:space="0" w:color="000000"/>
              <w:left w:val="single" w:sz="8" w:space="0" w:color="000000"/>
              <w:bottom w:val="single" w:sz="8" w:space="0" w:color="000000"/>
              <w:right w:val="single" w:sz="8" w:space="0" w:color="000000"/>
            </w:tcBorders>
          </w:tcPr>
          <w:p w14:paraId="27C1A1B7" w14:textId="77777777" w:rsidR="000C1FA6" w:rsidRPr="00531793" w:rsidRDefault="000C1FA6" w:rsidP="000C1FA6">
            <w:pPr>
              <w:spacing w:after="0" w:line="259" w:lineRule="auto"/>
              <w:ind w:left="0" w:right="0" w:firstLine="0"/>
              <w:jc w:val="left"/>
              <w:rPr>
                <w:rFonts w:ascii="Arial" w:hAnsi="Arial" w:cs="Arial"/>
                <w:sz w:val="22"/>
              </w:rPr>
            </w:pPr>
            <w:r w:rsidRPr="00531793">
              <w:rPr>
                <w:rFonts w:ascii="Arial" w:hAnsi="Arial" w:cs="Arial"/>
                <w:sz w:val="22"/>
              </w:rPr>
              <w:t>Opis przedmiotu zamówienia</w:t>
            </w:r>
          </w:p>
        </w:tc>
      </w:tr>
      <w:tr w:rsidR="000C1FA6" w:rsidRPr="001D6857" w14:paraId="7E5CFA2C" w14:textId="77777777" w:rsidTr="000C1FA6">
        <w:trPr>
          <w:trHeight w:val="336"/>
        </w:trPr>
        <w:tc>
          <w:tcPr>
            <w:tcW w:w="2684" w:type="dxa"/>
            <w:tcBorders>
              <w:top w:val="single" w:sz="8" w:space="0" w:color="000000"/>
              <w:left w:val="single" w:sz="8" w:space="0" w:color="000000"/>
              <w:bottom w:val="single" w:sz="8" w:space="0" w:color="000000"/>
              <w:right w:val="single" w:sz="8" w:space="0" w:color="000000"/>
            </w:tcBorders>
          </w:tcPr>
          <w:p w14:paraId="3CE633C1" w14:textId="4B8F60A4" w:rsidR="000C1FA6" w:rsidRPr="00531793" w:rsidRDefault="000C1FA6" w:rsidP="000C1FA6">
            <w:pPr>
              <w:spacing w:after="0" w:line="259" w:lineRule="auto"/>
              <w:ind w:left="0" w:right="0" w:firstLine="0"/>
              <w:jc w:val="left"/>
              <w:rPr>
                <w:rFonts w:ascii="Arial" w:hAnsi="Arial" w:cs="Arial"/>
                <w:sz w:val="22"/>
              </w:rPr>
            </w:pPr>
            <w:r>
              <w:rPr>
                <w:rFonts w:ascii="Arial" w:hAnsi="Arial" w:cs="Arial"/>
                <w:sz w:val="22"/>
              </w:rPr>
              <w:t>Z</w:t>
            </w:r>
            <w:r w:rsidRPr="00531793">
              <w:rPr>
                <w:rFonts w:ascii="Arial" w:hAnsi="Arial" w:cs="Arial"/>
                <w:sz w:val="22"/>
              </w:rPr>
              <w:t>ałącznik nr 2.1-2.</w:t>
            </w:r>
            <w:r w:rsidR="005D7D29">
              <w:rPr>
                <w:rFonts w:ascii="Arial" w:hAnsi="Arial" w:cs="Arial"/>
                <w:sz w:val="22"/>
              </w:rPr>
              <w:t>6</w:t>
            </w:r>
          </w:p>
        </w:tc>
        <w:tc>
          <w:tcPr>
            <w:tcW w:w="6673" w:type="dxa"/>
            <w:tcBorders>
              <w:top w:val="single" w:sz="8" w:space="0" w:color="000000"/>
              <w:left w:val="single" w:sz="8" w:space="0" w:color="000000"/>
              <w:bottom w:val="single" w:sz="8" w:space="0" w:color="000000"/>
              <w:right w:val="single" w:sz="8" w:space="0" w:color="000000"/>
            </w:tcBorders>
          </w:tcPr>
          <w:p w14:paraId="665C4F59" w14:textId="77777777" w:rsidR="000C1FA6" w:rsidRPr="00531793" w:rsidRDefault="000C1FA6" w:rsidP="000C1FA6">
            <w:pPr>
              <w:spacing w:after="0" w:line="259" w:lineRule="auto"/>
              <w:ind w:left="0" w:right="0" w:firstLine="0"/>
              <w:jc w:val="left"/>
              <w:rPr>
                <w:rFonts w:ascii="Arial" w:hAnsi="Arial" w:cs="Arial"/>
                <w:sz w:val="22"/>
              </w:rPr>
            </w:pPr>
            <w:r w:rsidRPr="00531793">
              <w:rPr>
                <w:rFonts w:ascii="Arial" w:hAnsi="Arial" w:cs="Arial"/>
                <w:sz w:val="22"/>
              </w:rPr>
              <w:t>Formularz ofertowy</w:t>
            </w:r>
          </w:p>
        </w:tc>
      </w:tr>
      <w:tr w:rsidR="000C1FA6" w:rsidRPr="001D6857" w14:paraId="21431995" w14:textId="77777777" w:rsidTr="000C1FA6">
        <w:trPr>
          <w:trHeight w:val="334"/>
        </w:trPr>
        <w:tc>
          <w:tcPr>
            <w:tcW w:w="2684" w:type="dxa"/>
            <w:tcBorders>
              <w:top w:val="single" w:sz="8" w:space="0" w:color="000000"/>
              <w:left w:val="single" w:sz="8" w:space="0" w:color="000000"/>
              <w:bottom w:val="single" w:sz="8" w:space="0" w:color="000000"/>
              <w:right w:val="single" w:sz="8" w:space="0" w:color="000000"/>
            </w:tcBorders>
          </w:tcPr>
          <w:p w14:paraId="4FF658F4" w14:textId="77777777" w:rsidR="000C1FA6" w:rsidRPr="00531793" w:rsidRDefault="000C1FA6" w:rsidP="000C1FA6">
            <w:pPr>
              <w:spacing w:after="0" w:line="259" w:lineRule="auto"/>
              <w:ind w:left="0" w:right="0" w:firstLine="0"/>
              <w:jc w:val="left"/>
              <w:rPr>
                <w:rFonts w:ascii="Arial" w:hAnsi="Arial" w:cs="Arial"/>
                <w:sz w:val="22"/>
              </w:rPr>
            </w:pPr>
            <w:r>
              <w:rPr>
                <w:rFonts w:ascii="Arial" w:hAnsi="Arial" w:cs="Arial"/>
                <w:sz w:val="22"/>
              </w:rPr>
              <w:t>Z</w:t>
            </w:r>
            <w:r w:rsidRPr="00531793">
              <w:rPr>
                <w:rFonts w:ascii="Arial" w:hAnsi="Arial" w:cs="Arial"/>
                <w:sz w:val="22"/>
              </w:rPr>
              <w:t>ałącznik nr 3</w:t>
            </w:r>
          </w:p>
        </w:tc>
        <w:tc>
          <w:tcPr>
            <w:tcW w:w="6673" w:type="dxa"/>
            <w:tcBorders>
              <w:top w:val="single" w:sz="8" w:space="0" w:color="000000"/>
              <w:left w:val="single" w:sz="8" w:space="0" w:color="000000"/>
              <w:bottom w:val="single" w:sz="8" w:space="0" w:color="000000"/>
              <w:right w:val="single" w:sz="8" w:space="0" w:color="000000"/>
            </w:tcBorders>
          </w:tcPr>
          <w:p w14:paraId="38BF62EE" w14:textId="77777777" w:rsidR="000C1FA6" w:rsidRPr="00531793" w:rsidRDefault="000C1FA6" w:rsidP="000C1FA6">
            <w:pPr>
              <w:spacing w:after="0" w:line="259" w:lineRule="auto"/>
              <w:ind w:left="0" w:right="0" w:firstLine="0"/>
              <w:jc w:val="left"/>
              <w:rPr>
                <w:rFonts w:ascii="Arial" w:hAnsi="Arial" w:cs="Arial"/>
                <w:sz w:val="22"/>
              </w:rPr>
            </w:pPr>
            <w:r w:rsidRPr="00531793">
              <w:rPr>
                <w:rFonts w:ascii="Arial" w:hAnsi="Arial" w:cs="Arial"/>
                <w:sz w:val="22"/>
              </w:rPr>
              <w:t>Oświadczenie o braku podstaw wykluczenia</w:t>
            </w:r>
          </w:p>
        </w:tc>
      </w:tr>
      <w:tr w:rsidR="000C1FA6" w:rsidRPr="001D6857" w14:paraId="31D83E55" w14:textId="77777777" w:rsidTr="000C1FA6">
        <w:trPr>
          <w:trHeight w:val="334"/>
        </w:trPr>
        <w:tc>
          <w:tcPr>
            <w:tcW w:w="2684" w:type="dxa"/>
            <w:tcBorders>
              <w:top w:val="single" w:sz="8" w:space="0" w:color="000000"/>
              <w:left w:val="single" w:sz="8" w:space="0" w:color="000000"/>
              <w:bottom w:val="single" w:sz="8" w:space="0" w:color="000000"/>
              <w:right w:val="single" w:sz="8" w:space="0" w:color="000000"/>
            </w:tcBorders>
          </w:tcPr>
          <w:p w14:paraId="263929CB" w14:textId="77777777" w:rsidR="000C1FA6" w:rsidRPr="00531793" w:rsidRDefault="000C1FA6" w:rsidP="000C1FA6">
            <w:pPr>
              <w:spacing w:after="0" w:line="259" w:lineRule="auto"/>
              <w:ind w:left="0" w:right="0" w:firstLine="0"/>
              <w:jc w:val="left"/>
              <w:rPr>
                <w:rFonts w:ascii="Arial" w:hAnsi="Arial" w:cs="Arial"/>
                <w:sz w:val="22"/>
              </w:rPr>
            </w:pPr>
            <w:r>
              <w:rPr>
                <w:rFonts w:ascii="Arial" w:hAnsi="Arial" w:cs="Arial"/>
                <w:sz w:val="22"/>
              </w:rPr>
              <w:t>Z</w:t>
            </w:r>
            <w:r w:rsidRPr="00531793">
              <w:rPr>
                <w:rFonts w:ascii="Arial" w:hAnsi="Arial" w:cs="Arial"/>
                <w:sz w:val="22"/>
              </w:rPr>
              <w:t xml:space="preserve">ałącznik nr 4 </w:t>
            </w:r>
          </w:p>
        </w:tc>
        <w:tc>
          <w:tcPr>
            <w:tcW w:w="6673" w:type="dxa"/>
            <w:tcBorders>
              <w:top w:val="single" w:sz="8" w:space="0" w:color="000000"/>
              <w:left w:val="single" w:sz="8" w:space="0" w:color="000000"/>
              <w:bottom w:val="single" w:sz="8" w:space="0" w:color="000000"/>
              <w:right w:val="single" w:sz="8" w:space="0" w:color="000000"/>
            </w:tcBorders>
          </w:tcPr>
          <w:p w14:paraId="7A052137" w14:textId="77777777" w:rsidR="000C1FA6" w:rsidRPr="00531793" w:rsidRDefault="000C1FA6" w:rsidP="000C1FA6">
            <w:pPr>
              <w:spacing w:after="0" w:line="259" w:lineRule="auto"/>
              <w:ind w:left="0" w:right="0" w:firstLine="0"/>
              <w:jc w:val="left"/>
              <w:rPr>
                <w:rFonts w:ascii="Arial" w:hAnsi="Arial" w:cs="Arial"/>
                <w:sz w:val="22"/>
              </w:rPr>
            </w:pPr>
            <w:r w:rsidRPr="00531793">
              <w:rPr>
                <w:rFonts w:ascii="Arial" w:hAnsi="Arial" w:cs="Arial"/>
                <w:sz w:val="22"/>
              </w:rPr>
              <w:t>Oświadczenie o spełnieniu warunków udziału</w:t>
            </w:r>
          </w:p>
        </w:tc>
      </w:tr>
      <w:tr w:rsidR="000C1FA6" w:rsidRPr="001D6857" w14:paraId="322BADED" w14:textId="77777777" w:rsidTr="000C1FA6">
        <w:trPr>
          <w:trHeight w:val="334"/>
        </w:trPr>
        <w:tc>
          <w:tcPr>
            <w:tcW w:w="2684" w:type="dxa"/>
            <w:tcBorders>
              <w:top w:val="single" w:sz="8" w:space="0" w:color="000000"/>
              <w:left w:val="single" w:sz="8" w:space="0" w:color="000000"/>
              <w:bottom w:val="single" w:sz="8" w:space="0" w:color="000000"/>
              <w:right w:val="single" w:sz="8" w:space="0" w:color="000000"/>
            </w:tcBorders>
          </w:tcPr>
          <w:p w14:paraId="4FDC0663" w14:textId="77777777" w:rsidR="000C1FA6" w:rsidRPr="00531793" w:rsidRDefault="000C1FA6" w:rsidP="000C1FA6">
            <w:pPr>
              <w:spacing w:after="0" w:line="259" w:lineRule="auto"/>
              <w:ind w:left="0" w:right="0" w:firstLine="0"/>
              <w:jc w:val="left"/>
              <w:rPr>
                <w:rFonts w:ascii="Arial" w:hAnsi="Arial" w:cs="Arial"/>
                <w:sz w:val="22"/>
              </w:rPr>
            </w:pPr>
            <w:r>
              <w:rPr>
                <w:rFonts w:ascii="Arial" w:hAnsi="Arial" w:cs="Arial"/>
                <w:color w:val="auto"/>
                <w:sz w:val="22"/>
              </w:rPr>
              <w:t>Z</w:t>
            </w:r>
            <w:r w:rsidRPr="00531793">
              <w:rPr>
                <w:rFonts w:ascii="Arial" w:hAnsi="Arial" w:cs="Arial"/>
                <w:color w:val="auto"/>
                <w:sz w:val="22"/>
              </w:rPr>
              <w:t>ałącznik nr 5</w:t>
            </w:r>
          </w:p>
        </w:tc>
        <w:tc>
          <w:tcPr>
            <w:tcW w:w="6673" w:type="dxa"/>
            <w:tcBorders>
              <w:top w:val="single" w:sz="8" w:space="0" w:color="000000"/>
              <w:left w:val="single" w:sz="8" w:space="0" w:color="000000"/>
              <w:bottom w:val="single" w:sz="8" w:space="0" w:color="000000"/>
              <w:right w:val="single" w:sz="8" w:space="0" w:color="000000"/>
            </w:tcBorders>
          </w:tcPr>
          <w:p w14:paraId="46EDF70E" w14:textId="77777777" w:rsidR="000C1FA6" w:rsidRPr="00531793" w:rsidRDefault="000C1FA6" w:rsidP="000C1FA6">
            <w:pPr>
              <w:spacing w:after="0" w:line="259" w:lineRule="auto"/>
              <w:ind w:left="0" w:right="0" w:firstLine="0"/>
              <w:jc w:val="left"/>
              <w:rPr>
                <w:rFonts w:ascii="Arial" w:hAnsi="Arial" w:cs="Arial"/>
                <w:sz w:val="22"/>
              </w:rPr>
            </w:pPr>
            <w:r w:rsidRPr="00531793">
              <w:rPr>
                <w:rFonts w:ascii="Arial" w:hAnsi="Arial" w:cs="Arial"/>
                <w:color w:val="auto"/>
                <w:sz w:val="22"/>
              </w:rPr>
              <w:t>Zobowiązanie podmiotu udostępniającego zasoby</w:t>
            </w:r>
          </w:p>
        </w:tc>
      </w:tr>
      <w:tr w:rsidR="000C1FA6" w:rsidRPr="001D6857" w14:paraId="673FC93A" w14:textId="77777777" w:rsidTr="000C1FA6">
        <w:trPr>
          <w:trHeight w:val="334"/>
        </w:trPr>
        <w:tc>
          <w:tcPr>
            <w:tcW w:w="2684" w:type="dxa"/>
            <w:tcBorders>
              <w:top w:val="single" w:sz="8" w:space="0" w:color="000000"/>
              <w:left w:val="single" w:sz="8" w:space="0" w:color="000000"/>
              <w:bottom w:val="single" w:sz="8" w:space="0" w:color="000000"/>
              <w:right w:val="single" w:sz="8" w:space="0" w:color="000000"/>
            </w:tcBorders>
          </w:tcPr>
          <w:p w14:paraId="50BC2EC5" w14:textId="77777777" w:rsidR="000C1FA6" w:rsidRPr="00531793" w:rsidRDefault="000C1FA6" w:rsidP="000C1FA6">
            <w:pPr>
              <w:spacing w:after="0" w:line="259" w:lineRule="auto"/>
              <w:ind w:left="0" w:right="0" w:firstLine="0"/>
              <w:jc w:val="left"/>
              <w:rPr>
                <w:rFonts w:ascii="Arial" w:hAnsi="Arial" w:cs="Arial"/>
                <w:sz w:val="22"/>
              </w:rPr>
            </w:pPr>
            <w:r>
              <w:rPr>
                <w:rFonts w:ascii="Arial" w:hAnsi="Arial" w:cs="Arial"/>
                <w:sz w:val="22"/>
              </w:rPr>
              <w:t>Z</w:t>
            </w:r>
            <w:r w:rsidRPr="00531793">
              <w:rPr>
                <w:rFonts w:ascii="Arial" w:hAnsi="Arial" w:cs="Arial"/>
                <w:sz w:val="22"/>
              </w:rPr>
              <w:t xml:space="preserve">ałącznik nr 6 </w:t>
            </w:r>
          </w:p>
        </w:tc>
        <w:tc>
          <w:tcPr>
            <w:tcW w:w="6673" w:type="dxa"/>
            <w:tcBorders>
              <w:top w:val="single" w:sz="8" w:space="0" w:color="000000"/>
              <w:left w:val="single" w:sz="8" w:space="0" w:color="000000"/>
              <w:bottom w:val="single" w:sz="8" w:space="0" w:color="000000"/>
              <w:right w:val="single" w:sz="8" w:space="0" w:color="000000"/>
            </w:tcBorders>
          </w:tcPr>
          <w:p w14:paraId="5E5B14F4" w14:textId="77777777" w:rsidR="000C1FA6" w:rsidRPr="00531793" w:rsidRDefault="000C1FA6" w:rsidP="000C1FA6">
            <w:pPr>
              <w:spacing w:after="0" w:line="259" w:lineRule="auto"/>
              <w:ind w:left="0" w:right="0" w:firstLine="0"/>
              <w:jc w:val="left"/>
              <w:rPr>
                <w:rFonts w:ascii="Arial" w:hAnsi="Arial" w:cs="Arial"/>
                <w:sz w:val="22"/>
              </w:rPr>
            </w:pPr>
            <w:r w:rsidRPr="00531793">
              <w:rPr>
                <w:rFonts w:ascii="Arial" w:hAnsi="Arial" w:cs="Arial"/>
                <w:sz w:val="22"/>
              </w:rPr>
              <w:t>Wykaz usług</w:t>
            </w:r>
          </w:p>
        </w:tc>
      </w:tr>
      <w:tr w:rsidR="000C1FA6" w:rsidRPr="001D6857" w14:paraId="47889464" w14:textId="77777777" w:rsidTr="000C1FA6">
        <w:trPr>
          <w:trHeight w:val="334"/>
        </w:trPr>
        <w:tc>
          <w:tcPr>
            <w:tcW w:w="2684" w:type="dxa"/>
            <w:tcBorders>
              <w:top w:val="single" w:sz="8" w:space="0" w:color="000000"/>
              <w:left w:val="single" w:sz="8" w:space="0" w:color="000000"/>
              <w:bottom w:val="single" w:sz="8" w:space="0" w:color="000000"/>
              <w:right w:val="single" w:sz="8" w:space="0" w:color="000000"/>
            </w:tcBorders>
          </w:tcPr>
          <w:p w14:paraId="1517A830" w14:textId="77777777" w:rsidR="000C1FA6" w:rsidRDefault="000C1FA6" w:rsidP="000C1FA6">
            <w:pPr>
              <w:spacing w:after="0" w:line="259" w:lineRule="auto"/>
              <w:ind w:left="0" w:right="0" w:firstLine="0"/>
              <w:jc w:val="left"/>
              <w:rPr>
                <w:rFonts w:ascii="Arial" w:hAnsi="Arial" w:cs="Arial"/>
                <w:sz w:val="22"/>
              </w:rPr>
            </w:pPr>
            <w:r w:rsidRPr="00531793">
              <w:rPr>
                <w:rFonts w:ascii="Arial" w:hAnsi="Arial" w:cs="Arial"/>
                <w:sz w:val="22"/>
              </w:rPr>
              <w:t>Załącznik nr 7</w:t>
            </w:r>
          </w:p>
        </w:tc>
        <w:tc>
          <w:tcPr>
            <w:tcW w:w="6673" w:type="dxa"/>
            <w:tcBorders>
              <w:top w:val="single" w:sz="8" w:space="0" w:color="000000"/>
              <w:left w:val="single" w:sz="8" w:space="0" w:color="000000"/>
              <w:bottom w:val="single" w:sz="8" w:space="0" w:color="000000"/>
              <w:right w:val="single" w:sz="8" w:space="0" w:color="000000"/>
            </w:tcBorders>
          </w:tcPr>
          <w:p w14:paraId="479C056A" w14:textId="77777777" w:rsidR="000C1FA6" w:rsidRPr="00531793" w:rsidRDefault="000C1FA6" w:rsidP="000C1FA6">
            <w:pPr>
              <w:spacing w:after="0" w:line="259" w:lineRule="auto"/>
              <w:ind w:left="0" w:right="0" w:firstLine="0"/>
              <w:jc w:val="left"/>
              <w:rPr>
                <w:rFonts w:ascii="Arial" w:hAnsi="Arial" w:cs="Arial"/>
                <w:sz w:val="22"/>
              </w:rPr>
            </w:pPr>
            <w:r>
              <w:rPr>
                <w:rFonts w:ascii="Arial" w:hAnsi="Arial" w:cs="Arial"/>
                <w:sz w:val="22"/>
              </w:rPr>
              <w:t>Wykaz osób</w:t>
            </w:r>
          </w:p>
        </w:tc>
      </w:tr>
      <w:tr w:rsidR="000C1FA6" w:rsidRPr="001D6857" w14:paraId="4CA5F966" w14:textId="77777777" w:rsidTr="000C1FA6">
        <w:trPr>
          <w:trHeight w:val="336"/>
        </w:trPr>
        <w:tc>
          <w:tcPr>
            <w:tcW w:w="2684" w:type="dxa"/>
            <w:tcBorders>
              <w:top w:val="single" w:sz="8" w:space="0" w:color="000000"/>
              <w:left w:val="single" w:sz="8" w:space="0" w:color="000000"/>
              <w:bottom w:val="single" w:sz="8" w:space="0" w:color="000000"/>
              <w:right w:val="single" w:sz="8" w:space="0" w:color="000000"/>
            </w:tcBorders>
          </w:tcPr>
          <w:p w14:paraId="5DB194D9" w14:textId="77777777" w:rsidR="000C1FA6" w:rsidRPr="00531793" w:rsidRDefault="000C1FA6" w:rsidP="000C1FA6">
            <w:pPr>
              <w:spacing w:after="0" w:line="259" w:lineRule="auto"/>
              <w:ind w:left="0" w:right="0" w:firstLine="0"/>
              <w:jc w:val="left"/>
              <w:rPr>
                <w:rFonts w:ascii="Arial" w:hAnsi="Arial" w:cs="Arial"/>
                <w:sz w:val="22"/>
              </w:rPr>
            </w:pPr>
            <w:r w:rsidRPr="00531793">
              <w:rPr>
                <w:rFonts w:ascii="Arial" w:hAnsi="Arial" w:cs="Arial"/>
                <w:sz w:val="22"/>
              </w:rPr>
              <w:t xml:space="preserve">Załącznik nr </w:t>
            </w:r>
            <w:r>
              <w:rPr>
                <w:rFonts w:ascii="Arial" w:hAnsi="Arial" w:cs="Arial"/>
                <w:sz w:val="22"/>
              </w:rPr>
              <w:t>8</w:t>
            </w:r>
          </w:p>
        </w:tc>
        <w:tc>
          <w:tcPr>
            <w:tcW w:w="6673" w:type="dxa"/>
            <w:tcBorders>
              <w:top w:val="single" w:sz="8" w:space="0" w:color="000000"/>
              <w:left w:val="single" w:sz="8" w:space="0" w:color="000000"/>
              <w:bottom w:val="single" w:sz="8" w:space="0" w:color="000000"/>
              <w:right w:val="single" w:sz="8" w:space="0" w:color="000000"/>
            </w:tcBorders>
          </w:tcPr>
          <w:p w14:paraId="00A81E7B" w14:textId="77777777" w:rsidR="000C1FA6" w:rsidRPr="00531793" w:rsidRDefault="000C1FA6" w:rsidP="000C1FA6">
            <w:pPr>
              <w:spacing w:after="0" w:line="259" w:lineRule="auto"/>
              <w:ind w:left="0" w:right="0" w:firstLine="0"/>
              <w:jc w:val="left"/>
              <w:rPr>
                <w:rFonts w:ascii="Arial" w:hAnsi="Arial" w:cs="Arial"/>
                <w:sz w:val="22"/>
              </w:rPr>
            </w:pPr>
            <w:r w:rsidRPr="00531793">
              <w:rPr>
                <w:rFonts w:ascii="Arial" w:hAnsi="Arial" w:cs="Arial"/>
                <w:sz w:val="22"/>
              </w:rPr>
              <w:t xml:space="preserve">Projektowane postanowienia umowy </w:t>
            </w:r>
          </w:p>
        </w:tc>
      </w:tr>
    </w:tbl>
    <w:p w14:paraId="13FAF2FA" w14:textId="2FB53928" w:rsidR="002C7118" w:rsidRPr="001D6857" w:rsidRDefault="002C7118">
      <w:pPr>
        <w:spacing w:after="0" w:line="259" w:lineRule="auto"/>
        <w:ind w:left="191" w:right="0" w:firstLine="0"/>
        <w:jc w:val="center"/>
        <w:rPr>
          <w:rFonts w:ascii="Arial" w:hAnsi="Arial" w:cs="Arial"/>
          <w:sz w:val="22"/>
        </w:rPr>
      </w:pPr>
    </w:p>
    <w:p w14:paraId="1F2AF2DA" w14:textId="66241422" w:rsidR="002C7118" w:rsidRPr="001D6857" w:rsidRDefault="00942299" w:rsidP="00943B44">
      <w:pPr>
        <w:pStyle w:val="Nagwek1"/>
        <w:numPr>
          <w:ilvl w:val="0"/>
          <w:numId w:val="19"/>
        </w:numPr>
        <w:tabs>
          <w:tab w:val="center" w:pos="426"/>
        </w:tabs>
        <w:spacing w:after="64"/>
        <w:ind w:left="426" w:right="0" w:hanging="426"/>
        <w:rPr>
          <w:rFonts w:ascii="Arial" w:hAnsi="Arial" w:cs="Arial"/>
        </w:rPr>
      </w:pPr>
      <w:r w:rsidRPr="001D6857">
        <w:rPr>
          <w:rFonts w:ascii="Arial" w:hAnsi="Arial" w:cs="Arial"/>
        </w:rPr>
        <w:lastRenderedPageBreak/>
        <w:t>Informacje o Zamawiającym</w:t>
      </w:r>
      <w:r w:rsidRPr="001D6857">
        <w:rPr>
          <w:rFonts w:ascii="Arial" w:eastAsia="Times New Roman" w:hAnsi="Arial" w:cs="Arial"/>
          <w:b w:val="0"/>
        </w:rPr>
        <w:t xml:space="preserve"> </w:t>
      </w:r>
    </w:p>
    <w:p w14:paraId="4DB351BD" w14:textId="1101516A" w:rsidR="002C7118" w:rsidRPr="001D6857" w:rsidRDefault="00942299" w:rsidP="00890E4C">
      <w:pPr>
        <w:numPr>
          <w:ilvl w:val="0"/>
          <w:numId w:val="1"/>
        </w:numPr>
        <w:spacing w:after="4" w:line="250" w:lineRule="auto"/>
        <w:ind w:right="2" w:hanging="436"/>
        <w:rPr>
          <w:rFonts w:ascii="Arial" w:hAnsi="Arial" w:cs="Arial"/>
          <w:sz w:val="22"/>
        </w:rPr>
      </w:pPr>
      <w:r w:rsidRPr="001D6857">
        <w:rPr>
          <w:rFonts w:ascii="Arial" w:hAnsi="Arial" w:cs="Arial"/>
          <w:sz w:val="22"/>
        </w:rPr>
        <w:t xml:space="preserve">Zamawiający: </w:t>
      </w:r>
      <w:r w:rsidR="00717DA6" w:rsidRPr="001D6857">
        <w:rPr>
          <w:rFonts w:ascii="Arial" w:hAnsi="Arial" w:cs="Arial"/>
          <w:b/>
          <w:sz w:val="22"/>
        </w:rPr>
        <w:t>RZĄDOWA AGENCJA REZERW STRATEGICZNYCH</w:t>
      </w:r>
    </w:p>
    <w:p w14:paraId="73539081" w14:textId="77777777" w:rsidR="00D64795" w:rsidRPr="001D6857" w:rsidRDefault="00942299" w:rsidP="00890E4C">
      <w:pPr>
        <w:spacing w:after="1" w:line="259" w:lineRule="auto"/>
        <w:ind w:left="862" w:right="2" w:hanging="11"/>
        <w:rPr>
          <w:rFonts w:ascii="Arial" w:hAnsi="Arial" w:cs="Arial"/>
          <w:sz w:val="22"/>
        </w:rPr>
      </w:pPr>
      <w:r w:rsidRPr="001D6857">
        <w:rPr>
          <w:rFonts w:ascii="Arial" w:hAnsi="Arial" w:cs="Arial"/>
          <w:sz w:val="22"/>
        </w:rPr>
        <w:t xml:space="preserve">ul. </w:t>
      </w:r>
      <w:r w:rsidR="00717DA6" w:rsidRPr="001D6857">
        <w:rPr>
          <w:rFonts w:ascii="Arial" w:hAnsi="Arial" w:cs="Arial"/>
          <w:sz w:val="22"/>
        </w:rPr>
        <w:t>Grzybowska 45</w:t>
      </w:r>
      <w:r w:rsidRPr="001D6857">
        <w:rPr>
          <w:rFonts w:ascii="Arial" w:hAnsi="Arial" w:cs="Arial"/>
          <w:sz w:val="22"/>
        </w:rPr>
        <w:t>, 00-</w:t>
      </w:r>
      <w:r w:rsidR="00717DA6" w:rsidRPr="001D6857">
        <w:rPr>
          <w:rFonts w:ascii="Arial" w:hAnsi="Arial" w:cs="Arial"/>
          <w:sz w:val="22"/>
        </w:rPr>
        <w:t>844</w:t>
      </w:r>
      <w:r w:rsidRPr="001D6857">
        <w:rPr>
          <w:rFonts w:ascii="Arial" w:hAnsi="Arial" w:cs="Arial"/>
          <w:sz w:val="22"/>
        </w:rPr>
        <w:t xml:space="preserve"> Warszawa</w:t>
      </w:r>
    </w:p>
    <w:p w14:paraId="67DBA4B0" w14:textId="77777777" w:rsidR="00D64795" w:rsidRPr="001D6857" w:rsidRDefault="00D64795" w:rsidP="00890E4C">
      <w:pPr>
        <w:spacing w:after="1" w:line="259" w:lineRule="auto"/>
        <w:ind w:left="862" w:right="2" w:hanging="11"/>
        <w:rPr>
          <w:rFonts w:ascii="Arial" w:hAnsi="Arial" w:cs="Arial"/>
          <w:sz w:val="22"/>
        </w:rPr>
      </w:pPr>
      <w:r w:rsidRPr="001D6857">
        <w:rPr>
          <w:rFonts w:ascii="Arial" w:hAnsi="Arial" w:cs="Arial"/>
          <w:sz w:val="22"/>
        </w:rPr>
        <w:t>NIP: 526-00-02-004; REGON 012199305</w:t>
      </w:r>
    </w:p>
    <w:p w14:paraId="7049EFA4" w14:textId="68066C2B" w:rsidR="00D64795" w:rsidRPr="001D6857" w:rsidRDefault="00D64795" w:rsidP="00890E4C">
      <w:pPr>
        <w:spacing w:after="1" w:line="259" w:lineRule="auto"/>
        <w:ind w:left="862" w:right="2" w:hanging="11"/>
        <w:rPr>
          <w:rFonts w:ascii="Arial" w:hAnsi="Arial" w:cs="Arial"/>
          <w:sz w:val="22"/>
        </w:rPr>
      </w:pPr>
      <w:r w:rsidRPr="001D6857">
        <w:rPr>
          <w:rFonts w:ascii="Arial" w:hAnsi="Arial" w:cs="Arial"/>
          <w:sz w:val="22"/>
        </w:rPr>
        <w:t xml:space="preserve">Strona internetowa: </w:t>
      </w:r>
      <w:hyperlink r:id="rId8" w:history="1">
        <w:r w:rsidR="00547119" w:rsidRPr="001D6857">
          <w:rPr>
            <w:rStyle w:val="Hipercze"/>
            <w:rFonts w:ascii="Arial" w:hAnsi="Arial" w:cs="Arial"/>
            <w:sz w:val="22"/>
          </w:rPr>
          <w:t>http://www.rars.gov.pl</w:t>
        </w:r>
      </w:hyperlink>
    </w:p>
    <w:p w14:paraId="5F7B6282" w14:textId="0C2E37B4" w:rsidR="002C7118" w:rsidRPr="001D6857" w:rsidRDefault="00D64795" w:rsidP="00890E4C">
      <w:pPr>
        <w:spacing w:after="1" w:line="259" w:lineRule="auto"/>
        <w:ind w:left="862" w:right="2" w:hanging="11"/>
        <w:rPr>
          <w:rFonts w:ascii="Arial" w:hAnsi="Arial" w:cs="Arial"/>
          <w:sz w:val="22"/>
        </w:rPr>
      </w:pPr>
      <w:r w:rsidRPr="001D6857">
        <w:rPr>
          <w:rFonts w:ascii="Arial" w:hAnsi="Arial" w:cs="Arial"/>
          <w:sz w:val="22"/>
        </w:rPr>
        <w:t xml:space="preserve">Strona BIP: </w:t>
      </w:r>
      <w:hyperlink r:id="rId9" w:history="1">
        <w:r w:rsidR="00547119" w:rsidRPr="001D6857">
          <w:rPr>
            <w:rStyle w:val="Hipercze"/>
            <w:rFonts w:ascii="Arial" w:hAnsi="Arial" w:cs="Arial"/>
            <w:sz w:val="22"/>
          </w:rPr>
          <w:t>http://bip.rars.gov.pl/</w:t>
        </w:r>
      </w:hyperlink>
    </w:p>
    <w:p w14:paraId="1B7EFFDA" w14:textId="77777777" w:rsidR="002C7118" w:rsidRPr="001D6857" w:rsidRDefault="00942299" w:rsidP="00890E4C">
      <w:pPr>
        <w:numPr>
          <w:ilvl w:val="0"/>
          <w:numId w:val="1"/>
        </w:numPr>
        <w:spacing w:after="4" w:line="250" w:lineRule="auto"/>
        <w:ind w:right="2" w:hanging="436"/>
        <w:rPr>
          <w:rFonts w:ascii="Arial" w:hAnsi="Arial" w:cs="Arial"/>
          <w:sz w:val="22"/>
        </w:rPr>
      </w:pPr>
      <w:r w:rsidRPr="001D6857">
        <w:rPr>
          <w:rFonts w:ascii="Arial" w:hAnsi="Arial" w:cs="Arial"/>
          <w:sz w:val="22"/>
        </w:rPr>
        <w:t>Dane kontaktowe:</w:t>
      </w:r>
    </w:p>
    <w:p w14:paraId="722A13E0" w14:textId="6A2E31AC" w:rsidR="002C7118" w:rsidRPr="001D6857" w:rsidRDefault="00942299" w:rsidP="00890E4C">
      <w:pPr>
        <w:numPr>
          <w:ilvl w:val="1"/>
          <w:numId w:val="1"/>
        </w:numPr>
        <w:spacing w:after="4" w:line="250" w:lineRule="auto"/>
        <w:ind w:left="1276" w:right="0" w:hanging="425"/>
        <w:rPr>
          <w:rFonts w:ascii="Arial" w:hAnsi="Arial" w:cs="Arial"/>
          <w:sz w:val="22"/>
        </w:rPr>
      </w:pPr>
      <w:r w:rsidRPr="001D6857">
        <w:rPr>
          <w:rFonts w:ascii="Arial" w:hAnsi="Arial" w:cs="Arial"/>
          <w:sz w:val="22"/>
        </w:rPr>
        <w:t xml:space="preserve">nr telefonu: </w:t>
      </w:r>
      <w:r w:rsidR="00161EA9">
        <w:rPr>
          <w:rFonts w:ascii="Arial" w:hAnsi="Arial" w:cs="Arial"/>
          <w:sz w:val="22"/>
        </w:rPr>
        <w:t>+</w:t>
      </w:r>
      <w:r w:rsidR="00161EA9">
        <w:rPr>
          <w:rFonts w:ascii="Arial" w:hAnsi="Arial" w:cs="Arial"/>
          <w:b/>
          <w:sz w:val="22"/>
        </w:rPr>
        <w:t>+48 2</w:t>
      </w:r>
      <w:r w:rsidR="00543400" w:rsidRPr="001D6857">
        <w:rPr>
          <w:rFonts w:ascii="Arial" w:hAnsi="Arial" w:cs="Arial"/>
          <w:b/>
          <w:sz w:val="22"/>
        </w:rPr>
        <w:t xml:space="preserve">2 360 </w:t>
      </w:r>
      <w:r w:rsidR="0067549F">
        <w:rPr>
          <w:rFonts w:ascii="Arial" w:hAnsi="Arial" w:cs="Arial"/>
          <w:b/>
          <w:sz w:val="22"/>
        </w:rPr>
        <w:t>9</w:t>
      </w:r>
      <w:r w:rsidR="00E73CDB">
        <w:rPr>
          <w:rFonts w:ascii="Arial" w:hAnsi="Arial" w:cs="Arial"/>
          <w:b/>
          <w:sz w:val="22"/>
        </w:rPr>
        <w:t>3 76</w:t>
      </w:r>
      <w:r w:rsidRPr="001D6857">
        <w:rPr>
          <w:rFonts w:ascii="Arial" w:hAnsi="Arial" w:cs="Arial"/>
          <w:b/>
          <w:sz w:val="22"/>
        </w:rPr>
        <w:t>;</w:t>
      </w:r>
    </w:p>
    <w:p w14:paraId="534975BB" w14:textId="52B82C0E" w:rsidR="002C7118" w:rsidRPr="001D6857" w:rsidRDefault="00942299" w:rsidP="00890E4C">
      <w:pPr>
        <w:numPr>
          <w:ilvl w:val="1"/>
          <w:numId w:val="1"/>
        </w:numPr>
        <w:spacing w:after="4" w:line="250" w:lineRule="auto"/>
        <w:ind w:left="1276" w:right="0" w:hanging="425"/>
        <w:rPr>
          <w:rFonts w:ascii="Arial" w:hAnsi="Arial" w:cs="Arial"/>
          <w:sz w:val="22"/>
        </w:rPr>
      </w:pPr>
      <w:r w:rsidRPr="001D6857">
        <w:rPr>
          <w:rFonts w:ascii="Arial" w:hAnsi="Arial" w:cs="Arial"/>
          <w:sz w:val="22"/>
        </w:rPr>
        <w:t xml:space="preserve">adres poczty elektronicznej: </w:t>
      </w:r>
      <w:hyperlink r:id="rId10" w:history="1">
        <w:r w:rsidR="00547119" w:rsidRPr="001D6857">
          <w:rPr>
            <w:rStyle w:val="Hipercze"/>
            <w:rFonts w:ascii="Arial" w:hAnsi="Arial" w:cs="Arial"/>
            <w:sz w:val="22"/>
          </w:rPr>
          <w:t>zp@rars.gov.pl</w:t>
        </w:r>
      </w:hyperlink>
    </w:p>
    <w:p w14:paraId="22CC7748" w14:textId="34DD6F38" w:rsidR="003C5CFA" w:rsidRPr="001D6857" w:rsidRDefault="00B66C51" w:rsidP="00890E4C">
      <w:pPr>
        <w:numPr>
          <w:ilvl w:val="0"/>
          <w:numId w:val="1"/>
        </w:numPr>
        <w:ind w:right="2" w:hanging="436"/>
        <w:rPr>
          <w:rFonts w:ascii="Arial" w:hAnsi="Arial" w:cs="Arial"/>
          <w:sz w:val="22"/>
        </w:rPr>
      </w:pPr>
      <w:r w:rsidRPr="001D6857">
        <w:rPr>
          <w:rFonts w:ascii="Arial" w:hAnsi="Arial" w:cs="Arial"/>
          <w:sz w:val="22"/>
        </w:rPr>
        <w:t xml:space="preserve">Adres strony </w:t>
      </w:r>
      <w:r w:rsidR="00942299" w:rsidRPr="001D6857">
        <w:rPr>
          <w:rFonts w:ascii="Arial" w:hAnsi="Arial" w:cs="Arial"/>
          <w:sz w:val="22"/>
        </w:rPr>
        <w:t xml:space="preserve">internetowej prowadzonego postępowania: </w:t>
      </w:r>
    </w:p>
    <w:p w14:paraId="44365C6D" w14:textId="1908C8BF" w:rsidR="00CC5D91" w:rsidRPr="001D6857" w:rsidRDefault="00CC5D91" w:rsidP="00890E4C">
      <w:pPr>
        <w:ind w:left="862" w:right="2" w:hanging="11"/>
        <w:rPr>
          <w:rFonts w:ascii="Arial" w:hAnsi="Arial" w:cs="Arial"/>
          <w:sz w:val="22"/>
        </w:rPr>
      </w:pPr>
      <w:r w:rsidRPr="001D6857">
        <w:rPr>
          <w:rStyle w:val="Hipercze"/>
          <w:rFonts w:ascii="Arial" w:hAnsi="Arial" w:cs="Arial"/>
          <w:sz w:val="22"/>
        </w:rPr>
        <w:t>htt</w:t>
      </w:r>
      <w:r w:rsidR="00547119" w:rsidRPr="001D6857">
        <w:rPr>
          <w:rStyle w:val="Hipercze"/>
          <w:rFonts w:ascii="Arial" w:hAnsi="Arial" w:cs="Arial"/>
          <w:sz w:val="22"/>
        </w:rPr>
        <w:t>ps://platformazakupowa.pl/pn/rars</w:t>
      </w:r>
    </w:p>
    <w:p w14:paraId="7484A519" w14:textId="0109F4B9" w:rsidR="00CC5D91" w:rsidRPr="001D6857" w:rsidRDefault="00942299" w:rsidP="00890E4C">
      <w:pPr>
        <w:numPr>
          <w:ilvl w:val="0"/>
          <w:numId w:val="1"/>
        </w:numPr>
        <w:ind w:right="2" w:hanging="436"/>
        <w:rPr>
          <w:rFonts w:ascii="Arial" w:hAnsi="Arial" w:cs="Arial"/>
          <w:sz w:val="22"/>
        </w:rPr>
      </w:pPr>
      <w:r w:rsidRPr="001D6857">
        <w:rPr>
          <w:rFonts w:ascii="Arial" w:hAnsi="Arial" w:cs="Arial"/>
          <w:sz w:val="22"/>
        </w:rPr>
        <w:t xml:space="preserve">Adres strony internetowej, na której udostępniane będą zmiany i wyjaśnienia treści SWZ </w:t>
      </w:r>
      <w:r w:rsidR="003C5CFA" w:rsidRPr="001D6857">
        <w:rPr>
          <w:rFonts w:ascii="Arial" w:hAnsi="Arial" w:cs="Arial"/>
          <w:sz w:val="22"/>
        </w:rPr>
        <w:br/>
      </w:r>
      <w:r w:rsidRPr="001D6857">
        <w:rPr>
          <w:rFonts w:ascii="Arial" w:hAnsi="Arial" w:cs="Arial"/>
          <w:sz w:val="22"/>
        </w:rPr>
        <w:t xml:space="preserve">oraz inne dokumenty zamówienia bezpośrednio związane z postępowaniem o udzielenie zamówienia: </w:t>
      </w:r>
      <w:hyperlink r:id="rId11" w:history="1">
        <w:r w:rsidR="00547119" w:rsidRPr="001D6857">
          <w:rPr>
            <w:rStyle w:val="Hipercze"/>
            <w:rFonts w:ascii="Arial" w:hAnsi="Arial" w:cs="Arial"/>
            <w:sz w:val="22"/>
          </w:rPr>
          <w:t>https://platformazakupowa.pl/pn/rars</w:t>
        </w:r>
      </w:hyperlink>
    </w:p>
    <w:p w14:paraId="1FBEB8AE" w14:textId="02A0F7BB" w:rsidR="002C7118" w:rsidRPr="001D6857" w:rsidRDefault="00942299" w:rsidP="00CC6399">
      <w:pPr>
        <w:numPr>
          <w:ilvl w:val="0"/>
          <w:numId w:val="1"/>
        </w:numPr>
        <w:spacing w:after="0"/>
        <w:ind w:right="2" w:hanging="436"/>
        <w:rPr>
          <w:rFonts w:ascii="Arial" w:hAnsi="Arial" w:cs="Arial"/>
          <w:sz w:val="22"/>
        </w:rPr>
      </w:pPr>
      <w:r w:rsidRPr="001D6857">
        <w:rPr>
          <w:rFonts w:ascii="Arial" w:hAnsi="Arial" w:cs="Arial"/>
          <w:sz w:val="22"/>
        </w:rPr>
        <w:t xml:space="preserve">Osobą uprawnioną do komunikowania się w zakresie zagadnień związanych z prowadzoną procedurą, jest </w:t>
      </w:r>
      <w:r w:rsidR="00E73CDB">
        <w:rPr>
          <w:rFonts w:ascii="Arial" w:hAnsi="Arial" w:cs="Arial"/>
          <w:sz w:val="22"/>
          <w:u w:val="single"/>
        </w:rPr>
        <w:t>Beata Kurzawa</w:t>
      </w:r>
      <w:r w:rsidR="00CC6399" w:rsidRPr="001D6857">
        <w:rPr>
          <w:rFonts w:ascii="Arial" w:hAnsi="Arial" w:cs="Arial"/>
          <w:sz w:val="22"/>
          <w:u w:val="single"/>
        </w:rPr>
        <w:t xml:space="preserve">, tel. </w:t>
      </w:r>
      <w:r w:rsidR="00161EA9">
        <w:rPr>
          <w:rFonts w:ascii="Arial" w:hAnsi="Arial" w:cs="Arial"/>
          <w:sz w:val="22"/>
          <w:u w:val="single"/>
        </w:rPr>
        <w:t xml:space="preserve">+48 </w:t>
      </w:r>
      <w:r w:rsidR="00CC6399" w:rsidRPr="001D6857">
        <w:rPr>
          <w:rFonts w:ascii="Arial" w:hAnsi="Arial" w:cs="Arial"/>
          <w:sz w:val="22"/>
          <w:u w:val="single"/>
        </w:rPr>
        <w:t>22 360 9</w:t>
      </w:r>
      <w:r w:rsidR="00E73CDB">
        <w:rPr>
          <w:rFonts w:ascii="Arial" w:hAnsi="Arial" w:cs="Arial"/>
          <w:sz w:val="22"/>
          <w:u w:val="single"/>
        </w:rPr>
        <w:t>3 76</w:t>
      </w:r>
      <w:r w:rsidR="00CC6399" w:rsidRPr="001D6857">
        <w:rPr>
          <w:rFonts w:ascii="Arial" w:hAnsi="Arial" w:cs="Arial"/>
          <w:sz w:val="22"/>
          <w:u w:val="single"/>
        </w:rPr>
        <w:t xml:space="preserve">, e-mail: </w:t>
      </w:r>
      <w:hyperlink r:id="rId12" w:history="1">
        <w:r w:rsidR="00E73CDB" w:rsidRPr="00510F38">
          <w:rPr>
            <w:rStyle w:val="Hipercze"/>
            <w:rFonts w:ascii="Arial" w:hAnsi="Arial" w:cs="Arial"/>
            <w:sz w:val="22"/>
          </w:rPr>
          <w:t>beata.kurzawa@rars.gov.pl</w:t>
        </w:r>
      </w:hyperlink>
      <w:r w:rsidR="00CC6399" w:rsidRPr="001D6857">
        <w:rPr>
          <w:rFonts w:ascii="Arial" w:hAnsi="Arial" w:cs="Arial"/>
          <w:sz w:val="22"/>
        </w:rPr>
        <w:t xml:space="preserve">. </w:t>
      </w:r>
    </w:p>
    <w:p w14:paraId="72BFA3C7" w14:textId="77777777" w:rsidR="002C7118" w:rsidRPr="001D6857" w:rsidRDefault="00942299" w:rsidP="003C5CFA">
      <w:pPr>
        <w:spacing w:after="33" w:line="259" w:lineRule="auto"/>
        <w:ind w:left="850" w:right="0" w:firstLine="0"/>
        <w:rPr>
          <w:rFonts w:ascii="Arial" w:hAnsi="Arial" w:cs="Arial"/>
          <w:sz w:val="22"/>
        </w:rPr>
      </w:pPr>
      <w:r w:rsidRPr="001D6857">
        <w:rPr>
          <w:rFonts w:ascii="Arial" w:hAnsi="Arial" w:cs="Arial"/>
          <w:sz w:val="22"/>
        </w:rPr>
        <w:t xml:space="preserve"> </w:t>
      </w:r>
    </w:p>
    <w:p w14:paraId="3CFB0ED1" w14:textId="0B9004B4" w:rsidR="002C7118" w:rsidRPr="001D6857" w:rsidRDefault="00942299" w:rsidP="00943B44">
      <w:pPr>
        <w:pStyle w:val="Nagwek1"/>
        <w:numPr>
          <w:ilvl w:val="0"/>
          <w:numId w:val="19"/>
        </w:numPr>
        <w:spacing w:after="59"/>
        <w:ind w:left="426" w:right="0" w:hanging="426"/>
        <w:rPr>
          <w:rFonts w:ascii="Arial" w:hAnsi="Arial" w:cs="Arial"/>
        </w:rPr>
      </w:pPr>
      <w:r w:rsidRPr="001D6857">
        <w:rPr>
          <w:rFonts w:ascii="Arial" w:hAnsi="Arial" w:cs="Arial"/>
        </w:rPr>
        <w:t>Tryb udzielenia zamówienia</w:t>
      </w:r>
      <w:r w:rsidRPr="001D6857">
        <w:rPr>
          <w:rFonts w:ascii="Arial" w:eastAsia="Times New Roman" w:hAnsi="Arial" w:cs="Arial"/>
        </w:rPr>
        <w:t xml:space="preserve"> </w:t>
      </w:r>
    </w:p>
    <w:p w14:paraId="067435C8" w14:textId="6311D47C" w:rsidR="002C7118" w:rsidRPr="001D6857" w:rsidRDefault="00942299" w:rsidP="003434C4">
      <w:pPr>
        <w:ind w:left="426" w:right="2" w:firstLine="0"/>
        <w:rPr>
          <w:rFonts w:ascii="Arial" w:hAnsi="Arial" w:cs="Arial"/>
          <w:sz w:val="22"/>
        </w:rPr>
      </w:pPr>
      <w:r w:rsidRPr="001D6857">
        <w:rPr>
          <w:rFonts w:ascii="Arial" w:hAnsi="Arial" w:cs="Arial"/>
          <w:sz w:val="22"/>
        </w:rPr>
        <w:t xml:space="preserve">Postępowanie o udzielenie zamówienia prowadzone jest </w:t>
      </w:r>
      <w:r w:rsidRPr="00E47D9F">
        <w:rPr>
          <w:rFonts w:ascii="Arial" w:hAnsi="Arial" w:cs="Arial"/>
          <w:b/>
          <w:bCs/>
          <w:sz w:val="22"/>
        </w:rPr>
        <w:t>w</w:t>
      </w:r>
      <w:r w:rsidRPr="001D6857">
        <w:rPr>
          <w:rFonts w:ascii="Arial" w:hAnsi="Arial" w:cs="Arial"/>
          <w:sz w:val="22"/>
        </w:rPr>
        <w:t xml:space="preserve"> </w:t>
      </w:r>
      <w:r w:rsidRPr="001D6857">
        <w:rPr>
          <w:rFonts w:ascii="Arial" w:hAnsi="Arial" w:cs="Arial"/>
          <w:b/>
          <w:sz w:val="22"/>
        </w:rPr>
        <w:t>trybie podstawowym</w:t>
      </w:r>
      <w:r w:rsidR="001C5931">
        <w:rPr>
          <w:rFonts w:ascii="Arial" w:hAnsi="Arial" w:cs="Arial"/>
          <w:b/>
          <w:sz w:val="22"/>
        </w:rPr>
        <w:t xml:space="preserve"> bez przeprowadzania negocjacji</w:t>
      </w:r>
      <w:r w:rsidR="009F2F6E" w:rsidRPr="001D6857">
        <w:rPr>
          <w:rFonts w:ascii="Arial" w:hAnsi="Arial" w:cs="Arial"/>
          <w:b/>
          <w:sz w:val="22"/>
        </w:rPr>
        <w:t xml:space="preserve"> </w:t>
      </w:r>
      <w:r w:rsidRPr="001D6857">
        <w:rPr>
          <w:rFonts w:ascii="Arial" w:hAnsi="Arial" w:cs="Arial"/>
          <w:b/>
          <w:sz w:val="22"/>
        </w:rPr>
        <w:t>na podstawie art. 275</w:t>
      </w:r>
      <w:r w:rsidR="00844349" w:rsidRPr="001D6857">
        <w:rPr>
          <w:rFonts w:ascii="Arial" w:hAnsi="Arial" w:cs="Arial"/>
          <w:b/>
          <w:sz w:val="22"/>
        </w:rPr>
        <w:t xml:space="preserve"> pkt 1</w:t>
      </w:r>
      <w:r w:rsidRPr="001D6857">
        <w:rPr>
          <w:rFonts w:ascii="Arial" w:hAnsi="Arial" w:cs="Arial"/>
          <w:b/>
          <w:sz w:val="22"/>
        </w:rPr>
        <w:t xml:space="preserve"> Ustawy.</w:t>
      </w:r>
    </w:p>
    <w:p w14:paraId="14574DC7" w14:textId="77777777" w:rsidR="00631749" w:rsidRPr="001D6857" w:rsidRDefault="00631749" w:rsidP="00844349">
      <w:pPr>
        <w:spacing w:after="48" w:line="259" w:lineRule="auto"/>
        <w:ind w:left="0" w:right="0" w:firstLine="0"/>
        <w:rPr>
          <w:rFonts w:ascii="Arial" w:hAnsi="Arial" w:cs="Arial"/>
          <w:sz w:val="22"/>
        </w:rPr>
      </w:pPr>
    </w:p>
    <w:p w14:paraId="1EAD83FD" w14:textId="1CC4BD12" w:rsidR="002C7118" w:rsidRPr="001D6857" w:rsidRDefault="00942299" w:rsidP="00943B44">
      <w:pPr>
        <w:pStyle w:val="Nagwek1"/>
        <w:numPr>
          <w:ilvl w:val="0"/>
          <w:numId w:val="19"/>
        </w:numPr>
        <w:spacing w:after="59"/>
        <w:ind w:left="426" w:right="0" w:hanging="426"/>
        <w:rPr>
          <w:rFonts w:ascii="Arial" w:hAnsi="Arial" w:cs="Arial"/>
        </w:rPr>
      </w:pPr>
      <w:r w:rsidRPr="001D6857">
        <w:rPr>
          <w:rFonts w:ascii="Arial" w:hAnsi="Arial" w:cs="Arial"/>
        </w:rPr>
        <w:t>Opis przedmiotu zamówienia, termin wykonania zamówienia</w:t>
      </w:r>
      <w:r w:rsidRPr="001D6857">
        <w:rPr>
          <w:rFonts w:ascii="Arial" w:eastAsia="Times New Roman" w:hAnsi="Arial" w:cs="Arial"/>
        </w:rPr>
        <w:t xml:space="preserve"> </w:t>
      </w:r>
    </w:p>
    <w:p w14:paraId="01AD40AE" w14:textId="3ADD4428" w:rsidR="002C7118" w:rsidRPr="00F963DE" w:rsidRDefault="00942299" w:rsidP="00F963DE">
      <w:pPr>
        <w:numPr>
          <w:ilvl w:val="0"/>
          <w:numId w:val="2"/>
        </w:numPr>
        <w:spacing w:after="4" w:line="250" w:lineRule="auto"/>
        <w:ind w:left="851" w:right="2" w:hanging="425"/>
        <w:rPr>
          <w:rFonts w:ascii="Arial" w:hAnsi="Arial" w:cs="Arial"/>
          <w:b/>
          <w:sz w:val="22"/>
        </w:rPr>
      </w:pPr>
      <w:r w:rsidRPr="001D6857">
        <w:rPr>
          <w:rFonts w:ascii="Arial" w:hAnsi="Arial" w:cs="Arial"/>
          <w:sz w:val="22"/>
        </w:rPr>
        <w:t>Przedmiotem</w:t>
      </w:r>
      <w:r w:rsidRPr="001D6857">
        <w:rPr>
          <w:rFonts w:ascii="Arial" w:hAnsi="Arial" w:cs="Arial"/>
          <w:b/>
          <w:sz w:val="22"/>
        </w:rPr>
        <w:t xml:space="preserve"> </w:t>
      </w:r>
      <w:r w:rsidRPr="001D6857">
        <w:rPr>
          <w:rFonts w:ascii="Arial" w:hAnsi="Arial" w:cs="Arial"/>
          <w:sz w:val="22"/>
        </w:rPr>
        <w:t xml:space="preserve">zamówienia jest </w:t>
      </w:r>
      <w:bookmarkStart w:id="1" w:name="_Hlk103341673"/>
      <w:r w:rsidR="00F963DE">
        <w:rPr>
          <w:rFonts w:ascii="Arial" w:hAnsi="Arial" w:cs="Arial"/>
          <w:b/>
          <w:sz w:val="22"/>
        </w:rPr>
        <w:t>k</w:t>
      </w:r>
      <w:r w:rsidR="00F963DE" w:rsidRPr="00F963DE">
        <w:rPr>
          <w:rFonts w:ascii="Arial" w:hAnsi="Arial" w:cs="Arial"/>
          <w:b/>
          <w:sz w:val="22"/>
        </w:rPr>
        <w:t>ompleksowa obsługa serwisowa urządzeń klimatyzacyjnych</w:t>
      </w:r>
      <w:r w:rsidR="00F963DE">
        <w:rPr>
          <w:rFonts w:ascii="Arial" w:hAnsi="Arial" w:cs="Arial"/>
          <w:b/>
          <w:sz w:val="22"/>
        </w:rPr>
        <w:t xml:space="preserve"> </w:t>
      </w:r>
      <w:r w:rsidR="00F963DE" w:rsidRPr="00F963DE">
        <w:rPr>
          <w:rFonts w:ascii="Arial" w:hAnsi="Arial" w:cs="Arial"/>
          <w:b/>
          <w:sz w:val="22"/>
        </w:rPr>
        <w:t xml:space="preserve">w </w:t>
      </w:r>
      <w:r w:rsidR="001C4C3A" w:rsidRPr="00F963DE">
        <w:rPr>
          <w:rFonts w:ascii="Arial" w:hAnsi="Arial" w:cs="Arial"/>
          <w:b/>
          <w:sz w:val="22"/>
        </w:rPr>
        <w:t>Rządowej Agencji Rezerw Strategicznych.</w:t>
      </w:r>
      <w:bookmarkEnd w:id="1"/>
    </w:p>
    <w:p w14:paraId="6E96F66D" w14:textId="3787C76D" w:rsidR="002C7118" w:rsidRPr="001D6857" w:rsidRDefault="00942299" w:rsidP="002C5EF4">
      <w:pPr>
        <w:numPr>
          <w:ilvl w:val="0"/>
          <w:numId w:val="2"/>
        </w:numPr>
        <w:ind w:left="851" w:right="2" w:hanging="425"/>
        <w:rPr>
          <w:rFonts w:ascii="Arial" w:hAnsi="Arial" w:cs="Arial"/>
          <w:sz w:val="22"/>
        </w:rPr>
      </w:pPr>
      <w:r w:rsidRPr="001D6857">
        <w:rPr>
          <w:rFonts w:ascii="Arial" w:hAnsi="Arial" w:cs="Arial"/>
          <w:sz w:val="22"/>
        </w:rPr>
        <w:t xml:space="preserve">Szczegółowy opis przedmiotu zamówienia stanowi </w:t>
      </w:r>
      <w:r w:rsidRPr="009A505D">
        <w:rPr>
          <w:rFonts w:ascii="Arial" w:hAnsi="Arial" w:cs="Arial"/>
          <w:b/>
          <w:bCs/>
          <w:sz w:val="22"/>
        </w:rPr>
        <w:t>załącznik nr</w:t>
      </w:r>
      <w:r w:rsidRPr="001D6857">
        <w:rPr>
          <w:rFonts w:ascii="Arial" w:hAnsi="Arial" w:cs="Arial"/>
          <w:sz w:val="22"/>
        </w:rPr>
        <w:t xml:space="preserve"> </w:t>
      </w:r>
      <w:r w:rsidR="000F7F4D" w:rsidRPr="009A505D">
        <w:rPr>
          <w:rFonts w:ascii="Arial" w:hAnsi="Arial" w:cs="Arial"/>
          <w:b/>
          <w:bCs/>
          <w:sz w:val="22"/>
        </w:rPr>
        <w:t>1</w:t>
      </w:r>
      <w:r w:rsidR="004573DA" w:rsidRPr="009A505D">
        <w:rPr>
          <w:rFonts w:ascii="Arial" w:hAnsi="Arial" w:cs="Arial"/>
          <w:b/>
          <w:bCs/>
          <w:sz w:val="22"/>
        </w:rPr>
        <w:t>.1-1.</w:t>
      </w:r>
      <w:r w:rsidR="005D7D29">
        <w:rPr>
          <w:rFonts w:ascii="Arial" w:hAnsi="Arial" w:cs="Arial"/>
          <w:b/>
          <w:bCs/>
          <w:sz w:val="22"/>
        </w:rPr>
        <w:t>6</w:t>
      </w:r>
      <w:r w:rsidR="004573DA" w:rsidRPr="009A505D">
        <w:rPr>
          <w:rFonts w:ascii="Arial" w:hAnsi="Arial" w:cs="Arial"/>
          <w:b/>
          <w:bCs/>
          <w:sz w:val="22"/>
        </w:rPr>
        <w:t xml:space="preserve"> </w:t>
      </w:r>
      <w:r w:rsidRPr="009A505D">
        <w:rPr>
          <w:rFonts w:ascii="Arial" w:hAnsi="Arial" w:cs="Arial"/>
          <w:b/>
          <w:bCs/>
          <w:sz w:val="22"/>
        </w:rPr>
        <w:t>do SWZ</w:t>
      </w:r>
      <w:r w:rsidR="00750194" w:rsidRPr="009A505D">
        <w:rPr>
          <w:rFonts w:ascii="Arial" w:eastAsia="Times New Roman" w:hAnsi="Arial" w:cs="Arial"/>
          <w:b/>
          <w:bCs/>
          <w:sz w:val="22"/>
        </w:rPr>
        <w:t>.</w:t>
      </w:r>
    </w:p>
    <w:p w14:paraId="30789BAD" w14:textId="52586382" w:rsidR="002C7118" w:rsidRDefault="00942299" w:rsidP="002C5EF4">
      <w:pPr>
        <w:numPr>
          <w:ilvl w:val="0"/>
          <w:numId w:val="2"/>
        </w:numPr>
        <w:ind w:left="851" w:right="2" w:hanging="425"/>
        <w:rPr>
          <w:rFonts w:ascii="Arial" w:hAnsi="Arial" w:cs="Arial"/>
          <w:sz w:val="22"/>
        </w:rPr>
      </w:pPr>
      <w:r w:rsidRPr="001D6857">
        <w:rPr>
          <w:rFonts w:ascii="Arial" w:hAnsi="Arial" w:cs="Arial"/>
          <w:sz w:val="22"/>
        </w:rPr>
        <w:t>Zamawiający dopuszcza składani</w:t>
      </w:r>
      <w:r w:rsidR="004573DA">
        <w:rPr>
          <w:rFonts w:ascii="Arial" w:hAnsi="Arial" w:cs="Arial"/>
          <w:sz w:val="22"/>
        </w:rPr>
        <w:t>e następujących</w:t>
      </w:r>
      <w:r w:rsidRPr="001D6857">
        <w:rPr>
          <w:rFonts w:ascii="Arial" w:hAnsi="Arial" w:cs="Arial"/>
          <w:sz w:val="22"/>
        </w:rPr>
        <w:t xml:space="preserve"> ofert częściowych</w:t>
      </w:r>
      <w:r w:rsidR="004573DA">
        <w:rPr>
          <w:rFonts w:ascii="Arial" w:hAnsi="Arial" w:cs="Arial"/>
          <w:sz w:val="22"/>
        </w:rPr>
        <w:t>:</w:t>
      </w:r>
    </w:p>
    <w:p w14:paraId="1F572CDD" w14:textId="11F50282" w:rsidR="001C4C3A" w:rsidRPr="001C4C3A" w:rsidRDefault="009A505D" w:rsidP="001C4C3A">
      <w:pPr>
        <w:ind w:left="851" w:right="-1"/>
        <w:rPr>
          <w:rFonts w:ascii="Arial" w:hAnsi="Arial" w:cs="Arial"/>
          <w:bCs/>
          <w:sz w:val="22"/>
        </w:rPr>
      </w:pPr>
      <w:r>
        <w:rPr>
          <w:rFonts w:ascii="Arial" w:hAnsi="Arial" w:cs="Arial"/>
          <w:bCs/>
          <w:sz w:val="22"/>
        </w:rPr>
        <w:t xml:space="preserve">1) </w:t>
      </w:r>
      <w:r w:rsidR="004573DA" w:rsidRPr="001C4C3A">
        <w:rPr>
          <w:rFonts w:ascii="Arial" w:hAnsi="Arial" w:cs="Arial"/>
          <w:bCs/>
          <w:sz w:val="22"/>
        </w:rPr>
        <w:t xml:space="preserve">Zadanie nr 1 – </w:t>
      </w:r>
      <w:bookmarkStart w:id="2" w:name="_Hlk103324961"/>
      <w:r w:rsidR="005D7D29">
        <w:rPr>
          <w:rFonts w:ascii="Arial" w:hAnsi="Arial" w:cs="Arial"/>
          <w:bCs/>
          <w:sz w:val="22"/>
        </w:rPr>
        <w:t>Kompleksowa obsługa serwisowa</w:t>
      </w:r>
      <w:r w:rsidR="001C4C3A" w:rsidRPr="001C4C3A">
        <w:rPr>
          <w:rFonts w:ascii="Arial" w:hAnsi="Arial" w:cs="Arial"/>
          <w:bCs/>
          <w:sz w:val="22"/>
        </w:rPr>
        <w:t xml:space="preserve"> </w:t>
      </w:r>
      <w:bookmarkEnd w:id="2"/>
      <w:r w:rsidR="001C4C3A" w:rsidRPr="001C4C3A">
        <w:rPr>
          <w:rFonts w:ascii="Arial" w:hAnsi="Arial" w:cs="Arial"/>
          <w:bCs/>
          <w:sz w:val="22"/>
        </w:rPr>
        <w:t xml:space="preserve">urządzeń klimatyzacyjnych w Rządowej Agencji Rezerw Strategicznych - Składnica w </w:t>
      </w:r>
      <w:r w:rsidR="005D7D29">
        <w:rPr>
          <w:rFonts w:ascii="Arial" w:hAnsi="Arial" w:cs="Arial"/>
          <w:bCs/>
          <w:sz w:val="22"/>
        </w:rPr>
        <w:t>Ełku</w:t>
      </w:r>
      <w:r w:rsidR="001C4C3A" w:rsidRPr="001C4C3A">
        <w:rPr>
          <w:rFonts w:ascii="Arial" w:hAnsi="Arial" w:cs="Arial"/>
          <w:bCs/>
          <w:sz w:val="22"/>
        </w:rPr>
        <w:t>.</w:t>
      </w:r>
    </w:p>
    <w:p w14:paraId="3621BB26" w14:textId="1711F0B5" w:rsidR="001C4C3A" w:rsidRDefault="009A505D" w:rsidP="001C4C3A">
      <w:pPr>
        <w:ind w:left="851" w:right="-1"/>
        <w:rPr>
          <w:rFonts w:ascii="Arial" w:hAnsi="Arial" w:cs="Arial"/>
          <w:bCs/>
          <w:sz w:val="22"/>
        </w:rPr>
      </w:pPr>
      <w:r>
        <w:rPr>
          <w:rFonts w:ascii="Arial" w:hAnsi="Arial" w:cs="Arial"/>
          <w:bCs/>
          <w:sz w:val="22"/>
        </w:rPr>
        <w:t xml:space="preserve">2) </w:t>
      </w:r>
      <w:r w:rsidR="004573DA" w:rsidRPr="001C4C3A">
        <w:rPr>
          <w:rFonts w:ascii="Arial" w:hAnsi="Arial" w:cs="Arial"/>
          <w:bCs/>
          <w:sz w:val="22"/>
        </w:rPr>
        <w:t xml:space="preserve">Zadanie nr 2 – </w:t>
      </w:r>
      <w:r w:rsidR="005D7D29">
        <w:rPr>
          <w:rFonts w:ascii="Arial" w:hAnsi="Arial" w:cs="Arial"/>
          <w:bCs/>
          <w:sz w:val="22"/>
        </w:rPr>
        <w:t>Kompleksowa obsługa serwisowa</w:t>
      </w:r>
      <w:r w:rsidR="005D7D29" w:rsidRPr="001C4C3A">
        <w:rPr>
          <w:rFonts w:ascii="Arial" w:hAnsi="Arial" w:cs="Arial"/>
          <w:bCs/>
          <w:sz w:val="22"/>
        </w:rPr>
        <w:t xml:space="preserve"> </w:t>
      </w:r>
      <w:r w:rsidR="001C4C3A" w:rsidRPr="001C4C3A">
        <w:rPr>
          <w:rFonts w:ascii="Arial" w:hAnsi="Arial" w:cs="Arial"/>
          <w:bCs/>
          <w:sz w:val="22"/>
        </w:rPr>
        <w:t xml:space="preserve">urządzeń klimatyzacyjnych w Rządowej Agencji Rezerw Strategicznych - Składnica w </w:t>
      </w:r>
      <w:r w:rsidR="005D7D29">
        <w:rPr>
          <w:rFonts w:ascii="Arial" w:hAnsi="Arial" w:cs="Arial"/>
          <w:bCs/>
          <w:sz w:val="22"/>
        </w:rPr>
        <w:t>Kamienicy Królewskiej</w:t>
      </w:r>
      <w:r w:rsidR="001C4C3A" w:rsidRPr="001C4C3A">
        <w:rPr>
          <w:rFonts w:ascii="Arial" w:hAnsi="Arial" w:cs="Arial"/>
          <w:bCs/>
          <w:sz w:val="22"/>
        </w:rPr>
        <w:t>.</w:t>
      </w:r>
    </w:p>
    <w:p w14:paraId="5D50D8D4" w14:textId="48EF72C4" w:rsidR="001C4C3A" w:rsidRDefault="009A505D" w:rsidP="001C4C3A">
      <w:pPr>
        <w:ind w:left="851" w:right="-1"/>
        <w:rPr>
          <w:rFonts w:ascii="Arial" w:hAnsi="Arial" w:cs="Arial"/>
          <w:bCs/>
          <w:sz w:val="22"/>
        </w:rPr>
      </w:pPr>
      <w:bookmarkStart w:id="3" w:name="_Hlk95371127"/>
      <w:r>
        <w:rPr>
          <w:rFonts w:ascii="Arial" w:hAnsi="Arial" w:cs="Arial"/>
          <w:bCs/>
          <w:sz w:val="22"/>
        </w:rPr>
        <w:t xml:space="preserve">3) </w:t>
      </w:r>
      <w:r w:rsidR="004573DA" w:rsidRPr="001C4C3A">
        <w:rPr>
          <w:rFonts w:ascii="Arial" w:hAnsi="Arial" w:cs="Arial"/>
          <w:bCs/>
          <w:sz w:val="22"/>
        </w:rPr>
        <w:t xml:space="preserve">Zadanie nr 3 – </w:t>
      </w:r>
      <w:bookmarkEnd w:id="3"/>
      <w:r w:rsidR="005D7D29">
        <w:rPr>
          <w:rFonts w:ascii="Arial" w:hAnsi="Arial" w:cs="Arial"/>
          <w:bCs/>
          <w:sz w:val="22"/>
        </w:rPr>
        <w:t>Kompleksowa obsługa serwisowa</w:t>
      </w:r>
      <w:r w:rsidR="005D7D29" w:rsidRPr="001C4C3A">
        <w:rPr>
          <w:rFonts w:ascii="Arial" w:hAnsi="Arial" w:cs="Arial"/>
          <w:bCs/>
          <w:sz w:val="22"/>
        </w:rPr>
        <w:t xml:space="preserve"> </w:t>
      </w:r>
      <w:r w:rsidR="001C4C3A" w:rsidRPr="001C4C3A">
        <w:rPr>
          <w:rFonts w:ascii="Arial" w:hAnsi="Arial" w:cs="Arial"/>
          <w:bCs/>
          <w:sz w:val="22"/>
        </w:rPr>
        <w:t xml:space="preserve">urządzeń klimatyzacyjnych w Rządowej Agencji Rezerw Strategicznych - Składnica w </w:t>
      </w:r>
      <w:r w:rsidR="005D7D29">
        <w:rPr>
          <w:rFonts w:ascii="Arial" w:hAnsi="Arial" w:cs="Arial"/>
          <w:bCs/>
          <w:sz w:val="22"/>
        </w:rPr>
        <w:t>Lisowicach</w:t>
      </w:r>
      <w:r w:rsidR="001C4C3A" w:rsidRPr="001C4C3A">
        <w:rPr>
          <w:rFonts w:ascii="Arial" w:hAnsi="Arial" w:cs="Arial"/>
          <w:bCs/>
          <w:sz w:val="22"/>
        </w:rPr>
        <w:t>.</w:t>
      </w:r>
    </w:p>
    <w:p w14:paraId="11B21E34" w14:textId="066653E8" w:rsidR="00A21B7B" w:rsidRDefault="009A505D" w:rsidP="001C4C3A">
      <w:pPr>
        <w:ind w:left="851" w:right="-1"/>
        <w:rPr>
          <w:rFonts w:ascii="Arial" w:hAnsi="Arial" w:cs="Arial"/>
          <w:bCs/>
          <w:sz w:val="22"/>
        </w:rPr>
      </w:pPr>
      <w:r>
        <w:rPr>
          <w:rFonts w:ascii="Arial" w:hAnsi="Arial" w:cs="Arial"/>
          <w:bCs/>
          <w:sz w:val="22"/>
        </w:rPr>
        <w:t xml:space="preserve">4) </w:t>
      </w:r>
      <w:bookmarkStart w:id="4" w:name="_Hlk103325044"/>
      <w:r w:rsidR="001C4C3A" w:rsidRPr="001C4C3A">
        <w:rPr>
          <w:rFonts w:ascii="Arial" w:hAnsi="Arial" w:cs="Arial"/>
          <w:bCs/>
          <w:sz w:val="22"/>
        </w:rPr>
        <w:t xml:space="preserve">Zadanie nr </w:t>
      </w:r>
      <w:r w:rsidR="001C4C3A">
        <w:rPr>
          <w:rFonts w:ascii="Arial" w:hAnsi="Arial" w:cs="Arial"/>
          <w:bCs/>
          <w:sz w:val="22"/>
        </w:rPr>
        <w:t xml:space="preserve">4 </w:t>
      </w:r>
      <w:r w:rsidR="001C4C3A" w:rsidRPr="001C4C3A">
        <w:rPr>
          <w:rFonts w:ascii="Arial" w:hAnsi="Arial" w:cs="Arial"/>
          <w:bCs/>
          <w:sz w:val="22"/>
        </w:rPr>
        <w:t xml:space="preserve">– Utrzymanie w stałej sprawności technicznej urządzeń klimatyzacyjnych w Rządowej Agencji Rezerw Strategicznych - </w:t>
      </w:r>
      <w:bookmarkEnd w:id="4"/>
      <w:r w:rsidR="001C4C3A" w:rsidRPr="001C4C3A">
        <w:rPr>
          <w:rFonts w:ascii="Arial" w:hAnsi="Arial" w:cs="Arial"/>
          <w:bCs/>
          <w:sz w:val="22"/>
        </w:rPr>
        <w:t xml:space="preserve">Składnica w </w:t>
      </w:r>
      <w:r w:rsidR="005D7D29">
        <w:rPr>
          <w:rFonts w:ascii="Arial" w:hAnsi="Arial" w:cs="Arial"/>
          <w:bCs/>
          <w:sz w:val="22"/>
        </w:rPr>
        <w:t>Niemcach</w:t>
      </w:r>
      <w:r w:rsidR="001C4C3A" w:rsidRPr="001C4C3A">
        <w:rPr>
          <w:rFonts w:ascii="Arial" w:hAnsi="Arial" w:cs="Arial"/>
          <w:bCs/>
          <w:sz w:val="22"/>
        </w:rPr>
        <w:t>.</w:t>
      </w:r>
    </w:p>
    <w:p w14:paraId="1EADA188" w14:textId="0A50F936" w:rsidR="005D7D29" w:rsidRDefault="005D7D29" w:rsidP="001C4C3A">
      <w:pPr>
        <w:ind w:left="851" w:right="-1"/>
        <w:rPr>
          <w:rFonts w:ascii="Arial" w:hAnsi="Arial" w:cs="Arial"/>
          <w:bCs/>
          <w:sz w:val="22"/>
        </w:rPr>
      </w:pPr>
      <w:r>
        <w:rPr>
          <w:rFonts w:ascii="Arial" w:hAnsi="Arial" w:cs="Arial"/>
          <w:bCs/>
          <w:sz w:val="22"/>
        </w:rPr>
        <w:t>5)</w:t>
      </w:r>
      <w:r w:rsidRPr="005D7D29">
        <w:rPr>
          <w:rFonts w:ascii="Arial" w:hAnsi="Arial" w:cs="Arial"/>
          <w:bCs/>
          <w:sz w:val="22"/>
        </w:rPr>
        <w:t xml:space="preserve"> </w:t>
      </w:r>
      <w:r w:rsidRPr="001C4C3A">
        <w:rPr>
          <w:rFonts w:ascii="Arial" w:hAnsi="Arial" w:cs="Arial"/>
          <w:bCs/>
          <w:sz w:val="22"/>
        </w:rPr>
        <w:t xml:space="preserve">Zadanie nr </w:t>
      </w:r>
      <w:r>
        <w:rPr>
          <w:rFonts w:ascii="Arial" w:hAnsi="Arial" w:cs="Arial"/>
          <w:bCs/>
          <w:sz w:val="22"/>
        </w:rPr>
        <w:t xml:space="preserve">5 </w:t>
      </w:r>
      <w:r w:rsidRPr="001C4C3A">
        <w:rPr>
          <w:rFonts w:ascii="Arial" w:hAnsi="Arial" w:cs="Arial"/>
          <w:bCs/>
          <w:sz w:val="22"/>
        </w:rPr>
        <w:t xml:space="preserve">– Utrzymanie w stałej sprawności technicznej urządzeń klimatyzacyjnych w Rządowej Agencji Rezerw Strategicznych </w:t>
      </w:r>
      <w:r>
        <w:rPr>
          <w:rFonts w:ascii="Arial" w:hAnsi="Arial" w:cs="Arial"/>
          <w:bCs/>
          <w:sz w:val="22"/>
        </w:rPr>
        <w:t>– Składnica w Resku.</w:t>
      </w:r>
    </w:p>
    <w:p w14:paraId="615B2AB9" w14:textId="2AEE3F8D" w:rsidR="005D7D29" w:rsidRPr="001C4C3A" w:rsidRDefault="005D7D29" w:rsidP="001C4C3A">
      <w:pPr>
        <w:ind w:left="851" w:right="-1"/>
        <w:rPr>
          <w:rFonts w:ascii="Arial" w:hAnsi="Arial" w:cs="Arial"/>
          <w:bCs/>
          <w:sz w:val="22"/>
        </w:rPr>
      </w:pPr>
      <w:r>
        <w:rPr>
          <w:rFonts w:ascii="Arial" w:hAnsi="Arial" w:cs="Arial"/>
          <w:bCs/>
          <w:sz w:val="22"/>
        </w:rPr>
        <w:t xml:space="preserve">6) </w:t>
      </w:r>
      <w:r w:rsidRPr="001C4C3A">
        <w:rPr>
          <w:rFonts w:ascii="Arial" w:hAnsi="Arial" w:cs="Arial"/>
          <w:bCs/>
          <w:sz w:val="22"/>
        </w:rPr>
        <w:t xml:space="preserve">Zadanie nr </w:t>
      </w:r>
      <w:r>
        <w:rPr>
          <w:rFonts w:ascii="Arial" w:hAnsi="Arial" w:cs="Arial"/>
          <w:bCs/>
          <w:sz w:val="22"/>
        </w:rPr>
        <w:t xml:space="preserve">6 </w:t>
      </w:r>
      <w:r w:rsidRPr="001C4C3A">
        <w:rPr>
          <w:rFonts w:ascii="Arial" w:hAnsi="Arial" w:cs="Arial"/>
          <w:bCs/>
          <w:sz w:val="22"/>
        </w:rPr>
        <w:t xml:space="preserve">– Utrzymanie w stałej sprawności technicznej urządzeń klimatyzacyjnych w Rządowej Agencji Rezerw Strategicznych </w:t>
      </w:r>
      <w:r>
        <w:rPr>
          <w:rFonts w:ascii="Arial" w:hAnsi="Arial" w:cs="Arial"/>
          <w:bCs/>
          <w:sz w:val="22"/>
        </w:rPr>
        <w:t>– Składnica w Szepietowie.</w:t>
      </w:r>
    </w:p>
    <w:p w14:paraId="1467FE70" w14:textId="2B46E488" w:rsidR="001C4C3A" w:rsidRPr="00C26FFB" w:rsidRDefault="00C26FFB" w:rsidP="00225B7F">
      <w:pPr>
        <w:ind w:left="426" w:firstLine="0"/>
        <w:rPr>
          <w:rFonts w:ascii="Arial" w:hAnsi="Arial" w:cs="Arial"/>
          <w:bCs/>
          <w:sz w:val="22"/>
        </w:rPr>
      </w:pPr>
      <w:r>
        <w:rPr>
          <w:rFonts w:ascii="Arial" w:hAnsi="Arial" w:cs="Arial"/>
          <w:bCs/>
          <w:sz w:val="22"/>
        </w:rPr>
        <w:t xml:space="preserve">Oferty można składać na jedno zadanie lub większą liczbę zadań. </w:t>
      </w:r>
    </w:p>
    <w:p w14:paraId="472C8C0E" w14:textId="1B516E80" w:rsidR="00A1289C" w:rsidRPr="00747C2C" w:rsidRDefault="00DF6D97" w:rsidP="00A1289C">
      <w:pPr>
        <w:numPr>
          <w:ilvl w:val="0"/>
          <w:numId w:val="2"/>
        </w:numPr>
        <w:ind w:left="851" w:right="2" w:hanging="425"/>
        <w:rPr>
          <w:rFonts w:ascii="Arial" w:hAnsi="Arial" w:cs="Arial"/>
          <w:sz w:val="22"/>
        </w:rPr>
      </w:pPr>
      <w:r w:rsidRPr="00C26FFB">
        <w:rPr>
          <w:rFonts w:ascii="Arial" w:hAnsi="Arial" w:cs="Arial"/>
          <w:bCs/>
          <w:sz w:val="22"/>
        </w:rPr>
        <w:t xml:space="preserve">Zamawiający </w:t>
      </w:r>
      <w:r w:rsidR="00A1289C" w:rsidRPr="00A1289C">
        <w:rPr>
          <w:rFonts w:ascii="Arial" w:hAnsi="Arial" w:cs="Arial"/>
          <w:sz w:val="22"/>
        </w:rPr>
        <w:t>nie żąda złożenia wraz z ofertą przedmiotowych środków dowodowych.</w:t>
      </w:r>
    </w:p>
    <w:p w14:paraId="70728D35" w14:textId="1FE09C7A" w:rsidR="00EB2662" w:rsidRPr="001D6857" w:rsidRDefault="00EB2662" w:rsidP="002C5EF4">
      <w:pPr>
        <w:numPr>
          <w:ilvl w:val="0"/>
          <w:numId w:val="2"/>
        </w:numPr>
        <w:ind w:left="851" w:right="2" w:hanging="425"/>
        <w:rPr>
          <w:rFonts w:ascii="Arial" w:hAnsi="Arial" w:cs="Arial"/>
          <w:sz w:val="22"/>
        </w:rPr>
      </w:pPr>
      <w:r w:rsidRPr="001D6857">
        <w:rPr>
          <w:rFonts w:ascii="Arial" w:hAnsi="Arial" w:cs="Arial"/>
          <w:sz w:val="22"/>
        </w:rPr>
        <w:t>Zamawiający nie dopuszcza składania ofert wariantowych</w:t>
      </w:r>
      <w:r>
        <w:rPr>
          <w:rFonts w:ascii="Arial" w:hAnsi="Arial" w:cs="Arial"/>
          <w:sz w:val="22"/>
        </w:rPr>
        <w:t>.</w:t>
      </w:r>
    </w:p>
    <w:p w14:paraId="12201EFC" w14:textId="13ECCEEA" w:rsidR="00216B66" w:rsidRDefault="004066E1" w:rsidP="002C5EF4">
      <w:pPr>
        <w:numPr>
          <w:ilvl w:val="0"/>
          <w:numId w:val="2"/>
        </w:numPr>
        <w:ind w:left="851" w:right="2" w:hanging="425"/>
        <w:rPr>
          <w:rFonts w:ascii="Arial" w:hAnsi="Arial" w:cs="Arial"/>
          <w:sz w:val="22"/>
        </w:rPr>
      </w:pPr>
      <w:r w:rsidRPr="001D6857">
        <w:rPr>
          <w:rFonts w:ascii="Arial" w:hAnsi="Arial" w:cs="Arial"/>
          <w:sz w:val="22"/>
        </w:rPr>
        <w:t>Zamawiający żąda wskazania przez Wykonawcę w ofercie części zamówienia, których wykonanie powierzy Podwykonawcom, oraz podania nazw ewentualnych Podwykonawców, jeżeli są już znani.</w:t>
      </w:r>
    </w:p>
    <w:p w14:paraId="6FA6E9D9" w14:textId="77777777" w:rsidR="00D14873" w:rsidRPr="00E20043" w:rsidRDefault="00D14873" w:rsidP="00D1487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71662DA1" w14:textId="1BFA316C" w:rsidR="00D14873" w:rsidRPr="00E20043" w:rsidRDefault="00D14873" w:rsidP="004D3EF0">
      <w:pPr>
        <w:numPr>
          <w:ilvl w:val="0"/>
          <w:numId w:val="45"/>
        </w:numPr>
        <w:spacing w:after="0" w:line="240" w:lineRule="auto"/>
        <w:ind w:right="0"/>
        <w:rPr>
          <w:rFonts w:ascii="Arial" w:hAnsi="Arial" w:cs="Arial"/>
          <w:sz w:val="22"/>
        </w:rPr>
      </w:pPr>
      <w:r w:rsidRPr="00E20043">
        <w:rPr>
          <w:rFonts w:ascii="Arial" w:hAnsi="Arial" w:cs="Arial"/>
          <w:sz w:val="22"/>
        </w:rPr>
        <w:t xml:space="preserve">Zamawiający wymaga zatrudnienia przez Wykonawcę lub Podwykonawcę na podstawie </w:t>
      </w:r>
      <w:r w:rsidR="00F12433">
        <w:rPr>
          <w:rFonts w:ascii="Arial" w:hAnsi="Arial" w:cs="Arial"/>
          <w:sz w:val="22"/>
        </w:rPr>
        <w:t>stosunku pracy</w:t>
      </w:r>
      <w:r w:rsidRPr="00E20043">
        <w:rPr>
          <w:rFonts w:ascii="Arial" w:hAnsi="Arial" w:cs="Arial"/>
          <w:sz w:val="22"/>
        </w:rPr>
        <w:t xml:space="preserve"> osób wykonujących czynności w zakresie </w:t>
      </w:r>
      <w:r w:rsidR="002D1503">
        <w:rPr>
          <w:rFonts w:ascii="Arial" w:hAnsi="Arial" w:cs="Arial"/>
          <w:sz w:val="22"/>
        </w:rPr>
        <w:t xml:space="preserve">realizacji </w:t>
      </w:r>
      <w:r w:rsidR="002D1503" w:rsidRPr="002D1503">
        <w:rPr>
          <w:rFonts w:ascii="Arial" w:hAnsi="Arial" w:cs="Arial"/>
          <w:sz w:val="22"/>
        </w:rPr>
        <w:t xml:space="preserve">usług na podstawie umowy o pracę w rozumieniu przepisów ustawy z dnia 26.06.1974 r. Kodeks pracy. Powyższy wymóg dotyczy osób, które wykonują czynności bezpośrednio związane z wykonywaniem usług serwisowych urządzeń klimatyzacyjnych. Wymóg ten nie dotyczy osób fizycznych prowadzących </w:t>
      </w:r>
      <w:r w:rsidR="002D1503" w:rsidRPr="002D1503">
        <w:rPr>
          <w:rFonts w:ascii="Arial" w:hAnsi="Arial" w:cs="Arial"/>
          <w:sz w:val="22"/>
        </w:rPr>
        <w:lastRenderedPageBreak/>
        <w:t>działalność gospodarczą w zakresie, w jakim będą wykonywać osobiście usługi na rzecz Zamawiającego.</w:t>
      </w:r>
    </w:p>
    <w:p w14:paraId="77F166CE" w14:textId="77777777" w:rsidR="00D14873" w:rsidRPr="00E20043" w:rsidRDefault="00D14873" w:rsidP="004D3EF0">
      <w:pPr>
        <w:numPr>
          <w:ilvl w:val="0"/>
          <w:numId w:val="45"/>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301EDA4" w14:textId="77777777" w:rsidR="00D14873" w:rsidRPr="00E20043" w:rsidRDefault="00D14873" w:rsidP="004D3EF0">
      <w:pPr>
        <w:numPr>
          <w:ilvl w:val="1"/>
          <w:numId w:val="44"/>
        </w:numPr>
        <w:ind w:left="1985" w:right="2" w:hanging="435"/>
        <w:rPr>
          <w:rFonts w:ascii="Arial" w:hAnsi="Arial" w:cs="Arial"/>
          <w:sz w:val="22"/>
        </w:rPr>
      </w:pPr>
      <w:r w:rsidRPr="00E20043">
        <w:rPr>
          <w:rFonts w:ascii="Arial" w:hAnsi="Arial" w:cs="Arial"/>
          <w:sz w:val="22"/>
        </w:rPr>
        <w:t>oświadczenia zatrudnionego pracownika,</w:t>
      </w:r>
    </w:p>
    <w:p w14:paraId="7C066957" w14:textId="77777777" w:rsidR="00D14873" w:rsidRPr="00E20043" w:rsidRDefault="00D14873" w:rsidP="004D3EF0">
      <w:pPr>
        <w:numPr>
          <w:ilvl w:val="1"/>
          <w:numId w:val="44"/>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1D043ABA" w14:textId="77777777" w:rsidR="00D14873" w:rsidRPr="00E20043" w:rsidRDefault="00D14873" w:rsidP="004D3EF0">
      <w:pPr>
        <w:numPr>
          <w:ilvl w:val="1"/>
          <w:numId w:val="44"/>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464DAF63" w14:textId="77777777" w:rsidR="00D14873" w:rsidRPr="00E20043" w:rsidRDefault="00D14873" w:rsidP="004D3EF0">
      <w:pPr>
        <w:numPr>
          <w:ilvl w:val="1"/>
          <w:numId w:val="44"/>
        </w:numPr>
        <w:spacing w:after="0"/>
        <w:ind w:left="1985" w:right="2" w:hanging="435"/>
        <w:rPr>
          <w:rFonts w:ascii="Arial" w:hAnsi="Arial" w:cs="Arial"/>
          <w:sz w:val="22"/>
        </w:rPr>
      </w:pPr>
      <w:r w:rsidRPr="00E20043">
        <w:rPr>
          <w:rFonts w:ascii="Arial" w:hAnsi="Arial" w:cs="Arial"/>
          <w:sz w:val="22"/>
        </w:rPr>
        <w:t>innych dokumentów</w:t>
      </w:r>
    </w:p>
    <w:p w14:paraId="2D4E3D30" w14:textId="77777777" w:rsidR="00D14873" w:rsidRPr="00E20043" w:rsidRDefault="00D14873" w:rsidP="00D14873">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Pr>
          <w:rFonts w:ascii="Arial" w:hAnsi="Arial" w:cs="Arial"/>
          <w:sz w:val="22"/>
        </w:rPr>
        <w:br/>
      </w:r>
      <w:r w:rsidRPr="00E20043">
        <w:rPr>
          <w:rFonts w:ascii="Arial" w:hAnsi="Arial" w:cs="Arial"/>
          <w:sz w:val="22"/>
        </w:rPr>
        <w:t>i zakres obowiązków pracownika;</w:t>
      </w:r>
    </w:p>
    <w:p w14:paraId="2D8E1435" w14:textId="11856A50" w:rsidR="00D14873" w:rsidRPr="00E20043" w:rsidRDefault="00D14873" w:rsidP="004D3EF0">
      <w:pPr>
        <w:numPr>
          <w:ilvl w:val="0"/>
          <w:numId w:val="45"/>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w:t>
      </w:r>
      <w:r w:rsidR="007F44D6">
        <w:rPr>
          <w:rFonts w:ascii="Arial" w:hAnsi="Arial" w:cs="Arial"/>
          <w:sz w:val="22"/>
        </w:rPr>
        <w:t>.</w:t>
      </w:r>
      <w:r w:rsidRPr="00E20043">
        <w:rPr>
          <w:rFonts w:ascii="Arial" w:hAnsi="Arial" w:cs="Arial"/>
          <w:sz w:val="22"/>
        </w:rPr>
        <w:t>1</w:t>
      </w:r>
      <w:r>
        <w:rPr>
          <w:rFonts w:ascii="Arial" w:hAnsi="Arial" w:cs="Arial"/>
          <w:sz w:val="22"/>
        </w:rPr>
        <w:t>;</w:t>
      </w:r>
    </w:p>
    <w:p w14:paraId="139FAC6F" w14:textId="226E3D85" w:rsidR="00D14873" w:rsidRPr="001D6857" w:rsidRDefault="00C42968" w:rsidP="00D14873">
      <w:pPr>
        <w:numPr>
          <w:ilvl w:val="0"/>
          <w:numId w:val="2"/>
        </w:numPr>
        <w:ind w:left="851" w:right="2" w:hanging="425"/>
        <w:rPr>
          <w:rFonts w:ascii="Arial" w:hAnsi="Arial" w:cs="Arial"/>
          <w:sz w:val="22"/>
        </w:rPr>
      </w:pPr>
      <w:r>
        <w:rPr>
          <w:rFonts w:ascii="Arial" w:hAnsi="Arial" w:cs="Arial"/>
          <w:sz w:val="22"/>
        </w:rPr>
        <w:t>W</w:t>
      </w:r>
      <w:r w:rsidR="00D14873" w:rsidRPr="00E20043">
        <w:rPr>
          <w:rFonts w:ascii="Arial" w:hAnsi="Arial" w:cs="Arial"/>
          <w:sz w:val="22"/>
        </w:rPr>
        <w:t xml:space="preserve"> przypadku uzasadnionych wątpliwości, co do przestrzegania prawa pracy przez Wykonawcę lub Podwykonawcę, Zamawiający może zwrócić się o przeprowadzenie kontroli przez Państwową Inspekcję Pracy.</w:t>
      </w:r>
    </w:p>
    <w:p w14:paraId="1F9D7B76" w14:textId="771CF852" w:rsidR="00253384" w:rsidRDefault="00942299" w:rsidP="002C5EF4">
      <w:pPr>
        <w:numPr>
          <w:ilvl w:val="0"/>
          <w:numId w:val="2"/>
        </w:numPr>
        <w:ind w:left="851" w:right="2" w:hanging="425"/>
        <w:rPr>
          <w:rFonts w:ascii="Arial" w:hAnsi="Arial" w:cs="Arial"/>
          <w:sz w:val="22"/>
        </w:rPr>
      </w:pPr>
      <w:r w:rsidRPr="001D6857">
        <w:rPr>
          <w:rFonts w:ascii="Arial" w:hAnsi="Arial" w:cs="Arial"/>
          <w:sz w:val="22"/>
        </w:rPr>
        <w:t>Termin wykonania zamówienia:</w:t>
      </w:r>
      <w:r w:rsidR="0077131F">
        <w:rPr>
          <w:rFonts w:ascii="Arial" w:hAnsi="Arial" w:cs="Arial"/>
          <w:sz w:val="22"/>
        </w:rPr>
        <w:t xml:space="preserve"> </w:t>
      </w:r>
      <w:bookmarkStart w:id="5" w:name="_Hlk103345402"/>
      <w:r w:rsidR="00FA12DA">
        <w:rPr>
          <w:rFonts w:ascii="Arial" w:hAnsi="Arial" w:cs="Arial"/>
          <w:sz w:val="22"/>
        </w:rPr>
        <w:t>24 miesiące od daty podpisania umowy</w:t>
      </w:r>
      <w:r w:rsidR="005D7D29" w:rsidRPr="00FA12DA">
        <w:rPr>
          <w:rFonts w:ascii="Arial" w:hAnsi="Arial" w:cs="Arial"/>
          <w:sz w:val="22"/>
        </w:rPr>
        <w:t>.</w:t>
      </w:r>
      <w:bookmarkEnd w:id="5"/>
    </w:p>
    <w:p w14:paraId="06786E34" w14:textId="3D752289" w:rsidR="002C7118" w:rsidRDefault="00942299" w:rsidP="002C5EF4">
      <w:pPr>
        <w:numPr>
          <w:ilvl w:val="0"/>
          <w:numId w:val="2"/>
        </w:numPr>
        <w:spacing w:after="34" w:line="259" w:lineRule="auto"/>
        <w:ind w:left="851" w:right="0" w:hanging="425"/>
        <w:rPr>
          <w:rFonts w:ascii="Arial" w:hAnsi="Arial" w:cs="Arial"/>
          <w:sz w:val="22"/>
        </w:rPr>
      </w:pPr>
      <w:r w:rsidRPr="001D6857">
        <w:rPr>
          <w:rFonts w:ascii="Arial" w:hAnsi="Arial" w:cs="Arial"/>
          <w:sz w:val="22"/>
        </w:rPr>
        <w:t>Miejsce wykonania zamówienia</w:t>
      </w:r>
      <w:r w:rsidR="00462A86">
        <w:rPr>
          <w:rFonts w:ascii="Arial" w:hAnsi="Arial" w:cs="Arial"/>
          <w:sz w:val="22"/>
        </w:rPr>
        <w:t>:</w:t>
      </w:r>
    </w:p>
    <w:p w14:paraId="51BAB6D0" w14:textId="7CA01843" w:rsidR="00DB02B3" w:rsidRDefault="00DB02B3" w:rsidP="00DB02B3">
      <w:pPr>
        <w:spacing w:after="34" w:line="259" w:lineRule="auto"/>
        <w:ind w:left="851" w:right="0" w:firstLine="0"/>
        <w:rPr>
          <w:rFonts w:ascii="Arial" w:hAnsi="Arial" w:cs="Arial"/>
          <w:sz w:val="22"/>
        </w:rPr>
      </w:pPr>
      <w:r>
        <w:rPr>
          <w:rFonts w:ascii="Arial" w:hAnsi="Arial" w:cs="Arial"/>
          <w:sz w:val="22"/>
        </w:rPr>
        <w:t>Zadanie nr 1</w:t>
      </w:r>
      <w:r w:rsidR="00597E8F">
        <w:rPr>
          <w:rFonts w:ascii="Arial" w:hAnsi="Arial" w:cs="Arial"/>
          <w:sz w:val="22"/>
        </w:rPr>
        <w:t xml:space="preserve">–  RARS </w:t>
      </w:r>
      <w:r w:rsidRPr="00DB02B3">
        <w:rPr>
          <w:rFonts w:ascii="Arial" w:hAnsi="Arial" w:cs="Arial"/>
          <w:sz w:val="22"/>
        </w:rPr>
        <w:t>Składnic</w:t>
      </w:r>
      <w:r>
        <w:rPr>
          <w:rFonts w:ascii="Arial" w:hAnsi="Arial" w:cs="Arial"/>
          <w:sz w:val="22"/>
        </w:rPr>
        <w:t>a</w:t>
      </w:r>
      <w:r w:rsidRPr="00DB02B3">
        <w:rPr>
          <w:rFonts w:ascii="Arial" w:hAnsi="Arial" w:cs="Arial"/>
          <w:sz w:val="22"/>
        </w:rPr>
        <w:t xml:space="preserve"> </w:t>
      </w:r>
      <w:r w:rsidR="00504ED2">
        <w:rPr>
          <w:rFonts w:ascii="Arial" w:hAnsi="Arial" w:cs="Arial"/>
          <w:sz w:val="22"/>
        </w:rPr>
        <w:t xml:space="preserve">w </w:t>
      </w:r>
      <w:r w:rsidR="00A1560A">
        <w:rPr>
          <w:rFonts w:ascii="Arial" w:hAnsi="Arial" w:cs="Arial"/>
          <w:sz w:val="22"/>
        </w:rPr>
        <w:t>Ełku</w:t>
      </w:r>
      <w:r w:rsidR="00597E8F">
        <w:rPr>
          <w:rFonts w:ascii="Arial" w:hAnsi="Arial" w:cs="Arial"/>
          <w:sz w:val="22"/>
        </w:rPr>
        <w:t xml:space="preserve">, </w:t>
      </w:r>
      <w:r w:rsidR="00A1560A" w:rsidRPr="00A1560A">
        <w:rPr>
          <w:rFonts w:ascii="Arial" w:hAnsi="Arial" w:cs="Arial"/>
          <w:sz w:val="22"/>
        </w:rPr>
        <w:t>Nowa Wieś Ełcka, ul. Wilcza 2, woj. warmińsko-mazurskie</w:t>
      </w:r>
    </w:p>
    <w:p w14:paraId="7F03F56A" w14:textId="76E786A1" w:rsidR="002C65A3" w:rsidRDefault="00DB02B3" w:rsidP="002C65A3">
      <w:pPr>
        <w:spacing w:after="34" w:line="259" w:lineRule="auto"/>
        <w:ind w:left="851" w:right="0" w:firstLine="0"/>
        <w:rPr>
          <w:rFonts w:ascii="Arial" w:hAnsi="Arial" w:cs="Arial"/>
          <w:sz w:val="22"/>
        </w:rPr>
      </w:pPr>
      <w:r>
        <w:rPr>
          <w:rFonts w:ascii="Arial" w:hAnsi="Arial" w:cs="Arial"/>
          <w:sz w:val="22"/>
        </w:rPr>
        <w:t xml:space="preserve">Zadanie nr 2 </w:t>
      </w:r>
      <w:bookmarkStart w:id="6" w:name="_Hlk95374748"/>
      <w:r w:rsidR="002C65A3">
        <w:rPr>
          <w:rFonts w:ascii="Arial" w:hAnsi="Arial" w:cs="Arial"/>
          <w:sz w:val="22"/>
        </w:rPr>
        <w:t>–</w:t>
      </w:r>
      <w:r>
        <w:rPr>
          <w:rFonts w:ascii="Arial" w:hAnsi="Arial" w:cs="Arial"/>
          <w:sz w:val="22"/>
        </w:rPr>
        <w:t xml:space="preserve"> </w:t>
      </w:r>
      <w:bookmarkEnd w:id="6"/>
      <w:r w:rsidR="00597E8F">
        <w:rPr>
          <w:rFonts w:ascii="Arial" w:hAnsi="Arial" w:cs="Arial"/>
          <w:sz w:val="22"/>
        </w:rPr>
        <w:t xml:space="preserve">RARS </w:t>
      </w:r>
      <w:r w:rsidR="002C65A3">
        <w:rPr>
          <w:rFonts w:ascii="Arial" w:hAnsi="Arial" w:cs="Arial"/>
          <w:sz w:val="22"/>
        </w:rPr>
        <w:t xml:space="preserve">Składnica </w:t>
      </w:r>
      <w:r w:rsidR="00504ED2">
        <w:rPr>
          <w:rFonts w:ascii="Arial" w:hAnsi="Arial" w:cs="Arial"/>
          <w:sz w:val="22"/>
        </w:rPr>
        <w:t xml:space="preserve">w </w:t>
      </w:r>
      <w:r w:rsidR="00A1560A">
        <w:rPr>
          <w:rFonts w:ascii="Arial" w:hAnsi="Arial" w:cs="Arial"/>
          <w:sz w:val="22"/>
        </w:rPr>
        <w:t>Kamienicy Królewskiej</w:t>
      </w:r>
      <w:r w:rsidR="00597E8F">
        <w:rPr>
          <w:rFonts w:ascii="Arial" w:hAnsi="Arial" w:cs="Arial"/>
          <w:sz w:val="22"/>
        </w:rPr>
        <w:t>,</w:t>
      </w:r>
      <w:r w:rsidR="00504ED2">
        <w:rPr>
          <w:rFonts w:ascii="Arial" w:hAnsi="Arial" w:cs="Arial"/>
          <w:sz w:val="22"/>
        </w:rPr>
        <w:t xml:space="preserve"> </w:t>
      </w:r>
      <w:r w:rsidR="00A1560A" w:rsidRPr="00A1560A">
        <w:rPr>
          <w:rFonts w:ascii="Arial" w:hAnsi="Arial" w:cs="Arial"/>
          <w:sz w:val="22"/>
        </w:rPr>
        <w:t>ul. Sosnowa 2, 83-342 Kamienica Królewska, woj. Pomorskie</w:t>
      </w:r>
    </w:p>
    <w:p w14:paraId="7293DE7A" w14:textId="4DF0BA09" w:rsidR="00504ED2" w:rsidRDefault="00504ED2" w:rsidP="002C65A3">
      <w:pPr>
        <w:spacing w:after="34" w:line="259" w:lineRule="auto"/>
        <w:ind w:left="851" w:right="0" w:firstLine="0"/>
        <w:rPr>
          <w:rFonts w:ascii="Arial" w:hAnsi="Arial" w:cs="Arial"/>
          <w:sz w:val="22"/>
        </w:rPr>
      </w:pPr>
      <w:r>
        <w:rPr>
          <w:rFonts w:ascii="Arial" w:hAnsi="Arial" w:cs="Arial"/>
          <w:sz w:val="22"/>
        </w:rPr>
        <w:t xml:space="preserve">Zadanie nr 3 – </w:t>
      </w:r>
      <w:r w:rsidR="00BB5664">
        <w:rPr>
          <w:rFonts w:ascii="Arial" w:hAnsi="Arial" w:cs="Arial"/>
          <w:sz w:val="22"/>
        </w:rPr>
        <w:t xml:space="preserve">RARS </w:t>
      </w:r>
      <w:r>
        <w:rPr>
          <w:rFonts w:ascii="Arial" w:hAnsi="Arial" w:cs="Arial"/>
          <w:sz w:val="22"/>
        </w:rPr>
        <w:t xml:space="preserve">Składnica w </w:t>
      </w:r>
      <w:r w:rsidR="00A1560A">
        <w:rPr>
          <w:rFonts w:ascii="Arial" w:hAnsi="Arial" w:cs="Arial"/>
          <w:sz w:val="22"/>
        </w:rPr>
        <w:t xml:space="preserve">Lisowicach, </w:t>
      </w:r>
      <w:r w:rsidR="00A1560A" w:rsidRPr="00A1560A">
        <w:rPr>
          <w:rFonts w:ascii="Arial" w:hAnsi="Arial" w:cs="Arial"/>
          <w:sz w:val="22"/>
        </w:rPr>
        <w:t>59-230 Prochowice, woj. Dolnośląskie</w:t>
      </w:r>
    </w:p>
    <w:p w14:paraId="6480D8D5" w14:textId="4FBF3E9B" w:rsidR="00DF6D97" w:rsidRDefault="002C65A3" w:rsidP="002C65A3">
      <w:pPr>
        <w:spacing w:after="34" w:line="259" w:lineRule="auto"/>
        <w:ind w:left="851" w:right="0" w:firstLine="0"/>
        <w:rPr>
          <w:rFonts w:ascii="Arial" w:hAnsi="Arial" w:cs="Arial"/>
          <w:sz w:val="22"/>
        </w:rPr>
      </w:pPr>
      <w:r>
        <w:rPr>
          <w:rFonts w:ascii="Arial" w:hAnsi="Arial" w:cs="Arial"/>
          <w:sz w:val="22"/>
        </w:rPr>
        <w:t xml:space="preserve">Zadanie nr </w:t>
      </w:r>
      <w:r w:rsidR="00504ED2">
        <w:rPr>
          <w:rFonts w:ascii="Arial" w:hAnsi="Arial" w:cs="Arial"/>
          <w:sz w:val="22"/>
        </w:rPr>
        <w:t>4</w:t>
      </w:r>
      <w:r>
        <w:rPr>
          <w:rFonts w:ascii="Arial" w:hAnsi="Arial" w:cs="Arial"/>
          <w:sz w:val="22"/>
        </w:rPr>
        <w:t xml:space="preserve"> </w:t>
      </w:r>
      <w:bookmarkStart w:id="7" w:name="_Hlk95372522"/>
      <w:r>
        <w:rPr>
          <w:rFonts w:ascii="Arial" w:hAnsi="Arial" w:cs="Arial"/>
          <w:sz w:val="22"/>
        </w:rPr>
        <w:t>–</w:t>
      </w:r>
      <w:bookmarkEnd w:id="7"/>
      <w:r>
        <w:rPr>
          <w:rFonts w:ascii="Arial" w:hAnsi="Arial" w:cs="Arial"/>
          <w:sz w:val="22"/>
        </w:rPr>
        <w:t xml:space="preserve"> </w:t>
      </w:r>
      <w:r w:rsidR="00BB5664">
        <w:rPr>
          <w:rFonts w:ascii="Arial" w:hAnsi="Arial" w:cs="Arial"/>
          <w:sz w:val="22"/>
        </w:rPr>
        <w:t xml:space="preserve">RARS </w:t>
      </w:r>
      <w:r>
        <w:rPr>
          <w:rFonts w:ascii="Arial" w:hAnsi="Arial" w:cs="Arial"/>
          <w:sz w:val="22"/>
        </w:rPr>
        <w:t xml:space="preserve">Składnica </w:t>
      </w:r>
      <w:r w:rsidR="00504ED2">
        <w:rPr>
          <w:rFonts w:ascii="Arial" w:hAnsi="Arial" w:cs="Arial"/>
          <w:sz w:val="22"/>
        </w:rPr>
        <w:t xml:space="preserve">w </w:t>
      </w:r>
      <w:r w:rsidR="00A1560A">
        <w:rPr>
          <w:rFonts w:ascii="Arial" w:hAnsi="Arial" w:cs="Arial"/>
          <w:sz w:val="22"/>
        </w:rPr>
        <w:t>Niemcach</w:t>
      </w:r>
      <w:r w:rsidR="00BB5664">
        <w:rPr>
          <w:rFonts w:ascii="Arial" w:hAnsi="Arial" w:cs="Arial"/>
          <w:sz w:val="22"/>
        </w:rPr>
        <w:t xml:space="preserve">, </w:t>
      </w:r>
      <w:r w:rsidR="00A1560A" w:rsidRPr="00A1560A">
        <w:rPr>
          <w:rFonts w:ascii="Arial" w:hAnsi="Arial" w:cs="Arial"/>
          <w:sz w:val="22"/>
        </w:rPr>
        <w:t>21-025 Niemce, woj. Lubelskie</w:t>
      </w:r>
    </w:p>
    <w:p w14:paraId="76D1907B" w14:textId="140DE567" w:rsidR="00A1560A" w:rsidRDefault="00A1560A" w:rsidP="002C65A3">
      <w:pPr>
        <w:spacing w:after="34" w:line="259" w:lineRule="auto"/>
        <w:ind w:left="851" w:right="0" w:firstLine="0"/>
        <w:rPr>
          <w:rFonts w:ascii="Arial" w:hAnsi="Arial" w:cs="Arial"/>
          <w:sz w:val="22"/>
        </w:rPr>
      </w:pPr>
      <w:r>
        <w:rPr>
          <w:rFonts w:ascii="Arial" w:hAnsi="Arial" w:cs="Arial"/>
          <w:sz w:val="22"/>
        </w:rPr>
        <w:t>Zadanie nr 5 – RARS Składnica w Resku, ul. Stefana Żeromskiego 44, 72-315 Resko, woj. Zachodnio-Pomorskie</w:t>
      </w:r>
    </w:p>
    <w:p w14:paraId="7426699F" w14:textId="6FEBD937" w:rsidR="00A1560A" w:rsidRDefault="00A1560A" w:rsidP="002C65A3">
      <w:pPr>
        <w:spacing w:after="34" w:line="259" w:lineRule="auto"/>
        <w:ind w:left="851" w:right="0" w:firstLine="0"/>
        <w:rPr>
          <w:rFonts w:ascii="Arial" w:hAnsi="Arial" w:cs="Arial"/>
          <w:sz w:val="22"/>
        </w:rPr>
      </w:pPr>
      <w:r>
        <w:rPr>
          <w:rFonts w:ascii="Arial" w:hAnsi="Arial" w:cs="Arial"/>
          <w:sz w:val="22"/>
        </w:rPr>
        <w:t>Zadanie nr 6 – RARS Składnica w Szepietowie, ul. Przemysłowa 2, woj. Podlaskie</w:t>
      </w:r>
    </w:p>
    <w:p w14:paraId="6A622572" w14:textId="52436DBD" w:rsidR="00134BFF" w:rsidRDefault="00134BFF" w:rsidP="00531793">
      <w:pPr>
        <w:pStyle w:val="Akapitzlist"/>
        <w:numPr>
          <w:ilvl w:val="0"/>
          <w:numId w:val="2"/>
        </w:numPr>
        <w:ind w:left="851" w:right="2" w:hanging="425"/>
        <w:rPr>
          <w:rFonts w:ascii="Arial" w:hAnsi="Arial" w:cs="Arial"/>
          <w:b/>
          <w:bCs/>
          <w:sz w:val="22"/>
        </w:rPr>
      </w:pPr>
      <w:r w:rsidRPr="00725E11">
        <w:rPr>
          <w:rFonts w:ascii="Arial" w:hAnsi="Arial" w:cs="Arial"/>
          <w:sz w:val="22"/>
        </w:rPr>
        <w:t>Wykonawca może dokonać wizji lokalnej obiektu, na którym ma być wykonywana usługa. Koszty wizji lokalnej ponosi Wykonawca.</w:t>
      </w:r>
    </w:p>
    <w:p w14:paraId="3CD22A6D" w14:textId="0259C346" w:rsidR="00095EA2" w:rsidRPr="00531793" w:rsidRDefault="00095EA2" w:rsidP="00531793">
      <w:pPr>
        <w:pStyle w:val="Akapitzlist"/>
        <w:numPr>
          <w:ilvl w:val="0"/>
          <w:numId w:val="2"/>
        </w:numPr>
        <w:ind w:left="851" w:right="2" w:hanging="425"/>
        <w:rPr>
          <w:rFonts w:ascii="Arial" w:hAnsi="Arial" w:cs="Arial"/>
          <w:b/>
          <w:bCs/>
          <w:sz w:val="22"/>
        </w:rPr>
      </w:pPr>
      <w:r w:rsidRPr="00531793">
        <w:rPr>
          <w:rFonts w:ascii="Arial" w:hAnsi="Arial" w:cs="Arial"/>
          <w:b/>
          <w:bCs/>
          <w:sz w:val="22"/>
        </w:rPr>
        <w:t>Osoby do kontaktu w sprawie ustalenia terminu wizji lokalnej:</w:t>
      </w:r>
    </w:p>
    <w:p w14:paraId="519BEADE" w14:textId="1A45141F" w:rsidR="00504ED2" w:rsidRPr="00504ED2" w:rsidRDefault="00095EA2" w:rsidP="0032756D">
      <w:pPr>
        <w:pStyle w:val="Akapitzlist"/>
        <w:ind w:left="851" w:right="2" w:firstLine="0"/>
        <w:rPr>
          <w:rFonts w:ascii="Arial" w:hAnsi="Arial" w:cs="Arial"/>
          <w:sz w:val="22"/>
        </w:rPr>
      </w:pPr>
      <w:r w:rsidRPr="00531793">
        <w:rPr>
          <w:rFonts w:ascii="Arial" w:hAnsi="Arial" w:cs="Arial"/>
          <w:sz w:val="22"/>
        </w:rPr>
        <w:t xml:space="preserve">Zadanie nr 1: </w:t>
      </w:r>
      <w:r w:rsidR="00504ED2" w:rsidRPr="00504ED2">
        <w:rPr>
          <w:rFonts w:ascii="Arial" w:hAnsi="Arial" w:cs="Arial"/>
          <w:sz w:val="22"/>
        </w:rPr>
        <w:t xml:space="preserve">Składnica w </w:t>
      </w:r>
      <w:r w:rsidR="00A1560A">
        <w:rPr>
          <w:rFonts w:ascii="Arial" w:hAnsi="Arial" w:cs="Arial"/>
          <w:sz w:val="22"/>
        </w:rPr>
        <w:t>Ełku</w:t>
      </w:r>
      <w:r w:rsidR="00504ED2" w:rsidRPr="00504ED2">
        <w:rPr>
          <w:rFonts w:ascii="Arial" w:hAnsi="Arial" w:cs="Arial"/>
          <w:sz w:val="22"/>
        </w:rPr>
        <w:t xml:space="preserve"> </w:t>
      </w:r>
      <w:r w:rsidR="00504ED2">
        <w:rPr>
          <w:rFonts w:ascii="Arial" w:hAnsi="Arial" w:cs="Arial"/>
          <w:sz w:val="22"/>
        </w:rPr>
        <w:t xml:space="preserve">– </w:t>
      </w:r>
      <w:r w:rsidR="00504ED2" w:rsidRPr="00504ED2">
        <w:rPr>
          <w:rFonts w:ascii="Arial" w:hAnsi="Arial" w:cs="Arial"/>
          <w:sz w:val="22"/>
        </w:rPr>
        <w:t xml:space="preserve"> </w:t>
      </w:r>
      <w:r w:rsidR="008C1013" w:rsidRPr="008977E9">
        <w:rPr>
          <w:rFonts w:ascii="Arial" w:hAnsi="Arial" w:cs="Arial"/>
          <w:bCs/>
          <w:sz w:val="22"/>
        </w:rPr>
        <w:t>Pan</w:t>
      </w:r>
      <w:r w:rsidR="008C1013">
        <w:rPr>
          <w:rFonts w:ascii="Arial" w:hAnsi="Arial" w:cs="Arial"/>
          <w:bCs/>
          <w:sz w:val="22"/>
        </w:rPr>
        <w:t>ią</w:t>
      </w:r>
      <w:r w:rsidR="008C1013" w:rsidRPr="008977E9">
        <w:rPr>
          <w:rFonts w:ascii="Arial" w:hAnsi="Arial" w:cs="Arial"/>
          <w:bCs/>
          <w:sz w:val="22"/>
        </w:rPr>
        <w:t xml:space="preserve"> </w:t>
      </w:r>
      <w:r w:rsidR="008C1013">
        <w:rPr>
          <w:rFonts w:ascii="Arial" w:hAnsi="Arial" w:cs="Arial"/>
          <w:bCs/>
          <w:sz w:val="22"/>
        </w:rPr>
        <w:t>Edytą Sulimą</w:t>
      </w:r>
      <w:r w:rsidR="008C1013" w:rsidRPr="008977E9">
        <w:rPr>
          <w:rFonts w:ascii="Arial" w:hAnsi="Arial" w:cs="Arial"/>
          <w:bCs/>
          <w:sz w:val="22"/>
        </w:rPr>
        <w:t xml:space="preserve"> – tel. </w:t>
      </w:r>
      <w:r w:rsidR="008C1013" w:rsidRPr="00A2571C">
        <w:rPr>
          <w:rFonts w:ascii="Arial" w:hAnsi="Arial" w:cs="Arial"/>
          <w:bCs/>
          <w:sz w:val="22"/>
        </w:rPr>
        <w:t>539 931 610</w:t>
      </w:r>
      <w:r w:rsidR="008C1013" w:rsidRPr="008977E9">
        <w:rPr>
          <w:rFonts w:ascii="Arial" w:hAnsi="Arial" w:cs="Arial"/>
          <w:bCs/>
          <w:sz w:val="22"/>
        </w:rPr>
        <w:t xml:space="preserve">, </w:t>
      </w:r>
    </w:p>
    <w:p w14:paraId="4DBB1777" w14:textId="73FFA2D2" w:rsidR="00504ED2" w:rsidRPr="008C1013" w:rsidRDefault="00134BFF" w:rsidP="008C1013">
      <w:pPr>
        <w:pStyle w:val="Akapitzlist"/>
        <w:ind w:left="851" w:right="2" w:firstLine="0"/>
        <w:rPr>
          <w:rFonts w:ascii="Arial" w:hAnsi="Arial" w:cs="Arial"/>
          <w:sz w:val="22"/>
        </w:rPr>
      </w:pPr>
      <w:r w:rsidRPr="00134BFF">
        <w:rPr>
          <w:rFonts w:ascii="Arial" w:hAnsi="Arial" w:cs="Arial"/>
          <w:sz w:val="22"/>
        </w:rPr>
        <w:t>Zadanie</w:t>
      </w:r>
      <w:r w:rsidR="00095EA2" w:rsidRPr="00531793">
        <w:rPr>
          <w:rFonts w:ascii="Arial" w:hAnsi="Arial" w:cs="Arial"/>
          <w:sz w:val="22"/>
        </w:rPr>
        <w:t xml:space="preserve"> nr 2: </w:t>
      </w:r>
      <w:r w:rsidR="00504ED2">
        <w:rPr>
          <w:rFonts w:ascii="Arial" w:hAnsi="Arial" w:cs="Arial"/>
          <w:sz w:val="22"/>
        </w:rPr>
        <w:t xml:space="preserve">Składnica w </w:t>
      </w:r>
      <w:r w:rsidR="00A1560A">
        <w:rPr>
          <w:rFonts w:ascii="Arial" w:hAnsi="Arial" w:cs="Arial"/>
          <w:sz w:val="22"/>
        </w:rPr>
        <w:t>Kamienicy Królewskiej</w:t>
      </w:r>
      <w:r w:rsidR="00504ED2">
        <w:rPr>
          <w:rFonts w:ascii="Arial" w:hAnsi="Arial" w:cs="Arial"/>
          <w:sz w:val="22"/>
        </w:rPr>
        <w:t xml:space="preserve"> – </w:t>
      </w:r>
      <w:bookmarkStart w:id="8" w:name="_Hlk95372758"/>
      <w:r w:rsidR="00062677">
        <w:rPr>
          <w:rFonts w:ascii="Arial" w:hAnsi="Arial" w:cs="Arial"/>
          <w:sz w:val="22"/>
        </w:rPr>
        <w:t xml:space="preserve">Pan </w:t>
      </w:r>
      <w:r w:rsidR="008C1013">
        <w:rPr>
          <w:rFonts w:ascii="Arial" w:hAnsi="Arial" w:cs="Arial"/>
          <w:sz w:val="22"/>
        </w:rPr>
        <w:t>Marciński Andrzej</w:t>
      </w:r>
      <w:r w:rsidR="00062677">
        <w:rPr>
          <w:rFonts w:ascii="Arial" w:hAnsi="Arial" w:cs="Arial"/>
          <w:sz w:val="22"/>
        </w:rPr>
        <w:t xml:space="preserve"> </w:t>
      </w:r>
      <w:r w:rsidR="00504ED2" w:rsidRPr="00504ED2">
        <w:rPr>
          <w:rFonts w:ascii="Arial" w:hAnsi="Arial" w:cs="Arial"/>
          <w:sz w:val="22"/>
        </w:rPr>
        <w:t>–</w:t>
      </w:r>
      <w:bookmarkEnd w:id="8"/>
      <w:r w:rsidR="008C1013" w:rsidRPr="008C1013">
        <w:rPr>
          <w:rFonts w:ascii="Arial" w:hAnsi="Arial" w:cs="Arial"/>
          <w:sz w:val="22"/>
        </w:rPr>
        <w:t xml:space="preserve"> </w:t>
      </w:r>
      <w:r w:rsidR="00062677">
        <w:rPr>
          <w:rFonts w:ascii="Arial" w:hAnsi="Arial" w:cs="Arial"/>
          <w:sz w:val="22"/>
        </w:rPr>
        <w:t xml:space="preserve">tel. </w:t>
      </w:r>
      <w:r w:rsidR="008C1013" w:rsidRPr="008C1013">
        <w:rPr>
          <w:rFonts w:ascii="Arial" w:hAnsi="Arial" w:cs="Arial"/>
          <w:sz w:val="22"/>
        </w:rPr>
        <w:t>539 931 634</w:t>
      </w:r>
      <w:r w:rsidR="00095EA2" w:rsidRPr="008C1013">
        <w:rPr>
          <w:rFonts w:ascii="Arial" w:hAnsi="Arial" w:cs="Arial"/>
          <w:sz w:val="22"/>
        </w:rPr>
        <w:t xml:space="preserve">, </w:t>
      </w:r>
    </w:p>
    <w:p w14:paraId="527CB851" w14:textId="41082D16" w:rsidR="00504ED2" w:rsidRDefault="00504ED2" w:rsidP="0032756D">
      <w:pPr>
        <w:pStyle w:val="Akapitzlist"/>
        <w:ind w:left="851" w:right="2" w:firstLine="0"/>
        <w:rPr>
          <w:rFonts w:ascii="Arial" w:hAnsi="Arial" w:cs="Arial"/>
          <w:sz w:val="22"/>
        </w:rPr>
      </w:pPr>
      <w:r>
        <w:rPr>
          <w:rFonts w:ascii="Arial" w:hAnsi="Arial" w:cs="Arial"/>
          <w:sz w:val="22"/>
        </w:rPr>
        <w:t xml:space="preserve">Zadanie nr 3: Składnica w </w:t>
      </w:r>
      <w:bookmarkStart w:id="9" w:name="_Hlk95372866"/>
      <w:r w:rsidR="00A1560A">
        <w:rPr>
          <w:rFonts w:ascii="Arial" w:hAnsi="Arial" w:cs="Arial"/>
          <w:sz w:val="22"/>
        </w:rPr>
        <w:t>Lisowicach</w:t>
      </w:r>
      <w:r>
        <w:rPr>
          <w:rFonts w:ascii="Arial" w:hAnsi="Arial" w:cs="Arial"/>
          <w:sz w:val="22"/>
        </w:rPr>
        <w:t xml:space="preserve">– </w:t>
      </w:r>
      <w:bookmarkEnd w:id="9"/>
      <w:r w:rsidR="00062677">
        <w:rPr>
          <w:rFonts w:ascii="Arial" w:hAnsi="Arial" w:cs="Arial"/>
          <w:sz w:val="22"/>
        </w:rPr>
        <w:t xml:space="preserve">Pan </w:t>
      </w:r>
      <w:proofErr w:type="spellStart"/>
      <w:r w:rsidR="008C1013">
        <w:rPr>
          <w:rFonts w:ascii="Arial" w:hAnsi="Arial" w:cs="Arial"/>
          <w:sz w:val="22"/>
        </w:rPr>
        <w:t>Mojak</w:t>
      </w:r>
      <w:proofErr w:type="spellEnd"/>
      <w:r w:rsidR="008C1013">
        <w:rPr>
          <w:rFonts w:ascii="Arial" w:hAnsi="Arial" w:cs="Arial"/>
          <w:sz w:val="22"/>
        </w:rPr>
        <w:t xml:space="preserve"> Zbigniew</w:t>
      </w:r>
      <w:r>
        <w:rPr>
          <w:rFonts w:ascii="Arial" w:hAnsi="Arial" w:cs="Arial"/>
          <w:sz w:val="22"/>
        </w:rPr>
        <w:t xml:space="preserve"> </w:t>
      </w:r>
      <w:r w:rsidRPr="00504ED2">
        <w:rPr>
          <w:rFonts w:ascii="Arial" w:hAnsi="Arial" w:cs="Arial"/>
          <w:sz w:val="22"/>
        </w:rPr>
        <w:t>–</w:t>
      </w:r>
      <w:r>
        <w:rPr>
          <w:rFonts w:ascii="Arial" w:hAnsi="Arial" w:cs="Arial"/>
          <w:sz w:val="22"/>
        </w:rPr>
        <w:t xml:space="preserve"> tel.</w:t>
      </w:r>
      <w:r w:rsidR="00062677">
        <w:rPr>
          <w:rFonts w:ascii="Arial" w:hAnsi="Arial" w:cs="Arial"/>
          <w:sz w:val="22"/>
        </w:rPr>
        <w:t xml:space="preserve"> 539-931-601,</w:t>
      </w:r>
    </w:p>
    <w:p w14:paraId="55275A5D" w14:textId="22D93D9E" w:rsidR="00504ED2" w:rsidRDefault="00504ED2" w:rsidP="0032756D">
      <w:pPr>
        <w:pStyle w:val="Akapitzlist"/>
        <w:ind w:left="851" w:right="2" w:firstLine="0"/>
        <w:rPr>
          <w:rFonts w:ascii="Arial" w:hAnsi="Arial" w:cs="Arial"/>
          <w:sz w:val="22"/>
        </w:rPr>
      </w:pPr>
      <w:r>
        <w:rPr>
          <w:rFonts w:ascii="Arial" w:hAnsi="Arial" w:cs="Arial"/>
          <w:sz w:val="22"/>
        </w:rPr>
        <w:t xml:space="preserve">Zadanie nr 4: Składnica w </w:t>
      </w:r>
      <w:r w:rsidR="00A1560A">
        <w:rPr>
          <w:rFonts w:ascii="Arial" w:hAnsi="Arial" w:cs="Arial"/>
          <w:sz w:val="22"/>
        </w:rPr>
        <w:t>Niemcach</w:t>
      </w:r>
      <w:r>
        <w:rPr>
          <w:rFonts w:ascii="Arial" w:hAnsi="Arial" w:cs="Arial"/>
          <w:sz w:val="22"/>
        </w:rPr>
        <w:t xml:space="preserve"> – </w:t>
      </w:r>
      <w:r w:rsidR="00062677">
        <w:rPr>
          <w:rFonts w:ascii="Arial" w:hAnsi="Arial" w:cs="Arial"/>
          <w:sz w:val="22"/>
        </w:rPr>
        <w:t>Pan Drozd Artur – tel. 539-931-605,</w:t>
      </w:r>
    </w:p>
    <w:p w14:paraId="06215507" w14:textId="1E5873CC" w:rsidR="00A1560A" w:rsidRDefault="00A1560A" w:rsidP="0032756D">
      <w:pPr>
        <w:pStyle w:val="Akapitzlist"/>
        <w:ind w:left="851" w:right="2" w:firstLine="0"/>
        <w:rPr>
          <w:rFonts w:ascii="Arial" w:hAnsi="Arial" w:cs="Arial"/>
          <w:sz w:val="22"/>
        </w:rPr>
      </w:pPr>
      <w:r>
        <w:rPr>
          <w:rFonts w:ascii="Arial" w:hAnsi="Arial" w:cs="Arial"/>
          <w:sz w:val="22"/>
        </w:rPr>
        <w:t xml:space="preserve">Zadanie nr 5: Składnica w Resku – </w:t>
      </w:r>
      <w:r w:rsidR="00062677">
        <w:rPr>
          <w:rFonts w:ascii="Arial" w:hAnsi="Arial" w:cs="Arial"/>
          <w:sz w:val="22"/>
        </w:rPr>
        <w:t>Pan Murat Marek – tel. 882-689-719,</w:t>
      </w:r>
    </w:p>
    <w:p w14:paraId="0A110E3D" w14:textId="354E1EA6" w:rsidR="00A1560A" w:rsidRDefault="00A1560A" w:rsidP="0032756D">
      <w:pPr>
        <w:pStyle w:val="Akapitzlist"/>
        <w:ind w:left="851" w:right="2" w:firstLine="0"/>
        <w:rPr>
          <w:rFonts w:ascii="Arial" w:hAnsi="Arial" w:cs="Arial"/>
          <w:sz w:val="22"/>
        </w:rPr>
      </w:pPr>
      <w:r>
        <w:rPr>
          <w:rFonts w:ascii="Arial" w:hAnsi="Arial" w:cs="Arial"/>
          <w:sz w:val="22"/>
        </w:rPr>
        <w:t xml:space="preserve">Zadanie nr 6: Składnica w Szepietowie </w:t>
      </w:r>
      <w:r w:rsidR="00062677">
        <w:rPr>
          <w:rFonts w:ascii="Arial" w:hAnsi="Arial" w:cs="Arial"/>
          <w:sz w:val="22"/>
        </w:rPr>
        <w:t>–</w:t>
      </w:r>
      <w:r>
        <w:rPr>
          <w:rFonts w:ascii="Arial" w:hAnsi="Arial" w:cs="Arial"/>
          <w:sz w:val="22"/>
        </w:rPr>
        <w:t xml:space="preserve"> </w:t>
      </w:r>
      <w:r w:rsidR="00062677">
        <w:rPr>
          <w:rFonts w:ascii="Arial" w:hAnsi="Arial" w:cs="Arial"/>
          <w:sz w:val="22"/>
        </w:rPr>
        <w:t>Pan Zaremba Józef</w:t>
      </w:r>
      <w:r w:rsidR="002271BF">
        <w:rPr>
          <w:rFonts w:ascii="Arial" w:hAnsi="Arial" w:cs="Arial"/>
          <w:sz w:val="22"/>
        </w:rPr>
        <w:t xml:space="preserve"> –</w:t>
      </w:r>
      <w:r w:rsidR="00062677">
        <w:rPr>
          <w:rFonts w:ascii="Arial" w:hAnsi="Arial" w:cs="Arial"/>
          <w:sz w:val="22"/>
        </w:rPr>
        <w:t xml:space="preserve"> tel. 604-092-835.</w:t>
      </w:r>
    </w:p>
    <w:p w14:paraId="740F820D" w14:textId="12C40EDE" w:rsidR="00095EA2" w:rsidRDefault="00095EA2" w:rsidP="009A505D">
      <w:pPr>
        <w:pStyle w:val="Akapitzlist"/>
        <w:ind w:left="426" w:right="2" w:firstLine="0"/>
        <w:rPr>
          <w:rFonts w:ascii="Arial" w:hAnsi="Arial" w:cs="Arial"/>
          <w:sz w:val="22"/>
        </w:rPr>
      </w:pPr>
      <w:r w:rsidRPr="00504ED2">
        <w:rPr>
          <w:rFonts w:ascii="Arial" w:hAnsi="Arial" w:cs="Arial"/>
          <w:sz w:val="22"/>
        </w:rPr>
        <w:t>od poniedziałku do piątku w godzinach od 07:30 do 15:00</w:t>
      </w:r>
      <w:r w:rsidR="009A505D">
        <w:rPr>
          <w:rFonts w:ascii="Arial" w:hAnsi="Arial" w:cs="Arial"/>
          <w:sz w:val="22"/>
        </w:rPr>
        <w:t>.</w:t>
      </w:r>
    </w:p>
    <w:p w14:paraId="067B1ED6" w14:textId="77777777" w:rsidR="009A505D" w:rsidRPr="00504ED2" w:rsidRDefault="009A505D" w:rsidP="009A505D">
      <w:pPr>
        <w:pStyle w:val="Akapitzlist"/>
        <w:ind w:left="426" w:right="2" w:firstLine="0"/>
        <w:rPr>
          <w:rFonts w:ascii="Arial" w:hAnsi="Arial" w:cs="Arial"/>
          <w:sz w:val="22"/>
        </w:rPr>
      </w:pPr>
    </w:p>
    <w:p w14:paraId="1BA9316B" w14:textId="77777777" w:rsidR="000C1FA6" w:rsidRPr="0094459C" w:rsidRDefault="000C1FA6" w:rsidP="00D4111D">
      <w:pPr>
        <w:pStyle w:val="Nagwek1"/>
        <w:numPr>
          <w:ilvl w:val="0"/>
          <w:numId w:val="19"/>
        </w:numPr>
        <w:spacing w:after="61"/>
        <w:ind w:left="284" w:right="0"/>
        <w:rPr>
          <w:rFonts w:ascii="Arial" w:hAnsi="Arial" w:cs="Arial"/>
        </w:rPr>
      </w:pPr>
      <w:r>
        <w:rPr>
          <w:rFonts w:ascii="Arial" w:hAnsi="Arial" w:cs="Arial"/>
        </w:rPr>
        <w:lastRenderedPageBreak/>
        <w:t>P</w:t>
      </w:r>
      <w:r w:rsidRPr="0094459C">
        <w:rPr>
          <w:rFonts w:ascii="Arial" w:hAnsi="Arial" w:cs="Arial"/>
        </w:rPr>
        <w:t>rawo opcji</w:t>
      </w:r>
    </w:p>
    <w:p w14:paraId="1E718A20" w14:textId="76905FC4" w:rsidR="00466B0C" w:rsidRDefault="00466B0C" w:rsidP="00631FFA">
      <w:pPr>
        <w:pStyle w:val="Nagwek1"/>
        <w:numPr>
          <w:ilvl w:val="0"/>
          <w:numId w:val="55"/>
        </w:numPr>
        <w:spacing w:after="61"/>
        <w:ind w:right="0"/>
        <w:rPr>
          <w:rFonts w:ascii="Arial" w:hAnsi="Arial" w:cs="Arial"/>
          <w:b w:val="0"/>
          <w:bCs/>
        </w:rPr>
      </w:pPr>
      <w:r>
        <w:rPr>
          <w:rFonts w:ascii="Arial" w:hAnsi="Arial" w:cs="Arial"/>
          <w:b w:val="0"/>
          <w:bCs/>
        </w:rPr>
        <w:t>Zakres opcji: naprawy urządzeń wraz z wyminą zużytych lub uszkodzonych części.</w:t>
      </w:r>
    </w:p>
    <w:p w14:paraId="44D99CD4" w14:textId="72534E84" w:rsidR="000C1FA6" w:rsidRDefault="000C1FA6" w:rsidP="00631FFA">
      <w:pPr>
        <w:pStyle w:val="Nagwek1"/>
        <w:numPr>
          <w:ilvl w:val="0"/>
          <w:numId w:val="55"/>
        </w:numPr>
        <w:spacing w:after="61"/>
        <w:ind w:right="0"/>
        <w:rPr>
          <w:rFonts w:ascii="Arial" w:hAnsi="Arial" w:cs="Arial"/>
          <w:b w:val="0"/>
          <w:bCs/>
        </w:rPr>
      </w:pPr>
      <w:r w:rsidRPr="0094459C">
        <w:rPr>
          <w:rFonts w:ascii="Arial" w:hAnsi="Arial" w:cs="Arial"/>
          <w:b w:val="0"/>
          <w:bCs/>
        </w:rPr>
        <w:t xml:space="preserve">W okresie realizacji zamówienia Zamawiający zastrzega sobie prawo do </w:t>
      </w:r>
      <w:r>
        <w:rPr>
          <w:rFonts w:ascii="Arial" w:hAnsi="Arial" w:cs="Arial"/>
          <w:b w:val="0"/>
          <w:bCs/>
        </w:rPr>
        <w:t>zlecania usług</w:t>
      </w:r>
      <w:r w:rsidR="00D4111D">
        <w:rPr>
          <w:rFonts w:ascii="Arial" w:hAnsi="Arial" w:cs="Arial"/>
          <w:b w:val="0"/>
          <w:bCs/>
        </w:rPr>
        <w:t>i wykonania naprawy - usług</w:t>
      </w:r>
      <w:r w:rsidR="0024767B">
        <w:rPr>
          <w:rFonts w:ascii="Arial" w:hAnsi="Arial" w:cs="Arial"/>
          <w:b w:val="0"/>
          <w:bCs/>
        </w:rPr>
        <w:t>i</w:t>
      </w:r>
      <w:r w:rsidR="00D4111D">
        <w:rPr>
          <w:rFonts w:ascii="Arial" w:hAnsi="Arial" w:cs="Arial"/>
          <w:b w:val="0"/>
          <w:bCs/>
        </w:rPr>
        <w:t xml:space="preserve"> opcjonaln</w:t>
      </w:r>
      <w:r w:rsidR="00CE0F39">
        <w:rPr>
          <w:rFonts w:ascii="Arial" w:hAnsi="Arial" w:cs="Arial"/>
          <w:b w:val="0"/>
          <w:bCs/>
        </w:rPr>
        <w:t>e</w:t>
      </w:r>
      <w:r>
        <w:rPr>
          <w:rFonts w:ascii="Arial" w:hAnsi="Arial" w:cs="Arial"/>
          <w:b w:val="0"/>
          <w:bCs/>
        </w:rPr>
        <w:t xml:space="preserve">.  </w:t>
      </w:r>
      <w:r w:rsidRPr="005C1EB5">
        <w:rPr>
          <w:rFonts w:ascii="Arial" w:hAnsi="Arial" w:cs="Arial"/>
          <w:b w:val="0"/>
          <w:bCs/>
        </w:rPr>
        <w:t xml:space="preserve">Maksymalna cena jednostkowa za 1 roboczogodzinę nie może przekroczyć 200,00 zł netto. Zaoferowanie wyższej kwoty za 1 roboczogodzinę skutkować będzie odrzuceniem oferty. </w:t>
      </w:r>
      <w:r w:rsidRPr="00C87ABB">
        <w:rPr>
          <w:rFonts w:ascii="Arial" w:hAnsi="Arial" w:cs="Arial"/>
          <w:b w:val="0"/>
          <w:bCs/>
        </w:rPr>
        <w:t>W cenie 1 roboczogodziny usług opcjonalnych należy uwzględnić koszty dojazdu</w:t>
      </w:r>
      <w:r w:rsidR="00466B0C">
        <w:rPr>
          <w:rFonts w:ascii="Arial" w:eastAsia="Calibri" w:hAnsi="Arial" w:cs="Arial"/>
        </w:rPr>
        <w:t>.</w:t>
      </w:r>
    </w:p>
    <w:p w14:paraId="058AC93F" w14:textId="1E20F93C" w:rsidR="0050446E" w:rsidRPr="00337C93" w:rsidRDefault="0050446E" w:rsidP="007E43E1">
      <w:pPr>
        <w:pStyle w:val="Akapitzlist"/>
        <w:numPr>
          <w:ilvl w:val="0"/>
          <w:numId w:val="55"/>
        </w:numPr>
        <w:rPr>
          <w:rFonts w:ascii="Arial" w:hAnsi="Arial" w:cs="Arial"/>
        </w:rPr>
      </w:pPr>
      <w:r w:rsidRPr="007E43E1">
        <w:rPr>
          <w:rFonts w:ascii="Arial" w:hAnsi="Arial" w:cs="Arial"/>
          <w:sz w:val="22"/>
        </w:rPr>
        <w:t xml:space="preserve">Maksymalne wartości </w:t>
      </w:r>
      <w:r w:rsidRPr="0050446E">
        <w:rPr>
          <w:rFonts w:ascii="Arial" w:hAnsi="Arial" w:cs="Arial"/>
          <w:sz w:val="22"/>
        </w:rPr>
        <w:t>opcji</w:t>
      </w:r>
      <w:r w:rsidRPr="007E43E1">
        <w:rPr>
          <w:rFonts w:ascii="Arial" w:hAnsi="Arial" w:cs="Arial"/>
          <w:sz w:val="22"/>
        </w:rPr>
        <w:t xml:space="preserve"> wynoszą:</w:t>
      </w:r>
    </w:p>
    <w:p w14:paraId="04D79B6F" w14:textId="77777777" w:rsidR="004902CA" w:rsidRPr="004902CA" w:rsidRDefault="004902CA" w:rsidP="004902CA">
      <w:pPr>
        <w:pStyle w:val="Nagwek1"/>
        <w:spacing w:after="61"/>
        <w:ind w:left="709" w:right="0"/>
        <w:rPr>
          <w:rFonts w:ascii="Arial" w:hAnsi="Arial" w:cs="Arial"/>
          <w:b w:val="0"/>
          <w:bCs/>
        </w:rPr>
      </w:pPr>
      <w:r w:rsidRPr="004902CA">
        <w:rPr>
          <w:rFonts w:ascii="Arial" w:hAnsi="Arial" w:cs="Arial"/>
          <w:b w:val="0"/>
          <w:bCs/>
        </w:rPr>
        <w:t>1)</w:t>
      </w:r>
      <w:r w:rsidRPr="004902CA">
        <w:rPr>
          <w:rFonts w:ascii="Arial" w:hAnsi="Arial" w:cs="Arial"/>
          <w:b w:val="0"/>
          <w:bCs/>
        </w:rPr>
        <w:tab/>
        <w:t>Dla zadania nr 1 – 3 962,00 zł brutto</w:t>
      </w:r>
    </w:p>
    <w:p w14:paraId="5E72A6E5" w14:textId="77777777" w:rsidR="004902CA" w:rsidRPr="004902CA" w:rsidRDefault="004902CA" w:rsidP="004902CA">
      <w:pPr>
        <w:pStyle w:val="Nagwek1"/>
        <w:spacing w:after="61"/>
        <w:ind w:left="709" w:right="0"/>
        <w:rPr>
          <w:rFonts w:ascii="Arial" w:hAnsi="Arial" w:cs="Arial"/>
          <w:b w:val="0"/>
          <w:bCs/>
        </w:rPr>
      </w:pPr>
      <w:r w:rsidRPr="004902CA">
        <w:rPr>
          <w:rFonts w:ascii="Arial" w:hAnsi="Arial" w:cs="Arial"/>
          <w:b w:val="0"/>
          <w:bCs/>
        </w:rPr>
        <w:t>2)</w:t>
      </w:r>
      <w:r w:rsidRPr="004902CA">
        <w:rPr>
          <w:rFonts w:ascii="Arial" w:hAnsi="Arial" w:cs="Arial"/>
          <w:b w:val="0"/>
          <w:bCs/>
        </w:rPr>
        <w:tab/>
        <w:t>Dla zadania nr 2 – 3 962,00 zł brutto</w:t>
      </w:r>
    </w:p>
    <w:p w14:paraId="6F799A85" w14:textId="77777777" w:rsidR="004902CA" w:rsidRPr="004902CA" w:rsidRDefault="004902CA" w:rsidP="004902CA">
      <w:pPr>
        <w:pStyle w:val="Nagwek1"/>
        <w:spacing w:after="61"/>
        <w:ind w:left="709" w:right="0"/>
        <w:rPr>
          <w:rFonts w:ascii="Arial" w:hAnsi="Arial" w:cs="Arial"/>
          <w:b w:val="0"/>
          <w:bCs/>
        </w:rPr>
      </w:pPr>
      <w:r w:rsidRPr="004902CA">
        <w:rPr>
          <w:rFonts w:ascii="Arial" w:hAnsi="Arial" w:cs="Arial"/>
          <w:b w:val="0"/>
          <w:bCs/>
        </w:rPr>
        <w:t>3)</w:t>
      </w:r>
      <w:r w:rsidRPr="004902CA">
        <w:rPr>
          <w:rFonts w:ascii="Arial" w:hAnsi="Arial" w:cs="Arial"/>
          <w:b w:val="0"/>
          <w:bCs/>
        </w:rPr>
        <w:tab/>
        <w:t>Dla zadania nr 3 – 3 962,00 zł brutto</w:t>
      </w:r>
    </w:p>
    <w:p w14:paraId="2729DFC5" w14:textId="77777777" w:rsidR="004902CA" w:rsidRPr="004902CA" w:rsidRDefault="004902CA" w:rsidP="004902CA">
      <w:pPr>
        <w:pStyle w:val="Nagwek1"/>
        <w:spacing w:after="61"/>
        <w:ind w:left="709" w:right="0"/>
        <w:rPr>
          <w:rFonts w:ascii="Arial" w:hAnsi="Arial" w:cs="Arial"/>
          <w:b w:val="0"/>
          <w:bCs/>
        </w:rPr>
      </w:pPr>
      <w:r w:rsidRPr="004902CA">
        <w:rPr>
          <w:rFonts w:ascii="Arial" w:hAnsi="Arial" w:cs="Arial"/>
          <w:b w:val="0"/>
          <w:bCs/>
        </w:rPr>
        <w:t>4)</w:t>
      </w:r>
      <w:r w:rsidRPr="004902CA">
        <w:rPr>
          <w:rFonts w:ascii="Arial" w:hAnsi="Arial" w:cs="Arial"/>
          <w:b w:val="0"/>
          <w:bCs/>
        </w:rPr>
        <w:tab/>
        <w:t>Dla zadania nr 4 – 3 962,00 zł brutto</w:t>
      </w:r>
    </w:p>
    <w:p w14:paraId="0C7A615C" w14:textId="77777777" w:rsidR="004902CA" w:rsidRPr="004902CA" w:rsidRDefault="004902CA" w:rsidP="004902CA">
      <w:pPr>
        <w:pStyle w:val="Nagwek1"/>
        <w:spacing w:after="61"/>
        <w:ind w:left="709" w:right="0"/>
        <w:rPr>
          <w:rFonts w:ascii="Arial" w:hAnsi="Arial" w:cs="Arial"/>
          <w:b w:val="0"/>
          <w:bCs/>
        </w:rPr>
      </w:pPr>
      <w:r w:rsidRPr="004902CA">
        <w:rPr>
          <w:rFonts w:ascii="Arial" w:hAnsi="Arial" w:cs="Arial"/>
          <w:b w:val="0"/>
          <w:bCs/>
        </w:rPr>
        <w:t>5)</w:t>
      </w:r>
      <w:r w:rsidRPr="004902CA">
        <w:rPr>
          <w:rFonts w:ascii="Arial" w:hAnsi="Arial" w:cs="Arial"/>
          <w:b w:val="0"/>
          <w:bCs/>
        </w:rPr>
        <w:tab/>
        <w:t>Dla zadania nr 5 – 3 962,00 zł brutto</w:t>
      </w:r>
    </w:p>
    <w:p w14:paraId="7EFE04CA" w14:textId="77777777" w:rsidR="004902CA" w:rsidRDefault="004902CA" w:rsidP="004902CA">
      <w:pPr>
        <w:pStyle w:val="Nagwek1"/>
        <w:spacing w:after="61"/>
        <w:ind w:left="709" w:right="0"/>
        <w:rPr>
          <w:rFonts w:ascii="Arial" w:hAnsi="Arial" w:cs="Arial"/>
          <w:b w:val="0"/>
          <w:bCs/>
        </w:rPr>
      </w:pPr>
      <w:r w:rsidRPr="004902CA">
        <w:rPr>
          <w:rFonts w:ascii="Arial" w:hAnsi="Arial" w:cs="Arial"/>
          <w:b w:val="0"/>
          <w:bCs/>
        </w:rPr>
        <w:t>6)</w:t>
      </w:r>
      <w:r w:rsidRPr="004902CA">
        <w:rPr>
          <w:rFonts w:ascii="Arial" w:hAnsi="Arial" w:cs="Arial"/>
          <w:b w:val="0"/>
          <w:bCs/>
        </w:rPr>
        <w:tab/>
        <w:t>Dla zadania nr 6 – 3 962,00 zł brutto</w:t>
      </w:r>
    </w:p>
    <w:p w14:paraId="70463A4C" w14:textId="6850CE0F" w:rsidR="000C1FA6" w:rsidRPr="0094459C" w:rsidRDefault="000C1FA6" w:rsidP="004902CA">
      <w:pPr>
        <w:pStyle w:val="Nagwek1"/>
        <w:spacing w:after="61"/>
        <w:ind w:left="709" w:right="0"/>
        <w:rPr>
          <w:rFonts w:ascii="Arial" w:hAnsi="Arial" w:cs="Arial"/>
          <w:b w:val="0"/>
          <w:bCs/>
        </w:rPr>
      </w:pPr>
      <w:r w:rsidRPr="0094459C">
        <w:rPr>
          <w:rFonts w:ascii="Arial" w:hAnsi="Arial" w:cs="Arial"/>
          <w:b w:val="0"/>
          <w:bCs/>
        </w:rPr>
        <w:t xml:space="preserve">Zaistnienie okoliczności, o której mowa powyżej, spowoduje zwiększenie wynagrodzenia należnego Wykonawcy z tytułu umowy. </w:t>
      </w:r>
      <w:r>
        <w:rPr>
          <w:rFonts w:ascii="Arial" w:hAnsi="Arial" w:cs="Arial"/>
          <w:b w:val="0"/>
          <w:bCs/>
        </w:rPr>
        <w:t>Zlecanie usług roboczogodzin w zakresie</w:t>
      </w:r>
      <w:r w:rsidRPr="0094459C">
        <w:rPr>
          <w:rFonts w:ascii="Arial" w:hAnsi="Arial" w:cs="Arial"/>
          <w:b w:val="0"/>
          <w:bCs/>
        </w:rPr>
        <w:t xml:space="preserve"> </w:t>
      </w:r>
      <w:r>
        <w:rPr>
          <w:rFonts w:ascii="Arial" w:hAnsi="Arial" w:cs="Arial"/>
          <w:b w:val="0"/>
          <w:bCs/>
        </w:rPr>
        <w:t>utrzymania w stałej sprawności urządzeń klimatyzacyjnych</w:t>
      </w:r>
      <w:r w:rsidRPr="0094459C">
        <w:rPr>
          <w:rFonts w:ascii="Arial" w:hAnsi="Arial" w:cs="Arial"/>
          <w:b w:val="0"/>
          <w:bCs/>
        </w:rPr>
        <w:t xml:space="preserve"> </w:t>
      </w:r>
      <w:r>
        <w:rPr>
          <w:rFonts w:ascii="Arial" w:hAnsi="Arial" w:cs="Arial"/>
          <w:b w:val="0"/>
          <w:bCs/>
        </w:rPr>
        <w:t xml:space="preserve">wiąże się ze zwiększeniem </w:t>
      </w:r>
      <w:r w:rsidRPr="0094459C">
        <w:rPr>
          <w:rFonts w:ascii="Arial" w:hAnsi="Arial" w:cs="Arial"/>
          <w:b w:val="0"/>
          <w:bCs/>
        </w:rPr>
        <w:t xml:space="preserve">wynagrodzenia Wykonawcy </w:t>
      </w:r>
      <w:r>
        <w:rPr>
          <w:rFonts w:ascii="Arial" w:hAnsi="Arial" w:cs="Arial"/>
          <w:b w:val="0"/>
          <w:bCs/>
        </w:rPr>
        <w:t xml:space="preserve">i </w:t>
      </w:r>
      <w:r w:rsidRPr="0094459C">
        <w:rPr>
          <w:rFonts w:ascii="Arial" w:hAnsi="Arial" w:cs="Arial"/>
          <w:b w:val="0"/>
          <w:bCs/>
        </w:rPr>
        <w:t xml:space="preserve">może nastąpić wyłącznie z zastosowaniem prawa opcji, o którym mowa w art. 441 ustawy </w:t>
      </w:r>
      <w:proofErr w:type="spellStart"/>
      <w:r w:rsidRPr="0094459C">
        <w:rPr>
          <w:rFonts w:ascii="Arial" w:hAnsi="Arial" w:cs="Arial"/>
          <w:b w:val="0"/>
          <w:bCs/>
        </w:rPr>
        <w:t>Pzp</w:t>
      </w:r>
      <w:proofErr w:type="spellEnd"/>
      <w:r w:rsidRPr="0094459C">
        <w:rPr>
          <w:rFonts w:ascii="Arial" w:hAnsi="Arial" w:cs="Arial"/>
          <w:b w:val="0"/>
          <w:bCs/>
        </w:rPr>
        <w:t>.</w:t>
      </w:r>
    </w:p>
    <w:p w14:paraId="51376015" w14:textId="77777777" w:rsidR="000C1FA6" w:rsidRPr="0094459C" w:rsidRDefault="000C1FA6" w:rsidP="00631FFA">
      <w:pPr>
        <w:pStyle w:val="Nagwek1"/>
        <w:numPr>
          <w:ilvl w:val="0"/>
          <w:numId w:val="55"/>
        </w:numPr>
        <w:spacing w:after="61"/>
        <w:ind w:right="0"/>
        <w:rPr>
          <w:rFonts w:ascii="Arial" w:hAnsi="Arial" w:cs="Arial"/>
          <w:b w:val="0"/>
          <w:bCs/>
        </w:rPr>
      </w:pPr>
      <w:r w:rsidRPr="0094459C">
        <w:rPr>
          <w:rFonts w:ascii="Arial" w:hAnsi="Arial" w:cs="Arial"/>
          <w:b w:val="0"/>
          <w:bCs/>
        </w:rPr>
        <w:t>Prawo opcji jest uprawnieniem Zamawiającego, z którego może ale nie musi skorzystać w ramach realizacji Umowy. W przypadku nieskorzystania przez danego Zamawiającego z prawa opcji, Wykonawcy nie przysługują żadne roszczenia z tego tytułu.</w:t>
      </w:r>
    </w:p>
    <w:p w14:paraId="56865F8A" w14:textId="77777777" w:rsidR="000C1FA6" w:rsidRDefault="000C1FA6" w:rsidP="000C1FA6">
      <w:pPr>
        <w:pStyle w:val="Nagwek1"/>
        <w:spacing w:after="61"/>
        <w:ind w:left="426" w:right="0" w:firstLine="0"/>
        <w:rPr>
          <w:rFonts w:ascii="Arial" w:hAnsi="Arial" w:cs="Arial"/>
        </w:rPr>
      </w:pPr>
    </w:p>
    <w:p w14:paraId="55286588" w14:textId="07A16AAF" w:rsidR="002C7118" w:rsidRPr="001D6857" w:rsidRDefault="00942299" w:rsidP="00D4111D">
      <w:pPr>
        <w:pStyle w:val="Nagwek1"/>
        <w:numPr>
          <w:ilvl w:val="0"/>
          <w:numId w:val="19"/>
        </w:numPr>
        <w:tabs>
          <w:tab w:val="left" w:pos="567"/>
        </w:tabs>
        <w:spacing w:after="61"/>
        <w:ind w:left="426" w:right="0" w:hanging="426"/>
        <w:rPr>
          <w:rFonts w:ascii="Arial" w:hAnsi="Arial" w:cs="Arial"/>
        </w:rPr>
      </w:pPr>
      <w:r w:rsidRPr="001D6857">
        <w:rPr>
          <w:rFonts w:ascii="Arial" w:hAnsi="Arial" w:cs="Arial"/>
        </w:rPr>
        <w:t>Informacja o środkach komunikacji elektronicznej, przy użyciu których Zamawiający będzie komunikował się z Wykonawcami, oraz informacje o wymaganiach technicznych</w:t>
      </w:r>
      <w:r w:rsidR="002E53D8">
        <w:rPr>
          <w:rFonts w:ascii="Arial" w:hAnsi="Arial" w:cs="Arial"/>
        </w:rPr>
        <w:t xml:space="preserve"> </w:t>
      </w:r>
      <w:r w:rsidRPr="001D6857">
        <w:rPr>
          <w:rFonts w:ascii="Arial" w:hAnsi="Arial" w:cs="Arial"/>
        </w:rPr>
        <w:t>i organizacyjnych sporządzania, wysyłania i odbierania korespondencji elektronicznej</w:t>
      </w:r>
      <w:r w:rsidRPr="001D6857">
        <w:rPr>
          <w:rFonts w:ascii="Arial" w:hAnsi="Arial" w:cs="Arial"/>
          <w:b w:val="0"/>
        </w:rPr>
        <w:t xml:space="preserve"> </w:t>
      </w:r>
    </w:p>
    <w:p w14:paraId="09CBE56E"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Postępowanie prowadzone jest w języku polskim.  </w:t>
      </w:r>
    </w:p>
    <w:p w14:paraId="6E2D6A53" w14:textId="0DE83C32"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1D6857">
        <w:rPr>
          <w:rFonts w:ascii="Arial" w:hAnsi="Arial" w:cs="Arial"/>
          <w:sz w:val="22"/>
        </w:rPr>
        <w:br/>
      </w:r>
      <w:r w:rsidRPr="001D6857">
        <w:rPr>
          <w:rFonts w:ascii="Arial" w:hAnsi="Arial" w:cs="Arial"/>
          <w:sz w:val="22"/>
        </w:rPr>
        <w:t xml:space="preserve">tj. </w:t>
      </w:r>
      <w:r w:rsidRPr="001D6857">
        <w:rPr>
          <w:rFonts w:ascii="Arial" w:hAnsi="Arial" w:cs="Arial"/>
          <w:b/>
          <w:sz w:val="22"/>
        </w:rPr>
        <w:t xml:space="preserve">za pośrednictwem Platformy zakupowej zwanej dalej „Platformą” pod adresem: </w:t>
      </w:r>
      <w:hyperlink r:id="rId13" w:history="1">
        <w:r w:rsidR="009D2B61" w:rsidRPr="001D6857">
          <w:rPr>
            <w:rStyle w:val="Hipercze"/>
            <w:rFonts w:ascii="Arial" w:hAnsi="Arial" w:cs="Arial"/>
            <w:b/>
            <w:sz w:val="22"/>
            <w:u w:color="0000FF"/>
          </w:rPr>
          <w:t>https://platformazakupowa.pl/pn/rars</w:t>
        </w:r>
      </w:hyperlink>
    </w:p>
    <w:p w14:paraId="5F54E949"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Wykonawca zamierzający wziąć udział w niniejszym postępowaniu o udzielenie zamówienia publicznego, </w:t>
      </w:r>
      <w:r w:rsidR="00547AB7" w:rsidRPr="001D6857">
        <w:rPr>
          <w:rFonts w:ascii="Arial" w:hAnsi="Arial" w:cs="Arial"/>
          <w:sz w:val="22"/>
        </w:rPr>
        <w:t xml:space="preserve">nie </w:t>
      </w:r>
      <w:r w:rsidRPr="001D6857">
        <w:rPr>
          <w:rFonts w:ascii="Arial" w:hAnsi="Arial" w:cs="Arial"/>
          <w:sz w:val="22"/>
        </w:rPr>
        <w:t>musi posiadać kont</w:t>
      </w:r>
      <w:r w:rsidR="00547AB7" w:rsidRPr="001D6857">
        <w:rPr>
          <w:rFonts w:ascii="Arial" w:hAnsi="Arial" w:cs="Arial"/>
          <w:sz w:val="22"/>
        </w:rPr>
        <w:t>a</w:t>
      </w:r>
      <w:r w:rsidRPr="001D6857">
        <w:rPr>
          <w:rFonts w:ascii="Arial" w:hAnsi="Arial" w:cs="Arial"/>
          <w:sz w:val="22"/>
        </w:rPr>
        <w:t xml:space="preserve"> na</w:t>
      </w:r>
      <w:r w:rsidRPr="001D6857">
        <w:rPr>
          <w:rFonts w:ascii="Arial" w:hAnsi="Arial" w:cs="Arial"/>
          <w:i/>
          <w:sz w:val="22"/>
        </w:rPr>
        <w:t xml:space="preserve"> </w:t>
      </w:r>
      <w:r w:rsidRPr="001D6857">
        <w:rPr>
          <w:rFonts w:ascii="Arial" w:hAnsi="Arial" w:cs="Arial"/>
          <w:sz w:val="22"/>
        </w:rPr>
        <w:t>Platformie.</w:t>
      </w:r>
      <w:r w:rsidRPr="001D6857">
        <w:rPr>
          <w:rFonts w:ascii="Arial" w:hAnsi="Arial" w:cs="Arial"/>
          <w:i/>
          <w:sz w:val="22"/>
        </w:rPr>
        <w:t xml:space="preserve"> </w:t>
      </w:r>
      <w:r w:rsidRPr="001D6857">
        <w:rPr>
          <w:rFonts w:ascii="Arial" w:hAnsi="Arial" w:cs="Arial"/>
          <w:b/>
          <w:sz w:val="22"/>
        </w:rPr>
        <w:t>Korzystanie z Platformy przez Wykonawcę jest bezpłatne.</w:t>
      </w:r>
      <w:r w:rsidRPr="001D6857">
        <w:rPr>
          <w:rFonts w:ascii="Arial" w:hAnsi="Arial" w:cs="Arial"/>
          <w:sz w:val="22"/>
        </w:rPr>
        <w:t xml:space="preserve"> </w:t>
      </w:r>
    </w:p>
    <w:p w14:paraId="57868E87"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Wymagania techniczne i organizacyjne sporządzania, wysyłania i odbierania korespondencji elektronicznej, zostały opisane w </w:t>
      </w:r>
      <w:r w:rsidRPr="001D6857">
        <w:rPr>
          <w:rFonts w:ascii="Arial" w:hAnsi="Arial" w:cs="Arial"/>
          <w:b/>
          <w:sz w:val="22"/>
        </w:rPr>
        <w:t xml:space="preserve">Regulaminie Internetowej Platformy zakupowej platformazakupowa.pl Open </w:t>
      </w:r>
      <w:proofErr w:type="spellStart"/>
      <w:r w:rsidRPr="001D6857">
        <w:rPr>
          <w:rFonts w:ascii="Arial" w:hAnsi="Arial" w:cs="Arial"/>
          <w:b/>
          <w:sz w:val="22"/>
        </w:rPr>
        <w:t>Nexus</w:t>
      </w:r>
      <w:proofErr w:type="spellEnd"/>
      <w:r w:rsidRPr="001D6857">
        <w:rPr>
          <w:rFonts w:ascii="Arial" w:hAnsi="Arial" w:cs="Arial"/>
          <w:b/>
          <w:sz w:val="22"/>
        </w:rPr>
        <w:t xml:space="preserve"> Sp. z o.o., </w:t>
      </w:r>
      <w:r w:rsidRPr="001D6857">
        <w:rPr>
          <w:rFonts w:ascii="Arial" w:hAnsi="Arial" w:cs="Arial"/>
          <w:sz w:val="22"/>
        </w:rPr>
        <w:t xml:space="preserve">zwany dalej Regulaminem </w:t>
      </w:r>
      <w:r w:rsidRPr="001D6857">
        <w:rPr>
          <w:rFonts w:ascii="Arial" w:hAnsi="Arial" w:cs="Arial"/>
          <w:color w:val="333333"/>
          <w:sz w:val="22"/>
        </w:rPr>
        <w:t>na Platformie</w:t>
      </w:r>
      <w:r w:rsidRPr="001D6857">
        <w:rPr>
          <w:rFonts w:ascii="Arial" w:hAnsi="Arial" w:cs="Arial"/>
          <w:i/>
          <w:sz w:val="22"/>
        </w:rPr>
        <w:t>.</w:t>
      </w:r>
      <w:r w:rsidRPr="001D6857">
        <w:rPr>
          <w:rFonts w:ascii="Arial" w:hAnsi="Arial" w:cs="Arial"/>
          <w:sz w:val="22"/>
        </w:rPr>
        <w:t xml:space="preserve"> Sposób sporządzenia, wysyłania i odbierania korespondencji elektronicznej musi być zgodny z wymaganiami określonymi w rozporządzeniu wydanym na podstawie art. 70 Ustawy. </w:t>
      </w:r>
    </w:p>
    <w:p w14:paraId="6016B84B"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Wykonawca, przystępując do niniejszego postępowania o udzielenie zamówienia, akceptuje warunki korzystania z Platformy określone w Regulaminie oraz zobowiązuje się, korzystając z Platformy, przestrzegać postanowień Regulaminu. </w:t>
      </w:r>
    </w:p>
    <w:p w14:paraId="62A8FA9F"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Maksymalny rozmiar plików przesyłanych za pośrednictwem Platformy </w:t>
      </w:r>
      <w:r w:rsidRPr="001D6857">
        <w:rPr>
          <w:rFonts w:ascii="Arial" w:hAnsi="Arial" w:cs="Arial"/>
          <w:b/>
          <w:sz w:val="22"/>
        </w:rPr>
        <w:t>wynosi 150 MB.</w:t>
      </w:r>
      <w:r w:rsidRPr="001D6857">
        <w:rPr>
          <w:rFonts w:ascii="Arial" w:hAnsi="Arial" w:cs="Arial"/>
          <w:sz w:val="22"/>
        </w:rPr>
        <w:t xml:space="preserve"> </w:t>
      </w:r>
    </w:p>
    <w:p w14:paraId="07A39CC0"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Za datę: </w:t>
      </w:r>
    </w:p>
    <w:p w14:paraId="2AC13650" w14:textId="77777777" w:rsidR="002C7118" w:rsidRPr="001D6857" w:rsidRDefault="00942299" w:rsidP="002C5EF4">
      <w:pPr>
        <w:numPr>
          <w:ilvl w:val="1"/>
          <w:numId w:val="3"/>
        </w:numPr>
        <w:spacing w:after="0"/>
        <w:ind w:left="1276" w:right="2" w:hanging="425"/>
        <w:rPr>
          <w:rFonts w:ascii="Arial" w:hAnsi="Arial" w:cs="Arial"/>
          <w:sz w:val="22"/>
        </w:rPr>
      </w:pPr>
      <w:r w:rsidRPr="001D6857">
        <w:rPr>
          <w:rFonts w:ascii="Arial" w:hAnsi="Arial" w:cs="Arial"/>
          <w:sz w:val="22"/>
        </w:rPr>
        <w:t xml:space="preserve">przekazania oferty przyjmuje się datę jej przekazania w systemie Platformy poprzez kliknięcie przycisku </w:t>
      </w:r>
      <w:r w:rsidRPr="001D6857">
        <w:rPr>
          <w:rFonts w:ascii="Arial" w:hAnsi="Arial" w:cs="Arial"/>
          <w:b/>
          <w:sz w:val="22"/>
        </w:rPr>
        <w:t>Złóż ofertę</w:t>
      </w:r>
      <w:r w:rsidRPr="001D6857">
        <w:rPr>
          <w:rFonts w:ascii="Arial" w:hAnsi="Arial" w:cs="Arial"/>
          <w:sz w:val="22"/>
        </w:rPr>
        <w:t xml:space="preserve"> w drugim kroku i wyświetlaniu komunikatu, że oferta została złożona. </w:t>
      </w:r>
    </w:p>
    <w:p w14:paraId="514D5641" w14:textId="470CD7CF" w:rsidR="002C7118" w:rsidRPr="001D6857" w:rsidRDefault="00E33D9C" w:rsidP="002C5EF4">
      <w:pPr>
        <w:numPr>
          <w:ilvl w:val="1"/>
          <w:numId w:val="3"/>
        </w:numPr>
        <w:ind w:left="1276" w:right="2" w:hanging="425"/>
        <w:rPr>
          <w:rFonts w:ascii="Arial" w:hAnsi="Arial" w:cs="Arial"/>
          <w:sz w:val="22"/>
        </w:rPr>
      </w:pPr>
      <w:r w:rsidRPr="001D6857">
        <w:rPr>
          <w:rFonts w:ascii="Arial" w:hAnsi="Arial" w:cs="Arial"/>
          <w:sz w:val="22"/>
        </w:rPr>
        <w:lastRenderedPageBreak/>
        <w:t xml:space="preserve">przekazania </w:t>
      </w:r>
      <w:r w:rsidR="00942299" w:rsidRPr="001D6857">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1D6857">
        <w:rPr>
          <w:rFonts w:ascii="Arial" w:hAnsi="Arial" w:cs="Arial"/>
          <w:b/>
          <w:sz w:val="22"/>
        </w:rPr>
        <w:t>Wyślij wiadomość</w:t>
      </w:r>
      <w:r w:rsidR="00942299" w:rsidRPr="001D6857">
        <w:rPr>
          <w:rFonts w:ascii="Arial" w:hAnsi="Arial" w:cs="Arial"/>
          <w:sz w:val="22"/>
        </w:rPr>
        <w:t xml:space="preserve"> po których pojawi się komunikat, że wiadomość została wysłana do Zamawiającego. </w:t>
      </w:r>
    </w:p>
    <w:p w14:paraId="1EF2E87D" w14:textId="77777777" w:rsidR="002C7118" w:rsidRPr="001D6857" w:rsidRDefault="00942299" w:rsidP="002C5EF4">
      <w:pPr>
        <w:numPr>
          <w:ilvl w:val="0"/>
          <w:numId w:val="3"/>
        </w:numPr>
        <w:spacing w:after="0"/>
        <w:ind w:right="2" w:hanging="436"/>
        <w:rPr>
          <w:rFonts w:ascii="Arial" w:hAnsi="Arial" w:cs="Arial"/>
          <w:sz w:val="22"/>
        </w:rPr>
      </w:pPr>
      <w:r w:rsidRPr="001D6857">
        <w:rPr>
          <w:rFonts w:ascii="Arial" w:hAnsi="Arial" w:cs="Arial"/>
          <w:sz w:val="22"/>
        </w:rPr>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67CDB3F6" w14:textId="77777777" w:rsidR="002C7118" w:rsidRPr="001D6857" w:rsidRDefault="00942299">
      <w:pPr>
        <w:spacing w:after="93" w:line="259" w:lineRule="auto"/>
        <w:ind w:left="142" w:right="0" w:firstLine="0"/>
        <w:jc w:val="left"/>
        <w:rPr>
          <w:rFonts w:ascii="Arial" w:hAnsi="Arial" w:cs="Arial"/>
          <w:sz w:val="22"/>
        </w:rPr>
      </w:pPr>
      <w:r w:rsidRPr="001D6857">
        <w:rPr>
          <w:rFonts w:ascii="Arial" w:hAnsi="Arial" w:cs="Arial"/>
          <w:sz w:val="22"/>
        </w:rPr>
        <w:t xml:space="preserve"> </w:t>
      </w:r>
    </w:p>
    <w:p w14:paraId="597DD92E" w14:textId="18503093" w:rsidR="002C7118" w:rsidRPr="001D6857" w:rsidRDefault="00942299" w:rsidP="00943B44">
      <w:pPr>
        <w:pStyle w:val="Nagwek1"/>
        <w:numPr>
          <w:ilvl w:val="0"/>
          <w:numId w:val="19"/>
        </w:numPr>
        <w:spacing w:after="57"/>
        <w:ind w:left="426" w:right="0" w:hanging="426"/>
        <w:rPr>
          <w:rFonts w:ascii="Arial" w:hAnsi="Arial" w:cs="Arial"/>
        </w:rPr>
      </w:pPr>
      <w:r w:rsidRPr="001D6857">
        <w:rPr>
          <w:rFonts w:ascii="Arial" w:hAnsi="Arial" w:cs="Arial"/>
        </w:rPr>
        <w:t xml:space="preserve">Informacja o warunkach udziału w postępowaniu </w:t>
      </w:r>
    </w:p>
    <w:p w14:paraId="4C0A277B" w14:textId="58F17C93" w:rsidR="00236924" w:rsidRPr="00236924" w:rsidRDefault="00942299" w:rsidP="00216B66">
      <w:pPr>
        <w:numPr>
          <w:ilvl w:val="0"/>
          <w:numId w:val="4"/>
        </w:numPr>
        <w:spacing w:after="0"/>
        <w:ind w:right="2" w:hanging="436"/>
        <w:rPr>
          <w:rFonts w:ascii="Arial" w:hAnsi="Arial" w:cs="Arial"/>
          <w:sz w:val="22"/>
        </w:rPr>
      </w:pPr>
      <w:r w:rsidRPr="001D6857">
        <w:rPr>
          <w:rFonts w:ascii="Arial" w:hAnsi="Arial" w:cs="Arial"/>
          <w:sz w:val="22"/>
        </w:rPr>
        <w:t xml:space="preserve">Zamawiający wymaga wykazania przez Wykonawcę spełnienia warunków określonych </w:t>
      </w:r>
      <w:r w:rsidR="004228A2" w:rsidRPr="001D6857">
        <w:rPr>
          <w:rFonts w:ascii="Arial" w:hAnsi="Arial" w:cs="Arial"/>
          <w:sz w:val="22"/>
        </w:rPr>
        <w:br/>
      </w:r>
      <w:r w:rsidRPr="001D6857">
        <w:rPr>
          <w:rFonts w:ascii="Arial" w:hAnsi="Arial" w:cs="Arial"/>
          <w:sz w:val="22"/>
        </w:rPr>
        <w:t>w art. 112 ust. 2</w:t>
      </w:r>
      <w:r w:rsidR="008B6CEB" w:rsidRPr="001D6857">
        <w:rPr>
          <w:rFonts w:ascii="Arial" w:hAnsi="Arial" w:cs="Arial"/>
          <w:sz w:val="22"/>
        </w:rPr>
        <w:t xml:space="preserve"> </w:t>
      </w:r>
      <w:r w:rsidR="00161EA9">
        <w:rPr>
          <w:rFonts w:ascii="Arial" w:hAnsi="Arial" w:cs="Arial"/>
          <w:sz w:val="22"/>
        </w:rPr>
        <w:t>U</w:t>
      </w:r>
      <w:r w:rsidRPr="001D6857">
        <w:rPr>
          <w:rFonts w:ascii="Arial" w:hAnsi="Arial" w:cs="Arial"/>
          <w:sz w:val="22"/>
        </w:rPr>
        <w:t>stawy dotyczących</w:t>
      </w:r>
      <w:r w:rsidR="00236924">
        <w:rPr>
          <w:rFonts w:ascii="Arial" w:hAnsi="Arial" w:cs="Arial"/>
          <w:sz w:val="22"/>
        </w:rPr>
        <w:t>:</w:t>
      </w:r>
      <w:r w:rsidR="005053B0" w:rsidRPr="00146EA4">
        <w:rPr>
          <w:rFonts w:ascii="Arial" w:hAnsi="Arial" w:cs="Arial"/>
          <w:b/>
          <w:bCs/>
          <w:sz w:val="22"/>
        </w:rPr>
        <w:t xml:space="preserve"> </w:t>
      </w:r>
    </w:p>
    <w:p w14:paraId="26FC01E2" w14:textId="50BF60CD" w:rsidR="00236924" w:rsidRPr="00236924" w:rsidRDefault="00236924" w:rsidP="00236924">
      <w:pPr>
        <w:pStyle w:val="Akapitzlist"/>
        <w:numPr>
          <w:ilvl w:val="1"/>
          <w:numId w:val="4"/>
        </w:numPr>
        <w:spacing w:after="0"/>
        <w:ind w:right="2"/>
        <w:rPr>
          <w:rFonts w:ascii="Arial" w:hAnsi="Arial" w:cs="Arial"/>
          <w:sz w:val="22"/>
        </w:rPr>
      </w:pPr>
      <w:r>
        <w:rPr>
          <w:rFonts w:ascii="Arial" w:hAnsi="Arial" w:cs="Arial"/>
          <w:sz w:val="22"/>
        </w:rPr>
        <w:t>u</w:t>
      </w:r>
      <w:r w:rsidRPr="00236924">
        <w:rPr>
          <w:rFonts w:ascii="Arial" w:hAnsi="Arial" w:cs="Arial"/>
          <w:sz w:val="22"/>
        </w:rPr>
        <w:t>prawnień do prowadzenia określonej działalności gospodarczej lub zawodowej,  o ile wynika to z odrębnych przepisów;</w:t>
      </w:r>
      <w:r w:rsidR="00AE466F" w:rsidRPr="00236924">
        <w:rPr>
          <w:rFonts w:ascii="Arial" w:hAnsi="Arial" w:cs="Arial"/>
          <w:sz w:val="22"/>
        </w:rPr>
        <w:t xml:space="preserve">  </w:t>
      </w:r>
    </w:p>
    <w:p w14:paraId="582BC825" w14:textId="30C59543" w:rsidR="00216B66" w:rsidRPr="00236924" w:rsidRDefault="008B6CEB" w:rsidP="00236924">
      <w:pPr>
        <w:pStyle w:val="Akapitzlist"/>
        <w:numPr>
          <w:ilvl w:val="1"/>
          <w:numId w:val="4"/>
        </w:numPr>
        <w:spacing w:after="0"/>
        <w:ind w:right="2"/>
        <w:rPr>
          <w:rFonts w:ascii="Arial" w:hAnsi="Arial" w:cs="Arial"/>
          <w:sz w:val="22"/>
        </w:rPr>
      </w:pPr>
      <w:r w:rsidRPr="00236924">
        <w:rPr>
          <w:rFonts w:ascii="Arial" w:hAnsi="Arial" w:cs="Arial"/>
          <w:sz w:val="22"/>
        </w:rPr>
        <w:t>zdolności technicznej lub zawodowej</w:t>
      </w:r>
      <w:r w:rsidR="00161EA9" w:rsidRPr="00236924">
        <w:rPr>
          <w:rFonts w:ascii="Arial" w:hAnsi="Arial" w:cs="Arial"/>
          <w:sz w:val="22"/>
        </w:rPr>
        <w:t>.</w:t>
      </w:r>
    </w:p>
    <w:p w14:paraId="7102DA59" w14:textId="2D3C9999" w:rsidR="00236924" w:rsidRPr="00236924" w:rsidRDefault="00382F4C" w:rsidP="00236924">
      <w:pPr>
        <w:pStyle w:val="Akapitzlist"/>
        <w:numPr>
          <w:ilvl w:val="0"/>
          <w:numId w:val="4"/>
        </w:numPr>
        <w:ind w:right="-85" w:hanging="436"/>
        <w:rPr>
          <w:rFonts w:ascii="Arial" w:hAnsi="Arial" w:cs="Arial"/>
          <w:b/>
          <w:sz w:val="22"/>
        </w:rPr>
      </w:pPr>
      <w:r w:rsidRPr="0036307E">
        <w:rPr>
          <w:rFonts w:ascii="Arial" w:hAnsi="Arial" w:cs="Arial"/>
          <w:sz w:val="22"/>
        </w:rPr>
        <w:t>Wykonawca spełni warunek, o którym mowa w pkt 1</w:t>
      </w:r>
      <w:r w:rsidR="00236924">
        <w:rPr>
          <w:rFonts w:ascii="Arial" w:hAnsi="Arial" w:cs="Arial"/>
          <w:sz w:val="22"/>
        </w:rPr>
        <w:t>.1</w:t>
      </w:r>
      <w:r w:rsidRPr="0036307E">
        <w:rPr>
          <w:rFonts w:ascii="Arial" w:hAnsi="Arial" w:cs="Arial"/>
          <w:sz w:val="22"/>
        </w:rPr>
        <w:t>, jeżeli</w:t>
      </w:r>
      <w:r w:rsidR="00236924">
        <w:rPr>
          <w:rFonts w:ascii="Arial" w:hAnsi="Arial" w:cs="Arial"/>
          <w:sz w:val="22"/>
        </w:rPr>
        <w:t xml:space="preserve"> wykaże, że p</w:t>
      </w:r>
      <w:r w:rsidR="00236924" w:rsidRPr="00236924">
        <w:rPr>
          <w:rFonts w:ascii="Arial" w:hAnsi="Arial" w:cs="Arial"/>
          <w:sz w:val="22"/>
        </w:rPr>
        <w:t>osiada Certyfikat przedsiębiorcy wydany dla podmiotu prowadzącego działalność i wykonującego czynności dla osób trzecich, polegające na instalowaniu, konserwacji lub serwisowaniu, naprawie lub likwidacji stacjonarnych urządzeń chłodniczych, klimatyzacyjnych, wydany zgodnie z wymaganiami ustawy z dnia 15 maja 2015 r. o substancjach zubożających warstwę ozonową oraz niektórych fluorowanych gazach cieplarnianych ( Dz.U. z 2020 r. poz. 2065) oraz Rozporządzeniem Komisji (WE) nr 304/2008 z dn. 02.04.2008 r.</w:t>
      </w:r>
      <w:bookmarkStart w:id="10" w:name="_Hlk95480748"/>
      <w:bookmarkStart w:id="11" w:name="_Hlk83384854"/>
    </w:p>
    <w:p w14:paraId="08DD4426" w14:textId="0EFFC544" w:rsidR="00236924" w:rsidRPr="00236924" w:rsidRDefault="00236924" w:rsidP="00236924">
      <w:pPr>
        <w:pStyle w:val="Akapitzlist"/>
        <w:numPr>
          <w:ilvl w:val="0"/>
          <w:numId w:val="4"/>
        </w:numPr>
        <w:ind w:right="-85" w:hanging="436"/>
        <w:rPr>
          <w:rFonts w:ascii="Arial" w:hAnsi="Arial" w:cs="Arial"/>
          <w:b/>
          <w:sz w:val="22"/>
        </w:rPr>
      </w:pPr>
      <w:r>
        <w:rPr>
          <w:rFonts w:ascii="Arial" w:hAnsi="Arial" w:cs="Arial"/>
          <w:sz w:val="22"/>
        </w:rPr>
        <w:t>Wykonawca spełni warunek, o którym mowa w pkt 1.2, jeżeli wykaże, że:</w:t>
      </w:r>
    </w:p>
    <w:bookmarkEnd w:id="10"/>
    <w:p w14:paraId="36BE26FA" w14:textId="57C180D5" w:rsidR="00454C48" w:rsidRPr="003C5370" w:rsidRDefault="0027339A" w:rsidP="0027339A">
      <w:pPr>
        <w:pStyle w:val="Akapitzlist"/>
        <w:numPr>
          <w:ilvl w:val="1"/>
          <w:numId w:val="4"/>
        </w:numPr>
        <w:ind w:right="-85" w:hanging="436"/>
        <w:rPr>
          <w:rFonts w:ascii="Arial" w:hAnsi="Arial" w:cs="Arial"/>
          <w:b/>
          <w:sz w:val="22"/>
        </w:rPr>
      </w:pPr>
      <w:r w:rsidRPr="0027339A">
        <w:rPr>
          <w:rFonts w:ascii="Arial" w:hAnsi="Arial" w:cs="Arial"/>
          <w:b/>
          <w:bCs/>
          <w:sz w:val="22"/>
        </w:rPr>
        <w:t>W zakresie zadani</w:t>
      </w:r>
      <w:r w:rsidR="00D7155A">
        <w:rPr>
          <w:rFonts w:ascii="Arial" w:hAnsi="Arial" w:cs="Arial"/>
          <w:b/>
          <w:bCs/>
          <w:sz w:val="22"/>
        </w:rPr>
        <w:t>a</w:t>
      </w:r>
      <w:r w:rsidRPr="0027339A">
        <w:rPr>
          <w:rFonts w:ascii="Arial" w:hAnsi="Arial" w:cs="Arial"/>
          <w:b/>
          <w:bCs/>
          <w:sz w:val="22"/>
        </w:rPr>
        <w:t xml:space="preserve"> nr 1</w:t>
      </w:r>
      <w:r w:rsidR="00D7155A">
        <w:rPr>
          <w:rFonts w:ascii="Arial" w:hAnsi="Arial" w:cs="Arial"/>
          <w:b/>
          <w:bCs/>
          <w:sz w:val="22"/>
        </w:rPr>
        <w:t xml:space="preserve"> </w:t>
      </w:r>
      <w:r w:rsidR="003349C6">
        <w:rPr>
          <w:rFonts w:ascii="Arial" w:hAnsi="Arial" w:cs="Arial"/>
          <w:b/>
          <w:bCs/>
          <w:sz w:val="22"/>
        </w:rPr>
        <w:t>-</w:t>
      </w:r>
      <w:r w:rsidR="00454C48">
        <w:rPr>
          <w:rFonts w:ascii="Arial" w:hAnsi="Arial" w:cs="Arial"/>
          <w:b/>
          <w:bCs/>
          <w:sz w:val="22"/>
        </w:rPr>
        <w:t xml:space="preserve"> </w:t>
      </w:r>
      <w:r w:rsidR="00846C7C">
        <w:rPr>
          <w:rFonts w:ascii="Arial" w:hAnsi="Arial" w:cs="Arial"/>
          <w:b/>
          <w:bCs/>
          <w:sz w:val="22"/>
        </w:rPr>
        <w:t>6</w:t>
      </w:r>
      <w:r>
        <w:rPr>
          <w:rFonts w:ascii="Arial" w:hAnsi="Arial" w:cs="Arial"/>
          <w:sz w:val="22"/>
        </w:rPr>
        <w:t xml:space="preserve"> </w:t>
      </w:r>
      <w:r w:rsidR="008A17E9">
        <w:rPr>
          <w:rFonts w:ascii="Arial" w:hAnsi="Arial" w:cs="Arial"/>
          <w:sz w:val="22"/>
        </w:rPr>
        <w:t>n</w:t>
      </w:r>
      <w:r w:rsidR="00382F4C" w:rsidRPr="0036307E">
        <w:rPr>
          <w:rFonts w:ascii="Arial" w:hAnsi="Arial" w:cs="Arial"/>
          <w:sz w:val="22"/>
        </w:rPr>
        <w:t xml:space="preserve">ie wcześniej niż w okresie ostatnich </w:t>
      </w:r>
      <w:r w:rsidR="00454C48">
        <w:rPr>
          <w:rFonts w:ascii="Arial" w:hAnsi="Arial" w:cs="Arial"/>
          <w:sz w:val="22"/>
        </w:rPr>
        <w:t>3</w:t>
      </w:r>
      <w:r w:rsidR="00382F4C" w:rsidRPr="0036307E">
        <w:rPr>
          <w:rFonts w:ascii="Arial" w:hAnsi="Arial" w:cs="Arial"/>
          <w:sz w:val="22"/>
        </w:rPr>
        <w:t xml:space="preserve"> lat przed upływem terminu składania ofert, a jeżeli okres prowadzenia działalności jest krótszy – w tym okresie, wykonał</w:t>
      </w:r>
      <w:r w:rsidR="00454C48">
        <w:rPr>
          <w:rFonts w:ascii="Arial" w:hAnsi="Arial" w:cs="Arial"/>
          <w:sz w:val="22"/>
        </w:rPr>
        <w:t xml:space="preserve"> </w:t>
      </w:r>
      <w:r w:rsidR="00C74A54">
        <w:rPr>
          <w:rFonts w:ascii="Arial" w:hAnsi="Arial" w:cs="Arial"/>
          <w:b/>
          <w:bCs/>
          <w:sz w:val="22"/>
        </w:rPr>
        <w:t xml:space="preserve">co najmniej </w:t>
      </w:r>
      <w:r w:rsidR="00454C48">
        <w:rPr>
          <w:rFonts w:ascii="Arial" w:hAnsi="Arial" w:cs="Arial"/>
          <w:b/>
          <w:bCs/>
          <w:sz w:val="22"/>
        </w:rPr>
        <w:t>1</w:t>
      </w:r>
      <w:r w:rsidR="00454C48" w:rsidRPr="00454C48">
        <w:rPr>
          <w:rFonts w:ascii="Arial" w:hAnsi="Arial" w:cs="Arial"/>
          <w:b/>
          <w:bCs/>
          <w:sz w:val="22"/>
        </w:rPr>
        <w:t xml:space="preserve"> usług</w:t>
      </w:r>
      <w:r w:rsidR="00454C48">
        <w:rPr>
          <w:rFonts w:ascii="Arial" w:hAnsi="Arial" w:cs="Arial"/>
          <w:b/>
          <w:bCs/>
          <w:sz w:val="22"/>
        </w:rPr>
        <w:t>ę</w:t>
      </w:r>
      <w:r w:rsidR="00454C48" w:rsidRPr="00454C48">
        <w:rPr>
          <w:rFonts w:ascii="Arial" w:hAnsi="Arial" w:cs="Arial"/>
          <w:b/>
          <w:bCs/>
          <w:sz w:val="22"/>
        </w:rPr>
        <w:t xml:space="preserve"> trwając</w:t>
      </w:r>
      <w:r w:rsidR="00454C48">
        <w:rPr>
          <w:rFonts w:ascii="Arial" w:hAnsi="Arial" w:cs="Arial"/>
          <w:b/>
          <w:bCs/>
          <w:sz w:val="22"/>
        </w:rPr>
        <w:t>ą</w:t>
      </w:r>
      <w:r w:rsidR="00454C48" w:rsidRPr="00454C48">
        <w:rPr>
          <w:rFonts w:ascii="Arial" w:hAnsi="Arial" w:cs="Arial"/>
          <w:b/>
          <w:bCs/>
          <w:sz w:val="22"/>
        </w:rPr>
        <w:t xml:space="preserve"> nieprzerwanie przez okres min. 12 miesięcy polegając</w:t>
      </w:r>
      <w:r w:rsidR="00454C48">
        <w:rPr>
          <w:rFonts w:ascii="Arial" w:hAnsi="Arial" w:cs="Arial"/>
          <w:b/>
          <w:bCs/>
          <w:sz w:val="22"/>
        </w:rPr>
        <w:t>ą</w:t>
      </w:r>
      <w:r w:rsidR="00454C48" w:rsidRPr="00454C48">
        <w:rPr>
          <w:rFonts w:ascii="Arial" w:hAnsi="Arial" w:cs="Arial"/>
          <w:b/>
          <w:bCs/>
          <w:sz w:val="22"/>
        </w:rPr>
        <w:t xml:space="preserve"> na wykon</w:t>
      </w:r>
      <w:r w:rsidR="0050446E">
        <w:rPr>
          <w:rFonts w:ascii="Arial" w:hAnsi="Arial" w:cs="Arial"/>
          <w:b/>
          <w:bCs/>
          <w:sz w:val="22"/>
        </w:rPr>
        <w:t>ywaniu</w:t>
      </w:r>
      <w:r w:rsidR="00454C48" w:rsidRPr="00454C48">
        <w:rPr>
          <w:rFonts w:ascii="Arial" w:hAnsi="Arial" w:cs="Arial"/>
          <w:b/>
          <w:bCs/>
          <w:sz w:val="22"/>
        </w:rPr>
        <w:t xml:space="preserve"> przeglądu/serwisu konserwacyjnego urządzeń klimatyzacyjnych o wartości nie mniejszej niż 1</w:t>
      </w:r>
      <w:r w:rsidR="00846C7C">
        <w:rPr>
          <w:rFonts w:ascii="Arial" w:hAnsi="Arial" w:cs="Arial"/>
          <w:b/>
          <w:bCs/>
          <w:sz w:val="22"/>
        </w:rPr>
        <w:t>0</w:t>
      </w:r>
      <w:r w:rsidR="00454C48" w:rsidRPr="00454C48">
        <w:rPr>
          <w:rFonts w:ascii="Arial" w:hAnsi="Arial" w:cs="Arial"/>
          <w:b/>
          <w:bCs/>
          <w:sz w:val="22"/>
        </w:rPr>
        <w:t xml:space="preserve"> 000,00 zł brutto.</w:t>
      </w:r>
    </w:p>
    <w:p w14:paraId="02CDE15D" w14:textId="29470803" w:rsidR="003C5370" w:rsidRPr="003C5370" w:rsidRDefault="003C5370" w:rsidP="003C5370">
      <w:pPr>
        <w:pStyle w:val="Akapitzlist"/>
        <w:ind w:left="1100" w:right="-85" w:firstLine="0"/>
        <w:rPr>
          <w:rFonts w:ascii="Arial" w:hAnsi="Arial" w:cs="Arial"/>
          <w:bCs/>
          <w:sz w:val="22"/>
        </w:rPr>
      </w:pPr>
      <w:r w:rsidRPr="003C5370">
        <w:rPr>
          <w:rFonts w:ascii="Arial" w:hAnsi="Arial" w:cs="Arial"/>
          <w:bCs/>
          <w:sz w:val="22"/>
        </w:rPr>
        <w:t xml:space="preserve">W przypadku złożenia przez Wykonawcę oferty na więcej niż jedno zadanie Zamawiający uzna warunek za spełniony, jeżeli wykaże on wykonanie </w:t>
      </w:r>
      <w:r w:rsidRPr="009A505D">
        <w:rPr>
          <w:rFonts w:ascii="Arial" w:hAnsi="Arial" w:cs="Arial"/>
          <w:bCs/>
          <w:sz w:val="22"/>
        </w:rPr>
        <w:t>1 usługi</w:t>
      </w:r>
      <w:r w:rsidR="009A505D">
        <w:rPr>
          <w:rFonts w:ascii="Arial" w:hAnsi="Arial" w:cs="Arial"/>
          <w:bCs/>
          <w:sz w:val="22"/>
        </w:rPr>
        <w:t xml:space="preserve"> w powyżej wskazanym zakresie.</w:t>
      </w:r>
    </w:p>
    <w:p w14:paraId="2CA44808" w14:textId="6661936F" w:rsidR="0027339A" w:rsidRPr="008663D7" w:rsidRDefault="00D7155A" w:rsidP="009A505D">
      <w:pPr>
        <w:pStyle w:val="Akapitzlist"/>
        <w:numPr>
          <w:ilvl w:val="1"/>
          <w:numId w:val="4"/>
        </w:numPr>
        <w:ind w:right="-85" w:hanging="436"/>
        <w:rPr>
          <w:rFonts w:ascii="Arial" w:hAnsi="Arial" w:cs="Arial"/>
          <w:b/>
          <w:sz w:val="22"/>
        </w:rPr>
      </w:pPr>
      <w:bookmarkStart w:id="12" w:name="_Hlk103330348"/>
      <w:r w:rsidRPr="00D7155A">
        <w:rPr>
          <w:rFonts w:ascii="Arial" w:hAnsi="Arial" w:cs="Arial"/>
          <w:b/>
          <w:bCs/>
          <w:sz w:val="22"/>
        </w:rPr>
        <w:t>W zakresie zadania nr 1 -</w:t>
      </w:r>
      <w:r>
        <w:rPr>
          <w:rFonts w:ascii="Arial" w:hAnsi="Arial" w:cs="Arial"/>
          <w:b/>
          <w:bCs/>
          <w:sz w:val="22"/>
        </w:rPr>
        <w:t xml:space="preserve"> </w:t>
      </w:r>
      <w:r w:rsidR="00846C7C">
        <w:rPr>
          <w:rFonts w:ascii="Arial" w:hAnsi="Arial" w:cs="Arial"/>
          <w:b/>
          <w:bCs/>
          <w:sz w:val="22"/>
        </w:rPr>
        <w:t>6</w:t>
      </w:r>
      <w:r>
        <w:rPr>
          <w:rFonts w:ascii="Arial" w:hAnsi="Arial" w:cs="Arial"/>
          <w:sz w:val="22"/>
        </w:rPr>
        <w:t xml:space="preserve">  </w:t>
      </w:r>
      <w:r w:rsidR="003C5370">
        <w:rPr>
          <w:rFonts w:ascii="Arial" w:hAnsi="Arial" w:cs="Arial"/>
          <w:sz w:val="22"/>
        </w:rPr>
        <w:t>dysponuj</w:t>
      </w:r>
      <w:r>
        <w:rPr>
          <w:rFonts w:ascii="Arial" w:hAnsi="Arial" w:cs="Arial"/>
          <w:sz w:val="22"/>
        </w:rPr>
        <w:t>e</w:t>
      </w:r>
      <w:r w:rsidR="003C5370">
        <w:rPr>
          <w:rFonts w:ascii="Arial" w:hAnsi="Arial" w:cs="Arial"/>
          <w:sz w:val="22"/>
        </w:rPr>
        <w:t xml:space="preserve"> </w:t>
      </w:r>
      <w:r w:rsidR="003C5370" w:rsidRPr="00071272">
        <w:rPr>
          <w:rFonts w:ascii="Arial" w:eastAsia="Calibri" w:hAnsi="Arial" w:cs="Arial"/>
          <w:sz w:val="22"/>
          <w:lang w:eastAsia="en-US"/>
        </w:rPr>
        <w:t xml:space="preserve">co </w:t>
      </w:r>
      <w:r w:rsidR="003C5370">
        <w:rPr>
          <w:rFonts w:ascii="Arial" w:eastAsia="Calibri" w:hAnsi="Arial" w:cs="Arial"/>
          <w:sz w:val="22"/>
          <w:lang w:eastAsia="en-US"/>
        </w:rPr>
        <w:t>najmniej 1 osobą</w:t>
      </w:r>
      <w:r w:rsidR="003C5370" w:rsidRPr="00071272">
        <w:rPr>
          <w:rFonts w:ascii="Arial" w:eastAsia="Calibri" w:hAnsi="Arial" w:cs="Arial"/>
          <w:sz w:val="22"/>
          <w:lang w:eastAsia="en-US"/>
        </w:rPr>
        <w:t xml:space="preserve"> posiadającą </w:t>
      </w:r>
      <w:bookmarkEnd w:id="12"/>
      <w:r w:rsidR="003C5370" w:rsidRPr="00071272">
        <w:rPr>
          <w:rFonts w:ascii="Arial" w:eastAsia="Calibri" w:hAnsi="Arial" w:cs="Arial"/>
          <w:sz w:val="22"/>
          <w:lang w:eastAsia="en-US"/>
        </w:rPr>
        <w:t xml:space="preserve">certyfikat dla personelu wydany zgodnie z wymaganiami ustawy z dnia 15 maja 2015 r. o substancjach zubożających warstwę ozonową oraz niektórych fluorowanych gazach cieplarnianych ( </w:t>
      </w:r>
      <w:bookmarkStart w:id="13" w:name="_Hlk103329347"/>
      <w:r w:rsidR="003C5370" w:rsidRPr="00071272">
        <w:rPr>
          <w:rFonts w:ascii="Arial" w:eastAsia="Calibri" w:hAnsi="Arial" w:cs="Arial"/>
          <w:sz w:val="22"/>
          <w:lang w:eastAsia="en-US"/>
        </w:rPr>
        <w:t>Dz.U. z 20</w:t>
      </w:r>
      <w:r w:rsidR="009006FF">
        <w:rPr>
          <w:rFonts w:ascii="Arial" w:eastAsia="Calibri" w:hAnsi="Arial" w:cs="Arial"/>
          <w:sz w:val="22"/>
          <w:lang w:eastAsia="en-US"/>
        </w:rPr>
        <w:t>20</w:t>
      </w:r>
      <w:r w:rsidR="003C5370" w:rsidRPr="00071272">
        <w:rPr>
          <w:rFonts w:ascii="Arial" w:eastAsia="Calibri" w:hAnsi="Arial" w:cs="Arial"/>
          <w:sz w:val="22"/>
          <w:lang w:eastAsia="en-US"/>
        </w:rPr>
        <w:t xml:space="preserve"> r. poz. </w:t>
      </w:r>
      <w:r w:rsidR="009006FF">
        <w:rPr>
          <w:rFonts w:ascii="Arial" w:eastAsia="Calibri" w:hAnsi="Arial" w:cs="Arial"/>
          <w:sz w:val="22"/>
          <w:lang w:eastAsia="en-US"/>
        </w:rPr>
        <w:t>2065</w:t>
      </w:r>
      <w:bookmarkEnd w:id="13"/>
      <w:r w:rsidR="003C5370" w:rsidRPr="00071272">
        <w:rPr>
          <w:rFonts w:ascii="Arial" w:eastAsia="Calibri" w:hAnsi="Arial" w:cs="Arial"/>
          <w:sz w:val="22"/>
          <w:lang w:eastAsia="en-US"/>
        </w:rPr>
        <w:t>) oraz Rozporządzeniem Komisji (WE) nr 30</w:t>
      </w:r>
      <w:r w:rsidR="00F62EE8">
        <w:rPr>
          <w:rFonts w:ascii="Arial" w:eastAsia="Calibri" w:hAnsi="Arial" w:cs="Arial"/>
          <w:sz w:val="22"/>
          <w:lang w:eastAsia="en-US"/>
        </w:rPr>
        <w:t>3</w:t>
      </w:r>
      <w:r w:rsidR="003C5370" w:rsidRPr="00071272">
        <w:rPr>
          <w:rFonts w:ascii="Arial" w:eastAsia="Calibri" w:hAnsi="Arial" w:cs="Arial"/>
          <w:sz w:val="22"/>
          <w:lang w:eastAsia="en-US"/>
        </w:rPr>
        <w:t>/2008 z dn. 02.04.2008 r.</w:t>
      </w:r>
      <w:bookmarkEnd w:id="11"/>
    </w:p>
    <w:p w14:paraId="7A286D24" w14:textId="31A913CD" w:rsidR="008663D7" w:rsidRPr="000816E0" w:rsidRDefault="008663D7" w:rsidP="009A505D">
      <w:pPr>
        <w:pStyle w:val="Akapitzlist"/>
        <w:numPr>
          <w:ilvl w:val="1"/>
          <w:numId w:val="4"/>
        </w:numPr>
        <w:ind w:right="-85" w:hanging="436"/>
        <w:rPr>
          <w:rFonts w:ascii="Arial" w:hAnsi="Arial" w:cs="Arial"/>
          <w:b/>
          <w:sz w:val="22"/>
        </w:rPr>
      </w:pPr>
      <w:r w:rsidRPr="00D7155A">
        <w:rPr>
          <w:rFonts w:ascii="Arial" w:hAnsi="Arial" w:cs="Arial"/>
          <w:b/>
          <w:bCs/>
          <w:sz w:val="22"/>
        </w:rPr>
        <w:t>W zakresie zadania nr 1 -</w:t>
      </w:r>
      <w:r>
        <w:rPr>
          <w:rFonts w:ascii="Arial" w:hAnsi="Arial" w:cs="Arial"/>
          <w:b/>
          <w:bCs/>
          <w:sz w:val="22"/>
        </w:rPr>
        <w:t xml:space="preserve"> 6</w:t>
      </w:r>
      <w:r>
        <w:rPr>
          <w:rFonts w:ascii="Arial" w:hAnsi="Arial" w:cs="Arial"/>
          <w:sz w:val="22"/>
        </w:rPr>
        <w:t xml:space="preserve">  </w:t>
      </w:r>
      <w:bookmarkStart w:id="14" w:name="_Hlk103845053"/>
      <w:r>
        <w:rPr>
          <w:rFonts w:ascii="Arial" w:hAnsi="Arial" w:cs="Arial"/>
          <w:sz w:val="22"/>
        </w:rPr>
        <w:t xml:space="preserve">dysponuje </w:t>
      </w:r>
      <w:r w:rsidRPr="00071272">
        <w:rPr>
          <w:rFonts w:ascii="Arial" w:eastAsia="Calibri" w:hAnsi="Arial" w:cs="Arial"/>
          <w:sz w:val="22"/>
          <w:lang w:eastAsia="en-US"/>
        </w:rPr>
        <w:t xml:space="preserve">co </w:t>
      </w:r>
      <w:r>
        <w:rPr>
          <w:rFonts w:ascii="Arial" w:eastAsia="Calibri" w:hAnsi="Arial" w:cs="Arial"/>
          <w:sz w:val="22"/>
          <w:lang w:eastAsia="en-US"/>
        </w:rPr>
        <w:t>najmniej 1 osobą</w:t>
      </w:r>
      <w:r w:rsidRPr="00071272">
        <w:rPr>
          <w:rFonts w:ascii="Arial" w:eastAsia="Calibri" w:hAnsi="Arial" w:cs="Arial"/>
          <w:sz w:val="22"/>
          <w:lang w:eastAsia="en-US"/>
        </w:rPr>
        <w:t xml:space="preserve"> posiadającą</w:t>
      </w:r>
      <w:r>
        <w:rPr>
          <w:rFonts w:ascii="Arial" w:eastAsia="Calibri" w:hAnsi="Arial" w:cs="Arial"/>
          <w:sz w:val="22"/>
          <w:lang w:eastAsia="en-US"/>
        </w:rPr>
        <w:t xml:space="preserve"> świadectwo kwalifikacyjne uprawniające do zajmowania się eksploatacją urządzeń, instalacji i sieci na stanowisku eksploatacji dla urządzeń z grupy 1 pkt 2 urządzenia, instalacje i sieci elektroenergetyczne o napięciu nie wyższym niż 1kV i pkt 10 aparatura kontrolno- pomiarowa</w:t>
      </w:r>
      <w:bookmarkEnd w:id="14"/>
      <w:r>
        <w:rPr>
          <w:rFonts w:ascii="Arial" w:eastAsia="Calibri" w:hAnsi="Arial" w:cs="Arial"/>
          <w:sz w:val="22"/>
          <w:lang w:eastAsia="en-US"/>
        </w:rPr>
        <w:t>.</w:t>
      </w:r>
    </w:p>
    <w:p w14:paraId="1FEF4AF4" w14:textId="3F75F8C6" w:rsidR="000816E0" w:rsidRPr="000816E0" w:rsidRDefault="000816E0" w:rsidP="000816E0">
      <w:pPr>
        <w:ind w:left="1134" w:right="-85"/>
        <w:rPr>
          <w:rFonts w:ascii="Arial" w:hAnsi="Arial" w:cs="Arial"/>
          <w:bCs/>
          <w:sz w:val="22"/>
        </w:rPr>
      </w:pPr>
      <w:r w:rsidRPr="000816E0">
        <w:rPr>
          <w:rFonts w:ascii="Arial" w:hAnsi="Arial" w:cs="Arial"/>
          <w:bCs/>
          <w:sz w:val="22"/>
        </w:rPr>
        <w:t xml:space="preserve">W przypadku złożenia przez Wykonawcę oferty na więcej niż jedno zadanie Zamawiający uzna warunek za spełniony, jeżeli wykaże </w:t>
      </w:r>
      <w:r w:rsidR="00BF08A9" w:rsidRPr="00BF08A9">
        <w:rPr>
          <w:rFonts w:ascii="Arial" w:eastAsia="Calibri" w:hAnsi="Arial" w:cs="Arial"/>
          <w:iCs/>
          <w:color w:val="auto"/>
          <w:sz w:val="22"/>
          <w:lang w:eastAsia="en-US"/>
        </w:rPr>
        <w:t xml:space="preserve">co najmniej jedną osobę posiadającą </w:t>
      </w:r>
      <w:r w:rsidR="00BF08A9">
        <w:rPr>
          <w:rFonts w:ascii="Arial" w:eastAsia="Calibri" w:hAnsi="Arial" w:cs="Arial"/>
          <w:iCs/>
          <w:color w:val="auto"/>
          <w:sz w:val="22"/>
          <w:lang w:eastAsia="en-US"/>
        </w:rPr>
        <w:t>uprawnienia</w:t>
      </w:r>
      <w:r w:rsidR="00BF08A9" w:rsidRPr="00BF08A9">
        <w:rPr>
          <w:rFonts w:ascii="Arial" w:eastAsia="Calibri" w:hAnsi="Arial" w:cs="Arial"/>
          <w:iCs/>
          <w:color w:val="auto"/>
          <w:sz w:val="22"/>
          <w:lang w:eastAsia="en-US"/>
        </w:rPr>
        <w:t xml:space="preserve"> </w:t>
      </w:r>
      <w:r w:rsidRPr="000816E0">
        <w:rPr>
          <w:rFonts w:ascii="Arial" w:hAnsi="Arial" w:cs="Arial"/>
          <w:bCs/>
          <w:sz w:val="22"/>
        </w:rPr>
        <w:t>w zakresie</w:t>
      </w:r>
      <w:r w:rsidR="00BF08A9">
        <w:rPr>
          <w:rFonts w:ascii="Arial" w:hAnsi="Arial" w:cs="Arial"/>
          <w:bCs/>
          <w:sz w:val="22"/>
        </w:rPr>
        <w:t xml:space="preserve"> wskazanym w </w:t>
      </w:r>
      <w:proofErr w:type="spellStart"/>
      <w:r w:rsidR="00BF08A9">
        <w:rPr>
          <w:rFonts w:ascii="Arial" w:hAnsi="Arial" w:cs="Arial"/>
          <w:bCs/>
          <w:sz w:val="22"/>
        </w:rPr>
        <w:t>ppkt</w:t>
      </w:r>
      <w:proofErr w:type="spellEnd"/>
      <w:r w:rsidR="00BF08A9">
        <w:rPr>
          <w:rFonts w:ascii="Arial" w:hAnsi="Arial" w:cs="Arial"/>
          <w:bCs/>
          <w:sz w:val="22"/>
        </w:rPr>
        <w:t xml:space="preserve"> 2 i </w:t>
      </w:r>
      <w:r w:rsidR="0050446E">
        <w:rPr>
          <w:rFonts w:ascii="Arial" w:hAnsi="Arial" w:cs="Arial"/>
          <w:bCs/>
          <w:sz w:val="22"/>
        </w:rPr>
        <w:t xml:space="preserve">co najmniej jedną osobę posiadającą uprawnienia w zakresie wskazanym w </w:t>
      </w:r>
      <w:proofErr w:type="spellStart"/>
      <w:r w:rsidR="0050446E">
        <w:rPr>
          <w:rFonts w:ascii="Arial" w:hAnsi="Arial" w:cs="Arial"/>
          <w:bCs/>
          <w:sz w:val="22"/>
        </w:rPr>
        <w:t>ppkt</w:t>
      </w:r>
      <w:proofErr w:type="spellEnd"/>
      <w:r w:rsidR="0050446E">
        <w:rPr>
          <w:rFonts w:ascii="Arial" w:hAnsi="Arial" w:cs="Arial"/>
          <w:bCs/>
          <w:sz w:val="22"/>
        </w:rPr>
        <w:t xml:space="preserve"> </w:t>
      </w:r>
      <w:r w:rsidR="00BF08A9">
        <w:rPr>
          <w:rFonts w:ascii="Arial" w:hAnsi="Arial" w:cs="Arial"/>
          <w:bCs/>
          <w:sz w:val="22"/>
        </w:rPr>
        <w:t>3</w:t>
      </w:r>
      <w:r w:rsidR="001C673D">
        <w:rPr>
          <w:rFonts w:ascii="Arial" w:hAnsi="Arial" w:cs="Arial"/>
          <w:bCs/>
          <w:sz w:val="22"/>
        </w:rPr>
        <w:t>.</w:t>
      </w:r>
    </w:p>
    <w:p w14:paraId="16A1E180" w14:textId="77777777" w:rsidR="00A16C62" w:rsidRDefault="00A16C62" w:rsidP="00A16C62">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 xml:space="preserve">w stosownych sytuacjach polegać na zdolnościach technicznych lub zawodowych lub </w:t>
      </w:r>
      <w:r w:rsidRPr="004132F9">
        <w:rPr>
          <w:rFonts w:ascii="Arial" w:hAnsi="Arial" w:cs="Arial"/>
          <w:sz w:val="22"/>
        </w:rPr>
        <w:lastRenderedPageBreak/>
        <w:t>sytuacji finansowej lub ekonomicznej podmiotów udostępniających zasoby, niezależnie od charakteru prawnego łączących go z nimi stosunków prawnych.</w:t>
      </w:r>
    </w:p>
    <w:p w14:paraId="5B549EF9" w14:textId="78948EA8" w:rsidR="00A16C62" w:rsidRDefault="00A16C62" w:rsidP="00A16C62">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863AE7E" w14:textId="77777777" w:rsidR="00A16C62" w:rsidRPr="004132F9" w:rsidRDefault="00A16C62" w:rsidP="00A16C62">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(wzór - załącznik nr </w:t>
      </w:r>
      <w:r>
        <w:rPr>
          <w:rFonts w:ascii="Arial" w:hAnsi="Arial" w:cs="Arial"/>
          <w:b/>
          <w:sz w:val="22"/>
        </w:rPr>
        <w:t>5</w:t>
      </w:r>
      <w:r w:rsidRPr="007A050F">
        <w:rPr>
          <w:rFonts w:ascii="Arial" w:hAnsi="Arial" w:cs="Arial"/>
          <w:b/>
          <w:sz w:val="22"/>
        </w:rPr>
        <w:t xml:space="preserve"> SWZ)</w:t>
      </w:r>
      <w:r w:rsidRPr="004132F9">
        <w:rPr>
          <w:rFonts w:ascii="Arial" w:hAnsi="Arial" w:cs="Arial"/>
          <w:sz w:val="22"/>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0329F12B" w14:textId="77777777" w:rsidR="00A16C62" w:rsidRPr="00404513" w:rsidRDefault="00A16C62" w:rsidP="00A16C62">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7B15A67B" w14:textId="77777777" w:rsidR="00A16C62" w:rsidRPr="00404513" w:rsidRDefault="00A16C62" w:rsidP="00A16C62">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8A0AECE" w14:textId="3F39BF29" w:rsidR="00A16C62" w:rsidRDefault="00A16C62" w:rsidP="00A16C62">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B480B4C" w14:textId="661875BD" w:rsidR="003A5072" w:rsidRDefault="00DF4255" w:rsidP="008354D0">
      <w:pPr>
        <w:spacing w:after="0"/>
        <w:ind w:left="709" w:right="2" w:hanging="283"/>
        <w:rPr>
          <w:rFonts w:ascii="Arial" w:hAnsi="Arial" w:cs="Arial"/>
          <w:sz w:val="22"/>
        </w:rPr>
      </w:pPr>
      <w:r>
        <w:rPr>
          <w:rFonts w:ascii="Arial" w:hAnsi="Arial" w:cs="Arial"/>
          <w:sz w:val="22"/>
        </w:rPr>
        <w:t>7</w:t>
      </w:r>
      <w:r w:rsidR="00A16C62">
        <w:rPr>
          <w:rFonts w:ascii="Arial" w:hAnsi="Arial" w:cs="Arial"/>
          <w:sz w:val="22"/>
        </w:rPr>
        <w:t xml:space="preserve">. </w:t>
      </w:r>
      <w:r w:rsidR="003A5072">
        <w:rPr>
          <w:rFonts w:ascii="Arial" w:hAnsi="Arial" w:cs="Arial"/>
          <w:sz w:val="22"/>
        </w:rPr>
        <w:t xml:space="preserve"> Warunek dotyczący uprawnień do prowadzenia określonej działalności gospodarczej lub zawodowej, o której mowa w art. 112 ust. 2 pkt 2 Ustawy, jest spełniony, jeżeli co najmniej jeden z Wykonawców wspólnie ubiegających się o udzielenie zamówienia posiada uprawnienia do prowadzenia określonej działalności gospodarczej lub zawodowej i zrealizuje usługi, do których realizuje te uprawnienia są wymagane.</w:t>
      </w:r>
    </w:p>
    <w:p w14:paraId="705A81EA" w14:textId="0513DD2B" w:rsidR="002C7118" w:rsidRDefault="00DF4255" w:rsidP="008354D0">
      <w:pPr>
        <w:spacing w:after="0"/>
        <w:ind w:left="709" w:right="2" w:hanging="283"/>
        <w:rPr>
          <w:rFonts w:ascii="Arial" w:hAnsi="Arial" w:cs="Arial"/>
          <w:sz w:val="22"/>
        </w:rPr>
      </w:pPr>
      <w:r>
        <w:rPr>
          <w:rFonts w:ascii="Arial" w:hAnsi="Arial" w:cs="Arial"/>
          <w:sz w:val="22"/>
        </w:rPr>
        <w:t>8</w:t>
      </w:r>
      <w:r w:rsidR="003A5072">
        <w:rPr>
          <w:rFonts w:ascii="Arial" w:hAnsi="Arial" w:cs="Arial"/>
          <w:sz w:val="22"/>
        </w:rPr>
        <w:t xml:space="preserve">. </w:t>
      </w:r>
      <w:r w:rsidR="00A16C62" w:rsidRPr="00404513">
        <w:rPr>
          <w:rFonts w:ascii="Arial" w:hAnsi="Arial" w:cs="Arial"/>
          <w:sz w:val="22"/>
        </w:rPr>
        <w:t>W</w:t>
      </w:r>
      <w:r w:rsidR="00A16C62" w:rsidRPr="00404513">
        <w:rPr>
          <w:rFonts w:ascii="Arial" w:hAnsi="Arial" w:cs="Arial"/>
          <w:b/>
          <w:sz w:val="22"/>
        </w:rPr>
        <w:t xml:space="preserve"> </w:t>
      </w:r>
      <w:r w:rsidR="00A16C62" w:rsidRPr="00404513">
        <w:rPr>
          <w:rFonts w:ascii="Arial" w:hAnsi="Arial" w:cs="Arial"/>
          <w:sz w:val="22"/>
        </w:rPr>
        <w:t xml:space="preserve">odniesieniu do warunków dotyczących wykształcenia, kwalifikacji zawodowych lub doświadczenia </w:t>
      </w:r>
      <w:r w:rsidR="00A16C62" w:rsidRPr="00404513">
        <w:rPr>
          <w:rFonts w:ascii="Arial" w:hAnsi="Arial" w:cs="Arial"/>
          <w:b/>
          <w:sz w:val="22"/>
        </w:rPr>
        <w:t>Wykonawcy wspólnie ubiegający się o udzielenie zamówienia</w:t>
      </w:r>
      <w:r w:rsidR="00A16C62" w:rsidRPr="00404513">
        <w:rPr>
          <w:rFonts w:ascii="Arial" w:hAnsi="Arial" w:cs="Arial"/>
          <w:sz w:val="22"/>
        </w:rPr>
        <w:t xml:space="preserve"> mogą polegać na zdolnościach tych z Wykonawców, którzy wykonają usługi, do realizacji których te zdolności są wymagane. W takim przypadku Wykonawcy wspólnie ubiegający się o udzielenie zamówienia </w:t>
      </w:r>
      <w:r w:rsidR="00A16C62" w:rsidRPr="00404513">
        <w:rPr>
          <w:rFonts w:ascii="Arial" w:hAnsi="Arial" w:cs="Arial"/>
          <w:b/>
          <w:sz w:val="22"/>
        </w:rPr>
        <w:t>dołączają do oferty oświadczenie</w:t>
      </w:r>
      <w:r w:rsidR="00A16C62" w:rsidRPr="00404513">
        <w:rPr>
          <w:rFonts w:ascii="Arial" w:hAnsi="Arial" w:cs="Arial"/>
          <w:sz w:val="22"/>
        </w:rPr>
        <w:t>, z którego wynika, które usługi wykonają poszczególni Wykonawcy.</w:t>
      </w:r>
    </w:p>
    <w:p w14:paraId="65A795BA" w14:textId="77777777" w:rsidR="00A16C62" w:rsidRPr="001D6857" w:rsidRDefault="00A16C62" w:rsidP="00A16C62">
      <w:pPr>
        <w:spacing w:after="0"/>
        <w:ind w:left="851" w:right="2" w:hanging="425"/>
        <w:rPr>
          <w:rFonts w:ascii="Arial" w:hAnsi="Arial" w:cs="Arial"/>
          <w:b/>
          <w:sz w:val="22"/>
          <w:highlight w:val="yellow"/>
        </w:rPr>
      </w:pPr>
    </w:p>
    <w:p w14:paraId="5B36E691" w14:textId="6DC7A424" w:rsidR="002C7118" w:rsidRPr="001D6857" w:rsidRDefault="00942299" w:rsidP="00943B44">
      <w:pPr>
        <w:pStyle w:val="Nagwek1"/>
        <w:numPr>
          <w:ilvl w:val="0"/>
          <w:numId w:val="19"/>
        </w:numPr>
        <w:spacing w:after="47" w:line="259" w:lineRule="auto"/>
        <w:ind w:left="426" w:right="0" w:hanging="426"/>
        <w:jc w:val="left"/>
        <w:rPr>
          <w:rFonts w:ascii="Arial" w:hAnsi="Arial" w:cs="Arial"/>
        </w:rPr>
      </w:pPr>
      <w:r w:rsidRPr="001D6857">
        <w:rPr>
          <w:rFonts w:ascii="Arial" w:hAnsi="Arial" w:cs="Arial"/>
        </w:rPr>
        <w:t>Podstawy wykluczenia Wykonawcy z postępowania</w:t>
      </w:r>
      <w:r w:rsidRPr="001D6857">
        <w:rPr>
          <w:rFonts w:ascii="Arial" w:hAnsi="Arial" w:cs="Arial"/>
          <w:b w:val="0"/>
        </w:rPr>
        <w:t xml:space="preserve"> </w:t>
      </w:r>
    </w:p>
    <w:p w14:paraId="64382C8E" w14:textId="075E3766" w:rsidR="002C7118" w:rsidRDefault="00942299" w:rsidP="002C5EF4">
      <w:pPr>
        <w:numPr>
          <w:ilvl w:val="0"/>
          <w:numId w:val="5"/>
        </w:numPr>
        <w:ind w:right="2" w:hanging="424"/>
        <w:rPr>
          <w:rFonts w:ascii="Arial" w:hAnsi="Arial" w:cs="Arial"/>
          <w:sz w:val="22"/>
        </w:rPr>
      </w:pPr>
      <w:r w:rsidRPr="001D6857">
        <w:rPr>
          <w:rFonts w:ascii="Arial" w:hAnsi="Arial" w:cs="Arial"/>
          <w:sz w:val="22"/>
        </w:rPr>
        <w:t xml:space="preserve">O udzielenie przedmiotowego zamówienia mogą ubiegać się </w:t>
      </w:r>
      <w:r w:rsidRPr="001D6857">
        <w:rPr>
          <w:rFonts w:ascii="Arial" w:hAnsi="Arial" w:cs="Arial"/>
          <w:b/>
          <w:sz w:val="22"/>
        </w:rPr>
        <w:t>Wykonawcy,</w:t>
      </w:r>
      <w:r w:rsidRPr="001D6857">
        <w:rPr>
          <w:rFonts w:ascii="Arial" w:hAnsi="Arial" w:cs="Arial"/>
          <w:sz w:val="22"/>
        </w:rPr>
        <w:t xml:space="preserve"> którzy nie podlegają wykluczeniu na podstawie </w:t>
      </w:r>
      <w:r w:rsidR="008663D7">
        <w:rPr>
          <w:rFonts w:ascii="Arial" w:hAnsi="Arial" w:cs="Arial"/>
          <w:sz w:val="22"/>
        </w:rPr>
        <w:t>:</w:t>
      </w:r>
    </w:p>
    <w:p w14:paraId="2BA917A9" w14:textId="77777777" w:rsidR="008663D7" w:rsidRPr="008663D7" w:rsidRDefault="008663D7" w:rsidP="008663D7">
      <w:pPr>
        <w:ind w:left="850" w:right="2" w:firstLine="0"/>
        <w:rPr>
          <w:rFonts w:ascii="Arial" w:hAnsi="Arial" w:cs="Arial"/>
          <w:sz w:val="22"/>
        </w:rPr>
      </w:pPr>
      <w:r w:rsidRPr="008663D7">
        <w:rPr>
          <w:rFonts w:ascii="Arial" w:hAnsi="Arial" w:cs="Arial"/>
          <w:sz w:val="22"/>
        </w:rPr>
        <w:t>1)</w:t>
      </w:r>
      <w:r w:rsidRPr="008663D7">
        <w:rPr>
          <w:rFonts w:ascii="Arial" w:hAnsi="Arial" w:cs="Arial"/>
          <w:sz w:val="22"/>
        </w:rPr>
        <w:tab/>
        <w:t>art. 108 ust. 1 Ustawy;</w:t>
      </w:r>
    </w:p>
    <w:p w14:paraId="447FE7CC" w14:textId="10FD80BE" w:rsidR="008663D7" w:rsidRPr="001D6857" w:rsidRDefault="008663D7" w:rsidP="008663D7">
      <w:pPr>
        <w:ind w:left="850" w:right="2" w:firstLine="0"/>
        <w:rPr>
          <w:rFonts w:ascii="Arial" w:hAnsi="Arial" w:cs="Arial"/>
          <w:sz w:val="22"/>
        </w:rPr>
      </w:pPr>
      <w:r w:rsidRPr="008663D7">
        <w:rPr>
          <w:rFonts w:ascii="Arial" w:hAnsi="Arial" w:cs="Arial"/>
          <w:sz w:val="22"/>
        </w:rPr>
        <w:t>2)</w:t>
      </w:r>
      <w:r w:rsidRPr="008663D7">
        <w:rPr>
          <w:rFonts w:ascii="Arial" w:hAnsi="Arial" w:cs="Arial"/>
          <w:sz w:val="22"/>
        </w:rPr>
        <w:tab/>
        <w:t>art. 7 ust. 1 ustawy z dnia 13 kwietnia 2022 r. o szczególnych rozwiązaniach w zakresie przeciwdziałania wspieraniu agresji na Ukrainę oraz służących ochronie bezpieczeństwa narodowego (Dz.U. z 2022 r. poz. 835).</w:t>
      </w:r>
    </w:p>
    <w:p w14:paraId="5A12224B" w14:textId="77777777" w:rsidR="002C7118" w:rsidRPr="001D6857" w:rsidRDefault="00942299" w:rsidP="002C5EF4">
      <w:pPr>
        <w:numPr>
          <w:ilvl w:val="0"/>
          <w:numId w:val="5"/>
        </w:numPr>
        <w:ind w:right="2" w:hanging="424"/>
        <w:rPr>
          <w:rFonts w:ascii="Arial" w:hAnsi="Arial" w:cs="Arial"/>
          <w:sz w:val="22"/>
        </w:rPr>
      </w:pPr>
      <w:r w:rsidRPr="001D6857">
        <w:rPr>
          <w:rFonts w:ascii="Arial" w:hAnsi="Arial" w:cs="Arial"/>
          <w:sz w:val="22"/>
        </w:rPr>
        <w:t xml:space="preserve">Jeżeli Wykonawca </w:t>
      </w:r>
      <w:r w:rsidRPr="001D6857">
        <w:rPr>
          <w:rFonts w:ascii="Arial" w:hAnsi="Arial" w:cs="Arial"/>
          <w:b/>
          <w:sz w:val="22"/>
        </w:rPr>
        <w:t>polega na zdolnościach lub sytuacji podmiotów</w:t>
      </w:r>
      <w:r w:rsidRPr="001D6857">
        <w:rPr>
          <w:rFonts w:ascii="Arial" w:hAnsi="Arial" w:cs="Arial"/>
          <w:sz w:val="22"/>
        </w:rPr>
        <w:t xml:space="preserve"> udostępniających zasoby Zamawiający zbada, czy nie zachodzą wobec tego podmiotu podstawy wykluczenia, które zostały przewidziane względem Wykonawcy. </w:t>
      </w:r>
    </w:p>
    <w:p w14:paraId="04BA87DE" w14:textId="77777777" w:rsidR="002C7118" w:rsidRPr="001D6857" w:rsidRDefault="00942299" w:rsidP="002C5EF4">
      <w:pPr>
        <w:numPr>
          <w:ilvl w:val="0"/>
          <w:numId w:val="5"/>
        </w:numPr>
        <w:ind w:right="2" w:hanging="424"/>
        <w:rPr>
          <w:rFonts w:ascii="Arial" w:hAnsi="Arial" w:cs="Arial"/>
          <w:sz w:val="22"/>
        </w:rPr>
      </w:pPr>
      <w:r w:rsidRPr="001D6857">
        <w:rPr>
          <w:rFonts w:ascii="Arial" w:hAnsi="Arial" w:cs="Arial"/>
          <w:sz w:val="22"/>
        </w:rPr>
        <w:t xml:space="preserve">W przypadku </w:t>
      </w:r>
      <w:r w:rsidRPr="001D6857">
        <w:rPr>
          <w:rFonts w:ascii="Arial" w:hAnsi="Arial" w:cs="Arial"/>
          <w:b/>
          <w:sz w:val="22"/>
        </w:rPr>
        <w:t>wspólnego ubiegania się Wykonawców</w:t>
      </w:r>
      <w:r w:rsidRPr="001D6857">
        <w:rPr>
          <w:rFonts w:ascii="Arial" w:hAnsi="Arial" w:cs="Arial"/>
          <w:sz w:val="22"/>
        </w:rPr>
        <w:t xml:space="preserve"> o udzielenie zamówienia Zamawiający bada, czy nie zachodzą podstawy wykluczenia wobec każdego z tych Wykonawców. </w:t>
      </w:r>
    </w:p>
    <w:p w14:paraId="72BC53E8" w14:textId="6A69C77C" w:rsidR="002C7118" w:rsidRPr="001D6857" w:rsidRDefault="002C7118">
      <w:pPr>
        <w:spacing w:after="33" w:line="259" w:lineRule="auto"/>
        <w:ind w:left="850" w:right="0" w:firstLine="0"/>
        <w:jc w:val="left"/>
        <w:rPr>
          <w:rFonts w:ascii="Arial" w:hAnsi="Arial" w:cs="Arial"/>
          <w:sz w:val="22"/>
        </w:rPr>
      </w:pPr>
    </w:p>
    <w:p w14:paraId="3DEBDEAC" w14:textId="7C426A9E" w:rsidR="002C7118" w:rsidRPr="001D6857" w:rsidRDefault="00942299" w:rsidP="00943B44">
      <w:pPr>
        <w:pStyle w:val="Nagwek1"/>
        <w:numPr>
          <w:ilvl w:val="0"/>
          <w:numId w:val="19"/>
        </w:numPr>
        <w:spacing w:after="57"/>
        <w:ind w:left="426" w:right="0" w:hanging="426"/>
        <w:rPr>
          <w:rFonts w:ascii="Arial" w:hAnsi="Arial" w:cs="Arial"/>
        </w:rPr>
      </w:pPr>
      <w:r w:rsidRPr="001D6857">
        <w:rPr>
          <w:rFonts w:ascii="Arial" w:hAnsi="Arial" w:cs="Arial"/>
        </w:rPr>
        <w:t>Informacja o podmiotowych środkach dowodowych</w:t>
      </w:r>
      <w:r w:rsidRPr="001D6857">
        <w:rPr>
          <w:rFonts w:ascii="Arial" w:hAnsi="Arial" w:cs="Arial"/>
          <w:b w:val="0"/>
        </w:rPr>
        <w:t xml:space="preserve"> </w:t>
      </w:r>
    </w:p>
    <w:p w14:paraId="5705A210" w14:textId="7674BDD5" w:rsidR="007C6C14" w:rsidRPr="001D6857" w:rsidRDefault="007C6C14" w:rsidP="00796BC7">
      <w:pPr>
        <w:numPr>
          <w:ilvl w:val="0"/>
          <w:numId w:val="6"/>
        </w:numPr>
        <w:ind w:right="2" w:hanging="424"/>
        <w:rPr>
          <w:rFonts w:ascii="Arial" w:hAnsi="Arial" w:cs="Arial"/>
          <w:sz w:val="22"/>
        </w:rPr>
      </w:pPr>
      <w:r w:rsidRPr="001D6857">
        <w:rPr>
          <w:rFonts w:ascii="Arial" w:hAnsi="Arial" w:cs="Arial"/>
          <w:sz w:val="22"/>
        </w:rPr>
        <w:t>Zamawiający wezwie Wykonawcę, którego oferta została najwyżej oceniona, do złożenia w wyznaczonym terminie, nie krótszym niż 5 dni od dnia wezwania, aktualnych na dzień złożenia następujących podmiotowych środ</w:t>
      </w:r>
      <w:r w:rsidR="00197519" w:rsidRPr="001D6857">
        <w:rPr>
          <w:rFonts w:ascii="Arial" w:hAnsi="Arial" w:cs="Arial"/>
          <w:sz w:val="22"/>
        </w:rPr>
        <w:t xml:space="preserve">ków dowodowych potwierdzających, </w:t>
      </w:r>
      <w:r w:rsidR="00B22ED3">
        <w:rPr>
          <w:rFonts w:ascii="Arial" w:hAnsi="Arial" w:cs="Arial"/>
          <w:sz w:val="22"/>
        </w:rPr>
        <w:t>brak podstaw wykluczenia wykonawcy z udziału w postępowaniu oraz spełnianie warunków udziału w postępowaniu:</w:t>
      </w:r>
    </w:p>
    <w:p w14:paraId="1F9A3319" w14:textId="38AA1D26" w:rsidR="00747C2C" w:rsidRPr="00747C2C" w:rsidRDefault="00747C2C" w:rsidP="00B06373">
      <w:pPr>
        <w:numPr>
          <w:ilvl w:val="1"/>
          <w:numId w:val="6"/>
        </w:numPr>
        <w:ind w:right="2" w:hanging="425"/>
        <w:rPr>
          <w:rFonts w:ascii="Arial" w:hAnsi="Arial" w:cs="Arial"/>
          <w:bCs/>
          <w:iCs/>
          <w:sz w:val="22"/>
        </w:rPr>
      </w:pPr>
      <w:r w:rsidRPr="001E2837">
        <w:rPr>
          <w:rFonts w:ascii="Arial" w:hAnsi="Arial" w:cs="Arial"/>
          <w:bCs/>
          <w:iCs/>
          <w:sz w:val="22"/>
        </w:rPr>
        <w:lastRenderedPageBreak/>
        <w:t xml:space="preserve">Certyfikat przedsiębiorcy wydany dla podmiotu prowadzącego działalność i wykonującego czynności dla osób trzecich, polegające na instalowaniu, konserwacji lub serwisowaniu, naprawie lub likwidacji stacjonarnych urządzeń chłodniczych, klimatyzacyjnych, wydany zgodnie z wymaganiami ustawy z dnia 15 maja 2015 r. o substancjach zubożających warstwę ozonową oraz niektórych fluorowanych gazach cieplarnianych ( Dz.U. </w:t>
      </w:r>
      <w:r w:rsidR="00342FCC">
        <w:rPr>
          <w:rFonts w:ascii="Arial" w:hAnsi="Arial" w:cs="Arial"/>
          <w:bCs/>
          <w:iCs/>
          <w:sz w:val="22"/>
        </w:rPr>
        <w:t>2020 poz. 2065</w:t>
      </w:r>
      <w:r w:rsidRPr="001E2837">
        <w:rPr>
          <w:rFonts w:ascii="Arial" w:hAnsi="Arial" w:cs="Arial"/>
          <w:bCs/>
          <w:iCs/>
          <w:sz w:val="22"/>
        </w:rPr>
        <w:t>) oraz Rozporządzeniem Komisji (WE) nr 30</w:t>
      </w:r>
      <w:r w:rsidR="00F62EE8">
        <w:rPr>
          <w:rFonts w:ascii="Arial" w:hAnsi="Arial" w:cs="Arial"/>
          <w:bCs/>
          <w:iCs/>
          <w:sz w:val="22"/>
        </w:rPr>
        <w:t>3/</w:t>
      </w:r>
      <w:r w:rsidRPr="001E2837">
        <w:rPr>
          <w:rFonts w:ascii="Arial" w:hAnsi="Arial" w:cs="Arial"/>
          <w:bCs/>
          <w:iCs/>
          <w:sz w:val="22"/>
        </w:rPr>
        <w:t>2008 z dn. 02.04.2008 r.</w:t>
      </w:r>
    </w:p>
    <w:p w14:paraId="599E8622" w14:textId="77777777" w:rsidR="00FE4EDA" w:rsidRPr="00FE4EDA" w:rsidRDefault="00796BC7" w:rsidP="009132F9">
      <w:pPr>
        <w:pStyle w:val="Akapitzlist"/>
        <w:numPr>
          <w:ilvl w:val="1"/>
          <w:numId w:val="6"/>
        </w:numPr>
        <w:spacing w:after="30" w:line="241" w:lineRule="auto"/>
        <w:ind w:right="-10" w:hanging="423"/>
        <w:rPr>
          <w:rFonts w:ascii="Arial" w:hAnsi="Arial" w:cs="Arial"/>
          <w:b/>
          <w:sz w:val="22"/>
        </w:rPr>
      </w:pPr>
      <w:r w:rsidRPr="001D6857">
        <w:rPr>
          <w:rFonts w:ascii="Arial" w:hAnsi="Arial" w:cs="Arial"/>
          <w:sz w:val="22"/>
        </w:rPr>
        <w:t xml:space="preserve">wykaz </w:t>
      </w:r>
      <w:r w:rsidR="003A5072">
        <w:rPr>
          <w:rFonts w:ascii="Arial" w:hAnsi="Arial" w:cs="Arial"/>
          <w:sz w:val="22"/>
        </w:rPr>
        <w:t xml:space="preserve">usług </w:t>
      </w:r>
      <w:r w:rsidRPr="001D6857">
        <w:rPr>
          <w:rFonts w:ascii="Arial" w:hAnsi="Arial" w:cs="Arial"/>
          <w:sz w:val="22"/>
        </w:rPr>
        <w:t xml:space="preserve">wykonanych w okresie ostatnich </w:t>
      </w:r>
      <w:r w:rsidR="009132F9">
        <w:rPr>
          <w:rFonts w:ascii="Arial" w:hAnsi="Arial" w:cs="Arial"/>
          <w:sz w:val="22"/>
        </w:rPr>
        <w:t>3</w:t>
      </w:r>
      <w:r w:rsidRPr="001D6857">
        <w:rPr>
          <w:rFonts w:ascii="Arial" w:hAnsi="Arial" w:cs="Arial"/>
          <w:sz w:val="22"/>
        </w:rPr>
        <w:t xml:space="preserve"> lat, a jeżeli okres prowadzenia działalności jest krótszy – w tym okresie, wraz z podaniem ich wartości, przedmiotu, dat wykonania i podmiotów, na rzecz których </w:t>
      </w:r>
      <w:r w:rsidR="003A5072">
        <w:rPr>
          <w:rFonts w:ascii="Arial" w:hAnsi="Arial" w:cs="Arial"/>
          <w:sz w:val="22"/>
        </w:rPr>
        <w:t>usługi</w:t>
      </w:r>
      <w:r w:rsidRPr="001D6857">
        <w:rPr>
          <w:rFonts w:ascii="Arial" w:hAnsi="Arial" w:cs="Arial"/>
          <w:sz w:val="22"/>
        </w:rPr>
        <w:t xml:space="preserve"> zostały wykonane, oraz załączeniem dowodów określających, czy te </w:t>
      </w:r>
      <w:r w:rsidR="003A5072">
        <w:rPr>
          <w:rFonts w:ascii="Arial" w:hAnsi="Arial" w:cs="Arial"/>
          <w:sz w:val="22"/>
        </w:rPr>
        <w:t>usługi</w:t>
      </w:r>
      <w:r w:rsidRPr="001D6857">
        <w:rPr>
          <w:rFonts w:ascii="Arial" w:hAnsi="Arial" w:cs="Arial"/>
          <w:sz w:val="22"/>
        </w:rPr>
        <w:t xml:space="preserve"> zostały wykonane należycie, przy czym dowodami, o których mowa, są referencje bądź inne dokumenty sporządzone przez podmiot, na rzecz którego </w:t>
      </w:r>
      <w:r w:rsidR="003A5072">
        <w:rPr>
          <w:rFonts w:ascii="Arial" w:hAnsi="Arial" w:cs="Arial"/>
          <w:sz w:val="22"/>
        </w:rPr>
        <w:t>usługi</w:t>
      </w:r>
      <w:r w:rsidRPr="001D6857">
        <w:rPr>
          <w:rFonts w:ascii="Arial" w:hAnsi="Arial" w:cs="Arial"/>
          <w:sz w:val="22"/>
        </w:rPr>
        <w:t xml:space="preserve"> zostały wykonane, a w przypadku świadczeń powtarzających się lub ciągłych są wykonywane, a jeżeli wykonawca z przyczyn niezależnych od niego nie jest wstanie uzyskać tych dokumentów – oświadczenie wykonawcy</w:t>
      </w:r>
      <w:r w:rsidR="00CD6BAA">
        <w:rPr>
          <w:rFonts w:ascii="Arial" w:hAnsi="Arial" w:cs="Arial"/>
          <w:sz w:val="22"/>
        </w:rPr>
        <w:t xml:space="preserve"> </w:t>
      </w:r>
      <w:r w:rsidR="004066E1" w:rsidRPr="001D6857">
        <w:rPr>
          <w:rFonts w:ascii="Arial" w:eastAsia="Courier New" w:hAnsi="Arial" w:cs="Arial"/>
          <w:color w:val="auto"/>
          <w:sz w:val="22"/>
        </w:rPr>
        <w:t xml:space="preserve">– </w:t>
      </w:r>
      <w:r w:rsidR="004066E1" w:rsidRPr="001D6857">
        <w:rPr>
          <w:rFonts w:ascii="Arial" w:eastAsia="Courier New" w:hAnsi="Arial" w:cs="Arial"/>
          <w:b/>
          <w:color w:val="auto"/>
          <w:sz w:val="22"/>
        </w:rPr>
        <w:t>załącznik nr 6 do SWZ</w:t>
      </w:r>
      <w:r w:rsidR="00CD6BAA">
        <w:rPr>
          <w:rFonts w:ascii="Arial" w:eastAsia="Courier New" w:hAnsi="Arial" w:cs="Arial"/>
          <w:b/>
          <w:color w:val="auto"/>
          <w:sz w:val="22"/>
        </w:rPr>
        <w:t>.</w:t>
      </w:r>
      <w:r w:rsidR="00FE4EDA" w:rsidRPr="00FE4EDA">
        <w:t xml:space="preserve"> </w:t>
      </w:r>
    </w:p>
    <w:p w14:paraId="03245B5E" w14:textId="5DA337BF" w:rsidR="009132F9" w:rsidRPr="009132F9" w:rsidRDefault="00FE4EDA" w:rsidP="00FE4EDA">
      <w:pPr>
        <w:pStyle w:val="Akapitzlist"/>
        <w:spacing w:after="30" w:line="241" w:lineRule="auto"/>
        <w:ind w:left="1274" w:right="-10" w:firstLine="0"/>
        <w:rPr>
          <w:rFonts w:ascii="Arial" w:hAnsi="Arial" w:cs="Arial"/>
          <w:b/>
          <w:sz w:val="22"/>
        </w:rPr>
      </w:pPr>
      <w:r w:rsidRPr="00FE4EDA">
        <w:rPr>
          <w:rFonts w:ascii="Arial" w:eastAsia="Courier New" w:hAnsi="Arial" w:cs="Arial"/>
          <w:bCs/>
          <w:color w:val="auto"/>
          <w:sz w:val="22"/>
        </w:rPr>
        <w:t>W przypadku świadczeń powtarzających się lub ciągłych nadal wykonywanych referencje bądź inne dokumenty potwierdzające ich należyte wykonywanie powinny być wystawione w okresie ostatnich 3 miesięcy przed upływem terminu składania ofert.</w:t>
      </w:r>
    </w:p>
    <w:p w14:paraId="5F91138A" w14:textId="003C6FFB" w:rsidR="009132F9" w:rsidRPr="009132F9" w:rsidRDefault="009132F9" w:rsidP="009132F9">
      <w:pPr>
        <w:pStyle w:val="Akapitzlist"/>
        <w:numPr>
          <w:ilvl w:val="1"/>
          <w:numId w:val="6"/>
        </w:numPr>
        <w:spacing w:after="30" w:line="241" w:lineRule="auto"/>
        <w:ind w:right="-10" w:hanging="423"/>
        <w:rPr>
          <w:rFonts w:ascii="Arial" w:hAnsi="Arial" w:cs="Arial"/>
          <w:b/>
          <w:sz w:val="22"/>
        </w:rPr>
      </w:pPr>
      <w:r w:rsidRPr="009132F9">
        <w:rPr>
          <w:rFonts w:ascii="Arial" w:eastAsia="Courier New" w:hAnsi="Arial" w:cs="Arial"/>
          <w:bCs/>
          <w:color w:val="auto"/>
          <w:sz w:val="22"/>
        </w:rPr>
        <w:t>wykaz</w:t>
      </w:r>
      <w:r>
        <w:rPr>
          <w:rFonts w:ascii="Arial" w:eastAsia="Courier New" w:hAnsi="Arial" w:cs="Arial"/>
          <w:b/>
          <w:color w:val="auto"/>
          <w:sz w:val="22"/>
        </w:rPr>
        <w:t xml:space="preserve"> </w:t>
      </w:r>
      <w:r w:rsidRPr="00F02D52">
        <w:rPr>
          <w:rFonts w:ascii="Arial" w:hAnsi="Arial" w:cs="Arial"/>
          <w:sz w:val="22"/>
        </w:rPr>
        <w:t xml:space="preserve">osób, skierowanych przez wykonawcę do realizacji zamówienia publicznego, </w:t>
      </w:r>
      <w:r>
        <w:rPr>
          <w:rFonts w:ascii="Arial" w:hAnsi="Arial" w:cs="Arial"/>
          <w:sz w:val="22"/>
        </w:rPr>
        <w:br/>
      </w:r>
      <w:r w:rsidRPr="00F02D52">
        <w:rPr>
          <w:rFonts w:ascii="Arial" w:hAnsi="Arial" w:cs="Arial"/>
          <w:sz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rPr>
        <w:t xml:space="preserve"> </w:t>
      </w:r>
      <w:r w:rsidRPr="001D6857">
        <w:rPr>
          <w:rFonts w:ascii="Arial" w:eastAsia="Courier New" w:hAnsi="Arial" w:cs="Arial"/>
          <w:color w:val="auto"/>
          <w:sz w:val="22"/>
        </w:rPr>
        <w:t>–</w:t>
      </w:r>
      <w:r w:rsidRPr="00F02D52">
        <w:rPr>
          <w:rFonts w:ascii="Arial" w:hAnsi="Arial" w:cs="Arial"/>
          <w:sz w:val="22"/>
        </w:rPr>
        <w:t xml:space="preserve"> </w:t>
      </w:r>
      <w:r w:rsidRPr="009132F9">
        <w:rPr>
          <w:rFonts w:ascii="Arial" w:hAnsi="Arial" w:cs="Arial"/>
          <w:b/>
          <w:bCs/>
          <w:sz w:val="22"/>
        </w:rPr>
        <w:t>załącznik nr 7 do SWZ.</w:t>
      </w:r>
    </w:p>
    <w:p w14:paraId="19307374" w14:textId="4FDD4ADC" w:rsidR="002C7118" w:rsidRPr="001D6857" w:rsidRDefault="00942299" w:rsidP="002C5EF4">
      <w:pPr>
        <w:numPr>
          <w:ilvl w:val="0"/>
          <w:numId w:val="6"/>
        </w:numPr>
        <w:spacing w:after="0"/>
        <w:ind w:right="2" w:hanging="424"/>
        <w:rPr>
          <w:rFonts w:ascii="Arial" w:hAnsi="Arial" w:cs="Arial"/>
          <w:sz w:val="22"/>
        </w:rPr>
      </w:pPr>
      <w:r w:rsidRPr="001D6857">
        <w:rPr>
          <w:rFonts w:ascii="Arial" w:hAnsi="Arial" w:cs="Arial"/>
          <w:sz w:val="22"/>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1D6857" w:rsidRDefault="00942299">
      <w:pPr>
        <w:spacing w:after="33" w:line="259" w:lineRule="auto"/>
        <w:ind w:left="850" w:right="0" w:firstLine="0"/>
        <w:jc w:val="left"/>
        <w:rPr>
          <w:rFonts w:ascii="Arial" w:hAnsi="Arial" w:cs="Arial"/>
          <w:sz w:val="22"/>
        </w:rPr>
      </w:pPr>
      <w:r w:rsidRPr="001D6857">
        <w:rPr>
          <w:rFonts w:ascii="Arial" w:hAnsi="Arial" w:cs="Arial"/>
          <w:sz w:val="22"/>
        </w:rPr>
        <w:t xml:space="preserve"> </w:t>
      </w:r>
    </w:p>
    <w:p w14:paraId="4777502C" w14:textId="4249C617" w:rsidR="002C7118" w:rsidRPr="001D6857" w:rsidRDefault="00942299" w:rsidP="00943B44">
      <w:pPr>
        <w:pStyle w:val="Nagwek1"/>
        <w:numPr>
          <w:ilvl w:val="0"/>
          <w:numId w:val="19"/>
        </w:numPr>
        <w:spacing w:after="57"/>
        <w:ind w:left="567" w:right="0" w:hanging="567"/>
        <w:rPr>
          <w:rFonts w:ascii="Arial" w:hAnsi="Arial" w:cs="Arial"/>
        </w:rPr>
      </w:pPr>
      <w:r w:rsidRPr="001D6857">
        <w:rPr>
          <w:rFonts w:ascii="Arial" w:hAnsi="Arial" w:cs="Arial"/>
        </w:rPr>
        <w:t xml:space="preserve">Termin związania ofertą </w:t>
      </w:r>
    </w:p>
    <w:p w14:paraId="474B7456" w14:textId="6CE9EF50" w:rsidR="002C7118" w:rsidRPr="00F46918" w:rsidRDefault="00942299" w:rsidP="002C5EF4">
      <w:pPr>
        <w:numPr>
          <w:ilvl w:val="0"/>
          <w:numId w:val="7"/>
        </w:numPr>
        <w:ind w:right="2" w:hanging="436"/>
        <w:rPr>
          <w:rFonts w:ascii="Arial" w:hAnsi="Arial" w:cs="Arial"/>
          <w:sz w:val="22"/>
        </w:rPr>
      </w:pPr>
      <w:r w:rsidRPr="001D6857">
        <w:rPr>
          <w:rFonts w:ascii="Arial" w:hAnsi="Arial" w:cs="Arial"/>
          <w:sz w:val="22"/>
        </w:rPr>
        <w:t xml:space="preserve">Wykonawca jest związany ofertą </w:t>
      </w:r>
      <w:r w:rsidR="005537B4" w:rsidRPr="001D6857">
        <w:rPr>
          <w:rFonts w:ascii="Arial" w:hAnsi="Arial" w:cs="Arial"/>
          <w:sz w:val="22"/>
        </w:rPr>
        <w:t>w terminie</w:t>
      </w:r>
      <w:r w:rsidRPr="001D6857">
        <w:rPr>
          <w:rFonts w:ascii="Arial" w:hAnsi="Arial" w:cs="Arial"/>
          <w:sz w:val="22"/>
        </w:rPr>
        <w:t xml:space="preserve"> </w:t>
      </w:r>
      <w:r w:rsidRPr="00095EA2">
        <w:rPr>
          <w:rFonts w:ascii="Arial" w:hAnsi="Arial" w:cs="Arial"/>
          <w:sz w:val="22"/>
        </w:rPr>
        <w:t>do dnia</w:t>
      </w:r>
      <w:r w:rsidR="007F44D6">
        <w:rPr>
          <w:rFonts w:ascii="Arial" w:hAnsi="Arial" w:cs="Arial"/>
          <w:sz w:val="22"/>
        </w:rPr>
        <w:t xml:space="preserve"> </w:t>
      </w:r>
      <w:r w:rsidR="00F46918" w:rsidRPr="00F46918">
        <w:rPr>
          <w:rFonts w:ascii="Arial" w:hAnsi="Arial" w:cs="Arial"/>
          <w:b/>
          <w:sz w:val="22"/>
        </w:rPr>
        <w:t>05</w:t>
      </w:r>
      <w:r w:rsidR="00881F35" w:rsidRPr="00F46918">
        <w:rPr>
          <w:rFonts w:ascii="Arial" w:hAnsi="Arial" w:cs="Arial"/>
          <w:b/>
          <w:sz w:val="22"/>
        </w:rPr>
        <w:t>.0</w:t>
      </w:r>
      <w:r w:rsidR="00F46918" w:rsidRPr="00F46918">
        <w:rPr>
          <w:rFonts w:ascii="Arial" w:hAnsi="Arial" w:cs="Arial"/>
          <w:b/>
          <w:sz w:val="22"/>
        </w:rPr>
        <w:t>7</w:t>
      </w:r>
      <w:r w:rsidR="00881F35" w:rsidRPr="00F46918">
        <w:rPr>
          <w:rFonts w:ascii="Arial" w:hAnsi="Arial" w:cs="Arial"/>
          <w:b/>
          <w:sz w:val="22"/>
        </w:rPr>
        <w:t>.</w:t>
      </w:r>
      <w:r w:rsidR="00095EA2" w:rsidRPr="00F46918">
        <w:rPr>
          <w:rFonts w:ascii="Arial" w:hAnsi="Arial" w:cs="Arial"/>
          <w:b/>
          <w:sz w:val="22"/>
        </w:rPr>
        <w:t>202</w:t>
      </w:r>
      <w:r w:rsidR="00454C48" w:rsidRPr="00F46918">
        <w:rPr>
          <w:rFonts w:ascii="Arial" w:hAnsi="Arial" w:cs="Arial"/>
          <w:b/>
          <w:sz w:val="22"/>
        </w:rPr>
        <w:t>2</w:t>
      </w:r>
      <w:r w:rsidR="00095EA2" w:rsidRPr="00F46918">
        <w:rPr>
          <w:rFonts w:ascii="Arial" w:hAnsi="Arial" w:cs="Arial"/>
          <w:b/>
          <w:sz w:val="22"/>
        </w:rPr>
        <w:t xml:space="preserve"> </w:t>
      </w:r>
      <w:r w:rsidRPr="00F46918">
        <w:rPr>
          <w:rFonts w:ascii="Arial" w:hAnsi="Arial" w:cs="Arial"/>
          <w:b/>
          <w:sz w:val="22"/>
        </w:rPr>
        <w:t xml:space="preserve">r. </w:t>
      </w:r>
    </w:p>
    <w:p w14:paraId="34BAE49B" w14:textId="77777777" w:rsidR="002C7118" w:rsidRPr="001D6857" w:rsidRDefault="00942299" w:rsidP="002C5EF4">
      <w:pPr>
        <w:numPr>
          <w:ilvl w:val="0"/>
          <w:numId w:val="7"/>
        </w:numPr>
        <w:ind w:right="2" w:hanging="436"/>
        <w:rPr>
          <w:rFonts w:ascii="Arial" w:hAnsi="Arial" w:cs="Arial"/>
          <w:sz w:val="22"/>
        </w:rPr>
      </w:pPr>
      <w:r w:rsidRPr="001D6857">
        <w:rPr>
          <w:rFonts w:ascii="Arial" w:hAnsi="Arial" w:cs="Arial"/>
          <w:sz w:val="22"/>
        </w:rPr>
        <w:t>W</w:t>
      </w:r>
      <w:r w:rsidRPr="001D6857">
        <w:rPr>
          <w:rFonts w:ascii="Arial" w:hAnsi="Arial" w:cs="Arial"/>
          <w:b/>
          <w:sz w:val="22"/>
        </w:rPr>
        <w:t xml:space="preserve"> </w:t>
      </w:r>
      <w:r w:rsidRPr="001D6857">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00E0CE3A" w14:textId="10619C4A" w:rsidR="002C7118" w:rsidRPr="001D6857" w:rsidRDefault="00942299" w:rsidP="002C5EF4">
      <w:pPr>
        <w:numPr>
          <w:ilvl w:val="0"/>
          <w:numId w:val="7"/>
        </w:numPr>
        <w:ind w:right="2" w:hanging="436"/>
        <w:rPr>
          <w:rFonts w:ascii="Arial" w:hAnsi="Arial" w:cs="Arial"/>
          <w:sz w:val="22"/>
        </w:rPr>
      </w:pPr>
      <w:r w:rsidRPr="001D6857">
        <w:rPr>
          <w:rFonts w:ascii="Arial" w:hAnsi="Arial" w:cs="Arial"/>
          <w:sz w:val="22"/>
        </w:rPr>
        <w:t xml:space="preserve">Przedłużenie terminu związania ofertą, o którym mowa w </w:t>
      </w:r>
      <w:r w:rsidR="00C960F7">
        <w:rPr>
          <w:rFonts w:ascii="Arial" w:hAnsi="Arial" w:cs="Arial"/>
          <w:sz w:val="22"/>
        </w:rPr>
        <w:t>pkt</w:t>
      </w:r>
      <w:r w:rsidRPr="001D6857">
        <w:rPr>
          <w:rFonts w:ascii="Arial" w:hAnsi="Arial" w:cs="Arial"/>
          <w:sz w:val="22"/>
        </w:rPr>
        <w:t xml:space="preserve"> 2, wymaga złożenia przez wykonawcę pisemnego oświadczenia o wyrażeniu zgody na przedłużenie terminu związania ofertą. </w:t>
      </w:r>
    </w:p>
    <w:p w14:paraId="4B543839" w14:textId="49E9ABD8" w:rsidR="002C7118" w:rsidRPr="001D6857" w:rsidRDefault="00942299" w:rsidP="002C5EF4">
      <w:pPr>
        <w:numPr>
          <w:ilvl w:val="0"/>
          <w:numId w:val="7"/>
        </w:numPr>
        <w:ind w:right="2" w:hanging="436"/>
        <w:rPr>
          <w:rFonts w:ascii="Arial" w:hAnsi="Arial" w:cs="Arial"/>
          <w:sz w:val="22"/>
        </w:rPr>
      </w:pPr>
      <w:r w:rsidRPr="001D6857">
        <w:rPr>
          <w:rFonts w:ascii="Arial" w:hAnsi="Arial" w:cs="Arial"/>
          <w:sz w:val="22"/>
        </w:rPr>
        <w:t xml:space="preserve">W przypadku gdy Zamawiający żąda wniesienia wadium, przedłużenie terminu związania ofertą, o którym mowa w </w:t>
      </w:r>
      <w:r w:rsidR="00C960F7">
        <w:rPr>
          <w:rFonts w:ascii="Arial" w:hAnsi="Arial" w:cs="Arial"/>
          <w:sz w:val="22"/>
        </w:rPr>
        <w:t>pkt</w:t>
      </w:r>
      <w:r w:rsidRPr="001D6857">
        <w:rPr>
          <w:rFonts w:ascii="Arial" w:hAnsi="Arial" w:cs="Arial"/>
          <w:sz w:val="22"/>
        </w:rPr>
        <w:t xml:space="preserve"> 2, następuje wraz z przedłużeniem okresu ważności wadium albo, jeżeli nie jest to możliwe, z wniesieniem nowego wadium na przedłużony okres związania ofertą. </w:t>
      </w:r>
    </w:p>
    <w:p w14:paraId="78FDC28A" w14:textId="3552896C" w:rsidR="002C7118" w:rsidRPr="001D6857" w:rsidRDefault="00942299" w:rsidP="002C5EF4">
      <w:pPr>
        <w:numPr>
          <w:ilvl w:val="0"/>
          <w:numId w:val="7"/>
        </w:numPr>
        <w:spacing w:after="0"/>
        <w:ind w:right="2" w:hanging="436"/>
        <w:rPr>
          <w:rFonts w:ascii="Arial" w:hAnsi="Arial" w:cs="Arial"/>
          <w:sz w:val="22"/>
        </w:rPr>
      </w:pPr>
      <w:r w:rsidRPr="001D6857">
        <w:rPr>
          <w:rFonts w:ascii="Arial" w:hAnsi="Arial" w:cs="Arial"/>
          <w:sz w:val="22"/>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3A1D19A6" w14:textId="77777777" w:rsidR="002C7118" w:rsidRPr="001D6857" w:rsidRDefault="00942299">
      <w:pPr>
        <w:spacing w:after="93" w:line="259" w:lineRule="auto"/>
        <w:ind w:left="569" w:right="0" w:firstLine="0"/>
        <w:jc w:val="left"/>
        <w:rPr>
          <w:rFonts w:ascii="Arial" w:hAnsi="Arial" w:cs="Arial"/>
          <w:sz w:val="22"/>
        </w:rPr>
      </w:pPr>
      <w:r w:rsidRPr="001D6857">
        <w:rPr>
          <w:rFonts w:ascii="Arial" w:hAnsi="Arial" w:cs="Arial"/>
          <w:sz w:val="22"/>
        </w:rPr>
        <w:t xml:space="preserve"> </w:t>
      </w:r>
    </w:p>
    <w:p w14:paraId="096DD657" w14:textId="72995343" w:rsidR="002C7118" w:rsidRPr="001D6857" w:rsidRDefault="00942299" w:rsidP="00943B44">
      <w:pPr>
        <w:pStyle w:val="Nagwek1"/>
        <w:numPr>
          <w:ilvl w:val="0"/>
          <w:numId w:val="19"/>
        </w:numPr>
        <w:spacing w:after="50" w:line="259" w:lineRule="auto"/>
        <w:ind w:left="426" w:right="0" w:hanging="426"/>
        <w:jc w:val="left"/>
        <w:rPr>
          <w:rFonts w:ascii="Arial" w:hAnsi="Arial" w:cs="Arial"/>
        </w:rPr>
      </w:pPr>
      <w:r w:rsidRPr="001D6857">
        <w:rPr>
          <w:rFonts w:ascii="Arial" w:hAnsi="Arial" w:cs="Arial"/>
        </w:rPr>
        <w:t>Opis sposobu przygotowania oferty</w:t>
      </w:r>
      <w:r w:rsidRPr="001D6857">
        <w:rPr>
          <w:rFonts w:ascii="Arial" w:hAnsi="Arial" w:cs="Arial"/>
          <w:b w:val="0"/>
        </w:rPr>
        <w:t xml:space="preserve"> </w:t>
      </w:r>
    </w:p>
    <w:p w14:paraId="55C483B2" w14:textId="65F8F57C"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t xml:space="preserve">Oferta musi być sporządzona w języku polskim, w formie elektronicznej opatrzonej kwalifikowanym podpisem elektronicznym lub w postaci elektronicznej opatrzonej </w:t>
      </w:r>
      <w:r w:rsidRPr="001D6857">
        <w:rPr>
          <w:rFonts w:ascii="Arial" w:hAnsi="Arial" w:cs="Arial"/>
          <w:sz w:val="22"/>
        </w:rPr>
        <w:lastRenderedPageBreak/>
        <w:t xml:space="preserve">podpisem zaufanym lub podpisem osobistym, w ogólnie dostępnych formatach danych, </w:t>
      </w:r>
      <w:r w:rsidR="00584A11" w:rsidRPr="001D6857">
        <w:rPr>
          <w:rFonts w:ascii="Arial" w:hAnsi="Arial" w:cs="Arial"/>
          <w:sz w:val="22"/>
        </w:rPr>
        <w:br/>
      </w:r>
      <w:r w:rsidRPr="001D6857">
        <w:rPr>
          <w:rFonts w:ascii="Arial" w:hAnsi="Arial" w:cs="Arial"/>
          <w:sz w:val="22"/>
        </w:rPr>
        <w:t>w szczególności w formatach: .txt, .rtf, .pdf, .</w:t>
      </w:r>
      <w:proofErr w:type="spellStart"/>
      <w:r w:rsidRPr="001D6857">
        <w:rPr>
          <w:rFonts w:ascii="Arial" w:hAnsi="Arial" w:cs="Arial"/>
          <w:sz w:val="22"/>
        </w:rPr>
        <w:t>doc</w:t>
      </w:r>
      <w:proofErr w:type="spellEnd"/>
      <w:r w:rsidRPr="001D6857">
        <w:rPr>
          <w:rFonts w:ascii="Arial" w:hAnsi="Arial" w:cs="Arial"/>
          <w:sz w:val="22"/>
        </w:rPr>
        <w:t>, .</w:t>
      </w:r>
      <w:proofErr w:type="spellStart"/>
      <w:r w:rsidRPr="001D6857">
        <w:rPr>
          <w:rFonts w:ascii="Arial" w:hAnsi="Arial" w:cs="Arial"/>
          <w:sz w:val="22"/>
        </w:rPr>
        <w:t>docx</w:t>
      </w:r>
      <w:proofErr w:type="spellEnd"/>
      <w:r w:rsidR="00B95115" w:rsidRPr="001D6857">
        <w:rPr>
          <w:rFonts w:ascii="Arial" w:hAnsi="Arial" w:cs="Arial"/>
          <w:sz w:val="22"/>
        </w:rPr>
        <w:t>.</w:t>
      </w:r>
      <w:r w:rsidRPr="001D6857">
        <w:rPr>
          <w:rFonts w:ascii="Arial" w:hAnsi="Arial" w:cs="Arial"/>
          <w:sz w:val="22"/>
        </w:rPr>
        <w:t xml:space="preserve"> Do przygotowania oferty zaleca się skorzystanie z Formularza oferty, stanowiącego załącznik nr </w:t>
      </w:r>
      <w:r w:rsidR="009852FD" w:rsidRPr="001D6857">
        <w:rPr>
          <w:rFonts w:ascii="Arial" w:hAnsi="Arial" w:cs="Arial"/>
          <w:sz w:val="22"/>
        </w:rPr>
        <w:t>2</w:t>
      </w:r>
      <w:r w:rsidR="008A22A2">
        <w:rPr>
          <w:rFonts w:ascii="Arial" w:hAnsi="Arial" w:cs="Arial"/>
          <w:sz w:val="22"/>
        </w:rPr>
        <w:t>.1-2.</w:t>
      </w:r>
      <w:r w:rsidR="0050446E">
        <w:rPr>
          <w:rFonts w:ascii="Arial" w:hAnsi="Arial" w:cs="Arial"/>
          <w:sz w:val="22"/>
        </w:rPr>
        <w:t>6</w:t>
      </w:r>
      <w:r w:rsidRPr="001D6857">
        <w:rPr>
          <w:rFonts w:ascii="Arial" w:hAnsi="Arial" w:cs="Arial"/>
          <w:sz w:val="22"/>
        </w:rPr>
        <w:t xml:space="preserve"> do SWZ. W przypadku gdy Wykonawca nie korzysta z przygotowanego przez Zamawiającego wzoru Formularza oferty, oferta powinna zawierać wszystkie informacje wymagane we wzorze. </w:t>
      </w:r>
    </w:p>
    <w:p w14:paraId="6EFD376D" w14:textId="3D6C88EE"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t xml:space="preserve">Wykonawca </w:t>
      </w:r>
      <w:r w:rsidRPr="001D6857">
        <w:rPr>
          <w:rFonts w:ascii="Arial" w:hAnsi="Arial" w:cs="Arial"/>
          <w:b/>
          <w:sz w:val="22"/>
        </w:rPr>
        <w:t>dołącza do oferty oświadczenie</w:t>
      </w:r>
      <w:r w:rsidRPr="001D6857">
        <w:rPr>
          <w:rFonts w:ascii="Arial" w:hAnsi="Arial" w:cs="Arial"/>
          <w:sz w:val="22"/>
        </w:rPr>
        <w:t>, o którym mowa w art. 125 ust. 1 Ustawy, które</w:t>
      </w:r>
      <w:r w:rsidR="00CE125F">
        <w:rPr>
          <w:rFonts w:ascii="Arial" w:hAnsi="Arial" w:cs="Arial"/>
          <w:sz w:val="22"/>
        </w:rPr>
        <w:t>go wzór stanowią załączniki nr 3 i 4</w:t>
      </w:r>
      <w:r w:rsidRPr="001D6857">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034442CB" w14:textId="1AEE920E"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t xml:space="preserve">W przypadku wspólnego ubiegania się o zamówienie przez Wykonawców </w:t>
      </w:r>
      <w:r w:rsidRPr="001D6857">
        <w:rPr>
          <w:rFonts w:ascii="Arial" w:hAnsi="Arial" w:cs="Arial"/>
          <w:b/>
          <w:sz w:val="22"/>
        </w:rPr>
        <w:t>oświadczenie,</w:t>
      </w:r>
      <w:r w:rsidRPr="001D6857">
        <w:rPr>
          <w:rFonts w:ascii="Arial" w:hAnsi="Arial" w:cs="Arial"/>
          <w:sz w:val="22"/>
        </w:rPr>
        <w:t xml:space="preserve"> o którym</w:t>
      </w:r>
      <w:r w:rsidR="009852FD" w:rsidRPr="001D6857">
        <w:rPr>
          <w:rFonts w:ascii="Arial" w:hAnsi="Arial" w:cs="Arial"/>
          <w:sz w:val="22"/>
        </w:rPr>
        <w:t xml:space="preserve"> mowa w </w:t>
      </w:r>
      <w:r w:rsidR="00C960F7">
        <w:rPr>
          <w:rFonts w:ascii="Arial" w:hAnsi="Arial" w:cs="Arial"/>
          <w:sz w:val="22"/>
        </w:rPr>
        <w:t>pkt</w:t>
      </w:r>
      <w:r w:rsidR="009852FD" w:rsidRPr="001D6857">
        <w:rPr>
          <w:rFonts w:ascii="Arial" w:hAnsi="Arial" w:cs="Arial"/>
          <w:sz w:val="22"/>
        </w:rPr>
        <w:t xml:space="preserve"> 2 - załączniki nr </w:t>
      </w:r>
      <w:r w:rsidR="00CE125F">
        <w:rPr>
          <w:rFonts w:ascii="Arial" w:hAnsi="Arial" w:cs="Arial"/>
          <w:sz w:val="22"/>
        </w:rPr>
        <w:t>3 i 4</w:t>
      </w:r>
      <w:r w:rsidRPr="001D6857">
        <w:rPr>
          <w:rFonts w:ascii="Arial" w:hAnsi="Arial" w:cs="Arial"/>
          <w:sz w:val="22"/>
        </w:rPr>
        <w:t xml:space="preserve"> do SWZ, składa każdy z Wykonawców. Oświadczenia te potwierdzają brak podstaw wykluczenia oraz spełnianie warunków udziału w postępowaniu w zakresie, w jakim każdy z Wykonawców wykazuje spełnianie warunków udziału w postępowaniu.  </w:t>
      </w:r>
    </w:p>
    <w:p w14:paraId="6CC31253" w14:textId="4D65EE2A"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t xml:space="preserve">W przypadku polegania przez Wykonawcę na zdolnościach lub sytuacji podmiotów udostępniających zasoby, Wykonawca przedstawia, wraz z oświadczeniem, o którym mowa w </w:t>
      </w:r>
      <w:r w:rsidR="00C960F7">
        <w:rPr>
          <w:rFonts w:ascii="Arial" w:hAnsi="Arial" w:cs="Arial"/>
          <w:sz w:val="22"/>
        </w:rPr>
        <w:t>pkt</w:t>
      </w:r>
      <w:r w:rsidRPr="001D6857">
        <w:rPr>
          <w:rFonts w:ascii="Arial" w:hAnsi="Arial" w:cs="Arial"/>
          <w:sz w:val="22"/>
        </w:rPr>
        <w:t xml:space="preserve"> 2, także oświadczenie podmiotu udostępniającego zasoby - załączniki nr </w:t>
      </w:r>
      <w:r w:rsidR="00CE125F">
        <w:rPr>
          <w:rFonts w:ascii="Arial" w:hAnsi="Arial" w:cs="Arial"/>
          <w:sz w:val="22"/>
        </w:rPr>
        <w:t>3 i 4</w:t>
      </w:r>
      <w:r w:rsidRPr="001D6857">
        <w:rPr>
          <w:rFonts w:ascii="Arial" w:hAnsi="Arial" w:cs="Arial"/>
          <w:sz w:val="22"/>
        </w:rPr>
        <w:t xml:space="preserve"> do SWZ, potwierdzające brak podstaw wykluczenia tego podmiotu oraz odpowiednio spełnianie warunków udziału w postępowaniu w zakresie, w jakim Wykonawca powołuje się na jego zasoby. </w:t>
      </w:r>
      <w:r w:rsidR="00E63226" w:rsidRPr="001D6857">
        <w:rPr>
          <w:rFonts w:ascii="Arial" w:hAnsi="Arial" w:cs="Arial"/>
          <w:sz w:val="22"/>
        </w:rPr>
        <w:t xml:space="preserve"> </w:t>
      </w:r>
    </w:p>
    <w:p w14:paraId="11DB78C5" w14:textId="5A6E9B3F" w:rsidR="002C7118" w:rsidRPr="001D6857" w:rsidRDefault="00942299" w:rsidP="002C5EF4">
      <w:pPr>
        <w:numPr>
          <w:ilvl w:val="0"/>
          <w:numId w:val="8"/>
        </w:numPr>
        <w:spacing w:after="4" w:line="250" w:lineRule="auto"/>
        <w:ind w:right="2" w:hanging="424"/>
        <w:rPr>
          <w:rFonts w:ascii="Arial" w:hAnsi="Arial" w:cs="Arial"/>
          <w:sz w:val="22"/>
        </w:rPr>
      </w:pPr>
      <w:r w:rsidRPr="001D6857">
        <w:rPr>
          <w:rFonts w:ascii="Arial" w:hAnsi="Arial" w:cs="Arial"/>
          <w:b/>
          <w:sz w:val="22"/>
        </w:rPr>
        <w:t>Oświadczenia</w:t>
      </w:r>
      <w:r w:rsidR="006A026C" w:rsidRPr="001D6857">
        <w:rPr>
          <w:rFonts w:ascii="Arial" w:hAnsi="Arial" w:cs="Arial"/>
          <w:b/>
          <w:sz w:val="22"/>
        </w:rPr>
        <w:t xml:space="preserve">, o których mowa w </w:t>
      </w:r>
      <w:r w:rsidR="00C960F7">
        <w:rPr>
          <w:rFonts w:ascii="Arial" w:hAnsi="Arial" w:cs="Arial"/>
          <w:b/>
          <w:sz w:val="22"/>
        </w:rPr>
        <w:t>pkt</w:t>
      </w:r>
      <w:r w:rsidR="006A026C" w:rsidRPr="001D6857">
        <w:rPr>
          <w:rFonts w:ascii="Arial" w:hAnsi="Arial" w:cs="Arial"/>
          <w:b/>
          <w:sz w:val="22"/>
        </w:rPr>
        <w:t xml:space="preserve"> 2–4</w:t>
      </w:r>
      <w:r w:rsidRPr="001D6857">
        <w:rPr>
          <w:rFonts w:ascii="Arial" w:hAnsi="Arial" w:cs="Arial"/>
          <w:b/>
          <w:sz w:val="22"/>
        </w:rPr>
        <w:t>, składa się wraz z ofertą</w:t>
      </w:r>
      <w:r w:rsidRPr="001D6857">
        <w:rPr>
          <w:rFonts w:ascii="Arial" w:hAnsi="Arial" w:cs="Arial"/>
          <w:sz w:val="22"/>
        </w:rPr>
        <w:t xml:space="preserve">, pod rygorem nieważności, w formie elektronicznej opatrzonej kwalifikowanym podpisem elektronicznym lub w postaci elektronicznej opatrzonej podpisem zaufanym lub podpisem osobistym. </w:t>
      </w:r>
    </w:p>
    <w:p w14:paraId="0100D7D2" w14:textId="77777777" w:rsidR="001E7620" w:rsidRPr="001D6857" w:rsidRDefault="001E7620" w:rsidP="001E7620">
      <w:pPr>
        <w:spacing w:after="93" w:line="259" w:lineRule="auto"/>
        <w:ind w:left="0" w:right="0" w:firstLine="0"/>
        <w:jc w:val="left"/>
        <w:rPr>
          <w:rFonts w:ascii="Arial" w:hAnsi="Arial" w:cs="Arial"/>
          <w:sz w:val="22"/>
        </w:rPr>
      </w:pPr>
    </w:p>
    <w:p w14:paraId="514BD59C" w14:textId="2145775C" w:rsidR="002C7118" w:rsidRPr="001D6857" w:rsidRDefault="00942299" w:rsidP="00744819">
      <w:pPr>
        <w:pStyle w:val="Akapitzlist"/>
        <w:numPr>
          <w:ilvl w:val="0"/>
          <w:numId w:val="19"/>
        </w:numPr>
        <w:spacing w:after="93" w:line="259" w:lineRule="auto"/>
        <w:ind w:left="426" w:right="0" w:hanging="284"/>
        <w:jc w:val="left"/>
        <w:rPr>
          <w:rFonts w:ascii="Arial" w:hAnsi="Arial" w:cs="Arial"/>
          <w:sz w:val="22"/>
        </w:rPr>
      </w:pPr>
      <w:r w:rsidRPr="001D6857">
        <w:rPr>
          <w:rFonts w:ascii="Arial" w:hAnsi="Arial" w:cs="Arial"/>
          <w:b/>
          <w:sz w:val="22"/>
        </w:rPr>
        <w:t xml:space="preserve">Wymagania dotyczące wadium </w:t>
      </w:r>
    </w:p>
    <w:p w14:paraId="32967D1E" w14:textId="594C4FE2" w:rsidR="002C7118" w:rsidRPr="0036307E" w:rsidRDefault="00462A86" w:rsidP="00487DED">
      <w:pPr>
        <w:pStyle w:val="Akapitzlist"/>
        <w:autoSpaceDE w:val="0"/>
        <w:autoSpaceDN w:val="0"/>
        <w:adjustRightInd w:val="0"/>
        <w:spacing w:before="120" w:after="0" w:line="240" w:lineRule="auto"/>
        <w:ind w:left="851" w:right="0" w:firstLine="0"/>
        <w:rPr>
          <w:rFonts w:ascii="Arial" w:hAnsi="Arial" w:cs="Arial"/>
          <w:sz w:val="22"/>
        </w:rPr>
      </w:pPr>
      <w:bookmarkStart w:id="15" w:name="_Hlk83718722"/>
      <w:r w:rsidRPr="00462A86">
        <w:rPr>
          <w:rFonts w:ascii="Arial" w:hAnsi="Arial" w:cs="Arial"/>
          <w:sz w:val="22"/>
        </w:rPr>
        <w:t xml:space="preserve">Zamawiający </w:t>
      </w:r>
      <w:r w:rsidR="00095EA2">
        <w:rPr>
          <w:rFonts w:ascii="Arial" w:hAnsi="Arial" w:cs="Arial"/>
          <w:sz w:val="22"/>
        </w:rPr>
        <w:t xml:space="preserve">nie </w:t>
      </w:r>
      <w:r w:rsidRPr="00462A86">
        <w:rPr>
          <w:rFonts w:ascii="Arial" w:hAnsi="Arial" w:cs="Arial"/>
          <w:sz w:val="22"/>
        </w:rPr>
        <w:t>wymaga wniesienia wadium</w:t>
      </w:r>
      <w:r w:rsidR="00095EA2">
        <w:rPr>
          <w:rFonts w:ascii="Arial" w:hAnsi="Arial" w:cs="Arial"/>
          <w:sz w:val="22"/>
        </w:rPr>
        <w:t>.</w:t>
      </w:r>
    </w:p>
    <w:bookmarkEnd w:id="15"/>
    <w:p w14:paraId="5561FED1" w14:textId="77777777" w:rsidR="00696E37" w:rsidRPr="0036307E" w:rsidRDefault="00696E37" w:rsidP="0036307E">
      <w:pPr>
        <w:pStyle w:val="Akapitzlist"/>
        <w:spacing w:after="33" w:line="259" w:lineRule="auto"/>
        <w:ind w:left="1080" w:right="0" w:firstLine="0"/>
        <w:jc w:val="left"/>
        <w:rPr>
          <w:rFonts w:ascii="Arial" w:hAnsi="Arial" w:cs="Arial"/>
          <w:sz w:val="22"/>
        </w:rPr>
      </w:pPr>
    </w:p>
    <w:p w14:paraId="524AB992" w14:textId="3AFF16F4" w:rsidR="002C7118" w:rsidRPr="001D6857" w:rsidRDefault="00942299" w:rsidP="00943B44">
      <w:pPr>
        <w:pStyle w:val="Nagwek1"/>
        <w:numPr>
          <w:ilvl w:val="0"/>
          <w:numId w:val="19"/>
        </w:numPr>
        <w:ind w:left="426" w:right="0"/>
        <w:rPr>
          <w:rFonts w:ascii="Arial" w:hAnsi="Arial" w:cs="Arial"/>
        </w:rPr>
      </w:pPr>
      <w:r w:rsidRPr="001D6857">
        <w:rPr>
          <w:rFonts w:ascii="Arial" w:hAnsi="Arial" w:cs="Arial"/>
        </w:rPr>
        <w:t xml:space="preserve">Sposób oraz termin składania ofert </w:t>
      </w:r>
    </w:p>
    <w:p w14:paraId="6C971D2F" w14:textId="77777777" w:rsidR="002C7118" w:rsidRPr="001D6857" w:rsidRDefault="00942299" w:rsidP="002C5EF4">
      <w:pPr>
        <w:numPr>
          <w:ilvl w:val="0"/>
          <w:numId w:val="9"/>
        </w:numPr>
        <w:spacing w:after="4" w:line="250" w:lineRule="auto"/>
        <w:ind w:right="2" w:hanging="424"/>
        <w:rPr>
          <w:rFonts w:ascii="Arial" w:hAnsi="Arial" w:cs="Arial"/>
          <w:sz w:val="22"/>
        </w:rPr>
      </w:pPr>
      <w:r w:rsidRPr="001D6857">
        <w:rPr>
          <w:rFonts w:ascii="Arial" w:hAnsi="Arial" w:cs="Arial"/>
          <w:sz w:val="22"/>
        </w:rPr>
        <w:t xml:space="preserve">Wykonawca składa ofertę, pod rygorem nieważności, w formie elektronicznej (tj. w postaci elektronicznej opatrzonej kwalifikowanym podpisem elektronicznym) lub w postaci opatrzonej podpisem zaufanym lub podpisem osobistym. </w:t>
      </w:r>
    </w:p>
    <w:p w14:paraId="5B42A874" w14:textId="6E69A557" w:rsidR="009A5902" w:rsidRPr="001D6857" w:rsidRDefault="009A5902" w:rsidP="002C5EF4">
      <w:pPr>
        <w:numPr>
          <w:ilvl w:val="0"/>
          <w:numId w:val="9"/>
        </w:numPr>
        <w:spacing w:after="4" w:line="250" w:lineRule="auto"/>
        <w:ind w:right="2" w:hanging="424"/>
        <w:rPr>
          <w:rFonts w:ascii="Arial" w:hAnsi="Arial" w:cs="Arial"/>
          <w:sz w:val="22"/>
        </w:rPr>
      </w:pPr>
      <w:r w:rsidRPr="001D6857">
        <w:rPr>
          <w:rFonts w:ascii="Arial" w:hAnsi="Arial" w:cs="Arial"/>
          <w:sz w:val="22"/>
        </w:rPr>
        <w:t xml:space="preserve">Oferta powinna być sporządzona zgodnie z wzorem formularza ofertowego, co do treści oraz opisu kolumn i wierszy (załącznik nr </w:t>
      </w:r>
      <w:r w:rsidR="00CE125F">
        <w:rPr>
          <w:rFonts w:ascii="Arial" w:hAnsi="Arial" w:cs="Arial"/>
          <w:sz w:val="22"/>
        </w:rPr>
        <w:t>2</w:t>
      </w:r>
      <w:r w:rsidR="003349C6">
        <w:rPr>
          <w:rFonts w:ascii="Arial" w:hAnsi="Arial" w:cs="Arial"/>
          <w:sz w:val="22"/>
        </w:rPr>
        <w:t>.</w:t>
      </w:r>
      <w:r w:rsidR="008A22A2">
        <w:rPr>
          <w:rFonts w:ascii="Arial" w:hAnsi="Arial" w:cs="Arial"/>
          <w:sz w:val="22"/>
        </w:rPr>
        <w:t>1</w:t>
      </w:r>
      <w:r w:rsidR="003349C6">
        <w:rPr>
          <w:rFonts w:ascii="Arial" w:hAnsi="Arial" w:cs="Arial"/>
          <w:sz w:val="22"/>
        </w:rPr>
        <w:t>-2.</w:t>
      </w:r>
      <w:r w:rsidR="00C960F7">
        <w:rPr>
          <w:rFonts w:ascii="Arial" w:hAnsi="Arial" w:cs="Arial"/>
          <w:sz w:val="22"/>
        </w:rPr>
        <w:t>6</w:t>
      </w:r>
      <w:r w:rsidRPr="001D6857">
        <w:rPr>
          <w:rFonts w:ascii="Arial" w:hAnsi="Arial" w:cs="Arial"/>
          <w:sz w:val="22"/>
        </w:rPr>
        <w:t xml:space="preserve"> do SWZ).</w:t>
      </w:r>
    </w:p>
    <w:p w14:paraId="7C478630" w14:textId="2ADC5900" w:rsidR="002C7118" w:rsidRPr="001D6857" w:rsidRDefault="00942299" w:rsidP="002C5EF4">
      <w:pPr>
        <w:numPr>
          <w:ilvl w:val="0"/>
          <w:numId w:val="9"/>
        </w:numPr>
        <w:ind w:right="2" w:hanging="424"/>
        <w:rPr>
          <w:rFonts w:ascii="Arial" w:hAnsi="Arial" w:cs="Arial"/>
          <w:sz w:val="22"/>
        </w:rPr>
      </w:pPr>
      <w:r w:rsidRPr="001D6857">
        <w:rPr>
          <w:rFonts w:ascii="Arial" w:hAnsi="Arial" w:cs="Arial"/>
          <w:sz w:val="22"/>
        </w:rPr>
        <w:t>Oferta powinna być podpisana przez osob</w:t>
      </w:r>
      <w:r w:rsidR="000B2CEF" w:rsidRPr="001D6857">
        <w:rPr>
          <w:rFonts w:ascii="Arial" w:hAnsi="Arial" w:cs="Arial"/>
          <w:sz w:val="22"/>
        </w:rPr>
        <w:t>ę upoważnioną/osoby upoważnione</w:t>
      </w:r>
      <w:r w:rsidRPr="001D6857">
        <w:rPr>
          <w:rFonts w:ascii="Arial" w:hAnsi="Arial" w:cs="Arial"/>
          <w:sz w:val="22"/>
        </w:rPr>
        <w:t xml:space="preserve"> do reprezentowania Wykonawcy.  </w:t>
      </w:r>
    </w:p>
    <w:p w14:paraId="5EF3D1DA" w14:textId="77777777" w:rsidR="002C7118" w:rsidRPr="001D6857" w:rsidRDefault="00942299" w:rsidP="002C5EF4">
      <w:pPr>
        <w:numPr>
          <w:ilvl w:val="0"/>
          <w:numId w:val="9"/>
        </w:numPr>
        <w:ind w:right="2" w:hanging="424"/>
        <w:rPr>
          <w:rFonts w:ascii="Arial" w:hAnsi="Arial" w:cs="Arial"/>
          <w:sz w:val="22"/>
        </w:rPr>
      </w:pPr>
      <w:r w:rsidRPr="001D6857">
        <w:rPr>
          <w:rFonts w:ascii="Arial" w:hAnsi="Arial" w:cs="Arial"/>
          <w:sz w:val="22"/>
        </w:rPr>
        <w:t xml:space="preserve">Jeżeli w imieniu Wykonawcy działa osoba, której umocowanie do jego reprezentowania nie wynika z dokumentów rejestrowych (KRS, </w:t>
      </w:r>
      <w:proofErr w:type="spellStart"/>
      <w:r w:rsidRPr="001D6857">
        <w:rPr>
          <w:rFonts w:ascii="Arial" w:hAnsi="Arial" w:cs="Arial"/>
          <w:sz w:val="22"/>
        </w:rPr>
        <w:t>CEiDG</w:t>
      </w:r>
      <w:proofErr w:type="spellEnd"/>
      <w:r w:rsidRPr="001D6857">
        <w:rPr>
          <w:rFonts w:ascii="Arial" w:hAnsi="Arial" w:cs="Arial"/>
          <w:sz w:val="22"/>
        </w:rPr>
        <w:t xml:space="preserve"> lub innego właściwego rejestru), Wykonawca dołącza do oferty pełnomocnictwo. </w:t>
      </w:r>
    </w:p>
    <w:p w14:paraId="4AC6801F" w14:textId="77777777" w:rsidR="002C7118" w:rsidRPr="001D6857" w:rsidRDefault="00942299" w:rsidP="002C5EF4">
      <w:pPr>
        <w:numPr>
          <w:ilvl w:val="0"/>
          <w:numId w:val="9"/>
        </w:numPr>
        <w:spacing w:after="0"/>
        <w:ind w:right="2" w:hanging="424"/>
        <w:rPr>
          <w:rFonts w:ascii="Arial" w:hAnsi="Arial" w:cs="Arial"/>
          <w:sz w:val="22"/>
        </w:rPr>
      </w:pPr>
      <w:r w:rsidRPr="001D6857">
        <w:rPr>
          <w:rFonts w:ascii="Arial" w:hAnsi="Arial" w:cs="Arial"/>
          <w:sz w:val="22"/>
        </w:rPr>
        <w:t xml:space="preserve">Pełnomocnictwo do złożenia oferty lub oświadczenia, o którym mowa w art. 125 ust. 1 Ustawy, przekazuje się: </w:t>
      </w:r>
    </w:p>
    <w:p w14:paraId="3C2DFCA1" w14:textId="77777777" w:rsidR="002C7118" w:rsidRPr="001D6857" w:rsidRDefault="00942299" w:rsidP="002C5EF4">
      <w:pPr>
        <w:numPr>
          <w:ilvl w:val="1"/>
          <w:numId w:val="9"/>
        </w:numPr>
        <w:spacing w:after="4" w:line="250" w:lineRule="auto"/>
        <w:ind w:left="1134" w:right="0" w:hanging="283"/>
        <w:rPr>
          <w:rFonts w:ascii="Arial" w:hAnsi="Arial" w:cs="Arial"/>
          <w:sz w:val="22"/>
        </w:rPr>
      </w:pPr>
      <w:r w:rsidRPr="001D6857">
        <w:rPr>
          <w:rFonts w:ascii="Arial" w:hAnsi="Arial" w:cs="Arial"/>
          <w:sz w:val="22"/>
        </w:rPr>
        <w:t xml:space="preserve">w formie elektronicznej (tj. w postaci elektronicznej opatrzonej kwalifikowanym podpisem elektronicznym) – jeżeli oferta została złożona w formie elektronicznej opatrzonej kwalifikowanym podpisem elektronicznym </w:t>
      </w:r>
    </w:p>
    <w:p w14:paraId="4B417E62" w14:textId="77777777" w:rsidR="002C7118" w:rsidRPr="001D6857" w:rsidRDefault="00942299" w:rsidP="002C5EF4">
      <w:pPr>
        <w:numPr>
          <w:ilvl w:val="1"/>
          <w:numId w:val="9"/>
        </w:numPr>
        <w:spacing w:after="4" w:line="250" w:lineRule="auto"/>
        <w:ind w:left="1134" w:right="0" w:hanging="283"/>
        <w:rPr>
          <w:rFonts w:ascii="Arial" w:hAnsi="Arial" w:cs="Arial"/>
          <w:sz w:val="22"/>
        </w:rPr>
      </w:pPr>
      <w:r w:rsidRPr="001D6857">
        <w:rPr>
          <w:rFonts w:ascii="Arial" w:hAnsi="Arial" w:cs="Arial"/>
          <w:sz w:val="22"/>
        </w:rPr>
        <w:t xml:space="preserve">w formie elektronicznej (tj. w postaci elektronicznej opatrzonej kwalifikowanym podpisem elektronicznym) lub w postaci elektronicznej opatrzonej podpisem zaufanym – jeżeli oferta została złożona w postaci elektronicznej opatrzonej podpisem zaufanym; </w:t>
      </w:r>
    </w:p>
    <w:p w14:paraId="2A9A63E6" w14:textId="77777777" w:rsidR="002C7118" w:rsidRPr="001D6857" w:rsidRDefault="00942299" w:rsidP="002C5EF4">
      <w:pPr>
        <w:numPr>
          <w:ilvl w:val="1"/>
          <w:numId w:val="9"/>
        </w:numPr>
        <w:spacing w:after="4" w:line="250" w:lineRule="auto"/>
        <w:ind w:left="1134" w:right="0" w:hanging="283"/>
        <w:rPr>
          <w:rFonts w:ascii="Arial" w:hAnsi="Arial" w:cs="Arial"/>
          <w:sz w:val="22"/>
        </w:rPr>
      </w:pPr>
      <w:r w:rsidRPr="001D6857">
        <w:rPr>
          <w:rFonts w:ascii="Arial" w:hAnsi="Arial" w:cs="Arial"/>
          <w:sz w:val="22"/>
        </w:rPr>
        <w:t xml:space="preserve">w formie elektronicznej (tj. w postaci elektronicznej opatrzonej kwalifikowanym podpisem elektronicznym) lub w postaci elektronicznej opatrzonej podpisem osobistym – jeżeli oferta została złożona w postaci elektronicznej opatrzonej podpisem osobistym. </w:t>
      </w:r>
    </w:p>
    <w:p w14:paraId="7FF7306A" w14:textId="3E6BBEE2"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lastRenderedPageBreak/>
        <w:t xml:space="preserve">W przypadku gdy pełnomocnictwo do złożenia oferty lub oświadczenia, o którym mowa </w:t>
      </w:r>
      <w:r w:rsidR="001613E1" w:rsidRPr="001D6857">
        <w:rPr>
          <w:rFonts w:ascii="Arial" w:hAnsi="Arial" w:cs="Arial"/>
          <w:sz w:val="22"/>
        </w:rPr>
        <w:br/>
      </w:r>
      <w:r w:rsidRPr="001D6857">
        <w:rPr>
          <w:rFonts w:ascii="Arial" w:hAnsi="Arial" w:cs="Arial"/>
          <w:sz w:val="22"/>
        </w:rPr>
        <w:t xml:space="preserve">w art. 125 ust. 1 Ustawy, zostało sporządzone jako dokument w postaci papierowej </w:t>
      </w:r>
      <w:r w:rsidR="001613E1" w:rsidRPr="001D6857">
        <w:rPr>
          <w:rFonts w:ascii="Arial" w:hAnsi="Arial" w:cs="Arial"/>
          <w:sz w:val="22"/>
        </w:rPr>
        <w:br/>
      </w:r>
      <w:r w:rsidRPr="001D6857">
        <w:rPr>
          <w:rFonts w:ascii="Arial" w:hAnsi="Arial" w:cs="Arial"/>
          <w:sz w:val="22"/>
        </w:rPr>
        <w:t xml:space="preserve">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
    <w:p w14:paraId="490945BF" w14:textId="3A6ECEF9"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 </w:t>
      </w:r>
    </w:p>
    <w:p w14:paraId="03C59851" w14:textId="77777777" w:rsidR="00BC4788" w:rsidRPr="001D6857" w:rsidRDefault="00942299" w:rsidP="002C5EF4">
      <w:pPr>
        <w:numPr>
          <w:ilvl w:val="0"/>
          <w:numId w:val="9"/>
        </w:numPr>
        <w:ind w:right="2" w:hanging="425"/>
        <w:jc w:val="left"/>
        <w:rPr>
          <w:rFonts w:ascii="Arial" w:hAnsi="Arial" w:cs="Arial"/>
          <w:sz w:val="22"/>
        </w:rPr>
      </w:pPr>
      <w:r w:rsidRPr="001D6857">
        <w:rPr>
          <w:rFonts w:ascii="Arial" w:hAnsi="Arial" w:cs="Arial"/>
          <w:sz w:val="22"/>
        </w:rPr>
        <w:t xml:space="preserve">Wykonawca składa </w:t>
      </w:r>
      <w:r w:rsidRPr="001D6857">
        <w:rPr>
          <w:rFonts w:ascii="Arial" w:hAnsi="Arial" w:cs="Arial"/>
          <w:sz w:val="22"/>
        </w:rPr>
        <w:tab/>
        <w:t>ofertę za pośrednictwem Platformy</w:t>
      </w:r>
    </w:p>
    <w:p w14:paraId="4E710C6E" w14:textId="67E97789" w:rsidR="002C7118" w:rsidRPr="001D6857" w:rsidRDefault="00BC4788" w:rsidP="002B499F">
      <w:pPr>
        <w:ind w:left="850" w:right="2" w:firstLine="0"/>
        <w:jc w:val="left"/>
        <w:rPr>
          <w:rFonts w:ascii="Arial" w:hAnsi="Arial" w:cs="Arial"/>
          <w:sz w:val="22"/>
        </w:rPr>
      </w:pPr>
      <w:r w:rsidRPr="001D6857">
        <w:rPr>
          <w:rStyle w:val="Hipercze"/>
          <w:rFonts w:ascii="Arial" w:hAnsi="Arial" w:cs="Arial"/>
          <w:b/>
          <w:sz w:val="22"/>
          <w:u w:color="0000FF"/>
        </w:rPr>
        <w:t>https://platformazakupowa.pl/pn/</w:t>
      </w:r>
      <w:r w:rsidR="003A4787" w:rsidRPr="001D6857">
        <w:rPr>
          <w:rStyle w:val="Hipercze"/>
          <w:rFonts w:ascii="Arial" w:hAnsi="Arial" w:cs="Arial"/>
          <w:b/>
          <w:sz w:val="22"/>
          <w:u w:color="0000FF"/>
        </w:rPr>
        <w:t>rars</w:t>
      </w:r>
    </w:p>
    <w:p w14:paraId="61F6A9DB" w14:textId="77777777"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Sposób złożenia oferty został opisany w Regulaminie. </w:t>
      </w:r>
    </w:p>
    <w:p w14:paraId="4EDF24DA" w14:textId="4806FF06"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Wszelkie informacje stanowiące tajemnicę przedsiębiorstwa w rozumieniu ustawy </w:t>
      </w:r>
      <w:r w:rsidR="00584A11" w:rsidRPr="001D6857">
        <w:rPr>
          <w:rFonts w:ascii="Arial" w:hAnsi="Arial" w:cs="Arial"/>
          <w:sz w:val="22"/>
        </w:rPr>
        <w:br/>
      </w:r>
      <w:r w:rsidRPr="001D6857">
        <w:rPr>
          <w:rFonts w:ascii="Arial" w:hAnsi="Arial" w:cs="Arial"/>
          <w:sz w:val="22"/>
        </w:rPr>
        <w:t>z 16 kwietnia 1993 r. o zwalczaniu nieuczciwej konkurencji (Dz.U. z 2019 r. poz. 1010</w:t>
      </w:r>
      <w:r w:rsidR="00E26CC4" w:rsidRPr="001D6857">
        <w:rPr>
          <w:rFonts w:ascii="Arial" w:hAnsi="Arial" w:cs="Arial"/>
          <w:sz w:val="22"/>
        </w:rPr>
        <w:t>,</w:t>
      </w:r>
      <w:r w:rsidRPr="001D6857">
        <w:rPr>
          <w:rFonts w:ascii="Arial" w:hAnsi="Arial" w:cs="Arial"/>
          <w:sz w:val="22"/>
        </w:rPr>
        <w:t xml:space="preserve"> </w:t>
      </w:r>
      <w:r w:rsidR="00584A11" w:rsidRPr="001D6857">
        <w:rPr>
          <w:rFonts w:ascii="Arial" w:hAnsi="Arial" w:cs="Arial"/>
          <w:sz w:val="22"/>
        </w:rPr>
        <w:br/>
      </w:r>
      <w:r w:rsidRPr="001D6857">
        <w:rPr>
          <w:rFonts w:ascii="Arial" w:hAnsi="Arial" w:cs="Arial"/>
          <w:sz w:val="22"/>
        </w:rPr>
        <w:t>z</w:t>
      </w:r>
      <w:r w:rsidR="00E26CC4" w:rsidRPr="001D6857">
        <w:rPr>
          <w:rFonts w:ascii="Arial" w:hAnsi="Arial" w:cs="Arial"/>
          <w:sz w:val="22"/>
        </w:rPr>
        <w:t xml:space="preserve"> późn. </w:t>
      </w:r>
      <w:r w:rsidRPr="001D6857">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
    <w:p w14:paraId="6195A76B" w14:textId="32151B3F" w:rsidR="002C7118" w:rsidRPr="001D6857" w:rsidRDefault="00942299" w:rsidP="002C5EF4">
      <w:pPr>
        <w:numPr>
          <w:ilvl w:val="0"/>
          <w:numId w:val="9"/>
        </w:numPr>
        <w:ind w:right="2" w:hanging="425"/>
        <w:rPr>
          <w:rFonts w:ascii="Arial" w:hAnsi="Arial" w:cs="Arial"/>
          <w:sz w:val="22"/>
        </w:rPr>
      </w:pPr>
      <w:r w:rsidRPr="001D6857">
        <w:rPr>
          <w:rFonts w:ascii="Arial" w:hAnsi="Arial" w:cs="Arial"/>
          <w:b/>
          <w:sz w:val="22"/>
        </w:rPr>
        <w:t xml:space="preserve">Termin składania ofert upływa </w:t>
      </w:r>
      <w:r w:rsidRPr="000D632E">
        <w:rPr>
          <w:rFonts w:ascii="Arial" w:hAnsi="Arial" w:cs="Arial"/>
          <w:b/>
          <w:sz w:val="22"/>
        </w:rPr>
        <w:t xml:space="preserve">w dniu </w:t>
      </w:r>
      <w:r w:rsidR="001C673D" w:rsidRPr="00F46918">
        <w:rPr>
          <w:rFonts w:ascii="Arial" w:hAnsi="Arial" w:cs="Arial"/>
          <w:b/>
          <w:sz w:val="22"/>
        </w:rPr>
        <w:t>0</w:t>
      </w:r>
      <w:r w:rsidR="00F46918" w:rsidRPr="00F46918">
        <w:rPr>
          <w:rFonts w:ascii="Arial" w:hAnsi="Arial" w:cs="Arial"/>
          <w:b/>
          <w:sz w:val="22"/>
        </w:rPr>
        <w:t>6</w:t>
      </w:r>
      <w:r w:rsidR="001C673D" w:rsidRPr="00F46918">
        <w:rPr>
          <w:rFonts w:ascii="Arial" w:hAnsi="Arial" w:cs="Arial"/>
          <w:b/>
          <w:sz w:val="22"/>
        </w:rPr>
        <w:t>.06.2022</w:t>
      </w:r>
      <w:r w:rsidRPr="00F46918">
        <w:rPr>
          <w:rFonts w:ascii="Arial" w:hAnsi="Arial" w:cs="Arial"/>
          <w:b/>
          <w:sz w:val="22"/>
        </w:rPr>
        <w:t>r.</w:t>
      </w:r>
      <w:r w:rsidRPr="000D632E">
        <w:rPr>
          <w:rFonts w:ascii="Arial" w:hAnsi="Arial" w:cs="Arial"/>
          <w:b/>
          <w:sz w:val="22"/>
        </w:rPr>
        <w:t xml:space="preserve"> o godz. </w:t>
      </w:r>
      <w:r w:rsidR="007F44D6" w:rsidRPr="000D632E">
        <w:rPr>
          <w:rFonts w:ascii="Arial" w:hAnsi="Arial" w:cs="Arial"/>
          <w:b/>
          <w:sz w:val="22"/>
        </w:rPr>
        <w:t>09</w:t>
      </w:r>
      <w:r w:rsidR="005378CE" w:rsidRPr="000D632E">
        <w:rPr>
          <w:rFonts w:ascii="Arial" w:hAnsi="Arial" w:cs="Arial"/>
          <w:b/>
          <w:sz w:val="22"/>
        </w:rPr>
        <w:t>:00</w:t>
      </w:r>
      <w:r w:rsidR="00014E06" w:rsidRPr="000D632E">
        <w:rPr>
          <w:rFonts w:ascii="Arial" w:hAnsi="Arial" w:cs="Arial"/>
          <w:b/>
          <w:sz w:val="22"/>
        </w:rPr>
        <w:t>.</w:t>
      </w:r>
      <w:r w:rsidRPr="005A1B4D">
        <w:rPr>
          <w:rFonts w:ascii="Arial" w:hAnsi="Arial" w:cs="Arial"/>
          <w:color w:val="auto"/>
          <w:sz w:val="22"/>
        </w:rPr>
        <w:t xml:space="preserve"> </w:t>
      </w:r>
      <w:r w:rsidRPr="001D6857">
        <w:rPr>
          <w:rFonts w:ascii="Arial" w:hAnsi="Arial" w:cs="Arial"/>
          <w:sz w:val="22"/>
        </w:rPr>
        <w:t>Decyduje data oraz dokładny czas (</w:t>
      </w:r>
      <w:proofErr w:type="spellStart"/>
      <w:r w:rsidRPr="001D6857">
        <w:rPr>
          <w:rFonts w:ascii="Arial" w:hAnsi="Arial" w:cs="Arial"/>
          <w:sz w:val="22"/>
        </w:rPr>
        <w:t>hh:mm:ss</w:t>
      </w:r>
      <w:proofErr w:type="spellEnd"/>
      <w:r w:rsidRPr="001D6857">
        <w:rPr>
          <w:rFonts w:ascii="Arial" w:hAnsi="Arial" w:cs="Arial"/>
          <w:sz w:val="22"/>
        </w:rPr>
        <w:t xml:space="preserve">) generowany wg czasu lokalnego serwera synchronizowanego zegarem Głównego Urzędu Miar. </w:t>
      </w:r>
    </w:p>
    <w:p w14:paraId="4544A71C" w14:textId="77777777" w:rsidR="002C7118" w:rsidRPr="001D6857" w:rsidRDefault="00942299" w:rsidP="002C5EF4">
      <w:pPr>
        <w:numPr>
          <w:ilvl w:val="0"/>
          <w:numId w:val="9"/>
        </w:numPr>
        <w:spacing w:after="16" w:line="250" w:lineRule="auto"/>
        <w:ind w:right="2" w:hanging="425"/>
        <w:rPr>
          <w:rFonts w:ascii="Arial" w:hAnsi="Arial" w:cs="Arial"/>
          <w:sz w:val="22"/>
        </w:rPr>
      </w:pPr>
      <w:r w:rsidRPr="001D6857">
        <w:rPr>
          <w:rFonts w:ascii="Arial" w:hAnsi="Arial" w:cs="Arial"/>
          <w:sz w:val="22"/>
        </w:rPr>
        <w:t xml:space="preserve">Oferta złożona po terminie zostanie odrzucona na podstawie art. 226 ust. 1 pkt 1 Ustawy. </w:t>
      </w:r>
    </w:p>
    <w:p w14:paraId="75CBC4F2" w14:textId="77777777"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Wykonawca przed upływem terminu do składania ofert może zmienić lub wycofać ofertę. Zasady wycofania lub zmiany oferty określa Regulamin. </w:t>
      </w:r>
    </w:p>
    <w:p w14:paraId="254F67B6" w14:textId="77777777" w:rsidR="002C7118" w:rsidRPr="001D6857" w:rsidRDefault="00942299" w:rsidP="002C5EF4">
      <w:pPr>
        <w:numPr>
          <w:ilvl w:val="0"/>
          <w:numId w:val="9"/>
        </w:numPr>
        <w:spacing w:after="0"/>
        <w:ind w:right="2" w:hanging="425"/>
        <w:rPr>
          <w:rFonts w:ascii="Arial" w:hAnsi="Arial" w:cs="Arial"/>
          <w:sz w:val="22"/>
        </w:rPr>
      </w:pPr>
      <w:r w:rsidRPr="001D6857">
        <w:rPr>
          <w:rFonts w:ascii="Arial" w:hAnsi="Arial" w:cs="Arial"/>
          <w:sz w:val="22"/>
        </w:rPr>
        <w:t xml:space="preserve">Wykonawca nie może skutecznie wycofać oferty ani wprowadzić zmian w treści oferty po upływie terminu składania ofert. </w:t>
      </w:r>
    </w:p>
    <w:p w14:paraId="724A64E4" w14:textId="77777777" w:rsidR="002C7118" w:rsidRPr="001D6857" w:rsidRDefault="00942299">
      <w:pPr>
        <w:spacing w:after="33" w:line="259" w:lineRule="auto"/>
        <w:ind w:left="569" w:right="0" w:firstLine="0"/>
        <w:jc w:val="left"/>
        <w:rPr>
          <w:rFonts w:ascii="Arial" w:hAnsi="Arial" w:cs="Arial"/>
          <w:sz w:val="22"/>
        </w:rPr>
      </w:pPr>
      <w:r w:rsidRPr="001D6857">
        <w:rPr>
          <w:rFonts w:ascii="Arial" w:hAnsi="Arial" w:cs="Arial"/>
          <w:sz w:val="22"/>
        </w:rPr>
        <w:t xml:space="preserve"> </w:t>
      </w:r>
    </w:p>
    <w:p w14:paraId="2B0D6C60" w14:textId="5676C7B8" w:rsidR="002C7118" w:rsidRPr="001D6857" w:rsidRDefault="00942299" w:rsidP="00943B44">
      <w:pPr>
        <w:pStyle w:val="Nagwek1"/>
        <w:numPr>
          <w:ilvl w:val="0"/>
          <w:numId w:val="19"/>
        </w:numPr>
        <w:spacing w:after="0" w:line="259" w:lineRule="auto"/>
        <w:ind w:left="426" w:right="0" w:hanging="426"/>
        <w:jc w:val="left"/>
        <w:rPr>
          <w:rFonts w:ascii="Arial" w:hAnsi="Arial" w:cs="Arial"/>
        </w:rPr>
      </w:pPr>
      <w:r w:rsidRPr="001D6857">
        <w:rPr>
          <w:rFonts w:ascii="Arial" w:hAnsi="Arial" w:cs="Arial"/>
        </w:rPr>
        <w:t xml:space="preserve">Termin otwarcia ofert </w:t>
      </w:r>
    </w:p>
    <w:p w14:paraId="3D0367EE" w14:textId="4AB98908" w:rsidR="002C7118" w:rsidRPr="00095EA2" w:rsidRDefault="00942299" w:rsidP="002C5EF4">
      <w:pPr>
        <w:numPr>
          <w:ilvl w:val="0"/>
          <w:numId w:val="10"/>
        </w:numPr>
        <w:spacing w:after="4" w:line="250" w:lineRule="auto"/>
        <w:ind w:right="2" w:hanging="424"/>
        <w:rPr>
          <w:rFonts w:ascii="Arial" w:hAnsi="Arial" w:cs="Arial"/>
          <w:sz w:val="22"/>
        </w:rPr>
      </w:pPr>
      <w:r w:rsidRPr="00095EA2">
        <w:rPr>
          <w:rFonts w:ascii="Arial" w:hAnsi="Arial" w:cs="Arial"/>
          <w:b/>
          <w:sz w:val="22"/>
        </w:rPr>
        <w:t xml:space="preserve">Otwarcie ofert nastąpi niezwłocznie po upływie terminu składania ofert, tj. w dniu </w:t>
      </w:r>
      <w:r w:rsidR="001C673D" w:rsidRPr="00F46918">
        <w:rPr>
          <w:rFonts w:ascii="Arial" w:hAnsi="Arial" w:cs="Arial"/>
          <w:b/>
          <w:sz w:val="22"/>
        </w:rPr>
        <w:t>0</w:t>
      </w:r>
      <w:r w:rsidR="00F46918" w:rsidRPr="00F46918">
        <w:rPr>
          <w:rFonts w:ascii="Arial" w:hAnsi="Arial" w:cs="Arial"/>
          <w:b/>
          <w:sz w:val="22"/>
        </w:rPr>
        <w:t>6</w:t>
      </w:r>
      <w:r w:rsidR="001C673D" w:rsidRPr="00F46918">
        <w:rPr>
          <w:rFonts w:ascii="Arial" w:hAnsi="Arial" w:cs="Arial"/>
          <w:b/>
          <w:sz w:val="22"/>
        </w:rPr>
        <w:t>.06.2022</w:t>
      </w:r>
      <w:r w:rsidR="003A0D8E" w:rsidRPr="00F46918">
        <w:rPr>
          <w:rFonts w:ascii="Arial" w:hAnsi="Arial" w:cs="Arial"/>
          <w:b/>
          <w:sz w:val="22"/>
        </w:rPr>
        <w:t>r</w:t>
      </w:r>
      <w:r w:rsidR="003A0D8E" w:rsidRPr="00762D4B">
        <w:rPr>
          <w:rFonts w:ascii="Arial" w:hAnsi="Arial" w:cs="Arial"/>
          <w:b/>
          <w:sz w:val="22"/>
          <w:highlight w:val="yellow"/>
        </w:rPr>
        <w:t>.</w:t>
      </w:r>
      <w:r w:rsidR="003A0D8E" w:rsidRPr="00095EA2">
        <w:rPr>
          <w:rFonts w:ascii="Arial" w:hAnsi="Arial" w:cs="Arial"/>
          <w:b/>
          <w:sz w:val="22"/>
        </w:rPr>
        <w:t xml:space="preserve"> o godz. </w:t>
      </w:r>
      <w:r w:rsidR="007F44D6">
        <w:rPr>
          <w:rFonts w:ascii="Arial" w:hAnsi="Arial" w:cs="Arial"/>
          <w:b/>
          <w:sz w:val="22"/>
        </w:rPr>
        <w:t>09</w:t>
      </w:r>
      <w:r w:rsidR="003A0D8E" w:rsidRPr="00095EA2">
        <w:rPr>
          <w:rFonts w:ascii="Arial" w:hAnsi="Arial" w:cs="Arial"/>
          <w:b/>
          <w:sz w:val="22"/>
        </w:rPr>
        <w:t>:</w:t>
      </w:r>
      <w:r w:rsidR="00014E06">
        <w:rPr>
          <w:rFonts w:ascii="Arial" w:hAnsi="Arial" w:cs="Arial"/>
          <w:b/>
          <w:sz w:val="22"/>
        </w:rPr>
        <w:t>0</w:t>
      </w:r>
      <w:r w:rsidR="003A0D8E" w:rsidRPr="00095EA2">
        <w:rPr>
          <w:rFonts w:ascii="Arial" w:hAnsi="Arial" w:cs="Arial"/>
          <w:b/>
          <w:sz w:val="22"/>
        </w:rPr>
        <w:t>5</w:t>
      </w:r>
      <w:r w:rsidRPr="00095EA2">
        <w:rPr>
          <w:rFonts w:ascii="Arial" w:hAnsi="Arial" w:cs="Arial"/>
          <w:sz w:val="22"/>
        </w:rPr>
        <w:t xml:space="preserve"> Otwarcie ofert dokonywane jest przez odszyfrowanie i otwarcie ofert.</w:t>
      </w:r>
    </w:p>
    <w:p w14:paraId="46B6F31F" w14:textId="575496C9" w:rsidR="002C7118" w:rsidRPr="001D6857" w:rsidRDefault="00942299" w:rsidP="002C5EF4">
      <w:pPr>
        <w:numPr>
          <w:ilvl w:val="0"/>
          <w:numId w:val="10"/>
        </w:numPr>
        <w:ind w:right="2" w:hanging="424"/>
        <w:rPr>
          <w:rFonts w:ascii="Arial" w:hAnsi="Arial" w:cs="Arial"/>
          <w:sz w:val="22"/>
        </w:rPr>
      </w:pPr>
      <w:r w:rsidRPr="001D6857">
        <w:rPr>
          <w:rFonts w:ascii="Arial" w:hAnsi="Arial" w:cs="Arial"/>
          <w:sz w:val="22"/>
        </w:rPr>
        <w:t>Zamawiający, najpóźniej przed otwarciem ofert, udostępni na stronie internetowej prowadzonego postępowania (Platformie) informację o kwocie, jaką zamierza przeznaczyć na sfinansowanie zamówienia</w:t>
      </w:r>
      <w:r w:rsidR="00C74A54">
        <w:rPr>
          <w:rFonts w:ascii="Arial" w:hAnsi="Arial" w:cs="Arial"/>
          <w:sz w:val="22"/>
        </w:rPr>
        <w:t xml:space="preserve"> i poszczególnych zadań</w:t>
      </w:r>
      <w:r w:rsidRPr="001D6857">
        <w:rPr>
          <w:rFonts w:ascii="Arial" w:hAnsi="Arial" w:cs="Arial"/>
          <w:sz w:val="22"/>
        </w:rPr>
        <w:t>.</w:t>
      </w:r>
    </w:p>
    <w:p w14:paraId="7399C80C" w14:textId="77777777" w:rsidR="002C7118" w:rsidRPr="001D6857" w:rsidRDefault="00942299" w:rsidP="002C5EF4">
      <w:pPr>
        <w:numPr>
          <w:ilvl w:val="0"/>
          <w:numId w:val="10"/>
        </w:numPr>
        <w:ind w:right="2" w:hanging="424"/>
        <w:rPr>
          <w:rFonts w:ascii="Arial" w:hAnsi="Arial" w:cs="Arial"/>
          <w:sz w:val="22"/>
        </w:rPr>
      </w:pPr>
      <w:r w:rsidRPr="001D6857">
        <w:rPr>
          <w:rFonts w:ascii="Arial" w:hAnsi="Arial" w:cs="Arial"/>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6D9C61C1" w14:textId="77777777" w:rsidR="002C7118" w:rsidRPr="001D6857" w:rsidRDefault="00942299" w:rsidP="002C5EF4">
      <w:pPr>
        <w:numPr>
          <w:ilvl w:val="0"/>
          <w:numId w:val="10"/>
        </w:numPr>
        <w:spacing w:after="0"/>
        <w:ind w:right="2" w:hanging="424"/>
        <w:rPr>
          <w:rFonts w:ascii="Arial" w:hAnsi="Arial" w:cs="Arial"/>
          <w:sz w:val="22"/>
        </w:rPr>
      </w:pPr>
      <w:r w:rsidRPr="001D6857">
        <w:rPr>
          <w:rFonts w:ascii="Arial" w:hAnsi="Arial" w:cs="Arial"/>
          <w:sz w:val="22"/>
        </w:rPr>
        <w:t xml:space="preserve">Niezwłocznie po otwarciu ofert Zamawiający udostępni na stronie internetowej prowadzonego postępowania (Platformie) informacje o:  </w:t>
      </w:r>
    </w:p>
    <w:p w14:paraId="235F0A72" w14:textId="77777777" w:rsidR="002C7118" w:rsidRPr="001D6857" w:rsidRDefault="00942299" w:rsidP="002C5EF4">
      <w:pPr>
        <w:numPr>
          <w:ilvl w:val="1"/>
          <w:numId w:val="10"/>
        </w:numPr>
        <w:spacing w:after="0"/>
        <w:ind w:left="1276" w:right="2" w:hanging="425"/>
        <w:rPr>
          <w:rFonts w:ascii="Arial" w:hAnsi="Arial" w:cs="Arial"/>
          <w:sz w:val="22"/>
        </w:rPr>
      </w:pPr>
      <w:r w:rsidRPr="001D6857">
        <w:rPr>
          <w:rFonts w:ascii="Arial" w:hAnsi="Arial" w:cs="Arial"/>
          <w:sz w:val="22"/>
        </w:rPr>
        <w:t xml:space="preserve">nazwach albo imionach i nazwiskach oraz siedzibach lub miejscach prowadzonej działalności gospodarczej albo miejscach zamieszkania wykonawców, których oferty zostały otwarte;  </w:t>
      </w:r>
    </w:p>
    <w:p w14:paraId="10208F75" w14:textId="77777777" w:rsidR="002C7118" w:rsidRPr="001D6857" w:rsidRDefault="00942299" w:rsidP="002C5EF4">
      <w:pPr>
        <w:numPr>
          <w:ilvl w:val="1"/>
          <w:numId w:val="10"/>
        </w:numPr>
        <w:spacing w:after="4" w:line="250" w:lineRule="auto"/>
        <w:ind w:left="1276" w:right="2" w:hanging="425"/>
        <w:rPr>
          <w:rFonts w:ascii="Arial" w:hAnsi="Arial" w:cs="Arial"/>
          <w:sz w:val="22"/>
        </w:rPr>
      </w:pPr>
      <w:r w:rsidRPr="001D6857">
        <w:rPr>
          <w:rFonts w:ascii="Arial" w:hAnsi="Arial" w:cs="Arial"/>
          <w:sz w:val="22"/>
        </w:rPr>
        <w:t xml:space="preserve">cenach zawartych w ofertach. </w:t>
      </w:r>
    </w:p>
    <w:p w14:paraId="4C2C3F63" w14:textId="77777777" w:rsidR="002C7118" w:rsidRPr="001D6857" w:rsidRDefault="00942299" w:rsidP="0038152F">
      <w:pPr>
        <w:spacing w:after="38" w:line="259" w:lineRule="auto"/>
        <w:ind w:left="1276" w:right="0" w:hanging="425"/>
        <w:jc w:val="left"/>
        <w:rPr>
          <w:rFonts w:ascii="Arial" w:hAnsi="Arial" w:cs="Arial"/>
          <w:sz w:val="22"/>
        </w:rPr>
      </w:pPr>
      <w:r w:rsidRPr="001D6857">
        <w:rPr>
          <w:rFonts w:ascii="Arial" w:hAnsi="Arial" w:cs="Arial"/>
          <w:sz w:val="22"/>
        </w:rPr>
        <w:lastRenderedPageBreak/>
        <w:t xml:space="preserve"> </w:t>
      </w:r>
    </w:p>
    <w:p w14:paraId="5888A888" w14:textId="04068F8C" w:rsidR="002C7118" w:rsidRPr="001D6857" w:rsidRDefault="00942299" w:rsidP="00943B44">
      <w:pPr>
        <w:pStyle w:val="Nagwek1"/>
        <w:numPr>
          <w:ilvl w:val="0"/>
          <w:numId w:val="19"/>
        </w:numPr>
        <w:spacing w:after="129"/>
        <w:ind w:left="426" w:right="0" w:hanging="426"/>
        <w:rPr>
          <w:rFonts w:ascii="Arial" w:hAnsi="Arial" w:cs="Arial"/>
        </w:rPr>
      </w:pPr>
      <w:r w:rsidRPr="001D6857">
        <w:rPr>
          <w:rFonts w:ascii="Arial" w:hAnsi="Arial" w:cs="Arial"/>
        </w:rPr>
        <w:t>Sposób obliczenia ceny</w:t>
      </w:r>
      <w:r w:rsidRPr="001D6857">
        <w:rPr>
          <w:rFonts w:ascii="Arial" w:hAnsi="Arial" w:cs="Arial"/>
          <w:b w:val="0"/>
        </w:rPr>
        <w:t xml:space="preserve"> </w:t>
      </w:r>
    </w:p>
    <w:p w14:paraId="4B8E330E" w14:textId="77777777" w:rsidR="00BB25E6" w:rsidRPr="00BB25E6" w:rsidRDefault="00BB25E6" w:rsidP="00146EA4">
      <w:pPr>
        <w:numPr>
          <w:ilvl w:val="0"/>
          <w:numId w:val="20"/>
        </w:numPr>
        <w:ind w:left="851" w:right="2" w:hanging="425"/>
        <w:rPr>
          <w:rFonts w:ascii="Arial" w:hAnsi="Arial" w:cs="Arial"/>
          <w:sz w:val="22"/>
        </w:rPr>
      </w:pPr>
      <w:r w:rsidRPr="00BB25E6">
        <w:rPr>
          <w:rFonts w:ascii="Arial" w:hAnsi="Arial" w:cs="Arial"/>
          <w:sz w:val="22"/>
        </w:rPr>
        <w:t>Cena oferty stanowi wartość umowy za wykonanie przedmiotu zamówienia w całym zakresie.</w:t>
      </w:r>
    </w:p>
    <w:p w14:paraId="29498C5C" w14:textId="4B17E2EE" w:rsidR="00BB25E6" w:rsidRPr="00BB25E6" w:rsidRDefault="00BB25E6" w:rsidP="00BB25E6">
      <w:pPr>
        <w:numPr>
          <w:ilvl w:val="0"/>
          <w:numId w:val="20"/>
        </w:numPr>
        <w:ind w:left="851" w:right="2" w:hanging="435"/>
        <w:rPr>
          <w:rFonts w:ascii="Arial" w:hAnsi="Arial" w:cs="Arial"/>
          <w:sz w:val="22"/>
        </w:rPr>
      </w:pPr>
      <w:r w:rsidRPr="00BB25E6">
        <w:rPr>
          <w:rFonts w:ascii="Arial" w:hAnsi="Arial" w:cs="Arial"/>
          <w:sz w:val="22"/>
        </w:rPr>
        <w:t>Kalkulację ceny oferty należy obliczyć w oparciu o formularz</w:t>
      </w:r>
      <w:r w:rsidR="00C960F7">
        <w:rPr>
          <w:rFonts w:ascii="Arial" w:hAnsi="Arial" w:cs="Arial"/>
          <w:sz w:val="22"/>
        </w:rPr>
        <w:t>e</w:t>
      </w:r>
      <w:r w:rsidRPr="00BB25E6">
        <w:rPr>
          <w:rFonts w:ascii="Arial" w:hAnsi="Arial" w:cs="Arial"/>
          <w:sz w:val="22"/>
        </w:rPr>
        <w:t xml:space="preserve"> ofertow</w:t>
      </w:r>
      <w:r w:rsidR="00C960F7">
        <w:rPr>
          <w:rFonts w:ascii="Arial" w:hAnsi="Arial" w:cs="Arial"/>
          <w:sz w:val="22"/>
        </w:rPr>
        <w:t>e</w:t>
      </w:r>
      <w:r w:rsidRPr="00BB25E6">
        <w:rPr>
          <w:rFonts w:ascii="Arial" w:hAnsi="Arial" w:cs="Arial"/>
          <w:sz w:val="22"/>
        </w:rPr>
        <w:t xml:space="preserve"> stanowiąc</w:t>
      </w:r>
      <w:r w:rsidR="00C960F7">
        <w:rPr>
          <w:rFonts w:ascii="Arial" w:hAnsi="Arial" w:cs="Arial"/>
          <w:sz w:val="22"/>
        </w:rPr>
        <w:t>e</w:t>
      </w:r>
      <w:r w:rsidRPr="00BB25E6">
        <w:rPr>
          <w:rFonts w:ascii="Arial" w:hAnsi="Arial" w:cs="Arial"/>
          <w:sz w:val="22"/>
        </w:rPr>
        <w:t xml:space="preserve"> załącznik</w:t>
      </w:r>
      <w:r w:rsidR="00C960F7">
        <w:rPr>
          <w:rFonts w:ascii="Arial" w:hAnsi="Arial" w:cs="Arial"/>
          <w:sz w:val="22"/>
        </w:rPr>
        <w:t>i</w:t>
      </w:r>
      <w:r w:rsidRPr="00BB25E6">
        <w:rPr>
          <w:rFonts w:ascii="Arial" w:hAnsi="Arial" w:cs="Arial"/>
          <w:sz w:val="22"/>
        </w:rPr>
        <w:t xml:space="preserve"> nr 2</w:t>
      </w:r>
      <w:r w:rsidR="008A22A2">
        <w:rPr>
          <w:rFonts w:ascii="Arial" w:hAnsi="Arial" w:cs="Arial"/>
          <w:sz w:val="22"/>
        </w:rPr>
        <w:t>.1-2.</w:t>
      </w:r>
      <w:r w:rsidR="00753151">
        <w:rPr>
          <w:rFonts w:ascii="Arial" w:hAnsi="Arial" w:cs="Arial"/>
          <w:sz w:val="22"/>
        </w:rPr>
        <w:t>6</w:t>
      </w:r>
      <w:r w:rsidRPr="00BB25E6">
        <w:rPr>
          <w:rFonts w:ascii="Arial" w:hAnsi="Arial" w:cs="Arial"/>
          <w:sz w:val="22"/>
        </w:rPr>
        <w:t xml:space="preserve"> do specyfikacji warunków zamówienia.</w:t>
      </w:r>
    </w:p>
    <w:p w14:paraId="3124E390" w14:textId="2A9EB9B1" w:rsidR="008D0DE7" w:rsidRPr="001D6857" w:rsidRDefault="008D0DE7" w:rsidP="00943B44">
      <w:pPr>
        <w:numPr>
          <w:ilvl w:val="0"/>
          <w:numId w:val="20"/>
        </w:numPr>
        <w:ind w:right="2" w:hanging="424"/>
        <w:rPr>
          <w:rFonts w:ascii="Arial" w:hAnsi="Arial" w:cs="Arial"/>
          <w:sz w:val="22"/>
        </w:rPr>
      </w:pPr>
      <w:r w:rsidRPr="001D6857">
        <w:rPr>
          <w:rFonts w:ascii="Arial" w:hAnsi="Arial" w:cs="Arial"/>
          <w:sz w:val="22"/>
        </w:rPr>
        <w:t>Wartość brutto podana w ofercie powinna zawierać</w:t>
      </w:r>
      <w:r w:rsidR="00A27584" w:rsidRPr="001D6857">
        <w:rPr>
          <w:rFonts w:ascii="Arial" w:hAnsi="Arial" w:cs="Arial"/>
          <w:sz w:val="22"/>
        </w:rPr>
        <w:t xml:space="preserve"> wszelkie podatki</w:t>
      </w:r>
      <w:r w:rsidRPr="001D6857">
        <w:rPr>
          <w:rFonts w:ascii="Arial" w:hAnsi="Arial" w:cs="Arial"/>
          <w:sz w:val="22"/>
        </w:rPr>
        <w:t>,</w:t>
      </w:r>
      <w:r w:rsidR="00AE466F" w:rsidRPr="001D6857" w:rsidDel="00AE466F">
        <w:rPr>
          <w:rFonts w:ascii="Arial" w:hAnsi="Arial" w:cs="Arial"/>
          <w:sz w:val="22"/>
        </w:rPr>
        <w:t xml:space="preserve"> </w:t>
      </w:r>
      <w:r w:rsidRPr="001D6857">
        <w:rPr>
          <w:rFonts w:ascii="Arial" w:hAnsi="Arial" w:cs="Arial"/>
          <w:sz w:val="22"/>
        </w:rPr>
        <w:t>oraz inne koszty mające</w:t>
      </w:r>
      <w:r w:rsidR="00A27584" w:rsidRPr="001D6857">
        <w:rPr>
          <w:rFonts w:ascii="Arial" w:hAnsi="Arial" w:cs="Arial"/>
          <w:sz w:val="22"/>
        </w:rPr>
        <w:t xml:space="preserve"> wpływ na realizację zamówienia.</w:t>
      </w:r>
    </w:p>
    <w:p w14:paraId="6F3AE7C5" w14:textId="2EF82694" w:rsidR="008D0DE7" w:rsidRPr="001D6857" w:rsidRDefault="008D0DE7" w:rsidP="00943B44">
      <w:pPr>
        <w:numPr>
          <w:ilvl w:val="0"/>
          <w:numId w:val="20"/>
        </w:numPr>
        <w:ind w:right="2" w:hanging="424"/>
        <w:rPr>
          <w:rFonts w:ascii="Arial" w:hAnsi="Arial" w:cs="Arial"/>
          <w:sz w:val="22"/>
        </w:rPr>
      </w:pPr>
      <w:r w:rsidRPr="001D6857">
        <w:rPr>
          <w:rFonts w:ascii="Arial" w:hAnsi="Arial" w:cs="Arial"/>
          <w:sz w:val="22"/>
        </w:rPr>
        <w:t>Cenę</w:t>
      </w:r>
      <w:r w:rsidR="00A27584" w:rsidRPr="001D6857">
        <w:rPr>
          <w:rFonts w:ascii="Arial" w:hAnsi="Arial" w:cs="Arial"/>
          <w:sz w:val="22"/>
        </w:rPr>
        <w:t xml:space="preserve"> netto</w:t>
      </w:r>
      <w:r w:rsidRPr="001D6857">
        <w:rPr>
          <w:rFonts w:ascii="Arial" w:hAnsi="Arial" w:cs="Arial"/>
          <w:sz w:val="22"/>
        </w:rPr>
        <w:t xml:space="preserve"> należy zaokrąglić do pełnych groszy, przy czym końcówki poniżej 0,5 grosza należy pomijać, a końcówki 0,5 grosza i wyższe należy zaokrąglać do 1 grosza.</w:t>
      </w:r>
    </w:p>
    <w:p w14:paraId="41DA7650" w14:textId="12EE833F" w:rsidR="008D0DE7" w:rsidRPr="001D6857" w:rsidRDefault="008D0DE7" w:rsidP="00943B44">
      <w:pPr>
        <w:numPr>
          <w:ilvl w:val="0"/>
          <w:numId w:val="20"/>
        </w:numPr>
        <w:ind w:right="2" w:hanging="424"/>
        <w:rPr>
          <w:rFonts w:ascii="Arial" w:hAnsi="Arial" w:cs="Arial"/>
          <w:sz w:val="22"/>
        </w:rPr>
      </w:pPr>
      <w:r w:rsidRPr="001D6857">
        <w:rPr>
          <w:rFonts w:ascii="Arial" w:hAnsi="Arial" w:cs="Arial"/>
          <w:sz w:val="22"/>
        </w:rPr>
        <w:t xml:space="preserve">Stawka podatku VAT musi zostać określona zgodnie z ustawą z dnia 11 marca 2004 r. </w:t>
      </w:r>
      <w:r w:rsidR="006F2F91" w:rsidRPr="001D6857">
        <w:rPr>
          <w:rFonts w:ascii="Arial" w:hAnsi="Arial" w:cs="Arial"/>
          <w:sz w:val="22"/>
        </w:rPr>
        <w:br/>
      </w:r>
      <w:r w:rsidRPr="001D6857">
        <w:rPr>
          <w:rFonts w:ascii="Arial" w:hAnsi="Arial" w:cs="Arial"/>
          <w:sz w:val="22"/>
        </w:rPr>
        <w:t>o podatku od towarów i usług.</w:t>
      </w:r>
    </w:p>
    <w:p w14:paraId="65216EA8" w14:textId="17096892" w:rsidR="00EB2662" w:rsidRPr="00134BFF" w:rsidRDefault="008D0DE7" w:rsidP="00134BFF">
      <w:pPr>
        <w:numPr>
          <w:ilvl w:val="0"/>
          <w:numId w:val="20"/>
        </w:numPr>
        <w:ind w:right="2" w:hanging="424"/>
        <w:rPr>
          <w:rFonts w:ascii="Arial" w:hAnsi="Arial" w:cs="Arial"/>
          <w:sz w:val="22"/>
        </w:rPr>
      </w:pPr>
      <w:r w:rsidRPr="001D6857">
        <w:rPr>
          <w:rFonts w:ascii="Arial" w:hAnsi="Arial" w:cs="Arial"/>
          <w:sz w:val="22"/>
        </w:rPr>
        <w:t>Cenę oferty należy wyrazić w złotych polskich (PLN)</w:t>
      </w:r>
      <w:r w:rsidR="00BB25E6">
        <w:rPr>
          <w:rFonts w:ascii="Arial" w:hAnsi="Arial" w:cs="Arial"/>
          <w:sz w:val="22"/>
        </w:rPr>
        <w:t>.</w:t>
      </w:r>
    </w:p>
    <w:p w14:paraId="15DFBAF5" w14:textId="77777777" w:rsidR="0072493B" w:rsidRPr="001D6857" w:rsidRDefault="0072493B" w:rsidP="0072493B">
      <w:pPr>
        <w:pStyle w:val="Nagwek1"/>
        <w:spacing w:after="0" w:line="259" w:lineRule="auto"/>
        <w:ind w:left="0" w:right="0" w:firstLine="0"/>
        <w:rPr>
          <w:rFonts w:ascii="Arial" w:hAnsi="Arial" w:cs="Arial"/>
        </w:rPr>
      </w:pPr>
    </w:p>
    <w:p w14:paraId="6CA73959" w14:textId="5B62CCEC" w:rsidR="002C7118" w:rsidRPr="001D6857" w:rsidRDefault="0072493B" w:rsidP="00943B44">
      <w:pPr>
        <w:pStyle w:val="Nagwek1"/>
        <w:numPr>
          <w:ilvl w:val="0"/>
          <w:numId w:val="19"/>
        </w:numPr>
        <w:spacing w:after="0" w:line="259" w:lineRule="auto"/>
        <w:ind w:left="426" w:right="0" w:hanging="426"/>
        <w:rPr>
          <w:rFonts w:ascii="Arial" w:hAnsi="Arial" w:cs="Arial"/>
        </w:rPr>
      </w:pPr>
      <w:r w:rsidRPr="001D6857">
        <w:rPr>
          <w:rFonts w:ascii="Arial" w:hAnsi="Arial" w:cs="Arial"/>
        </w:rPr>
        <w:t xml:space="preserve"> </w:t>
      </w:r>
      <w:r w:rsidR="00942299" w:rsidRPr="001D6857">
        <w:rPr>
          <w:rFonts w:ascii="Arial" w:hAnsi="Arial" w:cs="Arial"/>
        </w:rPr>
        <w:t xml:space="preserve">Opis kryteriów oceny ofert wraz z podaniem wag tych kryteriów i sposobu oceny ofert </w:t>
      </w:r>
    </w:p>
    <w:p w14:paraId="175B7771" w14:textId="46205BBD" w:rsidR="003B4EC8" w:rsidRDefault="00942299" w:rsidP="001D6857">
      <w:pPr>
        <w:numPr>
          <w:ilvl w:val="0"/>
          <w:numId w:val="11"/>
        </w:numPr>
        <w:spacing w:after="0"/>
        <w:ind w:right="2" w:hanging="436"/>
        <w:rPr>
          <w:rFonts w:ascii="Arial" w:hAnsi="Arial" w:cs="Arial"/>
          <w:sz w:val="22"/>
        </w:rPr>
      </w:pPr>
      <w:r w:rsidRPr="001D6857">
        <w:rPr>
          <w:rFonts w:ascii="Arial" w:hAnsi="Arial" w:cs="Arial"/>
          <w:sz w:val="22"/>
        </w:rPr>
        <w:t>Przy wyborze oferty najkorzystniejszej Zamawiający będzie kierował się następującymi kryteriami</w:t>
      </w:r>
      <w:r w:rsidR="00960608" w:rsidRPr="001D6857">
        <w:rPr>
          <w:rFonts w:ascii="Arial" w:hAnsi="Arial" w:cs="Arial"/>
          <w:sz w:val="22"/>
        </w:rPr>
        <w:t>:</w:t>
      </w:r>
      <w:r w:rsidR="00206412" w:rsidRPr="001D6857">
        <w:rPr>
          <w:rFonts w:ascii="Arial" w:hAnsi="Arial" w:cs="Arial"/>
          <w:sz w:val="22"/>
        </w:rPr>
        <w:t xml:space="preserve"> </w:t>
      </w:r>
    </w:p>
    <w:p w14:paraId="626C2D56" w14:textId="77777777" w:rsidR="008354D0" w:rsidRPr="001D6857" w:rsidRDefault="008354D0" w:rsidP="008354D0">
      <w:pPr>
        <w:spacing w:after="0"/>
        <w:ind w:left="862" w:right="2" w:firstLine="0"/>
        <w:rPr>
          <w:rFonts w:ascii="Arial" w:hAnsi="Arial" w:cs="Arial"/>
          <w:sz w:val="22"/>
        </w:rPr>
      </w:pPr>
    </w:p>
    <w:p w14:paraId="7C0D9DA8" w14:textId="1A2D9EAF" w:rsidR="003D65BA" w:rsidRPr="008354D0" w:rsidRDefault="003B4EC8" w:rsidP="008354D0">
      <w:pPr>
        <w:pStyle w:val="Akapitzlist"/>
        <w:numPr>
          <w:ilvl w:val="1"/>
          <w:numId w:val="11"/>
        </w:numPr>
        <w:spacing w:after="0"/>
        <w:ind w:left="426" w:right="2"/>
        <w:rPr>
          <w:rFonts w:ascii="Arial" w:hAnsi="Arial" w:cs="Arial"/>
          <w:sz w:val="22"/>
        </w:rPr>
      </w:pPr>
      <w:r w:rsidRPr="003D65BA">
        <w:rPr>
          <w:rFonts w:ascii="Arial" w:hAnsi="Arial" w:cs="Arial"/>
          <w:b/>
          <w:sz w:val="22"/>
        </w:rPr>
        <w:t xml:space="preserve">Cena – </w:t>
      </w:r>
      <w:r w:rsidR="00454C48" w:rsidRPr="003D65BA">
        <w:rPr>
          <w:rFonts w:ascii="Arial" w:hAnsi="Arial" w:cs="Arial"/>
          <w:b/>
          <w:sz w:val="22"/>
        </w:rPr>
        <w:t>6</w:t>
      </w:r>
      <w:r w:rsidRPr="003D65BA">
        <w:rPr>
          <w:rFonts w:ascii="Arial" w:hAnsi="Arial" w:cs="Arial"/>
          <w:b/>
          <w:sz w:val="22"/>
        </w:rPr>
        <w:t>0%</w:t>
      </w:r>
    </w:p>
    <w:p w14:paraId="632D6F72" w14:textId="77777777" w:rsidR="008354D0" w:rsidRPr="008354D0" w:rsidRDefault="008354D0" w:rsidP="008354D0">
      <w:pPr>
        <w:pStyle w:val="Akapitzlist"/>
        <w:spacing w:after="0"/>
        <w:ind w:left="426" w:right="2" w:firstLine="0"/>
        <w:rPr>
          <w:rFonts w:ascii="Arial" w:hAnsi="Arial" w:cs="Arial"/>
          <w:sz w:val="22"/>
        </w:rPr>
      </w:pPr>
    </w:p>
    <w:p w14:paraId="3166284C" w14:textId="1E9BB634" w:rsidR="003D65BA" w:rsidRPr="003D65BA" w:rsidRDefault="003D65BA" w:rsidP="00BB25E6">
      <w:pPr>
        <w:pStyle w:val="Akapitzlist"/>
        <w:numPr>
          <w:ilvl w:val="1"/>
          <w:numId w:val="11"/>
        </w:numPr>
        <w:spacing w:after="0"/>
        <w:ind w:left="426" w:right="2"/>
        <w:rPr>
          <w:rFonts w:ascii="Arial" w:hAnsi="Arial" w:cs="Arial"/>
          <w:sz w:val="22"/>
        </w:rPr>
      </w:pPr>
      <w:r w:rsidRPr="003D65BA">
        <w:rPr>
          <w:rFonts w:ascii="Arial" w:hAnsi="Arial" w:cs="Arial"/>
          <w:b/>
          <w:sz w:val="22"/>
        </w:rPr>
        <w:t>Okres gwarancji na wykonane prace oraz dostarczone części zamienne i materiały eksploatacyjne – 20%</w:t>
      </w:r>
    </w:p>
    <w:p w14:paraId="56A9A2BC" w14:textId="77777777" w:rsidR="003D65BA" w:rsidRPr="003D65BA" w:rsidRDefault="003D65BA" w:rsidP="00BB25E6">
      <w:pPr>
        <w:spacing w:after="0"/>
        <w:ind w:left="426" w:right="2" w:firstLine="0"/>
        <w:rPr>
          <w:rFonts w:ascii="Arial" w:hAnsi="Arial" w:cs="Arial"/>
          <w:sz w:val="22"/>
        </w:rPr>
      </w:pPr>
    </w:p>
    <w:p w14:paraId="3724C599" w14:textId="77777777" w:rsidR="003D65BA" w:rsidRPr="003D65BA" w:rsidRDefault="003D65BA" w:rsidP="003D65BA">
      <w:pPr>
        <w:pStyle w:val="Akapitzlist"/>
        <w:spacing w:after="0"/>
        <w:ind w:left="284" w:right="2"/>
        <w:rPr>
          <w:rFonts w:ascii="Arial" w:hAnsi="Arial" w:cs="Arial"/>
          <w:sz w:val="22"/>
          <w:u w:val="single"/>
        </w:rPr>
      </w:pPr>
      <w:r w:rsidRPr="003D65BA">
        <w:rPr>
          <w:rFonts w:ascii="Arial" w:hAnsi="Arial" w:cs="Arial"/>
          <w:sz w:val="22"/>
          <w:u w:val="single"/>
        </w:rPr>
        <w:t>Minimalny okres gwarancji 12 miesięcy/ Maksymalny okres gwarancji 24 miesiące</w:t>
      </w:r>
    </w:p>
    <w:p w14:paraId="18BD5E31" w14:textId="4331F350" w:rsidR="003D65BA" w:rsidRPr="003D65BA" w:rsidRDefault="003D65BA" w:rsidP="003D65BA">
      <w:pPr>
        <w:pStyle w:val="Akapitzlist"/>
        <w:spacing w:after="0"/>
        <w:ind w:left="284" w:right="2"/>
        <w:rPr>
          <w:rFonts w:ascii="Arial" w:hAnsi="Arial" w:cs="Arial"/>
          <w:sz w:val="22"/>
        </w:rPr>
      </w:pPr>
      <w:bookmarkStart w:id="16" w:name="_Hlk95483080"/>
      <w:r w:rsidRPr="003D65BA">
        <w:rPr>
          <w:rFonts w:ascii="Arial" w:hAnsi="Arial" w:cs="Arial"/>
          <w:sz w:val="22"/>
        </w:rPr>
        <w:t xml:space="preserve">W przypadku </w:t>
      </w:r>
      <w:r w:rsidR="007F190E">
        <w:rPr>
          <w:rFonts w:ascii="Arial" w:hAnsi="Arial" w:cs="Arial"/>
          <w:sz w:val="22"/>
        </w:rPr>
        <w:t>braku wskazania</w:t>
      </w:r>
      <w:r w:rsidRPr="003D65BA">
        <w:rPr>
          <w:rFonts w:ascii="Arial" w:hAnsi="Arial" w:cs="Arial"/>
          <w:sz w:val="22"/>
        </w:rPr>
        <w:t xml:space="preserve"> okresu gwarancji przez Wykonawcę, Zamawiający do obliczenia punktacji przyjmie minimalny okres gwarancji</w:t>
      </w:r>
      <w:r w:rsidR="00826E53">
        <w:rPr>
          <w:rFonts w:ascii="Arial" w:hAnsi="Arial" w:cs="Arial"/>
          <w:sz w:val="22"/>
        </w:rPr>
        <w:t>, tj. 12 mie</w:t>
      </w:r>
      <w:r w:rsidR="00E85190">
        <w:rPr>
          <w:rFonts w:ascii="Arial" w:hAnsi="Arial" w:cs="Arial"/>
          <w:sz w:val="22"/>
        </w:rPr>
        <w:t>sięcy</w:t>
      </w:r>
      <w:r w:rsidRPr="003D65BA">
        <w:rPr>
          <w:rFonts w:ascii="Arial" w:hAnsi="Arial" w:cs="Arial"/>
          <w:sz w:val="22"/>
        </w:rPr>
        <w:t>.</w:t>
      </w:r>
    </w:p>
    <w:bookmarkEnd w:id="16"/>
    <w:p w14:paraId="33D34EF3" w14:textId="77777777" w:rsidR="003D65BA" w:rsidRPr="003D65BA" w:rsidRDefault="003D65BA" w:rsidP="003D65BA">
      <w:pPr>
        <w:pStyle w:val="Akapitzlist"/>
        <w:spacing w:after="0"/>
        <w:ind w:left="284" w:right="2"/>
        <w:rPr>
          <w:rFonts w:ascii="Arial" w:hAnsi="Arial" w:cs="Arial"/>
          <w:sz w:val="22"/>
        </w:rPr>
      </w:pPr>
      <w:r w:rsidRPr="003D65BA">
        <w:rPr>
          <w:rFonts w:ascii="Arial" w:hAnsi="Arial" w:cs="Arial"/>
          <w:sz w:val="22"/>
        </w:rPr>
        <w:t>W przypadku zaoferowania przez Wykonawcę okresu gwarancji dłuższego niż 24 miesiące do obliczenia punktacji Zamawiający przyjmie maksymalny 24 miesięczny okres gwarancji.</w:t>
      </w:r>
    </w:p>
    <w:p w14:paraId="4C888F40" w14:textId="076C2F79" w:rsidR="003D65BA" w:rsidRPr="003D65BA" w:rsidRDefault="003D65BA" w:rsidP="003D65BA">
      <w:pPr>
        <w:pStyle w:val="Akapitzlist"/>
        <w:spacing w:after="0"/>
        <w:ind w:left="284" w:right="2"/>
        <w:rPr>
          <w:rFonts w:ascii="Arial" w:hAnsi="Arial" w:cs="Arial"/>
          <w:i/>
          <w:sz w:val="22"/>
        </w:rPr>
      </w:pPr>
      <w:r w:rsidRPr="003D65BA">
        <w:rPr>
          <w:rFonts w:ascii="Arial" w:hAnsi="Arial" w:cs="Arial"/>
          <w:i/>
          <w:sz w:val="22"/>
        </w:rPr>
        <w:t xml:space="preserve">Zaoferowanie okresu gwarancji krótszego niż 12 spowoduje odrzucenie oferty. </w:t>
      </w:r>
    </w:p>
    <w:p w14:paraId="5C65DBB2" w14:textId="77777777" w:rsidR="003D65BA" w:rsidRPr="000816E0" w:rsidRDefault="003D65BA" w:rsidP="003D65BA">
      <w:pPr>
        <w:pStyle w:val="Akapitzlist"/>
        <w:spacing w:after="0"/>
        <w:ind w:right="2"/>
        <w:rPr>
          <w:rFonts w:ascii="Arial" w:hAnsi="Arial" w:cs="Arial"/>
          <w:i/>
          <w:sz w:val="22"/>
        </w:rPr>
      </w:pPr>
    </w:p>
    <w:p w14:paraId="17A6851F" w14:textId="77777777" w:rsidR="003D65BA" w:rsidRPr="000816E0" w:rsidRDefault="003D65BA" w:rsidP="00BB25E6">
      <w:pPr>
        <w:pStyle w:val="Akapitzlist"/>
        <w:numPr>
          <w:ilvl w:val="0"/>
          <w:numId w:val="46"/>
        </w:numPr>
        <w:ind w:left="426" w:hanging="141"/>
        <w:rPr>
          <w:rFonts w:ascii="Arial" w:hAnsi="Arial" w:cs="Arial"/>
          <w:sz w:val="22"/>
        </w:rPr>
      </w:pPr>
      <w:r w:rsidRPr="000816E0">
        <w:rPr>
          <w:rFonts w:ascii="Arial" w:hAnsi="Arial" w:cs="Arial"/>
          <w:b/>
          <w:sz w:val="22"/>
        </w:rPr>
        <w:t xml:space="preserve">Cena za 1 roboczogodzinę usług opcjonalnych  – 20% </w:t>
      </w:r>
    </w:p>
    <w:p w14:paraId="7143F03E" w14:textId="391E6BD0" w:rsidR="003D65BA" w:rsidRPr="000816E0" w:rsidRDefault="003D65BA" w:rsidP="003D65BA">
      <w:pPr>
        <w:pStyle w:val="Akapitzlist"/>
        <w:spacing w:after="0"/>
        <w:ind w:left="284" w:right="2" w:firstLine="0"/>
        <w:rPr>
          <w:rFonts w:ascii="Arial" w:hAnsi="Arial" w:cs="Arial"/>
          <w:i/>
          <w:sz w:val="22"/>
        </w:rPr>
      </w:pPr>
      <w:r w:rsidRPr="000816E0">
        <w:rPr>
          <w:rFonts w:ascii="Arial" w:hAnsi="Arial" w:cs="Arial"/>
          <w:sz w:val="22"/>
        </w:rPr>
        <w:t xml:space="preserve">Maksymalna cena jednostkowa za 1 roboczogodzinę nie może przekroczyć 200,00 zł netto. </w:t>
      </w:r>
      <w:r w:rsidRPr="000816E0">
        <w:rPr>
          <w:rFonts w:ascii="Arial" w:hAnsi="Arial" w:cs="Arial"/>
          <w:sz w:val="22"/>
        </w:rPr>
        <w:br/>
      </w:r>
      <w:r w:rsidRPr="000816E0">
        <w:rPr>
          <w:rFonts w:ascii="Arial" w:hAnsi="Arial" w:cs="Arial"/>
          <w:i/>
          <w:sz w:val="22"/>
        </w:rPr>
        <w:t xml:space="preserve">Zaoferowanie wyższej kwoty za 1 roboczogodzinę skutkować będzie odrzuceniem oferty. </w:t>
      </w:r>
    </w:p>
    <w:p w14:paraId="529E97D4" w14:textId="659CDEB6" w:rsidR="003D65BA" w:rsidRPr="000816E0" w:rsidRDefault="003D65BA" w:rsidP="00A85868">
      <w:pPr>
        <w:spacing w:after="0"/>
        <w:ind w:left="284" w:right="2" w:hanging="284"/>
        <w:rPr>
          <w:rFonts w:ascii="Arial" w:hAnsi="Arial" w:cs="Arial"/>
          <w:sz w:val="22"/>
        </w:rPr>
      </w:pPr>
      <w:r w:rsidRPr="000816E0">
        <w:rPr>
          <w:rFonts w:ascii="Arial" w:hAnsi="Arial" w:cs="Arial"/>
          <w:i/>
          <w:sz w:val="22"/>
        </w:rPr>
        <w:t xml:space="preserve">     </w:t>
      </w:r>
      <w:r w:rsidRPr="000816E0">
        <w:rPr>
          <w:rFonts w:ascii="Arial" w:hAnsi="Arial" w:cs="Arial"/>
          <w:sz w:val="22"/>
        </w:rPr>
        <w:t>W cenie 1 roboczogodziny usług opcjonalnych należy uwzględnić koszty dojazdu</w:t>
      </w:r>
      <w:r w:rsidR="002954F9">
        <w:rPr>
          <w:rFonts w:ascii="Arial" w:eastAsia="Calibri" w:hAnsi="Arial" w:cs="Arial"/>
          <w:sz w:val="22"/>
        </w:rPr>
        <w:t>.</w:t>
      </w:r>
    </w:p>
    <w:p w14:paraId="3C40CDED" w14:textId="77777777" w:rsidR="00597E8F" w:rsidRPr="000816E0" w:rsidRDefault="00597E8F" w:rsidP="003D65BA">
      <w:pPr>
        <w:pStyle w:val="Akapitzlist"/>
        <w:spacing w:after="0"/>
        <w:ind w:left="0" w:right="2" w:firstLine="284"/>
        <w:rPr>
          <w:rFonts w:ascii="Arial" w:hAnsi="Arial" w:cs="Arial"/>
          <w:sz w:val="22"/>
        </w:rPr>
      </w:pPr>
    </w:p>
    <w:p w14:paraId="699AFBC0" w14:textId="0563E477" w:rsidR="003D65BA" w:rsidRPr="000816E0" w:rsidRDefault="003D65BA" w:rsidP="00BB25E6">
      <w:pPr>
        <w:pStyle w:val="Akapitzlist"/>
        <w:numPr>
          <w:ilvl w:val="0"/>
          <w:numId w:val="11"/>
        </w:numPr>
        <w:spacing w:after="0"/>
        <w:ind w:left="142" w:right="2" w:firstLine="284"/>
        <w:rPr>
          <w:rFonts w:ascii="Arial" w:hAnsi="Arial" w:cs="Arial"/>
          <w:sz w:val="22"/>
        </w:rPr>
      </w:pPr>
      <w:r w:rsidRPr="000816E0">
        <w:rPr>
          <w:rFonts w:ascii="Arial" w:hAnsi="Arial" w:cs="Arial"/>
          <w:sz w:val="22"/>
        </w:rPr>
        <w:t xml:space="preserve">Oferty będą oceniane wg </w:t>
      </w:r>
      <w:r w:rsidR="00BB25E6" w:rsidRPr="000816E0">
        <w:rPr>
          <w:rFonts w:ascii="Arial" w:hAnsi="Arial" w:cs="Arial"/>
          <w:sz w:val="22"/>
        </w:rPr>
        <w:t>wzorów</w:t>
      </w:r>
      <w:r w:rsidRPr="000816E0">
        <w:rPr>
          <w:rFonts w:ascii="Arial" w:hAnsi="Arial" w:cs="Arial"/>
          <w:sz w:val="22"/>
        </w:rPr>
        <w:t xml:space="preserve"> i kryteriów wskazanych poniżej:</w:t>
      </w:r>
    </w:p>
    <w:p w14:paraId="5B251152" w14:textId="77777777" w:rsidR="00597E8F" w:rsidRPr="003D65BA" w:rsidRDefault="00597E8F" w:rsidP="003D65BA">
      <w:pPr>
        <w:pStyle w:val="Akapitzlist"/>
        <w:spacing w:after="0"/>
        <w:ind w:left="0" w:right="2" w:firstLine="284"/>
        <w:rPr>
          <w:rFonts w:ascii="Arial" w:hAnsi="Arial" w:cs="Arial"/>
          <w:i/>
        </w:rPr>
      </w:pPr>
    </w:p>
    <w:tbl>
      <w:tblPr>
        <w:tblW w:w="8221" w:type="dxa"/>
        <w:tblInd w:w="5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4"/>
        <w:gridCol w:w="1276"/>
        <w:gridCol w:w="4252"/>
      </w:tblGrid>
      <w:tr w:rsidR="003D65BA" w:rsidRPr="003D65BA" w14:paraId="6BEF3C91" w14:textId="77777777" w:rsidTr="00BB25E6">
        <w:tc>
          <w:tcPr>
            <w:tcW w:w="709" w:type="dxa"/>
            <w:tcBorders>
              <w:top w:val="double" w:sz="4" w:space="0" w:color="auto"/>
              <w:left w:val="double" w:sz="4" w:space="0" w:color="auto"/>
              <w:bottom w:val="double" w:sz="4" w:space="0" w:color="auto"/>
              <w:right w:val="single" w:sz="4" w:space="0" w:color="auto"/>
            </w:tcBorders>
            <w:vAlign w:val="center"/>
            <w:hideMark/>
          </w:tcPr>
          <w:p w14:paraId="72FE8501" w14:textId="77777777" w:rsidR="003D65BA" w:rsidRPr="003D65BA" w:rsidRDefault="003D65BA" w:rsidP="003D65BA">
            <w:pPr>
              <w:spacing w:after="120" w:line="240" w:lineRule="auto"/>
              <w:ind w:left="0" w:right="0" w:firstLine="0"/>
              <w:jc w:val="center"/>
              <w:rPr>
                <w:rFonts w:ascii="Arial" w:eastAsia="Times New Roman" w:hAnsi="Arial" w:cs="Arial"/>
                <w:b/>
                <w:color w:val="auto"/>
                <w:sz w:val="18"/>
                <w:szCs w:val="18"/>
              </w:rPr>
            </w:pPr>
            <w:r w:rsidRPr="003D65BA">
              <w:rPr>
                <w:rFonts w:ascii="Arial" w:eastAsia="Times New Roman" w:hAnsi="Arial" w:cs="Arial"/>
                <w:b/>
                <w:color w:val="auto"/>
                <w:sz w:val="18"/>
                <w:szCs w:val="18"/>
              </w:rPr>
              <w:t>LP.</w:t>
            </w:r>
          </w:p>
        </w:tc>
        <w:tc>
          <w:tcPr>
            <w:tcW w:w="1984" w:type="dxa"/>
            <w:tcBorders>
              <w:top w:val="double" w:sz="4" w:space="0" w:color="auto"/>
              <w:left w:val="single" w:sz="4" w:space="0" w:color="auto"/>
              <w:bottom w:val="double" w:sz="4" w:space="0" w:color="auto"/>
              <w:right w:val="single" w:sz="4" w:space="0" w:color="auto"/>
            </w:tcBorders>
            <w:vAlign w:val="center"/>
            <w:hideMark/>
          </w:tcPr>
          <w:p w14:paraId="29416B81" w14:textId="77777777" w:rsidR="003D65BA" w:rsidRPr="003D65BA" w:rsidRDefault="003D65BA" w:rsidP="003D65BA">
            <w:pPr>
              <w:spacing w:after="120" w:line="240" w:lineRule="auto"/>
              <w:ind w:left="0" w:right="0" w:firstLine="0"/>
              <w:jc w:val="center"/>
              <w:rPr>
                <w:rFonts w:ascii="Arial" w:eastAsia="Times New Roman" w:hAnsi="Arial" w:cs="Arial"/>
                <w:b/>
                <w:color w:val="auto"/>
                <w:sz w:val="18"/>
                <w:szCs w:val="18"/>
              </w:rPr>
            </w:pPr>
            <w:r w:rsidRPr="003D65BA">
              <w:rPr>
                <w:rFonts w:ascii="Arial" w:eastAsia="Times New Roman" w:hAnsi="Arial" w:cs="Arial"/>
                <w:b/>
                <w:color w:val="auto"/>
                <w:sz w:val="18"/>
                <w:szCs w:val="18"/>
              </w:rPr>
              <w:t>KRYTERIUM</w:t>
            </w:r>
          </w:p>
        </w:tc>
        <w:tc>
          <w:tcPr>
            <w:tcW w:w="1276" w:type="dxa"/>
            <w:tcBorders>
              <w:top w:val="double" w:sz="4" w:space="0" w:color="auto"/>
              <w:left w:val="single" w:sz="4" w:space="0" w:color="auto"/>
              <w:bottom w:val="double" w:sz="4" w:space="0" w:color="auto"/>
              <w:right w:val="single" w:sz="4" w:space="0" w:color="auto"/>
            </w:tcBorders>
            <w:vAlign w:val="center"/>
            <w:hideMark/>
          </w:tcPr>
          <w:p w14:paraId="4DC5FC52" w14:textId="77777777" w:rsidR="003D65BA" w:rsidRPr="003D65BA" w:rsidRDefault="003D65BA" w:rsidP="003D65BA">
            <w:pPr>
              <w:spacing w:after="120" w:line="240" w:lineRule="auto"/>
              <w:ind w:left="0" w:right="0" w:firstLine="0"/>
              <w:jc w:val="center"/>
              <w:rPr>
                <w:rFonts w:ascii="Arial" w:eastAsia="Times New Roman" w:hAnsi="Arial" w:cs="Arial"/>
                <w:b/>
                <w:color w:val="auto"/>
                <w:sz w:val="18"/>
                <w:szCs w:val="18"/>
              </w:rPr>
            </w:pPr>
            <w:r w:rsidRPr="003D65BA">
              <w:rPr>
                <w:rFonts w:ascii="Arial" w:eastAsia="Times New Roman" w:hAnsi="Arial" w:cs="Arial"/>
                <w:b/>
                <w:color w:val="auto"/>
                <w:sz w:val="18"/>
                <w:szCs w:val="18"/>
              </w:rPr>
              <w:t>WAGA %</w:t>
            </w:r>
          </w:p>
        </w:tc>
        <w:tc>
          <w:tcPr>
            <w:tcW w:w="4252" w:type="dxa"/>
            <w:tcBorders>
              <w:top w:val="double" w:sz="4" w:space="0" w:color="auto"/>
              <w:left w:val="single" w:sz="4" w:space="0" w:color="auto"/>
              <w:bottom w:val="double" w:sz="4" w:space="0" w:color="auto"/>
              <w:right w:val="double" w:sz="4" w:space="0" w:color="auto"/>
            </w:tcBorders>
            <w:vAlign w:val="center"/>
            <w:hideMark/>
          </w:tcPr>
          <w:p w14:paraId="3F6DA211" w14:textId="75034BEE" w:rsidR="003D65BA" w:rsidRPr="003D65BA" w:rsidRDefault="003D65BA" w:rsidP="003D65BA">
            <w:pPr>
              <w:spacing w:after="120" w:line="240" w:lineRule="auto"/>
              <w:ind w:left="0" w:right="0" w:firstLine="0"/>
              <w:jc w:val="center"/>
              <w:rPr>
                <w:rFonts w:ascii="Arial" w:eastAsia="Times New Roman" w:hAnsi="Arial" w:cs="Arial"/>
                <w:b/>
                <w:color w:val="auto"/>
                <w:sz w:val="18"/>
                <w:szCs w:val="18"/>
              </w:rPr>
            </w:pPr>
            <w:r w:rsidRPr="003D65BA">
              <w:rPr>
                <w:rFonts w:ascii="Arial" w:eastAsia="Times New Roman" w:hAnsi="Arial" w:cs="Arial"/>
                <w:b/>
                <w:color w:val="auto"/>
                <w:sz w:val="18"/>
                <w:szCs w:val="18"/>
              </w:rPr>
              <w:t>OPIS METODY PRZYZNAWANIA PUNKTÓW</w:t>
            </w:r>
            <w:r w:rsidR="00BB25E6">
              <w:rPr>
                <w:rFonts w:ascii="Arial" w:eastAsia="Times New Roman" w:hAnsi="Arial" w:cs="Arial"/>
                <w:b/>
                <w:color w:val="auto"/>
                <w:sz w:val="18"/>
                <w:szCs w:val="18"/>
              </w:rPr>
              <w:t xml:space="preserve"> wg wzorów</w:t>
            </w:r>
            <w:r w:rsidRPr="003D65BA">
              <w:rPr>
                <w:rFonts w:ascii="Arial" w:eastAsia="Times New Roman" w:hAnsi="Arial" w:cs="Arial"/>
                <w:b/>
                <w:color w:val="auto"/>
                <w:sz w:val="18"/>
                <w:szCs w:val="18"/>
              </w:rPr>
              <w:t>*</w:t>
            </w:r>
          </w:p>
        </w:tc>
      </w:tr>
      <w:tr w:rsidR="003D65BA" w:rsidRPr="003D65BA" w14:paraId="01352304" w14:textId="77777777" w:rsidTr="00BB25E6">
        <w:trPr>
          <w:trHeight w:val="128"/>
        </w:trPr>
        <w:tc>
          <w:tcPr>
            <w:tcW w:w="709" w:type="dxa"/>
            <w:tcBorders>
              <w:top w:val="double" w:sz="4" w:space="0" w:color="auto"/>
              <w:left w:val="double" w:sz="4" w:space="0" w:color="auto"/>
              <w:bottom w:val="single" w:sz="4" w:space="0" w:color="auto"/>
              <w:right w:val="single" w:sz="4" w:space="0" w:color="auto"/>
            </w:tcBorders>
            <w:vAlign w:val="center"/>
            <w:hideMark/>
          </w:tcPr>
          <w:p w14:paraId="53F37113" w14:textId="77777777" w:rsidR="003D65BA" w:rsidRPr="009132F9" w:rsidRDefault="003D65BA" w:rsidP="003D65BA">
            <w:pPr>
              <w:spacing w:after="120" w:line="240" w:lineRule="auto"/>
              <w:ind w:left="0" w:right="0" w:firstLine="0"/>
              <w:jc w:val="center"/>
              <w:rPr>
                <w:rFonts w:ascii="Arial" w:eastAsia="Times New Roman" w:hAnsi="Arial" w:cs="Arial"/>
                <w:b/>
                <w:color w:val="auto"/>
                <w:sz w:val="16"/>
                <w:szCs w:val="16"/>
              </w:rPr>
            </w:pPr>
            <w:r w:rsidRPr="009132F9">
              <w:rPr>
                <w:rFonts w:ascii="Arial" w:eastAsia="Times New Roman" w:hAnsi="Arial" w:cs="Arial"/>
                <w:b/>
                <w:color w:val="auto"/>
                <w:sz w:val="16"/>
                <w:szCs w:val="16"/>
              </w:rPr>
              <w:t>1</w:t>
            </w:r>
          </w:p>
        </w:tc>
        <w:tc>
          <w:tcPr>
            <w:tcW w:w="1984" w:type="dxa"/>
            <w:tcBorders>
              <w:top w:val="double" w:sz="4" w:space="0" w:color="auto"/>
              <w:left w:val="single" w:sz="4" w:space="0" w:color="auto"/>
              <w:bottom w:val="single" w:sz="4" w:space="0" w:color="auto"/>
              <w:right w:val="single" w:sz="4" w:space="0" w:color="auto"/>
            </w:tcBorders>
            <w:vAlign w:val="center"/>
            <w:hideMark/>
          </w:tcPr>
          <w:p w14:paraId="3D45BD0B" w14:textId="77777777" w:rsidR="003D65BA" w:rsidRPr="009132F9" w:rsidRDefault="003D65BA" w:rsidP="003D65BA">
            <w:pPr>
              <w:spacing w:after="120" w:line="240" w:lineRule="auto"/>
              <w:ind w:left="0" w:right="0" w:firstLine="0"/>
              <w:jc w:val="center"/>
              <w:rPr>
                <w:rFonts w:ascii="Arial" w:eastAsia="Times New Roman" w:hAnsi="Arial" w:cs="Arial"/>
                <w:b/>
                <w:color w:val="auto"/>
                <w:sz w:val="16"/>
                <w:szCs w:val="16"/>
              </w:rPr>
            </w:pPr>
            <w:r w:rsidRPr="009132F9">
              <w:rPr>
                <w:rFonts w:ascii="Arial" w:eastAsia="Times New Roman" w:hAnsi="Arial" w:cs="Arial"/>
                <w:b/>
                <w:color w:val="auto"/>
                <w:sz w:val="16"/>
                <w:szCs w:val="16"/>
              </w:rPr>
              <w:t>2</w:t>
            </w:r>
          </w:p>
        </w:tc>
        <w:tc>
          <w:tcPr>
            <w:tcW w:w="1276" w:type="dxa"/>
            <w:tcBorders>
              <w:top w:val="double" w:sz="4" w:space="0" w:color="auto"/>
              <w:left w:val="single" w:sz="4" w:space="0" w:color="auto"/>
              <w:bottom w:val="single" w:sz="4" w:space="0" w:color="auto"/>
              <w:right w:val="single" w:sz="4" w:space="0" w:color="auto"/>
            </w:tcBorders>
            <w:vAlign w:val="center"/>
            <w:hideMark/>
          </w:tcPr>
          <w:p w14:paraId="3772325A" w14:textId="77777777" w:rsidR="003D65BA" w:rsidRPr="009132F9" w:rsidRDefault="003D65BA" w:rsidP="003D65BA">
            <w:pPr>
              <w:spacing w:after="120" w:line="240" w:lineRule="auto"/>
              <w:ind w:left="0" w:right="0" w:firstLine="0"/>
              <w:jc w:val="center"/>
              <w:rPr>
                <w:rFonts w:ascii="Arial" w:eastAsia="Times New Roman" w:hAnsi="Arial" w:cs="Arial"/>
                <w:b/>
                <w:color w:val="auto"/>
                <w:sz w:val="16"/>
                <w:szCs w:val="16"/>
              </w:rPr>
            </w:pPr>
            <w:r w:rsidRPr="009132F9">
              <w:rPr>
                <w:rFonts w:ascii="Arial" w:eastAsia="Times New Roman" w:hAnsi="Arial" w:cs="Arial"/>
                <w:b/>
                <w:color w:val="auto"/>
                <w:sz w:val="16"/>
                <w:szCs w:val="16"/>
              </w:rPr>
              <w:t>3</w:t>
            </w:r>
          </w:p>
        </w:tc>
        <w:tc>
          <w:tcPr>
            <w:tcW w:w="4252" w:type="dxa"/>
            <w:tcBorders>
              <w:top w:val="double" w:sz="4" w:space="0" w:color="auto"/>
              <w:left w:val="single" w:sz="4" w:space="0" w:color="auto"/>
              <w:bottom w:val="single" w:sz="4" w:space="0" w:color="auto"/>
              <w:right w:val="double" w:sz="4" w:space="0" w:color="auto"/>
            </w:tcBorders>
            <w:vAlign w:val="center"/>
            <w:hideMark/>
          </w:tcPr>
          <w:p w14:paraId="33027AFE" w14:textId="77777777" w:rsidR="003D65BA" w:rsidRPr="009132F9" w:rsidRDefault="003D65BA" w:rsidP="003D65BA">
            <w:pPr>
              <w:spacing w:after="120" w:line="240" w:lineRule="auto"/>
              <w:ind w:left="0" w:right="0" w:firstLine="0"/>
              <w:jc w:val="center"/>
              <w:rPr>
                <w:rFonts w:ascii="Arial" w:eastAsia="Times New Roman" w:hAnsi="Arial" w:cs="Arial"/>
                <w:b/>
                <w:color w:val="auto"/>
                <w:sz w:val="16"/>
                <w:szCs w:val="16"/>
              </w:rPr>
            </w:pPr>
            <w:r w:rsidRPr="009132F9">
              <w:rPr>
                <w:rFonts w:ascii="Arial" w:eastAsia="Times New Roman" w:hAnsi="Arial" w:cs="Arial"/>
                <w:b/>
                <w:color w:val="auto"/>
                <w:sz w:val="16"/>
                <w:szCs w:val="16"/>
              </w:rPr>
              <w:t>4</w:t>
            </w:r>
          </w:p>
        </w:tc>
      </w:tr>
      <w:tr w:rsidR="003D65BA" w:rsidRPr="003D65BA" w14:paraId="1EA7EB5D" w14:textId="77777777" w:rsidTr="00BB25E6">
        <w:tc>
          <w:tcPr>
            <w:tcW w:w="709" w:type="dxa"/>
            <w:tcBorders>
              <w:top w:val="single" w:sz="4" w:space="0" w:color="auto"/>
              <w:left w:val="double" w:sz="4" w:space="0" w:color="auto"/>
              <w:bottom w:val="single" w:sz="4" w:space="0" w:color="auto"/>
              <w:right w:val="single" w:sz="4" w:space="0" w:color="auto"/>
            </w:tcBorders>
            <w:vAlign w:val="center"/>
            <w:hideMark/>
          </w:tcPr>
          <w:p w14:paraId="6E8D0187" w14:textId="77777777" w:rsidR="003D65BA" w:rsidRPr="003D65BA" w:rsidRDefault="003D65BA" w:rsidP="003D65BA">
            <w:pPr>
              <w:spacing w:after="120" w:line="240" w:lineRule="auto"/>
              <w:ind w:left="0" w:right="0" w:firstLine="0"/>
              <w:jc w:val="center"/>
              <w:rPr>
                <w:rFonts w:ascii="Arial" w:eastAsia="Times New Roman" w:hAnsi="Arial" w:cs="Arial"/>
                <w:color w:val="auto"/>
                <w:sz w:val="18"/>
                <w:szCs w:val="18"/>
              </w:rPr>
            </w:pPr>
            <w:r w:rsidRPr="003D65BA">
              <w:rPr>
                <w:rFonts w:ascii="Arial" w:eastAsia="Times New Roman" w:hAnsi="Arial" w:cs="Arial"/>
                <w:color w:val="auto"/>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2809746" w14:textId="77777777" w:rsidR="003D65BA" w:rsidRPr="003D65BA" w:rsidRDefault="003D65BA" w:rsidP="003D65BA">
            <w:pPr>
              <w:spacing w:after="120" w:line="240" w:lineRule="auto"/>
              <w:ind w:left="0" w:right="0" w:firstLine="0"/>
              <w:jc w:val="center"/>
              <w:rPr>
                <w:rFonts w:ascii="Arial" w:eastAsia="Times New Roman" w:hAnsi="Arial" w:cs="Arial"/>
                <w:color w:val="auto"/>
                <w:sz w:val="18"/>
                <w:szCs w:val="18"/>
              </w:rPr>
            </w:pPr>
            <w:r w:rsidRPr="003D65BA">
              <w:rPr>
                <w:rFonts w:ascii="Arial" w:eastAsia="Times New Roman" w:hAnsi="Arial" w:cs="Arial"/>
                <w:color w:val="auto"/>
                <w:sz w:val="18"/>
                <w:szCs w:val="18"/>
              </w:rPr>
              <w:t>Cena oferty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3827C8" w14:textId="77777777" w:rsidR="003D65BA" w:rsidRPr="003D65BA" w:rsidRDefault="003D65BA" w:rsidP="003D65BA">
            <w:pPr>
              <w:spacing w:after="120" w:line="240" w:lineRule="auto"/>
              <w:ind w:left="0" w:right="0" w:firstLine="0"/>
              <w:jc w:val="center"/>
              <w:rPr>
                <w:rFonts w:ascii="Arial" w:eastAsia="Times New Roman" w:hAnsi="Arial" w:cs="Arial"/>
                <w:color w:val="auto"/>
                <w:sz w:val="18"/>
                <w:szCs w:val="18"/>
              </w:rPr>
            </w:pPr>
            <w:r w:rsidRPr="003D65BA">
              <w:rPr>
                <w:rFonts w:ascii="Arial" w:eastAsia="Times New Roman" w:hAnsi="Arial" w:cs="Arial"/>
                <w:color w:val="auto"/>
                <w:sz w:val="18"/>
                <w:szCs w:val="18"/>
              </w:rPr>
              <w:t>60%</w:t>
            </w:r>
          </w:p>
        </w:tc>
        <w:tc>
          <w:tcPr>
            <w:tcW w:w="4252" w:type="dxa"/>
            <w:tcBorders>
              <w:top w:val="single" w:sz="4" w:space="0" w:color="auto"/>
              <w:left w:val="single" w:sz="4" w:space="0" w:color="auto"/>
              <w:bottom w:val="single" w:sz="4" w:space="0" w:color="auto"/>
              <w:right w:val="double" w:sz="4" w:space="0" w:color="auto"/>
            </w:tcBorders>
            <w:vAlign w:val="center"/>
            <w:hideMark/>
          </w:tcPr>
          <w:p w14:paraId="650A0D5B" w14:textId="36F03045" w:rsidR="003D65BA" w:rsidRPr="003D65BA" w:rsidRDefault="003D65BA" w:rsidP="003D65BA">
            <w:pPr>
              <w:spacing w:after="0" w:line="240" w:lineRule="auto"/>
              <w:ind w:left="0" w:right="0" w:firstLine="0"/>
              <w:jc w:val="left"/>
              <w:rPr>
                <w:rFonts w:ascii="Arial" w:eastAsia="Times New Roman" w:hAnsi="Arial" w:cs="Arial"/>
                <w:b/>
                <w:color w:val="auto"/>
                <w:sz w:val="18"/>
                <w:szCs w:val="18"/>
              </w:rPr>
            </w:pPr>
            <w:r w:rsidRPr="003D65BA">
              <w:rPr>
                <w:rFonts w:ascii="Arial" w:eastAsia="Times New Roman" w:hAnsi="Arial" w:cs="Arial"/>
                <w:b/>
                <w:color w:val="auto"/>
                <w:sz w:val="18"/>
                <w:szCs w:val="18"/>
              </w:rPr>
              <w:t>Najniższa cena ofertowa</w:t>
            </w:r>
          </w:p>
          <w:p w14:paraId="4DAF428F" w14:textId="77777777" w:rsidR="003D65BA" w:rsidRPr="003D65BA" w:rsidRDefault="003D65BA" w:rsidP="003D65BA">
            <w:pPr>
              <w:spacing w:after="0" w:line="240" w:lineRule="auto"/>
              <w:ind w:left="0" w:right="0" w:firstLine="0"/>
              <w:jc w:val="left"/>
              <w:rPr>
                <w:rFonts w:ascii="Arial" w:eastAsia="Times New Roman" w:hAnsi="Arial" w:cs="Arial"/>
                <w:b/>
                <w:color w:val="auto"/>
                <w:sz w:val="18"/>
                <w:szCs w:val="18"/>
              </w:rPr>
            </w:pPr>
            <w:r w:rsidRPr="003D65BA">
              <w:rPr>
                <w:rFonts w:ascii="Arial" w:eastAsia="Times New Roman" w:hAnsi="Arial" w:cs="Arial"/>
                <w:b/>
                <w:color w:val="auto"/>
                <w:sz w:val="18"/>
                <w:szCs w:val="18"/>
              </w:rPr>
              <w:t>------------------------------------     x 60</w:t>
            </w:r>
          </w:p>
          <w:p w14:paraId="304693FC" w14:textId="2174C157" w:rsidR="003D65BA" w:rsidRPr="003D65BA" w:rsidRDefault="003D65BA" w:rsidP="003D65BA">
            <w:pPr>
              <w:spacing w:after="120" w:line="240" w:lineRule="auto"/>
              <w:ind w:left="0" w:right="0" w:firstLine="0"/>
              <w:jc w:val="left"/>
              <w:rPr>
                <w:rFonts w:ascii="Arial" w:eastAsia="Times New Roman" w:hAnsi="Arial" w:cs="Arial"/>
                <w:color w:val="auto"/>
                <w:sz w:val="18"/>
                <w:szCs w:val="18"/>
              </w:rPr>
            </w:pPr>
            <w:r w:rsidRPr="003D65BA">
              <w:rPr>
                <w:rFonts w:ascii="Arial" w:eastAsia="Times New Roman" w:hAnsi="Arial" w:cs="Arial"/>
                <w:b/>
                <w:color w:val="auto"/>
                <w:sz w:val="18"/>
                <w:szCs w:val="18"/>
              </w:rPr>
              <w:t xml:space="preserve"> Cena oferty badanej</w:t>
            </w:r>
          </w:p>
        </w:tc>
      </w:tr>
      <w:tr w:rsidR="003D65BA" w:rsidRPr="003D65BA" w14:paraId="257F7A3B" w14:textId="77777777" w:rsidTr="00BB25E6">
        <w:tc>
          <w:tcPr>
            <w:tcW w:w="709" w:type="dxa"/>
            <w:tcBorders>
              <w:top w:val="single" w:sz="4" w:space="0" w:color="auto"/>
              <w:left w:val="double" w:sz="4" w:space="0" w:color="auto"/>
              <w:bottom w:val="single" w:sz="4" w:space="0" w:color="auto"/>
              <w:right w:val="single" w:sz="4" w:space="0" w:color="auto"/>
            </w:tcBorders>
            <w:vAlign w:val="center"/>
            <w:hideMark/>
          </w:tcPr>
          <w:p w14:paraId="2AFD06D5" w14:textId="77777777" w:rsidR="003D65BA" w:rsidRPr="003D65BA" w:rsidRDefault="003D65BA" w:rsidP="003D65BA">
            <w:pPr>
              <w:spacing w:after="120" w:line="240" w:lineRule="auto"/>
              <w:ind w:left="0" w:right="0" w:firstLine="0"/>
              <w:jc w:val="center"/>
              <w:rPr>
                <w:rFonts w:ascii="Arial" w:eastAsia="Times New Roman" w:hAnsi="Arial" w:cs="Arial"/>
                <w:color w:val="auto"/>
                <w:sz w:val="18"/>
                <w:szCs w:val="18"/>
              </w:rPr>
            </w:pPr>
            <w:r w:rsidRPr="003D65BA">
              <w:rPr>
                <w:rFonts w:ascii="Arial" w:eastAsia="Times New Roman" w:hAnsi="Arial" w:cs="Arial"/>
                <w:color w:val="auto"/>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7FBEE1F" w14:textId="77777777" w:rsidR="003D65BA" w:rsidRPr="003D65BA" w:rsidRDefault="003D65BA" w:rsidP="003D65BA">
            <w:pPr>
              <w:spacing w:after="120" w:line="240" w:lineRule="auto"/>
              <w:ind w:left="0" w:right="0" w:firstLine="0"/>
              <w:jc w:val="center"/>
              <w:rPr>
                <w:rFonts w:ascii="Arial" w:eastAsia="Times New Roman" w:hAnsi="Arial" w:cs="Arial"/>
                <w:color w:val="auto"/>
                <w:sz w:val="18"/>
                <w:szCs w:val="18"/>
              </w:rPr>
            </w:pPr>
            <w:r w:rsidRPr="003D65BA">
              <w:rPr>
                <w:rFonts w:ascii="Arial" w:eastAsia="Times New Roman" w:hAnsi="Arial" w:cs="Arial"/>
                <w:color w:val="auto"/>
                <w:sz w:val="18"/>
                <w:szCs w:val="18"/>
              </w:rPr>
              <w:t>Okres gwarancji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EB05D0" w14:textId="77777777" w:rsidR="003D65BA" w:rsidRPr="003D65BA" w:rsidRDefault="003D65BA" w:rsidP="003D65BA">
            <w:pPr>
              <w:spacing w:after="120" w:line="240" w:lineRule="auto"/>
              <w:ind w:left="0" w:right="0" w:firstLine="0"/>
              <w:jc w:val="center"/>
              <w:rPr>
                <w:rFonts w:ascii="Arial" w:eastAsia="Times New Roman" w:hAnsi="Arial" w:cs="Arial"/>
                <w:color w:val="auto"/>
                <w:sz w:val="18"/>
                <w:szCs w:val="18"/>
              </w:rPr>
            </w:pPr>
            <w:r w:rsidRPr="003D65BA">
              <w:rPr>
                <w:rFonts w:ascii="Arial" w:eastAsia="Times New Roman" w:hAnsi="Arial" w:cs="Arial"/>
                <w:color w:val="auto"/>
                <w:sz w:val="18"/>
                <w:szCs w:val="18"/>
              </w:rPr>
              <w:t>20%</w:t>
            </w:r>
          </w:p>
        </w:tc>
        <w:tc>
          <w:tcPr>
            <w:tcW w:w="4252" w:type="dxa"/>
            <w:tcBorders>
              <w:top w:val="single" w:sz="4" w:space="0" w:color="auto"/>
              <w:left w:val="single" w:sz="4" w:space="0" w:color="auto"/>
              <w:bottom w:val="single" w:sz="4" w:space="0" w:color="auto"/>
              <w:right w:val="double" w:sz="4" w:space="0" w:color="auto"/>
            </w:tcBorders>
            <w:vAlign w:val="center"/>
            <w:hideMark/>
          </w:tcPr>
          <w:p w14:paraId="4AFF6DE8" w14:textId="77777777" w:rsidR="003D65BA" w:rsidRPr="003D65BA" w:rsidRDefault="003D65BA" w:rsidP="003D65BA">
            <w:pPr>
              <w:spacing w:after="0" w:line="240" w:lineRule="auto"/>
              <w:ind w:left="0" w:right="0" w:firstLine="0"/>
              <w:jc w:val="left"/>
              <w:rPr>
                <w:rFonts w:ascii="Arial" w:eastAsia="Times New Roman" w:hAnsi="Arial" w:cs="Arial"/>
                <w:b/>
                <w:color w:val="auto"/>
                <w:sz w:val="18"/>
                <w:szCs w:val="18"/>
              </w:rPr>
            </w:pPr>
            <w:r w:rsidRPr="003D65BA">
              <w:rPr>
                <w:rFonts w:ascii="Arial" w:eastAsia="Times New Roman" w:hAnsi="Arial" w:cs="Arial"/>
                <w:b/>
                <w:color w:val="auto"/>
                <w:sz w:val="18"/>
                <w:szCs w:val="18"/>
              </w:rPr>
              <w:t>Okres gwarancji oferty badanej</w:t>
            </w:r>
          </w:p>
          <w:p w14:paraId="44283253" w14:textId="77777777" w:rsidR="003D65BA" w:rsidRPr="003D65BA" w:rsidRDefault="003D65BA" w:rsidP="003D65BA">
            <w:pPr>
              <w:spacing w:after="0" w:line="240" w:lineRule="auto"/>
              <w:ind w:left="0" w:right="0" w:firstLine="0"/>
              <w:jc w:val="left"/>
              <w:rPr>
                <w:rFonts w:ascii="Arial" w:eastAsia="Times New Roman" w:hAnsi="Arial" w:cs="Arial"/>
                <w:b/>
                <w:color w:val="auto"/>
                <w:sz w:val="18"/>
                <w:szCs w:val="18"/>
              </w:rPr>
            </w:pPr>
            <w:r w:rsidRPr="003D65BA">
              <w:rPr>
                <w:rFonts w:ascii="Arial" w:eastAsia="Times New Roman" w:hAnsi="Arial" w:cs="Arial"/>
                <w:b/>
                <w:color w:val="auto"/>
                <w:sz w:val="18"/>
                <w:szCs w:val="18"/>
              </w:rPr>
              <w:t>--------------------------------------------  x 20</w:t>
            </w:r>
          </w:p>
          <w:p w14:paraId="33A03E36" w14:textId="3F6EA8F6" w:rsidR="003D65BA" w:rsidRPr="003D65BA" w:rsidRDefault="003D65BA" w:rsidP="003D65BA">
            <w:pPr>
              <w:spacing w:after="120" w:line="240" w:lineRule="auto"/>
              <w:ind w:left="0" w:right="0" w:firstLine="0"/>
              <w:jc w:val="left"/>
              <w:rPr>
                <w:rFonts w:ascii="Arial" w:eastAsia="Times New Roman" w:hAnsi="Arial" w:cs="Arial"/>
                <w:color w:val="auto"/>
                <w:sz w:val="18"/>
                <w:szCs w:val="18"/>
              </w:rPr>
            </w:pPr>
            <w:r w:rsidRPr="003D65BA">
              <w:rPr>
                <w:rFonts w:ascii="Arial" w:eastAsia="Times New Roman" w:hAnsi="Arial" w:cs="Arial"/>
                <w:b/>
                <w:color w:val="auto"/>
                <w:sz w:val="18"/>
                <w:szCs w:val="18"/>
              </w:rPr>
              <w:t>Najdłuższy okres gwarancji</w:t>
            </w:r>
          </w:p>
        </w:tc>
      </w:tr>
      <w:tr w:rsidR="003D65BA" w:rsidRPr="003D65BA" w14:paraId="21D78E45" w14:textId="77777777" w:rsidTr="00BB25E6">
        <w:tc>
          <w:tcPr>
            <w:tcW w:w="709" w:type="dxa"/>
            <w:tcBorders>
              <w:top w:val="single" w:sz="4" w:space="0" w:color="auto"/>
              <w:left w:val="double" w:sz="4" w:space="0" w:color="auto"/>
              <w:bottom w:val="single" w:sz="4" w:space="0" w:color="auto"/>
              <w:right w:val="single" w:sz="4" w:space="0" w:color="auto"/>
            </w:tcBorders>
            <w:vAlign w:val="center"/>
          </w:tcPr>
          <w:p w14:paraId="2680F064" w14:textId="77777777" w:rsidR="003D65BA" w:rsidRPr="003D65BA" w:rsidRDefault="003D65BA" w:rsidP="003D65BA">
            <w:pPr>
              <w:spacing w:after="120" w:line="240" w:lineRule="auto"/>
              <w:ind w:left="0" w:right="0" w:firstLine="0"/>
              <w:jc w:val="center"/>
              <w:rPr>
                <w:rFonts w:ascii="Arial" w:eastAsia="Times New Roman" w:hAnsi="Arial" w:cs="Arial"/>
                <w:color w:val="auto"/>
                <w:sz w:val="18"/>
                <w:szCs w:val="18"/>
              </w:rPr>
            </w:pPr>
            <w:r w:rsidRPr="003D65BA">
              <w:rPr>
                <w:rFonts w:ascii="Arial" w:eastAsia="Times New Roman" w:hAnsi="Arial" w:cs="Arial"/>
                <w:color w:val="auto"/>
                <w:sz w:val="18"/>
                <w:szCs w:val="18"/>
              </w:rPr>
              <w:t>3.</w:t>
            </w:r>
          </w:p>
        </w:tc>
        <w:tc>
          <w:tcPr>
            <w:tcW w:w="1984" w:type="dxa"/>
            <w:tcBorders>
              <w:top w:val="single" w:sz="4" w:space="0" w:color="auto"/>
              <w:left w:val="single" w:sz="4" w:space="0" w:color="auto"/>
              <w:bottom w:val="single" w:sz="4" w:space="0" w:color="auto"/>
              <w:right w:val="single" w:sz="4" w:space="0" w:color="auto"/>
            </w:tcBorders>
            <w:vAlign w:val="center"/>
          </w:tcPr>
          <w:p w14:paraId="3B9306B1" w14:textId="77777777" w:rsidR="003D65BA" w:rsidRPr="003D65BA" w:rsidRDefault="003D65BA" w:rsidP="003D65BA">
            <w:pPr>
              <w:tabs>
                <w:tab w:val="num" w:pos="540"/>
              </w:tabs>
              <w:spacing w:after="120" w:line="240" w:lineRule="auto"/>
              <w:ind w:left="0" w:right="57" w:firstLine="0"/>
              <w:jc w:val="center"/>
              <w:rPr>
                <w:rFonts w:ascii="Arial" w:eastAsia="Times New Roman" w:hAnsi="Arial" w:cs="Arial"/>
                <w:color w:val="auto"/>
                <w:sz w:val="18"/>
                <w:szCs w:val="18"/>
              </w:rPr>
            </w:pPr>
            <w:r w:rsidRPr="003D65BA">
              <w:rPr>
                <w:rFonts w:ascii="Arial" w:eastAsia="Times New Roman" w:hAnsi="Arial" w:cs="Arial"/>
                <w:color w:val="auto"/>
                <w:sz w:val="18"/>
                <w:szCs w:val="18"/>
              </w:rPr>
              <w:t>Cena za 1 roboczogodzinę usług opcjonalnych</w:t>
            </w:r>
          </w:p>
        </w:tc>
        <w:tc>
          <w:tcPr>
            <w:tcW w:w="1276" w:type="dxa"/>
            <w:tcBorders>
              <w:top w:val="single" w:sz="4" w:space="0" w:color="auto"/>
              <w:left w:val="single" w:sz="4" w:space="0" w:color="auto"/>
              <w:bottom w:val="single" w:sz="4" w:space="0" w:color="auto"/>
              <w:right w:val="single" w:sz="4" w:space="0" w:color="auto"/>
            </w:tcBorders>
            <w:vAlign w:val="center"/>
          </w:tcPr>
          <w:p w14:paraId="12749064" w14:textId="77777777" w:rsidR="003D65BA" w:rsidRPr="003D65BA" w:rsidRDefault="003D65BA" w:rsidP="003D65BA">
            <w:pPr>
              <w:tabs>
                <w:tab w:val="num" w:pos="540"/>
              </w:tabs>
              <w:spacing w:after="120" w:line="240" w:lineRule="auto"/>
              <w:ind w:left="0" w:right="57" w:firstLine="0"/>
              <w:jc w:val="center"/>
              <w:rPr>
                <w:rFonts w:ascii="Arial" w:eastAsia="Times New Roman" w:hAnsi="Arial" w:cs="Arial"/>
                <w:color w:val="auto"/>
                <w:sz w:val="18"/>
                <w:szCs w:val="18"/>
              </w:rPr>
            </w:pPr>
            <w:r w:rsidRPr="003D65BA">
              <w:rPr>
                <w:rFonts w:ascii="Arial" w:eastAsia="Times New Roman" w:hAnsi="Arial" w:cs="Arial"/>
                <w:color w:val="auto"/>
                <w:sz w:val="18"/>
                <w:szCs w:val="18"/>
              </w:rPr>
              <w:t>20%</w:t>
            </w:r>
          </w:p>
        </w:tc>
        <w:tc>
          <w:tcPr>
            <w:tcW w:w="4252" w:type="dxa"/>
            <w:tcBorders>
              <w:top w:val="single" w:sz="4" w:space="0" w:color="auto"/>
              <w:left w:val="single" w:sz="4" w:space="0" w:color="auto"/>
              <w:bottom w:val="single" w:sz="4" w:space="0" w:color="auto"/>
              <w:right w:val="double" w:sz="4" w:space="0" w:color="auto"/>
            </w:tcBorders>
            <w:vAlign w:val="center"/>
          </w:tcPr>
          <w:p w14:paraId="0D6523DD" w14:textId="77777777" w:rsidR="003D65BA" w:rsidRPr="003D65BA" w:rsidRDefault="003D65BA" w:rsidP="003D65BA">
            <w:pPr>
              <w:tabs>
                <w:tab w:val="num" w:pos="70"/>
              </w:tabs>
              <w:spacing w:after="0" w:line="240" w:lineRule="auto"/>
              <w:ind w:left="70" w:right="57" w:firstLine="0"/>
              <w:jc w:val="left"/>
              <w:rPr>
                <w:rFonts w:ascii="Arial" w:eastAsia="Times New Roman" w:hAnsi="Arial" w:cs="Arial"/>
                <w:b/>
                <w:color w:val="auto"/>
                <w:sz w:val="18"/>
                <w:szCs w:val="18"/>
              </w:rPr>
            </w:pPr>
            <w:r w:rsidRPr="003D65BA">
              <w:rPr>
                <w:rFonts w:ascii="Arial" w:eastAsia="Times New Roman" w:hAnsi="Arial" w:cs="Arial"/>
                <w:b/>
                <w:color w:val="auto"/>
                <w:sz w:val="18"/>
                <w:szCs w:val="18"/>
              </w:rPr>
              <w:t>Najniższa cena za 1 roboczogodzinę</w:t>
            </w:r>
          </w:p>
          <w:p w14:paraId="7C1D8862" w14:textId="77777777" w:rsidR="003D65BA" w:rsidRPr="003D65BA" w:rsidRDefault="003D65BA" w:rsidP="003D65BA">
            <w:pPr>
              <w:tabs>
                <w:tab w:val="num" w:pos="70"/>
              </w:tabs>
              <w:spacing w:after="0" w:line="240" w:lineRule="auto"/>
              <w:ind w:left="70" w:right="57" w:firstLine="0"/>
              <w:jc w:val="left"/>
              <w:rPr>
                <w:rFonts w:ascii="Arial" w:eastAsia="Times New Roman" w:hAnsi="Arial" w:cs="Arial"/>
                <w:b/>
                <w:color w:val="auto"/>
                <w:sz w:val="18"/>
                <w:szCs w:val="18"/>
              </w:rPr>
            </w:pPr>
            <w:r w:rsidRPr="003D65BA">
              <w:rPr>
                <w:rFonts w:ascii="Arial" w:eastAsia="Times New Roman" w:hAnsi="Arial" w:cs="Arial"/>
                <w:b/>
                <w:color w:val="auto"/>
                <w:sz w:val="18"/>
                <w:szCs w:val="18"/>
              </w:rPr>
              <w:t>--------------------------------------------                  x 20</w:t>
            </w:r>
          </w:p>
          <w:p w14:paraId="4819D39A" w14:textId="34F498EE" w:rsidR="003D65BA" w:rsidRPr="003D65BA" w:rsidRDefault="003D65BA" w:rsidP="00597E8F">
            <w:pPr>
              <w:tabs>
                <w:tab w:val="num" w:pos="34"/>
              </w:tabs>
              <w:spacing w:after="120" w:line="240" w:lineRule="auto"/>
              <w:ind w:left="34" w:right="57" w:hanging="34"/>
              <w:jc w:val="left"/>
              <w:rPr>
                <w:rFonts w:ascii="Arial" w:eastAsia="Times New Roman" w:hAnsi="Arial" w:cs="Arial"/>
                <w:b/>
                <w:color w:val="auto"/>
                <w:sz w:val="18"/>
                <w:szCs w:val="18"/>
              </w:rPr>
            </w:pPr>
            <w:r w:rsidRPr="003D65BA">
              <w:rPr>
                <w:rFonts w:ascii="Arial" w:eastAsia="Times New Roman" w:hAnsi="Arial" w:cs="Arial"/>
                <w:b/>
                <w:color w:val="auto"/>
                <w:sz w:val="18"/>
                <w:szCs w:val="18"/>
              </w:rPr>
              <w:t>Cena za 1 roboczogodzinę oferty badanej</w:t>
            </w:r>
          </w:p>
        </w:tc>
      </w:tr>
      <w:tr w:rsidR="003D65BA" w:rsidRPr="003D65BA" w14:paraId="1211923B" w14:textId="77777777" w:rsidTr="00BB25E6">
        <w:tc>
          <w:tcPr>
            <w:tcW w:w="709" w:type="dxa"/>
            <w:tcBorders>
              <w:top w:val="single" w:sz="4" w:space="0" w:color="auto"/>
              <w:left w:val="double" w:sz="4" w:space="0" w:color="auto"/>
              <w:bottom w:val="double" w:sz="4" w:space="0" w:color="auto"/>
              <w:right w:val="single" w:sz="4" w:space="0" w:color="auto"/>
            </w:tcBorders>
            <w:vAlign w:val="center"/>
          </w:tcPr>
          <w:p w14:paraId="65799FF1" w14:textId="77777777" w:rsidR="003D65BA" w:rsidRPr="003D65BA" w:rsidRDefault="003D65BA" w:rsidP="003D65BA">
            <w:pPr>
              <w:spacing w:after="120" w:line="240" w:lineRule="auto"/>
              <w:ind w:left="0" w:right="0" w:firstLine="0"/>
              <w:jc w:val="center"/>
              <w:rPr>
                <w:rFonts w:ascii="Arial" w:eastAsia="Times New Roman" w:hAnsi="Arial" w:cs="Arial"/>
                <w:color w:val="auto"/>
                <w:sz w:val="18"/>
                <w:szCs w:val="18"/>
              </w:rPr>
            </w:pPr>
          </w:p>
        </w:tc>
        <w:tc>
          <w:tcPr>
            <w:tcW w:w="1984" w:type="dxa"/>
            <w:tcBorders>
              <w:top w:val="single" w:sz="4" w:space="0" w:color="auto"/>
              <w:left w:val="single" w:sz="4" w:space="0" w:color="auto"/>
              <w:bottom w:val="double" w:sz="4" w:space="0" w:color="auto"/>
              <w:right w:val="single" w:sz="4" w:space="0" w:color="auto"/>
            </w:tcBorders>
            <w:vAlign w:val="center"/>
            <w:hideMark/>
          </w:tcPr>
          <w:p w14:paraId="05F9C735" w14:textId="77777777" w:rsidR="003D65BA" w:rsidRPr="003D65BA" w:rsidRDefault="003D65BA" w:rsidP="003D65BA">
            <w:pPr>
              <w:spacing w:after="120" w:line="240" w:lineRule="auto"/>
              <w:ind w:left="0" w:right="0" w:firstLine="0"/>
              <w:jc w:val="center"/>
              <w:rPr>
                <w:rFonts w:ascii="Arial" w:eastAsia="Times New Roman" w:hAnsi="Arial" w:cs="Arial"/>
                <w:color w:val="auto"/>
                <w:sz w:val="18"/>
                <w:szCs w:val="18"/>
              </w:rPr>
            </w:pPr>
            <w:r w:rsidRPr="003D65BA">
              <w:rPr>
                <w:rFonts w:ascii="Arial" w:eastAsia="Times New Roman" w:hAnsi="Arial" w:cs="Arial"/>
                <w:color w:val="auto"/>
                <w:sz w:val="18"/>
                <w:szCs w:val="18"/>
              </w:rPr>
              <w:t>Razem</w:t>
            </w:r>
          </w:p>
        </w:tc>
        <w:tc>
          <w:tcPr>
            <w:tcW w:w="1276" w:type="dxa"/>
            <w:tcBorders>
              <w:top w:val="single" w:sz="4" w:space="0" w:color="auto"/>
              <w:left w:val="single" w:sz="4" w:space="0" w:color="auto"/>
              <w:bottom w:val="double" w:sz="4" w:space="0" w:color="auto"/>
              <w:right w:val="single" w:sz="4" w:space="0" w:color="auto"/>
            </w:tcBorders>
            <w:vAlign w:val="center"/>
            <w:hideMark/>
          </w:tcPr>
          <w:p w14:paraId="5A5BE9E2" w14:textId="77777777" w:rsidR="003D65BA" w:rsidRPr="003D65BA" w:rsidRDefault="003D65BA" w:rsidP="003D65BA">
            <w:pPr>
              <w:spacing w:after="120" w:line="240" w:lineRule="auto"/>
              <w:ind w:left="0" w:right="0" w:firstLine="0"/>
              <w:jc w:val="center"/>
              <w:rPr>
                <w:rFonts w:ascii="Arial" w:eastAsia="Times New Roman" w:hAnsi="Arial" w:cs="Arial"/>
                <w:color w:val="auto"/>
                <w:sz w:val="18"/>
                <w:szCs w:val="18"/>
              </w:rPr>
            </w:pPr>
            <w:r w:rsidRPr="003D65BA">
              <w:rPr>
                <w:rFonts w:ascii="Arial" w:eastAsia="Times New Roman" w:hAnsi="Arial" w:cs="Arial"/>
                <w:color w:val="auto"/>
                <w:sz w:val="18"/>
                <w:szCs w:val="18"/>
              </w:rPr>
              <w:t>100 %</w:t>
            </w:r>
          </w:p>
        </w:tc>
        <w:tc>
          <w:tcPr>
            <w:tcW w:w="4252" w:type="dxa"/>
            <w:tcBorders>
              <w:top w:val="single" w:sz="4" w:space="0" w:color="auto"/>
              <w:left w:val="single" w:sz="4" w:space="0" w:color="auto"/>
              <w:bottom w:val="double" w:sz="4" w:space="0" w:color="auto"/>
              <w:right w:val="double" w:sz="4" w:space="0" w:color="auto"/>
            </w:tcBorders>
            <w:vAlign w:val="center"/>
            <w:hideMark/>
          </w:tcPr>
          <w:p w14:paraId="132874B2" w14:textId="77777777" w:rsidR="003D65BA" w:rsidRPr="003D65BA" w:rsidRDefault="003D65BA" w:rsidP="003D65BA">
            <w:pPr>
              <w:spacing w:after="120" w:line="240" w:lineRule="auto"/>
              <w:ind w:left="0" w:right="0" w:firstLine="0"/>
              <w:jc w:val="left"/>
              <w:rPr>
                <w:rFonts w:ascii="Arial" w:eastAsia="Times New Roman" w:hAnsi="Arial" w:cs="Arial"/>
                <w:color w:val="auto"/>
                <w:sz w:val="18"/>
                <w:szCs w:val="18"/>
              </w:rPr>
            </w:pPr>
            <w:r w:rsidRPr="003D65BA">
              <w:rPr>
                <w:rFonts w:ascii="Arial" w:eastAsia="Times New Roman" w:hAnsi="Arial" w:cs="Arial"/>
                <w:color w:val="auto"/>
                <w:sz w:val="18"/>
                <w:szCs w:val="18"/>
              </w:rPr>
              <w:t>Max liczba punktów                      - 100</w:t>
            </w:r>
          </w:p>
        </w:tc>
      </w:tr>
    </w:tbl>
    <w:p w14:paraId="689DA449" w14:textId="35CEFCCD" w:rsidR="002229A1" w:rsidRPr="003D65BA" w:rsidRDefault="009132F9" w:rsidP="00C8006B">
      <w:pPr>
        <w:spacing w:after="120"/>
        <w:ind w:left="567" w:right="-1"/>
        <w:contextualSpacing/>
        <w:rPr>
          <w:rFonts w:ascii="Arial" w:hAnsi="Arial" w:cs="Arial"/>
          <w:sz w:val="22"/>
        </w:rPr>
      </w:pPr>
      <w:r w:rsidRPr="009132F9">
        <w:rPr>
          <w:rFonts w:ascii="Arial" w:hAnsi="Arial" w:cs="Arial"/>
          <w:sz w:val="22"/>
        </w:rPr>
        <w:t>Liczba punktów zostanie zaokrąglona do 2 miejsc po przecinku.</w:t>
      </w:r>
    </w:p>
    <w:p w14:paraId="6E7DF796" w14:textId="60C51B2A" w:rsidR="00D023A4" w:rsidRDefault="00D023A4" w:rsidP="00C8006B">
      <w:pPr>
        <w:spacing w:after="0"/>
        <w:ind w:left="567" w:right="2" w:firstLine="0"/>
        <w:rPr>
          <w:rFonts w:ascii="Arial" w:hAnsi="Arial" w:cs="Arial"/>
          <w:sz w:val="22"/>
        </w:rPr>
      </w:pPr>
      <w:r w:rsidRPr="00D023A4">
        <w:rPr>
          <w:rFonts w:ascii="Arial" w:hAnsi="Arial" w:cs="Arial"/>
          <w:sz w:val="22"/>
        </w:rPr>
        <w:t xml:space="preserve">Zamawiający uzna za najkorzystniejszą tą ofertę, która uzyska największą liczbę punktów. </w:t>
      </w:r>
    </w:p>
    <w:p w14:paraId="04AFFA2C" w14:textId="77777777" w:rsidR="00C8006B" w:rsidRPr="00D023A4" w:rsidRDefault="00C8006B" w:rsidP="00C8006B">
      <w:pPr>
        <w:spacing w:after="0"/>
        <w:ind w:left="567" w:right="2" w:firstLine="0"/>
        <w:rPr>
          <w:rFonts w:ascii="Arial" w:hAnsi="Arial" w:cs="Arial"/>
          <w:sz w:val="22"/>
        </w:rPr>
      </w:pPr>
    </w:p>
    <w:p w14:paraId="719020B6" w14:textId="77777777" w:rsidR="00D023A4" w:rsidRPr="00D023A4" w:rsidRDefault="00D023A4" w:rsidP="00BC6A61">
      <w:pPr>
        <w:numPr>
          <w:ilvl w:val="0"/>
          <w:numId w:val="11"/>
        </w:numPr>
        <w:spacing w:after="0"/>
        <w:ind w:right="2" w:hanging="436"/>
        <w:rPr>
          <w:rFonts w:ascii="Arial" w:hAnsi="Arial" w:cs="Arial"/>
          <w:sz w:val="22"/>
        </w:rPr>
      </w:pPr>
      <w:r w:rsidRPr="00D023A4">
        <w:rPr>
          <w:rFonts w:ascii="Arial" w:hAnsi="Arial" w:cs="Arial"/>
          <w:sz w:val="22"/>
        </w:rPr>
        <w:lastRenderedPageBreak/>
        <w:t xml:space="preserve">Jeżeli nie można wybrać najkorzystniejszej oferty z uwagi na to, że dwie lub więcej ofert przedstawia taki sam bilans ceny lub kosztu i innych kryteriów oceny ofert, Zamawiający wybierze spośród tych ofert ofertę, która otrzymała najwyższą ocenę w kryterium </w:t>
      </w:r>
      <w:r w:rsidRPr="00D023A4">
        <w:rPr>
          <w:rFonts w:ascii="Arial" w:hAnsi="Arial" w:cs="Arial"/>
          <w:sz w:val="22"/>
        </w:rPr>
        <w:br/>
        <w:t>o najwyższej wadze.</w:t>
      </w:r>
    </w:p>
    <w:p w14:paraId="4143E39F" w14:textId="77777777" w:rsidR="00D023A4" w:rsidRPr="00D023A4" w:rsidRDefault="00D023A4" w:rsidP="00BC6A61">
      <w:pPr>
        <w:numPr>
          <w:ilvl w:val="0"/>
          <w:numId w:val="11"/>
        </w:numPr>
        <w:spacing w:after="0"/>
        <w:ind w:right="2" w:hanging="436"/>
        <w:rPr>
          <w:rFonts w:ascii="Arial" w:hAnsi="Arial" w:cs="Arial"/>
          <w:sz w:val="22"/>
        </w:rPr>
      </w:pPr>
      <w:r w:rsidRPr="00D023A4">
        <w:rPr>
          <w:rFonts w:ascii="Arial" w:hAnsi="Arial" w:cs="Arial"/>
          <w:sz w:val="22"/>
        </w:rPr>
        <w:t>Jeżeli oferty otrzymały taką samą ocenę w kryterium o najwyższej wadze, Zamawiający wybierze ofertę z najniższą ceną lub najniższym kosztem.</w:t>
      </w:r>
    </w:p>
    <w:p w14:paraId="64802E31" w14:textId="77777777" w:rsidR="00D023A4" w:rsidRPr="00D023A4" w:rsidRDefault="00D023A4" w:rsidP="00BC6A61">
      <w:pPr>
        <w:numPr>
          <w:ilvl w:val="0"/>
          <w:numId w:val="11"/>
        </w:numPr>
        <w:spacing w:after="0"/>
        <w:ind w:right="2" w:hanging="436"/>
        <w:rPr>
          <w:rFonts w:ascii="Arial" w:hAnsi="Arial" w:cs="Arial"/>
          <w:sz w:val="22"/>
        </w:rPr>
      </w:pPr>
      <w:r w:rsidRPr="00D023A4">
        <w:rPr>
          <w:rFonts w:ascii="Arial" w:hAnsi="Arial" w:cs="Arial"/>
          <w:sz w:val="22"/>
        </w:rPr>
        <w:t xml:space="preserve">Jeżeli nie będzie można dokonać wyboru najkorzystniejszej oferty ze względu na to, </w:t>
      </w:r>
      <w:r w:rsidRPr="00D023A4">
        <w:rPr>
          <w:rFonts w:ascii="Arial" w:hAnsi="Arial" w:cs="Arial"/>
          <w:sz w:val="22"/>
        </w:rPr>
        <w:br/>
        <w:t>że zostały złożone oferty o takiej samej cenie, Zamawiający wezwie wykonawców, którzy złożyli te oferty, do złożenia w terminie określonym przez Zamawiającego ofert dodatkowych zawierających nową cenę.</w:t>
      </w:r>
    </w:p>
    <w:p w14:paraId="2478E911" w14:textId="77777777" w:rsidR="00D023A4" w:rsidRPr="00D023A4" w:rsidRDefault="00D023A4" w:rsidP="00BC6A61">
      <w:pPr>
        <w:numPr>
          <w:ilvl w:val="0"/>
          <w:numId w:val="11"/>
        </w:numPr>
        <w:spacing w:after="0"/>
        <w:ind w:right="2" w:hanging="436"/>
        <w:rPr>
          <w:rFonts w:ascii="Arial" w:hAnsi="Arial" w:cs="Arial"/>
          <w:sz w:val="22"/>
        </w:rPr>
      </w:pPr>
      <w:r w:rsidRPr="00D023A4">
        <w:rPr>
          <w:rFonts w:ascii="Arial" w:hAnsi="Arial" w:cs="Arial"/>
          <w:sz w:val="22"/>
        </w:rPr>
        <w:t>Wykonawcy, składając oferty dodatkowe, nie mogą oferować cen wyższych niż zaoferowane w uprzednio złożonych przez nich ofertach.</w:t>
      </w:r>
    </w:p>
    <w:p w14:paraId="2C164D38" w14:textId="77777777" w:rsidR="002C7118" w:rsidRPr="001D6857" w:rsidRDefault="00942299">
      <w:pPr>
        <w:spacing w:after="34" w:line="259" w:lineRule="auto"/>
        <w:ind w:left="850" w:right="0" w:firstLine="0"/>
        <w:jc w:val="left"/>
        <w:rPr>
          <w:rFonts w:ascii="Arial" w:hAnsi="Arial" w:cs="Arial"/>
          <w:sz w:val="22"/>
        </w:rPr>
      </w:pPr>
      <w:r w:rsidRPr="001D6857">
        <w:rPr>
          <w:rFonts w:ascii="Arial" w:hAnsi="Arial" w:cs="Arial"/>
          <w:sz w:val="22"/>
        </w:rPr>
        <w:t xml:space="preserve"> </w:t>
      </w:r>
    </w:p>
    <w:p w14:paraId="6E9D19CF" w14:textId="1FC1FA65" w:rsidR="002C7118" w:rsidRPr="001D6857" w:rsidRDefault="0072493B" w:rsidP="00943B44">
      <w:pPr>
        <w:pStyle w:val="Nagwek1"/>
        <w:numPr>
          <w:ilvl w:val="0"/>
          <w:numId w:val="19"/>
        </w:numPr>
        <w:ind w:left="426" w:right="0" w:hanging="426"/>
        <w:rPr>
          <w:rFonts w:ascii="Arial" w:hAnsi="Arial" w:cs="Arial"/>
        </w:rPr>
      </w:pPr>
      <w:r w:rsidRPr="001D6857">
        <w:rPr>
          <w:rFonts w:ascii="Arial" w:hAnsi="Arial" w:cs="Arial"/>
        </w:rPr>
        <w:t xml:space="preserve"> </w:t>
      </w:r>
      <w:r w:rsidR="00942299" w:rsidRPr="001D6857">
        <w:rPr>
          <w:rFonts w:ascii="Arial" w:hAnsi="Arial" w:cs="Arial"/>
        </w:rPr>
        <w:t xml:space="preserve">Informacje dotyczące zabezpieczenia należytego wykonania umowy </w:t>
      </w:r>
    </w:p>
    <w:p w14:paraId="1BF40A72" w14:textId="41FC1032" w:rsidR="002C7118" w:rsidRPr="001D6857" w:rsidRDefault="00942299" w:rsidP="00BA5F48">
      <w:pPr>
        <w:pStyle w:val="Akapitzlist"/>
        <w:ind w:left="785" w:right="2" w:firstLine="0"/>
        <w:rPr>
          <w:rFonts w:ascii="Arial" w:hAnsi="Arial" w:cs="Arial"/>
          <w:sz w:val="22"/>
        </w:rPr>
      </w:pPr>
      <w:r w:rsidRPr="001D6857">
        <w:rPr>
          <w:rFonts w:ascii="Arial" w:hAnsi="Arial" w:cs="Arial"/>
          <w:sz w:val="22"/>
        </w:rPr>
        <w:t xml:space="preserve">Zamawiający nie będzie żądał od Wykonawcy, którego oferta zostanie wybrana jako najkorzystniejsza, wniesienia zabezpieczenia należytego wykonania umowy. </w:t>
      </w:r>
    </w:p>
    <w:p w14:paraId="084FC7F3" w14:textId="77777777" w:rsidR="0072493B" w:rsidRPr="001D6857" w:rsidRDefault="0072493B" w:rsidP="0072493B">
      <w:pPr>
        <w:ind w:left="426" w:right="2"/>
        <w:rPr>
          <w:rFonts w:ascii="Arial" w:hAnsi="Arial" w:cs="Arial"/>
          <w:sz w:val="22"/>
        </w:rPr>
      </w:pPr>
    </w:p>
    <w:p w14:paraId="7543F7C6" w14:textId="24224F76" w:rsidR="002C7118" w:rsidRPr="001D6857" w:rsidRDefault="00BB25E6" w:rsidP="00943B44">
      <w:pPr>
        <w:pStyle w:val="Nagwek1"/>
        <w:numPr>
          <w:ilvl w:val="0"/>
          <w:numId w:val="19"/>
        </w:numPr>
        <w:ind w:left="426" w:right="0" w:hanging="426"/>
        <w:rPr>
          <w:rFonts w:ascii="Arial" w:hAnsi="Arial" w:cs="Arial"/>
        </w:rPr>
      </w:pPr>
      <w:r>
        <w:rPr>
          <w:rFonts w:ascii="Arial" w:hAnsi="Arial" w:cs="Arial"/>
        </w:rPr>
        <w:t xml:space="preserve"> </w:t>
      </w:r>
      <w:r w:rsidR="00942299" w:rsidRPr="001D6857">
        <w:rPr>
          <w:rFonts w:ascii="Arial" w:hAnsi="Arial" w:cs="Arial"/>
        </w:rPr>
        <w:t>Informacje o formalnościach, jakie muszą zostać dopełnione po wyborze oferty w celu zawarcia umowy w sprawie zamówienia publicznego</w:t>
      </w:r>
      <w:r w:rsidR="00942299" w:rsidRPr="001D6857">
        <w:rPr>
          <w:rFonts w:ascii="Arial" w:hAnsi="Arial" w:cs="Arial"/>
          <w:b w:val="0"/>
        </w:rPr>
        <w:t xml:space="preserve"> </w:t>
      </w:r>
    </w:p>
    <w:p w14:paraId="4B85505A" w14:textId="77777777" w:rsidR="002C7118" w:rsidRPr="001D6857" w:rsidRDefault="00942299" w:rsidP="001D6857">
      <w:pPr>
        <w:numPr>
          <w:ilvl w:val="0"/>
          <w:numId w:val="12"/>
        </w:numPr>
        <w:ind w:right="2" w:hanging="424"/>
        <w:rPr>
          <w:rFonts w:ascii="Arial" w:hAnsi="Arial" w:cs="Arial"/>
          <w:sz w:val="22"/>
        </w:rPr>
      </w:pPr>
      <w:r w:rsidRPr="001D6857">
        <w:rPr>
          <w:rFonts w:ascii="Arial" w:hAnsi="Arial" w:cs="Arial"/>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54687C6A" w14:textId="77777777" w:rsidR="002C7118" w:rsidRPr="001D6857" w:rsidRDefault="00942299" w:rsidP="001D6857">
      <w:pPr>
        <w:numPr>
          <w:ilvl w:val="0"/>
          <w:numId w:val="12"/>
        </w:numPr>
        <w:ind w:right="2" w:hanging="424"/>
        <w:rPr>
          <w:rFonts w:ascii="Arial" w:hAnsi="Arial" w:cs="Arial"/>
          <w:sz w:val="22"/>
        </w:rPr>
      </w:pPr>
      <w:r w:rsidRPr="001D6857">
        <w:rPr>
          <w:rFonts w:ascii="Arial" w:hAnsi="Arial" w:cs="Arial"/>
          <w:sz w:val="22"/>
        </w:rPr>
        <w:t xml:space="preserve">Zamawiający powiadomi wybranego Wykonawcę o terminie podpisania umowy w sprawie zamówienia publicznego. </w:t>
      </w:r>
    </w:p>
    <w:p w14:paraId="4779C1AE" w14:textId="0B955221" w:rsidR="002C7118" w:rsidRPr="001D6857" w:rsidRDefault="00942299" w:rsidP="001D6857">
      <w:pPr>
        <w:numPr>
          <w:ilvl w:val="0"/>
          <w:numId w:val="12"/>
        </w:numPr>
        <w:ind w:right="2" w:hanging="424"/>
        <w:rPr>
          <w:rFonts w:ascii="Arial" w:hAnsi="Arial" w:cs="Arial"/>
          <w:sz w:val="22"/>
        </w:rPr>
      </w:pPr>
      <w:r w:rsidRPr="001D6857">
        <w:rPr>
          <w:rFonts w:ascii="Arial" w:hAnsi="Arial" w:cs="Arial"/>
          <w:sz w:val="22"/>
        </w:rPr>
        <w:t xml:space="preserve">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w:t>
      </w:r>
    </w:p>
    <w:p w14:paraId="4BD20898" w14:textId="77777777" w:rsidR="007D5AE8" w:rsidRDefault="00942299" w:rsidP="001D6857">
      <w:pPr>
        <w:numPr>
          <w:ilvl w:val="0"/>
          <w:numId w:val="12"/>
        </w:numPr>
        <w:spacing w:after="0"/>
        <w:ind w:right="2" w:hanging="424"/>
        <w:rPr>
          <w:rFonts w:ascii="Arial" w:hAnsi="Arial" w:cs="Arial"/>
          <w:sz w:val="22"/>
        </w:rPr>
      </w:pPr>
      <w:r w:rsidRPr="001D6857">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2507FB84" w14:textId="6A7A2E5F" w:rsidR="002C7118" w:rsidRPr="001D6857" w:rsidRDefault="002C7118" w:rsidP="00BA5F48">
      <w:pPr>
        <w:spacing w:after="0"/>
        <w:ind w:left="850" w:right="2" w:firstLine="0"/>
        <w:rPr>
          <w:rFonts w:ascii="Arial" w:hAnsi="Arial" w:cs="Arial"/>
          <w:sz w:val="22"/>
        </w:rPr>
      </w:pPr>
    </w:p>
    <w:p w14:paraId="07E6CB4C" w14:textId="4C5FC2B6" w:rsidR="002C7118" w:rsidRPr="001D6857" w:rsidRDefault="00942299" w:rsidP="00943B44">
      <w:pPr>
        <w:pStyle w:val="Nagwek1"/>
        <w:numPr>
          <w:ilvl w:val="0"/>
          <w:numId w:val="19"/>
        </w:numPr>
        <w:ind w:left="426" w:right="0" w:hanging="426"/>
        <w:rPr>
          <w:rFonts w:ascii="Arial" w:hAnsi="Arial" w:cs="Arial"/>
        </w:rPr>
      </w:pPr>
      <w:r w:rsidRPr="001D6857">
        <w:rPr>
          <w:rFonts w:ascii="Arial" w:hAnsi="Arial" w:cs="Arial"/>
        </w:rPr>
        <w:t xml:space="preserve">Pouczenie o środkach ochrony prawnej przysługujących Wykonawcy </w:t>
      </w:r>
    </w:p>
    <w:p w14:paraId="3A24FF85" w14:textId="77777777" w:rsidR="007D5AE8" w:rsidRPr="007D5AE8" w:rsidRDefault="007D5AE8" w:rsidP="00943B44">
      <w:pPr>
        <w:numPr>
          <w:ilvl w:val="0"/>
          <w:numId w:val="26"/>
        </w:numPr>
        <w:spacing w:after="0"/>
        <w:ind w:right="2"/>
        <w:contextualSpacing/>
        <w:rPr>
          <w:rFonts w:ascii="Arial" w:hAnsi="Arial" w:cs="Arial"/>
          <w:sz w:val="22"/>
        </w:rPr>
      </w:pPr>
      <w:r w:rsidRPr="007D5AE8">
        <w:rPr>
          <w:rFonts w:ascii="Arial" w:hAnsi="Arial" w:cs="Arial"/>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386B5C52" w14:textId="77777777" w:rsidR="007D5AE8" w:rsidRPr="007D5AE8" w:rsidRDefault="007D5AE8" w:rsidP="00943B44">
      <w:pPr>
        <w:numPr>
          <w:ilvl w:val="0"/>
          <w:numId w:val="26"/>
        </w:numPr>
        <w:tabs>
          <w:tab w:val="num" w:pos="2880"/>
        </w:tabs>
        <w:spacing w:after="0"/>
        <w:ind w:right="2"/>
        <w:contextualSpacing/>
        <w:rPr>
          <w:rFonts w:ascii="Arial" w:hAnsi="Arial" w:cs="Arial"/>
          <w:sz w:val="22"/>
        </w:rPr>
      </w:pPr>
      <w:r w:rsidRPr="007D5AE8">
        <w:rPr>
          <w:rFonts w:ascii="Arial" w:hAnsi="Arial" w:cs="Arial"/>
          <w:sz w:val="22"/>
        </w:rPr>
        <w:t>Odwołanie przysługuje na:</w:t>
      </w:r>
    </w:p>
    <w:p w14:paraId="09C188D0" w14:textId="77777777" w:rsidR="007D5AE8" w:rsidRPr="007D5AE8" w:rsidRDefault="007D5AE8" w:rsidP="00943B44">
      <w:pPr>
        <w:numPr>
          <w:ilvl w:val="1"/>
          <w:numId w:val="24"/>
        </w:numPr>
        <w:spacing w:after="0"/>
        <w:ind w:left="1276" w:right="2" w:hanging="425"/>
        <w:contextualSpacing/>
        <w:rPr>
          <w:rFonts w:ascii="Arial" w:hAnsi="Arial" w:cs="Arial"/>
          <w:sz w:val="22"/>
        </w:rPr>
      </w:pPr>
      <w:r w:rsidRPr="007D5AE8">
        <w:rPr>
          <w:rFonts w:ascii="Arial" w:hAnsi="Arial" w:cs="Arial"/>
          <w:sz w:val="22"/>
        </w:rPr>
        <w:t>niezgodną z przepisami Ustawy czynność Zamawiającego, podjętą w postępowaniu o udzielenie zamówienia w tym na projektowane postanowienia umowy;</w:t>
      </w:r>
    </w:p>
    <w:p w14:paraId="60AA50ED" w14:textId="77777777" w:rsidR="007D5AE8" w:rsidRPr="007D5AE8" w:rsidRDefault="007D5AE8" w:rsidP="00943B44">
      <w:pPr>
        <w:numPr>
          <w:ilvl w:val="1"/>
          <w:numId w:val="24"/>
        </w:numPr>
        <w:spacing w:after="0"/>
        <w:ind w:left="1276" w:right="2" w:hanging="425"/>
        <w:contextualSpacing/>
        <w:rPr>
          <w:rFonts w:ascii="Arial" w:hAnsi="Arial" w:cs="Arial"/>
          <w:sz w:val="22"/>
        </w:rPr>
      </w:pPr>
      <w:r w:rsidRPr="007D5AE8">
        <w:rPr>
          <w:rFonts w:ascii="Arial" w:hAnsi="Arial" w:cs="Arial"/>
          <w:sz w:val="22"/>
        </w:rPr>
        <w:t>zaniechanie czynności w postępowaniu o udzieleniu zamówienia, do której Zamawiający był zobowiązany na podstawie Ustawy.</w:t>
      </w:r>
    </w:p>
    <w:p w14:paraId="00EF8B3D" w14:textId="77777777" w:rsidR="007D5AE8" w:rsidRPr="007D5AE8" w:rsidRDefault="007D5AE8" w:rsidP="00943B44">
      <w:pPr>
        <w:numPr>
          <w:ilvl w:val="0"/>
          <w:numId w:val="26"/>
        </w:numPr>
        <w:spacing w:after="0" w:line="240" w:lineRule="auto"/>
        <w:ind w:right="0"/>
        <w:contextualSpacing/>
        <w:rPr>
          <w:rFonts w:ascii="Arial" w:eastAsia="Times New Roman" w:hAnsi="Arial" w:cs="Arial"/>
          <w:color w:val="auto"/>
          <w:sz w:val="22"/>
        </w:rPr>
      </w:pPr>
      <w:r w:rsidRPr="007D5AE8">
        <w:rPr>
          <w:rFonts w:ascii="Arial" w:eastAsia="Times New Roman" w:hAnsi="Arial" w:cs="Arial"/>
          <w:sz w:val="22"/>
        </w:rPr>
        <w:t>Odwołanie wnosi się do Prezesa Izby w formie pisemnej albo w formie elektronicznej albo w postaci elektronicznej opatrzonej podpisem zaufanym.</w:t>
      </w:r>
    </w:p>
    <w:p w14:paraId="00BD4F4C" w14:textId="77777777" w:rsidR="007D5AE8" w:rsidRPr="007D5AE8" w:rsidRDefault="007D5AE8" w:rsidP="00943B44">
      <w:pPr>
        <w:numPr>
          <w:ilvl w:val="0"/>
          <w:numId w:val="26"/>
        </w:numPr>
        <w:ind w:right="-35"/>
        <w:contextualSpacing/>
        <w:rPr>
          <w:rFonts w:ascii="Arial" w:eastAsia="Times New Roman" w:hAnsi="Arial" w:cs="Arial"/>
          <w:color w:val="auto"/>
          <w:sz w:val="22"/>
        </w:rPr>
      </w:pPr>
      <w:r w:rsidRPr="007D5AE8">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997C98F" w14:textId="77777777" w:rsidR="007D5AE8" w:rsidRPr="007D5AE8" w:rsidRDefault="007D5AE8" w:rsidP="00943B44">
      <w:pPr>
        <w:numPr>
          <w:ilvl w:val="0"/>
          <w:numId w:val="26"/>
        </w:numPr>
        <w:spacing w:after="109" w:line="249" w:lineRule="auto"/>
        <w:ind w:right="337"/>
        <w:contextualSpacing/>
        <w:rPr>
          <w:rFonts w:ascii="Arial" w:hAnsi="Arial" w:cs="Arial"/>
          <w:sz w:val="22"/>
        </w:rPr>
      </w:pPr>
      <w:r w:rsidRPr="007D5AE8">
        <w:rPr>
          <w:rFonts w:ascii="Arial" w:hAnsi="Arial" w:cs="Arial"/>
          <w:sz w:val="22"/>
        </w:rPr>
        <w:t>Odwołanie wnosi się w terminach:</w:t>
      </w:r>
    </w:p>
    <w:p w14:paraId="4F1C6C11" w14:textId="77777777" w:rsidR="007D5AE8" w:rsidRPr="007D5AE8" w:rsidRDefault="007D5AE8" w:rsidP="00943B44">
      <w:pPr>
        <w:numPr>
          <w:ilvl w:val="0"/>
          <w:numId w:val="25"/>
        </w:numPr>
        <w:spacing w:after="115" w:line="249" w:lineRule="auto"/>
        <w:ind w:left="1276" w:right="337" w:hanging="425"/>
        <w:contextualSpacing/>
        <w:rPr>
          <w:rFonts w:ascii="Arial" w:hAnsi="Arial" w:cs="Arial"/>
          <w:sz w:val="22"/>
        </w:rPr>
      </w:pPr>
      <w:r w:rsidRPr="007D5AE8">
        <w:rPr>
          <w:rFonts w:ascii="Arial" w:hAnsi="Arial" w:cs="Arial"/>
          <w:sz w:val="22"/>
        </w:rPr>
        <w:lastRenderedPageBreak/>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106AB619" w14:textId="77777777" w:rsidR="007D5AE8" w:rsidRPr="007D5AE8" w:rsidRDefault="007D5AE8" w:rsidP="00943B44">
      <w:pPr>
        <w:numPr>
          <w:ilvl w:val="0"/>
          <w:numId w:val="25"/>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publikacji ogłoszenia w Biuletynie Zamówień Publicznych lub zamieszczenia dokumentów zamówienia na Platformie wobec treści ogłoszenia o zamówieniu lub wobec treści dokumentów zamówienia; </w:t>
      </w:r>
    </w:p>
    <w:p w14:paraId="68D8A277" w14:textId="77777777" w:rsidR="007D5AE8" w:rsidRPr="007D5AE8" w:rsidRDefault="007D5AE8" w:rsidP="00943B44">
      <w:pPr>
        <w:numPr>
          <w:ilvl w:val="0"/>
          <w:numId w:val="25"/>
        </w:numPr>
        <w:spacing w:after="115" w:line="249" w:lineRule="auto"/>
        <w:ind w:left="1276" w:right="337" w:hanging="425"/>
        <w:contextualSpacing/>
        <w:rPr>
          <w:rFonts w:ascii="Arial" w:hAnsi="Arial" w:cs="Arial"/>
          <w:sz w:val="22"/>
        </w:rPr>
      </w:pPr>
      <w:r w:rsidRPr="007D5AE8">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59DD90B6" w14:textId="77777777" w:rsidR="007D5AE8" w:rsidRPr="007D5AE8" w:rsidRDefault="007D5AE8" w:rsidP="00943B44">
      <w:pPr>
        <w:numPr>
          <w:ilvl w:val="0"/>
          <w:numId w:val="26"/>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Szczegółowe zasady postępowania po wniesieniu odwołania, określają stosowne przepisy Działu IX Ustawy.</w:t>
      </w:r>
    </w:p>
    <w:p w14:paraId="24057C06" w14:textId="77777777" w:rsidR="007D5AE8" w:rsidRPr="007D5AE8" w:rsidRDefault="007D5AE8" w:rsidP="00943B44">
      <w:pPr>
        <w:numPr>
          <w:ilvl w:val="0"/>
          <w:numId w:val="26"/>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0173A6DC" w14:textId="77777777" w:rsidR="007D5AE8" w:rsidRPr="007D5AE8" w:rsidRDefault="007D5AE8" w:rsidP="00943B44">
      <w:pPr>
        <w:numPr>
          <w:ilvl w:val="0"/>
          <w:numId w:val="26"/>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do Sądu Okręgowego w Warszawie – sądu zamówień publicznych.</w:t>
      </w:r>
    </w:p>
    <w:p w14:paraId="4CD4EDA2" w14:textId="77777777" w:rsidR="007D5AE8" w:rsidRPr="007D5AE8" w:rsidRDefault="007D5AE8" w:rsidP="00943B44">
      <w:pPr>
        <w:numPr>
          <w:ilvl w:val="0"/>
          <w:numId w:val="26"/>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3C11CE85" w14:textId="1AD6F653" w:rsidR="002C7118" w:rsidRPr="00BA5F48" w:rsidRDefault="007D5AE8" w:rsidP="00943B44">
      <w:pPr>
        <w:pStyle w:val="Akapitzlist"/>
        <w:numPr>
          <w:ilvl w:val="0"/>
          <w:numId w:val="26"/>
        </w:numPr>
        <w:spacing w:after="0"/>
        <w:ind w:right="2"/>
        <w:rPr>
          <w:rFonts w:ascii="Arial" w:hAnsi="Arial" w:cs="Arial"/>
          <w:sz w:val="22"/>
        </w:rPr>
      </w:pPr>
      <w:r w:rsidRPr="00BA5F48">
        <w:rPr>
          <w:rFonts w:ascii="Arial" w:eastAsia="Times New Roman" w:hAnsi="Arial" w:cs="Arial"/>
          <w:color w:val="auto"/>
          <w:sz w:val="22"/>
        </w:rPr>
        <w:t>Od wyroku sądu lub postanowienia kończącego postępowanie w sprawie przysługuje skarga kasacyjna do Sądu Najwyższego.</w:t>
      </w:r>
    </w:p>
    <w:p w14:paraId="122C88BB" w14:textId="77777777" w:rsidR="002C7118" w:rsidRPr="001D6857" w:rsidRDefault="00942299">
      <w:pPr>
        <w:spacing w:after="34" w:line="259" w:lineRule="auto"/>
        <w:ind w:left="569" w:right="0" w:firstLine="0"/>
        <w:jc w:val="left"/>
        <w:rPr>
          <w:rFonts w:ascii="Arial" w:hAnsi="Arial" w:cs="Arial"/>
          <w:sz w:val="22"/>
        </w:rPr>
      </w:pPr>
      <w:r w:rsidRPr="001D6857">
        <w:rPr>
          <w:rFonts w:ascii="Arial" w:hAnsi="Arial" w:cs="Arial"/>
          <w:sz w:val="22"/>
        </w:rPr>
        <w:t xml:space="preserve"> </w:t>
      </w:r>
    </w:p>
    <w:p w14:paraId="51861B31" w14:textId="030B0F4F" w:rsidR="002C7118" w:rsidRPr="001D6857" w:rsidRDefault="00942299" w:rsidP="00943B44">
      <w:pPr>
        <w:pStyle w:val="Nagwek1"/>
        <w:numPr>
          <w:ilvl w:val="0"/>
          <w:numId w:val="19"/>
        </w:numPr>
        <w:ind w:left="426" w:right="0" w:hanging="426"/>
        <w:rPr>
          <w:rFonts w:ascii="Arial" w:hAnsi="Arial" w:cs="Arial"/>
        </w:rPr>
      </w:pPr>
      <w:r w:rsidRPr="001D6857">
        <w:rPr>
          <w:rFonts w:ascii="Arial" w:hAnsi="Arial" w:cs="Arial"/>
        </w:rPr>
        <w:t xml:space="preserve">Klauzula informacyjna dotycząca przetwarzania danych osobowych </w:t>
      </w:r>
    </w:p>
    <w:p w14:paraId="34DF296E" w14:textId="77777777" w:rsidR="00136E61" w:rsidRPr="001D6857" w:rsidRDefault="00136E61" w:rsidP="00136E61">
      <w:pPr>
        <w:spacing w:after="120" w:line="240" w:lineRule="auto"/>
        <w:ind w:left="0" w:right="0" w:firstLine="0"/>
        <w:rPr>
          <w:rFonts w:ascii="Arial" w:eastAsia="Calibri" w:hAnsi="Arial" w:cs="Arial"/>
          <w:color w:val="auto"/>
          <w:sz w:val="22"/>
          <w:lang w:eastAsia="en-US"/>
        </w:rPr>
      </w:pPr>
      <w:r w:rsidRPr="001D6857">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1EC414CE" w:rsidR="00136E61" w:rsidRPr="001D6857" w:rsidRDefault="00136E61" w:rsidP="00943B44">
      <w:pPr>
        <w:pStyle w:val="Akapitzlist"/>
        <w:numPr>
          <w:ilvl w:val="0"/>
          <w:numId w:val="14"/>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t xml:space="preserve">administratorem Pani/Pana danych osobowych jest Rządowa Agencja Rezerw Strategicznych </w:t>
      </w:r>
      <w:r w:rsidR="005B644C" w:rsidRPr="001D6857">
        <w:rPr>
          <w:rFonts w:ascii="Arial" w:eastAsia="Calibri" w:hAnsi="Arial" w:cs="Arial"/>
          <w:color w:val="auto"/>
          <w:sz w:val="22"/>
          <w:lang w:eastAsia="en-US"/>
        </w:rPr>
        <w:br/>
      </w:r>
      <w:r w:rsidRPr="001D6857">
        <w:rPr>
          <w:rFonts w:ascii="Arial" w:eastAsia="Calibri" w:hAnsi="Arial" w:cs="Arial"/>
          <w:color w:val="auto"/>
          <w:sz w:val="22"/>
          <w:lang w:eastAsia="en-US"/>
        </w:rPr>
        <w:t xml:space="preserve">z siedzibą w Warszawie (00-844), ul. Grzybowska 45, tel. +48 22 36 09 100, adres e-mail: </w:t>
      </w:r>
      <w:hyperlink r:id="rId14" w:history="1">
        <w:r w:rsidRPr="001D6857">
          <w:rPr>
            <w:rStyle w:val="Hipercze"/>
            <w:rFonts w:ascii="Arial" w:eastAsia="Calibri" w:hAnsi="Arial" w:cs="Arial"/>
            <w:sz w:val="22"/>
            <w:lang w:eastAsia="en-US"/>
          </w:rPr>
          <w:t>kancelaria@rars.gov.pl</w:t>
        </w:r>
      </w:hyperlink>
      <w:r w:rsidRPr="001D6857">
        <w:rPr>
          <w:rFonts w:ascii="Arial" w:eastAsia="Calibri" w:hAnsi="Arial" w:cs="Arial"/>
          <w:i/>
          <w:iCs/>
          <w:color w:val="auto"/>
          <w:sz w:val="22"/>
          <w:lang w:eastAsia="en-US"/>
        </w:rPr>
        <w:t>;</w:t>
      </w:r>
    </w:p>
    <w:p w14:paraId="2A4123E8" w14:textId="77777777" w:rsidR="00136E61" w:rsidRPr="001D6857" w:rsidRDefault="00136E61" w:rsidP="00943B44">
      <w:pPr>
        <w:numPr>
          <w:ilvl w:val="0"/>
          <w:numId w:val="14"/>
        </w:numPr>
        <w:spacing w:after="120" w:line="240" w:lineRule="auto"/>
        <w:ind w:left="426" w:right="0" w:hanging="357"/>
        <w:rPr>
          <w:rFonts w:ascii="Arial" w:eastAsia="Calibri" w:hAnsi="Arial" w:cs="Arial"/>
          <w:color w:val="auto"/>
          <w:sz w:val="22"/>
          <w:lang w:eastAsia="en-US"/>
        </w:rPr>
      </w:pPr>
      <w:r w:rsidRPr="001D6857">
        <w:rPr>
          <w:rFonts w:ascii="Arial" w:eastAsia="Calibri" w:hAnsi="Arial" w:cs="Arial"/>
          <w:color w:val="auto"/>
          <w:sz w:val="22"/>
          <w:lang w:eastAsia="en-US"/>
        </w:rPr>
        <w:t xml:space="preserve">administrator wyznaczył Inspektora Ochrony Danych, z którym można się skontaktować poprzez e-mail: </w:t>
      </w:r>
      <w:hyperlink r:id="rId15" w:history="1">
        <w:r w:rsidRPr="001D6857">
          <w:rPr>
            <w:rStyle w:val="Hipercze"/>
            <w:rFonts w:ascii="Arial" w:eastAsia="Calibri" w:hAnsi="Arial" w:cs="Arial"/>
            <w:sz w:val="22"/>
            <w:lang w:eastAsia="en-US"/>
          </w:rPr>
          <w:t>iod@rars.gov.pl</w:t>
        </w:r>
      </w:hyperlink>
      <w:r w:rsidRPr="001D6857">
        <w:rPr>
          <w:rFonts w:ascii="Arial" w:eastAsia="Calibri" w:hAnsi="Arial" w:cs="Arial"/>
          <w:color w:val="auto"/>
          <w:sz w:val="22"/>
          <w:lang w:eastAsia="en-US"/>
        </w:rPr>
        <w:t>, lub tel. +48 22 36 09 237;</w:t>
      </w:r>
    </w:p>
    <w:p w14:paraId="200B3F8B" w14:textId="77777777" w:rsidR="00136E61" w:rsidRPr="001D6857" w:rsidRDefault="00136E61" w:rsidP="00943B44">
      <w:pPr>
        <w:numPr>
          <w:ilvl w:val="0"/>
          <w:numId w:val="14"/>
        </w:numPr>
        <w:spacing w:after="120" w:line="240" w:lineRule="auto"/>
        <w:ind w:left="426" w:right="0" w:hanging="357"/>
        <w:rPr>
          <w:rFonts w:ascii="Arial" w:eastAsia="Calibri" w:hAnsi="Arial" w:cs="Arial"/>
          <w:color w:val="auto"/>
          <w:sz w:val="22"/>
          <w:lang w:eastAsia="en-US"/>
        </w:rPr>
      </w:pPr>
      <w:r w:rsidRPr="001D6857">
        <w:rPr>
          <w:rFonts w:ascii="Arial" w:eastAsia="Calibri" w:hAnsi="Arial" w:cs="Arial"/>
          <w:color w:val="auto"/>
          <w:sz w:val="22"/>
          <w:lang w:eastAsia="en-US"/>
        </w:rPr>
        <w:t>Pani/Pana dane osobowe przetwarzane będą na podstawie art. 6 ust. 1 lit. c</w:t>
      </w:r>
      <w:r w:rsidRPr="001D6857">
        <w:rPr>
          <w:rFonts w:ascii="Arial" w:eastAsia="Calibri" w:hAnsi="Arial" w:cs="Arial"/>
          <w:i/>
          <w:iCs/>
          <w:color w:val="auto"/>
          <w:sz w:val="22"/>
          <w:lang w:eastAsia="en-US"/>
        </w:rPr>
        <w:t xml:space="preserve"> </w:t>
      </w:r>
      <w:r w:rsidRPr="001D6857">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D6857" w:rsidRDefault="00136E61" w:rsidP="00943B44">
      <w:pPr>
        <w:numPr>
          <w:ilvl w:val="0"/>
          <w:numId w:val="14"/>
        </w:numPr>
        <w:spacing w:after="120" w:line="240" w:lineRule="auto"/>
        <w:ind w:left="426" w:right="0" w:hanging="357"/>
        <w:rPr>
          <w:rFonts w:ascii="Arial" w:eastAsia="Calibri" w:hAnsi="Arial" w:cs="Arial"/>
          <w:color w:val="auto"/>
          <w:sz w:val="22"/>
          <w:lang w:eastAsia="en-US"/>
        </w:rPr>
      </w:pPr>
      <w:r w:rsidRPr="001D6857">
        <w:rPr>
          <w:rFonts w:ascii="Arial" w:eastAsia="Calibri" w:hAnsi="Arial" w:cs="Arial"/>
          <w:color w:val="auto"/>
          <w:sz w:val="22"/>
          <w:lang w:eastAsia="en-US"/>
        </w:rPr>
        <w:t>odbiorcami Pani/Pana danych osobowych będą:</w:t>
      </w:r>
    </w:p>
    <w:p w14:paraId="6A7C24B3" w14:textId="26DAFD0B" w:rsidR="00136E61" w:rsidRPr="001D6857" w:rsidRDefault="00136E61" w:rsidP="00943B44">
      <w:pPr>
        <w:pStyle w:val="Akapitzlist"/>
        <w:numPr>
          <w:ilvl w:val="2"/>
          <w:numId w:val="17"/>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1D6857" w:rsidRDefault="00136E61" w:rsidP="00943B44">
      <w:pPr>
        <w:pStyle w:val="Akapitzlist"/>
        <w:numPr>
          <w:ilvl w:val="2"/>
          <w:numId w:val="17"/>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 xml:space="preserve">osoby lub podmioty, którym administrator udzieli informacji publicznej zgodnie z ustawą </w:t>
      </w:r>
      <w:r w:rsidR="005B644C" w:rsidRPr="001D6857">
        <w:rPr>
          <w:rFonts w:ascii="Arial" w:eastAsia="Calibri" w:hAnsi="Arial" w:cs="Arial"/>
          <w:color w:val="auto"/>
          <w:sz w:val="22"/>
          <w:lang w:eastAsia="en-US"/>
        </w:rPr>
        <w:br/>
      </w:r>
      <w:r w:rsidRPr="001D6857">
        <w:rPr>
          <w:rFonts w:ascii="Arial" w:eastAsia="Calibri" w:hAnsi="Arial" w:cs="Arial"/>
          <w:color w:val="auto"/>
          <w:sz w:val="22"/>
          <w:lang w:eastAsia="en-US"/>
        </w:rPr>
        <w:t xml:space="preserve">z dnia 6 września 2001 r. o dostępie do informacji publicznej </w:t>
      </w:r>
      <w:r w:rsidR="00661BED" w:rsidRPr="001D6857">
        <w:rPr>
          <w:rStyle w:val="Hipercze"/>
          <w:rFonts w:ascii="Arial" w:eastAsia="Calibri" w:hAnsi="Arial" w:cs="Arial"/>
          <w:color w:val="auto"/>
          <w:sz w:val="22"/>
          <w:u w:val="none"/>
          <w:lang w:eastAsia="en-US"/>
        </w:rPr>
        <w:t>(Dz.U. z 2020 r. poz. 2176)</w:t>
      </w:r>
      <w:r w:rsidRPr="001D6857">
        <w:rPr>
          <w:rFonts w:ascii="Arial" w:eastAsia="Calibri" w:hAnsi="Arial" w:cs="Arial"/>
          <w:color w:val="auto"/>
          <w:sz w:val="22"/>
          <w:lang w:eastAsia="en-US"/>
        </w:rPr>
        <w:t>;</w:t>
      </w:r>
    </w:p>
    <w:p w14:paraId="7F41FBBB" w14:textId="5D68A4B1" w:rsidR="00136E61" w:rsidRPr="001D6857" w:rsidRDefault="00136E61" w:rsidP="00943B44">
      <w:pPr>
        <w:numPr>
          <w:ilvl w:val="0"/>
          <w:numId w:val="14"/>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t xml:space="preserve">Pani/Pana dane osobowe będą przechowywane, zgodnie z art. </w:t>
      </w:r>
      <w:r w:rsidR="005B644C" w:rsidRPr="001D6857">
        <w:rPr>
          <w:rFonts w:ascii="Arial" w:eastAsia="Calibri" w:hAnsi="Arial" w:cs="Arial"/>
          <w:color w:val="auto"/>
          <w:sz w:val="22"/>
          <w:lang w:eastAsia="en-US"/>
        </w:rPr>
        <w:t>78 ust. 1 ustawy, przez okres 4 </w:t>
      </w:r>
      <w:r w:rsidRPr="001D6857">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678A133" w:rsidR="00136E61" w:rsidRPr="001D6857" w:rsidRDefault="00136E61" w:rsidP="00943B44">
      <w:pPr>
        <w:numPr>
          <w:ilvl w:val="0"/>
          <w:numId w:val="14"/>
        </w:numPr>
        <w:spacing w:after="120" w:line="240" w:lineRule="auto"/>
        <w:ind w:left="426" w:right="0" w:hanging="426"/>
        <w:rPr>
          <w:rFonts w:ascii="Arial" w:eastAsia="Calibri" w:hAnsi="Arial" w:cs="Arial"/>
          <w:b/>
          <w:bCs/>
          <w:i/>
          <w:iCs/>
          <w:color w:val="auto"/>
          <w:sz w:val="22"/>
          <w:lang w:eastAsia="en-US"/>
        </w:rPr>
      </w:pPr>
      <w:r w:rsidRPr="001D6857">
        <w:rPr>
          <w:rFonts w:ascii="Arial" w:eastAsia="Calibri" w:hAnsi="Arial" w:cs="Arial"/>
          <w:color w:val="auto"/>
          <w:sz w:val="22"/>
          <w:lang w:eastAsia="en-US"/>
        </w:rPr>
        <w:t xml:space="preserve">obowiązek podania przez Panią/Pana danych osobowych bezpośrednio Pani/Pana dotyczących jest wymogiem ustawowym określonym w przepisach ustawy, związanym z </w:t>
      </w:r>
      <w:r w:rsidRPr="001D6857">
        <w:rPr>
          <w:rFonts w:ascii="Arial" w:eastAsia="Calibri" w:hAnsi="Arial" w:cs="Arial"/>
          <w:color w:val="auto"/>
          <w:sz w:val="22"/>
          <w:lang w:eastAsia="en-US"/>
        </w:rPr>
        <w:lastRenderedPageBreak/>
        <w:t>udziałem w postępowaniu o udzielenie zamówienia publicznego; konsekwencje niepodania określonych danych wynikają z ustawy;</w:t>
      </w:r>
    </w:p>
    <w:p w14:paraId="77DA5BF0" w14:textId="77777777" w:rsidR="00136E61" w:rsidRPr="001D6857" w:rsidRDefault="00136E61" w:rsidP="00943B44">
      <w:pPr>
        <w:numPr>
          <w:ilvl w:val="0"/>
          <w:numId w:val="14"/>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D6857" w:rsidRDefault="00136E61" w:rsidP="00943B44">
      <w:pPr>
        <w:numPr>
          <w:ilvl w:val="0"/>
          <w:numId w:val="14"/>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t>posiada Pani/Pan:</w:t>
      </w:r>
    </w:p>
    <w:p w14:paraId="71CEC313" w14:textId="2A60CBC8" w:rsidR="00136E61" w:rsidRPr="001D6857" w:rsidRDefault="00136E61" w:rsidP="00943B44">
      <w:pPr>
        <w:pStyle w:val="Akapitzlist"/>
        <w:numPr>
          <w:ilvl w:val="2"/>
          <w:numId w:val="18"/>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na podstawie art. 15 RODO prawo dostępu do danych osobowych Pani/Pana dotyczących;</w:t>
      </w:r>
    </w:p>
    <w:p w14:paraId="241EA40B" w14:textId="1AEC73F9" w:rsidR="00136E61" w:rsidRPr="001D6857" w:rsidRDefault="00136E61" w:rsidP="00943B44">
      <w:pPr>
        <w:pStyle w:val="Akapitzlist"/>
        <w:numPr>
          <w:ilvl w:val="2"/>
          <w:numId w:val="18"/>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 xml:space="preserve">na podstawie </w:t>
      </w:r>
      <w:r w:rsidRPr="001D6857">
        <w:rPr>
          <w:rFonts w:ascii="Arial" w:eastAsia="Calibri" w:hAnsi="Arial" w:cs="Arial"/>
          <w:bCs/>
          <w:color w:val="auto"/>
          <w:sz w:val="22"/>
          <w:lang w:eastAsia="en-US"/>
        </w:rPr>
        <w:t>art. 16 RODO</w:t>
      </w:r>
      <w:r w:rsidRPr="001D6857">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1D6857" w:rsidRDefault="00136E61" w:rsidP="00943B44">
      <w:pPr>
        <w:pStyle w:val="Akapitzlist"/>
        <w:numPr>
          <w:ilvl w:val="2"/>
          <w:numId w:val="18"/>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 xml:space="preserve">na podstawie </w:t>
      </w:r>
      <w:r w:rsidRPr="001D6857">
        <w:rPr>
          <w:rFonts w:ascii="Arial" w:eastAsia="Calibri" w:hAnsi="Arial" w:cs="Arial"/>
          <w:bCs/>
          <w:color w:val="auto"/>
          <w:sz w:val="22"/>
          <w:lang w:eastAsia="en-US"/>
        </w:rPr>
        <w:t>art. 18 RODO</w:t>
      </w:r>
      <w:r w:rsidRPr="001D6857">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1D6857">
        <w:rPr>
          <w:rFonts w:ascii="Arial" w:eastAsia="Calibri" w:hAnsi="Arial" w:cs="Arial"/>
          <w:bCs/>
          <w:color w:val="auto"/>
          <w:sz w:val="22"/>
          <w:lang w:eastAsia="en-US"/>
        </w:rPr>
        <w:t>art. 18 ust. 2 RODO</w:t>
      </w:r>
      <w:r w:rsidRPr="001D6857">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1D6857" w:rsidRDefault="00136E61" w:rsidP="00943B44">
      <w:pPr>
        <w:pStyle w:val="Akapitzlist"/>
        <w:numPr>
          <w:ilvl w:val="2"/>
          <w:numId w:val="18"/>
        </w:numPr>
        <w:spacing w:after="120" w:line="240" w:lineRule="auto"/>
        <w:ind w:left="851" w:right="0" w:hanging="425"/>
        <w:rPr>
          <w:rFonts w:ascii="Arial" w:eastAsia="Calibri" w:hAnsi="Arial" w:cs="Arial"/>
          <w:i/>
          <w:iCs/>
          <w:color w:val="auto"/>
          <w:sz w:val="22"/>
          <w:lang w:eastAsia="en-US"/>
        </w:rPr>
      </w:pPr>
      <w:r w:rsidRPr="001D6857">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1D6857" w:rsidRDefault="00136E61" w:rsidP="00943B44">
      <w:pPr>
        <w:pStyle w:val="Akapitzlist"/>
        <w:numPr>
          <w:ilvl w:val="0"/>
          <w:numId w:val="14"/>
        </w:numPr>
        <w:spacing w:after="120" w:line="240" w:lineRule="auto"/>
        <w:ind w:left="426" w:right="0" w:hanging="426"/>
        <w:rPr>
          <w:rFonts w:ascii="Arial" w:eastAsia="Calibri" w:hAnsi="Arial" w:cs="Arial"/>
          <w:i/>
          <w:iCs/>
          <w:color w:val="auto"/>
          <w:sz w:val="22"/>
          <w:lang w:eastAsia="en-US"/>
        </w:rPr>
      </w:pPr>
      <w:r w:rsidRPr="001D6857">
        <w:rPr>
          <w:rFonts w:ascii="Arial" w:eastAsia="Calibri" w:hAnsi="Arial" w:cs="Arial"/>
          <w:color w:val="auto"/>
          <w:sz w:val="22"/>
          <w:lang w:eastAsia="en-US"/>
        </w:rPr>
        <w:t>nie przysługuje Pani/Panu:</w:t>
      </w:r>
    </w:p>
    <w:p w14:paraId="6A8E1FD0" w14:textId="00D562C0" w:rsidR="00136E61" w:rsidRPr="001D6857" w:rsidRDefault="00136E61" w:rsidP="00943B44">
      <w:pPr>
        <w:pStyle w:val="Akapitzlist"/>
        <w:numPr>
          <w:ilvl w:val="0"/>
          <w:numId w:val="21"/>
        </w:numPr>
        <w:spacing w:after="0" w:line="240" w:lineRule="auto"/>
        <w:ind w:left="850" w:right="0" w:hanging="425"/>
        <w:rPr>
          <w:rFonts w:ascii="Arial" w:eastAsia="Calibri" w:hAnsi="Arial" w:cs="Arial"/>
          <w:i/>
          <w:iCs/>
          <w:color w:val="auto"/>
          <w:sz w:val="22"/>
          <w:lang w:eastAsia="en-US"/>
        </w:rPr>
      </w:pPr>
      <w:r w:rsidRPr="001D6857">
        <w:rPr>
          <w:rFonts w:ascii="Arial" w:eastAsia="Calibri" w:hAnsi="Arial" w:cs="Arial"/>
          <w:color w:val="auto"/>
          <w:sz w:val="22"/>
          <w:lang w:eastAsia="en-US"/>
        </w:rPr>
        <w:t>w związku z art. 17 ust. 3 lit. b, d lub e RODO prawo do usunięcia danych osobowych;</w:t>
      </w:r>
    </w:p>
    <w:p w14:paraId="69674CAC" w14:textId="6751B255" w:rsidR="00136E61" w:rsidRPr="001D6857" w:rsidRDefault="00136E61" w:rsidP="00943B44">
      <w:pPr>
        <w:pStyle w:val="Akapitzlist"/>
        <w:numPr>
          <w:ilvl w:val="0"/>
          <w:numId w:val="21"/>
        </w:numPr>
        <w:spacing w:after="0" w:line="240" w:lineRule="auto"/>
        <w:ind w:left="850" w:right="0" w:hanging="425"/>
        <w:rPr>
          <w:rFonts w:ascii="Arial" w:eastAsia="Calibri" w:hAnsi="Arial" w:cs="Arial"/>
          <w:b/>
          <w:bCs/>
          <w:i/>
          <w:iCs/>
          <w:color w:val="auto"/>
          <w:sz w:val="22"/>
          <w:lang w:eastAsia="en-US"/>
        </w:rPr>
      </w:pPr>
      <w:r w:rsidRPr="001D6857">
        <w:rPr>
          <w:rFonts w:ascii="Arial" w:eastAsia="Calibri" w:hAnsi="Arial" w:cs="Arial"/>
          <w:color w:val="auto"/>
          <w:sz w:val="22"/>
          <w:lang w:eastAsia="en-US"/>
        </w:rPr>
        <w:t>prawo do przenoszenia danych osobowych, o którym mowa w art. 20 RODO;</w:t>
      </w:r>
    </w:p>
    <w:p w14:paraId="3AF541B8" w14:textId="77777777" w:rsidR="00136E61" w:rsidRPr="001D6857" w:rsidRDefault="00136E61" w:rsidP="00943B44">
      <w:pPr>
        <w:numPr>
          <w:ilvl w:val="0"/>
          <w:numId w:val="21"/>
        </w:numPr>
        <w:spacing w:after="0" w:line="240" w:lineRule="auto"/>
        <w:ind w:left="850" w:right="0" w:hanging="425"/>
        <w:rPr>
          <w:rFonts w:ascii="Arial" w:eastAsia="Calibri" w:hAnsi="Arial" w:cs="Arial"/>
          <w:bCs/>
          <w:iCs/>
          <w:color w:val="auto"/>
          <w:sz w:val="22"/>
          <w:lang w:eastAsia="en-US"/>
        </w:rPr>
      </w:pPr>
      <w:r w:rsidRPr="001D6857">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43B48EAA" w:rsidR="00DA3A51" w:rsidRPr="001D6857" w:rsidRDefault="00136E61" w:rsidP="00C90C33">
      <w:pPr>
        <w:spacing w:after="120" w:line="240" w:lineRule="auto"/>
        <w:ind w:left="0" w:right="0" w:firstLine="0"/>
        <w:rPr>
          <w:rFonts w:ascii="Arial" w:eastAsia="Calibri" w:hAnsi="Arial" w:cs="Arial"/>
          <w:bCs/>
          <w:iCs/>
          <w:color w:val="auto"/>
          <w:sz w:val="22"/>
          <w:lang w:eastAsia="en-US"/>
        </w:rPr>
      </w:pPr>
      <w:r w:rsidRPr="001D6857">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81C6DE3" w14:textId="77777777" w:rsidR="001D018C" w:rsidRPr="001D6857" w:rsidRDefault="001D018C" w:rsidP="001D018C">
      <w:pPr>
        <w:pStyle w:val="Nagwek1"/>
        <w:ind w:left="0" w:right="0" w:firstLine="0"/>
        <w:rPr>
          <w:rFonts w:ascii="Arial" w:hAnsi="Arial" w:cs="Arial"/>
        </w:rPr>
      </w:pPr>
    </w:p>
    <w:p w14:paraId="4F19791E" w14:textId="496F6A24" w:rsidR="002C7118" w:rsidRPr="001D6857" w:rsidRDefault="003E494A" w:rsidP="00943B44">
      <w:pPr>
        <w:pStyle w:val="Nagwek1"/>
        <w:numPr>
          <w:ilvl w:val="0"/>
          <w:numId w:val="19"/>
        </w:numPr>
        <w:ind w:left="426" w:right="0" w:hanging="426"/>
        <w:rPr>
          <w:rFonts w:ascii="Arial" w:hAnsi="Arial" w:cs="Arial"/>
        </w:rPr>
      </w:pPr>
      <w:r w:rsidRPr="001D6857">
        <w:rPr>
          <w:rFonts w:ascii="Arial" w:hAnsi="Arial" w:cs="Arial"/>
        </w:rPr>
        <w:t>Projektowane postanowienia umowy</w:t>
      </w:r>
    </w:p>
    <w:p w14:paraId="1F485336" w14:textId="2006287B" w:rsidR="002C7118" w:rsidRPr="001D6857" w:rsidRDefault="00DE6B30" w:rsidP="001D018C">
      <w:pPr>
        <w:spacing w:after="43" w:line="259" w:lineRule="auto"/>
        <w:ind w:left="0" w:right="0" w:firstLine="0"/>
        <w:jc w:val="left"/>
        <w:rPr>
          <w:rFonts w:ascii="Arial" w:hAnsi="Arial" w:cs="Arial"/>
          <w:sz w:val="22"/>
        </w:rPr>
      </w:pPr>
      <w:r w:rsidRPr="001D6857">
        <w:rPr>
          <w:rFonts w:ascii="Arial" w:hAnsi="Arial" w:cs="Arial"/>
          <w:sz w:val="22"/>
        </w:rPr>
        <w:t>Projektowane postanowienia umowy stanowią załączn</w:t>
      </w:r>
      <w:r w:rsidR="00D90B93" w:rsidRPr="001D6857">
        <w:rPr>
          <w:rFonts w:ascii="Arial" w:hAnsi="Arial" w:cs="Arial"/>
          <w:sz w:val="22"/>
        </w:rPr>
        <w:t>ik</w:t>
      </w:r>
      <w:r w:rsidR="00565766">
        <w:rPr>
          <w:rFonts w:ascii="Arial" w:hAnsi="Arial" w:cs="Arial"/>
          <w:sz w:val="22"/>
        </w:rPr>
        <w:t>i</w:t>
      </w:r>
      <w:r w:rsidR="00D90B93" w:rsidRPr="001D6857">
        <w:rPr>
          <w:rFonts w:ascii="Arial" w:hAnsi="Arial" w:cs="Arial"/>
          <w:sz w:val="22"/>
        </w:rPr>
        <w:t xml:space="preserve"> nr </w:t>
      </w:r>
      <w:r w:rsidR="00D07FBB">
        <w:rPr>
          <w:rFonts w:ascii="Arial" w:hAnsi="Arial" w:cs="Arial"/>
          <w:sz w:val="22"/>
        </w:rPr>
        <w:t>8</w:t>
      </w:r>
      <w:r w:rsidR="00C21BC1" w:rsidRPr="001D6857">
        <w:rPr>
          <w:rFonts w:ascii="Arial" w:hAnsi="Arial" w:cs="Arial"/>
          <w:sz w:val="22"/>
        </w:rPr>
        <w:t xml:space="preserve"> </w:t>
      </w:r>
      <w:r w:rsidRPr="001D6857">
        <w:rPr>
          <w:rFonts w:ascii="Arial" w:hAnsi="Arial" w:cs="Arial"/>
          <w:sz w:val="22"/>
        </w:rPr>
        <w:t>do SWZ.</w:t>
      </w:r>
    </w:p>
    <w:p w14:paraId="34ACF3E4" w14:textId="77777777" w:rsidR="002C7118" w:rsidRPr="001D6857" w:rsidRDefault="002C7118">
      <w:pPr>
        <w:spacing w:after="7" w:line="249" w:lineRule="auto"/>
        <w:ind w:left="410" w:right="0" w:hanging="425"/>
        <w:jc w:val="left"/>
        <w:rPr>
          <w:rFonts w:ascii="Arial" w:hAnsi="Arial" w:cs="Arial"/>
          <w:sz w:val="22"/>
        </w:rPr>
      </w:pPr>
    </w:p>
    <w:p w14:paraId="6A155149" w14:textId="1554BFBA" w:rsidR="008C4AEA" w:rsidRDefault="008C4AEA">
      <w:pPr>
        <w:spacing w:after="160" w:line="259" w:lineRule="auto"/>
        <w:ind w:left="0" w:right="0" w:firstLine="0"/>
        <w:jc w:val="left"/>
        <w:rPr>
          <w:rFonts w:ascii="Arial" w:hAnsi="Arial" w:cs="Arial"/>
          <w:sz w:val="22"/>
        </w:rPr>
      </w:pPr>
      <w:r>
        <w:rPr>
          <w:rFonts w:ascii="Arial" w:hAnsi="Arial" w:cs="Arial"/>
          <w:sz w:val="22"/>
        </w:rPr>
        <w:br w:type="page"/>
      </w:r>
    </w:p>
    <w:p w14:paraId="1070BB27" w14:textId="5C29BE16" w:rsidR="000512C8" w:rsidRPr="00943B44" w:rsidRDefault="008C4AEA" w:rsidP="00943B44">
      <w:pPr>
        <w:spacing w:before="120" w:after="160" w:line="240" w:lineRule="auto"/>
        <w:ind w:left="0" w:right="0" w:firstLine="0"/>
        <w:jc w:val="right"/>
        <w:rPr>
          <w:rFonts w:ascii="Arial" w:eastAsia="Arial" w:hAnsi="Arial" w:cs="Arial"/>
          <w:b/>
          <w:color w:val="auto"/>
          <w:sz w:val="22"/>
          <w:u w:val="single"/>
          <w:lang w:eastAsia="en-US"/>
        </w:rPr>
      </w:pPr>
      <w:bookmarkStart w:id="17" w:name="_Hlk95377764"/>
      <w:r w:rsidRPr="00CE125F">
        <w:rPr>
          <w:rFonts w:ascii="Arial" w:eastAsia="Arial" w:hAnsi="Arial" w:cs="Arial"/>
          <w:b/>
          <w:color w:val="auto"/>
          <w:sz w:val="22"/>
          <w:u w:val="single"/>
          <w:lang w:eastAsia="en-US"/>
        </w:rPr>
        <w:lastRenderedPageBreak/>
        <w:t>Załącznik nr 1</w:t>
      </w:r>
      <w:r w:rsidR="00D07FBB">
        <w:rPr>
          <w:rFonts w:ascii="Arial" w:eastAsia="Arial" w:hAnsi="Arial" w:cs="Arial"/>
          <w:b/>
          <w:color w:val="auto"/>
          <w:sz w:val="22"/>
          <w:u w:val="single"/>
          <w:lang w:eastAsia="en-US"/>
        </w:rPr>
        <w:t xml:space="preserve"> </w:t>
      </w:r>
      <w:r w:rsidRPr="00CE125F">
        <w:rPr>
          <w:rFonts w:ascii="Arial" w:eastAsia="Arial" w:hAnsi="Arial" w:cs="Arial"/>
          <w:b/>
          <w:color w:val="auto"/>
          <w:sz w:val="22"/>
          <w:u w:val="single"/>
          <w:lang w:eastAsia="en-US"/>
        </w:rPr>
        <w:t>do SWZ</w:t>
      </w:r>
    </w:p>
    <w:bookmarkEnd w:id="17"/>
    <w:p w14:paraId="035A9E94" w14:textId="77777777" w:rsidR="00753151" w:rsidRPr="00753151" w:rsidRDefault="00753151" w:rsidP="00753151">
      <w:pPr>
        <w:keepNext/>
        <w:keepLines/>
        <w:widowControl w:val="0"/>
        <w:tabs>
          <w:tab w:val="left" w:pos="1029"/>
        </w:tabs>
        <w:autoSpaceDE w:val="0"/>
        <w:autoSpaceDN w:val="0"/>
        <w:adjustRightInd w:val="0"/>
        <w:spacing w:before="100" w:beforeAutospacing="1" w:after="100" w:afterAutospacing="1" w:line="240" w:lineRule="auto"/>
        <w:ind w:left="0" w:right="0" w:firstLine="0"/>
        <w:rPr>
          <w:rFonts w:ascii="Arial" w:eastAsiaTheme="minorHAnsi" w:hAnsi="Arial" w:cs="Arial"/>
          <w:b/>
          <w:bCs/>
          <w:color w:val="auto"/>
          <w:sz w:val="22"/>
          <w:lang w:eastAsia="en-US"/>
        </w:rPr>
      </w:pPr>
      <w:r w:rsidRPr="00753151">
        <w:rPr>
          <w:rFonts w:ascii="Arial" w:eastAsiaTheme="minorHAnsi" w:hAnsi="Arial" w:cs="Arial"/>
          <w:sz w:val="22"/>
          <w:lang w:eastAsia="en-US"/>
        </w:rPr>
        <w:t>Przedmiotem zamówienia jest</w:t>
      </w:r>
      <w:r w:rsidRPr="00753151">
        <w:rPr>
          <w:rFonts w:ascii="Arial" w:eastAsiaTheme="minorHAnsi" w:hAnsi="Arial" w:cs="Arial"/>
          <w:b/>
          <w:bCs/>
          <w:sz w:val="22"/>
          <w:lang w:eastAsia="en-US"/>
        </w:rPr>
        <w:t xml:space="preserve"> </w:t>
      </w:r>
      <w:r w:rsidRPr="00753151">
        <w:rPr>
          <w:rFonts w:ascii="Arial" w:eastAsiaTheme="minorHAnsi" w:hAnsi="Arial" w:cs="Arial"/>
          <w:color w:val="auto"/>
          <w:sz w:val="22"/>
          <w:lang w:eastAsia="en-US"/>
        </w:rPr>
        <w:t>świadczenie przez Wykonawcę na rzecz Zamawiającego kompleksowej obsługi serwisowej nw. urządzeń klimatyzacyjnych:</w:t>
      </w:r>
    </w:p>
    <w:tbl>
      <w:tblPr>
        <w:tblW w:w="9666" w:type="dxa"/>
        <w:tblCellMar>
          <w:left w:w="70" w:type="dxa"/>
          <w:right w:w="70" w:type="dxa"/>
        </w:tblCellMar>
        <w:tblLook w:val="04A0" w:firstRow="1" w:lastRow="0" w:firstColumn="1" w:lastColumn="0" w:noHBand="0" w:noVBand="1"/>
      </w:tblPr>
      <w:tblGrid>
        <w:gridCol w:w="947"/>
        <w:gridCol w:w="1230"/>
        <w:gridCol w:w="1569"/>
        <w:gridCol w:w="1914"/>
        <w:gridCol w:w="1046"/>
        <w:gridCol w:w="1914"/>
        <w:gridCol w:w="1046"/>
      </w:tblGrid>
      <w:tr w:rsidR="00753151" w:rsidRPr="00753151" w14:paraId="0D75644B" w14:textId="77777777" w:rsidTr="00F963DE">
        <w:trPr>
          <w:trHeight w:val="600"/>
        </w:trPr>
        <w:tc>
          <w:tcPr>
            <w:tcW w:w="94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6824D29" w14:textId="77777777" w:rsidR="00753151" w:rsidRPr="00753151" w:rsidRDefault="00753151" w:rsidP="00753151">
            <w:pPr>
              <w:spacing w:after="0" w:line="240" w:lineRule="auto"/>
              <w:ind w:left="-48" w:right="0" w:firstLine="0"/>
              <w:jc w:val="center"/>
              <w:rPr>
                <w:rFonts w:ascii="Arial" w:eastAsia="Times New Roman" w:hAnsi="Arial" w:cs="Arial"/>
                <w:b/>
                <w:bCs/>
                <w:sz w:val="22"/>
              </w:rPr>
            </w:pPr>
            <w:r w:rsidRPr="00753151">
              <w:rPr>
                <w:rFonts w:ascii="Arial" w:eastAsia="Times New Roman" w:hAnsi="Arial" w:cs="Arial"/>
                <w:b/>
                <w:bCs/>
                <w:sz w:val="22"/>
              </w:rPr>
              <w:t>Nr zadania</w:t>
            </w:r>
          </w:p>
        </w:tc>
        <w:tc>
          <w:tcPr>
            <w:tcW w:w="1230" w:type="dxa"/>
            <w:tcBorders>
              <w:top w:val="single" w:sz="8" w:space="0" w:color="auto"/>
              <w:left w:val="nil"/>
              <w:bottom w:val="single" w:sz="4" w:space="0" w:color="auto"/>
              <w:right w:val="single" w:sz="4" w:space="0" w:color="auto"/>
            </w:tcBorders>
            <w:shd w:val="clear" w:color="auto" w:fill="auto"/>
            <w:vAlign w:val="center"/>
            <w:hideMark/>
          </w:tcPr>
          <w:p w14:paraId="0FD6FCFB" w14:textId="77777777" w:rsidR="00753151" w:rsidRPr="00753151" w:rsidRDefault="00753151" w:rsidP="00753151">
            <w:pPr>
              <w:spacing w:after="0" w:line="240" w:lineRule="auto"/>
              <w:ind w:left="-48" w:right="0" w:firstLine="0"/>
              <w:jc w:val="left"/>
              <w:rPr>
                <w:rFonts w:ascii="Arial" w:eastAsia="Times New Roman" w:hAnsi="Arial" w:cs="Arial"/>
                <w:b/>
                <w:bCs/>
                <w:sz w:val="22"/>
              </w:rPr>
            </w:pPr>
            <w:r w:rsidRPr="00753151">
              <w:rPr>
                <w:rFonts w:ascii="Arial" w:eastAsia="Times New Roman" w:hAnsi="Arial" w:cs="Arial"/>
                <w:b/>
                <w:bCs/>
                <w:sz w:val="22"/>
              </w:rPr>
              <w:t>Składnica</w:t>
            </w:r>
          </w:p>
        </w:tc>
        <w:tc>
          <w:tcPr>
            <w:tcW w:w="1569" w:type="dxa"/>
            <w:tcBorders>
              <w:top w:val="single" w:sz="8" w:space="0" w:color="auto"/>
              <w:left w:val="nil"/>
              <w:bottom w:val="single" w:sz="4" w:space="0" w:color="auto"/>
              <w:right w:val="single" w:sz="4" w:space="0" w:color="auto"/>
            </w:tcBorders>
            <w:shd w:val="clear" w:color="auto" w:fill="auto"/>
            <w:vAlign w:val="center"/>
            <w:hideMark/>
          </w:tcPr>
          <w:p w14:paraId="45B3EFEA" w14:textId="77777777" w:rsidR="00753151" w:rsidRPr="00753151" w:rsidRDefault="00753151" w:rsidP="00753151">
            <w:pPr>
              <w:spacing w:after="0" w:line="240" w:lineRule="auto"/>
              <w:ind w:left="-48" w:right="0" w:firstLine="0"/>
              <w:jc w:val="left"/>
              <w:rPr>
                <w:rFonts w:ascii="Arial" w:eastAsia="Times New Roman" w:hAnsi="Arial" w:cs="Arial"/>
                <w:b/>
                <w:bCs/>
                <w:sz w:val="22"/>
              </w:rPr>
            </w:pPr>
            <w:r w:rsidRPr="00753151">
              <w:rPr>
                <w:rFonts w:ascii="Arial" w:eastAsia="Times New Roman" w:hAnsi="Arial" w:cs="Arial"/>
                <w:b/>
                <w:bCs/>
                <w:sz w:val="22"/>
              </w:rPr>
              <w:t>Adres lokalizacji (miejsce świadczenia usługi)</w:t>
            </w:r>
          </w:p>
        </w:tc>
        <w:tc>
          <w:tcPr>
            <w:tcW w:w="1914" w:type="dxa"/>
            <w:tcBorders>
              <w:top w:val="single" w:sz="8" w:space="0" w:color="auto"/>
              <w:left w:val="nil"/>
              <w:bottom w:val="single" w:sz="4" w:space="0" w:color="auto"/>
              <w:right w:val="single" w:sz="4" w:space="0" w:color="auto"/>
            </w:tcBorders>
            <w:shd w:val="clear" w:color="auto" w:fill="auto"/>
            <w:vAlign w:val="center"/>
            <w:hideMark/>
          </w:tcPr>
          <w:p w14:paraId="2307CFD5" w14:textId="77777777" w:rsidR="00753151" w:rsidRPr="00753151" w:rsidRDefault="00753151" w:rsidP="00753151">
            <w:pPr>
              <w:spacing w:after="0" w:line="240" w:lineRule="auto"/>
              <w:ind w:left="-48" w:right="0" w:firstLine="0"/>
              <w:jc w:val="left"/>
              <w:rPr>
                <w:rFonts w:ascii="Arial" w:eastAsia="Times New Roman" w:hAnsi="Arial" w:cs="Arial"/>
                <w:b/>
                <w:bCs/>
                <w:sz w:val="22"/>
              </w:rPr>
            </w:pPr>
            <w:r w:rsidRPr="00753151">
              <w:rPr>
                <w:rFonts w:ascii="Arial" w:eastAsia="Times New Roman" w:hAnsi="Arial" w:cs="Arial"/>
                <w:b/>
                <w:bCs/>
                <w:sz w:val="22"/>
              </w:rPr>
              <w:t>Model urządzenia klimatyzacyjnego – jednostka wewnętrznych</w:t>
            </w:r>
          </w:p>
        </w:tc>
        <w:tc>
          <w:tcPr>
            <w:tcW w:w="1046" w:type="dxa"/>
            <w:tcBorders>
              <w:top w:val="single" w:sz="8" w:space="0" w:color="auto"/>
              <w:left w:val="nil"/>
              <w:bottom w:val="single" w:sz="4" w:space="0" w:color="auto"/>
              <w:right w:val="single" w:sz="4" w:space="0" w:color="auto"/>
            </w:tcBorders>
            <w:vAlign w:val="center"/>
          </w:tcPr>
          <w:p w14:paraId="7DBCE076" w14:textId="77777777" w:rsidR="00753151" w:rsidRPr="00753151" w:rsidRDefault="00753151" w:rsidP="00753151">
            <w:pPr>
              <w:spacing w:after="0" w:line="240" w:lineRule="auto"/>
              <w:ind w:left="-48" w:right="0" w:firstLine="0"/>
              <w:jc w:val="left"/>
              <w:rPr>
                <w:rFonts w:ascii="Arial" w:eastAsia="Times New Roman" w:hAnsi="Arial" w:cs="Arial"/>
                <w:b/>
                <w:bCs/>
                <w:sz w:val="22"/>
              </w:rPr>
            </w:pPr>
            <w:r w:rsidRPr="00753151">
              <w:rPr>
                <w:rFonts w:ascii="Arial" w:eastAsia="Times New Roman" w:hAnsi="Arial" w:cs="Arial"/>
                <w:b/>
                <w:bCs/>
                <w:sz w:val="22"/>
              </w:rPr>
              <w:t>Ilość sztuk urządzeń</w:t>
            </w:r>
          </w:p>
        </w:tc>
        <w:tc>
          <w:tcPr>
            <w:tcW w:w="1914" w:type="dxa"/>
            <w:tcBorders>
              <w:top w:val="single" w:sz="8" w:space="0" w:color="auto"/>
              <w:left w:val="nil"/>
              <w:bottom w:val="single" w:sz="4" w:space="0" w:color="auto"/>
              <w:right w:val="single" w:sz="4" w:space="0" w:color="auto"/>
            </w:tcBorders>
            <w:vAlign w:val="center"/>
          </w:tcPr>
          <w:p w14:paraId="51FC1703" w14:textId="3529684C" w:rsidR="00753151" w:rsidRPr="00753151" w:rsidRDefault="00753151" w:rsidP="00753151">
            <w:pPr>
              <w:spacing w:after="0" w:line="240" w:lineRule="auto"/>
              <w:ind w:left="-48" w:right="0" w:firstLine="0"/>
              <w:jc w:val="left"/>
              <w:rPr>
                <w:rFonts w:ascii="Arial" w:eastAsia="Times New Roman" w:hAnsi="Arial" w:cs="Arial"/>
                <w:b/>
                <w:bCs/>
                <w:sz w:val="22"/>
              </w:rPr>
            </w:pPr>
            <w:r w:rsidRPr="00753151">
              <w:rPr>
                <w:rFonts w:ascii="Arial" w:eastAsia="Times New Roman" w:hAnsi="Arial" w:cs="Arial"/>
                <w:b/>
                <w:bCs/>
                <w:sz w:val="22"/>
              </w:rPr>
              <w:t xml:space="preserve">Model urządzenia klimatyzacyjnego – jednostka </w:t>
            </w:r>
            <w:r>
              <w:rPr>
                <w:rFonts w:ascii="Arial" w:eastAsia="Times New Roman" w:hAnsi="Arial" w:cs="Arial"/>
                <w:b/>
                <w:bCs/>
                <w:sz w:val="22"/>
              </w:rPr>
              <w:t>zewnętrzna</w:t>
            </w:r>
            <w:r w:rsidRPr="00753151">
              <w:rPr>
                <w:rFonts w:ascii="Arial" w:eastAsia="Times New Roman" w:hAnsi="Arial" w:cs="Arial"/>
                <w:b/>
                <w:bCs/>
                <w:sz w:val="22"/>
              </w:rPr>
              <w:t xml:space="preserve"> </w:t>
            </w:r>
          </w:p>
        </w:tc>
        <w:tc>
          <w:tcPr>
            <w:tcW w:w="1046" w:type="dxa"/>
            <w:tcBorders>
              <w:top w:val="single" w:sz="8" w:space="0" w:color="auto"/>
              <w:left w:val="nil"/>
              <w:bottom w:val="single" w:sz="4" w:space="0" w:color="auto"/>
              <w:right w:val="single" w:sz="8" w:space="0" w:color="auto"/>
            </w:tcBorders>
            <w:vAlign w:val="center"/>
          </w:tcPr>
          <w:p w14:paraId="4F0BA994" w14:textId="77777777" w:rsidR="00753151" w:rsidRPr="00753151" w:rsidRDefault="00753151" w:rsidP="00753151">
            <w:pPr>
              <w:spacing w:after="0" w:line="240" w:lineRule="auto"/>
              <w:ind w:left="-48" w:right="0" w:firstLine="0"/>
              <w:jc w:val="left"/>
              <w:rPr>
                <w:rFonts w:ascii="Arial" w:eastAsia="Times New Roman" w:hAnsi="Arial" w:cs="Arial"/>
                <w:b/>
                <w:bCs/>
                <w:sz w:val="22"/>
              </w:rPr>
            </w:pPr>
            <w:r w:rsidRPr="00753151">
              <w:rPr>
                <w:rFonts w:ascii="Arial" w:eastAsia="Times New Roman" w:hAnsi="Arial" w:cs="Arial"/>
                <w:b/>
                <w:bCs/>
                <w:sz w:val="22"/>
              </w:rPr>
              <w:t>Ilość sztuk urządzeń</w:t>
            </w:r>
          </w:p>
        </w:tc>
      </w:tr>
      <w:tr w:rsidR="00753151" w:rsidRPr="00753151" w14:paraId="7FEEBC3B" w14:textId="77777777" w:rsidTr="00F963DE">
        <w:trPr>
          <w:trHeight w:val="300"/>
        </w:trPr>
        <w:tc>
          <w:tcPr>
            <w:tcW w:w="947"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B953655"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1</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565257B5" w14:textId="77777777" w:rsidR="00753151" w:rsidRPr="00753151" w:rsidRDefault="00753151" w:rsidP="00753151">
            <w:pPr>
              <w:spacing w:after="0" w:line="240" w:lineRule="auto"/>
              <w:ind w:left="-48" w:right="0" w:firstLine="0"/>
              <w:jc w:val="left"/>
              <w:rPr>
                <w:rFonts w:ascii="Arial" w:eastAsia="Times New Roman" w:hAnsi="Arial" w:cs="Arial"/>
                <w:sz w:val="22"/>
              </w:rPr>
            </w:pPr>
            <w:r w:rsidRPr="00753151">
              <w:rPr>
                <w:rFonts w:ascii="Arial" w:eastAsia="Times New Roman" w:hAnsi="Arial" w:cs="Arial"/>
                <w:sz w:val="22"/>
              </w:rPr>
              <w:t>Ełk</w:t>
            </w:r>
          </w:p>
        </w:tc>
        <w:tc>
          <w:tcPr>
            <w:tcW w:w="1569" w:type="dxa"/>
            <w:vMerge w:val="restart"/>
            <w:tcBorders>
              <w:top w:val="nil"/>
              <w:left w:val="single" w:sz="4" w:space="0" w:color="auto"/>
              <w:bottom w:val="single" w:sz="4" w:space="0" w:color="auto"/>
              <w:right w:val="single" w:sz="4" w:space="0" w:color="auto"/>
            </w:tcBorders>
            <w:shd w:val="clear" w:color="auto" w:fill="auto"/>
            <w:vAlign w:val="bottom"/>
            <w:hideMark/>
          </w:tcPr>
          <w:p w14:paraId="2FFBAC46" w14:textId="77777777" w:rsidR="00753151" w:rsidRPr="00753151" w:rsidRDefault="00753151" w:rsidP="00753151">
            <w:pPr>
              <w:spacing w:after="0" w:line="240" w:lineRule="auto"/>
              <w:ind w:left="-48" w:right="0" w:firstLine="0"/>
              <w:jc w:val="left"/>
              <w:rPr>
                <w:rFonts w:ascii="Arial" w:eastAsia="Times New Roman" w:hAnsi="Arial" w:cs="Arial"/>
                <w:sz w:val="22"/>
              </w:rPr>
            </w:pPr>
            <w:r w:rsidRPr="00753151">
              <w:rPr>
                <w:rFonts w:ascii="Arial" w:eastAsia="Times New Roman" w:hAnsi="Arial" w:cs="Arial"/>
                <w:sz w:val="22"/>
              </w:rPr>
              <w:t>19-301 Ełk, Nowa Wieś Ełcka, ul. Wilcza 2, woj. warmińsko-mazurskie</w:t>
            </w:r>
          </w:p>
        </w:tc>
        <w:tc>
          <w:tcPr>
            <w:tcW w:w="1914" w:type="dxa"/>
            <w:tcBorders>
              <w:top w:val="nil"/>
              <w:left w:val="nil"/>
              <w:bottom w:val="single" w:sz="4" w:space="0" w:color="auto"/>
              <w:right w:val="single" w:sz="4" w:space="0" w:color="auto"/>
            </w:tcBorders>
            <w:shd w:val="clear" w:color="auto" w:fill="auto"/>
            <w:noWrap/>
            <w:vAlign w:val="bottom"/>
            <w:hideMark/>
          </w:tcPr>
          <w:p w14:paraId="650CB406" w14:textId="77777777" w:rsidR="00753151" w:rsidRPr="00753151" w:rsidRDefault="00753151" w:rsidP="00753151">
            <w:pPr>
              <w:spacing w:after="0" w:line="240" w:lineRule="auto"/>
              <w:ind w:left="-48" w:right="0" w:firstLine="0"/>
              <w:jc w:val="left"/>
              <w:rPr>
                <w:rFonts w:ascii="Arial" w:eastAsia="Times New Roman" w:hAnsi="Arial" w:cs="Arial"/>
                <w:sz w:val="22"/>
              </w:rPr>
            </w:pPr>
            <w:r w:rsidRPr="00753151">
              <w:rPr>
                <w:rFonts w:ascii="Arial" w:eastAsia="Times New Roman" w:hAnsi="Arial" w:cs="Arial"/>
                <w:sz w:val="22"/>
              </w:rPr>
              <w:t>FUJITSU ASYG18KMTB</w:t>
            </w:r>
          </w:p>
        </w:tc>
        <w:tc>
          <w:tcPr>
            <w:tcW w:w="1046" w:type="dxa"/>
            <w:tcBorders>
              <w:top w:val="single" w:sz="4" w:space="0" w:color="auto"/>
              <w:left w:val="nil"/>
              <w:bottom w:val="single" w:sz="4" w:space="0" w:color="auto"/>
              <w:right w:val="single" w:sz="4" w:space="0" w:color="auto"/>
            </w:tcBorders>
            <w:vAlign w:val="bottom"/>
          </w:tcPr>
          <w:p w14:paraId="336325AB"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1</w:t>
            </w:r>
          </w:p>
        </w:tc>
        <w:tc>
          <w:tcPr>
            <w:tcW w:w="1914" w:type="dxa"/>
            <w:tcBorders>
              <w:top w:val="single" w:sz="4" w:space="0" w:color="auto"/>
              <w:left w:val="nil"/>
              <w:bottom w:val="single" w:sz="4" w:space="0" w:color="auto"/>
              <w:right w:val="single" w:sz="4" w:space="0" w:color="auto"/>
            </w:tcBorders>
            <w:vAlign w:val="center"/>
          </w:tcPr>
          <w:p w14:paraId="7DA8E2A4"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FUJITSU AOYG18KMTA</w:t>
            </w:r>
          </w:p>
        </w:tc>
        <w:tc>
          <w:tcPr>
            <w:tcW w:w="1046" w:type="dxa"/>
            <w:tcBorders>
              <w:top w:val="nil"/>
              <w:left w:val="nil"/>
              <w:bottom w:val="single" w:sz="4" w:space="0" w:color="auto"/>
              <w:right w:val="single" w:sz="8" w:space="0" w:color="auto"/>
            </w:tcBorders>
            <w:vAlign w:val="center"/>
          </w:tcPr>
          <w:p w14:paraId="530B9F65"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1</w:t>
            </w:r>
          </w:p>
        </w:tc>
      </w:tr>
      <w:tr w:rsidR="00753151" w:rsidRPr="00753151" w14:paraId="2948DA1B" w14:textId="77777777" w:rsidTr="00F963DE">
        <w:trPr>
          <w:trHeight w:val="329"/>
        </w:trPr>
        <w:tc>
          <w:tcPr>
            <w:tcW w:w="947" w:type="dxa"/>
            <w:vMerge/>
            <w:tcBorders>
              <w:top w:val="nil"/>
              <w:left w:val="single" w:sz="8" w:space="0" w:color="auto"/>
              <w:bottom w:val="single" w:sz="4" w:space="0" w:color="auto"/>
              <w:right w:val="single" w:sz="4" w:space="0" w:color="auto"/>
            </w:tcBorders>
            <w:vAlign w:val="center"/>
            <w:hideMark/>
          </w:tcPr>
          <w:p w14:paraId="04B81BC6" w14:textId="77777777" w:rsidR="00753151" w:rsidRPr="00753151" w:rsidRDefault="00753151" w:rsidP="00753151">
            <w:pPr>
              <w:spacing w:after="0" w:line="240" w:lineRule="auto"/>
              <w:ind w:left="-48" w:right="0" w:firstLine="0"/>
              <w:jc w:val="left"/>
              <w:rPr>
                <w:rFonts w:ascii="Arial" w:eastAsia="Times New Roman" w:hAnsi="Arial" w:cs="Arial"/>
                <w:sz w:val="22"/>
              </w:rPr>
            </w:pPr>
          </w:p>
        </w:tc>
        <w:tc>
          <w:tcPr>
            <w:tcW w:w="1230" w:type="dxa"/>
            <w:vMerge/>
            <w:tcBorders>
              <w:top w:val="nil"/>
              <w:left w:val="single" w:sz="4" w:space="0" w:color="auto"/>
              <w:bottom w:val="single" w:sz="4" w:space="0" w:color="auto"/>
              <w:right w:val="single" w:sz="4" w:space="0" w:color="auto"/>
            </w:tcBorders>
            <w:vAlign w:val="center"/>
            <w:hideMark/>
          </w:tcPr>
          <w:p w14:paraId="260E239E" w14:textId="77777777" w:rsidR="00753151" w:rsidRPr="00753151" w:rsidRDefault="00753151" w:rsidP="00753151">
            <w:pPr>
              <w:spacing w:after="0" w:line="240" w:lineRule="auto"/>
              <w:ind w:left="-48" w:right="0" w:firstLine="0"/>
              <w:jc w:val="left"/>
              <w:rPr>
                <w:rFonts w:ascii="Arial" w:eastAsia="Times New Roman" w:hAnsi="Arial" w:cs="Arial"/>
                <w:sz w:val="22"/>
              </w:rPr>
            </w:pPr>
          </w:p>
        </w:tc>
        <w:tc>
          <w:tcPr>
            <w:tcW w:w="1569" w:type="dxa"/>
            <w:vMerge/>
            <w:tcBorders>
              <w:top w:val="nil"/>
              <w:left w:val="single" w:sz="4" w:space="0" w:color="auto"/>
              <w:bottom w:val="single" w:sz="4" w:space="0" w:color="auto"/>
              <w:right w:val="single" w:sz="4" w:space="0" w:color="auto"/>
            </w:tcBorders>
            <w:vAlign w:val="center"/>
            <w:hideMark/>
          </w:tcPr>
          <w:p w14:paraId="07793014" w14:textId="77777777" w:rsidR="00753151" w:rsidRPr="00753151" w:rsidRDefault="00753151" w:rsidP="00753151">
            <w:pPr>
              <w:spacing w:after="0" w:line="240" w:lineRule="auto"/>
              <w:ind w:left="-48" w:right="0" w:firstLine="0"/>
              <w:jc w:val="left"/>
              <w:rPr>
                <w:rFonts w:ascii="Arial" w:eastAsia="Times New Roman" w:hAnsi="Arial" w:cs="Arial"/>
                <w:sz w:val="22"/>
              </w:rPr>
            </w:pPr>
          </w:p>
        </w:tc>
        <w:tc>
          <w:tcPr>
            <w:tcW w:w="1914" w:type="dxa"/>
            <w:tcBorders>
              <w:top w:val="nil"/>
              <w:left w:val="nil"/>
              <w:bottom w:val="single" w:sz="4" w:space="0" w:color="auto"/>
              <w:right w:val="single" w:sz="4" w:space="0" w:color="auto"/>
            </w:tcBorders>
            <w:shd w:val="clear" w:color="auto" w:fill="auto"/>
            <w:noWrap/>
            <w:vAlign w:val="bottom"/>
            <w:hideMark/>
          </w:tcPr>
          <w:p w14:paraId="4F363446" w14:textId="77777777" w:rsidR="00753151" w:rsidRPr="00753151" w:rsidRDefault="00753151" w:rsidP="00753151">
            <w:pPr>
              <w:spacing w:after="0" w:line="240" w:lineRule="auto"/>
              <w:ind w:left="-48" w:right="0" w:firstLine="0"/>
              <w:jc w:val="left"/>
              <w:rPr>
                <w:rFonts w:ascii="Arial" w:eastAsia="Times New Roman" w:hAnsi="Arial" w:cs="Arial"/>
                <w:sz w:val="22"/>
              </w:rPr>
            </w:pPr>
            <w:r w:rsidRPr="00753151">
              <w:rPr>
                <w:rFonts w:ascii="Arial" w:eastAsia="Times New Roman" w:hAnsi="Arial" w:cs="Arial"/>
                <w:sz w:val="22"/>
              </w:rPr>
              <w:t xml:space="preserve">LG MS09AQ </w:t>
            </w:r>
          </w:p>
        </w:tc>
        <w:tc>
          <w:tcPr>
            <w:tcW w:w="1046" w:type="dxa"/>
            <w:tcBorders>
              <w:top w:val="single" w:sz="4" w:space="0" w:color="auto"/>
              <w:left w:val="nil"/>
              <w:bottom w:val="single" w:sz="4" w:space="0" w:color="auto"/>
              <w:right w:val="single" w:sz="4" w:space="0" w:color="auto"/>
            </w:tcBorders>
            <w:vAlign w:val="bottom"/>
          </w:tcPr>
          <w:p w14:paraId="6D80466E"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4</w:t>
            </w:r>
          </w:p>
        </w:tc>
        <w:tc>
          <w:tcPr>
            <w:tcW w:w="1914" w:type="dxa"/>
            <w:vMerge w:val="restart"/>
            <w:tcBorders>
              <w:top w:val="single" w:sz="4" w:space="0" w:color="auto"/>
              <w:left w:val="nil"/>
              <w:right w:val="single" w:sz="4" w:space="0" w:color="auto"/>
            </w:tcBorders>
            <w:vAlign w:val="center"/>
          </w:tcPr>
          <w:p w14:paraId="6D1AE477"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LG FM41AH</w:t>
            </w:r>
          </w:p>
        </w:tc>
        <w:tc>
          <w:tcPr>
            <w:tcW w:w="1046" w:type="dxa"/>
            <w:vMerge w:val="restart"/>
            <w:tcBorders>
              <w:top w:val="nil"/>
              <w:left w:val="nil"/>
              <w:right w:val="single" w:sz="8" w:space="0" w:color="auto"/>
            </w:tcBorders>
            <w:vAlign w:val="center"/>
          </w:tcPr>
          <w:p w14:paraId="3BBBA8D5"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1</w:t>
            </w:r>
          </w:p>
        </w:tc>
      </w:tr>
      <w:tr w:rsidR="00753151" w:rsidRPr="00753151" w14:paraId="387ACB0F" w14:textId="77777777" w:rsidTr="00F963DE">
        <w:trPr>
          <w:trHeight w:val="319"/>
        </w:trPr>
        <w:tc>
          <w:tcPr>
            <w:tcW w:w="947" w:type="dxa"/>
            <w:vMerge/>
            <w:tcBorders>
              <w:top w:val="nil"/>
              <w:left w:val="single" w:sz="8" w:space="0" w:color="auto"/>
              <w:bottom w:val="single" w:sz="4" w:space="0" w:color="auto"/>
              <w:right w:val="single" w:sz="4" w:space="0" w:color="auto"/>
            </w:tcBorders>
            <w:vAlign w:val="center"/>
            <w:hideMark/>
          </w:tcPr>
          <w:p w14:paraId="6AE418C5" w14:textId="77777777" w:rsidR="00753151" w:rsidRPr="00753151" w:rsidRDefault="00753151" w:rsidP="00753151">
            <w:pPr>
              <w:spacing w:after="0" w:line="240" w:lineRule="auto"/>
              <w:ind w:left="-48" w:right="0" w:firstLine="0"/>
              <w:jc w:val="left"/>
              <w:rPr>
                <w:rFonts w:ascii="Arial" w:eastAsia="Times New Roman" w:hAnsi="Arial" w:cs="Arial"/>
                <w:sz w:val="22"/>
              </w:rPr>
            </w:pPr>
          </w:p>
        </w:tc>
        <w:tc>
          <w:tcPr>
            <w:tcW w:w="1230" w:type="dxa"/>
            <w:vMerge/>
            <w:tcBorders>
              <w:top w:val="nil"/>
              <w:left w:val="single" w:sz="4" w:space="0" w:color="auto"/>
              <w:bottom w:val="single" w:sz="4" w:space="0" w:color="auto"/>
              <w:right w:val="single" w:sz="4" w:space="0" w:color="auto"/>
            </w:tcBorders>
            <w:vAlign w:val="center"/>
            <w:hideMark/>
          </w:tcPr>
          <w:p w14:paraId="4B972B09" w14:textId="77777777" w:rsidR="00753151" w:rsidRPr="00753151" w:rsidRDefault="00753151" w:rsidP="00753151">
            <w:pPr>
              <w:spacing w:after="0" w:line="240" w:lineRule="auto"/>
              <w:ind w:left="-48" w:right="0" w:firstLine="0"/>
              <w:jc w:val="left"/>
              <w:rPr>
                <w:rFonts w:ascii="Arial" w:eastAsia="Times New Roman" w:hAnsi="Arial" w:cs="Arial"/>
                <w:sz w:val="22"/>
              </w:rPr>
            </w:pPr>
          </w:p>
        </w:tc>
        <w:tc>
          <w:tcPr>
            <w:tcW w:w="1569" w:type="dxa"/>
            <w:vMerge/>
            <w:tcBorders>
              <w:top w:val="nil"/>
              <w:left w:val="single" w:sz="4" w:space="0" w:color="auto"/>
              <w:bottom w:val="single" w:sz="4" w:space="0" w:color="auto"/>
              <w:right w:val="single" w:sz="4" w:space="0" w:color="auto"/>
            </w:tcBorders>
            <w:vAlign w:val="center"/>
            <w:hideMark/>
          </w:tcPr>
          <w:p w14:paraId="015AE0A6" w14:textId="77777777" w:rsidR="00753151" w:rsidRPr="00753151" w:rsidRDefault="00753151" w:rsidP="00753151">
            <w:pPr>
              <w:spacing w:after="0" w:line="240" w:lineRule="auto"/>
              <w:ind w:left="-48" w:right="0" w:firstLine="0"/>
              <w:jc w:val="left"/>
              <w:rPr>
                <w:rFonts w:ascii="Arial" w:eastAsia="Times New Roman" w:hAnsi="Arial" w:cs="Arial"/>
                <w:sz w:val="22"/>
              </w:rPr>
            </w:pPr>
          </w:p>
        </w:tc>
        <w:tc>
          <w:tcPr>
            <w:tcW w:w="1914" w:type="dxa"/>
            <w:tcBorders>
              <w:top w:val="nil"/>
              <w:left w:val="nil"/>
              <w:bottom w:val="single" w:sz="4" w:space="0" w:color="auto"/>
              <w:right w:val="single" w:sz="4" w:space="0" w:color="auto"/>
            </w:tcBorders>
            <w:shd w:val="clear" w:color="auto" w:fill="auto"/>
            <w:noWrap/>
            <w:vAlign w:val="bottom"/>
            <w:hideMark/>
          </w:tcPr>
          <w:p w14:paraId="1668F4C2" w14:textId="77777777" w:rsidR="00753151" w:rsidRPr="00753151" w:rsidRDefault="00753151" w:rsidP="00753151">
            <w:pPr>
              <w:spacing w:after="0" w:line="240" w:lineRule="auto"/>
              <w:ind w:left="-48" w:right="0" w:firstLine="0"/>
              <w:jc w:val="left"/>
              <w:rPr>
                <w:rFonts w:ascii="Arial" w:eastAsia="Times New Roman" w:hAnsi="Arial" w:cs="Arial"/>
                <w:sz w:val="22"/>
              </w:rPr>
            </w:pPr>
            <w:r w:rsidRPr="00753151">
              <w:rPr>
                <w:rFonts w:ascii="Arial" w:eastAsia="Times New Roman" w:hAnsi="Arial" w:cs="Arial"/>
                <w:sz w:val="22"/>
              </w:rPr>
              <w:t>LG MS07AQ</w:t>
            </w:r>
          </w:p>
        </w:tc>
        <w:tc>
          <w:tcPr>
            <w:tcW w:w="1046" w:type="dxa"/>
            <w:tcBorders>
              <w:top w:val="single" w:sz="4" w:space="0" w:color="auto"/>
              <w:left w:val="nil"/>
              <w:bottom w:val="single" w:sz="4" w:space="0" w:color="auto"/>
              <w:right w:val="single" w:sz="4" w:space="0" w:color="auto"/>
            </w:tcBorders>
            <w:vAlign w:val="bottom"/>
          </w:tcPr>
          <w:p w14:paraId="53826FA6"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2</w:t>
            </w:r>
          </w:p>
        </w:tc>
        <w:tc>
          <w:tcPr>
            <w:tcW w:w="1914" w:type="dxa"/>
            <w:vMerge/>
            <w:tcBorders>
              <w:left w:val="nil"/>
              <w:bottom w:val="single" w:sz="4" w:space="0" w:color="auto"/>
              <w:right w:val="single" w:sz="4" w:space="0" w:color="auto"/>
            </w:tcBorders>
            <w:vAlign w:val="center"/>
          </w:tcPr>
          <w:p w14:paraId="4E0208FC" w14:textId="77777777" w:rsidR="00753151" w:rsidRPr="00753151" w:rsidRDefault="00753151" w:rsidP="00753151">
            <w:pPr>
              <w:spacing w:after="0" w:line="240" w:lineRule="auto"/>
              <w:ind w:left="-48" w:right="0" w:firstLine="0"/>
              <w:jc w:val="center"/>
              <w:rPr>
                <w:rFonts w:ascii="Arial" w:eastAsia="Times New Roman" w:hAnsi="Arial" w:cs="Arial"/>
                <w:sz w:val="22"/>
              </w:rPr>
            </w:pPr>
          </w:p>
        </w:tc>
        <w:tc>
          <w:tcPr>
            <w:tcW w:w="1046" w:type="dxa"/>
            <w:vMerge/>
            <w:tcBorders>
              <w:left w:val="nil"/>
              <w:bottom w:val="single" w:sz="4" w:space="0" w:color="auto"/>
              <w:right w:val="single" w:sz="8" w:space="0" w:color="auto"/>
            </w:tcBorders>
            <w:vAlign w:val="center"/>
          </w:tcPr>
          <w:p w14:paraId="3F1F8D41" w14:textId="77777777" w:rsidR="00753151" w:rsidRPr="00753151" w:rsidRDefault="00753151" w:rsidP="00753151">
            <w:pPr>
              <w:spacing w:after="0" w:line="240" w:lineRule="auto"/>
              <w:ind w:left="-48" w:right="0" w:firstLine="0"/>
              <w:jc w:val="center"/>
              <w:rPr>
                <w:rFonts w:ascii="Arial" w:eastAsia="Times New Roman" w:hAnsi="Arial" w:cs="Arial"/>
                <w:sz w:val="22"/>
              </w:rPr>
            </w:pPr>
          </w:p>
        </w:tc>
      </w:tr>
      <w:tr w:rsidR="00753151" w:rsidRPr="00753151" w14:paraId="19E9EFB8" w14:textId="77777777" w:rsidTr="00F963DE">
        <w:trPr>
          <w:trHeight w:val="283"/>
        </w:trPr>
        <w:tc>
          <w:tcPr>
            <w:tcW w:w="947"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9CCCD1F"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2</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20E613D4" w14:textId="77777777" w:rsidR="00753151" w:rsidRPr="00753151" w:rsidRDefault="00753151" w:rsidP="00753151">
            <w:pPr>
              <w:spacing w:after="0" w:line="240" w:lineRule="auto"/>
              <w:ind w:left="-48" w:right="0" w:firstLine="0"/>
              <w:jc w:val="left"/>
              <w:rPr>
                <w:rFonts w:ascii="Arial" w:eastAsia="Times New Roman" w:hAnsi="Arial" w:cs="Arial"/>
                <w:sz w:val="22"/>
              </w:rPr>
            </w:pPr>
            <w:r w:rsidRPr="00753151">
              <w:rPr>
                <w:rFonts w:ascii="Arial" w:eastAsia="Times New Roman" w:hAnsi="Arial" w:cs="Arial"/>
                <w:sz w:val="22"/>
              </w:rPr>
              <w:t>Kamienica Królewska</w:t>
            </w:r>
          </w:p>
        </w:tc>
        <w:tc>
          <w:tcPr>
            <w:tcW w:w="1569" w:type="dxa"/>
            <w:vMerge w:val="restart"/>
            <w:tcBorders>
              <w:top w:val="nil"/>
              <w:left w:val="single" w:sz="4" w:space="0" w:color="auto"/>
              <w:bottom w:val="single" w:sz="4" w:space="0" w:color="auto"/>
              <w:right w:val="single" w:sz="4" w:space="0" w:color="auto"/>
            </w:tcBorders>
            <w:shd w:val="clear" w:color="auto" w:fill="auto"/>
            <w:vAlign w:val="bottom"/>
            <w:hideMark/>
          </w:tcPr>
          <w:p w14:paraId="35935F44" w14:textId="77777777" w:rsidR="00753151" w:rsidRPr="00753151" w:rsidRDefault="00753151" w:rsidP="00753151">
            <w:pPr>
              <w:spacing w:after="0" w:line="240" w:lineRule="auto"/>
              <w:ind w:left="-48" w:right="0" w:firstLine="0"/>
              <w:jc w:val="left"/>
              <w:rPr>
                <w:rFonts w:ascii="Arial" w:eastAsia="Times New Roman" w:hAnsi="Arial" w:cs="Arial"/>
                <w:sz w:val="22"/>
              </w:rPr>
            </w:pPr>
            <w:r w:rsidRPr="00753151">
              <w:rPr>
                <w:rFonts w:ascii="Arial" w:eastAsia="Times New Roman" w:hAnsi="Arial" w:cs="Arial"/>
                <w:sz w:val="22"/>
              </w:rPr>
              <w:t>83-342 Kamienica Królewska, ul. Sosnowa 2, woj. Pomorskie</w:t>
            </w:r>
          </w:p>
        </w:tc>
        <w:tc>
          <w:tcPr>
            <w:tcW w:w="1914" w:type="dxa"/>
            <w:tcBorders>
              <w:top w:val="single" w:sz="4" w:space="0" w:color="auto"/>
              <w:left w:val="nil"/>
              <w:bottom w:val="single" w:sz="4" w:space="0" w:color="auto"/>
              <w:right w:val="single" w:sz="4" w:space="0" w:color="auto"/>
            </w:tcBorders>
            <w:shd w:val="clear" w:color="auto" w:fill="auto"/>
            <w:noWrap/>
            <w:vAlign w:val="bottom"/>
          </w:tcPr>
          <w:p w14:paraId="71BA96D5" w14:textId="77777777" w:rsidR="00753151" w:rsidRPr="00753151" w:rsidRDefault="00753151" w:rsidP="00753151">
            <w:pPr>
              <w:spacing w:after="0" w:line="240" w:lineRule="auto"/>
              <w:ind w:left="-48" w:right="0" w:firstLine="0"/>
              <w:jc w:val="left"/>
              <w:rPr>
                <w:rFonts w:ascii="Arial" w:eastAsia="Times New Roman" w:hAnsi="Arial" w:cs="Arial"/>
                <w:sz w:val="22"/>
              </w:rPr>
            </w:pPr>
            <w:r w:rsidRPr="00753151">
              <w:rPr>
                <w:rFonts w:ascii="Arial" w:eastAsia="Times New Roman" w:hAnsi="Arial" w:cs="Arial"/>
                <w:sz w:val="22"/>
              </w:rPr>
              <w:t>LG MS07AQ</w:t>
            </w:r>
          </w:p>
        </w:tc>
        <w:tc>
          <w:tcPr>
            <w:tcW w:w="1046" w:type="dxa"/>
            <w:tcBorders>
              <w:top w:val="single" w:sz="4" w:space="0" w:color="auto"/>
              <w:left w:val="nil"/>
              <w:right w:val="single" w:sz="4" w:space="0" w:color="auto"/>
            </w:tcBorders>
            <w:vAlign w:val="bottom"/>
          </w:tcPr>
          <w:p w14:paraId="1E394F22"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1</w:t>
            </w:r>
          </w:p>
        </w:tc>
        <w:tc>
          <w:tcPr>
            <w:tcW w:w="1914" w:type="dxa"/>
            <w:vMerge w:val="restart"/>
            <w:tcBorders>
              <w:top w:val="single" w:sz="4" w:space="0" w:color="auto"/>
              <w:left w:val="nil"/>
              <w:right w:val="single" w:sz="4" w:space="0" w:color="auto"/>
            </w:tcBorders>
            <w:vAlign w:val="center"/>
          </w:tcPr>
          <w:p w14:paraId="179D989B"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LG MU3M21.UE4</w:t>
            </w:r>
          </w:p>
        </w:tc>
        <w:tc>
          <w:tcPr>
            <w:tcW w:w="1046" w:type="dxa"/>
            <w:vMerge w:val="restart"/>
            <w:tcBorders>
              <w:top w:val="single" w:sz="4" w:space="0" w:color="auto"/>
              <w:left w:val="nil"/>
              <w:right w:val="single" w:sz="4" w:space="0" w:color="auto"/>
            </w:tcBorders>
            <w:vAlign w:val="center"/>
          </w:tcPr>
          <w:p w14:paraId="13F43034"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1</w:t>
            </w:r>
          </w:p>
        </w:tc>
      </w:tr>
      <w:tr w:rsidR="00753151" w:rsidRPr="00753151" w14:paraId="127F25E8" w14:textId="77777777" w:rsidTr="00F963DE">
        <w:trPr>
          <w:trHeight w:val="300"/>
        </w:trPr>
        <w:tc>
          <w:tcPr>
            <w:tcW w:w="947" w:type="dxa"/>
            <w:vMerge/>
            <w:tcBorders>
              <w:top w:val="nil"/>
              <w:left w:val="single" w:sz="8" w:space="0" w:color="auto"/>
              <w:bottom w:val="single" w:sz="4" w:space="0" w:color="auto"/>
              <w:right w:val="single" w:sz="4" w:space="0" w:color="auto"/>
            </w:tcBorders>
            <w:vAlign w:val="center"/>
            <w:hideMark/>
          </w:tcPr>
          <w:p w14:paraId="3E9E1B7E" w14:textId="77777777" w:rsidR="00753151" w:rsidRPr="00753151" w:rsidRDefault="00753151" w:rsidP="00753151">
            <w:pPr>
              <w:spacing w:after="0" w:line="240" w:lineRule="auto"/>
              <w:ind w:left="-48" w:right="0" w:firstLine="0"/>
              <w:jc w:val="left"/>
              <w:rPr>
                <w:rFonts w:ascii="Arial" w:eastAsia="Times New Roman" w:hAnsi="Arial" w:cs="Arial"/>
                <w:sz w:val="22"/>
              </w:rPr>
            </w:pPr>
          </w:p>
        </w:tc>
        <w:tc>
          <w:tcPr>
            <w:tcW w:w="1230" w:type="dxa"/>
            <w:vMerge/>
            <w:tcBorders>
              <w:top w:val="nil"/>
              <w:left w:val="single" w:sz="4" w:space="0" w:color="auto"/>
              <w:bottom w:val="single" w:sz="4" w:space="0" w:color="auto"/>
              <w:right w:val="single" w:sz="4" w:space="0" w:color="auto"/>
            </w:tcBorders>
            <w:vAlign w:val="center"/>
            <w:hideMark/>
          </w:tcPr>
          <w:p w14:paraId="52918CB6" w14:textId="77777777" w:rsidR="00753151" w:rsidRPr="00753151" w:rsidRDefault="00753151" w:rsidP="00753151">
            <w:pPr>
              <w:spacing w:after="0" w:line="240" w:lineRule="auto"/>
              <w:ind w:left="-48" w:right="0" w:firstLine="0"/>
              <w:jc w:val="left"/>
              <w:rPr>
                <w:rFonts w:ascii="Arial" w:eastAsia="Times New Roman" w:hAnsi="Arial" w:cs="Arial"/>
                <w:sz w:val="22"/>
              </w:rPr>
            </w:pPr>
          </w:p>
        </w:tc>
        <w:tc>
          <w:tcPr>
            <w:tcW w:w="1569" w:type="dxa"/>
            <w:vMerge/>
            <w:tcBorders>
              <w:top w:val="nil"/>
              <w:left w:val="single" w:sz="4" w:space="0" w:color="auto"/>
              <w:bottom w:val="single" w:sz="4" w:space="0" w:color="auto"/>
              <w:right w:val="single" w:sz="4" w:space="0" w:color="auto"/>
            </w:tcBorders>
            <w:vAlign w:val="center"/>
            <w:hideMark/>
          </w:tcPr>
          <w:p w14:paraId="34CFF716" w14:textId="77777777" w:rsidR="00753151" w:rsidRPr="00753151" w:rsidRDefault="00753151" w:rsidP="00753151">
            <w:pPr>
              <w:spacing w:after="0" w:line="240" w:lineRule="auto"/>
              <w:ind w:left="-48" w:right="0" w:firstLine="0"/>
              <w:jc w:val="left"/>
              <w:rPr>
                <w:rFonts w:ascii="Arial" w:eastAsia="Times New Roman" w:hAnsi="Arial" w:cs="Arial"/>
                <w:sz w:val="22"/>
              </w:rPr>
            </w:pPr>
          </w:p>
        </w:tc>
        <w:tc>
          <w:tcPr>
            <w:tcW w:w="1914" w:type="dxa"/>
            <w:tcBorders>
              <w:top w:val="single" w:sz="4" w:space="0" w:color="auto"/>
              <w:left w:val="nil"/>
              <w:bottom w:val="single" w:sz="4" w:space="0" w:color="auto"/>
              <w:right w:val="single" w:sz="4" w:space="0" w:color="auto"/>
            </w:tcBorders>
            <w:shd w:val="clear" w:color="auto" w:fill="auto"/>
            <w:noWrap/>
            <w:vAlign w:val="bottom"/>
            <w:hideMark/>
          </w:tcPr>
          <w:p w14:paraId="2946E015" w14:textId="77777777" w:rsidR="00753151" w:rsidRPr="00753151" w:rsidRDefault="00753151" w:rsidP="00753151">
            <w:pPr>
              <w:spacing w:after="0" w:line="240" w:lineRule="auto"/>
              <w:ind w:left="-48" w:right="0" w:firstLine="0"/>
              <w:jc w:val="left"/>
              <w:rPr>
                <w:rFonts w:ascii="Arial" w:eastAsia="Times New Roman" w:hAnsi="Arial" w:cs="Arial"/>
                <w:sz w:val="22"/>
              </w:rPr>
            </w:pPr>
            <w:r w:rsidRPr="00753151">
              <w:rPr>
                <w:rFonts w:ascii="Arial" w:eastAsia="Times New Roman" w:hAnsi="Arial" w:cs="Arial"/>
                <w:sz w:val="22"/>
              </w:rPr>
              <w:t>LG MS12AQ</w:t>
            </w:r>
          </w:p>
        </w:tc>
        <w:tc>
          <w:tcPr>
            <w:tcW w:w="1046" w:type="dxa"/>
            <w:tcBorders>
              <w:top w:val="single" w:sz="4" w:space="0" w:color="auto"/>
              <w:left w:val="nil"/>
              <w:bottom w:val="single" w:sz="4" w:space="0" w:color="auto"/>
              <w:right w:val="single" w:sz="4" w:space="0" w:color="auto"/>
            </w:tcBorders>
            <w:vAlign w:val="bottom"/>
          </w:tcPr>
          <w:p w14:paraId="1F0F5E59"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1</w:t>
            </w:r>
          </w:p>
        </w:tc>
        <w:tc>
          <w:tcPr>
            <w:tcW w:w="1914" w:type="dxa"/>
            <w:vMerge/>
            <w:tcBorders>
              <w:left w:val="nil"/>
              <w:bottom w:val="single" w:sz="4" w:space="0" w:color="auto"/>
              <w:right w:val="single" w:sz="4" w:space="0" w:color="auto"/>
            </w:tcBorders>
            <w:vAlign w:val="center"/>
          </w:tcPr>
          <w:p w14:paraId="2BA33235" w14:textId="77777777" w:rsidR="00753151" w:rsidRPr="00753151" w:rsidRDefault="00753151" w:rsidP="00753151">
            <w:pPr>
              <w:spacing w:after="0" w:line="240" w:lineRule="auto"/>
              <w:ind w:left="-48" w:right="0" w:firstLine="0"/>
              <w:jc w:val="center"/>
              <w:rPr>
                <w:rFonts w:ascii="Arial" w:eastAsia="Times New Roman" w:hAnsi="Arial" w:cs="Arial"/>
                <w:sz w:val="22"/>
              </w:rPr>
            </w:pPr>
          </w:p>
        </w:tc>
        <w:tc>
          <w:tcPr>
            <w:tcW w:w="1046" w:type="dxa"/>
            <w:vMerge/>
            <w:tcBorders>
              <w:left w:val="nil"/>
              <w:bottom w:val="single" w:sz="4" w:space="0" w:color="auto"/>
              <w:right w:val="single" w:sz="4" w:space="0" w:color="auto"/>
            </w:tcBorders>
            <w:vAlign w:val="center"/>
          </w:tcPr>
          <w:p w14:paraId="2EC9E5BC" w14:textId="77777777" w:rsidR="00753151" w:rsidRPr="00753151" w:rsidRDefault="00753151" w:rsidP="00753151">
            <w:pPr>
              <w:spacing w:after="0" w:line="240" w:lineRule="auto"/>
              <w:ind w:left="-48" w:right="0" w:firstLine="0"/>
              <w:jc w:val="center"/>
              <w:rPr>
                <w:rFonts w:ascii="Arial" w:eastAsia="Times New Roman" w:hAnsi="Arial" w:cs="Arial"/>
                <w:sz w:val="22"/>
              </w:rPr>
            </w:pPr>
          </w:p>
        </w:tc>
      </w:tr>
      <w:tr w:rsidR="00753151" w:rsidRPr="00753151" w14:paraId="6B4683EF" w14:textId="77777777" w:rsidTr="00F963DE">
        <w:trPr>
          <w:trHeight w:val="300"/>
        </w:trPr>
        <w:tc>
          <w:tcPr>
            <w:tcW w:w="947" w:type="dxa"/>
            <w:vMerge/>
            <w:tcBorders>
              <w:top w:val="nil"/>
              <w:left w:val="single" w:sz="8" w:space="0" w:color="auto"/>
              <w:bottom w:val="single" w:sz="4" w:space="0" w:color="auto"/>
              <w:right w:val="single" w:sz="4" w:space="0" w:color="auto"/>
            </w:tcBorders>
            <w:vAlign w:val="center"/>
            <w:hideMark/>
          </w:tcPr>
          <w:p w14:paraId="32DDE922" w14:textId="77777777" w:rsidR="00753151" w:rsidRPr="00753151" w:rsidRDefault="00753151" w:rsidP="00753151">
            <w:pPr>
              <w:spacing w:after="0" w:line="240" w:lineRule="auto"/>
              <w:ind w:left="-48" w:right="0" w:firstLine="0"/>
              <w:jc w:val="left"/>
              <w:rPr>
                <w:rFonts w:ascii="Arial" w:eastAsia="Times New Roman" w:hAnsi="Arial" w:cs="Arial"/>
                <w:sz w:val="22"/>
              </w:rPr>
            </w:pPr>
          </w:p>
        </w:tc>
        <w:tc>
          <w:tcPr>
            <w:tcW w:w="1230" w:type="dxa"/>
            <w:vMerge/>
            <w:tcBorders>
              <w:top w:val="nil"/>
              <w:left w:val="single" w:sz="4" w:space="0" w:color="auto"/>
              <w:bottom w:val="single" w:sz="4" w:space="0" w:color="auto"/>
              <w:right w:val="single" w:sz="4" w:space="0" w:color="auto"/>
            </w:tcBorders>
            <w:vAlign w:val="center"/>
            <w:hideMark/>
          </w:tcPr>
          <w:p w14:paraId="06458B81" w14:textId="77777777" w:rsidR="00753151" w:rsidRPr="00753151" w:rsidRDefault="00753151" w:rsidP="00753151">
            <w:pPr>
              <w:spacing w:after="0" w:line="240" w:lineRule="auto"/>
              <w:ind w:left="-48" w:right="0" w:firstLine="0"/>
              <w:jc w:val="left"/>
              <w:rPr>
                <w:rFonts w:ascii="Arial" w:eastAsia="Times New Roman" w:hAnsi="Arial" w:cs="Arial"/>
                <w:sz w:val="22"/>
              </w:rPr>
            </w:pPr>
          </w:p>
        </w:tc>
        <w:tc>
          <w:tcPr>
            <w:tcW w:w="1569" w:type="dxa"/>
            <w:vMerge/>
            <w:tcBorders>
              <w:top w:val="nil"/>
              <w:left w:val="single" w:sz="4" w:space="0" w:color="auto"/>
              <w:bottom w:val="single" w:sz="4" w:space="0" w:color="auto"/>
              <w:right w:val="single" w:sz="4" w:space="0" w:color="auto"/>
            </w:tcBorders>
            <w:vAlign w:val="center"/>
            <w:hideMark/>
          </w:tcPr>
          <w:p w14:paraId="350598A6" w14:textId="77777777" w:rsidR="00753151" w:rsidRPr="00753151" w:rsidRDefault="00753151" w:rsidP="00753151">
            <w:pPr>
              <w:spacing w:after="0" w:line="240" w:lineRule="auto"/>
              <w:ind w:left="-48" w:right="0" w:firstLine="0"/>
              <w:jc w:val="left"/>
              <w:rPr>
                <w:rFonts w:ascii="Arial" w:eastAsia="Times New Roman" w:hAnsi="Arial" w:cs="Arial"/>
                <w:sz w:val="22"/>
              </w:rPr>
            </w:pPr>
          </w:p>
        </w:tc>
        <w:tc>
          <w:tcPr>
            <w:tcW w:w="1914" w:type="dxa"/>
            <w:tcBorders>
              <w:top w:val="nil"/>
              <w:left w:val="nil"/>
              <w:bottom w:val="single" w:sz="4" w:space="0" w:color="auto"/>
              <w:right w:val="single" w:sz="4" w:space="0" w:color="auto"/>
            </w:tcBorders>
            <w:shd w:val="clear" w:color="auto" w:fill="auto"/>
            <w:noWrap/>
            <w:vAlign w:val="center"/>
            <w:hideMark/>
          </w:tcPr>
          <w:p w14:paraId="32BDE867" w14:textId="77777777" w:rsidR="00753151" w:rsidRPr="00753151" w:rsidRDefault="00753151" w:rsidP="00753151">
            <w:pPr>
              <w:spacing w:after="0" w:line="240" w:lineRule="auto"/>
              <w:ind w:left="-48" w:right="0" w:firstLine="0"/>
              <w:jc w:val="left"/>
              <w:rPr>
                <w:rFonts w:ascii="Arial" w:eastAsia="Times New Roman" w:hAnsi="Arial" w:cs="Arial"/>
                <w:sz w:val="22"/>
              </w:rPr>
            </w:pPr>
            <w:r w:rsidRPr="00753151">
              <w:rPr>
                <w:rFonts w:ascii="Arial" w:eastAsia="Times New Roman" w:hAnsi="Arial" w:cs="Arial"/>
                <w:sz w:val="22"/>
              </w:rPr>
              <w:t>DAIKIN FTXS50K3V1B</w:t>
            </w:r>
          </w:p>
        </w:tc>
        <w:tc>
          <w:tcPr>
            <w:tcW w:w="1046" w:type="dxa"/>
            <w:tcBorders>
              <w:top w:val="single" w:sz="4" w:space="0" w:color="auto"/>
              <w:left w:val="nil"/>
              <w:bottom w:val="single" w:sz="4" w:space="0" w:color="auto"/>
              <w:right w:val="single" w:sz="4" w:space="0" w:color="auto"/>
            </w:tcBorders>
            <w:vAlign w:val="center"/>
          </w:tcPr>
          <w:p w14:paraId="3A8997ED"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1</w:t>
            </w:r>
          </w:p>
        </w:tc>
        <w:tc>
          <w:tcPr>
            <w:tcW w:w="1914" w:type="dxa"/>
            <w:tcBorders>
              <w:top w:val="single" w:sz="4" w:space="0" w:color="auto"/>
              <w:left w:val="nil"/>
              <w:bottom w:val="single" w:sz="4" w:space="0" w:color="auto"/>
              <w:right w:val="single" w:sz="4" w:space="0" w:color="auto"/>
            </w:tcBorders>
            <w:vAlign w:val="center"/>
          </w:tcPr>
          <w:p w14:paraId="4B963723"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DAIKIN RXS50L2V1B</w:t>
            </w:r>
          </w:p>
        </w:tc>
        <w:tc>
          <w:tcPr>
            <w:tcW w:w="1046" w:type="dxa"/>
            <w:tcBorders>
              <w:top w:val="nil"/>
              <w:left w:val="nil"/>
              <w:bottom w:val="single" w:sz="4" w:space="0" w:color="auto"/>
              <w:right w:val="single" w:sz="8" w:space="0" w:color="auto"/>
            </w:tcBorders>
            <w:vAlign w:val="center"/>
          </w:tcPr>
          <w:p w14:paraId="5CCE23F6"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1</w:t>
            </w:r>
          </w:p>
        </w:tc>
      </w:tr>
      <w:tr w:rsidR="00753151" w:rsidRPr="00753151" w14:paraId="656D198F" w14:textId="77777777" w:rsidTr="00F963DE">
        <w:trPr>
          <w:trHeight w:val="610"/>
        </w:trPr>
        <w:tc>
          <w:tcPr>
            <w:tcW w:w="947"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B40536D"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3</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3DCD29C8" w14:textId="77777777" w:rsidR="00753151" w:rsidRPr="00753151" w:rsidRDefault="00753151" w:rsidP="00753151">
            <w:pPr>
              <w:spacing w:after="0" w:line="240" w:lineRule="auto"/>
              <w:ind w:left="-48" w:right="0" w:firstLine="0"/>
              <w:jc w:val="left"/>
              <w:rPr>
                <w:rFonts w:ascii="Arial" w:eastAsia="Times New Roman" w:hAnsi="Arial" w:cs="Arial"/>
                <w:sz w:val="22"/>
              </w:rPr>
            </w:pPr>
            <w:r w:rsidRPr="00753151">
              <w:rPr>
                <w:rFonts w:ascii="Arial" w:eastAsia="Times New Roman" w:hAnsi="Arial" w:cs="Arial"/>
                <w:sz w:val="22"/>
              </w:rPr>
              <w:t>Lisowice</w:t>
            </w:r>
          </w:p>
        </w:tc>
        <w:tc>
          <w:tcPr>
            <w:tcW w:w="1569" w:type="dxa"/>
            <w:vMerge w:val="restart"/>
            <w:tcBorders>
              <w:top w:val="nil"/>
              <w:left w:val="single" w:sz="4" w:space="0" w:color="auto"/>
              <w:bottom w:val="single" w:sz="4" w:space="0" w:color="auto"/>
              <w:right w:val="single" w:sz="4" w:space="0" w:color="auto"/>
            </w:tcBorders>
            <w:shd w:val="clear" w:color="auto" w:fill="auto"/>
            <w:vAlign w:val="bottom"/>
            <w:hideMark/>
          </w:tcPr>
          <w:p w14:paraId="02C8A571" w14:textId="77777777" w:rsidR="00753151" w:rsidRPr="00753151" w:rsidRDefault="00753151" w:rsidP="00753151">
            <w:pPr>
              <w:spacing w:after="0" w:line="240" w:lineRule="auto"/>
              <w:ind w:left="-48" w:right="0" w:firstLine="0"/>
              <w:jc w:val="left"/>
              <w:rPr>
                <w:rFonts w:ascii="Arial" w:eastAsia="Times New Roman" w:hAnsi="Arial" w:cs="Arial"/>
                <w:sz w:val="22"/>
              </w:rPr>
            </w:pPr>
            <w:r w:rsidRPr="00753151">
              <w:rPr>
                <w:rFonts w:ascii="Arial" w:eastAsia="Times New Roman" w:hAnsi="Arial" w:cs="Arial"/>
                <w:sz w:val="22"/>
              </w:rPr>
              <w:t>59-230 Prochowice, woj. Dolnośląskie</w:t>
            </w:r>
          </w:p>
        </w:tc>
        <w:tc>
          <w:tcPr>
            <w:tcW w:w="1914" w:type="dxa"/>
            <w:tcBorders>
              <w:top w:val="single" w:sz="4" w:space="0" w:color="auto"/>
              <w:left w:val="nil"/>
              <w:bottom w:val="single" w:sz="4" w:space="0" w:color="auto"/>
              <w:right w:val="single" w:sz="4" w:space="0" w:color="auto"/>
            </w:tcBorders>
            <w:shd w:val="clear" w:color="auto" w:fill="auto"/>
            <w:noWrap/>
            <w:vAlign w:val="bottom"/>
            <w:hideMark/>
          </w:tcPr>
          <w:p w14:paraId="667F93F9" w14:textId="77777777" w:rsidR="00753151" w:rsidRPr="00753151" w:rsidRDefault="00753151" w:rsidP="00753151">
            <w:pPr>
              <w:spacing w:after="0" w:line="240" w:lineRule="auto"/>
              <w:ind w:left="-48" w:right="0" w:firstLine="0"/>
              <w:jc w:val="left"/>
              <w:rPr>
                <w:rFonts w:ascii="Arial" w:eastAsia="Times New Roman" w:hAnsi="Arial" w:cs="Arial"/>
                <w:sz w:val="22"/>
              </w:rPr>
            </w:pPr>
            <w:r w:rsidRPr="00753151">
              <w:rPr>
                <w:rFonts w:ascii="Arial" w:eastAsia="Times New Roman" w:hAnsi="Arial" w:cs="Arial"/>
                <w:sz w:val="22"/>
              </w:rPr>
              <w:t xml:space="preserve">FUJITSU AOYG12LLCC </w:t>
            </w:r>
          </w:p>
        </w:tc>
        <w:tc>
          <w:tcPr>
            <w:tcW w:w="1046" w:type="dxa"/>
            <w:tcBorders>
              <w:top w:val="single" w:sz="4" w:space="0" w:color="auto"/>
              <w:left w:val="nil"/>
              <w:right w:val="single" w:sz="4" w:space="0" w:color="auto"/>
            </w:tcBorders>
            <w:vAlign w:val="bottom"/>
          </w:tcPr>
          <w:p w14:paraId="475CB2F1"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2</w:t>
            </w:r>
          </w:p>
        </w:tc>
        <w:tc>
          <w:tcPr>
            <w:tcW w:w="1914" w:type="dxa"/>
            <w:tcBorders>
              <w:top w:val="single" w:sz="4" w:space="0" w:color="auto"/>
              <w:left w:val="nil"/>
              <w:right w:val="single" w:sz="4" w:space="0" w:color="auto"/>
            </w:tcBorders>
            <w:vAlign w:val="bottom"/>
          </w:tcPr>
          <w:p w14:paraId="4A499F37"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 xml:space="preserve">FUJITSU AOYG12LLCC </w:t>
            </w:r>
          </w:p>
        </w:tc>
        <w:tc>
          <w:tcPr>
            <w:tcW w:w="1046" w:type="dxa"/>
            <w:tcBorders>
              <w:top w:val="single" w:sz="4" w:space="0" w:color="auto"/>
              <w:left w:val="nil"/>
              <w:bottom w:val="single" w:sz="4" w:space="0" w:color="auto"/>
              <w:right w:val="single" w:sz="4" w:space="0" w:color="auto"/>
            </w:tcBorders>
            <w:vAlign w:val="center"/>
          </w:tcPr>
          <w:p w14:paraId="056DEEC1"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2</w:t>
            </w:r>
          </w:p>
        </w:tc>
      </w:tr>
      <w:tr w:rsidR="00753151" w:rsidRPr="00753151" w14:paraId="179753AD" w14:textId="77777777" w:rsidTr="00F963DE">
        <w:trPr>
          <w:trHeight w:val="300"/>
        </w:trPr>
        <w:tc>
          <w:tcPr>
            <w:tcW w:w="947" w:type="dxa"/>
            <w:vMerge/>
            <w:tcBorders>
              <w:top w:val="nil"/>
              <w:left w:val="single" w:sz="8" w:space="0" w:color="auto"/>
              <w:bottom w:val="single" w:sz="4" w:space="0" w:color="auto"/>
              <w:right w:val="single" w:sz="4" w:space="0" w:color="auto"/>
            </w:tcBorders>
            <w:vAlign w:val="center"/>
            <w:hideMark/>
          </w:tcPr>
          <w:p w14:paraId="257A6CAD" w14:textId="77777777" w:rsidR="00753151" w:rsidRPr="00753151" w:rsidRDefault="00753151" w:rsidP="00753151">
            <w:pPr>
              <w:spacing w:after="0" w:line="240" w:lineRule="auto"/>
              <w:ind w:left="-48" w:right="0" w:firstLine="0"/>
              <w:jc w:val="left"/>
              <w:rPr>
                <w:rFonts w:ascii="Arial" w:eastAsia="Times New Roman" w:hAnsi="Arial" w:cs="Arial"/>
                <w:sz w:val="22"/>
              </w:rPr>
            </w:pPr>
          </w:p>
        </w:tc>
        <w:tc>
          <w:tcPr>
            <w:tcW w:w="1230" w:type="dxa"/>
            <w:vMerge/>
            <w:tcBorders>
              <w:top w:val="nil"/>
              <w:left w:val="single" w:sz="4" w:space="0" w:color="auto"/>
              <w:bottom w:val="single" w:sz="4" w:space="0" w:color="auto"/>
              <w:right w:val="single" w:sz="4" w:space="0" w:color="auto"/>
            </w:tcBorders>
            <w:vAlign w:val="center"/>
            <w:hideMark/>
          </w:tcPr>
          <w:p w14:paraId="64A7E7A3" w14:textId="77777777" w:rsidR="00753151" w:rsidRPr="00753151" w:rsidRDefault="00753151" w:rsidP="00753151">
            <w:pPr>
              <w:spacing w:after="0" w:line="240" w:lineRule="auto"/>
              <w:ind w:left="-48" w:right="0" w:firstLine="0"/>
              <w:jc w:val="left"/>
              <w:rPr>
                <w:rFonts w:ascii="Arial" w:eastAsia="Times New Roman" w:hAnsi="Arial" w:cs="Arial"/>
                <w:sz w:val="22"/>
              </w:rPr>
            </w:pPr>
          </w:p>
        </w:tc>
        <w:tc>
          <w:tcPr>
            <w:tcW w:w="1569" w:type="dxa"/>
            <w:vMerge/>
            <w:tcBorders>
              <w:top w:val="nil"/>
              <w:left w:val="single" w:sz="4" w:space="0" w:color="auto"/>
              <w:bottom w:val="single" w:sz="4" w:space="0" w:color="auto"/>
              <w:right w:val="single" w:sz="4" w:space="0" w:color="auto"/>
            </w:tcBorders>
            <w:vAlign w:val="center"/>
            <w:hideMark/>
          </w:tcPr>
          <w:p w14:paraId="186E3A4C" w14:textId="77777777" w:rsidR="00753151" w:rsidRPr="00753151" w:rsidRDefault="00753151" w:rsidP="00753151">
            <w:pPr>
              <w:spacing w:after="0" w:line="240" w:lineRule="auto"/>
              <w:ind w:left="-48" w:right="0" w:firstLine="0"/>
              <w:jc w:val="left"/>
              <w:rPr>
                <w:rFonts w:ascii="Arial" w:eastAsia="Times New Roman" w:hAnsi="Arial" w:cs="Arial"/>
                <w:sz w:val="22"/>
              </w:rPr>
            </w:pPr>
          </w:p>
        </w:tc>
        <w:tc>
          <w:tcPr>
            <w:tcW w:w="1914" w:type="dxa"/>
            <w:tcBorders>
              <w:top w:val="single" w:sz="4" w:space="0" w:color="auto"/>
              <w:left w:val="nil"/>
              <w:bottom w:val="single" w:sz="4" w:space="0" w:color="auto"/>
              <w:right w:val="single" w:sz="4" w:space="0" w:color="auto"/>
            </w:tcBorders>
            <w:shd w:val="clear" w:color="auto" w:fill="auto"/>
            <w:noWrap/>
            <w:vAlign w:val="bottom"/>
            <w:hideMark/>
          </w:tcPr>
          <w:p w14:paraId="57BF4688" w14:textId="77777777" w:rsidR="00753151" w:rsidRPr="00753151" w:rsidRDefault="00753151" w:rsidP="00753151">
            <w:pPr>
              <w:spacing w:after="0" w:line="240" w:lineRule="auto"/>
              <w:ind w:left="-48" w:right="0" w:firstLine="0"/>
              <w:jc w:val="left"/>
              <w:rPr>
                <w:rFonts w:ascii="Arial" w:eastAsia="Times New Roman" w:hAnsi="Arial" w:cs="Arial"/>
                <w:sz w:val="22"/>
              </w:rPr>
            </w:pPr>
            <w:r w:rsidRPr="00753151">
              <w:rPr>
                <w:rFonts w:ascii="Arial" w:eastAsia="Times New Roman" w:hAnsi="Arial" w:cs="Arial"/>
                <w:sz w:val="22"/>
              </w:rPr>
              <w:t>LG PM07SP NSJ</w:t>
            </w:r>
          </w:p>
        </w:tc>
        <w:tc>
          <w:tcPr>
            <w:tcW w:w="1046" w:type="dxa"/>
            <w:tcBorders>
              <w:top w:val="single" w:sz="4" w:space="0" w:color="auto"/>
              <w:left w:val="nil"/>
              <w:bottom w:val="single" w:sz="4" w:space="0" w:color="auto"/>
              <w:right w:val="single" w:sz="4" w:space="0" w:color="auto"/>
            </w:tcBorders>
            <w:vAlign w:val="center"/>
          </w:tcPr>
          <w:p w14:paraId="6001AFD6"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2</w:t>
            </w:r>
          </w:p>
        </w:tc>
        <w:tc>
          <w:tcPr>
            <w:tcW w:w="1914" w:type="dxa"/>
            <w:tcBorders>
              <w:top w:val="single" w:sz="4" w:space="0" w:color="auto"/>
              <w:left w:val="nil"/>
              <w:bottom w:val="single" w:sz="4" w:space="0" w:color="auto"/>
              <w:right w:val="single" w:sz="4" w:space="0" w:color="auto"/>
            </w:tcBorders>
            <w:vAlign w:val="center"/>
          </w:tcPr>
          <w:p w14:paraId="3BC39C2E"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LG MU2M15.UL3</w:t>
            </w:r>
          </w:p>
        </w:tc>
        <w:tc>
          <w:tcPr>
            <w:tcW w:w="1046" w:type="dxa"/>
            <w:tcBorders>
              <w:top w:val="single" w:sz="4" w:space="0" w:color="auto"/>
              <w:left w:val="nil"/>
              <w:bottom w:val="single" w:sz="4" w:space="0" w:color="auto"/>
              <w:right w:val="single" w:sz="4" w:space="0" w:color="auto"/>
            </w:tcBorders>
            <w:vAlign w:val="center"/>
          </w:tcPr>
          <w:p w14:paraId="5A4B58B7"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1</w:t>
            </w:r>
          </w:p>
        </w:tc>
      </w:tr>
      <w:tr w:rsidR="00753151" w:rsidRPr="00753151" w14:paraId="18ABFA61" w14:textId="77777777" w:rsidTr="00F963DE">
        <w:trPr>
          <w:trHeight w:val="300"/>
        </w:trPr>
        <w:tc>
          <w:tcPr>
            <w:tcW w:w="947"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371DC9B"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4</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6228E818" w14:textId="77777777" w:rsidR="00753151" w:rsidRPr="00753151" w:rsidRDefault="00753151" w:rsidP="00753151">
            <w:pPr>
              <w:spacing w:after="0" w:line="240" w:lineRule="auto"/>
              <w:ind w:left="-48" w:right="0" w:firstLine="0"/>
              <w:jc w:val="left"/>
              <w:rPr>
                <w:rFonts w:ascii="Arial" w:eastAsia="Times New Roman" w:hAnsi="Arial" w:cs="Arial"/>
                <w:sz w:val="22"/>
              </w:rPr>
            </w:pPr>
            <w:r w:rsidRPr="00753151">
              <w:rPr>
                <w:rFonts w:ascii="Arial" w:eastAsia="Times New Roman" w:hAnsi="Arial" w:cs="Arial"/>
                <w:sz w:val="22"/>
              </w:rPr>
              <w:t>Niemce</w:t>
            </w:r>
          </w:p>
        </w:tc>
        <w:tc>
          <w:tcPr>
            <w:tcW w:w="1569" w:type="dxa"/>
            <w:vMerge w:val="restart"/>
            <w:tcBorders>
              <w:top w:val="nil"/>
              <w:left w:val="single" w:sz="4" w:space="0" w:color="auto"/>
              <w:bottom w:val="single" w:sz="4" w:space="0" w:color="auto"/>
              <w:right w:val="single" w:sz="4" w:space="0" w:color="auto"/>
            </w:tcBorders>
            <w:shd w:val="clear" w:color="auto" w:fill="auto"/>
            <w:vAlign w:val="bottom"/>
            <w:hideMark/>
          </w:tcPr>
          <w:p w14:paraId="565CCCFD" w14:textId="77777777" w:rsidR="00753151" w:rsidRPr="00753151" w:rsidRDefault="00753151" w:rsidP="00753151">
            <w:pPr>
              <w:spacing w:after="0" w:line="240" w:lineRule="auto"/>
              <w:ind w:left="-48" w:right="0" w:firstLine="0"/>
              <w:jc w:val="left"/>
              <w:rPr>
                <w:rFonts w:ascii="Arial" w:eastAsia="Times New Roman" w:hAnsi="Arial" w:cs="Arial"/>
                <w:sz w:val="22"/>
              </w:rPr>
            </w:pPr>
            <w:r w:rsidRPr="00753151">
              <w:rPr>
                <w:rFonts w:ascii="Arial" w:eastAsia="Times New Roman" w:hAnsi="Arial" w:cs="Arial"/>
                <w:sz w:val="22"/>
              </w:rPr>
              <w:t>21-025 Niemce, woj. Lubelskie</w:t>
            </w:r>
          </w:p>
        </w:tc>
        <w:tc>
          <w:tcPr>
            <w:tcW w:w="1914" w:type="dxa"/>
            <w:tcBorders>
              <w:top w:val="nil"/>
              <w:left w:val="nil"/>
              <w:bottom w:val="single" w:sz="4" w:space="0" w:color="auto"/>
              <w:right w:val="single" w:sz="4" w:space="0" w:color="auto"/>
            </w:tcBorders>
            <w:shd w:val="clear" w:color="auto" w:fill="auto"/>
            <w:noWrap/>
            <w:vAlign w:val="bottom"/>
            <w:hideMark/>
          </w:tcPr>
          <w:p w14:paraId="4130F1CF" w14:textId="77777777" w:rsidR="00753151" w:rsidRPr="00753151" w:rsidRDefault="00753151" w:rsidP="00753151">
            <w:pPr>
              <w:spacing w:after="0" w:line="240" w:lineRule="auto"/>
              <w:ind w:left="-48" w:right="0" w:firstLine="0"/>
              <w:jc w:val="left"/>
              <w:rPr>
                <w:rFonts w:ascii="Arial" w:eastAsia="Times New Roman" w:hAnsi="Arial" w:cs="Arial"/>
                <w:sz w:val="22"/>
              </w:rPr>
            </w:pPr>
            <w:r w:rsidRPr="00753151">
              <w:rPr>
                <w:rFonts w:ascii="Arial" w:eastAsia="Times New Roman" w:hAnsi="Arial" w:cs="Arial"/>
                <w:sz w:val="22"/>
              </w:rPr>
              <w:t xml:space="preserve">LG PM07SP </w:t>
            </w:r>
          </w:p>
        </w:tc>
        <w:tc>
          <w:tcPr>
            <w:tcW w:w="1046" w:type="dxa"/>
            <w:tcBorders>
              <w:top w:val="single" w:sz="4" w:space="0" w:color="auto"/>
              <w:left w:val="nil"/>
              <w:bottom w:val="single" w:sz="4" w:space="0" w:color="auto"/>
              <w:right w:val="single" w:sz="4" w:space="0" w:color="auto"/>
            </w:tcBorders>
            <w:vAlign w:val="bottom"/>
          </w:tcPr>
          <w:p w14:paraId="0DB95B42"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2</w:t>
            </w:r>
          </w:p>
        </w:tc>
        <w:tc>
          <w:tcPr>
            <w:tcW w:w="1914" w:type="dxa"/>
            <w:tcBorders>
              <w:top w:val="single" w:sz="4" w:space="0" w:color="auto"/>
              <w:left w:val="nil"/>
              <w:bottom w:val="single" w:sz="4" w:space="0" w:color="auto"/>
              <w:right w:val="single" w:sz="4" w:space="0" w:color="auto"/>
            </w:tcBorders>
            <w:vAlign w:val="center"/>
          </w:tcPr>
          <w:p w14:paraId="1AEEAA47"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LG MU2M15.UL3</w:t>
            </w:r>
          </w:p>
        </w:tc>
        <w:tc>
          <w:tcPr>
            <w:tcW w:w="1046" w:type="dxa"/>
            <w:tcBorders>
              <w:top w:val="nil"/>
              <w:left w:val="nil"/>
              <w:bottom w:val="single" w:sz="4" w:space="0" w:color="auto"/>
              <w:right w:val="single" w:sz="8" w:space="0" w:color="auto"/>
            </w:tcBorders>
            <w:vAlign w:val="center"/>
          </w:tcPr>
          <w:p w14:paraId="51071B37"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1</w:t>
            </w:r>
          </w:p>
        </w:tc>
      </w:tr>
      <w:tr w:rsidR="00753151" w:rsidRPr="00753151" w14:paraId="00A6278C" w14:textId="77777777" w:rsidTr="00F963DE">
        <w:trPr>
          <w:trHeight w:val="300"/>
        </w:trPr>
        <w:tc>
          <w:tcPr>
            <w:tcW w:w="947" w:type="dxa"/>
            <w:vMerge/>
            <w:tcBorders>
              <w:top w:val="nil"/>
              <w:left w:val="single" w:sz="8" w:space="0" w:color="auto"/>
              <w:bottom w:val="single" w:sz="4" w:space="0" w:color="auto"/>
              <w:right w:val="single" w:sz="4" w:space="0" w:color="auto"/>
            </w:tcBorders>
            <w:vAlign w:val="center"/>
            <w:hideMark/>
          </w:tcPr>
          <w:p w14:paraId="18B11636" w14:textId="77777777" w:rsidR="00753151" w:rsidRPr="00753151" w:rsidRDefault="00753151" w:rsidP="00753151">
            <w:pPr>
              <w:spacing w:after="0" w:line="240" w:lineRule="auto"/>
              <w:ind w:left="-48" w:right="0" w:firstLine="0"/>
              <w:jc w:val="left"/>
              <w:rPr>
                <w:rFonts w:ascii="Arial" w:eastAsia="Times New Roman" w:hAnsi="Arial" w:cs="Arial"/>
                <w:sz w:val="22"/>
              </w:rPr>
            </w:pPr>
          </w:p>
        </w:tc>
        <w:tc>
          <w:tcPr>
            <w:tcW w:w="1230" w:type="dxa"/>
            <w:vMerge/>
            <w:tcBorders>
              <w:top w:val="nil"/>
              <w:left w:val="single" w:sz="4" w:space="0" w:color="auto"/>
              <w:bottom w:val="single" w:sz="4" w:space="0" w:color="auto"/>
              <w:right w:val="single" w:sz="4" w:space="0" w:color="auto"/>
            </w:tcBorders>
            <w:vAlign w:val="center"/>
            <w:hideMark/>
          </w:tcPr>
          <w:p w14:paraId="5CADC738" w14:textId="77777777" w:rsidR="00753151" w:rsidRPr="00753151" w:rsidRDefault="00753151" w:rsidP="00753151">
            <w:pPr>
              <w:spacing w:after="0" w:line="240" w:lineRule="auto"/>
              <w:ind w:left="-48" w:right="0" w:firstLine="0"/>
              <w:jc w:val="left"/>
              <w:rPr>
                <w:rFonts w:ascii="Arial" w:eastAsia="Times New Roman" w:hAnsi="Arial" w:cs="Arial"/>
                <w:sz w:val="22"/>
              </w:rPr>
            </w:pPr>
          </w:p>
        </w:tc>
        <w:tc>
          <w:tcPr>
            <w:tcW w:w="1569" w:type="dxa"/>
            <w:vMerge/>
            <w:tcBorders>
              <w:top w:val="nil"/>
              <w:left w:val="single" w:sz="4" w:space="0" w:color="auto"/>
              <w:bottom w:val="single" w:sz="4" w:space="0" w:color="auto"/>
              <w:right w:val="single" w:sz="4" w:space="0" w:color="auto"/>
            </w:tcBorders>
            <w:vAlign w:val="center"/>
            <w:hideMark/>
          </w:tcPr>
          <w:p w14:paraId="11C092A0" w14:textId="77777777" w:rsidR="00753151" w:rsidRPr="00753151" w:rsidRDefault="00753151" w:rsidP="00753151">
            <w:pPr>
              <w:spacing w:after="0" w:line="240" w:lineRule="auto"/>
              <w:ind w:left="-48" w:right="0" w:firstLine="0"/>
              <w:jc w:val="left"/>
              <w:rPr>
                <w:rFonts w:ascii="Arial" w:eastAsia="Times New Roman" w:hAnsi="Arial" w:cs="Arial"/>
                <w:sz w:val="22"/>
              </w:rPr>
            </w:pPr>
          </w:p>
        </w:tc>
        <w:tc>
          <w:tcPr>
            <w:tcW w:w="1914" w:type="dxa"/>
            <w:tcBorders>
              <w:top w:val="nil"/>
              <w:left w:val="nil"/>
              <w:bottom w:val="single" w:sz="4" w:space="0" w:color="auto"/>
              <w:right w:val="single" w:sz="4" w:space="0" w:color="auto"/>
            </w:tcBorders>
            <w:shd w:val="clear" w:color="auto" w:fill="auto"/>
            <w:noWrap/>
            <w:vAlign w:val="bottom"/>
            <w:hideMark/>
          </w:tcPr>
          <w:p w14:paraId="23C5D174" w14:textId="77777777" w:rsidR="00753151" w:rsidRPr="00753151" w:rsidRDefault="00753151" w:rsidP="00753151">
            <w:pPr>
              <w:spacing w:after="0" w:line="240" w:lineRule="auto"/>
              <w:ind w:left="-48" w:right="0" w:firstLine="0"/>
              <w:jc w:val="left"/>
              <w:rPr>
                <w:rFonts w:ascii="Arial" w:eastAsia="Times New Roman" w:hAnsi="Arial" w:cs="Arial"/>
                <w:sz w:val="22"/>
              </w:rPr>
            </w:pPr>
            <w:r w:rsidRPr="00753151">
              <w:rPr>
                <w:rFonts w:ascii="Arial" w:eastAsia="Times New Roman" w:hAnsi="Arial" w:cs="Arial"/>
                <w:sz w:val="22"/>
              </w:rPr>
              <w:t>Fujitsu – ASYG14LMCE</w:t>
            </w:r>
          </w:p>
        </w:tc>
        <w:tc>
          <w:tcPr>
            <w:tcW w:w="1046" w:type="dxa"/>
            <w:tcBorders>
              <w:top w:val="single" w:sz="4" w:space="0" w:color="auto"/>
              <w:left w:val="nil"/>
              <w:bottom w:val="single" w:sz="4" w:space="0" w:color="auto"/>
              <w:right w:val="single" w:sz="4" w:space="0" w:color="auto"/>
            </w:tcBorders>
            <w:vAlign w:val="bottom"/>
          </w:tcPr>
          <w:p w14:paraId="770113FF"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1</w:t>
            </w:r>
          </w:p>
        </w:tc>
        <w:tc>
          <w:tcPr>
            <w:tcW w:w="1914" w:type="dxa"/>
            <w:tcBorders>
              <w:top w:val="single" w:sz="4" w:space="0" w:color="auto"/>
              <w:left w:val="nil"/>
              <w:bottom w:val="single" w:sz="4" w:space="0" w:color="auto"/>
              <w:right w:val="single" w:sz="4" w:space="0" w:color="auto"/>
            </w:tcBorders>
            <w:vAlign w:val="center"/>
          </w:tcPr>
          <w:p w14:paraId="7F691B10"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Fujitsu AOYG 14LMCE</w:t>
            </w:r>
          </w:p>
        </w:tc>
        <w:tc>
          <w:tcPr>
            <w:tcW w:w="1046" w:type="dxa"/>
            <w:tcBorders>
              <w:top w:val="nil"/>
              <w:left w:val="nil"/>
              <w:bottom w:val="single" w:sz="4" w:space="0" w:color="auto"/>
              <w:right w:val="single" w:sz="8" w:space="0" w:color="auto"/>
            </w:tcBorders>
            <w:vAlign w:val="center"/>
          </w:tcPr>
          <w:p w14:paraId="7E4037B5"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1</w:t>
            </w:r>
          </w:p>
        </w:tc>
      </w:tr>
      <w:tr w:rsidR="00753151" w:rsidRPr="00753151" w14:paraId="4C7F7F35" w14:textId="77777777" w:rsidTr="00F963DE">
        <w:trPr>
          <w:trHeight w:val="664"/>
        </w:trPr>
        <w:tc>
          <w:tcPr>
            <w:tcW w:w="947"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147E507"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5</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3E29F5BE" w14:textId="77777777" w:rsidR="00753151" w:rsidRPr="00753151" w:rsidRDefault="00753151" w:rsidP="00753151">
            <w:pPr>
              <w:spacing w:after="0" w:line="240" w:lineRule="auto"/>
              <w:ind w:left="-48" w:right="0" w:firstLine="0"/>
              <w:jc w:val="left"/>
              <w:rPr>
                <w:rFonts w:ascii="Arial" w:eastAsia="Times New Roman" w:hAnsi="Arial" w:cs="Arial"/>
                <w:sz w:val="22"/>
              </w:rPr>
            </w:pPr>
            <w:r w:rsidRPr="00753151">
              <w:rPr>
                <w:rFonts w:ascii="Arial" w:eastAsia="Times New Roman" w:hAnsi="Arial" w:cs="Arial"/>
                <w:sz w:val="22"/>
              </w:rPr>
              <w:t>Resko</w:t>
            </w:r>
          </w:p>
        </w:tc>
        <w:tc>
          <w:tcPr>
            <w:tcW w:w="1569" w:type="dxa"/>
            <w:vMerge w:val="restart"/>
            <w:tcBorders>
              <w:top w:val="nil"/>
              <w:left w:val="single" w:sz="4" w:space="0" w:color="auto"/>
              <w:bottom w:val="single" w:sz="4" w:space="0" w:color="auto"/>
              <w:right w:val="single" w:sz="4" w:space="0" w:color="auto"/>
            </w:tcBorders>
            <w:shd w:val="clear" w:color="auto" w:fill="auto"/>
            <w:vAlign w:val="bottom"/>
            <w:hideMark/>
          </w:tcPr>
          <w:p w14:paraId="6AC541D6" w14:textId="77777777" w:rsidR="00753151" w:rsidRPr="00753151" w:rsidRDefault="00753151" w:rsidP="00753151">
            <w:pPr>
              <w:spacing w:after="0" w:line="240" w:lineRule="auto"/>
              <w:ind w:left="-48" w:right="0" w:firstLine="0"/>
              <w:jc w:val="left"/>
              <w:rPr>
                <w:rFonts w:ascii="Arial" w:eastAsia="Times New Roman" w:hAnsi="Arial" w:cs="Arial"/>
                <w:sz w:val="22"/>
              </w:rPr>
            </w:pPr>
            <w:r w:rsidRPr="00753151">
              <w:rPr>
                <w:rFonts w:ascii="Arial" w:eastAsia="Times New Roman" w:hAnsi="Arial" w:cs="Arial"/>
                <w:sz w:val="22"/>
              </w:rPr>
              <w:t>72-315 Resko, ul. Stefana Żeromskiego 44, woj. Zachodnio-pomorskie</w:t>
            </w:r>
          </w:p>
        </w:tc>
        <w:tc>
          <w:tcPr>
            <w:tcW w:w="1914" w:type="dxa"/>
            <w:tcBorders>
              <w:top w:val="nil"/>
              <w:left w:val="nil"/>
              <w:bottom w:val="single" w:sz="4" w:space="0" w:color="auto"/>
              <w:right w:val="single" w:sz="4" w:space="0" w:color="auto"/>
            </w:tcBorders>
            <w:shd w:val="clear" w:color="auto" w:fill="auto"/>
            <w:noWrap/>
            <w:vAlign w:val="bottom"/>
            <w:hideMark/>
          </w:tcPr>
          <w:p w14:paraId="2C7BAF19" w14:textId="77777777" w:rsidR="00753151" w:rsidRPr="00753151" w:rsidRDefault="00753151" w:rsidP="00753151">
            <w:pPr>
              <w:spacing w:after="0" w:line="240" w:lineRule="auto"/>
              <w:ind w:left="-48" w:right="0" w:firstLine="0"/>
              <w:jc w:val="left"/>
              <w:rPr>
                <w:rFonts w:ascii="Arial" w:eastAsia="Times New Roman" w:hAnsi="Arial" w:cs="Arial"/>
                <w:sz w:val="22"/>
              </w:rPr>
            </w:pPr>
            <w:r w:rsidRPr="00753151">
              <w:rPr>
                <w:rFonts w:ascii="Arial" w:eastAsia="Times New Roman" w:hAnsi="Arial" w:cs="Arial"/>
                <w:sz w:val="22"/>
              </w:rPr>
              <w:t>LG MS09AQ</w:t>
            </w:r>
          </w:p>
        </w:tc>
        <w:tc>
          <w:tcPr>
            <w:tcW w:w="1046" w:type="dxa"/>
            <w:tcBorders>
              <w:top w:val="single" w:sz="4" w:space="0" w:color="auto"/>
              <w:left w:val="nil"/>
              <w:bottom w:val="single" w:sz="4" w:space="0" w:color="auto"/>
              <w:right w:val="single" w:sz="4" w:space="0" w:color="auto"/>
            </w:tcBorders>
            <w:vAlign w:val="bottom"/>
          </w:tcPr>
          <w:p w14:paraId="1FF90B68"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1</w:t>
            </w:r>
          </w:p>
        </w:tc>
        <w:tc>
          <w:tcPr>
            <w:tcW w:w="1914" w:type="dxa"/>
            <w:vMerge w:val="restart"/>
            <w:tcBorders>
              <w:top w:val="single" w:sz="4" w:space="0" w:color="auto"/>
              <w:left w:val="nil"/>
              <w:right w:val="single" w:sz="4" w:space="0" w:color="auto"/>
            </w:tcBorders>
            <w:vAlign w:val="center"/>
          </w:tcPr>
          <w:p w14:paraId="30374689" w14:textId="77777777" w:rsidR="00753151" w:rsidRPr="00753151" w:rsidRDefault="00753151" w:rsidP="00753151">
            <w:pPr>
              <w:spacing w:after="0" w:line="240" w:lineRule="auto"/>
              <w:ind w:left="-48" w:right="0" w:firstLine="0"/>
              <w:jc w:val="center"/>
              <w:rPr>
                <w:rFonts w:ascii="Arial" w:eastAsia="Times New Roman" w:hAnsi="Arial" w:cs="Arial"/>
                <w:sz w:val="22"/>
              </w:rPr>
            </w:pPr>
            <w:proofErr w:type="spellStart"/>
            <w:r w:rsidRPr="00753151">
              <w:rPr>
                <w:rFonts w:ascii="Arial" w:eastAsia="Times New Roman" w:hAnsi="Arial" w:cs="Arial"/>
                <w:sz w:val="22"/>
              </w:rPr>
              <w:t>multi-split</w:t>
            </w:r>
            <w:proofErr w:type="spellEnd"/>
            <w:r w:rsidRPr="00753151">
              <w:rPr>
                <w:rFonts w:ascii="Arial" w:eastAsia="Times New Roman" w:hAnsi="Arial" w:cs="Arial"/>
                <w:sz w:val="22"/>
              </w:rPr>
              <w:t xml:space="preserve"> LG MU5M40</w:t>
            </w:r>
          </w:p>
        </w:tc>
        <w:tc>
          <w:tcPr>
            <w:tcW w:w="1046" w:type="dxa"/>
            <w:vMerge w:val="restart"/>
            <w:tcBorders>
              <w:top w:val="nil"/>
              <w:left w:val="nil"/>
              <w:right w:val="single" w:sz="8" w:space="0" w:color="auto"/>
            </w:tcBorders>
            <w:vAlign w:val="center"/>
          </w:tcPr>
          <w:p w14:paraId="5399C09F"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1</w:t>
            </w:r>
          </w:p>
        </w:tc>
      </w:tr>
      <w:tr w:rsidR="00753151" w:rsidRPr="00753151" w14:paraId="3666BC57" w14:textId="77777777" w:rsidTr="00F963DE">
        <w:trPr>
          <w:trHeight w:val="300"/>
        </w:trPr>
        <w:tc>
          <w:tcPr>
            <w:tcW w:w="947" w:type="dxa"/>
            <w:vMerge/>
            <w:tcBorders>
              <w:top w:val="nil"/>
              <w:left w:val="single" w:sz="8" w:space="0" w:color="auto"/>
              <w:bottom w:val="single" w:sz="4" w:space="0" w:color="auto"/>
              <w:right w:val="single" w:sz="4" w:space="0" w:color="auto"/>
            </w:tcBorders>
            <w:vAlign w:val="center"/>
            <w:hideMark/>
          </w:tcPr>
          <w:p w14:paraId="5240003A" w14:textId="77777777" w:rsidR="00753151" w:rsidRPr="00753151" w:rsidRDefault="00753151" w:rsidP="00753151">
            <w:pPr>
              <w:spacing w:after="0" w:line="240" w:lineRule="auto"/>
              <w:ind w:left="-48" w:right="0" w:firstLine="0"/>
              <w:jc w:val="left"/>
              <w:rPr>
                <w:rFonts w:ascii="Arial" w:eastAsia="Times New Roman" w:hAnsi="Arial" w:cs="Arial"/>
                <w:sz w:val="22"/>
              </w:rPr>
            </w:pPr>
          </w:p>
        </w:tc>
        <w:tc>
          <w:tcPr>
            <w:tcW w:w="1230" w:type="dxa"/>
            <w:vMerge/>
            <w:tcBorders>
              <w:top w:val="nil"/>
              <w:left w:val="single" w:sz="4" w:space="0" w:color="auto"/>
              <w:bottom w:val="single" w:sz="4" w:space="0" w:color="auto"/>
              <w:right w:val="single" w:sz="4" w:space="0" w:color="auto"/>
            </w:tcBorders>
            <w:vAlign w:val="center"/>
            <w:hideMark/>
          </w:tcPr>
          <w:p w14:paraId="7C558117" w14:textId="77777777" w:rsidR="00753151" w:rsidRPr="00753151" w:rsidRDefault="00753151" w:rsidP="00753151">
            <w:pPr>
              <w:spacing w:after="0" w:line="240" w:lineRule="auto"/>
              <w:ind w:left="-48" w:right="0" w:firstLine="0"/>
              <w:jc w:val="left"/>
              <w:rPr>
                <w:rFonts w:ascii="Arial" w:eastAsia="Times New Roman" w:hAnsi="Arial" w:cs="Arial"/>
                <w:sz w:val="22"/>
              </w:rPr>
            </w:pPr>
          </w:p>
        </w:tc>
        <w:tc>
          <w:tcPr>
            <w:tcW w:w="1569" w:type="dxa"/>
            <w:vMerge/>
            <w:tcBorders>
              <w:top w:val="nil"/>
              <w:left w:val="single" w:sz="4" w:space="0" w:color="auto"/>
              <w:bottom w:val="single" w:sz="4" w:space="0" w:color="auto"/>
              <w:right w:val="single" w:sz="4" w:space="0" w:color="auto"/>
            </w:tcBorders>
            <w:vAlign w:val="center"/>
            <w:hideMark/>
          </w:tcPr>
          <w:p w14:paraId="77464F41" w14:textId="77777777" w:rsidR="00753151" w:rsidRPr="00753151" w:rsidRDefault="00753151" w:rsidP="00753151">
            <w:pPr>
              <w:spacing w:after="0" w:line="240" w:lineRule="auto"/>
              <w:ind w:left="-48" w:right="0" w:firstLine="0"/>
              <w:jc w:val="left"/>
              <w:rPr>
                <w:rFonts w:ascii="Arial" w:eastAsia="Times New Roman" w:hAnsi="Arial" w:cs="Arial"/>
                <w:sz w:val="22"/>
              </w:rPr>
            </w:pPr>
          </w:p>
        </w:tc>
        <w:tc>
          <w:tcPr>
            <w:tcW w:w="1914" w:type="dxa"/>
            <w:tcBorders>
              <w:top w:val="nil"/>
              <w:left w:val="nil"/>
              <w:bottom w:val="single" w:sz="4" w:space="0" w:color="auto"/>
              <w:right w:val="single" w:sz="4" w:space="0" w:color="auto"/>
            </w:tcBorders>
            <w:shd w:val="clear" w:color="auto" w:fill="auto"/>
            <w:noWrap/>
            <w:vAlign w:val="bottom"/>
            <w:hideMark/>
          </w:tcPr>
          <w:p w14:paraId="5F5B7336" w14:textId="77777777" w:rsidR="00753151" w:rsidRPr="00753151" w:rsidRDefault="00753151" w:rsidP="00753151">
            <w:pPr>
              <w:spacing w:after="0" w:line="240" w:lineRule="auto"/>
              <w:ind w:left="-48" w:right="0" w:firstLine="0"/>
              <w:jc w:val="left"/>
              <w:rPr>
                <w:rFonts w:ascii="Arial" w:eastAsia="Times New Roman" w:hAnsi="Arial" w:cs="Arial"/>
                <w:sz w:val="22"/>
              </w:rPr>
            </w:pPr>
            <w:r w:rsidRPr="00753151">
              <w:rPr>
                <w:rFonts w:ascii="Arial" w:eastAsia="Times New Roman" w:hAnsi="Arial" w:cs="Arial"/>
                <w:sz w:val="22"/>
              </w:rPr>
              <w:t xml:space="preserve">LG MS07AQ </w:t>
            </w:r>
          </w:p>
        </w:tc>
        <w:tc>
          <w:tcPr>
            <w:tcW w:w="1046" w:type="dxa"/>
            <w:tcBorders>
              <w:top w:val="single" w:sz="4" w:space="0" w:color="auto"/>
              <w:left w:val="nil"/>
              <w:bottom w:val="single" w:sz="4" w:space="0" w:color="auto"/>
              <w:right w:val="single" w:sz="4" w:space="0" w:color="auto"/>
            </w:tcBorders>
            <w:vAlign w:val="bottom"/>
          </w:tcPr>
          <w:p w14:paraId="525FCF89"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4</w:t>
            </w:r>
          </w:p>
        </w:tc>
        <w:tc>
          <w:tcPr>
            <w:tcW w:w="1914" w:type="dxa"/>
            <w:vMerge/>
            <w:tcBorders>
              <w:left w:val="nil"/>
              <w:bottom w:val="single" w:sz="4" w:space="0" w:color="auto"/>
              <w:right w:val="single" w:sz="4" w:space="0" w:color="auto"/>
            </w:tcBorders>
            <w:vAlign w:val="center"/>
          </w:tcPr>
          <w:p w14:paraId="40A98A58" w14:textId="77777777" w:rsidR="00753151" w:rsidRPr="00753151" w:rsidRDefault="00753151" w:rsidP="00753151">
            <w:pPr>
              <w:spacing w:after="0" w:line="240" w:lineRule="auto"/>
              <w:ind w:left="-48" w:right="0" w:firstLine="0"/>
              <w:jc w:val="center"/>
              <w:rPr>
                <w:rFonts w:ascii="Arial" w:eastAsia="Times New Roman" w:hAnsi="Arial" w:cs="Arial"/>
                <w:sz w:val="22"/>
              </w:rPr>
            </w:pPr>
          </w:p>
        </w:tc>
        <w:tc>
          <w:tcPr>
            <w:tcW w:w="1046" w:type="dxa"/>
            <w:vMerge/>
            <w:tcBorders>
              <w:left w:val="nil"/>
              <w:bottom w:val="single" w:sz="4" w:space="0" w:color="auto"/>
              <w:right w:val="single" w:sz="8" w:space="0" w:color="auto"/>
            </w:tcBorders>
            <w:vAlign w:val="center"/>
          </w:tcPr>
          <w:p w14:paraId="432D2810" w14:textId="77777777" w:rsidR="00753151" w:rsidRPr="00753151" w:rsidRDefault="00753151" w:rsidP="00753151">
            <w:pPr>
              <w:spacing w:after="0" w:line="240" w:lineRule="auto"/>
              <w:ind w:left="-48" w:right="0" w:firstLine="0"/>
              <w:jc w:val="center"/>
              <w:rPr>
                <w:rFonts w:ascii="Arial" w:eastAsia="Times New Roman" w:hAnsi="Arial" w:cs="Arial"/>
                <w:sz w:val="22"/>
              </w:rPr>
            </w:pPr>
          </w:p>
        </w:tc>
      </w:tr>
      <w:tr w:rsidR="00753151" w:rsidRPr="00753151" w14:paraId="0EAD1AE0" w14:textId="77777777" w:rsidTr="00F963DE">
        <w:trPr>
          <w:trHeight w:val="300"/>
        </w:trPr>
        <w:tc>
          <w:tcPr>
            <w:tcW w:w="94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E5416DF"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6</w:t>
            </w:r>
          </w:p>
        </w:tc>
        <w:tc>
          <w:tcPr>
            <w:tcW w:w="1230" w:type="dxa"/>
            <w:vMerge w:val="restart"/>
            <w:tcBorders>
              <w:top w:val="nil"/>
              <w:left w:val="single" w:sz="4" w:space="0" w:color="auto"/>
              <w:bottom w:val="single" w:sz="8" w:space="0" w:color="000000"/>
              <w:right w:val="single" w:sz="4" w:space="0" w:color="auto"/>
            </w:tcBorders>
            <w:shd w:val="clear" w:color="auto" w:fill="auto"/>
            <w:vAlign w:val="center"/>
            <w:hideMark/>
          </w:tcPr>
          <w:p w14:paraId="1AFE2482" w14:textId="77777777" w:rsidR="00753151" w:rsidRPr="00753151" w:rsidRDefault="00753151" w:rsidP="00753151">
            <w:pPr>
              <w:spacing w:after="0" w:line="240" w:lineRule="auto"/>
              <w:ind w:left="-48" w:right="0" w:firstLine="0"/>
              <w:jc w:val="left"/>
              <w:rPr>
                <w:rFonts w:ascii="Arial" w:eastAsia="Times New Roman" w:hAnsi="Arial" w:cs="Arial"/>
                <w:sz w:val="22"/>
              </w:rPr>
            </w:pPr>
            <w:r w:rsidRPr="00753151">
              <w:rPr>
                <w:rFonts w:ascii="Arial" w:eastAsia="Times New Roman" w:hAnsi="Arial" w:cs="Arial"/>
                <w:sz w:val="22"/>
              </w:rPr>
              <w:t>Szepietowo</w:t>
            </w:r>
          </w:p>
        </w:tc>
        <w:tc>
          <w:tcPr>
            <w:tcW w:w="1569" w:type="dxa"/>
            <w:vMerge w:val="restart"/>
            <w:tcBorders>
              <w:top w:val="nil"/>
              <w:left w:val="single" w:sz="4" w:space="0" w:color="auto"/>
              <w:bottom w:val="single" w:sz="8" w:space="0" w:color="000000"/>
              <w:right w:val="single" w:sz="4" w:space="0" w:color="auto"/>
            </w:tcBorders>
            <w:shd w:val="clear" w:color="auto" w:fill="auto"/>
            <w:vAlign w:val="bottom"/>
            <w:hideMark/>
          </w:tcPr>
          <w:p w14:paraId="22CB4B3F" w14:textId="77777777" w:rsidR="00753151" w:rsidRPr="00753151" w:rsidRDefault="00753151" w:rsidP="00753151">
            <w:pPr>
              <w:spacing w:after="0" w:line="240" w:lineRule="auto"/>
              <w:ind w:left="-48" w:right="0" w:firstLine="0"/>
              <w:jc w:val="left"/>
              <w:rPr>
                <w:rFonts w:ascii="Arial" w:eastAsia="Times New Roman" w:hAnsi="Arial" w:cs="Arial"/>
                <w:sz w:val="22"/>
              </w:rPr>
            </w:pPr>
            <w:r w:rsidRPr="00753151">
              <w:rPr>
                <w:rFonts w:ascii="Arial" w:eastAsia="Times New Roman" w:hAnsi="Arial" w:cs="Arial"/>
                <w:sz w:val="22"/>
              </w:rPr>
              <w:t>18-210 Szepietowo, ul. Przemysłowa 2, woj. Podlaskie</w:t>
            </w:r>
          </w:p>
        </w:tc>
        <w:tc>
          <w:tcPr>
            <w:tcW w:w="1914" w:type="dxa"/>
            <w:tcBorders>
              <w:top w:val="nil"/>
              <w:left w:val="nil"/>
              <w:bottom w:val="single" w:sz="4" w:space="0" w:color="auto"/>
              <w:right w:val="single" w:sz="4" w:space="0" w:color="auto"/>
            </w:tcBorders>
            <w:shd w:val="clear" w:color="auto" w:fill="auto"/>
            <w:noWrap/>
            <w:vAlign w:val="bottom"/>
            <w:hideMark/>
          </w:tcPr>
          <w:p w14:paraId="6C127651" w14:textId="77777777" w:rsidR="00753151" w:rsidRPr="00753151" w:rsidRDefault="00753151" w:rsidP="00753151">
            <w:pPr>
              <w:spacing w:after="0" w:line="240" w:lineRule="auto"/>
              <w:ind w:left="-48" w:right="0" w:firstLine="0"/>
              <w:jc w:val="left"/>
              <w:rPr>
                <w:rFonts w:ascii="Arial" w:eastAsia="Times New Roman" w:hAnsi="Arial" w:cs="Arial"/>
                <w:sz w:val="22"/>
              </w:rPr>
            </w:pPr>
            <w:r w:rsidRPr="00753151">
              <w:rPr>
                <w:rFonts w:ascii="Arial" w:eastAsia="Times New Roman" w:hAnsi="Arial" w:cs="Arial"/>
                <w:sz w:val="22"/>
              </w:rPr>
              <w:t>Multi-</w:t>
            </w:r>
            <w:proofErr w:type="spellStart"/>
            <w:r w:rsidRPr="00753151">
              <w:rPr>
                <w:rFonts w:ascii="Arial" w:eastAsia="Times New Roman" w:hAnsi="Arial" w:cs="Arial"/>
                <w:sz w:val="22"/>
              </w:rPr>
              <w:t>split</w:t>
            </w:r>
            <w:proofErr w:type="spellEnd"/>
            <w:r w:rsidRPr="00753151">
              <w:rPr>
                <w:rFonts w:ascii="Arial" w:eastAsia="Times New Roman" w:hAnsi="Arial" w:cs="Arial"/>
                <w:sz w:val="22"/>
              </w:rPr>
              <w:t xml:space="preserve"> LG PM07SP NSJ</w:t>
            </w:r>
          </w:p>
        </w:tc>
        <w:tc>
          <w:tcPr>
            <w:tcW w:w="1046" w:type="dxa"/>
            <w:tcBorders>
              <w:top w:val="single" w:sz="4" w:space="0" w:color="auto"/>
              <w:left w:val="nil"/>
              <w:bottom w:val="single" w:sz="4" w:space="0" w:color="auto"/>
              <w:right w:val="single" w:sz="4" w:space="0" w:color="auto"/>
            </w:tcBorders>
            <w:vAlign w:val="bottom"/>
          </w:tcPr>
          <w:p w14:paraId="1B51F7BD"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2</w:t>
            </w:r>
          </w:p>
        </w:tc>
        <w:tc>
          <w:tcPr>
            <w:tcW w:w="1914" w:type="dxa"/>
            <w:tcBorders>
              <w:top w:val="single" w:sz="4" w:space="0" w:color="auto"/>
              <w:left w:val="nil"/>
              <w:bottom w:val="single" w:sz="4" w:space="0" w:color="auto"/>
              <w:right w:val="single" w:sz="4" w:space="0" w:color="auto"/>
            </w:tcBorders>
            <w:vAlign w:val="center"/>
          </w:tcPr>
          <w:p w14:paraId="3299E04F"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Multi LG MU2M15 UL3</w:t>
            </w:r>
          </w:p>
        </w:tc>
        <w:tc>
          <w:tcPr>
            <w:tcW w:w="1046" w:type="dxa"/>
            <w:tcBorders>
              <w:top w:val="nil"/>
              <w:left w:val="nil"/>
              <w:bottom w:val="single" w:sz="4" w:space="0" w:color="auto"/>
              <w:right w:val="single" w:sz="8" w:space="0" w:color="auto"/>
            </w:tcBorders>
            <w:vAlign w:val="center"/>
          </w:tcPr>
          <w:p w14:paraId="543EF796"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1</w:t>
            </w:r>
          </w:p>
        </w:tc>
      </w:tr>
      <w:tr w:rsidR="00753151" w:rsidRPr="00753151" w14:paraId="788CAE06" w14:textId="77777777" w:rsidTr="00F963DE">
        <w:trPr>
          <w:trHeight w:val="315"/>
        </w:trPr>
        <w:tc>
          <w:tcPr>
            <w:tcW w:w="947" w:type="dxa"/>
            <w:vMerge/>
            <w:tcBorders>
              <w:top w:val="nil"/>
              <w:left w:val="single" w:sz="8" w:space="0" w:color="auto"/>
              <w:bottom w:val="single" w:sz="8" w:space="0" w:color="000000"/>
              <w:right w:val="single" w:sz="4" w:space="0" w:color="auto"/>
            </w:tcBorders>
            <w:vAlign w:val="center"/>
            <w:hideMark/>
          </w:tcPr>
          <w:p w14:paraId="21ECADA3" w14:textId="77777777" w:rsidR="00753151" w:rsidRPr="00753151" w:rsidRDefault="00753151" w:rsidP="00753151">
            <w:pPr>
              <w:spacing w:after="0" w:line="240" w:lineRule="auto"/>
              <w:ind w:left="-48" w:right="0" w:firstLine="0"/>
              <w:jc w:val="left"/>
              <w:rPr>
                <w:rFonts w:ascii="Arial" w:eastAsia="Times New Roman" w:hAnsi="Arial" w:cs="Arial"/>
                <w:sz w:val="22"/>
              </w:rPr>
            </w:pPr>
          </w:p>
        </w:tc>
        <w:tc>
          <w:tcPr>
            <w:tcW w:w="1230" w:type="dxa"/>
            <w:vMerge/>
            <w:tcBorders>
              <w:top w:val="nil"/>
              <w:left w:val="single" w:sz="4" w:space="0" w:color="auto"/>
              <w:bottom w:val="single" w:sz="8" w:space="0" w:color="000000"/>
              <w:right w:val="single" w:sz="4" w:space="0" w:color="auto"/>
            </w:tcBorders>
            <w:vAlign w:val="center"/>
            <w:hideMark/>
          </w:tcPr>
          <w:p w14:paraId="0FCE0AC7" w14:textId="77777777" w:rsidR="00753151" w:rsidRPr="00753151" w:rsidRDefault="00753151" w:rsidP="00753151">
            <w:pPr>
              <w:spacing w:after="0" w:line="240" w:lineRule="auto"/>
              <w:ind w:left="-48" w:right="0" w:firstLine="0"/>
              <w:jc w:val="left"/>
              <w:rPr>
                <w:rFonts w:ascii="Arial" w:eastAsia="Times New Roman" w:hAnsi="Arial" w:cs="Arial"/>
                <w:sz w:val="22"/>
              </w:rPr>
            </w:pPr>
          </w:p>
        </w:tc>
        <w:tc>
          <w:tcPr>
            <w:tcW w:w="1569" w:type="dxa"/>
            <w:vMerge/>
            <w:tcBorders>
              <w:top w:val="nil"/>
              <w:left w:val="single" w:sz="4" w:space="0" w:color="auto"/>
              <w:bottom w:val="single" w:sz="8" w:space="0" w:color="000000"/>
              <w:right w:val="single" w:sz="4" w:space="0" w:color="auto"/>
            </w:tcBorders>
            <w:vAlign w:val="center"/>
            <w:hideMark/>
          </w:tcPr>
          <w:p w14:paraId="6E802F7C" w14:textId="77777777" w:rsidR="00753151" w:rsidRPr="00753151" w:rsidRDefault="00753151" w:rsidP="00753151">
            <w:pPr>
              <w:spacing w:after="0" w:line="240" w:lineRule="auto"/>
              <w:ind w:left="-48" w:right="0" w:firstLine="0"/>
              <w:jc w:val="left"/>
              <w:rPr>
                <w:rFonts w:ascii="Arial" w:eastAsia="Times New Roman" w:hAnsi="Arial" w:cs="Arial"/>
                <w:sz w:val="22"/>
              </w:rPr>
            </w:pPr>
          </w:p>
        </w:tc>
        <w:tc>
          <w:tcPr>
            <w:tcW w:w="1914" w:type="dxa"/>
            <w:tcBorders>
              <w:top w:val="nil"/>
              <w:left w:val="nil"/>
              <w:bottom w:val="single" w:sz="8" w:space="0" w:color="auto"/>
              <w:right w:val="single" w:sz="4" w:space="0" w:color="auto"/>
            </w:tcBorders>
            <w:shd w:val="clear" w:color="auto" w:fill="auto"/>
            <w:noWrap/>
            <w:vAlign w:val="bottom"/>
            <w:hideMark/>
          </w:tcPr>
          <w:p w14:paraId="46AA94EB" w14:textId="77777777" w:rsidR="00753151" w:rsidRPr="00753151" w:rsidRDefault="00753151" w:rsidP="00753151">
            <w:pPr>
              <w:spacing w:after="0" w:line="240" w:lineRule="auto"/>
              <w:ind w:left="-48" w:right="0" w:firstLine="0"/>
              <w:jc w:val="left"/>
              <w:rPr>
                <w:rFonts w:ascii="Arial" w:eastAsia="Times New Roman" w:hAnsi="Arial" w:cs="Arial"/>
                <w:sz w:val="22"/>
              </w:rPr>
            </w:pPr>
            <w:r w:rsidRPr="00753151">
              <w:rPr>
                <w:rFonts w:ascii="Arial" w:eastAsia="Times New Roman" w:hAnsi="Arial" w:cs="Arial"/>
                <w:sz w:val="22"/>
              </w:rPr>
              <w:t>Fujitsu  ASYG14LMCE</w:t>
            </w:r>
          </w:p>
        </w:tc>
        <w:tc>
          <w:tcPr>
            <w:tcW w:w="1046" w:type="dxa"/>
            <w:tcBorders>
              <w:top w:val="single" w:sz="4" w:space="0" w:color="auto"/>
              <w:left w:val="nil"/>
              <w:bottom w:val="single" w:sz="8" w:space="0" w:color="auto"/>
              <w:right w:val="single" w:sz="4" w:space="0" w:color="auto"/>
            </w:tcBorders>
            <w:vAlign w:val="bottom"/>
          </w:tcPr>
          <w:p w14:paraId="191FD25E"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1</w:t>
            </w:r>
          </w:p>
        </w:tc>
        <w:tc>
          <w:tcPr>
            <w:tcW w:w="1914" w:type="dxa"/>
            <w:tcBorders>
              <w:top w:val="single" w:sz="4" w:space="0" w:color="auto"/>
              <w:left w:val="nil"/>
              <w:bottom w:val="single" w:sz="8" w:space="0" w:color="auto"/>
              <w:right w:val="single" w:sz="4" w:space="0" w:color="auto"/>
            </w:tcBorders>
            <w:vAlign w:val="center"/>
          </w:tcPr>
          <w:p w14:paraId="74D60F33"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Fujitsu AOYG14LMCA</w:t>
            </w:r>
          </w:p>
        </w:tc>
        <w:tc>
          <w:tcPr>
            <w:tcW w:w="1046" w:type="dxa"/>
            <w:tcBorders>
              <w:top w:val="nil"/>
              <w:left w:val="nil"/>
              <w:bottom w:val="single" w:sz="8" w:space="0" w:color="auto"/>
              <w:right w:val="single" w:sz="8" w:space="0" w:color="auto"/>
            </w:tcBorders>
            <w:vAlign w:val="center"/>
          </w:tcPr>
          <w:p w14:paraId="53121A6D" w14:textId="77777777" w:rsidR="00753151" w:rsidRPr="00753151" w:rsidRDefault="00753151" w:rsidP="00753151">
            <w:pPr>
              <w:spacing w:after="0" w:line="240" w:lineRule="auto"/>
              <w:ind w:left="-48" w:right="0" w:firstLine="0"/>
              <w:jc w:val="center"/>
              <w:rPr>
                <w:rFonts w:ascii="Arial" w:eastAsia="Times New Roman" w:hAnsi="Arial" w:cs="Arial"/>
                <w:sz w:val="22"/>
              </w:rPr>
            </w:pPr>
            <w:r w:rsidRPr="00753151">
              <w:rPr>
                <w:rFonts w:ascii="Arial" w:eastAsia="Times New Roman" w:hAnsi="Arial" w:cs="Arial"/>
                <w:sz w:val="22"/>
              </w:rPr>
              <w:t>1</w:t>
            </w:r>
          </w:p>
        </w:tc>
      </w:tr>
    </w:tbl>
    <w:p w14:paraId="47FD01A2" w14:textId="77777777" w:rsidR="00753151" w:rsidRPr="00753151" w:rsidRDefault="00753151" w:rsidP="00753151">
      <w:pPr>
        <w:spacing w:after="0" w:line="276" w:lineRule="auto"/>
        <w:ind w:left="0" w:right="0" w:firstLine="0"/>
        <w:jc w:val="left"/>
        <w:rPr>
          <w:rFonts w:ascii="Arial" w:eastAsia="Times New Roman" w:hAnsi="Arial" w:cs="Arial"/>
          <w:color w:val="auto"/>
          <w:sz w:val="22"/>
          <w:lang w:eastAsia="en-US"/>
        </w:rPr>
      </w:pPr>
    </w:p>
    <w:p w14:paraId="50347B98" w14:textId="77777777" w:rsidR="00753151" w:rsidRPr="00753151" w:rsidRDefault="00753151" w:rsidP="009B0A28">
      <w:pPr>
        <w:spacing w:after="0" w:line="276" w:lineRule="auto"/>
        <w:ind w:left="0" w:right="0" w:firstLine="0"/>
        <w:rPr>
          <w:rFonts w:ascii="Arial" w:eastAsia="Times New Roman" w:hAnsi="Arial" w:cs="Arial"/>
          <w:color w:val="auto"/>
          <w:sz w:val="22"/>
          <w:lang w:eastAsia="en-US"/>
        </w:rPr>
      </w:pPr>
      <w:r w:rsidRPr="00753151">
        <w:rPr>
          <w:rFonts w:ascii="Arial" w:eastAsia="Times New Roman" w:hAnsi="Arial" w:cs="Arial"/>
          <w:color w:val="auto"/>
          <w:sz w:val="22"/>
          <w:lang w:eastAsia="en-US"/>
        </w:rPr>
        <w:t>Zakres zamówienia obejmuje przeprowadzanie przeglądów konserwacyjnych i napraw urządzeń oraz wykonywanie związanych z tym obowiązków, w celu zapewnienia Zamawiającemu bezawaryjnej, ciągłej eksploatacji.</w:t>
      </w:r>
    </w:p>
    <w:p w14:paraId="08764499" w14:textId="77777777" w:rsidR="00753151" w:rsidRPr="00753151" w:rsidRDefault="00753151" w:rsidP="009B0A28">
      <w:pPr>
        <w:spacing w:after="0" w:line="276" w:lineRule="auto"/>
        <w:ind w:left="0" w:right="0" w:firstLine="567"/>
        <w:rPr>
          <w:rFonts w:ascii="Arial" w:eastAsia="Times New Roman" w:hAnsi="Arial" w:cs="Arial"/>
          <w:color w:val="auto"/>
          <w:sz w:val="22"/>
          <w:lang w:eastAsia="en-US"/>
        </w:rPr>
      </w:pPr>
      <w:r w:rsidRPr="00753151">
        <w:rPr>
          <w:rFonts w:ascii="Arial" w:eastAsia="Times New Roman" w:hAnsi="Arial" w:cs="Arial"/>
          <w:color w:val="auto"/>
          <w:sz w:val="22"/>
          <w:lang w:eastAsia="en-US"/>
        </w:rPr>
        <w:t>Przedstawione poniżej szczegółowe zakresy przeglądów konserwacyjnych są pomocnicze i mają zastosowanie tylko w zakresie odpowiednim dla danego typu urządzenia, w przypadku braku szczegółowych wskazań producenta.</w:t>
      </w:r>
    </w:p>
    <w:p w14:paraId="3C3254E9" w14:textId="4E18CA74" w:rsidR="00753151" w:rsidRPr="00753151" w:rsidRDefault="00753151" w:rsidP="00631FFA">
      <w:pPr>
        <w:keepNext/>
        <w:keepLines/>
        <w:widowControl w:val="0"/>
        <w:numPr>
          <w:ilvl w:val="0"/>
          <w:numId w:val="56"/>
        </w:numPr>
        <w:tabs>
          <w:tab w:val="left" w:pos="1033"/>
        </w:tabs>
        <w:autoSpaceDE w:val="0"/>
        <w:autoSpaceDN w:val="0"/>
        <w:adjustRightInd w:val="0"/>
        <w:spacing w:before="100" w:beforeAutospacing="1" w:after="100" w:afterAutospacing="1" w:line="276" w:lineRule="auto"/>
        <w:ind w:right="0"/>
        <w:contextualSpacing/>
        <w:rPr>
          <w:rFonts w:ascii="Arial" w:eastAsiaTheme="minorHAnsi" w:hAnsi="Arial" w:cs="Arial"/>
          <w:b/>
          <w:bCs/>
          <w:color w:val="auto"/>
          <w:sz w:val="22"/>
          <w:lang w:eastAsia="en-US"/>
        </w:rPr>
      </w:pPr>
      <w:r w:rsidRPr="00753151">
        <w:rPr>
          <w:rFonts w:ascii="Arial" w:eastAsiaTheme="minorHAnsi" w:hAnsi="Arial" w:cs="Arial"/>
          <w:b/>
          <w:bCs/>
          <w:sz w:val="22"/>
          <w:lang w:eastAsia="en-US"/>
        </w:rPr>
        <w:t xml:space="preserve">Obsługa serwisowa urządzeń klimatyzacyjnych w zakresie przeglądów technicznych i konserwacji obejmuje wykonanie niżej wymienionych czynności 2 razy w roku </w:t>
      </w:r>
      <w:r w:rsidR="00FA12DA">
        <w:rPr>
          <w:rFonts w:ascii="Arial" w:eastAsiaTheme="minorHAnsi" w:hAnsi="Arial" w:cs="Arial"/>
          <w:b/>
          <w:bCs/>
          <w:sz w:val="22"/>
          <w:lang w:eastAsia="en-US"/>
        </w:rPr>
        <w:t xml:space="preserve">w równych odstępach czasowych </w:t>
      </w:r>
      <w:r w:rsidRPr="00753151">
        <w:rPr>
          <w:rFonts w:ascii="Arial" w:eastAsiaTheme="minorHAnsi" w:hAnsi="Arial" w:cs="Arial"/>
          <w:b/>
          <w:bCs/>
          <w:sz w:val="22"/>
          <w:lang w:eastAsia="en-US"/>
        </w:rPr>
        <w:t>- przed sezonem chłodniczym (nie później niż do 31 marca</w:t>
      </w:r>
      <w:r w:rsidR="00FA12DA">
        <w:rPr>
          <w:rFonts w:ascii="Arial" w:eastAsiaTheme="minorHAnsi" w:hAnsi="Arial" w:cs="Arial"/>
          <w:b/>
          <w:bCs/>
          <w:sz w:val="22"/>
          <w:lang w:eastAsia="en-US"/>
        </w:rPr>
        <w:t xml:space="preserve">, jednak nie </w:t>
      </w:r>
      <w:r w:rsidR="00DF4255">
        <w:rPr>
          <w:rFonts w:ascii="Arial" w:eastAsiaTheme="minorHAnsi" w:hAnsi="Arial" w:cs="Arial"/>
          <w:b/>
          <w:bCs/>
          <w:sz w:val="22"/>
          <w:lang w:eastAsia="en-US"/>
        </w:rPr>
        <w:t xml:space="preserve">wcześniej </w:t>
      </w:r>
      <w:r w:rsidR="00FA12DA">
        <w:rPr>
          <w:rFonts w:ascii="Arial" w:eastAsiaTheme="minorHAnsi" w:hAnsi="Arial" w:cs="Arial"/>
          <w:b/>
          <w:bCs/>
          <w:sz w:val="22"/>
          <w:lang w:eastAsia="en-US"/>
        </w:rPr>
        <w:t>niż 15 marca</w:t>
      </w:r>
      <w:r w:rsidRPr="00753151">
        <w:rPr>
          <w:rFonts w:ascii="Arial" w:eastAsiaTheme="minorHAnsi" w:hAnsi="Arial" w:cs="Arial"/>
          <w:b/>
          <w:bCs/>
          <w:sz w:val="22"/>
          <w:lang w:eastAsia="en-US"/>
        </w:rPr>
        <w:t>) i przed sezonem grzewczym (nie później niż do 30 września</w:t>
      </w:r>
      <w:r w:rsidR="00FA12DA">
        <w:rPr>
          <w:rFonts w:ascii="Arial" w:eastAsiaTheme="minorHAnsi" w:hAnsi="Arial" w:cs="Arial"/>
          <w:b/>
          <w:bCs/>
          <w:sz w:val="22"/>
          <w:lang w:eastAsia="en-US"/>
        </w:rPr>
        <w:t>, jednak nie wcześniej niż 15 września</w:t>
      </w:r>
      <w:r w:rsidRPr="00753151">
        <w:rPr>
          <w:rFonts w:ascii="Arial" w:eastAsiaTheme="minorHAnsi" w:hAnsi="Arial" w:cs="Arial"/>
          <w:b/>
          <w:bCs/>
          <w:sz w:val="22"/>
          <w:lang w:eastAsia="en-US"/>
        </w:rPr>
        <w:t>):</w:t>
      </w:r>
    </w:p>
    <w:p w14:paraId="71F03261" w14:textId="77777777" w:rsidR="00753151" w:rsidRPr="00753151" w:rsidRDefault="00753151" w:rsidP="00631FFA">
      <w:pPr>
        <w:numPr>
          <w:ilvl w:val="1"/>
          <w:numId w:val="56"/>
        </w:numPr>
        <w:spacing w:after="0" w:line="240" w:lineRule="auto"/>
        <w:ind w:right="0"/>
        <w:rPr>
          <w:rFonts w:ascii="Arial" w:eastAsiaTheme="minorHAnsi" w:hAnsi="Arial" w:cs="Arial"/>
          <w:color w:val="auto"/>
          <w:sz w:val="22"/>
          <w:lang w:eastAsia="en-US"/>
        </w:rPr>
      </w:pPr>
      <w:r w:rsidRPr="00753151">
        <w:rPr>
          <w:rFonts w:ascii="Arial" w:eastAsiaTheme="minorHAnsi" w:hAnsi="Arial" w:cs="Arial"/>
          <w:color w:val="auto"/>
          <w:sz w:val="22"/>
          <w:lang w:eastAsia="en-US"/>
        </w:rPr>
        <w:t>czyszczenie jednostek zewnętrznych klimatyzatora;</w:t>
      </w:r>
    </w:p>
    <w:p w14:paraId="26C994DF" w14:textId="77777777" w:rsidR="00753151" w:rsidRPr="00753151" w:rsidRDefault="00753151" w:rsidP="00631FFA">
      <w:pPr>
        <w:numPr>
          <w:ilvl w:val="1"/>
          <w:numId w:val="56"/>
        </w:numPr>
        <w:spacing w:after="0" w:line="240" w:lineRule="auto"/>
        <w:ind w:right="0"/>
        <w:rPr>
          <w:rFonts w:ascii="Arial" w:eastAsiaTheme="minorHAnsi" w:hAnsi="Arial" w:cs="Arial"/>
          <w:color w:val="auto"/>
          <w:sz w:val="22"/>
          <w:lang w:eastAsia="en-US"/>
        </w:rPr>
      </w:pPr>
      <w:r w:rsidRPr="00753151">
        <w:rPr>
          <w:rFonts w:ascii="Arial" w:eastAsiaTheme="minorHAnsi" w:hAnsi="Arial" w:cs="Arial"/>
          <w:color w:val="auto"/>
          <w:sz w:val="22"/>
          <w:lang w:eastAsia="en-US"/>
        </w:rPr>
        <w:lastRenderedPageBreak/>
        <w:t>czyszczenie jednostek wewnętrznych klimatyzatora;</w:t>
      </w:r>
    </w:p>
    <w:p w14:paraId="1E60FC91" w14:textId="77777777" w:rsidR="00753151" w:rsidRPr="00753151" w:rsidRDefault="00753151" w:rsidP="00631FFA">
      <w:pPr>
        <w:numPr>
          <w:ilvl w:val="1"/>
          <w:numId w:val="56"/>
        </w:numPr>
        <w:spacing w:after="0" w:line="240" w:lineRule="auto"/>
        <w:ind w:right="0"/>
        <w:rPr>
          <w:rFonts w:ascii="Arial" w:eastAsiaTheme="minorHAnsi" w:hAnsi="Arial" w:cs="Arial"/>
          <w:color w:val="auto"/>
          <w:sz w:val="22"/>
          <w:lang w:eastAsia="en-US"/>
        </w:rPr>
      </w:pPr>
      <w:r w:rsidRPr="00753151">
        <w:rPr>
          <w:rFonts w:ascii="Arial" w:eastAsiaTheme="minorHAnsi" w:hAnsi="Arial" w:cs="Arial"/>
          <w:color w:val="auto"/>
          <w:sz w:val="22"/>
          <w:lang w:eastAsia="en-US"/>
        </w:rPr>
        <w:t>odgrzybianie jednostek wewnętrznych klimatyzatora;</w:t>
      </w:r>
    </w:p>
    <w:p w14:paraId="09C5FA15" w14:textId="77777777" w:rsidR="00753151" w:rsidRPr="00753151" w:rsidRDefault="00753151" w:rsidP="00631FFA">
      <w:pPr>
        <w:numPr>
          <w:ilvl w:val="1"/>
          <w:numId w:val="56"/>
        </w:numPr>
        <w:spacing w:after="0" w:line="240" w:lineRule="auto"/>
        <w:ind w:right="0"/>
        <w:rPr>
          <w:rFonts w:ascii="Arial" w:eastAsiaTheme="minorHAnsi" w:hAnsi="Arial" w:cs="Arial"/>
          <w:color w:val="auto"/>
          <w:sz w:val="22"/>
          <w:lang w:eastAsia="en-US"/>
        </w:rPr>
      </w:pPr>
      <w:r w:rsidRPr="00753151">
        <w:rPr>
          <w:rFonts w:ascii="Arial" w:eastAsiaTheme="minorHAnsi" w:hAnsi="Arial" w:cs="Arial"/>
          <w:color w:val="auto"/>
          <w:sz w:val="22"/>
          <w:lang w:eastAsia="en-US"/>
        </w:rPr>
        <w:t>sprawdzenie czynnika chłodniczego w układzie klimatyzatora (ewentualne uzupełnienie do pełna brakujących ilości czynnika w ramach opcji naprawy);</w:t>
      </w:r>
    </w:p>
    <w:p w14:paraId="0B179BF9" w14:textId="77777777" w:rsidR="00753151" w:rsidRPr="00753151" w:rsidRDefault="00753151" w:rsidP="00631FFA">
      <w:pPr>
        <w:numPr>
          <w:ilvl w:val="1"/>
          <w:numId w:val="56"/>
        </w:numPr>
        <w:spacing w:after="0" w:line="240" w:lineRule="auto"/>
        <w:ind w:right="0"/>
        <w:rPr>
          <w:rFonts w:ascii="Arial" w:eastAsiaTheme="minorHAnsi" w:hAnsi="Arial" w:cs="Arial"/>
          <w:color w:val="auto"/>
          <w:sz w:val="22"/>
          <w:lang w:eastAsia="en-US"/>
        </w:rPr>
      </w:pPr>
      <w:r w:rsidRPr="00753151">
        <w:rPr>
          <w:rFonts w:ascii="Arial" w:eastAsiaTheme="minorHAnsi" w:hAnsi="Arial" w:cs="Arial"/>
          <w:color w:val="auto"/>
          <w:sz w:val="22"/>
          <w:lang w:eastAsia="en-US"/>
        </w:rPr>
        <w:t>sprawdzenie zacisków połączeń elektrycznych urządzeń;</w:t>
      </w:r>
    </w:p>
    <w:p w14:paraId="23C7569B" w14:textId="77777777" w:rsidR="00753151" w:rsidRPr="00753151" w:rsidRDefault="00753151" w:rsidP="00631FFA">
      <w:pPr>
        <w:numPr>
          <w:ilvl w:val="1"/>
          <w:numId w:val="56"/>
        </w:numPr>
        <w:spacing w:after="0" w:line="240" w:lineRule="auto"/>
        <w:ind w:right="0"/>
        <w:rPr>
          <w:rFonts w:ascii="Arial" w:eastAsiaTheme="minorHAnsi" w:hAnsi="Arial" w:cs="Arial"/>
          <w:color w:val="auto"/>
          <w:sz w:val="22"/>
          <w:lang w:eastAsia="en-US"/>
        </w:rPr>
      </w:pPr>
      <w:r w:rsidRPr="00753151">
        <w:rPr>
          <w:rFonts w:ascii="Arial" w:eastAsiaTheme="minorHAnsi" w:hAnsi="Arial" w:cs="Arial"/>
          <w:color w:val="auto"/>
          <w:sz w:val="22"/>
          <w:lang w:eastAsia="en-US"/>
        </w:rPr>
        <w:t>sprawdzenie i uzupełnienie izolacji termicznej rurociągów klimatyzacyjnych;</w:t>
      </w:r>
    </w:p>
    <w:p w14:paraId="31524629" w14:textId="77777777" w:rsidR="00753151" w:rsidRPr="00753151" w:rsidRDefault="00753151" w:rsidP="00631FFA">
      <w:pPr>
        <w:numPr>
          <w:ilvl w:val="1"/>
          <w:numId w:val="56"/>
        </w:numPr>
        <w:spacing w:after="0" w:line="240" w:lineRule="auto"/>
        <w:ind w:right="0"/>
        <w:rPr>
          <w:rFonts w:ascii="Arial" w:eastAsiaTheme="minorHAnsi" w:hAnsi="Arial" w:cs="Arial"/>
          <w:color w:val="auto"/>
          <w:sz w:val="22"/>
          <w:lang w:eastAsia="en-US"/>
        </w:rPr>
      </w:pPr>
      <w:r w:rsidRPr="00753151">
        <w:rPr>
          <w:rFonts w:ascii="Arial" w:eastAsiaTheme="minorHAnsi" w:hAnsi="Arial" w:cs="Arial"/>
          <w:color w:val="auto"/>
          <w:sz w:val="22"/>
          <w:lang w:eastAsia="en-US"/>
        </w:rPr>
        <w:t>sprawdzenie parametrów pracy urządzeń;</w:t>
      </w:r>
    </w:p>
    <w:p w14:paraId="3C5A622B" w14:textId="77777777" w:rsidR="00753151" w:rsidRPr="00753151" w:rsidRDefault="00753151" w:rsidP="00631FFA">
      <w:pPr>
        <w:numPr>
          <w:ilvl w:val="1"/>
          <w:numId w:val="56"/>
        </w:numPr>
        <w:spacing w:after="0" w:line="240" w:lineRule="auto"/>
        <w:ind w:right="0"/>
        <w:rPr>
          <w:rFonts w:ascii="Arial" w:eastAsiaTheme="minorHAnsi" w:hAnsi="Arial" w:cs="Arial"/>
          <w:color w:val="auto"/>
          <w:sz w:val="22"/>
          <w:lang w:eastAsia="en-US"/>
        </w:rPr>
      </w:pPr>
      <w:r w:rsidRPr="00753151">
        <w:rPr>
          <w:rFonts w:ascii="Arial" w:eastAsiaTheme="minorHAnsi" w:hAnsi="Arial" w:cs="Arial"/>
          <w:color w:val="auto"/>
          <w:sz w:val="22"/>
          <w:lang w:eastAsia="en-US"/>
        </w:rPr>
        <w:t>sprawdzenie szczelności instalacji chłodniczej i usunięcie ewentualnej nieszczelności;</w:t>
      </w:r>
    </w:p>
    <w:p w14:paraId="7274EC33" w14:textId="77777777" w:rsidR="00753151" w:rsidRPr="00753151" w:rsidRDefault="00753151" w:rsidP="00631FFA">
      <w:pPr>
        <w:numPr>
          <w:ilvl w:val="1"/>
          <w:numId w:val="56"/>
        </w:numPr>
        <w:spacing w:after="0" w:line="240" w:lineRule="auto"/>
        <w:ind w:right="0"/>
        <w:rPr>
          <w:rFonts w:ascii="Arial" w:eastAsiaTheme="minorHAnsi" w:hAnsi="Arial" w:cs="Arial"/>
          <w:color w:val="auto"/>
          <w:sz w:val="22"/>
          <w:lang w:eastAsia="en-US"/>
        </w:rPr>
      </w:pPr>
      <w:bookmarkStart w:id="18" w:name="_Hlk93994331"/>
      <w:r w:rsidRPr="00753151">
        <w:rPr>
          <w:rFonts w:ascii="Arial" w:eastAsiaTheme="minorHAnsi" w:hAnsi="Arial" w:cs="Arial"/>
          <w:color w:val="auto"/>
          <w:sz w:val="22"/>
          <w:lang w:eastAsia="en-US"/>
        </w:rPr>
        <w:t>informowanie Zamawiającego na piśmie o konieczności wymiany zużytych części z podaniem asortymentu i proponowanych kosztów wymiany;</w:t>
      </w:r>
    </w:p>
    <w:bookmarkEnd w:id="18"/>
    <w:p w14:paraId="0A9665E7" w14:textId="77777777" w:rsidR="00753151" w:rsidRPr="00753151" w:rsidRDefault="00753151" w:rsidP="009B0A28">
      <w:pPr>
        <w:widowControl w:val="0"/>
        <w:tabs>
          <w:tab w:val="left" w:pos="881"/>
        </w:tabs>
        <w:autoSpaceDE w:val="0"/>
        <w:autoSpaceDN w:val="0"/>
        <w:adjustRightInd w:val="0"/>
        <w:spacing w:before="100" w:beforeAutospacing="1" w:after="100" w:afterAutospacing="1" w:line="276" w:lineRule="auto"/>
        <w:ind w:left="426" w:right="0" w:firstLine="0"/>
        <w:rPr>
          <w:rFonts w:ascii="Arial" w:eastAsiaTheme="minorHAnsi" w:hAnsi="Arial" w:cs="Arial"/>
          <w:sz w:val="22"/>
          <w:lang w:eastAsia="en-US"/>
        </w:rPr>
      </w:pPr>
      <w:r w:rsidRPr="00753151">
        <w:rPr>
          <w:rFonts w:ascii="Arial" w:eastAsiaTheme="minorHAnsi" w:hAnsi="Arial" w:cs="Arial"/>
          <w:sz w:val="22"/>
          <w:lang w:eastAsia="en-US"/>
        </w:rPr>
        <w:t>Uwaga: Zamawiający pod pojęciem „sprawdzenie” przyjmuje, że oprócz czynności sprawdzających poprawność działania urządzeń i mechanizmów Wykonawca będzie wykonywał ich stosowne regulacje i konserwacje, a także uzupełniał ubytki płynów eksploatacyjnych.</w:t>
      </w:r>
    </w:p>
    <w:p w14:paraId="46D00EAF" w14:textId="44B9ACAD" w:rsidR="00753151" w:rsidRPr="00753151" w:rsidRDefault="00753151" w:rsidP="009B0A28">
      <w:pPr>
        <w:widowControl w:val="0"/>
        <w:tabs>
          <w:tab w:val="left" w:pos="881"/>
        </w:tabs>
        <w:autoSpaceDE w:val="0"/>
        <w:autoSpaceDN w:val="0"/>
        <w:adjustRightInd w:val="0"/>
        <w:spacing w:before="100" w:beforeAutospacing="1" w:after="100" w:afterAutospacing="1" w:line="276" w:lineRule="auto"/>
        <w:ind w:left="426" w:right="0" w:firstLine="0"/>
        <w:rPr>
          <w:rFonts w:ascii="Arial" w:eastAsiaTheme="minorHAnsi" w:hAnsi="Arial" w:cs="Arial"/>
          <w:b/>
          <w:bCs/>
          <w:sz w:val="22"/>
          <w:u w:val="single"/>
          <w:lang w:eastAsia="en-US"/>
        </w:rPr>
      </w:pPr>
      <w:r w:rsidRPr="00753151">
        <w:rPr>
          <w:rFonts w:ascii="Arial" w:eastAsiaTheme="minorHAnsi" w:hAnsi="Arial" w:cs="Arial"/>
          <w:b/>
          <w:bCs/>
          <w:sz w:val="22"/>
          <w:u w:val="single"/>
          <w:lang w:eastAsia="en-US"/>
        </w:rPr>
        <w:t xml:space="preserve">Pierwszy przegląd techniczny i konserwacja realizowane w ramach umowy muszą zostać przeprowadzone przed 30 września 2022 r. a ostatni przegląd przed </w:t>
      </w:r>
      <w:r w:rsidR="000D60B0">
        <w:rPr>
          <w:rFonts w:ascii="Arial" w:eastAsiaTheme="minorHAnsi" w:hAnsi="Arial" w:cs="Arial"/>
          <w:b/>
          <w:bCs/>
          <w:sz w:val="22"/>
          <w:u w:val="single"/>
          <w:lang w:eastAsia="en-US"/>
        </w:rPr>
        <w:t>3</w:t>
      </w:r>
      <w:r w:rsidR="0082221F">
        <w:rPr>
          <w:rFonts w:ascii="Arial" w:eastAsiaTheme="minorHAnsi" w:hAnsi="Arial" w:cs="Arial"/>
          <w:b/>
          <w:bCs/>
          <w:sz w:val="22"/>
          <w:u w:val="single"/>
          <w:lang w:eastAsia="en-US"/>
        </w:rPr>
        <w:t>1</w:t>
      </w:r>
      <w:r w:rsidR="000D60B0">
        <w:rPr>
          <w:rFonts w:ascii="Arial" w:eastAsiaTheme="minorHAnsi" w:hAnsi="Arial" w:cs="Arial"/>
          <w:b/>
          <w:bCs/>
          <w:sz w:val="22"/>
          <w:u w:val="single"/>
          <w:lang w:eastAsia="en-US"/>
        </w:rPr>
        <w:t xml:space="preserve"> marca</w:t>
      </w:r>
      <w:r w:rsidRPr="00753151">
        <w:rPr>
          <w:rFonts w:ascii="Arial" w:eastAsiaTheme="minorHAnsi" w:hAnsi="Arial" w:cs="Arial"/>
          <w:b/>
          <w:bCs/>
          <w:sz w:val="22"/>
          <w:u w:val="single"/>
          <w:lang w:eastAsia="en-US"/>
        </w:rPr>
        <w:t xml:space="preserve"> 2024 r. W sumie, w ramach umowy, każde urządzenie musi zostać poddane </w:t>
      </w:r>
      <w:r w:rsidR="00FA12DA">
        <w:rPr>
          <w:rFonts w:ascii="Arial" w:eastAsiaTheme="minorHAnsi" w:hAnsi="Arial" w:cs="Arial"/>
          <w:b/>
          <w:bCs/>
          <w:sz w:val="22"/>
          <w:u w:val="single"/>
          <w:lang w:eastAsia="en-US"/>
        </w:rPr>
        <w:t>4</w:t>
      </w:r>
      <w:r w:rsidRPr="00753151">
        <w:rPr>
          <w:rFonts w:ascii="Arial" w:eastAsiaTheme="minorHAnsi" w:hAnsi="Arial" w:cs="Arial"/>
          <w:b/>
          <w:bCs/>
          <w:sz w:val="22"/>
          <w:u w:val="single"/>
          <w:lang w:eastAsia="en-US"/>
        </w:rPr>
        <w:t xml:space="preserve"> usługom serwisowym – 1 raz w 2022 roku, 2 razy w 2023 roku i </w:t>
      </w:r>
      <w:r w:rsidR="00FA12DA">
        <w:rPr>
          <w:rFonts w:ascii="Arial" w:eastAsiaTheme="minorHAnsi" w:hAnsi="Arial" w:cs="Arial"/>
          <w:b/>
          <w:bCs/>
          <w:sz w:val="22"/>
          <w:u w:val="single"/>
          <w:lang w:eastAsia="en-US"/>
        </w:rPr>
        <w:t>1</w:t>
      </w:r>
      <w:r w:rsidRPr="00753151">
        <w:rPr>
          <w:rFonts w:ascii="Arial" w:eastAsiaTheme="minorHAnsi" w:hAnsi="Arial" w:cs="Arial"/>
          <w:b/>
          <w:bCs/>
          <w:sz w:val="22"/>
          <w:u w:val="single"/>
          <w:lang w:eastAsia="en-US"/>
        </w:rPr>
        <w:t xml:space="preserve"> razy w 2024 r.</w:t>
      </w:r>
    </w:p>
    <w:p w14:paraId="36D01928" w14:textId="22224D8E" w:rsidR="00753151" w:rsidRPr="00753151" w:rsidRDefault="00CD1425" w:rsidP="00631FFA">
      <w:pPr>
        <w:widowControl w:val="0"/>
        <w:numPr>
          <w:ilvl w:val="0"/>
          <w:numId w:val="56"/>
        </w:numPr>
        <w:autoSpaceDE w:val="0"/>
        <w:autoSpaceDN w:val="0"/>
        <w:adjustRightInd w:val="0"/>
        <w:spacing w:before="100" w:beforeAutospacing="1" w:after="100" w:afterAutospacing="1" w:line="276" w:lineRule="auto"/>
        <w:ind w:right="0"/>
        <w:contextualSpacing/>
        <w:rPr>
          <w:rFonts w:ascii="Arial" w:eastAsiaTheme="minorHAnsi" w:hAnsi="Arial" w:cs="Arial"/>
          <w:color w:val="auto"/>
          <w:sz w:val="22"/>
          <w:lang w:eastAsia="en-US"/>
        </w:rPr>
      </w:pPr>
      <w:r>
        <w:rPr>
          <w:rFonts w:ascii="Arial" w:eastAsiaTheme="minorHAnsi" w:hAnsi="Arial" w:cs="Arial"/>
          <w:b/>
          <w:bCs/>
          <w:sz w:val="22"/>
          <w:lang w:eastAsia="en-US"/>
        </w:rPr>
        <w:t>Usługi opcjonalne - o</w:t>
      </w:r>
      <w:r w:rsidR="00753151" w:rsidRPr="00753151">
        <w:rPr>
          <w:rFonts w:ascii="Arial" w:eastAsiaTheme="minorHAnsi" w:hAnsi="Arial" w:cs="Arial"/>
          <w:b/>
          <w:bCs/>
          <w:sz w:val="22"/>
          <w:lang w:eastAsia="en-US"/>
        </w:rPr>
        <w:t>bsługa serwisowa urządzeń klimatyzacyjnych w zakresie napraw obejmuje:</w:t>
      </w:r>
    </w:p>
    <w:p w14:paraId="6861D53E" w14:textId="4534E7B1" w:rsidR="00753151" w:rsidRDefault="003F295F" w:rsidP="00BB0E7C">
      <w:pPr>
        <w:numPr>
          <w:ilvl w:val="0"/>
          <w:numId w:val="47"/>
        </w:numPr>
        <w:spacing w:after="0" w:line="240" w:lineRule="auto"/>
        <w:ind w:right="0"/>
        <w:contextualSpacing/>
        <w:rPr>
          <w:rFonts w:ascii="Arial" w:eastAsiaTheme="minorHAnsi" w:hAnsi="Arial" w:cs="Arial"/>
          <w:color w:val="auto"/>
          <w:sz w:val="22"/>
          <w:lang w:eastAsia="en-US"/>
        </w:rPr>
      </w:pPr>
      <w:bookmarkStart w:id="19" w:name="_Hlk104195406"/>
      <w:r>
        <w:rPr>
          <w:rFonts w:ascii="Arial" w:eastAsia="Calibri" w:hAnsi="Arial" w:cs="Arial"/>
          <w:sz w:val="22"/>
        </w:rPr>
        <w:t>W</w:t>
      </w:r>
      <w:r w:rsidR="0082221F" w:rsidRPr="00E70FB6">
        <w:rPr>
          <w:rFonts w:ascii="Arial" w:eastAsia="Calibri" w:hAnsi="Arial" w:cs="Arial"/>
          <w:sz w:val="22"/>
        </w:rPr>
        <w:t>ykonywanie napraw urządzeń wraz z wymianą zużytych lub uszkodzonych części</w:t>
      </w:r>
      <w:bookmarkEnd w:id="19"/>
      <w:r w:rsidR="00753151" w:rsidRPr="00753151">
        <w:rPr>
          <w:rFonts w:ascii="Arial" w:eastAsiaTheme="minorHAnsi" w:hAnsi="Arial" w:cs="Arial"/>
          <w:color w:val="auto"/>
          <w:sz w:val="22"/>
          <w:lang w:eastAsia="en-US"/>
        </w:rPr>
        <w:t>;</w:t>
      </w:r>
    </w:p>
    <w:p w14:paraId="2F19326E" w14:textId="551A6588" w:rsidR="00CD1425" w:rsidRPr="00753151" w:rsidRDefault="00CD1425" w:rsidP="00BB0E7C">
      <w:pPr>
        <w:numPr>
          <w:ilvl w:val="0"/>
          <w:numId w:val="47"/>
        </w:numPr>
        <w:spacing w:after="0" w:line="240" w:lineRule="auto"/>
        <w:ind w:right="0"/>
        <w:contextualSpacing/>
        <w:rPr>
          <w:rFonts w:ascii="Arial" w:eastAsiaTheme="minorHAnsi" w:hAnsi="Arial" w:cs="Arial"/>
          <w:color w:val="auto"/>
          <w:sz w:val="22"/>
          <w:lang w:eastAsia="en-US"/>
        </w:rPr>
      </w:pPr>
      <w:r w:rsidRPr="00753151">
        <w:rPr>
          <w:rFonts w:ascii="Arial" w:eastAsiaTheme="minorHAnsi" w:hAnsi="Arial" w:cs="Arial"/>
          <w:color w:val="auto"/>
          <w:sz w:val="22"/>
          <w:lang w:eastAsia="en-US"/>
        </w:rPr>
        <w:t>Dojazd pracownika serwisu do miejsca użytkowania urządzeń</w:t>
      </w:r>
      <w:r>
        <w:rPr>
          <w:rFonts w:ascii="Arial" w:eastAsiaTheme="minorHAnsi" w:hAnsi="Arial" w:cs="Arial"/>
          <w:color w:val="auto"/>
          <w:sz w:val="22"/>
          <w:lang w:eastAsia="en-US"/>
        </w:rPr>
        <w:t>;</w:t>
      </w:r>
    </w:p>
    <w:p w14:paraId="0C3E90D4" w14:textId="77777777" w:rsidR="00753151" w:rsidRPr="00753151" w:rsidRDefault="00753151" w:rsidP="00BB0E7C">
      <w:pPr>
        <w:numPr>
          <w:ilvl w:val="0"/>
          <w:numId w:val="47"/>
        </w:numPr>
        <w:spacing w:before="120" w:after="160" w:line="240" w:lineRule="auto"/>
        <w:ind w:right="0"/>
        <w:rPr>
          <w:rFonts w:ascii="Arial" w:eastAsiaTheme="minorHAnsi" w:hAnsi="Arial" w:cs="Arial"/>
          <w:color w:val="auto"/>
          <w:sz w:val="22"/>
          <w:lang w:eastAsia="en-US"/>
        </w:rPr>
      </w:pPr>
      <w:r w:rsidRPr="00753151">
        <w:rPr>
          <w:rFonts w:ascii="Arial" w:eastAsiaTheme="minorHAnsi" w:hAnsi="Arial" w:cs="Arial"/>
          <w:color w:val="auto"/>
          <w:sz w:val="22"/>
          <w:lang w:eastAsia="en-US"/>
        </w:rPr>
        <w:t>Informowanie Zamawiającego o stanie technicznym urządzeń, w przypadku konieczności wykonywania naprawy wykraczającej poza zakres objęty konserwacją, Wykonawca określi zakres niezbędnych prac i potrzeby materiałowe (oryginalne i zalecane przez producenta dla danego typu urządzenia) do wykonania tej naprawy.</w:t>
      </w:r>
    </w:p>
    <w:p w14:paraId="5746DEAB" w14:textId="1183156C" w:rsidR="00753151" w:rsidRPr="00753151" w:rsidRDefault="00753151" w:rsidP="00BB0E7C">
      <w:pPr>
        <w:numPr>
          <w:ilvl w:val="0"/>
          <w:numId w:val="47"/>
        </w:numPr>
        <w:spacing w:after="0" w:line="240" w:lineRule="auto"/>
        <w:ind w:right="0"/>
        <w:rPr>
          <w:rFonts w:ascii="Arial" w:eastAsia="Times New Roman" w:hAnsi="Arial" w:cs="Arial"/>
          <w:color w:val="auto"/>
          <w:sz w:val="22"/>
          <w:lang w:eastAsia="en-US"/>
        </w:rPr>
      </w:pPr>
      <w:r w:rsidRPr="00753151">
        <w:rPr>
          <w:rFonts w:ascii="Arial" w:eastAsia="Times New Roman" w:hAnsi="Arial" w:cs="Arial"/>
          <w:color w:val="auto"/>
          <w:sz w:val="22"/>
          <w:lang w:eastAsia="en-US"/>
        </w:rPr>
        <w:t>W przypadku wystąpienia awarii urządzenia Wykonawca przedłoży do akceptacji przez Zamawiającego kosztorys naprawy. Kosztorys powinien zawierać wszystkie koszty związane ze świadczeniem usługi naprawy, w szczególności koszty części zamiennych i materiałów eksploatacyjnych oraz robocizny obliczonej wg stawki za 1 roboczogodzinę (</w:t>
      </w:r>
      <w:proofErr w:type="spellStart"/>
      <w:r w:rsidRPr="00753151">
        <w:rPr>
          <w:rFonts w:ascii="Arial" w:eastAsia="Times New Roman" w:hAnsi="Arial" w:cs="Arial"/>
          <w:color w:val="auto"/>
          <w:sz w:val="22"/>
          <w:lang w:eastAsia="en-US"/>
        </w:rPr>
        <w:t>rbh</w:t>
      </w:r>
      <w:proofErr w:type="spellEnd"/>
      <w:r w:rsidRPr="00753151">
        <w:rPr>
          <w:rFonts w:ascii="Arial" w:eastAsia="Times New Roman" w:hAnsi="Arial" w:cs="Arial"/>
          <w:color w:val="auto"/>
          <w:sz w:val="22"/>
          <w:lang w:eastAsia="en-US"/>
        </w:rPr>
        <w:t xml:space="preserve">) określonej w formularzu ofertowym Wykonawcy. W cenie 1 </w:t>
      </w:r>
      <w:proofErr w:type="spellStart"/>
      <w:r w:rsidRPr="00753151">
        <w:rPr>
          <w:rFonts w:ascii="Arial" w:eastAsia="Times New Roman" w:hAnsi="Arial" w:cs="Arial"/>
          <w:color w:val="auto"/>
          <w:sz w:val="22"/>
          <w:lang w:eastAsia="en-US"/>
        </w:rPr>
        <w:t>rbh</w:t>
      </w:r>
      <w:proofErr w:type="spellEnd"/>
      <w:r w:rsidRPr="00753151">
        <w:rPr>
          <w:rFonts w:ascii="Arial" w:eastAsia="Times New Roman" w:hAnsi="Arial" w:cs="Arial"/>
          <w:color w:val="auto"/>
          <w:sz w:val="22"/>
          <w:lang w:eastAsia="en-US"/>
        </w:rPr>
        <w:t xml:space="preserve"> usług opcjonalnych (usuwanie awarii) należy uwzględnić koszty dojazdu</w:t>
      </w:r>
      <w:r w:rsidR="00CD1425">
        <w:rPr>
          <w:rFonts w:ascii="Arial" w:eastAsia="Times New Roman" w:hAnsi="Arial" w:cs="Arial"/>
          <w:color w:val="auto"/>
          <w:sz w:val="22"/>
          <w:lang w:eastAsia="en-US"/>
        </w:rPr>
        <w:t>.</w:t>
      </w:r>
      <w:r w:rsidR="00C960F7">
        <w:rPr>
          <w:rFonts w:ascii="Arial" w:eastAsia="Times New Roman" w:hAnsi="Arial" w:cs="Arial"/>
          <w:color w:val="auto"/>
          <w:sz w:val="22"/>
          <w:lang w:eastAsia="en-US"/>
        </w:rPr>
        <w:t xml:space="preserve"> </w:t>
      </w:r>
      <w:r w:rsidRPr="00753151">
        <w:rPr>
          <w:rFonts w:ascii="Arial" w:eastAsia="Times New Roman" w:hAnsi="Arial" w:cs="Arial"/>
          <w:color w:val="auto"/>
          <w:sz w:val="22"/>
          <w:lang w:eastAsia="en-US"/>
        </w:rPr>
        <w:t>Zamawiający zastrzega sobie prawo do dowolnego wyboru dostawcy materiałów i części w odrębnym postępowaniu.</w:t>
      </w:r>
    </w:p>
    <w:p w14:paraId="54D9352A" w14:textId="77777777" w:rsidR="00753151" w:rsidRPr="00753151" w:rsidRDefault="00753151" w:rsidP="00BB0E7C">
      <w:pPr>
        <w:numPr>
          <w:ilvl w:val="0"/>
          <w:numId w:val="47"/>
        </w:numPr>
        <w:spacing w:before="120" w:after="0" w:line="240" w:lineRule="auto"/>
        <w:ind w:right="0"/>
        <w:rPr>
          <w:rFonts w:ascii="Arial" w:eastAsiaTheme="minorHAnsi" w:hAnsi="Arial" w:cs="Arial"/>
          <w:color w:val="auto"/>
          <w:sz w:val="22"/>
          <w:lang w:eastAsia="en-US"/>
        </w:rPr>
      </w:pPr>
      <w:r w:rsidRPr="00753151">
        <w:rPr>
          <w:rFonts w:ascii="Arial" w:eastAsiaTheme="minorHAnsi" w:hAnsi="Arial" w:cs="Arial"/>
          <w:color w:val="auto"/>
          <w:sz w:val="22"/>
          <w:lang w:eastAsia="en-US"/>
        </w:rPr>
        <w:t>Zamawiający zastrzega, że ilość urządzeń przeznaczonych do przeglądów konserwacyjnych może ulec zmniejszeniu, w przypadku awarii urządzenia, którego naprawa nie jest możliwa lub koszt naprawy przekroczy wartość urządzenia.</w:t>
      </w:r>
    </w:p>
    <w:p w14:paraId="4F485214" w14:textId="77777777" w:rsidR="00753151" w:rsidRPr="00753151" w:rsidRDefault="00753151" w:rsidP="009B0A28">
      <w:pPr>
        <w:spacing w:before="120" w:after="0" w:line="240" w:lineRule="auto"/>
        <w:ind w:left="720" w:right="0" w:firstLine="0"/>
        <w:rPr>
          <w:rFonts w:ascii="Arial" w:eastAsiaTheme="minorHAnsi" w:hAnsi="Arial" w:cs="Arial"/>
          <w:color w:val="auto"/>
          <w:sz w:val="22"/>
          <w:lang w:eastAsia="en-US"/>
        </w:rPr>
      </w:pPr>
      <w:r w:rsidRPr="00753151">
        <w:rPr>
          <w:rFonts w:ascii="Arial" w:eastAsiaTheme="minorHAnsi" w:hAnsi="Arial" w:cs="Arial"/>
          <w:color w:val="auto"/>
          <w:sz w:val="22"/>
          <w:lang w:eastAsia="en-US"/>
        </w:rPr>
        <w:t xml:space="preserve">  </w:t>
      </w:r>
    </w:p>
    <w:p w14:paraId="2481B4CA" w14:textId="77777777" w:rsidR="00753151" w:rsidRPr="00753151" w:rsidRDefault="00753151" w:rsidP="00631FFA">
      <w:pPr>
        <w:numPr>
          <w:ilvl w:val="0"/>
          <w:numId w:val="58"/>
        </w:numPr>
        <w:tabs>
          <w:tab w:val="num" w:pos="426"/>
        </w:tabs>
        <w:spacing w:after="0" w:line="259" w:lineRule="auto"/>
        <w:ind w:left="426" w:right="0" w:hanging="426"/>
        <w:contextualSpacing/>
        <w:rPr>
          <w:rFonts w:ascii="Arial" w:eastAsiaTheme="minorHAnsi" w:hAnsi="Arial" w:cs="Arial"/>
          <w:b/>
          <w:bCs/>
          <w:color w:val="auto"/>
          <w:sz w:val="22"/>
          <w:lang w:eastAsia="en-US"/>
        </w:rPr>
      </w:pPr>
      <w:bookmarkStart w:id="20" w:name="_Hlk101358228"/>
      <w:r w:rsidRPr="00753151">
        <w:rPr>
          <w:rFonts w:ascii="Arial" w:eastAsiaTheme="minorHAnsi" w:hAnsi="Arial" w:cs="Arial"/>
          <w:b/>
          <w:bCs/>
          <w:color w:val="auto"/>
          <w:sz w:val="22"/>
          <w:lang w:eastAsia="en-US"/>
        </w:rPr>
        <w:t>Wykonawca winien posiadać na miejscu wykonywania prac następujące dokumenty:</w:t>
      </w:r>
    </w:p>
    <w:p w14:paraId="1F0175F6" w14:textId="77777777" w:rsidR="00753151" w:rsidRPr="00753151" w:rsidRDefault="00753151" w:rsidP="009B0A28">
      <w:pPr>
        <w:spacing w:after="0" w:line="259" w:lineRule="auto"/>
        <w:ind w:left="0" w:right="0" w:firstLine="0"/>
        <w:rPr>
          <w:rFonts w:ascii="Arial" w:eastAsiaTheme="minorHAnsi" w:hAnsi="Arial" w:cs="Arial"/>
          <w:color w:val="auto"/>
          <w:sz w:val="22"/>
          <w:lang w:eastAsia="en-US"/>
        </w:rPr>
      </w:pPr>
      <w:r w:rsidRPr="00753151">
        <w:rPr>
          <w:rFonts w:ascii="Arial" w:eastAsiaTheme="minorHAnsi" w:hAnsi="Arial" w:cs="Arial"/>
          <w:color w:val="auto"/>
          <w:sz w:val="22"/>
          <w:lang w:eastAsia="en-US"/>
        </w:rPr>
        <w:t> </w:t>
      </w:r>
    </w:p>
    <w:p w14:paraId="16172A46" w14:textId="77777777" w:rsidR="00753151" w:rsidRPr="00753151" w:rsidRDefault="00753151" w:rsidP="00631FFA">
      <w:pPr>
        <w:numPr>
          <w:ilvl w:val="0"/>
          <w:numId w:val="57"/>
        </w:numPr>
        <w:spacing w:after="0" w:line="240" w:lineRule="auto"/>
        <w:ind w:left="709" w:right="0" w:hanging="425"/>
        <w:rPr>
          <w:rFonts w:ascii="Arial" w:eastAsiaTheme="minorHAnsi" w:hAnsi="Arial" w:cs="Arial"/>
          <w:color w:val="auto"/>
          <w:sz w:val="22"/>
          <w:lang w:eastAsia="en-US"/>
        </w:rPr>
      </w:pPr>
      <w:r w:rsidRPr="00753151">
        <w:rPr>
          <w:rFonts w:ascii="Arial" w:eastAsiaTheme="minorHAnsi" w:hAnsi="Arial" w:cs="Arial"/>
          <w:color w:val="auto"/>
          <w:sz w:val="22"/>
          <w:u w:val="single"/>
          <w:lang w:eastAsia="en-US"/>
        </w:rPr>
        <w:t>świadectwo kwalifikacyjne</w:t>
      </w:r>
      <w:r w:rsidRPr="00753151">
        <w:rPr>
          <w:rFonts w:ascii="Arial" w:eastAsiaTheme="minorHAnsi" w:hAnsi="Arial" w:cs="Arial"/>
          <w:color w:val="auto"/>
          <w:sz w:val="22"/>
          <w:lang w:eastAsia="en-US"/>
        </w:rPr>
        <w:t xml:space="preserve"> uprawniające do zajmowania się eksploatacją urządzeń, instalacji i sieci na stanowisku eksploatacji dla urządzeń z grupy 1 (pkt 2 urządzenia, instalacje i sieci elektroenergetyczne o napięciu nie wyższym niż 1 </w:t>
      </w:r>
      <w:proofErr w:type="spellStart"/>
      <w:r w:rsidRPr="00753151">
        <w:rPr>
          <w:rFonts w:ascii="Arial" w:eastAsiaTheme="minorHAnsi" w:hAnsi="Arial" w:cs="Arial"/>
          <w:color w:val="auto"/>
          <w:sz w:val="22"/>
          <w:lang w:eastAsia="en-US"/>
        </w:rPr>
        <w:t>kV</w:t>
      </w:r>
      <w:proofErr w:type="spellEnd"/>
      <w:r w:rsidRPr="00753151">
        <w:rPr>
          <w:rFonts w:ascii="Arial" w:eastAsiaTheme="minorHAnsi" w:hAnsi="Arial" w:cs="Arial"/>
          <w:color w:val="auto"/>
          <w:sz w:val="22"/>
          <w:lang w:eastAsia="en-US"/>
        </w:rPr>
        <w:t xml:space="preserve"> i pkt 10 aparatura kontrolno-pomiarowa;</w:t>
      </w:r>
    </w:p>
    <w:p w14:paraId="11BD72FC" w14:textId="77777777" w:rsidR="00753151" w:rsidRPr="00753151" w:rsidRDefault="00753151" w:rsidP="00631FFA">
      <w:pPr>
        <w:numPr>
          <w:ilvl w:val="0"/>
          <w:numId w:val="57"/>
        </w:numPr>
        <w:spacing w:after="0" w:line="240" w:lineRule="auto"/>
        <w:ind w:left="709" w:right="0" w:hanging="425"/>
        <w:rPr>
          <w:rFonts w:ascii="Arial" w:eastAsiaTheme="minorHAnsi" w:hAnsi="Arial" w:cs="Arial"/>
          <w:color w:val="auto"/>
          <w:sz w:val="22"/>
          <w:lang w:eastAsia="en-US"/>
        </w:rPr>
      </w:pPr>
      <w:r w:rsidRPr="00753151">
        <w:rPr>
          <w:rFonts w:ascii="Arial" w:eastAsiaTheme="minorHAnsi" w:hAnsi="Arial" w:cs="Arial"/>
          <w:color w:val="auto"/>
          <w:sz w:val="22"/>
          <w:u w:val="single"/>
          <w:lang w:eastAsia="en-US"/>
        </w:rPr>
        <w:t>certyfikat dla przedsiębiorców</w:t>
      </w:r>
      <w:r w:rsidRPr="00753151">
        <w:rPr>
          <w:rFonts w:ascii="Arial" w:eastAsiaTheme="minorHAnsi" w:hAnsi="Arial" w:cs="Arial"/>
          <w:color w:val="auto"/>
          <w:sz w:val="22"/>
          <w:lang w:eastAsia="en-US"/>
        </w:rPr>
        <w:t xml:space="preserve"> wydany dla podmiotu prowadzącego działalność i wykonującego czynności dla osób trzecich, polegające na instalowaniu, konserwacji lub serwisowaniu, naprawie lub likwidacji stacjonarnych urządzeń chłodniczych, klimatyzacyjnych, wydany na podstawie Ustawy o substancjach zubożających warstwę ozonową oraz o niektórych fluorowanych gazach cieplarnianych z dnia 15 maja 2015 r. (</w:t>
      </w:r>
      <w:bookmarkStart w:id="21" w:name="_Hlk94004284"/>
      <w:r w:rsidRPr="00753151">
        <w:rPr>
          <w:rFonts w:ascii="Arial" w:eastAsiaTheme="minorHAnsi" w:hAnsi="Arial" w:cs="Arial"/>
          <w:color w:val="auto"/>
          <w:sz w:val="22"/>
          <w:lang w:eastAsia="en-US"/>
        </w:rPr>
        <w:t xml:space="preserve">Dz. U. 2017 poz. </w:t>
      </w:r>
      <w:bookmarkEnd w:id="21"/>
      <w:r w:rsidRPr="00753151">
        <w:rPr>
          <w:rFonts w:ascii="Arial" w:eastAsiaTheme="minorHAnsi" w:hAnsi="Arial" w:cs="Arial"/>
          <w:color w:val="auto"/>
          <w:sz w:val="22"/>
          <w:lang w:eastAsia="en-US"/>
        </w:rPr>
        <w:t>1951).</w:t>
      </w:r>
    </w:p>
    <w:p w14:paraId="2BF0DFD3" w14:textId="77777777" w:rsidR="00753151" w:rsidRPr="00753151" w:rsidRDefault="00753151" w:rsidP="00631FFA">
      <w:pPr>
        <w:numPr>
          <w:ilvl w:val="0"/>
          <w:numId w:val="57"/>
        </w:numPr>
        <w:spacing w:after="0" w:line="240" w:lineRule="auto"/>
        <w:ind w:left="709" w:right="0" w:hanging="425"/>
        <w:rPr>
          <w:rFonts w:ascii="Arial" w:eastAsiaTheme="minorHAnsi" w:hAnsi="Arial" w:cs="Arial"/>
          <w:color w:val="auto"/>
          <w:sz w:val="22"/>
          <w:lang w:eastAsia="en-US"/>
        </w:rPr>
      </w:pPr>
      <w:r w:rsidRPr="00753151">
        <w:rPr>
          <w:rFonts w:ascii="Arial" w:eastAsiaTheme="minorHAnsi" w:hAnsi="Arial" w:cs="Arial"/>
          <w:sz w:val="22"/>
          <w:u w:val="single"/>
          <w:lang w:eastAsia="en-US"/>
        </w:rPr>
        <w:lastRenderedPageBreak/>
        <w:t>aktualne zaświadczenie/certyfikat F-Gaz</w:t>
      </w:r>
      <w:r w:rsidRPr="00753151">
        <w:rPr>
          <w:rFonts w:ascii="Arial" w:eastAsiaTheme="minorHAnsi" w:hAnsi="Arial" w:cs="Arial"/>
          <w:sz w:val="22"/>
          <w:lang w:eastAsia="en-US"/>
        </w:rPr>
        <w:t>, wystawiony przez Prezesa Urzędu Dozoru Technicznego na podstawie ustawy z dnia 15 maja 2015 r. o substancjach zubażających warstwę ozonową oraz o niektórych fluorowanych gazach cieplarnianych (</w:t>
      </w:r>
      <w:proofErr w:type="spellStart"/>
      <w:r w:rsidRPr="00753151">
        <w:rPr>
          <w:rFonts w:ascii="Arial" w:eastAsiaTheme="minorHAnsi" w:hAnsi="Arial" w:cs="Arial"/>
          <w:sz w:val="22"/>
          <w:lang w:eastAsia="en-US"/>
        </w:rPr>
        <w:t>t.j</w:t>
      </w:r>
      <w:proofErr w:type="spellEnd"/>
      <w:r w:rsidRPr="00753151">
        <w:rPr>
          <w:rFonts w:ascii="Arial" w:eastAsiaTheme="minorHAnsi" w:hAnsi="Arial" w:cs="Arial"/>
          <w:sz w:val="22"/>
          <w:lang w:eastAsia="en-US"/>
        </w:rPr>
        <w:t>. Dz.U.2020.2065).</w:t>
      </w:r>
    </w:p>
    <w:bookmarkEnd w:id="20"/>
    <w:p w14:paraId="045722CA" w14:textId="1D7C13FA" w:rsidR="00D07FBB" w:rsidRPr="00F963DE" w:rsidRDefault="00D07FBB" w:rsidP="009B0A28">
      <w:pPr>
        <w:spacing w:after="160" w:line="259" w:lineRule="auto"/>
        <w:ind w:left="0" w:right="0" w:firstLine="0"/>
        <w:rPr>
          <w:rFonts w:ascii="Arial" w:eastAsia="Times New Roman" w:hAnsi="Arial" w:cs="Arial"/>
          <w:color w:val="auto"/>
          <w:szCs w:val="20"/>
        </w:rPr>
      </w:pPr>
    </w:p>
    <w:p w14:paraId="38224A85" w14:textId="77777777" w:rsidR="00D07FBB" w:rsidRDefault="00D07FBB" w:rsidP="009B0A28">
      <w:pPr>
        <w:spacing w:after="0" w:line="240" w:lineRule="auto"/>
        <w:ind w:left="0" w:right="0" w:firstLine="0"/>
        <w:rPr>
          <w:rFonts w:ascii="Arial" w:eastAsia="Times New Roman" w:hAnsi="Arial" w:cs="Arial"/>
          <w:b/>
          <w:color w:val="auto"/>
          <w:szCs w:val="20"/>
          <w:u w:val="single"/>
        </w:rPr>
      </w:pPr>
    </w:p>
    <w:p w14:paraId="6B7366A2" w14:textId="77777777" w:rsidR="00D07FBB" w:rsidRDefault="00D07FBB" w:rsidP="009B0A28">
      <w:pPr>
        <w:spacing w:after="0" w:line="240" w:lineRule="auto"/>
        <w:ind w:left="0" w:right="0" w:firstLine="0"/>
        <w:rPr>
          <w:rFonts w:ascii="Arial" w:eastAsia="Times New Roman" w:hAnsi="Arial" w:cs="Arial"/>
          <w:b/>
          <w:color w:val="auto"/>
          <w:szCs w:val="20"/>
          <w:u w:val="single"/>
        </w:rPr>
      </w:pPr>
    </w:p>
    <w:p w14:paraId="29D34E6C" w14:textId="77777777" w:rsidR="00D07FBB" w:rsidRDefault="00D07FBB" w:rsidP="009B0A28">
      <w:pPr>
        <w:spacing w:after="0" w:line="240" w:lineRule="auto"/>
        <w:ind w:left="0" w:right="0" w:firstLine="0"/>
        <w:rPr>
          <w:rFonts w:ascii="Arial" w:eastAsia="Times New Roman" w:hAnsi="Arial" w:cs="Arial"/>
          <w:b/>
          <w:color w:val="auto"/>
          <w:szCs w:val="20"/>
          <w:u w:val="single"/>
        </w:rPr>
      </w:pPr>
    </w:p>
    <w:p w14:paraId="4984FAB5" w14:textId="77777777" w:rsidR="00D07FBB" w:rsidRDefault="00D07FBB" w:rsidP="009B0A28">
      <w:pPr>
        <w:spacing w:after="0" w:line="240" w:lineRule="auto"/>
        <w:ind w:left="0" w:right="0" w:firstLine="0"/>
        <w:rPr>
          <w:rFonts w:ascii="Arial" w:eastAsia="Times New Roman" w:hAnsi="Arial" w:cs="Arial"/>
          <w:b/>
          <w:color w:val="auto"/>
          <w:szCs w:val="20"/>
          <w:u w:val="single"/>
        </w:rPr>
      </w:pPr>
    </w:p>
    <w:p w14:paraId="56599834"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5F6AB73F"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7EF418CC"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3DCF472F"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6F206205"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3E5F1A11"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4CDACC4F"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2F695548"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5E4D5DDA"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5B44749C" w14:textId="6C3A621B" w:rsidR="00D07FBB" w:rsidRDefault="000165BC" w:rsidP="000165BC">
      <w:pPr>
        <w:spacing w:after="160" w:line="259" w:lineRule="auto"/>
        <w:ind w:left="0" w:right="0" w:firstLine="0"/>
        <w:jc w:val="left"/>
        <w:rPr>
          <w:rFonts w:ascii="Arial" w:eastAsia="Times New Roman" w:hAnsi="Arial" w:cs="Arial"/>
          <w:b/>
          <w:color w:val="auto"/>
          <w:szCs w:val="20"/>
          <w:u w:val="single"/>
        </w:rPr>
      </w:pPr>
      <w:r>
        <w:rPr>
          <w:rFonts w:ascii="Arial" w:eastAsia="Times New Roman" w:hAnsi="Arial" w:cs="Arial"/>
          <w:b/>
          <w:color w:val="auto"/>
          <w:szCs w:val="20"/>
          <w:u w:val="single"/>
        </w:rPr>
        <w:br w:type="page"/>
      </w:r>
    </w:p>
    <w:p w14:paraId="3F887B25" w14:textId="77777777" w:rsidR="00D07FBB" w:rsidRDefault="00D07FBB" w:rsidP="00D07FBB">
      <w:pPr>
        <w:spacing w:after="0" w:line="240" w:lineRule="auto"/>
        <w:ind w:left="0" w:right="0" w:firstLine="0"/>
        <w:rPr>
          <w:rFonts w:ascii="Arial" w:eastAsia="Times New Roman" w:hAnsi="Arial" w:cs="Arial"/>
          <w:b/>
          <w:color w:val="auto"/>
          <w:szCs w:val="20"/>
          <w:u w:val="single"/>
        </w:rPr>
      </w:pPr>
    </w:p>
    <w:p w14:paraId="5CF6D243" w14:textId="4C850A34" w:rsidR="00943B44" w:rsidRDefault="00943B44" w:rsidP="00943B44">
      <w:pPr>
        <w:pStyle w:val="Nagwek3"/>
        <w:spacing w:after="0" w:line="256" w:lineRule="auto"/>
        <w:ind w:left="10" w:right="44"/>
        <w:jc w:val="right"/>
        <w:rPr>
          <w:rFonts w:ascii="Arial" w:hAnsi="Arial" w:cs="Arial"/>
          <w:sz w:val="22"/>
        </w:rPr>
      </w:pPr>
      <w:r>
        <w:rPr>
          <w:rFonts w:ascii="Arial" w:hAnsi="Arial" w:cs="Arial"/>
          <w:sz w:val="22"/>
        </w:rPr>
        <w:t xml:space="preserve">Załącznik nr 2.1 </w:t>
      </w:r>
    </w:p>
    <w:p w14:paraId="03ED3B72" w14:textId="77777777" w:rsidR="00943B44" w:rsidRDefault="00943B44" w:rsidP="00943B44">
      <w:pPr>
        <w:rPr>
          <w:rFonts w:ascii="Arial" w:hAnsi="Arial" w:cs="Arial"/>
          <w:sz w:val="22"/>
        </w:rPr>
      </w:pPr>
    </w:p>
    <w:p w14:paraId="3F0E357E" w14:textId="77777777" w:rsidR="00943B44" w:rsidRDefault="00943B44" w:rsidP="00943B44">
      <w:pPr>
        <w:ind w:left="0" w:right="-1"/>
        <w:jc w:val="center"/>
        <w:rPr>
          <w:rFonts w:ascii="Arial" w:hAnsi="Arial" w:cs="Arial"/>
          <w:b/>
          <w:sz w:val="22"/>
        </w:rPr>
      </w:pPr>
      <w:r>
        <w:rPr>
          <w:rFonts w:ascii="Arial" w:hAnsi="Arial" w:cs="Arial"/>
          <w:b/>
          <w:sz w:val="22"/>
        </w:rPr>
        <w:t>FORMULARZ OFERTOWY</w:t>
      </w:r>
    </w:p>
    <w:p w14:paraId="1F26FBA4" w14:textId="5C95FFFE" w:rsidR="00943B44" w:rsidRDefault="00943B44" w:rsidP="00943B44">
      <w:pPr>
        <w:spacing w:after="0" w:line="240" w:lineRule="auto"/>
        <w:ind w:left="0" w:right="0" w:firstLine="0"/>
        <w:jc w:val="center"/>
        <w:rPr>
          <w:rFonts w:ascii="Arial" w:eastAsia="Arial" w:hAnsi="Arial" w:cs="Arial"/>
          <w:b/>
          <w:color w:val="auto"/>
          <w:sz w:val="22"/>
          <w:lang w:eastAsia="en-US"/>
        </w:rPr>
      </w:pPr>
      <w:r>
        <w:rPr>
          <w:rFonts w:ascii="Arial" w:eastAsia="Arial" w:hAnsi="Arial" w:cs="Arial"/>
          <w:b/>
          <w:color w:val="auto"/>
          <w:sz w:val="22"/>
          <w:lang w:eastAsia="en-US"/>
        </w:rPr>
        <w:t>Zadanie nr 1:</w:t>
      </w:r>
      <w:r>
        <w:rPr>
          <w:rFonts w:ascii="Arial" w:hAnsi="Arial" w:cs="Arial"/>
          <w:b/>
          <w:bCs/>
          <w:sz w:val="22"/>
        </w:rPr>
        <w:t xml:space="preserve"> </w:t>
      </w:r>
      <w:bookmarkStart w:id="22" w:name="_Hlk103342179"/>
      <w:bookmarkStart w:id="23" w:name="_Hlk103341777"/>
      <w:r w:rsidR="00F963DE">
        <w:rPr>
          <w:rFonts w:ascii="Arial" w:hAnsi="Arial" w:cs="Arial"/>
          <w:b/>
          <w:sz w:val="22"/>
        </w:rPr>
        <w:t>k</w:t>
      </w:r>
      <w:r w:rsidR="00F963DE" w:rsidRPr="00F963DE">
        <w:rPr>
          <w:rFonts w:ascii="Arial" w:hAnsi="Arial" w:cs="Arial"/>
          <w:b/>
          <w:sz w:val="22"/>
        </w:rPr>
        <w:t>ompleksowa obsługa serwisowa urządzeń klimatyzacyjnych</w:t>
      </w:r>
      <w:r w:rsidR="00F963DE">
        <w:rPr>
          <w:rFonts w:ascii="Arial" w:hAnsi="Arial" w:cs="Arial"/>
          <w:b/>
          <w:sz w:val="22"/>
        </w:rPr>
        <w:t xml:space="preserve"> </w:t>
      </w:r>
      <w:bookmarkEnd w:id="22"/>
      <w:r w:rsidR="00D07FBB">
        <w:rPr>
          <w:rFonts w:ascii="Arial" w:hAnsi="Arial" w:cs="Arial"/>
          <w:b/>
          <w:sz w:val="22"/>
        </w:rPr>
        <w:t>w Rządowej Agencji Rezerw Strategicznych</w:t>
      </w:r>
      <w:r w:rsidR="005F05CE">
        <w:rPr>
          <w:rFonts w:ascii="Arial" w:hAnsi="Arial" w:cs="Arial"/>
          <w:b/>
          <w:sz w:val="22"/>
        </w:rPr>
        <w:t xml:space="preserve">- Składnica w </w:t>
      </w:r>
      <w:r w:rsidR="00F963DE">
        <w:rPr>
          <w:rFonts w:ascii="Arial" w:hAnsi="Arial" w:cs="Arial"/>
          <w:b/>
          <w:sz w:val="22"/>
        </w:rPr>
        <w:t>Ełku</w:t>
      </w:r>
      <w:bookmarkEnd w:id="23"/>
    </w:p>
    <w:p w14:paraId="35908664" w14:textId="77777777" w:rsidR="00943B44" w:rsidRDefault="00943B44" w:rsidP="00943B44">
      <w:pPr>
        <w:ind w:left="0" w:right="-1"/>
        <w:jc w:val="center"/>
        <w:rPr>
          <w:rFonts w:ascii="Arial" w:hAnsi="Arial" w:cs="Arial"/>
          <w:b/>
          <w:sz w:val="22"/>
        </w:rPr>
      </w:pPr>
    </w:p>
    <w:p w14:paraId="04806C92" w14:textId="77777777" w:rsidR="00943B44" w:rsidRDefault="00943B44" w:rsidP="00943B44">
      <w:pPr>
        <w:spacing w:after="4" w:line="36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4DD1C008"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Adres:</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02C0C615"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 xml:space="preserve"> (ulica i numer, kod pocztowy, miejscowość oraz województwo)</w:t>
      </w:r>
    </w:p>
    <w:p w14:paraId="387BB892" w14:textId="77777777" w:rsidR="00943B44" w:rsidRDefault="00943B44" w:rsidP="00943B44">
      <w:pPr>
        <w:spacing w:after="4" w:line="360" w:lineRule="auto"/>
        <w:ind w:left="-5" w:right="0"/>
        <w:jc w:val="left"/>
        <w:rPr>
          <w:rFonts w:ascii="Arial" w:hAnsi="Arial" w:cs="Arial"/>
          <w:sz w:val="22"/>
        </w:rPr>
      </w:pPr>
      <w:r>
        <w:rPr>
          <w:rFonts w:ascii="Arial" w:hAnsi="Arial" w:cs="Arial"/>
          <w:sz w:val="22"/>
        </w:rPr>
        <w:t>Nr telefonu:</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7D648192"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Adres e-mail:</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13CBA84A"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Nr KRS/ REGON/NIP:</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185153BA" w14:textId="77777777" w:rsidR="00344344" w:rsidRPr="008353E2" w:rsidRDefault="00344344" w:rsidP="00344344">
      <w:pPr>
        <w:spacing w:after="0" w:line="360" w:lineRule="auto"/>
        <w:ind w:left="0" w:right="0" w:firstLine="0"/>
        <w:jc w:val="left"/>
        <w:rPr>
          <w:rFonts w:ascii="Arial" w:hAnsi="Arial" w:cs="Arial"/>
          <w:sz w:val="22"/>
        </w:rPr>
      </w:pPr>
      <w:bookmarkStart w:id="24" w:name="_Hlk83648129"/>
    </w:p>
    <w:p w14:paraId="0305CC2F" w14:textId="77777777" w:rsidR="00344344" w:rsidRPr="008353E2" w:rsidRDefault="00344344" w:rsidP="0034434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59264" behindDoc="0" locked="0" layoutInCell="1" allowOverlap="1" wp14:anchorId="6476EA1E" wp14:editId="41006707">
                <wp:simplePos x="0" y="0"/>
                <wp:positionH relativeFrom="leftMargin">
                  <wp:align>right</wp:align>
                </wp:positionH>
                <wp:positionV relativeFrom="paragraph">
                  <wp:posOffset>328676</wp:posOffset>
                </wp:positionV>
                <wp:extent cx="140208" cy="115824"/>
                <wp:effectExtent l="0" t="0" r="12700" b="17780"/>
                <wp:wrapNone/>
                <wp:docPr id="7" name="Prostokąt 7"/>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89E84" id="Prostokąt 7"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" fillcolor="window" strokecolor="windowText" strokeweight="1pt">
                <w10:wrap anchorx="margin"/>
              </v:rect>
            </w:pict>
          </mc:Fallback>
        </mc:AlternateContent>
      </w:r>
      <w:r w:rsidRPr="008353E2">
        <w:rPr>
          <w:rFonts w:ascii="Arial" w:hAnsi="Arial" w:cs="Arial"/>
          <w:sz w:val="22"/>
        </w:rPr>
        <w:t>Wykonawca jest mikroprzedsiębiorstwem bądź małym lub średnim przedsiębiorstwem?</w:t>
      </w:r>
    </w:p>
    <w:p w14:paraId="1076D0BD" w14:textId="77777777" w:rsidR="00344344" w:rsidRPr="008353E2" w:rsidRDefault="00344344" w:rsidP="0034434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0288" behindDoc="0" locked="0" layoutInCell="1" allowOverlap="1" wp14:anchorId="477D411F" wp14:editId="2B382A57">
                <wp:simplePos x="0" y="0"/>
                <wp:positionH relativeFrom="leftMargin">
                  <wp:align>right</wp:align>
                </wp:positionH>
                <wp:positionV relativeFrom="paragraph">
                  <wp:posOffset>243840</wp:posOffset>
                </wp:positionV>
                <wp:extent cx="140208" cy="115824"/>
                <wp:effectExtent l="0" t="0" r="12700" b="17780"/>
                <wp:wrapNone/>
                <wp:docPr id="8" name="Prostokąt 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73B51" id="Prostokąt 8"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rEfQIAABU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" fillcolor="window" strokecolor="windowText" strokeweight="1pt">
                <w10:wrap anchorx="margin"/>
              </v:rect>
            </w:pict>
          </mc:Fallback>
        </mc:AlternateContent>
      </w:r>
      <w:r w:rsidRPr="008353E2">
        <w:rPr>
          <w:rFonts w:ascii="Arial" w:hAnsi="Arial" w:cs="Arial"/>
          <w:sz w:val="22"/>
        </w:rPr>
        <w:t xml:space="preserve"> mikroprzedsiębiorstwo</w:t>
      </w:r>
    </w:p>
    <w:p w14:paraId="393295D7" w14:textId="77777777" w:rsidR="00344344" w:rsidRPr="008353E2" w:rsidRDefault="00344344" w:rsidP="0034434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1312" behindDoc="0" locked="0" layoutInCell="1" allowOverlap="1" wp14:anchorId="24BD0A8C" wp14:editId="034A6685">
                <wp:simplePos x="0" y="0"/>
                <wp:positionH relativeFrom="leftMargin">
                  <wp:align>right</wp:align>
                </wp:positionH>
                <wp:positionV relativeFrom="paragraph">
                  <wp:posOffset>255651</wp:posOffset>
                </wp:positionV>
                <wp:extent cx="140208" cy="115824"/>
                <wp:effectExtent l="0" t="0" r="12700" b="17780"/>
                <wp:wrapNone/>
                <wp:docPr id="9" name="Prostokąt 9"/>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E463B" id="Prostokąt 9"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DP1pvCfwIAABU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małe przedsiębiorstwo</w:t>
      </w:r>
    </w:p>
    <w:p w14:paraId="64AB25E8" w14:textId="77777777" w:rsidR="00344344" w:rsidRPr="008353E2" w:rsidRDefault="00344344" w:rsidP="0034434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2336" behindDoc="0" locked="0" layoutInCell="1" allowOverlap="1" wp14:anchorId="584B9EA2" wp14:editId="68118E09">
                <wp:simplePos x="0" y="0"/>
                <wp:positionH relativeFrom="leftMargin">
                  <wp:align>right</wp:align>
                </wp:positionH>
                <wp:positionV relativeFrom="paragraph">
                  <wp:posOffset>256159</wp:posOffset>
                </wp:positionV>
                <wp:extent cx="140208" cy="115824"/>
                <wp:effectExtent l="0" t="0" r="12700" b="17780"/>
                <wp:wrapNone/>
                <wp:docPr id="10" name="Prostokąt 1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0F664" id="Prostokąt 10"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8pfw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yoS8p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średnie przedsiębiorstwo</w:t>
      </w:r>
    </w:p>
    <w:p w14:paraId="14DA1617" w14:textId="77777777" w:rsidR="00344344" w:rsidRPr="008353E2" w:rsidRDefault="00344344" w:rsidP="0034434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3360" behindDoc="0" locked="0" layoutInCell="1" allowOverlap="1" wp14:anchorId="0482D04E" wp14:editId="297DFC6E">
                <wp:simplePos x="0" y="0"/>
                <wp:positionH relativeFrom="margin">
                  <wp:posOffset>-158496</wp:posOffset>
                </wp:positionH>
                <wp:positionV relativeFrom="paragraph">
                  <wp:posOffset>238760</wp:posOffset>
                </wp:positionV>
                <wp:extent cx="152400" cy="134112"/>
                <wp:effectExtent l="0" t="0" r="19050" b="18415"/>
                <wp:wrapNone/>
                <wp:docPr id="11" name="Prostokąt 11"/>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26E03" id="Prostokąt 11"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" fillcolor="window" strokecolor="windowText" strokeweight="1pt">
                <w10:wrap anchorx="margin"/>
              </v:rect>
            </w:pict>
          </mc:Fallback>
        </mc:AlternateContent>
      </w:r>
      <w:r w:rsidRPr="008353E2">
        <w:rPr>
          <w:rFonts w:ascii="Arial" w:hAnsi="Arial" w:cs="Arial"/>
          <w:sz w:val="22"/>
        </w:rPr>
        <w:t xml:space="preserve"> jednoosobowa działalność gospodarcza</w:t>
      </w:r>
    </w:p>
    <w:p w14:paraId="0D8E3DE9" w14:textId="77777777" w:rsidR="00344344" w:rsidRPr="008353E2" w:rsidRDefault="00344344" w:rsidP="0034434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4384" behindDoc="0" locked="0" layoutInCell="1" allowOverlap="1" wp14:anchorId="6149D55C" wp14:editId="688B1C9C">
                <wp:simplePos x="0" y="0"/>
                <wp:positionH relativeFrom="leftMargin">
                  <wp:align>right</wp:align>
                </wp:positionH>
                <wp:positionV relativeFrom="paragraph">
                  <wp:posOffset>245745</wp:posOffset>
                </wp:positionV>
                <wp:extent cx="140208" cy="115824"/>
                <wp:effectExtent l="0" t="0" r="12700" b="17780"/>
                <wp:wrapNone/>
                <wp:docPr id="12" name="Prostokąt 1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2F142" id="Prostokąt 12"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GSdPDX8CAAAX&#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8353E2">
        <w:rPr>
          <w:rFonts w:ascii="Arial" w:hAnsi="Arial" w:cs="Arial"/>
          <w:sz w:val="22"/>
        </w:rPr>
        <w:t xml:space="preserve"> osoba fizyczna nieprowadząca działalności gospodarczej</w:t>
      </w:r>
    </w:p>
    <w:p w14:paraId="24E9C70C" w14:textId="77777777" w:rsidR="00344344" w:rsidRPr="008353E2" w:rsidRDefault="00344344" w:rsidP="00344344">
      <w:pPr>
        <w:pStyle w:val="SFTPodstawowy"/>
        <w:rPr>
          <w:rFonts w:ascii="Arial" w:eastAsia="CIDFont+F6" w:hAnsi="Arial" w:cs="Arial"/>
          <w:sz w:val="22"/>
          <w:szCs w:val="22"/>
        </w:rPr>
      </w:pPr>
      <w:r w:rsidRPr="008353E2">
        <w:rPr>
          <w:rFonts w:ascii="Arial" w:hAnsi="Arial" w:cs="Arial"/>
          <w:sz w:val="22"/>
          <w:szCs w:val="22"/>
        </w:rPr>
        <w:t xml:space="preserve"> inny rodzaj: ………………………………………………………………………………………………</w:t>
      </w:r>
      <w:r w:rsidRPr="008353E2">
        <w:rPr>
          <w:rFonts w:ascii="Arial" w:hAnsi="Arial" w:cs="Arial"/>
          <w:sz w:val="22"/>
          <w:szCs w:val="22"/>
          <w:u w:val="single"/>
        </w:rPr>
        <w:br/>
      </w:r>
      <w:r w:rsidRPr="008353E2">
        <w:rPr>
          <w:rFonts w:ascii="Arial" w:eastAsia="CIDFont+F6" w:hAnsi="Arial" w:cs="Arial"/>
          <w:sz w:val="22"/>
          <w:szCs w:val="22"/>
        </w:rPr>
        <w:t>(proszę o zakreślenie właściwej odpowiedzi)</w:t>
      </w:r>
    </w:p>
    <w:p w14:paraId="3785E210" w14:textId="77777777" w:rsidR="00344344" w:rsidRPr="008353E2" w:rsidRDefault="00344344" w:rsidP="00344344">
      <w:pPr>
        <w:pStyle w:val="SFTPodstawowy"/>
        <w:spacing w:line="240" w:lineRule="auto"/>
        <w:rPr>
          <w:rFonts w:ascii="Arial" w:eastAsia="CIDFont+F6" w:hAnsi="Arial" w:cs="Arial"/>
          <w:sz w:val="22"/>
          <w:szCs w:val="22"/>
        </w:rPr>
      </w:pPr>
      <w:r w:rsidRPr="008353E2">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263E5D53" w14:textId="77777777" w:rsidR="00344344" w:rsidRPr="008353E2" w:rsidRDefault="00344344" w:rsidP="00344344">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Mikroprzedsiębiorstwo: przedsiębiorstwo, które zatrudnia mniej niż 10 osób i którego roczny obrót lub roczna suma bilansowa nie przekracza 2 milionów EUR.</w:t>
      </w:r>
    </w:p>
    <w:p w14:paraId="418F0701" w14:textId="77777777" w:rsidR="00344344" w:rsidRPr="008353E2" w:rsidRDefault="00344344" w:rsidP="00344344">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Małe przedsiębiorstwo: przedsiębiorstwo, które zatrudnia mniej niż 50 osób i którego roczny obrót lub roczna suma bilansowa nie przekracza 10 milionów EUR.</w:t>
      </w:r>
    </w:p>
    <w:p w14:paraId="270C80A4" w14:textId="77777777" w:rsidR="00344344" w:rsidRPr="008353E2" w:rsidRDefault="00344344" w:rsidP="00344344">
      <w:pPr>
        <w:pStyle w:val="SFTPodstawowy"/>
        <w:spacing w:line="240" w:lineRule="auto"/>
        <w:rPr>
          <w:rFonts w:ascii="Arial" w:hAnsi="Arial" w:cs="Arial"/>
          <w:sz w:val="22"/>
          <w:szCs w:val="22"/>
        </w:rPr>
      </w:pPr>
      <w:r w:rsidRPr="008353E2">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8353E2">
        <w:rPr>
          <w:rFonts w:ascii="Arial" w:hAnsi="Arial" w:cs="Arial"/>
          <w:sz w:val="22"/>
          <w:szCs w:val="22"/>
        </w:rPr>
        <w:t xml:space="preserve"> </w:t>
      </w:r>
      <w:r w:rsidRPr="008353E2">
        <w:rPr>
          <w:rFonts w:ascii="Arial" w:hAnsi="Arial" w:cs="Arial"/>
          <w:sz w:val="22"/>
          <w:szCs w:val="22"/>
        </w:rPr>
        <w:br/>
        <w:t xml:space="preserve">Za przedsiębiorstwo uważa się podmiot prowadzący działalność gospodarczą bez względu na jego formę prawną. </w:t>
      </w:r>
    </w:p>
    <w:p w14:paraId="25AFCDCD" w14:textId="77777777" w:rsidR="00344344" w:rsidRPr="008353E2" w:rsidRDefault="00344344" w:rsidP="00344344">
      <w:pPr>
        <w:pStyle w:val="SFTPodstawowy"/>
        <w:spacing w:line="240" w:lineRule="auto"/>
        <w:rPr>
          <w:rFonts w:ascii="Arial" w:hAnsi="Arial" w:cs="Arial"/>
          <w:sz w:val="22"/>
          <w:szCs w:val="22"/>
          <w:u w:val="single"/>
        </w:rPr>
      </w:pPr>
      <w:r w:rsidRPr="008353E2">
        <w:rPr>
          <w:rFonts w:ascii="Arial" w:hAnsi="Arial" w:cs="Arial"/>
          <w:sz w:val="22"/>
          <w:szCs w:val="22"/>
        </w:rPr>
        <w:t>Za przedsiębiorstwo uważa się podmiot prowadzący działalność gospodarczą bez względu na jego formę prawną.</w:t>
      </w:r>
    </w:p>
    <w:p w14:paraId="0703E83E" w14:textId="77777777" w:rsidR="00943B44" w:rsidRDefault="00943B44" w:rsidP="00943B44">
      <w:pPr>
        <w:spacing w:before="120" w:after="120" w:line="240" w:lineRule="auto"/>
        <w:ind w:left="0" w:right="0" w:firstLine="0"/>
        <w:outlineLvl w:val="0"/>
        <w:rPr>
          <w:rFonts w:ascii="Arial" w:hAnsi="Arial" w:cs="Arial"/>
          <w:sz w:val="22"/>
        </w:rPr>
      </w:pPr>
    </w:p>
    <w:bookmarkEnd w:id="24"/>
    <w:p w14:paraId="3BF13F55" w14:textId="239F380D" w:rsidR="00943B44" w:rsidRDefault="00943B44" w:rsidP="00943B44">
      <w:pPr>
        <w:spacing w:before="120" w:after="120" w:line="240" w:lineRule="auto"/>
        <w:ind w:left="0" w:right="0" w:firstLine="0"/>
        <w:outlineLvl w:val="0"/>
        <w:rPr>
          <w:rFonts w:eastAsia="Times New Roman" w:cs="Arial"/>
          <w:color w:val="auto"/>
          <w:sz w:val="22"/>
        </w:rPr>
      </w:pPr>
      <w:r>
        <w:rPr>
          <w:rFonts w:ascii="Arial" w:hAnsi="Arial" w:cs="Arial"/>
          <w:sz w:val="22"/>
        </w:rPr>
        <w:lastRenderedPageBreak/>
        <w:t xml:space="preserve">Przystępując do postępowania prowadzonego w trybie </w:t>
      </w:r>
      <w:r w:rsidR="00D07FBB">
        <w:rPr>
          <w:rFonts w:ascii="Arial" w:hAnsi="Arial" w:cs="Arial"/>
          <w:sz w:val="22"/>
        </w:rPr>
        <w:t>podstawowym</w:t>
      </w:r>
      <w:r>
        <w:rPr>
          <w:rFonts w:ascii="Arial" w:hAnsi="Arial" w:cs="Arial"/>
          <w:sz w:val="22"/>
        </w:rPr>
        <w:t xml:space="preserve"> na </w:t>
      </w:r>
      <w:bookmarkStart w:id="25" w:name="_Hlk103341846"/>
      <w:r w:rsidR="00F963DE">
        <w:rPr>
          <w:rFonts w:ascii="Arial" w:hAnsi="Arial" w:cs="Arial"/>
          <w:b/>
          <w:sz w:val="22"/>
        </w:rPr>
        <w:t>k</w:t>
      </w:r>
      <w:r w:rsidR="00F963DE" w:rsidRPr="00F963DE">
        <w:rPr>
          <w:rFonts w:ascii="Arial" w:hAnsi="Arial" w:cs="Arial"/>
          <w:b/>
          <w:sz w:val="22"/>
        </w:rPr>
        <w:t>ompleksow</w:t>
      </w:r>
      <w:r w:rsidR="00F963DE">
        <w:rPr>
          <w:rFonts w:ascii="Arial" w:hAnsi="Arial" w:cs="Arial"/>
          <w:b/>
          <w:sz w:val="22"/>
        </w:rPr>
        <w:t>ą</w:t>
      </w:r>
      <w:r w:rsidR="00F963DE" w:rsidRPr="00F963DE">
        <w:rPr>
          <w:rFonts w:ascii="Arial" w:hAnsi="Arial" w:cs="Arial"/>
          <w:b/>
          <w:sz w:val="22"/>
        </w:rPr>
        <w:t xml:space="preserve"> obsług</w:t>
      </w:r>
      <w:r w:rsidR="00960BEE">
        <w:rPr>
          <w:rFonts w:ascii="Arial" w:hAnsi="Arial" w:cs="Arial"/>
          <w:b/>
          <w:sz w:val="22"/>
        </w:rPr>
        <w:t>ę</w:t>
      </w:r>
      <w:r w:rsidR="00F963DE" w:rsidRPr="00F963DE">
        <w:rPr>
          <w:rFonts w:ascii="Arial" w:hAnsi="Arial" w:cs="Arial"/>
          <w:b/>
          <w:sz w:val="22"/>
        </w:rPr>
        <w:t xml:space="preserve"> serwisow</w:t>
      </w:r>
      <w:r w:rsidR="00F963DE">
        <w:rPr>
          <w:rFonts w:ascii="Arial" w:hAnsi="Arial" w:cs="Arial"/>
          <w:b/>
          <w:sz w:val="22"/>
        </w:rPr>
        <w:t>ą</w:t>
      </w:r>
      <w:r w:rsidR="00F963DE" w:rsidRPr="00F963DE">
        <w:rPr>
          <w:rFonts w:ascii="Arial" w:hAnsi="Arial" w:cs="Arial"/>
          <w:b/>
          <w:sz w:val="22"/>
        </w:rPr>
        <w:t xml:space="preserve"> urządzeń klimatyzacyjnych</w:t>
      </w:r>
      <w:r w:rsidR="00F963DE">
        <w:rPr>
          <w:rFonts w:ascii="Arial" w:hAnsi="Arial" w:cs="Arial"/>
          <w:b/>
          <w:sz w:val="22"/>
        </w:rPr>
        <w:t xml:space="preserve"> w Rządowej Agencji Rezerw Strategicznych- Składnica w Ełku</w:t>
      </w:r>
      <w:r>
        <w:rPr>
          <w:rFonts w:ascii="Arial" w:eastAsia="Times New Roman" w:hAnsi="Arial" w:cs="Arial"/>
          <w:b/>
          <w:sz w:val="22"/>
        </w:rPr>
        <w:t xml:space="preserve">, </w:t>
      </w:r>
      <w:r>
        <w:rPr>
          <w:rFonts w:ascii="Arial" w:hAnsi="Arial" w:cs="Arial"/>
          <w:b/>
          <w:sz w:val="22"/>
        </w:rPr>
        <w:t>nr referencyjny: BZzp.</w:t>
      </w:r>
      <w:r w:rsidR="00F04872">
        <w:rPr>
          <w:rFonts w:ascii="Arial" w:hAnsi="Arial" w:cs="Arial"/>
          <w:b/>
          <w:sz w:val="22"/>
        </w:rPr>
        <w:t>261.</w:t>
      </w:r>
      <w:r w:rsidR="00F963DE">
        <w:rPr>
          <w:rFonts w:ascii="Arial" w:hAnsi="Arial" w:cs="Arial"/>
          <w:b/>
          <w:sz w:val="22"/>
        </w:rPr>
        <w:t>46</w:t>
      </w:r>
      <w:r>
        <w:rPr>
          <w:rFonts w:ascii="Arial" w:hAnsi="Arial" w:cs="Arial"/>
          <w:b/>
          <w:sz w:val="22"/>
        </w:rPr>
        <w:t>.202</w:t>
      </w:r>
      <w:r w:rsidR="00D07FBB">
        <w:rPr>
          <w:rFonts w:ascii="Arial" w:hAnsi="Arial" w:cs="Arial"/>
          <w:b/>
          <w:sz w:val="22"/>
        </w:rPr>
        <w:t>2</w:t>
      </w:r>
      <w:bookmarkEnd w:id="25"/>
    </w:p>
    <w:p w14:paraId="64C61A83" w14:textId="6C15D58A" w:rsidR="007D0641" w:rsidRPr="007D0641" w:rsidRDefault="00943B44" w:rsidP="004D3EF0">
      <w:pPr>
        <w:pStyle w:val="Akapitzlist"/>
        <w:widowControl w:val="0"/>
        <w:numPr>
          <w:ilvl w:val="0"/>
          <w:numId w:val="35"/>
        </w:numPr>
        <w:autoSpaceDE w:val="0"/>
        <w:autoSpaceDN w:val="0"/>
        <w:spacing w:before="120" w:after="120" w:line="256" w:lineRule="auto"/>
        <w:ind w:left="567" w:right="0" w:hanging="425"/>
        <w:rPr>
          <w:rFonts w:ascii="Arial" w:eastAsia="Times New Roman" w:hAnsi="Arial" w:cs="Arial"/>
          <w:color w:val="auto"/>
          <w:sz w:val="22"/>
        </w:rPr>
      </w:pPr>
      <w:bookmarkStart w:id="26" w:name="_Hlk95382466"/>
      <w:r>
        <w:rPr>
          <w:rFonts w:ascii="Arial" w:eastAsia="Times New Roman" w:hAnsi="Arial" w:cs="Arial"/>
          <w:b/>
          <w:color w:val="auto"/>
          <w:sz w:val="22"/>
        </w:rPr>
        <w:t>Oferujemy</w:t>
      </w:r>
      <w:r w:rsidR="00CD4553">
        <w:rPr>
          <w:rFonts w:ascii="Arial" w:eastAsia="Times New Roman" w:hAnsi="Arial" w:cs="Arial"/>
          <w:b/>
          <w:color w:val="auto"/>
          <w:sz w:val="22"/>
        </w:rPr>
        <w:t xml:space="preserve"> </w:t>
      </w:r>
      <w:bookmarkStart w:id="27" w:name="_Hlk95484697"/>
      <w:r w:rsidR="00CD4553">
        <w:rPr>
          <w:rFonts w:ascii="Arial" w:eastAsia="Times New Roman" w:hAnsi="Arial" w:cs="Arial"/>
          <w:b/>
          <w:color w:val="auto"/>
          <w:sz w:val="22"/>
        </w:rPr>
        <w:t>wyko</w:t>
      </w:r>
      <w:r w:rsidR="007F190E">
        <w:rPr>
          <w:rFonts w:ascii="Arial" w:eastAsia="Times New Roman" w:hAnsi="Arial" w:cs="Arial"/>
          <w:b/>
          <w:color w:val="auto"/>
          <w:sz w:val="22"/>
        </w:rPr>
        <w:t>nanie</w:t>
      </w:r>
      <w:r w:rsidR="00CD4553">
        <w:rPr>
          <w:rFonts w:ascii="Arial" w:eastAsia="Times New Roman" w:hAnsi="Arial" w:cs="Arial"/>
          <w:b/>
          <w:color w:val="auto"/>
          <w:sz w:val="22"/>
        </w:rPr>
        <w:t xml:space="preserve"> przedmiotu zamówienia</w:t>
      </w:r>
      <w:r w:rsidR="007F190E">
        <w:rPr>
          <w:rFonts w:ascii="Arial" w:eastAsia="Times New Roman" w:hAnsi="Arial" w:cs="Arial"/>
          <w:b/>
          <w:color w:val="auto"/>
          <w:sz w:val="22"/>
        </w:rPr>
        <w:t xml:space="preserve"> za cenę</w:t>
      </w:r>
      <w:r w:rsidR="007D0641">
        <w:rPr>
          <w:rFonts w:ascii="Arial" w:eastAsia="Times New Roman" w:hAnsi="Arial" w:cs="Arial"/>
          <w:b/>
          <w:color w:val="auto"/>
          <w:sz w:val="22"/>
        </w:rPr>
        <w:t>:</w:t>
      </w:r>
      <w:bookmarkEnd w:id="27"/>
    </w:p>
    <w:p w14:paraId="1998112D" w14:textId="77777777" w:rsidR="007D0641" w:rsidRPr="007D0641" w:rsidRDefault="007D0641" w:rsidP="007D0641">
      <w:pPr>
        <w:pStyle w:val="Akapitzlist"/>
        <w:widowControl w:val="0"/>
        <w:autoSpaceDE w:val="0"/>
        <w:autoSpaceDN w:val="0"/>
        <w:spacing w:before="120" w:after="120" w:line="256" w:lineRule="auto"/>
        <w:ind w:left="567" w:right="0" w:firstLine="0"/>
        <w:rPr>
          <w:rFonts w:ascii="Arial" w:eastAsia="Times New Roman" w:hAnsi="Arial" w:cs="Arial"/>
          <w:color w:val="auto"/>
          <w:sz w:val="22"/>
        </w:rPr>
      </w:pPr>
    </w:p>
    <w:p w14:paraId="28ACAD90" w14:textId="5FB2B1AF" w:rsidR="00A2445B" w:rsidRDefault="000E5E55" w:rsidP="00CD4553">
      <w:pPr>
        <w:pStyle w:val="Akapitzlist"/>
        <w:widowControl w:val="0"/>
        <w:numPr>
          <w:ilvl w:val="3"/>
          <w:numId w:val="35"/>
        </w:numPr>
        <w:autoSpaceDE w:val="0"/>
        <w:autoSpaceDN w:val="0"/>
        <w:spacing w:before="120" w:after="120" w:line="256" w:lineRule="auto"/>
        <w:ind w:left="567" w:right="0"/>
        <w:rPr>
          <w:rFonts w:ascii="Arial" w:eastAsia="Times New Roman" w:hAnsi="Arial" w:cs="Arial"/>
          <w:color w:val="auto"/>
          <w:sz w:val="22"/>
        </w:rPr>
      </w:pPr>
      <w:r w:rsidRPr="003402E2">
        <w:rPr>
          <w:rFonts w:ascii="Arial" w:hAnsi="Arial" w:cs="Arial"/>
          <w:snapToGrid w:val="0"/>
          <w:sz w:val="22"/>
        </w:rPr>
        <w:t>Oferujemy</w:t>
      </w:r>
      <w:bookmarkStart w:id="28" w:name="_Hlk95484111"/>
      <w:r w:rsidRPr="003402E2">
        <w:rPr>
          <w:rFonts w:ascii="Arial" w:hAnsi="Arial" w:cs="Arial"/>
          <w:snapToGrid w:val="0"/>
          <w:sz w:val="22"/>
        </w:rPr>
        <w:t xml:space="preserve"> realizację zamówienia </w:t>
      </w:r>
      <w:r>
        <w:rPr>
          <w:rFonts w:ascii="Arial" w:hAnsi="Arial" w:cs="Arial"/>
          <w:snapToGrid w:val="0"/>
          <w:sz w:val="22"/>
        </w:rPr>
        <w:t>na</w:t>
      </w:r>
      <w:r w:rsidRPr="003402E2">
        <w:rPr>
          <w:rFonts w:ascii="Arial" w:hAnsi="Arial" w:cs="Arial"/>
          <w:snapToGrid w:val="0"/>
          <w:sz w:val="22"/>
        </w:rPr>
        <w:t xml:space="preserve"> </w:t>
      </w:r>
      <w:r w:rsidRPr="008D235B">
        <w:rPr>
          <w:rFonts w:ascii="Arial" w:hAnsi="Arial" w:cs="Arial"/>
          <w:b/>
          <w:bCs/>
          <w:snapToGrid w:val="0"/>
          <w:sz w:val="22"/>
        </w:rPr>
        <w:t>Zadanie nr 1</w:t>
      </w:r>
      <w:r w:rsidRPr="003402E2">
        <w:rPr>
          <w:rFonts w:ascii="Arial" w:hAnsi="Arial" w:cs="Arial"/>
          <w:snapToGrid w:val="0"/>
          <w:sz w:val="22"/>
        </w:rPr>
        <w:t xml:space="preserve"> za łączną </w:t>
      </w:r>
      <w:r w:rsidRPr="003402E2">
        <w:rPr>
          <w:rFonts w:ascii="Arial" w:hAnsi="Arial" w:cs="Arial"/>
          <w:b/>
          <w:snapToGrid w:val="0"/>
          <w:sz w:val="22"/>
        </w:rPr>
        <w:t>cenę</w:t>
      </w:r>
      <w:r w:rsidRPr="003402E2">
        <w:rPr>
          <w:rFonts w:ascii="Arial" w:hAnsi="Arial" w:cs="Arial"/>
          <w:snapToGrid w:val="0"/>
          <w:sz w:val="22"/>
        </w:rPr>
        <w:t>: ……………..............</w:t>
      </w:r>
      <w:r w:rsidRPr="003402E2">
        <w:rPr>
          <w:rFonts w:ascii="Arial" w:hAnsi="Arial" w:cs="Arial"/>
          <w:snapToGrid w:val="0"/>
          <w:sz w:val="22"/>
          <w:vertAlign w:val="superscript"/>
        </w:rPr>
        <w:t>1</w:t>
      </w:r>
      <w:r w:rsidRPr="003402E2">
        <w:rPr>
          <w:rFonts w:ascii="Arial" w:hAnsi="Arial" w:cs="Arial"/>
          <w:snapToGrid w:val="0"/>
          <w:sz w:val="22"/>
        </w:rPr>
        <w:t xml:space="preserve"> zł </w:t>
      </w:r>
      <w:r w:rsidRPr="003402E2">
        <w:rPr>
          <w:rFonts w:ascii="Arial" w:hAnsi="Arial" w:cs="Arial"/>
          <w:b/>
          <w:snapToGrid w:val="0"/>
          <w:sz w:val="22"/>
        </w:rPr>
        <w:t>brutto</w:t>
      </w:r>
      <w:bookmarkEnd w:id="28"/>
      <w:r w:rsidRPr="003402E2">
        <w:rPr>
          <w:rFonts w:ascii="Arial" w:hAnsi="Arial" w:cs="Arial"/>
          <w:b/>
          <w:snapToGrid w:val="0"/>
          <w:sz w:val="22"/>
        </w:rPr>
        <w:t>;</w:t>
      </w:r>
    </w:p>
    <w:tbl>
      <w:tblPr>
        <w:tblW w:w="5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578"/>
        <w:gridCol w:w="1174"/>
        <w:gridCol w:w="670"/>
        <w:gridCol w:w="1174"/>
        <w:gridCol w:w="1174"/>
        <w:gridCol w:w="16"/>
        <w:gridCol w:w="1159"/>
        <w:gridCol w:w="1615"/>
      </w:tblGrid>
      <w:tr w:rsidR="00E378B1" w:rsidRPr="003402E2" w14:paraId="6B56494C" w14:textId="77777777" w:rsidTr="002C11BC">
        <w:trPr>
          <w:trHeight w:val="522"/>
          <w:jc w:val="center"/>
        </w:trPr>
        <w:tc>
          <w:tcPr>
            <w:tcW w:w="207"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204A4A1" w14:textId="2930F688" w:rsidR="00E378B1" w:rsidRDefault="00E378B1" w:rsidP="000C1FA6">
            <w:pPr>
              <w:spacing w:after="0" w:line="240" w:lineRule="auto"/>
              <w:ind w:left="0" w:right="0" w:firstLine="0"/>
              <w:jc w:val="center"/>
              <w:rPr>
                <w:rFonts w:ascii="Arial" w:eastAsia="Times New Roman" w:hAnsi="Arial" w:cs="Arial"/>
                <w:color w:val="auto"/>
                <w:sz w:val="22"/>
              </w:rPr>
            </w:pPr>
            <w:bookmarkStart w:id="29" w:name="_Hlk103608308"/>
            <w:proofErr w:type="spellStart"/>
            <w:r>
              <w:rPr>
                <w:rFonts w:ascii="Arial" w:eastAsia="Times New Roman" w:hAnsi="Arial" w:cs="Arial"/>
                <w:color w:val="auto"/>
                <w:sz w:val="22"/>
              </w:rPr>
              <w:t>lp</w:t>
            </w:r>
            <w:proofErr w:type="spellEnd"/>
          </w:p>
        </w:tc>
        <w:tc>
          <w:tcPr>
            <w:tcW w:w="1624"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FD69E93" w14:textId="638A0C3E" w:rsidR="00E378B1" w:rsidRPr="003402E2" w:rsidRDefault="00E378B1" w:rsidP="000C1FA6">
            <w:pPr>
              <w:spacing w:after="0" w:line="240" w:lineRule="auto"/>
              <w:ind w:left="0" w:right="0" w:firstLine="0"/>
              <w:jc w:val="center"/>
              <w:rPr>
                <w:rFonts w:ascii="Arial" w:eastAsia="Times New Roman" w:hAnsi="Arial" w:cs="Arial"/>
                <w:color w:val="auto"/>
                <w:sz w:val="22"/>
              </w:rPr>
            </w:pPr>
            <w:bookmarkStart w:id="30" w:name="_Hlk95484067"/>
            <w:r>
              <w:rPr>
                <w:rFonts w:ascii="Arial" w:eastAsia="Times New Roman" w:hAnsi="Arial" w:cs="Arial"/>
                <w:color w:val="auto"/>
                <w:sz w:val="22"/>
              </w:rPr>
              <w:t xml:space="preserve">Model  i ilość </w:t>
            </w:r>
          </w:p>
        </w:tc>
        <w:tc>
          <w:tcPr>
            <w:tcW w:w="53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78E3662" w14:textId="77777777" w:rsidR="00E378B1" w:rsidRPr="003402E2" w:rsidRDefault="00E378B1" w:rsidP="000C1FA6">
            <w:pPr>
              <w:spacing w:before="120"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j.m.</w:t>
            </w:r>
          </w:p>
        </w:tc>
        <w:tc>
          <w:tcPr>
            <w:tcW w:w="304"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5C93B4D" w14:textId="77777777"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Ilość</w:t>
            </w:r>
          </w:p>
        </w:tc>
        <w:tc>
          <w:tcPr>
            <w:tcW w:w="53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3F4A974" w14:textId="6284B9BC"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Cena jedn. netto za j.m.</w:t>
            </w:r>
          </w:p>
          <w:p w14:paraId="2C158EA0" w14:textId="77777777"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[zł]</w:t>
            </w:r>
          </w:p>
        </w:tc>
        <w:tc>
          <w:tcPr>
            <w:tcW w:w="53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20D4E8A" w14:textId="77777777"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Wartość netto [zł]</w:t>
            </w:r>
          </w:p>
        </w:tc>
        <w:tc>
          <w:tcPr>
            <w:tcW w:w="533"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38AE9BC" w14:textId="77777777"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Stawka podatku VAT [%]</w:t>
            </w:r>
          </w:p>
        </w:tc>
        <w:tc>
          <w:tcPr>
            <w:tcW w:w="73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335B6D3" w14:textId="77777777"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Wartość brutto</w:t>
            </w:r>
          </w:p>
          <w:p w14:paraId="1EB39B37" w14:textId="77777777"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[zł]</w:t>
            </w:r>
          </w:p>
        </w:tc>
      </w:tr>
      <w:tr w:rsidR="00E378B1" w:rsidRPr="003402E2" w14:paraId="05CC247C" w14:textId="77777777" w:rsidTr="002C11BC">
        <w:trPr>
          <w:trHeight w:val="522"/>
          <w:jc w:val="center"/>
        </w:trPr>
        <w:tc>
          <w:tcPr>
            <w:tcW w:w="207"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1A531FA" w14:textId="77777777" w:rsidR="00E378B1" w:rsidRDefault="00E378B1" w:rsidP="000C1FA6">
            <w:pPr>
              <w:spacing w:after="0" w:line="240" w:lineRule="auto"/>
              <w:ind w:left="0" w:right="0" w:firstLine="0"/>
              <w:jc w:val="center"/>
              <w:rPr>
                <w:rFonts w:ascii="Arial" w:eastAsia="Times New Roman" w:hAnsi="Arial" w:cs="Arial"/>
                <w:color w:val="auto"/>
                <w:sz w:val="22"/>
              </w:rPr>
            </w:pPr>
          </w:p>
        </w:tc>
        <w:tc>
          <w:tcPr>
            <w:tcW w:w="1624"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4971E57" w14:textId="472C82DD" w:rsidR="00E378B1" w:rsidRDefault="00E378B1"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urządzenie klimatyzacyjne jednostki wewnętrzne</w:t>
            </w:r>
          </w:p>
        </w:tc>
        <w:tc>
          <w:tcPr>
            <w:tcW w:w="3169" w:type="pct"/>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EDA3FBE" w14:textId="77777777" w:rsidR="00E378B1" w:rsidRPr="003402E2" w:rsidRDefault="00E378B1" w:rsidP="000C1FA6">
            <w:pPr>
              <w:spacing w:after="0" w:line="240" w:lineRule="auto"/>
              <w:ind w:left="0" w:right="0" w:firstLine="0"/>
              <w:jc w:val="center"/>
              <w:rPr>
                <w:rFonts w:ascii="Arial" w:eastAsia="Times New Roman" w:hAnsi="Arial" w:cs="Arial"/>
                <w:color w:val="auto"/>
                <w:sz w:val="22"/>
              </w:rPr>
            </w:pPr>
          </w:p>
        </w:tc>
      </w:tr>
      <w:tr w:rsidR="00E378B1" w:rsidRPr="003402E2" w14:paraId="14BEB0D6" w14:textId="77777777" w:rsidTr="002C11BC">
        <w:trPr>
          <w:trHeight w:val="503"/>
          <w:jc w:val="center"/>
        </w:trPr>
        <w:tc>
          <w:tcPr>
            <w:tcW w:w="207" w:type="pct"/>
            <w:tcBorders>
              <w:top w:val="single" w:sz="4" w:space="0" w:color="auto"/>
              <w:left w:val="single" w:sz="4" w:space="0" w:color="auto"/>
              <w:bottom w:val="single" w:sz="4" w:space="0" w:color="auto"/>
              <w:right w:val="single" w:sz="4" w:space="0" w:color="auto"/>
            </w:tcBorders>
            <w:vAlign w:val="center"/>
          </w:tcPr>
          <w:p w14:paraId="4FDDB438" w14:textId="566E90ED" w:rsidR="00E378B1" w:rsidRPr="00B33B68" w:rsidRDefault="00E378B1" w:rsidP="000C1FA6">
            <w:pPr>
              <w:spacing w:after="0" w:line="240" w:lineRule="auto"/>
              <w:ind w:left="0" w:right="0" w:firstLine="0"/>
              <w:jc w:val="left"/>
              <w:rPr>
                <w:rFonts w:ascii="Arial" w:hAnsi="Arial" w:cs="Arial"/>
                <w:sz w:val="22"/>
              </w:rPr>
            </w:pPr>
            <w:r>
              <w:rPr>
                <w:rFonts w:ascii="Arial" w:hAnsi="Arial" w:cs="Arial"/>
                <w:sz w:val="22"/>
              </w:rPr>
              <w:t>1</w:t>
            </w:r>
          </w:p>
        </w:tc>
        <w:tc>
          <w:tcPr>
            <w:tcW w:w="1624" w:type="pct"/>
            <w:tcBorders>
              <w:top w:val="single" w:sz="4" w:space="0" w:color="auto"/>
              <w:left w:val="single" w:sz="4" w:space="0" w:color="auto"/>
              <w:bottom w:val="single" w:sz="4" w:space="0" w:color="auto"/>
              <w:right w:val="single" w:sz="4" w:space="0" w:color="auto"/>
            </w:tcBorders>
            <w:vAlign w:val="center"/>
          </w:tcPr>
          <w:p w14:paraId="6846CAEA" w14:textId="71143DD5" w:rsidR="00E378B1" w:rsidRPr="003402E2" w:rsidRDefault="00E378B1" w:rsidP="000C1FA6">
            <w:pPr>
              <w:spacing w:after="0" w:line="240" w:lineRule="auto"/>
              <w:ind w:left="0" w:right="0" w:firstLine="0"/>
              <w:jc w:val="left"/>
              <w:rPr>
                <w:rFonts w:ascii="Arial" w:eastAsia="Times New Roman" w:hAnsi="Arial" w:cs="Arial"/>
                <w:color w:val="auto"/>
                <w:sz w:val="22"/>
              </w:rPr>
            </w:pPr>
            <w:r w:rsidRPr="00B33B68">
              <w:rPr>
                <w:rFonts w:ascii="Arial" w:hAnsi="Arial" w:cs="Arial"/>
                <w:sz w:val="22"/>
              </w:rPr>
              <w:t>FUJITSU ASYG18KMTB</w:t>
            </w:r>
            <w:r>
              <w:rPr>
                <w:rFonts w:ascii="Arial" w:hAnsi="Arial" w:cs="Arial"/>
                <w:sz w:val="22"/>
              </w:rPr>
              <w:t xml:space="preserve"> (szt. 1)</w:t>
            </w:r>
          </w:p>
        </w:tc>
        <w:tc>
          <w:tcPr>
            <w:tcW w:w="533" w:type="pct"/>
            <w:tcBorders>
              <w:top w:val="single" w:sz="4" w:space="0" w:color="auto"/>
              <w:left w:val="single" w:sz="4" w:space="0" w:color="auto"/>
              <w:bottom w:val="single" w:sz="4" w:space="0" w:color="auto"/>
              <w:right w:val="single" w:sz="4" w:space="0" w:color="auto"/>
            </w:tcBorders>
            <w:vAlign w:val="center"/>
          </w:tcPr>
          <w:p w14:paraId="7EE358D5" w14:textId="77777777"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304" w:type="pct"/>
            <w:tcBorders>
              <w:top w:val="single" w:sz="4" w:space="0" w:color="auto"/>
              <w:left w:val="single" w:sz="4" w:space="0" w:color="auto"/>
              <w:bottom w:val="single" w:sz="4" w:space="0" w:color="auto"/>
              <w:right w:val="single" w:sz="4" w:space="0" w:color="auto"/>
            </w:tcBorders>
            <w:vAlign w:val="center"/>
          </w:tcPr>
          <w:p w14:paraId="72D3DDCF" w14:textId="3FCE23B4" w:rsidR="00E378B1" w:rsidRPr="003402E2" w:rsidRDefault="00FA12DA"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533" w:type="pct"/>
            <w:tcBorders>
              <w:top w:val="single" w:sz="4" w:space="0" w:color="auto"/>
              <w:left w:val="single" w:sz="4" w:space="0" w:color="auto"/>
              <w:bottom w:val="single" w:sz="4" w:space="0" w:color="auto"/>
              <w:right w:val="single" w:sz="4" w:space="0" w:color="auto"/>
            </w:tcBorders>
            <w:vAlign w:val="bottom"/>
          </w:tcPr>
          <w:p w14:paraId="44F146E9" w14:textId="77777777" w:rsidR="00E378B1" w:rsidRPr="003402E2" w:rsidRDefault="00E378B1"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tcBorders>
              <w:top w:val="single" w:sz="4" w:space="0" w:color="auto"/>
              <w:left w:val="single" w:sz="4" w:space="0" w:color="auto"/>
              <w:bottom w:val="single" w:sz="4" w:space="0" w:color="auto"/>
              <w:right w:val="single" w:sz="4" w:space="0" w:color="auto"/>
            </w:tcBorders>
            <w:vAlign w:val="bottom"/>
          </w:tcPr>
          <w:p w14:paraId="773A2418" w14:textId="77777777" w:rsidR="00E378B1" w:rsidRPr="003402E2" w:rsidRDefault="00E378B1"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gridSpan w:val="2"/>
            <w:tcBorders>
              <w:top w:val="single" w:sz="4" w:space="0" w:color="auto"/>
              <w:left w:val="single" w:sz="4" w:space="0" w:color="auto"/>
              <w:bottom w:val="single" w:sz="4" w:space="0" w:color="auto"/>
              <w:right w:val="single" w:sz="4" w:space="0" w:color="auto"/>
            </w:tcBorders>
            <w:vAlign w:val="bottom"/>
          </w:tcPr>
          <w:p w14:paraId="0C87A98E" w14:textId="77777777" w:rsidR="00E378B1" w:rsidRPr="003402E2" w:rsidRDefault="00E378B1"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733" w:type="pct"/>
            <w:tcBorders>
              <w:top w:val="single" w:sz="4" w:space="0" w:color="auto"/>
              <w:left w:val="single" w:sz="4" w:space="0" w:color="auto"/>
              <w:bottom w:val="single" w:sz="4" w:space="0" w:color="auto"/>
              <w:right w:val="single" w:sz="4" w:space="0" w:color="auto"/>
            </w:tcBorders>
            <w:vAlign w:val="bottom"/>
          </w:tcPr>
          <w:p w14:paraId="4B805160" w14:textId="77777777" w:rsidR="00E378B1" w:rsidRPr="003402E2" w:rsidRDefault="00E378B1"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E378B1" w:rsidRPr="003402E2" w14:paraId="19CB7624" w14:textId="77777777" w:rsidTr="002C11BC">
        <w:trPr>
          <w:trHeight w:val="503"/>
          <w:jc w:val="center"/>
        </w:trPr>
        <w:tc>
          <w:tcPr>
            <w:tcW w:w="207" w:type="pct"/>
            <w:tcBorders>
              <w:top w:val="single" w:sz="4" w:space="0" w:color="auto"/>
              <w:left w:val="single" w:sz="4" w:space="0" w:color="auto"/>
              <w:bottom w:val="single" w:sz="4" w:space="0" w:color="auto"/>
              <w:right w:val="single" w:sz="4" w:space="0" w:color="auto"/>
            </w:tcBorders>
            <w:vAlign w:val="center"/>
          </w:tcPr>
          <w:p w14:paraId="461B6C16" w14:textId="6ABAC5E9" w:rsidR="00E378B1" w:rsidRPr="00B33B68" w:rsidRDefault="00E378B1" w:rsidP="000C1FA6">
            <w:pPr>
              <w:spacing w:after="0" w:line="240" w:lineRule="auto"/>
              <w:ind w:left="0" w:right="0" w:firstLine="0"/>
              <w:jc w:val="left"/>
              <w:rPr>
                <w:rFonts w:ascii="Arial" w:hAnsi="Arial" w:cs="Arial"/>
                <w:sz w:val="22"/>
              </w:rPr>
            </w:pPr>
            <w:r>
              <w:rPr>
                <w:rFonts w:ascii="Arial" w:hAnsi="Arial" w:cs="Arial"/>
                <w:sz w:val="22"/>
              </w:rPr>
              <w:t>2</w:t>
            </w:r>
          </w:p>
        </w:tc>
        <w:tc>
          <w:tcPr>
            <w:tcW w:w="1624" w:type="pct"/>
            <w:tcBorders>
              <w:top w:val="single" w:sz="4" w:space="0" w:color="auto"/>
              <w:left w:val="single" w:sz="4" w:space="0" w:color="auto"/>
              <w:bottom w:val="single" w:sz="4" w:space="0" w:color="auto"/>
              <w:right w:val="single" w:sz="4" w:space="0" w:color="auto"/>
            </w:tcBorders>
            <w:vAlign w:val="center"/>
          </w:tcPr>
          <w:p w14:paraId="3CE6AA92" w14:textId="64476487" w:rsidR="00E378B1" w:rsidRPr="00E526AB" w:rsidRDefault="00E378B1" w:rsidP="000C1FA6">
            <w:pPr>
              <w:spacing w:after="0" w:line="240" w:lineRule="auto"/>
              <w:ind w:left="0" w:right="0" w:firstLine="0"/>
              <w:jc w:val="left"/>
              <w:rPr>
                <w:rFonts w:ascii="Arial" w:hAnsi="Arial" w:cs="Arial"/>
                <w:sz w:val="22"/>
              </w:rPr>
            </w:pPr>
            <w:r w:rsidRPr="00B33B68">
              <w:rPr>
                <w:rFonts w:ascii="Arial" w:hAnsi="Arial" w:cs="Arial"/>
                <w:sz w:val="22"/>
              </w:rPr>
              <w:t>LG MS09AQ</w:t>
            </w:r>
            <w:r>
              <w:rPr>
                <w:rFonts w:ascii="Arial" w:hAnsi="Arial" w:cs="Arial"/>
                <w:sz w:val="22"/>
              </w:rPr>
              <w:t xml:space="preserve"> (szt.4)</w:t>
            </w:r>
          </w:p>
        </w:tc>
        <w:tc>
          <w:tcPr>
            <w:tcW w:w="533" w:type="pct"/>
            <w:tcBorders>
              <w:top w:val="single" w:sz="4" w:space="0" w:color="auto"/>
              <w:left w:val="single" w:sz="4" w:space="0" w:color="auto"/>
              <w:bottom w:val="single" w:sz="4" w:space="0" w:color="auto"/>
              <w:right w:val="single" w:sz="4" w:space="0" w:color="auto"/>
            </w:tcBorders>
            <w:vAlign w:val="center"/>
          </w:tcPr>
          <w:p w14:paraId="782A7322" w14:textId="2793D06E"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304" w:type="pct"/>
            <w:tcBorders>
              <w:top w:val="single" w:sz="4" w:space="0" w:color="auto"/>
              <w:left w:val="single" w:sz="4" w:space="0" w:color="auto"/>
              <w:bottom w:val="single" w:sz="4" w:space="0" w:color="auto"/>
              <w:right w:val="single" w:sz="4" w:space="0" w:color="auto"/>
            </w:tcBorders>
            <w:vAlign w:val="center"/>
          </w:tcPr>
          <w:p w14:paraId="0F8FE63A" w14:textId="651F67C0" w:rsidR="00E378B1" w:rsidRDefault="00FA12DA"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16</w:t>
            </w:r>
          </w:p>
        </w:tc>
        <w:tc>
          <w:tcPr>
            <w:tcW w:w="533" w:type="pct"/>
            <w:tcBorders>
              <w:top w:val="single" w:sz="4" w:space="0" w:color="auto"/>
              <w:left w:val="single" w:sz="4" w:space="0" w:color="auto"/>
              <w:bottom w:val="single" w:sz="4" w:space="0" w:color="auto"/>
              <w:right w:val="single" w:sz="4" w:space="0" w:color="auto"/>
            </w:tcBorders>
            <w:vAlign w:val="bottom"/>
          </w:tcPr>
          <w:p w14:paraId="1E7FF0C0" w14:textId="183D08D3"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tcBorders>
              <w:top w:val="single" w:sz="4" w:space="0" w:color="auto"/>
              <w:left w:val="single" w:sz="4" w:space="0" w:color="auto"/>
              <w:bottom w:val="single" w:sz="4" w:space="0" w:color="auto"/>
              <w:right w:val="single" w:sz="4" w:space="0" w:color="auto"/>
            </w:tcBorders>
            <w:vAlign w:val="bottom"/>
          </w:tcPr>
          <w:p w14:paraId="2D43B9A3" w14:textId="78885792"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gridSpan w:val="2"/>
            <w:tcBorders>
              <w:top w:val="single" w:sz="4" w:space="0" w:color="auto"/>
              <w:left w:val="single" w:sz="4" w:space="0" w:color="auto"/>
              <w:bottom w:val="single" w:sz="4" w:space="0" w:color="auto"/>
              <w:right w:val="single" w:sz="4" w:space="0" w:color="auto"/>
            </w:tcBorders>
            <w:vAlign w:val="bottom"/>
          </w:tcPr>
          <w:p w14:paraId="1A356B6C" w14:textId="239D25CE"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733" w:type="pct"/>
            <w:tcBorders>
              <w:top w:val="single" w:sz="4" w:space="0" w:color="auto"/>
              <w:left w:val="single" w:sz="4" w:space="0" w:color="auto"/>
              <w:bottom w:val="single" w:sz="4" w:space="0" w:color="auto"/>
              <w:right w:val="single" w:sz="4" w:space="0" w:color="auto"/>
            </w:tcBorders>
            <w:vAlign w:val="bottom"/>
          </w:tcPr>
          <w:p w14:paraId="0E66D379" w14:textId="5EC0148B"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E378B1" w:rsidRPr="003402E2" w14:paraId="74657940" w14:textId="77777777" w:rsidTr="002C11BC">
        <w:trPr>
          <w:trHeight w:val="503"/>
          <w:jc w:val="center"/>
        </w:trPr>
        <w:tc>
          <w:tcPr>
            <w:tcW w:w="207" w:type="pct"/>
            <w:tcBorders>
              <w:top w:val="single" w:sz="4" w:space="0" w:color="auto"/>
              <w:left w:val="single" w:sz="4" w:space="0" w:color="auto"/>
              <w:bottom w:val="single" w:sz="4" w:space="0" w:color="auto"/>
              <w:right w:val="single" w:sz="4" w:space="0" w:color="auto"/>
            </w:tcBorders>
            <w:vAlign w:val="center"/>
          </w:tcPr>
          <w:p w14:paraId="32256D10" w14:textId="7FEA622B" w:rsidR="00E378B1" w:rsidRPr="00B33B68" w:rsidRDefault="00E378B1" w:rsidP="000C1FA6">
            <w:pPr>
              <w:spacing w:after="0" w:line="240" w:lineRule="auto"/>
              <w:ind w:left="0" w:right="0" w:firstLine="0"/>
              <w:jc w:val="left"/>
              <w:rPr>
                <w:rFonts w:ascii="Arial" w:eastAsia="Times New Roman" w:hAnsi="Arial" w:cs="Arial"/>
                <w:sz w:val="22"/>
              </w:rPr>
            </w:pPr>
            <w:r>
              <w:rPr>
                <w:rFonts w:ascii="Arial" w:eastAsia="Times New Roman" w:hAnsi="Arial" w:cs="Arial"/>
                <w:sz w:val="22"/>
              </w:rPr>
              <w:t>3</w:t>
            </w:r>
          </w:p>
        </w:tc>
        <w:tc>
          <w:tcPr>
            <w:tcW w:w="1624" w:type="pct"/>
            <w:tcBorders>
              <w:top w:val="single" w:sz="4" w:space="0" w:color="auto"/>
              <w:left w:val="single" w:sz="4" w:space="0" w:color="auto"/>
              <w:bottom w:val="single" w:sz="4" w:space="0" w:color="auto"/>
              <w:right w:val="single" w:sz="4" w:space="0" w:color="auto"/>
            </w:tcBorders>
            <w:vAlign w:val="center"/>
          </w:tcPr>
          <w:p w14:paraId="167D55C0" w14:textId="2800A263" w:rsidR="00E378B1" w:rsidRPr="00B33B68" w:rsidRDefault="00E378B1" w:rsidP="000C1FA6">
            <w:pPr>
              <w:spacing w:after="0" w:line="240" w:lineRule="auto"/>
              <w:ind w:left="0" w:right="0" w:firstLine="0"/>
              <w:jc w:val="left"/>
              <w:rPr>
                <w:rFonts w:ascii="Arial" w:hAnsi="Arial" w:cs="Arial"/>
                <w:sz w:val="22"/>
              </w:rPr>
            </w:pPr>
            <w:r w:rsidRPr="00B33B68">
              <w:rPr>
                <w:rFonts w:ascii="Arial" w:eastAsia="Times New Roman" w:hAnsi="Arial" w:cs="Arial"/>
                <w:sz w:val="22"/>
              </w:rPr>
              <w:t>LG MS07AQ</w:t>
            </w:r>
            <w:r>
              <w:rPr>
                <w:rFonts w:ascii="Arial" w:eastAsia="Times New Roman" w:hAnsi="Arial" w:cs="Arial"/>
                <w:sz w:val="22"/>
              </w:rPr>
              <w:t xml:space="preserve"> (szt. 2)</w:t>
            </w:r>
          </w:p>
        </w:tc>
        <w:tc>
          <w:tcPr>
            <w:tcW w:w="533" w:type="pct"/>
            <w:tcBorders>
              <w:top w:val="single" w:sz="4" w:space="0" w:color="auto"/>
              <w:left w:val="single" w:sz="4" w:space="0" w:color="auto"/>
              <w:bottom w:val="single" w:sz="4" w:space="0" w:color="auto"/>
              <w:right w:val="single" w:sz="4" w:space="0" w:color="auto"/>
            </w:tcBorders>
            <w:vAlign w:val="center"/>
          </w:tcPr>
          <w:p w14:paraId="614F7041" w14:textId="6CAFC8E0"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304" w:type="pct"/>
            <w:tcBorders>
              <w:top w:val="single" w:sz="4" w:space="0" w:color="auto"/>
              <w:left w:val="single" w:sz="4" w:space="0" w:color="auto"/>
              <w:bottom w:val="single" w:sz="4" w:space="0" w:color="auto"/>
              <w:right w:val="single" w:sz="4" w:space="0" w:color="auto"/>
            </w:tcBorders>
            <w:vAlign w:val="center"/>
          </w:tcPr>
          <w:p w14:paraId="3F924EB8" w14:textId="15EAE4E2" w:rsidR="00E378B1" w:rsidRDefault="00FA12DA"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8</w:t>
            </w:r>
          </w:p>
        </w:tc>
        <w:tc>
          <w:tcPr>
            <w:tcW w:w="533" w:type="pct"/>
            <w:tcBorders>
              <w:top w:val="single" w:sz="4" w:space="0" w:color="auto"/>
              <w:left w:val="single" w:sz="4" w:space="0" w:color="auto"/>
              <w:bottom w:val="single" w:sz="4" w:space="0" w:color="auto"/>
              <w:right w:val="single" w:sz="4" w:space="0" w:color="auto"/>
            </w:tcBorders>
            <w:vAlign w:val="bottom"/>
          </w:tcPr>
          <w:p w14:paraId="6AE2D244" w14:textId="09E107FE"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tcBorders>
              <w:top w:val="single" w:sz="4" w:space="0" w:color="auto"/>
              <w:left w:val="single" w:sz="4" w:space="0" w:color="auto"/>
              <w:bottom w:val="single" w:sz="4" w:space="0" w:color="auto"/>
              <w:right w:val="single" w:sz="4" w:space="0" w:color="auto"/>
            </w:tcBorders>
            <w:vAlign w:val="bottom"/>
          </w:tcPr>
          <w:p w14:paraId="1AA96A59" w14:textId="18FC598B"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gridSpan w:val="2"/>
            <w:tcBorders>
              <w:top w:val="single" w:sz="4" w:space="0" w:color="auto"/>
              <w:left w:val="single" w:sz="4" w:space="0" w:color="auto"/>
              <w:bottom w:val="single" w:sz="4" w:space="0" w:color="auto"/>
              <w:right w:val="single" w:sz="4" w:space="0" w:color="auto"/>
            </w:tcBorders>
            <w:vAlign w:val="bottom"/>
          </w:tcPr>
          <w:p w14:paraId="7061A4AE" w14:textId="2403DACD"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733" w:type="pct"/>
            <w:tcBorders>
              <w:top w:val="single" w:sz="4" w:space="0" w:color="auto"/>
              <w:left w:val="single" w:sz="4" w:space="0" w:color="auto"/>
              <w:bottom w:val="single" w:sz="4" w:space="0" w:color="auto"/>
              <w:right w:val="single" w:sz="4" w:space="0" w:color="auto"/>
            </w:tcBorders>
            <w:vAlign w:val="bottom"/>
          </w:tcPr>
          <w:p w14:paraId="6CF7AAEF" w14:textId="42EDB1E1"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E378B1" w:rsidRPr="003402E2" w14:paraId="6AE569FF" w14:textId="77777777" w:rsidTr="002C11BC">
        <w:trPr>
          <w:trHeight w:val="503"/>
          <w:jc w:val="center"/>
        </w:trPr>
        <w:tc>
          <w:tcPr>
            <w:tcW w:w="207"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5A07EF5" w14:textId="77777777" w:rsidR="00E378B1" w:rsidRDefault="00E378B1" w:rsidP="00B33B68">
            <w:pPr>
              <w:spacing w:after="0" w:line="240" w:lineRule="auto"/>
              <w:ind w:left="0" w:right="0" w:firstLine="0"/>
              <w:jc w:val="center"/>
              <w:rPr>
                <w:rFonts w:ascii="Arial" w:eastAsia="Times New Roman" w:hAnsi="Arial" w:cs="Arial"/>
                <w:color w:val="auto"/>
                <w:sz w:val="22"/>
              </w:rPr>
            </w:pPr>
          </w:p>
        </w:tc>
        <w:tc>
          <w:tcPr>
            <w:tcW w:w="1624"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ADDA197" w14:textId="60D5D02F" w:rsidR="00E378B1" w:rsidRPr="00B33B68" w:rsidRDefault="00E378B1" w:rsidP="00B33B68">
            <w:pPr>
              <w:spacing w:after="0" w:line="240" w:lineRule="auto"/>
              <w:ind w:left="0" w:right="0" w:firstLine="0"/>
              <w:jc w:val="center"/>
              <w:rPr>
                <w:rFonts w:ascii="Arial" w:eastAsia="Times New Roman" w:hAnsi="Arial" w:cs="Arial"/>
                <w:sz w:val="22"/>
              </w:rPr>
            </w:pPr>
            <w:r>
              <w:rPr>
                <w:rFonts w:ascii="Arial" w:eastAsia="Times New Roman" w:hAnsi="Arial" w:cs="Arial"/>
                <w:color w:val="auto"/>
                <w:sz w:val="22"/>
              </w:rPr>
              <w:t>urządzenie klimatyzacyjne jednostki zewnętrzne</w:t>
            </w:r>
          </w:p>
        </w:tc>
        <w:tc>
          <w:tcPr>
            <w:tcW w:w="3169" w:type="pct"/>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B4D98A2" w14:textId="77777777" w:rsidR="00E378B1" w:rsidRPr="003402E2" w:rsidRDefault="00E378B1" w:rsidP="000C1FA6">
            <w:pPr>
              <w:spacing w:after="0" w:line="240" w:lineRule="auto"/>
              <w:ind w:left="0" w:right="0" w:firstLine="0"/>
              <w:jc w:val="center"/>
              <w:rPr>
                <w:rFonts w:ascii="Arial" w:eastAsia="Times New Roman" w:hAnsi="Arial" w:cs="Arial"/>
                <w:color w:val="auto"/>
                <w:sz w:val="22"/>
              </w:rPr>
            </w:pPr>
          </w:p>
        </w:tc>
      </w:tr>
      <w:tr w:rsidR="00E378B1" w:rsidRPr="003402E2" w14:paraId="1D7D9FC3" w14:textId="77777777" w:rsidTr="002C11BC">
        <w:trPr>
          <w:trHeight w:val="503"/>
          <w:jc w:val="center"/>
        </w:trPr>
        <w:tc>
          <w:tcPr>
            <w:tcW w:w="207" w:type="pct"/>
            <w:tcBorders>
              <w:top w:val="single" w:sz="4" w:space="0" w:color="auto"/>
              <w:left w:val="single" w:sz="4" w:space="0" w:color="auto"/>
              <w:bottom w:val="single" w:sz="4" w:space="0" w:color="auto"/>
              <w:right w:val="single" w:sz="4" w:space="0" w:color="auto"/>
            </w:tcBorders>
            <w:vAlign w:val="center"/>
          </w:tcPr>
          <w:p w14:paraId="3C9287F3" w14:textId="5DC515B6" w:rsidR="00E378B1" w:rsidRPr="00E378B1" w:rsidRDefault="00E378B1" w:rsidP="000C1FA6">
            <w:pPr>
              <w:spacing w:after="0" w:line="240" w:lineRule="auto"/>
              <w:ind w:left="0" w:right="0" w:firstLine="0"/>
              <w:jc w:val="left"/>
              <w:rPr>
                <w:rFonts w:ascii="Arial" w:eastAsia="Times New Roman" w:hAnsi="Arial" w:cs="Arial"/>
                <w:sz w:val="22"/>
              </w:rPr>
            </w:pPr>
            <w:r>
              <w:rPr>
                <w:rFonts w:ascii="Arial" w:eastAsia="Times New Roman" w:hAnsi="Arial" w:cs="Arial"/>
                <w:sz w:val="22"/>
              </w:rPr>
              <w:t>4</w:t>
            </w:r>
          </w:p>
        </w:tc>
        <w:tc>
          <w:tcPr>
            <w:tcW w:w="1624" w:type="pct"/>
            <w:tcBorders>
              <w:top w:val="single" w:sz="4" w:space="0" w:color="auto"/>
              <w:left w:val="single" w:sz="4" w:space="0" w:color="auto"/>
              <w:bottom w:val="single" w:sz="4" w:space="0" w:color="auto"/>
              <w:right w:val="single" w:sz="4" w:space="0" w:color="auto"/>
            </w:tcBorders>
            <w:vAlign w:val="center"/>
          </w:tcPr>
          <w:p w14:paraId="73A32CA2" w14:textId="4FBD94A9" w:rsidR="00E378B1" w:rsidRPr="00E378B1" w:rsidRDefault="00E378B1" w:rsidP="000C1FA6">
            <w:pPr>
              <w:spacing w:after="0" w:line="240" w:lineRule="auto"/>
              <w:ind w:left="0" w:right="0" w:firstLine="0"/>
              <w:jc w:val="left"/>
              <w:rPr>
                <w:rFonts w:ascii="Arial" w:hAnsi="Arial" w:cs="Arial"/>
                <w:sz w:val="22"/>
              </w:rPr>
            </w:pPr>
            <w:r w:rsidRPr="00E378B1">
              <w:rPr>
                <w:rFonts w:ascii="Arial" w:eastAsia="Times New Roman" w:hAnsi="Arial" w:cs="Arial"/>
                <w:sz w:val="22"/>
              </w:rPr>
              <w:t>FUJITSU AOYG18KMTA</w:t>
            </w:r>
            <w:r>
              <w:rPr>
                <w:rFonts w:ascii="Arial" w:eastAsia="Times New Roman" w:hAnsi="Arial" w:cs="Arial"/>
                <w:sz w:val="22"/>
              </w:rPr>
              <w:t xml:space="preserve"> </w:t>
            </w:r>
            <w:r w:rsidR="00F417C8">
              <w:rPr>
                <w:rFonts w:ascii="Arial" w:eastAsia="Times New Roman" w:hAnsi="Arial" w:cs="Arial"/>
                <w:sz w:val="22"/>
              </w:rPr>
              <w:t>(</w:t>
            </w:r>
            <w:r>
              <w:rPr>
                <w:rFonts w:ascii="Arial" w:eastAsia="Times New Roman" w:hAnsi="Arial" w:cs="Arial"/>
                <w:sz w:val="22"/>
              </w:rPr>
              <w:t>szt. 1</w:t>
            </w:r>
            <w:r w:rsidR="00F417C8">
              <w:rPr>
                <w:rFonts w:ascii="Arial" w:eastAsia="Times New Roman" w:hAnsi="Arial" w:cs="Arial"/>
                <w:sz w:val="22"/>
              </w:rPr>
              <w:t>)</w:t>
            </w:r>
          </w:p>
        </w:tc>
        <w:tc>
          <w:tcPr>
            <w:tcW w:w="533" w:type="pct"/>
            <w:tcBorders>
              <w:top w:val="single" w:sz="4" w:space="0" w:color="auto"/>
              <w:left w:val="single" w:sz="4" w:space="0" w:color="auto"/>
              <w:bottom w:val="single" w:sz="4" w:space="0" w:color="auto"/>
              <w:right w:val="single" w:sz="4" w:space="0" w:color="auto"/>
            </w:tcBorders>
            <w:vAlign w:val="center"/>
          </w:tcPr>
          <w:p w14:paraId="55F438F0" w14:textId="2EBA2D11"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304" w:type="pct"/>
            <w:tcBorders>
              <w:top w:val="single" w:sz="4" w:space="0" w:color="auto"/>
              <w:left w:val="single" w:sz="4" w:space="0" w:color="auto"/>
              <w:bottom w:val="single" w:sz="4" w:space="0" w:color="auto"/>
              <w:right w:val="single" w:sz="4" w:space="0" w:color="auto"/>
            </w:tcBorders>
            <w:vAlign w:val="center"/>
          </w:tcPr>
          <w:p w14:paraId="15393338" w14:textId="20465C96" w:rsidR="00E378B1" w:rsidRDefault="00FA12DA"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533" w:type="pct"/>
            <w:tcBorders>
              <w:top w:val="single" w:sz="4" w:space="0" w:color="auto"/>
              <w:left w:val="single" w:sz="4" w:space="0" w:color="auto"/>
              <w:bottom w:val="single" w:sz="4" w:space="0" w:color="auto"/>
              <w:right w:val="single" w:sz="4" w:space="0" w:color="auto"/>
            </w:tcBorders>
            <w:vAlign w:val="bottom"/>
          </w:tcPr>
          <w:p w14:paraId="4E6EB1A0" w14:textId="33CDE28D"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tcBorders>
              <w:top w:val="single" w:sz="4" w:space="0" w:color="auto"/>
              <w:left w:val="single" w:sz="4" w:space="0" w:color="auto"/>
              <w:bottom w:val="single" w:sz="4" w:space="0" w:color="auto"/>
              <w:right w:val="single" w:sz="4" w:space="0" w:color="auto"/>
            </w:tcBorders>
            <w:vAlign w:val="bottom"/>
          </w:tcPr>
          <w:p w14:paraId="07A12F81" w14:textId="7C78FE94"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gridSpan w:val="2"/>
            <w:tcBorders>
              <w:top w:val="single" w:sz="4" w:space="0" w:color="auto"/>
              <w:left w:val="single" w:sz="4" w:space="0" w:color="auto"/>
              <w:bottom w:val="single" w:sz="4" w:space="0" w:color="auto"/>
              <w:right w:val="single" w:sz="4" w:space="0" w:color="auto"/>
            </w:tcBorders>
            <w:vAlign w:val="bottom"/>
          </w:tcPr>
          <w:p w14:paraId="4DA81C50" w14:textId="48CB7F48"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733" w:type="pct"/>
            <w:tcBorders>
              <w:top w:val="single" w:sz="4" w:space="0" w:color="auto"/>
              <w:left w:val="single" w:sz="4" w:space="0" w:color="auto"/>
              <w:bottom w:val="single" w:sz="4" w:space="0" w:color="auto"/>
              <w:right w:val="single" w:sz="4" w:space="0" w:color="auto"/>
            </w:tcBorders>
            <w:vAlign w:val="bottom"/>
          </w:tcPr>
          <w:p w14:paraId="45530899" w14:textId="38B861D8"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E378B1" w:rsidRPr="003402E2" w14:paraId="1766ADBB" w14:textId="77777777" w:rsidTr="002C11BC">
        <w:trPr>
          <w:trHeight w:val="503"/>
          <w:jc w:val="center"/>
        </w:trPr>
        <w:tc>
          <w:tcPr>
            <w:tcW w:w="207" w:type="pct"/>
            <w:tcBorders>
              <w:top w:val="single" w:sz="4" w:space="0" w:color="auto"/>
              <w:left w:val="single" w:sz="4" w:space="0" w:color="auto"/>
              <w:bottom w:val="single" w:sz="4" w:space="0" w:color="auto"/>
              <w:right w:val="single" w:sz="4" w:space="0" w:color="auto"/>
            </w:tcBorders>
            <w:vAlign w:val="center"/>
          </w:tcPr>
          <w:p w14:paraId="41D1830E" w14:textId="6CDEDE53" w:rsidR="00E378B1" w:rsidRPr="00E378B1" w:rsidRDefault="00E378B1" w:rsidP="000C1FA6">
            <w:pPr>
              <w:spacing w:after="0" w:line="240" w:lineRule="auto"/>
              <w:ind w:left="0" w:right="0" w:firstLine="0"/>
              <w:jc w:val="left"/>
              <w:rPr>
                <w:rFonts w:ascii="Arial" w:eastAsia="Times New Roman" w:hAnsi="Arial" w:cs="Arial"/>
                <w:sz w:val="22"/>
              </w:rPr>
            </w:pPr>
            <w:r>
              <w:rPr>
                <w:rFonts w:ascii="Arial" w:eastAsia="Times New Roman" w:hAnsi="Arial" w:cs="Arial"/>
                <w:sz w:val="22"/>
              </w:rPr>
              <w:t>5</w:t>
            </w:r>
          </w:p>
        </w:tc>
        <w:tc>
          <w:tcPr>
            <w:tcW w:w="1624" w:type="pct"/>
            <w:tcBorders>
              <w:top w:val="single" w:sz="4" w:space="0" w:color="auto"/>
              <w:left w:val="single" w:sz="4" w:space="0" w:color="auto"/>
              <w:bottom w:val="single" w:sz="4" w:space="0" w:color="auto"/>
              <w:right w:val="single" w:sz="4" w:space="0" w:color="auto"/>
            </w:tcBorders>
            <w:vAlign w:val="center"/>
          </w:tcPr>
          <w:p w14:paraId="0496F774" w14:textId="2434B4A3" w:rsidR="00E378B1" w:rsidRPr="00E378B1" w:rsidRDefault="00E378B1" w:rsidP="000C1FA6">
            <w:pPr>
              <w:spacing w:after="0" w:line="240" w:lineRule="auto"/>
              <w:ind w:left="0" w:right="0" w:firstLine="0"/>
              <w:jc w:val="left"/>
              <w:rPr>
                <w:rFonts w:ascii="Arial" w:hAnsi="Arial" w:cs="Arial"/>
                <w:sz w:val="22"/>
              </w:rPr>
            </w:pPr>
            <w:r w:rsidRPr="00E378B1">
              <w:rPr>
                <w:rFonts w:ascii="Arial" w:eastAsia="Times New Roman" w:hAnsi="Arial" w:cs="Arial"/>
                <w:sz w:val="22"/>
              </w:rPr>
              <w:t>LG FM41AH</w:t>
            </w:r>
            <w:r>
              <w:rPr>
                <w:rFonts w:ascii="Arial" w:eastAsia="Times New Roman" w:hAnsi="Arial" w:cs="Arial"/>
                <w:sz w:val="22"/>
              </w:rPr>
              <w:t xml:space="preserve"> </w:t>
            </w:r>
            <w:r w:rsidR="00F417C8">
              <w:rPr>
                <w:rFonts w:ascii="Arial" w:eastAsia="Times New Roman" w:hAnsi="Arial" w:cs="Arial"/>
                <w:sz w:val="22"/>
              </w:rPr>
              <w:t>(</w:t>
            </w:r>
            <w:r>
              <w:rPr>
                <w:rFonts w:ascii="Arial" w:eastAsia="Times New Roman" w:hAnsi="Arial" w:cs="Arial"/>
                <w:sz w:val="22"/>
              </w:rPr>
              <w:t>szt. 1</w:t>
            </w:r>
            <w:r w:rsidR="00F417C8">
              <w:rPr>
                <w:rFonts w:ascii="Arial" w:eastAsia="Times New Roman" w:hAnsi="Arial" w:cs="Arial"/>
                <w:sz w:val="22"/>
              </w:rPr>
              <w:t>)</w:t>
            </w:r>
          </w:p>
        </w:tc>
        <w:tc>
          <w:tcPr>
            <w:tcW w:w="533" w:type="pct"/>
            <w:tcBorders>
              <w:top w:val="single" w:sz="4" w:space="0" w:color="auto"/>
              <w:left w:val="single" w:sz="4" w:space="0" w:color="auto"/>
              <w:bottom w:val="single" w:sz="4" w:space="0" w:color="auto"/>
              <w:right w:val="single" w:sz="4" w:space="0" w:color="auto"/>
            </w:tcBorders>
            <w:vAlign w:val="center"/>
          </w:tcPr>
          <w:p w14:paraId="2E9FC408" w14:textId="7AFFA9A0"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304" w:type="pct"/>
            <w:tcBorders>
              <w:top w:val="single" w:sz="4" w:space="0" w:color="auto"/>
              <w:left w:val="single" w:sz="4" w:space="0" w:color="auto"/>
              <w:bottom w:val="single" w:sz="4" w:space="0" w:color="auto"/>
              <w:right w:val="single" w:sz="4" w:space="0" w:color="auto"/>
            </w:tcBorders>
            <w:vAlign w:val="center"/>
          </w:tcPr>
          <w:p w14:paraId="423024CC" w14:textId="220D1480" w:rsidR="00E378B1" w:rsidRDefault="00FA12DA" w:rsidP="000C1FA6">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533" w:type="pct"/>
            <w:tcBorders>
              <w:top w:val="single" w:sz="4" w:space="0" w:color="auto"/>
              <w:left w:val="single" w:sz="4" w:space="0" w:color="auto"/>
              <w:bottom w:val="single" w:sz="4" w:space="0" w:color="auto"/>
              <w:right w:val="single" w:sz="4" w:space="0" w:color="auto"/>
            </w:tcBorders>
            <w:vAlign w:val="bottom"/>
          </w:tcPr>
          <w:p w14:paraId="4C00814C" w14:textId="148E6D4B"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tcBorders>
              <w:top w:val="single" w:sz="4" w:space="0" w:color="auto"/>
              <w:left w:val="single" w:sz="4" w:space="0" w:color="auto"/>
              <w:bottom w:val="single" w:sz="4" w:space="0" w:color="auto"/>
              <w:right w:val="single" w:sz="4" w:space="0" w:color="auto"/>
            </w:tcBorders>
            <w:vAlign w:val="bottom"/>
          </w:tcPr>
          <w:p w14:paraId="4A6D1C9F" w14:textId="37039736"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gridSpan w:val="2"/>
            <w:tcBorders>
              <w:top w:val="single" w:sz="4" w:space="0" w:color="auto"/>
              <w:left w:val="single" w:sz="4" w:space="0" w:color="auto"/>
              <w:bottom w:val="single" w:sz="4" w:space="0" w:color="auto"/>
              <w:right w:val="single" w:sz="4" w:space="0" w:color="auto"/>
            </w:tcBorders>
            <w:vAlign w:val="bottom"/>
          </w:tcPr>
          <w:p w14:paraId="56EFDBB3" w14:textId="2DFAD8B6"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733" w:type="pct"/>
            <w:tcBorders>
              <w:top w:val="single" w:sz="4" w:space="0" w:color="auto"/>
              <w:left w:val="single" w:sz="4" w:space="0" w:color="auto"/>
              <w:bottom w:val="single" w:sz="4" w:space="0" w:color="auto"/>
              <w:right w:val="single" w:sz="4" w:space="0" w:color="auto"/>
            </w:tcBorders>
            <w:vAlign w:val="bottom"/>
          </w:tcPr>
          <w:p w14:paraId="4ACC36FF" w14:textId="0B589C28" w:rsidR="00E378B1" w:rsidRPr="003402E2" w:rsidRDefault="00E378B1" w:rsidP="000C1FA6">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E378B1" w:rsidRPr="003402E2" w14:paraId="7D567204" w14:textId="77777777" w:rsidTr="002C11BC">
        <w:trPr>
          <w:trHeight w:val="503"/>
          <w:jc w:val="center"/>
        </w:trPr>
        <w:tc>
          <w:tcPr>
            <w:tcW w:w="207"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EFA4767" w14:textId="77777777" w:rsidR="00E378B1" w:rsidRPr="00A1409B" w:rsidRDefault="00E378B1" w:rsidP="000C1FA6">
            <w:pPr>
              <w:spacing w:after="0" w:line="240" w:lineRule="auto"/>
              <w:ind w:left="0" w:right="0" w:firstLine="0"/>
              <w:jc w:val="right"/>
              <w:rPr>
                <w:rFonts w:ascii="Arial" w:eastAsia="Times New Roman" w:hAnsi="Arial" w:cs="Arial"/>
                <w:color w:val="auto"/>
                <w:sz w:val="22"/>
                <w:shd w:val="clear" w:color="auto" w:fill="D9E2F3" w:themeFill="accent5" w:themeFillTint="33"/>
              </w:rPr>
            </w:pPr>
          </w:p>
        </w:tc>
        <w:tc>
          <w:tcPr>
            <w:tcW w:w="2994" w:type="pct"/>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AC76DD1" w14:textId="140355AB" w:rsidR="00E378B1" w:rsidRPr="003402E2" w:rsidRDefault="00E378B1" w:rsidP="000C1FA6">
            <w:pPr>
              <w:spacing w:after="0" w:line="240" w:lineRule="auto"/>
              <w:ind w:left="0" w:right="0" w:firstLine="0"/>
              <w:jc w:val="right"/>
              <w:rPr>
                <w:rFonts w:ascii="Arial" w:eastAsia="Times New Roman" w:hAnsi="Arial" w:cs="Arial"/>
                <w:color w:val="auto"/>
                <w:sz w:val="22"/>
              </w:rPr>
            </w:pPr>
            <w:r w:rsidRPr="00A1409B">
              <w:rPr>
                <w:rFonts w:ascii="Arial" w:eastAsia="Times New Roman" w:hAnsi="Arial" w:cs="Arial"/>
                <w:color w:val="auto"/>
                <w:sz w:val="22"/>
                <w:shd w:val="clear" w:color="auto" w:fill="D9E2F3" w:themeFill="accent5" w:themeFillTint="33"/>
              </w:rPr>
              <w:t>RAZE</w:t>
            </w:r>
            <w:r w:rsidRPr="003402E2">
              <w:rPr>
                <w:rFonts w:ascii="Arial" w:eastAsia="Times New Roman" w:hAnsi="Arial" w:cs="Arial"/>
                <w:color w:val="auto"/>
                <w:sz w:val="22"/>
              </w:rPr>
              <w:t>M</w:t>
            </w:r>
          </w:p>
        </w:tc>
        <w:tc>
          <w:tcPr>
            <w:tcW w:w="540" w:type="pct"/>
            <w:gridSpan w:val="2"/>
            <w:tcBorders>
              <w:top w:val="single" w:sz="4" w:space="0" w:color="auto"/>
              <w:left w:val="single" w:sz="4" w:space="0" w:color="auto"/>
              <w:bottom w:val="single" w:sz="4" w:space="0" w:color="auto"/>
              <w:right w:val="single" w:sz="4" w:space="0" w:color="auto"/>
            </w:tcBorders>
            <w:vAlign w:val="bottom"/>
          </w:tcPr>
          <w:p w14:paraId="7FCCE415" w14:textId="77777777" w:rsidR="00E378B1" w:rsidRPr="003402E2" w:rsidRDefault="00E378B1"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2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E2F3" w:themeFill="accent5" w:themeFillTint="33"/>
            <w:vAlign w:val="bottom"/>
          </w:tcPr>
          <w:p w14:paraId="7256EEE4" w14:textId="77777777" w:rsidR="00E378B1" w:rsidRPr="003402E2" w:rsidRDefault="00E378B1" w:rsidP="000C1FA6">
            <w:pPr>
              <w:spacing w:after="0" w:line="240" w:lineRule="auto"/>
              <w:ind w:left="0" w:right="0" w:firstLine="0"/>
              <w:jc w:val="center"/>
              <w:rPr>
                <w:rFonts w:ascii="Arial" w:eastAsia="Times New Roman" w:hAnsi="Arial" w:cs="Arial"/>
                <w:color w:val="auto"/>
                <w:sz w:val="22"/>
                <w:vertAlign w:val="superscript"/>
              </w:rPr>
            </w:pPr>
          </w:p>
        </w:tc>
        <w:tc>
          <w:tcPr>
            <w:tcW w:w="733" w:type="pct"/>
            <w:tcBorders>
              <w:top w:val="single" w:sz="4" w:space="0" w:color="auto"/>
              <w:left w:val="single" w:sz="4" w:space="0" w:color="auto"/>
              <w:bottom w:val="single" w:sz="4" w:space="0" w:color="auto"/>
              <w:right w:val="single" w:sz="4" w:space="0" w:color="auto"/>
            </w:tcBorders>
            <w:vAlign w:val="bottom"/>
          </w:tcPr>
          <w:p w14:paraId="0C178503" w14:textId="77777777" w:rsidR="00E378B1" w:rsidRPr="003402E2" w:rsidRDefault="00E378B1" w:rsidP="000C1FA6">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bookmarkEnd w:id="29"/>
      <w:bookmarkEnd w:id="30"/>
    </w:tbl>
    <w:p w14:paraId="663924AB" w14:textId="77777777" w:rsidR="00487874" w:rsidRPr="007D0641" w:rsidRDefault="00487874" w:rsidP="00487874">
      <w:pPr>
        <w:pStyle w:val="Akapitzlist"/>
        <w:widowControl w:val="0"/>
        <w:autoSpaceDE w:val="0"/>
        <w:autoSpaceDN w:val="0"/>
        <w:spacing w:before="120" w:after="120" w:line="256" w:lineRule="auto"/>
        <w:ind w:left="567" w:right="0" w:firstLine="0"/>
        <w:rPr>
          <w:rFonts w:ascii="Arial" w:eastAsia="Times New Roman" w:hAnsi="Arial" w:cs="Arial"/>
          <w:color w:val="auto"/>
          <w:sz w:val="22"/>
        </w:rPr>
      </w:pPr>
    </w:p>
    <w:p w14:paraId="01990345" w14:textId="09218A80" w:rsidR="007D0641" w:rsidRDefault="007D0641" w:rsidP="004D3EF0">
      <w:pPr>
        <w:pStyle w:val="Akapitzlist"/>
        <w:widowControl w:val="0"/>
        <w:numPr>
          <w:ilvl w:val="3"/>
          <w:numId w:val="35"/>
        </w:numPr>
        <w:autoSpaceDE w:val="0"/>
        <w:autoSpaceDN w:val="0"/>
        <w:spacing w:before="120" w:after="120" w:line="256" w:lineRule="auto"/>
        <w:ind w:left="567" w:right="0"/>
        <w:rPr>
          <w:rFonts w:ascii="Arial" w:eastAsia="Times New Roman" w:hAnsi="Arial" w:cs="Arial"/>
          <w:color w:val="auto"/>
          <w:sz w:val="22"/>
        </w:rPr>
      </w:pPr>
      <w:r>
        <w:rPr>
          <w:rFonts w:ascii="Arial" w:eastAsia="Times New Roman" w:hAnsi="Arial" w:cs="Arial"/>
          <w:color w:val="auto"/>
          <w:sz w:val="22"/>
        </w:rPr>
        <w:t>okres gwarancji na wykonane prace oraz dostarczone części zamienne i materiały eksploatacyjne ……………………</w:t>
      </w:r>
      <w:r w:rsidR="00A2445B">
        <w:rPr>
          <w:rFonts w:ascii="Arial" w:eastAsia="Times New Roman" w:hAnsi="Arial" w:cs="Arial"/>
          <w:color w:val="auto"/>
          <w:sz w:val="22"/>
          <w:vertAlign w:val="superscript"/>
        </w:rPr>
        <w:t xml:space="preserve">1 </w:t>
      </w:r>
      <w:r>
        <w:rPr>
          <w:rFonts w:ascii="Arial" w:eastAsia="Times New Roman" w:hAnsi="Arial" w:cs="Arial"/>
          <w:color w:val="auto"/>
          <w:sz w:val="22"/>
        </w:rPr>
        <w:t xml:space="preserve">miesięcy. </w:t>
      </w:r>
    </w:p>
    <w:p w14:paraId="765572D4" w14:textId="77777777" w:rsidR="00A2445B" w:rsidRDefault="00A2445B" w:rsidP="007D0641">
      <w:pPr>
        <w:pStyle w:val="Akapitzlist"/>
        <w:widowControl w:val="0"/>
        <w:autoSpaceDE w:val="0"/>
        <w:autoSpaceDN w:val="0"/>
        <w:spacing w:before="120" w:after="120" w:line="256" w:lineRule="auto"/>
        <w:ind w:left="567" w:right="0" w:firstLine="0"/>
        <w:rPr>
          <w:rFonts w:ascii="Arial" w:eastAsia="Times New Roman" w:hAnsi="Arial" w:cs="Arial"/>
          <w:color w:val="auto"/>
          <w:sz w:val="22"/>
        </w:rPr>
      </w:pPr>
    </w:p>
    <w:p w14:paraId="7C092A9D" w14:textId="55D7A5E4" w:rsidR="007F190E" w:rsidRPr="007F190E" w:rsidRDefault="007F190E" w:rsidP="007D0641">
      <w:pPr>
        <w:pStyle w:val="Akapitzlist"/>
        <w:widowControl w:val="0"/>
        <w:autoSpaceDE w:val="0"/>
        <w:autoSpaceDN w:val="0"/>
        <w:spacing w:before="120" w:after="120" w:line="256" w:lineRule="auto"/>
        <w:ind w:left="567" w:right="0" w:firstLine="0"/>
        <w:rPr>
          <w:rFonts w:ascii="Arial" w:eastAsia="Times New Roman" w:hAnsi="Arial" w:cs="Arial"/>
          <w:color w:val="FF0000"/>
          <w:sz w:val="22"/>
        </w:rPr>
      </w:pPr>
      <w:bookmarkStart w:id="31" w:name="_Hlk95483206"/>
      <w:r w:rsidRPr="007F190E">
        <w:rPr>
          <w:rFonts w:ascii="Arial" w:eastAsia="Times New Roman" w:hAnsi="Arial" w:cs="Arial"/>
          <w:color w:val="FF0000"/>
          <w:sz w:val="22"/>
        </w:rPr>
        <w:t>W przypadku braku wskazania okresu gwarancji przez Wykonawcę, Zamawiający do obliczenia punktacji przyjmie minimalny okres gwarancji</w:t>
      </w:r>
      <w:r w:rsidR="000165BC">
        <w:rPr>
          <w:rFonts w:ascii="Arial" w:eastAsia="Times New Roman" w:hAnsi="Arial" w:cs="Arial"/>
          <w:color w:val="FF0000"/>
          <w:sz w:val="22"/>
        </w:rPr>
        <w:t xml:space="preserve">, </w:t>
      </w:r>
      <w:proofErr w:type="spellStart"/>
      <w:r w:rsidR="000165BC">
        <w:rPr>
          <w:rFonts w:ascii="Arial" w:eastAsia="Times New Roman" w:hAnsi="Arial" w:cs="Arial"/>
          <w:color w:val="FF0000"/>
          <w:sz w:val="22"/>
        </w:rPr>
        <w:t>tj</w:t>
      </w:r>
      <w:proofErr w:type="spellEnd"/>
      <w:r w:rsidR="000165BC">
        <w:rPr>
          <w:rFonts w:ascii="Arial" w:eastAsia="Times New Roman" w:hAnsi="Arial" w:cs="Arial"/>
          <w:color w:val="FF0000"/>
          <w:sz w:val="22"/>
        </w:rPr>
        <w:t xml:space="preserve"> 12 m</w:t>
      </w:r>
      <w:r w:rsidR="004769D7">
        <w:rPr>
          <w:rFonts w:ascii="Arial" w:eastAsia="Times New Roman" w:hAnsi="Arial" w:cs="Arial"/>
          <w:color w:val="FF0000"/>
          <w:sz w:val="22"/>
        </w:rPr>
        <w:t>iesięcy</w:t>
      </w:r>
      <w:r w:rsidR="000165BC">
        <w:rPr>
          <w:rFonts w:ascii="Arial" w:eastAsia="Times New Roman" w:hAnsi="Arial" w:cs="Arial"/>
          <w:color w:val="FF0000"/>
          <w:sz w:val="22"/>
        </w:rPr>
        <w:t>.</w:t>
      </w:r>
    </w:p>
    <w:p w14:paraId="65695F24" w14:textId="0D8680D5" w:rsidR="00A2445B" w:rsidRPr="007F190E" w:rsidRDefault="007D0641" w:rsidP="007D0641">
      <w:pPr>
        <w:pStyle w:val="Akapitzlist"/>
        <w:widowControl w:val="0"/>
        <w:autoSpaceDE w:val="0"/>
        <w:autoSpaceDN w:val="0"/>
        <w:spacing w:before="120" w:after="120" w:line="256" w:lineRule="auto"/>
        <w:ind w:left="567" w:right="0" w:firstLine="0"/>
        <w:rPr>
          <w:rFonts w:ascii="Arial" w:eastAsia="Times New Roman" w:hAnsi="Arial" w:cs="Arial"/>
          <w:color w:val="FF0000"/>
          <w:sz w:val="22"/>
        </w:rPr>
      </w:pPr>
      <w:r w:rsidRPr="007F190E">
        <w:rPr>
          <w:rFonts w:ascii="Arial" w:eastAsia="Times New Roman" w:hAnsi="Arial" w:cs="Arial"/>
          <w:color w:val="FF0000"/>
          <w:sz w:val="22"/>
        </w:rPr>
        <w:t xml:space="preserve">Minimalny okres gwarancji 12 miesięcy/Maksymalny okres gwarancji 24 miesiące. </w:t>
      </w:r>
    </w:p>
    <w:p w14:paraId="68148EC8" w14:textId="038B328D" w:rsidR="007D0641" w:rsidRDefault="007D0641" w:rsidP="007D0641">
      <w:pPr>
        <w:pStyle w:val="Akapitzlist"/>
        <w:widowControl w:val="0"/>
        <w:autoSpaceDE w:val="0"/>
        <w:autoSpaceDN w:val="0"/>
        <w:spacing w:before="120" w:after="120" w:line="256" w:lineRule="auto"/>
        <w:ind w:left="567" w:right="0" w:firstLine="0"/>
        <w:rPr>
          <w:rFonts w:ascii="Arial" w:eastAsia="Times New Roman" w:hAnsi="Arial" w:cs="Arial"/>
          <w:i/>
          <w:iCs/>
          <w:color w:val="auto"/>
          <w:sz w:val="22"/>
        </w:rPr>
      </w:pPr>
      <w:r w:rsidRPr="007F190E">
        <w:rPr>
          <w:rFonts w:ascii="Arial" w:eastAsia="Times New Roman" w:hAnsi="Arial" w:cs="Arial"/>
          <w:color w:val="FF0000"/>
          <w:sz w:val="22"/>
        </w:rPr>
        <w:t xml:space="preserve">W przypadku zaoferowania przez Wykonawcę okresu gwarancji dłuższego niż 24 miesiące </w:t>
      </w:r>
      <w:r w:rsidRPr="00115018">
        <w:rPr>
          <w:rFonts w:ascii="Arial" w:eastAsia="Times New Roman" w:hAnsi="Arial" w:cs="Arial"/>
          <w:color w:val="FF0000"/>
          <w:sz w:val="22"/>
        </w:rPr>
        <w:t xml:space="preserve">do obliczenia punktacji Zamawiający przyjmie maksymalny 24 miesięczny okres gwarancji. </w:t>
      </w:r>
      <w:bookmarkEnd w:id="31"/>
      <w:r w:rsidRPr="00193A0C">
        <w:rPr>
          <w:rFonts w:ascii="Arial" w:eastAsia="Times New Roman" w:hAnsi="Arial" w:cs="Arial"/>
          <w:i/>
          <w:iCs/>
          <w:color w:val="FF0000"/>
          <w:sz w:val="22"/>
        </w:rPr>
        <w:t>Zaoferowanie okresu gwarancji krótszego niż 12 miesięcy spowoduje odrzucenie oferty.</w:t>
      </w:r>
    </w:p>
    <w:p w14:paraId="0E1EF868" w14:textId="77777777" w:rsidR="00A2445B" w:rsidRDefault="00A2445B" w:rsidP="007D0641">
      <w:pPr>
        <w:pStyle w:val="Akapitzlist"/>
        <w:widowControl w:val="0"/>
        <w:autoSpaceDE w:val="0"/>
        <w:autoSpaceDN w:val="0"/>
        <w:spacing w:before="120" w:after="120" w:line="256" w:lineRule="auto"/>
        <w:ind w:left="567" w:right="0" w:firstLine="0"/>
        <w:rPr>
          <w:rFonts w:ascii="Arial" w:eastAsia="Times New Roman" w:hAnsi="Arial" w:cs="Arial"/>
          <w:color w:val="auto"/>
          <w:sz w:val="22"/>
        </w:rPr>
      </w:pPr>
    </w:p>
    <w:p w14:paraId="4266684D" w14:textId="12EA6E5C" w:rsidR="007D0641" w:rsidRDefault="00A2445B" w:rsidP="004D3EF0">
      <w:pPr>
        <w:pStyle w:val="Akapitzlist"/>
        <w:widowControl w:val="0"/>
        <w:numPr>
          <w:ilvl w:val="3"/>
          <w:numId w:val="35"/>
        </w:numPr>
        <w:autoSpaceDE w:val="0"/>
        <w:autoSpaceDN w:val="0"/>
        <w:spacing w:before="120" w:after="120" w:line="256" w:lineRule="auto"/>
        <w:ind w:left="567" w:right="0"/>
        <w:rPr>
          <w:rFonts w:ascii="Arial" w:eastAsia="Times New Roman" w:hAnsi="Arial" w:cs="Arial"/>
          <w:color w:val="auto"/>
          <w:sz w:val="22"/>
        </w:rPr>
      </w:pPr>
      <w:r>
        <w:rPr>
          <w:rFonts w:ascii="Arial" w:eastAsia="Times New Roman" w:hAnsi="Arial" w:cs="Arial"/>
          <w:color w:val="auto"/>
          <w:sz w:val="22"/>
        </w:rPr>
        <w:t>cena za 1 roboczogodzinę usług opcjonalnych</w:t>
      </w:r>
      <w:r w:rsidR="00C7209D">
        <w:rPr>
          <w:rFonts w:ascii="Arial" w:eastAsia="Times New Roman" w:hAnsi="Arial" w:cs="Arial"/>
          <w:color w:val="auto"/>
          <w:sz w:val="22"/>
        </w:rPr>
        <w:t xml:space="preserve"> </w:t>
      </w:r>
      <w:bookmarkStart w:id="32" w:name="_Hlk95803449"/>
      <w:r w:rsidR="00C7209D">
        <w:rPr>
          <w:rFonts w:ascii="Arial" w:eastAsia="Times New Roman" w:hAnsi="Arial" w:cs="Arial"/>
          <w:color w:val="auto"/>
          <w:sz w:val="22"/>
        </w:rPr>
        <w:t xml:space="preserve">netto ……………................+ vat………..…. zł  </w:t>
      </w:r>
      <w:proofErr w:type="spellStart"/>
      <w:r w:rsidR="00C7209D">
        <w:rPr>
          <w:rFonts w:ascii="Arial" w:eastAsia="Times New Roman" w:hAnsi="Arial" w:cs="Arial"/>
          <w:color w:val="auto"/>
          <w:sz w:val="22"/>
        </w:rPr>
        <w:t>tj</w:t>
      </w:r>
      <w:proofErr w:type="spellEnd"/>
      <w:r w:rsidR="00C7209D">
        <w:rPr>
          <w:rFonts w:ascii="Arial" w:eastAsia="Times New Roman" w:hAnsi="Arial" w:cs="Arial"/>
          <w:color w:val="auto"/>
          <w:sz w:val="22"/>
        </w:rPr>
        <w:t xml:space="preserve"> brutto …………………………</w:t>
      </w:r>
      <w:r>
        <w:rPr>
          <w:rFonts w:ascii="Arial" w:eastAsia="Times New Roman" w:hAnsi="Arial" w:cs="Arial"/>
          <w:color w:val="auto"/>
          <w:sz w:val="22"/>
        </w:rPr>
        <w:t xml:space="preserve"> </w:t>
      </w:r>
      <w:r>
        <w:rPr>
          <w:rFonts w:ascii="Arial" w:eastAsia="Times New Roman" w:hAnsi="Arial" w:cs="Arial"/>
          <w:color w:val="auto"/>
          <w:sz w:val="22"/>
          <w:vertAlign w:val="superscript"/>
        </w:rPr>
        <w:t xml:space="preserve">1 </w:t>
      </w:r>
      <w:r>
        <w:rPr>
          <w:rFonts w:ascii="Arial" w:eastAsia="Times New Roman" w:hAnsi="Arial" w:cs="Arial"/>
          <w:color w:val="auto"/>
          <w:sz w:val="22"/>
        </w:rPr>
        <w:t>zł.</w:t>
      </w:r>
      <w:bookmarkEnd w:id="32"/>
    </w:p>
    <w:p w14:paraId="4742542F" w14:textId="56A46996" w:rsidR="00A2445B" w:rsidRDefault="00A2445B" w:rsidP="00A2445B">
      <w:pPr>
        <w:pStyle w:val="Akapitzlist"/>
        <w:widowControl w:val="0"/>
        <w:autoSpaceDE w:val="0"/>
        <w:autoSpaceDN w:val="0"/>
        <w:spacing w:before="120" w:after="120" w:line="256" w:lineRule="auto"/>
        <w:ind w:left="567" w:right="0" w:firstLine="0"/>
        <w:rPr>
          <w:rFonts w:ascii="Arial" w:eastAsia="Times New Roman" w:hAnsi="Arial" w:cs="Arial"/>
          <w:color w:val="auto"/>
          <w:sz w:val="22"/>
        </w:rPr>
      </w:pPr>
    </w:p>
    <w:p w14:paraId="7C738983" w14:textId="4082A227" w:rsidR="00A2445B" w:rsidRPr="000E5E55" w:rsidRDefault="00A2445B" w:rsidP="00A2445B">
      <w:pPr>
        <w:pStyle w:val="Akapitzlist"/>
        <w:widowControl w:val="0"/>
        <w:autoSpaceDE w:val="0"/>
        <w:autoSpaceDN w:val="0"/>
        <w:spacing w:before="120" w:after="120" w:line="256" w:lineRule="auto"/>
        <w:ind w:left="567" w:right="0" w:firstLine="0"/>
        <w:rPr>
          <w:rFonts w:ascii="Arial" w:eastAsia="Times New Roman" w:hAnsi="Arial" w:cs="Arial"/>
          <w:color w:val="FF0000"/>
          <w:sz w:val="22"/>
        </w:rPr>
      </w:pPr>
      <w:r w:rsidRPr="000E5E55">
        <w:rPr>
          <w:rFonts w:ascii="Arial" w:eastAsia="Times New Roman" w:hAnsi="Arial" w:cs="Arial"/>
          <w:color w:val="FF0000"/>
          <w:sz w:val="22"/>
        </w:rPr>
        <w:t xml:space="preserve">Maksymalna cena jednostkowa za 1 roboczogodzinę nie może przekroczyć 200,00 zł netto. </w:t>
      </w:r>
      <w:r w:rsidRPr="000E5E55">
        <w:rPr>
          <w:rFonts w:ascii="Arial" w:eastAsia="Times New Roman" w:hAnsi="Arial" w:cs="Arial"/>
          <w:i/>
          <w:iCs/>
          <w:color w:val="FF0000"/>
          <w:sz w:val="22"/>
        </w:rPr>
        <w:t>Zaoferowanie wyższej kwoty za 1 roboczogodzinę skutkować będzie odrzuceniem oferty.</w:t>
      </w:r>
      <w:r w:rsidRPr="000E5E55">
        <w:rPr>
          <w:rFonts w:ascii="Arial" w:eastAsia="Times New Roman" w:hAnsi="Arial" w:cs="Arial"/>
          <w:color w:val="FF0000"/>
          <w:sz w:val="22"/>
        </w:rPr>
        <w:t xml:space="preserve"> W cenie 1 roboczogodziny usług opcjonalnych należy uwzględnić koszty dojazdu</w:t>
      </w:r>
      <w:bookmarkStart w:id="33" w:name="_Hlk104195663"/>
      <w:r w:rsidR="00502DB4">
        <w:rPr>
          <w:rFonts w:ascii="Arial" w:eastAsia="Times New Roman" w:hAnsi="Arial" w:cs="Arial"/>
          <w:color w:val="FF0000"/>
          <w:sz w:val="22"/>
        </w:rPr>
        <w:t>.</w:t>
      </w:r>
      <w:bookmarkEnd w:id="33"/>
    </w:p>
    <w:p w14:paraId="2D29A306" w14:textId="280E7031" w:rsidR="00943B44" w:rsidRPr="007D0641" w:rsidRDefault="00943B44" w:rsidP="007D0641">
      <w:pPr>
        <w:pStyle w:val="Akapitzlist"/>
        <w:spacing w:after="160" w:line="256" w:lineRule="auto"/>
        <w:ind w:left="3590" w:right="0" w:firstLine="0"/>
        <w:jc w:val="left"/>
        <w:rPr>
          <w:rFonts w:ascii="Arial" w:eastAsia="Times New Roman" w:hAnsi="Arial" w:cs="Arial"/>
          <w:b/>
          <w:color w:val="auto"/>
          <w:sz w:val="22"/>
        </w:rPr>
      </w:pPr>
    </w:p>
    <w:p w14:paraId="315FDF0B" w14:textId="77777777" w:rsidR="00943B44" w:rsidRDefault="00943B44" w:rsidP="004D3EF0">
      <w:pPr>
        <w:pStyle w:val="Akapitzlist"/>
        <w:numPr>
          <w:ilvl w:val="0"/>
          <w:numId w:val="35"/>
        </w:numPr>
        <w:tabs>
          <w:tab w:val="num" w:pos="851"/>
        </w:tabs>
        <w:spacing w:before="80" w:after="0" w:line="240" w:lineRule="auto"/>
        <w:ind w:left="709" w:right="0" w:hanging="426"/>
        <w:rPr>
          <w:rFonts w:ascii="Arial" w:eastAsia="Times New Roman" w:hAnsi="Arial" w:cs="Arial"/>
          <w:b/>
          <w:color w:val="auto"/>
          <w:sz w:val="22"/>
        </w:rPr>
      </w:pPr>
      <w:r>
        <w:rPr>
          <w:rFonts w:ascii="Arial" w:eastAsia="Times New Roman" w:hAnsi="Arial" w:cs="Arial"/>
          <w:b/>
          <w:color w:val="auto"/>
          <w:sz w:val="22"/>
        </w:rPr>
        <w:t>Oświadczamy, że:</w:t>
      </w:r>
    </w:p>
    <w:p w14:paraId="45FC75DF" w14:textId="3612B029" w:rsidR="00943B44" w:rsidRDefault="00A2445B" w:rsidP="004D3EF0">
      <w:pPr>
        <w:widowControl w:val="0"/>
        <w:numPr>
          <w:ilvl w:val="0"/>
          <w:numId w:val="36"/>
        </w:numPr>
        <w:autoSpaceDE w:val="0"/>
        <w:autoSpaceDN w:val="0"/>
        <w:spacing w:before="120" w:after="120" w:line="256" w:lineRule="auto"/>
        <w:ind w:left="426" w:right="0" w:hanging="426"/>
        <w:rPr>
          <w:rFonts w:ascii="Arial" w:eastAsia="Times New Roman" w:hAnsi="Arial" w:cs="Arial"/>
          <w:color w:val="auto"/>
          <w:sz w:val="22"/>
        </w:rPr>
      </w:pPr>
      <w:r>
        <w:rPr>
          <w:rFonts w:ascii="Arial" w:hAnsi="Arial" w:cs="Arial"/>
          <w:sz w:val="22"/>
        </w:rPr>
        <w:t xml:space="preserve">termin zamówienia będzie </w:t>
      </w:r>
      <w:bookmarkStart w:id="34" w:name="_Hlk103844802"/>
      <w:r>
        <w:rPr>
          <w:rFonts w:ascii="Arial" w:hAnsi="Arial" w:cs="Arial"/>
          <w:sz w:val="22"/>
        </w:rPr>
        <w:t xml:space="preserve">realizowany </w:t>
      </w:r>
      <w:r w:rsidR="0077131F" w:rsidRPr="005D7D29">
        <w:rPr>
          <w:rFonts w:ascii="Arial" w:hAnsi="Arial" w:cs="Arial"/>
          <w:b/>
          <w:bCs/>
          <w:sz w:val="22"/>
        </w:rPr>
        <w:t xml:space="preserve">24 miesiące </w:t>
      </w:r>
      <w:r w:rsidR="0077131F" w:rsidRPr="005D7D29">
        <w:rPr>
          <w:rFonts w:ascii="Arial" w:hAnsi="Arial" w:cs="Arial"/>
          <w:sz w:val="22"/>
        </w:rPr>
        <w:t xml:space="preserve">od </w:t>
      </w:r>
      <w:r w:rsidR="0077131F">
        <w:rPr>
          <w:rFonts w:ascii="Arial" w:hAnsi="Arial" w:cs="Arial"/>
          <w:sz w:val="22"/>
        </w:rPr>
        <w:t xml:space="preserve">dnia </w:t>
      </w:r>
      <w:r w:rsidR="0077131F" w:rsidRPr="005D7D29">
        <w:rPr>
          <w:rFonts w:ascii="Arial" w:hAnsi="Arial" w:cs="Arial"/>
          <w:sz w:val="22"/>
        </w:rPr>
        <w:t>podpisania umowy</w:t>
      </w:r>
      <w:bookmarkEnd w:id="34"/>
      <w:r w:rsidR="0077131F" w:rsidRPr="005D7D29">
        <w:rPr>
          <w:rFonts w:ascii="Arial" w:hAnsi="Arial" w:cs="Arial"/>
          <w:sz w:val="22"/>
        </w:rPr>
        <w:t>.</w:t>
      </w:r>
    </w:p>
    <w:p w14:paraId="7BC3B5CF" w14:textId="77777777" w:rsidR="00943B44" w:rsidRDefault="00943B44" w:rsidP="004D3EF0">
      <w:pPr>
        <w:pStyle w:val="Akapitzlist"/>
        <w:numPr>
          <w:ilvl w:val="0"/>
          <w:numId w:val="36"/>
        </w:numPr>
        <w:adjustRightInd w:val="0"/>
        <w:spacing w:before="120" w:after="120" w:line="244" w:lineRule="auto"/>
        <w:ind w:left="426" w:right="0" w:hanging="426"/>
        <w:rPr>
          <w:rFonts w:ascii="Arial" w:hAnsi="Arial" w:cs="Arial"/>
          <w:sz w:val="22"/>
        </w:rPr>
      </w:pPr>
      <w:r>
        <w:rPr>
          <w:rFonts w:ascii="Arial" w:hAnsi="Arial" w:cs="Arial"/>
          <w:sz w:val="22"/>
        </w:rPr>
        <w:t>w cenie oferty zostały uwzględnione wszystkie koszty wykonania przedmiotu zamówienia oraz realizacji przyszłego świadczenia umownego.</w:t>
      </w:r>
    </w:p>
    <w:p w14:paraId="1E22C6B4" w14:textId="77777777" w:rsidR="00943B44" w:rsidRDefault="00943B44" w:rsidP="004D3EF0">
      <w:pPr>
        <w:widowControl w:val="0"/>
        <w:numPr>
          <w:ilvl w:val="0"/>
          <w:numId w:val="36"/>
        </w:numPr>
        <w:autoSpaceDE w:val="0"/>
        <w:autoSpaceDN w:val="0"/>
        <w:spacing w:before="120" w:after="120" w:line="256" w:lineRule="auto"/>
        <w:ind w:left="426" w:right="0" w:hanging="426"/>
        <w:rPr>
          <w:rFonts w:ascii="Arial" w:eastAsia="Times New Roman" w:hAnsi="Arial" w:cs="Arial"/>
          <w:color w:val="auto"/>
          <w:sz w:val="22"/>
        </w:rPr>
      </w:pPr>
      <w:r>
        <w:rPr>
          <w:rFonts w:ascii="Arial" w:eastAsia="Times New Roman" w:hAnsi="Arial" w:cs="Arial"/>
          <w:color w:val="auto"/>
          <w:sz w:val="22"/>
        </w:rPr>
        <w:t xml:space="preserve">projektowane </w:t>
      </w:r>
      <w:r>
        <w:rPr>
          <w:rFonts w:ascii="Arial" w:hAnsi="Arial" w:cs="Arial"/>
          <w:sz w:val="22"/>
        </w:rPr>
        <w:t xml:space="preserve">postanowienia umowy zostały przez nas zaakceptowane i w przypadku wyboru naszej oferty zobowiązujemy się do zawarcia umowy na warunkach tam określonych </w:t>
      </w:r>
      <w:r>
        <w:rPr>
          <w:rFonts w:ascii="Arial" w:hAnsi="Arial" w:cs="Arial"/>
          <w:sz w:val="22"/>
        </w:rPr>
        <w:br/>
      </w:r>
      <w:r>
        <w:rPr>
          <w:rFonts w:ascii="Arial" w:hAnsi="Arial" w:cs="Arial"/>
          <w:sz w:val="22"/>
        </w:rPr>
        <w:lastRenderedPageBreak/>
        <w:t>w miejscu i terminie wskazanym przez Zamawiającego</w:t>
      </w:r>
      <w:r>
        <w:rPr>
          <w:rFonts w:ascii="Arial" w:eastAsia="Times New Roman" w:hAnsi="Arial" w:cs="Arial"/>
          <w:color w:val="auto"/>
          <w:sz w:val="22"/>
        </w:rPr>
        <w:t>.</w:t>
      </w:r>
    </w:p>
    <w:p w14:paraId="372DBA30" w14:textId="0A38F823" w:rsidR="00943B44" w:rsidRDefault="00943B44" w:rsidP="004D3EF0">
      <w:pPr>
        <w:widowControl w:val="0"/>
        <w:numPr>
          <w:ilvl w:val="0"/>
          <w:numId w:val="36"/>
        </w:numPr>
        <w:autoSpaceDE w:val="0"/>
        <w:autoSpaceDN w:val="0"/>
        <w:spacing w:before="120" w:after="120" w:line="256" w:lineRule="auto"/>
        <w:ind w:left="425" w:right="0" w:hanging="425"/>
        <w:rPr>
          <w:rFonts w:ascii="Arial" w:eastAsia="Times New Roman" w:hAnsi="Arial" w:cs="Arial"/>
          <w:color w:val="auto"/>
          <w:sz w:val="22"/>
        </w:rPr>
      </w:pPr>
      <w:r>
        <w:rPr>
          <w:rFonts w:ascii="Arial" w:eastAsia="Times New Roman" w:hAnsi="Arial" w:cs="Arial"/>
          <w:color w:val="auto"/>
          <w:sz w:val="22"/>
        </w:rPr>
        <w:t xml:space="preserve">termin płatności wynosi </w:t>
      </w:r>
      <w:bookmarkStart w:id="35" w:name="_Hlk83727843"/>
      <w:r w:rsidR="00327468" w:rsidRPr="009C3271">
        <w:rPr>
          <w:rFonts w:ascii="Arial" w:eastAsia="Times New Roman" w:hAnsi="Arial" w:cs="Arial"/>
          <w:color w:val="auto"/>
          <w:sz w:val="22"/>
        </w:rPr>
        <w:t>14</w:t>
      </w:r>
      <w:r w:rsidR="00095EA2" w:rsidRPr="009C3271">
        <w:rPr>
          <w:rFonts w:ascii="Arial" w:eastAsia="Times New Roman" w:hAnsi="Arial" w:cs="Arial"/>
          <w:color w:val="auto"/>
          <w:sz w:val="22"/>
        </w:rPr>
        <w:t xml:space="preserve"> </w:t>
      </w:r>
      <w:r w:rsidRPr="009C3271">
        <w:rPr>
          <w:rFonts w:ascii="Arial" w:eastAsia="Times New Roman" w:hAnsi="Arial" w:cs="Arial"/>
          <w:color w:val="auto"/>
          <w:sz w:val="22"/>
        </w:rPr>
        <w:t>dni</w:t>
      </w:r>
      <w:r>
        <w:rPr>
          <w:rFonts w:ascii="Arial" w:eastAsia="Times New Roman" w:hAnsi="Arial" w:cs="Arial"/>
          <w:color w:val="auto"/>
          <w:sz w:val="22"/>
        </w:rPr>
        <w:t xml:space="preserve"> od otrzymania prawidłowo wystawionej faktury</w:t>
      </w:r>
      <w:r w:rsidR="00E13FDE">
        <w:rPr>
          <w:rFonts w:ascii="Arial" w:eastAsia="Times New Roman" w:hAnsi="Arial" w:cs="Arial"/>
          <w:color w:val="auto"/>
          <w:sz w:val="22"/>
        </w:rPr>
        <w:t xml:space="preserve"> </w:t>
      </w:r>
      <w:bookmarkStart w:id="36" w:name="_Hlk95468947"/>
      <w:r w:rsidR="00E13FDE">
        <w:rPr>
          <w:rFonts w:ascii="Arial" w:eastAsia="Times New Roman" w:hAnsi="Arial" w:cs="Arial"/>
          <w:color w:val="auto"/>
          <w:sz w:val="22"/>
        </w:rPr>
        <w:t>na rachunek</w:t>
      </w:r>
      <w:r w:rsidR="005476AE">
        <w:rPr>
          <w:rFonts w:ascii="Arial" w:eastAsia="Times New Roman" w:hAnsi="Arial" w:cs="Arial"/>
          <w:color w:val="auto"/>
          <w:sz w:val="22"/>
        </w:rPr>
        <w:t xml:space="preserve"> bankowy o numerze ………………………………………..</w:t>
      </w:r>
      <w:r w:rsidR="00160141">
        <w:rPr>
          <w:rFonts w:ascii="Arial" w:eastAsia="Times New Roman" w:hAnsi="Arial" w:cs="Arial"/>
          <w:color w:val="auto"/>
          <w:sz w:val="22"/>
        </w:rPr>
        <w:t xml:space="preserve">, </w:t>
      </w:r>
      <w:bookmarkEnd w:id="35"/>
      <w:bookmarkEnd w:id="36"/>
    </w:p>
    <w:p w14:paraId="4493F17A" w14:textId="77777777" w:rsidR="00943B44" w:rsidRDefault="00943B44" w:rsidP="004D3EF0">
      <w:pPr>
        <w:numPr>
          <w:ilvl w:val="0"/>
          <w:numId w:val="36"/>
        </w:numPr>
        <w:spacing w:after="120" w:line="244" w:lineRule="auto"/>
        <w:ind w:left="425" w:right="0" w:hanging="425"/>
        <w:rPr>
          <w:rFonts w:ascii="Arial" w:hAnsi="Arial" w:cs="Arial"/>
          <w:color w:val="auto"/>
          <w:sz w:val="22"/>
        </w:rPr>
      </w:pPr>
      <w:r>
        <w:rPr>
          <w:rFonts w:ascii="Arial" w:hAnsi="Arial" w:cs="Arial"/>
          <w:color w:val="auto"/>
          <w:sz w:val="22"/>
        </w:rPr>
        <w:t>uważamy się za związanych niniejszą ofertą do dnia wskazanego w SWZ.</w:t>
      </w:r>
    </w:p>
    <w:p w14:paraId="7AA3A6C4" w14:textId="77777777" w:rsidR="00943B44" w:rsidRDefault="00943B44" w:rsidP="004D3EF0">
      <w:pPr>
        <w:numPr>
          <w:ilvl w:val="0"/>
          <w:numId w:val="36"/>
        </w:numPr>
        <w:spacing w:line="244" w:lineRule="auto"/>
        <w:ind w:left="426" w:right="2" w:hanging="426"/>
        <w:rPr>
          <w:rFonts w:ascii="Arial" w:hAnsi="Arial" w:cs="Arial"/>
          <w:color w:val="auto"/>
          <w:sz w:val="22"/>
        </w:rPr>
      </w:pPr>
      <w:r>
        <w:rPr>
          <w:rFonts w:ascii="Arial" w:hAnsi="Arial" w:cs="Arial"/>
          <w:color w:val="auto"/>
          <w:sz w:val="22"/>
        </w:rPr>
        <w:t>zobowiązujemy</w:t>
      </w:r>
      <w:r>
        <w:rPr>
          <w:rFonts w:ascii="Arial" w:hAnsi="Arial" w:cs="Arial"/>
          <w:sz w:val="22"/>
        </w:rPr>
        <w:t xml:space="preserve"> się do zapewnienia możliwości odbierania wszelkiej korespondencji związanej z prowadzonym postępowaniem przez całą dobę za pośrednictwem Platformy</w:t>
      </w:r>
    </w:p>
    <w:p w14:paraId="7341980C" w14:textId="77777777" w:rsidR="00943B44" w:rsidRDefault="00943B44" w:rsidP="00943B44">
      <w:pPr>
        <w:spacing w:after="0" w:line="256" w:lineRule="auto"/>
        <w:ind w:left="0" w:right="0" w:firstLine="0"/>
        <w:jc w:val="left"/>
        <w:rPr>
          <w:rFonts w:ascii="Arial" w:hAnsi="Arial" w:cs="Arial"/>
          <w:sz w:val="22"/>
        </w:rPr>
      </w:pPr>
    </w:p>
    <w:bookmarkEnd w:id="26"/>
    <w:p w14:paraId="36730576" w14:textId="77777777" w:rsidR="00943B44" w:rsidRDefault="00943B44" w:rsidP="00943B44">
      <w:pPr>
        <w:spacing w:after="4" w:line="249" w:lineRule="auto"/>
        <w:ind w:left="-5" w:right="47"/>
        <w:rPr>
          <w:rFonts w:ascii="Arial" w:hAnsi="Arial" w:cs="Arial"/>
          <w:sz w:val="22"/>
        </w:rPr>
      </w:pPr>
      <w:r>
        <w:rPr>
          <w:rFonts w:ascii="Arial" w:hAnsi="Arial" w:cs="Arial"/>
          <w:b/>
          <w:sz w:val="22"/>
        </w:rPr>
        <w:t>III. Informujemy, że:</w:t>
      </w:r>
    </w:p>
    <w:p w14:paraId="75A55881" w14:textId="162F5D3D" w:rsidR="00943B44" w:rsidRDefault="00943B44" w:rsidP="004D3EF0">
      <w:pPr>
        <w:numPr>
          <w:ilvl w:val="0"/>
          <w:numId w:val="37"/>
        </w:numPr>
        <w:spacing w:line="244" w:lineRule="auto"/>
        <w:ind w:left="0" w:right="2"/>
        <w:rPr>
          <w:rFonts w:ascii="Arial" w:hAnsi="Arial" w:cs="Arial"/>
          <w:sz w:val="22"/>
        </w:rPr>
      </w:pPr>
      <w:bookmarkStart w:id="37" w:name="_Hlk83628503"/>
      <w:r>
        <w:rPr>
          <w:rFonts w:ascii="Arial" w:hAnsi="Arial" w:cs="Arial"/>
          <w:sz w:val="22"/>
        </w:rPr>
        <w:t xml:space="preserve">Osobą odpowiedzialną za realizację umowy ze strony Wykonawcy jest ……………………………. </w:t>
      </w:r>
      <w:bookmarkStart w:id="38" w:name="_Hlk83627794"/>
      <w:r>
        <w:rPr>
          <w:rFonts w:ascii="Arial" w:hAnsi="Arial" w:cs="Arial"/>
          <w:sz w:val="22"/>
        </w:rPr>
        <w:t xml:space="preserve">(imię, nazwisko), nr tel.: ……..……………… adres e-mail: ……………………………………………….. </w:t>
      </w:r>
      <w:bookmarkStart w:id="39" w:name="_Hlk83627851"/>
      <w:r>
        <w:rPr>
          <w:rFonts w:ascii="Arial" w:hAnsi="Arial" w:cs="Arial"/>
          <w:sz w:val="22"/>
          <w:vertAlign w:val="superscript"/>
        </w:rPr>
        <w:t>1)</w:t>
      </w:r>
      <w:r>
        <w:rPr>
          <w:rFonts w:ascii="Arial" w:hAnsi="Arial" w:cs="Arial"/>
          <w:sz w:val="22"/>
        </w:rPr>
        <w:t xml:space="preserve"> </w:t>
      </w:r>
      <w:bookmarkEnd w:id="38"/>
      <w:bookmarkEnd w:id="39"/>
    </w:p>
    <w:p w14:paraId="68282C63" w14:textId="4638E890" w:rsidR="009E4303" w:rsidRDefault="009E4303" w:rsidP="004D3EF0">
      <w:pPr>
        <w:numPr>
          <w:ilvl w:val="0"/>
          <w:numId w:val="37"/>
        </w:numPr>
        <w:spacing w:line="244" w:lineRule="auto"/>
        <w:ind w:left="0" w:right="2"/>
        <w:rPr>
          <w:rFonts w:ascii="Arial" w:hAnsi="Arial" w:cs="Arial"/>
          <w:sz w:val="22"/>
        </w:rPr>
      </w:pPr>
      <w:bookmarkStart w:id="40" w:name="_Hlk83628126"/>
      <w:r>
        <w:rPr>
          <w:rFonts w:ascii="Arial" w:hAnsi="Arial" w:cs="Arial"/>
          <w:sz w:val="22"/>
        </w:rPr>
        <w:t xml:space="preserve">Dane </w:t>
      </w:r>
      <w:bookmarkStart w:id="41" w:name="_Hlk83629039"/>
      <w:r>
        <w:rPr>
          <w:rFonts w:ascii="Arial" w:hAnsi="Arial" w:cs="Arial"/>
          <w:sz w:val="22"/>
        </w:rPr>
        <w:t>osób/osoby</w:t>
      </w:r>
      <w:r w:rsidR="00555174">
        <w:rPr>
          <w:rFonts w:ascii="Arial" w:hAnsi="Arial" w:cs="Arial"/>
          <w:sz w:val="22"/>
        </w:rPr>
        <w:t xml:space="preserve"> wskazanych do</w:t>
      </w:r>
      <w:r>
        <w:rPr>
          <w:rFonts w:ascii="Arial" w:hAnsi="Arial" w:cs="Arial"/>
          <w:sz w:val="22"/>
        </w:rPr>
        <w:t xml:space="preserve"> podpis</w:t>
      </w:r>
      <w:r w:rsidR="00555174">
        <w:rPr>
          <w:rFonts w:ascii="Arial" w:hAnsi="Arial" w:cs="Arial"/>
          <w:sz w:val="22"/>
        </w:rPr>
        <w:t>ania</w:t>
      </w:r>
      <w:r>
        <w:rPr>
          <w:rFonts w:ascii="Arial" w:hAnsi="Arial" w:cs="Arial"/>
          <w:sz w:val="22"/>
        </w:rPr>
        <w:t xml:space="preserve"> umow</w:t>
      </w:r>
      <w:r w:rsidR="00555174">
        <w:rPr>
          <w:rFonts w:ascii="Arial" w:hAnsi="Arial" w:cs="Arial"/>
          <w:sz w:val="22"/>
        </w:rPr>
        <w:t>y</w:t>
      </w:r>
      <w:r>
        <w:rPr>
          <w:rFonts w:ascii="Arial" w:hAnsi="Arial" w:cs="Arial"/>
          <w:sz w:val="22"/>
        </w:rPr>
        <w:t xml:space="preserve"> ze strony Wykonawcy</w:t>
      </w:r>
      <w:bookmarkEnd w:id="41"/>
    </w:p>
    <w:p w14:paraId="55BBFE2D" w14:textId="3FFA5D0B" w:rsidR="009E4303" w:rsidRDefault="009E4303" w:rsidP="008E4531">
      <w:pPr>
        <w:spacing w:line="244" w:lineRule="auto"/>
        <w:ind w:left="0" w:right="2" w:firstLine="0"/>
        <w:rPr>
          <w:rFonts w:ascii="Arial" w:hAnsi="Arial" w:cs="Arial"/>
          <w:sz w:val="22"/>
        </w:rPr>
      </w:pPr>
      <w:r>
        <w:rPr>
          <w:rFonts w:ascii="Arial" w:hAnsi="Arial" w:cs="Arial"/>
          <w:sz w:val="22"/>
        </w:rPr>
        <w:t xml:space="preserve"> ……………………………………………………</w:t>
      </w:r>
      <w:r w:rsidR="0052196B">
        <w:rPr>
          <w:rFonts w:ascii="Arial" w:hAnsi="Arial" w:cs="Arial"/>
          <w:sz w:val="22"/>
        </w:rPr>
        <w:t>………………………………...</w:t>
      </w:r>
      <w:r w:rsidRPr="009E4303">
        <w:rPr>
          <w:rFonts w:ascii="Arial" w:hAnsi="Arial" w:cs="Arial"/>
          <w:sz w:val="22"/>
        </w:rPr>
        <w:t xml:space="preserve">(imię, nazwisko), </w:t>
      </w:r>
    </w:p>
    <w:p w14:paraId="3218BCF6" w14:textId="683BB5D8" w:rsidR="009E4303" w:rsidRDefault="009E4303" w:rsidP="008E4531">
      <w:pPr>
        <w:spacing w:line="244" w:lineRule="auto"/>
        <w:ind w:left="0" w:right="2" w:firstLine="0"/>
        <w:rPr>
          <w:rFonts w:ascii="Arial" w:hAnsi="Arial" w:cs="Arial"/>
          <w:sz w:val="22"/>
        </w:rPr>
      </w:pPr>
      <w:r w:rsidRPr="009E4303">
        <w:rPr>
          <w:rFonts w:ascii="Arial" w:hAnsi="Arial" w:cs="Arial"/>
          <w:sz w:val="22"/>
        </w:rPr>
        <w:t xml:space="preserve">nr tel.: ……..……………… adres e-mail: ……………………………………………….. </w:t>
      </w:r>
      <w:r>
        <w:rPr>
          <w:rFonts w:ascii="Arial" w:hAnsi="Arial" w:cs="Arial"/>
          <w:sz w:val="22"/>
        </w:rPr>
        <w:t>działający na podstawie …………………………………………………..</w:t>
      </w:r>
      <w:r>
        <w:rPr>
          <w:rFonts w:ascii="Arial" w:hAnsi="Arial" w:cs="Arial"/>
          <w:sz w:val="22"/>
          <w:vertAlign w:val="superscript"/>
        </w:rPr>
        <w:t>1)</w:t>
      </w:r>
    </w:p>
    <w:bookmarkEnd w:id="40"/>
    <w:p w14:paraId="6341487E" w14:textId="77777777" w:rsidR="00943B44" w:rsidRDefault="00943B44" w:rsidP="004D3EF0">
      <w:pPr>
        <w:numPr>
          <w:ilvl w:val="0"/>
          <w:numId w:val="37"/>
        </w:numPr>
        <w:spacing w:after="18" w:line="249" w:lineRule="auto"/>
        <w:ind w:left="0" w:right="2"/>
        <w:rPr>
          <w:rFonts w:ascii="Arial" w:hAnsi="Arial" w:cs="Arial"/>
          <w:sz w:val="22"/>
        </w:rPr>
      </w:pPr>
      <w:r>
        <w:rPr>
          <w:rFonts w:ascii="Arial" w:hAnsi="Arial" w:cs="Arial"/>
          <w:sz w:val="22"/>
        </w:rPr>
        <w:t>Zamówienie wykonywane będzie własnymi siłami/z pomocą Podwykonawcy</w:t>
      </w:r>
      <w:r>
        <w:rPr>
          <w:rFonts w:ascii="Arial" w:hAnsi="Arial" w:cs="Arial"/>
          <w:sz w:val="22"/>
          <w:vertAlign w:val="superscript"/>
        </w:rPr>
        <w:t>2)</w:t>
      </w:r>
      <w:r>
        <w:rPr>
          <w:rFonts w:ascii="Arial" w:hAnsi="Arial" w:cs="Arial"/>
          <w:sz w:val="22"/>
        </w:rPr>
        <w:t xml:space="preserve"> który wykonywać będzie część zamówienia obejmującą: ………………………………..……………</w:t>
      </w:r>
      <w:r>
        <w:rPr>
          <w:rFonts w:ascii="Arial" w:hAnsi="Arial" w:cs="Arial"/>
          <w:sz w:val="22"/>
          <w:vertAlign w:val="superscript"/>
        </w:rPr>
        <w:t>1)</w:t>
      </w:r>
    </w:p>
    <w:p w14:paraId="5A86FEE3" w14:textId="77777777" w:rsidR="00943B44" w:rsidRDefault="00943B44" w:rsidP="008E4531">
      <w:pPr>
        <w:spacing w:after="18" w:line="249" w:lineRule="auto"/>
        <w:ind w:left="0" w:right="2" w:hanging="1"/>
        <w:rPr>
          <w:rFonts w:ascii="Arial" w:hAnsi="Arial" w:cs="Arial"/>
          <w:sz w:val="22"/>
          <w:vertAlign w:val="superscript"/>
        </w:rPr>
      </w:pPr>
      <w:r>
        <w:rPr>
          <w:rFonts w:ascii="Arial" w:hAnsi="Arial" w:cs="Arial"/>
          <w:sz w:val="22"/>
        </w:rPr>
        <w:t xml:space="preserve">nazwa firmy, siedziba ………………………………….………………………………………… </w:t>
      </w:r>
      <w:r>
        <w:rPr>
          <w:rFonts w:ascii="Arial" w:hAnsi="Arial" w:cs="Arial"/>
          <w:sz w:val="22"/>
          <w:vertAlign w:val="superscript"/>
        </w:rPr>
        <w:t>1)</w:t>
      </w:r>
      <w:r>
        <w:rPr>
          <w:rFonts w:ascii="Arial" w:hAnsi="Arial" w:cs="Arial"/>
          <w:sz w:val="22"/>
        </w:rPr>
        <w:t xml:space="preserve"> zakres ……………….......……...…………………………………………………………………... </w:t>
      </w:r>
      <w:r>
        <w:rPr>
          <w:rFonts w:ascii="Arial" w:hAnsi="Arial" w:cs="Arial"/>
          <w:sz w:val="22"/>
          <w:vertAlign w:val="superscript"/>
        </w:rPr>
        <w:t>1)</w:t>
      </w:r>
    </w:p>
    <w:bookmarkEnd w:id="37"/>
    <w:p w14:paraId="2F09BC59" w14:textId="77777777" w:rsidR="00943B44" w:rsidRDefault="00943B44" w:rsidP="00943B44">
      <w:pPr>
        <w:spacing w:after="0" w:line="256" w:lineRule="auto"/>
        <w:ind w:left="-5" w:right="0"/>
        <w:jc w:val="left"/>
        <w:rPr>
          <w:rFonts w:ascii="Arial" w:hAnsi="Arial" w:cs="Arial"/>
          <w:sz w:val="22"/>
        </w:rPr>
      </w:pPr>
      <w:r>
        <w:rPr>
          <w:rFonts w:ascii="Arial" w:hAnsi="Arial" w:cs="Arial"/>
          <w:sz w:val="22"/>
          <w:u w:val="single" w:color="000000"/>
        </w:rPr>
        <w:t>Uwaga:</w:t>
      </w:r>
    </w:p>
    <w:p w14:paraId="238B5F7A" w14:textId="77777777" w:rsidR="00943B44" w:rsidRDefault="00943B44" w:rsidP="00943B44">
      <w:pPr>
        <w:spacing w:after="53"/>
        <w:ind w:left="0" w:right="0" w:firstLine="0"/>
        <w:rPr>
          <w:rFonts w:ascii="Arial" w:hAnsi="Arial" w:cs="Arial"/>
          <w:sz w:val="22"/>
        </w:rPr>
      </w:pPr>
      <w:r>
        <w:rPr>
          <w:rFonts w:ascii="Arial" w:hAnsi="Arial" w:cs="Arial"/>
          <w:sz w:val="22"/>
          <w:vertAlign w:val="superscript"/>
        </w:rPr>
        <w:t>1)</w:t>
      </w:r>
      <w:r>
        <w:rPr>
          <w:rFonts w:ascii="Arial" w:hAnsi="Arial" w:cs="Arial"/>
          <w:sz w:val="22"/>
        </w:rPr>
        <w:t xml:space="preserve"> należy wpisać,</w:t>
      </w:r>
    </w:p>
    <w:p w14:paraId="34DA8730" w14:textId="77777777" w:rsidR="00943B44" w:rsidRDefault="00943B44" w:rsidP="00943B44">
      <w:pPr>
        <w:spacing w:after="7"/>
        <w:ind w:left="284" w:right="0" w:hanging="284"/>
        <w:rPr>
          <w:rFonts w:ascii="Arial" w:hAnsi="Arial" w:cs="Arial"/>
          <w:sz w:val="22"/>
        </w:rPr>
      </w:pPr>
      <w:r>
        <w:rPr>
          <w:rFonts w:ascii="Arial" w:hAnsi="Arial" w:cs="Arial"/>
          <w:sz w:val="22"/>
          <w:vertAlign w:val="superscript"/>
        </w:rPr>
        <w:t>2)</w:t>
      </w:r>
      <w:r>
        <w:rPr>
          <w:rFonts w:ascii="Arial" w:hAnsi="Arial" w:cs="Arial"/>
          <w:sz w:val="22"/>
        </w:rPr>
        <w:t xml:space="preserve"> niepotrzebne skreślić. Jeżeli Wykonawca nie dokona skreślenia i nie wypełni pkt III </w:t>
      </w:r>
      <w:proofErr w:type="spellStart"/>
      <w:r>
        <w:rPr>
          <w:rFonts w:ascii="Arial" w:hAnsi="Arial" w:cs="Arial"/>
          <w:sz w:val="22"/>
        </w:rPr>
        <w:t>ppkt</w:t>
      </w:r>
      <w:proofErr w:type="spellEnd"/>
      <w:r>
        <w:rPr>
          <w:rFonts w:ascii="Arial" w:hAnsi="Arial" w:cs="Arial"/>
          <w:sz w:val="22"/>
        </w:rPr>
        <w:t xml:space="preserve"> 2, Zamawiający uzna, że Wykonawca nie zamierza powierzyć części zamówienia Podwykonawcom,</w:t>
      </w:r>
    </w:p>
    <w:p w14:paraId="3E811B4C" w14:textId="77777777" w:rsidR="00943B44" w:rsidRDefault="00943B44" w:rsidP="00943B44">
      <w:pPr>
        <w:spacing w:after="7"/>
        <w:ind w:left="0" w:right="0" w:firstLine="0"/>
        <w:rPr>
          <w:rFonts w:ascii="Arial" w:hAnsi="Arial" w:cs="Arial"/>
          <w:sz w:val="22"/>
        </w:rPr>
      </w:pPr>
    </w:p>
    <w:p w14:paraId="7A010ACC" w14:textId="77777777" w:rsidR="00943B44" w:rsidRDefault="00943B44" w:rsidP="00943B44">
      <w:pPr>
        <w:spacing w:after="0"/>
        <w:ind w:left="10" w:right="2"/>
        <w:rPr>
          <w:rFonts w:ascii="Arial" w:hAnsi="Arial" w:cs="Arial"/>
          <w:sz w:val="22"/>
        </w:rPr>
      </w:pPr>
      <w:r>
        <w:rPr>
          <w:rFonts w:ascii="Arial" w:hAnsi="Arial" w:cs="Arial"/>
          <w:b/>
          <w:sz w:val="22"/>
        </w:rPr>
        <w:t>Oświadczamy, że</w:t>
      </w:r>
      <w:r>
        <w:rPr>
          <w:rFonts w:ascii="Arial" w:hAnsi="Arial" w:cs="Arial"/>
          <w:sz w:val="22"/>
        </w:rPr>
        <w:t xml:space="preserve"> wypełniliśmy obowiązki informacyjne przewidziane w art. 13 lub art. 14 RODO</w:t>
      </w:r>
      <w:r>
        <w:rPr>
          <w:rFonts w:ascii="Arial" w:hAnsi="Arial" w:cs="Arial"/>
          <w:sz w:val="22"/>
          <w:vertAlign w:val="superscript"/>
        </w:rPr>
        <w:t>1)</w:t>
      </w:r>
      <w:r>
        <w:rPr>
          <w:rFonts w:ascii="Arial" w:hAnsi="Arial" w:cs="Arial"/>
          <w:sz w:val="22"/>
        </w:rPr>
        <w:t xml:space="preserve"> wobec osób fizycznych, od których dane osobowe bezpośrednio lub pośrednio pozyskaliśmy w celu ubiegania się o udzielenie zamówienia publicznego w niniejszym postępowaniu</w:t>
      </w:r>
      <w:r>
        <w:rPr>
          <w:rFonts w:ascii="Arial" w:hAnsi="Arial" w:cs="Arial"/>
          <w:sz w:val="22"/>
          <w:vertAlign w:val="superscript"/>
        </w:rPr>
        <w:t>2)</w:t>
      </w:r>
      <w:r>
        <w:rPr>
          <w:rFonts w:ascii="Arial" w:hAnsi="Arial" w:cs="Arial"/>
          <w:sz w:val="22"/>
        </w:rPr>
        <w:t>.</w:t>
      </w:r>
    </w:p>
    <w:p w14:paraId="15082C4C" w14:textId="77777777" w:rsidR="00943B44" w:rsidRDefault="00943B44" w:rsidP="00943B44">
      <w:pPr>
        <w:spacing w:after="0"/>
        <w:ind w:left="10" w:right="2"/>
        <w:rPr>
          <w:rFonts w:ascii="Arial" w:hAnsi="Arial" w:cs="Arial"/>
          <w:sz w:val="22"/>
        </w:rPr>
      </w:pPr>
    </w:p>
    <w:p w14:paraId="75982092" w14:textId="63AB6EB7" w:rsidR="00943B44" w:rsidRDefault="00943B44" w:rsidP="004D3EF0">
      <w:pPr>
        <w:numPr>
          <w:ilvl w:val="0"/>
          <w:numId w:val="38"/>
        </w:numPr>
        <w:spacing w:after="0" w:line="244" w:lineRule="auto"/>
        <w:ind w:left="284" w:right="48"/>
        <w:rPr>
          <w:rFonts w:ascii="Arial" w:hAnsi="Arial" w:cs="Arial"/>
          <w:sz w:val="22"/>
        </w:rPr>
      </w:pPr>
      <w:r>
        <w:rPr>
          <w:rFonts w:ascii="Arial" w:hAnsi="Arial" w:cs="Arial"/>
          <w:sz w:val="22"/>
        </w:rPr>
        <w:t xml:space="preserve">rozporządzenie Parlamentu Europejskiego i Rady (UE) 2016/679 z dnia 27 kwietnia 2016 r. w sprawie ochrony osób fizycznych w związku z przetwarzaniem danych osobowych </w:t>
      </w:r>
      <w:r>
        <w:rPr>
          <w:rFonts w:ascii="Arial" w:hAnsi="Arial" w:cs="Arial"/>
          <w:sz w:val="22"/>
        </w:rPr>
        <w:br/>
        <w:t>i w sprawie swobodnego przepływu takich danych oraz uchylenia dyrektywy 95/46/WE (ogólne rozporządzenie o ochronie danych) (tj. Dz. Urz. UE L 119 z 04.05.2016 r., str. 1).</w:t>
      </w:r>
    </w:p>
    <w:p w14:paraId="68266D62" w14:textId="77777777" w:rsidR="00943B44" w:rsidRDefault="00943B44" w:rsidP="004D3EF0">
      <w:pPr>
        <w:numPr>
          <w:ilvl w:val="0"/>
          <w:numId w:val="38"/>
        </w:numPr>
        <w:spacing w:after="0" w:line="244" w:lineRule="auto"/>
        <w:ind w:left="284" w:right="48"/>
        <w:rPr>
          <w:rFonts w:ascii="Arial" w:hAnsi="Arial" w:cs="Arial"/>
          <w:sz w:val="22"/>
        </w:rPr>
      </w:pPr>
      <w:r>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8DFFDC" w14:textId="77777777" w:rsidR="00943B44" w:rsidRDefault="00943B44" w:rsidP="00943B44">
      <w:pPr>
        <w:spacing w:after="34" w:line="237" w:lineRule="auto"/>
        <w:ind w:left="0" w:right="0" w:firstLine="0"/>
        <w:rPr>
          <w:rFonts w:ascii="Arial" w:eastAsia="Segoe UI" w:hAnsi="Arial" w:cs="Arial"/>
          <w:b/>
          <w:i/>
          <w:color w:val="auto"/>
          <w:sz w:val="22"/>
        </w:rPr>
      </w:pPr>
    </w:p>
    <w:p w14:paraId="41758FEF" w14:textId="70D383BF" w:rsidR="00943B44" w:rsidRPr="000E5E55" w:rsidRDefault="007950FD" w:rsidP="000E5E55">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w:t>
      </w:r>
      <w:r>
        <w:rPr>
          <w:rFonts w:ascii="Arial" w:eastAsia="Segoe UI" w:hAnsi="Arial" w:cs="Arial"/>
          <w:b/>
          <w:i/>
          <w:color w:val="auto"/>
          <w:sz w:val="22"/>
        </w:rPr>
        <w:t>aufanym lub podpisem osobistym.</w:t>
      </w:r>
      <w:r w:rsidR="000E5E55">
        <w:rPr>
          <w:rFonts w:ascii="Arial" w:hAnsi="Arial" w:cs="Arial"/>
          <w:color w:val="auto"/>
          <w:sz w:val="22"/>
        </w:rPr>
        <w:t xml:space="preserve"> </w:t>
      </w:r>
      <w:r w:rsidR="00943B44">
        <w:rPr>
          <w:rFonts w:ascii="Arial" w:eastAsia="Segoe UI" w:hAnsi="Arial" w:cs="Arial"/>
          <w:b/>
          <w:i/>
          <w:color w:val="auto"/>
          <w:sz w:val="22"/>
        </w:rPr>
        <w:t>Zamawiający zaleca zapisanie dokumentu w formacie PDF.</w:t>
      </w:r>
    </w:p>
    <w:p w14:paraId="561FA42E" w14:textId="77777777" w:rsidR="00943B44" w:rsidRDefault="00943B44" w:rsidP="00943B44">
      <w:pPr>
        <w:spacing w:after="0"/>
        <w:ind w:left="0" w:right="0" w:firstLine="0"/>
        <w:jc w:val="left"/>
        <w:rPr>
          <w:rFonts w:ascii="Arial" w:eastAsia="Segoe UI" w:hAnsi="Arial" w:cs="Arial"/>
          <w:b/>
          <w:i/>
          <w:color w:val="auto"/>
          <w:sz w:val="22"/>
        </w:rPr>
        <w:sectPr w:rsidR="00943B44" w:rsidSect="00FE5B89">
          <w:headerReference w:type="even" r:id="rId16"/>
          <w:headerReference w:type="default" r:id="rId17"/>
          <w:footerReference w:type="even" r:id="rId18"/>
          <w:footerReference w:type="default" r:id="rId19"/>
          <w:headerReference w:type="first" r:id="rId20"/>
          <w:footerReference w:type="first" r:id="rId21"/>
          <w:pgSz w:w="11906" w:h="16838"/>
          <w:pgMar w:top="1046" w:right="1274" w:bottom="1155" w:left="1277" w:header="708" w:footer="291" w:gutter="0"/>
          <w:cols w:space="708"/>
        </w:sectPr>
      </w:pPr>
    </w:p>
    <w:p w14:paraId="16EA692E" w14:textId="523AAE0C" w:rsidR="00943B44" w:rsidRDefault="00943B44" w:rsidP="00943B44">
      <w:pPr>
        <w:pStyle w:val="Nagwek3"/>
        <w:spacing w:after="0" w:line="256" w:lineRule="auto"/>
        <w:ind w:left="10" w:right="44"/>
        <w:jc w:val="right"/>
        <w:rPr>
          <w:rFonts w:ascii="Arial" w:hAnsi="Arial" w:cs="Arial"/>
          <w:sz w:val="22"/>
        </w:rPr>
      </w:pPr>
      <w:r>
        <w:rPr>
          <w:rFonts w:ascii="Arial" w:hAnsi="Arial" w:cs="Arial"/>
          <w:sz w:val="22"/>
        </w:rPr>
        <w:lastRenderedPageBreak/>
        <w:t xml:space="preserve">Załącznik nr 2.2 </w:t>
      </w:r>
    </w:p>
    <w:p w14:paraId="39D1D5D7" w14:textId="77777777" w:rsidR="00943B44" w:rsidRDefault="00943B44" w:rsidP="00943B44">
      <w:pPr>
        <w:rPr>
          <w:rFonts w:ascii="Arial" w:hAnsi="Arial" w:cs="Arial"/>
          <w:sz w:val="22"/>
        </w:rPr>
      </w:pPr>
    </w:p>
    <w:p w14:paraId="42056190" w14:textId="77777777" w:rsidR="00943B44" w:rsidRDefault="00943B44" w:rsidP="00943B44">
      <w:pPr>
        <w:ind w:left="0" w:right="-1"/>
        <w:jc w:val="center"/>
        <w:rPr>
          <w:rFonts w:ascii="Arial" w:hAnsi="Arial" w:cs="Arial"/>
          <w:b/>
          <w:sz w:val="22"/>
        </w:rPr>
      </w:pPr>
    </w:p>
    <w:p w14:paraId="637C9D96" w14:textId="77777777" w:rsidR="00943B44" w:rsidRDefault="00943B44" w:rsidP="00943B44">
      <w:pPr>
        <w:ind w:left="0" w:right="-1"/>
        <w:jc w:val="center"/>
        <w:rPr>
          <w:rFonts w:ascii="Arial" w:hAnsi="Arial" w:cs="Arial"/>
          <w:b/>
          <w:sz w:val="22"/>
        </w:rPr>
      </w:pPr>
      <w:r>
        <w:rPr>
          <w:rFonts w:ascii="Arial" w:hAnsi="Arial" w:cs="Arial"/>
          <w:b/>
          <w:sz w:val="22"/>
        </w:rPr>
        <w:t>FORMULARZ OFERTOWY</w:t>
      </w:r>
    </w:p>
    <w:p w14:paraId="3EB68040" w14:textId="6B7F1881" w:rsidR="00943B44" w:rsidRDefault="00943B44" w:rsidP="00943B44">
      <w:pPr>
        <w:spacing w:after="0" w:line="240" w:lineRule="auto"/>
        <w:ind w:left="0" w:right="0" w:firstLine="0"/>
        <w:jc w:val="center"/>
        <w:rPr>
          <w:rFonts w:ascii="Arial" w:eastAsia="Times New Roman" w:hAnsi="Arial" w:cs="Arial"/>
          <w:b/>
          <w:sz w:val="22"/>
        </w:rPr>
      </w:pPr>
      <w:r>
        <w:rPr>
          <w:rFonts w:ascii="Arial" w:eastAsia="Arial" w:hAnsi="Arial" w:cs="Arial"/>
          <w:b/>
          <w:color w:val="auto"/>
          <w:sz w:val="22"/>
          <w:lang w:eastAsia="en-US"/>
        </w:rPr>
        <w:t>Zadanie nr 2:</w:t>
      </w:r>
      <w:r>
        <w:rPr>
          <w:rFonts w:ascii="Arial" w:hAnsi="Arial" w:cs="Arial"/>
          <w:b/>
          <w:bCs/>
          <w:sz w:val="22"/>
        </w:rPr>
        <w:t xml:space="preserve"> </w:t>
      </w:r>
      <w:r w:rsidR="00960BEE">
        <w:rPr>
          <w:rFonts w:ascii="Arial" w:hAnsi="Arial" w:cs="Arial"/>
          <w:b/>
          <w:sz w:val="22"/>
        </w:rPr>
        <w:t>k</w:t>
      </w:r>
      <w:r w:rsidR="00960BEE" w:rsidRPr="00F963DE">
        <w:rPr>
          <w:rFonts w:ascii="Arial" w:hAnsi="Arial" w:cs="Arial"/>
          <w:b/>
          <w:sz w:val="22"/>
        </w:rPr>
        <w:t>ompleksowa obsługa serwisowa urządzeń klimatyzacyjnych</w:t>
      </w:r>
      <w:r w:rsidR="00960BEE">
        <w:rPr>
          <w:rFonts w:ascii="Arial" w:hAnsi="Arial" w:cs="Arial"/>
          <w:b/>
          <w:sz w:val="22"/>
        </w:rPr>
        <w:t xml:space="preserve"> </w:t>
      </w:r>
      <w:r w:rsidR="00D07FBB">
        <w:rPr>
          <w:rFonts w:ascii="Arial" w:hAnsi="Arial" w:cs="Arial"/>
          <w:b/>
          <w:sz w:val="22"/>
        </w:rPr>
        <w:t>w Rządowej Agencji Rezerw Strategicznych</w:t>
      </w:r>
      <w:r w:rsidR="005F05CE">
        <w:rPr>
          <w:rFonts w:ascii="Arial" w:hAnsi="Arial" w:cs="Arial"/>
          <w:b/>
          <w:sz w:val="22"/>
        </w:rPr>
        <w:t xml:space="preserve"> – Składnica w </w:t>
      </w:r>
      <w:r w:rsidR="00F963DE">
        <w:rPr>
          <w:rFonts w:ascii="Arial" w:hAnsi="Arial" w:cs="Arial"/>
          <w:b/>
          <w:sz w:val="22"/>
        </w:rPr>
        <w:t>Kamienicy Królewskiej</w:t>
      </w:r>
    </w:p>
    <w:p w14:paraId="7A62DB48" w14:textId="77777777" w:rsidR="00943B44" w:rsidRDefault="00943B44" w:rsidP="00943B44">
      <w:pPr>
        <w:spacing w:after="0" w:line="240" w:lineRule="auto"/>
        <w:ind w:left="0" w:right="0" w:firstLine="0"/>
        <w:jc w:val="center"/>
        <w:rPr>
          <w:rFonts w:ascii="Arial" w:eastAsia="Arial" w:hAnsi="Arial" w:cs="Arial"/>
          <w:b/>
          <w:color w:val="auto"/>
          <w:sz w:val="22"/>
          <w:lang w:eastAsia="en-US"/>
        </w:rPr>
      </w:pPr>
    </w:p>
    <w:p w14:paraId="3D8356A9" w14:textId="77777777" w:rsidR="00943B44" w:rsidRDefault="00943B44" w:rsidP="00943B44">
      <w:pPr>
        <w:spacing w:after="4" w:line="36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72A074D2"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Adres:</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10AE9DEB"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 xml:space="preserve"> (ulica i numer, kod pocztowy, miejscowość oraz województwo)</w:t>
      </w:r>
    </w:p>
    <w:p w14:paraId="15ECFD24" w14:textId="77777777" w:rsidR="00943B44" w:rsidRDefault="00943B44" w:rsidP="00943B44">
      <w:pPr>
        <w:spacing w:after="4" w:line="360" w:lineRule="auto"/>
        <w:ind w:left="-5" w:right="0"/>
        <w:jc w:val="left"/>
        <w:rPr>
          <w:rFonts w:ascii="Arial" w:hAnsi="Arial" w:cs="Arial"/>
          <w:sz w:val="22"/>
        </w:rPr>
      </w:pPr>
      <w:r>
        <w:rPr>
          <w:rFonts w:ascii="Arial" w:hAnsi="Arial" w:cs="Arial"/>
          <w:sz w:val="22"/>
        </w:rPr>
        <w:t>Nr telefonu:</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3FB80D78"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Adres e-mail:</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12E981B3"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Nr KRS/ REGON/NIP:</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43068E3A" w14:textId="77777777" w:rsidR="00C67706" w:rsidRPr="008353E2" w:rsidRDefault="00943B44" w:rsidP="00C67706">
      <w:pPr>
        <w:spacing w:after="0" w:line="360" w:lineRule="auto"/>
        <w:ind w:left="0" w:right="0" w:firstLine="0"/>
        <w:jc w:val="left"/>
        <w:rPr>
          <w:rFonts w:ascii="Arial" w:hAnsi="Arial" w:cs="Arial"/>
          <w:sz w:val="22"/>
        </w:rPr>
      </w:pPr>
      <w:r>
        <w:rPr>
          <w:rFonts w:ascii="Arial" w:hAnsi="Arial" w:cs="Arial"/>
          <w:sz w:val="22"/>
        </w:rPr>
        <w:t xml:space="preserve"> </w:t>
      </w:r>
    </w:p>
    <w:p w14:paraId="6D8B119F"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6432" behindDoc="0" locked="0" layoutInCell="1" allowOverlap="1" wp14:anchorId="2A0E71DC" wp14:editId="0732C763">
                <wp:simplePos x="0" y="0"/>
                <wp:positionH relativeFrom="leftMargin">
                  <wp:align>right</wp:align>
                </wp:positionH>
                <wp:positionV relativeFrom="paragraph">
                  <wp:posOffset>328676</wp:posOffset>
                </wp:positionV>
                <wp:extent cx="140208" cy="115824"/>
                <wp:effectExtent l="0" t="0" r="12700" b="17780"/>
                <wp:wrapNone/>
                <wp:docPr id="1" name="Prostokąt 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5B0FA" id="Prostokąt 1" o:spid="_x0000_s1026" style="position:absolute;margin-left:-40.15pt;margin-top:25.9pt;width:11.05pt;height:9.1pt;z-index:25166643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" fillcolor="window" strokecolor="windowText" strokeweight="1pt">
                <w10:wrap anchorx="margin"/>
              </v:rect>
            </w:pict>
          </mc:Fallback>
        </mc:AlternateContent>
      </w:r>
      <w:r w:rsidRPr="008353E2">
        <w:rPr>
          <w:rFonts w:ascii="Arial" w:hAnsi="Arial" w:cs="Arial"/>
          <w:sz w:val="22"/>
        </w:rPr>
        <w:t>Wykonawca jest mikroprzedsiębiorstwem bądź małym lub średnim przedsiębiorstwem?</w:t>
      </w:r>
    </w:p>
    <w:p w14:paraId="0B2FF6B4"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7456" behindDoc="0" locked="0" layoutInCell="1" allowOverlap="1" wp14:anchorId="4217D8DD" wp14:editId="27E75D18">
                <wp:simplePos x="0" y="0"/>
                <wp:positionH relativeFrom="leftMargin">
                  <wp:align>right</wp:align>
                </wp:positionH>
                <wp:positionV relativeFrom="paragraph">
                  <wp:posOffset>243840</wp:posOffset>
                </wp:positionV>
                <wp:extent cx="140208" cy="115824"/>
                <wp:effectExtent l="0" t="0" r="12700" b="17780"/>
                <wp:wrapNone/>
                <wp:docPr id="2" name="Prostokąt 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BA056" id="Prostokąt 2" o:spid="_x0000_s1026" style="position:absolute;margin-left:-40.15pt;margin-top:19.2pt;width:11.05pt;height:9.1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" fillcolor="window" strokecolor="windowText" strokeweight="1pt">
                <w10:wrap anchorx="margin"/>
              </v:rect>
            </w:pict>
          </mc:Fallback>
        </mc:AlternateContent>
      </w:r>
      <w:r w:rsidRPr="008353E2">
        <w:rPr>
          <w:rFonts w:ascii="Arial" w:hAnsi="Arial" w:cs="Arial"/>
          <w:sz w:val="22"/>
        </w:rPr>
        <w:t xml:space="preserve"> mikroprzedsiębiorstwo</w:t>
      </w:r>
    </w:p>
    <w:p w14:paraId="4A180745"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8480" behindDoc="0" locked="0" layoutInCell="1" allowOverlap="1" wp14:anchorId="71EB2E25" wp14:editId="665625C5">
                <wp:simplePos x="0" y="0"/>
                <wp:positionH relativeFrom="leftMargin">
                  <wp:align>right</wp:align>
                </wp:positionH>
                <wp:positionV relativeFrom="paragraph">
                  <wp:posOffset>255651</wp:posOffset>
                </wp:positionV>
                <wp:extent cx="140208" cy="115824"/>
                <wp:effectExtent l="0" t="0" r="12700" b="17780"/>
                <wp:wrapNone/>
                <wp:docPr id="3" name="Prostokąt 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A25268" id="Prostokąt 3" o:spid="_x0000_s1026" style="position:absolute;margin-left:-40.15pt;margin-top:20.15pt;width:11.05pt;height:9.1pt;z-index:25166848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HEpX+fwIAABU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małe przedsiębiorstwo</w:t>
      </w:r>
    </w:p>
    <w:p w14:paraId="16DBBE88"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69504" behindDoc="0" locked="0" layoutInCell="1" allowOverlap="1" wp14:anchorId="11F3D8CD" wp14:editId="52D0E8F8">
                <wp:simplePos x="0" y="0"/>
                <wp:positionH relativeFrom="leftMargin">
                  <wp:align>right</wp:align>
                </wp:positionH>
                <wp:positionV relativeFrom="paragraph">
                  <wp:posOffset>256159</wp:posOffset>
                </wp:positionV>
                <wp:extent cx="140208" cy="115824"/>
                <wp:effectExtent l="0" t="0" r="12700" b="17780"/>
                <wp:wrapNone/>
                <wp:docPr id="4" name="Prostokąt 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28392" id="Prostokąt 4" o:spid="_x0000_s1026" style="position:absolute;margin-left:-40.15pt;margin-top:20.15pt;width:11.05pt;height:9.1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HsgAIAABU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" fillcolor="window" strokecolor="windowText" strokeweight="1pt">
                <w10:wrap anchorx="margin"/>
              </v:rect>
            </w:pict>
          </mc:Fallback>
        </mc:AlternateContent>
      </w:r>
      <w:r w:rsidRPr="008353E2">
        <w:rPr>
          <w:rFonts w:ascii="Arial" w:hAnsi="Arial" w:cs="Arial"/>
          <w:sz w:val="22"/>
        </w:rPr>
        <w:t xml:space="preserve"> średnie przedsiębiorstwo</w:t>
      </w:r>
    </w:p>
    <w:p w14:paraId="0729206E"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70528" behindDoc="0" locked="0" layoutInCell="1" allowOverlap="1" wp14:anchorId="33864A49" wp14:editId="41DCA457">
                <wp:simplePos x="0" y="0"/>
                <wp:positionH relativeFrom="margin">
                  <wp:posOffset>-158496</wp:posOffset>
                </wp:positionH>
                <wp:positionV relativeFrom="paragraph">
                  <wp:posOffset>238760</wp:posOffset>
                </wp:positionV>
                <wp:extent cx="152400" cy="134112"/>
                <wp:effectExtent l="0" t="0" r="19050" b="18415"/>
                <wp:wrapNone/>
                <wp:docPr id="5" name="Prostokąt 5"/>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5131E" id="Prostokąt 5" o:spid="_x0000_s1026" style="position:absolute;margin-left:-12.5pt;margin-top:18.8pt;width:12pt;height:10.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" fillcolor="window" strokecolor="windowText" strokeweight="1pt">
                <w10:wrap anchorx="margin"/>
              </v:rect>
            </w:pict>
          </mc:Fallback>
        </mc:AlternateContent>
      </w:r>
      <w:r w:rsidRPr="008353E2">
        <w:rPr>
          <w:rFonts w:ascii="Arial" w:hAnsi="Arial" w:cs="Arial"/>
          <w:sz w:val="22"/>
        </w:rPr>
        <w:t xml:space="preserve"> jednoosobowa działalność gospodarcza</w:t>
      </w:r>
    </w:p>
    <w:p w14:paraId="4FCDD834"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71552" behindDoc="0" locked="0" layoutInCell="1" allowOverlap="1" wp14:anchorId="489984EE" wp14:editId="448D8ACF">
                <wp:simplePos x="0" y="0"/>
                <wp:positionH relativeFrom="leftMargin">
                  <wp:align>right</wp:align>
                </wp:positionH>
                <wp:positionV relativeFrom="paragraph">
                  <wp:posOffset>245745</wp:posOffset>
                </wp:positionV>
                <wp:extent cx="140208" cy="115824"/>
                <wp:effectExtent l="0" t="0" r="12700" b="17780"/>
                <wp:wrapNone/>
                <wp:docPr id="6" name="Prostokąt 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7125AD" id="Prostokąt 6" o:spid="_x0000_s1026" style="position:absolute;margin-left:-40.15pt;margin-top:19.35pt;width:11.05pt;height:9.1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o3CS4H8CAAAV&#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8353E2">
        <w:rPr>
          <w:rFonts w:ascii="Arial" w:hAnsi="Arial" w:cs="Arial"/>
          <w:sz w:val="22"/>
        </w:rPr>
        <w:t xml:space="preserve"> osoba fizyczna nieprowadząca działalności gospodarczej</w:t>
      </w:r>
    </w:p>
    <w:p w14:paraId="26EC1E3B" w14:textId="77777777" w:rsidR="00C67706" w:rsidRPr="008353E2" w:rsidRDefault="00C67706" w:rsidP="00C67706">
      <w:pPr>
        <w:pStyle w:val="SFTPodstawowy"/>
        <w:rPr>
          <w:rFonts w:ascii="Arial" w:eastAsia="CIDFont+F6" w:hAnsi="Arial" w:cs="Arial"/>
          <w:sz w:val="22"/>
          <w:szCs w:val="22"/>
        </w:rPr>
      </w:pPr>
      <w:r w:rsidRPr="008353E2">
        <w:rPr>
          <w:rFonts w:ascii="Arial" w:hAnsi="Arial" w:cs="Arial"/>
          <w:sz w:val="22"/>
          <w:szCs w:val="22"/>
        </w:rPr>
        <w:t xml:space="preserve"> inny rodzaj: ………………………………………………………………………………………………</w:t>
      </w:r>
      <w:r w:rsidRPr="008353E2">
        <w:rPr>
          <w:rFonts w:ascii="Arial" w:hAnsi="Arial" w:cs="Arial"/>
          <w:sz w:val="22"/>
          <w:szCs w:val="22"/>
          <w:u w:val="single"/>
        </w:rPr>
        <w:br/>
      </w:r>
      <w:r w:rsidRPr="008353E2">
        <w:rPr>
          <w:rFonts w:ascii="Arial" w:eastAsia="CIDFont+F6" w:hAnsi="Arial" w:cs="Arial"/>
          <w:sz w:val="22"/>
          <w:szCs w:val="22"/>
        </w:rPr>
        <w:t>(proszę o zakreślenie właściwej odpowiedzi)</w:t>
      </w:r>
    </w:p>
    <w:p w14:paraId="4B508105" w14:textId="77777777" w:rsidR="00C67706" w:rsidRPr="008353E2" w:rsidRDefault="00C67706" w:rsidP="00C67706">
      <w:pPr>
        <w:pStyle w:val="SFTPodstawowy"/>
        <w:spacing w:line="240" w:lineRule="auto"/>
        <w:rPr>
          <w:rFonts w:ascii="Arial" w:eastAsia="CIDFont+F6" w:hAnsi="Arial" w:cs="Arial"/>
          <w:sz w:val="22"/>
          <w:szCs w:val="22"/>
        </w:rPr>
      </w:pPr>
      <w:r w:rsidRPr="008353E2">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6A727082" w14:textId="77777777" w:rsidR="00C67706" w:rsidRPr="008353E2" w:rsidRDefault="00C67706" w:rsidP="00C67706">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Mikroprzedsiębiorstwo: przedsiębiorstwo, które zatrudnia mniej niż 10 osób i którego roczny obrót lub roczna suma bilansowa nie przekracza 2 milionów EUR.</w:t>
      </w:r>
    </w:p>
    <w:p w14:paraId="4353274F" w14:textId="77777777" w:rsidR="00C67706" w:rsidRPr="008353E2" w:rsidRDefault="00C67706" w:rsidP="00C67706">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Małe przedsiębiorstwo: przedsiębiorstwo, które zatrudnia mniej niż 50 osób i którego roczny obrót lub roczna suma bilansowa nie przekracza 10 milionów EUR.</w:t>
      </w:r>
    </w:p>
    <w:p w14:paraId="6817D3BE" w14:textId="77777777" w:rsidR="00C67706" w:rsidRPr="008353E2" w:rsidRDefault="00C67706" w:rsidP="00C67706">
      <w:pPr>
        <w:pStyle w:val="SFTPodstawowy"/>
        <w:spacing w:line="240" w:lineRule="auto"/>
        <w:rPr>
          <w:rFonts w:ascii="Arial" w:hAnsi="Arial" w:cs="Arial"/>
          <w:sz w:val="22"/>
          <w:szCs w:val="22"/>
        </w:rPr>
      </w:pPr>
      <w:r w:rsidRPr="008353E2">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8353E2">
        <w:rPr>
          <w:rFonts w:ascii="Arial" w:hAnsi="Arial" w:cs="Arial"/>
          <w:sz w:val="22"/>
          <w:szCs w:val="22"/>
        </w:rPr>
        <w:t xml:space="preserve"> </w:t>
      </w:r>
      <w:r w:rsidRPr="008353E2">
        <w:rPr>
          <w:rFonts w:ascii="Arial" w:hAnsi="Arial" w:cs="Arial"/>
          <w:sz w:val="22"/>
          <w:szCs w:val="22"/>
        </w:rPr>
        <w:br/>
        <w:t xml:space="preserve">Za przedsiębiorstwo uważa się podmiot prowadzący działalność gospodarczą bez względu na jego formę prawną. </w:t>
      </w:r>
    </w:p>
    <w:p w14:paraId="75231C40" w14:textId="77777777" w:rsidR="00C67706" w:rsidRPr="008353E2" w:rsidRDefault="00C67706" w:rsidP="00C67706">
      <w:pPr>
        <w:pStyle w:val="SFTPodstawowy"/>
        <w:spacing w:line="240" w:lineRule="auto"/>
        <w:rPr>
          <w:rFonts w:ascii="Arial" w:hAnsi="Arial" w:cs="Arial"/>
          <w:sz w:val="22"/>
          <w:szCs w:val="22"/>
          <w:u w:val="single"/>
        </w:rPr>
      </w:pPr>
      <w:r w:rsidRPr="008353E2">
        <w:rPr>
          <w:rFonts w:ascii="Arial" w:hAnsi="Arial" w:cs="Arial"/>
          <w:sz w:val="22"/>
          <w:szCs w:val="22"/>
        </w:rPr>
        <w:t>Za przedsiębiorstwo uważa się podmiot prowadzący działalność gospodarczą bez względu na jego formę prawną.</w:t>
      </w:r>
    </w:p>
    <w:p w14:paraId="5EFFC998" w14:textId="77777777" w:rsidR="00C67706" w:rsidRDefault="00C67706" w:rsidP="00C67706">
      <w:pPr>
        <w:spacing w:before="120" w:after="120" w:line="240" w:lineRule="auto"/>
        <w:ind w:left="0" w:right="0" w:firstLine="0"/>
        <w:outlineLvl w:val="0"/>
        <w:rPr>
          <w:rFonts w:ascii="Arial" w:hAnsi="Arial" w:cs="Arial"/>
          <w:sz w:val="22"/>
        </w:rPr>
      </w:pPr>
    </w:p>
    <w:p w14:paraId="23215FFC" w14:textId="15E5C049" w:rsidR="00943B44" w:rsidRDefault="00943B44" w:rsidP="00943B44">
      <w:pPr>
        <w:spacing w:after="0" w:line="360" w:lineRule="auto"/>
        <w:ind w:left="0" w:right="0" w:firstLine="0"/>
        <w:jc w:val="left"/>
        <w:rPr>
          <w:rFonts w:ascii="Arial" w:hAnsi="Arial" w:cs="Arial"/>
          <w:sz w:val="22"/>
        </w:rPr>
      </w:pPr>
    </w:p>
    <w:p w14:paraId="526C039D" w14:textId="622282A2" w:rsidR="00943B44" w:rsidRDefault="00943B44" w:rsidP="00943B44">
      <w:pPr>
        <w:spacing w:before="120" w:after="120" w:line="240" w:lineRule="auto"/>
        <w:ind w:left="0" w:right="0" w:firstLine="0"/>
        <w:outlineLvl w:val="0"/>
        <w:rPr>
          <w:rFonts w:eastAsia="Times New Roman" w:cs="Arial"/>
          <w:color w:val="auto"/>
          <w:sz w:val="22"/>
        </w:rPr>
      </w:pPr>
      <w:r>
        <w:rPr>
          <w:rFonts w:ascii="Arial" w:hAnsi="Arial" w:cs="Arial"/>
          <w:sz w:val="22"/>
        </w:rPr>
        <w:lastRenderedPageBreak/>
        <w:t xml:space="preserve">Przystępując do postępowania prowadzonego w trybie </w:t>
      </w:r>
      <w:r w:rsidR="00D07FBB">
        <w:rPr>
          <w:rFonts w:ascii="Arial" w:hAnsi="Arial" w:cs="Arial"/>
          <w:sz w:val="22"/>
        </w:rPr>
        <w:t>podstawowym</w:t>
      </w:r>
      <w:r>
        <w:rPr>
          <w:rFonts w:ascii="Arial" w:hAnsi="Arial" w:cs="Arial"/>
          <w:sz w:val="22"/>
        </w:rPr>
        <w:t xml:space="preserve"> na </w:t>
      </w:r>
      <w:r w:rsidR="00F963DE">
        <w:rPr>
          <w:rFonts w:ascii="Arial" w:hAnsi="Arial" w:cs="Arial"/>
          <w:b/>
          <w:sz w:val="22"/>
        </w:rPr>
        <w:t>k</w:t>
      </w:r>
      <w:r w:rsidR="00F963DE" w:rsidRPr="00F963DE">
        <w:rPr>
          <w:rFonts w:ascii="Arial" w:hAnsi="Arial" w:cs="Arial"/>
          <w:b/>
          <w:sz w:val="22"/>
        </w:rPr>
        <w:t>ompleksow</w:t>
      </w:r>
      <w:r w:rsidR="00F963DE">
        <w:rPr>
          <w:rFonts w:ascii="Arial" w:hAnsi="Arial" w:cs="Arial"/>
          <w:b/>
          <w:sz w:val="22"/>
        </w:rPr>
        <w:t>ą</w:t>
      </w:r>
      <w:r w:rsidR="00F963DE" w:rsidRPr="00F963DE">
        <w:rPr>
          <w:rFonts w:ascii="Arial" w:hAnsi="Arial" w:cs="Arial"/>
          <w:b/>
          <w:sz w:val="22"/>
        </w:rPr>
        <w:t xml:space="preserve"> obsług</w:t>
      </w:r>
      <w:r w:rsidR="00960BEE">
        <w:rPr>
          <w:rFonts w:ascii="Arial" w:hAnsi="Arial" w:cs="Arial"/>
          <w:b/>
          <w:sz w:val="22"/>
        </w:rPr>
        <w:t>ę</w:t>
      </w:r>
      <w:r w:rsidR="00F963DE" w:rsidRPr="00F963DE">
        <w:rPr>
          <w:rFonts w:ascii="Arial" w:hAnsi="Arial" w:cs="Arial"/>
          <w:b/>
          <w:sz w:val="22"/>
        </w:rPr>
        <w:t xml:space="preserve"> serwisow</w:t>
      </w:r>
      <w:r w:rsidR="00F963DE">
        <w:rPr>
          <w:rFonts w:ascii="Arial" w:hAnsi="Arial" w:cs="Arial"/>
          <w:b/>
          <w:sz w:val="22"/>
        </w:rPr>
        <w:t>ą</w:t>
      </w:r>
      <w:r w:rsidR="00F963DE" w:rsidRPr="00F963DE">
        <w:rPr>
          <w:rFonts w:ascii="Arial" w:hAnsi="Arial" w:cs="Arial"/>
          <w:b/>
          <w:sz w:val="22"/>
        </w:rPr>
        <w:t xml:space="preserve"> urządzeń klimatyzacyjnych</w:t>
      </w:r>
      <w:r w:rsidR="00F963DE">
        <w:rPr>
          <w:rFonts w:ascii="Arial" w:hAnsi="Arial" w:cs="Arial"/>
          <w:b/>
          <w:sz w:val="22"/>
        </w:rPr>
        <w:t xml:space="preserve"> w Rządowej Agencji Rezerw Strategicznych- Składnica w Kamienicy Królewskiej</w:t>
      </w:r>
      <w:r w:rsidR="00F963DE">
        <w:rPr>
          <w:rFonts w:ascii="Arial" w:eastAsia="Times New Roman" w:hAnsi="Arial" w:cs="Arial"/>
          <w:b/>
          <w:sz w:val="22"/>
        </w:rPr>
        <w:t xml:space="preserve">, </w:t>
      </w:r>
      <w:r w:rsidR="00F963DE">
        <w:rPr>
          <w:rFonts w:ascii="Arial" w:hAnsi="Arial" w:cs="Arial"/>
          <w:b/>
          <w:sz w:val="22"/>
        </w:rPr>
        <w:t>nr referencyjny: BZzp.261.46.2022</w:t>
      </w:r>
    </w:p>
    <w:p w14:paraId="3B1E9C97" w14:textId="2F162BF8" w:rsidR="002455CD" w:rsidRPr="002455CD" w:rsidRDefault="002455CD" w:rsidP="00BB0E7C">
      <w:pPr>
        <w:pStyle w:val="Akapitzlist"/>
        <w:widowControl w:val="0"/>
        <w:numPr>
          <w:ilvl w:val="0"/>
          <w:numId w:val="49"/>
        </w:numPr>
        <w:autoSpaceDE w:val="0"/>
        <w:autoSpaceDN w:val="0"/>
        <w:spacing w:before="120" w:after="120" w:line="256" w:lineRule="auto"/>
        <w:ind w:left="426" w:right="0" w:hanging="284"/>
        <w:rPr>
          <w:rFonts w:ascii="Arial" w:eastAsia="Times New Roman" w:hAnsi="Arial" w:cs="Arial"/>
          <w:color w:val="auto"/>
          <w:sz w:val="22"/>
        </w:rPr>
      </w:pPr>
      <w:r w:rsidRPr="002455CD">
        <w:rPr>
          <w:rFonts w:ascii="Arial" w:eastAsia="Times New Roman" w:hAnsi="Arial" w:cs="Arial"/>
          <w:b/>
          <w:color w:val="auto"/>
          <w:sz w:val="22"/>
        </w:rPr>
        <w:t>Oferujemy</w:t>
      </w:r>
      <w:r w:rsidR="00193A0C" w:rsidRPr="00193A0C">
        <w:rPr>
          <w:rFonts w:ascii="Arial" w:eastAsia="Times New Roman" w:hAnsi="Arial" w:cs="Arial"/>
          <w:b/>
          <w:color w:val="auto"/>
          <w:sz w:val="22"/>
        </w:rPr>
        <w:t xml:space="preserve"> </w:t>
      </w:r>
      <w:r w:rsidR="00193A0C">
        <w:rPr>
          <w:rFonts w:ascii="Arial" w:eastAsia="Times New Roman" w:hAnsi="Arial" w:cs="Arial"/>
          <w:b/>
          <w:color w:val="auto"/>
          <w:sz w:val="22"/>
        </w:rPr>
        <w:t>wykonanie przedmiotu zamówienia za cenę:</w:t>
      </w:r>
    </w:p>
    <w:p w14:paraId="206A1922" w14:textId="77777777" w:rsidR="002455CD" w:rsidRPr="002455CD" w:rsidRDefault="002455CD" w:rsidP="002455CD">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215303BF" w14:textId="313E1EDE" w:rsidR="002455CD" w:rsidRPr="002455CD" w:rsidRDefault="000E5E55" w:rsidP="00BB0E7C">
      <w:pPr>
        <w:widowControl w:val="0"/>
        <w:numPr>
          <w:ilvl w:val="3"/>
          <w:numId w:val="49"/>
        </w:numPr>
        <w:autoSpaceDE w:val="0"/>
        <w:autoSpaceDN w:val="0"/>
        <w:spacing w:before="120" w:after="120" w:line="256" w:lineRule="auto"/>
        <w:ind w:left="709" w:right="0"/>
        <w:contextualSpacing/>
        <w:rPr>
          <w:rFonts w:ascii="Arial" w:eastAsia="Times New Roman" w:hAnsi="Arial" w:cs="Arial"/>
          <w:color w:val="auto"/>
          <w:sz w:val="22"/>
        </w:rPr>
      </w:pPr>
      <w:bookmarkStart w:id="42" w:name="_Hlk95383191"/>
      <w:r>
        <w:rPr>
          <w:rFonts w:ascii="Arial" w:eastAsia="Times New Roman" w:hAnsi="Arial" w:cs="Arial"/>
          <w:bCs/>
          <w:color w:val="auto"/>
          <w:sz w:val="22"/>
        </w:rPr>
        <w:t xml:space="preserve">Oferujemy </w:t>
      </w:r>
      <w:bookmarkStart w:id="43" w:name="_Hlk95484619"/>
      <w:r w:rsidRPr="003402E2">
        <w:rPr>
          <w:rFonts w:ascii="Arial" w:hAnsi="Arial" w:cs="Arial"/>
          <w:snapToGrid w:val="0"/>
          <w:sz w:val="22"/>
        </w:rPr>
        <w:t xml:space="preserve">realizację zamówienia </w:t>
      </w:r>
      <w:r>
        <w:rPr>
          <w:rFonts w:ascii="Arial" w:hAnsi="Arial" w:cs="Arial"/>
          <w:snapToGrid w:val="0"/>
          <w:sz w:val="22"/>
        </w:rPr>
        <w:t>na</w:t>
      </w:r>
      <w:r w:rsidRPr="003402E2">
        <w:rPr>
          <w:rFonts w:ascii="Arial" w:hAnsi="Arial" w:cs="Arial"/>
          <w:snapToGrid w:val="0"/>
          <w:sz w:val="22"/>
        </w:rPr>
        <w:t xml:space="preserve"> </w:t>
      </w:r>
      <w:r w:rsidRPr="009463C0">
        <w:rPr>
          <w:rFonts w:ascii="Arial" w:hAnsi="Arial" w:cs="Arial"/>
          <w:b/>
          <w:bCs/>
          <w:snapToGrid w:val="0"/>
          <w:sz w:val="22"/>
        </w:rPr>
        <w:t>Zadanie nr 2</w:t>
      </w:r>
      <w:r w:rsidRPr="003402E2">
        <w:rPr>
          <w:rFonts w:ascii="Arial" w:hAnsi="Arial" w:cs="Arial"/>
          <w:snapToGrid w:val="0"/>
          <w:sz w:val="22"/>
        </w:rPr>
        <w:t xml:space="preserve"> za łączną </w:t>
      </w:r>
      <w:r w:rsidRPr="003402E2">
        <w:rPr>
          <w:rFonts w:ascii="Arial" w:hAnsi="Arial" w:cs="Arial"/>
          <w:b/>
          <w:snapToGrid w:val="0"/>
          <w:sz w:val="22"/>
        </w:rPr>
        <w:t>cenę</w:t>
      </w:r>
      <w:r w:rsidRPr="003402E2">
        <w:rPr>
          <w:rFonts w:ascii="Arial" w:hAnsi="Arial" w:cs="Arial"/>
          <w:snapToGrid w:val="0"/>
          <w:sz w:val="22"/>
        </w:rPr>
        <w:t>: ……………..............</w:t>
      </w:r>
      <w:r w:rsidRPr="003402E2">
        <w:rPr>
          <w:rFonts w:ascii="Arial" w:hAnsi="Arial" w:cs="Arial"/>
          <w:snapToGrid w:val="0"/>
          <w:sz w:val="22"/>
          <w:vertAlign w:val="superscript"/>
        </w:rPr>
        <w:t>1</w:t>
      </w:r>
      <w:r w:rsidRPr="003402E2">
        <w:rPr>
          <w:rFonts w:ascii="Arial" w:hAnsi="Arial" w:cs="Arial"/>
          <w:snapToGrid w:val="0"/>
          <w:sz w:val="22"/>
        </w:rPr>
        <w:t xml:space="preserve"> zł </w:t>
      </w:r>
      <w:r w:rsidRPr="003402E2">
        <w:rPr>
          <w:rFonts w:ascii="Arial" w:hAnsi="Arial" w:cs="Arial"/>
          <w:b/>
          <w:snapToGrid w:val="0"/>
          <w:sz w:val="22"/>
        </w:rPr>
        <w:t>brutto</w:t>
      </w:r>
      <w:r w:rsidR="002455CD" w:rsidRPr="002455CD">
        <w:rPr>
          <w:rFonts w:ascii="Arial" w:eastAsia="Times New Roman" w:hAnsi="Arial" w:cs="Arial"/>
          <w:b/>
          <w:color w:val="auto"/>
          <w:sz w:val="22"/>
        </w:rPr>
        <w:t>:</w:t>
      </w:r>
    </w:p>
    <w:p w14:paraId="08C37A6D" w14:textId="77777777" w:rsidR="002455CD" w:rsidRPr="002455CD" w:rsidRDefault="002455CD" w:rsidP="002455CD">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tbl>
      <w:tblPr>
        <w:tblW w:w="5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686"/>
        <w:gridCol w:w="1280"/>
        <w:gridCol w:w="727"/>
        <w:gridCol w:w="1174"/>
        <w:gridCol w:w="1174"/>
        <w:gridCol w:w="16"/>
        <w:gridCol w:w="1159"/>
        <w:gridCol w:w="1238"/>
      </w:tblGrid>
      <w:tr w:rsidR="004902CA" w:rsidRPr="003402E2" w14:paraId="594A287F" w14:textId="77777777" w:rsidTr="004902CA">
        <w:trPr>
          <w:trHeight w:val="522"/>
          <w:jc w:val="center"/>
        </w:trPr>
        <w:tc>
          <w:tcPr>
            <w:tcW w:w="25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D600DAC" w14:textId="77777777" w:rsidR="004902CA" w:rsidRDefault="004902CA" w:rsidP="004902CA">
            <w:pPr>
              <w:spacing w:after="0" w:line="240" w:lineRule="auto"/>
              <w:ind w:left="0" w:right="0" w:firstLine="0"/>
              <w:jc w:val="center"/>
              <w:rPr>
                <w:rFonts w:ascii="Arial" w:eastAsia="Times New Roman" w:hAnsi="Arial" w:cs="Arial"/>
                <w:color w:val="auto"/>
                <w:sz w:val="22"/>
              </w:rPr>
            </w:pPr>
            <w:bookmarkStart w:id="44" w:name="_Hlk103608560"/>
            <w:bookmarkEnd w:id="43"/>
            <w:proofErr w:type="spellStart"/>
            <w:r>
              <w:rPr>
                <w:rFonts w:ascii="Arial" w:eastAsia="Times New Roman" w:hAnsi="Arial" w:cs="Arial"/>
                <w:color w:val="auto"/>
                <w:sz w:val="22"/>
              </w:rPr>
              <w:t>lp</w:t>
            </w:r>
            <w:proofErr w:type="spellEnd"/>
          </w:p>
        </w:tc>
        <w:tc>
          <w:tcPr>
            <w:tcW w:w="167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8F95175"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 xml:space="preserve">Model  i ilość </w:t>
            </w:r>
          </w:p>
        </w:tc>
        <w:tc>
          <w:tcPr>
            <w:tcW w:w="58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FB6C466" w14:textId="77777777" w:rsidR="004902CA" w:rsidRPr="003402E2" w:rsidRDefault="004902CA" w:rsidP="004902CA">
            <w:pPr>
              <w:spacing w:before="120"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j.m.</w:t>
            </w:r>
          </w:p>
        </w:tc>
        <w:tc>
          <w:tcPr>
            <w:tcW w:w="33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1998786"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Ilość</w:t>
            </w:r>
          </w:p>
        </w:tc>
        <w:tc>
          <w:tcPr>
            <w:tcW w:w="53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9F0ECEF" w14:textId="4875993E"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Cena jedn. netto za j.m.</w:t>
            </w:r>
          </w:p>
          <w:p w14:paraId="4ABE4AB7"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[zł]</w:t>
            </w:r>
          </w:p>
        </w:tc>
        <w:tc>
          <w:tcPr>
            <w:tcW w:w="53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14529AC"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Wartość netto [zł]</w:t>
            </w:r>
          </w:p>
        </w:tc>
        <w:tc>
          <w:tcPr>
            <w:tcW w:w="533"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55C6122"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Stawka podatku VAT [%]</w:t>
            </w: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407314A"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Wartość brutto</w:t>
            </w:r>
          </w:p>
          <w:p w14:paraId="32FAC451"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[zł]</w:t>
            </w:r>
          </w:p>
        </w:tc>
      </w:tr>
      <w:tr w:rsidR="004902CA" w:rsidRPr="003402E2" w14:paraId="02B6750C" w14:textId="77777777" w:rsidTr="004902CA">
        <w:trPr>
          <w:trHeight w:val="522"/>
          <w:jc w:val="center"/>
        </w:trPr>
        <w:tc>
          <w:tcPr>
            <w:tcW w:w="25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D007E82" w14:textId="77777777" w:rsidR="004902CA" w:rsidRDefault="004902CA" w:rsidP="004902CA">
            <w:pPr>
              <w:spacing w:after="0" w:line="240" w:lineRule="auto"/>
              <w:ind w:left="0" w:right="0" w:firstLine="0"/>
              <w:jc w:val="center"/>
              <w:rPr>
                <w:rFonts w:ascii="Arial" w:eastAsia="Times New Roman" w:hAnsi="Arial" w:cs="Arial"/>
                <w:color w:val="auto"/>
                <w:sz w:val="22"/>
              </w:rPr>
            </w:pPr>
          </w:p>
        </w:tc>
        <w:tc>
          <w:tcPr>
            <w:tcW w:w="167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7020A0E" w14:textId="77777777" w:rsidR="004902CA" w:rsidRDefault="004902CA" w:rsidP="004902C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urządzenie klimatyzacyjne jednostki wewnętrzne</w:t>
            </w:r>
          </w:p>
        </w:tc>
        <w:tc>
          <w:tcPr>
            <w:tcW w:w="3072" w:type="pct"/>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448AA34"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p>
        </w:tc>
      </w:tr>
      <w:tr w:rsidR="004902CA" w:rsidRPr="003402E2" w14:paraId="42568435" w14:textId="77777777" w:rsidTr="004902CA">
        <w:trPr>
          <w:trHeight w:val="503"/>
          <w:jc w:val="center"/>
        </w:trPr>
        <w:tc>
          <w:tcPr>
            <w:tcW w:w="255" w:type="pct"/>
            <w:tcBorders>
              <w:top w:val="single" w:sz="4" w:space="0" w:color="auto"/>
              <w:left w:val="single" w:sz="4" w:space="0" w:color="auto"/>
              <w:bottom w:val="single" w:sz="4" w:space="0" w:color="auto"/>
              <w:right w:val="single" w:sz="4" w:space="0" w:color="auto"/>
            </w:tcBorders>
            <w:vAlign w:val="center"/>
          </w:tcPr>
          <w:p w14:paraId="2CB4ECE8" w14:textId="77777777" w:rsidR="004902CA" w:rsidRPr="00B33B68" w:rsidRDefault="004902CA" w:rsidP="004902CA">
            <w:pPr>
              <w:spacing w:after="0" w:line="240" w:lineRule="auto"/>
              <w:ind w:left="0" w:right="0" w:firstLine="0"/>
              <w:jc w:val="left"/>
              <w:rPr>
                <w:rFonts w:ascii="Arial" w:hAnsi="Arial" w:cs="Arial"/>
                <w:sz w:val="22"/>
              </w:rPr>
            </w:pPr>
            <w:r>
              <w:rPr>
                <w:rFonts w:ascii="Arial" w:hAnsi="Arial" w:cs="Arial"/>
                <w:sz w:val="22"/>
              </w:rPr>
              <w:t>1</w:t>
            </w:r>
          </w:p>
        </w:tc>
        <w:tc>
          <w:tcPr>
            <w:tcW w:w="1673" w:type="pct"/>
            <w:tcBorders>
              <w:top w:val="single" w:sz="4" w:space="0" w:color="auto"/>
              <w:left w:val="single" w:sz="4" w:space="0" w:color="auto"/>
              <w:bottom w:val="single" w:sz="4" w:space="0" w:color="auto"/>
              <w:right w:val="single" w:sz="4" w:space="0" w:color="auto"/>
            </w:tcBorders>
            <w:vAlign w:val="center"/>
          </w:tcPr>
          <w:p w14:paraId="33F145D1" w14:textId="225EFC8D" w:rsidR="004902CA" w:rsidRPr="003402E2" w:rsidRDefault="004902CA" w:rsidP="004902CA">
            <w:pPr>
              <w:spacing w:after="0" w:line="240" w:lineRule="auto"/>
              <w:ind w:left="0" w:right="0" w:firstLine="0"/>
              <w:jc w:val="left"/>
              <w:rPr>
                <w:rFonts w:ascii="Arial" w:eastAsia="Times New Roman" w:hAnsi="Arial" w:cs="Arial"/>
                <w:color w:val="auto"/>
                <w:sz w:val="22"/>
              </w:rPr>
            </w:pPr>
            <w:r>
              <w:rPr>
                <w:rFonts w:ascii="Arial" w:eastAsia="Times New Roman" w:hAnsi="Arial" w:cs="Arial"/>
              </w:rPr>
              <w:t xml:space="preserve">LG </w:t>
            </w:r>
            <w:r w:rsidRPr="00BE1203">
              <w:rPr>
                <w:rFonts w:ascii="Arial" w:eastAsia="Times New Roman" w:hAnsi="Arial" w:cs="Arial"/>
              </w:rPr>
              <w:t>MS07AQ</w:t>
            </w:r>
            <w:r>
              <w:rPr>
                <w:rFonts w:ascii="Arial" w:hAnsi="Arial" w:cs="Arial"/>
                <w:sz w:val="22"/>
              </w:rPr>
              <w:t xml:space="preserve"> (szt. 1)</w:t>
            </w:r>
          </w:p>
        </w:tc>
        <w:tc>
          <w:tcPr>
            <w:tcW w:w="581" w:type="pct"/>
            <w:tcBorders>
              <w:top w:val="single" w:sz="4" w:space="0" w:color="auto"/>
              <w:left w:val="single" w:sz="4" w:space="0" w:color="auto"/>
              <w:bottom w:val="single" w:sz="4" w:space="0" w:color="auto"/>
              <w:right w:val="single" w:sz="4" w:space="0" w:color="auto"/>
            </w:tcBorders>
            <w:vAlign w:val="center"/>
          </w:tcPr>
          <w:p w14:paraId="4A1042FC"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330" w:type="pct"/>
            <w:tcBorders>
              <w:top w:val="single" w:sz="4" w:space="0" w:color="auto"/>
              <w:left w:val="single" w:sz="4" w:space="0" w:color="auto"/>
              <w:bottom w:val="single" w:sz="4" w:space="0" w:color="auto"/>
              <w:right w:val="single" w:sz="4" w:space="0" w:color="auto"/>
            </w:tcBorders>
            <w:vAlign w:val="center"/>
          </w:tcPr>
          <w:p w14:paraId="6CE69223" w14:textId="710A29BD" w:rsidR="004902CA" w:rsidRPr="003402E2" w:rsidRDefault="00FA12DA" w:rsidP="004902C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533" w:type="pct"/>
            <w:tcBorders>
              <w:top w:val="single" w:sz="4" w:space="0" w:color="auto"/>
              <w:left w:val="single" w:sz="4" w:space="0" w:color="auto"/>
              <w:bottom w:val="single" w:sz="4" w:space="0" w:color="auto"/>
              <w:right w:val="single" w:sz="4" w:space="0" w:color="auto"/>
            </w:tcBorders>
            <w:vAlign w:val="bottom"/>
          </w:tcPr>
          <w:p w14:paraId="64814BB0" w14:textId="77777777" w:rsidR="004902CA" w:rsidRPr="003402E2" w:rsidRDefault="004902CA" w:rsidP="004902CA">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tcBorders>
              <w:top w:val="single" w:sz="4" w:space="0" w:color="auto"/>
              <w:left w:val="single" w:sz="4" w:space="0" w:color="auto"/>
              <w:bottom w:val="single" w:sz="4" w:space="0" w:color="auto"/>
              <w:right w:val="single" w:sz="4" w:space="0" w:color="auto"/>
            </w:tcBorders>
            <w:vAlign w:val="bottom"/>
          </w:tcPr>
          <w:p w14:paraId="4F418C42" w14:textId="77777777" w:rsidR="004902CA" w:rsidRPr="003402E2" w:rsidRDefault="004902CA" w:rsidP="004902CA">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gridSpan w:val="2"/>
            <w:tcBorders>
              <w:top w:val="single" w:sz="4" w:space="0" w:color="auto"/>
              <w:left w:val="single" w:sz="4" w:space="0" w:color="auto"/>
              <w:bottom w:val="single" w:sz="4" w:space="0" w:color="auto"/>
              <w:right w:val="single" w:sz="4" w:space="0" w:color="auto"/>
            </w:tcBorders>
            <w:vAlign w:val="bottom"/>
          </w:tcPr>
          <w:p w14:paraId="20AE9A58" w14:textId="77777777" w:rsidR="004902CA" w:rsidRPr="003402E2" w:rsidRDefault="004902CA" w:rsidP="004902CA">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62" w:type="pct"/>
            <w:tcBorders>
              <w:top w:val="single" w:sz="4" w:space="0" w:color="auto"/>
              <w:left w:val="single" w:sz="4" w:space="0" w:color="auto"/>
              <w:bottom w:val="single" w:sz="4" w:space="0" w:color="auto"/>
              <w:right w:val="single" w:sz="4" w:space="0" w:color="auto"/>
            </w:tcBorders>
            <w:vAlign w:val="bottom"/>
          </w:tcPr>
          <w:p w14:paraId="6563D7B1" w14:textId="77777777" w:rsidR="004902CA" w:rsidRPr="003402E2" w:rsidRDefault="004902CA" w:rsidP="004902CA">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4902CA" w:rsidRPr="003402E2" w14:paraId="56EC950E" w14:textId="77777777" w:rsidTr="004902CA">
        <w:trPr>
          <w:trHeight w:val="503"/>
          <w:jc w:val="center"/>
        </w:trPr>
        <w:tc>
          <w:tcPr>
            <w:tcW w:w="255" w:type="pct"/>
            <w:tcBorders>
              <w:top w:val="single" w:sz="4" w:space="0" w:color="auto"/>
              <w:left w:val="single" w:sz="4" w:space="0" w:color="auto"/>
              <w:bottom w:val="single" w:sz="4" w:space="0" w:color="auto"/>
              <w:right w:val="single" w:sz="4" w:space="0" w:color="auto"/>
            </w:tcBorders>
            <w:vAlign w:val="center"/>
          </w:tcPr>
          <w:p w14:paraId="0C1AB61B" w14:textId="77777777" w:rsidR="004902CA" w:rsidRPr="00B33B68" w:rsidRDefault="004902CA" w:rsidP="004902CA">
            <w:pPr>
              <w:spacing w:after="0" w:line="240" w:lineRule="auto"/>
              <w:ind w:left="0" w:right="0" w:firstLine="0"/>
              <w:jc w:val="left"/>
              <w:rPr>
                <w:rFonts w:ascii="Arial" w:hAnsi="Arial" w:cs="Arial"/>
                <w:sz w:val="22"/>
              </w:rPr>
            </w:pPr>
            <w:r>
              <w:rPr>
                <w:rFonts w:ascii="Arial" w:hAnsi="Arial" w:cs="Arial"/>
                <w:sz w:val="22"/>
              </w:rPr>
              <w:t>2</w:t>
            </w:r>
          </w:p>
        </w:tc>
        <w:tc>
          <w:tcPr>
            <w:tcW w:w="1673" w:type="pct"/>
            <w:tcBorders>
              <w:top w:val="single" w:sz="4" w:space="0" w:color="auto"/>
              <w:left w:val="single" w:sz="4" w:space="0" w:color="auto"/>
              <w:bottom w:val="single" w:sz="4" w:space="0" w:color="auto"/>
              <w:right w:val="single" w:sz="4" w:space="0" w:color="auto"/>
            </w:tcBorders>
            <w:vAlign w:val="center"/>
          </w:tcPr>
          <w:p w14:paraId="77C8DCE8" w14:textId="44D553E2" w:rsidR="004902CA" w:rsidRPr="00E526AB" w:rsidRDefault="004902CA" w:rsidP="004902CA">
            <w:pPr>
              <w:spacing w:after="0" w:line="240" w:lineRule="auto"/>
              <w:ind w:left="0" w:right="0" w:firstLine="0"/>
              <w:jc w:val="left"/>
              <w:rPr>
                <w:rFonts w:ascii="Arial" w:hAnsi="Arial" w:cs="Arial"/>
                <w:sz w:val="22"/>
              </w:rPr>
            </w:pPr>
            <w:r>
              <w:rPr>
                <w:rFonts w:ascii="Arial" w:eastAsia="Times New Roman" w:hAnsi="Arial" w:cs="Arial"/>
              </w:rPr>
              <w:t xml:space="preserve">LG </w:t>
            </w:r>
            <w:r w:rsidRPr="00BE1203">
              <w:rPr>
                <w:rFonts w:ascii="Arial" w:eastAsia="Times New Roman" w:hAnsi="Arial" w:cs="Arial"/>
              </w:rPr>
              <w:t>MS12AQ</w:t>
            </w:r>
            <w:r>
              <w:rPr>
                <w:rFonts w:ascii="Arial" w:hAnsi="Arial" w:cs="Arial"/>
                <w:sz w:val="22"/>
              </w:rPr>
              <w:t xml:space="preserve"> (szt.1)</w:t>
            </w:r>
          </w:p>
        </w:tc>
        <w:tc>
          <w:tcPr>
            <w:tcW w:w="581" w:type="pct"/>
            <w:tcBorders>
              <w:top w:val="single" w:sz="4" w:space="0" w:color="auto"/>
              <w:left w:val="single" w:sz="4" w:space="0" w:color="auto"/>
              <w:bottom w:val="single" w:sz="4" w:space="0" w:color="auto"/>
              <w:right w:val="single" w:sz="4" w:space="0" w:color="auto"/>
            </w:tcBorders>
            <w:vAlign w:val="center"/>
          </w:tcPr>
          <w:p w14:paraId="6FCFABD6"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330" w:type="pct"/>
            <w:tcBorders>
              <w:top w:val="single" w:sz="4" w:space="0" w:color="auto"/>
              <w:left w:val="single" w:sz="4" w:space="0" w:color="auto"/>
              <w:bottom w:val="single" w:sz="4" w:space="0" w:color="auto"/>
              <w:right w:val="single" w:sz="4" w:space="0" w:color="auto"/>
            </w:tcBorders>
            <w:vAlign w:val="center"/>
          </w:tcPr>
          <w:p w14:paraId="0D001ED1" w14:textId="7203BD65" w:rsidR="004902CA" w:rsidRDefault="00FA12DA" w:rsidP="004902C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533" w:type="pct"/>
            <w:tcBorders>
              <w:top w:val="single" w:sz="4" w:space="0" w:color="auto"/>
              <w:left w:val="single" w:sz="4" w:space="0" w:color="auto"/>
              <w:bottom w:val="single" w:sz="4" w:space="0" w:color="auto"/>
              <w:right w:val="single" w:sz="4" w:space="0" w:color="auto"/>
            </w:tcBorders>
            <w:vAlign w:val="bottom"/>
          </w:tcPr>
          <w:p w14:paraId="58AAE4F5"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tcBorders>
              <w:top w:val="single" w:sz="4" w:space="0" w:color="auto"/>
              <w:left w:val="single" w:sz="4" w:space="0" w:color="auto"/>
              <w:bottom w:val="single" w:sz="4" w:space="0" w:color="auto"/>
              <w:right w:val="single" w:sz="4" w:space="0" w:color="auto"/>
            </w:tcBorders>
            <w:vAlign w:val="bottom"/>
          </w:tcPr>
          <w:p w14:paraId="2F1E6B37"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gridSpan w:val="2"/>
            <w:tcBorders>
              <w:top w:val="single" w:sz="4" w:space="0" w:color="auto"/>
              <w:left w:val="single" w:sz="4" w:space="0" w:color="auto"/>
              <w:bottom w:val="single" w:sz="4" w:space="0" w:color="auto"/>
              <w:right w:val="single" w:sz="4" w:space="0" w:color="auto"/>
            </w:tcBorders>
            <w:vAlign w:val="bottom"/>
          </w:tcPr>
          <w:p w14:paraId="3D03D926"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62" w:type="pct"/>
            <w:tcBorders>
              <w:top w:val="single" w:sz="4" w:space="0" w:color="auto"/>
              <w:left w:val="single" w:sz="4" w:space="0" w:color="auto"/>
              <w:bottom w:val="single" w:sz="4" w:space="0" w:color="auto"/>
              <w:right w:val="single" w:sz="4" w:space="0" w:color="auto"/>
            </w:tcBorders>
            <w:vAlign w:val="bottom"/>
          </w:tcPr>
          <w:p w14:paraId="57AE5B2C"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4902CA" w:rsidRPr="003402E2" w14:paraId="03ABA45D" w14:textId="77777777" w:rsidTr="004902CA">
        <w:trPr>
          <w:trHeight w:val="503"/>
          <w:jc w:val="center"/>
        </w:trPr>
        <w:tc>
          <w:tcPr>
            <w:tcW w:w="255" w:type="pct"/>
            <w:tcBorders>
              <w:top w:val="single" w:sz="4" w:space="0" w:color="auto"/>
              <w:left w:val="single" w:sz="4" w:space="0" w:color="auto"/>
              <w:bottom w:val="single" w:sz="4" w:space="0" w:color="auto"/>
              <w:right w:val="single" w:sz="4" w:space="0" w:color="auto"/>
            </w:tcBorders>
            <w:vAlign w:val="center"/>
          </w:tcPr>
          <w:p w14:paraId="4D1F0D68" w14:textId="77777777" w:rsidR="004902CA" w:rsidRPr="00B33B68" w:rsidRDefault="004902CA" w:rsidP="004902CA">
            <w:pPr>
              <w:spacing w:after="0" w:line="240" w:lineRule="auto"/>
              <w:ind w:left="0" w:right="0" w:firstLine="0"/>
              <w:jc w:val="left"/>
              <w:rPr>
                <w:rFonts w:ascii="Arial" w:eastAsia="Times New Roman" w:hAnsi="Arial" w:cs="Arial"/>
                <w:sz w:val="22"/>
              </w:rPr>
            </w:pPr>
            <w:r>
              <w:rPr>
                <w:rFonts w:ascii="Arial" w:eastAsia="Times New Roman" w:hAnsi="Arial" w:cs="Arial"/>
                <w:sz w:val="22"/>
              </w:rPr>
              <w:t>3</w:t>
            </w:r>
          </w:p>
        </w:tc>
        <w:tc>
          <w:tcPr>
            <w:tcW w:w="1673" w:type="pct"/>
            <w:tcBorders>
              <w:top w:val="single" w:sz="4" w:space="0" w:color="auto"/>
              <w:left w:val="single" w:sz="4" w:space="0" w:color="auto"/>
              <w:bottom w:val="single" w:sz="4" w:space="0" w:color="auto"/>
              <w:right w:val="single" w:sz="4" w:space="0" w:color="auto"/>
            </w:tcBorders>
            <w:vAlign w:val="center"/>
          </w:tcPr>
          <w:p w14:paraId="3B522805" w14:textId="06029849" w:rsidR="004902CA" w:rsidRPr="00B33B68" w:rsidRDefault="004902CA" w:rsidP="004902CA">
            <w:pPr>
              <w:spacing w:after="0" w:line="240" w:lineRule="auto"/>
              <w:ind w:left="0" w:right="0" w:firstLine="0"/>
              <w:jc w:val="left"/>
              <w:rPr>
                <w:rFonts w:ascii="Arial" w:hAnsi="Arial" w:cs="Arial"/>
                <w:sz w:val="22"/>
              </w:rPr>
            </w:pPr>
            <w:r w:rsidRPr="00BE1203">
              <w:rPr>
                <w:rFonts w:ascii="Arial" w:eastAsia="Times New Roman" w:hAnsi="Arial" w:cs="Arial"/>
              </w:rPr>
              <w:t xml:space="preserve">DAIKIN </w:t>
            </w:r>
            <w:r>
              <w:rPr>
                <w:rFonts w:ascii="Arial" w:eastAsia="Times New Roman" w:hAnsi="Arial" w:cs="Arial"/>
              </w:rPr>
              <w:t>FT</w:t>
            </w:r>
            <w:r w:rsidRPr="00BE1203">
              <w:rPr>
                <w:rFonts w:ascii="Arial" w:eastAsia="Times New Roman" w:hAnsi="Arial" w:cs="Arial"/>
              </w:rPr>
              <w:t>XS50</w:t>
            </w:r>
            <w:r>
              <w:rPr>
                <w:rFonts w:ascii="Arial" w:eastAsia="Times New Roman" w:hAnsi="Arial" w:cs="Arial"/>
              </w:rPr>
              <w:t>K3V</w:t>
            </w:r>
            <w:r w:rsidRPr="00BE1203">
              <w:rPr>
                <w:rFonts w:ascii="Arial" w:eastAsia="Times New Roman" w:hAnsi="Arial" w:cs="Arial"/>
              </w:rPr>
              <w:t>1B</w:t>
            </w:r>
            <w:r>
              <w:rPr>
                <w:rFonts w:ascii="Arial" w:eastAsia="Times New Roman" w:hAnsi="Arial" w:cs="Arial"/>
              </w:rPr>
              <w:t xml:space="preserve"> (szt. 1)</w:t>
            </w:r>
          </w:p>
        </w:tc>
        <w:tc>
          <w:tcPr>
            <w:tcW w:w="581" w:type="pct"/>
            <w:tcBorders>
              <w:top w:val="single" w:sz="4" w:space="0" w:color="auto"/>
              <w:left w:val="single" w:sz="4" w:space="0" w:color="auto"/>
              <w:bottom w:val="single" w:sz="4" w:space="0" w:color="auto"/>
              <w:right w:val="single" w:sz="4" w:space="0" w:color="auto"/>
            </w:tcBorders>
            <w:vAlign w:val="center"/>
          </w:tcPr>
          <w:p w14:paraId="59D62E78"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330" w:type="pct"/>
            <w:tcBorders>
              <w:top w:val="single" w:sz="4" w:space="0" w:color="auto"/>
              <w:left w:val="single" w:sz="4" w:space="0" w:color="auto"/>
              <w:bottom w:val="single" w:sz="4" w:space="0" w:color="auto"/>
              <w:right w:val="single" w:sz="4" w:space="0" w:color="auto"/>
            </w:tcBorders>
            <w:vAlign w:val="center"/>
          </w:tcPr>
          <w:p w14:paraId="08C18598" w14:textId="689BE803" w:rsidR="004902CA" w:rsidRDefault="00FA12DA" w:rsidP="004902C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533" w:type="pct"/>
            <w:tcBorders>
              <w:top w:val="single" w:sz="4" w:space="0" w:color="auto"/>
              <w:left w:val="single" w:sz="4" w:space="0" w:color="auto"/>
              <w:bottom w:val="single" w:sz="4" w:space="0" w:color="auto"/>
              <w:right w:val="single" w:sz="4" w:space="0" w:color="auto"/>
            </w:tcBorders>
            <w:vAlign w:val="bottom"/>
          </w:tcPr>
          <w:p w14:paraId="032EBD16"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tcBorders>
              <w:top w:val="single" w:sz="4" w:space="0" w:color="auto"/>
              <w:left w:val="single" w:sz="4" w:space="0" w:color="auto"/>
              <w:bottom w:val="single" w:sz="4" w:space="0" w:color="auto"/>
              <w:right w:val="single" w:sz="4" w:space="0" w:color="auto"/>
            </w:tcBorders>
            <w:vAlign w:val="bottom"/>
          </w:tcPr>
          <w:p w14:paraId="3318B68E"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gridSpan w:val="2"/>
            <w:tcBorders>
              <w:top w:val="single" w:sz="4" w:space="0" w:color="auto"/>
              <w:left w:val="single" w:sz="4" w:space="0" w:color="auto"/>
              <w:bottom w:val="single" w:sz="4" w:space="0" w:color="auto"/>
              <w:right w:val="single" w:sz="4" w:space="0" w:color="auto"/>
            </w:tcBorders>
            <w:vAlign w:val="bottom"/>
          </w:tcPr>
          <w:p w14:paraId="56203CF4"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62" w:type="pct"/>
            <w:tcBorders>
              <w:top w:val="single" w:sz="4" w:space="0" w:color="auto"/>
              <w:left w:val="single" w:sz="4" w:space="0" w:color="auto"/>
              <w:bottom w:val="single" w:sz="4" w:space="0" w:color="auto"/>
              <w:right w:val="single" w:sz="4" w:space="0" w:color="auto"/>
            </w:tcBorders>
            <w:vAlign w:val="bottom"/>
          </w:tcPr>
          <w:p w14:paraId="2DCF458B"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4902CA" w:rsidRPr="003402E2" w14:paraId="0D1B20F2" w14:textId="77777777" w:rsidTr="004902CA">
        <w:trPr>
          <w:trHeight w:val="503"/>
          <w:jc w:val="center"/>
        </w:trPr>
        <w:tc>
          <w:tcPr>
            <w:tcW w:w="25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ACD4678" w14:textId="77777777" w:rsidR="004902CA" w:rsidRDefault="004902CA" w:rsidP="004902CA">
            <w:pPr>
              <w:spacing w:after="0" w:line="240" w:lineRule="auto"/>
              <w:ind w:left="0" w:right="0" w:firstLine="0"/>
              <w:jc w:val="center"/>
              <w:rPr>
                <w:rFonts w:ascii="Arial" w:eastAsia="Times New Roman" w:hAnsi="Arial" w:cs="Arial"/>
                <w:color w:val="auto"/>
                <w:sz w:val="22"/>
              </w:rPr>
            </w:pPr>
          </w:p>
        </w:tc>
        <w:tc>
          <w:tcPr>
            <w:tcW w:w="167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0155CC2" w14:textId="77777777" w:rsidR="004902CA" w:rsidRPr="00B33B68" w:rsidRDefault="004902CA" w:rsidP="004902CA">
            <w:pPr>
              <w:spacing w:after="0" w:line="240" w:lineRule="auto"/>
              <w:ind w:left="0" w:right="0" w:firstLine="0"/>
              <w:jc w:val="center"/>
              <w:rPr>
                <w:rFonts w:ascii="Arial" w:eastAsia="Times New Roman" w:hAnsi="Arial" w:cs="Arial"/>
                <w:sz w:val="22"/>
              </w:rPr>
            </w:pPr>
            <w:r>
              <w:rPr>
                <w:rFonts w:ascii="Arial" w:eastAsia="Times New Roman" w:hAnsi="Arial" w:cs="Arial"/>
                <w:color w:val="auto"/>
                <w:sz w:val="22"/>
              </w:rPr>
              <w:t>urządzenie klimatyzacyjne jednostki zewnętrzne</w:t>
            </w:r>
          </w:p>
        </w:tc>
        <w:tc>
          <w:tcPr>
            <w:tcW w:w="3072" w:type="pct"/>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E945F5C"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p>
        </w:tc>
      </w:tr>
      <w:tr w:rsidR="004902CA" w:rsidRPr="003402E2" w14:paraId="4BA9588B" w14:textId="77777777" w:rsidTr="004902CA">
        <w:trPr>
          <w:trHeight w:val="503"/>
          <w:jc w:val="center"/>
        </w:trPr>
        <w:tc>
          <w:tcPr>
            <w:tcW w:w="255" w:type="pct"/>
            <w:tcBorders>
              <w:top w:val="single" w:sz="4" w:space="0" w:color="auto"/>
              <w:left w:val="single" w:sz="4" w:space="0" w:color="auto"/>
              <w:bottom w:val="single" w:sz="4" w:space="0" w:color="auto"/>
              <w:right w:val="single" w:sz="4" w:space="0" w:color="auto"/>
            </w:tcBorders>
            <w:vAlign w:val="center"/>
          </w:tcPr>
          <w:p w14:paraId="64CB9331" w14:textId="77777777" w:rsidR="004902CA" w:rsidRPr="00E378B1" w:rsidRDefault="004902CA" w:rsidP="004902CA">
            <w:pPr>
              <w:spacing w:after="0" w:line="240" w:lineRule="auto"/>
              <w:ind w:left="0" w:right="0" w:firstLine="0"/>
              <w:jc w:val="left"/>
              <w:rPr>
                <w:rFonts w:ascii="Arial" w:eastAsia="Times New Roman" w:hAnsi="Arial" w:cs="Arial"/>
                <w:sz w:val="22"/>
              </w:rPr>
            </w:pPr>
            <w:r>
              <w:rPr>
                <w:rFonts w:ascii="Arial" w:eastAsia="Times New Roman" w:hAnsi="Arial" w:cs="Arial"/>
                <w:sz w:val="22"/>
              </w:rPr>
              <w:t>4</w:t>
            </w:r>
          </w:p>
        </w:tc>
        <w:tc>
          <w:tcPr>
            <w:tcW w:w="1673" w:type="pct"/>
            <w:tcBorders>
              <w:top w:val="single" w:sz="4" w:space="0" w:color="auto"/>
              <w:left w:val="single" w:sz="4" w:space="0" w:color="auto"/>
              <w:bottom w:val="single" w:sz="4" w:space="0" w:color="auto"/>
              <w:right w:val="single" w:sz="4" w:space="0" w:color="auto"/>
            </w:tcBorders>
            <w:vAlign w:val="center"/>
          </w:tcPr>
          <w:p w14:paraId="70DAB03D" w14:textId="4D9AE2C9" w:rsidR="004902CA" w:rsidRPr="00E378B1" w:rsidRDefault="004902CA" w:rsidP="004902CA">
            <w:pPr>
              <w:spacing w:after="0" w:line="240" w:lineRule="auto"/>
              <w:ind w:left="0" w:right="0" w:firstLine="0"/>
              <w:jc w:val="left"/>
              <w:rPr>
                <w:rFonts w:ascii="Arial" w:hAnsi="Arial" w:cs="Arial"/>
                <w:sz w:val="22"/>
              </w:rPr>
            </w:pPr>
            <w:r w:rsidRPr="00BE1203">
              <w:rPr>
                <w:rFonts w:ascii="Arial" w:eastAsia="Times New Roman" w:hAnsi="Arial" w:cs="Arial"/>
              </w:rPr>
              <w:t>LG MU3M21.UE4</w:t>
            </w:r>
            <w:r>
              <w:rPr>
                <w:rFonts w:ascii="Arial" w:eastAsia="Times New Roman" w:hAnsi="Arial" w:cs="Arial"/>
                <w:sz w:val="22"/>
              </w:rPr>
              <w:t xml:space="preserve"> (szt. 1)</w:t>
            </w:r>
          </w:p>
        </w:tc>
        <w:tc>
          <w:tcPr>
            <w:tcW w:w="581" w:type="pct"/>
            <w:tcBorders>
              <w:top w:val="single" w:sz="4" w:space="0" w:color="auto"/>
              <w:left w:val="single" w:sz="4" w:space="0" w:color="auto"/>
              <w:bottom w:val="single" w:sz="4" w:space="0" w:color="auto"/>
              <w:right w:val="single" w:sz="4" w:space="0" w:color="auto"/>
            </w:tcBorders>
            <w:vAlign w:val="center"/>
          </w:tcPr>
          <w:p w14:paraId="10A81484"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330" w:type="pct"/>
            <w:tcBorders>
              <w:top w:val="single" w:sz="4" w:space="0" w:color="auto"/>
              <w:left w:val="single" w:sz="4" w:space="0" w:color="auto"/>
              <w:bottom w:val="single" w:sz="4" w:space="0" w:color="auto"/>
              <w:right w:val="single" w:sz="4" w:space="0" w:color="auto"/>
            </w:tcBorders>
            <w:vAlign w:val="center"/>
          </w:tcPr>
          <w:p w14:paraId="1B27C547" w14:textId="40E3B342" w:rsidR="004902CA" w:rsidRDefault="00FA12DA" w:rsidP="004902C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533" w:type="pct"/>
            <w:tcBorders>
              <w:top w:val="single" w:sz="4" w:space="0" w:color="auto"/>
              <w:left w:val="single" w:sz="4" w:space="0" w:color="auto"/>
              <w:bottom w:val="single" w:sz="4" w:space="0" w:color="auto"/>
              <w:right w:val="single" w:sz="4" w:space="0" w:color="auto"/>
            </w:tcBorders>
            <w:vAlign w:val="bottom"/>
          </w:tcPr>
          <w:p w14:paraId="5FC7E68B"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tcBorders>
              <w:top w:val="single" w:sz="4" w:space="0" w:color="auto"/>
              <w:left w:val="single" w:sz="4" w:space="0" w:color="auto"/>
              <w:bottom w:val="single" w:sz="4" w:space="0" w:color="auto"/>
              <w:right w:val="single" w:sz="4" w:space="0" w:color="auto"/>
            </w:tcBorders>
            <w:vAlign w:val="bottom"/>
          </w:tcPr>
          <w:p w14:paraId="12E453B7"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gridSpan w:val="2"/>
            <w:tcBorders>
              <w:top w:val="single" w:sz="4" w:space="0" w:color="auto"/>
              <w:left w:val="single" w:sz="4" w:space="0" w:color="auto"/>
              <w:bottom w:val="single" w:sz="4" w:space="0" w:color="auto"/>
              <w:right w:val="single" w:sz="4" w:space="0" w:color="auto"/>
            </w:tcBorders>
            <w:vAlign w:val="bottom"/>
          </w:tcPr>
          <w:p w14:paraId="5C6C5890"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62" w:type="pct"/>
            <w:tcBorders>
              <w:top w:val="single" w:sz="4" w:space="0" w:color="auto"/>
              <w:left w:val="single" w:sz="4" w:space="0" w:color="auto"/>
              <w:bottom w:val="single" w:sz="4" w:space="0" w:color="auto"/>
              <w:right w:val="single" w:sz="4" w:space="0" w:color="auto"/>
            </w:tcBorders>
            <w:vAlign w:val="bottom"/>
          </w:tcPr>
          <w:p w14:paraId="438E7849"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4902CA" w:rsidRPr="003402E2" w14:paraId="30412D1A" w14:textId="77777777" w:rsidTr="004902CA">
        <w:trPr>
          <w:trHeight w:val="503"/>
          <w:jc w:val="center"/>
        </w:trPr>
        <w:tc>
          <w:tcPr>
            <w:tcW w:w="255" w:type="pct"/>
            <w:tcBorders>
              <w:top w:val="single" w:sz="4" w:space="0" w:color="auto"/>
              <w:left w:val="single" w:sz="4" w:space="0" w:color="auto"/>
              <w:bottom w:val="single" w:sz="4" w:space="0" w:color="auto"/>
              <w:right w:val="single" w:sz="4" w:space="0" w:color="auto"/>
            </w:tcBorders>
            <w:vAlign w:val="center"/>
          </w:tcPr>
          <w:p w14:paraId="3AB6A609" w14:textId="77777777" w:rsidR="004902CA" w:rsidRPr="00E378B1" w:rsidRDefault="004902CA" w:rsidP="004902CA">
            <w:pPr>
              <w:spacing w:after="0" w:line="240" w:lineRule="auto"/>
              <w:ind w:left="0" w:right="0" w:firstLine="0"/>
              <w:jc w:val="left"/>
              <w:rPr>
                <w:rFonts w:ascii="Arial" w:eastAsia="Times New Roman" w:hAnsi="Arial" w:cs="Arial"/>
                <w:sz w:val="22"/>
              </w:rPr>
            </w:pPr>
            <w:r>
              <w:rPr>
                <w:rFonts w:ascii="Arial" w:eastAsia="Times New Roman" w:hAnsi="Arial" w:cs="Arial"/>
                <w:sz w:val="22"/>
              </w:rPr>
              <w:t>5</w:t>
            </w:r>
          </w:p>
        </w:tc>
        <w:tc>
          <w:tcPr>
            <w:tcW w:w="1673" w:type="pct"/>
            <w:tcBorders>
              <w:top w:val="single" w:sz="4" w:space="0" w:color="auto"/>
              <w:left w:val="single" w:sz="4" w:space="0" w:color="auto"/>
              <w:bottom w:val="single" w:sz="4" w:space="0" w:color="auto"/>
              <w:right w:val="single" w:sz="4" w:space="0" w:color="auto"/>
            </w:tcBorders>
            <w:vAlign w:val="center"/>
          </w:tcPr>
          <w:p w14:paraId="0C0C836F" w14:textId="0F13472D" w:rsidR="004902CA" w:rsidRPr="00E378B1" w:rsidRDefault="004902CA" w:rsidP="004902CA">
            <w:pPr>
              <w:spacing w:after="0" w:line="240" w:lineRule="auto"/>
              <w:ind w:left="0" w:right="0" w:firstLine="0"/>
              <w:jc w:val="left"/>
              <w:rPr>
                <w:rFonts w:ascii="Arial" w:hAnsi="Arial" w:cs="Arial"/>
                <w:sz w:val="22"/>
              </w:rPr>
            </w:pPr>
            <w:r w:rsidRPr="00D5006B">
              <w:rPr>
                <w:rFonts w:ascii="Arial" w:eastAsia="Times New Roman" w:hAnsi="Arial" w:cs="Arial"/>
              </w:rPr>
              <w:t>DAIKIN RXS50L2V1B</w:t>
            </w:r>
            <w:r>
              <w:rPr>
                <w:rFonts w:ascii="Arial" w:eastAsia="Times New Roman" w:hAnsi="Arial" w:cs="Arial"/>
                <w:sz w:val="22"/>
              </w:rPr>
              <w:t xml:space="preserve"> (szt. 1)</w:t>
            </w:r>
          </w:p>
        </w:tc>
        <w:tc>
          <w:tcPr>
            <w:tcW w:w="581" w:type="pct"/>
            <w:tcBorders>
              <w:top w:val="single" w:sz="4" w:space="0" w:color="auto"/>
              <w:left w:val="single" w:sz="4" w:space="0" w:color="auto"/>
              <w:bottom w:val="single" w:sz="4" w:space="0" w:color="auto"/>
              <w:right w:val="single" w:sz="4" w:space="0" w:color="auto"/>
            </w:tcBorders>
            <w:vAlign w:val="center"/>
          </w:tcPr>
          <w:p w14:paraId="571AFCD5"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330" w:type="pct"/>
            <w:tcBorders>
              <w:top w:val="single" w:sz="4" w:space="0" w:color="auto"/>
              <w:left w:val="single" w:sz="4" w:space="0" w:color="auto"/>
              <w:bottom w:val="single" w:sz="4" w:space="0" w:color="auto"/>
              <w:right w:val="single" w:sz="4" w:space="0" w:color="auto"/>
            </w:tcBorders>
            <w:vAlign w:val="center"/>
          </w:tcPr>
          <w:p w14:paraId="41626A78" w14:textId="6BC4CA9B" w:rsidR="004902CA" w:rsidRDefault="00FA12DA" w:rsidP="004902C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533" w:type="pct"/>
            <w:tcBorders>
              <w:top w:val="single" w:sz="4" w:space="0" w:color="auto"/>
              <w:left w:val="single" w:sz="4" w:space="0" w:color="auto"/>
              <w:bottom w:val="single" w:sz="4" w:space="0" w:color="auto"/>
              <w:right w:val="single" w:sz="4" w:space="0" w:color="auto"/>
            </w:tcBorders>
            <w:vAlign w:val="bottom"/>
          </w:tcPr>
          <w:p w14:paraId="779B576E"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tcBorders>
              <w:top w:val="single" w:sz="4" w:space="0" w:color="auto"/>
              <w:left w:val="single" w:sz="4" w:space="0" w:color="auto"/>
              <w:bottom w:val="single" w:sz="4" w:space="0" w:color="auto"/>
              <w:right w:val="single" w:sz="4" w:space="0" w:color="auto"/>
            </w:tcBorders>
            <w:vAlign w:val="bottom"/>
          </w:tcPr>
          <w:p w14:paraId="1D760F00"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gridSpan w:val="2"/>
            <w:tcBorders>
              <w:top w:val="single" w:sz="4" w:space="0" w:color="auto"/>
              <w:left w:val="single" w:sz="4" w:space="0" w:color="auto"/>
              <w:bottom w:val="single" w:sz="4" w:space="0" w:color="auto"/>
              <w:right w:val="single" w:sz="4" w:space="0" w:color="auto"/>
            </w:tcBorders>
            <w:vAlign w:val="bottom"/>
          </w:tcPr>
          <w:p w14:paraId="552A262D"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62" w:type="pct"/>
            <w:tcBorders>
              <w:top w:val="single" w:sz="4" w:space="0" w:color="auto"/>
              <w:left w:val="single" w:sz="4" w:space="0" w:color="auto"/>
              <w:bottom w:val="single" w:sz="4" w:space="0" w:color="auto"/>
              <w:right w:val="single" w:sz="4" w:space="0" w:color="auto"/>
            </w:tcBorders>
            <w:vAlign w:val="bottom"/>
          </w:tcPr>
          <w:p w14:paraId="4D076882"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4902CA" w:rsidRPr="003402E2" w14:paraId="16673F98" w14:textId="77777777" w:rsidTr="004902CA">
        <w:trPr>
          <w:trHeight w:val="503"/>
          <w:jc w:val="center"/>
        </w:trPr>
        <w:tc>
          <w:tcPr>
            <w:tcW w:w="25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D6991A3" w14:textId="77777777" w:rsidR="004902CA" w:rsidRPr="00A1409B" w:rsidRDefault="004902CA" w:rsidP="004902CA">
            <w:pPr>
              <w:spacing w:after="0" w:line="240" w:lineRule="auto"/>
              <w:ind w:left="0" w:right="0" w:firstLine="0"/>
              <w:jc w:val="right"/>
              <w:rPr>
                <w:rFonts w:ascii="Arial" w:eastAsia="Times New Roman" w:hAnsi="Arial" w:cs="Arial"/>
                <w:color w:val="auto"/>
                <w:sz w:val="22"/>
                <w:shd w:val="clear" w:color="auto" w:fill="D9E2F3" w:themeFill="accent5" w:themeFillTint="33"/>
              </w:rPr>
            </w:pPr>
          </w:p>
        </w:tc>
        <w:tc>
          <w:tcPr>
            <w:tcW w:w="3117" w:type="pct"/>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604E4EA" w14:textId="77777777" w:rsidR="004902CA" w:rsidRPr="003402E2" w:rsidRDefault="004902CA" w:rsidP="004902CA">
            <w:pPr>
              <w:spacing w:after="0" w:line="240" w:lineRule="auto"/>
              <w:ind w:left="0" w:right="0" w:firstLine="0"/>
              <w:jc w:val="right"/>
              <w:rPr>
                <w:rFonts w:ascii="Arial" w:eastAsia="Times New Roman" w:hAnsi="Arial" w:cs="Arial"/>
                <w:color w:val="auto"/>
                <w:sz w:val="22"/>
              </w:rPr>
            </w:pPr>
            <w:r w:rsidRPr="00A1409B">
              <w:rPr>
                <w:rFonts w:ascii="Arial" w:eastAsia="Times New Roman" w:hAnsi="Arial" w:cs="Arial"/>
                <w:color w:val="auto"/>
                <w:sz w:val="22"/>
                <w:shd w:val="clear" w:color="auto" w:fill="D9E2F3" w:themeFill="accent5" w:themeFillTint="33"/>
              </w:rPr>
              <w:t>RAZE</w:t>
            </w:r>
            <w:r w:rsidRPr="003402E2">
              <w:rPr>
                <w:rFonts w:ascii="Arial" w:eastAsia="Times New Roman" w:hAnsi="Arial" w:cs="Arial"/>
                <w:color w:val="auto"/>
                <w:sz w:val="22"/>
              </w:rPr>
              <w:t>M</w:t>
            </w:r>
          </w:p>
        </w:tc>
        <w:tc>
          <w:tcPr>
            <w:tcW w:w="540" w:type="pct"/>
            <w:gridSpan w:val="2"/>
            <w:tcBorders>
              <w:top w:val="single" w:sz="4" w:space="0" w:color="auto"/>
              <w:left w:val="single" w:sz="4" w:space="0" w:color="auto"/>
              <w:bottom w:val="single" w:sz="4" w:space="0" w:color="auto"/>
              <w:right w:val="single" w:sz="4" w:space="0" w:color="auto"/>
            </w:tcBorders>
            <w:vAlign w:val="bottom"/>
          </w:tcPr>
          <w:p w14:paraId="34CEE8E2" w14:textId="77777777" w:rsidR="004902CA" w:rsidRPr="003402E2" w:rsidRDefault="004902CA" w:rsidP="004902CA">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2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E2F3" w:themeFill="accent5" w:themeFillTint="33"/>
            <w:vAlign w:val="bottom"/>
          </w:tcPr>
          <w:p w14:paraId="00C8F3F5" w14:textId="77777777" w:rsidR="004902CA" w:rsidRPr="003402E2" w:rsidRDefault="004902CA" w:rsidP="004902CA">
            <w:pPr>
              <w:spacing w:after="0" w:line="240" w:lineRule="auto"/>
              <w:ind w:left="0" w:right="0" w:firstLine="0"/>
              <w:jc w:val="center"/>
              <w:rPr>
                <w:rFonts w:ascii="Arial" w:eastAsia="Times New Roman" w:hAnsi="Arial" w:cs="Arial"/>
                <w:color w:val="auto"/>
                <w:sz w:val="22"/>
                <w:vertAlign w:val="superscript"/>
              </w:rPr>
            </w:pPr>
          </w:p>
        </w:tc>
        <w:tc>
          <w:tcPr>
            <w:tcW w:w="562" w:type="pct"/>
            <w:tcBorders>
              <w:top w:val="single" w:sz="4" w:space="0" w:color="auto"/>
              <w:left w:val="single" w:sz="4" w:space="0" w:color="auto"/>
              <w:bottom w:val="single" w:sz="4" w:space="0" w:color="auto"/>
              <w:right w:val="single" w:sz="4" w:space="0" w:color="auto"/>
            </w:tcBorders>
            <w:vAlign w:val="bottom"/>
          </w:tcPr>
          <w:p w14:paraId="3843A6EA" w14:textId="77777777" w:rsidR="004902CA" w:rsidRPr="003402E2" w:rsidRDefault="004902CA" w:rsidP="004902CA">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bookmarkEnd w:id="44"/>
    </w:tbl>
    <w:p w14:paraId="0D83E4CD" w14:textId="77777777" w:rsidR="002455CD" w:rsidRPr="002455CD" w:rsidRDefault="002455CD" w:rsidP="002455CD">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17ED3ADC" w14:textId="77777777" w:rsidR="002455CD" w:rsidRPr="002455CD" w:rsidRDefault="002455CD" w:rsidP="00BB0E7C">
      <w:pPr>
        <w:widowControl w:val="0"/>
        <w:numPr>
          <w:ilvl w:val="3"/>
          <w:numId w:val="49"/>
        </w:numPr>
        <w:autoSpaceDE w:val="0"/>
        <w:autoSpaceDN w:val="0"/>
        <w:spacing w:before="120" w:after="120" w:line="256" w:lineRule="auto"/>
        <w:ind w:left="567" w:right="0"/>
        <w:contextualSpacing/>
        <w:rPr>
          <w:rFonts w:ascii="Arial" w:eastAsia="Times New Roman" w:hAnsi="Arial" w:cs="Arial"/>
          <w:color w:val="auto"/>
          <w:sz w:val="22"/>
        </w:rPr>
      </w:pPr>
      <w:r w:rsidRPr="002455CD">
        <w:rPr>
          <w:rFonts w:ascii="Arial" w:eastAsia="Times New Roman" w:hAnsi="Arial" w:cs="Arial"/>
          <w:color w:val="auto"/>
          <w:sz w:val="22"/>
        </w:rPr>
        <w:t>okres gwarancji na wykonane prace oraz dostarczone części zamienne i materiały eksploatacyjne ……………………</w:t>
      </w:r>
      <w:r w:rsidRPr="002455CD">
        <w:rPr>
          <w:rFonts w:ascii="Arial" w:eastAsia="Times New Roman" w:hAnsi="Arial" w:cs="Arial"/>
          <w:color w:val="auto"/>
          <w:sz w:val="22"/>
          <w:vertAlign w:val="superscript"/>
        </w:rPr>
        <w:t xml:space="preserve">1 </w:t>
      </w:r>
      <w:r w:rsidRPr="002455CD">
        <w:rPr>
          <w:rFonts w:ascii="Arial" w:eastAsia="Times New Roman" w:hAnsi="Arial" w:cs="Arial"/>
          <w:color w:val="auto"/>
          <w:sz w:val="22"/>
        </w:rPr>
        <w:t xml:space="preserve">miesięcy. </w:t>
      </w:r>
    </w:p>
    <w:p w14:paraId="02F7BEC0" w14:textId="77777777" w:rsidR="002455CD" w:rsidRPr="002455CD" w:rsidRDefault="002455CD" w:rsidP="002455CD">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4BF0D6F1" w14:textId="77777777" w:rsidR="00115018" w:rsidRDefault="00115018" w:rsidP="002455CD">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3DDB31B2" w14:textId="24FBB9C1" w:rsidR="00115018" w:rsidRPr="007F190E" w:rsidRDefault="00115018" w:rsidP="00115018">
      <w:pPr>
        <w:pStyle w:val="Akapitzlist"/>
        <w:widowControl w:val="0"/>
        <w:autoSpaceDE w:val="0"/>
        <w:autoSpaceDN w:val="0"/>
        <w:spacing w:before="120" w:after="120" w:line="256" w:lineRule="auto"/>
        <w:ind w:left="567" w:right="0" w:firstLine="0"/>
        <w:rPr>
          <w:rFonts w:ascii="Arial" w:eastAsia="Times New Roman" w:hAnsi="Arial" w:cs="Arial"/>
          <w:color w:val="FF0000"/>
          <w:sz w:val="22"/>
        </w:rPr>
      </w:pPr>
      <w:r w:rsidRPr="007F190E">
        <w:rPr>
          <w:rFonts w:ascii="Arial" w:eastAsia="Times New Roman" w:hAnsi="Arial" w:cs="Arial"/>
          <w:color w:val="FF0000"/>
          <w:sz w:val="22"/>
        </w:rPr>
        <w:t>W przypadku braku wskazania okresu gwarancji przez Wykonawcę, Zamawiający do obliczenia punktacji przyjmie minimalny okres gwarancji</w:t>
      </w:r>
      <w:r w:rsidR="000165BC">
        <w:rPr>
          <w:rFonts w:ascii="Arial" w:eastAsia="Times New Roman" w:hAnsi="Arial" w:cs="Arial"/>
          <w:color w:val="FF0000"/>
          <w:sz w:val="22"/>
        </w:rPr>
        <w:t xml:space="preserve">, tj. 12 </w:t>
      </w:r>
      <w:r w:rsidR="004769D7">
        <w:rPr>
          <w:rFonts w:ascii="Arial" w:eastAsia="Times New Roman" w:hAnsi="Arial" w:cs="Arial"/>
          <w:color w:val="FF0000"/>
          <w:sz w:val="22"/>
        </w:rPr>
        <w:t>miesięcy</w:t>
      </w:r>
      <w:r w:rsidR="000165BC">
        <w:rPr>
          <w:rFonts w:ascii="Arial" w:eastAsia="Times New Roman" w:hAnsi="Arial" w:cs="Arial"/>
          <w:color w:val="FF0000"/>
          <w:sz w:val="22"/>
        </w:rPr>
        <w:t>.</w:t>
      </w:r>
    </w:p>
    <w:p w14:paraId="1D0E46EB" w14:textId="77777777" w:rsidR="00115018" w:rsidRPr="007F190E" w:rsidRDefault="00115018" w:rsidP="00115018">
      <w:pPr>
        <w:pStyle w:val="Akapitzlist"/>
        <w:widowControl w:val="0"/>
        <w:autoSpaceDE w:val="0"/>
        <w:autoSpaceDN w:val="0"/>
        <w:spacing w:before="120" w:after="120" w:line="256" w:lineRule="auto"/>
        <w:ind w:left="567" w:right="0" w:firstLine="0"/>
        <w:rPr>
          <w:rFonts w:ascii="Arial" w:eastAsia="Times New Roman" w:hAnsi="Arial" w:cs="Arial"/>
          <w:color w:val="FF0000"/>
          <w:sz w:val="22"/>
        </w:rPr>
      </w:pPr>
      <w:r w:rsidRPr="007F190E">
        <w:rPr>
          <w:rFonts w:ascii="Arial" w:eastAsia="Times New Roman" w:hAnsi="Arial" w:cs="Arial"/>
          <w:color w:val="FF0000"/>
          <w:sz w:val="22"/>
        </w:rPr>
        <w:t xml:space="preserve">Minimalny okres gwarancji 12 miesięcy/Maksymalny okres gwarancji 24 miesiące. </w:t>
      </w:r>
    </w:p>
    <w:p w14:paraId="1F3A01FF" w14:textId="47C36343" w:rsidR="002455CD" w:rsidRPr="002455CD" w:rsidRDefault="00115018" w:rsidP="00115018">
      <w:pPr>
        <w:widowControl w:val="0"/>
        <w:autoSpaceDE w:val="0"/>
        <w:autoSpaceDN w:val="0"/>
        <w:spacing w:before="120" w:after="120" w:line="256" w:lineRule="auto"/>
        <w:ind w:left="567" w:right="0" w:firstLine="0"/>
        <w:contextualSpacing/>
        <w:rPr>
          <w:rFonts w:ascii="Arial" w:eastAsia="Times New Roman" w:hAnsi="Arial" w:cs="Arial"/>
          <w:i/>
          <w:iCs/>
          <w:color w:val="auto"/>
          <w:sz w:val="22"/>
        </w:rPr>
      </w:pPr>
      <w:r w:rsidRPr="007F190E">
        <w:rPr>
          <w:rFonts w:ascii="Arial" w:eastAsia="Times New Roman" w:hAnsi="Arial" w:cs="Arial"/>
          <w:color w:val="FF0000"/>
          <w:sz w:val="22"/>
        </w:rPr>
        <w:t xml:space="preserve">W przypadku zaoferowania przez Wykonawcę okresu gwarancji dłuższego niż 24 miesiące </w:t>
      </w:r>
      <w:r w:rsidRPr="00115018">
        <w:rPr>
          <w:rFonts w:ascii="Arial" w:eastAsia="Times New Roman" w:hAnsi="Arial" w:cs="Arial"/>
          <w:color w:val="FF0000"/>
          <w:sz w:val="22"/>
        </w:rPr>
        <w:t xml:space="preserve">do obliczenia punktacji Zamawiający przyjmie maksymalny 24 miesięczny okres gwarancji. </w:t>
      </w:r>
      <w:r w:rsidR="002455CD" w:rsidRPr="00193A0C">
        <w:rPr>
          <w:rFonts w:ascii="Arial" w:eastAsia="Times New Roman" w:hAnsi="Arial" w:cs="Arial"/>
          <w:i/>
          <w:iCs/>
          <w:color w:val="FF0000"/>
          <w:sz w:val="22"/>
        </w:rPr>
        <w:t>Zaoferowanie okresu gwarancji krótszego niż 12 miesięcy spowoduje odrzucenie oferty.</w:t>
      </w:r>
    </w:p>
    <w:p w14:paraId="0F6B5940" w14:textId="77777777" w:rsidR="002455CD" w:rsidRPr="002455CD" w:rsidRDefault="002455CD" w:rsidP="002455CD">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244B95EA" w14:textId="48BA0AF8" w:rsidR="002455CD" w:rsidRPr="002455CD" w:rsidRDefault="002455CD" w:rsidP="00BB0E7C">
      <w:pPr>
        <w:widowControl w:val="0"/>
        <w:numPr>
          <w:ilvl w:val="3"/>
          <w:numId w:val="49"/>
        </w:numPr>
        <w:autoSpaceDE w:val="0"/>
        <w:autoSpaceDN w:val="0"/>
        <w:spacing w:before="120" w:after="120" w:line="256" w:lineRule="auto"/>
        <w:ind w:left="567" w:right="0"/>
        <w:contextualSpacing/>
        <w:rPr>
          <w:rFonts w:ascii="Arial" w:eastAsia="Times New Roman" w:hAnsi="Arial" w:cs="Arial"/>
          <w:color w:val="auto"/>
          <w:sz w:val="22"/>
        </w:rPr>
      </w:pPr>
      <w:r w:rsidRPr="002455CD">
        <w:rPr>
          <w:rFonts w:ascii="Arial" w:eastAsia="Times New Roman" w:hAnsi="Arial" w:cs="Arial"/>
          <w:color w:val="auto"/>
          <w:sz w:val="22"/>
        </w:rPr>
        <w:t>cena za 1 roboczogodzinę usług opcjonalnych</w:t>
      </w:r>
      <w:r w:rsidR="00FB7912">
        <w:rPr>
          <w:rFonts w:ascii="Arial" w:eastAsia="Times New Roman" w:hAnsi="Arial" w:cs="Arial"/>
          <w:color w:val="auto"/>
          <w:sz w:val="22"/>
        </w:rPr>
        <w:t xml:space="preserve"> </w:t>
      </w:r>
      <w:r w:rsidR="00C7209D">
        <w:rPr>
          <w:rFonts w:ascii="Arial" w:eastAsia="Times New Roman" w:hAnsi="Arial" w:cs="Arial"/>
          <w:color w:val="auto"/>
          <w:sz w:val="22"/>
        </w:rPr>
        <w:t xml:space="preserve">netto ……………................+ vat………..…. zł  </w:t>
      </w:r>
      <w:proofErr w:type="spellStart"/>
      <w:r w:rsidR="00C7209D">
        <w:rPr>
          <w:rFonts w:ascii="Arial" w:eastAsia="Times New Roman" w:hAnsi="Arial" w:cs="Arial"/>
          <w:color w:val="auto"/>
          <w:sz w:val="22"/>
        </w:rPr>
        <w:t>tj</w:t>
      </w:r>
      <w:proofErr w:type="spellEnd"/>
      <w:r w:rsidR="00C7209D">
        <w:rPr>
          <w:rFonts w:ascii="Arial" w:eastAsia="Times New Roman" w:hAnsi="Arial" w:cs="Arial"/>
          <w:color w:val="auto"/>
          <w:sz w:val="22"/>
        </w:rPr>
        <w:t xml:space="preserve"> brutto ………………………… </w:t>
      </w:r>
      <w:r w:rsidR="00C7209D">
        <w:rPr>
          <w:rFonts w:ascii="Arial" w:eastAsia="Times New Roman" w:hAnsi="Arial" w:cs="Arial"/>
          <w:color w:val="auto"/>
          <w:sz w:val="22"/>
          <w:vertAlign w:val="superscript"/>
        </w:rPr>
        <w:t xml:space="preserve">1 </w:t>
      </w:r>
      <w:r w:rsidR="00C7209D">
        <w:rPr>
          <w:rFonts w:ascii="Arial" w:eastAsia="Times New Roman" w:hAnsi="Arial" w:cs="Arial"/>
          <w:color w:val="auto"/>
          <w:sz w:val="22"/>
        </w:rPr>
        <w:t>zł.</w:t>
      </w:r>
    </w:p>
    <w:p w14:paraId="02C2E530" w14:textId="77777777" w:rsidR="002455CD" w:rsidRPr="002455CD" w:rsidRDefault="002455CD" w:rsidP="002455CD">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09DF183D" w14:textId="4FF6028F" w:rsidR="002455CD" w:rsidRPr="00C7209D" w:rsidRDefault="002455CD" w:rsidP="002455CD">
      <w:pPr>
        <w:widowControl w:val="0"/>
        <w:autoSpaceDE w:val="0"/>
        <w:autoSpaceDN w:val="0"/>
        <w:spacing w:before="120" w:after="120" w:line="256" w:lineRule="auto"/>
        <w:ind w:left="567" w:right="0" w:firstLine="0"/>
        <w:contextualSpacing/>
        <w:rPr>
          <w:rFonts w:ascii="Arial" w:eastAsia="Times New Roman" w:hAnsi="Arial" w:cs="Arial"/>
          <w:color w:val="FF0000"/>
          <w:sz w:val="22"/>
        </w:rPr>
      </w:pPr>
      <w:r w:rsidRPr="00C7209D">
        <w:rPr>
          <w:rFonts w:ascii="Arial" w:eastAsia="Times New Roman" w:hAnsi="Arial" w:cs="Arial"/>
          <w:color w:val="FF0000"/>
          <w:sz w:val="22"/>
        </w:rPr>
        <w:t xml:space="preserve">Maksymalna cena jednostkowa za 1 roboczogodzinę nie może przekroczyć 200,00 zł netto. </w:t>
      </w:r>
      <w:r w:rsidRPr="00C7209D">
        <w:rPr>
          <w:rFonts w:ascii="Arial" w:eastAsia="Times New Roman" w:hAnsi="Arial" w:cs="Arial"/>
          <w:i/>
          <w:iCs/>
          <w:color w:val="FF0000"/>
          <w:sz w:val="22"/>
        </w:rPr>
        <w:t>Zaoferowanie wyższej kwoty za 1 roboczogodzinę skutkować będzie odrzuceniem oferty.</w:t>
      </w:r>
      <w:r w:rsidRPr="00C7209D">
        <w:rPr>
          <w:rFonts w:ascii="Arial" w:eastAsia="Times New Roman" w:hAnsi="Arial" w:cs="Arial"/>
          <w:color w:val="FF0000"/>
          <w:sz w:val="22"/>
        </w:rPr>
        <w:t xml:space="preserve"> W cenie 1 roboczogodziny usług opcjonalnych należy uwzględnić koszty dojazdu</w:t>
      </w:r>
      <w:r w:rsidR="00502DB4">
        <w:rPr>
          <w:rFonts w:ascii="Arial" w:eastAsia="Times New Roman" w:hAnsi="Arial" w:cs="Arial"/>
          <w:color w:val="FF0000"/>
          <w:sz w:val="22"/>
        </w:rPr>
        <w:t>.</w:t>
      </w:r>
      <w:r w:rsidR="00033449" w:rsidRPr="00033449">
        <w:rPr>
          <w:rFonts w:ascii="Arial" w:eastAsia="Times New Roman" w:hAnsi="Arial" w:cs="Arial"/>
          <w:color w:val="FF0000"/>
          <w:sz w:val="22"/>
        </w:rPr>
        <w:t xml:space="preserve"> </w:t>
      </w:r>
    </w:p>
    <w:bookmarkEnd w:id="42"/>
    <w:p w14:paraId="4EB19FAC" w14:textId="77777777" w:rsidR="002455CD" w:rsidRPr="002455CD" w:rsidRDefault="002455CD" w:rsidP="002455CD">
      <w:pPr>
        <w:spacing w:after="160" w:line="256" w:lineRule="auto"/>
        <w:ind w:left="3590" w:right="0" w:firstLine="0"/>
        <w:contextualSpacing/>
        <w:jc w:val="left"/>
        <w:rPr>
          <w:rFonts w:ascii="Arial" w:eastAsia="Times New Roman" w:hAnsi="Arial" w:cs="Arial"/>
          <w:b/>
          <w:color w:val="auto"/>
          <w:sz w:val="22"/>
        </w:rPr>
      </w:pPr>
    </w:p>
    <w:p w14:paraId="0174EB38" w14:textId="14E1E11E" w:rsidR="002455CD" w:rsidRPr="002455CD" w:rsidRDefault="002455CD" w:rsidP="00BB0E7C">
      <w:pPr>
        <w:numPr>
          <w:ilvl w:val="0"/>
          <w:numId w:val="49"/>
        </w:numPr>
        <w:tabs>
          <w:tab w:val="num" w:pos="851"/>
        </w:tabs>
        <w:spacing w:before="80" w:after="0" w:line="240" w:lineRule="auto"/>
        <w:ind w:left="567" w:right="0" w:hanging="426"/>
        <w:contextualSpacing/>
        <w:rPr>
          <w:rFonts w:ascii="Arial" w:eastAsia="Times New Roman" w:hAnsi="Arial" w:cs="Arial"/>
          <w:b/>
          <w:color w:val="auto"/>
          <w:sz w:val="22"/>
        </w:rPr>
      </w:pPr>
      <w:r w:rsidRPr="002455CD">
        <w:rPr>
          <w:rFonts w:ascii="Arial" w:eastAsia="Times New Roman" w:hAnsi="Arial" w:cs="Arial"/>
          <w:b/>
          <w:color w:val="auto"/>
          <w:sz w:val="22"/>
        </w:rPr>
        <w:t>Oświadczamy, że:</w:t>
      </w:r>
    </w:p>
    <w:p w14:paraId="0C2AD272" w14:textId="574281D8" w:rsidR="002455CD" w:rsidRPr="002455CD" w:rsidRDefault="002455CD" w:rsidP="00BB0E7C">
      <w:pPr>
        <w:widowControl w:val="0"/>
        <w:numPr>
          <w:ilvl w:val="0"/>
          <w:numId w:val="48"/>
        </w:numPr>
        <w:autoSpaceDE w:val="0"/>
        <w:autoSpaceDN w:val="0"/>
        <w:spacing w:after="0" w:line="276" w:lineRule="auto"/>
        <w:ind w:left="283" w:right="0" w:hanging="357"/>
        <w:rPr>
          <w:rFonts w:ascii="Arial" w:eastAsia="Times New Roman" w:hAnsi="Arial" w:cs="Arial"/>
          <w:color w:val="auto"/>
          <w:sz w:val="22"/>
        </w:rPr>
      </w:pPr>
      <w:bookmarkStart w:id="45" w:name="_Hlk95383250"/>
      <w:r w:rsidRPr="002455CD">
        <w:rPr>
          <w:rFonts w:ascii="Arial" w:hAnsi="Arial" w:cs="Arial"/>
          <w:sz w:val="22"/>
        </w:rPr>
        <w:t xml:space="preserve">termin zamówienia będzie </w:t>
      </w:r>
      <w:r w:rsidR="00FA12DA">
        <w:rPr>
          <w:rFonts w:ascii="Arial" w:hAnsi="Arial" w:cs="Arial"/>
          <w:sz w:val="22"/>
        </w:rPr>
        <w:t xml:space="preserve">realizowany </w:t>
      </w:r>
      <w:r w:rsidR="00FA12DA" w:rsidRPr="005D7D29">
        <w:rPr>
          <w:rFonts w:ascii="Arial" w:hAnsi="Arial" w:cs="Arial"/>
          <w:b/>
          <w:bCs/>
          <w:sz w:val="22"/>
        </w:rPr>
        <w:t xml:space="preserve">24 miesiące </w:t>
      </w:r>
      <w:r w:rsidR="00FA12DA" w:rsidRPr="005D7D29">
        <w:rPr>
          <w:rFonts w:ascii="Arial" w:hAnsi="Arial" w:cs="Arial"/>
          <w:sz w:val="22"/>
        </w:rPr>
        <w:t xml:space="preserve">od </w:t>
      </w:r>
      <w:r w:rsidR="00FA12DA">
        <w:rPr>
          <w:rFonts w:ascii="Arial" w:hAnsi="Arial" w:cs="Arial"/>
          <w:sz w:val="22"/>
        </w:rPr>
        <w:t xml:space="preserve">dnia </w:t>
      </w:r>
      <w:r w:rsidR="00FA12DA" w:rsidRPr="005D7D29">
        <w:rPr>
          <w:rFonts w:ascii="Arial" w:hAnsi="Arial" w:cs="Arial"/>
          <w:sz w:val="22"/>
        </w:rPr>
        <w:t>podpisania umowy</w:t>
      </w:r>
      <w:r w:rsidR="00FA12DA" w:rsidRPr="002455CD">
        <w:rPr>
          <w:rFonts w:ascii="Arial" w:hAnsi="Arial" w:cs="Arial"/>
          <w:b/>
          <w:bCs/>
          <w:sz w:val="22"/>
        </w:rPr>
        <w:t xml:space="preserve"> </w:t>
      </w:r>
      <w:r w:rsidRPr="002455CD">
        <w:rPr>
          <w:rFonts w:ascii="Arial" w:hAnsi="Arial" w:cs="Arial"/>
          <w:b/>
          <w:bCs/>
          <w:sz w:val="22"/>
        </w:rPr>
        <w:t>.</w:t>
      </w:r>
    </w:p>
    <w:p w14:paraId="53FB4414" w14:textId="0F58D18F" w:rsidR="002455CD" w:rsidRPr="002455CD" w:rsidRDefault="002455CD" w:rsidP="00BB0E7C">
      <w:pPr>
        <w:numPr>
          <w:ilvl w:val="0"/>
          <w:numId w:val="48"/>
        </w:numPr>
        <w:adjustRightInd w:val="0"/>
        <w:spacing w:after="0" w:line="276" w:lineRule="auto"/>
        <w:ind w:left="283" w:right="0" w:hanging="357"/>
        <w:contextualSpacing/>
        <w:rPr>
          <w:rFonts w:ascii="Arial" w:hAnsi="Arial" w:cs="Arial"/>
          <w:sz w:val="22"/>
        </w:rPr>
      </w:pPr>
      <w:r w:rsidRPr="002455CD">
        <w:rPr>
          <w:rFonts w:ascii="Arial" w:hAnsi="Arial" w:cs="Arial"/>
          <w:sz w:val="22"/>
        </w:rPr>
        <w:t>w cenie oferty zostały uwzględnione wszystkie koszty wykonania przedmiotu zamówienia oraz realizacji przyszłego świadczenia umownego.</w:t>
      </w:r>
    </w:p>
    <w:p w14:paraId="63296D40" w14:textId="61D8259F" w:rsidR="002455CD" w:rsidRPr="002455CD" w:rsidRDefault="002455CD" w:rsidP="00BB0E7C">
      <w:pPr>
        <w:widowControl w:val="0"/>
        <w:numPr>
          <w:ilvl w:val="0"/>
          <w:numId w:val="48"/>
        </w:numPr>
        <w:autoSpaceDE w:val="0"/>
        <w:autoSpaceDN w:val="0"/>
        <w:spacing w:after="0" w:line="276" w:lineRule="auto"/>
        <w:ind w:left="283" w:right="0" w:hanging="357"/>
        <w:rPr>
          <w:rFonts w:ascii="Arial" w:eastAsia="Times New Roman" w:hAnsi="Arial" w:cs="Arial"/>
          <w:color w:val="auto"/>
          <w:sz w:val="22"/>
        </w:rPr>
      </w:pPr>
      <w:r w:rsidRPr="002455CD">
        <w:rPr>
          <w:rFonts w:ascii="Arial" w:eastAsia="Times New Roman" w:hAnsi="Arial" w:cs="Arial"/>
          <w:color w:val="auto"/>
          <w:sz w:val="22"/>
        </w:rPr>
        <w:t xml:space="preserve">projektowane </w:t>
      </w:r>
      <w:r w:rsidRPr="002455CD">
        <w:rPr>
          <w:rFonts w:ascii="Arial" w:hAnsi="Arial" w:cs="Arial"/>
          <w:sz w:val="22"/>
        </w:rPr>
        <w:t xml:space="preserve">postanowienia umowy zostały przez nas zaakceptowane i w przypadku wyboru </w:t>
      </w:r>
      <w:r w:rsidRPr="002455CD">
        <w:rPr>
          <w:rFonts w:ascii="Arial" w:hAnsi="Arial" w:cs="Arial"/>
          <w:sz w:val="22"/>
        </w:rPr>
        <w:lastRenderedPageBreak/>
        <w:t xml:space="preserve">naszej oferty zobowiązujemy się do zawarcia umowy na warunkach tam określonych </w:t>
      </w:r>
      <w:r w:rsidRPr="002455CD">
        <w:rPr>
          <w:rFonts w:ascii="Arial" w:hAnsi="Arial" w:cs="Arial"/>
          <w:sz w:val="22"/>
        </w:rPr>
        <w:br/>
        <w:t>w miejscu i terminie wskazanym przez Zamawiającego</w:t>
      </w:r>
      <w:r w:rsidRPr="002455CD">
        <w:rPr>
          <w:rFonts w:ascii="Arial" w:eastAsia="Times New Roman" w:hAnsi="Arial" w:cs="Arial"/>
          <w:color w:val="auto"/>
          <w:sz w:val="22"/>
        </w:rPr>
        <w:t>.</w:t>
      </w:r>
    </w:p>
    <w:p w14:paraId="47511E2B" w14:textId="55F9AC36" w:rsidR="002455CD" w:rsidRPr="002455CD" w:rsidRDefault="002455CD" w:rsidP="00BB0E7C">
      <w:pPr>
        <w:widowControl w:val="0"/>
        <w:numPr>
          <w:ilvl w:val="0"/>
          <w:numId w:val="48"/>
        </w:numPr>
        <w:autoSpaceDE w:val="0"/>
        <w:autoSpaceDN w:val="0"/>
        <w:spacing w:after="0" w:line="276" w:lineRule="auto"/>
        <w:ind w:left="283" w:right="0" w:hanging="357"/>
        <w:rPr>
          <w:rFonts w:ascii="Arial" w:eastAsia="Times New Roman" w:hAnsi="Arial" w:cs="Arial"/>
          <w:color w:val="auto"/>
          <w:sz w:val="22"/>
        </w:rPr>
      </w:pPr>
      <w:r w:rsidRPr="002455CD">
        <w:rPr>
          <w:rFonts w:ascii="Arial" w:eastAsia="Times New Roman" w:hAnsi="Arial" w:cs="Arial"/>
          <w:color w:val="auto"/>
          <w:sz w:val="22"/>
        </w:rPr>
        <w:t xml:space="preserve">termin płatności wynosi </w:t>
      </w:r>
      <w:r w:rsidRPr="009C3271">
        <w:rPr>
          <w:rFonts w:ascii="Arial" w:eastAsia="Times New Roman" w:hAnsi="Arial" w:cs="Arial"/>
          <w:color w:val="auto"/>
          <w:sz w:val="22"/>
        </w:rPr>
        <w:t>14 dni</w:t>
      </w:r>
      <w:r w:rsidRPr="002455CD">
        <w:rPr>
          <w:rFonts w:ascii="Arial" w:eastAsia="Times New Roman" w:hAnsi="Arial" w:cs="Arial"/>
          <w:color w:val="auto"/>
          <w:sz w:val="22"/>
        </w:rPr>
        <w:t xml:space="preserve"> od otrzymania prawidłowo wystawionej faktury</w:t>
      </w:r>
      <w:r w:rsidR="005476AE" w:rsidRPr="005476AE">
        <w:rPr>
          <w:rFonts w:ascii="Arial" w:eastAsia="Times New Roman" w:hAnsi="Arial" w:cs="Arial"/>
          <w:color w:val="auto"/>
          <w:sz w:val="22"/>
        </w:rPr>
        <w:t xml:space="preserve"> </w:t>
      </w:r>
      <w:r w:rsidR="005476AE">
        <w:rPr>
          <w:rFonts w:ascii="Arial" w:eastAsia="Times New Roman" w:hAnsi="Arial" w:cs="Arial"/>
          <w:color w:val="auto"/>
          <w:sz w:val="22"/>
        </w:rPr>
        <w:t>na rachunek bankowy o numerze ………………………………………..,</w:t>
      </w:r>
      <w:r w:rsidRPr="002455CD">
        <w:rPr>
          <w:rFonts w:ascii="Arial" w:eastAsia="Times New Roman" w:hAnsi="Arial" w:cs="Arial"/>
          <w:color w:val="auto"/>
          <w:sz w:val="22"/>
        </w:rPr>
        <w:t xml:space="preserve">, </w:t>
      </w:r>
    </w:p>
    <w:p w14:paraId="0DFF435F" w14:textId="77777777" w:rsidR="002455CD" w:rsidRPr="002455CD" w:rsidRDefault="002455CD" w:rsidP="00BB0E7C">
      <w:pPr>
        <w:numPr>
          <w:ilvl w:val="0"/>
          <w:numId w:val="48"/>
        </w:numPr>
        <w:spacing w:after="0" w:line="276" w:lineRule="auto"/>
        <w:ind w:left="283" w:right="0" w:hanging="357"/>
        <w:rPr>
          <w:rFonts w:ascii="Arial" w:hAnsi="Arial" w:cs="Arial"/>
          <w:color w:val="auto"/>
          <w:sz w:val="22"/>
        </w:rPr>
      </w:pPr>
      <w:r w:rsidRPr="002455CD">
        <w:rPr>
          <w:rFonts w:ascii="Arial" w:hAnsi="Arial" w:cs="Arial"/>
          <w:color w:val="auto"/>
          <w:sz w:val="22"/>
        </w:rPr>
        <w:t>uważamy się za związanych niniejszą ofertą do dnia wskazanego w SWZ.</w:t>
      </w:r>
    </w:p>
    <w:p w14:paraId="14C84EA2" w14:textId="77777777" w:rsidR="002455CD" w:rsidRPr="002455CD" w:rsidRDefault="002455CD" w:rsidP="00BB0E7C">
      <w:pPr>
        <w:numPr>
          <w:ilvl w:val="0"/>
          <w:numId w:val="48"/>
        </w:numPr>
        <w:spacing w:after="0" w:line="276" w:lineRule="auto"/>
        <w:ind w:left="283" w:right="2" w:hanging="357"/>
        <w:rPr>
          <w:rFonts w:ascii="Arial" w:hAnsi="Arial" w:cs="Arial"/>
          <w:color w:val="auto"/>
          <w:sz w:val="22"/>
        </w:rPr>
      </w:pPr>
      <w:r w:rsidRPr="002455CD">
        <w:rPr>
          <w:rFonts w:ascii="Arial" w:hAnsi="Arial" w:cs="Arial"/>
          <w:color w:val="auto"/>
          <w:sz w:val="22"/>
        </w:rPr>
        <w:t>zobowiązujemy</w:t>
      </w:r>
      <w:r w:rsidRPr="002455CD">
        <w:rPr>
          <w:rFonts w:ascii="Arial" w:hAnsi="Arial" w:cs="Arial"/>
          <w:sz w:val="22"/>
        </w:rPr>
        <w:t xml:space="preserve"> się do zapewnienia możliwości odbierania wszelkiej korespondencji związanej z prowadzonym postępowaniem przez całą dobę za pośrednictwem Platformy</w:t>
      </w:r>
    </w:p>
    <w:bookmarkEnd w:id="45"/>
    <w:p w14:paraId="637D5C64" w14:textId="77777777" w:rsidR="002455CD" w:rsidRPr="002455CD" w:rsidRDefault="002455CD" w:rsidP="002455CD">
      <w:pPr>
        <w:spacing w:after="0" w:line="256" w:lineRule="auto"/>
        <w:ind w:left="0" w:right="0" w:firstLine="0"/>
        <w:jc w:val="left"/>
        <w:rPr>
          <w:rFonts w:ascii="Arial" w:hAnsi="Arial" w:cs="Arial"/>
          <w:sz w:val="22"/>
        </w:rPr>
      </w:pPr>
    </w:p>
    <w:p w14:paraId="12E9715A" w14:textId="77777777" w:rsidR="00943B44" w:rsidRDefault="00943B44" w:rsidP="00943B44">
      <w:pPr>
        <w:spacing w:after="4" w:line="249" w:lineRule="auto"/>
        <w:ind w:left="-5" w:right="47"/>
        <w:rPr>
          <w:rFonts w:ascii="Arial" w:hAnsi="Arial" w:cs="Arial"/>
          <w:sz w:val="22"/>
        </w:rPr>
      </w:pPr>
      <w:r>
        <w:rPr>
          <w:rFonts w:ascii="Arial" w:hAnsi="Arial" w:cs="Arial"/>
          <w:b/>
          <w:sz w:val="22"/>
        </w:rPr>
        <w:t>III. Informujemy, że:</w:t>
      </w:r>
    </w:p>
    <w:p w14:paraId="199C575C" w14:textId="77777777" w:rsidR="0052196B" w:rsidRDefault="0052196B" w:rsidP="004D3EF0">
      <w:pPr>
        <w:numPr>
          <w:ilvl w:val="0"/>
          <w:numId w:val="42"/>
        </w:numPr>
        <w:spacing w:line="244" w:lineRule="auto"/>
        <w:ind w:left="0" w:right="2"/>
        <w:rPr>
          <w:rFonts w:ascii="Arial" w:hAnsi="Arial" w:cs="Arial"/>
          <w:sz w:val="22"/>
        </w:rPr>
      </w:pPr>
      <w:r>
        <w:rPr>
          <w:rFonts w:ascii="Arial" w:hAnsi="Arial" w:cs="Arial"/>
          <w:sz w:val="22"/>
        </w:rPr>
        <w:t xml:space="preserve">Osobą odpowiedzialną za realizację umowy ze strony Wykonawcy jest ……………………………. (imię, nazwisko), nr tel.: ……..……………… adres e-mail: ……………………………………………….. </w:t>
      </w:r>
      <w:r>
        <w:rPr>
          <w:rFonts w:ascii="Arial" w:hAnsi="Arial" w:cs="Arial"/>
          <w:sz w:val="22"/>
          <w:vertAlign w:val="superscript"/>
        </w:rPr>
        <w:t>1)</w:t>
      </w:r>
      <w:r>
        <w:rPr>
          <w:rFonts w:ascii="Arial" w:hAnsi="Arial" w:cs="Arial"/>
          <w:sz w:val="22"/>
        </w:rPr>
        <w:t xml:space="preserve"> </w:t>
      </w:r>
    </w:p>
    <w:p w14:paraId="1DD013A1" w14:textId="59EA8B37" w:rsidR="0052196B" w:rsidRDefault="0052196B" w:rsidP="004D3EF0">
      <w:pPr>
        <w:numPr>
          <w:ilvl w:val="0"/>
          <w:numId w:val="42"/>
        </w:numPr>
        <w:spacing w:line="244" w:lineRule="auto"/>
        <w:ind w:left="0" w:right="2"/>
        <w:rPr>
          <w:rFonts w:ascii="Arial" w:hAnsi="Arial" w:cs="Arial"/>
          <w:sz w:val="22"/>
        </w:rPr>
      </w:pPr>
      <w:r>
        <w:rPr>
          <w:rFonts w:ascii="Arial" w:hAnsi="Arial" w:cs="Arial"/>
          <w:sz w:val="22"/>
        </w:rPr>
        <w:t xml:space="preserve">Dane </w:t>
      </w:r>
      <w:r w:rsidR="00555174">
        <w:rPr>
          <w:rFonts w:ascii="Arial" w:hAnsi="Arial" w:cs="Arial"/>
          <w:sz w:val="22"/>
        </w:rPr>
        <w:t>osób/osoby wskazanych do podpisania umowy ze strony Wykonawcy</w:t>
      </w:r>
    </w:p>
    <w:p w14:paraId="528DCB99" w14:textId="77777777" w:rsidR="0052196B" w:rsidRDefault="0052196B" w:rsidP="0052196B">
      <w:pPr>
        <w:spacing w:line="244" w:lineRule="auto"/>
        <w:ind w:left="0" w:right="2" w:firstLine="0"/>
        <w:rPr>
          <w:rFonts w:ascii="Arial" w:hAnsi="Arial" w:cs="Arial"/>
          <w:sz w:val="22"/>
        </w:rPr>
      </w:pPr>
      <w:r>
        <w:rPr>
          <w:rFonts w:ascii="Arial" w:hAnsi="Arial" w:cs="Arial"/>
          <w:sz w:val="22"/>
        </w:rPr>
        <w:t xml:space="preserve"> ……………………………………………………………………………………...</w:t>
      </w:r>
      <w:r w:rsidRPr="009E4303">
        <w:rPr>
          <w:rFonts w:ascii="Arial" w:hAnsi="Arial" w:cs="Arial"/>
          <w:sz w:val="22"/>
        </w:rPr>
        <w:t xml:space="preserve">(imię, nazwisko), </w:t>
      </w:r>
    </w:p>
    <w:p w14:paraId="24C88AB2" w14:textId="77777777" w:rsidR="0052196B" w:rsidRDefault="0052196B" w:rsidP="0052196B">
      <w:pPr>
        <w:spacing w:line="244" w:lineRule="auto"/>
        <w:ind w:left="0" w:right="2" w:firstLine="0"/>
        <w:rPr>
          <w:rFonts w:ascii="Arial" w:hAnsi="Arial" w:cs="Arial"/>
          <w:sz w:val="22"/>
        </w:rPr>
      </w:pPr>
      <w:r w:rsidRPr="009E4303">
        <w:rPr>
          <w:rFonts w:ascii="Arial" w:hAnsi="Arial" w:cs="Arial"/>
          <w:sz w:val="22"/>
        </w:rPr>
        <w:t xml:space="preserve">nr tel.: ……..……………… adres e-mail: ……………………………………………….. </w:t>
      </w:r>
      <w:r>
        <w:rPr>
          <w:rFonts w:ascii="Arial" w:hAnsi="Arial" w:cs="Arial"/>
          <w:sz w:val="22"/>
        </w:rPr>
        <w:t>działający na podstawie …………………………………………………..</w:t>
      </w:r>
      <w:r>
        <w:rPr>
          <w:rFonts w:ascii="Arial" w:hAnsi="Arial" w:cs="Arial"/>
          <w:sz w:val="22"/>
          <w:vertAlign w:val="superscript"/>
        </w:rPr>
        <w:t>1)</w:t>
      </w:r>
    </w:p>
    <w:p w14:paraId="3C7D8789" w14:textId="77777777" w:rsidR="0052196B" w:rsidRDefault="0052196B" w:rsidP="004D3EF0">
      <w:pPr>
        <w:numPr>
          <w:ilvl w:val="0"/>
          <w:numId w:val="42"/>
        </w:numPr>
        <w:spacing w:after="18" w:line="249" w:lineRule="auto"/>
        <w:ind w:left="0" w:right="2"/>
        <w:rPr>
          <w:rFonts w:ascii="Arial" w:hAnsi="Arial" w:cs="Arial"/>
          <w:sz w:val="22"/>
        </w:rPr>
      </w:pPr>
      <w:r>
        <w:rPr>
          <w:rFonts w:ascii="Arial" w:hAnsi="Arial" w:cs="Arial"/>
          <w:sz w:val="22"/>
        </w:rPr>
        <w:t>Zamówienie wykonywane będzie własnymi siłami/z pomocą Podwykonawcy</w:t>
      </w:r>
      <w:r>
        <w:rPr>
          <w:rFonts w:ascii="Arial" w:hAnsi="Arial" w:cs="Arial"/>
          <w:sz w:val="22"/>
          <w:vertAlign w:val="superscript"/>
        </w:rPr>
        <w:t>2)</w:t>
      </w:r>
      <w:r>
        <w:rPr>
          <w:rFonts w:ascii="Arial" w:hAnsi="Arial" w:cs="Arial"/>
          <w:sz w:val="22"/>
        </w:rPr>
        <w:t xml:space="preserve"> który wykonywać będzie część zamówienia obejmującą: ………………………………..……………</w:t>
      </w:r>
      <w:r>
        <w:rPr>
          <w:rFonts w:ascii="Arial" w:hAnsi="Arial" w:cs="Arial"/>
          <w:sz w:val="22"/>
          <w:vertAlign w:val="superscript"/>
        </w:rPr>
        <w:t>1)</w:t>
      </w:r>
    </w:p>
    <w:p w14:paraId="36C56770" w14:textId="77777777" w:rsidR="0052196B" w:rsidRDefault="0052196B" w:rsidP="0052196B">
      <w:pPr>
        <w:spacing w:after="18" w:line="249" w:lineRule="auto"/>
        <w:ind w:left="0" w:right="2" w:hanging="1"/>
        <w:rPr>
          <w:rFonts w:ascii="Arial" w:hAnsi="Arial" w:cs="Arial"/>
          <w:sz w:val="22"/>
          <w:vertAlign w:val="superscript"/>
        </w:rPr>
      </w:pPr>
      <w:r>
        <w:rPr>
          <w:rFonts w:ascii="Arial" w:hAnsi="Arial" w:cs="Arial"/>
          <w:sz w:val="22"/>
        </w:rPr>
        <w:t xml:space="preserve">nazwa firmy, siedziba ………………………………….………………………………………… </w:t>
      </w:r>
      <w:r>
        <w:rPr>
          <w:rFonts w:ascii="Arial" w:hAnsi="Arial" w:cs="Arial"/>
          <w:sz w:val="22"/>
          <w:vertAlign w:val="superscript"/>
        </w:rPr>
        <w:t>1)</w:t>
      </w:r>
      <w:r>
        <w:rPr>
          <w:rFonts w:ascii="Arial" w:hAnsi="Arial" w:cs="Arial"/>
          <w:sz w:val="22"/>
        </w:rPr>
        <w:t xml:space="preserve"> zakres ……………….......……...…………………………………………………………………... </w:t>
      </w:r>
      <w:r>
        <w:rPr>
          <w:rFonts w:ascii="Arial" w:hAnsi="Arial" w:cs="Arial"/>
          <w:sz w:val="22"/>
          <w:vertAlign w:val="superscript"/>
        </w:rPr>
        <w:t>1)</w:t>
      </w:r>
    </w:p>
    <w:p w14:paraId="510BF211" w14:textId="1DFF354F" w:rsidR="0052196B" w:rsidRDefault="0052196B" w:rsidP="0052196B">
      <w:pPr>
        <w:spacing w:line="244" w:lineRule="auto"/>
        <w:ind w:left="0" w:right="2" w:firstLine="0"/>
        <w:rPr>
          <w:rFonts w:ascii="Arial" w:hAnsi="Arial" w:cs="Arial"/>
          <w:b/>
          <w:bCs/>
          <w:sz w:val="22"/>
          <w:vertAlign w:val="superscript"/>
        </w:rPr>
      </w:pPr>
    </w:p>
    <w:p w14:paraId="62ACD9EF" w14:textId="77777777" w:rsidR="0052196B" w:rsidRDefault="0052196B" w:rsidP="0052196B">
      <w:pPr>
        <w:spacing w:line="244" w:lineRule="auto"/>
        <w:ind w:left="0" w:right="2" w:firstLine="0"/>
        <w:rPr>
          <w:rFonts w:ascii="Arial" w:hAnsi="Arial" w:cs="Arial"/>
          <w:b/>
          <w:bCs/>
          <w:sz w:val="22"/>
          <w:vertAlign w:val="superscript"/>
        </w:rPr>
      </w:pPr>
    </w:p>
    <w:p w14:paraId="34EE7591" w14:textId="77777777" w:rsidR="00943B44" w:rsidRDefault="00943B44" w:rsidP="00943B44">
      <w:pPr>
        <w:spacing w:after="0" w:line="256" w:lineRule="auto"/>
        <w:ind w:left="-5" w:right="0"/>
        <w:jc w:val="left"/>
        <w:rPr>
          <w:rFonts w:ascii="Arial" w:hAnsi="Arial" w:cs="Arial"/>
          <w:sz w:val="22"/>
        </w:rPr>
      </w:pPr>
      <w:r>
        <w:rPr>
          <w:rFonts w:ascii="Arial" w:hAnsi="Arial" w:cs="Arial"/>
          <w:sz w:val="22"/>
          <w:u w:val="single" w:color="000000"/>
        </w:rPr>
        <w:t>Uwaga:</w:t>
      </w:r>
    </w:p>
    <w:p w14:paraId="3B210F72" w14:textId="77777777" w:rsidR="00943B44" w:rsidRDefault="00943B44" w:rsidP="00943B44">
      <w:pPr>
        <w:spacing w:after="53"/>
        <w:ind w:left="0" w:right="0" w:firstLine="0"/>
        <w:rPr>
          <w:rFonts w:ascii="Arial" w:hAnsi="Arial" w:cs="Arial"/>
          <w:sz w:val="22"/>
        </w:rPr>
      </w:pPr>
      <w:r>
        <w:rPr>
          <w:rFonts w:ascii="Arial" w:hAnsi="Arial" w:cs="Arial"/>
          <w:sz w:val="22"/>
          <w:vertAlign w:val="superscript"/>
        </w:rPr>
        <w:t>1)</w:t>
      </w:r>
      <w:r>
        <w:rPr>
          <w:rFonts w:ascii="Arial" w:hAnsi="Arial" w:cs="Arial"/>
          <w:sz w:val="22"/>
        </w:rPr>
        <w:t xml:space="preserve"> należy wpisać,</w:t>
      </w:r>
    </w:p>
    <w:p w14:paraId="7E5A6519" w14:textId="77777777" w:rsidR="00943B44" w:rsidRDefault="00943B44" w:rsidP="00943B44">
      <w:pPr>
        <w:spacing w:after="7"/>
        <w:ind w:left="284" w:right="0" w:hanging="284"/>
        <w:rPr>
          <w:rFonts w:ascii="Arial" w:hAnsi="Arial" w:cs="Arial"/>
          <w:sz w:val="22"/>
        </w:rPr>
      </w:pPr>
      <w:r>
        <w:rPr>
          <w:rFonts w:ascii="Arial" w:hAnsi="Arial" w:cs="Arial"/>
          <w:sz w:val="22"/>
          <w:vertAlign w:val="superscript"/>
        </w:rPr>
        <w:t>2)</w:t>
      </w:r>
      <w:r>
        <w:rPr>
          <w:rFonts w:ascii="Arial" w:hAnsi="Arial" w:cs="Arial"/>
          <w:sz w:val="22"/>
        </w:rPr>
        <w:t xml:space="preserve"> niepotrzebne skreślić. Jeżeli Wykonawca nie dokona skreślenia i nie wypełni pkt III </w:t>
      </w:r>
      <w:proofErr w:type="spellStart"/>
      <w:r>
        <w:rPr>
          <w:rFonts w:ascii="Arial" w:hAnsi="Arial" w:cs="Arial"/>
          <w:sz w:val="22"/>
        </w:rPr>
        <w:t>ppkt</w:t>
      </w:r>
      <w:proofErr w:type="spellEnd"/>
      <w:r>
        <w:rPr>
          <w:rFonts w:ascii="Arial" w:hAnsi="Arial" w:cs="Arial"/>
          <w:sz w:val="22"/>
        </w:rPr>
        <w:t xml:space="preserve"> 2, Zamawiający uzna, że Wykonawca nie zamierza powierzyć części zamówienia Podwykonawcom,</w:t>
      </w:r>
    </w:p>
    <w:p w14:paraId="6CE5645E" w14:textId="77777777" w:rsidR="00943B44" w:rsidRDefault="00943B44" w:rsidP="00943B44">
      <w:pPr>
        <w:spacing w:after="7"/>
        <w:ind w:left="0" w:right="0" w:firstLine="0"/>
        <w:rPr>
          <w:rFonts w:ascii="Arial" w:hAnsi="Arial" w:cs="Arial"/>
          <w:sz w:val="22"/>
        </w:rPr>
      </w:pPr>
    </w:p>
    <w:p w14:paraId="374866C1" w14:textId="77777777" w:rsidR="00943B44" w:rsidRDefault="00943B44" w:rsidP="00943B44">
      <w:pPr>
        <w:spacing w:after="0"/>
        <w:ind w:left="10" w:right="2"/>
        <w:rPr>
          <w:rFonts w:ascii="Arial" w:hAnsi="Arial" w:cs="Arial"/>
          <w:sz w:val="22"/>
        </w:rPr>
      </w:pPr>
      <w:r>
        <w:rPr>
          <w:rFonts w:ascii="Arial" w:hAnsi="Arial" w:cs="Arial"/>
          <w:b/>
          <w:sz w:val="22"/>
        </w:rPr>
        <w:t>Oświadczamy, że</w:t>
      </w:r>
      <w:r>
        <w:rPr>
          <w:rFonts w:ascii="Arial" w:hAnsi="Arial" w:cs="Arial"/>
          <w:sz w:val="22"/>
        </w:rPr>
        <w:t xml:space="preserve"> wypełniliśmy obowiązki informacyjne przewidziane w art. 13 lub art. 14 RODO</w:t>
      </w:r>
      <w:r>
        <w:rPr>
          <w:rFonts w:ascii="Arial" w:hAnsi="Arial" w:cs="Arial"/>
          <w:sz w:val="22"/>
          <w:vertAlign w:val="superscript"/>
        </w:rPr>
        <w:t>1)</w:t>
      </w:r>
      <w:r>
        <w:rPr>
          <w:rFonts w:ascii="Arial" w:hAnsi="Arial" w:cs="Arial"/>
          <w:sz w:val="22"/>
        </w:rPr>
        <w:t xml:space="preserve"> wobec osób fizycznych, od których dane osobowe bezpośrednio lub pośrednio pozyskaliśmy w celu ubiegania się o udzielenie zamówienia publicznego w niniejszym postępowaniu</w:t>
      </w:r>
      <w:r>
        <w:rPr>
          <w:rFonts w:ascii="Arial" w:hAnsi="Arial" w:cs="Arial"/>
          <w:sz w:val="22"/>
          <w:vertAlign w:val="superscript"/>
        </w:rPr>
        <w:t>2)</w:t>
      </w:r>
      <w:r>
        <w:rPr>
          <w:rFonts w:ascii="Arial" w:hAnsi="Arial" w:cs="Arial"/>
          <w:sz w:val="22"/>
        </w:rPr>
        <w:t>.</w:t>
      </w:r>
    </w:p>
    <w:p w14:paraId="6F9AD6A6" w14:textId="77777777" w:rsidR="00943B44" w:rsidRDefault="00943B44" w:rsidP="00943B44">
      <w:pPr>
        <w:spacing w:after="0"/>
        <w:ind w:left="10" w:right="2"/>
        <w:rPr>
          <w:rFonts w:ascii="Arial" w:hAnsi="Arial" w:cs="Arial"/>
          <w:sz w:val="22"/>
        </w:rPr>
      </w:pPr>
    </w:p>
    <w:p w14:paraId="222984A9" w14:textId="77777777" w:rsidR="00943B44" w:rsidRDefault="00943B44" w:rsidP="004D3EF0">
      <w:pPr>
        <w:numPr>
          <w:ilvl w:val="0"/>
          <w:numId w:val="39"/>
        </w:numPr>
        <w:spacing w:after="0" w:line="244" w:lineRule="auto"/>
        <w:ind w:left="284" w:right="48" w:hanging="192"/>
        <w:rPr>
          <w:rFonts w:ascii="Arial" w:hAnsi="Arial" w:cs="Arial"/>
          <w:sz w:val="22"/>
        </w:rPr>
      </w:pPr>
      <w:bookmarkStart w:id="46" w:name="_Hlk95486761"/>
      <w:r>
        <w:rPr>
          <w:rFonts w:ascii="Arial" w:hAnsi="Arial" w:cs="Arial"/>
          <w:sz w:val="22"/>
        </w:rPr>
        <w:t xml:space="preserve">rozporządzenie Parlamentu Europejskiego i Rady (UE) 2016/679 z dnia 27 kwietnia 2016 r. </w:t>
      </w:r>
      <w:r>
        <w:rPr>
          <w:rFonts w:ascii="Arial" w:hAnsi="Arial" w:cs="Arial"/>
          <w:sz w:val="22"/>
        </w:rPr>
        <w:br/>
        <w:t xml:space="preserve">w sprawie ochrony osób fizycznych w związku z przetwarzaniem danych osobowych </w:t>
      </w:r>
      <w:r>
        <w:rPr>
          <w:rFonts w:ascii="Arial" w:hAnsi="Arial" w:cs="Arial"/>
          <w:sz w:val="22"/>
        </w:rPr>
        <w:br/>
        <w:t>i w sprawie swobodnego przepływu takich danych oraz uchylenia dyrektywy 95/46/WE (ogólne rozporządzenie o ochronie danych) (tj. Dz. Urz. UE L 119 z 04.05.2016 r., str. 1).</w:t>
      </w:r>
    </w:p>
    <w:p w14:paraId="2DD2FFAB" w14:textId="77777777" w:rsidR="00943B44" w:rsidRDefault="00943B44" w:rsidP="004D3EF0">
      <w:pPr>
        <w:numPr>
          <w:ilvl w:val="0"/>
          <w:numId w:val="39"/>
        </w:numPr>
        <w:spacing w:after="0" w:line="244" w:lineRule="auto"/>
        <w:ind w:left="284" w:right="48" w:hanging="192"/>
        <w:rPr>
          <w:rFonts w:ascii="Arial" w:hAnsi="Arial" w:cs="Arial"/>
          <w:sz w:val="22"/>
        </w:rPr>
      </w:pPr>
      <w:r>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bookmarkEnd w:id="46"/>
    <w:p w14:paraId="12A70669" w14:textId="77777777" w:rsidR="00943B44" w:rsidRDefault="00943B44" w:rsidP="00943B44">
      <w:pPr>
        <w:spacing w:after="0" w:line="256" w:lineRule="auto"/>
        <w:ind w:left="0" w:right="0" w:firstLine="0"/>
        <w:jc w:val="left"/>
        <w:rPr>
          <w:rFonts w:ascii="Arial" w:hAnsi="Arial" w:cs="Arial"/>
          <w:color w:val="auto"/>
          <w:sz w:val="22"/>
        </w:rPr>
      </w:pPr>
    </w:p>
    <w:p w14:paraId="2CADA1F8" w14:textId="77777777" w:rsidR="00943B44" w:rsidRDefault="00943B44" w:rsidP="00943B44">
      <w:pPr>
        <w:spacing w:after="34" w:line="237" w:lineRule="auto"/>
        <w:ind w:left="0" w:right="0" w:firstLine="0"/>
        <w:rPr>
          <w:rFonts w:ascii="Arial" w:eastAsia="Segoe UI" w:hAnsi="Arial" w:cs="Arial"/>
          <w:b/>
          <w:i/>
          <w:color w:val="auto"/>
          <w:sz w:val="22"/>
        </w:rPr>
      </w:pPr>
    </w:p>
    <w:p w14:paraId="1C2B66EF" w14:textId="77777777" w:rsidR="00943B44" w:rsidRDefault="00943B44" w:rsidP="00943B44">
      <w:pPr>
        <w:spacing w:after="34" w:line="237" w:lineRule="auto"/>
        <w:ind w:left="0" w:right="0" w:firstLine="0"/>
        <w:rPr>
          <w:rFonts w:ascii="Arial" w:eastAsia="Segoe UI" w:hAnsi="Arial" w:cs="Arial"/>
          <w:b/>
          <w:i/>
          <w:color w:val="auto"/>
          <w:sz w:val="22"/>
        </w:rPr>
      </w:pPr>
    </w:p>
    <w:p w14:paraId="7BD2C3C4" w14:textId="77777777" w:rsidR="007950FD" w:rsidRPr="00BF4BB6" w:rsidRDefault="007950FD" w:rsidP="007950FD">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w:t>
      </w:r>
      <w:r>
        <w:rPr>
          <w:rFonts w:ascii="Arial" w:eastAsia="Segoe UI" w:hAnsi="Arial" w:cs="Arial"/>
          <w:b/>
          <w:i/>
          <w:color w:val="auto"/>
          <w:sz w:val="22"/>
        </w:rPr>
        <w:t>aufanym lub podpisem osobistym.</w:t>
      </w:r>
    </w:p>
    <w:p w14:paraId="604DC1E8" w14:textId="2D7C1502" w:rsidR="00943B44" w:rsidRDefault="00943B44" w:rsidP="006A64A7">
      <w:pPr>
        <w:spacing w:after="27"/>
        <w:ind w:left="-5" w:right="0"/>
        <w:jc w:val="left"/>
        <w:rPr>
          <w:rFonts w:ascii="Arial" w:eastAsia="Segoe UI" w:hAnsi="Arial" w:cs="Arial"/>
          <w:b/>
          <w:i/>
          <w:color w:val="auto"/>
          <w:sz w:val="22"/>
        </w:rPr>
        <w:sectPr w:rsidR="00943B44" w:rsidSect="00FE5B89">
          <w:pgSz w:w="11906" w:h="16838"/>
          <w:pgMar w:top="1046" w:right="1274" w:bottom="1155" w:left="1277" w:header="708" w:footer="291" w:gutter="0"/>
          <w:cols w:space="708"/>
        </w:sectPr>
      </w:pPr>
      <w:r>
        <w:rPr>
          <w:rFonts w:ascii="Arial" w:eastAsia="Segoe UI" w:hAnsi="Arial" w:cs="Arial"/>
          <w:b/>
          <w:i/>
          <w:color w:val="auto"/>
          <w:sz w:val="22"/>
        </w:rPr>
        <w:t>Zamawiający zaleca zapisanie dokumentu w formacie PD</w:t>
      </w:r>
    </w:p>
    <w:p w14:paraId="2214CDDB" w14:textId="77777777" w:rsidR="00943B44" w:rsidRDefault="00943B44" w:rsidP="006A64A7">
      <w:pPr>
        <w:spacing w:after="27"/>
        <w:ind w:left="0" w:right="0" w:firstLine="0"/>
        <w:jc w:val="left"/>
        <w:rPr>
          <w:rFonts w:ascii="Arial" w:hAnsi="Arial" w:cs="Arial"/>
          <w:color w:val="auto"/>
          <w:sz w:val="22"/>
        </w:rPr>
      </w:pPr>
    </w:p>
    <w:p w14:paraId="132A059B" w14:textId="6E7E0FC6" w:rsidR="00943B44" w:rsidRDefault="00943B44" w:rsidP="00943B44">
      <w:pPr>
        <w:pStyle w:val="Nagwek3"/>
        <w:spacing w:after="0" w:line="256" w:lineRule="auto"/>
        <w:ind w:left="10" w:right="44"/>
        <w:jc w:val="right"/>
        <w:rPr>
          <w:rFonts w:ascii="Arial" w:hAnsi="Arial" w:cs="Arial"/>
          <w:sz w:val="22"/>
        </w:rPr>
      </w:pPr>
      <w:bookmarkStart w:id="47" w:name="_Hlk95383795"/>
      <w:r>
        <w:rPr>
          <w:rFonts w:ascii="Arial" w:hAnsi="Arial" w:cs="Arial"/>
          <w:sz w:val="22"/>
        </w:rPr>
        <w:t xml:space="preserve">Załącznik nr 2.3 </w:t>
      </w:r>
    </w:p>
    <w:p w14:paraId="4E25C3E1" w14:textId="77777777" w:rsidR="00943B44" w:rsidRDefault="00943B44" w:rsidP="00943B44">
      <w:pPr>
        <w:rPr>
          <w:rFonts w:ascii="Arial" w:hAnsi="Arial" w:cs="Arial"/>
          <w:sz w:val="22"/>
        </w:rPr>
      </w:pPr>
    </w:p>
    <w:p w14:paraId="19D86DE6" w14:textId="77777777" w:rsidR="00943B44" w:rsidRDefault="00943B44" w:rsidP="00943B44">
      <w:pPr>
        <w:ind w:left="0" w:right="-1"/>
        <w:jc w:val="center"/>
        <w:rPr>
          <w:rFonts w:ascii="Arial" w:hAnsi="Arial" w:cs="Arial"/>
          <w:b/>
          <w:sz w:val="22"/>
        </w:rPr>
      </w:pPr>
    </w:p>
    <w:p w14:paraId="1EFCDE42" w14:textId="77777777" w:rsidR="00943B44" w:rsidRDefault="00943B44" w:rsidP="00943B44">
      <w:pPr>
        <w:ind w:left="0" w:right="-1"/>
        <w:jc w:val="center"/>
        <w:rPr>
          <w:rFonts w:ascii="Arial" w:hAnsi="Arial" w:cs="Arial"/>
          <w:b/>
          <w:sz w:val="22"/>
        </w:rPr>
      </w:pPr>
      <w:r>
        <w:rPr>
          <w:rFonts w:ascii="Arial" w:hAnsi="Arial" w:cs="Arial"/>
          <w:b/>
          <w:sz w:val="22"/>
        </w:rPr>
        <w:t>FORMULARZ OFERTOWY</w:t>
      </w:r>
    </w:p>
    <w:p w14:paraId="65E74B50" w14:textId="02364A4B" w:rsidR="00943B44" w:rsidRDefault="00943B44" w:rsidP="00943B44">
      <w:pPr>
        <w:spacing w:after="0" w:line="240" w:lineRule="auto"/>
        <w:ind w:left="0" w:right="0" w:firstLine="0"/>
        <w:jc w:val="center"/>
        <w:rPr>
          <w:rFonts w:ascii="Arial" w:eastAsia="Arial" w:hAnsi="Arial" w:cs="Arial"/>
          <w:b/>
          <w:color w:val="auto"/>
          <w:sz w:val="22"/>
          <w:lang w:eastAsia="en-US"/>
        </w:rPr>
      </w:pPr>
      <w:r>
        <w:rPr>
          <w:rFonts w:ascii="Arial" w:eastAsia="Arial" w:hAnsi="Arial" w:cs="Arial"/>
          <w:b/>
          <w:color w:val="auto"/>
          <w:sz w:val="22"/>
          <w:lang w:eastAsia="en-US"/>
        </w:rPr>
        <w:t>Zadanie nr 3:</w:t>
      </w:r>
      <w:r>
        <w:rPr>
          <w:rFonts w:ascii="Arial" w:hAnsi="Arial" w:cs="Arial"/>
          <w:b/>
          <w:bCs/>
          <w:sz w:val="22"/>
        </w:rPr>
        <w:t xml:space="preserve"> </w:t>
      </w:r>
      <w:bookmarkStart w:id="48" w:name="_Hlk95377434"/>
      <w:r w:rsidR="00960BEE">
        <w:rPr>
          <w:rFonts w:ascii="Arial" w:hAnsi="Arial" w:cs="Arial"/>
          <w:b/>
          <w:sz w:val="22"/>
        </w:rPr>
        <w:t>k</w:t>
      </w:r>
      <w:r w:rsidR="00960BEE" w:rsidRPr="00F963DE">
        <w:rPr>
          <w:rFonts w:ascii="Arial" w:hAnsi="Arial" w:cs="Arial"/>
          <w:b/>
          <w:sz w:val="22"/>
        </w:rPr>
        <w:t>ompleksowa obsługa serwisowa urządzeń klimatyzacyjnych</w:t>
      </w:r>
      <w:r w:rsidR="00960BEE">
        <w:rPr>
          <w:rFonts w:ascii="Arial" w:hAnsi="Arial" w:cs="Arial"/>
          <w:b/>
          <w:sz w:val="22"/>
        </w:rPr>
        <w:t xml:space="preserve"> </w:t>
      </w:r>
      <w:r w:rsidR="00B75D78">
        <w:rPr>
          <w:rFonts w:ascii="Arial" w:hAnsi="Arial" w:cs="Arial"/>
          <w:b/>
          <w:sz w:val="22"/>
        </w:rPr>
        <w:t>w Rządowej Agencji Rezerw Strategicznych</w:t>
      </w:r>
      <w:bookmarkEnd w:id="48"/>
      <w:r w:rsidR="005F05CE">
        <w:rPr>
          <w:rFonts w:ascii="Arial" w:hAnsi="Arial" w:cs="Arial"/>
          <w:b/>
          <w:sz w:val="22"/>
        </w:rPr>
        <w:t xml:space="preserve"> – Składnica w </w:t>
      </w:r>
      <w:r w:rsidR="00960BEE">
        <w:rPr>
          <w:rFonts w:ascii="Arial" w:hAnsi="Arial" w:cs="Arial"/>
          <w:b/>
          <w:sz w:val="22"/>
        </w:rPr>
        <w:t>Lisowicach</w:t>
      </w:r>
    </w:p>
    <w:p w14:paraId="754124E2" w14:textId="77777777" w:rsidR="00943B44" w:rsidRDefault="00943B44" w:rsidP="00943B44">
      <w:pPr>
        <w:spacing w:after="4" w:line="360" w:lineRule="auto"/>
        <w:ind w:left="0" w:right="0"/>
        <w:jc w:val="left"/>
        <w:rPr>
          <w:rFonts w:ascii="Arial" w:hAnsi="Arial" w:cs="Arial"/>
          <w:sz w:val="22"/>
        </w:rPr>
      </w:pPr>
    </w:p>
    <w:p w14:paraId="5F30F6B9" w14:textId="77777777" w:rsidR="00943B44" w:rsidRDefault="00943B44" w:rsidP="00943B44">
      <w:pPr>
        <w:spacing w:after="4" w:line="36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74760486"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Adres:</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6E988967"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 xml:space="preserve"> (ulica i numer, kod pocztowy, miejscowość oraz województwo)</w:t>
      </w:r>
    </w:p>
    <w:p w14:paraId="6CDC3704" w14:textId="77777777" w:rsidR="00943B44" w:rsidRDefault="00943B44" w:rsidP="00943B44">
      <w:pPr>
        <w:spacing w:after="4" w:line="360" w:lineRule="auto"/>
        <w:ind w:left="-5" w:right="0"/>
        <w:jc w:val="left"/>
        <w:rPr>
          <w:rFonts w:ascii="Arial" w:hAnsi="Arial" w:cs="Arial"/>
          <w:sz w:val="22"/>
        </w:rPr>
      </w:pPr>
      <w:r>
        <w:rPr>
          <w:rFonts w:ascii="Arial" w:hAnsi="Arial" w:cs="Arial"/>
          <w:sz w:val="22"/>
        </w:rPr>
        <w:t>Nr telefonu:</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5737855E"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Adres e-mail:</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08045D2A" w14:textId="77777777" w:rsidR="00943B44" w:rsidRDefault="00943B44" w:rsidP="00943B44">
      <w:pPr>
        <w:spacing w:after="0" w:line="360" w:lineRule="auto"/>
        <w:ind w:left="0" w:right="0" w:firstLine="0"/>
        <w:jc w:val="left"/>
        <w:rPr>
          <w:rFonts w:ascii="Arial" w:hAnsi="Arial" w:cs="Arial"/>
          <w:sz w:val="22"/>
        </w:rPr>
      </w:pPr>
      <w:r>
        <w:rPr>
          <w:rFonts w:ascii="Arial" w:hAnsi="Arial" w:cs="Arial"/>
          <w:sz w:val="22"/>
        </w:rPr>
        <w:t>Nr KRS/ REGON/NIP:</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25051F30" w14:textId="77777777" w:rsidR="00C67706" w:rsidRPr="008353E2" w:rsidRDefault="00943B44" w:rsidP="00C67706">
      <w:pPr>
        <w:spacing w:after="0" w:line="360" w:lineRule="auto"/>
        <w:ind w:left="0" w:right="0" w:firstLine="0"/>
        <w:jc w:val="left"/>
        <w:rPr>
          <w:rFonts w:ascii="Arial" w:hAnsi="Arial" w:cs="Arial"/>
          <w:sz w:val="22"/>
        </w:rPr>
      </w:pPr>
      <w:r>
        <w:rPr>
          <w:rFonts w:ascii="Arial" w:hAnsi="Arial" w:cs="Arial"/>
          <w:sz w:val="22"/>
        </w:rPr>
        <w:t xml:space="preserve"> </w:t>
      </w:r>
    </w:p>
    <w:p w14:paraId="508A4CB4"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73600" behindDoc="0" locked="0" layoutInCell="1" allowOverlap="1" wp14:anchorId="46456CEA" wp14:editId="707025B8">
                <wp:simplePos x="0" y="0"/>
                <wp:positionH relativeFrom="leftMargin">
                  <wp:align>right</wp:align>
                </wp:positionH>
                <wp:positionV relativeFrom="paragraph">
                  <wp:posOffset>328676</wp:posOffset>
                </wp:positionV>
                <wp:extent cx="140208" cy="115824"/>
                <wp:effectExtent l="0" t="0" r="12700" b="17780"/>
                <wp:wrapNone/>
                <wp:docPr id="13" name="Prostokąt 1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1A02C" id="Prostokąt 13" o:spid="_x0000_s1026" style="position:absolute;margin-left:-40.15pt;margin-top:25.9pt;width:11.05pt;height:9.1pt;z-index:25167360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" fillcolor="window" strokecolor="windowText" strokeweight="1pt">
                <w10:wrap anchorx="margin"/>
              </v:rect>
            </w:pict>
          </mc:Fallback>
        </mc:AlternateContent>
      </w:r>
      <w:r w:rsidRPr="008353E2">
        <w:rPr>
          <w:rFonts w:ascii="Arial" w:hAnsi="Arial" w:cs="Arial"/>
          <w:sz w:val="22"/>
        </w:rPr>
        <w:t>Wykonawca jest mikroprzedsiębiorstwem bądź małym lub średnim przedsiębiorstwem?</w:t>
      </w:r>
    </w:p>
    <w:p w14:paraId="64AD6E2E"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74624" behindDoc="0" locked="0" layoutInCell="1" allowOverlap="1" wp14:anchorId="19640672" wp14:editId="2D580DF8">
                <wp:simplePos x="0" y="0"/>
                <wp:positionH relativeFrom="leftMargin">
                  <wp:align>right</wp:align>
                </wp:positionH>
                <wp:positionV relativeFrom="paragraph">
                  <wp:posOffset>243840</wp:posOffset>
                </wp:positionV>
                <wp:extent cx="140208" cy="115824"/>
                <wp:effectExtent l="0" t="0" r="12700" b="17780"/>
                <wp:wrapNone/>
                <wp:docPr id="14" name="Prostokąt 1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52A40" id="Prostokąt 14" o:spid="_x0000_s1026" style="position:absolute;margin-left:-40.15pt;margin-top:19.2pt;width:11.05pt;height:9.1pt;z-index:2516746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5hgQ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" fillcolor="window" strokecolor="windowText" strokeweight="1pt">
                <w10:wrap anchorx="margin"/>
              </v:rect>
            </w:pict>
          </mc:Fallback>
        </mc:AlternateContent>
      </w:r>
      <w:r w:rsidRPr="008353E2">
        <w:rPr>
          <w:rFonts w:ascii="Arial" w:hAnsi="Arial" w:cs="Arial"/>
          <w:sz w:val="22"/>
        </w:rPr>
        <w:t xml:space="preserve"> mikroprzedsiębiorstwo</w:t>
      </w:r>
    </w:p>
    <w:p w14:paraId="6C68BDEA"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75648" behindDoc="0" locked="0" layoutInCell="1" allowOverlap="1" wp14:anchorId="261CB2AB" wp14:editId="35FF2037">
                <wp:simplePos x="0" y="0"/>
                <wp:positionH relativeFrom="leftMargin">
                  <wp:align>right</wp:align>
                </wp:positionH>
                <wp:positionV relativeFrom="paragraph">
                  <wp:posOffset>255651</wp:posOffset>
                </wp:positionV>
                <wp:extent cx="140208" cy="115824"/>
                <wp:effectExtent l="0" t="0" r="12700" b="17780"/>
                <wp:wrapNone/>
                <wp:docPr id="15" name="Prostokąt 15"/>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5F9463" id="Prostokąt 15" o:spid="_x0000_s1026" style="position:absolute;margin-left:-40.15pt;margin-top:20.15pt;width:11.05pt;height:9.1pt;z-index:25167564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RbGae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małe przedsiębiorstwo</w:t>
      </w:r>
    </w:p>
    <w:p w14:paraId="094AA6BC"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76672" behindDoc="0" locked="0" layoutInCell="1" allowOverlap="1" wp14:anchorId="1783AC82" wp14:editId="317DB87E">
                <wp:simplePos x="0" y="0"/>
                <wp:positionH relativeFrom="leftMargin">
                  <wp:align>right</wp:align>
                </wp:positionH>
                <wp:positionV relativeFrom="paragraph">
                  <wp:posOffset>256159</wp:posOffset>
                </wp:positionV>
                <wp:extent cx="140208" cy="115824"/>
                <wp:effectExtent l="0" t="0" r="12700" b="17780"/>
                <wp:wrapNone/>
                <wp:docPr id="16" name="Prostokąt 1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6AB0C" id="Prostokąt 16" o:spid="_x0000_s1026" style="position:absolute;margin-left:-40.15pt;margin-top:20.15pt;width:11.05pt;height:9.1pt;z-index:25167667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BPKo5F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średnie przedsiębiorstwo</w:t>
      </w:r>
    </w:p>
    <w:p w14:paraId="0FEB1CFE"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77696" behindDoc="0" locked="0" layoutInCell="1" allowOverlap="1" wp14:anchorId="3F1B7544" wp14:editId="1B6E9416">
                <wp:simplePos x="0" y="0"/>
                <wp:positionH relativeFrom="margin">
                  <wp:posOffset>-158496</wp:posOffset>
                </wp:positionH>
                <wp:positionV relativeFrom="paragraph">
                  <wp:posOffset>238760</wp:posOffset>
                </wp:positionV>
                <wp:extent cx="152400" cy="134112"/>
                <wp:effectExtent l="0" t="0" r="19050" b="18415"/>
                <wp:wrapNone/>
                <wp:docPr id="17" name="Prostokąt 17"/>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2F40D" id="Prostokąt 17" o:spid="_x0000_s1026" style="position:absolute;margin-left:-12.5pt;margin-top:18.8pt;width:12pt;height:10.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" fillcolor="window" strokecolor="windowText" strokeweight="1pt">
                <w10:wrap anchorx="margin"/>
              </v:rect>
            </w:pict>
          </mc:Fallback>
        </mc:AlternateContent>
      </w:r>
      <w:r w:rsidRPr="008353E2">
        <w:rPr>
          <w:rFonts w:ascii="Arial" w:hAnsi="Arial" w:cs="Arial"/>
          <w:sz w:val="22"/>
        </w:rPr>
        <w:t xml:space="preserve"> jednoosobowa działalność gospodarcza</w:t>
      </w:r>
    </w:p>
    <w:p w14:paraId="49C3F392" w14:textId="77777777" w:rsidR="00C67706" w:rsidRPr="008353E2" w:rsidRDefault="00C67706" w:rsidP="00C67706">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78720" behindDoc="0" locked="0" layoutInCell="1" allowOverlap="1" wp14:anchorId="7C33D66C" wp14:editId="6BB5E38B">
                <wp:simplePos x="0" y="0"/>
                <wp:positionH relativeFrom="leftMargin">
                  <wp:align>right</wp:align>
                </wp:positionH>
                <wp:positionV relativeFrom="paragraph">
                  <wp:posOffset>245745</wp:posOffset>
                </wp:positionV>
                <wp:extent cx="140208" cy="115824"/>
                <wp:effectExtent l="0" t="0" r="12700" b="17780"/>
                <wp:wrapNone/>
                <wp:docPr id="18" name="Prostokąt 1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C001A" id="Prostokąt 18" o:spid="_x0000_s1026" style="position:absolute;margin-left:-40.15pt;margin-top:19.35pt;width:11.05pt;height:9.1pt;z-index:25167872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24fw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HrutuH8CAAAX&#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8353E2">
        <w:rPr>
          <w:rFonts w:ascii="Arial" w:hAnsi="Arial" w:cs="Arial"/>
          <w:sz w:val="22"/>
        </w:rPr>
        <w:t xml:space="preserve"> osoba fizyczna nieprowadząca działalności gospodarczej</w:t>
      </w:r>
    </w:p>
    <w:p w14:paraId="7D6403D3" w14:textId="77777777" w:rsidR="00C67706" w:rsidRPr="008353E2" w:rsidRDefault="00C67706" w:rsidP="00C67706">
      <w:pPr>
        <w:pStyle w:val="SFTPodstawowy"/>
        <w:rPr>
          <w:rFonts w:ascii="Arial" w:eastAsia="CIDFont+F6" w:hAnsi="Arial" w:cs="Arial"/>
          <w:sz w:val="22"/>
          <w:szCs w:val="22"/>
        </w:rPr>
      </w:pPr>
      <w:r w:rsidRPr="008353E2">
        <w:rPr>
          <w:rFonts w:ascii="Arial" w:hAnsi="Arial" w:cs="Arial"/>
          <w:sz w:val="22"/>
          <w:szCs w:val="22"/>
        </w:rPr>
        <w:t xml:space="preserve"> inny rodzaj: ………………………………………………………………………………………………</w:t>
      </w:r>
      <w:r w:rsidRPr="008353E2">
        <w:rPr>
          <w:rFonts w:ascii="Arial" w:hAnsi="Arial" w:cs="Arial"/>
          <w:sz w:val="22"/>
          <w:szCs w:val="22"/>
          <w:u w:val="single"/>
        </w:rPr>
        <w:br/>
      </w:r>
      <w:r w:rsidRPr="008353E2">
        <w:rPr>
          <w:rFonts w:ascii="Arial" w:eastAsia="CIDFont+F6" w:hAnsi="Arial" w:cs="Arial"/>
          <w:sz w:val="22"/>
          <w:szCs w:val="22"/>
        </w:rPr>
        <w:t>(proszę o zakreślenie właściwej odpowiedzi)</w:t>
      </w:r>
    </w:p>
    <w:p w14:paraId="00F3A30D" w14:textId="77777777" w:rsidR="00C67706" w:rsidRPr="008353E2" w:rsidRDefault="00C67706" w:rsidP="00C67706">
      <w:pPr>
        <w:pStyle w:val="SFTPodstawowy"/>
        <w:spacing w:line="240" w:lineRule="auto"/>
        <w:rPr>
          <w:rFonts w:ascii="Arial" w:eastAsia="CIDFont+F6" w:hAnsi="Arial" w:cs="Arial"/>
          <w:sz w:val="22"/>
          <w:szCs w:val="22"/>
        </w:rPr>
      </w:pPr>
      <w:r w:rsidRPr="008353E2">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1DC2E4B2" w14:textId="77777777" w:rsidR="00C67706" w:rsidRPr="008353E2" w:rsidRDefault="00C67706" w:rsidP="00C67706">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Mikroprzedsiębiorstwo: przedsiębiorstwo, które zatrudnia mniej niż 10 osób i którego roczny obrót lub roczna suma bilansowa nie przekracza 2 milionów EUR.</w:t>
      </w:r>
    </w:p>
    <w:p w14:paraId="58CC3244" w14:textId="77777777" w:rsidR="00C67706" w:rsidRPr="008353E2" w:rsidRDefault="00C67706" w:rsidP="00C67706">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Małe przedsiębiorstwo: przedsiębiorstwo, które zatrudnia mniej niż 50 osób i którego roczny obrót lub roczna suma bilansowa nie przekracza 10 milionów EUR.</w:t>
      </w:r>
    </w:p>
    <w:p w14:paraId="2CB1497C" w14:textId="77777777" w:rsidR="00C67706" w:rsidRPr="008353E2" w:rsidRDefault="00C67706" w:rsidP="00C67706">
      <w:pPr>
        <w:pStyle w:val="SFTPodstawowy"/>
        <w:spacing w:line="240" w:lineRule="auto"/>
        <w:rPr>
          <w:rFonts w:ascii="Arial" w:hAnsi="Arial" w:cs="Arial"/>
          <w:sz w:val="22"/>
          <w:szCs w:val="22"/>
        </w:rPr>
      </w:pPr>
      <w:r w:rsidRPr="008353E2">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8353E2">
        <w:rPr>
          <w:rFonts w:ascii="Arial" w:hAnsi="Arial" w:cs="Arial"/>
          <w:sz w:val="22"/>
          <w:szCs w:val="22"/>
        </w:rPr>
        <w:t xml:space="preserve"> </w:t>
      </w:r>
      <w:r w:rsidRPr="008353E2">
        <w:rPr>
          <w:rFonts w:ascii="Arial" w:hAnsi="Arial" w:cs="Arial"/>
          <w:sz w:val="22"/>
          <w:szCs w:val="22"/>
        </w:rPr>
        <w:br/>
        <w:t xml:space="preserve">Za przedsiębiorstwo uważa się podmiot prowadzący działalność gospodarczą bez względu na jego formę prawną. </w:t>
      </w:r>
    </w:p>
    <w:p w14:paraId="285CF610" w14:textId="77777777" w:rsidR="00C67706" w:rsidRPr="008353E2" w:rsidRDefault="00C67706" w:rsidP="00C67706">
      <w:pPr>
        <w:pStyle w:val="SFTPodstawowy"/>
        <w:spacing w:line="240" w:lineRule="auto"/>
        <w:rPr>
          <w:rFonts w:ascii="Arial" w:hAnsi="Arial" w:cs="Arial"/>
          <w:sz w:val="22"/>
          <w:szCs w:val="22"/>
          <w:u w:val="single"/>
        </w:rPr>
      </w:pPr>
      <w:r w:rsidRPr="008353E2">
        <w:rPr>
          <w:rFonts w:ascii="Arial" w:hAnsi="Arial" w:cs="Arial"/>
          <w:sz w:val="22"/>
          <w:szCs w:val="22"/>
        </w:rPr>
        <w:t>Za przedsiębiorstwo uważa się podmiot prowadzący działalność gospodarczą bez względu na jego formę prawną.</w:t>
      </w:r>
    </w:p>
    <w:p w14:paraId="2A54E369" w14:textId="05D70ABE" w:rsidR="00943B44" w:rsidRDefault="00943B44" w:rsidP="00943B44">
      <w:pPr>
        <w:spacing w:before="120" w:after="120" w:line="240" w:lineRule="auto"/>
        <w:ind w:left="0" w:right="0" w:firstLine="0"/>
        <w:outlineLvl w:val="0"/>
        <w:rPr>
          <w:rFonts w:eastAsia="Times New Roman" w:cs="Arial"/>
          <w:color w:val="auto"/>
          <w:sz w:val="22"/>
        </w:rPr>
      </w:pPr>
      <w:r>
        <w:rPr>
          <w:rFonts w:ascii="Arial" w:hAnsi="Arial" w:cs="Arial"/>
          <w:sz w:val="22"/>
        </w:rPr>
        <w:lastRenderedPageBreak/>
        <w:t xml:space="preserve">Przystępując do postępowania prowadzonego w trybie </w:t>
      </w:r>
      <w:r w:rsidR="00B75D78">
        <w:rPr>
          <w:rFonts w:ascii="Arial" w:hAnsi="Arial" w:cs="Arial"/>
          <w:sz w:val="22"/>
        </w:rPr>
        <w:t>podstawowym</w:t>
      </w:r>
      <w:r>
        <w:rPr>
          <w:rFonts w:ascii="Arial" w:hAnsi="Arial" w:cs="Arial"/>
          <w:sz w:val="22"/>
        </w:rPr>
        <w:t xml:space="preserve"> na </w:t>
      </w:r>
      <w:r w:rsidR="00F963DE">
        <w:rPr>
          <w:rFonts w:ascii="Arial" w:hAnsi="Arial" w:cs="Arial"/>
          <w:b/>
          <w:sz w:val="22"/>
        </w:rPr>
        <w:t>k</w:t>
      </w:r>
      <w:r w:rsidR="00F963DE" w:rsidRPr="00F963DE">
        <w:rPr>
          <w:rFonts w:ascii="Arial" w:hAnsi="Arial" w:cs="Arial"/>
          <w:b/>
          <w:sz w:val="22"/>
        </w:rPr>
        <w:t>ompleksow</w:t>
      </w:r>
      <w:r w:rsidR="00F963DE">
        <w:rPr>
          <w:rFonts w:ascii="Arial" w:hAnsi="Arial" w:cs="Arial"/>
          <w:b/>
          <w:sz w:val="22"/>
        </w:rPr>
        <w:t>ą</w:t>
      </w:r>
      <w:r w:rsidR="00F963DE" w:rsidRPr="00F963DE">
        <w:rPr>
          <w:rFonts w:ascii="Arial" w:hAnsi="Arial" w:cs="Arial"/>
          <w:b/>
          <w:sz w:val="22"/>
        </w:rPr>
        <w:t xml:space="preserve"> obsług</w:t>
      </w:r>
      <w:r w:rsidR="00960BEE">
        <w:rPr>
          <w:rFonts w:ascii="Arial" w:hAnsi="Arial" w:cs="Arial"/>
          <w:b/>
          <w:sz w:val="22"/>
        </w:rPr>
        <w:t>ę</w:t>
      </w:r>
      <w:r w:rsidR="00F963DE" w:rsidRPr="00F963DE">
        <w:rPr>
          <w:rFonts w:ascii="Arial" w:hAnsi="Arial" w:cs="Arial"/>
          <w:b/>
          <w:sz w:val="22"/>
        </w:rPr>
        <w:t xml:space="preserve"> serwisow</w:t>
      </w:r>
      <w:r w:rsidR="00F963DE">
        <w:rPr>
          <w:rFonts w:ascii="Arial" w:hAnsi="Arial" w:cs="Arial"/>
          <w:b/>
          <w:sz w:val="22"/>
        </w:rPr>
        <w:t>ą</w:t>
      </w:r>
      <w:r w:rsidR="00F963DE" w:rsidRPr="00F963DE">
        <w:rPr>
          <w:rFonts w:ascii="Arial" w:hAnsi="Arial" w:cs="Arial"/>
          <w:b/>
          <w:sz w:val="22"/>
        </w:rPr>
        <w:t xml:space="preserve"> urządzeń klimatyzacyjnych</w:t>
      </w:r>
      <w:r w:rsidR="00F963DE">
        <w:rPr>
          <w:rFonts w:ascii="Arial" w:hAnsi="Arial" w:cs="Arial"/>
          <w:b/>
          <w:sz w:val="22"/>
        </w:rPr>
        <w:t xml:space="preserve"> w Rządowej Agencji Rezerw Strategicznych- Składnica w </w:t>
      </w:r>
      <w:r w:rsidR="00960BEE">
        <w:rPr>
          <w:rFonts w:ascii="Arial" w:hAnsi="Arial" w:cs="Arial"/>
          <w:b/>
          <w:sz w:val="22"/>
        </w:rPr>
        <w:t>Lisowicach</w:t>
      </w:r>
      <w:r w:rsidR="00F963DE">
        <w:rPr>
          <w:rFonts w:ascii="Arial" w:eastAsia="Times New Roman" w:hAnsi="Arial" w:cs="Arial"/>
          <w:b/>
          <w:sz w:val="22"/>
        </w:rPr>
        <w:t xml:space="preserve">, </w:t>
      </w:r>
      <w:r w:rsidR="00F963DE">
        <w:rPr>
          <w:rFonts w:ascii="Arial" w:hAnsi="Arial" w:cs="Arial"/>
          <w:b/>
          <w:sz w:val="22"/>
        </w:rPr>
        <w:t>nr referencyjny: BZzp.261.46.2022</w:t>
      </w:r>
    </w:p>
    <w:p w14:paraId="15A4F4C9" w14:textId="77777777" w:rsidR="00943B44" w:rsidRDefault="00943B44" w:rsidP="00943B44">
      <w:pPr>
        <w:spacing w:before="120" w:after="120" w:line="240" w:lineRule="auto"/>
        <w:ind w:left="0" w:right="0" w:firstLine="0"/>
        <w:outlineLvl w:val="0"/>
        <w:rPr>
          <w:rFonts w:eastAsia="Times New Roman" w:cs="Arial"/>
          <w:color w:val="auto"/>
          <w:sz w:val="22"/>
        </w:rPr>
      </w:pPr>
    </w:p>
    <w:p w14:paraId="744F7AFD" w14:textId="26B6448D" w:rsidR="00943B44" w:rsidRDefault="00943B44" w:rsidP="004D3EF0">
      <w:pPr>
        <w:pStyle w:val="Akapitzlist"/>
        <w:widowControl w:val="0"/>
        <w:numPr>
          <w:ilvl w:val="0"/>
          <w:numId w:val="40"/>
        </w:numPr>
        <w:autoSpaceDE w:val="0"/>
        <w:autoSpaceDN w:val="0"/>
        <w:spacing w:before="120" w:after="120" w:line="256" w:lineRule="auto"/>
        <w:ind w:left="567" w:right="0" w:hanging="425"/>
        <w:rPr>
          <w:rFonts w:ascii="Arial" w:eastAsia="Times New Roman" w:hAnsi="Arial" w:cs="Arial"/>
          <w:color w:val="auto"/>
          <w:sz w:val="22"/>
        </w:rPr>
      </w:pPr>
      <w:bookmarkStart w:id="49" w:name="_Hlk95485016"/>
      <w:r>
        <w:rPr>
          <w:rFonts w:ascii="Arial" w:eastAsia="Times New Roman" w:hAnsi="Arial" w:cs="Arial"/>
          <w:b/>
          <w:color w:val="auto"/>
          <w:sz w:val="22"/>
        </w:rPr>
        <w:t>Oferujemy</w:t>
      </w:r>
      <w:r w:rsidR="00193A0C" w:rsidRPr="00193A0C">
        <w:rPr>
          <w:rFonts w:ascii="Arial" w:eastAsia="Times New Roman" w:hAnsi="Arial" w:cs="Arial"/>
          <w:b/>
          <w:color w:val="auto"/>
          <w:sz w:val="22"/>
        </w:rPr>
        <w:t xml:space="preserve"> </w:t>
      </w:r>
      <w:r w:rsidR="00193A0C">
        <w:rPr>
          <w:rFonts w:ascii="Arial" w:eastAsia="Times New Roman" w:hAnsi="Arial" w:cs="Arial"/>
          <w:b/>
          <w:color w:val="auto"/>
          <w:sz w:val="22"/>
        </w:rPr>
        <w:t>wykonanie przedmiotu zamówienia za cenę:</w:t>
      </w:r>
    </w:p>
    <w:p w14:paraId="282E300D" w14:textId="796C7E4F" w:rsidR="00943B44" w:rsidRDefault="00943B44" w:rsidP="00943B44">
      <w:pPr>
        <w:pStyle w:val="Akapitzlist"/>
        <w:widowControl w:val="0"/>
        <w:autoSpaceDE w:val="0"/>
        <w:autoSpaceDN w:val="0"/>
        <w:spacing w:before="120" w:after="120" w:line="256" w:lineRule="auto"/>
        <w:ind w:left="567" w:right="0" w:firstLine="0"/>
        <w:rPr>
          <w:rFonts w:ascii="Arial" w:eastAsia="Times New Roman" w:hAnsi="Arial" w:cs="Arial"/>
          <w:bCs/>
          <w:color w:val="auto"/>
          <w:sz w:val="22"/>
        </w:rPr>
      </w:pPr>
    </w:p>
    <w:p w14:paraId="061F762F" w14:textId="3118C015" w:rsidR="00193A0C" w:rsidRPr="002455CD" w:rsidRDefault="006A64A7" w:rsidP="00BB0E7C">
      <w:pPr>
        <w:widowControl w:val="0"/>
        <w:numPr>
          <w:ilvl w:val="3"/>
          <w:numId w:val="49"/>
        </w:numPr>
        <w:autoSpaceDE w:val="0"/>
        <w:autoSpaceDN w:val="0"/>
        <w:spacing w:before="120" w:after="120" w:line="256" w:lineRule="auto"/>
        <w:ind w:left="851" w:right="0"/>
        <w:contextualSpacing/>
        <w:rPr>
          <w:rFonts w:ascii="Arial" w:eastAsia="Times New Roman" w:hAnsi="Arial" w:cs="Arial"/>
          <w:color w:val="auto"/>
          <w:sz w:val="22"/>
        </w:rPr>
      </w:pPr>
      <w:r w:rsidRPr="002455CD">
        <w:rPr>
          <w:rFonts w:ascii="Arial" w:eastAsia="Times New Roman" w:hAnsi="Arial" w:cs="Arial"/>
          <w:bCs/>
          <w:color w:val="auto"/>
          <w:sz w:val="22"/>
        </w:rPr>
        <w:t xml:space="preserve">wykonanie </w:t>
      </w:r>
      <w:r w:rsidR="00193A0C" w:rsidRPr="003402E2">
        <w:rPr>
          <w:rFonts w:ascii="Arial" w:hAnsi="Arial" w:cs="Arial"/>
          <w:snapToGrid w:val="0"/>
          <w:sz w:val="22"/>
        </w:rPr>
        <w:t xml:space="preserve">realizację zamówienia </w:t>
      </w:r>
      <w:r w:rsidR="00193A0C">
        <w:rPr>
          <w:rFonts w:ascii="Arial" w:hAnsi="Arial" w:cs="Arial"/>
          <w:snapToGrid w:val="0"/>
          <w:sz w:val="22"/>
        </w:rPr>
        <w:t>na</w:t>
      </w:r>
      <w:r w:rsidR="00193A0C" w:rsidRPr="003402E2">
        <w:rPr>
          <w:rFonts w:ascii="Arial" w:hAnsi="Arial" w:cs="Arial"/>
          <w:snapToGrid w:val="0"/>
          <w:sz w:val="22"/>
        </w:rPr>
        <w:t xml:space="preserve"> </w:t>
      </w:r>
      <w:r w:rsidR="00193A0C" w:rsidRPr="009463C0">
        <w:rPr>
          <w:rFonts w:ascii="Arial" w:hAnsi="Arial" w:cs="Arial"/>
          <w:b/>
          <w:bCs/>
          <w:snapToGrid w:val="0"/>
          <w:sz w:val="22"/>
        </w:rPr>
        <w:t>Zadanie nr 3</w:t>
      </w:r>
      <w:r w:rsidR="00193A0C" w:rsidRPr="003402E2">
        <w:rPr>
          <w:rFonts w:ascii="Arial" w:hAnsi="Arial" w:cs="Arial"/>
          <w:snapToGrid w:val="0"/>
          <w:sz w:val="22"/>
        </w:rPr>
        <w:t xml:space="preserve"> za łączną </w:t>
      </w:r>
      <w:r w:rsidR="00193A0C" w:rsidRPr="003402E2">
        <w:rPr>
          <w:rFonts w:ascii="Arial" w:hAnsi="Arial" w:cs="Arial"/>
          <w:b/>
          <w:snapToGrid w:val="0"/>
          <w:sz w:val="22"/>
        </w:rPr>
        <w:t>cenę</w:t>
      </w:r>
      <w:r w:rsidR="00193A0C" w:rsidRPr="003402E2">
        <w:rPr>
          <w:rFonts w:ascii="Arial" w:hAnsi="Arial" w:cs="Arial"/>
          <w:snapToGrid w:val="0"/>
          <w:sz w:val="22"/>
        </w:rPr>
        <w:t>: ……………..............</w:t>
      </w:r>
      <w:r w:rsidR="00193A0C" w:rsidRPr="003402E2">
        <w:rPr>
          <w:rFonts w:ascii="Arial" w:hAnsi="Arial" w:cs="Arial"/>
          <w:snapToGrid w:val="0"/>
          <w:sz w:val="22"/>
          <w:vertAlign w:val="superscript"/>
        </w:rPr>
        <w:t>1</w:t>
      </w:r>
      <w:r w:rsidR="00193A0C" w:rsidRPr="003402E2">
        <w:rPr>
          <w:rFonts w:ascii="Arial" w:hAnsi="Arial" w:cs="Arial"/>
          <w:snapToGrid w:val="0"/>
          <w:sz w:val="22"/>
        </w:rPr>
        <w:t xml:space="preserve"> zł </w:t>
      </w:r>
      <w:r w:rsidR="00193A0C" w:rsidRPr="003402E2">
        <w:rPr>
          <w:rFonts w:ascii="Arial" w:hAnsi="Arial" w:cs="Arial"/>
          <w:b/>
          <w:snapToGrid w:val="0"/>
          <w:sz w:val="22"/>
        </w:rPr>
        <w:t>brutto</w:t>
      </w:r>
      <w:r w:rsidR="00193A0C" w:rsidRPr="002455CD">
        <w:rPr>
          <w:rFonts w:ascii="Arial" w:eastAsia="Times New Roman" w:hAnsi="Arial" w:cs="Arial"/>
          <w:b/>
          <w:color w:val="auto"/>
          <w:sz w:val="22"/>
        </w:rPr>
        <w:t>:</w:t>
      </w:r>
    </w:p>
    <w:p w14:paraId="0005943D" w14:textId="77777777" w:rsidR="00193A0C" w:rsidRPr="002455CD" w:rsidRDefault="00193A0C" w:rsidP="00193A0C">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tbl>
      <w:tblPr>
        <w:tblW w:w="5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764"/>
        <w:gridCol w:w="1307"/>
        <w:gridCol w:w="743"/>
        <w:gridCol w:w="1199"/>
        <w:gridCol w:w="1199"/>
        <w:gridCol w:w="16"/>
        <w:gridCol w:w="1184"/>
        <w:gridCol w:w="1265"/>
      </w:tblGrid>
      <w:tr w:rsidR="004902CA" w:rsidRPr="003402E2" w14:paraId="7A42F3B5" w14:textId="77777777" w:rsidTr="004902CA">
        <w:trPr>
          <w:trHeight w:val="522"/>
          <w:jc w:val="center"/>
        </w:trPr>
        <w:tc>
          <w:tcPr>
            <w:tcW w:w="25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C02E1E5" w14:textId="77777777" w:rsidR="004902CA" w:rsidRDefault="004902CA" w:rsidP="004902CA">
            <w:pPr>
              <w:spacing w:after="0" w:line="240" w:lineRule="auto"/>
              <w:ind w:left="0" w:right="0" w:firstLine="0"/>
              <w:jc w:val="center"/>
              <w:rPr>
                <w:rFonts w:ascii="Arial" w:eastAsia="Times New Roman" w:hAnsi="Arial" w:cs="Arial"/>
                <w:color w:val="auto"/>
                <w:sz w:val="22"/>
              </w:rPr>
            </w:pPr>
            <w:bookmarkStart w:id="50" w:name="_Hlk103608834"/>
            <w:bookmarkEnd w:id="49"/>
            <w:proofErr w:type="spellStart"/>
            <w:r>
              <w:rPr>
                <w:rFonts w:ascii="Arial" w:eastAsia="Times New Roman" w:hAnsi="Arial" w:cs="Arial"/>
                <w:color w:val="auto"/>
                <w:sz w:val="22"/>
              </w:rPr>
              <w:t>lp</w:t>
            </w:r>
            <w:proofErr w:type="spellEnd"/>
          </w:p>
        </w:tc>
        <w:tc>
          <w:tcPr>
            <w:tcW w:w="167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5A0BD66"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 xml:space="preserve">Model  i ilość </w:t>
            </w:r>
          </w:p>
        </w:tc>
        <w:tc>
          <w:tcPr>
            <w:tcW w:w="58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28EB629" w14:textId="77777777" w:rsidR="004902CA" w:rsidRPr="003402E2" w:rsidRDefault="004902CA" w:rsidP="004902CA">
            <w:pPr>
              <w:spacing w:before="120"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j.m.</w:t>
            </w:r>
          </w:p>
        </w:tc>
        <w:tc>
          <w:tcPr>
            <w:tcW w:w="33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7EF475E"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Ilość</w:t>
            </w:r>
          </w:p>
        </w:tc>
        <w:tc>
          <w:tcPr>
            <w:tcW w:w="53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191C061" w14:textId="1499775B"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Cena jedn. netto za j.m.</w:t>
            </w:r>
          </w:p>
          <w:p w14:paraId="2F8E4446"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[zł]</w:t>
            </w:r>
          </w:p>
        </w:tc>
        <w:tc>
          <w:tcPr>
            <w:tcW w:w="53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FDDEEA4"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Wartość netto [zł]</w:t>
            </w:r>
          </w:p>
        </w:tc>
        <w:tc>
          <w:tcPr>
            <w:tcW w:w="533"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0191925"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Stawka podatku VAT [%]</w:t>
            </w: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DE654D1"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Wartość brutto</w:t>
            </w:r>
          </w:p>
          <w:p w14:paraId="6850AE7E"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[zł]</w:t>
            </w:r>
          </w:p>
        </w:tc>
      </w:tr>
      <w:tr w:rsidR="004902CA" w:rsidRPr="003402E2" w14:paraId="3078FCDC" w14:textId="77777777" w:rsidTr="004902CA">
        <w:trPr>
          <w:trHeight w:val="522"/>
          <w:jc w:val="center"/>
        </w:trPr>
        <w:tc>
          <w:tcPr>
            <w:tcW w:w="25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58C6215" w14:textId="77777777" w:rsidR="004902CA" w:rsidRDefault="004902CA" w:rsidP="004902CA">
            <w:pPr>
              <w:spacing w:after="0" w:line="240" w:lineRule="auto"/>
              <w:ind w:left="0" w:right="0" w:firstLine="0"/>
              <w:jc w:val="center"/>
              <w:rPr>
                <w:rFonts w:ascii="Arial" w:eastAsia="Times New Roman" w:hAnsi="Arial" w:cs="Arial"/>
                <w:color w:val="auto"/>
                <w:sz w:val="22"/>
              </w:rPr>
            </w:pPr>
          </w:p>
        </w:tc>
        <w:tc>
          <w:tcPr>
            <w:tcW w:w="167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59BBF3C" w14:textId="77777777" w:rsidR="004902CA" w:rsidRDefault="004902CA" w:rsidP="004902C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urządzenie klimatyzacyjne jednostki wewnętrzne</w:t>
            </w:r>
          </w:p>
        </w:tc>
        <w:tc>
          <w:tcPr>
            <w:tcW w:w="3072" w:type="pct"/>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3042129"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p>
        </w:tc>
      </w:tr>
      <w:tr w:rsidR="004902CA" w:rsidRPr="003402E2" w14:paraId="429DF199" w14:textId="77777777" w:rsidTr="004902CA">
        <w:trPr>
          <w:trHeight w:val="503"/>
          <w:jc w:val="center"/>
        </w:trPr>
        <w:tc>
          <w:tcPr>
            <w:tcW w:w="255" w:type="pct"/>
            <w:tcBorders>
              <w:top w:val="single" w:sz="4" w:space="0" w:color="auto"/>
              <w:left w:val="single" w:sz="4" w:space="0" w:color="auto"/>
              <w:bottom w:val="single" w:sz="4" w:space="0" w:color="auto"/>
              <w:right w:val="single" w:sz="4" w:space="0" w:color="auto"/>
            </w:tcBorders>
            <w:vAlign w:val="center"/>
          </w:tcPr>
          <w:p w14:paraId="2C894B08" w14:textId="77777777" w:rsidR="004902CA" w:rsidRPr="00B33B68" w:rsidRDefault="004902CA" w:rsidP="004902CA">
            <w:pPr>
              <w:spacing w:after="0" w:line="240" w:lineRule="auto"/>
              <w:ind w:left="0" w:right="0" w:firstLine="0"/>
              <w:jc w:val="left"/>
              <w:rPr>
                <w:rFonts w:ascii="Arial" w:hAnsi="Arial" w:cs="Arial"/>
                <w:sz w:val="22"/>
              </w:rPr>
            </w:pPr>
            <w:r>
              <w:rPr>
                <w:rFonts w:ascii="Arial" w:hAnsi="Arial" w:cs="Arial"/>
                <w:sz w:val="22"/>
              </w:rPr>
              <w:t>1</w:t>
            </w:r>
          </w:p>
        </w:tc>
        <w:tc>
          <w:tcPr>
            <w:tcW w:w="1673" w:type="pct"/>
            <w:tcBorders>
              <w:top w:val="single" w:sz="4" w:space="0" w:color="auto"/>
              <w:left w:val="single" w:sz="4" w:space="0" w:color="auto"/>
              <w:bottom w:val="single" w:sz="4" w:space="0" w:color="auto"/>
              <w:right w:val="single" w:sz="4" w:space="0" w:color="auto"/>
            </w:tcBorders>
            <w:vAlign w:val="center"/>
          </w:tcPr>
          <w:p w14:paraId="2A1033D8" w14:textId="798239CE" w:rsidR="004902CA" w:rsidRPr="003402E2" w:rsidRDefault="004902CA" w:rsidP="004902CA">
            <w:pPr>
              <w:spacing w:after="0" w:line="240" w:lineRule="auto"/>
              <w:ind w:left="0" w:right="0" w:firstLine="0"/>
              <w:jc w:val="left"/>
              <w:rPr>
                <w:rFonts w:ascii="Arial" w:eastAsia="Times New Roman" w:hAnsi="Arial" w:cs="Arial"/>
                <w:color w:val="auto"/>
                <w:sz w:val="22"/>
              </w:rPr>
            </w:pPr>
            <w:r w:rsidRPr="00BE1203">
              <w:rPr>
                <w:rFonts w:ascii="Arial" w:eastAsia="Times New Roman" w:hAnsi="Arial" w:cs="Arial"/>
              </w:rPr>
              <w:t xml:space="preserve">FUJITSU </w:t>
            </w:r>
            <w:r w:rsidRPr="00D5006B">
              <w:rPr>
                <w:rFonts w:ascii="Arial" w:eastAsia="Times New Roman" w:hAnsi="Arial" w:cs="Arial"/>
              </w:rPr>
              <w:t>AOYG12LLCC</w:t>
            </w:r>
            <w:r w:rsidRPr="00BE1203">
              <w:rPr>
                <w:rFonts w:ascii="Arial" w:eastAsia="Times New Roman" w:hAnsi="Arial" w:cs="Arial"/>
              </w:rPr>
              <w:t xml:space="preserve"> </w:t>
            </w:r>
            <w:r>
              <w:rPr>
                <w:rFonts w:ascii="Arial" w:hAnsi="Arial" w:cs="Arial"/>
                <w:sz w:val="22"/>
              </w:rPr>
              <w:t>(szt. 2)</w:t>
            </w:r>
          </w:p>
        </w:tc>
        <w:tc>
          <w:tcPr>
            <w:tcW w:w="581" w:type="pct"/>
            <w:tcBorders>
              <w:top w:val="single" w:sz="4" w:space="0" w:color="auto"/>
              <w:left w:val="single" w:sz="4" w:space="0" w:color="auto"/>
              <w:bottom w:val="single" w:sz="4" w:space="0" w:color="auto"/>
              <w:right w:val="single" w:sz="4" w:space="0" w:color="auto"/>
            </w:tcBorders>
            <w:vAlign w:val="center"/>
          </w:tcPr>
          <w:p w14:paraId="4AA1B950"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330" w:type="pct"/>
            <w:tcBorders>
              <w:top w:val="single" w:sz="4" w:space="0" w:color="auto"/>
              <w:left w:val="single" w:sz="4" w:space="0" w:color="auto"/>
              <w:bottom w:val="single" w:sz="4" w:space="0" w:color="auto"/>
              <w:right w:val="single" w:sz="4" w:space="0" w:color="auto"/>
            </w:tcBorders>
            <w:vAlign w:val="center"/>
          </w:tcPr>
          <w:p w14:paraId="394F15B8" w14:textId="5FD3F356" w:rsidR="004902CA" w:rsidRPr="003402E2" w:rsidRDefault="00FA12DA" w:rsidP="004902C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8</w:t>
            </w:r>
          </w:p>
        </w:tc>
        <w:tc>
          <w:tcPr>
            <w:tcW w:w="533" w:type="pct"/>
            <w:tcBorders>
              <w:top w:val="single" w:sz="4" w:space="0" w:color="auto"/>
              <w:left w:val="single" w:sz="4" w:space="0" w:color="auto"/>
              <w:bottom w:val="single" w:sz="4" w:space="0" w:color="auto"/>
              <w:right w:val="single" w:sz="4" w:space="0" w:color="auto"/>
            </w:tcBorders>
            <w:vAlign w:val="bottom"/>
          </w:tcPr>
          <w:p w14:paraId="2A00FDA6" w14:textId="77777777" w:rsidR="004902CA" w:rsidRPr="003402E2" w:rsidRDefault="004902CA" w:rsidP="004902CA">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tcBorders>
              <w:top w:val="single" w:sz="4" w:space="0" w:color="auto"/>
              <w:left w:val="single" w:sz="4" w:space="0" w:color="auto"/>
              <w:bottom w:val="single" w:sz="4" w:space="0" w:color="auto"/>
              <w:right w:val="single" w:sz="4" w:space="0" w:color="auto"/>
            </w:tcBorders>
            <w:vAlign w:val="bottom"/>
          </w:tcPr>
          <w:p w14:paraId="030F9FED" w14:textId="77777777" w:rsidR="004902CA" w:rsidRPr="003402E2" w:rsidRDefault="004902CA" w:rsidP="004902CA">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gridSpan w:val="2"/>
            <w:tcBorders>
              <w:top w:val="single" w:sz="4" w:space="0" w:color="auto"/>
              <w:left w:val="single" w:sz="4" w:space="0" w:color="auto"/>
              <w:bottom w:val="single" w:sz="4" w:space="0" w:color="auto"/>
              <w:right w:val="single" w:sz="4" w:space="0" w:color="auto"/>
            </w:tcBorders>
            <w:vAlign w:val="bottom"/>
          </w:tcPr>
          <w:p w14:paraId="0976F9AE" w14:textId="77777777" w:rsidR="004902CA" w:rsidRPr="003402E2" w:rsidRDefault="004902CA" w:rsidP="004902CA">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62" w:type="pct"/>
            <w:tcBorders>
              <w:top w:val="single" w:sz="4" w:space="0" w:color="auto"/>
              <w:left w:val="single" w:sz="4" w:space="0" w:color="auto"/>
              <w:bottom w:val="single" w:sz="4" w:space="0" w:color="auto"/>
              <w:right w:val="single" w:sz="4" w:space="0" w:color="auto"/>
            </w:tcBorders>
            <w:vAlign w:val="bottom"/>
          </w:tcPr>
          <w:p w14:paraId="34552CA1" w14:textId="77777777" w:rsidR="004902CA" w:rsidRPr="003402E2" w:rsidRDefault="004902CA" w:rsidP="004902CA">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4902CA" w:rsidRPr="003402E2" w14:paraId="3EA84AD0" w14:textId="77777777" w:rsidTr="004902CA">
        <w:trPr>
          <w:trHeight w:val="503"/>
          <w:jc w:val="center"/>
        </w:trPr>
        <w:tc>
          <w:tcPr>
            <w:tcW w:w="255" w:type="pct"/>
            <w:tcBorders>
              <w:top w:val="single" w:sz="4" w:space="0" w:color="auto"/>
              <w:left w:val="single" w:sz="4" w:space="0" w:color="auto"/>
              <w:bottom w:val="single" w:sz="4" w:space="0" w:color="auto"/>
              <w:right w:val="single" w:sz="4" w:space="0" w:color="auto"/>
            </w:tcBorders>
            <w:vAlign w:val="center"/>
          </w:tcPr>
          <w:p w14:paraId="404A525C" w14:textId="77777777" w:rsidR="004902CA" w:rsidRPr="00B33B68" w:rsidRDefault="004902CA" w:rsidP="004902CA">
            <w:pPr>
              <w:spacing w:after="0" w:line="240" w:lineRule="auto"/>
              <w:ind w:left="0" w:right="0" w:firstLine="0"/>
              <w:jc w:val="left"/>
              <w:rPr>
                <w:rFonts w:ascii="Arial" w:hAnsi="Arial" w:cs="Arial"/>
                <w:sz w:val="22"/>
              </w:rPr>
            </w:pPr>
            <w:r>
              <w:rPr>
                <w:rFonts w:ascii="Arial" w:hAnsi="Arial" w:cs="Arial"/>
                <w:sz w:val="22"/>
              </w:rPr>
              <w:t>2</w:t>
            </w:r>
          </w:p>
        </w:tc>
        <w:tc>
          <w:tcPr>
            <w:tcW w:w="1673" w:type="pct"/>
            <w:tcBorders>
              <w:top w:val="single" w:sz="4" w:space="0" w:color="auto"/>
              <w:left w:val="single" w:sz="4" w:space="0" w:color="auto"/>
              <w:bottom w:val="single" w:sz="4" w:space="0" w:color="auto"/>
              <w:right w:val="single" w:sz="4" w:space="0" w:color="auto"/>
            </w:tcBorders>
            <w:vAlign w:val="center"/>
          </w:tcPr>
          <w:p w14:paraId="7E46786C" w14:textId="72CDB137" w:rsidR="004902CA" w:rsidRPr="00E526AB" w:rsidRDefault="004902CA" w:rsidP="004902CA">
            <w:pPr>
              <w:spacing w:after="0" w:line="240" w:lineRule="auto"/>
              <w:ind w:left="0" w:right="0" w:firstLine="0"/>
              <w:jc w:val="left"/>
              <w:rPr>
                <w:rFonts w:ascii="Arial" w:hAnsi="Arial" w:cs="Arial"/>
                <w:sz w:val="22"/>
              </w:rPr>
            </w:pPr>
            <w:r w:rsidRPr="00D5006B">
              <w:rPr>
                <w:rFonts w:ascii="Arial" w:eastAsia="Times New Roman" w:hAnsi="Arial" w:cs="Arial"/>
              </w:rPr>
              <w:t>LG PM07SP NSJ</w:t>
            </w:r>
            <w:r>
              <w:rPr>
                <w:rFonts w:ascii="Arial" w:hAnsi="Arial" w:cs="Arial"/>
                <w:sz w:val="22"/>
              </w:rPr>
              <w:t xml:space="preserve"> (szt.2)</w:t>
            </w:r>
          </w:p>
        </w:tc>
        <w:tc>
          <w:tcPr>
            <w:tcW w:w="581" w:type="pct"/>
            <w:tcBorders>
              <w:top w:val="single" w:sz="4" w:space="0" w:color="auto"/>
              <w:left w:val="single" w:sz="4" w:space="0" w:color="auto"/>
              <w:bottom w:val="single" w:sz="4" w:space="0" w:color="auto"/>
              <w:right w:val="single" w:sz="4" w:space="0" w:color="auto"/>
            </w:tcBorders>
            <w:vAlign w:val="center"/>
          </w:tcPr>
          <w:p w14:paraId="7086C1BD"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330" w:type="pct"/>
            <w:tcBorders>
              <w:top w:val="single" w:sz="4" w:space="0" w:color="auto"/>
              <w:left w:val="single" w:sz="4" w:space="0" w:color="auto"/>
              <w:bottom w:val="single" w:sz="4" w:space="0" w:color="auto"/>
              <w:right w:val="single" w:sz="4" w:space="0" w:color="auto"/>
            </w:tcBorders>
            <w:vAlign w:val="center"/>
          </w:tcPr>
          <w:p w14:paraId="7CC36F42" w14:textId="4E111FB8" w:rsidR="004902CA" w:rsidRDefault="00FA12DA" w:rsidP="004902C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8</w:t>
            </w:r>
          </w:p>
        </w:tc>
        <w:tc>
          <w:tcPr>
            <w:tcW w:w="533" w:type="pct"/>
            <w:tcBorders>
              <w:top w:val="single" w:sz="4" w:space="0" w:color="auto"/>
              <w:left w:val="single" w:sz="4" w:space="0" w:color="auto"/>
              <w:bottom w:val="single" w:sz="4" w:space="0" w:color="auto"/>
              <w:right w:val="single" w:sz="4" w:space="0" w:color="auto"/>
            </w:tcBorders>
            <w:vAlign w:val="bottom"/>
          </w:tcPr>
          <w:p w14:paraId="70904410"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tcBorders>
              <w:top w:val="single" w:sz="4" w:space="0" w:color="auto"/>
              <w:left w:val="single" w:sz="4" w:space="0" w:color="auto"/>
              <w:bottom w:val="single" w:sz="4" w:space="0" w:color="auto"/>
              <w:right w:val="single" w:sz="4" w:space="0" w:color="auto"/>
            </w:tcBorders>
            <w:vAlign w:val="bottom"/>
          </w:tcPr>
          <w:p w14:paraId="69901B36"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gridSpan w:val="2"/>
            <w:tcBorders>
              <w:top w:val="single" w:sz="4" w:space="0" w:color="auto"/>
              <w:left w:val="single" w:sz="4" w:space="0" w:color="auto"/>
              <w:bottom w:val="single" w:sz="4" w:space="0" w:color="auto"/>
              <w:right w:val="single" w:sz="4" w:space="0" w:color="auto"/>
            </w:tcBorders>
            <w:vAlign w:val="bottom"/>
          </w:tcPr>
          <w:p w14:paraId="5870DB21"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62" w:type="pct"/>
            <w:tcBorders>
              <w:top w:val="single" w:sz="4" w:space="0" w:color="auto"/>
              <w:left w:val="single" w:sz="4" w:space="0" w:color="auto"/>
              <w:bottom w:val="single" w:sz="4" w:space="0" w:color="auto"/>
              <w:right w:val="single" w:sz="4" w:space="0" w:color="auto"/>
            </w:tcBorders>
            <w:vAlign w:val="bottom"/>
          </w:tcPr>
          <w:p w14:paraId="7C936C22"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4902CA" w:rsidRPr="003402E2" w14:paraId="7D30CA8D" w14:textId="77777777" w:rsidTr="004902CA">
        <w:trPr>
          <w:trHeight w:val="503"/>
          <w:jc w:val="center"/>
        </w:trPr>
        <w:tc>
          <w:tcPr>
            <w:tcW w:w="25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84FC6A6" w14:textId="77777777" w:rsidR="004902CA" w:rsidRDefault="004902CA" w:rsidP="004902CA">
            <w:pPr>
              <w:spacing w:after="0" w:line="240" w:lineRule="auto"/>
              <w:ind w:left="0" w:right="0" w:firstLine="0"/>
              <w:jc w:val="center"/>
              <w:rPr>
                <w:rFonts w:ascii="Arial" w:eastAsia="Times New Roman" w:hAnsi="Arial" w:cs="Arial"/>
                <w:color w:val="auto"/>
                <w:sz w:val="22"/>
              </w:rPr>
            </w:pPr>
          </w:p>
        </w:tc>
        <w:tc>
          <w:tcPr>
            <w:tcW w:w="167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78493D6" w14:textId="77777777" w:rsidR="004902CA" w:rsidRPr="00B33B68" w:rsidRDefault="004902CA" w:rsidP="004902CA">
            <w:pPr>
              <w:spacing w:after="0" w:line="240" w:lineRule="auto"/>
              <w:ind w:left="0" w:right="0" w:firstLine="0"/>
              <w:jc w:val="center"/>
              <w:rPr>
                <w:rFonts w:ascii="Arial" w:eastAsia="Times New Roman" w:hAnsi="Arial" w:cs="Arial"/>
                <w:sz w:val="22"/>
              </w:rPr>
            </w:pPr>
            <w:r>
              <w:rPr>
                <w:rFonts w:ascii="Arial" w:eastAsia="Times New Roman" w:hAnsi="Arial" w:cs="Arial"/>
                <w:color w:val="auto"/>
                <w:sz w:val="22"/>
              </w:rPr>
              <w:t>urządzenie klimatyzacyjne jednostki zewnętrzne</w:t>
            </w:r>
          </w:p>
        </w:tc>
        <w:tc>
          <w:tcPr>
            <w:tcW w:w="3072" w:type="pct"/>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4286829"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p>
        </w:tc>
      </w:tr>
      <w:tr w:rsidR="004902CA" w:rsidRPr="003402E2" w14:paraId="27DC67A5" w14:textId="77777777" w:rsidTr="004902CA">
        <w:trPr>
          <w:trHeight w:val="503"/>
          <w:jc w:val="center"/>
        </w:trPr>
        <w:tc>
          <w:tcPr>
            <w:tcW w:w="255" w:type="pct"/>
            <w:tcBorders>
              <w:top w:val="single" w:sz="4" w:space="0" w:color="auto"/>
              <w:left w:val="single" w:sz="4" w:space="0" w:color="auto"/>
              <w:bottom w:val="single" w:sz="4" w:space="0" w:color="auto"/>
              <w:right w:val="single" w:sz="4" w:space="0" w:color="auto"/>
            </w:tcBorders>
            <w:vAlign w:val="center"/>
          </w:tcPr>
          <w:p w14:paraId="53D7855F" w14:textId="3CFBDF9F" w:rsidR="004902CA" w:rsidRPr="00E378B1" w:rsidRDefault="00637220" w:rsidP="004902CA">
            <w:pPr>
              <w:spacing w:after="0" w:line="240" w:lineRule="auto"/>
              <w:ind w:left="0" w:right="0" w:firstLine="0"/>
              <w:jc w:val="left"/>
              <w:rPr>
                <w:rFonts w:ascii="Arial" w:eastAsia="Times New Roman" w:hAnsi="Arial" w:cs="Arial"/>
                <w:sz w:val="22"/>
              </w:rPr>
            </w:pPr>
            <w:r>
              <w:rPr>
                <w:rFonts w:ascii="Arial" w:eastAsia="Times New Roman" w:hAnsi="Arial" w:cs="Arial"/>
                <w:sz w:val="22"/>
              </w:rPr>
              <w:t>3</w:t>
            </w:r>
          </w:p>
        </w:tc>
        <w:tc>
          <w:tcPr>
            <w:tcW w:w="1673" w:type="pct"/>
            <w:tcBorders>
              <w:top w:val="single" w:sz="4" w:space="0" w:color="auto"/>
              <w:left w:val="single" w:sz="4" w:space="0" w:color="auto"/>
              <w:bottom w:val="single" w:sz="4" w:space="0" w:color="auto"/>
              <w:right w:val="single" w:sz="4" w:space="0" w:color="auto"/>
            </w:tcBorders>
            <w:vAlign w:val="center"/>
          </w:tcPr>
          <w:p w14:paraId="0E247AFC" w14:textId="28F67ABC" w:rsidR="004902CA" w:rsidRPr="00E378B1" w:rsidRDefault="004902CA" w:rsidP="004902CA">
            <w:pPr>
              <w:spacing w:after="0" w:line="240" w:lineRule="auto"/>
              <w:ind w:left="0" w:right="0" w:firstLine="0"/>
              <w:jc w:val="left"/>
              <w:rPr>
                <w:rFonts w:ascii="Arial" w:hAnsi="Arial" w:cs="Arial"/>
                <w:sz w:val="22"/>
              </w:rPr>
            </w:pPr>
            <w:r w:rsidRPr="00BE1203">
              <w:rPr>
                <w:rFonts w:ascii="Arial" w:eastAsia="Times New Roman" w:hAnsi="Arial" w:cs="Arial"/>
              </w:rPr>
              <w:t xml:space="preserve">FUJITSU </w:t>
            </w:r>
            <w:r w:rsidRPr="00D5006B">
              <w:rPr>
                <w:rFonts w:ascii="Arial" w:eastAsia="Times New Roman" w:hAnsi="Arial" w:cs="Arial"/>
              </w:rPr>
              <w:t>AOYG12LLCC</w:t>
            </w:r>
            <w:r w:rsidRPr="00BE1203">
              <w:rPr>
                <w:rFonts w:ascii="Arial" w:eastAsia="Times New Roman" w:hAnsi="Arial" w:cs="Arial"/>
              </w:rPr>
              <w:t xml:space="preserve"> </w:t>
            </w:r>
            <w:r>
              <w:rPr>
                <w:rFonts w:ascii="Arial" w:eastAsia="Times New Roman" w:hAnsi="Arial" w:cs="Arial"/>
                <w:sz w:val="22"/>
              </w:rPr>
              <w:t>(szt. 2)</w:t>
            </w:r>
          </w:p>
        </w:tc>
        <w:tc>
          <w:tcPr>
            <w:tcW w:w="581" w:type="pct"/>
            <w:tcBorders>
              <w:top w:val="single" w:sz="4" w:space="0" w:color="auto"/>
              <w:left w:val="single" w:sz="4" w:space="0" w:color="auto"/>
              <w:bottom w:val="single" w:sz="4" w:space="0" w:color="auto"/>
              <w:right w:val="single" w:sz="4" w:space="0" w:color="auto"/>
            </w:tcBorders>
            <w:vAlign w:val="center"/>
          </w:tcPr>
          <w:p w14:paraId="288ED77C"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330" w:type="pct"/>
            <w:tcBorders>
              <w:top w:val="single" w:sz="4" w:space="0" w:color="auto"/>
              <w:left w:val="single" w:sz="4" w:space="0" w:color="auto"/>
              <w:bottom w:val="single" w:sz="4" w:space="0" w:color="auto"/>
              <w:right w:val="single" w:sz="4" w:space="0" w:color="auto"/>
            </w:tcBorders>
            <w:vAlign w:val="center"/>
          </w:tcPr>
          <w:p w14:paraId="0AED83E5" w14:textId="07F94C59" w:rsidR="004902CA" w:rsidRDefault="00FA12DA" w:rsidP="004902C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8</w:t>
            </w:r>
          </w:p>
        </w:tc>
        <w:tc>
          <w:tcPr>
            <w:tcW w:w="533" w:type="pct"/>
            <w:tcBorders>
              <w:top w:val="single" w:sz="4" w:space="0" w:color="auto"/>
              <w:left w:val="single" w:sz="4" w:space="0" w:color="auto"/>
              <w:bottom w:val="single" w:sz="4" w:space="0" w:color="auto"/>
              <w:right w:val="single" w:sz="4" w:space="0" w:color="auto"/>
            </w:tcBorders>
            <w:vAlign w:val="bottom"/>
          </w:tcPr>
          <w:p w14:paraId="54E9A57B"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tcBorders>
              <w:top w:val="single" w:sz="4" w:space="0" w:color="auto"/>
              <w:left w:val="single" w:sz="4" w:space="0" w:color="auto"/>
              <w:bottom w:val="single" w:sz="4" w:space="0" w:color="auto"/>
              <w:right w:val="single" w:sz="4" w:space="0" w:color="auto"/>
            </w:tcBorders>
            <w:vAlign w:val="bottom"/>
          </w:tcPr>
          <w:p w14:paraId="227E4FDA"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gridSpan w:val="2"/>
            <w:tcBorders>
              <w:top w:val="single" w:sz="4" w:space="0" w:color="auto"/>
              <w:left w:val="single" w:sz="4" w:space="0" w:color="auto"/>
              <w:bottom w:val="single" w:sz="4" w:space="0" w:color="auto"/>
              <w:right w:val="single" w:sz="4" w:space="0" w:color="auto"/>
            </w:tcBorders>
            <w:vAlign w:val="bottom"/>
          </w:tcPr>
          <w:p w14:paraId="62CA34D0"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62" w:type="pct"/>
            <w:tcBorders>
              <w:top w:val="single" w:sz="4" w:space="0" w:color="auto"/>
              <w:left w:val="single" w:sz="4" w:space="0" w:color="auto"/>
              <w:bottom w:val="single" w:sz="4" w:space="0" w:color="auto"/>
              <w:right w:val="single" w:sz="4" w:space="0" w:color="auto"/>
            </w:tcBorders>
            <w:vAlign w:val="bottom"/>
          </w:tcPr>
          <w:p w14:paraId="0258E882"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4902CA" w:rsidRPr="003402E2" w14:paraId="1C33FE67" w14:textId="77777777" w:rsidTr="004902CA">
        <w:trPr>
          <w:trHeight w:val="503"/>
          <w:jc w:val="center"/>
        </w:trPr>
        <w:tc>
          <w:tcPr>
            <w:tcW w:w="255" w:type="pct"/>
            <w:tcBorders>
              <w:top w:val="single" w:sz="4" w:space="0" w:color="auto"/>
              <w:left w:val="single" w:sz="4" w:space="0" w:color="auto"/>
              <w:bottom w:val="single" w:sz="4" w:space="0" w:color="auto"/>
              <w:right w:val="single" w:sz="4" w:space="0" w:color="auto"/>
            </w:tcBorders>
            <w:vAlign w:val="center"/>
          </w:tcPr>
          <w:p w14:paraId="4D80E30F" w14:textId="1D4DCF5B" w:rsidR="004902CA" w:rsidRPr="00E378B1" w:rsidRDefault="00637220" w:rsidP="004902CA">
            <w:pPr>
              <w:spacing w:after="0" w:line="240" w:lineRule="auto"/>
              <w:ind w:left="0" w:right="0" w:firstLine="0"/>
              <w:jc w:val="left"/>
              <w:rPr>
                <w:rFonts w:ascii="Arial" w:eastAsia="Times New Roman" w:hAnsi="Arial" w:cs="Arial"/>
                <w:sz w:val="22"/>
              </w:rPr>
            </w:pPr>
            <w:r>
              <w:rPr>
                <w:rFonts w:ascii="Arial" w:eastAsia="Times New Roman" w:hAnsi="Arial" w:cs="Arial"/>
                <w:sz w:val="22"/>
              </w:rPr>
              <w:t>4</w:t>
            </w:r>
          </w:p>
        </w:tc>
        <w:tc>
          <w:tcPr>
            <w:tcW w:w="1673" w:type="pct"/>
            <w:tcBorders>
              <w:top w:val="single" w:sz="4" w:space="0" w:color="auto"/>
              <w:left w:val="single" w:sz="4" w:space="0" w:color="auto"/>
              <w:bottom w:val="single" w:sz="4" w:space="0" w:color="auto"/>
              <w:right w:val="single" w:sz="4" w:space="0" w:color="auto"/>
            </w:tcBorders>
            <w:vAlign w:val="center"/>
          </w:tcPr>
          <w:p w14:paraId="6493972E" w14:textId="137C3FCC" w:rsidR="004902CA" w:rsidRPr="00E378B1" w:rsidRDefault="004902CA" w:rsidP="004902CA">
            <w:pPr>
              <w:spacing w:after="0" w:line="240" w:lineRule="auto"/>
              <w:ind w:left="0" w:right="0" w:firstLine="0"/>
              <w:jc w:val="left"/>
              <w:rPr>
                <w:rFonts w:ascii="Arial" w:hAnsi="Arial" w:cs="Arial"/>
                <w:sz w:val="22"/>
              </w:rPr>
            </w:pPr>
            <w:r w:rsidRPr="00BE1203">
              <w:rPr>
                <w:rFonts w:ascii="Arial" w:eastAsia="Times New Roman" w:hAnsi="Arial" w:cs="Arial"/>
              </w:rPr>
              <w:t>LG MU2M15.UL3</w:t>
            </w:r>
            <w:r>
              <w:rPr>
                <w:rFonts w:ascii="Arial" w:eastAsia="Times New Roman" w:hAnsi="Arial" w:cs="Arial"/>
                <w:sz w:val="22"/>
              </w:rPr>
              <w:t xml:space="preserve"> (szt. 1)</w:t>
            </w:r>
          </w:p>
        </w:tc>
        <w:tc>
          <w:tcPr>
            <w:tcW w:w="581" w:type="pct"/>
            <w:tcBorders>
              <w:top w:val="single" w:sz="4" w:space="0" w:color="auto"/>
              <w:left w:val="single" w:sz="4" w:space="0" w:color="auto"/>
              <w:bottom w:val="single" w:sz="4" w:space="0" w:color="auto"/>
              <w:right w:val="single" w:sz="4" w:space="0" w:color="auto"/>
            </w:tcBorders>
            <w:vAlign w:val="center"/>
          </w:tcPr>
          <w:p w14:paraId="0D1BACA9"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330" w:type="pct"/>
            <w:tcBorders>
              <w:top w:val="single" w:sz="4" w:space="0" w:color="auto"/>
              <w:left w:val="single" w:sz="4" w:space="0" w:color="auto"/>
              <w:bottom w:val="single" w:sz="4" w:space="0" w:color="auto"/>
              <w:right w:val="single" w:sz="4" w:space="0" w:color="auto"/>
            </w:tcBorders>
            <w:vAlign w:val="center"/>
          </w:tcPr>
          <w:p w14:paraId="79BB86EA" w14:textId="531252E9" w:rsidR="004902CA" w:rsidRDefault="00FA12DA" w:rsidP="004902C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533" w:type="pct"/>
            <w:tcBorders>
              <w:top w:val="single" w:sz="4" w:space="0" w:color="auto"/>
              <w:left w:val="single" w:sz="4" w:space="0" w:color="auto"/>
              <w:bottom w:val="single" w:sz="4" w:space="0" w:color="auto"/>
              <w:right w:val="single" w:sz="4" w:space="0" w:color="auto"/>
            </w:tcBorders>
            <w:vAlign w:val="bottom"/>
          </w:tcPr>
          <w:p w14:paraId="2A33AFB4"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tcBorders>
              <w:top w:val="single" w:sz="4" w:space="0" w:color="auto"/>
              <w:left w:val="single" w:sz="4" w:space="0" w:color="auto"/>
              <w:bottom w:val="single" w:sz="4" w:space="0" w:color="auto"/>
              <w:right w:val="single" w:sz="4" w:space="0" w:color="auto"/>
            </w:tcBorders>
            <w:vAlign w:val="bottom"/>
          </w:tcPr>
          <w:p w14:paraId="1BE84710"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gridSpan w:val="2"/>
            <w:tcBorders>
              <w:top w:val="single" w:sz="4" w:space="0" w:color="auto"/>
              <w:left w:val="single" w:sz="4" w:space="0" w:color="auto"/>
              <w:bottom w:val="single" w:sz="4" w:space="0" w:color="auto"/>
              <w:right w:val="single" w:sz="4" w:space="0" w:color="auto"/>
            </w:tcBorders>
            <w:vAlign w:val="bottom"/>
          </w:tcPr>
          <w:p w14:paraId="38FAECE8"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62" w:type="pct"/>
            <w:tcBorders>
              <w:top w:val="single" w:sz="4" w:space="0" w:color="auto"/>
              <w:left w:val="single" w:sz="4" w:space="0" w:color="auto"/>
              <w:bottom w:val="single" w:sz="4" w:space="0" w:color="auto"/>
              <w:right w:val="single" w:sz="4" w:space="0" w:color="auto"/>
            </w:tcBorders>
            <w:vAlign w:val="bottom"/>
          </w:tcPr>
          <w:p w14:paraId="0D5F4DB0" w14:textId="77777777" w:rsidR="004902CA" w:rsidRPr="003402E2" w:rsidRDefault="004902CA" w:rsidP="004902CA">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4902CA" w:rsidRPr="003402E2" w14:paraId="39E801CA" w14:textId="77777777" w:rsidTr="004902CA">
        <w:trPr>
          <w:trHeight w:val="503"/>
          <w:jc w:val="center"/>
        </w:trPr>
        <w:tc>
          <w:tcPr>
            <w:tcW w:w="25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1B3885E" w14:textId="77777777" w:rsidR="004902CA" w:rsidRPr="00A1409B" w:rsidRDefault="004902CA" w:rsidP="004902CA">
            <w:pPr>
              <w:spacing w:after="0" w:line="240" w:lineRule="auto"/>
              <w:ind w:left="0" w:right="0" w:firstLine="0"/>
              <w:jc w:val="right"/>
              <w:rPr>
                <w:rFonts w:ascii="Arial" w:eastAsia="Times New Roman" w:hAnsi="Arial" w:cs="Arial"/>
                <w:color w:val="auto"/>
                <w:sz w:val="22"/>
                <w:shd w:val="clear" w:color="auto" w:fill="D9E2F3" w:themeFill="accent5" w:themeFillTint="33"/>
              </w:rPr>
            </w:pPr>
          </w:p>
        </w:tc>
        <w:tc>
          <w:tcPr>
            <w:tcW w:w="3117" w:type="pct"/>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F83348C" w14:textId="77777777" w:rsidR="004902CA" w:rsidRPr="003402E2" w:rsidRDefault="004902CA" w:rsidP="004902CA">
            <w:pPr>
              <w:spacing w:after="0" w:line="240" w:lineRule="auto"/>
              <w:ind w:left="0" w:right="0" w:firstLine="0"/>
              <w:jc w:val="right"/>
              <w:rPr>
                <w:rFonts w:ascii="Arial" w:eastAsia="Times New Roman" w:hAnsi="Arial" w:cs="Arial"/>
                <w:color w:val="auto"/>
                <w:sz w:val="22"/>
              </w:rPr>
            </w:pPr>
            <w:r w:rsidRPr="00A1409B">
              <w:rPr>
                <w:rFonts w:ascii="Arial" w:eastAsia="Times New Roman" w:hAnsi="Arial" w:cs="Arial"/>
                <w:color w:val="auto"/>
                <w:sz w:val="22"/>
                <w:shd w:val="clear" w:color="auto" w:fill="D9E2F3" w:themeFill="accent5" w:themeFillTint="33"/>
              </w:rPr>
              <w:t>RAZE</w:t>
            </w:r>
            <w:r w:rsidRPr="003402E2">
              <w:rPr>
                <w:rFonts w:ascii="Arial" w:eastAsia="Times New Roman" w:hAnsi="Arial" w:cs="Arial"/>
                <w:color w:val="auto"/>
                <w:sz w:val="22"/>
              </w:rPr>
              <w:t>M</w:t>
            </w:r>
          </w:p>
        </w:tc>
        <w:tc>
          <w:tcPr>
            <w:tcW w:w="540" w:type="pct"/>
            <w:gridSpan w:val="2"/>
            <w:tcBorders>
              <w:top w:val="single" w:sz="4" w:space="0" w:color="auto"/>
              <w:left w:val="single" w:sz="4" w:space="0" w:color="auto"/>
              <w:bottom w:val="single" w:sz="4" w:space="0" w:color="auto"/>
              <w:right w:val="single" w:sz="4" w:space="0" w:color="auto"/>
            </w:tcBorders>
            <w:vAlign w:val="bottom"/>
          </w:tcPr>
          <w:p w14:paraId="5783B3C1" w14:textId="77777777" w:rsidR="004902CA" w:rsidRPr="003402E2" w:rsidRDefault="004902CA" w:rsidP="004902CA">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2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E2F3" w:themeFill="accent5" w:themeFillTint="33"/>
            <w:vAlign w:val="bottom"/>
          </w:tcPr>
          <w:p w14:paraId="7293C53B" w14:textId="77777777" w:rsidR="004902CA" w:rsidRPr="003402E2" w:rsidRDefault="004902CA" w:rsidP="004902CA">
            <w:pPr>
              <w:spacing w:after="0" w:line="240" w:lineRule="auto"/>
              <w:ind w:left="0" w:right="0" w:firstLine="0"/>
              <w:jc w:val="center"/>
              <w:rPr>
                <w:rFonts w:ascii="Arial" w:eastAsia="Times New Roman" w:hAnsi="Arial" w:cs="Arial"/>
                <w:color w:val="auto"/>
                <w:sz w:val="22"/>
                <w:vertAlign w:val="superscript"/>
              </w:rPr>
            </w:pPr>
          </w:p>
        </w:tc>
        <w:tc>
          <w:tcPr>
            <w:tcW w:w="562" w:type="pct"/>
            <w:tcBorders>
              <w:top w:val="single" w:sz="4" w:space="0" w:color="auto"/>
              <w:left w:val="single" w:sz="4" w:space="0" w:color="auto"/>
              <w:bottom w:val="single" w:sz="4" w:space="0" w:color="auto"/>
              <w:right w:val="single" w:sz="4" w:space="0" w:color="auto"/>
            </w:tcBorders>
            <w:vAlign w:val="bottom"/>
          </w:tcPr>
          <w:p w14:paraId="2A026BA2" w14:textId="77777777" w:rsidR="004902CA" w:rsidRPr="003402E2" w:rsidRDefault="004902CA" w:rsidP="004902CA">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bookmarkEnd w:id="50"/>
    </w:tbl>
    <w:p w14:paraId="2F12CCDB" w14:textId="6CDF864A" w:rsidR="006A64A7" w:rsidRDefault="006A64A7" w:rsidP="00193A0C">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562FC5C2" w14:textId="77777777" w:rsidR="00662925" w:rsidRPr="002455CD" w:rsidRDefault="00662925" w:rsidP="00193A0C">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7F49A886" w14:textId="77777777" w:rsidR="006A64A7" w:rsidRPr="002455CD" w:rsidRDefault="006A64A7" w:rsidP="00BB0E7C">
      <w:pPr>
        <w:widowControl w:val="0"/>
        <w:numPr>
          <w:ilvl w:val="3"/>
          <w:numId w:val="49"/>
        </w:numPr>
        <w:autoSpaceDE w:val="0"/>
        <w:autoSpaceDN w:val="0"/>
        <w:spacing w:before="120" w:after="120" w:line="256" w:lineRule="auto"/>
        <w:ind w:left="567" w:right="0"/>
        <w:contextualSpacing/>
        <w:rPr>
          <w:rFonts w:ascii="Arial" w:eastAsia="Times New Roman" w:hAnsi="Arial" w:cs="Arial"/>
          <w:color w:val="auto"/>
          <w:sz w:val="22"/>
        </w:rPr>
      </w:pPr>
      <w:r w:rsidRPr="002455CD">
        <w:rPr>
          <w:rFonts w:ascii="Arial" w:eastAsia="Times New Roman" w:hAnsi="Arial" w:cs="Arial"/>
          <w:color w:val="auto"/>
          <w:sz w:val="22"/>
        </w:rPr>
        <w:t>okres gwarancji na wykonane prace oraz dostarczone części zamienne i materiały eksploatacyjne ……………………</w:t>
      </w:r>
      <w:r w:rsidRPr="002455CD">
        <w:rPr>
          <w:rFonts w:ascii="Arial" w:eastAsia="Times New Roman" w:hAnsi="Arial" w:cs="Arial"/>
          <w:color w:val="auto"/>
          <w:sz w:val="22"/>
          <w:vertAlign w:val="superscript"/>
        </w:rPr>
        <w:t xml:space="preserve">1 </w:t>
      </w:r>
      <w:r w:rsidRPr="002455CD">
        <w:rPr>
          <w:rFonts w:ascii="Arial" w:eastAsia="Times New Roman" w:hAnsi="Arial" w:cs="Arial"/>
          <w:color w:val="auto"/>
          <w:sz w:val="22"/>
        </w:rPr>
        <w:t xml:space="preserve">miesięcy. </w:t>
      </w:r>
    </w:p>
    <w:p w14:paraId="47D31B02" w14:textId="77777777" w:rsidR="006A64A7" w:rsidRPr="002455CD" w:rsidRDefault="006A64A7" w:rsidP="006A64A7">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4DF0030E" w14:textId="3F2EB4A6" w:rsidR="00115018" w:rsidRPr="007F190E" w:rsidRDefault="00115018" w:rsidP="00115018">
      <w:pPr>
        <w:pStyle w:val="Akapitzlist"/>
        <w:widowControl w:val="0"/>
        <w:autoSpaceDE w:val="0"/>
        <w:autoSpaceDN w:val="0"/>
        <w:spacing w:before="120" w:after="120" w:line="256" w:lineRule="auto"/>
        <w:ind w:left="567" w:right="0" w:firstLine="0"/>
        <w:rPr>
          <w:rFonts w:ascii="Arial" w:eastAsia="Times New Roman" w:hAnsi="Arial" w:cs="Arial"/>
          <w:color w:val="FF0000"/>
          <w:sz w:val="22"/>
        </w:rPr>
      </w:pPr>
      <w:r w:rsidRPr="007F190E">
        <w:rPr>
          <w:rFonts w:ascii="Arial" w:eastAsia="Times New Roman" w:hAnsi="Arial" w:cs="Arial"/>
          <w:color w:val="FF0000"/>
          <w:sz w:val="22"/>
        </w:rPr>
        <w:t>W przypadku braku wskazania okresu gwarancji przez Wykonawcę, Zamawiający do obliczenia punktacji przyjmie minimalny okres gwarancji</w:t>
      </w:r>
      <w:r w:rsidR="00583411">
        <w:rPr>
          <w:rFonts w:ascii="Arial" w:eastAsia="Times New Roman" w:hAnsi="Arial" w:cs="Arial"/>
          <w:color w:val="FF0000"/>
          <w:sz w:val="22"/>
        </w:rPr>
        <w:t xml:space="preserve">, tj. 12 </w:t>
      </w:r>
      <w:r w:rsidR="004769D7">
        <w:rPr>
          <w:rFonts w:ascii="Arial" w:eastAsia="Times New Roman" w:hAnsi="Arial" w:cs="Arial"/>
          <w:color w:val="FF0000"/>
          <w:sz w:val="22"/>
        </w:rPr>
        <w:t>miesięcy</w:t>
      </w:r>
      <w:r w:rsidR="00583411">
        <w:rPr>
          <w:rFonts w:ascii="Arial" w:eastAsia="Times New Roman" w:hAnsi="Arial" w:cs="Arial"/>
          <w:color w:val="FF0000"/>
          <w:sz w:val="22"/>
        </w:rPr>
        <w:t>.</w:t>
      </w:r>
    </w:p>
    <w:p w14:paraId="0BB20C07" w14:textId="77777777" w:rsidR="00115018" w:rsidRPr="007F190E" w:rsidRDefault="00115018" w:rsidP="00115018">
      <w:pPr>
        <w:pStyle w:val="Akapitzlist"/>
        <w:widowControl w:val="0"/>
        <w:autoSpaceDE w:val="0"/>
        <w:autoSpaceDN w:val="0"/>
        <w:spacing w:before="120" w:after="120" w:line="256" w:lineRule="auto"/>
        <w:ind w:left="567" w:right="0" w:firstLine="0"/>
        <w:rPr>
          <w:rFonts w:ascii="Arial" w:eastAsia="Times New Roman" w:hAnsi="Arial" w:cs="Arial"/>
          <w:color w:val="FF0000"/>
          <w:sz w:val="22"/>
        </w:rPr>
      </w:pPr>
      <w:r w:rsidRPr="007F190E">
        <w:rPr>
          <w:rFonts w:ascii="Arial" w:eastAsia="Times New Roman" w:hAnsi="Arial" w:cs="Arial"/>
          <w:color w:val="FF0000"/>
          <w:sz w:val="22"/>
        </w:rPr>
        <w:t xml:space="preserve">Minimalny okres gwarancji 12 miesięcy/Maksymalny okres gwarancji 24 miesiące. </w:t>
      </w:r>
    </w:p>
    <w:p w14:paraId="48AC7CCB" w14:textId="48841726" w:rsidR="006A64A7" w:rsidRPr="002455CD" w:rsidRDefault="00115018" w:rsidP="00115018">
      <w:pPr>
        <w:widowControl w:val="0"/>
        <w:autoSpaceDE w:val="0"/>
        <w:autoSpaceDN w:val="0"/>
        <w:spacing w:before="120" w:after="120" w:line="256" w:lineRule="auto"/>
        <w:ind w:left="567" w:right="0" w:firstLine="0"/>
        <w:contextualSpacing/>
        <w:rPr>
          <w:rFonts w:ascii="Arial" w:eastAsia="Times New Roman" w:hAnsi="Arial" w:cs="Arial"/>
          <w:i/>
          <w:iCs/>
          <w:color w:val="auto"/>
          <w:sz w:val="22"/>
        </w:rPr>
      </w:pPr>
      <w:r w:rsidRPr="007F190E">
        <w:rPr>
          <w:rFonts w:ascii="Arial" w:eastAsia="Times New Roman" w:hAnsi="Arial" w:cs="Arial"/>
          <w:color w:val="FF0000"/>
          <w:sz w:val="22"/>
        </w:rPr>
        <w:t xml:space="preserve">W przypadku zaoferowania przez Wykonawcę okresu gwarancji dłuższego niż 24 miesiące </w:t>
      </w:r>
      <w:r w:rsidRPr="00115018">
        <w:rPr>
          <w:rFonts w:ascii="Arial" w:eastAsia="Times New Roman" w:hAnsi="Arial" w:cs="Arial"/>
          <w:color w:val="FF0000"/>
          <w:sz w:val="22"/>
        </w:rPr>
        <w:t xml:space="preserve">do obliczenia punktacji Zamawiający przyjmie maksymalny 24 miesięczny okres gwarancji. </w:t>
      </w:r>
      <w:r w:rsidR="006A64A7" w:rsidRPr="00880F7D">
        <w:rPr>
          <w:rFonts w:ascii="Arial" w:eastAsia="Times New Roman" w:hAnsi="Arial" w:cs="Arial"/>
          <w:i/>
          <w:iCs/>
          <w:color w:val="FF0000"/>
          <w:sz w:val="22"/>
        </w:rPr>
        <w:t>Zaoferowanie okresu gwarancji krótszego niż 12 miesięcy spowoduje odrzucenie oferty.</w:t>
      </w:r>
    </w:p>
    <w:p w14:paraId="1C3C5ABB" w14:textId="77777777" w:rsidR="006A64A7" w:rsidRPr="002455CD" w:rsidRDefault="006A64A7" w:rsidP="006A64A7">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52716963" w14:textId="1CB2792E" w:rsidR="006A64A7" w:rsidRPr="002455CD" w:rsidRDefault="006A64A7" w:rsidP="00BB0E7C">
      <w:pPr>
        <w:widowControl w:val="0"/>
        <w:numPr>
          <w:ilvl w:val="3"/>
          <w:numId w:val="49"/>
        </w:numPr>
        <w:autoSpaceDE w:val="0"/>
        <w:autoSpaceDN w:val="0"/>
        <w:spacing w:before="120" w:after="120" w:line="256" w:lineRule="auto"/>
        <w:ind w:left="567" w:right="0"/>
        <w:contextualSpacing/>
        <w:rPr>
          <w:rFonts w:ascii="Arial" w:eastAsia="Times New Roman" w:hAnsi="Arial" w:cs="Arial"/>
          <w:color w:val="auto"/>
          <w:sz w:val="22"/>
        </w:rPr>
      </w:pPr>
      <w:r w:rsidRPr="002455CD">
        <w:rPr>
          <w:rFonts w:ascii="Arial" w:eastAsia="Times New Roman" w:hAnsi="Arial" w:cs="Arial"/>
          <w:color w:val="auto"/>
          <w:sz w:val="22"/>
        </w:rPr>
        <w:t>cena za 1 roboczogodzinę usług opcjonalnych</w:t>
      </w:r>
      <w:r w:rsidR="00FB7912">
        <w:rPr>
          <w:rFonts w:ascii="Arial" w:eastAsia="Times New Roman" w:hAnsi="Arial" w:cs="Arial"/>
          <w:color w:val="auto"/>
          <w:sz w:val="22"/>
        </w:rPr>
        <w:t xml:space="preserve"> </w:t>
      </w:r>
      <w:r w:rsidR="00FD6809">
        <w:rPr>
          <w:rFonts w:ascii="Arial" w:eastAsia="Times New Roman" w:hAnsi="Arial" w:cs="Arial"/>
          <w:color w:val="auto"/>
          <w:sz w:val="22"/>
        </w:rPr>
        <w:t xml:space="preserve">netto ……………................+ vat………..…. zł  </w:t>
      </w:r>
      <w:proofErr w:type="spellStart"/>
      <w:r w:rsidR="00FD6809">
        <w:rPr>
          <w:rFonts w:ascii="Arial" w:eastAsia="Times New Roman" w:hAnsi="Arial" w:cs="Arial"/>
          <w:color w:val="auto"/>
          <w:sz w:val="22"/>
        </w:rPr>
        <w:t>tj</w:t>
      </w:r>
      <w:proofErr w:type="spellEnd"/>
      <w:r w:rsidR="00FD6809">
        <w:rPr>
          <w:rFonts w:ascii="Arial" w:eastAsia="Times New Roman" w:hAnsi="Arial" w:cs="Arial"/>
          <w:color w:val="auto"/>
          <w:sz w:val="22"/>
        </w:rPr>
        <w:t xml:space="preserve"> brutto ………………………… </w:t>
      </w:r>
      <w:r w:rsidR="00FD6809">
        <w:rPr>
          <w:rFonts w:ascii="Arial" w:eastAsia="Times New Roman" w:hAnsi="Arial" w:cs="Arial"/>
          <w:color w:val="auto"/>
          <w:sz w:val="22"/>
          <w:vertAlign w:val="superscript"/>
        </w:rPr>
        <w:t xml:space="preserve">1 </w:t>
      </w:r>
      <w:r w:rsidR="00FD6809">
        <w:rPr>
          <w:rFonts w:ascii="Arial" w:eastAsia="Times New Roman" w:hAnsi="Arial" w:cs="Arial"/>
          <w:color w:val="auto"/>
          <w:sz w:val="22"/>
        </w:rPr>
        <w:t>zł.</w:t>
      </w:r>
    </w:p>
    <w:p w14:paraId="63E4D04E" w14:textId="77777777" w:rsidR="006A64A7" w:rsidRPr="002455CD" w:rsidRDefault="006A64A7" w:rsidP="006A64A7">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5C183C44" w14:textId="3030542B" w:rsidR="006A64A7" w:rsidRPr="00880F7D" w:rsidRDefault="006A64A7" w:rsidP="006A64A7">
      <w:pPr>
        <w:widowControl w:val="0"/>
        <w:autoSpaceDE w:val="0"/>
        <w:autoSpaceDN w:val="0"/>
        <w:spacing w:before="120" w:after="120" w:line="256" w:lineRule="auto"/>
        <w:ind w:left="567" w:right="0" w:firstLine="0"/>
        <w:contextualSpacing/>
        <w:rPr>
          <w:rFonts w:ascii="Arial" w:eastAsia="Times New Roman" w:hAnsi="Arial" w:cs="Arial"/>
          <w:color w:val="FF0000"/>
          <w:sz w:val="22"/>
        </w:rPr>
      </w:pPr>
      <w:r w:rsidRPr="00880F7D">
        <w:rPr>
          <w:rFonts w:ascii="Arial" w:eastAsia="Times New Roman" w:hAnsi="Arial" w:cs="Arial"/>
          <w:color w:val="FF0000"/>
          <w:sz w:val="22"/>
        </w:rPr>
        <w:t xml:space="preserve">Maksymalna cena jednostkowa za 1 roboczogodzinę nie może przekroczyć 200,00 zł netto. </w:t>
      </w:r>
      <w:r w:rsidRPr="00880F7D">
        <w:rPr>
          <w:rFonts w:ascii="Arial" w:eastAsia="Times New Roman" w:hAnsi="Arial" w:cs="Arial"/>
          <w:i/>
          <w:iCs/>
          <w:color w:val="FF0000"/>
          <w:sz w:val="22"/>
        </w:rPr>
        <w:t>Zaoferowanie wyższej kwoty za 1 roboczogodzinę skutkować będzie odrzuceniem oferty.</w:t>
      </w:r>
      <w:r w:rsidRPr="00880F7D">
        <w:rPr>
          <w:rFonts w:ascii="Arial" w:eastAsia="Times New Roman" w:hAnsi="Arial" w:cs="Arial"/>
          <w:color w:val="FF0000"/>
          <w:sz w:val="22"/>
        </w:rPr>
        <w:t xml:space="preserve"> W cenie 1 roboczogodziny usług opcjonalnych należy uwzględnić koszty dojazdu</w:t>
      </w:r>
      <w:r w:rsidR="00502DB4">
        <w:rPr>
          <w:rFonts w:ascii="Arial" w:eastAsia="Times New Roman" w:hAnsi="Arial" w:cs="Arial"/>
          <w:color w:val="FF0000"/>
          <w:sz w:val="22"/>
        </w:rPr>
        <w:t xml:space="preserve">. </w:t>
      </w:r>
      <w:r w:rsidR="00033449" w:rsidRPr="00033449">
        <w:rPr>
          <w:rFonts w:ascii="Arial" w:eastAsia="Times New Roman" w:hAnsi="Arial" w:cs="Arial"/>
          <w:color w:val="FF0000"/>
          <w:sz w:val="22"/>
        </w:rPr>
        <w:t xml:space="preserve"> </w:t>
      </w:r>
    </w:p>
    <w:p w14:paraId="18B748B0" w14:textId="77777777" w:rsidR="00943B44" w:rsidRDefault="00943B44" w:rsidP="006A64A7">
      <w:pPr>
        <w:tabs>
          <w:tab w:val="num" w:pos="426"/>
        </w:tabs>
        <w:spacing w:before="80" w:after="0" w:line="240" w:lineRule="auto"/>
        <w:ind w:left="0" w:right="0" w:firstLine="0"/>
        <w:rPr>
          <w:rFonts w:ascii="Arial" w:eastAsia="Times New Roman" w:hAnsi="Arial" w:cs="Arial"/>
          <w:color w:val="auto"/>
          <w:sz w:val="22"/>
        </w:rPr>
      </w:pPr>
    </w:p>
    <w:p w14:paraId="4A6C374B" w14:textId="3AA11A94" w:rsidR="00943B44" w:rsidRDefault="00943B44" w:rsidP="004D3EF0">
      <w:pPr>
        <w:pStyle w:val="Akapitzlist"/>
        <w:numPr>
          <w:ilvl w:val="0"/>
          <w:numId w:val="40"/>
        </w:numPr>
        <w:spacing w:before="80" w:after="0" w:line="240" w:lineRule="auto"/>
        <w:ind w:left="709" w:right="0" w:hanging="426"/>
        <w:rPr>
          <w:rFonts w:ascii="Arial" w:eastAsia="Times New Roman" w:hAnsi="Arial" w:cs="Arial"/>
          <w:b/>
          <w:color w:val="auto"/>
          <w:sz w:val="22"/>
        </w:rPr>
      </w:pPr>
      <w:r>
        <w:rPr>
          <w:rFonts w:ascii="Arial" w:eastAsia="Times New Roman" w:hAnsi="Arial" w:cs="Arial"/>
          <w:b/>
          <w:color w:val="auto"/>
          <w:sz w:val="22"/>
        </w:rPr>
        <w:t>Oświadczamy, że:</w:t>
      </w:r>
    </w:p>
    <w:p w14:paraId="5185708A" w14:textId="77777777" w:rsidR="004D3EF0" w:rsidRDefault="004D3EF0" w:rsidP="004D3EF0">
      <w:pPr>
        <w:pStyle w:val="Akapitzlist"/>
        <w:spacing w:before="80" w:after="0" w:line="240" w:lineRule="auto"/>
        <w:ind w:left="709" w:right="0" w:firstLine="0"/>
        <w:rPr>
          <w:rFonts w:ascii="Arial" w:eastAsia="Times New Roman" w:hAnsi="Arial" w:cs="Arial"/>
          <w:b/>
          <w:color w:val="auto"/>
          <w:sz w:val="22"/>
        </w:rPr>
      </w:pPr>
    </w:p>
    <w:p w14:paraId="53FA3378" w14:textId="26D2F7AD" w:rsidR="006A64A7" w:rsidRPr="006A64A7" w:rsidRDefault="006A64A7" w:rsidP="004D3EF0">
      <w:pPr>
        <w:pStyle w:val="Akapitzlist"/>
        <w:widowControl w:val="0"/>
        <w:numPr>
          <w:ilvl w:val="3"/>
          <w:numId w:val="40"/>
        </w:numPr>
        <w:autoSpaceDE w:val="0"/>
        <w:autoSpaceDN w:val="0"/>
        <w:spacing w:before="120" w:after="120" w:line="276" w:lineRule="auto"/>
        <w:ind w:left="426" w:right="0"/>
        <w:rPr>
          <w:rFonts w:ascii="Arial" w:eastAsia="Times New Roman" w:hAnsi="Arial" w:cs="Arial"/>
          <w:color w:val="auto"/>
          <w:sz w:val="22"/>
        </w:rPr>
      </w:pPr>
      <w:r w:rsidRPr="006A64A7">
        <w:rPr>
          <w:rFonts w:ascii="Arial" w:hAnsi="Arial" w:cs="Arial"/>
          <w:sz w:val="22"/>
        </w:rPr>
        <w:t xml:space="preserve">termin zamówienia będzie </w:t>
      </w:r>
      <w:r w:rsidR="00FA12DA">
        <w:rPr>
          <w:rFonts w:ascii="Arial" w:hAnsi="Arial" w:cs="Arial"/>
          <w:sz w:val="22"/>
        </w:rPr>
        <w:t xml:space="preserve">realizowany </w:t>
      </w:r>
      <w:r w:rsidR="00FA12DA" w:rsidRPr="005D7D29">
        <w:rPr>
          <w:rFonts w:ascii="Arial" w:hAnsi="Arial" w:cs="Arial"/>
          <w:b/>
          <w:bCs/>
          <w:sz w:val="22"/>
        </w:rPr>
        <w:t xml:space="preserve">24 miesiące </w:t>
      </w:r>
      <w:r w:rsidR="00FA12DA" w:rsidRPr="005D7D29">
        <w:rPr>
          <w:rFonts w:ascii="Arial" w:hAnsi="Arial" w:cs="Arial"/>
          <w:sz w:val="22"/>
        </w:rPr>
        <w:t xml:space="preserve">od </w:t>
      </w:r>
      <w:r w:rsidR="00FA12DA">
        <w:rPr>
          <w:rFonts w:ascii="Arial" w:hAnsi="Arial" w:cs="Arial"/>
          <w:sz w:val="22"/>
        </w:rPr>
        <w:t xml:space="preserve">dnia </w:t>
      </w:r>
      <w:r w:rsidR="00FA12DA" w:rsidRPr="005D7D29">
        <w:rPr>
          <w:rFonts w:ascii="Arial" w:hAnsi="Arial" w:cs="Arial"/>
          <w:sz w:val="22"/>
        </w:rPr>
        <w:t>podpisania umowy</w:t>
      </w:r>
      <w:r w:rsidRPr="006A64A7">
        <w:rPr>
          <w:rFonts w:ascii="Arial" w:hAnsi="Arial" w:cs="Arial"/>
          <w:b/>
          <w:bCs/>
          <w:sz w:val="22"/>
        </w:rPr>
        <w:t>.</w:t>
      </w:r>
    </w:p>
    <w:p w14:paraId="4095777B" w14:textId="0ED409C2" w:rsidR="006A64A7" w:rsidRPr="006A64A7" w:rsidRDefault="006A64A7" w:rsidP="004D3EF0">
      <w:pPr>
        <w:pStyle w:val="Akapitzlist"/>
        <w:numPr>
          <w:ilvl w:val="3"/>
          <w:numId w:val="40"/>
        </w:numPr>
        <w:adjustRightInd w:val="0"/>
        <w:spacing w:before="120" w:after="120" w:line="276" w:lineRule="auto"/>
        <w:ind w:left="426" w:right="0"/>
        <w:rPr>
          <w:rFonts w:ascii="Arial" w:hAnsi="Arial" w:cs="Arial"/>
          <w:sz w:val="22"/>
        </w:rPr>
      </w:pPr>
      <w:r w:rsidRPr="006A64A7">
        <w:rPr>
          <w:rFonts w:ascii="Arial" w:hAnsi="Arial" w:cs="Arial"/>
          <w:sz w:val="22"/>
        </w:rPr>
        <w:lastRenderedPageBreak/>
        <w:t>w cenie oferty zostały uwzględnione wszystkie koszty wykonania przedmiotu zamówienia oraz realizacji przyszłego świadczenia umownego.</w:t>
      </w:r>
    </w:p>
    <w:p w14:paraId="4115914F" w14:textId="437613CE" w:rsidR="006A64A7" w:rsidRPr="006A64A7" w:rsidRDefault="006A64A7" w:rsidP="004D3EF0">
      <w:pPr>
        <w:pStyle w:val="Akapitzlist"/>
        <w:widowControl w:val="0"/>
        <w:numPr>
          <w:ilvl w:val="3"/>
          <w:numId w:val="40"/>
        </w:numPr>
        <w:autoSpaceDE w:val="0"/>
        <w:autoSpaceDN w:val="0"/>
        <w:spacing w:before="120" w:after="120" w:line="276" w:lineRule="auto"/>
        <w:ind w:left="426" w:right="0"/>
        <w:rPr>
          <w:rFonts w:ascii="Arial" w:eastAsia="Times New Roman" w:hAnsi="Arial" w:cs="Arial"/>
          <w:color w:val="auto"/>
          <w:sz w:val="22"/>
        </w:rPr>
      </w:pPr>
      <w:r w:rsidRPr="006A64A7">
        <w:rPr>
          <w:rFonts w:ascii="Arial" w:eastAsia="Times New Roman" w:hAnsi="Arial" w:cs="Arial"/>
          <w:color w:val="auto"/>
          <w:sz w:val="22"/>
        </w:rPr>
        <w:t xml:space="preserve">projektowane </w:t>
      </w:r>
      <w:r w:rsidRPr="006A64A7">
        <w:rPr>
          <w:rFonts w:ascii="Arial" w:hAnsi="Arial" w:cs="Arial"/>
          <w:sz w:val="22"/>
        </w:rPr>
        <w:t xml:space="preserve">postanowienia umowy zostały przez nas zaakceptowane i w przypadku wyboru naszej oferty zobowiązujemy się do zawarcia umowy na warunkach tam określonych </w:t>
      </w:r>
      <w:r w:rsidRPr="006A64A7">
        <w:rPr>
          <w:rFonts w:ascii="Arial" w:hAnsi="Arial" w:cs="Arial"/>
          <w:sz w:val="22"/>
        </w:rPr>
        <w:br/>
        <w:t>w miejscu i terminie wskazanym przez Zamawiającego</w:t>
      </w:r>
      <w:r w:rsidRPr="006A64A7">
        <w:rPr>
          <w:rFonts w:ascii="Arial" w:eastAsia="Times New Roman" w:hAnsi="Arial" w:cs="Arial"/>
          <w:color w:val="auto"/>
          <w:sz w:val="22"/>
        </w:rPr>
        <w:t>.</w:t>
      </w:r>
    </w:p>
    <w:p w14:paraId="7374658E" w14:textId="379303B3" w:rsidR="006A64A7" w:rsidRPr="006A64A7" w:rsidRDefault="006A64A7" w:rsidP="004D3EF0">
      <w:pPr>
        <w:pStyle w:val="Akapitzlist"/>
        <w:widowControl w:val="0"/>
        <w:numPr>
          <w:ilvl w:val="3"/>
          <w:numId w:val="40"/>
        </w:numPr>
        <w:autoSpaceDE w:val="0"/>
        <w:autoSpaceDN w:val="0"/>
        <w:spacing w:before="120" w:after="120" w:line="276" w:lineRule="auto"/>
        <w:ind w:left="426" w:right="0"/>
        <w:rPr>
          <w:rFonts w:ascii="Arial" w:eastAsia="Times New Roman" w:hAnsi="Arial" w:cs="Arial"/>
          <w:color w:val="auto"/>
          <w:sz w:val="22"/>
        </w:rPr>
      </w:pPr>
      <w:r w:rsidRPr="006A64A7">
        <w:rPr>
          <w:rFonts w:ascii="Arial" w:eastAsia="Times New Roman" w:hAnsi="Arial" w:cs="Arial"/>
          <w:color w:val="auto"/>
          <w:sz w:val="22"/>
        </w:rPr>
        <w:t xml:space="preserve">termin płatności wynosi </w:t>
      </w:r>
      <w:r w:rsidRPr="009C3271">
        <w:rPr>
          <w:rFonts w:ascii="Arial" w:eastAsia="Times New Roman" w:hAnsi="Arial" w:cs="Arial"/>
          <w:color w:val="auto"/>
          <w:sz w:val="22"/>
        </w:rPr>
        <w:t>14 dni</w:t>
      </w:r>
      <w:r w:rsidRPr="006A64A7">
        <w:rPr>
          <w:rFonts w:ascii="Arial" w:eastAsia="Times New Roman" w:hAnsi="Arial" w:cs="Arial"/>
          <w:color w:val="auto"/>
          <w:sz w:val="22"/>
        </w:rPr>
        <w:t xml:space="preserve"> od otrzymania prawidłowo wystawionej faktury</w:t>
      </w:r>
      <w:r w:rsidR="005476AE">
        <w:rPr>
          <w:rFonts w:ascii="Arial" w:eastAsia="Times New Roman" w:hAnsi="Arial" w:cs="Arial"/>
          <w:color w:val="auto"/>
          <w:sz w:val="22"/>
        </w:rPr>
        <w:t xml:space="preserve"> na rachunek bankowy o numerze ………………………………………..,</w:t>
      </w:r>
      <w:r w:rsidRPr="006A64A7">
        <w:rPr>
          <w:rFonts w:ascii="Arial" w:eastAsia="Times New Roman" w:hAnsi="Arial" w:cs="Arial"/>
          <w:color w:val="auto"/>
          <w:sz w:val="22"/>
        </w:rPr>
        <w:t xml:space="preserve">, </w:t>
      </w:r>
    </w:p>
    <w:p w14:paraId="5368DAF7" w14:textId="44A0E75B" w:rsidR="006A64A7" w:rsidRPr="006A64A7" w:rsidRDefault="006A64A7" w:rsidP="004D3EF0">
      <w:pPr>
        <w:pStyle w:val="Akapitzlist"/>
        <w:numPr>
          <w:ilvl w:val="3"/>
          <w:numId w:val="40"/>
        </w:numPr>
        <w:spacing w:after="120" w:line="276" w:lineRule="auto"/>
        <w:ind w:left="426" w:right="0"/>
        <w:rPr>
          <w:rFonts w:ascii="Arial" w:hAnsi="Arial" w:cs="Arial"/>
          <w:color w:val="auto"/>
          <w:sz w:val="22"/>
        </w:rPr>
      </w:pPr>
      <w:r w:rsidRPr="006A64A7">
        <w:rPr>
          <w:rFonts w:ascii="Arial" w:hAnsi="Arial" w:cs="Arial"/>
          <w:color w:val="auto"/>
          <w:sz w:val="22"/>
        </w:rPr>
        <w:t>uważamy się za związanych niniejszą ofertą do dnia wskazanego w SWZ.</w:t>
      </w:r>
    </w:p>
    <w:p w14:paraId="78A52299" w14:textId="2058F6D6" w:rsidR="006A64A7" w:rsidRPr="006A64A7" w:rsidRDefault="006A64A7" w:rsidP="004D3EF0">
      <w:pPr>
        <w:pStyle w:val="Akapitzlist"/>
        <w:numPr>
          <w:ilvl w:val="3"/>
          <w:numId w:val="40"/>
        </w:numPr>
        <w:spacing w:line="276" w:lineRule="auto"/>
        <w:ind w:left="426" w:right="2"/>
        <w:rPr>
          <w:rFonts w:ascii="Arial" w:hAnsi="Arial" w:cs="Arial"/>
          <w:color w:val="auto"/>
          <w:sz w:val="22"/>
        </w:rPr>
      </w:pPr>
      <w:r w:rsidRPr="006A64A7">
        <w:rPr>
          <w:rFonts w:ascii="Arial" w:hAnsi="Arial" w:cs="Arial"/>
          <w:color w:val="auto"/>
          <w:sz w:val="22"/>
        </w:rPr>
        <w:t>zobowiązujemy</w:t>
      </w:r>
      <w:r w:rsidRPr="006A64A7">
        <w:rPr>
          <w:rFonts w:ascii="Arial" w:hAnsi="Arial" w:cs="Arial"/>
          <w:sz w:val="22"/>
        </w:rPr>
        <w:t xml:space="preserve"> się do zapewnienia możliwości odbierania wszelkiej korespondencji związanej z prowadzonym postępowaniem przez całą dobę za pośrednictwem Platformy</w:t>
      </w:r>
    </w:p>
    <w:p w14:paraId="598F6CD5" w14:textId="77777777" w:rsidR="006A64A7" w:rsidRPr="006A64A7" w:rsidRDefault="006A64A7" w:rsidP="006A64A7">
      <w:pPr>
        <w:spacing w:before="80" w:after="0" w:line="240" w:lineRule="auto"/>
        <w:ind w:left="283" w:right="0" w:firstLine="0"/>
        <w:rPr>
          <w:rFonts w:ascii="Arial" w:eastAsia="Times New Roman" w:hAnsi="Arial" w:cs="Arial"/>
          <w:b/>
          <w:color w:val="auto"/>
          <w:sz w:val="22"/>
        </w:rPr>
      </w:pPr>
    </w:p>
    <w:p w14:paraId="2B2D1DF6" w14:textId="77777777" w:rsidR="00943B44" w:rsidRDefault="00943B44" w:rsidP="00943B44">
      <w:pPr>
        <w:spacing w:after="4" w:line="249" w:lineRule="auto"/>
        <w:ind w:left="-5" w:right="47"/>
        <w:rPr>
          <w:rFonts w:ascii="Arial" w:hAnsi="Arial" w:cs="Arial"/>
          <w:sz w:val="22"/>
        </w:rPr>
      </w:pPr>
      <w:r>
        <w:rPr>
          <w:rFonts w:ascii="Arial" w:hAnsi="Arial" w:cs="Arial"/>
          <w:b/>
          <w:sz w:val="22"/>
        </w:rPr>
        <w:t>III. Informujemy, że:</w:t>
      </w:r>
    </w:p>
    <w:p w14:paraId="73DC4CA7" w14:textId="77777777" w:rsidR="0052196B" w:rsidRDefault="0052196B" w:rsidP="004D3EF0">
      <w:pPr>
        <w:numPr>
          <w:ilvl w:val="0"/>
          <w:numId w:val="43"/>
        </w:numPr>
        <w:spacing w:line="244" w:lineRule="auto"/>
        <w:ind w:left="0" w:right="2"/>
        <w:rPr>
          <w:rFonts w:ascii="Arial" w:hAnsi="Arial" w:cs="Arial"/>
          <w:sz w:val="22"/>
        </w:rPr>
      </w:pPr>
      <w:r>
        <w:rPr>
          <w:rFonts w:ascii="Arial" w:hAnsi="Arial" w:cs="Arial"/>
          <w:sz w:val="22"/>
        </w:rPr>
        <w:t xml:space="preserve">Osobą odpowiedzialną za realizację umowy ze strony Wykonawcy jest ……………………………. (imię, nazwisko), nr tel.: ……..……………… adres e-mail: ……………………………………………….. </w:t>
      </w:r>
      <w:r>
        <w:rPr>
          <w:rFonts w:ascii="Arial" w:hAnsi="Arial" w:cs="Arial"/>
          <w:sz w:val="22"/>
          <w:vertAlign w:val="superscript"/>
        </w:rPr>
        <w:t>1)</w:t>
      </w:r>
      <w:r>
        <w:rPr>
          <w:rFonts w:ascii="Arial" w:hAnsi="Arial" w:cs="Arial"/>
          <w:sz w:val="22"/>
        </w:rPr>
        <w:t xml:space="preserve"> </w:t>
      </w:r>
    </w:p>
    <w:p w14:paraId="6575AA23" w14:textId="18056B9A" w:rsidR="0052196B" w:rsidRDefault="0052196B" w:rsidP="004D3EF0">
      <w:pPr>
        <w:numPr>
          <w:ilvl w:val="0"/>
          <w:numId w:val="43"/>
        </w:numPr>
        <w:spacing w:line="244" w:lineRule="auto"/>
        <w:ind w:left="0" w:right="2"/>
        <w:rPr>
          <w:rFonts w:ascii="Arial" w:hAnsi="Arial" w:cs="Arial"/>
          <w:sz w:val="22"/>
        </w:rPr>
      </w:pPr>
      <w:r>
        <w:rPr>
          <w:rFonts w:ascii="Arial" w:hAnsi="Arial" w:cs="Arial"/>
          <w:sz w:val="22"/>
        </w:rPr>
        <w:t xml:space="preserve">Dane </w:t>
      </w:r>
      <w:r w:rsidR="00555174">
        <w:rPr>
          <w:rFonts w:ascii="Arial" w:hAnsi="Arial" w:cs="Arial"/>
          <w:sz w:val="22"/>
        </w:rPr>
        <w:t>osób/osoby wskazanych do podpisania umowy ze strony Wykonawcy</w:t>
      </w:r>
    </w:p>
    <w:p w14:paraId="6E0CEA23" w14:textId="77777777" w:rsidR="0052196B" w:rsidRDefault="0052196B" w:rsidP="0052196B">
      <w:pPr>
        <w:spacing w:line="244" w:lineRule="auto"/>
        <w:ind w:left="0" w:right="2" w:firstLine="0"/>
        <w:rPr>
          <w:rFonts w:ascii="Arial" w:hAnsi="Arial" w:cs="Arial"/>
          <w:sz w:val="22"/>
        </w:rPr>
      </w:pPr>
      <w:r>
        <w:rPr>
          <w:rFonts w:ascii="Arial" w:hAnsi="Arial" w:cs="Arial"/>
          <w:sz w:val="22"/>
        </w:rPr>
        <w:t xml:space="preserve"> ……………………………………………………………………………………...</w:t>
      </w:r>
      <w:r w:rsidRPr="009E4303">
        <w:rPr>
          <w:rFonts w:ascii="Arial" w:hAnsi="Arial" w:cs="Arial"/>
          <w:sz w:val="22"/>
        </w:rPr>
        <w:t xml:space="preserve">(imię, nazwisko), </w:t>
      </w:r>
    </w:p>
    <w:p w14:paraId="007F305D" w14:textId="259DC0EF" w:rsidR="0052196B" w:rsidRDefault="0052196B" w:rsidP="0052196B">
      <w:pPr>
        <w:spacing w:line="244" w:lineRule="auto"/>
        <w:ind w:left="0" w:right="2" w:firstLine="0"/>
        <w:rPr>
          <w:rFonts w:ascii="Arial" w:hAnsi="Arial" w:cs="Arial"/>
          <w:sz w:val="22"/>
        </w:rPr>
      </w:pPr>
      <w:r w:rsidRPr="009E4303">
        <w:rPr>
          <w:rFonts w:ascii="Arial" w:hAnsi="Arial" w:cs="Arial"/>
          <w:sz w:val="22"/>
        </w:rPr>
        <w:t xml:space="preserve">nr tel.: ……..……………… adres e-mail: ………………………………… </w:t>
      </w:r>
      <w:r>
        <w:rPr>
          <w:rFonts w:ascii="Arial" w:hAnsi="Arial" w:cs="Arial"/>
          <w:sz w:val="22"/>
        </w:rPr>
        <w:t>działający na podstawie …………………………………………………..</w:t>
      </w:r>
      <w:r>
        <w:rPr>
          <w:rFonts w:ascii="Arial" w:hAnsi="Arial" w:cs="Arial"/>
          <w:sz w:val="22"/>
          <w:vertAlign w:val="superscript"/>
        </w:rPr>
        <w:t>1)</w:t>
      </w:r>
    </w:p>
    <w:p w14:paraId="2A6F05C7" w14:textId="77777777" w:rsidR="0052196B" w:rsidRDefault="0052196B" w:rsidP="004D3EF0">
      <w:pPr>
        <w:numPr>
          <w:ilvl w:val="0"/>
          <w:numId w:val="43"/>
        </w:numPr>
        <w:spacing w:after="18" w:line="249" w:lineRule="auto"/>
        <w:ind w:left="0" w:right="2"/>
        <w:rPr>
          <w:rFonts w:ascii="Arial" w:hAnsi="Arial" w:cs="Arial"/>
          <w:sz w:val="22"/>
        </w:rPr>
      </w:pPr>
      <w:r>
        <w:rPr>
          <w:rFonts w:ascii="Arial" w:hAnsi="Arial" w:cs="Arial"/>
          <w:sz w:val="22"/>
        </w:rPr>
        <w:t>Zamówienie wykonywane będzie własnymi siłami/z pomocą Podwykonawcy</w:t>
      </w:r>
      <w:r>
        <w:rPr>
          <w:rFonts w:ascii="Arial" w:hAnsi="Arial" w:cs="Arial"/>
          <w:sz w:val="22"/>
          <w:vertAlign w:val="superscript"/>
        </w:rPr>
        <w:t>2)</w:t>
      </w:r>
      <w:r>
        <w:rPr>
          <w:rFonts w:ascii="Arial" w:hAnsi="Arial" w:cs="Arial"/>
          <w:sz w:val="22"/>
        </w:rPr>
        <w:t xml:space="preserve"> który wykonywać będzie część zamówienia obejmującą: ………………………………..……………</w:t>
      </w:r>
      <w:r>
        <w:rPr>
          <w:rFonts w:ascii="Arial" w:hAnsi="Arial" w:cs="Arial"/>
          <w:sz w:val="22"/>
          <w:vertAlign w:val="superscript"/>
        </w:rPr>
        <w:t>1)</w:t>
      </w:r>
    </w:p>
    <w:p w14:paraId="003D5A4C" w14:textId="77777777" w:rsidR="0052196B" w:rsidRDefault="0052196B" w:rsidP="0052196B">
      <w:pPr>
        <w:spacing w:after="18" w:line="249" w:lineRule="auto"/>
        <w:ind w:left="0" w:right="2" w:hanging="1"/>
        <w:rPr>
          <w:rFonts w:ascii="Arial" w:hAnsi="Arial" w:cs="Arial"/>
          <w:sz w:val="22"/>
          <w:vertAlign w:val="superscript"/>
        </w:rPr>
      </w:pPr>
      <w:r>
        <w:rPr>
          <w:rFonts w:ascii="Arial" w:hAnsi="Arial" w:cs="Arial"/>
          <w:sz w:val="22"/>
        </w:rPr>
        <w:t xml:space="preserve">nazwa firmy, siedziba ………………………………….………………………………………… </w:t>
      </w:r>
      <w:r>
        <w:rPr>
          <w:rFonts w:ascii="Arial" w:hAnsi="Arial" w:cs="Arial"/>
          <w:sz w:val="22"/>
          <w:vertAlign w:val="superscript"/>
        </w:rPr>
        <w:t>1)</w:t>
      </w:r>
      <w:r>
        <w:rPr>
          <w:rFonts w:ascii="Arial" w:hAnsi="Arial" w:cs="Arial"/>
          <w:sz w:val="22"/>
        </w:rPr>
        <w:t xml:space="preserve"> zakres ……………….......……...…………………………………………………………………... </w:t>
      </w:r>
      <w:r>
        <w:rPr>
          <w:rFonts w:ascii="Arial" w:hAnsi="Arial" w:cs="Arial"/>
          <w:sz w:val="22"/>
          <w:vertAlign w:val="superscript"/>
        </w:rPr>
        <w:t>1)</w:t>
      </w:r>
    </w:p>
    <w:p w14:paraId="526646E2" w14:textId="77777777" w:rsidR="00943B44" w:rsidRDefault="00943B44" w:rsidP="00943B44">
      <w:pPr>
        <w:spacing w:after="0" w:line="256" w:lineRule="auto"/>
        <w:ind w:left="-5" w:right="0"/>
        <w:jc w:val="left"/>
        <w:rPr>
          <w:rFonts w:ascii="Arial" w:hAnsi="Arial" w:cs="Arial"/>
          <w:sz w:val="22"/>
        </w:rPr>
      </w:pPr>
      <w:r>
        <w:rPr>
          <w:rFonts w:ascii="Arial" w:hAnsi="Arial" w:cs="Arial"/>
          <w:sz w:val="22"/>
          <w:u w:val="single" w:color="000000"/>
        </w:rPr>
        <w:t>Uwaga:</w:t>
      </w:r>
    </w:p>
    <w:p w14:paraId="38BA2CD6" w14:textId="77777777" w:rsidR="00943B44" w:rsidRDefault="00943B44" w:rsidP="00943B44">
      <w:pPr>
        <w:spacing w:after="53"/>
        <w:ind w:left="0" w:right="0" w:firstLine="0"/>
        <w:rPr>
          <w:rFonts w:ascii="Arial" w:hAnsi="Arial" w:cs="Arial"/>
          <w:sz w:val="22"/>
        </w:rPr>
      </w:pPr>
      <w:r>
        <w:rPr>
          <w:rFonts w:ascii="Arial" w:hAnsi="Arial" w:cs="Arial"/>
          <w:sz w:val="22"/>
          <w:vertAlign w:val="superscript"/>
        </w:rPr>
        <w:t>1)</w:t>
      </w:r>
      <w:r>
        <w:rPr>
          <w:rFonts w:ascii="Arial" w:hAnsi="Arial" w:cs="Arial"/>
          <w:sz w:val="22"/>
        </w:rPr>
        <w:t xml:space="preserve"> należy wpisać,</w:t>
      </w:r>
    </w:p>
    <w:p w14:paraId="5956D453" w14:textId="77777777" w:rsidR="00943B44" w:rsidRDefault="00943B44" w:rsidP="00943B44">
      <w:pPr>
        <w:spacing w:after="7"/>
        <w:ind w:left="284" w:right="0" w:hanging="284"/>
        <w:rPr>
          <w:rFonts w:ascii="Arial" w:hAnsi="Arial" w:cs="Arial"/>
          <w:sz w:val="22"/>
        </w:rPr>
      </w:pPr>
      <w:r>
        <w:rPr>
          <w:rFonts w:ascii="Arial" w:hAnsi="Arial" w:cs="Arial"/>
          <w:sz w:val="22"/>
          <w:vertAlign w:val="superscript"/>
        </w:rPr>
        <w:t>2)</w:t>
      </w:r>
      <w:r>
        <w:rPr>
          <w:rFonts w:ascii="Arial" w:hAnsi="Arial" w:cs="Arial"/>
          <w:sz w:val="22"/>
        </w:rPr>
        <w:t xml:space="preserve"> niepotrzebne skreślić. Jeżeli Wykonawca nie dokona skreślenia i nie wypełni pkt III </w:t>
      </w:r>
      <w:proofErr w:type="spellStart"/>
      <w:r>
        <w:rPr>
          <w:rFonts w:ascii="Arial" w:hAnsi="Arial" w:cs="Arial"/>
          <w:sz w:val="22"/>
        </w:rPr>
        <w:t>ppkt</w:t>
      </w:r>
      <w:proofErr w:type="spellEnd"/>
      <w:r>
        <w:rPr>
          <w:rFonts w:ascii="Arial" w:hAnsi="Arial" w:cs="Arial"/>
          <w:sz w:val="22"/>
        </w:rPr>
        <w:t xml:space="preserve"> 2, Zamawiający uzna, że Wykonawca nie zamierza powierzyć części zamówienia Podwykonawcom,</w:t>
      </w:r>
    </w:p>
    <w:p w14:paraId="731C5209" w14:textId="77777777" w:rsidR="00943B44" w:rsidRDefault="00943B44" w:rsidP="00943B44">
      <w:pPr>
        <w:spacing w:after="7"/>
        <w:ind w:left="0" w:right="0" w:firstLine="0"/>
        <w:rPr>
          <w:rFonts w:ascii="Arial" w:hAnsi="Arial" w:cs="Arial"/>
          <w:sz w:val="22"/>
        </w:rPr>
      </w:pPr>
    </w:p>
    <w:p w14:paraId="208413F7" w14:textId="77777777" w:rsidR="00943B44" w:rsidRDefault="00943B44" w:rsidP="00943B44">
      <w:pPr>
        <w:spacing w:after="0"/>
        <w:ind w:left="10" w:right="2"/>
        <w:rPr>
          <w:rFonts w:ascii="Arial" w:hAnsi="Arial" w:cs="Arial"/>
          <w:sz w:val="22"/>
        </w:rPr>
      </w:pPr>
      <w:r>
        <w:rPr>
          <w:rFonts w:ascii="Arial" w:hAnsi="Arial" w:cs="Arial"/>
          <w:b/>
          <w:sz w:val="22"/>
        </w:rPr>
        <w:t>Oświadczamy, że</w:t>
      </w:r>
      <w:r>
        <w:rPr>
          <w:rFonts w:ascii="Arial" w:hAnsi="Arial" w:cs="Arial"/>
          <w:sz w:val="22"/>
        </w:rPr>
        <w:t xml:space="preserve"> wypełniliśmy obowiązki informacyjne przewidziane w art. 13 lub art. 14 RODO</w:t>
      </w:r>
      <w:r>
        <w:rPr>
          <w:rFonts w:ascii="Arial" w:hAnsi="Arial" w:cs="Arial"/>
          <w:sz w:val="22"/>
          <w:vertAlign w:val="superscript"/>
        </w:rPr>
        <w:t>1)</w:t>
      </w:r>
      <w:r>
        <w:rPr>
          <w:rFonts w:ascii="Arial" w:hAnsi="Arial" w:cs="Arial"/>
          <w:sz w:val="22"/>
        </w:rPr>
        <w:t xml:space="preserve"> wobec osób fizycznych, od których dane osobowe bezpośrednio lub pośrednio pozyskaliśmy w celu ubiegania się o udzielenie zamówienia publicznego w niniejszym postępowaniu</w:t>
      </w:r>
      <w:r>
        <w:rPr>
          <w:rFonts w:ascii="Arial" w:hAnsi="Arial" w:cs="Arial"/>
          <w:sz w:val="22"/>
          <w:vertAlign w:val="superscript"/>
        </w:rPr>
        <w:t>2)</w:t>
      </w:r>
      <w:r>
        <w:rPr>
          <w:rFonts w:ascii="Arial" w:hAnsi="Arial" w:cs="Arial"/>
          <w:sz w:val="22"/>
        </w:rPr>
        <w:t>.</w:t>
      </w:r>
    </w:p>
    <w:p w14:paraId="05FEA567" w14:textId="77777777" w:rsidR="00943B44" w:rsidRDefault="00943B44" w:rsidP="00943B44">
      <w:pPr>
        <w:spacing w:after="0"/>
        <w:ind w:left="10" w:right="2"/>
        <w:rPr>
          <w:rFonts w:ascii="Arial" w:hAnsi="Arial" w:cs="Arial"/>
          <w:sz w:val="22"/>
        </w:rPr>
      </w:pPr>
    </w:p>
    <w:p w14:paraId="151C1C83" w14:textId="77777777" w:rsidR="00943B44" w:rsidRDefault="00943B44" w:rsidP="004D3EF0">
      <w:pPr>
        <w:numPr>
          <w:ilvl w:val="0"/>
          <w:numId w:val="41"/>
        </w:numPr>
        <w:spacing w:after="0" w:line="244" w:lineRule="auto"/>
        <w:ind w:left="284" w:right="48" w:hanging="192"/>
        <w:rPr>
          <w:rFonts w:ascii="Arial" w:hAnsi="Arial" w:cs="Arial"/>
          <w:sz w:val="22"/>
        </w:rPr>
      </w:pPr>
      <w:r>
        <w:rPr>
          <w:rFonts w:ascii="Arial" w:hAnsi="Arial" w:cs="Arial"/>
          <w:sz w:val="22"/>
        </w:rPr>
        <w:t xml:space="preserve">rozporządzenie Parlamentu Europejskiego i Rady (UE) 2016/679 z dnia 27 kwietnia 2016 r. </w:t>
      </w:r>
      <w:r>
        <w:rPr>
          <w:rFonts w:ascii="Arial" w:hAnsi="Arial" w:cs="Arial"/>
          <w:sz w:val="22"/>
        </w:rPr>
        <w:br/>
        <w:t xml:space="preserve">w sprawie ochrony osób fizycznych w związku z przetwarzaniem danych osobowych </w:t>
      </w:r>
      <w:r>
        <w:rPr>
          <w:rFonts w:ascii="Arial" w:hAnsi="Arial" w:cs="Arial"/>
          <w:sz w:val="22"/>
        </w:rPr>
        <w:br/>
        <w:t>i w sprawie swobodnego przepływu takich danych oraz uchylenia dyrektywy 95/46/WE (ogólne rozporządzenie o ochronie danych) (tj. Dz. Urz. UE L 119 z 04.05.2016 r., str. 1).</w:t>
      </w:r>
    </w:p>
    <w:p w14:paraId="727E9AFD" w14:textId="77777777" w:rsidR="00943B44" w:rsidRDefault="00943B44" w:rsidP="004D3EF0">
      <w:pPr>
        <w:numPr>
          <w:ilvl w:val="0"/>
          <w:numId w:val="41"/>
        </w:numPr>
        <w:spacing w:after="0" w:line="244" w:lineRule="auto"/>
        <w:ind w:left="284" w:right="48" w:hanging="192"/>
        <w:rPr>
          <w:rFonts w:ascii="Arial" w:hAnsi="Arial" w:cs="Arial"/>
          <w:sz w:val="22"/>
        </w:rPr>
      </w:pPr>
      <w:r>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E0CCE19" w14:textId="77777777" w:rsidR="00943B44" w:rsidRDefault="00943B44" w:rsidP="00943B44">
      <w:pPr>
        <w:spacing w:after="34" w:line="237" w:lineRule="auto"/>
        <w:ind w:left="0" w:right="0" w:firstLine="0"/>
        <w:rPr>
          <w:rFonts w:ascii="Arial" w:eastAsia="Segoe UI" w:hAnsi="Arial" w:cs="Arial"/>
          <w:b/>
          <w:i/>
          <w:color w:val="auto"/>
          <w:sz w:val="22"/>
        </w:rPr>
      </w:pPr>
    </w:p>
    <w:p w14:paraId="28FEE7C6" w14:textId="77777777" w:rsidR="007950FD" w:rsidRPr="00BF4BB6" w:rsidRDefault="007950FD" w:rsidP="007950FD">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w:t>
      </w:r>
      <w:r>
        <w:rPr>
          <w:rFonts w:ascii="Arial" w:eastAsia="Segoe UI" w:hAnsi="Arial" w:cs="Arial"/>
          <w:b/>
          <w:i/>
          <w:color w:val="auto"/>
          <w:sz w:val="22"/>
        </w:rPr>
        <w:t>aufanym lub podpisem osobistym.</w:t>
      </w:r>
    </w:p>
    <w:p w14:paraId="3110DF9E" w14:textId="18D655D0" w:rsidR="004E7599" w:rsidRPr="004902CA" w:rsidRDefault="00943B44" w:rsidP="004902CA">
      <w:pPr>
        <w:ind w:left="0"/>
        <w:rPr>
          <w:rFonts w:ascii="Arial" w:eastAsia="Segoe UI" w:hAnsi="Arial" w:cs="Arial"/>
          <w:b/>
          <w:bCs/>
          <w:i/>
          <w:color w:val="auto"/>
          <w:sz w:val="22"/>
        </w:rPr>
      </w:pPr>
      <w:r>
        <w:rPr>
          <w:rFonts w:ascii="Arial" w:eastAsia="Segoe UI" w:hAnsi="Arial" w:cs="Arial"/>
          <w:b/>
          <w:bCs/>
          <w:i/>
          <w:color w:val="auto"/>
          <w:sz w:val="22"/>
        </w:rPr>
        <w:t>Zamawiający zaleca zapisanie dokumentu w formacie PD</w:t>
      </w:r>
      <w:r w:rsidR="00F55033">
        <w:rPr>
          <w:rFonts w:ascii="Arial" w:eastAsia="Segoe UI" w:hAnsi="Arial" w:cs="Arial"/>
          <w:b/>
          <w:bCs/>
          <w:i/>
          <w:color w:val="auto"/>
          <w:sz w:val="22"/>
        </w:rPr>
        <w:t>F.</w:t>
      </w:r>
      <w:bookmarkEnd w:id="47"/>
    </w:p>
    <w:p w14:paraId="3FC2B245" w14:textId="77777777" w:rsidR="004E7599" w:rsidRDefault="004E7599" w:rsidP="00F55033">
      <w:pPr>
        <w:ind w:left="0"/>
        <w:rPr>
          <w:rFonts w:ascii="Arial" w:eastAsia="Segoe UI" w:hAnsi="Arial" w:cs="Arial"/>
          <w:b/>
          <w:bCs/>
          <w:iCs/>
          <w:color w:val="auto"/>
          <w:sz w:val="22"/>
        </w:rPr>
      </w:pPr>
    </w:p>
    <w:p w14:paraId="0125EF63" w14:textId="77777777" w:rsidR="004E7599" w:rsidRDefault="004E7599" w:rsidP="00F55033">
      <w:pPr>
        <w:ind w:left="0"/>
        <w:rPr>
          <w:rFonts w:ascii="Arial" w:eastAsia="Segoe UI" w:hAnsi="Arial" w:cs="Arial"/>
          <w:b/>
          <w:bCs/>
          <w:iCs/>
          <w:color w:val="auto"/>
          <w:sz w:val="22"/>
        </w:rPr>
      </w:pPr>
    </w:p>
    <w:p w14:paraId="414348A9" w14:textId="77777777" w:rsidR="004E7599" w:rsidRDefault="004E7599" w:rsidP="00F55033">
      <w:pPr>
        <w:ind w:left="0"/>
        <w:rPr>
          <w:rFonts w:ascii="Arial" w:eastAsia="Segoe UI" w:hAnsi="Arial" w:cs="Arial"/>
          <w:b/>
          <w:bCs/>
          <w:iCs/>
          <w:color w:val="auto"/>
          <w:sz w:val="22"/>
        </w:rPr>
      </w:pPr>
    </w:p>
    <w:p w14:paraId="2AFFFE51" w14:textId="14B02446" w:rsidR="004E7599" w:rsidRDefault="004E7599" w:rsidP="00637220">
      <w:pPr>
        <w:ind w:left="0" w:firstLine="0"/>
        <w:rPr>
          <w:rFonts w:ascii="Arial" w:eastAsia="Segoe UI" w:hAnsi="Arial" w:cs="Arial"/>
          <w:b/>
          <w:bCs/>
          <w:iCs/>
          <w:color w:val="auto"/>
          <w:sz w:val="22"/>
        </w:rPr>
      </w:pPr>
    </w:p>
    <w:p w14:paraId="446C5072" w14:textId="77777777" w:rsidR="00637220" w:rsidRDefault="00637220" w:rsidP="00637220">
      <w:pPr>
        <w:ind w:left="0" w:firstLine="0"/>
        <w:rPr>
          <w:rFonts w:ascii="Arial" w:eastAsia="Segoe UI" w:hAnsi="Arial" w:cs="Arial"/>
          <w:b/>
          <w:bCs/>
          <w:iCs/>
          <w:color w:val="auto"/>
          <w:sz w:val="22"/>
        </w:rPr>
      </w:pPr>
    </w:p>
    <w:p w14:paraId="683847AC" w14:textId="77777777" w:rsidR="004E7599" w:rsidRDefault="004E7599" w:rsidP="00F55033">
      <w:pPr>
        <w:ind w:left="0"/>
        <w:rPr>
          <w:rFonts w:ascii="Arial" w:eastAsia="Segoe UI" w:hAnsi="Arial" w:cs="Arial"/>
          <w:b/>
          <w:bCs/>
          <w:iCs/>
          <w:color w:val="auto"/>
          <w:sz w:val="22"/>
        </w:rPr>
      </w:pPr>
    </w:p>
    <w:p w14:paraId="100B8357" w14:textId="77777777" w:rsidR="004E7599" w:rsidRDefault="004E7599" w:rsidP="00F55033">
      <w:pPr>
        <w:ind w:left="0"/>
        <w:rPr>
          <w:rFonts w:ascii="Arial" w:eastAsia="Segoe UI" w:hAnsi="Arial" w:cs="Arial"/>
          <w:b/>
          <w:bCs/>
          <w:iCs/>
          <w:color w:val="auto"/>
          <w:sz w:val="22"/>
        </w:rPr>
      </w:pPr>
    </w:p>
    <w:p w14:paraId="2C45BC37" w14:textId="27BA136F" w:rsidR="004E7599" w:rsidRPr="00637220" w:rsidRDefault="004E7599" w:rsidP="00637220">
      <w:pPr>
        <w:spacing w:after="160" w:line="259" w:lineRule="auto"/>
        <w:ind w:left="0" w:right="0" w:firstLine="0"/>
        <w:jc w:val="right"/>
        <w:rPr>
          <w:rFonts w:ascii="Arial" w:eastAsia="Segoe UI" w:hAnsi="Arial" w:cs="Arial"/>
          <w:b/>
          <w:bCs/>
          <w:iCs/>
          <w:color w:val="auto"/>
          <w:sz w:val="22"/>
        </w:rPr>
      </w:pPr>
      <w:bookmarkStart w:id="51" w:name="_Hlk103609082"/>
      <w:r w:rsidRPr="00637220">
        <w:rPr>
          <w:rFonts w:ascii="Arial" w:hAnsi="Arial" w:cs="Arial"/>
          <w:b/>
          <w:bCs/>
          <w:sz w:val="22"/>
        </w:rPr>
        <w:lastRenderedPageBreak/>
        <w:t xml:space="preserve">Załącznik nr 2.4 </w:t>
      </w:r>
    </w:p>
    <w:p w14:paraId="0A5259C8" w14:textId="77777777" w:rsidR="004E7599" w:rsidRDefault="004E7599" w:rsidP="004E7599">
      <w:pPr>
        <w:rPr>
          <w:rFonts w:ascii="Arial" w:hAnsi="Arial" w:cs="Arial"/>
          <w:sz w:val="22"/>
        </w:rPr>
      </w:pPr>
    </w:p>
    <w:p w14:paraId="144B124B" w14:textId="77777777" w:rsidR="004E7599" w:rsidRDefault="004E7599" w:rsidP="004E7599">
      <w:pPr>
        <w:ind w:left="0" w:right="-1"/>
        <w:jc w:val="center"/>
        <w:rPr>
          <w:rFonts w:ascii="Arial" w:hAnsi="Arial" w:cs="Arial"/>
          <w:b/>
          <w:sz w:val="22"/>
        </w:rPr>
      </w:pPr>
    </w:p>
    <w:p w14:paraId="1F098969" w14:textId="77777777" w:rsidR="004E7599" w:rsidRDefault="004E7599" w:rsidP="004E7599">
      <w:pPr>
        <w:ind w:left="0" w:right="-1"/>
        <w:jc w:val="center"/>
        <w:rPr>
          <w:rFonts w:ascii="Arial" w:hAnsi="Arial" w:cs="Arial"/>
          <w:b/>
          <w:sz w:val="22"/>
        </w:rPr>
      </w:pPr>
      <w:r>
        <w:rPr>
          <w:rFonts w:ascii="Arial" w:hAnsi="Arial" w:cs="Arial"/>
          <w:b/>
          <w:sz w:val="22"/>
        </w:rPr>
        <w:t>FORMULARZ OFERTOWY</w:t>
      </w:r>
    </w:p>
    <w:p w14:paraId="4BE94388" w14:textId="0C7AE957" w:rsidR="004E7599" w:rsidRDefault="004E7599" w:rsidP="004E7599">
      <w:pPr>
        <w:spacing w:after="0" w:line="240" w:lineRule="auto"/>
        <w:ind w:left="0" w:right="0" w:firstLine="0"/>
        <w:jc w:val="center"/>
        <w:rPr>
          <w:rFonts w:ascii="Arial" w:eastAsia="Arial" w:hAnsi="Arial" w:cs="Arial"/>
          <w:b/>
          <w:color w:val="auto"/>
          <w:sz w:val="22"/>
          <w:lang w:eastAsia="en-US"/>
        </w:rPr>
      </w:pPr>
      <w:r>
        <w:rPr>
          <w:rFonts w:ascii="Arial" w:eastAsia="Arial" w:hAnsi="Arial" w:cs="Arial"/>
          <w:b/>
          <w:color w:val="auto"/>
          <w:sz w:val="22"/>
          <w:lang w:eastAsia="en-US"/>
        </w:rPr>
        <w:t>Zadanie nr 4:</w:t>
      </w:r>
      <w:r>
        <w:rPr>
          <w:rFonts w:ascii="Arial" w:hAnsi="Arial" w:cs="Arial"/>
          <w:b/>
          <w:bCs/>
          <w:sz w:val="22"/>
        </w:rPr>
        <w:t xml:space="preserve"> </w:t>
      </w:r>
      <w:r w:rsidR="00960BEE">
        <w:rPr>
          <w:rFonts w:ascii="Arial" w:hAnsi="Arial" w:cs="Arial"/>
          <w:b/>
          <w:sz w:val="22"/>
        </w:rPr>
        <w:t>k</w:t>
      </w:r>
      <w:r w:rsidR="00960BEE" w:rsidRPr="00F963DE">
        <w:rPr>
          <w:rFonts w:ascii="Arial" w:hAnsi="Arial" w:cs="Arial"/>
          <w:b/>
          <w:sz w:val="22"/>
        </w:rPr>
        <w:t>ompleksowa obsługa serwisowa urządzeń klimatyzacyjnych</w:t>
      </w:r>
      <w:r w:rsidR="00960BEE">
        <w:rPr>
          <w:rFonts w:ascii="Arial" w:hAnsi="Arial" w:cs="Arial"/>
          <w:b/>
          <w:sz w:val="22"/>
        </w:rPr>
        <w:t xml:space="preserve"> </w:t>
      </w:r>
      <w:r>
        <w:rPr>
          <w:rFonts w:ascii="Arial" w:hAnsi="Arial" w:cs="Arial"/>
          <w:b/>
          <w:sz w:val="22"/>
        </w:rPr>
        <w:t>w Rządowej Agencji Rezerw Strategicznych</w:t>
      </w:r>
      <w:r w:rsidR="009C3271">
        <w:rPr>
          <w:rFonts w:ascii="Arial" w:hAnsi="Arial" w:cs="Arial"/>
          <w:b/>
          <w:sz w:val="22"/>
        </w:rPr>
        <w:t xml:space="preserve"> – Składnica w </w:t>
      </w:r>
      <w:r w:rsidR="00960BEE">
        <w:rPr>
          <w:rFonts w:ascii="Arial" w:hAnsi="Arial" w:cs="Arial"/>
          <w:b/>
          <w:sz w:val="22"/>
        </w:rPr>
        <w:t>Niemcach</w:t>
      </w:r>
    </w:p>
    <w:p w14:paraId="4ED08FB2" w14:textId="77777777" w:rsidR="004E7599" w:rsidRDefault="004E7599" w:rsidP="004E7599">
      <w:pPr>
        <w:spacing w:after="4" w:line="360" w:lineRule="auto"/>
        <w:ind w:left="0" w:right="0"/>
        <w:jc w:val="left"/>
        <w:rPr>
          <w:rFonts w:ascii="Arial" w:hAnsi="Arial" w:cs="Arial"/>
          <w:sz w:val="22"/>
        </w:rPr>
      </w:pPr>
    </w:p>
    <w:p w14:paraId="322590F5" w14:textId="77777777" w:rsidR="004E7599" w:rsidRDefault="004E7599" w:rsidP="004E7599">
      <w:pPr>
        <w:spacing w:after="4" w:line="36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6636D30E" w14:textId="77777777" w:rsidR="004E7599" w:rsidRDefault="004E7599" w:rsidP="004E7599">
      <w:pPr>
        <w:spacing w:after="0" w:line="360" w:lineRule="auto"/>
        <w:ind w:left="0" w:right="0" w:firstLine="0"/>
        <w:jc w:val="left"/>
        <w:rPr>
          <w:rFonts w:ascii="Arial" w:hAnsi="Arial" w:cs="Arial"/>
          <w:sz w:val="22"/>
        </w:rPr>
      </w:pPr>
      <w:r>
        <w:rPr>
          <w:rFonts w:ascii="Arial" w:hAnsi="Arial" w:cs="Arial"/>
          <w:sz w:val="22"/>
        </w:rPr>
        <w:t>Adres:</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604BA7EF" w14:textId="77777777" w:rsidR="004E7599" w:rsidRDefault="004E7599" w:rsidP="004E7599">
      <w:pPr>
        <w:spacing w:after="0" w:line="360" w:lineRule="auto"/>
        <w:ind w:left="0" w:right="0" w:firstLine="0"/>
        <w:jc w:val="left"/>
        <w:rPr>
          <w:rFonts w:ascii="Arial" w:hAnsi="Arial" w:cs="Arial"/>
          <w:sz w:val="22"/>
        </w:rPr>
      </w:pPr>
      <w:r>
        <w:rPr>
          <w:rFonts w:ascii="Arial" w:hAnsi="Arial" w:cs="Arial"/>
          <w:sz w:val="22"/>
        </w:rPr>
        <w:t xml:space="preserve"> (ulica i numer, kod pocztowy, miejscowość oraz województwo)</w:t>
      </w:r>
    </w:p>
    <w:p w14:paraId="51767296" w14:textId="77777777" w:rsidR="004E7599" w:rsidRDefault="004E7599" w:rsidP="004E7599">
      <w:pPr>
        <w:spacing w:after="4" w:line="360" w:lineRule="auto"/>
        <w:ind w:left="-5" w:right="0"/>
        <w:jc w:val="left"/>
        <w:rPr>
          <w:rFonts w:ascii="Arial" w:hAnsi="Arial" w:cs="Arial"/>
          <w:sz w:val="22"/>
        </w:rPr>
      </w:pPr>
      <w:r>
        <w:rPr>
          <w:rFonts w:ascii="Arial" w:hAnsi="Arial" w:cs="Arial"/>
          <w:sz w:val="22"/>
        </w:rPr>
        <w:t>Nr telefonu:</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4816BA82" w14:textId="77777777" w:rsidR="004E7599" w:rsidRDefault="004E7599" w:rsidP="004E7599">
      <w:pPr>
        <w:spacing w:after="0" w:line="360" w:lineRule="auto"/>
        <w:ind w:left="0" w:right="0" w:firstLine="0"/>
        <w:jc w:val="left"/>
        <w:rPr>
          <w:rFonts w:ascii="Arial" w:hAnsi="Arial" w:cs="Arial"/>
          <w:sz w:val="22"/>
        </w:rPr>
      </w:pPr>
      <w:r>
        <w:rPr>
          <w:rFonts w:ascii="Arial" w:hAnsi="Arial" w:cs="Arial"/>
          <w:sz w:val="22"/>
        </w:rPr>
        <w:t>Adres e-mail:</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2AFDFB26" w14:textId="77777777" w:rsidR="004E7599" w:rsidRDefault="004E7599" w:rsidP="004E7599">
      <w:pPr>
        <w:spacing w:after="0" w:line="360" w:lineRule="auto"/>
        <w:ind w:left="0" w:right="0" w:firstLine="0"/>
        <w:jc w:val="left"/>
        <w:rPr>
          <w:rFonts w:ascii="Arial" w:hAnsi="Arial" w:cs="Arial"/>
          <w:sz w:val="22"/>
        </w:rPr>
      </w:pPr>
      <w:r>
        <w:rPr>
          <w:rFonts w:ascii="Arial" w:hAnsi="Arial" w:cs="Arial"/>
          <w:sz w:val="22"/>
        </w:rPr>
        <w:t>Nr KRS/ REGON/NIP:</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6C98A630" w14:textId="77777777" w:rsidR="004E7599" w:rsidRPr="008353E2" w:rsidRDefault="004E7599" w:rsidP="004E7599">
      <w:pPr>
        <w:spacing w:after="0" w:line="360" w:lineRule="auto"/>
        <w:ind w:left="0" w:right="0" w:firstLine="0"/>
        <w:jc w:val="left"/>
        <w:rPr>
          <w:rFonts w:ascii="Arial" w:hAnsi="Arial" w:cs="Arial"/>
          <w:sz w:val="22"/>
        </w:rPr>
      </w:pPr>
      <w:r>
        <w:rPr>
          <w:rFonts w:ascii="Arial" w:hAnsi="Arial" w:cs="Arial"/>
          <w:sz w:val="22"/>
        </w:rPr>
        <w:t xml:space="preserve"> </w:t>
      </w:r>
    </w:p>
    <w:p w14:paraId="372C60EC" w14:textId="77777777" w:rsidR="004E7599" w:rsidRPr="008353E2" w:rsidRDefault="004E7599" w:rsidP="004E7599">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80768" behindDoc="0" locked="0" layoutInCell="1" allowOverlap="1" wp14:anchorId="39E60FDB" wp14:editId="49FB0BD1">
                <wp:simplePos x="0" y="0"/>
                <wp:positionH relativeFrom="leftMargin">
                  <wp:align>right</wp:align>
                </wp:positionH>
                <wp:positionV relativeFrom="paragraph">
                  <wp:posOffset>328676</wp:posOffset>
                </wp:positionV>
                <wp:extent cx="140208" cy="115824"/>
                <wp:effectExtent l="0" t="0" r="12700" b="17780"/>
                <wp:wrapNone/>
                <wp:docPr id="20" name="Prostokąt 2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45CEB" id="Prostokąt 20" o:spid="_x0000_s1026" style="position:absolute;margin-left:-40.15pt;margin-top:25.9pt;width:11.05pt;height:9.1pt;z-index:25168076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9Ifw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" fillcolor="window" strokecolor="windowText" strokeweight="1pt">
                <w10:wrap anchorx="margin"/>
              </v:rect>
            </w:pict>
          </mc:Fallback>
        </mc:AlternateContent>
      </w:r>
      <w:r w:rsidRPr="008353E2">
        <w:rPr>
          <w:rFonts w:ascii="Arial" w:hAnsi="Arial" w:cs="Arial"/>
          <w:sz w:val="22"/>
        </w:rPr>
        <w:t>Wykonawca jest mikroprzedsiębiorstwem bądź małym lub średnim przedsiębiorstwem?</w:t>
      </w:r>
    </w:p>
    <w:p w14:paraId="3C8EFD59" w14:textId="77777777" w:rsidR="004E7599" w:rsidRPr="008353E2" w:rsidRDefault="004E7599" w:rsidP="004E7599">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81792" behindDoc="0" locked="0" layoutInCell="1" allowOverlap="1" wp14:anchorId="3F0120CD" wp14:editId="29542414">
                <wp:simplePos x="0" y="0"/>
                <wp:positionH relativeFrom="leftMargin">
                  <wp:align>right</wp:align>
                </wp:positionH>
                <wp:positionV relativeFrom="paragraph">
                  <wp:posOffset>243840</wp:posOffset>
                </wp:positionV>
                <wp:extent cx="140208" cy="115824"/>
                <wp:effectExtent l="0" t="0" r="12700" b="17780"/>
                <wp:wrapNone/>
                <wp:docPr id="21" name="Prostokąt 2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50737D" id="Prostokąt 21" o:spid="_x0000_s1026" style="position:absolute;margin-left:-40.15pt;margin-top:19.2pt;width:11.05pt;height:9.1pt;z-index:25168179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" fillcolor="window" strokecolor="windowText" strokeweight="1pt">
                <w10:wrap anchorx="margin"/>
              </v:rect>
            </w:pict>
          </mc:Fallback>
        </mc:AlternateContent>
      </w:r>
      <w:r w:rsidRPr="008353E2">
        <w:rPr>
          <w:rFonts w:ascii="Arial" w:hAnsi="Arial" w:cs="Arial"/>
          <w:sz w:val="22"/>
        </w:rPr>
        <w:t xml:space="preserve"> mikroprzedsiębiorstwo</w:t>
      </w:r>
    </w:p>
    <w:p w14:paraId="549A2156" w14:textId="77777777" w:rsidR="004E7599" w:rsidRPr="008353E2" w:rsidRDefault="004E7599" w:rsidP="004E7599">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82816" behindDoc="0" locked="0" layoutInCell="1" allowOverlap="1" wp14:anchorId="1BF8D14F" wp14:editId="33828676">
                <wp:simplePos x="0" y="0"/>
                <wp:positionH relativeFrom="leftMargin">
                  <wp:align>right</wp:align>
                </wp:positionH>
                <wp:positionV relativeFrom="paragraph">
                  <wp:posOffset>255651</wp:posOffset>
                </wp:positionV>
                <wp:extent cx="140208" cy="115824"/>
                <wp:effectExtent l="0" t="0" r="12700" b="17780"/>
                <wp:wrapNone/>
                <wp:docPr id="22" name="Prostokąt 2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33837" id="Prostokąt 22" o:spid="_x0000_s1026" style="position:absolute;margin-left:-40.15pt;margin-top:20.15pt;width:11.05pt;height:9.1pt;z-index:25168281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MMP9s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małe przedsiębiorstwo</w:t>
      </w:r>
    </w:p>
    <w:p w14:paraId="37FDD08F" w14:textId="77777777" w:rsidR="004E7599" w:rsidRPr="008353E2" w:rsidRDefault="004E7599" w:rsidP="004E7599">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83840" behindDoc="0" locked="0" layoutInCell="1" allowOverlap="1" wp14:anchorId="316D30A3" wp14:editId="44EFB9E7">
                <wp:simplePos x="0" y="0"/>
                <wp:positionH relativeFrom="leftMargin">
                  <wp:align>right</wp:align>
                </wp:positionH>
                <wp:positionV relativeFrom="paragraph">
                  <wp:posOffset>256159</wp:posOffset>
                </wp:positionV>
                <wp:extent cx="140208" cy="115824"/>
                <wp:effectExtent l="0" t="0" r="12700" b="17780"/>
                <wp:wrapNone/>
                <wp:docPr id="23" name="Prostokąt 2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35A34" id="Prostokąt 23" o:spid="_x0000_s1026" style="position:absolute;margin-left:-40.15pt;margin-top:20.15pt;width:11.05pt;height:9.1pt;z-index:25168384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" fillcolor="window" strokecolor="windowText" strokeweight="1pt">
                <w10:wrap anchorx="margin"/>
              </v:rect>
            </w:pict>
          </mc:Fallback>
        </mc:AlternateContent>
      </w:r>
      <w:r w:rsidRPr="008353E2">
        <w:rPr>
          <w:rFonts w:ascii="Arial" w:hAnsi="Arial" w:cs="Arial"/>
          <w:sz w:val="22"/>
        </w:rPr>
        <w:t xml:space="preserve"> średnie przedsiębiorstwo</w:t>
      </w:r>
    </w:p>
    <w:p w14:paraId="1F36E281" w14:textId="77777777" w:rsidR="004E7599" w:rsidRPr="008353E2" w:rsidRDefault="004E7599" w:rsidP="004E7599">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84864" behindDoc="0" locked="0" layoutInCell="1" allowOverlap="1" wp14:anchorId="3BBBA0D8" wp14:editId="281654B7">
                <wp:simplePos x="0" y="0"/>
                <wp:positionH relativeFrom="margin">
                  <wp:posOffset>-158496</wp:posOffset>
                </wp:positionH>
                <wp:positionV relativeFrom="paragraph">
                  <wp:posOffset>238760</wp:posOffset>
                </wp:positionV>
                <wp:extent cx="152400" cy="134112"/>
                <wp:effectExtent l="0" t="0" r="19050" b="18415"/>
                <wp:wrapNone/>
                <wp:docPr id="24" name="Prostokąt 24"/>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1CAEA" id="Prostokąt 24" o:spid="_x0000_s1026" style="position:absolute;margin-left:-12.5pt;margin-top:18.8pt;width:12pt;height:10.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" fillcolor="window" strokecolor="windowText" strokeweight="1pt">
                <w10:wrap anchorx="margin"/>
              </v:rect>
            </w:pict>
          </mc:Fallback>
        </mc:AlternateContent>
      </w:r>
      <w:r w:rsidRPr="008353E2">
        <w:rPr>
          <w:rFonts w:ascii="Arial" w:hAnsi="Arial" w:cs="Arial"/>
          <w:sz w:val="22"/>
        </w:rPr>
        <w:t xml:space="preserve"> jednoosobowa działalność gospodarcza</w:t>
      </w:r>
    </w:p>
    <w:p w14:paraId="179C3F90" w14:textId="77777777" w:rsidR="004E7599" w:rsidRPr="008353E2" w:rsidRDefault="004E7599" w:rsidP="004E7599">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85888" behindDoc="0" locked="0" layoutInCell="1" allowOverlap="1" wp14:anchorId="7BBCA693" wp14:editId="0F4F5B27">
                <wp:simplePos x="0" y="0"/>
                <wp:positionH relativeFrom="leftMargin">
                  <wp:align>right</wp:align>
                </wp:positionH>
                <wp:positionV relativeFrom="paragraph">
                  <wp:posOffset>245745</wp:posOffset>
                </wp:positionV>
                <wp:extent cx="140208" cy="115824"/>
                <wp:effectExtent l="0" t="0" r="12700" b="17780"/>
                <wp:wrapNone/>
                <wp:docPr id="25" name="Prostokąt 25"/>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B9D25B" id="Prostokąt 25" o:spid="_x0000_s1026" style="position:absolute;margin-left:-40.15pt;margin-top:19.35pt;width:11.05pt;height:9.1pt;z-index:2516858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BHvW/38CAAAX&#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8353E2">
        <w:rPr>
          <w:rFonts w:ascii="Arial" w:hAnsi="Arial" w:cs="Arial"/>
          <w:sz w:val="22"/>
        </w:rPr>
        <w:t xml:space="preserve"> osoba fizyczna nieprowadząca działalności gospodarczej</w:t>
      </w:r>
    </w:p>
    <w:p w14:paraId="603F42D7" w14:textId="77777777" w:rsidR="004E7599" w:rsidRPr="008353E2" w:rsidRDefault="004E7599" w:rsidP="004E7599">
      <w:pPr>
        <w:pStyle w:val="SFTPodstawowy"/>
        <w:rPr>
          <w:rFonts w:ascii="Arial" w:eastAsia="CIDFont+F6" w:hAnsi="Arial" w:cs="Arial"/>
          <w:sz w:val="22"/>
          <w:szCs w:val="22"/>
        </w:rPr>
      </w:pPr>
      <w:r w:rsidRPr="008353E2">
        <w:rPr>
          <w:rFonts w:ascii="Arial" w:hAnsi="Arial" w:cs="Arial"/>
          <w:sz w:val="22"/>
          <w:szCs w:val="22"/>
        </w:rPr>
        <w:t xml:space="preserve"> inny rodzaj: ………………………………………………………………………………………………</w:t>
      </w:r>
      <w:r w:rsidRPr="008353E2">
        <w:rPr>
          <w:rFonts w:ascii="Arial" w:hAnsi="Arial" w:cs="Arial"/>
          <w:sz w:val="22"/>
          <w:szCs w:val="22"/>
          <w:u w:val="single"/>
        </w:rPr>
        <w:br/>
      </w:r>
      <w:r w:rsidRPr="008353E2">
        <w:rPr>
          <w:rFonts w:ascii="Arial" w:eastAsia="CIDFont+F6" w:hAnsi="Arial" w:cs="Arial"/>
          <w:sz w:val="22"/>
          <w:szCs w:val="22"/>
        </w:rPr>
        <w:t>(proszę o zakreślenie właściwej odpowiedzi)</w:t>
      </w:r>
    </w:p>
    <w:p w14:paraId="75F40F8A" w14:textId="77777777" w:rsidR="004E7599" w:rsidRPr="008353E2" w:rsidRDefault="004E7599" w:rsidP="004E7599">
      <w:pPr>
        <w:pStyle w:val="SFTPodstawowy"/>
        <w:spacing w:line="240" w:lineRule="auto"/>
        <w:rPr>
          <w:rFonts w:ascii="Arial" w:eastAsia="CIDFont+F6" w:hAnsi="Arial" w:cs="Arial"/>
          <w:sz w:val="22"/>
          <w:szCs w:val="22"/>
        </w:rPr>
      </w:pPr>
      <w:r w:rsidRPr="008353E2">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2F050E61" w14:textId="77777777" w:rsidR="004E7599" w:rsidRPr="008353E2" w:rsidRDefault="004E7599" w:rsidP="004E7599">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Mikroprzedsiębiorstwo: przedsiębiorstwo, które zatrudnia mniej niż 10 osób i którego roczny obrót lub roczna suma bilansowa nie przekracza 2 milionów EUR.</w:t>
      </w:r>
    </w:p>
    <w:p w14:paraId="700572C8" w14:textId="77777777" w:rsidR="004E7599" w:rsidRPr="008353E2" w:rsidRDefault="004E7599" w:rsidP="004E7599">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Małe przedsiębiorstwo: przedsiębiorstwo, które zatrudnia mniej niż 50 osób i którego roczny obrót lub roczna suma bilansowa nie przekracza 10 milionów EUR.</w:t>
      </w:r>
    </w:p>
    <w:p w14:paraId="1C1150CE" w14:textId="77777777" w:rsidR="004E7599" w:rsidRPr="008353E2" w:rsidRDefault="004E7599" w:rsidP="004E7599">
      <w:pPr>
        <w:pStyle w:val="SFTPodstawowy"/>
        <w:spacing w:line="240" w:lineRule="auto"/>
        <w:rPr>
          <w:rFonts w:ascii="Arial" w:hAnsi="Arial" w:cs="Arial"/>
          <w:sz w:val="22"/>
          <w:szCs w:val="22"/>
        </w:rPr>
      </w:pPr>
      <w:r w:rsidRPr="008353E2">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8353E2">
        <w:rPr>
          <w:rFonts w:ascii="Arial" w:hAnsi="Arial" w:cs="Arial"/>
          <w:sz w:val="22"/>
          <w:szCs w:val="22"/>
        </w:rPr>
        <w:t xml:space="preserve"> </w:t>
      </w:r>
      <w:r w:rsidRPr="008353E2">
        <w:rPr>
          <w:rFonts w:ascii="Arial" w:hAnsi="Arial" w:cs="Arial"/>
          <w:sz w:val="22"/>
          <w:szCs w:val="22"/>
        </w:rPr>
        <w:br/>
        <w:t xml:space="preserve">Za przedsiębiorstwo uważa się podmiot prowadzący działalność gospodarczą bez względu na jego formę prawną. </w:t>
      </w:r>
    </w:p>
    <w:p w14:paraId="5F55A2E9" w14:textId="77777777" w:rsidR="004E7599" w:rsidRPr="008353E2" w:rsidRDefault="004E7599" w:rsidP="004E7599">
      <w:pPr>
        <w:pStyle w:val="SFTPodstawowy"/>
        <w:spacing w:line="240" w:lineRule="auto"/>
        <w:rPr>
          <w:rFonts w:ascii="Arial" w:hAnsi="Arial" w:cs="Arial"/>
          <w:sz w:val="22"/>
          <w:szCs w:val="22"/>
          <w:u w:val="single"/>
        </w:rPr>
      </w:pPr>
      <w:r w:rsidRPr="008353E2">
        <w:rPr>
          <w:rFonts w:ascii="Arial" w:hAnsi="Arial" w:cs="Arial"/>
          <w:sz w:val="22"/>
          <w:szCs w:val="22"/>
        </w:rPr>
        <w:t>Za przedsiębiorstwo uważa się podmiot prowadzący działalność gospodarczą bez względu na jego formę prawną.</w:t>
      </w:r>
    </w:p>
    <w:p w14:paraId="7357A7B2" w14:textId="258DA1DB" w:rsidR="004E7599" w:rsidRDefault="004E7599" w:rsidP="004E7599">
      <w:pPr>
        <w:spacing w:before="120" w:after="120" w:line="240" w:lineRule="auto"/>
        <w:ind w:left="0" w:right="0" w:firstLine="0"/>
        <w:outlineLvl w:val="0"/>
        <w:rPr>
          <w:rFonts w:eastAsia="Times New Roman" w:cs="Arial"/>
          <w:color w:val="auto"/>
          <w:sz w:val="22"/>
        </w:rPr>
      </w:pPr>
      <w:r>
        <w:rPr>
          <w:rFonts w:ascii="Arial" w:hAnsi="Arial" w:cs="Arial"/>
          <w:sz w:val="22"/>
        </w:rPr>
        <w:lastRenderedPageBreak/>
        <w:t xml:space="preserve">Przystępując do postępowania prowadzonego w trybie podstawowym na </w:t>
      </w:r>
      <w:r w:rsidR="00F963DE">
        <w:rPr>
          <w:rFonts w:ascii="Arial" w:hAnsi="Arial" w:cs="Arial"/>
          <w:b/>
          <w:sz w:val="22"/>
        </w:rPr>
        <w:t>k</w:t>
      </w:r>
      <w:r w:rsidR="00F963DE" w:rsidRPr="00F963DE">
        <w:rPr>
          <w:rFonts w:ascii="Arial" w:hAnsi="Arial" w:cs="Arial"/>
          <w:b/>
          <w:sz w:val="22"/>
        </w:rPr>
        <w:t>ompleksow</w:t>
      </w:r>
      <w:r w:rsidR="00F963DE">
        <w:rPr>
          <w:rFonts w:ascii="Arial" w:hAnsi="Arial" w:cs="Arial"/>
          <w:b/>
          <w:sz w:val="22"/>
        </w:rPr>
        <w:t>ą</w:t>
      </w:r>
      <w:r w:rsidR="00F963DE" w:rsidRPr="00F963DE">
        <w:rPr>
          <w:rFonts w:ascii="Arial" w:hAnsi="Arial" w:cs="Arial"/>
          <w:b/>
          <w:sz w:val="22"/>
        </w:rPr>
        <w:t xml:space="preserve"> obsług</w:t>
      </w:r>
      <w:r w:rsidR="00960BEE">
        <w:rPr>
          <w:rFonts w:ascii="Arial" w:hAnsi="Arial" w:cs="Arial"/>
          <w:b/>
          <w:sz w:val="22"/>
        </w:rPr>
        <w:t>ę</w:t>
      </w:r>
      <w:r w:rsidR="00F963DE" w:rsidRPr="00F963DE">
        <w:rPr>
          <w:rFonts w:ascii="Arial" w:hAnsi="Arial" w:cs="Arial"/>
          <w:b/>
          <w:sz w:val="22"/>
        </w:rPr>
        <w:t xml:space="preserve"> serwisow</w:t>
      </w:r>
      <w:r w:rsidR="00F963DE">
        <w:rPr>
          <w:rFonts w:ascii="Arial" w:hAnsi="Arial" w:cs="Arial"/>
          <w:b/>
          <w:sz w:val="22"/>
        </w:rPr>
        <w:t>ą</w:t>
      </w:r>
      <w:r w:rsidR="00F963DE" w:rsidRPr="00F963DE">
        <w:rPr>
          <w:rFonts w:ascii="Arial" w:hAnsi="Arial" w:cs="Arial"/>
          <w:b/>
          <w:sz w:val="22"/>
        </w:rPr>
        <w:t xml:space="preserve"> urządzeń klimatyzacyjnych</w:t>
      </w:r>
      <w:r w:rsidR="00F963DE">
        <w:rPr>
          <w:rFonts w:ascii="Arial" w:hAnsi="Arial" w:cs="Arial"/>
          <w:b/>
          <w:sz w:val="22"/>
        </w:rPr>
        <w:t xml:space="preserve"> w Rządowej Agencji Rezerw Strategicznych- Składnica w </w:t>
      </w:r>
      <w:r w:rsidR="00960BEE">
        <w:rPr>
          <w:rFonts w:ascii="Arial" w:hAnsi="Arial" w:cs="Arial"/>
          <w:b/>
          <w:sz w:val="22"/>
        </w:rPr>
        <w:t>Niemcach</w:t>
      </w:r>
      <w:r w:rsidR="00F963DE">
        <w:rPr>
          <w:rFonts w:ascii="Arial" w:eastAsia="Times New Roman" w:hAnsi="Arial" w:cs="Arial"/>
          <w:b/>
          <w:sz w:val="22"/>
        </w:rPr>
        <w:t xml:space="preserve">, </w:t>
      </w:r>
      <w:r w:rsidR="00F963DE">
        <w:rPr>
          <w:rFonts w:ascii="Arial" w:hAnsi="Arial" w:cs="Arial"/>
          <w:b/>
          <w:sz w:val="22"/>
        </w:rPr>
        <w:t>nr referencyjny: BZzp.261.46.2022</w:t>
      </w:r>
    </w:p>
    <w:p w14:paraId="04C95CD1" w14:textId="77777777" w:rsidR="004E7599" w:rsidRDefault="004E7599" w:rsidP="004E7599">
      <w:pPr>
        <w:spacing w:before="120" w:after="120" w:line="240" w:lineRule="auto"/>
        <w:ind w:left="0" w:right="0" w:firstLine="0"/>
        <w:outlineLvl w:val="0"/>
        <w:rPr>
          <w:rFonts w:eastAsia="Times New Roman" w:cs="Arial"/>
          <w:color w:val="auto"/>
          <w:sz w:val="22"/>
        </w:rPr>
      </w:pPr>
    </w:p>
    <w:p w14:paraId="290B1A58" w14:textId="0A75521F" w:rsidR="00880F7D" w:rsidRDefault="004E7599" w:rsidP="00631FFA">
      <w:pPr>
        <w:pStyle w:val="Akapitzlist"/>
        <w:widowControl w:val="0"/>
        <w:numPr>
          <w:ilvl w:val="0"/>
          <w:numId w:val="53"/>
        </w:numPr>
        <w:autoSpaceDE w:val="0"/>
        <w:autoSpaceDN w:val="0"/>
        <w:spacing w:before="120" w:after="120" w:line="256" w:lineRule="auto"/>
        <w:ind w:left="567" w:right="0" w:hanging="501"/>
        <w:rPr>
          <w:rFonts w:ascii="Arial" w:eastAsia="Times New Roman" w:hAnsi="Arial" w:cs="Arial"/>
          <w:color w:val="auto"/>
          <w:sz w:val="22"/>
        </w:rPr>
      </w:pPr>
      <w:r>
        <w:rPr>
          <w:rFonts w:ascii="Arial" w:eastAsia="Times New Roman" w:hAnsi="Arial" w:cs="Arial"/>
          <w:b/>
          <w:color w:val="auto"/>
          <w:sz w:val="22"/>
        </w:rPr>
        <w:t>Oferujemy</w:t>
      </w:r>
      <w:r w:rsidR="00880F7D" w:rsidRPr="00880F7D">
        <w:rPr>
          <w:rFonts w:ascii="Arial" w:eastAsia="Times New Roman" w:hAnsi="Arial" w:cs="Arial"/>
          <w:b/>
          <w:color w:val="auto"/>
          <w:sz w:val="22"/>
        </w:rPr>
        <w:t xml:space="preserve"> </w:t>
      </w:r>
      <w:r w:rsidR="00880F7D" w:rsidRPr="00193A0C">
        <w:rPr>
          <w:rFonts w:ascii="Arial" w:eastAsia="Times New Roman" w:hAnsi="Arial" w:cs="Arial"/>
          <w:b/>
          <w:color w:val="auto"/>
          <w:sz w:val="22"/>
        </w:rPr>
        <w:t xml:space="preserve"> </w:t>
      </w:r>
      <w:r w:rsidR="00880F7D">
        <w:rPr>
          <w:rFonts w:ascii="Arial" w:eastAsia="Times New Roman" w:hAnsi="Arial" w:cs="Arial"/>
          <w:b/>
          <w:color w:val="auto"/>
          <w:sz w:val="22"/>
        </w:rPr>
        <w:t>wykonanie przedmiotu zamówienia za cenę:</w:t>
      </w:r>
    </w:p>
    <w:p w14:paraId="29FE69FA" w14:textId="77777777" w:rsidR="00880F7D" w:rsidRDefault="00880F7D" w:rsidP="00880F7D">
      <w:pPr>
        <w:pStyle w:val="Akapitzlist"/>
        <w:widowControl w:val="0"/>
        <w:autoSpaceDE w:val="0"/>
        <w:autoSpaceDN w:val="0"/>
        <w:spacing w:before="120" w:after="120" w:line="256" w:lineRule="auto"/>
        <w:ind w:left="567" w:right="0" w:firstLine="0"/>
        <w:rPr>
          <w:rFonts w:ascii="Arial" w:eastAsia="Times New Roman" w:hAnsi="Arial" w:cs="Arial"/>
          <w:bCs/>
          <w:color w:val="auto"/>
          <w:sz w:val="22"/>
        </w:rPr>
      </w:pPr>
    </w:p>
    <w:p w14:paraId="203464A7" w14:textId="6DE616DB" w:rsidR="00880F7D" w:rsidRPr="002455CD" w:rsidRDefault="00880F7D" w:rsidP="00631FFA">
      <w:pPr>
        <w:widowControl w:val="0"/>
        <w:numPr>
          <w:ilvl w:val="0"/>
          <w:numId w:val="54"/>
        </w:numPr>
        <w:autoSpaceDE w:val="0"/>
        <w:autoSpaceDN w:val="0"/>
        <w:spacing w:before="120" w:after="120" w:line="256" w:lineRule="auto"/>
        <w:ind w:left="709" w:right="0"/>
        <w:contextualSpacing/>
        <w:rPr>
          <w:rFonts w:ascii="Arial" w:eastAsia="Times New Roman" w:hAnsi="Arial" w:cs="Arial"/>
          <w:color w:val="auto"/>
          <w:sz w:val="22"/>
        </w:rPr>
      </w:pPr>
      <w:r w:rsidRPr="002455CD">
        <w:rPr>
          <w:rFonts w:ascii="Arial" w:eastAsia="Times New Roman" w:hAnsi="Arial" w:cs="Arial"/>
          <w:bCs/>
          <w:color w:val="auto"/>
          <w:sz w:val="22"/>
        </w:rPr>
        <w:t xml:space="preserve">wykonanie </w:t>
      </w:r>
      <w:r w:rsidRPr="003402E2">
        <w:rPr>
          <w:rFonts w:ascii="Arial" w:hAnsi="Arial" w:cs="Arial"/>
          <w:snapToGrid w:val="0"/>
          <w:sz w:val="22"/>
        </w:rPr>
        <w:t xml:space="preserve">realizację zamówienia </w:t>
      </w:r>
      <w:r>
        <w:rPr>
          <w:rFonts w:ascii="Arial" w:hAnsi="Arial" w:cs="Arial"/>
          <w:snapToGrid w:val="0"/>
          <w:sz w:val="22"/>
        </w:rPr>
        <w:t>na</w:t>
      </w:r>
      <w:r w:rsidRPr="003402E2">
        <w:rPr>
          <w:rFonts w:ascii="Arial" w:hAnsi="Arial" w:cs="Arial"/>
          <w:snapToGrid w:val="0"/>
          <w:sz w:val="22"/>
        </w:rPr>
        <w:t xml:space="preserve"> </w:t>
      </w:r>
      <w:r w:rsidRPr="00A42EC3">
        <w:rPr>
          <w:rFonts w:ascii="Arial" w:hAnsi="Arial" w:cs="Arial"/>
          <w:b/>
          <w:bCs/>
          <w:snapToGrid w:val="0"/>
          <w:sz w:val="22"/>
        </w:rPr>
        <w:t xml:space="preserve">Zadanie nr </w:t>
      </w:r>
      <w:r w:rsidR="00662925" w:rsidRPr="00A42EC3">
        <w:rPr>
          <w:rFonts w:ascii="Arial" w:hAnsi="Arial" w:cs="Arial"/>
          <w:b/>
          <w:bCs/>
          <w:snapToGrid w:val="0"/>
          <w:sz w:val="22"/>
        </w:rPr>
        <w:t>4</w:t>
      </w:r>
      <w:r w:rsidRPr="003402E2">
        <w:rPr>
          <w:rFonts w:ascii="Arial" w:hAnsi="Arial" w:cs="Arial"/>
          <w:snapToGrid w:val="0"/>
          <w:sz w:val="22"/>
        </w:rPr>
        <w:t xml:space="preserve"> za łączną </w:t>
      </w:r>
      <w:r w:rsidRPr="003402E2">
        <w:rPr>
          <w:rFonts w:ascii="Arial" w:hAnsi="Arial" w:cs="Arial"/>
          <w:b/>
          <w:snapToGrid w:val="0"/>
          <w:sz w:val="22"/>
        </w:rPr>
        <w:t>cenę</w:t>
      </w:r>
      <w:r w:rsidRPr="003402E2">
        <w:rPr>
          <w:rFonts w:ascii="Arial" w:hAnsi="Arial" w:cs="Arial"/>
          <w:snapToGrid w:val="0"/>
          <w:sz w:val="22"/>
        </w:rPr>
        <w:t>: ……………..............</w:t>
      </w:r>
      <w:r w:rsidRPr="003402E2">
        <w:rPr>
          <w:rFonts w:ascii="Arial" w:hAnsi="Arial" w:cs="Arial"/>
          <w:snapToGrid w:val="0"/>
          <w:sz w:val="22"/>
          <w:vertAlign w:val="superscript"/>
        </w:rPr>
        <w:t>1</w:t>
      </w:r>
      <w:r w:rsidRPr="003402E2">
        <w:rPr>
          <w:rFonts w:ascii="Arial" w:hAnsi="Arial" w:cs="Arial"/>
          <w:snapToGrid w:val="0"/>
          <w:sz w:val="22"/>
        </w:rPr>
        <w:t xml:space="preserve"> zł </w:t>
      </w:r>
      <w:r w:rsidRPr="003402E2">
        <w:rPr>
          <w:rFonts w:ascii="Arial" w:hAnsi="Arial" w:cs="Arial"/>
          <w:b/>
          <w:snapToGrid w:val="0"/>
          <w:sz w:val="22"/>
        </w:rPr>
        <w:t>brutto</w:t>
      </w:r>
      <w:r w:rsidRPr="002455CD">
        <w:rPr>
          <w:rFonts w:ascii="Arial" w:eastAsia="Times New Roman" w:hAnsi="Arial" w:cs="Arial"/>
          <w:b/>
          <w:color w:val="auto"/>
          <w:sz w:val="22"/>
        </w:rPr>
        <w:t>:</w:t>
      </w:r>
    </w:p>
    <w:tbl>
      <w:tblPr>
        <w:tblW w:w="5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764"/>
        <w:gridCol w:w="1307"/>
        <w:gridCol w:w="743"/>
        <w:gridCol w:w="1199"/>
        <w:gridCol w:w="1199"/>
        <w:gridCol w:w="16"/>
        <w:gridCol w:w="1184"/>
        <w:gridCol w:w="1265"/>
      </w:tblGrid>
      <w:tr w:rsidR="00637220" w:rsidRPr="003402E2" w14:paraId="03AB8969" w14:textId="77777777" w:rsidTr="002271BF">
        <w:trPr>
          <w:trHeight w:val="522"/>
          <w:jc w:val="center"/>
        </w:trPr>
        <w:tc>
          <w:tcPr>
            <w:tcW w:w="25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7ADD4E8" w14:textId="77777777" w:rsidR="00637220" w:rsidRDefault="00637220" w:rsidP="002271BF">
            <w:pPr>
              <w:spacing w:after="0" w:line="240" w:lineRule="auto"/>
              <w:ind w:left="0" w:right="0" w:firstLine="0"/>
              <w:jc w:val="center"/>
              <w:rPr>
                <w:rFonts w:ascii="Arial" w:eastAsia="Times New Roman" w:hAnsi="Arial" w:cs="Arial"/>
                <w:color w:val="auto"/>
                <w:sz w:val="22"/>
              </w:rPr>
            </w:pPr>
            <w:proofErr w:type="spellStart"/>
            <w:r>
              <w:rPr>
                <w:rFonts w:ascii="Arial" w:eastAsia="Times New Roman" w:hAnsi="Arial" w:cs="Arial"/>
                <w:color w:val="auto"/>
                <w:sz w:val="22"/>
              </w:rPr>
              <w:t>lp</w:t>
            </w:r>
            <w:proofErr w:type="spellEnd"/>
          </w:p>
        </w:tc>
        <w:tc>
          <w:tcPr>
            <w:tcW w:w="167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2CD9874" w14:textId="77777777" w:rsidR="00637220" w:rsidRPr="003402E2" w:rsidRDefault="00637220" w:rsidP="002271BF">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 xml:space="preserve">Model  i ilość </w:t>
            </w:r>
          </w:p>
        </w:tc>
        <w:tc>
          <w:tcPr>
            <w:tcW w:w="58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45E819E" w14:textId="77777777" w:rsidR="00637220" w:rsidRPr="003402E2" w:rsidRDefault="00637220" w:rsidP="002271BF">
            <w:pPr>
              <w:spacing w:before="120"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j.m.</w:t>
            </w:r>
          </w:p>
        </w:tc>
        <w:tc>
          <w:tcPr>
            <w:tcW w:w="33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89F5E65" w14:textId="77777777" w:rsidR="00637220" w:rsidRPr="003402E2" w:rsidRDefault="00637220"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Ilość</w:t>
            </w:r>
          </w:p>
        </w:tc>
        <w:tc>
          <w:tcPr>
            <w:tcW w:w="53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4F513EC" w14:textId="77777777" w:rsidR="00637220" w:rsidRPr="003402E2" w:rsidRDefault="00637220"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Cena jedn. netto za j.m.</w:t>
            </w:r>
          </w:p>
          <w:p w14:paraId="690A064B" w14:textId="77777777" w:rsidR="00637220" w:rsidRPr="003402E2" w:rsidRDefault="00637220"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[zł]</w:t>
            </w:r>
          </w:p>
        </w:tc>
        <w:tc>
          <w:tcPr>
            <w:tcW w:w="53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0A068FA" w14:textId="77777777" w:rsidR="00637220" w:rsidRPr="003402E2" w:rsidRDefault="00637220"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Wartość netto [zł]</w:t>
            </w:r>
          </w:p>
        </w:tc>
        <w:tc>
          <w:tcPr>
            <w:tcW w:w="533"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4E810B7" w14:textId="77777777" w:rsidR="00637220" w:rsidRPr="003402E2" w:rsidRDefault="00637220"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Stawka podatku VAT [%]</w:t>
            </w: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5D62AC7" w14:textId="77777777" w:rsidR="00637220" w:rsidRPr="003402E2" w:rsidRDefault="00637220"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Wartość brutto</w:t>
            </w:r>
          </w:p>
          <w:p w14:paraId="7433D627" w14:textId="77777777" w:rsidR="00637220" w:rsidRPr="003402E2" w:rsidRDefault="00637220"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[zł]</w:t>
            </w:r>
          </w:p>
        </w:tc>
      </w:tr>
      <w:tr w:rsidR="00637220" w:rsidRPr="003402E2" w14:paraId="183160E7" w14:textId="77777777" w:rsidTr="002271BF">
        <w:trPr>
          <w:trHeight w:val="522"/>
          <w:jc w:val="center"/>
        </w:trPr>
        <w:tc>
          <w:tcPr>
            <w:tcW w:w="25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6C342B4" w14:textId="77777777" w:rsidR="00637220" w:rsidRDefault="00637220" w:rsidP="002271BF">
            <w:pPr>
              <w:spacing w:after="0" w:line="240" w:lineRule="auto"/>
              <w:ind w:left="0" w:right="0" w:firstLine="0"/>
              <w:jc w:val="center"/>
              <w:rPr>
                <w:rFonts w:ascii="Arial" w:eastAsia="Times New Roman" w:hAnsi="Arial" w:cs="Arial"/>
                <w:color w:val="auto"/>
                <w:sz w:val="22"/>
              </w:rPr>
            </w:pPr>
          </w:p>
        </w:tc>
        <w:tc>
          <w:tcPr>
            <w:tcW w:w="167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BE2F11E" w14:textId="77777777" w:rsidR="00637220" w:rsidRDefault="00637220" w:rsidP="002271BF">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urządzenie klimatyzacyjne jednostki wewnętrzne</w:t>
            </w:r>
          </w:p>
        </w:tc>
        <w:tc>
          <w:tcPr>
            <w:tcW w:w="3072" w:type="pct"/>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C490428" w14:textId="77777777" w:rsidR="00637220" w:rsidRPr="003402E2" w:rsidRDefault="00637220" w:rsidP="002271BF">
            <w:pPr>
              <w:spacing w:after="0" w:line="240" w:lineRule="auto"/>
              <w:ind w:left="0" w:right="0" w:firstLine="0"/>
              <w:jc w:val="center"/>
              <w:rPr>
                <w:rFonts w:ascii="Arial" w:eastAsia="Times New Roman" w:hAnsi="Arial" w:cs="Arial"/>
                <w:color w:val="auto"/>
                <w:sz w:val="22"/>
              </w:rPr>
            </w:pPr>
          </w:p>
        </w:tc>
      </w:tr>
      <w:tr w:rsidR="00637220" w:rsidRPr="003402E2" w14:paraId="7A3D6F7D" w14:textId="77777777" w:rsidTr="002271BF">
        <w:trPr>
          <w:trHeight w:val="503"/>
          <w:jc w:val="center"/>
        </w:trPr>
        <w:tc>
          <w:tcPr>
            <w:tcW w:w="255" w:type="pct"/>
            <w:tcBorders>
              <w:top w:val="single" w:sz="4" w:space="0" w:color="auto"/>
              <w:left w:val="single" w:sz="4" w:space="0" w:color="auto"/>
              <w:bottom w:val="single" w:sz="4" w:space="0" w:color="auto"/>
              <w:right w:val="single" w:sz="4" w:space="0" w:color="auto"/>
            </w:tcBorders>
            <w:vAlign w:val="center"/>
          </w:tcPr>
          <w:p w14:paraId="395F46D3" w14:textId="77777777" w:rsidR="00637220" w:rsidRPr="00B33B68" w:rsidRDefault="00637220" w:rsidP="002271BF">
            <w:pPr>
              <w:spacing w:after="0" w:line="240" w:lineRule="auto"/>
              <w:ind w:left="0" w:right="0" w:firstLine="0"/>
              <w:jc w:val="left"/>
              <w:rPr>
                <w:rFonts w:ascii="Arial" w:hAnsi="Arial" w:cs="Arial"/>
                <w:sz w:val="22"/>
              </w:rPr>
            </w:pPr>
            <w:r>
              <w:rPr>
                <w:rFonts w:ascii="Arial" w:hAnsi="Arial" w:cs="Arial"/>
                <w:sz w:val="22"/>
              </w:rPr>
              <w:t>1</w:t>
            </w:r>
          </w:p>
        </w:tc>
        <w:tc>
          <w:tcPr>
            <w:tcW w:w="1673" w:type="pct"/>
            <w:tcBorders>
              <w:top w:val="single" w:sz="4" w:space="0" w:color="auto"/>
              <w:left w:val="single" w:sz="4" w:space="0" w:color="auto"/>
              <w:bottom w:val="single" w:sz="4" w:space="0" w:color="auto"/>
              <w:right w:val="single" w:sz="4" w:space="0" w:color="auto"/>
            </w:tcBorders>
            <w:vAlign w:val="center"/>
          </w:tcPr>
          <w:p w14:paraId="172CDC61" w14:textId="535EFF04" w:rsidR="00637220" w:rsidRPr="003402E2" w:rsidRDefault="00637220" w:rsidP="002271BF">
            <w:pPr>
              <w:spacing w:after="0" w:line="240" w:lineRule="auto"/>
              <w:ind w:left="0" w:right="0" w:firstLine="0"/>
              <w:jc w:val="left"/>
              <w:rPr>
                <w:rFonts w:ascii="Arial" w:eastAsia="Times New Roman" w:hAnsi="Arial" w:cs="Arial"/>
                <w:color w:val="auto"/>
                <w:sz w:val="22"/>
              </w:rPr>
            </w:pPr>
            <w:r w:rsidRPr="00BE1203">
              <w:rPr>
                <w:rFonts w:ascii="Arial" w:eastAsia="Times New Roman" w:hAnsi="Arial" w:cs="Arial"/>
              </w:rPr>
              <w:t xml:space="preserve">LG PM07SP </w:t>
            </w:r>
            <w:r>
              <w:rPr>
                <w:rFonts w:ascii="Arial" w:hAnsi="Arial" w:cs="Arial"/>
                <w:sz w:val="22"/>
              </w:rPr>
              <w:t>(szt. 2)</w:t>
            </w:r>
          </w:p>
        </w:tc>
        <w:tc>
          <w:tcPr>
            <w:tcW w:w="581" w:type="pct"/>
            <w:tcBorders>
              <w:top w:val="single" w:sz="4" w:space="0" w:color="auto"/>
              <w:left w:val="single" w:sz="4" w:space="0" w:color="auto"/>
              <w:bottom w:val="single" w:sz="4" w:space="0" w:color="auto"/>
              <w:right w:val="single" w:sz="4" w:space="0" w:color="auto"/>
            </w:tcBorders>
            <w:vAlign w:val="center"/>
          </w:tcPr>
          <w:p w14:paraId="2F0F32E8" w14:textId="77777777" w:rsidR="00637220" w:rsidRPr="003402E2" w:rsidRDefault="00637220"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330" w:type="pct"/>
            <w:tcBorders>
              <w:top w:val="single" w:sz="4" w:space="0" w:color="auto"/>
              <w:left w:val="single" w:sz="4" w:space="0" w:color="auto"/>
              <w:bottom w:val="single" w:sz="4" w:space="0" w:color="auto"/>
              <w:right w:val="single" w:sz="4" w:space="0" w:color="auto"/>
            </w:tcBorders>
            <w:vAlign w:val="center"/>
          </w:tcPr>
          <w:p w14:paraId="7520B490" w14:textId="3A018FCD" w:rsidR="00637220" w:rsidRPr="003402E2" w:rsidRDefault="00FA12DA" w:rsidP="002271BF">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8</w:t>
            </w:r>
          </w:p>
        </w:tc>
        <w:tc>
          <w:tcPr>
            <w:tcW w:w="533" w:type="pct"/>
            <w:tcBorders>
              <w:top w:val="single" w:sz="4" w:space="0" w:color="auto"/>
              <w:left w:val="single" w:sz="4" w:space="0" w:color="auto"/>
              <w:bottom w:val="single" w:sz="4" w:space="0" w:color="auto"/>
              <w:right w:val="single" w:sz="4" w:space="0" w:color="auto"/>
            </w:tcBorders>
            <w:vAlign w:val="bottom"/>
          </w:tcPr>
          <w:p w14:paraId="02BBE0B1" w14:textId="77777777" w:rsidR="00637220" w:rsidRPr="003402E2" w:rsidRDefault="00637220" w:rsidP="002271BF">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tcBorders>
              <w:top w:val="single" w:sz="4" w:space="0" w:color="auto"/>
              <w:left w:val="single" w:sz="4" w:space="0" w:color="auto"/>
              <w:bottom w:val="single" w:sz="4" w:space="0" w:color="auto"/>
              <w:right w:val="single" w:sz="4" w:space="0" w:color="auto"/>
            </w:tcBorders>
            <w:vAlign w:val="bottom"/>
          </w:tcPr>
          <w:p w14:paraId="7CA79AD2" w14:textId="77777777" w:rsidR="00637220" w:rsidRPr="003402E2" w:rsidRDefault="00637220" w:rsidP="002271BF">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gridSpan w:val="2"/>
            <w:tcBorders>
              <w:top w:val="single" w:sz="4" w:space="0" w:color="auto"/>
              <w:left w:val="single" w:sz="4" w:space="0" w:color="auto"/>
              <w:bottom w:val="single" w:sz="4" w:space="0" w:color="auto"/>
              <w:right w:val="single" w:sz="4" w:space="0" w:color="auto"/>
            </w:tcBorders>
            <w:vAlign w:val="bottom"/>
          </w:tcPr>
          <w:p w14:paraId="44EB7728" w14:textId="77777777" w:rsidR="00637220" w:rsidRPr="003402E2" w:rsidRDefault="00637220" w:rsidP="002271BF">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62" w:type="pct"/>
            <w:tcBorders>
              <w:top w:val="single" w:sz="4" w:space="0" w:color="auto"/>
              <w:left w:val="single" w:sz="4" w:space="0" w:color="auto"/>
              <w:bottom w:val="single" w:sz="4" w:space="0" w:color="auto"/>
              <w:right w:val="single" w:sz="4" w:space="0" w:color="auto"/>
            </w:tcBorders>
            <w:vAlign w:val="bottom"/>
          </w:tcPr>
          <w:p w14:paraId="184716AB" w14:textId="77777777" w:rsidR="00637220" w:rsidRPr="003402E2" w:rsidRDefault="00637220" w:rsidP="002271BF">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637220" w:rsidRPr="003402E2" w14:paraId="3A7862FF" w14:textId="77777777" w:rsidTr="002271BF">
        <w:trPr>
          <w:trHeight w:val="503"/>
          <w:jc w:val="center"/>
        </w:trPr>
        <w:tc>
          <w:tcPr>
            <w:tcW w:w="255" w:type="pct"/>
            <w:tcBorders>
              <w:top w:val="single" w:sz="4" w:space="0" w:color="auto"/>
              <w:left w:val="single" w:sz="4" w:space="0" w:color="auto"/>
              <w:bottom w:val="single" w:sz="4" w:space="0" w:color="auto"/>
              <w:right w:val="single" w:sz="4" w:space="0" w:color="auto"/>
            </w:tcBorders>
            <w:vAlign w:val="center"/>
          </w:tcPr>
          <w:p w14:paraId="21EB18A8" w14:textId="77777777" w:rsidR="00637220" w:rsidRPr="00B33B68" w:rsidRDefault="00637220" w:rsidP="002271BF">
            <w:pPr>
              <w:spacing w:after="0" w:line="240" w:lineRule="auto"/>
              <w:ind w:left="0" w:right="0" w:firstLine="0"/>
              <w:jc w:val="left"/>
              <w:rPr>
                <w:rFonts w:ascii="Arial" w:hAnsi="Arial" w:cs="Arial"/>
                <w:sz w:val="22"/>
              </w:rPr>
            </w:pPr>
            <w:r>
              <w:rPr>
                <w:rFonts w:ascii="Arial" w:hAnsi="Arial" w:cs="Arial"/>
                <w:sz w:val="22"/>
              </w:rPr>
              <w:t>2</w:t>
            </w:r>
          </w:p>
        </w:tc>
        <w:tc>
          <w:tcPr>
            <w:tcW w:w="1673" w:type="pct"/>
            <w:tcBorders>
              <w:top w:val="single" w:sz="4" w:space="0" w:color="auto"/>
              <w:left w:val="single" w:sz="4" w:space="0" w:color="auto"/>
              <w:bottom w:val="single" w:sz="4" w:space="0" w:color="auto"/>
              <w:right w:val="single" w:sz="4" w:space="0" w:color="auto"/>
            </w:tcBorders>
            <w:vAlign w:val="center"/>
          </w:tcPr>
          <w:p w14:paraId="531D9D74" w14:textId="35DA36D8" w:rsidR="00637220" w:rsidRPr="00E526AB" w:rsidRDefault="00637220" w:rsidP="002271BF">
            <w:pPr>
              <w:spacing w:after="0" w:line="240" w:lineRule="auto"/>
              <w:ind w:left="0" w:right="0" w:firstLine="0"/>
              <w:jc w:val="left"/>
              <w:rPr>
                <w:rFonts w:ascii="Arial" w:hAnsi="Arial" w:cs="Arial"/>
                <w:sz w:val="22"/>
              </w:rPr>
            </w:pPr>
            <w:r w:rsidRPr="00B248B2">
              <w:rPr>
                <w:rFonts w:ascii="Arial" w:eastAsia="Times New Roman" w:hAnsi="Arial" w:cs="Arial"/>
              </w:rPr>
              <w:t>Fujitsu – ASYG14LMCE</w:t>
            </w:r>
            <w:r>
              <w:rPr>
                <w:rFonts w:ascii="Arial" w:hAnsi="Arial" w:cs="Arial"/>
                <w:sz w:val="22"/>
              </w:rPr>
              <w:t xml:space="preserve"> (szt.</w:t>
            </w:r>
            <w:r w:rsidR="004A5DA6">
              <w:rPr>
                <w:rFonts w:ascii="Arial" w:hAnsi="Arial" w:cs="Arial"/>
                <w:sz w:val="22"/>
              </w:rPr>
              <w:t>1</w:t>
            </w:r>
            <w:r>
              <w:rPr>
                <w:rFonts w:ascii="Arial" w:hAnsi="Arial" w:cs="Arial"/>
                <w:sz w:val="22"/>
              </w:rPr>
              <w:t>)</w:t>
            </w:r>
          </w:p>
        </w:tc>
        <w:tc>
          <w:tcPr>
            <w:tcW w:w="581" w:type="pct"/>
            <w:tcBorders>
              <w:top w:val="single" w:sz="4" w:space="0" w:color="auto"/>
              <w:left w:val="single" w:sz="4" w:space="0" w:color="auto"/>
              <w:bottom w:val="single" w:sz="4" w:space="0" w:color="auto"/>
              <w:right w:val="single" w:sz="4" w:space="0" w:color="auto"/>
            </w:tcBorders>
            <w:vAlign w:val="center"/>
          </w:tcPr>
          <w:p w14:paraId="322E3C5D" w14:textId="77777777" w:rsidR="00637220" w:rsidRPr="003402E2" w:rsidRDefault="00637220"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330" w:type="pct"/>
            <w:tcBorders>
              <w:top w:val="single" w:sz="4" w:space="0" w:color="auto"/>
              <w:left w:val="single" w:sz="4" w:space="0" w:color="auto"/>
              <w:bottom w:val="single" w:sz="4" w:space="0" w:color="auto"/>
              <w:right w:val="single" w:sz="4" w:space="0" w:color="auto"/>
            </w:tcBorders>
            <w:vAlign w:val="center"/>
          </w:tcPr>
          <w:p w14:paraId="32CE91BB" w14:textId="554B1563" w:rsidR="00637220" w:rsidRDefault="00FA12DA" w:rsidP="002271BF">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533" w:type="pct"/>
            <w:tcBorders>
              <w:top w:val="single" w:sz="4" w:space="0" w:color="auto"/>
              <w:left w:val="single" w:sz="4" w:space="0" w:color="auto"/>
              <w:bottom w:val="single" w:sz="4" w:space="0" w:color="auto"/>
              <w:right w:val="single" w:sz="4" w:space="0" w:color="auto"/>
            </w:tcBorders>
            <w:vAlign w:val="bottom"/>
          </w:tcPr>
          <w:p w14:paraId="39B97386" w14:textId="77777777" w:rsidR="00637220" w:rsidRPr="003402E2" w:rsidRDefault="00637220"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tcBorders>
              <w:top w:val="single" w:sz="4" w:space="0" w:color="auto"/>
              <w:left w:val="single" w:sz="4" w:space="0" w:color="auto"/>
              <w:bottom w:val="single" w:sz="4" w:space="0" w:color="auto"/>
              <w:right w:val="single" w:sz="4" w:space="0" w:color="auto"/>
            </w:tcBorders>
            <w:vAlign w:val="bottom"/>
          </w:tcPr>
          <w:p w14:paraId="1A91A530" w14:textId="77777777" w:rsidR="00637220" w:rsidRPr="003402E2" w:rsidRDefault="00637220"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gridSpan w:val="2"/>
            <w:tcBorders>
              <w:top w:val="single" w:sz="4" w:space="0" w:color="auto"/>
              <w:left w:val="single" w:sz="4" w:space="0" w:color="auto"/>
              <w:bottom w:val="single" w:sz="4" w:space="0" w:color="auto"/>
              <w:right w:val="single" w:sz="4" w:space="0" w:color="auto"/>
            </w:tcBorders>
            <w:vAlign w:val="bottom"/>
          </w:tcPr>
          <w:p w14:paraId="607ADD2E" w14:textId="77777777" w:rsidR="00637220" w:rsidRPr="003402E2" w:rsidRDefault="00637220"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62" w:type="pct"/>
            <w:tcBorders>
              <w:top w:val="single" w:sz="4" w:space="0" w:color="auto"/>
              <w:left w:val="single" w:sz="4" w:space="0" w:color="auto"/>
              <w:bottom w:val="single" w:sz="4" w:space="0" w:color="auto"/>
              <w:right w:val="single" w:sz="4" w:space="0" w:color="auto"/>
            </w:tcBorders>
            <w:vAlign w:val="bottom"/>
          </w:tcPr>
          <w:p w14:paraId="64841722" w14:textId="77777777" w:rsidR="00637220" w:rsidRPr="003402E2" w:rsidRDefault="00637220"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637220" w:rsidRPr="003402E2" w14:paraId="230EDB28" w14:textId="77777777" w:rsidTr="002271BF">
        <w:trPr>
          <w:trHeight w:val="503"/>
          <w:jc w:val="center"/>
        </w:trPr>
        <w:tc>
          <w:tcPr>
            <w:tcW w:w="25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77A9CD7" w14:textId="77777777" w:rsidR="00637220" w:rsidRDefault="00637220" w:rsidP="002271BF">
            <w:pPr>
              <w:spacing w:after="0" w:line="240" w:lineRule="auto"/>
              <w:ind w:left="0" w:right="0" w:firstLine="0"/>
              <w:jc w:val="center"/>
              <w:rPr>
                <w:rFonts w:ascii="Arial" w:eastAsia="Times New Roman" w:hAnsi="Arial" w:cs="Arial"/>
                <w:color w:val="auto"/>
                <w:sz w:val="22"/>
              </w:rPr>
            </w:pPr>
          </w:p>
        </w:tc>
        <w:tc>
          <w:tcPr>
            <w:tcW w:w="167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5DFB387" w14:textId="77777777" w:rsidR="00637220" w:rsidRPr="00B33B68" w:rsidRDefault="00637220" w:rsidP="002271BF">
            <w:pPr>
              <w:spacing w:after="0" w:line="240" w:lineRule="auto"/>
              <w:ind w:left="0" w:right="0" w:firstLine="0"/>
              <w:jc w:val="center"/>
              <w:rPr>
                <w:rFonts w:ascii="Arial" w:eastAsia="Times New Roman" w:hAnsi="Arial" w:cs="Arial"/>
                <w:sz w:val="22"/>
              </w:rPr>
            </w:pPr>
            <w:r>
              <w:rPr>
                <w:rFonts w:ascii="Arial" w:eastAsia="Times New Roman" w:hAnsi="Arial" w:cs="Arial"/>
                <w:color w:val="auto"/>
                <w:sz w:val="22"/>
              </w:rPr>
              <w:t>urządzenie klimatyzacyjne jednostki zewnętrzne</w:t>
            </w:r>
          </w:p>
        </w:tc>
        <w:tc>
          <w:tcPr>
            <w:tcW w:w="3072" w:type="pct"/>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1F73090" w14:textId="77777777" w:rsidR="00637220" w:rsidRPr="003402E2" w:rsidRDefault="00637220" w:rsidP="002271BF">
            <w:pPr>
              <w:spacing w:after="0" w:line="240" w:lineRule="auto"/>
              <w:ind w:left="0" w:right="0" w:firstLine="0"/>
              <w:jc w:val="center"/>
              <w:rPr>
                <w:rFonts w:ascii="Arial" w:eastAsia="Times New Roman" w:hAnsi="Arial" w:cs="Arial"/>
                <w:color w:val="auto"/>
                <w:sz w:val="22"/>
              </w:rPr>
            </w:pPr>
          </w:p>
        </w:tc>
      </w:tr>
      <w:tr w:rsidR="00637220" w:rsidRPr="003402E2" w14:paraId="5DDD02B3" w14:textId="77777777" w:rsidTr="002271BF">
        <w:trPr>
          <w:trHeight w:val="503"/>
          <w:jc w:val="center"/>
        </w:trPr>
        <w:tc>
          <w:tcPr>
            <w:tcW w:w="255" w:type="pct"/>
            <w:tcBorders>
              <w:top w:val="single" w:sz="4" w:space="0" w:color="auto"/>
              <w:left w:val="single" w:sz="4" w:space="0" w:color="auto"/>
              <w:bottom w:val="single" w:sz="4" w:space="0" w:color="auto"/>
              <w:right w:val="single" w:sz="4" w:space="0" w:color="auto"/>
            </w:tcBorders>
            <w:vAlign w:val="center"/>
          </w:tcPr>
          <w:p w14:paraId="0BFA5504" w14:textId="30AA51F4" w:rsidR="00637220" w:rsidRPr="00E378B1" w:rsidRDefault="00637220" w:rsidP="002271BF">
            <w:pPr>
              <w:spacing w:after="0" w:line="240" w:lineRule="auto"/>
              <w:ind w:left="0" w:right="0" w:firstLine="0"/>
              <w:jc w:val="left"/>
              <w:rPr>
                <w:rFonts w:ascii="Arial" w:eastAsia="Times New Roman" w:hAnsi="Arial" w:cs="Arial"/>
                <w:sz w:val="22"/>
              </w:rPr>
            </w:pPr>
            <w:r>
              <w:rPr>
                <w:rFonts w:ascii="Arial" w:eastAsia="Times New Roman" w:hAnsi="Arial" w:cs="Arial"/>
                <w:sz w:val="22"/>
              </w:rPr>
              <w:t>3</w:t>
            </w:r>
          </w:p>
        </w:tc>
        <w:tc>
          <w:tcPr>
            <w:tcW w:w="1673" w:type="pct"/>
            <w:tcBorders>
              <w:top w:val="single" w:sz="4" w:space="0" w:color="auto"/>
              <w:left w:val="single" w:sz="4" w:space="0" w:color="auto"/>
              <w:bottom w:val="single" w:sz="4" w:space="0" w:color="auto"/>
              <w:right w:val="single" w:sz="4" w:space="0" w:color="auto"/>
            </w:tcBorders>
            <w:vAlign w:val="center"/>
          </w:tcPr>
          <w:p w14:paraId="1D9C38DF" w14:textId="3A4F8E36" w:rsidR="00637220" w:rsidRPr="00E378B1" w:rsidRDefault="00637220" w:rsidP="002271BF">
            <w:pPr>
              <w:spacing w:after="0" w:line="240" w:lineRule="auto"/>
              <w:ind w:left="0" w:right="0" w:firstLine="0"/>
              <w:jc w:val="left"/>
              <w:rPr>
                <w:rFonts w:ascii="Arial" w:hAnsi="Arial" w:cs="Arial"/>
                <w:sz w:val="22"/>
              </w:rPr>
            </w:pPr>
            <w:r w:rsidRPr="00BE1203">
              <w:rPr>
                <w:rFonts w:ascii="Arial" w:eastAsia="Times New Roman" w:hAnsi="Arial" w:cs="Arial"/>
              </w:rPr>
              <w:t>LG MU2M15.UL3</w:t>
            </w:r>
            <w:r>
              <w:rPr>
                <w:rFonts w:ascii="Arial" w:eastAsia="Times New Roman" w:hAnsi="Arial" w:cs="Arial"/>
                <w:sz w:val="22"/>
              </w:rPr>
              <w:t xml:space="preserve"> (szt. 1)</w:t>
            </w:r>
          </w:p>
        </w:tc>
        <w:tc>
          <w:tcPr>
            <w:tcW w:w="581" w:type="pct"/>
            <w:tcBorders>
              <w:top w:val="single" w:sz="4" w:space="0" w:color="auto"/>
              <w:left w:val="single" w:sz="4" w:space="0" w:color="auto"/>
              <w:bottom w:val="single" w:sz="4" w:space="0" w:color="auto"/>
              <w:right w:val="single" w:sz="4" w:space="0" w:color="auto"/>
            </w:tcBorders>
            <w:vAlign w:val="center"/>
          </w:tcPr>
          <w:p w14:paraId="0D3E8241" w14:textId="77777777" w:rsidR="00637220" w:rsidRPr="003402E2" w:rsidRDefault="00637220"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330" w:type="pct"/>
            <w:tcBorders>
              <w:top w:val="single" w:sz="4" w:space="0" w:color="auto"/>
              <w:left w:val="single" w:sz="4" w:space="0" w:color="auto"/>
              <w:bottom w:val="single" w:sz="4" w:space="0" w:color="auto"/>
              <w:right w:val="single" w:sz="4" w:space="0" w:color="auto"/>
            </w:tcBorders>
            <w:vAlign w:val="center"/>
          </w:tcPr>
          <w:p w14:paraId="3217B6C7" w14:textId="23ED6663" w:rsidR="00637220" w:rsidRDefault="00FA12DA" w:rsidP="002271BF">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533" w:type="pct"/>
            <w:tcBorders>
              <w:top w:val="single" w:sz="4" w:space="0" w:color="auto"/>
              <w:left w:val="single" w:sz="4" w:space="0" w:color="auto"/>
              <w:bottom w:val="single" w:sz="4" w:space="0" w:color="auto"/>
              <w:right w:val="single" w:sz="4" w:space="0" w:color="auto"/>
            </w:tcBorders>
            <w:vAlign w:val="bottom"/>
          </w:tcPr>
          <w:p w14:paraId="52CBCEDA" w14:textId="77777777" w:rsidR="00637220" w:rsidRPr="003402E2" w:rsidRDefault="00637220"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tcBorders>
              <w:top w:val="single" w:sz="4" w:space="0" w:color="auto"/>
              <w:left w:val="single" w:sz="4" w:space="0" w:color="auto"/>
              <w:bottom w:val="single" w:sz="4" w:space="0" w:color="auto"/>
              <w:right w:val="single" w:sz="4" w:space="0" w:color="auto"/>
            </w:tcBorders>
            <w:vAlign w:val="bottom"/>
          </w:tcPr>
          <w:p w14:paraId="6FCB63E0" w14:textId="77777777" w:rsidR="00637220" w:rsidRPr="003402E2" w:rsidRDefault="00637220"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gridSpan w:val="2"/>
            <w:tcBorders>
              <w:top w:val="single" w:sz="4" w:space="0" w:color="auto"/>
              <w:left w:val="single" w:sz="4" w:space="0" w:color="auto"/>
              <w:bottom w:val="single" w:sz="4" w:space="0" w:color="auto"/>
              <w:right w:val="single" w:sz="4" w:space="0" w:color="auto"/>
            </w:tcBorders>
            <w:vAlign w:val="bottom"/>
          </w:tcPr>
          <w:p w14:paraId="68C36AAE" w14:textId="77777777" w:rsidR="00637220" w:rsidRPr="003402E2" w:rsidRDefault="00637220"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62" w:type="pct"/>
            <w:tcBorders>
              <w:top w:val="single" w:sz="4" w:space="0" w:color="auto"/>
              <w:left w:val="single" w:sz="4" w:space="0" w:color="auto"/>
              <w:bottom w:val="single" w:sz="4" w:space="0" w:color="auto"/>
              <w:right w:val="single" w:sz="4" w:space="0" w:color="auto"/>
            </w:tcBorders>
            <w:vAlign w:val="bottom"/>
          </w:tcPr>
          <w:p w14:paraId="2BE07B0A" w14:textId="77777777" w:rsidR="00637220" w:rsidRPr="003402E2" w:rsidRDefault="00637220"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637220" w:rsidRPr="003402E2" w14:paraId="7291CB2B" w14:textId="77777777" w:rsidTr="002271BF">
        <w:trPr>
          <w:trHeight w:val="503"/>
          <w:jc w:val="center"/>
        </w:trPr>
        <w:tc>
          <w:tcPr>
            <w:tcW w:w="255" w:type="pct"/>
            <w:tcBorders>
              <w:top w:val="single" w:sz="4" w:space="0" w:color="auto"/>
              <w:left w:val="single" w:sz="4" w:space="0" w:color="auto"/>
              <w:bottom w:val="single" w:sz="4" w:space="0" w:color="auto"/>
              <w:right w:val="single" w:sz="4" w:space="0" w:color="auto"/>
            </w:tcBorders>
            <w:vAlign w:val="center"/>
          </w:tcPr>
          <w:p w14:paraId="02BD8597" w14:textId="3127DFF5" w:rsidR="00637220" w:rsidRPr="00E378B1" w:rsidRDefault="00637220" w:rsidP="002271BF">
            <w:pPr>
              <w:spacing w:after="0" w:line="240" w:lineRule="auto"/>
              <w:ind w:left="0" w:right="0" w:firstLine="0"/>
              <w:jc w:val="left"/>
              <w:rPr>
                <w:rFonts w:ascii="Arial" w:eastAsia="Times New Roman" w:hAnsi="Arial" w:cs="Arial"/>
                <w:sz w:val="22"/>
              </w:rPr>
            </w:pPr>
            <w:r>
              <w:rPr>
                <w:rFonts w:ascii="Arial" w:eastAsia="Times New Roman" w:hAnsi="Arial" w:cs="Arial"/>
                <w:sz w:val="22"/>
              </w:rPr>
              <w:t>4</w:t>
            </w:r>
          </w:p>
        </w:tc>
        <w:tc>
          <w:tcPr>
            <w:tcW w:w="1673" w:type="pct"/>
            <w:tcBorders>
              <w:top w:val="single" w:sz="4" w:space="0" w:color="auto"/>
              <w:left w:val="single" w:sz="4" w:space="0" w:color="auto"/>
              <w:bottom w:val="single" w:sz="4" w:space="0" w:color="auto"/>
              <w:right w:val="single" w:sz="4" w:space="0" w:color="auto"/>
            </w:tcBorders>
            <w:vAlign w:val="center"/>
          </w:tcPr>
          <w:p w14:paraId="3BBAAF4C" w14:textId="15C1DC8D" w:rsidR="00637220" w:rsidRPr="00E378B1" w:rsidRDefault="00637220" w:rsidP="002271BF">
            <w:pPr>
              <w:spacing w:after="0" w:line="240" w:lineRule="auto"/>
              <w:ind w:left="0" w:right="0" w:firstLine="0"/>
              <w:jc w:val="left"/>
              <w:rPr>
                <w:rFonts w:ascii="Arial" w:hAnsi="Arial" w:cs="Arial"/>
                <w:sz w:val="22"/>
              </w:rPr>
            </w:pPr>
            <w:r w:rsidRPr="00B248B2">
              <w:rPr>
                <w:rFonts w:ascii="Arial" w:eastAsia="Times New Roman" w:hAnsi="Arial" w:cs="Arial"/>
              </w:rPr>
              <w:t>Fujitsu AOYG 14LMCE</w:t>
            </w:r>
            <w:r>
              <w:rPr>
                <w:rFonts w:ascii="Arial" w:eastAsia="Times New Roman" w:hAnsi="Arial" w:cs="Arial"/>
                <w:sz w:val="22"/>
              </w:rPr>
              <w:t xml:space="preserve"> (szt. 1)</w:t>
            </w:r>
          </w:p>
        </w:tc>
        <w:tc>
          <w:tcPr>
            <w:tcW w:w="581" w:type="pct"/>
            <w:tcBorders>
              <w:top w:val="single" w:sz="4" w:space="0" w:color="auto"/>
              <w:left w:val="single" w:sz="4" w:space="0" w:color="auto"/>
              <w:bottom w:val="single" w:sz="4" w:space="0" w:color="auto"/>
              <w:right w:val="single" w:sz="4" w:space="0" w:color="auto"/>
            </w:tcBorders>
            <w:vAlign w:val="center"/>
          </w:tcPr>
          <w:p w14:paraId="03E3CE5B" w14:textId="77777777" w:rsidR="00637220" w:rsidRPr="003402E2" w:rsidRDefault="00637220"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330" w:type="pct"/>
            <w:tcBorders>
              <w:top w:val="single" w:sz="4" w:space="0" w:color="auto"/>
              <w:left w:val="single" w:sz="4" w:space="0" w:color="auto"/>
              <w:bottom w:val="single" w:sz="4" w:space="0" w:color="auto"/>
              <w:right w:val="single" w:sz="4" w:space="0" w:color="auto"/>
            </w:tcBorders>
            <w:vAlign w:val="center"/>
          </w:tcPr>
          <w:p w14:paraId="55703813" w14:textId="1FD10896" w:rsidR="00637220" w:rsidRDefault="00FA12DA" w:rsidP="002271BF">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533" w:type="pct"/>
            <w:tcBorders>
              <w:top w:val="single" w:sz="4" w:space="0" w:color="auto"/>
              <w:left w:val="single" w:sz="4" w:space="0" w:color="auto"/>
              <w:bottom w:val="single" w:sz="4" w:space="0" w:color="auto"/>
              <w:right w:val="single" w:sz="4" w:space="0" w:color="auto"/>
            </w:tcBorders>
            <w:vAlign w:val="bottom"/>
          </w:tcPr>
          <w:p w14:paraId="4D240186" w14:textId="77777777" w:rsidR="00637220" w:rsidRPr="003402E2" w:rsidRDefault="00637220"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tcBorders>
              <w:top w:val="single" w:sz="4" w:space="0" w:color="auto"/>
              <w:left w:val="single" w:sz="4" w:space="0" w:color="auto"/>
              <w:bottom w:val="single" w:sz="4" w:space="0" w:color="auto"/>
              <w:right w:val="single" w:sz="4" w:space="0" w:color="auto"/>
            </w:tcBorders>
            <w:vAlign w:val="bottom"/>
          </w:tcPr>
          <w:p w14:paraId="795B5C99" w14:textId="77777777" w:rsidR="00637220" w:rsidRPr="003402E2" w:rsidRDefault="00637220"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gridSpan w:val="2"/>
            <w:tcBorders>
              <w:top w:val="single" w:sz="4" w:space="0" w:color="auto"/>
              <w:left w:val="single" w:sz="4" w:space="0" w:color="auto"/>
              <w:bottom w:val="single" w:sz="4" w:space="0" w:color="auto"/>
              <w:right w:val="single" w:sz="4" w:space="0" w:color="auto"/>
            </w:tcBorders>
            <w:vAlign w:val="bottom"/>
          </w:tcPr>
          <w:p w14:paraId="40FC6181" w14:textId="77777777" w:rsidR="00637220" w:rsidRPr="003402E2" w:rsidRDefault="00637220"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62" w:type="pct"/>
            <w:tcBorders>
              <w:top w:val="single" w:sz="4" w:space="0" w:color="auto"/>
              <w:left w:val="single" w:sz="4" w:space="0" w:color="auto"/>
              <w:bottom w:val="single" w:sz="4" w:space="0" w:color="auto"/>
              <w:right w:val="single" w:sz="4" w:space="0" w:color="auto"/>
            </w:tcBorders>
            <w:vAlign w:val="bottom"/>
          </w:tcPr>
          <w:p w14:paraId="2D355886" w14:textId="77777777" w:rsidR="00637220" w:rsidRPr="003402E2" w:rsidRDefault="00637220"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637220" w:rsidRPr="003402E2" w14:paraId="30827A3A" w14:textId="77777777" w:rsidTr="002271BF">
        <w:trPr>
          <w:trHeight w:val="503"/>
          <w:jc w:val="center"/>
        </w:trPr>
        <w:tc>
          <w:tcPr>
            <w:tcW w:w="25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E2C1D31" w14:textId="77777777" w:rsidR="00637220" w:rsidRPr="00A1409B" w:rsidRDefault="00637220" w:rsidP="002271BF">
            <w:pPr>
              <w:spacing w:after="0" w:line="240" w:lineRule="auto"/>
              <w:ind w:left="0" w:right="0" w:firstLine="0"/>
              <w:jc w:val="right"/>
              <w:rPr>
                <w:rFonts w:ascii="Arial" w:eastAsia="Times New Roman" w:hAnsi="Arial" w:cs="Arial"/>
                <w:color w:val="auto"/>
                <w:sz w:val="22"/>
                <w:shd w:val="clear" w:color="auto" w:fill="D9E2F3" w:themeFill="accent5" w:themeFillTint="33"/>
              </w:rPr>
            </w:pPr>
          </w:p>
        </w:tc>
        <w:tc>
          <w:tcPr>
            <w:tcW w:w="3117" w:type="pct"/>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D68C248" w14:textId="77777777" w:rsidR="00637220" w:rsidRPr="003402E2" w:rsidRDefault="00637220" w:rsidP="002271BF">
            <w:pPr>
              <w:spacing w:after="0" w:line="240" w:lineRule="auto"/>
              <w:ind w:left="0" w:right="0" w:firstLine="0"/>
              <w:jc w:val="right"/>
              <w:rPr>
                <w:rFonts w:ascii="Arial" w:eastAsia="Times New Roman" w:hAnsi="Arial" w:cs="Arial"/>
                <w:color w:val="auto"/>
                <w:sz w:val="22"/>
              </w:rPr>
            </w:pPr>
            <w:r w:rsidRPr="00A1409B">
              <w:rPr>
                <w:rFonts w:ascii="Arial" w:eastAsia="Times New Roman" w:hAnsi="Arial" w:cs="Arial"/>
                <w:color w:val="auto"/>
                <w:sz w:val="22"/>
                <w:shd w:val="clear" w:color="auto" w:fill="D9E2F3" w:themeFill="accent5" w:themeFillTint="33"/>
              </w:rPr>
              <w:t>RAZE</w:t>
            </w:r>
            <w:r w:rsidRPr="003402E2">
              <w:rPr>
                <w:rFonts w:ascii="Arial" w:eastAsia="Times New Roman" w:hAnsi="Arial" w:cs="Arial"/>
                <w:color w:val="auto"/>
                <w:sz w:val="22"/>
              </w:rPr>
              <w:t>M</w:t>
            </w:r>
          </w:p>
        </w:tc>
        <w:tc>
          <w:tcPr>
            <w:tcW w:w="540" w:type="pct"/>
            <w:gridSpan w:val="2"/>
            <w:tcBorders>
              <w:top w:val="single" w:sz="4" w:space="0" w:color="auto"/>
              <w:left w:val="single" w:sz="4" w:space="0" w:color="auto"/>
              <w:bottom w:val="single" w:sz="4" w:space="0" w:color="auto"/>
              <w:right w:val="single" w:sz="4" w:space="0" w:color="auto"/>
            </w:tcBorders>
            <w:vAlign w:val="bottom"/>
          </w:tcPr>
          <w:p w14:paraId="16F22A10" w14:textId="77777777" w:rsidR="00637220" w:rsidRPr="003402E2" w:rsidRDefault="00637220" w:rsidP="002271BF">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2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E2F3" w:themeFill="accent5" w:themeFillTint="33"/>
            <w:vAlign w:val="bottom"/>
          </w:tcPr>
          <w:p w14:paraId="63445C7C" w14:textId="77777777" w:rsidR="00637220" w:rsidRPr="003402E2" w:rsidRDefault="00637220" w:rsidP="002271BF">
            <w:pPr>
              <w:spacing w:after="0" w:line="240" w:lineRule="auto"/>
              <w:ind w:left="0" w:right="0" w:firstLine="0"/>
              <w:jc w:val="center"/>
              <w:rPr>
                <w:rFonts w:ascii="Arial" w:eastAsia="Times New Roman" w:hAnsi="Arial" w:cs="Arial"/>
                <w:color w:val="auto"/>
                <w:sz w:val="22"/>
                <w:vertAlign w:val="superscript"/>
              </w:rPr>
            </w:pPr>
          </w:p>
        </w:tc>
        <w:tc>
          <w:tcPr>
            <w:tcW w:w="562" w:type="pct"/>
            <w:tcBorders>
              <w:top w:val="single" w:sz="4" w:space="0" w:color="auto"/>
              <w:left w:val="single" w:sz="4" w:space="0" w:color="auto"/>
              <w:bottom w:val="single" w:sz="4" w:space="0" w:color="auto"/>
              <w:right w:val="single" w:sz="4" w:space="0" w:color="auto"/>
            </w:tcBorders>
            <w:vAlign w:val="bottom"/>
          </w:tcPr>
          <w:p w14:paraId="509CF57C" w14:textId="77777777" w:rsidR="00637220" w:rsidRPr="003402E2" w:rsidRDefault="00637220" w:rsidP="002271BF">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bl>
    <w:p w14:paraId="1506236D" w14:textId="77777777" w:rsidR="00880F7D" w:rsidRPr="002455CD" w:rsidRDefault="00880F7D" w:rsidP="00880F7D">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743E6357" w14:textId="3EAA7A64" w:rsidR="004E7599" w:rsidRPr="002455CD" w:rsidRDefault="004E7599" w:rsidP="00662925">
      <w:pPr>
        <w:pStyle w:val="Akapitzlist"/>
        <w:widowControl w:val="0"/>
        <w:autoSpaceDE w:val="0"/>
        <w:autoSpaceDN w:val="0"/>
        <w:spacing w:before="120" w:after="120" w:line="256" w:lineRule="auto"/>
        <w:ind w:left="567" w:right="0" w:firstLine="0"/>
        <w:rPr>
          <w:rFonts w:ascii="Arial" w:eastAsia="Times New Roman" w:hAnsi="Arial" w:cs="Arial"/>
          <w:color w:val="auto"/>
          <w:sz w:val="22"/>
        </w:rPr>
      </w:pPr>
    </w:p>
    <w:p w14:paraId="1875F559" w14:textId="57E1D4ED" w:rsidR="004E7599" w:rsidRPr="00A42EC3" w:rsidRDefault="004E7599" w:rsidP="00631FFA">
      <w:pPr>
        <w:pStyle w:val="Akapitzlist"/>
        <w:widowControl w:val="0"/>
        <w:numPr>
          <w:ilvl w:val="0"/>
          <w:numId w:val="54"/>
        </w:numPr>
        <w:autoSpaceDE w:val="0"/>
        <w:autoSpaceDN w:val="0"/>
        <w:spacing w:before="120" w:after="120" w:line="256" w:lineRule="auto"/>
        <w:ind w:left="567" w:right="0"/>
        <w:rPr>
          <w:rFonts w:ascii="Arial" w:eastAsia="Times New Roman" w:hAnsi="Arial" w:cs="Arial"/>
          <w:color w:val="auto"/>
          <w:sz w:val="22"/>
        </w:rPr>
      </w:pPr>
      <w:r w:rsidRPr="00A42EC3">
        <w:rPr>
          <w:rFonts w:ascii="Arial" w:eastAsia="Times New Roman" w:hAnsi="Arial" w:cs="Arial"/>
          <w:color w:val="auto"/>
          <w:sz w:val="22"/>
        </w:rPr>
        <w:t>okres gwarancji na wykonane prace oraz dostarczone części zamienne i materiały eksploatacyjne ……………………</w:t>
      </w:r>
      <w:r w:rsidRPr="00A42EC3">
        <w:rPr>
          <w:rFonts w:ascii="Arial" w:eastAsia="Times New Roman" w:hAnsi="Arial" w:cs="Arial"/>
          <w:color w:val="auto"/>
          <w:sz w:val="22"/>
          <w:vertAlign w:val="superscript"/>
        </w:rPr>
        <w:t xml:space="preserve">1 </w:t>
      </w:r>
      <w:r w:rsidRPr="00A42EC3">
        <w:rPr>
          <w:rFonts w:ascii="Arial" w:eastAsia="Times New Roman" w:hAnsi="Arial" w:cs="Arial"/>
          <w:color w:val="auto"/>
          <w:sz w:val="22"/>
        </w:rPr>
        <w:t xml:space="preserve">miesięcy. </w:t>
      </w:r>
    </w:p>
    <w:p w14:paraId="00520AD0" w14:textId="77777777" w:rsidR="004E7599" w:rsidRPr="002455CD" w:rsidRDefault="004E7599" w:rsidP="004E7599">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4F185AE8" w14:textId="3D9AA0DC" w:rsidR="00115018" w:rsidRPr="007F190E" w:rsidRDefault="00115018" w:rsidP="00115018">
      <w:pPr>
        <w:pStyle w:val="Akapitzlist"/>
        <w:widowControl w:val="0"/>
        <w:autoSpaceDE w:val="0"/>
        <w:autoSpaceDN w:val="0"/>
        <w:spacing w:before="120" w:after="120" w:line="256" w:lineRule="auto"/>
        <w:ind w:left="567" w:right="0" w:firstLine="0"/>
        <w:rPr>
          <w:rFonts w:ascii="Arial" w:eastAsia="Times New Roman" w:hAnsi="Arial" w:cs="Arial"/>
          <w:color w:val="FF0000"/>
          <w:sz w:val="22"/>
        </w:rPr>
      </w:pPr>
      <w:r w:rsidRPr="007F190E">
        <w:rPr>
          <w:rFonts w:ascii="Arial" w:eastAsia="Times New Roman" w:hAnsi="Arial" w:cs="Arial"/>
          <w:color w:val="FF0000"/>
          <w:sz w:val="22"/>
        </w:rPr>
        <w:t>W przypadku braku wskazania okresu gwarancji przez Wykonawcę, Zamawiający do obliczenia punktacji przyjmie minimalny okres gwarancji</w:t>
      </w:r>
      <w:r w:rsidR="00583411">
        <w:rPr>
          <w:rFonts w:ascii="Arial" w:eastAsia="Times New Roman" w:hAnsi="Arial" w:cs="Arial"/>
          <w:color w:val="FF0000"/>
          <w:sz w:val="22"/>
        </w:rPr>
        <w:t xml:space="preserve">, tj. 12 </w:t>
      </w:r>
      <w:r w:rsidR="004769D7">
        <w:rPr>
          <w:rFonts w:ascii="Arial" w:eastAsia="Times New Roman" w:hAnsi="Arial" w:cs="Arial"/>
          <w:color w:val="FF0000"/>
          <w:sz w:val="22"/>
        </w:rPr>
        <w:t>miesięcy</w:t>
      </w:r>
      <w:r w:rsidR="00583411">
        <w:rPr>
          <w:rFonts w:ascii="Arial" w:eastAsia="Times New Roman" w:hAnsi="Arial" w:cs="Arial"/>
          <w:color w:val="FF0000"/>
          <w:sz w:val="22"/>
        </w:rPr>
        <w:t>.</w:t>
      </w:r>
    </w:p>
    <w:p w14:paraId="74645284" w14:textId="77777777" w:rsidR="00115018" w:rsidRPr="007F190E" w:rsidRDefault="00115018" w:rsidP="00115018">
      <w:pPr>
        <w:pStyle w:val="Akapitzlist"/>
        <w:widowControl w:val="0"/>
        <w:autoSpaceDE w:val="0"/>
        <w:autoSpaceDN w:val="0"/>
        <w:spacing w:before="120" w:after="120" w:line="256" w:lineRule="auto"/>
        <w:ind w:left="567" w:right="0" w:firstLine="0"/>
        <w:rPr>
          <w:rFonts w:ascii="Arial" w:eastAsia="Times New Roman" w:hAnsi="Arial" w:cs="Arial"/>
          <w:color w:val="FF0000"/>
          <w:sz w:val="22"/>
        </w:rPr>
      </w:pPr>
      <w:r w:rsidRPr="007F190E">
        <w:rPr>
          <w:rFonts w:ascii="Arial" w:eastAsia="Times New Roman" w:hAnsi="Arial" w:cs="Arial"/>
          <w:color w:val="FF0000"/>
          <w:sz w:val="22"/>
        </w:rPr>
        <w:t xml:space="preserve">Minimalny okres gwarancji 12 miesięcy/Maksymalny okres gwarancji 24 miesiące. </w:t>
      </w:r>
    </w:p>
    <w:p w14:paraId="43AADC67" w14:textId="47BE82CC" w:rsidR="004E7599" w:rsidRPr="002455CD" w:rsidRDefault="00115018" w:rsidP="00115018">
      <w:pPr>
        <w:widowControl w:val="0"/>
        <w:autoSpaceDE w:val="0"/>
        <w:autoSpaceDN w:val="0"/>
        <w:spacing w:before="120" w:after="120" w:line="256" w:lineRule="auto"/>
        <w:ind w:left="567" w:right="0" w:firstLine="0"/>
        <w:contextualSpacing/>
        <w:rPr>
          <w:rFonts w:ascii="Arial" w:eastAsia="Times New Roman" w:hAnsi="Arial" w:cs="Arial"/>
          <w:i/>
          <w:iCs/>
          <w:color w:val="auto"/>
          <w:sz w:val="22"/>
        </w:rPr>
      </w:pPr>
      <w:r w:rsidRPr="007F190E">
        <w:rPr>
          <w:rFonts w:ascii="Arial" w:eastAsia="Times New Roman" w:hAnsi="Arial" w:cs="Arial"/>
          <w:color w:val="FF0000"/>
          <w:sz w:val="22"/>
        </w:rPr>
        <w:t xml:space="preserve">W przypadku zaoferowania przez Wykonawcę okresu gwarancji dłuższego niż 24 miesiące </w:t>
      </w:r>
      <w:r w:rsidRPr="00115018">
        <w:rPr>
          <w:rFonts w:ascii="Arial" w:eastAsia="Times New Roman" w:hAnsi="Arial" w:cs="Arial"/>
          <w:color w:val="FF0000"/>
          <w:sz w:val="22"/>
        </w:rPr>
        <w:t xml:space="preserve">do obliczenia punktacji Zamawiający przyjmie maksymalny 24 miesięczny okres gwarancji. </w:t>
      </w:r>
      <w:r w:rsidR="004E7599" w:rsidRPr="00662925">
        <w:rPr>
          <w:rFonts w:ascii="Arial" w:eastAsia="Times New Roman" w:hAnsi="Arial" w:cs="Arial"/>
          <w:i/>
          <w:iCs/>
          <w:color w:val="FF0000"/>
          <w:sz w:val="22"/>
        </w:rPr>
        <w:t>Zaoferowanie okresu gwarancji krótszego niż 12 miesięcy spowoduje odrzucenie oferty.</w:t>
      </w:r>
    </w:p>
    <w:p w14:paraId="0CD63808" w14:textId="77777777" w:rsidR="004E7599" w:rsidRPr="002455CD" w:rsidRDefault="004E7599" w:rsidP="004E7599">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113051DE" w14:textId="383EA4F9" w:rsidR="004E7599" w:rsidRPr="002455CD" w:rsidRDefault="004E7599" w:rsidP="00631FFA">
      <w:pPr>
        <w:widowControl w:val="0"/>
        <w:numPr>
          <w:ilvl w:val="0"/>
          <w:numId w:val="54"/>
        </w:numPr>
        <w:autoSpaceDE w:val="0"/>
        <w:autoSpaceDN w:val="0"/>
        <w:spacing w:before="120" w:after="120" w:line="256" w:lineRule="auto"/>
        <w:ind w:left="567" w:right="0"/>
        <w:contextualSpacing/>
        <w:rPr>
          <w:rFonts w:ascii="Arial" w:eastAsia="Times New Roman" w:hAnsi="Arial" w:cs="Arial"/>
          <w:color w:val="auto"/>
          <w:sz w:val="22"/>
        </w:rPr>
      </w:pPr>
      <w:r w:rsidRPr="002455CD">
        <w:rPr>
          <w:rFonts w:ascii="Arial" w:eastAsia="Times New Roman" w:hAnsi="Arial" w:cs="Arial"/>
          <w:color w:val="auto"/>
          <w:sz w:val="22"/>
        </w:rPr>
        <w:t>cena za 1 roboczogodzinę usług opcjonalnych</w:t>
      </w:r>
      <w:r w:rsidR="00FB7912">
        <w:rPr>
          <w:rFonts w:ascii="Arial" w:eastAsia="Times New Roman" w:hAnsi="Arial" w:cs="Arial"/>
          <w:color w:val="auto"/>
          <w:sz w:val="22"/>
        </w:rPr>
        <w:t xml:space="preserve"> </w:t>
      </w:r>
      <w:r w:rsidR="00FD6809">
        <w:rPr>
          <w:rFonts w:ascii="Arial" w:eastAsia="Times New Roman" w:hAnsi="Arial" w:cs="Arial"/>
          <w:color w:val="auto"/>
          <w:sz w:val="22"/>
        </w:rPr>
        <w:t xml:space="preserve">netto ……………................+ vat………..…. zł  </w:t>
      </w:r>
      <w:proofErr w:type="spellStart"/>
      <w:r w:rsidR="00FD6809">
        <w:rPr>
          <w:rFonts w:ascii="Arial" w:eastAsia="Times New Roman" w:hAnsi="Arial" w:cs="Arial"/>
          <w:color w:val="auto"/>
          <w:sz w:val="22"/>
        </w:rPr>
        <w:t>tj</w:t>
      </w:r>
      <w:proofErr w:type="spellEnd"/>
      <w:r w:rsidR="00FD6809">
        <w:rPr>
          <w:rFonts w:ascii="Arial" w:eastAsia="Times New Roman" w:hAnsi="Arial" w:cs="Arial"/>
          <w:color w:val="auto"/>
          <w:sz w:val="22"/>
        </w:rPr>
        <w:t xml:space="preserve"> brutto ………………………… </w:t>
      </w:r>
      <w:r w:rsidR="00FD6809">
        <w:rPr>
          <w:rFonts w:ascii="Arial" w:eastAsia="Times New Roman" w:hAnsi="Arial" w:cs="Arial"/>
          <w:color w:val="auto"/>
          <w:sz w:val="22"/>
          <w:vertAlign w:val="superscript"/>
        </w:rPr>
        <w:t xml:space="preserve">1 </w:t>
      </w:r>
      <w:r w:rsidR="00FD6809">
        <w:rPr>
          <w:rFonts w:ascii="Arial" w:eastAsia="Times New Roman" w:hAnsi="Arial" w:cs="Arial"/>
          <w:color w:val="auto"/>
          <w:sz w:val="22"/>
        </w:rPr>
        <w:t>zł.</w:t>
      </w:r>
    </w:p>
    <w:p w14:paraId="05C165A7" w14:textId="77777777" w:rsidR="004E7599" w:rsidRPr="002455CD" w:rsidRDefault="004E7599" w:rsidP="004E7599">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67656D64" w14:textId="3709D313" w:rsidR="004E7599" w:rsidRPr="00662925" w:rsidRDefault="004E7599" w:rsidP="004E7599">
      <w:pPr>
        <w:widowControl w:val="0"/>
        <w:autoSpaceDE w:val="0"/>
        <w:autoSpaceDN w:val="0"/>
        <w:spacing w:before="120" w:after="120" w:line="256" w:lineRule="auto"/>
        <w:ind w:left="567" w:right="0" w:firstLine="0"/>
        <w:contextualSpacing/>
        <w:rPr>
          <w:rFonts w:ascii="Arial" w:eastAsia="Times New Roman" w:hAnsi="Arial" w:cs="Arial"/>
          <w:color w:val="FF0000"/>
          <w:sz w:val="22"/>
        </w:rPr>
      </w:pPr>
      <w:r w:rsidRPr="00662925">
        <w:rPr>
          <w:rFonts w:ascii="Arial" w:eastAsia="Times New Roman" w:hAnsi="Arial" w:cs="Arial"/>
          <w:color w:val="FF0000"/>
          <w:sz w:val="22"/>
        </w:rPr>
        <w:t xml:space="preserve">Maksymalna cena jednostkowa za 1 roboczogodzinę nie może przekroczyć 200,00 zł netto. </w:t>
      </w:r>
      <w:r w:rsidRPr="00662925">
        <w:rPr>
          <w:rFonts w:ascii="Arial" w:eastAsia="Times New Roman" w:hAnsi="Arial" w:cs="Arial"/>
          <w:i/>
          <w:iCs/>
          <w:color w:val="FF0000"/>
          <w:sz w:val="22"/>
        </w:rPr>
        <w:t>Zaoferowanie wyższej kwoty za 1 roboczogodzinę skutkować będzie odrzuceniem oferty.</w:t>
      </w:r>
      <w:r w:rsidRPr="00662925">
        <w:rPr>
          <w:rFonts w:ascii="Arial" w:eastAsia="Times New Roman" w:hAnsi="Arial" w:cs="Arial"/>
          <w:color w:val="FF0000"/>
          <w:sz w:val="22"/>
        </w:rPr>
        <w:t xml:space="preserve"> W cenie 1 roboczogodziny usług opcjonalnych należy uwzględnić koszty dojazdu</w:t>
      </w:r>
      <w:r w:rsidR="00502DB4">
        <w:rPr>
          <w:rFonts w:ascii="Arial" w:eastAsia="Times New Roman" w:hAnsi="Arial" w:cs="Arial"/>
          <w:color w:val="FF0000"/>
          <w:sz w:val="22"/>
        </w:rPr>
        <w:t xml:space="preserve">. </w:t>
      </w:r>
    </w:p>
    <w:p w14:paraId="3922783C" w14:textId="77777777" w:rsidR="004E7599" w:rsidRDefault="004E7599" w:rsidP="004E7599">
      <w:pPr>
        <w:tabs>
          <w:tab w:val="num" w:pos="426"/>
        </w:tabs>
        <w:spacing w:before="80" w:after="0" w:line="240" w:lineRule="auto"/>
        <w:ind w:left="0" w:right="0" w:firstLine="0"/>
        <w:rPr>
          <w:rFonts w:ascii="Arial" w:eastAsia="Times New Roman" w:hAnsi="Arial" w:cs="Arial"/>
          <w:color w:val="auto"/>
          <w:sz w:val="22"/>
        </w:rPr>
      </w:pPr>
    </w:p>
    <w:p w14:paraId="7A6B66A4" w14:textId="725F8DFA" w:rsidR="004E7599" w:rsidRPr="004833C4" w:rsidRDefault="004E7599" w:rsidP="00631FFA">
      <w:pPr>
        <w:pStyle w:val="Akapitzlist"/>
        <w:numPr>
          <w:ilvl w:val="0"/>
          <w:numId w:val="53"/>
        </w:numPr>
        <w:spacing w:before="80" w:after="0" w:line="240" w:lineRule="auto"/>
        <w:ind w:left="567" w:right="0" w:hanging="425"/>
        <w:rPr>
          <w:rFonts w:ascii="Arial" w:eastAsia="Times New Roman" w:hAnsi="Arial" w:cs="Arial"/>
          <w:b/>
          <w:color w:val="auto"/>
          <w:sz w:val="22"/>
        </w:rPr>
      </w:pPr>
      <w:r w:rsidRPr="004833C4">
        <w:rPr>
          <w:rFonts w:ascii="Arial" w:eastAsia="Times New Roman" w:hAnsi="Arial" w:cs="Arial"/>
          <w:b/>
          <w:color w:val="auto"/>
          <w:sz w:val="22"/>
        </w:rPr>
        <w:t>Oświadczamy, że:</w:t>
      </w:r>
    </w:p>
    <w:p w14:paraId="3BEAD2AD" w14:textId="77777777" w:rsidR="004D3EF0" w:rsidRDefault="004D3EF0" w:rsidP="004D3EF0">
      <w:pPr>
        <w:pStyle w:val="Akapitzlist"/>
        <w:spacing w:before="80" w:after="0" w:line="240" w:lineRule="auto"/>
        <w:ind w:left="709" w:right="0" w:firstLine="0"/>
        <w:rPr>
          <w:rFonts w:ascii="Arial" w:eastAsia="Times New Roman" w:hAnsi="Arial" w:cs="Arial"/>
          <w:b/>
          <w:color w:val="auto"/>
          <w:sz w:val="22"/>
        </w:rPr>
      </w:pPr>
    </w:p>
    <w:p w14:paraId="054DA169" w14:textId="08C4D2DA" w:rsidR="004E7599" w:rsidRPr="006A64A7" w:rsidRDefault="004E7599" w:rsidP="00631FFA">
      <w:pPr>
        <w:pStyle w:val="Akapitzlist"/>
        <w:widowControl w:val="0"/>
        <w:numPr>
          <w:ilvl w:val="3"/>
          <w:numId w:val="53"/>
        </w:numPr>
        <w:autoSpaceDE w:val="0"/>
        <w:autoSpaceDN w:val="0"/>
        <w:spacing w:before="120" w:after="120" w:line="276" w:lineRule="auto"/>
        <w:ind w:left="426" w:right="0"/>
        <w:rPr>
          <w:rFonts w:ascii="Arial" w:eastAsia="Times New Roman" w:hAnsi="Arial" w:cs="Arial"/>
          <w:color w:val="auto"/>
          <w:sz w:val="22"/>
        </w:rPr>
      </w:pPr>
      <w:r w:rsidRPr="006A64A7">
        <w:rPr>
          <w:rFonts w:ascii="Arial" w:hAnsi="Arial" w:cs="Arial"/>
          <w:sz w:val="22"/>
        </w:rPr>
        <w:t xml:space="preserve">termin zamówienia będzie </w:t>
      </w:r>
      <w:r w:rsidR="00FA12DA">
        <w:rPr>
          <w:rFonts w:ascii="Arial" w:hAnsi="Arial" w:cs="Arial"/>
          <w:sz w:val="22"/>
        </w:rPr>
        <w:t xml:space="preserve">realizowany </w:t>
      </w:r>
      <w:r w:rsidR="00FA12DA" w:rsidRPr="005D7D29">
        <w:rPr>
          <w:rFonts w:ascii="Arial" w:hAnsi="Arial" w:cs="Arial"/>
          <w:b/>
          <w:bCs/>
          <w:sz w:val="22"/>
        </w:rPr>
        <w:t xml:space="preserve">24 miesiące </w:t>
      </w:r>
      <w:r w:rsidR="00FA12DA" w:rsidRPr="005D7D29">
        <w:rPr>
          <w:rFonts w:ascii="Arial" w:hAnsi="Arial" w:cs="Arial"/>
          <w:sz w:val="22"/>
        </w:rPr>
        <w:t xml:space="preserve">od </w:t>
      </w:r>
      <w:r w:rsidR="00FA12DA">
        <w:rPr>
          <w:rFonts w:ascii="Arial" w:hAnsi="Arial" w:cs="Arial"/>
          <w:sz w:val="22"/>
        </w:rPr>
        <w:t xml:space="preserve">dnia </w:t>
      </w:r>
      <w:r w:rsidR="00FA12DA" w:rsidRPr="005D7D29">
        <w:rPr>
          <w:rFonts w:ascii="Arial" w:hAnsi="Arial" w:cs="Arial"/>
          <w:sz w:val="22"/>
        </w:rPr>
        <w:t>podpisania umowy</w:t>
      </w:r>
      <w:r w:rsidRPr="006A64A7">
        <w:rPr>
          <w:rFonts w:ascii="Arial" w:hAnsi="Arial" w:cs="Arial"/>
          <w:b/>
          <w:bCs/>
          <w:sz w:val="22"/>
        </w:rPr>
        <w:t>.</w:t>
      </w:r>
    </w:p>
    <w:p w14:paraId="0E35E821" w14:textId="77777777" w:rsidR="004E7599" w:rsidRPr="006A64A7" w:rsidRDefault="004E7599" w:rsidP="00631FFA">
      <w:pPr>
        <w:pStyle w:val="Akapitzlist"/>
        <w:numPr>
          <w:ilvl w:val="3"/>
          <w:numId w:val="53"/>
        </w:numPr>
        <w:adjustRightInd w:val="0"/>
        <w:spacing w:before="120" w:after="120" w:line="276" w:lineRule="auto"/>
        <w:ind w:left="426" w:right="0"/>
        <w:rPr>
          <w:rFonts w:ascii="Arial" w:hAnsi="Arial" w:cs="Arial"/>
          <w:sz w:val="22"/>
        </w:rPr>
      </w:pPr>
      <w:r w:rsidRPr="006A64A7">
        <w:rPr>
          <w:rFonts w:ascii="Arial" w:hAnsi="Arial" w:cs="Arial"/>
          <w:sz w:val="22"/>
        </w:rPr>
        <w:lastRenderedPageBreak/>
        <w:t>w cenie oferty zostały uwzględnione wszystkie koszty wykonania przedmiotu zamówienia oraz realizacji przyszłego świadczenia umownego.</w:t>
      </w:r>
    </w:p>
    <w:p w14:paraId="4516E931" w14:textId="77777777" w:rsidR="004E7599" w:rsidRPr="006A64A7" w:rsidRDefault="004E7599" w:rsidP="00631FFA">
      <w:pPr>
        <w:pStyle w:val="Akapitzlist"/>
        <w:widowControl w:val="0"/>
        <w:numPr>
          <w:ilvl w:val="3"/>
          <w:numId w:val="53"/>
        </w:numPr>
        <w:autoSpaceDE w:val="0"/>
        <w:autoSpaceDN w:val="0"/>
        <w:spacing w:before="120" w:after="120" w:line="276" w:lineRule="auto"/>
        <w:ind w:left="426" w:right="0"/>
        <w:rPr>
          <w:rFonts w:ascii="Arial" w:eastAsia="Times New Roman" w:hAnsi="Arial" w:cs="Arial"/>
          <w:color w:val="auto"/>
          <w:sz w:val="22"/>
        </w:rPr>
      </w:pPr>
      <w:r w:rsidRPr="006A64A7">
        <w:rPr>
          <w:rFonts w:ascii="Arial" w:eastAsia="Times New Roman" w:hAnsi="Arial" w:cs="Arial"/>
          <w:color w:val="auto"/>
          <w:sz w:val="22"/>
        </w:rPr>
        <w:t xml:space="preserve">projektowane </w:t>
      </w:r>
      <w:r w:rsidRPr="006A64A7">
        <w:rPr>
          <w:rFonts w:ascii="Arial" w:hAnsi="Arial" w:cs="Arial"/>
          <w:sz w:val="22"/>
        </w:rPr>
        <w:t xml:space="preserve">postanowienia umowy zostały przez nas zaakceptowane i w przypadku wyboru naszej oferty zobowiązujemy się do zawarcia umowy na warunkach tam określonych </w:t>
      </w:r>
      <w:r w:rsidRPr="006A64A7">
        <w:rPr>
          <w:rFonts w:ascii="Arial" w:hAnsi="Arial" w:cs="Arial"/>
          <w:sz w:val="22"/>
        </w:rPr>
        <w:br/>
        <w:t>w miejscu i terminie wskazanym przez Zamawiającego</w:t>
      </w:r>
      <w:r w:rsidRPr="006A64A7">
        <w:rPr>
          <w:rFonts w:ascii="Arial" w:eastAsia="Times New Roman" w:hAnsi="Arial" w:cs="Arial"/>
          <w:color w:val="auto"/>
          <w:sz w:val="22"/>
        </w:rPr>
        <w:t>.</w:t>
      </w:r>
    </w:p>
    <w:p w14:paraId="1AFCE747" w14:textId="4100F8A5" w:rsidR="004E7599" w:rsidRPr="006A64A7" w:rsidRDefault="004E7599" w:rsidP="00631FFA">
      <w:pPr>
        <w:pStyle w:val="Akapitzlist"/>
        <w:widowControl w:val="0"/>
        <w:numPr>
          <w:ilvl w:val="3"/>
          <w:numId w:val="53"/>
        </w:numPr>
        <w:autoSpaceDE w:val="0"/>
        <w:autoSpaceDN w:val="0"/>
        <w:spacing w:before="120" w:after="120" w:line="276" w:lineRule="auto"/>
        <w:ind w:left="426" w:right="0"/>
        <w:rPr>
          <w:rFonts w:ascii="Arial" w:eastAsia="Times New Roman" w:hAnsi="Arial" w:cs="Arial"/>
          <w:color w:val="auto"/>
          <w:sz w:val="22"/>
        </w:rPr>
      </w:pPr>
      <w:r w:rsidRPr="006A64A7">
        <w:rPr>
          <w:rFonts w:ascii="Arial" w:eastAsia="Times New Roman" w:hAnsi="Arial" w:cs="Arial"/>
          <w:color w:val="auto"/>
          <w:sz w:val="22"/>
        </w:rPr>
        <w:t xml:space="preserve">termin płatności wynosi </w:t>
      </w:r>
      <w:r w:rsidRPr="009C3271">
        <w:rPr>
          <w:rFonts w:ascii="Arial" w:eastAsia="Times New Roman" w:hAnsi="Arial" w:cs="Arial"/>
          <w:color w:val="auto"/>
          <w:sz w:val="22"/>
        </w:rPr>
        <w:t>14 dni</w:t>
      </w:r>
      <w:r w:rsidRPr="006A64A7">
        <w:rPr>
          <w:rFonts w:ascii="Arial" w:eastAsia="Times New Roman" w:hAnsi="Arial" w:cs="Arial"/>
          <w:color w:val="auto"/>
          <w:sz w:val="22"/>
        </w:rPr>
        <w:t xml:space="preserve"> od otrzymania prawidłowo wystawionej faktury</w:t>
      </w:r>
      <w:r w:rsidR="005476AE">
        <w:rPr>
          <w:rFonts w:ascii="Arial" w:eastAsia="Times New Roman" w:hAnsi="Arial" w:cs="Arial"/>
          <w:color w:val="auto"/>
          <w:sz w:val="22"/>
        </w:rPr>
        <w:t xml:space="preserve"> na rachunek bankowy o numerze ………………………………………..,</w:t>
      </w:r>
      <w:r w:rsidRPr="006A64A7">
        <w:rPr>
          <w:rFonts w:ascii="Arial" w:eastAsia="Times New Roman" w:hAnsi="Arial" w:cs="Arial"/>
          <w:color w:val="auto"/>
          <w:sz w:val="22"/>
        </w:rPr>
        <w:t xml:space="preserve">, </w:t>
      </w:r>
    </w:p>
    <w:p w14:paraId="73414689" w14:textId="77777777" w:rsidR="004E7599" w:rsidRPr="006A64A7" w:rsidRDefault="004E7599" w:rsidP="00631FFA">
      <w:pPr>
        <w:pStyle w:val="Akapitzlist"/>
        <w:numPr>
          <w:ilvl w:val="3"/>
          <w:numId w:val="53"/>
        </w:numPr>
        <w:spacing w:after="120" w:line="276" w:lineRule="auto"/>
        <w:ind w:left="426" w:right="0"/>
        <w:rPr>
          <w:rFonts w:ascii="Arial" w:hAnsi="Arial" w:cs="Arial"/>
          <w:color w:val="auto"/>
          <w:sz w:val="22"/>
        </w:rPr>
      </w:pPr>
      <w:r w:rsidRPr="006A64A7">
        <w:rPr>
          <w:rFonts w:ascii="Arial" w:hAnsi="Arial" w:cs="Arial"/>
          <w:color w:val="auto"/>
          <w:sz w:val="22"/>
        </w:rPr>
        <w:t>uważamy się za związanych niniejszą ofertą do dnia wskazanego w SWZ.</w:t>
      </w:r>
    </w:p>
    <w:p w14:paraId="2A3BFB5E" w14:textId="77777777" w:rsidR="004E7599" w:rsidRPr="006A64A7" w:rsidRDefault="004E7599" w:rsidP="00631FFA">
      <w:pPr>
        <w:pStyle w:val="Akapitzlist"/>
        <w:numPr>
          <w:ilvl w:val="3"/>
          <w:numId w:val="53"/>
        </w:numPr>
        <w:spacing w:line="276" w:lineRule="auto"/>
        <w:ind w:left="426" w:right="2"/>
        <w:rPr>
          <w:rFonts w:ascii="Arial" w:hAnsi="Arial" w:cs="Arial"/>
          <w:color w:val="auto"/>
          <w:sz w:val="22"/>
        </w:rPr>
      </w:pPr>
      <w:r w:rsidRPr="006A64A7">
        <w:rPr>
          <w:rFonts w:ascii="Arial" w:hAnsi="Arial" w:cs="Arial"/>
          <w:color w:val="auto"/>
          <w:sz w:val="22"/>
        </w:rPr>
        <w:t>zobowiązujemy</w:t>
      </w:r>
      <w:r w:rsidRPr="006A64A7">
        <w:rPr>
          <w:rFonts w:ascii="Arial" w:hAnsi="Arial" w:cs="Arial"/>
          <w:sz w:val="22"/>
        </w:rPr>
        <w:t xml:space="preserve"> się do zapewnienia możliwości odbierania wszelkiej korespondencji związanej z prowadzonym postępowaniem przez całą dobę za pośrednictwem Platformy</w:t>
      </w:r>
    </w:p>
    <w:p w14:paraId="5A2719E4" w14:textId="77777777" w:rsidR="004E7599" w:rsidRPr="006A64A7" w:rsidRDefault="004E7599" w:rsidP="004E7599">
      <w:pPr>
        <w:spacing w:before="80" w:after="0" w:line="240" w:lineRule="auto"/>
        <w:ind w:left="283" w:right="0" w:firstLine="0"/>
        <w:rPr>
          <w:rFonts w:ascii="Arial" w:eastAsia="Times New Roman" w:hAnsi="Arial" w:cs="Arial"/>
          <w:b/>
          <w:color w:val="auto"/>
          <w:sz w:val="22"/>
        </w:rPr>
      </w:pPr>
    </w:p>
    <w:p w14:paraId="29192A61" w14:textId="1F0729E2" w:rsidR="004E7599" w:rsidRDefault="004833C4" w:rsidP="00631FFA">
      <w:pPr>
        <w:pStyle w:val="Akapitzlist"/>
        <w:numPr>
          <w:ilvl w:val="0"/>
          <w:numId w:val="53"/>
        </w:numPr>
        <w:spacing w:before="80" w:after="0" w:line="240" w:lineRule="auto"/>
        <w:ind w:left="567" w:right="0" w:hanging="425"/>
        <w:rPr>
          <w:rFonts w:ascii="Arial" w:hAnsi="Arial" w:cs="Arial"/>
          <w:sz w:val="22"/>
        </w:rPr>
      </w:pPr>
      <w:r>
        <w:rPr>
          <w:rFonts w:ascii="Arial" w:hAnsi="Arial" w:cs="Arial"/>
          <w:b/>
          <w:sz w:val="22"/>
        </w:rPr>
        <w:t>I</w:t>
      </w:r>
      <w:r w:rsidR="004E7599" w:rsidRPr="004833C4">
        <w:rPr>
          <w:rFonts w:ascii="Arial" w:eastAsia="Times New Roman" w:hAnsi="Arial" w:cs="Arial"/>
          <w:b/>
          <w:color w:val="auto"/>
          <w:sz w:val="22"/>
        </w:rPr>
        <w:t>nformujemy</w:t>
      </w:r>
      <w:r w:rsidR="004E7599">
        <w:rPr>
          <w:rFonts w:ascii="Arial" w:hAnsi="Arial" w:cs="Arial"/>
          <w:b/>
          <w:sz w:val="22"/>
        </w:rPr>
        <w:t>, że:</w:t>
      </w:r>
    </w:p>
    <w:p w14:paraId="457B89F4" w14:textId="77777777" w:rsidR="004E7599" w:rsidRDefault="004E7599" w:rsidP="00631FFA">
      <w:pPr>
        <w:numPr>
          <w:ilvl w:val="0"/>
          <w:numId w:val="52"/>
        </w:numPr>
        <w:spacing w:line="244" w:lineRule="auto"/>
        <w:ind w:left="0" w:right="2"/>
        <w:rPr>
          <w:rFonts w:ascii="Arial" w:hAnsi="Arial" w:cs="Arial"/>
          <w:sz w:val="22"/>
        </w:rPr>
      </w:pPr>
      <w:r>
        <w:rPr>
          <w:rFonts w:ascii="Arial" w:hAnsi="Arial" w:cs="Arial"/>
          <w:sz w:val="22"/>
        </w:rPr>
        <w:t xml:space="preserve">Osobą odpowiedzialną za realizację umowy ze strony Wykonawcy jest ……………………………. (imię, nazwisko), nr tel.: ……..……………… adres e-mail: ……………………………………………….. </w:t>
      </w:r>
      <w:r>
        <w:rPr>
          <w:rFonts w:ascii="Arial" w:hAnsi="Arial" w:cs="Arial"/>
          <w:sz w:val="22"/>
          <w:vertAlign w:val="superscript"/>
        </w:rPr>
        <w:t>1)</w:t>
      </w:r>
      <w:r>
        <w:rPr>
          <w:rFonts w:ascii="Arial" w:hAnsi="Arial" w:cs="Arial"/>
          <w:sz w:val="22"/>
        </w:rPr>
        <w:t xml:space="preserve"> </w:t>
      </w:r>
    </w:p>
    <w:p w14:paraId="2F6830C1" w14:textId="77777777" w:rsidR="004E7599" w:rsidRDefault="004E7599" w:rsidP="00631FFA">
      <w:pPr>
        <w:numPr>
          <w:ilvl w:val="0"/>
          <w:numId w:val="52"/>
        </w:numPr>
        <w:spacing w:line="244" w:lineRule="auto"/>
        <w:ind w:left="0" w:right="2"/>
        <w:rPr>
          <w:rFonts w:ascii="Arial" w:hAnsi="Arial" w:cs="Arial"/>
          <w:sz w:val="22"/>
        </w:rPr>
      </w:pPr>
      <w:r>
        <w:rPr>
          <w:rFonts w:ascii="Arial" w:hAnsi="Arial" w:cs="Arial"/>
          <w:sz w:val="22"/>
        </w:rPr>
        <w:t>Dane osób/osoby wskazanych do podpisania umowy ze strony Wykonawcy</w:t>
      </w:r>
    </w:p>
    <w:p w14:paraId="4B233128" w14:textId="77777777" w:rsidR="004E7599" w:rsidRDefault="004E7599" w:rsidP="004E7599">
      <w:pPr>
        <w:spacing w:line="244" w:lineRule="auto"/>
        <w:ind w:left="0" w:right="2" w:firstLine="0"/>
        <w:rPr>
          <w:rFonts w:ascii="Arial" w:hAnsi="Arial" w:cs="Arial"/>
          <w:sz w:val="22"/>
        </w:rPr>
      </w:pPr>
      <w:r>
        <w:rPr>
          <w:rFonts w:ascii="Arial" w:hAnsi="Arial" w:cs="Arial"/>
          <w:sz w:val="22"/>
        </w:rPr>
        <w:t xml:space="preserve"> ……………………………………………………………………………………...</w:t>
      </w:r>
      <w:r w:rsidRPr="009E4303">
        <w:rPr>
          <w:rFonts w:ascii="Arial" w:hAnsi="Arial" w:cs="Arial"/>
          <w:sz w:val="22"/>
        </w:rPr>
        <w:t xml:space="preserve">(imię, nazwisko), </w:t>
      </w:r>
    </w:p>
    <w:p w14:paraId="2021AB97" w14:textId="77777777" w:rsidR="004E7599" w:rsidRDefault="004E7599" w:rsidP="004E7599">
      <w:pPr>
        <w:spacing w:line="244" w:lineRule="auto"/>
        <w:ind w:left="0" w:right="2" w:firstLine="0"/>
        <w:rPr>
          <w:rFonts w:ascii="Arial" w:hAnsi="Arial" w:cs="Arial"/>
          <w:sz w:val="22"/>
        </w:rPr>
      </w:pPr>
      <w:r w:rsidRPr="009E4303">
        <w:rPr>
          <w:rFonts w:ascii="Arial" w:hAnsi="Arial" w:cs="Arial"/>
          <w:sz w:val="22"/>
        </w:rPr>
        <w:t xml:space="preserve">nr tel.: ……..……………… adres e-mail: ………………………………… </w:t>
      </w:r>
      <w:r>
        <w:rPr>
          <w:rFonts w:ascii="Arial" w:hAnsi="Arial" w:cs="Arial"/>
          <w:sz w:val="22"/>
        </w:rPr>
        <w:t>działający na podstawie …………………………………………………..</w:t>
      </w:r>
      <w:r>
        <w:rPr>
          <w:rFonts w:ascii="Arial" w:hAnsi="Arial" w:cs="Arial"/>
          <w:sz w:val="22"/>
          <w:vertAlign w:val="superscript"/>
        </w:rPr>
        <w:t>1)</w:t>
      </w:r>
    </w:p>
    <w:p w14:paraId="46C09473" w14:textId="77777777" w:rsidR="004E7599" w:rsidRDefault="004E7599" w:rsidP="00631FFA">
      <w:pPr>
        <w:numPr>
          <w:ilvl w:val="0"/>
          <w:numId w:val="52"/>
        </w:numPr>
        <w:spacing w:after="18" w:line="249" w:lineRule="auto"/>
        <w:ind w:left="0" w:right="2"/>
        <w:rPr>
          <w:rFonts w:ascii="Arial" w:hAnsi="Arial" w:cs="Arial"/>
          <w:sz w:val="22"/>
        </w:rPr>
      </w:pPr>
      <w:r>
        <w:rPr>
          <w:rFonts w:ascii="Arial" w:hAnsi="Arial" w:cs="Arial"/>
          <w:sz w:val="22"/>
        </w:rPr>
        <w:t>Zamówienie wykonywane będzie własnymi siłami/z pomocą Podwykonawcy</w:t>
      </w:r>
      <w:r>
        <w:rPr>
          <w:rFonts w:ascii="Arial" w:hAnsi="Arial" w:cs="Arial"/>
          <w:sz w:val="22"/>
          <w:vertAlign w:val="superscript"/>
        </w:rPr>
        <w:t>2)</w:t>
      </w:r>
      <w:r>
        <w:rPr>
          <w:rFonts w:ascii="Arial" w:hAnsi="Arial" w:cs="Arial"/>
          <w:sz w:val="22"/>
        </w:rPr>
        <w:t xml:space="preserve"> który wykonywać będzie część zamówienia obejmującą: ………………………………..……………</w:t>
      </w:r>
      <w:r>
        <w:rPr>
          <w:rFonts w:ascii="Arial" w:hAnsi="Arial" w:cs="Arial"/>
          <w:sz w:val="22"/>
          <w:vertAlign w:val="superscript"/>
        </w:rPr>
        <w:t>1)</w:t>
      </w:r>
    </w:p>
    <w:p w14:paraId="650BDC63" w14:textId="77777777" w:rsidR="004E7599" w:rsidRDefault="004E7599" w:rsidP="004E7599">
      <w:pPr>
        <w:spacing w:after="18" w:line="249" w:lineRule="auto"/>
        <w:ind w:left="0" w:right="2" w:hanging="1"/>
        <w:rPr>
          <w:rFonts w:ascii="Arial" w:hAnsi="Arial" w:cs="Arial"/>
          <w:sz w:val="22"/>
          <w:vertAlign w:val="superscript"/>
        </w:rPr>
      </w:pPr>
      <w:r>
        <w:rPr>
          <w:rFonts w:ascii="Arial" w:hAnsi="Arial" w:cs="Arial"/>
          <w:sz w:val="22"/>
        </w:rPr>
        <w:t xml:space="preserve">nazwa firmy, siedziba ………………………………….………………………………………… </w:t>
      </w:r>
      <w:r>
        <w:rPr>
          <w:rFonts w:ascii="Arial" w:hAnsi="Arial" w:cs="Arial"/>
          <w:sz w:val="22"/>
          <w:vertAlign w:val="superscript"/>
        </w:rPr>
        <w:t>1)</w:t>
      </w:r>
      <w:r>
        <w:rPr>
          <w:rFonts w:ascii="Arial" w:hAnsi="Arial" w:cs="Arial"/>
          <w:sz w:val="22"/>
        </w:rPr>
        <w:t xml:space="preserve"> zakres ……………….......……...…………………………………………………………………... </w:t>
      </w:r>
      <w:r>
        <w:rPr>
          <w:rFonts w:ascii="Arial" w:hAnsi="Arial" w:cs="Arial"/>
          <w:sz w:val="22"/>
          <w:vertAlign w:val="superscript"/>
        </w:rPr>
        <w:t>1)</w:t>
      </w:r>
    </w:p>
    <w:p w14:paraId="1312AF4A" w14:textId="77777777" w:rsidR="004E7599" w:rsidRDefault="004E7599" w:rsidP="004E7599">
      <w:pPr>
        <w:spacing w:after="0" w:line="256" w:lineRule="auto"/>
        <w:ind w:left="-5" w:right="0"/>
        <w:jc w:val="left"/>
        <w:rPr>
          <w:rFonts w:ascii="Arial" w:hAnsi="Arial" w:cs="Arial"/>
          <w:sz w:val="22"/>
        </w:rPr>
      </w:pPr>
      <w:r>
        <w:rPr>
          <w:rFonts w:ascii="Arial" w:hAnsi="Arial" w:cs="Arial"/>
          <w:sz w:val="22"/>
          <w:u w:val="single" w:color="000000"/>
        </w:rPr>
        <w:t>Uwaga:</w:t>
      </w:r>
    </w:p>
    <w:p w14:paraId="4EDB5DE2" w14:textId="77777777" w:rsidR="004E7599" w:rsidRDefault="004E7599" w:rsidP="004E7599">
      <w:pPr>
        <w:spacing w:after="53"/>
        <w:ind w:left="0" w:right="0" w:firstLine="0"/>
        <w:rPr>
          <w:rFonts w:ascii="Arial" w:hAnsi="Arial" w:cs="Arial"/>
          <w:sz w:val="22"/>
        </w:rPr>
      </w:pPr>
      <w:r>
        <w:rPr>
          <w:rFonts w:ascii="Arial" w:hAnsi="Arial" w:cs="Arial"/>
          <w:sz w:val="22"/>
          <w:vertAlign w:val="superscript"/>
        </w:rPr>
        <w:t>1)</w:t>
      </w:r>
      <w:r>
        <w:rPr>
          <w:rFonts w:ascii="Arial" w:hAnsi="Arial" w:cs="Arial"/>
          <w:sz w:val="22"/>
        </w:rPr>
        <w:t xml:space="preserve"> należy wpisać,</w:t>
      </w:r>
    </w:p>
    <w:p w14:paraId="50AD8330" w14:textId="77777777" w:rsidR="004E7599" w:rsidRDefault="004E7599" w:rsidP="004E7599">
      <w:pPr>
        <w:spacing w:after="7"/>
        <w:ind w:left="284" w:right="0" w:hanging="284"/>
        <w:rPr>
          <w:rFonts w:ascii="Arial" w:hAnsi="Arial" w:cs="Arial"/>
          <w:sz w:val="22"/>
        </w:rPr>
      </w:pPr>
      <w:r>
        <w:rPr>
          <w:rFonts w:ascii="Arial" w:hAnsi="Arial" w:cs="Arial"/>
          <w:sz w:val="22"/>
          <w:vertAlign w:val="superscript"/>
        </w:rPr>
        <w:t>2)</w:t>
      </w:r>
      <w:r>
        <w:rPr>
          <w:rFonts w:ascii="Arial" w:hAnsi="Arial" w:cs="Arial"/>
          <w:sz w:val="22"/>
        </w:rPr>
        <w:t xml:space="preserve"> niepotrzebne skreślić. Jeżeli Wykonawca nie dokona skreślenia i nie wypełni pkt III </w:t>
      </w:r>
      <w:proofErr w:type="spellStart"/>
      <w:r>
        <w:rPr>
          <w:rFonts w:ascii="Arial" w:hAnsi="Arial" w:cs="Arial"/>
          <w:sz w:val="22"/>
        </w:rPr>
        <w:t>ppkt</w:t>
      </w:r>
      <w:proofErr w:type="spellEnd"/>
      <w:r>
        <w:rPr>
          <w:rFonts w:ascii="Arial" w:hAnsi="Arial" w:cs="Arial"/>
          <w:sz w:val="22"/>
        </w:rPr>
        <w:t xml:space="preserve"> 2, Zamawiający uzna, że Wykonawca nie zamierza powierzyć części zamówienia Podwykonawcom,</w:t>
      </w:r>
    </w:p>
    <w:p w14:paraId="2B8EAB58" w14:textId="77777777" w:rsidR="004E7599" w:rsidRDefault="004E7599" w:rsidP="004E7599">
      <w:pPr>
        <w:spacing w:after="7"/>
        <w:ind w:left="0" w:right="0" w:firstLine="0"/>
        <w:rPr>
          <w:rFonts w:ascii="Arial" w:hAnsi="Arial" w:cs="Arial"/>
          <w:sz w:val="22"/>
        </w:rPr>
      </w:pPr>
    </w:p>
    <w:p w14:paraId="1B501FD2" w14:textId="77777777" w:rsidR="004E7599" w:rsidRDefault="004E7599" w:rsidP="004E7599">
      <w:pPr>
        <w:spacing w:after="0"/>
        <w:ind w:left="10" w:right="2"/>
        <w:rPr>
          <w:rFonts w:ascii="Arial" w:hAnsi="Arial" w:cs="Arial"/>
          <w:sz w:val="22"/>
        </w:rPr>
      </w:pPr>
      <w:r>
        <w:rPr>
          <w:rFonts w:ascii="Arial" w:hAnsi="Arial" w:cs="Arial"/>
          <w:b/>
          <w:sz w:val="22"/>
        </w:rPr>
        <w:t>Oświadczamy, że</w:t>
      </w:r>
      <w:r>
        <w:rPr>
          <w:rFonts w:ascii="Arial" w:hAnsi="Arial" w:cs="Arial"/>
          <w:sz w:val="22"/>
        </w:rPr>
        <w:t xml:space="preserve"> wypełniliśmy obowiązki informacyjne przewidziane w art. 13 lub art. 14 RODO</w:t>
      </w:r>
      <w:r>
        <w:rPr>
          <w:rFonts w:ascii="Arial" w:hAnsi="Arial" w:cs="Arial"/>
          <w:sz w:val="22"/>
          <w:vertAlign w:val="superscript"/>
        </w:rPr>
        <w:t>1)</w:t>
      </w:r>
      <w:r>
        <w:rPr>
          <w:rFonts w:ascii="Arial" w:hAnsi="Arial" w:cs="Arial"/>
          <w:sz w:val="22"/>
        </w:rPr>
        <w:t xml:space="preserve"> wobec osób fizycznych, od których dane osobowe bezpośrednio lub pośrednio pozyskaliśmy w celu ubiegania się o udzielenie zamówienia publicznego w niniejszym postępowaniu</w:t>
      </w:r>
      <w:r>
        <w:rPr>
          <w:rFonts w:ascii="Arial" w:hAnsi="Arial" w:cs="Arial"/>
          <w:sz w:val="22"/>
          <w:vertAlign w:val="superscript"/>
        </w:rPr>
        <w:t>2)</w:t>
      </w:r>
      <w:r>
        <w:rPr>
          <w:rFonts w:ascii="Arial" w:hAnsi="Arial" w:cs="Arial"/>
          <w:sz w:val="22"/>
        </w:rPr>
        <w:t>.</w:t>
      </w:r>
    </w:p>
    <w:p w14:paraId="6BE16E63" w14:textId="77777777" w:rsidR="004E7599" w:rsidRDefault="004E7599" w:rsidP="004E7599">
      <w:pPr>
        <w:spacing w:after="0"/>
        <w:ind w:left="10" w:right="2"/>
        <w:rPr>
          <w:rFonts w:ascii="Arial" w:hAnsi="Arial" w:cs="Arial"/>
          <w:sz w:val="22"/>
        </w:rPr>
      </w:pPr>
    </w:p>
    <w:p w14:paraId="4254C786" w14:textId="3E658216" w:rsidR="004E7599" w:rsidRPr="00397FF6" w:rsidRDefault="004E7599" w:rsidP="00631FFA">
      <w:pPr>
        <w:pStyle w:val="Akapitzlist"/>
        <w:numPr>
          <w:ilvl w:val="0"/>
          <w:numId w:val="51"/>
        </w:numPr>
        <w:spacing w:after="0" w:line="244" w:lineRule="auto"/>
        <w:ind w:left="0" w:right="48"/>
        <w:rPr>
          <w:rFonts w:ascii="Arial" w:hAnsi="Arial" w:cs="Arial"/>
          <w:sz w:val="22"/>
        </w:rPr>
      </w:pPr>
      <w:r w:rsidRPr="00397FF6">
        <w:rPr>
          <w:rFonts w:ascii="Arial" w:hAnsi="Arial" w:cs="Arial"/>
          <w:sz w:val="22"/>
        </w:rPr>
        <w:t xml:space="preserve">rozporządzenie Parlamentu Europejskiego i Rady (UE) 2016/679 z dnia 27 kwietnia 2016 r. w sprawie ochrony osób fizycznych w związku z przetwarzaniem danych osobowych </w:t>
      </w:r>
      <w:r w:rsidRPr="00397FF6">
        <w:rPr>
          <w:rFonts w:ascii="Arial" w:hAnsi="Arial" w:cs="Arial"/>
          <w:sz w:val="22"/>
        </w:rPr>
        <w:br/>
        <w:t>i w sprawie swobodnego przepływu takich danych oraz uchylenia dyrektywy 95/46/WE (ogólne rozporządzenie o ochronie danych) (tj. Dz. Urz. UE L 119 z 04.05.2016 r., str. 1).</w:t>
      </w:r>
    </w:p>
    <w:p w14:paraId="49772763" w14:textId="77777777" w:rsidR="004E7599" w:rsidRDefault="004E7599" w:rsidP="00631FFA">
      <w:pPr>
        <w:numPr>
          <w:ilvl w:val="0"/>
          <w:numId w:val="51"/>
        </w:numPr>
        <w:spacing w:after="0" w:line="244" w:lineRule="auto"/>
        <w:ind w:left="0" w:right="48"/>
        <w:rPr>
          <w:rFonts w:ascii="Arial" w:hAnsi="Arial" w:cs="Arial"/>
          <w:sz w:val="22"/>
        </w:rPr>
      </w:pPr>
      <w:r>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B2ED448" w14:textId="77777777" w:rsidR="004E7599" w:rsidRDefault="004E7599" w:rsidP="004E7599">
      <w:pPr>
        <w:spacing w:after="34" w:line="237" w:lineRule="auto"/>
        <w:ind w:left="0" w:right="0" w:firstLine="0"/>
        <w:rPr>
          <w:rFonts w:ascii="Arial" w:eastAsia="Segoe UI" w:hAnsi="Arial" w:cs="Arial"/>
          <w:b/>
          <w:i/>
          <w:color w:val="auto"/>
          <w:sz w:val="22"/>
        </w:rPr>
      </w:pPr>
    </w:p>
    <w:p w14:paraId="24715C63" w14:textId="77777777" w:rsidR="007950FD" w:rsidRPr="00BF4BB6" w:rsidRDefault="007950FD" w:rsidP="007950FD">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w:t>
      </w:r>
      <w:r>
        <w:rPr>
          <w:rFonts w:ascii="Arial" w:eastAsia="Segoe UI" w:hAnsi="Arial" w:cs="Arial"/>
          <w:b/>
          <w:i/>
          <w:color w:val="auto"/>
          <w:sz w:val="22"/>
        </w:rPr>
        <w:t>aufanym lub podpisem osobistym.</w:t>
      </w:r>
    </w:p>
    <w:p w14:paraId="41334DD7" w14:textId="70EC7233" w:rsidR="004E7599" w:rsidRPr="004E7599" w:rsidRDefault="004E7599" w:rsidP="004E7599">
      <w:pPr>
        <w:ind w:left="0"/>
        <w:rPr>
          <w:rFonts w:ascii="Arial" w:hAnsi="Arial" w:cs="Arial"/>
          <w:iCs/>
          <w:sz w:val="22"/>
        </w:rPr>
        <w:sectPr w:rsidR="004E7599" w:rsidRPr="004E7599" w:rsidSect="00FE5B89">
          <w:headerReference w:type="even" r:id="rId22"/>
          <w:headerReference w:type="default" r:id="rId23"/>
          <w:footerReference w:type="even" r:id="rId24"/>
          <w:footerReference w:type="default" r:id="rId25"/>
          <w:headerReference w:type="first" r:id="rId26"/>
          <w:footerReference w:type="first" r:id="rId27"/>
          <w:pgSz w:w="11906" w:h="16838"/>
          <w:pgMar w:top="1046" w:right="1075" w:bottom="948" w:left="1277" w:header="708" w:footer="291" w:gutter="0"/>
          <w:cols w:space="708"/>
        </w:sectPr>
      </w:pPr>
      <w:r>
        <w:rPr>
          <w:rFonts w:ascii="Arial" w:eastAsia="Segoe UI" w:hAnsi="Arial" w:cs="Arial"/>
          <w:b/>
          <w:bCs/>
          <w:i/>
          <w:color w:val="auto"/>
          <w:sz w:val="22"/>
        </w:rPr>
        <w:t>Zamawiający zaleca zapisanie dokumentu w formacie PDF.</w:t>
      </w:r>
      <w:bookmarkEnd w:id="51"/>
    </w:p>
    <w:p w14:paraId="2EF0B89A" w14:textId="6DF385CD" w:rsidR="004833C4" w:rsidRPr="00637220" w:rsidRDefault="004833C4" w:rsidP="004833C4">
      <w:pPr>
        <w:spacing w:after="160" w:line="259" w:lineRule="auto"/>
        <w:ind w:left="0" w:right="0" w:firstLine="0"/>
        <w:jc w:val="right"/>
        <w:rPr>
          <w:rFonts w:ascii="Arial" w:eastAsia="Segoe UI" w:hAnsi="Arial" w:cs="Arial"/>
          <w:b/>
          <w:bCs/>
          <w:iCs/>
          <w:color w:val="auto"/>
          <w:sz w:val="22"/>
        </w:rPr>
      </w:pPr>
      <w:r w:rsidRPr="00637220">
        <w:rPr>
          <w:rFonts w:ascii="Arial" w:hAnsi="Arial" w:cs="Arial"/>
          <w:b/>
          <w:bCs/>
          <w:sz w:val="22"/>
        </w:rPr>
        <w:lastRenderedPageBreak/>
        <w:t>Załącznik nr 2.</w:t>
      </w:r>
      <w:r w:rsidR="00C21EDA">
        <w:rPr>
          <w:rFonts w:ascii="Arial" w:hAnsi="Arial" w:cs="Arial"/>
          <w:b/>
          <w:bCs/>
          <w:sz w:val="22"/>
        </w:rPr>
        <w:t>5</w:t>
      </w:r>
      <w:r w:rsidRPr="00637220">
        <w:rPr>
          <w:rFonts w:ascii="Arial" w:hAnsi="Arial" w:cs="Arial"/>
          <w:b/>
          <w:bCs/>
          <w:sz w:val="22"/>
        </w:rPr>
        <w:t xml:space="preserve"> </w:t>
      </w:r>
    </w:p>
    <w:p w14:paraId="63E6A809" w14:textId="77777777" w:rsidR="004833C4" w:rsidRDefault="004833C4" w:rsidP="004833C4">
      <w:pPr>
        <w:rPr>
          <w:rFonts w:ascii="Arial" w:hAnsi="Arial" w:cs="Arial"/>
          <w:sz w:val="22"/>
        </w:rPr>
      </w:pPr>
    </w:p>
    <w:p w14:paraId="22C95509" w14:textId="77777777" w:rsidR="004833C4" w:rsidRDefault="004833C4" w:rsidP="004833C4">
      <w:pPr>
        <w:ind w:left="0" w:right="-1"/>
        <w:jc w:val="center"/>
        <w:rPr>
          <w:rFonts w:ascii="Arial" w:hAnsi="Arial" w:cs="Arial"/>
          <w:b/>
          <w:sz w:val="22"/>
        </w:rPr>
      </w:pPr>
    </w:p>
    <w:p w14:paraId="20D00619" w14:textId="77777777" w:rsidR="004833C4" w:rsidRDefault="004833C4" w:rsidP="004833C4">
      <w:pPr>
        <w:ind w:left="0" w:right="-1"/>
        <w:jc w:val="center"/>
        <w:rPr>
          <w:rFonts w:ascii="Arial" w:hAnsi="Arial" w:cs="Arial"/>
          <w:b/>
          <w:sz w:val="22"/>
        </w:rPr>
      </w:pPr>
      <w:r>
        <w:rPr>
          <w:rFonts w:ascii="Arial" w:hAnsi="Arial" w:cs="Arial"/>
          <w:b/>
          <w:sz w:val="22"/>
        </w:rPr>
        <w:t>FORMULARZ OFERTOWY</w:t>
      </w:r>
    </w:p>
    <w:p w14:paraId="6786C007" w14:textId="0ED22892" w:rsidR="004833C4" w:rsidRDefault="004833C4" w:rsidP="004833C4">
      <w:pPr>
        <w:spacing w:after="0" w:line="240" w:lineRule="auto"/>
        <w:ind w:left="0" w:right="0" w:firstLine="0"/>
        <w:jc w:val="center"/>
        <w:rPr>
          <w:rFonts w:ascii="Arial" w:eastAsia="Arial" w:hAnsi="Arial" w:cs="Arial"/>
          <w:b/>
          <w:color w:val="auto"/>
          <w:sz w:val="22"/>
          <w:lang w:eastAsia="en-US"/>
        </w:rPr>
      </w:pPr>
      <w:r>
        <w:rPr>
          <w:rFonts w:ascii="Arial" w:eastAsia="Arial" w:hAnsi="Arial" w:cs="Arial"/>
          <w:b/>
          <w:color w:val="auto"/>
          <w:sz w:val="22"/>
          <w:lang w:eastAsia="en-US"/>
        </w:rPr>
        <w:t xml:space="preserve">Zadanie nr </w:t>
      </w:r>
      <w:r w:rsidR="00556A2D">
        <w:rPr>
          <w:rFonts w:ascii="Arial" w:eastAsia="Arial" w:hAnsi="Arial" w:cs="Arial"/>
          <w:b/>
          <w:color w:val="auto"/>
          <w:sz w:val="22"/>
          <w:lang w:eastAsia="en-US"/>
        </w:rPr>
        <w:t>5</w:t>
      </w:r>
      <w:r>
        <w:rPr>
          <w:rFonts w:ascii="Arial" w:eastAsia="Arial" w:hAnsi="Arial" w:cs="Arial"/>
          <w:b/>
          <w:color w:val="auto"/>
          <w:sz w:val="22"/>
          <w:lang w:eastAsia="en-US"/>
        </w:rPr>
        <w:t>:</w:t>
      </w:r>
      <w:r>
        <w:rPr>
          <w:rFonts w:ascii="Arial" w:hAnsi="Arial" w:cs="Arial"/>
          <w:b/>
          <w:bCs/>
          <w:sz w:val="22"/>
        </w:rPr>
        <w:t xml:space="preserve"> </w:t>
      </w:r>
      <w:r>
        <w:rPr>
          <w:rFonts w:ascii="Arial" w:hAnsi="Arial" w:cs="Arial"/>
          <w:b/>
          <w:sz w:val="22"/>
        </w:rPr>
        <w:t>k</w:t>
      </w:r>
      <w:r w:rsidRPr="00F963DE">
        <w:rPr>
          <w:rFonts w:ascii="Arial" w:hAnsi="Arial" w:cs="Arial"/>
          <w:b/>
          <w:sz w:val="22"/>
        </w:rPr>
        <w:t>ompleksowa obsługa serwisowa urządzeń klimatyzacyjnych</w:t>
      </w:r>
      <w:r>
        <w:rPr>
          <w:rFonts w:ascii="Arial" w:hAnsi="Arial" w:cs="Arial"/>
          <w:b/>
          <w:sz w:val="22"/>
        </w:rPr>
        <w:t xml:space="preserve"> w Rządowej Agencji Rezerw Strategicznych – Składnica w </w:t>
      </w:r>
      <w:r w:rsidR="00C21EDA">
        <w:rPr>
          <w:rFonts w:ascii="Arial" w:hAnsi="Arial" w:cs="Arial"/>
          <w:b/>
          <w:sz w:val="22"/>
        </w:rPr>
        <w:t>Resku</w:t>
      </w:r>
    </w:p>
    <w:p w14:paraId="3781A94E" w14:textId="77777777" w:rsidR="004833C4" w:rsidRDefault="004833C4" w:rsidP="004833C4">
      <w:pPr>
        <w:spacing w:after="4" w:line="360" w:lineRule="auto"/>
        <w:ind w:left="0" w:right="0"/>
        <w:jc w:val="left"/>
        <w:rPr>
          <w:rFonts w:ascii="Arial" w:hAnsi="Arial" w:cs="Arial"/>
          <w:sz w:val="22"/>
        </w:rPr>
      </w:pPr>
    </w:p>
    <w:p w14:paraId="0448EA3C" w14:textId="77777777" w:rsidR="004833C4" w:rsidRDefault="004833C4" w:rsidP="004833C4">
      <w:pPr>
        <w:spacing w:after="4" w:line="36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7C4EAB8D" w14:textId="77777777" w:rsidR="004833C4" w:rsidRDefault="004833C4" w:rsidP="004833C4">
      <w:pPr>
        <w:spacing w:after="0" w:line="360" w:lineRule="auto"/>
        <w:ind w:left="0" w:right="0" w:firstLine="0"/>
        <w:jc w:val="left"/>
        <w:rPr>
          <w:rFonts w:ascii="Arial" w:hAnsi="Arial" w:cs="Arial"/>
          <w:sz w:val="22"/>
        </w:rPr>
      </w:pPr>
      <w:r>
        <w:rPr>
          <w:rFonts w:ascii="Arial" w:hAnsi="Arial" w:cs="Arial"/>
          <w:sz w:val="22"/>
        </w:rPr>
        <w:t>Adres:</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7118436B" w14:textId="77777777" w:rsidR="004833C4" w:rsidRDefault="004833C4" w:rsidP="004833C4">
      <w:pPr>
        <w:spacing w:after="0" w:line="360" w:lineRule="auto"/>
        <w:ind w:left="0" w:right="0" w:firstLine="0"/>
        <w:jc w:val="left"/>
        <w:rPr>
          <w:rFonts w:ascii="Arial" w:hAnsi="Arial" w:cs="Arial"/>
          <w:sz w:val="22"/>
        </w:rPr>
      </w:pPr>
      <w:r>
        <w:rPr>
          <w:rFonts w:ascii="Arial" w:hAnsi="Arial" w:cs="Arial"/>
          <w:sz w:val="22"/>
        </w:rPr>
        <w:t xml:space="preserve"> (ulica i numer, kod pocztowy, miejscowość oraz województwo)</w:t>
      </w:r>
    </w:p>
    <w:p w14:paraId="4ADF622C" w14:textId="77777777" w:rsidR="004833C4" w:rsidRDefault="004833C4" w:rsidP="004833C4">
      <w:pPr>
        <w:spacing w:after="4" w:line="360" w:lineRule="auto"/>
        <w:ind w:left="-5" w:right="0"/>
        <w:jc w:val="left"/>
        <w:rPr>
          <w:rFonts w:ascii="Arial" w:hAnsi="Arial" w:cs="Arial"/>
          <w:sz w:val="22"/>
        </w:rPr>
      </w:pPr>
      <w:r>
        <w:rPr>
          <w:rFonts w:ascii="Arial" w:hAnsi="Arial" w:cs="Arial"/>
          <w:sz w:val="22"/>
        </w:rPr>
        <w:t>Nr telefonu:</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76C60706" w14:textId="77777777" w:rsidR="004833C4" w:rsidRDefault="004833C4" w:rsidP="004833C4">
      <w:pPr>
        <w:spacing w:after="0" w:line="360" w:lineRule="auto"/>
        <w:ind w:left="0" w:right="0" w:firstLine="0"/>
        <w:jc w:val="left"/>
        <w:rPr>
          <w:rFonts w:ascii="Arial" w:hAnsi="Arial" w:cs="Arial"/>
          <w:sz w:val="22"/>
        </w:rPr>
      </w:pPr>
      <w:r>
        <w:rPr>
          <w:rFonts w:ascii="Arial" w:hAnsi="Arial" w:cs="Arial"/>
          <w:sz w:val="22"/>
        </w:rPr>
        <w:t>Adres e-mail:</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2608779A" w14:textId="77777777" w:rsidR="004833C4" w:rsidRDefault="004833C4" w:rsidP="004833C4">
      <w:pPr>
        <w:spacing w:after="0" w:line="360" w:lineRule="auto"/>
        <w:ind w:left="0" w:right="0" w:firstLine="0"/>
        <w:jc w:val="left"/>
        <w:rPr>
          <w:rFonts w:ascii="Arial" w:hAnsi="Arial" w:cs="Arial"/>
          <w:sz w:val="22"/>
        </w:rPr>
      </w:pPr>
      <w:r>
        <w:rPr>
          <w:rFonts w:ascii="Arial" w:hAnsi="Arial" w:cs="Arial"/>
          <w:sz w:val="22"/>
        </w:rPr>
        <w:t>Nr KRS/ REGON/NIP:</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2DE123B1" w14:textId="77777777" w:rsidR="004833C4" w:rsidRPr="008353E2" w:rsidRDefault="004833C4" w:rsidP="004833C4">
      <w:pPr>
        <w:spacing w:after="0" w:line="360" w:lineRule="auto"/>
        <w:ind w:left="0" w:right="0" w:firstLine="0"/>
        <w:jc w:val="left"/>
        <w:rPr>
          <w:rFonts w:ascii="Arial" w:hAnsi="Arial" w:cs="Arial"/>
          <w:sz w:val="22"/>
        </w:rPr>
      </w:pPr>
      <w:r>
        <w:rPr>
          <w:rFonts w:ascii="Arial" w:hAnsi="Arial" w:cs="Arial"/>
          <w:sz w:val="22"/>
        </w:rPr>
        <w:t xml:space="preserve"> </w:t>
      </w:r>
    </w:p>
    <w:p w14:paraId="3123017D" w14:textId="77777777" w:rsidR="004833C4" w:rsidRPr="008353E2" w:rsidRDefault="004833C4" w:rsidP="004833C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87936" behindDoc="0" locked="0" layoutInCell="1" allowOverlap="1" wp14:anchorId="3D41E340" wp14:editId="23B7EB8A">
                <wp:simplePos x="0" y="0"/>
                <wp:positionH relativeFrom="leftMargin">
                  <wp:align>right</wp:align>
                </wp:positionH>
                <wp:positionV relativeFrom="paragraph">
                  <wp:posOffset>328676</wp:posOffset>
                </wp:positionV>
                <wp:extent cx="140208" cy="115824"/>
                <wp:effectExtent l="0" t="0" r="12700" b="17780"/>
                <wp:wrapNone/>
                <wp:docPr id="19" name="Prostokąt 19"/>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6E157" id="Prostokąt 19" o:spid="_x0000_s1026" style="position:absolute;margin-left:-40.15pt;margin-top:25.9pt;width:11.05pt;height:9.1pt;z-index:2516879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" fillcolor="window" strokecolor="windowText" strokeweight="1pt">
                <w10:wrap anchorx="margin"/>
              </v:rect>
            </w:pict>
          </mc:Fallback>
        </mc:AlternateContent>
      </w:r>
      <w:r w:rsidRPr="008353E2">
        <w:rPr>
          <w:rFonts w:ascii="Arial" w:hAnsi="Arial" w:cs="Arial"/>
          <w:sz w:val="22"/>
        </w:rPr>
        <w:t>Wykonawca jest mikroprzedsiębiorstwem bądź małym lub średnim przedsiębiorstwem?</w:t>
      </w:r>
    </w:p>
    <w:p w14:paraId="26FCD721" w14:textId="77777777" w:rsidR="004833C4" w:rsidRPr="008353E2" w:rsidRDefault="004833C4" w:rsidP="004833C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88960" behindDoc="0" locked="0" layoutInCell="1" allowOverlap="1" wp14:anchorId="61D3C614" wp14:editId="1462C8E8">
                <wp:simplePos x="0" y="0"/>
                <wp:positionH relativeFrom="leftMargin">
                  <wp:align>right</wp:align>
                </wp:positionH>
                <wp:positionV relativeFrom="paragraph">
                  <wp:posOffset>243840</wp:posOffset>
                </wp:positionV>
                <wp:extent cx="140208" cy="115824"/>
                <wp:effectExtent l="0" t="0" r="12700" b="17780"/>
                <wp:wrapNone/>
                <wp:docPr id="26" name="Prostokąt 2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D283C" id="Prostokąt 26" o:spid="_x0000_s1026" style="position:absolute;margin-left:-40.15pt;margin-top:19.2pt;width:11.05pt;height:9.1pt;z-index:25168896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mikroprzedsiębiorstwo</w:t>
      </w:r>
    </w:p>
    <w:p w14:paraId="4CD5C1BD" w14:textId="77777777" w:rsidR="004833C4" w:rsidRPr="008353E2" w:rsidRDefault="004833C4" w:rsidP="004833C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89984" behindDoc="0" locked="0" layoutInCell="1" allowOverlap="1" wp14:anchorId="2CC22561" wp14:editId="2F20BD73">
                <wp:simplePos x="0" y="0"/>
                <wp:positionH relativeFrom="leftMargin">
                  <wp:align>right</wp:align>
                </wp:positionH>
                <wp:positionV relativeFrom="paragraph">
                  <wp:posOffset>255651</wp:posOffset>
                </wp:positionV>
                <wp:extent cx="140208" cy="115824"/>
                <wp:effectExtent l="0" t="0" r="12700" b="17780"/>
                <wp:wrapNone/>
                <wp:docPr id="27" name="Prostokąt 27"/>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35168" id="Prostokąt 27" o:spid="_x0000_s1026" style="position:absolute;margin-left:-40.15pt;margin-top:20.15pt;width:11.05pt;height:9.1pt;z-index:2516899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v/bbb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małe przedsiębiorstwo</w:t>
      </w:r>
    </w:p>
    <w:p w14:paraId="3F7644B4" w14:textId="77777777" w:rsidR="004833C4" w:rsidRPr="008353E2" w:rsidRDefault="004833C4" w:rsidP="004833C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91008" behindDoc="0" locked="0" layoutInCell="1" allowOverlap="1" wp14:anchorId="1610BBFF" wp14:editId="1B08E999">
                <wp:simplePos x="0" y="0"/>
                <wp:positionH relativeFrom="leftMargin">
                  <wp:align>right</wp:align>
                </wp:positionH>
                <wp:positionV relativeFrom="paragraph">
                  <wp:posOffset>256159</wp:posOffset>
                </wp:positionV>
                <wp:extent cx="140208" cy="115824"/>
                <wp:effectExtent l="0" t="0" r="12700" b="17780"/>
                <wp:wrapNone/>
                <wp:docPr id="28" name="Prostokąt 2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3CA064" id="Prostokąt 28" o:spid="_x0000_s1026" style="position:absolute;margin-left:-40.15pt;margin-top:20.15pt;width:11.05pt;height:9.1pt;z-index:25169100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LrB3Z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8353E2">
        <w:rPr>
          <w:rFonts w:ascii="Arial" w:hAnsi="Arial" w:cs="Arial"/>
          <w:sz w:val="22"/>
        </w:rPr>
        <w:t xml:space="preserve"> średnie przedsiębiorstwo</w:t>
      </w:r>
    </w:p>
    <w:p w14:paraId="37368D73" w14:textId="77777777" w:rsidR="004833C4" w:rsidRPr="008353E2" w:rsidRDefault="004833C4" w:rsidP="004833C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92032" behindDoc="0" locked="0" layoutInCell="1" allowOverlap="1" wp14:anchorId="3FF662C1" wp14:editId="6A376D96">
                <wp:simplePos x="0" y="0"/>
                <wp:positionH relativeFrom="margin">
                  <wp:posOffset>-158496</wp:posOffset>
                </wp:positionH>
                <wp:positionV relativeFrom="paragraph">
                  <wp:posOffset>238760</wp:posOffset>
                </wp:positionV>
                <wp:extent cx="152400" cy="134112"/>
                <wp:effectExtent l="0" t="0" r="19050" b="18415"/>
                <wp:wrapNone/>
                <wp:docPr id="29" name="Prostokąt 29"/>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E16" id="Prostokąt 29" o:spid="_x0000_s1026" style="position:absolute;margin-left:-12.5pt;margin-top:18.8pt;width:12pt;height:10.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" fillcolor="window" strokecolor="windowText" strokeweight="1pt">
                <w10:wrap anchorx="margin"/>
              </v:rect>
            </w:pict>
          </mc:Fallback>
        </mc:AlternateContent>
      </w:r>
      <w:r w:rsidRPr="008353E2">
        <w:rPr>
          <w:rFonts w:ascii="Arial" w:hAnsi="Arial" w:cs="Arial"/>
          <w:sz w:val="22"/>
        </w:rPr>
        <w:t xml:space="preserve"> jednoosobowa działalność gospodarcza</w:t>
      </w:r>
    </w:p>
    <w:p w14:paraId="42DD495F" w14:textId="77777777" w:rsidR="004833C4" w:rsidRPr="008353E2" w:rsidRDefault="004833C4" w:rsidP="004833C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93056" behindDoc="0" locked="0" layoutInCell="1" allowOverlap="1" wp14:anchorId="6B740DC6" wp14:editId="5E414F8D">
                <wp:simplePos x="0" y="0"/>
                <wp:positionH relativeFrom="leftMargin">
                  <wp:align>right</wp:align>
                </wp:positionH>
                <wp:positionV relativeFrom="paragraph">
                  <wp:posOffset>245745</wp:posOffset>
                </wp:positionV>
                <wp:extent cx="140208" cy="115824"/>
                <wp:effectExtent l="0" t="0" r="12700" b="17780"/>
                <wp:wrapNone/>
                <wp:docPr id="30" name="Prostokąt 3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8DB40" id="Prostokąt 30" o:spid="_x0000_s1026" style="position:absolute;margin-left:-40.15pt;margin-top:19.35pt;width:11.05pt;height:9.1pt;z-index:2516930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" fillcolor="window" strokecolor="windowText" strokeweight="1pt">
                <w10:wrap anchorx="margin"/>
              </v:rect>
            </w:pict>
          </mc:Fallback>
        </mc:AlternateContent>
      </w:r>
      <w:r w:rsidRPr="008353E2">
        <w:rPr>
          <w:rFonts w:ascii="Arial" w:hAnsi="Arial" w:cs="Arial"/>
          <w:sz w:val="22"/>
        </w:rPr>
        <w:t xml:space="preserve"> osoba fizyczna nieprowadząca działalności gospodarczej</w:t>
      </w:r>
    </w:p>
    <w:p w14:paraId="3E549E20" w14:textId="77777777" w:rsidR="004833C4" w:rsidRPr="008353E2" w:rsidRDefault="004833C4" w:rsidP="004833C4">
      <w:pPr>
        <w:pStyle w:val="SFTPodstawowy"/>
        <w:rPr>
          <w:rFonts w:ascii="Arial" w:eastAsia="CIDFont+F6" w:hAnsi="Arial" w:cs="Arial"/>
          <w:sz w:val="22"/>
          <w:szCs w:val="22"/>
        </w:rPr>
      </w:pPr>
      <w:r w:rsidRPr="008353E2">
        <w:rPr>
          <w:rFonts w:ascii="Arial" w:hAnsi="Arial" w:cs="Arial"/>
          <w:sz w:val="22"/>
          <w:szCs w:val="22"/>
        </w:rPr>
        <w:t xml:space="preserve"> inny rodzaj: ………………………………………………………………………………………………</w:t>
      </w:r>
      <w:r w:rsidRPr="008353E2">
        <w:rPr>
          <w:rFonts w:ascii="Arial" w:hAnsi="Arial" w:cs="Arial"/>
          <w:sz w:val="22"/>
          <w:szCs w:val="22"/>
          <w:u w:val="single"/>
        </w:rPr>
        <w:br/>
      </w:r>
      <w:r w:rsidRPr="008353E2">
        <w:rPr>
          <w:rFonts w:ascii="Arial" w:eastAsia="CIDFont+F6" w:hAnsi="Arial" w:cs="Arial"/>
          <w:sz w:val="22"/>
          <w:szCs w:val="22"/>
        </w:rPr>
        <w:t>(proszę o zakreślenie właściwej odpowiedzi)</w:t>
      </w:r>
    </w:p>
    <w:p w14:paraId="4F42F895" w14:textId="77777777" w:rsidR="004833C4" w:rsidRPr="008353E2" w:rsidRDefault="004833C4" w:rsidP="004833C4">
      <w:pPr>
        <w:pStyle w:val="SFTPodstawowy"/>
        <w:spacing w:line="240" w:lineRule="auto"/>
        <w:rPr>
          <w:rFonts w:ascii="Arial" w:eastAsia="CIDFont+F6" w:hAnsi="Arial" w:cs="Arial"/>
          <w:sz w:val="22"/>
          <w:szCs w:val="22"/>
        </w:rPr>
      </w:pPr>
      <w:r w:rsidRPr="008353E2">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5747467E" w14:textId="77777777" w:rsidR="004833C4" w:rsidRPr="008353E2" w:rsidRDefault="004833C4" w:rsidP="004833C4">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Mikroprzedsiębiorstwo: przedsiębiorstwo, które zatrudnia mniej niż 10 osób i którego roczny obrót lub roczna suma bilansowa nie przekracza 2 milionów EUR.</w:t>
      </w:r>
    </w:p>
    <w:p w14:paraId="64682BDC" w14:textId="77777777" w:rsidR="004833C4" w:rsidRPr="008353E2" w:rsidRDefault="004833C4" w:rsidP="004833C4">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Małe przedsiębiorstwo: przedsiębiorstwo, które zatrudnia mniej niż 50 osób i którego roczny obrót lub roczna suma bilansowa nie przekracza 10 milionów EUR.</w:t>
      </w:r>
    </w:p>
    <w:p w14:paraId="0B6779D5" w14:textId="77777777" w:rsidR="004833C4" w:rsidRPr="008353E2" w:rsidRDefault="004833C4" w:rsidP="004833C4">
      <w:pPr>
        <w:pStyle w:val="SFTPodstawowy"/>
        <w:spacing w:line="240" w:lineRule="auto"/>
        <w:rPr>
          <w:rFonts w:ascii="Arial" w:hAnsi="Arial" w:cs="Arial"/>
          <w:sz w:val="22"/>
          <w:szCs w:val="22"/>
        </w:rPr>
      </w:pPr>
      <w:r w:rsidRPr="008353E2">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8353E2">
        <w:rPr>
          <w:rFonts w:ascii="Arial" w:hAnsi="Arial" w:cs="Arial"/>
          <w:sz w:val="22"/>
          <w:szCs w:val="22"/>
        </w:rPr>
        <w:t xml:space="preserve"> </w:t>
      </w:r>
      <w:r w:rsidRPr="008353E2">
        <w:rPr>
          <w:rFonts w:ascii="Arial" w:hAnsi="Arial" w:cs="Arial"/>
          <w:sz w:val="22"/>
          <w:szCs w:val="22"/>
        </w:rPr>
        <w:br/>
        <w:t xml:space="preserve">Za przedsiębiorstwo uważa się podmiot prowadzący działalność gospodarczą bez względu na jego formę prawną. </w:t>
      </w:r>
    </w:p>
    <w:p w14:paraId="1BB98ADE" w14:textId="77777777" w:rsidR="004833C4" w:rsidRPr="008353E2" w:rsidRDefault="004833C4" w:rsidP="004833C4">
      <w:pPr>
        <w:pStyle w:val="SFTPodstawowy"/>
        <w:spacing w:line="240" w:lineRule="auto"/>
        <w:rPr>
          <w:rFonts w:ascii="Arial" w:hAnsi="Arial" w:cs="Arial"/>
          <w:sz w:val="22"/>
          <w:szCs w:val="22"/>
          <w:u w:val="single"/>
        </w:rPr>
      </w:pPr>
      <w:r w:rsidRPr="008353E2">
        <w:rPr>
          <w:rFonts w:ascii="Arial" w:hAnsi="Arial" w:cs="Arial"/>
          <w:sz w:val="22"/>
          <w:szCs w:val="22"/>
        </w:rPr>
        <w:t>Za przedsiębiorstwo uważa się podmiot prowadzący działalność gospodarczą bez względu na jego formę prawną.</w:t>
      </w:r>
    </w:p>
    <w:p w14:paraId="381119C0" w14:textId="1196127D" w:rsidR="004833C4" w:rsidRDefault="004833C4" w:rsidP="004833C4">
      <w:pPr>
        <w:spacing w:before="120" w:after="120" w:line="240" w:lineRule="auto"/>
        <w:ind w:left="0" w:right="0" w:firstLine="0"/>
        <w:outlineLvl w:val="0"/>
        <w:rPr>
          <w:rFonts w:eastAsia="Times New Roman" w:cs="Arial"/>
          <w:color w:val="auto"/>
          <w:sz w:val="22"/>
        </w:rPr>
      </w:pPr>
      <w:r>
        <w:rPr>
          <w:rFonts w:ascii="Arial" w:hAnsi="Arial" w:cs="Arial"/>
          <w:sz w:val="22"/>
        </w:rPr>
        <w:lastRenderedPageBreak/>
        <w:t xml:space="preserve">Przystępując do postępowania prowadzonego w trybie podstawowym na </w:t>
      </w:r>
      <w:r>
        <w:rPr>
          <w:rFonts w:ascii="Arial" w:hAnsi="Arial" w:cs="Arial"/>
          <w:b/>
          <w:sz w:val="22"/>
        </w:rPr>
        <w:t>k</w:t>
      </w:r>
      <w:r w:rsidRPr="00F963DE">
        <w:rPr>
          <w:rFonts w:ascii="Arial" w:hAnsi="Arial" w:cs="Arial"/>
          <w:b/>
          <w:sz w:val="22"/>
        </w:rPr>
        <w:t>ompleksow</w:t>
      </w:r>
      <w:r>
        <w:rPr>
          <w:rFonts w:ascii="Arial" w:hAnsi="Arial" w:cs="Arial"/>
          <w:b/>
          <w:sz w:val="22"/>
        </w:rPr>
        <w:t>ą</w:t>
      </w:r>
      <w:r w:rsidRPr="00F963DE">
        <w:rPr>
          <w:rFonts w:ascii="Arial" w:hAnsi="Arial" w:cs="Arial"/>
          <w:b/>
          <w:sz w:val="22"/>
        </w:rPr>
        <w:t xml:space="preserve"> obsług</w:t>
      </w:r>
      <w:r>
        <w:rPr>
          <w:rFonts w:ascii="Arial" w:hAnsi="Arial" w:cs="Arial"/>
          <w:b/>
          <w:sz w:val="22"/>
        </w:rPr>
        <w:t>ę</w:t>
      </w:r>
      <w:r w:rsidRPr="00F963DE">
        <w:rPr>
          <w:rFonts w:ascii="Arial" w:hAnsi="Arial" w:cs="Arial"/>
          <w:b/>
          <w:sz w:val="22"/>
        </w:rPr>
        <w:t xml:space="preserve"> serwisow</w:t>
      </w:r>
      <w:r>
        <w:rPr>
          <w:rFonts w:ascii="Arial" w:hAnsi="Arial" w:cs="Arial"/>
          <w:b/>
          <w:sz w:val="22"/>
        </w:rPr>
        <w:t>ą</w:t>
      </w:r>
      <w:r w:rsidRPr="00F963DE">
        <w:rPr>
          <w:rFonts w:ascii="Arial" w:hAnsi="Arial" w:cs="Arial"/>
          <w:b/>
          <w:sz w:val="22"/>
        </w:rPr>
        <w:t xml:space="preserve"> urządzeń klimatyzacyjnych</w:t>
      </w:r>
      <w:r>
        <w:rPr>
          <w:rFonts w:ascii="Arial" w:hAnsi="Arial" w:cs="Arial"/>
          <w:b/>
          <w:sz w:val="22"/>
        </w:rPr>
        <w:t xml:space="preserve"> w Rządowej Agencji Rezerw Strategicznych- Składnica w </w:t>
      </w:r>
      <w:r w:rsidR="00C21EDA">
        <w:rPr>
          <w:rFonts w:ascii="Arial" w:hAnsi="Arial" w:cs="Arial"/>
          <w:b/>
          <w:sz w:val="22"/>
        </w:rPr>
        <w:t>Resku</w:t>
      </w:r>
      <w:r>
        <w:rPr>
          <w:rFonts w:ascii="Arial" w:eastAsia="Times New Roman" w:hAnsi="Arial" w:cs="Arial"/>
          <w:b/>
          <w:sz w:val="22"/>
        </w:rPr>
        <w:t xml:space="preserve">, </w:t>
      </w:r>
      <w:r>
        <w:rPr>
          <w:rFonts w:ascii="Arial" w:hAnsi="Arial" w:cs="Arial"/>
          <w:b/>
          <w:sz w:val="22"/>
        </w:rPr>
        <w:t>nr referencyjny: BZzp.261.46.2022</w:t>
      </w:r>
    </w:p>
    <w:p w14:paraId="0315AFF3" w14:textId="77777777" w:rsidR="004833C4" w:rsidRDefault="004833C4" w:rsidP="004833C4">
      <w:pPr>
        <w:spacing w:before="120" w:after="120" w:line="240" w:lineRule="auto"/>
        <w:ind w:left="0" w:right="0" w:firstLine="0"/>
        <w:outlineLvl w:val="0"/>
        <w:rPr>
          <w:rFonts w:eastAsia="Times New Roman" w:cs="Arial"/>
          <w:color w:val="auto"/>
          <w:sz w:val="22"/>
        </w:rPr>
      </w:pPr>
    </w:p>
    <w:p w14:paraId="720B9E8B" w14:textId="3175EEE8" w:rsidR="004833C4" w:rsidRPr="00C21EDA" w:rsidRDefault="004833C4" w:rsidP="00C21EDA">
      <w:pPr>
        <w:pStyle w:val="Akapitzlist"/>
        <w:numPr>
          <w:ilvl w:val="3"/>
          <w:numId w:val="18"/>
        </w:numPr>
        <w:spacing w:before="120" w:after="120" w:line="240" w:lineRule="auto"/>
        <w:ind w:left="284" w:right="0" w:hanging="284"/>
        <w:outlineLvl w:val="0"/>
        <w:rPr>
          <w:rFonts w:ascii="Arial" w:eastAsia="Times New Roman" w:hAnsi="Arial" w:cs="Arial"/>
          <w:color w:val="auto"/>
          <w:sz w:val="22"/>
        </w:rPr>
      </w:pPr>
      <w:r w:rsidRPr="00C21EDA">
        <w:rPr>
          <w:rFonts w:ascii="Arial" w:eastAsia="Times New Roman" w:hAnsi="Arial" w:cs="Arial"/>
          <w:b/>
          <w:color w:val="auto"/>
          <w:sz w:val="22"/>
        </w:rPr>
        <w:t>Oferujemy  wykonanie przedmiotu zamówienia za cenę:</w:t>
      </w:r>
    </w:p>
    <w:p w14:paraId="42CE2D37" w14:textId="77777777" w:rsidR="004833C4" w:rsidRDefault="004833C4" w:rsidP="004833C4">
      <w:pPr>
        <w:pStyle w:val="Akapitzlist"/>
        <w:widowControl w:val="0"/>
        <w:autoSpaceDE w:val="0"/>
        <w:autoSpaceDN w:val="0"/>
        <w:spacing w:before="120" w:after="120" w:line="256" w:lineRule="auto"/>
        <w:ind w:left="567" w:right="0" w:firstLine="0"/>
        <w:rPr>
          <w:rFonts w:ascii="Arial" w:eastAsia="Times New Roman" w:hAnsi="Arial" w:cs="Arial"/>
          <w:bCs/>
          <w:color w:val="auto"/>
          <w:sz w:val="22"/>
        </w:rPr>
      </w:pPr>
    </w:p>
    <w:p w14:paraId="7AA964FA" w14:textId="1B161124" w:rsidR="004833C4" w:rsidRPr="002455CD" w:rsidRDefault="004833C4" w:rsidP="00631FFA">
      <w:pPr>
        <w:widowControl w:val="0"/>
        <w:numPr>
          <w:ilvl w:val="0"/>
          <w:numId w:val="60"/>
        </w:numPr>
        <w:autoSpaceDE w:val="0"/>
        <w:autoSpaceDN w:val="0"/>
        <w:spacing w:before="120" w:after="120" w:line="256" w:lineRule="auto"/>
        <w:ind w:left="426" w:right="0"/>
        <w:contextualSpacing/>
        <w:rPr>
          <w:rFonts w:ascii="Arial" w:eastAsia="Times New Roman" w:hAnsi="Arial" w:cs="Arial"/>
          <w:color w:val="auto"/>
          <w:sz w:val="22"/>
        </w:rPr>
      </w:pPr>
      <w:r w:rsidRPr="002455CD">
        <w:rPr>
          <w:rFonts w:ascii="Arial" w:eastAsia="Times New Roman" w:hAnsi="Arial" w:cs="Arial"/>
          <w:bCs/>
          <w:color w:val="auto"/>
          <w:sz w:val="22"/>
        </w:rPr>
        <w:t xml:space="preserve">wykonanie </w:t>
      </w:r>
      <w:r w:rsidRPr="003402E2">
        <w:rPr>
          <w:rFonts w:ascii="Arial" w:hAnsi="Arial" w:cs="Arial"/>
          <w:snapToGrid w:val="0"/>
          <w:sz w:val="22"/>
        </w:rPr>
        <w:t xml:space="preserve">realizację zamówienia </w:t>
      </w:r>
      <w:r>
        <w:rPr>
          <w:rFonts w:ascii="Arial" w:hAnsi="Arial" w:cs="Arial"/>
          <w:snapToGrid w:val="0"/>
          <w:sz w:val="22"/>
        </w:rPr>
        <w:t>na</w:t>
      </w:r>
      <w:r w:rsidRPr="003402E2">
        <w:rPr>
          <w:rFonts w:ascii="Arial" w:hAnsi="Arial" w:cs="Arial"/>
          <w:snapToGrid w:val="0"/>
          <w:sz w:val="22"/>
        </w:rPr>
        <w:t xml:space="preserve"> </w:t>
      </w:r>
      <w:r w:rsidRPr="00A42EC3">
        <w:rPr>
          <w:rFonts w:ascii="Arial" w:hAnsi="Arial" w:cs="Arial"/>
          <w:b/>
          <w:bCs/>
          <w:snapToGrid w:val="0"/>
          <w:sz w:val="22"/>
        </w:rPr>
        <w:t xml:space="preserve">Zadanie nr </w:t>
      </w:r>
      <w:r w:rsidR="00C21EDA">
        <w:rPr>
          <w:rFonts w:ascii="Arial" w:hAnsi="Arial" w:cs="Arial"/>
          <w:b/>
          <w:bCs/>
          <w:snapToGrid w:val="0"/>
          <w:sz w:val="22"/>
        </w:rPr>
        <w:t>5</w:t>
      </w:r>
      <w:r w:rsidRPr="003402E2">
        <w:rPr>
          <w:rFonts w:ascii="Arial" w:hAnsi="Arial" w:cs="Arial"/>
          <w:snapToGrid w:val="0"/>
          <w:sz w:val="22"/>
        </w:rPr>
        <w:t xml:space="preserve"> za łączną </w:t>
      </w:r>
      <w:r w:rsidRPr="003402E2">
        <w:rPr>
          <w:rFonts w:ascii="Arial" w:hAnsi="Arial" w:cs="Arial"/>
          <w:b/>
          <w:snapToGrid w:val="0"/>
          <w:sz w:val="22"/>
        </w:rPr>
        <w:t>cenę</w:t>
      </w:r>
      <w:r w:rsidRPr="003402E2">
        <w:rPr>
          <w:rFonts w:ascii="Arial" w:hAnsi="Arial" w:cs="Arial"/>
          <w:snapToGrid w:val="0"/>
          <w:sz w:val="22"/>
        </w:rPr>
        <w:t>: ……………..............</w:t>
      </w:r>
      <w:r w:rsidRPr="003402E2">
        <w:rPr>
          <w:rFonts w:ascii="Arial" w:hAnsi="Arial" w:cs="Arial"/>
          <w:snapToGrid w:val="0"/>
          <w:sz w:val="22"/>
          <w:vertAlign w:val="superscript"/>
        </w:rPr>
        <w:t>1</w:t>
      </w:r>
      <w:r w:rsidRPr="003402E2">
        <w:rPr>
          <w:rFonts w:ascii="Arial" w:hAnsi="Arial" w:cs="Arial"/>
          <w:snapToGrid w:val="0"/>
          <w:sz w:val="22"/>
        </w:rPr>
        <w:t xml:space="preserve"> zł </w:t>
      </w:r>
      <w:r w:rsidRPr="003402E2">
        <w:rPr>
          <w:rFonts w:ascii="Arial" w:hAnsi="Arial" w:cs="Arial"/>
          <w:b/>
          <w:snapToGrid w:val="0"/>
          <w:sz w:val="22"/>
        </w:rPr>
        <w:t>brutto</w:t>
      </w:r>
      <w:r w:rsidRPr="002455CD">
        <w:rPr>
          <w:rFonts w:ascii="Arial" w:eastAsia="Times New Roman" w:hAnsi="Arial" w:cs="Arial"/>
          <w:b/>
          <w:color w:val="auto"/>
          <w:sz w:val="22"/>
        </w:rPr>
        <w:t>:</w:t>
      </w:r>
    </w:p>
    <w:tbl>
      <w:tblPr>
        <w:tblW w:w="5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764"/>
        <w:gridCol w:w="1307"/>
        <w:gridCol w:w="743"/>
        <w:gridCol w:w="1199"/>
        <w:gridCol w:w="1199"/>
        <w:gridCol w:w="16"/>
        <w:gridCol w:w="1184"/>
        <w:gridCol w:w="1265"/>
      </w:tblGrid>
      <w:tr w:rsidR="004833C4" w:rsidRPr="003402E2" w14:paraId="07F4AB51" w14:textId="77777777" w:rsidTr="002271BF">
        <w:trPr>
          <w:trHeight w:val="522"/>
          <w:jc w:val="center"/>
        </w:trPr>
        <w:tc>
          <w:tcPr>
            <w:tcW w:w="25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F93CE65" w14:textId="77777777" w:rsidR="004833C4" w:rsidRDefault="004833C4" w:rsidP="002271BF">
            <w:pPr>
              <w:spacing w:after="0" w:line="240" w:lineRule="auto"/>
              <w:ind w:left="0" w:right="0" w:firstLine="0"/>
              <w:jc w:val="center"/>
              <w:rPr>
                <w:rFonts w:ascii="Arial" w:eastAsia="Times New Roman" w:hAnsi="Arial" w:cs="Arial"/>
                <w:color w:val="auto"/>
                <w:sz w:val="22"/>
              </w:rPr>
            </w:pPr>
            <w:proofErr w:type="spellStart"/>
            <w:r>
              <w:rPr>
                <w:rFonts w:ascii="Arial" w:eastAsia="Times New Roman" w:hAnsi="Arial" w:cs="Arial"/>
                <w:color w:val="auto"/>
                <w:sz w:val="22"/>
              </w:rPr>
              <w:t>lp</w:t>
            </w:r>
            <w:proofErr w:type="spellEnd"/>
          </w:p>
        </w:tc>
        <w:tc>
          <w:tcPr>
            <w:tcW w:w="167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461D107"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 xml:space="preserve">Model  i ilość </w:t>
            </w:r>
          </w:p>
        </w:tc>
        <w:tc>
          <w:tcPr>
            <w:tcW w:w="58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79CFFAA" w14:textId="77777777" w:rsidR="004833C4" w:rsidRPr="003402E2" w:rsidRDefault="004833C4" w:rsidP="002271BF">
            <w:pPr>
              <w:spacing w:before="120"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j.m.</w:t>
            </w:r>
          </w:p>
        </w:tc>
        <w:tc>
          <w:tcPr>
            <w:tcW w:w="33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D08FBFF"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Ilość</w:t>
            </w:r>
          </w:p>
        </w:tc>
        <w:tc>
          <w:tcPr>
            <w:tcW w:w="53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CB813F2"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Cena jedn. netto za j.m.</w:t>
            </w:r>
          </w:p>
          <w:p w14:paraId="2CE1E822"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[zł]</w:t>
            </w:r>
          </w:p>
        </w:tc>
        <w:tc>
          <w:tcPr>
            <w:tcW w:w="53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193232F"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Wartość netto [zł]</w:t>
            </w:r>
          </w:p>
        </w:tc>
        <w:tc>
          <w:tcPr>
            <w:tcW w:w="533"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4B9C32D"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Stawka podatku VAT [%]</w:t>
            </w: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5816DFD"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Wartość brutto</w:t>
            </w:r>
          </w:p>
          <w:p w14:paraId="6165582D"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[zł]</w:t>
            </w:r>
          </w:p>
        </w:tc>
      </w:tr>
      <w:tr w:rsidR="004833C4" w:rsidRPr="003402E2" w14:paraId="0271E177" w14:textId="77777777" w:rsidTr="002271BF">
        <w:trPr>
          <w:trHeight w:val="522"/>
          <w:jc w:val="center"/>
        </w:trPr>
        <w:tc>
          <w:tcPr>
            <w:tcW w:w="25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05CE44B" w14:textId="77777777" w:rsidR="004833C4" w:rsidRDefault="004833C4" w:rsidP="002271BF">
            <w:pPr>
              <w:spacing w:after="0" w:line="240" w:lineRule="auto"/>
              <w:ind w:left="0" w:right="0" w:firstLine="0"/>
              <w:jc w:val="center"/>
              <w:rPr>
                <w:rFonts w:ascii="Arial" w:eastAsia="Times New Roman" w:hAnsi="Arial" w:cs="Arial"/>
                <w:color w:val="auto"/>
                <w:sz w:val="22"/>
              </w:rPr>
            </w:pPr>
          </w:p>
        </w:tc>
        <w:tc>
          <w:tcPr>
            <w:tcW w:w="167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6AEEEFC" w14:textId="77777777" w:rsidR="004833C4" w:rsidRDefault="004833C4" w:rsidP="002271BF">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urządzenie klimatyzacyjne jednostki wewnętrzne</w:t>
            </w:r>
          </w:p>
        </w:tc>
        <w:tc>
          <w:tcPr>
            <w:tcW w:w="3072" w:type="pct"/>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012F5F0"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p>
        </w:tc>
      </w:tr>
      <w:tr w:rsidR="004833C4" w:rsidRPr="003402E2" w14:paraId="03B40373" w14:textId="77777777" w:rsidTr="002271BF">
        <w:trPr>
          <w:trHeight w:val="503"/>
          <w:jc w:val="center"/>
        </w:trPr>
        <w:tc>
          <w:tcPr>
            <w:tcW w:w="255" w:type="pct"/>
            <w:tcBorders>
              <w:top w:val="single" w:sz="4" w:space="0" w:color="auto"/>
              <w:left w:val="single" w:sz="4" w:space="0" w:color="auto"/>
              <w:bottom w:val="single" w:sz="4" w:space="0" w:color="auto"/>
              <w:right w:val="single" w:sz="4" w:space="0" w:color="auto"/>
            </w:tcBorders>
            <w:vAlign w:val="center"/>
          </w:tcPr>
          <w:p w14:paraId="65E34D92" w14:textId="77777777" w:rsidR="004833C4" w:rsidRPr="00B33B68" w:rsidRDefault="004833C4" w:rsidP="002271BF">
            <w:pPr>
              <w:spacing w:after="0" w:line="240" w:lineRule="auto"/>
              <w:ind w:left="0" w:right="0" w:firstLine="0"/>
              <w:jc w:val="left"/>
              <w:rPr>
                <w:rFonts w:ascii="Arial" w:hAnsi="Arial" w:cs="Arial"/>
                <w:sz w:val="22"/>
              </w:rPr>
            </w:pPr>
            <w:r>
              <w:rPr>
                <w:rFonts w:ascii="Arial" w:hAnsi="Arial" w:cs="Arial"/>
                <w:sz w:val="22"/>
              </w:rPr>
              <w:t>1</w:t>
            </w:r>
          </w:p>
        </w:tc>
        <w:tc>
          <w:tcPr>
            <w:tcW w:w="1673" w:type="pct"/>
            <w:tcBorders>
              <w:top w:val="single" w:sz="4" w:space="0" w:color="auto"/>
              <w:left w:val="single" w:sz="4" w:space="0" w:color="auto"/>
              <w:bottom w:val="single" w:sz="4" w:space="0" w:color="auto"/>
              <w:right w:val="single" w:sz="4" w:space="0" w:color="auto"/>
            </w:tcBorders>
            <w:vAlign w:val="center"/>
          </w:tcPr>
          <w:p w14:paraId="5C23D4D9" w14:textId="23D69313" w:rsidR="004833C4" w:rsidRPr="003402E2" w:rsidRDefault="00561F59" w:rsidP="002271BF">
            <w:pPr>
              <w:spacing w:after="0" w:line="240" w:lineRule="auto"/>
              <w:ind w:left="0" w:right="0" w:firstLine="0"/>
              <w:jc w:val="left"/>
              <w:rPr>
                <w:rFonts w:ascii="Arial" w:eastAsia="Times New Roman" w:hAnsi="Arial" w:cs="Arial"/>
                <w:color w:val="auto"/>
                <w:sz w:val="22"/>
              </w:rPr>
            </w:pPr>
            <w:r w:rsidRPr="00BE1203">
              <w:rPr>
                <w:rFonts w:ascii="Arial" w:eastAsia="Times New Roman" w:hAnsi="Arial" w:cs="Arial"/>
              </w:rPr>
              <w:t>LG MS09AQ</w:t>
            </w:r>
            <w:r>
              <w:rPr>
                <w:rFonts w:ascii="Arial" w:hAnsi="Arial" w:cs="Arial"/>
                <w:sz w:val="22"/>
              </w:rPr>
              <w:t xml:space="preserve"> </w:t>
            </w:r>
            <w:r w:rsidR="004833C4">
              <w:rPr>
                <w:rFonts w:ascii="Arial" w:hAnsi="Arial" w:cs="Arial"/>
                <w:sz w:val="22"/>
              </w:rPr>
              <w:t xml:space="preserve">(szt. </w:t>
            </w:r>
            <w:r>
              <w:rPr>
                <w:rFonts w:ascii="Arial" w:hAnsi="Arial" w:cs="Arial"/>
                <w:sz w:val="22"/>
              </w:rPr>
              <w:t>1</w:t>
            </w:r>
            <w:r w:rsidR="004833C4">
              <w:rPr>
                <w:rFonts w:ascii="Arial" w:hAnsi="Arial" w:cs="Arial"/>
                <w:sz w:val="22"/>
              </w:rPr>
              <w:t>)</w:t>
            </w:r>
          </w:p>
        </w:tc>
        <w:tc>
          <w:tcPr>
            <w:tcW w:w="581" w:type="pct"/>
            <w:tcBorders>
              <w:top w:val="single" w:sz="4" w:space="0" w:color="auto"/>
              <w:left w:val="single" w:sz="4" w:space="0" w:color="auto"/>
              <w:bottom w:val="single" w:sz="4" w:space="0" w:color="auto"/>
              <w:right w:val="single" w:sz="4" w:space="0" w:color="auto"/>
            </w:tcBorders>
            <w:vAlign w:val="center"/>
          </w:tcPr>
          <w:p w14:paraId="65A96E82"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330" w:type="pct"/>
            <w:tcBorders>
              <w:top w:val="single" w:sz="4" w:space="0" w:color="auto"/>
              <w:left w:val="single" w:sz="4" w:space="0" w:color="auto"/>
              <w:bottom w:val="single" w:sz="4" w:space="0" w:color="auto"/>
              <w:right w:val="single" w:sz="4" w:space="0" w:color="auto"/>
            </w:tcBorders>
            <w:vAlign w:val="center"/>
          </w:tcPr>
          <w:p w14:paraId="30015DB9" w14:textId="13CFDB30" w:rsidR="004833C4" w:rsidRPr="003402E2" w:rsidRDefault="00FA12DA" w:rsidP="002271BF">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533" w:type="pct"/>
            <w:tcBorders>
              <w:top w:val="single" w:sz="4" w:space="0" w:color="auto"/>
              <w:left w:val="single" w:sz="4" w:space="0" w:color="auto"/>
              <w:bottom w:val="single" w:sz="4" w:space="0" w:color="auto"/>
              <w:right w:val="single" w:sz="4" w:space="0" w:color="auto"/>
            </w:tcBorders>
            <w:vAlign w:val="bottom"/>
          </w:tcPr>
          <w:p w14:paraId="3F755CA5" w14:textId="77777777" w:rsidR="004833C4" w:rsidRPr="003402E2" w:rsidRDefault="004833C4" w:rsidP="002271BF">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tcBorders>
              <w:top w:val="single" w:sz="4" w:space="0" w:color="auto"/>
              <w:left w:val="single" w:sz="4" w:space="0" w:color="auto"/>
              <w:bottom w:val="single" w:sz="4" w:space="0" w:color="auto"/>
              <w:right w:val="single" w:sz="4" w:space="0" w:color="auto"/>
            </w:tcBorders>
            <w:vAlign w:val="bottom"/>
          </w:tcPr>
          <w:p w14:paraId="14700900" w14:textId="77777777" w:rsidR="004833C4" w:rsidRPr="003402E2" w:rsidRDefault="004833C4" w:rsidP="002271BF">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gridSpan w:val="2"/>
            <w:tcBorders>
              <w:top w:val="single" w:sz="4" w:space="0" w:color="auto"/>
              <w:left w:val="single" w:sz="4" w:space="0" w:color="auto"/>
              <w:bottom w:val="single" w:sz="4" w:space="0" w:color="auto"/>
              <w:right w:val="single" w:sz="4" w:space="0" w:color="auto"/>
            </w:tcBorders>
            <w:vAlign w:val="bottom"/>
          </w:tcPr>
          <w:p w14:paraId="2915FD6C" w14:textId="77777777" w:rsidR="004833C4" w:rsidRPr="003402E2" w:rsidRDefault="004833C4" w:rsidP="002271BF">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62" w:type="pct"/>
            <w:tcBorders>
              <w:top w:val="single" w:sz="4" w:space="0" w:color="auto"/>
              <w:left w:val="single" w:sz="4" w:space="0" w:color="auto"/>
              <w:bottom w:val="single" w:sz="4" w:space="0" w:color="auto"/>
              <w:right w:val="single" w:sz="4" w:space="0" w:color="auto"/>
            </w:tcBorders>
            <w:vAlign w:val="bottom"/>
          </w:tcPr>
          <w:p w14:paraId="4BA7E975" w14:textId="77777777" w:rsidR="004833C4" w:rsidRPr="003402E2" w:rsidRDefault="004833C4" w:rsidP="002271BF">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4833C4" w:rsidRPr="003402E2" w14:paraId="0384A1ED" w14:textId="77777777" w:rsidTr="002271BF">
        <w:trPr>
          <w:trHeight w:val="503"/>
          <w:jc w:val="center"/>
        </w:trPr>
        <w:tc>
          <w:tcPr>
            <w:tcW w:w="255" w:type="pct"/>
            <w:tcBorders>
              <w:top w:val="single" w:sz="4" w:space="0" w:color="auto"/>
              <w:left w:val="single" w:sz="4" w:space="0" w:color="auto"/>
              <w:bottom w:val="single" w:sz="4" w:space="0" w:color="auto"/>
              <w:right w:val="single" w:sz="4" w:space="0" w:color="auto"/>
            </w:tcBorders>
            <w:vAlign w:val="center"/>
          </w:tcPr>
          <w:p w14:paraId="2BF5135E" w14:textId="77777777" w:rsidR="004833C4" w:rsidRPr="00B33B68" w:rsidRDefault="004833C4" w:rsidP="002271BF">
            <w:pPr>
              <w:spacing w:after="0" w:line="240" w:lineRule="auto"/>
              <w:ind w:left="0" w:right="0" w:firstLine="0"/>
              <w:jc w:val="left"/>
              <w:rPr>
                <w:rFonts w:ascii="Arial" w:hAnsi="Arial" w:cs="Arial"/>
                <w:sz w:val="22"/>
              </w:rPr>
            </w:pPr>
            <w:r>
              <w:rPr>
                <w:rFonts w:ascii="Arial" w:hAnsi="Arial" w:cs="Arial"/>
                <w:sz w:val="22"/>
              </w:rPr>
              <w:t>2</w:t>
            </w:r>
          </w:p>
        </w:tc>
        <w:tc>
          <w:tcPr>
            <w:tcW w:w="1673" w:type="pct"/>
            <w:tcBorders>
              <w:top w:val="single" w:sz="4" w:space="0" w:color="auto"/>
              <w:left w:val="single" w:sz="4" w:space="0" w:color="auto"/>
              <w:bottom w:val="single" w:sz="4" w:space="0" w:color="auto"/>
              <w:right w:val="single" w:sz="4" w:space="0" w:color="auto"/>
            </w:tcBorders>
            <w:vAlign w:val="center"/>
          </w:tcPr>
          <w:p w14:paraId="73F4C6A6" w14:textId="1B88393F" w:rsidR="004833C4" w:rsidRPr="00E526AB" w:rsidRDefault="00561F59" w:rsidP="002271BF">
            <w:pPr>
              <w:spacing w:after="0" w:line="240" w:lineRule="auto"/>
              <w:ind w:left="0" w:right="0" w:firstLine="0"/>
              <w:jc w:val="left"/>
              <w:rPr>
                <w:rFonts w:ascii="Arial" w:hAnsi="Arial" w:cs="Arial"/>
                <w:sz w:val="22"/>
              </w:rPr>
            </w:pPr>
            <w:r w:rsidRPr="00BE1203">
              <w:rPr>
                <w:rFonts w:ascii="Arial" w:eastAsia="Times New Roman" w:hAnsi="Arial" w:cs="Arial"/>
              </w:rPr>
              <w:t xml:space="preserve">LG MS07AQ </w:t>
            </w:r>
            <w:r w:rsidR="007A05DD">
              <w:rPr>
                <w:rFonts w:ascii="Arial" w:eastAsia="Times New Roman" w:hAnsi="Arial" w:cs="Arial"/>
              </w:rPr>
              <w:t>(</w:t>
            </w:r>
            <w:r w:rsidR="004833C4">
              <w:rPr>
                <w:rFonts w:ascii="Arial" w:hAnsi="Arial" w:cs="Arial"/>
                <w:sz w:val="22"/>
              </w:rPr>
              <w:t>szt.</w:t>
            </w:r>
            <w:r>
              <w:rPr>
                <w:rFonts w:ascii="Arial" w:hAnsi="Arial" w:cs="Arial"/>
                <w:sz w:val="22"/>
              </w:rPr>
              <w:t>4</w:t>
            </w:r>
            <w:r w:rsidR="004833C4">
              <w:rPr>
                <w:rFonts w:ascii="Arial" w:hAnsi="Arial" w:cs="Arial"/>
                <w:sz w:val="22"/>
              </w:rPr>
              <w:t>)</w:t>
            </w:r>
          </w:p>
        </w:tc>
        <w:tc>
          <w:tcPr>
            <w:tcW w:w="581" w:type="pct"/>
            <w:tcBorders>
              <w:top w:val="single" w:sz="4" w:space="0" w:color="auto"/>
              <w:left w:val="single" w:sz="4" w:space="0" w:color="auto"/>
              <w:bottom w:val="single" w:sz="4" w:space="0" w:color="auto"/>
              <w:right w:val="single" w:sz="4" w:space="0" w:color="auto"/>
            </w:tcBorders>
            <w:vAlign w:val="center"/>
          </w:tcPr>
          <w:p w14:paraId="1075D5C7"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330" w:type="pct"/>
            <w:tcBorders>
              <w:top w:val="single" w:sz="4" w:space="0" w:color="auto"/>
              <w:left w:val="single" w:sz="4" w:space="0" w:color="auto"/>
              <w:bottom w:val="single" w:sz="4" w:space="0" w:color="auto"/>
              <w:right w:val="single" w:sz="4" w:space="0" w:color="auto"/>
            </w:tcBorders>
            <w:vAlign w:val="center"/>
          </w:tcPr>
          <w:p w14:paraId="1396F65B" w14:textId="5B86DB4C" w:rsidR="004833C4" w:rsidRDefault="00FA12DA" w:rsidP="002271BF">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16</w:t>
            </w:r>
          </w:p>
        </w:tc>
        <w:tc>
          <w:tcPr>
            <w:tcW w:w="533" w:type="pct"/>
            <w:tcBorders>
              <w:top w:val="single" w:sz="4" w:space="0" w:color="auto"/>
              <w:left w:val="single" w:sz="4" w:space="0" w:color="auto"/>
              <w:bottom w:val="single" w:sz="4" w:space="0" w:color="auto"/>
              <w:right w:val="single" w:sz="4" w:space="0" w:color="auto"/>
            </w:tcBorders>
            <w:vAlign w:val="bottom"/>
          </w:tcPr>
          <w:p w14:paraId="2175CA57"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tcBorders>
              <w:top w:val="single" w:sz="4" w:space="0" w:color="auto"/>
              <w:left w:val="single" w:sz="4" w:space="0" w:color="auto"/>
              <w:bottom w:val="single" w:sz="4" w:space="0" w:color="auto"/>
              <w:right w:val="single" w:sz="4" w:space="0" w:color="auto"/>
            </w:tcBorders>
            <w:vAlign w:val="bottom"/>
          </w:tcPr>
          <w:p w14:paraId="3EE037CF"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gridSpan w:val="2"/>
            <w:tcBorders>
              <w:top w:val="single" w:sz="4" w:space="0" w:color="auto"/>
              <w:left w:val="single" w:sz="4" w:space="0" w:color="auto"/>
              <w:bottom w:val="single" w:sz="4" w:space="0" w:color="auto"/>
              <w:right w:val="single" w:sz="4" w:space="0" w:color="auto"/>
            </w:tcBorders>
            <w:vAlign w:val="bottom"/>
          </w:tcPr>
          <w:p w14:paraId="3AC9CFA0"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62" w:type="pct"/>
            <w:tcBorders>
              <w:top w:val="single" w:sz="4" w:space="0" w:color="auto"/>
              <w:left w:val="single" w:sz="4" w:space="0" w:color="auto"/>
              <w:bottom w:val="single" w:sz="4" w:space="0" w:color="auto"/>
              <w:right w:val="single" w:sz="4" w:space="0" w:color="auto"/>
            </w:tcBorders>
            <w:vAlign w:val="bottom"/>
          </w:tcPr>
          <w:p w14:paraId="6B2EF547"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4833C4" w:rsidRPr="003402E2" w14:paraId="5C37BE3B" w14:textId="77777777" w:rsidTr="002271BF">
        <w:trPr>
          <w:trHeight w:val="503"/>
          <w:jc w:val="center"/>
        </w:trPr>
        <w:tc>
          <w:tcPr>
            <w:tcW w:w="25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244C1C4" w14:textId="77777777" w:rsidR="004833C4" w:rsidRDefault="004833C4" w:rsidP="002271BF">
            <w:pPr>
              <w:spacing w:after="0" w:line="240" w:lineRule="auto"/>
              <w:ind w:left="0" w:right="0" w:firstLine="0"/>
              <w:jc w:val="center"/>
              <w:rPr>
                <w:rFonts w:ascii="Arial" w:eastAsia="Times New Roman" w:hAnsi="Arial" w:cs="Arial"/>
                <w:color w:val="auto"/>
                <w:sz w:val="22"/>
              </w:rPr>
            </w:pPr>
          </w:p>
        </w:tc>
        <w:tc>
          <w:tcPr>
            <w:tcW w:w="167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2CA264F" w14:textId="77777777" w:rsidR="004833C4" w:rsidRPr="00B33B68" w:rsidRDefault="004833C4" w:rsidP="002271BF">
            <w:pPr>
              <w:spacing w:after="0" w:line="240" w:lineRule="auto"/>
              <w:ind w:left="0" w:right="0" w:firstLine="0"/>
              <w:jc w:val="center"/>
              <w:rPr>
                <w:rFonts w:ascii="Arial" w:eastAsia="Times New Roman" w:hAnsi="Arial" w:cs="Arial"/>
                <w:sz w:val="22"/>
              </w:rPr>
            </w:pPr>
            <w:r>
              <w:rPr>
                <w:rFonts w:ascii="Arial" w:eastAsia="Times New Roman" w:hAnsi="Arial" w:cs="Arial"/>
                <w:color w:val="auto"/>
                <w:sz w:val="22"/>
              </w:rPr>
              <w:t>urządzenie klimatyzacyjne jednostki zewnętrzne</w:t>
            </w:r>
          </w:p>
        </w:tc>
        <w:tc>
          <w:tcPr>
            <w:tcW w:w="3072" w:type="pct"/>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02CA80C"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p>
        </w:tc>
      </w:tr>
      <w:tr w:rsidR="004833C4" w:rsidRPr="003402E2" w14:paraId="02E47AC0" w14:textId="77777777" w:rsidTr="002271BF">
        <w:trPr>
          <w:trHeight w:val="503"/>
          <w:jc w:val="center"/>
        </w:trPr>
        <w:tc>
          <w:tcPr>
            <w:tcW w:w="255" w:type="pct"/>
            <w:tcBorders>
              <w:top w:val="single" w:sz="4" w:space="0" w:color="auto"/>
              <w:left w:val="single" w:sz="4" w:space="0" w:color="auto"/>
              <w:bottom w:val="single" w:sz="4" w:space="0" w:color="auto"/>
              <w:right w:val="single" w:sz="4" w:space="0" w:color="auto"/>
            </w:tcBorders>
            <w:vAlign w:val="center"/>
          </w:tcPr>
          <w:p w14:paraId="6189D086" w14:textId="77777777" w:rsidR="004833C4" w:rsidRPr="00E378B1" w:rsidRDefault="004833C4" w:rsidP="002271BF">
            <w:pPr>
              <w:spacing w:after="0" w:line="240" w:lineRule="auto"/>
              <w:ind w:left="0" w:right="0" w:firstLine="0"/>
              <w:jc w:val="left"/>
              <w:rPr>
                <w:rFonts w:ascii="Arial" w:eastAsia="Times New Roman" w:hAnsi="Arial" w:cs="Arial"/>
                <w:sz w:val="22"/>
              </w:rPr>
            </w:pPr>
            <w:r>
              <w:rPr>
                <w:rFonts w:ascii="Arial" w:eastAsia="Times New Roman" w:hAnsi="Arial" w:cs="Arial"/>
                <w:sz w:val="22"/>
              </w:rPr>
              <w:t>3</w:t>
            </w:r>
          </w:p>
        </w:tc>
        <w:tc>
          <w:tcPr>
            <w:tcW w:w="1673" w:type="pct"/>
            <w:tcBorders>
              <w:top w:val="single" w:sz="4" w:space="0" w:color="auto"/>
              <w:left w:val="single" w:sz="4" w:space="0" w:color="auto"/>
              <w:bottom w:val="single" w:sz="4" w:space="0" w:color="auto"/>
              <w:right w:val="single" w:sz="4" w:space="0" w:color="auto"/>
            </w:tcBorders>
            <w:vAlign w:val="center"/>
          </w:tcPr>
          <w:p w14:paraId="7F117E84" w14:textId="1D951042" w:rsidR="004833C4" w:rsidRPr="00E378B1" w:rsidRDefault="00561F59" w:rsidP="002271BF">
            <w:pPr>
              <w:spacing w:after="0" w:line="240" w:lineRule="auto"/>
              <w:ind w:left="0" w:right="0" w:firstLine="0"/>
              <w:jc w:val="left"/>
              <w:rPr>
                <w:rFonts w:ascii="Arial" w:hAnsi="Arial" w:cs="Arial"/>
                <w:sz w:val="22"/>
              </w:rPr>
            </w:pPr>
            <w:proofErr w:type="spellStart"/>
            <w:r w:rsidRPr="00B248B2">
              <w:rPr>
                <w:rFonts w:ascii="Arial" w:eastAsia="Times New Roman" w:hAnsi="Arial" w:cs="Arial"/>
              </w:rPr>
              <w:t>multi-split</w:t>
            </w:r>
            <w:proofErr w:type="spellEnd"/>
            <w:r w:rsidRPr="00B248B2">
              <w:rPr>
                <w:rFonts w:ascii="Arial" w:eastAsia="Times New Roman" w:hAnsi="Arial" w:cs="Arial"/>
              </w:rPr>
              <w:t xml:space="preserve"> LG MU5M40</w:t>
            </w:r>
            <w:r>
              <w:rPr>
                <w:rFonts w:ascii="Arial" w:eastAsia="Times New Roman" w:hAnsi="Arial" w:cs="Arial"/>
                <w:sz w:val="22"/>
              </w:rPr>
              <w:t xml:space="preserve"> </w:t>
            </w:r>
            <w:r w:rsidR="004833C4">
              <w:rPr>
                <w:rFonts w:ascii="Arial" w:eastAsia="Times New Roman" w:hAnsi="Arial" w:cs="Arial"/>
                <w:sz w:val="22"/>
              </w:rPr>
              <w:t>(szt. 1)</w:t>
            </w:r>
          </w:p>
        </w:tc>
        <w:tc>
          <w:tcPr>
            <w:tcW w:w="581" w:type="pct"/>
            <w:tcBorders>
              <w:top w:val="single" w:sz="4" w:space="0" w:color="auto"/>
              <w:left w:val="single" w:sz="4" w:space="0" w:color="auto"/>
              <w:bottom w:val="single" w:sz="4" w:space="0" w:color="auto"/>
              <w:right w:val="single" w:sz="4" w:space="0" w:color="auto"/>
            </w:tcBorders>
            <w:vAlign w:val="center"/>
          </w:tcPr>
          <w:p w14:paraId="5D2F85FD"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330" w:type="pct"/>
            <w:tcBorders>
              <w:top w:val="single" w:sz="4" w:space="0" w:color="auto"/>
              <w:left w:val="single" w:sz="4" w:space="0" w:color="auto"/>
              <w:bottom w:val="single" w:sz="4" w:space="0" w:color="auto"/>
              <w:right w:val="single" w:sz="4" w:space="0" w:color="auto"/>
            </w:tcBorders>
            <w:vAlign w:val="center"/>
          </w:tcPr>
          <w:p w14:paraId="03341474" w14:textId="5D0F8F02" w:rsidR="004833C4" w:rsidRDefault="00FA12DA" w:rsidP="002271BF">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533" w:type="pct"/>
            <w:tcBorders>
              <w:top w:val="single" w:sz="4" w:space="0" w:color="auto"/>
              <w:left w:val="single" w:sz="4" w:space="0" w:color="auto"/>
              <w:bottom w:val="single" w:sz="4" w:space="0" w:color="auto"/>
              <w:right w:val="single" w:sz="4" w:space="0" w:color="auto"/>
            </w:tcBorders>
            <w:vAlign w:val="bottom"/>
          </w:tcPr>
          <w:p w14:paraId="00015BF2"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tcBorders>
              <w:top w:val="single" w:sz="4" w:space="0" w:color="auto"/>
              <w:left w:val="single" w:sz="4" w:space="0" w:color="auto"/>
              <w:bottom w:val="single" w:sz="4" w:space="0" w:color="auto"/>
              <w:right w:val="single" w:sz="4" w:space="0" w:color="auto"/>
            </w:tcBorders>
            <w:vAlign w:val="bottom"/>
          </w:tcPr>
          <w:p w14:paraId="4F30F010"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gridSpan w:val="2"/>
            <w:tcBorders>
              <w:top w:val="single" w:sz="4" w:space="0" w:color="auto"/>
              <w:left w:val="single" w:sz="4" w:space="0" w:color="auto"/>
              <w:bottom w:val="single" w:sz="4" w:space="0" w:color="auto"/>
              <w:right w:val="single" w:sz="4" w:space="0" w:color="auto"/>
            </w:tcBorders>
            <w:vAlign w:val="bottom"/>
          </w:tcPr>
          <w:p w14:paraId="2376798A"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62" w:type="pct"/>
            <w:tcBorders>
              <w:top w:val="single" w:sz="4" w:space="0" w:color="auto"/>
              <w:left w:val="single" w:sz="4" w:space="0" w:color="auto"/>
              <w:bottom w:val="single" w:sz="4" w:space="0" w:color="auto"/>
              <w:right w:val="single" w:sz="4" w:space="0" w:color="auto"/>
            </w:tcBorders>
            <w:vAlign w:val="bottom"/>
          </w:tcPr>
          <w:p w14:paraId="13216320"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4833C4" w:rsidRPr="003402E2" w14:paraId="44E6B158" w14:textId="77777777" w:rsidTr="002271BF">
        <w:trPr>
          <w:trHeight w:val="503"/>
          <w:jc w:val="center"/>
        </w:trPr>
        <w:tc>
          <w:tcPr>
            <w:tcW w:w="25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5004185" w14:textId="77777777" w:rsidR="004833C4" w:rsidRPr="00A1409B" w:rsidRDefault="004833C4" w:rsidP="002271BF">
            <w:pPr>
              <w:spacing w:after="0" w:line="240" w:lineRule="auto"/>
              <w:ind w:left="0" w:right="0" w:firstLine="0"/>
              <w:jc w:val="right"/>
              <w:rPr>
                <w:rFonts w:ascii="Arial" w:eastAsia="Times New Roman" w:hAnsi="Arial" w:cs="Arial"/>
                <w:color w:val="auto"/>
                <w:sz w:val="22"/>
                <w:shd w:val="clear" w:color="auto" w:fill="D9E2F3" w:themeFill="accent5" w:themeFillTint="33"/>
              </w:rPr>
            </w:pPr>
          </w:p>
        </w:tc>
        <w:tc>
          <w:tcPr>
            <w:tcW w:w="3117" w:type="pct"/>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5DE416A" w14:textId="77777777" w:rsidR="004833C4" w:rsidRPr="003402E2" w:rsidRDefault="004833C4" w:rsidP="002271BF">
            <w:pPr>
              <w:spacing w:after="0" w:line="240" w:lineRule="auto"/>
              <w:ind w:left="0" w:right="0" w:firstLine="0"/>
              <w:jc w:val="right"/>
              <w:rPr>
                <w:rFonts w:ascii="Arial" w:eastAsia="Times New Roman" w:hAnsi="Arial" w:cs="Arial"/>
                <w:color w:val="auto"/>
                <w:sz w:val="22"/>
              </w:rPr>
            </w:pPr>
            <w:r w:rsidRPr="00A1409B">
              <w:rPr>
                <w:rFonts w:ascii="Arial" w:eastAsia="Times New Roman" w:hAnsi="Arial" w:cs="Arial"/>
                <w:color w:val="auto"/>
                <w:sz w:val="22"/>
                <w:shd w:val="clear" w:color="auto" w:fill="D9E2F3" w:themeFill="accent5" w:themeFillTint="33"/>
              </w:rPr>
              <w:t>RAZE</w:t>
            </w:r>
            <w:r w:rsidRPr="003402E2">
              <w:rPr>
                <w:rFonts w:ascii="Arial" w:eastAsia="Times New Roman" w:hAnsi="Arial" w:cs="Arial"/>
                <w:color w:val="auto"/>
                <w:sz w:val="22"/>
              </w:rPr>
              <w:t>M</w:t>
            </w:r>
          </w:p>
        </w:tc>
        <w:tc>
          <w:tcPr>
            <w:tcW w:w="540" w:type="pct"/>
            <w:gridSpan w:val="2"/>
            <w:tcBorders>
              <w:top w:val="single" w:sz="4" w:space="0" w:color="auto"/>
              <w:left w:val="single" w:sz="4" w:space="0" w:color="auto"/>
              <w:bottom w:val="single" w:sz="4" w:space="0" w:color="auto"/>
              <w:right w:val="single" w:sz="4" w:space="0" w:color="auto"/>
            </w:tcBorders>
            <w:vAlign w:val="bottom"/>
          </w:tcPr>
          <w:p w14:paraId="7A805EE3" w14:textId="77777777" w:rsidR="004833C4" w:rsidRPr="003402E2" w:rsidRDefault="004833C4" w:rsidP="002271BF">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2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E2F3" w:themeFill="accent5" w:themeFillTint="33"/>
            <w:vAlign w:val="bottom"/>
          </w:tcPr>
          <w:p w14:paraId="29C5336F" w14:textId="77777777" w:rsidR="004833C4" w:rsidRPr="003402E2" w:rsidRDefault="004833C4" w:rsidP="002271BF">
            <w:pPr>
              <w:spacing w:after="0" w:line="240" w:lineRule="auto"/>
              <w:ind w:left="0" w:right="0" w:firstLine="0"/>
              <w:jc w:val="center"/>
              <w:rPr>
                <w:rFonts w:ascii="Arial" w:eastAsia="Times New Roman" w:hAnsi="Arial" w:cs="Arial"/>
                <w:color w:val="auto"/>
                <w:sz w:val="22"/>
                <w:vertAlign w:val="superscript"/>
              </w:rPr>
            </w:pPr>
          </w:p>
        </w:tc>
        <w:tc>
          <w:tcPr>
            <w:tcW w:w="562" w:type="pct"/>
            <w:tcBorders>
              <w:top w:val="single" w:sz="4" w:space="0" w:color="auto"/>
              <w:left w:val="single" w:sz="4" w:space="0" w:color="auto"/>
              <w:bottom w:val="single" w:sz="4" w:space="0" w:color="auto"/>
              <w:right w:val="single" w:sz="4" w:space="0" w:color="auto"/>
            </w:tcBorders>
            <w:vAlign w:val="bottom"/>
          </w:tcPr>
          <w:p w14:paraId="0D5304AA" w14:textId="77777777" w:rsidR="004833C4" w:rsidRPr="003402E2" w:rsidRDefault="004833C4" w:rsidP="002271BF">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bl>
    <w:p w14:paraId="612E50A9" w14:textId="77777777" w:rsidR="004833C4" w:rsidRPr="002455CD" w:rsidRDefault="004833C4" w:rsidP="004833C4">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48D95F7A" w14:textId="77777777" w:rsidR="004833C4" w:rsidRPr="002455CD" w:rsidRDefault="004833C4" w:rsidP="004833C4">
      <w:pPr>
        <w:pStyle w:val="Akapitzlist"/>
        <w:widowControl w:val="0"/>
        <w:autoSpaceDE w:val="0"/>
        <w:autoSpaceDN w:val="0"/>
        <w:spacing w:before="120" w:after="120" w:line="256" w:lineRule="auto"/>
        <w:ind w:left="567" w:right="0" w:firstLine="0"/>
        <w:rPr>
          <w:rFonts w:ascii="Arial" w:eastAsia="Times New Roman" w:hAnsi="Arial" w:cs="Arial"/>
          <w:color w:val="auto"/>
          <w:sz w:val="22"/>
        </w:rPr>
      </w:pPr>
    </w:p>
    <w:p w14:paraId="56309D5E" w14:textId="77777777" w:rsidR="004833C4" w:rsidRPr="00A42EC3" w:rsidRDefault="004833C4" w:rsidP="00631FFA">
      <w:pPr>
        <w:pStyle w:val="Akapitzlist"/>
        <w:widowControl w:val="0"/>
        <w:numPr>
          <w:ilvl w:val="0"/>
          <w:numId w:val="60"/>
        </w:numPr>
        <w:autoSpaceDE w:val="0"/>
        <w:autoSpaceDN w:val="0"/>
        <w:spacing w:before="120" w:after="120" w:line="256" w:lineRule="auto"/>
        <w:ind w:left="567" w:right="0"/>
        <w:rPr>
          <w:rFonts w:ascii="Arial" w:eastAsia="Times New Roman" w:hAnsi="Arial" w:cs="Arial"/>
          <w:color w:val="auto"/>
          <w:sz w:val="22"/>
        </w:rPr>
      </w:pPr>
      <w:r w:rsidRPr="00A42EC3">
        <w:rPr>
          <w:rFonts w:ascii="Arial" w:eastAsia="Times New Roman" w:hAnsi="Arial" w:cs="Arial"/>
          <w:color w:val="auto"/>
          <w:sz w:val="22"/>
        </w:rPr>
        <w:t>okres gwarancji na wykonane prace oraz dostarczone części zamienne i materiały eksploatacyjne ……………………</w:t>
      </w:r>
      <w:r w:rsidRPr="00A42EC3">
        <w:rPr>
          <w:rFonts w:ascii="Arial" w:eastAsia="Times New Roman" w:hAnsi="Arial" w:cs="Arial"/>
          <w:color w:val="auto"/>
          <w:sz w:val="22"/>
          <w:vertAlign w:val="superscript"/>
        </w:rPr>
        <w:t xml:space="preserve">1 </w:t>
      </w:r>
      <w:r w:rsidRPr="00A42EC3">
        <w:rPr>
          <w:rFonts w:ascii="Arial" w:eastAsia="Times New Roman" w:hAnsi="Arial" w:cs="Arial"/>
          <w:color w:val="auto"/>
          <w:sz w:val="22"/>
        </w:rPr>
        <w:t xml:space="preserve">miesięcy. </w:t>
      </w:r>
    </w:p>
    <w:p w14:paraId="2211F505" w14:textId="77777777" w:rsidR="004833C4" w:rsidRPr="002455CD" w:rsidRDefault="004833C4" w:rsidP="004833C4">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25F17A70" w14:textId="77777777" w:rsidR="004833C4" w:rsidRPr="007F190E" w:rsidRDefault="004833C4" w:rsidP="004833C4">
      <w:pPr>
        <w:pStyle w:val="Akapitzlist"/>
        <w:widowControl w:val="0"/>
        <w:autoSpaceDE w:val="0"/>
        <w:autoSpaceDN w:val="0"/>
        <w:spacing w:before="120" w:after="120" w:line="256" w:lineRule="auto"/>
        <w:ind w:left="567" w:right="0" w:firstLine="0"/>
        <w:rPr>
          <w:rFonts w:ascii="Arial" w:eastAsia="Times New Roman" w:hAnsi="Arial" w:cs="Arial"/>
          <w:color w:val="FF0000"/>
          <w:sz w:val="22"/>
        </w:rPr>
      </w:pPr>
      <w:r w:rsidRPr="007F190E">
        <w:rPr>
          <w:rFonts w:ascii="Arial" w:eastAsia="Times New Roman" w:hAnsi="Arial" w:cs="Arial"/>
          <w:color w:val="FF0000"/>
          <w:sz w:val="22"/>
        </w:rPr>
        <w:t>W przypadku braku wskazania okresu gwarancji przez Wykonawcę, Zamawiający do obliczenia punktacji przyjmie minimalny okres gwarancji</w:t>
      </w:r>
      <w:r>
        <w:rPr>
          <w:rFonts w:ascii="Arial" w:eastAsia="Times New Roman" w:hAnsi="Arial" w:cs="Arial"/>
          <w:color w:val="FF0000"/>
          <w:sz w:val="22"/>
        </w:rPr>
        <w:t>, tj. 12 miesięcy.</w:t>
      </w:r>
    </w:p>
    <w:p w14:paraId="3BF2E850" w14:textId="77777777" w:rsidR="004833C4" w:rsidRPr="007F190E" w:rsidRDefault="004833C4" w:rsidP="004833C4">
      <w:pPr>
        <w:pStyle w:val="Akapitzlist"/>
        <w:widowControl w:val="0"/>
        <w:autoSpaceDE w:val="0"/>
        <w:autoSpaceDN w:val="0"/>
        <w:spacing w:before="120" w:after="120" w:line="256" w:lineRule="auto"/>
        <w:ind w:left="567" w:right="0" w:firstLine="0"/>
        <w:rPr>
          <w:rFonts w:ascii="Arial" w:eastAsia="Times New Roman" w:hAnsi="Arial" w:cs="Arial"/>
          <w:color w:val="FF0000"/>
          <w:sz w:val="22"/>
        </w:rPr>
      </w:pPr>
      <w:r w:rsidRPr="007F190E">
        <w:rPr>
          <w:rFonts w:ascii="Arial" w:eastAsia="Times New Roman" w:hAnsi="Arial" w:cs="Arial"/>
          <w:color w:val="FF0000"/>
          <w:sz w:val="22"/>
        </w:rPr>
        <w:t xml:space="preserve">Minimalny okres gwarancji 12 miesięcy/Maksymalny okres gwarancji 24 miesiące. </w:t>
      </w:r>
    </w:p>
    <w:p w14:paraId="70C725CB" w14:textId="77777777" w:rsidR="004833C4" w:rsidRPr="002455CD" w:rsidRDefault="004833C4" w:rsidP="004833C4">
      <w:pPr>
        <w:widowControl w:val="0"/>
        <w:autoSpaceDE w:val="0"/>
        <w:autoSpaceDN w:val="0"/>
        <w:spacing w:before="120" w:after="120" w:line="256" w:lineRule="auto"/>
        <w:ind w:left="567" w:right="0" w:firstLine="0"/>
        <w:contextualSpacing/>
        <w:rPr>
          <w:rFonts w:ascii="Arial" w:eastAsia="Times New Roman" w:hAnsi="Arial" w:cs="Arial"/>
          <w:i/>
          <w:iCs/>
          <w:color w:val="auto"/>
          <w:sz w:val="22"/>
        </w:rPr>
      </w:pPr>
      <w:r w:rsidRPr="007F190E">
        <w:rPr>
          <w:rFonts w:ascii="Arial" w:eastAsia="Times New Roman" w:hAnsi="Arial" w:cs="Arial"/>
          <w:color w:val="FF0000"/>
          <w:sz w:val="22"/>
        </w:rPr>
        <w:t xml:space="preserve">W przypadku zaoferowania przez Wykonawcę okresu gwarancji dłuższego niż 24 miesiące </w:t>
      </w:r>
      <w:r w:rsidRPr="00115018">
        <w:rPr>
          <w:rFonts w:ascii="Arial" w:eastAsia="Times New Roman" w:hAnsi="Arial" w:cs="Arial"/>
          <w:color w:val="FF0000"/>
          <w:sz w:val="22"/>
        </w:rPr>
        <w:t xml:space="preserve">do obliczenia punktacji Zamawiający przyjmie maksymalny 24 miesięczny okres gwarancji. </w:t>
      </w:r>
      <w:r w:rsidRPr="00662925">
        <w:rPr>
          <w:rFonts w:ascii="Arial" w:eastAsia="Times New Roman" w:hAnsi="Arial" w:cs="Arial"/>
          <w:i/>
          <w:iCs/>
          <w:color w:val="FF0000"/>
          <w:sz w:val="22"/>
        </w:rPr>
        <w:t>Zaoferowanie okresu gwarancji krótszego niż 12 miesięcy spowoduje odrzucenie oferty.</w:t>
      </w:r>
    </w:p>
    <w:p w14:paraId="2301C9B2" w14:textId="77777777" w:rsidR="004833C4" w:rsidRPr="002455CD" w:rsidRDefault="004833C4" w:rsidP="004833C4">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16A36957" w14:textId="77777777" w:rsidR="004833C4" w:rsidRPr="002455CD" w:rsidRDefault="004833C4" w:rsidP="00631FFA">
      <w:pPr>
        <w:widowControl w:val="0"/>
        <w:numPr>
          <w:ilvl w:val="0"/>
          <w:numId w:val="60"/>
        </w:numPr>
        <w:autoSpaceDE w:val="0"/>
        <w:autoSpaceDN w:val="0"/>
        <w:spacing w:before="120" w:after="120" w:line="256" w:lineRule="auto"/>
        <w:ind w:left="567" w:right="0"/>
        <w:contextualSpacing/>
        <w:rPr>
          <w:rFonts w:ascii="Arial" w:eastAsia="Times New Roman" w:hAnsi="Arial" w:cs="Arial"/>
          <w:color w:val="auto"/>
          <w:sz w:val="22"/>
        </w:rPr>
      </w:pPr>
      <w:r w:rsidRPr="002455CD">
        <w:rPr>
          <w:rFonts w:ascii="Arial" w:eastAsia="Times New Roman" w:hAnsi="Arial" w:cs="Arial"/>
          <w:color w:val="auto"/>
          <w:sz w:val="22"/>
        </w:rPr>
        <w:t>cena za 1 roboczogodzinę usług opcjonalnych</w:t>
      </w:r>
      <w:r>
        <w:rPr>
          <w:rFonts w:ascii="Arial" w:eastAsia="Times New Roman" w:hAnsi="Arial" w:cs="Arial"/>
          <w:color w:val="auto"/>
          <w:sz w:val="22"/>
        </w:rPr>
        <w:t xml:space="preserve"> netto ……………................+ vat………..…. zł  </w:t>
      </w:r>
      <w:proofErr w:type="spellStart"/>
      <w:r>
        <w:rPr>
          <w:rFonts w:ascii="Arial" w:eastAsia="Times New Roman" w:hAnsi="Arial" w:cs="Arial"/>
          <w:color w:val="auto"/>
          <w:sz w:val="22"/>
        </w:rPr>
        <w:t>tj</w:t>
      </w:r>
      <w:proofErr w:type="spellEnd"/>
      <w:r>
        <w:rPr>
          <w:rFonts w:ascii="Arial" w:eastAsia="Times New Roman" w:hAnsi="Arial" w:cs="Arial"/>
          <w:color w:val="auto"/>
          <w:sz w:val="22"/>
        </w:rPr>
        <w:t xml:space="preserve"> brutto ………………………… </w:t>
      </w:r>
      <w:r>
        <w:rPr>
          <w:rFonts w:ascii="Arial" w:eastAsia="Times New Roman" w:hAnsi="Arial" w:cs="Arial"/>
          <w:color w:val="auto"/>
          <w:sz w:val="22"/>
          <w:vertAlign w:val="superscript"/>
        </w:rPr>
        <w:t xml:space="preserve">1 </w:t>
      </w:r>
      <w:r>
        <w:rPr>
          <w:rFonts w:ascii="Arial" w:eastAsia="Times New Roman" w:hAnsi="Arial" w:cs="Arial"/>
          <w:color w:val="auto"/>
          <w:sz w:val="22"/>
        </w:rPr>
        <w:t>zł.</w:t>
      </w:r>
    </w:p>
    <w:p w14:paraId="160CE083" w14:textId="77777777" w:rsidR="004833C4" w:rsidRPr="002455CD" w:rsidRDefault="004833C4" w:rsidP="004833C4">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070DB405" w14:textId="7559FF24" w:rsidR="004833C4" w:rsidRPr="00662925" w:rsidRDefault="004833C4" w:rsidP="004833C4">
      <w:pPr>
        <w:widowControl w:val="0"/>
        <w:autoSpaceDE w:val="0"/>
        <w:autoSpaceDN w:val="0"/>
        <w:spacing w:before="120" w:after="120" w:line="256" w:lineRule="auto"/>
        <w:ind w:left="567" w:right="0" w:firstLine="0"/>
        <w:contextualSpacing/>
        <w:rPr>
          <w:rFonts w:ascii="Arial" w:eastAsia="Times New Roman" w:hAnsi="Arial" w:cs="Arial"/>
          <w:color w:val="FF0000"/>
          <w:sz w:val="22"/>
        </w:rPr>
      </w:pPr>
      <w:r w:rsidRPr="00662925">
        <w:rPr>
          <w:rFonts w:ascii="Arial" w:eastAsia="Times New Roman" w:hAnsi="Arial" w:cs="Arial"/>
          <w:color w:val="FF0000"/>
          <w:sz w:val="22"/>
        </w:rPr>
        <w:t xml:space="preserve">Maksymalna cena jednostkowa za 1 roboczogodzinę nie może przekroczyć 200,00 zł netto. </w:t>
      </w:r>
      <w:r w:rsidRPr="00662925">
        <w:rPr>
          <w:rFonts w:ascii="Arial" w:eastAsia="Times New Roman" w:hAnsi="Arial" w:cs="Arial"/>
          <w:i/>
          <w:iCs/>
          <w:color w:val="FF0000"/>
          <w:sz w:val="22"/>
        </w:rPr>
        <w:t>Zaoferowanie wyższej kwoty za 1 roboczogodzinę skutkować będzie odrzuceniem oferty.</w:t>
      </w:r>
      <w:r w:rsidRPr="00662925">
        <w:rPr>
          <w:rFonts w:ascii="Arial" w:eastAsia="Times New Roman" w:hAnsi="Arial" w:cs="Arial"/>
          <w:color w:val="FF0000"/>
          <w:sz w:val="22"/>
        </w:rPr>
        <w:t xml:space="preserve"> W cenie 1 roboczogodziny usług opcjonalnych należy uwzględnić koszty dojazdu</w:t>
      </w:r>
      <w:r w:rsidR="00502DB4">
        <w:rPr>
          <w:rFonts w:ascii="Arial" w:eastAsia="Times New Roman" w:hAnsi="Arial" w:cs="Arial"/>
          <w:color w:val="FF0000"/>
          <w:sz w:val="22"/>
        </w:rPr>
        <w:t>.</w:t>
      </w:r>
    </w:p>
    <w:p w14:paraId="33BFE0A9" w14:textId="77777777" w:rsidR="004833C4" w:rsidRDefault="004833C4" w:rsidP="004833C4">
      <w:pPr>
        <w:tabs>
          <w:tab w:val="num" w:pos="426"/>
        </w:tabs>
        <w:spacing w:before="80" w:after="0" w:line="240" w:lineRule="auto"/>
        <w:ind w:left="0" w:right="0" w:firstLine="0"/>
        <w:rPr>
          <w:rFonts w:ascii="Arial" w:eastAsia="Times New Roman" w:hAnsi="Arial" w:cs="Arial"/>
          <w:color w:val="auto"/>
          <w:sz w:val="22"/>
        </w:rPr>
      </w:pPr>
    </w:p>
    <w:p w14:paraId="631A79C0" w14:textId="52FF96D1" w:rsidR="004833C4" w:rsidRPr="00C21EDA" w:rsidRDefault="004833C4" w:rsidP="00C21EDA">
      <w:pPr>
        <w:pStyle w:val="Akapitzlist"/>
        <w:numPr>
          <w:ilvl w:val="3"/>
          <w:numId w:val="18"/>
        </w:numPr>
        <w:spacing w:before="120" w:after="120" w:line="240" w:lineRule="auto"/>
        <w:ind w:left="284" w:right="0" w:hanging="284"/>
        <w:outlineLvl w:val="0"/>
        <w:rPr>
          <w:rFonts w:ascii="Arial" w:eastAsia="Times New Roman" w:hAnsi="Arial" w:cs="Arial"/>
          <w:b/>
          <w:color w:val="auto"/>
          <w:sz w:val="22"/>
        </w:rPr>
      </w:pPr>
      <w:r w:rsidRPr="00C21EDA">
        <w:rPr>
          <w:rFonts w:ascii="Arial" w:eastAsia="Times New Roman" w:hAnsi="Arial" w:cs="Arial"/>
          <w:b/>
          <w:color w:val="auto"/>
          <w:sz w:val="22"/>
        </w:rPr>
        <w:t>Oświadczamy, że:</w:t>
      </w:r>
    </w:p>
    <w:p w14:paraId="09BDAA19" w14:textId="77777777" w:rsidR="004833C4" w:rsidRDefault="004833C4" w:rsidP="004833C4">
      <w:pPr>
        <w:pStyle w:val="Akapitzlist"/>
        <w:spacing w:before="80" w:after="0" w:line="240" w:lineRule="auto"/>
        <w:ind w:left="709" w:right="0" w:firstLine="0"/>
        <w:rPr>
          <w:rFonts w:ascii="Arial" w:eastAsia="Times New Roman" w:hAnsi="Arial" w:cs="Arial"/>
          <w:b/>
          <w:color w:val="auto"/>
          <w:sz w:val="22"/>
        </w:rPr>
      </w:pPr>
    </w:p>
    <w:p w14:paraId="4C333169" w14:textId="24D59921" w:rsidR="004833C4" w:rsidRPr="006A64A7" w:rsidRDefault="004833C4" w:rsidP="00631FFA">
      <w:pPr>
        <w:pStyle w:val="Akapitzlist"/>
        <w:widowControl w:val="0"/>
        <w:numPr>
          <w:ilvl w:val="3"/>
          <w:numId w:val="59"/>
        </w:numPr>
        <w:autoSpaceDE w:val="0"/>
        <w:autoSpaceDN w:val="0"/>
        <w:spacing w:before="120" w:after="120" w:line="276" w:lineRule="auto"/>
        <w:ind w:left="426" w:right="0"/>
        <w:rPr>
          <w:rFonts w:ascii="Arial" w:eastAsia="Times New Roman" w:hAnsi="Arial" w:cs="Arial"/>
          <w:color w:val="auto"/>
          <w:sz w:val="22"/>
        </w:rPr>
      </w:pPr>
      <w:r w:rsidRPr="006A64A7">
        <w:rPr>
          <w:rFonts w:ascii="Arial" w:hAnsi="Arial" w:cs="Arial"/>
          <w:sz w:val="22"/>
        </w:rPr>
        <w:t xml:space="preserve">termin zamówienia będzie </w:t>
      </w:r>
      <w:r w:rsidR="00FA12DA">
        <w:rPr>
          <w:rFonts w:ascii="Arial" w:hAnsi="Arial" w:cs="Arial"/>
          <w:sz w:val="22"/>
        </w:rPr>
        <w:t xml:space="preserve">realizowany </w:t>
      </w:r>
      <w:r w:rsidR="00FA12DA" w:rsidRPr="005D7D29">
        <w:rPr>
          <w:rFonts w:ascii="Arial" w:hAnsi="Arial" w:cs="Arial"/>
          <w:b/>
          <w:bCs/>
          <w:sz w:val="22"/>
        </w:rPr>
        <w:t xml:space="preserve">24 miesiące </w:t>
      </w:r>
      <w:r w:rsidR="00FA12DA" w:rsidRPr="005D7D29">
        <w:rPr>
          <w:rFonts w:ascii="Arial" w:hAnsi="Arial" w:cs="Arial"/>
          <w:sz w:val="22"/>
        </w:rPr>
        <w:t xml:space="preserve">od </w:t>
      </w:r>
      <w:r w:rsidR="00FA12DA">
        <w:rPr>
          <w:rFonts w:ascii="Arial" w:hAnsi="Arial" w:cs="Arial"/>
          <w:sz w:val="22"/>
        </w:rPr>
        <w:t xml:space="preserve">dnia </w:t>
      </w:r>
      <w:r w:rsidR="00FA12DA" w:rsidRPr="005D7D29">
        <w:rPr>
          <w:rFonts w:ascii="Arial" w:hAnsi="Arial" w:cs="Arial"/>
          <w:sz w:val="22"/>
        </w:rPr>
        <w:t>podpisania umowy</w:t>
      </w:r>
      <w:r w:rsidRPr="006A64A7">
        <w:rPr>
          <w:rFonts w:ascii="Arial" w:hAnsi="Arial" w:cs="Arial"/>
          <w:b/>
          <w:bCs/>
          <w:sz w:val="22"/>
        </w:rPr>
        <w:t>.</w:t>
      </w:r>
    </w:p>
    <w:p w14:paraId="62FB690D" w14:textId="77777777" w:rsidR="004833C4" w:rsidRPr="006A64A7" w:rsidRDefault="004833C4" w:rsidP="00631FFA">
      <w:pPr>
        <w:pStyle w:val="Akapitzlist"/>
        <w:numPr>
          <w:ilvl w:val="3"/>
          <w:numId w:val="59"/>
        </w:numPr>
        <w:adjustRightInd w:val="0"/>
        <w:spacing w:before="120" w:after="120" w:line="276" w:lineRule="auto"/>
        <w:ind w:left="426" w:right="0"/>
        <w:rPr>
          <w:rFonts w:ascii="Arial" w:hAnsi="Arial" w:cs="Arial"/>
          <w:sz w:val="22"/>
        </w:rPr>
      </w:pPr>
      <w:r w:rsidRPr="006A64A7">
        <w:rPr>
          <w:rFonts w:ascii="Arial" w:hAnsi="Arial" w:cs="Arial"/>
          <w:sz w:val="22"/>
        </w:rPr>
        <w:t>w cenie oferty zostały uwzględnione wszystkie koszty wykonania przedmiotu zamówienia oraz realizacji przyszłego świadczenia umownego.</w:t>
      </w:r>
    </w:p>
    <w:p w14:paraId="61FA04BE" w14:textId="77777777" w:rsidR="004833C4" w:rsidRPr="006A64A7" w:rsidRDefault="004833C4" w:rsidP="00631FFA">
      <w:pPr>
        <w:pStyle w:val="Akapitzlist"/>
        <w:widowControl w:val="0"/>
        <w:numPr>
          <w:ilvl w:val="3"/>
          <w:numId w:val="59"/>
        </w:numPr>
        <w:autoSpaceDE w:val="0"/>
        <w:autoSpaceDN w:val="0"/>
        <w:spacing w:before="120" w:after="120" w:line="276" w:lineRule="auto"/>
        <w:ind w:left="426" w:right="0"/>
        <w:rPr>
          <w:rFonts w:ascii="Arial" w:eastAsia="Times New Roman" w:hAnsi="Arial" w:cs="Arial"/>
          <w:color w:val="auto"/>
          <w:sz w:val="22"/>
        </w:rPr>
      </w:pPr>
      <w:r w:rsidRPr="006A64A7">
        <w:rPr>
          <w:rFonts w:ascii="Arial" w:eastAsia="Times New Roman" w:hAnsi="Arial" w:cs="Arial"/>
          <w:color w:val="auto"/>
          <w:sz w:val="22"/>
        </w:rPr>
        <w:t xml:space="preserve">projektowane </w:t>
      </w:r>
      <w:r w:rsidRPr="006A64A7">
        <w:rPr>
          <w:rFonts w:ascii="Arial" w:hAnsi="Arial" w:cs="Arial"/>
          <w:sz w:val="22"/>
        </w:rPr>
        <w:t xml:space="preserve">postanowienia umowy zostały przez nas zaakceptowane i w przypadku wyboru naszej oferty zobowiązujemy się do zawarcia umowy na warunkach tam określonych </w:t>
      </w:r>
      <w:r w:rsidRPr="006A64A7">
        <w:rPr>
          <w:rFonts w:ascii="Arial" w:hAnsi="Arial" w:cs="Arial"/>
          <w:sz w:val="22"/>
        </w:rPr>
        <w:br/>
      </w:r>
      <w:r w:rsidRPr="006A64A7">
        <w:rPr>
          <w:rFonts w:ascii="Arial" w:hAnsi="Arial" w:cs="Arial"/>
          <w:sz w:val="22"/>
        </w:rPr>
        <w:lastRenderedPageBreak/>
        <w:t>w miejscu i terminie wskazanym przez Zamawiającego</w:t>
      </w:r>
      <w:r w:rsidRPr="006A64A7">
        <w:rPr>
          <w:rFonts w:ascii="Arial" w:eastAsia="Times New Roman" w:hAnsi="Arial" w:cs="Arial"/>
          <w:color w:val="auto"/>
          <w:sz w:val="22"/>
        </w:rPr>
        <w:t>.</w:t>
      </w:r>
    </w:p>
    <w:p w14:paraId="4F94D1E0" w14:textId="77777777" w:rsidR="004833C4" w:rsidRPr="006A64A7" w:rsidRDefault="004833C4" w:rsidP="00631FFA">
      <w:pPr>
        <w:pStyle w:val="Akapitzlist"/>
        <w:widowControl w:val="0"/>
        <w:numPr>
          <w:ilvl w:val="3"/>
          <w:numId w:val="59"/>
        </w:numPr>
        <w:autoSpaceDE w:val="0"/>
        <w:autoSpaceDN w:val="0"/>
        <w:spacing w:before="120" w:after="120" w:line="276" w:lineRule="auto"/>
        <w:ind w:left="426" w:right="0"/>
        <w:rPr>
          <w:rFonts w:ascii="Arial" w:eastAsia="Times New Roman" w:hAnsi="Arial" w:cs="Arial"/>
          <w:color w:val="auto"/>
          <w:sz w:val="22"/>
        </w:rPr>
      </w:pPr>
      <w:r w:rsidRPr="006A64A7">
        <w:rPr>
          <w:rFonts w:ascii="Arial" w:eastAsia="Times New Roman" w:hAnsi="Arial" w:cs="Arial"/>
          <w:color w:val="auto"/>
          <w:sz w:val="22"/>
        </w:rPr>
        <w:t xml:space="preserve">termin płatności wynosi </w:t>
      </w:r>
      <w:r w:rsidRPr="009C3271">
        <w:rPr>
          <w:rFonts w:ascii="Arial" w:eastAsia="Times New Roman" w:hAnsi="Arial" w:cs="Arial"/>
          <w:color w:val="auto"/>
          <w:sz w:val="22"/>
        </w:rPr>
        <w:t>14 dni</w:t>
      </w:r>
      <w:r w:rsidRPr="006A64A7">
        <w:rPr>
          <w:rFonts w:ascii="Arial" w:eastAsia="Times New Roman" w:hAnsi="Arial" w:cs="Arial"/>
          <w:color w:val="auto"/>
          <w:sz w:val="22"/>
        </w:rPr>
        <w:t xml:space="preserve"> od otrzymania prawidłowo wystawionej faktury</w:t>
      </w:r>
      <w:r>
        <w:rPr>
          <w:rFonts w:ascii="Arial" w:eastAsia="Times New Roman" w:hAnsi="Arial" w:cs="Arial"/>
          <w:color w:val="auto"/>
          <w:sz w:val="22"/>
        </w:rPr>
        <w:t xml:space="preserve"> na rachunek bankowy o numerze ………………………………………..,</w:t>
      </w:r>
      <w:r w:rsidRPr="006A64A7">
        <w:rPr>
          <w:rFonts w:ascii="Arial" w:eastAsia="Times New Roman" w:hAnsi="Arial" w:cs="Arial"/>
          <w:color w:val="auto"/>
          <w:sz w:val="22"/>
        </w:rPr>
        <w:t xml:space="preserve">, </w:t>
      </w:r>
    </w:p>
    <w:p w14:paraId="1B446AF3" w14:textId="77777777" w:rsidR="004833C4" w:rsidRPr="006A64A7" w:rsidRDefault="004833C4" w:rsidP="00631FFA">
      <w:pPr>
        <w:pStyle w:val="Akapitzlist"/>
        <w:numPr>
          <w:ilvl w:val="3"/>
          <w:numId w:val="59"/>
        </w:numPr>
        <w:spacing w:after="120" w:line="276" w:lineRule="auto"/>
        <w:ind w:left="426" w:right="0"/>
        <w:rPr>
          <w:rFonts w:ascii="Arial" w:hAnsi="Arial" w:cs="Arial"/>
          <w:color w:val="auto"/>
          <w:sz w:val="22"/>
        </w:rPr>
      </w:pPr>
      <w:r w:rsidRPr="006A64A7">
        <w:rPr>
          <w:rFonts w:ascii="Arial" w:hAnsi="Arial" w:cs="Arial"/>
          <w:color w:val="auto"/>
          <w:sz w:val="22"/>
        </w:rPr>
        <w:t>uważamy się za związanych niniejszą ofertą do dnia wskazanego w SWZ.</w:t>
      </w:r>
    </w:p>
    <w:p w14:paraId="2AC7A753" w14:textId="77777777" w:rsidR="004833C4" w:rsidRPr="006A64A7" w:rsidRDefault="004833C4" w:rsidP="00631FFA">
      <w:pPr>
        <w:pStyle w:val="Akapitzlist"/>
        <w:numPr>
          <w:ilvl w:val="3"/>
          <w:numId w:val="59"/>
        </w:numPr>
        <w:spacing w:line="276" w:lineRule="auto"/>
        <w:ind w:left="426" w:right="2"/>
        <w:rPr>
          <w:rFonts w:ascii="Arial" w:hAnsi="Arial" w:cs="Arial"/>
          <w:color w:val="auto"/>
          <w:sz w:val="22"/>
        </w:rPr>
      </w:pPr>
      <w:r w:rsidRPr="006A64A7">
        <w:rPr>
          <w:rFonts w:ascii="Arial" w:hAnsi="Arial" w:cs="Arial"/>
          <w:color w:val="auto"/>
          <w:sz w:val="22"/>
        </w:rPr>
        <w:t>zobowiązujemy</w:t>
      </w:r>
      <w:r w:rsidRPr="006A64A7">
        <w:rPr>
          <w:rFonts w:ascii="Arial" w:hAnsi="Arial" w:cs="Arial"/>
          <w:sz w:val="22"/>
        </w:rPr>
        <w:t xml:space="preserve"> się do zapewnienia możliwości odbierania wszelkiej korespondencji związanej z prowadzonym postępowaniem przez całą dobę za pośrednictwem Platformy</w:t>
      </w:r>
    </w:p>
    <w:p w14:paraId="486AD3B9" w14:textId="77777777" w:rsidR="004833C4" w:rsidRPr="006A64A7" w:rsidRDefault="004833C4" w:rsidP="004833C4">
      <w:pPr>
        <w:spacing w:before="80" w:after="0" w:line="240" w:lineRule="auto"/>
        <w:ind w:left="283" w:right="0" w:firstLine="0"/>
        <w:rPr>
          <w:rFonts w:ascii="Arial" w:eastAsia="Times New Roman" w:hAnsi="Arial" w:cs="Arial"/>
          <w:b/>
          <w:color w:val="auto"/>
          <w:sz w:val="22"/>
        </w:rPr>
      </w:pPr>
    </w:p>
    <w:p w14:paraId="45493F5E" w14:textId="77777777" w:rsidR="004833C4" w:rsidRDefault="004833C4" w:rsidP="004833C4">
      <w:pPr>
        <w:spacing w:after="4" w:line="249" w:lineRule="auto"/>
        <w:ind w:left="-5" w:right="47"/>
        <w:rPr>
          <w:rFonts w:ascii="Arial" w:hAnsi="Arial" w:cs="Arial"/>
          <w:sz w:val="22"/>
        </w:rPr>
      </w:pPr>
      <w:r>
        <w:rPr>
          <w:rFonts w:ascii="Arial" w:hAnsi="Arial" w:cs="Arial"/>
          <w:b/>
          <w:sz w:val="22"/>
        </w:rPr>
        <w:t>III. Informujemy, że:</w:t>
      </w:r>
    </w:p>
    <w:p w14:paraId="2610C6DA" w14:textId="77777777" w:rsidR="004833C4" w:rsidRDefault="004833C4" w:rsidP="00631FFA">
      <w:pPr>
        <w:numPr>
          <w:ilvl w:val="0"/>
          <w:numId w:val="63"/>
        </w:numPr>
        <w:spacing w:line="244" w:lineRule="auto"/>
        <w:ind w:left="0" w:right="2"/>
        <w:rPr>
          <w:rFonts w:ascii="Arial" w:hAnsi="Arial" w:cs="Arial"/>
          <w:sz w:val="22"/>
        </w:rPr>
      </w:pPr>
      <w:r>
        <w:rPr>
          <w:rFonts w:ascii="Arial" w:hAnsi="Arial" w:cs="Arial"/>
          <w:sz w:val="22"/>
        </w:rPr>
        <w:t xml:space="preserve">Osobą odpowiedzialną za realizację umowy ze strony Wykonawcy jest ……………………………. (imię, nazwisko), nr tel.: ……..……………… adres e-mail: ……………………………………………….. </w:t>
      </w:r>
      <w:r>
        <w:rPr>
          <w:rFonts w:ascii="Arial" w:hAnsi="Arial" w:cs="Arial"/>
          <w:sz w:val="22"/>
          <w:vertAlign w:val="superscript"/>
        </w:rPr>
        <w:t>1)</w:t>
      </w:r>
      <w:r>
        <w:rPr>
          <w:rFonts w:ascii="Arial" w:hAnsi="Arial" w:cs="Arial"/>
          <w:sz w:val="22"/>
        </w:rPr>
        <w:t xml:space="preserve"> </w:t>
      </w:r>
    </w:p>
    <w:p w14:paraId="6CA95A88" w14:textId="77777777" w:rsidR="004833C4" w:rsidRDefault="004833C4" w:rsidP="00631FFA">
      <w:pPr>
        <w:numPr>
          <w:ilvl w:val="0"/>
          <w:numId w:val="63"/>
        </w:numPr>
        <w:spacing w:line="244" w:lineRule="auto"/>
        <w:ind w:left="0" w:right="2"/>
        <w:rPr>
          <w:rFonts w:ascii="Arial" w:hAnsi="Arial" w:cs="Arial"/>
          <w:sz w:val="22"/>
        </w:rPr>
      </w:pPr>
      <w:r>
        <w:rPr>
          <w:rFonts w:ascii="Arial" w:hAnsi="Arial" w:cs="Arial"/>
          <w:sz w:val="22"/>
        </w:rPr>
        <w:t>Dane osób/osoby wskazanych do podpisania umowy ze strony Wykonawcy</w:t>
      </w:r>
    </w:p>
    <w:p w14:paraId="3802FC3B" w14:textId="77777777" w:rsidR="004833C4" w:rsidRDefault="004833C4" w:rsidP="004833C4">
      <w:pPr>
        <w:spacing w:line="244" w:lineRule="auto"/>
        <w:ind w:left="0" w:right="2" w:firstLine="0"/>
        <w:rPr>
          <w:rFonts w:ascii="Arial" w:hAnsi="Arial" w:cs="Arial"/>
          <w:sz w:val="22"/>
        </w:rPr>
      </w:pPr>
      <w:r>
        <w:rPr>
          <w:rFonts w:ascii="Arial" w:hAnsi="Arial" w:cs="Arial"/>
          <w:sz w:val="22"/>
        </w:rPr>
        <w:t xml:space="preserve"> ……………………………………………………………………………………...</w:t>
      </w:r>
      <w:r w:rsidRPr="009E4303">
        <w:rPr>
          <w:rFonts w:ascii="Arial" w:hAnsi="Arial" w:cs="Arial"/>
          <w:sz w:val="22"/>
        </w:rPr>
        <w:t xml:space="preserve">(imię, nazwisko), </w:t>
      </w:r>
    </w:p>
    <w:p w14:paraId="659341C4" w14:textId="77777777" w:rsidR="004833C4" w:rsidRDefault="004833C4" w:rsidP="004833C4">
      <w:pPr>
        <w:spacing w:line="244" w:lineRule="auto"/>
        <w:ind w:left="0" w:right="2" w:firstLine="0"/>
        <w:rPr>
          <w:rFonts w:ascii="Arial" w:hAnsi="Arial" w:cs="Arial"/>
          <w:sz w:val="22"/>
        </w:rPr>
      </w:pPr>
      <w:r w:rsidRPr="009E4303">
        <w:rPr>
          <w:rFonts w:ascii="Arial" w:hAnsi="Arial" w:cs="Arial"/>
          <w:sz w:val="22"/>
        </w:rPr>
        <w:t xml:space="preserve">nr tel.: ……..……………… adres e-mail: ………………………………… </w:t>
      </w:r>
      <w:r>
        <w:rPr>
          <w:rFonts w:ascii="Arial" w:hAnsi="Arial" w:cs="Arial"/>
          <w:sz w:val="22"/>
        </w:rPr>
        <w:t>działający na podstawie …………………………………………………..</w:t>
      </w:r>
      <w:r>
        <w:rPr>
          <w:rFonts w:ascii="Arial" w:hAnsi="Arial" w:cs="Arial"/>
          <w:sz w:val="22"/>
          <w:vertAlign w:val="superscript"/>
        </w:rPr>
        <w:t>1)</w:t>
      </w:r>
    </w:p>
    <w:p w14:paraId="5D4EF057" w14:textId="77777777" w:rsidR="004833C4" w:rsidRDefault="004833C4" w:rsidP="00631FFA">
      <w:pPr>
        <w:numPr>
          <w:ilvl w:val="0"/>
          <w:numId w:val="63"/>
        </w:numPr>
        <w:spacing w:after="18" w:line="249" w:lineRule="auto"/>
        <w:ind w:left="0" w:right="2"/>
        <w:rPr>
          <w:rFonts w:ascii="Arial" w:hAnsi="Arial" w:cs="Arial"/>
          <w:sz w:val="22"/>
        </w:rPr>
      </w:pPr>
      <w:r>
        <w:rPr>
          <w:rFonts w:ascii="Arial" w:hAnsi="Arial" w:cs="Arial"/>
          <w:sz w:val="22"/>
        </w:rPr>
        <w:t>Zamówienie wykonywane będzie własnymi siłami/z pomocą Podwykonawcy</w:t>
      </w:r>
      <w:r>
        <w:rPr>
          <w:rFonts w:ascii="Arial" w:hAnsi="Arial" w:cs="Arial"/>
          <w:sz w:val="22"/>
          <w:vertAlign w:val="superscript"/>
        </w:rPr>
        <w:t>2)</w:t>
      </w:r>
      <w:r>
        <w:rPr>
          <w:rFonts w:ascii="Arial" w:hAnsi="Arial" w:cs="Arial"/>
          <w:sz w:val="22"/>
        </w:rPr>
        <w:t xml:space="preserve"> który wykonywać będzie część zamówienia obejmującą: ………………………………..……………</w:t>
      </w:r>
      <w:r>
        <w:rPr>
          <w:rFonts w:ascii="Arial" w:hAnsi="Arial" w:cs="Arial"/>
          <w:sz w:val="22"/>
          <w:vertAlign w:val="superscript"/>
        </w:rPr>
        <w:t>1)</w:t>
      </w:r>
    </w:p>
    <w:p w14:paraId="38672846" w14:textId="77777777" w:rsidR="004833C4" w:rsidRDefault="004833C4" w:rsidP="004833C4">
      <w:pPr>
        <w:spacing w:after="18" w:line="249" w:lineRule="auto"/>
        <w:ind w:left="0" w:right="2" w:hanging="1"/>
        <w:rPr>
          <w:rFonts w:ascii="Arial" w:hAnsi="Arial" w:cs="Arial"/>
          <w:sz w:val="22"/>
          <w:vertAlign w:val="superscript"/>
        </w:rPr>
      </w:pPr>
      <w:r>
        <w:rPr>
          <w:rFonts w:ascii="Arial" w:hAnsi="Arial" w:cs="Arial"/>
          <w:sz w:val="22"/>
        </w:rPr>
        <w:t xml:space="preserve">nazwa firmy, siedziba ………………………………….………………………………………… </w:t>
      </w:r>
      <w:r>
        <w:rPr>
          <w:rFonts w:ascii="Arial" w:hAnsi="Arial" w:cs="Arial"/>
          <w:sz w:val="22"/>
          <w:vertAlign w:val="superscript"/>
        </w:rPr>
        <w:t>1)</w:t>
      </w:r>
      <w:r>
        <w:rPr>
          <w:rFonts w:ascii="Arial" w:hAnsi="Arial" w:cs="Arial"/>
          <w:sz w:val="22"/>
        </w:rPr>
        <w:t xml:space="preserve"> zakres ……………….......……...…………………………………………………………………... </w:t>
      </w:r>
      <w:r>
        <w:rPr>
          <w:rFonts w:ascii="Arial" w:hAnsi="Arial" w:cs="Arial"/>
          <w:sz w:val="22"/>
          <w:vertAlign w:val="superscript"/>
        </w:rPr>
        <w:t>1)</w:t>
      </w:r>
    </w:p>
    <w:p w14:paraId="6880EA22" w14:textId="77777777" w:rsidR="004833C4" w:rsidRDefault="004833C4" w:rsidP="004833C4">
      <w:pPr>
        <w:spacing w:after="0" w:line="256" w:lineRule="auto"/>
        <w:ind w:left="-5" w:right="0"/>
        <w:jc w:val="left"/>
        <w:rPr>
          <w:rFonts w:ascii="Arial" w:hAnsi="Arial" w:cs="Arial"/>
          <w:sz w:val="22"/>
        </w:rPr>
      </w:pPr>
      <w:r>
        <w:rPr>
          <w:rFonts w:ascii="Arial" w:hAnsi="Arial" w:cs="Arial"/>
          <w:sz w:val="22"/>
          <w:u w:val="single" w:color="000000"/>
        </w:rPr>
        <w:t>Uwaga:</w:t>
      </w:r>
    </w:p>
    <w:p w14:paraId="34A2F8FD" w14:textId="77777777" w:rsidR="004833C4" w:rsidRDefault="004833C4" w:rsidP="004833C4">
      <w:pPr>
        <w:spacing w:after="53"/>
        <w:ind w:left="0" w:right="0" w:firstLine="0"/>
        <w:rPr>
          <w:rFonts w:ascii="Arial" w:hAnsi="Arial" w:cs="Arial"/>
          <w:sz w:val="22"/>
        </w:rPr>
      </w:pPr>
      <w:r>
        <w:rPr>
          <w:rFonts w:ascii="Arial" w:hAnsi="Arial" w:cs="Arial"/>
          <w:sz w:val="22"/>
          <w:vertAlign w:val="superscript"/>
        </w:rPr>
        <w:t>1)</w:t>
      </w:r>
      <w:r>
        <w:rPr>
          <w:rFonts w:ascii="Arial" w:hAnsi="Arial" w:cs="Arial"/>
          <w:sz w:val="22"/>
        </w:rPr>
        <w:t xml:space="preserve"> należy wpisać,</w:t>
      </w:r>
    </w:p>
    <w:p w14:paraId="6B36C532" w14:textId="77777777" w:rsidR="004833C4" w:rsidRDefault="004833C4" w:rsidP="004833C4">
      <w:pPr>
        <w:spacing w:after="7"/>
        <w:ind w:left="284" w:right="0" w:hanging="284"/>
        <w:rPr>
          <w:rFonts w:ascii="Arial" w:hAnsi="Arial" w:cs="Arial"/>
          <w:sz w:val="22"/>
        </w:rPr>
      </w:pPr>
      <w:r>
        <w:rPr>
          <w:rFonts w:ascii="Arial" w:hAnsi="Arial" w:cs="Arial"/>
          <w:sz w:val="22"/>
          <w:vertAlign w:val="superscript"/>
        </w:rPr>
        <w:t>2)</w:t>
      </w:r>
      <w:r>
        <w:rPr>
          <w:rFonts w:ascii="Arial" w:hAnsi="Arial" w:cs="Arial"/>
          <w:sz w:val="22"/>
        </w:rPr>
        <w:t xml:space="preserve"> niepotrzebne skreślić. Jeżeli Wykonawca nie dokona skreślenia i nie wypełni pkt III </w:t>
      </w:r>
      <w:proofErr w:type="spellStart"/>
      <w:r>
        <w:rPr>
          <w:rFonts w:ascii="Arial" w:hAnsi="Arial" w:cs="Arial"/>
          <w:sz w:val="22"/>
        </w:rPr>
        <w:t>ppkt</w:t>
      </w:r>
      <w:proofErr w:type="spellEnd"/>
      <w:r>
        <w:rPr>
          <w:rFonts w:ascii="Arial" w:hAnsi="Arial" w:cs="Arial"/>
          <w:sz w:val="22"/>
        </w:rPr>
        <w:t xml:space="preserve"> 2, Zamawiający uzna, że Wykonawca nie zamierza powierzyć części zamówienia Podwykonawcom,</w:t>
      </w:r>
    </w:p>
    <w:p w14:paraId="2F37ED5A" w14:textId="77777777" w:rsidR="004833C4" w:rsidRDefault="004833C4" w:rsidP="004833C4">
      <w:pPr>
        <w:spacing w:after="7"/>
        <w:ind w:left="0" w:right="0" w:firstLine="0"/>
        <w:rPr>
          <w:rFonts w:ascii="Arial" w:hAnsi="Arial" w:cs="Arial"/>
          <w:sz w:val="22"/>
        </w:rPr>
      </w:pPr>
    </w:p>
    <w:p w14:paraId="0F99559D" w14:textId="77777777" w:rsidR="004833C4" w:rsidRDefault="004833C4" w:rsidP="004833C4">
      <w:pPr>
        <w:spacing w:after="0"/>
        <w:ind w:left="10" w:right="2"/>
        <w:rPr>
          <w:rFonts w:ascii="Arial" w:hAnsi="Arial" w:cs="Arial"/>
          <w:sz w:val="22"/>
        </w:rPr>
      </w:pPr>
      <w:r>
        <w:rPr>
          <w:rFonts w:ascii="Arial" w:hAnsi="Arial" w:cs="Arial"/>
          <w:b/>
          <w:sz w:val="22"/>
        </w:rPr>
        <w:t>Oświadczamy, że</w:t>
      </w:r>
      <w:r>
        <w:rPr>
          <w:rFonts w:ascii="Arial" w:hAnsi="Arial" w:cs="Arial"/>
          <w:sz w:val="22"/>
        </w:rPr>
        <w:t xml:space="preserve"> wypełniliśmy obowiązki informacyjne przewidziane w art. 13 lub art. 14 RODO</w:t>
      </w:r>
      <w:r>
        <w:rPr>
          <w:rFonts w:ascii="Arial" w:hAnsi="Arial" w:cs="Arial"/>
          <w:sz w:val="22"/>
          <w:vertAlign w:val="superscript"/>
        </w:rPr>
        <w:t>1)</w:t>
      </w:r>
      <w:r>
        <w:rPr>
          <w:rFonts w:ascii="Arial" w:hAnsi="Arial" w:cs="Arial"/>
          <w:sz w:val="22"/>
        </w:rPr>
        <w:t xml:space="preserve"> wobec osób fizycznych, od których dane osobowe bezpośrednio lub pośrednio pozyskaliśmy w celu ubiegania się o udzielenie zamówienia publicznego w niniejszym postępowaniu</w:t>
      </w:r>
      <w:r>
        <w:rPr>
          <w:rFonts w:ascii="Arial" w:hAnsi="Arial" w:cs="Arial"/>
          <w:sz w:val="22"/>
          <w:vertAlign w:val="superscript"/>
        </w:rPr>
        <w:t>2)</w:t>
      </w:r>
      <w:r>
        <w:rPr>
          <w:rFonts w:ascii="Arial" w:hAnsi="Arial" w:cs="Arial"/>
          <w:sz w:val="22"/>
        </w:rPr>
        <w:t>.</w:t>
      </w:r>
    </w:p>
    <w:p w14:paraId="08761931" w14:textId="77777777" w:rsidR="004833C4" w:rsidRDefault="004833C4" w:rsidP="004833C4">
      <w:pPr>
        <w:spacing w:after="0"/>
        <w:ind w:left="10" w:right="2"/>
        <w:rPr>
          <w:rFonts w:ascii="Arial" w:hAnsi="Arial" w:cs="Arial"/>
          <w:sz w:val="22"/>
        </w:rPr>
      </w:pPr>
    </w:p>
    <w:p w14:paraId="35B12646" w14:textId="77777777" w:rsidR="004833C4" w:rsidRPr="00397FF6" w:rsidRDefault="004833C4" w:rsidP="00631FFA">
      <w:pPr>
        <w:pStyle w:val="Akapitzlist"/>
        <w:numPr>
          <w:ilvl w:val="0"/>
          <w:numId w:val="65"/>
        </w:numPr>
        <w:spacing w:after="0" w:line="244" w:lineRule="auto"/>
        <w:ind w:left="0" w:right="48"/>
        <w:rPr>
          <w:rFonts w:ascii="Arial" w:hAnsi="Arial" w:cs="Arial"/>
          <w:sz w:val="22"/>
        </w:rPr>
      </w:pPr>
      <w:r w:rsidRPr="00397FF6">
        <w:rPr>
          <w:rFonts w:ascii="Arial" w:hAnsi="Arial" w:cs="Arial"/>
          <w:sz w:val="22"/>
        </w:rPr>
        <w:t xml:space="preserve">rozporządzenie Parlamentu Europejskiego i Rady (UE) 2016/679 z dnia 27 kwietnia 2016 r. w sprawie ochrony osób fizycznych w związku z przetwarzaniem danych osobowych </w:t>
      </w:r>
      <w:r w:rsidRPr="00397FF6">
        <w:rPr>
          <w:rFonts w:ascii="Arial" w:hAnsi="Arial" w:cs="Arial"/>
          <w:sz w:val="22"/>
        </w:rPr>
        <w:br/>
        <w:t>i w sprawie swobodnego przepływu takich danych oraz uchylenia dyrektywy 95/46/WE (ogólne rozporządzenie o ochronie danych) (tj. Dz. Urz. UE L 119 z 04.05.2016 r., str. 1).</w:t>
      </w:r>
    </w:p>
    <w:p w14:paraId="68160B1E" w14:textId="77777777" w:rsidR="004833C4" w:rsidRDefault="004833C4" w:rsidP="00631FFA">
      <w:pPr>
        <w:numPr>
          <w:ilvl w:val="0"/>
          <w:numId w:val="65"/>
        </w:numPr>
        <w:spacing w:after="0" w:line="244" w:lineRule="auto"/>
        <w:ind w:left="0" w:right="48"/>
        <w:rPr>
          <w:rFonts w:ascii="Arial" w:hAnsi="Arial" w:cs="Arial"/>
          <w:sz w:val="22"/>
        </w:rPr>
      </w:pPr>
      <w:r>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B566E0" w14:textId="77777777" w:rsidR="004833C4" w:rsidRDefault="004833C4" w:rsidP="004833C4">
      <w:pPr>
        <w:spacing w:after="34" w:line="237" w:lineRule="auto"/>
        <w:ind w:left="0" w:right="0" w:firstLine="0"/>
        <w:rPr>
          <w:rFonts w:ascii="Arial" w:eastAsia="Segoe UI" w:hAnsi="Arial" w:cs="Arial"/>
          <w:b/>
          <w:i/>
          <w:color w:val="auto"/>
          <w:sz w:val="22"/>
        </w:rPr>
      </w:pPr>
    </w:p>
    <w:p w14:paraId="3A386535" w14:textId="77777777" w:rsidR="004833C4" w:rsidRPr="00BF4BB6" w:rsidRDefault="004833C4" w:rsidP="004833C4">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w:t>
      </w:r>
      <w:r>
        <w:rPr>
          <w:rFonts w:ascii="Arial" w:eastAsia="Segoe UI" w:hAnsi="Arial" w:cs="Arial"/>
          <w:b/>
          <w:i/>
          <w:color w:val="auto"/>
          <w:sz w:val="22"/>
        </w:rPr>
        <w:t>aufanym lub podpisem osobistym.</w:t>
      </w:r>
    </w:p>
    <w:p w14:paraId="3641F93B" w14:textId="208F872F" w:rsidR="00464C1C" w:rsidRDefault="004833C4" w:rsidP="004833C4">
      <w:pPr>
        <w:spacing w:after="160" w:line="259" w:lineRule="auto"/>
        <w:ind w:left="0" w:right="0" w:firstLine="0"/>
        <w:jc w:val="left"/>
        <w:rPr>
          <w:rFonts w:ascii="Arial" w:hAnsi="Arial" w:cs="Arial"/>
          <w:color w:val="auto"/>
          <w:sz w:val="22"/>
        </w:rPr>
      </w:pPr>
      <w:r>
        <w:rPr>
          <w:rFonts w:ascii="Arial" w:eastAsia="Segoe UI" w:hAnsi="Arial" w:cs="Arial"/>
          <w:b/>
          <w:bCs/>
          <w:i/>
          <w:color w:val="auto"/>
          <w:sz w:val="22"/>
        </w:rPr>
        <w:t>Zamawiający zaleca zapisanie dokumentu w formacie PDF.</w:t>
      </w:r>
    </w:p>
    <w:p w14:paraId="2E00CDEE" w14:textId="77777777" w:rsidR="004833C4" w:rsidRDefault="004833C4">
      <w:pPr>
        <w:spacing w:after="160" w:line="259" w:lineRule="auto"/>
        <w:ind w:left="0" w:right="0" w:firstLine="0"/>
        <w:jc w:val="left"/>
        <w:rPr>
          <w:rFonts w:ascii="Arial" w:hAnsi="Arial" w:cs="Arial"/>
          <w:color w:val="auto"/>
          <w:sz w:val="22"/>
        </w:rPr>
      </w:pPr>
    </w:p>
    <w:p w14:paraId="57029363" w14:textId="77777777" w:rsidR="004833C4" w:rsidRDefault="004833C4">
      <w:pPr>
        <w:spacing w:after="160" w:line="259" w:lineRule="auto"/>
        <w:ind w:left="0" w:right="0" w:firstLine="0"/>
        <w:jc w:val="left"/>
        <w:rPr>
          <w:rFonts w:ascii="Arial" w:hAnsi="Arial" w:cs="Arial"/>
          <w:color w:val="auto"/>
          <w:sz w:val="22"/>
        </w:rPr>
      </w:pPr>
    </w:p>
    <w:p w14:paraId="76199EFC" w14:textId="77777777" w:rsidR="004833C4" w:rsidRDefault="004833C4">
      <w:pPr>
        <w:spacing w:after="160" w:line="259" w:lineRule="auto"/>
        <w:ind w:left="0" w:right="0" w:firstLine="0"/>
        <w:jc w:val="left"/>
        <w:rPr>
          <w:rFonts w:ascii="Arial" w:hAnsi="Arial" w:cs="Arial"/>
          <w:color w:val="auto"/>
          <w:sz w:val="22"/>
        </w:rPr>
      </w:pPr>
    </w:p>
    <w:p w14:paraId="0BDF3609" w14:textId="77777777" w:rsidR="004833C4" w:rsidRDefault="004833C4">
      <w:pPr>
        <w:spacing w:after="160" w:line="259" w:lineRule="auto"/>
        <w:ind w:left="0" w:right="0" w:firstLine="0"/>
        <w:jc w:val="left"/>
        <w:rPr>
          <w:rFonts w:ascii="Arial" w:hAnsi="Arial" w:cs="Arial"/>
          <w:color w:val="auto"/>
          <w:sz w:val="22"/>
        </w:rPr>
      </w:pPr>
    </w:p>
    <w:p w14:paraId="6B032060" w14:textId="77777777" w:rsidR="004833C4" w:rsidRDefault="004833C4">
      <w:pPr>
        <w:spacing w:after="160" w:line="259" w:lineRule="auto"/>
        <w:ind w:left="0" w:right="0" w:firstLine="0"/>
        <w:jc w:val="left"/>
        <w:rPr>
          <w:rFonts w:ascii="Arial" w:hAnsi="Arial" w:cs="Arial"/>
          <w:color w:val="auto"/>
          <w:sz w:val="22"/>
        </w:rPr>
      </w:pPr>
    </w:p>
    <w:p w14:paraId="39168499" w14:textId="77777777" w:rsidR="004833C4" w:rsidRDefault="004833C4">
      <w:pPr>
        <w:spacing w:after="160" w:line="259" w:lineRule="auto"/>
        <w:ind w:left="0" w:right="0" w:firstLine="0"/>
        <w:jc w:val="left"/>
        <w:rPr>
          <w:rFonts w:ascii="Arial" w:hAnsi="Arial" w:cs="Arial"/>
          <w:color w:val="auto"/>
          <w:sz w:val="22"/>
        </w:rPr>
      </w:pPr>
    </w:p>
    <w:p w14:paraId="31A3141E" w14:textId="7A493049" w:rsidR="004833C4" w:rsidRDefault="004833C4">
      <w:pPr>
        <w:spacing w:after="160" w:line="259" w:lineRule="auto"/>
        <w:ind w:left="0" w:right="0" w:firstLine="0"/>
        <w:jc w:val="left"/>
        <w:rPr>
          <w:rFonts w:ascii="Arial" w:hAnsi="Arial" w:cs="Arial"/>
          <w:color w:val="auto"/>
          <w:sz w:val="22"/>
        </w:rPr>
      </w:pPr>
    </w:p>
    <w:p w14:paraId="64CE4AC4" w14:textId="77777777" w:rsidR="00B5394D" w:rsidRDefault="00B5394D">
      <w:pPr>
        <w:spacing w:after="160" w:line="259" w:lineRule="auto"/>
        <w:ind w:left="0" w:right="0" w:firstLine="0"/>
        <w:jc w:val="left"/>
        <w:rPr>
          <w:rFonts w:ascii="Arial" w:hAnsi="Arial" w:cs="Arial"/>
          <w:color w:val="auto"/>
          <w:sz w:val="22"/>
        </w:rPr>
      </w:pPr>
    </w:p>
    <w:p w14:paraId="1257EA8C" w14:textId="521ED20D" w:rsidR="004833C4" w:rsidRPr="00637220" w:rsidRDefault="004833C4" w:rsidP="004833C4">
      <w:pPr>
        <w:spacing w:after="160" w:line="259" w:lineRule="auto"/>
        <w:ind w:left="0" w:right="0" w:firstLine="0"/>
        <w:jc w:val="right"/>
        <w:rPr>
          <w:rFonts w:ascii="Arial" w:eastAsia="Segoe UI" w:hAnsi="Arial" w:cs="Arial"/>
          <w:b/>
          <w:bCs/>
          <w:iCs/>
          <w:color w:val="auto"/>
          <w:sz w:val="22"/>
        </w:rPr>
      </w:pPr>
      <w:r w:rsidRPr="00637220">
        <w:rPr>
          <w:rFonts w:ascii="Arial" w:hAnsi="Arial" w:cs="Arial"/>
          <w:b/>
          <w:bCs/>
          <w:sz w:val="22"/>
        </w:rPr>
        <w:lastRenderedPageBreak/>
        <w:t>Załącznik nr 2.</w:t>
      </w:r>
      <w:r w:rsidR="00C21EDA">
        <w:rPr>
          <w:rFonts w:ascii="Arial" w:hAnsi="Arial" w:cs="Arial"/>
          <w:b/>
          <w:bCs/>
          <w:sz w:val="22"/>
        </w:rPr>
        <w:t>6</w:t>
      </w:r>
      <w:r w:rsidRPr="00637220">
        <w:rPr>
          <w:rFonts w:ascii="Arial" w:hAnsi="Arial" w:cs="Arial"/>
          <w:b/>
          <w:bCs/>
          <w:sz w:val="22"/>
        </w:rPr>
        <w:t xml:space="preserve"> </w:t>
      </w:r>
    </w:p>
    <w:p w14:paraId="51CDBEDF" w14:textId="77777777" w:rsidR="004833C4" w:rsidRDefault="004833C4" w:rsidP="004833C4">
      <w:pPr>
        <w:rPr>
          <w:rFonts w:ascii="Arial" w:hAnsi="Arial" w:cs="Arial"/>
          <w:sz w:val="22"/>
        </w:rPr>
      </w:pPr>
    </w:p>
    <w:p w14:paraId="5D204BD3" w14:textId="77777777" w:rsidR="004833C4" w:rsidRDefault="004833C4" w:rsidP="004833C4">
      <w:pPr>
        <w:ind w:left="0" w:right="-1"/>
        <w:jc w:val="center"/>
        <w:rPr>
          <w:rFonts w:ascii="Arial" w:hAnsi="Arial" w:cs="Arial"/>
          <w:b/>
          <w:sz w:val="22"/>
        </w:rPr>
      </w:pPr>
    </w:p>
    <w:p w14:paraId="3B09BD30" w14:textId="77777777" w:rsidR="004833C4" w:rsidRDefault="004833C4" w:rsidP="004833C4">
      <w:pPr>
        <w:ind w:left="0" w:right="-1"/>
        <w:jc w:val="center"/>
        <w:rPr>
          <w:rFonts w:ascii="Arial" w:hAnsi="Arial" w:cs="Arial"/>
          <w:b/>
          <w:sz w:val="22"/>
        </w:rPr>
      </w:pPr>
      <w:r>
        <w:rPr>
          <w:rFonts w:ascii="Arial" w:hAnsi="Arial" w:cs="Arial"/>
          <w:b/>
          <w:sz w:val="22"/>
        </w:rPr>
        <w:t>FORMULARZ OFERTOWY</w:t>
      </w:r>
    </w:p>
    <w:p w14:paraId="7FABA49D" w14:textId="04189336" w:rsidR="004833C4" w:rsidRDefault="004833C4" w:rsidP="004833C4">
      <w:pPr>
        <w:spacing w:after="0" w:line="240" w:lineRule="auto"/>
        <w:ind w:left="0" w:right="0" w:firstLine="0"/>
        <w:jc w:val="center"/>
        <w:rPr>
          <w:rFonts w:ascii="Arial" w:eastAsia="Arial" w:hAnsi="Arial" w:cs="Arial"/>
          <w:b/>
          <w:color w:val="auto"/>
          <w:sz w:val="22"/>
          <w:lang w:eastAsia="en-US"/>
        </w:rPr>
      </w:pPr>
      <w:r>
        <w:rPr>
          <w:rFonts w:ascii="Arial" w:eastAsia="Arial" w:hAnsi="Arial" w:cs="Arial"/>
          <w:b/>
          <w:color w:val="auto"/>
          <w:sz w:val="22"/>
          <w:lang w:eastAsia="en-US"/>
        </w:rPr>
        <w:t xml:space="preserve">Zadanie nr </w:t>
      </w:r>
      <w:r w:rsidR="00556A2D">
        <w:rPr>
          <w:rFonts w:ascii="Arial" w:eastAsia="Arial" w:hAnsi="Arial" w:cs="Arial"/>
          <w:b/>
          <w:color w:val="auto"/>
          <w:sz w:val="22"/>
          <w:lang w:eastAsia="en-US"/>
        </w:rPr>
        <w:t>6</w:t>
      </w:r>
      <w:r>
        <w:rPr>
          <w:rFonts w:ascii="Arial" w:eastAsia="Arial" w:hAnsi="Arial" w:cs="Arial"/>
          <w:b/>
          <w:color w:val="auto"/>
          <w:sz w:val="22"/>
          <w:lang w:eastAsia="en-US"/>
        </w:rPr>
        <w:t>:</w:t>
      </w:r>
      <w:r>
        <w:rPr>
          <w:rFonts w:ascii="Arial" w:hAnsi="Arial" w:cs="Arial"/>
          <w:b/>
          <w:bCs/>
          <w:sz w:val="22"/>
        </w:rPr>
        <w:t xml:space="preserve"> </w:t>
      </w:r>
      <w:bookmarkStart w:id="52" w:name="_Hlk103610229"/>
      <w:r>
        <w:rPr>
          <w:rFonts w:ascii="Arial" w:hAnsi="Arial" w:cs="Arial"/>
          <w:b/>
          <w:sz w:val="22"/>
        </w:rPr>
        <w:t>k</w:t>
      </w:r>
      <w:r w:rsidRPr="00F963DE">
        <w:rPr>
          <w:rFonts w:ascii="Arial" w:hAnsi="Arial" w:cs="Arial"/>
          <w:b/>
          <w:sz w:val="22"/>
        </w:rPr>
        <w:t>ompleksowa obsługa serwisowa urządzeń klimatyzacyjnych</w:t>
      </w:r>
      <w:r>
        <w:rPr>
          <w:rFonts w:ascii="Arial" w:hAnsi="Arial" w:cs="Arial"/>
          <w:b/>
          <w:sz w:val="22"/>
        </w:rPr>
        <w:t xml:space="preserve"> w Rządowej Agencji Rezerw Strategicznych </w:t>
      </w:r>
      <w:bookmarkEnd w:id="52"/>
      <w:r>
        <w:rPr>
          <w:rFonts w:ascii="Arial" w:hAnsi="Arial" w:cs="Arial"/>
          <w:b/>
          <w:sz w:val="22"/>
        </w:rPr>
        <w:t xml:space="preserve">– Składnica w </w:t>
      </w:r>
      <w:r w:rsidR="00C21EDA">
        <w:rPr>
          <w:rFonts w:ascii="Arial" w:hAnsi="Arial" w:cs="Arial"/>
          <w:b/>
          <w:sz w:val="22"/>
        </w:rPr>
        <w:t>Szepietow</w:t>
      </w:r>
      <w:r w:rsidR="00561F59">
        <w:rPr>
          <w:rFonts w:ascii="Arial" w:hAnsi="Arial" w:cs="Arial"/>
          <w:b/>
          <w:sz w:val="22"/>
        </w:rPr>
        <w:t>ie</w:t>
      </w:r>
    </w:p>
    <w:p w14:paraId="76D7147E" w14:textId="77777777" w:rsidR="004833C4" w:rsidRDefault="004833C4" w:rsidP="004833C4">
      <w:pPr>
        <w:spacing w:after="4" w:line="360" w:lineRule="auto"/>
        <w:ind w:left="0" w:right="0"/>
        <w:jc w:val="left"/>
        <w:rPr>
          <w:rFonts w:ascii="Arial" w:hAnsi="Arial" w:cs="Arial"/>
          <w:sz w:val="22"/>
        </w:rPr>
      </w:pPr>
    </w:p>
    <w:p w14:paraId="343A108C" w14:textId="77777777" w:rsidR="004833C4" w:rsidRDefault="004833C4" w:rsidP="004833C4">
      <w:pPr>
        <w:spacing w:after="4" w:line="36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32999E8E" w14:textId="77777777" w:rsidR="004833C4" w:rsidRDefault="004833C4" w:rsidP="004833C4">
      <w:pPr>
        <w:spacing w:after="0" w:line="360" w:lineRule="auto"/>
        <w:ind w:left="0" w:right="0" w:firstLine="0"/>
        <w:jc w:val="left"/>
        <w:rPr>
          <w:rFonts w:ascii="Arial" w:hAnsi="Arial" w:cs="Arial"/>
          <w:sz w:val="22"/>
        </w:rPr>
      </w:pPr>
      <w:r>
        <w:rPr>
          <w:rFonts w:ascii="Arial" w:hAnsi="Arial" w:cs="Arial"/>
          <w:sz w:val="22"/>
        </w:rPr>
        <w:t>Adres:</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4A64834E" w14:textId="77777777" w:rsidR="004833C4" w:rsidRDefault="004833C4" w:rsidP="004833C4">
      <w:pPr>
        <w:spacing w:after="0" w:line="360" w:lineRule="auto"/>
        <w:ind w:left="0" w:right="0" w:firstLine="0"/>
        <w:jc w:val="left"/>
        <w:rPr>
          <w:rFonts w:ascii="Arial" w:hAnsi="Arial" w:cs="Arial"/>
          <w:sz w:val="22"/>
        </w:rPr>
      </w:pPr>
      <w:r>
        <w:rPr>
          <w:rFonts w:ascii="Arial" w:hAnsi="Arial" w:cs="Arial"/>
          <w:sz w:val="22"/>
        </w:rPr>
        <w:t xml:space="preserve"> (ulica i numer, kod pocztowy, miejscowość oraz województwo)</w:t>
      </w:r>
    </w:p>
    <w:p w14:paraId="0D0E1963" w14:textId="77777777" w:rsidR="004833C4" w:rsidRDefault="004833C4" w:rsidP="004833C4">
      <w:pPr>
        <w:spacing w:after="4" w:line="360" w:lineRule="auto"/>
        <w:ind w:left="-5" w:right="0"/>
        <w:jc w:val="left"/>
        <w:rPr>
          <w:rFonts w:ascii="Arial" w:hAnsi="Arial" w:cs="Arial"/>
          <w:sz w:val="22"/>
        </w:rPr>
      </w:pPr>
      <w:r>
        <w:rPr>
          <w:rFonts w:ascii="Arial" w:hAnsi="Arial" w:cs="Arial"/>
          <w:sz w:val="22"/>
        </w:rPr>
        <w:t>Nr telefonu:</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70F09A77" w14:textId="77777777" w:rsidR="004833C4" w:rsidRDefault="004833C4" w:rsidP="004833C4">
      <w:pPr>
        <w:spacing w:after="0" w:line="360" w:lineRule="auto"/>
        <w:ind w:left="0" w:right="0" w:firstLine="0"/>
        <w:jc w:val="left"/>
        <w:rPr>
          <w:rFonts w:ascii="Arial" w:hAnsi="Arial" w:cs="Arial"/>
          <w:sz w:val="22"/>
        </w:rPr>
      </w:pPr>
      <w:r>
        <w:rPr>
          <w:rFonts w:ascii="Arial" w:hAnsi="Arial" w:cs="Arial"/>
          <w:sz w:val="22"/>
        </w:rPr>
        <w:t>Adres e-mail:</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5962CD93" w14:textId="77777777" w:rsidR="004833C4" w:rsidRDefault="004833C4" w:rsidP="004833C4">
      <w:pPr>
        <w:spacing w:after="0" w:line="360" w:lineRule="auto"/>
        <w:ind w:left="0" w:right="0" w:firstLine="0"/>
        <w:jc w:val="left"/>
        <w:rPr>
          <w:rFonts w:ascii="Arial" w:hAnsi="Arial" w:cs="Arial"/>
          <w:sz w:val="22"/>
        </w:rPr>
      </w:pPr>
      <w:r>
        <w:rPr>
          <w:rFonts w:ascii="Arial" w:hAnsi="Arial" w:cs="Arial"/>
          <w:sz w:val="22"/>
        </w:rPr>
        <w:t>Nr KRS/ REGON/NIP:</w:t>
      </w:r>
      <w:r>
        <w:rPr>
          <w:rFonts w:ascii="Arial" w:hAnsi="Arial" w:cs="Arial"/>
          <w:sz w:val="22"/>
        </w:rPr>
        <w:br/>
        <w:t>___________________________________________________________________________</w:t>
      </w:r>
      <w:r>
        <w:rPr>
          <w:rFonts w:ascii="Arial" w:eastAsia="Times New Roman" w:hAnsi="Arial" w:cs="Arial"/>
          <w:color w:val="auto"/>
          <w:sz w:val="22"/>
          <w:vertAlign w:val="superscript"/>
        </w:rPr>
        <w:t>1</w:t>
      </w:r>
    </w:p>
    <w:p w14:paraId="3E757477" w14:textId="77777777" w:rsidR="004833C4" w:rsidRPr="008353E2" w:rsidRDefault="004833C4" w:rsidP="004833C4">
      <w:pPr>
        <w:spacing w:after="0" w:line="360" w:lineRule="auto"/>
        <w:ind w:left="0" w:right="0" w:firstLine="0"/>
        <w:jc w:val="left"/>
        <w:rPr>
          <w:rFonts w:ascii="Arial" w:hAnsi="Arial" w:cs="Arial"/>
          <w:sz w:val="22"/>
        </w:rPr>
      </w:pPr>
      <w:r>
        <w:rPr>
          <w:rFonts w:ascii="Arial" w:hAnsi="Arial" w:cs="Arial"/>
          <w:sz w:val="22"/>
        </w:rPr>
        <w:t xml:space="preserve"> </w:t>
      </w:r>
    </w:p>
    <w:p w14:paraId="3B01E0EF" w14:textId="77777777" w:rsidR="004833C4" w:rsidRPr="008353E2" w:rsidRDefault="004833C4" w:rsidP="004833C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95104" behindDoc="0" locked="0" layoutInCell="1" allowOverlap="1" wp14:anchorId="587D1CE9" wp14:editId="52CAEAB7">
                <wp:simplePos x="0" y="0"/>
                <wp:positionH relativeFrom="leftMargin">
                  <wp:align>right</wp:align>
                </wp:positionH>
                <wp:positionV relativeFrom="paragraph">
                  <wp:posOffset>328676</wp:posOffset>
                </wp:positionV>
                <wp:extent cx="140208" cy="115824"/>
                <wp:effectExtent l="0" t="0" r="12700" b="17780"/>
                <wp:wrapNone/>
                <wp:docPr id="31" name="Prostokąt 3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89738" id="Prostokąt 31" o:spid="_x0000_s1026" style="position:absolute;margin-left:-40.15pt;margin-top:25.9pt;width:11.05pt;height:9.1pt;z-index:2516951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" fillcolor="window" strokecolor="windowText" strokeweight="1pt">
                <w10:wrap anchorx="margin"/>
              </v:rect>
            </w:pict>
          </mc:Fallback>
        </mc:AlternateContent>
      </w:r>
      <w:r w:rsidRPr="008353E2">
        <w:rPr>
          <w:rFonts w:ascii="Arial" w:hAnsi="Arial" w:cs="Arial"/>
          <w:sz w:val="22"/>
        </w:rPr>
        <w:t>Wykonawca jest mikroprzedsiębiorstwem bądź małym lub średnim przedsiębiorstwem?</w:t>
      </w:r>
    </w:p>
    <w:p w14:paraId="521EF349" w14:textId="77777777" w:rsidR="004833C4" w:rsidRPr="008353E2" w:rsidRDefault="004833C4" w:rsidP="004833C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96128" behindDoc="0" locked="0" layoutInCell="1" allowOverlap="1" wp14:anchorId="4D9B40AD" wp14:editId="580D10A7">
                <wp:simplePos x="0" y="0"/>
                <wp:positionH relativeFrom="leftMargin">
                  <wp:align>right</wp:align>
                </wp:positionH>
                <wp:positionV relativeFrom="paragraph">
                  <wp:posOffset>243840</wp:posOffset>
                </wp:positionV>
                <wp:extent cx="140208" cy="115824"/>
                <wp:effectExtent l="0" t="0" r="12700" b="17780"/>
                <wp:wrapNone/>
                <wp:docPr id="32" name="Prostokąt 3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A01DD" id="Prostokąt 32" o:spid="_x0000_s1026" style="position:absolute;margin-left:-40.15pt;margin-top:19.2pt;width:11.05pt;height:9.1pt;z-index:25169612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" fillcolor="window" strokecolor="windowText" strokeweight="1pt">
                <w10:wrap anchorx="margin"/>
              </v:rect>
            </w:pict>
          </mc:Fallback>
        </mc:AlternateContent>
      </w:r>
      <w:r w:rsidRPr="008353E2">
        <w:rPr>
          <w:rFonts w:ascii="Arial" w:hAnsi="Arial" w:cs="Arial"/>
          <w:sz w:val="22"/>
        </w:rPr>
        <w:t xml:space="preserve"> mikroprzedsiębiorstwo</w:t>
      </w:r>
    </w:p>
    <w:p w14:paraId="086815C8" w14:textId="77777777" w:rsidR="004833C4" w:rsidRPr="008353E2" w:rsidRDefault="004833C4" w:rsidP="004833C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97152" behindDoc="0" locked="0" layoutInCell="1" allowOverlap="1" wp14:anchorId="0844AE6A" wp14:editId="4DE3C085">
                <wp:simplePos x="0" y="0"/>
                <wp:positionH relativeFrom="leftMargin">
                  <wp:align>right</wp:align>
                </wp:positionH>
                <wp:positionV relativeFrom="paragraph">
                  <wp:posOffset>255651</wp:posOffset>
                </wp:positionV>
                <wp:extent cx="140208" cy="115824"/>
                <wp:effectExtent l="0" t="0" r="12700" b="17780"/>
                <wp:wrapNone/>
                <wp:docPr id="33" name="Prostokąt 3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ADEC5C" id="Prostokąt 33" o:spid="_x0000_s1026" style="position:absolute;margin-left:-40.15pt;margin-top:20.15pt;width:11.05pt;height:9.1pt;z-index:2516971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" fillcolor="window" strokecolor="windowText" strokeweight="1pt">
                <w10:wrap anchorx="margin"/>
              </v:rect>
            </w:pict>
          </mc:Fallback>
        </mc:AlternateContent>
      </w:r>
      <w:r w:rsidRPr="008353E2">
        <w:rPr>
          <w:rFonts w:ascii="Arial" w:hAnsi="Arial" w:cs="Arial"/>
          <w:sz w:val="22"/>
        </w:rPr>
        <w:t xml:space="preserve"> małe przedsiębiorstwo</w:t>
      </w:r>
    </w:p>
    <w:p w14:paraId="1C186077" w14:textId="77777777" w:rsidR="004833C4" w:rsidRPr="008353E2" w:rsidRDefault="004833C4" w:rsidP="004833C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98176" behindDoc="0" locked="0" layoutInCell="1" allowOverlap="1" wp14:anchorId="355D8802" wp14:editId="60377876">
                <wp:simplePos x="0" y="0"/>
                <wp:positionH relativeFrom="leftMargin">
                  <wp:align>right</wp:align>
                </wp:positionH>
                <wp:positionV relativeFrom="paragraph">
                  <wp:posOffset>256159</wp:posOffset>
                </wp:positionV>
                <wp:extent cx="140208" cy="115824"/>
                <wp:effectExtent l="0" t="0" r="12700" b="17780"/>
                <wp:wrapNone/>
                <wp:docPr id="34" name="Prostokąt 3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0F553" id="Prostokąt 34" o:spid="_x0000_s1026" style="position:absolute;margin-left:-40.15pt;margin-top:20.15pt;width:11.05pt;height:9.1pt;z-index:25169817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" fillcolor="window" strokecolor="windowText" strokeweight="1pt">
                <w10:wrap anchorx="margin"/>
              </v:rect>
            </w:pict>
          </mc:Fallback>
        </mc:AlternateContent>
      </w:r>
      <w:r w:rsidRPr="008353E2">
        <w:rPr>
          <w:rFonts w:ascii="Arial" w:hAnsi="Arial" w:cs="Arial"/>
          <w:sz w:val="22"/>
        </w:rPr>
        <w:t xml:space="preserve"> średnie przedsiębiorstwo</w:t>
      </w:r>
    </w:p>
    <w:p w14:paraId="6E3981A8" w14:textId="77777777" w:rsidR="004833C4" w:rsidRPr="008353E2" w:rsidRDefault="004833C4" w:rsidP="004833C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699200" behindDoc="0" locked="0" layoutInCell="1" allowOverlap="1" wp14:anchorId="4B152880" wp14:editId="05BF83FB">
                <wp:simplePos x="0" y="0"/>
                <wp:positionH relativeFrom="margin">
                  <wp:posOffset>-158496</wp:posOffset>
                </wp:positionH>
                <wp:positionV relativeFrom="paragraph">
                  <wp:posOffset>238760</wp:posOffset>
                </wp:positionV>
                <wp:extent cx="152400" cy="134112"/>
                <wp:effectExtent l="0" t="0" r="19050" b="18415"/>
                <wp:wrapNone/>
                <wp:docPr id="35" name="Prostokąt 35"/>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C1B33" id="Prostokąt 35" o:spid="_x0000_s1026" style="position:absolute;margin-left:-12.5pt;margin-top:18.8pt;width:12pt;height:10.5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" fillcolor="window" strokecolor="windowText" strokeweight="1pt">
                <w10:wrap anchorx="margin"/>
              </v:rect>
            </w:pict>
          </mc:Fallback>
        </mc:AlternateContent>
      </w:r>
      <w:r w:rsidRPr="008353E2">
        <w:rPr>
          <w:rFonts w:ascii="Arial" w:hAnsi="Arial" w:cs="Arial"/>
          <w:sz w:val="22"/>
        </w:rPr>
        <w:t xml:space="preserve"> jednoosobowa działalność gospodarcza</w:t>
      </w:r>
    </w:p>
    <w:p w14:paraId="2F2FEE5D" w14:textId="77777777" w:rsidR="004833C4" w:rsidRPr="008353E2" w:rsidRDefault="004833C4" w:rsidP="004833C4">
      <w:pPr>
        <w:spacing w:before="120" w:after="120" w:line="240" w:lineRule="auto"/>
        <w:ind w:left="0" w:right="0" w:firstLine="0"/>
        <w:outlineLvl w:val="0"/>
        <w:rPr>
          <w:rFonts w:ascii="Arial" w:hAnsi="Arial" w:cs="Arial"/>
          <w:sz w:val="22"/>
        </w:rPr>
      </w:pPr>
      <w:r w:rsidRPr="008353E2">
        <w:rPr>
          <w:rFonts w:ascii="Arial" w:hAnsi="Arial" w:cs="Arial"/>
          <w:noProof/>
          <w:sz w:val="22"/>
        </w:rPr>
        <mc:AlternateContent>
          <mc:Choice Requires="wps">
            <w:drawing>
              <wp:anchor distT="0" distB="0" distL="114300" distR="114300" simplePos="0" relativeHeight="251700224" behindDoc="0" locked="0" layoutInCell="1" allowOverlap="1" wp14:anchorId="1F36E09E" wp14:editId="1753DC3A">
                <wp:simplePos x="0" y="0"/>
                <wp:positionH relativeFrom="leftMargin">
                  <wp:align>right</wp:align>
                </wp:positionH>
                <wp:positionV relativeFrom="paragraph">
                  <wp:posOffset>245745</wp:posOffset>
                </wp:positionV>
                <wp:extent cx="140208" cy="115824"/>
                <wp:effectExtent l="0" t="0" r="12700" b="17780"/>
                <wp:wrapNone/>
                <wp:docPr id="36" name="Prostokąt 3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8A7B5" id="Prostokąt 36" o:spid="_x0000_s1026" style="position:absolute;margin-left:-40.15pt;margin-top:19.35pt;width:11.05pt;height:9.1pt;z-index:2517002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" fillcolor="window" strokecolor="windowText" strokeweight="1pt">
                <w10:wrap anchorx="margin"/>
              </v:rect>
            </w:pict>
          </mc:Fallback>
        </mc:AlternateContent>
      </w:r>
      <w:r w:rsidRPr="008353E2">
        <w:rPr>
          <w:rFonts w:ascii="Arial" w:hAnsi="Arial" w:cs="Arial"/>
          <w:sz w:val="22"/>
        </w:rPr>
        <w:t xml:space="preserve"> osoba fizyczna nieprowadząca działalności gospodarczej</w:t>
      </w:r>
    </w:p>
    <w:p w14:paraId="5CD821A7" w14:textId="77777777" w:rsidR="004833C4" w:rsidRPr="008353E2" w:rsidRDefault="004833C4" w:rsidP="004833C4">
      <w:pPr>
        <w:pStyle w:val="SFTPodstawowy"/>
        <w:rPr>
          <w:rFonts w:ascii="Arial" w:eastAsia="CIDFont+F6" w:hAnsi="Arial" w:cs="Arial"/>
          <w:sz w:val="22"/>
          <w:szCs w:val="22"/>
        </w:rPr>
      </w:pPr>
      <w:r w:rsidRPr="008353E2">
        <w:rPr>
          <w:rFonts w:ascii="Arial" w:hAnsi="Arial" w:cs="Arial"/>
          <w:sz w:val="22"/>
          <w:szCs w:val="22"/>
        </w:rPr>
        <w:t xml:space="preserve"> inny rodzaj: ………………………………………………………………………………………………</w:t>
      </w:r>
      <w:r w:rsidRPr="008353E2">
        <w:rPr>
          <w:rFonts w:ascii="Arial" w:hAnsi="Arial" w:cs="Arial"/>
          <w:sz w:val="22"/>
          <w:szCs w:val="22"/>
          <w:u w:val="single"/>
        </w:rPr>
        <w:br/>
      </w:r>
      <w:r w:rsidRPr="008353E2">
        <w:rPr>
          <w:rFonts w:ascii="Arial" w:eastAsia="CIDFont+F6" w:hAnsi="Arial" w:cs="Arial"/>
          <w:sz w:val="22"/>
          <w:szCs w:val="22"/>
        </w:rPr>
        <w:t>(proszę o zakreślenie właściwej odpowiedzi)</w:t>
      </w:r>
    </w:p>
    <w:p w14:paraId="6A8FE286" w14:textId="77777777" w:rsidR="004833C4" w:rsidRPr="008353E2" w:rsidRDefault="004833C4" w:rsidP="004833C4">
      <w:pPr>
        <w:pStyle w:val="SFTPodstawowy"/>
        <w:spacing w:line="240" w:lineRule="auto"/>
        <w:rPr>
          <w:rFonts w:ascii="Arial" w:eastAsia="CIDFont+F6" w:hAnsi="Arial" w:cs="Arial"/>
          <w:sz w:val="22"/>
          <w:szCs w:val="22"/>
        </w:rPr>
      </w:pPr>
      <w:r w:rsidRPr="008353E2">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2CF22D3C" w14:textId="77777777" w:rsidR="004833C4" w:rsidRPr="008353E2" w:rsidRDefault="004833C4" w:rsidP="004833C4">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Mikroprzedsiębiorstwo: przedsiębiorstwo, które zatrudnia mniej niż 10 osób i którego roczny obrót lub roczna suma bilansowa nie przekracza 2 milionów EUR.</w:t>
      </w:r>
    </w:p>
    <w:p w14:paraId="61BE289E" w14:textId="77777777" w:rsidR="004833C4" w:rsidRPr="008353E2" w:rsidRDefault="004833C4" w:rsidP="004833C4">
      <w:pPr>
        <w:pStyle w:val="SFTPodstawowy"/>
        <w:spacing w:line="240" w:lineRule="auto"/>
        <w:rPr>
          <w:rFonts w:ascii="Arial" w:eastAsia="CIDFont+F6" w:hAnsi="Arial" w:cs="Arial"/>
          <w:sz w:val="22"/>
          <w:szCs w:val="22"/>
        </w:rPr>
      </w:pPr>
      <w:r w:rsidRPr="008353E2">
        <w:rPr>
          <w:rFonts w:ascii="Arial" w:eastAsia="CIDFont+F6" w:hAnsi="Arial" w:cs="Arial"/>
          <w:sz w:val="22"/>
          <w:szCs w:val="22"/>
        </w:rPr>
        <w:t>Małe przedsiębiorstwo: przedsiębiorstwo, które zatrudnia mniej niż 50 osób i którego roczny obrót lub roczna suma bilansowa nie przekracza 10 milionów EUR.</w:t>
      </w:r>
    </w:p>
    <w:p w14:paraId="57291CB9" w14:textId="77777777" w:rsidR="004833C4" w:rsidRPr="008353E2" w:rsidRDefault="004833C4" w:rsidP="004833C4">
      <w:pPr>
        <w:pStyle w:val="SFTPodstawowy"/>
        <w:spacing w:line="240" w:lineRule="auto"/>
        <w:rPr>
          <w:rFonts w:ascii="Arial" w:hAnsi="Arial" w:cs="Arial"/>
          <w:sz w:val="22"/>
          <w:szCs w:val="22"/>
        </w:rPr>
      </w:pPr>
      <w:r w:rsidRPr="008353E2">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8353E2">
        <w:rPr>
          <w:rFonts w:ascii="Arial" w:hAnsi="Arial" w:cs="Arial"/>
          <w:sz w:val="22"/>
          <w:szCs w:val="22"/>
        </w:rPr>
        <w:t xml:space="preserve"> </w:t>
      </w:r>
      <w:r w:rsidRPr="008353E2">
        <w:rPr>
          <w:rFonts w:ascii="Arial" w:hAnsi="Arial" w:cs="Arial"/>
          <w:sz w:val="22"/>
          <w:szCs w:val="22"/>
        </w:rPr>
        <w:br/>
        <w:t xml:space="preserve">Za przedsiębiorstwo uważa się podmiot prowadzący działalność gospodarczą bez względu na jego formę prawną. </w:t>
      </w:r>
    </w:p>
    <w:p w14:paraId="5F3FD18D" w14:textId="77777777" w:rsidR="004833C4" w:rsidRPr="008353E2" w:rsidRDefault="004833C4" w:rsidP="004833C4">
      <w:pPr>
        <w:pStyle w:val="SFTPodstawowy"/>
        <w:spacing w:line="240" w:lineRule="auto"/>
        <w:rPr>
          <w:rFonts w:ascii="Arial" w:hAnsi="Arial" w:cs="Arial"/>
          <w:sz w:val="22"/>
          <w:szCs w:val="22"/>
          <w:u w:val="single"/>
        </w:rPr>
      </w:pPr>
      <w:r w:rsidRPr="008353E2">
        <w:rPr>
          <w:rFonts w:ascii="Arial" w:hAnsi="Arial" w:cs="Arial"/>
          <w:sz w:val="22"/>
          <w:szCs w:val="22"/>
        </w:rPr>
        <w:t>Za przedsiębiorstwo uważa się podmiot prowadzący działalność gospodarczą bez względu na jego formę prawną.</w:t>
      </w:r>
    </w:p>
    <w:p w14:paraId="2E570117" w14:textId="281B02F8" w:rsidR="004833C4" w:rsidRDefault="004833C4" w:rsidP="004833C4">
      <w:pPr>
        <w:spacing w:before="120" w:after="120" w:line="240" w:lineRule="auto"/>
        <w:ind w:left="0" w:right="0" w:firstLine="0"/>
        <w:outlineLvl w:val="0"/>
        <w:rPr>
          <w:rFonts w:eastAsia="Times New Roman" w:cs="Arial"/>
          <w:color w:val="auto"/>
          <w:sz w:val="22"/>
        </w:rPr>
      </w:pPr>
      <w:r>
        <w:rPr>
          <w:rFonts w:ascii="Arial" w:hAnsi="Arial" w:cs="Arial"/>
          <w:sz w:val="22"/>
        </w:rPr>
        <w:lastRenderedPageBreak/>
        <w:t xml:space="preserve">Przystępując do postępowania prowadzonego w trybie podstawowym na </w:t>
      </w:r>
      <w:r>
        <w:rPr>
          <w:rFonts w:ascii="Arial" w:hAnsi="Arial" w:cs="Arial"/>
          <w:b/>
          <w:sz w:val="22"/>
        </w:rPr>
        <w:t>k</w:t>
      </w:r>
      <w:r w:rsidRPr="00F963DE">
        <w:rPr>
          <w:rFonts w:ascii="Arial" w:hAnsi="Arial" w:cs="Arial"/>
          <w:b/>
          <w:sz w:val="22"/>
        </w:rPr>
        <w:t>ompleksow</w:t>
      </w:r>
      <w:r>
        <w:rPr>
          <w:rFonts w:ascii="Arial" w:hAnsi="Arial" w:cs="Arial"/>
          <w:b/>
          <w:sz w:val="22"/>
        </w:rPr>
        <w:t>ą</w:t>
      </w:r>
      <w:r w:rsidRPr="00F963DE">
        <w:rPr>
          <w:rFonts w:ascii="Arial" w:hAnsi="Arial" w:cs="Arial"/>
          <w:b/>
          <w:sz w:val="22"/>
        </w:rPr>
        <w:t xml:space="preserve"> obsług</w:t>
      </w:r>
      <w:r>
        <w:rPr>
          <w:rFonts w:ascii="Arial" w:hAnsi="Arial" w:cs="Arial"/>
          <w:b/>
          <w:sz w:val="22"/>
        </w:rPr>
        <w:t>ę</w:t>
      </w:r>
      <w:r w:rsidRPr="00F963DE">
        <w:rPr>
          <w:rFonts w:ascii="Arial" w:hAnsi="Arial" w:cs="Arial"/>
          <w:b/>
          <w:sz w:val="22"/>
        </w:rPr>
        <w:t xml:space="preserve"> serwisow</w:t>
      </w:r>
      <w:r>
        <w:rPr>
          <w:rFonts w:ascii="Arial" w:hAnsi="Arial" w:cs="Arial"/>
          <w:b/>
          <w:sz w:val="22"/>
        </w:rPr>
        <w:t>ą</w:t>
      </w:r>
      <w:r w:rsidRPr="00F963DE">
        <w:rPr>
          <w:rFonts w:ascii="Arial" w:hAnsi="Arial" w:cs="Arial"/>
          <w:b/>
          <w:sz w:val="22"/>
        </w:rPr>
        <w:t xml:space="preserve"> urządzeń klimatyzacyjnych</w:t>
      </w:r>
      <w:r>
        <w:rPr>
          <w:rFonts w:ascii="Arial" w:hAnsi="Arial" w:cs="Arial"/>
          <w:b/>
          <w:sz w:val="22"/>
        </w:rPr>
        <w:t xml:space="preserve"> w Rządowej Agencji Rezerw Strategicznych- Składnica w </w:t>
      </w:r>
      <w:r w:rsidR="00C21EDA">
        <w:rPr>
          <w:rFonts w:ascii="Arial" w:hAnsi="Arial" w:cs="Arial"/>
          <w:b/>
          <w:sz w:val="22"/>
        </w:rPr>
        <w:t>Szepietow</w:t>
      </w:r>
      <w:r w:rsidR="00E47842">
        <w:rPr>
          <w:rFonts w:ascii="Arial" w:hAnsi="Arial" w:cs="Arial"/>
          <w:b/>
          <w:sz w:val="22"/>
        </w:rPr>
        <w:t>ie</w:t>
      </w:r>
      <w:r>
        <w:rPr>
          <w:rFonts w:ascii="Arial" w:eastAsia="Times New Roman" w:hAnsi="Arial" w:cs="Arial"/>
          <w:b/>
          <w:sz w:val="22"/>
        </w:rPr>
        <w:t xml:space="preserve">, </w:t>
      </w:r>
      <w:r>
        <w:rPr>
          <w:rFonts w:ascii="Arial" w:hAnsi="Arial" w:cs="Arial"/>
          <w:b/>
          <w:sz w:val="22"/>
        </w:rPr>
        <w:t>nr referencyjny: BZzp.261.46.2022</w:t>
      </w:r>
    </w:p>
    <w:p w14:paraId="5AD1944A" w14:textId="77777777" w:rsidR="004833C4" w:rsidRDefault="004833C4" w:rsidP="004833C4">
      <w:pPr>
        <w:spacing w:before="120" w:after="120" w:line="240" w:lineRule="auto"/>
        <w:ind w:left="0" w:right="0" w:firstLine="0"/>
        <w:outlineLvl w:val="0"/>
        <w:rPr>
          <w:rFonts w:eastAsia="Times New Roman" w:cs="Arial"/>
          <w:color w:val="auto"/>
          <w:sz w:val="22"/>
        </w:rPr>
      </w:pPr>
    </w:p>
    <w:p w14:paraId="3532B8EB" w14:textId="77777777" w:rsidR="004833C4" w:rsidRDefault="004833C4" w:rsidP="00631FFA">
      <w:pPr>
        <w:pStyle w:val="Akapitzlist"/>
        <w:widowControl w:val="0"/>
        <w:numPr>
          <w:ilvl w:val="0"/>
          <w:numId w:val="61"/>
        </w:numPr>
        <w:autoSpaceDE w:val="0"/>
        <w:autoSpaceDN w:val="0"/>
        <w:spacing w:before="120" w:after="120" w:line="256" w:lineRule="auto"/>
        <w:ind w:left="567" w:right="0"/>
        <w:rPr>
          <w:rFonts w:ascii="Arial" w:eastAsia="Times New Roman" w:hAnsi="Arial" w:cs="Arial"/>
          <w:color w:val="auto"/>
          <w:sz w:val="22"/>
        </w:rPr>
      </w:pPr>
      <w:r>
        <w:rPr>
          <w:rFonts w:ascii="Arial" w:eastAsia="Times New Roman" w:hAnsi="Arial" w:cs="Arial"/>
          <w:b/>
          <w:color w:val="auto"/>
          <w:sz w:val="22"/>
        </w:rPr>
        <w:t>Oferujemy</w:t>
      </w:r>
      <w:r w:rsidRPr="00880F7D">
        <w:rPr>
          <w:rFonts w:ascii="Arial" w:eastAsia="Times New Roman" w:hAnsi="Arial" w:cs="Arial"/>
          <w:b/>
          <w:color w:val="auto"/>
          <w:sz w:val="22"/>
        </w:rPr>
        <w:t xml:space="preserve"> </w:t>
      </w:r>
      <w:r w:rsidRPr="00193A0C">
        <w:rPr>
          <w:rFonts w:ascii="Arial" w:eastAsia="Times New Roman" w:hAnsi="Arial" w:cs="Arial"/>
          <w:b/>
          <w:color w:val="auto"/>
          <w:sz w:val="22"/>
        </w:rPr>
        <w:t xml:space="preserve"> </w:t>
      </w:r>
      <w:r>
        <w:rPr>
          <w:rFonts w:ascii="Arial" w:eastAsia="Times New Roman" w:hAnsi="Arial" w:cs="Arial"/>
          <w:b/>
          <w:color w:val="auto"/>
          <w:sz w:val="22"/>
        </w:rPr>
        <w:t>wykonanie przedmiotu zamówienia za cenę:</w:t>
      </w:r>
    </w:p>
    <w:p w14:paraId="75ECE7A2" w14:textId="77777777" w:rsidR="004833C4" w:rsidRDefault="004833C4" w:rsidP="004833C4">
      <w:pPr>
        <w:pStyle w:val="Akapitzlist"/>
        <w:widowControl w:val="0"/>
        <w:autoSpaceDE w:val="0"/>
        <w:autoSpaceDN w:val="0"/>
        <w:spacing w:before="120" w:after="120" w:line="256" w:lineRule="auto"/>
        <w:ind w:left="567" w:right="0" w:firstLine="0"/>
        <w:rPr>
          <w:rFonts w:ascii="Arial" w:eastAsia="Times New Roman" w:hAnsi="Arial" w:cs="Arial"/>
          <w:bCs/>
          <w:color w:val="auto"/>
          <w:sz w:val="22"/>
        </w:rPr>
      </w:pPr>
    </w:p>
    <w:p w14:paraId="1C7F3102" w14:textId="7491DE9D" w:rsidR="004833C4" w:rsidRPr="002455CD" w:rsidRDefault="004833C4" w:rsidP="00631FFA">
      <w:pPr>
        <w:widowControl w:val="0"/>
        <w:numPr>
          <w:ilvl w:val="0"/>
          <w:numId w:val="62"/>
        </w:numPr>
        <w:autoSpaceDE w:val="0"/>
        <w:autoSpaceDN w:val="0"/>
        <w:spacing w:before="120" w:after="120" w:line="256" w:lineRule="auto"/>
        <w:ind w:left="426" w:right="0"/>
        <w:contextualSpacing/>
        <w:rPr>
          <w:rFonts w:ascii="Arial" w:eastAsia="Times New Roman" w:hAnsi="Arial" w:cs="Arial"/>
          <w:color w:val="auto"/>
          <w:sz w:val="22"/>
        </w:rPr>
      </w:pPr>
      <w:r w:rsidRPr="002455CD">
        <w:rPr>
          <w:rFonts w:ascii="Arial" w:eastAsia="Times New Roman" w:hAnsi="Arial" w:cs="Arial"/>
          <w:bCs/>
          <w:color w:val="auto"/>
          <w:sz w:val="22"/>
        </w:rPr>
        <w:t xml:space="preserve">wykonanie </w:t>
      </w:r>
      <w:r w:rsidRPr="003402E2">
        <w:rPr>
          <w:rFonts w:ascii="Arial" w:hAnsi="Arial" w:cs="Arial"/>
          <w:snapToGrid w:val="0"/>
          <w:sz w:val="22"/>
        </w:rPr>
        <w:t xml:space="preserve">realizację zamówienia </w:t>
      </w:r>
      <w:r>
        <w:rPr>
          <w:rFonts w:ascii="Arial" w:hAnsi="Arial" w:cs="Arial"/>
          <w:snapToGrid w:val="0"/>
          <w:sz w:val="22"/>
        </w:rPr>
        <w:t>na</w:t>
      </w:r>
      <w:r w:rsidRPr="003402E2">
        <w:rPr>
          <w:rFonts w:ascii="Arial" w:hAnsi="Arial" w:cs="Arial"/>
          <w:snapToGrid w:val="0"/>
          <w:sz w:val="22"/>
        </w:rPr>
        <w:t xml:space="preserve"> </w:t>
      </w:r>
      <w:r w:rsidRPr="00A42EC3">
        <w:rPr>
          <w:rFonts w:ascii="Arial" w:hAnsi="Arial" w:cs="Arial"/>
          <w:b/>
          <w:bCs/>
          <w:snapToGrid w:val="0"/>
          <w:sz w:val="22"/>
        </w:rPr>
        <w:t xml:space="preserve">Zadanie nr </w:t>
      </w:r>
      <w:r w:rsidR="00C21EDA">
        <w:rPr>
          <w:rFonts w:ascii="Arial" w:hAnsi="Arial" w:cs="Arial"/>
          <w:b/>
          <w:bCs/>
          <w:snapToGrid w:val="0"/>
          <w:sz w:val="22"/>
        </w:rPr>
        <w:t>6</w:t>
      </w:r>
      <w:r w:rsidRPr="003402E2">
        <w:rPr>
          <w:rFonts w:ascii="Arial" w:hAnsi="Arial" w:cs="Arial"/>
          <w:snapToGrid w:val="0"/>
          <w:sz w:val="22"/>
        </w:rPr>
        <w:t xml:space="preserve"> za łączną </w:t>
      </w:r>
      <w:r w:rsidRPr="003402E2">
        <w:rPr>
          <w:rFonts w:ascii="Arial" w:hAnsi="Arial" w:cs="Arial"/>
          <w:b/>
          <w:snapToGrid w:val="0"/>
          <w:sz w:val="22"/>
        </w:rPr>
        <w:t>cenę</w:t>
      </w:r>
      <w:r w:rsidRPr="003402E2">
        <w:rPr>
          <w:rFonts w:ascii="Arial" w:hAnsi="Arial" w:cs="Arial"/>
          <w:snapToGrid w:val="0"/>
          <w:sz w:val="22"/>
        </w:rPr>
        <w:t>: ……………..............</w:t>
      </w:r>
      <w:r w:rsidRPr="003402E2">
        <w:rPr>
          <w:rFonts w:ascii="Arial" w:hAnsi="Arial" w:cs="Arial"/>
          <w:snapToGrid w:val="0"/>
          <w:sz w:val="22"/>
          <w:vertAlign w:val="superscript"/>
        </w:rPr>
        <w:t>1</w:t>
      </w:r>
      <w:r w:rsidRPr="003402E2">
        <w:rPr>
          <w:rFonts w:ascii="Arial" w:hAnsi="Arial" w:cs="Arial"/>
          <w:snapToGrid w:val="0"/>
          <w:sz w:val="22"/>
        </w:rPr>
        <w:t xml:space="preserve"> zł </w:t>
      </w:r>
      <w:r w:rsidRPr="003402E2">
        <w:rPr>
          <w:rFonts w:ascii="Arial" w:hAnsi="Arial" w:cs="Arial"/>
          <w:b/>
          <w:snapToGrid w:val="0"/>
          <w:sz w:val="22"/>
        </w:rPr>
        <w:t>brutto</w:t>
      </w:r>
      <w:r w:rsidRPr="002455CD">
        <w:rPr>
          <w:rFonts w:ascii="Arial" w:eastAsia="Times New Roman" w:hAnsi="Arial" w:cs="Arial"/>
          <w:b/>
          <w:color w:val="auto"/>
          <w:sz w:val="22"/>
        </w:rPr>
        <w:t>:</w:t>
      </w:r>
    </w:p>
    <w:tbl>
      <w:tblPr>
        <w:tblW w:w="5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764"/>
        <w:gridCol w:w="1307"/>
        <w:gridCol w:w="743"/>
        <w:gridCol w:w="1199"/>
        <w:gridCol w:w="1199"/>
        <w:gridCol w:w="16"/>
        <w:gridCol w:w="1184"/>
        <w:gridCol w:w="1265"/>
      </w:tblGrid>
      <w:tr w:rsidR="004833C4" w:rsidRPr="003402E2" w14:paraId="066E2040" w14:textId="77777777" w:rsidTr="002271BF">
        <w:trPr>
          <w:trHeight w:val="522"/>
          <w:jc w:val="center"/>
        </w:trPr>
        <w:tc>
          <w:tcPr>
            <w:tcW w:w="25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687D6A4" w14:textId="77777777" w:rsidR="004833C4" w:rsidRDefault="004833C4" w:rsidP="002271BF">
            <w:pPr>
              <w:spacing w:after="0" w:line="240" w:lineRule="auto"/>
              <w:ind w:left="0" w:right="0" w:firstLine="0"/>
              <w:jc w:val="center"/>
              <w:rPr>
                <w:rFonts w:ascii="Arial" w:eastAsia="Times New Roman" w:hAnsi="Arial" w:cs="Arial"/>
                <w:color w:val="auto"/>
                <w:sz w:val="22"/>
              </w:rPr>
            </w:pPr>
            <w:proofErr w:type="spellStart"/>
            <w:r>
              <w:rPr>
                <w:rFonts w:ascii="Arial" w:eastAsia="Times New Roman" w:hAnsi="Arial" w:cs="Arial"/>
                <w:color w:val="auto"/>
                <w:sz w:val="22"/>
              </w:rPr>
              <w:t>lp</w:t>
            </w:r>
            <w:proofErr w:type="spellEnd"/>
          </w:p>
        </w:tc>
        <w:tc>
          <w:tcPr>
            <w:tcW w:w="167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4424545"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 xml:space="preserve">Model  i ilość </w:t>
            </w:r>
          </w:p>
        </w:tc>
        <w:tc>
          <w:tcPr>
            <w:tcW w:w="58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D682CEC" w14:textId="77777777" w:rsidR="004833C4" w:rsidRPr="003402E2" w:rsidRDefault="004833C4" w:rsidP="002271BF">
            <w:pPr>
              <w:spacing w:before="120"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j.m.</w:t>
            </w:r>
          </w:p>
        </w:tc>
        <w:tc>
          <w:tcPr>
            <w:tcW w:w="33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090572A"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Ilość</w:t>
            </w:r>
          </w:p>
        </w:tc>
        <w:tc>
          <w:tcPr>
            <w:tcW w:w="53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C6CC2CB"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Cena jedn. netto za j.m.</w:t>
            </w:r>
          </w:p>
          <w:p w14:paraId="0379CC1A"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[zł]</w:t>
            </w:r>
          </w:p>
        </w:tc>
        <w:tc>
          <w:tcPr>
            <w:tcW w:w="53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297B990"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Wartość netto [zł]</w:t>
            </w:r>
          </w:p>
        </w:tc>
        <w:tc>
          <w:tcPr>
            <w:tcW w:w="533"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1B6CB63"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Stawka podatku VAT [%]</w:t>
            </w:r>
          </w:p>
        </w:tc>
        <w:tc>
          <w:tcPr>
            <w:tcW w:w="56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CA57B65"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Wartość brutto</w:t>
            </w:r>
          </w:p>
          <w:p w14:paraId="137B90C9"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[zł]</w:t>
            </w:r>
          </w:p>
        </w:tc>
      </w:tr>
      <w:tr w:rsidR="004833C4" w:rsidRPr="003402E2" w14:paraId="60A65476" w14:textId="77777777" w:rsidTr="002271BF">
        <w:trPr>
          <w:trHeight w:val="522"/>
          <w:jc w:val="center"/>
        </w:trPr>
        <w:tc>
          <w:tcPr>
            <w:tcW w:w="25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9D7F7B0" w14:textId="77777777" w:rsidR="004833C4" w:rsidRDefault="004833C4" w:rsidP="002271BF">
            <w:pPr>
              <w:spacing w:after="0" w:line="240" w:lineRule="auto"/>
              <w:ind w:left="0" w:right="0" w:firstLine="0"/>
              <w:jc w:val="center"/>
              <w:rPr>
                <w:rFonts w:ascii="Arial" w:eastAsia="Times New Roman" w:hAnsi="Arial" w:cs="Arial"/>
                <w:color w:val="auto"/>
                <w:sz w:val="22"/>
              </w:rPr>
            </w:pPr>
          </w:p>
        </w:tc>
        <w:tc>
          <w:tcPr>
            <w:tcW w:w="167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D45FCDE" w14:textId="77777777" w:rsidR="004833C4" w:rsidRDefault="004833C4" w:rsidP="002271BF">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urządzenie klimatyzacyjne jednostki wewnętrzne</w:t>
            </w:r>
          </w:p>
        </w:tc>
        <w:tc>
          <w:tcPr>
            <w:tcW w:w="3072" w:type="pct"/>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102BA00"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p>
        </w:tc>
      </w:tr>
      <w:tr w:rsidR="004833C4" w:rsidRPr="003402E2" w14:paraId="3A62C990" w14:textId="77777777" w:rsidTr="002271BF">
        <w:trPr>
          <w:trHeight w:val="503"/>
          <w:jc w:val="center"/>
        </w:trPr>
        <w:tc>
          <w:tcPr>
            <w:tcW w:w="255" w:type="pct"/>
            <w:tcBorders>
              <w:top w:val="single" w:sz="4" w:space="0" w:color="auto"/>
              <w:left w:val="single" w:sz="4" w:space="0" w:color="auto"/>
              <w:bottom w:val="single" w:sz="4" w:space="0" w:color="auto"/>
              <w:right w:val="single" w:sz="4" w:space="0" w:color="auto"/>
            </w:tcBorders>
            <w:vAlign w:val="center"/>
          </w:tcPr>
          <w:p w14:paraId="68031120" w14:textId="77777777" w:rsidR="004833C4" w:rsidRPr="00B33B68" w:rsidRDefault="004833C4" w:rsidP="002271BF">
            <w:pPr>
              <w:spacing w:after="0" w:line="240" w:lineRule="auto"/>
              <w:ind w:left="0" w:right="0" w:firstLine="0"/>
              <w:jc w:val="left"/>
              <w:rPr>
                <w:rFonts w:ascii="Arial" w:hAnsi="Arial" w:cs="Arial"/>
                <w:sz w:val="22"/>
              </w:rPr>
            </w:pPr>
            <w:r>
              <w:rPr>
                <w:rFonts w:ascii="Arial" w:hAnsi="Arial" w:cs="Arial"/>
                <w:sz w:val="22"/>
              </w:rPr>
              <w:t>1</w:t>
            </w:r>
          </w:p>
        </w:tc>
        <w:tc>
          <w:tcPr>
            <w:tcW w:w="1673" w:type="pct"/>
            <w:tcBorders>
              <w:top w:val="single" w:sz="4" w:space="0" w:color="auto"/>
              <w:left w:val="single" w:sz="4" w:space="0" w:color="auto"/>
              <w:bottom w:val="single" w:sz="4" w:space="0" w:color="auto"/>
              <w:right w:val="single" w:sz="4" w:space="0" w:color="auto"/>
            </w:tcBorders>
            <w:vAlign w:val="center"/>
          </w:tcPr>
          <w:p w14:paraId="58B4F142" w14:textId="6A2C59B6" w:rsidR="004833C4" w:rsidRPr="003402E2" w:rsidRDefault="00561F59" w:rsidP="002271BF">
            <w:pPr>
              <w:spacing w:after="0" w:line="240" w:lineRule="auto"/>
              <w:ind w:left="0" w:right="0" w:firstLine="0"/>
              <w:jc w:val="left"/>
              <w:rPr>
                <w:rFonts w:ascii="Arial" w:eastAsia="Times New Roman" w:hAnsi="Arial" w:cs="Arial"/>
                <w:color w:val="auto"/>
                <w:sz w:val="22"/>
              </w:rPr>
            </w:pPr>
            <w:r>
              <w:rPr>
                <w:rFonts w:ascii="Arial" w:eastAsia="Times New Roman" w:hAnsi="Arial" w:cs="Arial"/>
              </w:rPr>
              <w:t>Multi-</w:t>
            </w:r>
            <w:proofErr w:type="spellStart"/>
            <w:r>
              <w:rPr>
                <w:rFonts w:ascii="Arial" w:eastAsia="Times New Roman" w:hAnsi="Arial" w:cs="Arial"/>
              </w:rPr>
              <w:t>split</w:t>
            </w:r>
            <w:proofErr w:type="spellEnd"/>
            <w:r>
              <w:rPr>
                <w:rFonts w:ascii="Arial" w:eastAsia="Times New Roman" w:hAnsi="Arial" w:cs="Arial"/>
              </w:rPr>
              <w:t xml:space="preserve"> </w:t>
            </w:r>
            <w:r w:rsidRPr="00BE1203">
              <w:rPr>
                <w:rFonts w:ascii="Arial" w:eastAsia="Times New Roman" w:hAnsi="Arial" w:cs="Arial"/>
              </w:rPr>
              <w:t xml:space="preserve">LG PM07SP </w:t>
            </w:r>
            <w:r>
              <w:rPr>
                <w:rFonts w:ascii="Arial" w:eastAsia="Times New Roman" w:hAnsi="Arial" w:cs="Arial"/>
              </w:rPr>
              <w:t>NSJ</w:t>
            </w:r>
            <w:r>
              <w:rPr>
                <w:rFonts w:ascii="Arial" w:hAnsi="Arial" w:cs="Arial"/>
                <w:sz w:val="22"/>
              </w:rPr>
              <w:t xml:space="preserve"> </w:t>
            </w:r>
            <w:r w:rsidR="004833C4">
              <w:rPr>
                <w:rFonts w:ascii="Arial" w:hAnsi="Arial" w:cs="Arial"/>
                <w:sz w:val="22"/>
              </w:rPr>
              <w:t>(szt. 2)</w:t>
            </w:r>
          </w:p>
        </w:tc>
        <w:tc>
          <w:tcPr>
            <w:tcW w:w="581" w:type="pct"/>
            <w:tcBorders>
              <w:top w:val="single" w:sz="4" w:space="0" w:color="auto"/>
              <w:left w:val="single" w:sz="4" w:space="0" w:color="auto"/>
              <w:bottom w:val="single" w:sz="4" w:space="0" w:color="auto"/>
              <w:right w:val="single" w:sz="4" w:space="0" w:color="auto"/>
            </w:tcBorders>
            <w:vAlign w:val="center"/>
          </w:tcPr>
          <w:p w14:paraId="30985BC0"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330" w:type="pct"/>
            <w:tcBorders>
              <w:top w:val="single" w:sz="4" w:space="0" w:color="auto"/>
              <w:left w:val="single" w:sz="4" w:space="0" w:color="auto"/>
              <w:bottom w:val="single" w:sz="4" w:space="0" w:color="auto"/>
              <w:right w:val="single" w:sz="4" w:space="0" w:color="auto"/>
            </w:tcBorders>
            <w:vAlign w:val="center"/>
          </w:tcPr>
          <w:p w14:paraId="6004A85E" w14:textId="5705727E" w:rsidR="004833C4" w:rsidRPr="003402E2" w:rsidRDefault="00FA12DA" w:rsidP="002271BF">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8</w:t>
            </w:r>
          </w:p>
        </w:tc>
        <w:tc>
          <w:tcPr>
            <w:tcW w:w="533" w:type="pct"/>
            <w:tcBorders>
              <w:top w:val="single" w:sz="4" w:space="0" w:color="auto"/>
              <w:left w:val="single" w:sz="4" w:space="0" w:color="auto"/>
              <w:bottom w:val="single" w:sz="4" w:space="0" w:color="auto"/>
              <w:right w:val="single" w:sz="4" w:space="0" w:color="auto"/>
            </w:tcBorders>
            <w:vAlign w:val="bottom"/>
          </w:tcPr>
          <w:p w14:paraId="2DBC1343" w14:textId="77777777" w:rsidR="004833C4" w:rsidRPr="003402E2" w:rsidRDefault="004833C4" w:rsidP="002271BF">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tcBorders>
              <w:top w:val="single" w:sz="4" w:space="0" w:color="auto"/>
              <w:left w:val="single" w:sz="4" w:space="0" w:color="auto"/>
              <w:bottom w:val="single" w:sz="4" w:space="0" w:color="auto"/>
              <w:right w:val="single" w:sz="4" w:space="0" w:color="auto"/>
            </w:tcBorders>
            <w:vAlign w:val="bottom"/>
          </w:tcPr>
          <w:p w14:paraId="233BC782" w14:textId="77777777" w:rsidR="004833C4" w:rsidRPr="003402E2" w:rsidRDefault="004833C4" w:rsidP="002271BF">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gridSpan w:val="2"/>
            <w:tcBorders>
              <w:top w:val="single" w:sz="4" w:space="0" w:color="auto"/>
              <w:left w:val="single" w:sz="4" w:space="0" w:color="auto"/>
              <w:bottom w:val="single" w:sz="4" w:space="0" w:color="auto"/>
              <w:right w:val="single" w:sz="4" w:space="0" w:color="auto"/>
            </w:tcBorders>
            <w:vAlign w:val="bottom"/>
          </w:tcPr>
          <w:p w14:paraId="47619BB8" w14:textId="77777777" w:rsidR="004833C4" w:rsidRPr="003402E2" w:rsidRDefault="004833C4" w:rsidP="002271BF">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62" w:type="pct"/>
            <w:tcBorders>
              <w:top w:val="single" w:sz="4" w:space="0" w:color="auto"/>
              <w:left w:val="single" w:sz="4" w:space="0" w:color="auto"/>
              <w:bottom w:val="single" w:sz="4" w:space="0" w:color="auto"/>
              <w:right w:val="single" w:sz="4" w:space="0" w:color="auto"/>
            </w:tcBorders>
            <w:vAlign w:val="bottom"/>
          </w:tcPr>
          <w:p w14:paraId="069FC55A" w14:textId="77777777" w:rsidR="004833C4" w:rsidRPr="003402E2" w:rsidRDefault="004833C4" w:rsidP="002271BF">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4833C4" w:rsidRPr="003402E2" w14:paraId="782AFC8F" w14:textId="77777777" w:rsidTr="002271BF">
        <w:trPr>
          <w:trHeight w:val="503"/>
          <w:jc w:val="center"/>
        </w:trPr>
        <w:tc>
          <w:tcPr>
            <w:tcW w:w="255" w:type="pct"/>
            <w:tcBorders>
              <w:top w:val="single" w:sz="4" w:space="0" w:color="auto"/>
              <w:left w:val="single" w:sz="4" w:space="0" w:color="auto"/>
              <w:bottom w:val="single" w:sz="4" w:space="0" w:color="auto"/>
              <w:right w:val="single" w:sz="4" w:space="0" w:color="auto"/>
            </w:tcBorders>
            <w:vAlign w:val="center"/>
          </w:tcPr>
          <w:p w14:paraId="7ADB782B" w14:textId="77777777" w:rsidR="004833C4" w:rsidRPr="00B33B68" w:rsidRDefault="004833C4" w:rsidP="002271BF">
            <w:pPr>
              <w:spacing w:after="0" w:line="240" w:lineRule="auto"/>
              <w:ind w:left="0" w:right="0" w:firstLine="0"/>
              <w:jc w:val="left"/>
              <w:rPr>
                <w:rFonts w:ascii="Arial" w:hAnsi="Arial" w:cs="Arial"/>
                <w:sz w:val="22"/>
              </w:rPr>
            </w:pPr>
            <w:r>
              <w:rPr>
                <w:rFonts w:ascii="Arial" w:hAnsi="Arial" w:cs="Arial"/>
                <w:sz w:val="22"/>
              </w:rPr>
              <w:t>2</w:t>
            </w:r>
          </w:p>
        </w:tc>
        <w:tc>
          <w:tcPr>
            <w:tcW w:w="1673" w:type="pct"/>
            <w:tcBorders>
              <w:top w:val="single" w:sz="4" w:space="0" w:color="auto"/>
              <w:left w:val="single" w:sz="4" w:space="0" w:color="auto"/>
              <w:bottom w:val="single" w:sz="4" w:space="0" w:color="auto"/>
              <w:right w:val="single" w:sz="4" w:space="0" w:color="auto"/>
            </w:tcBorders>
            <w:vAlign w:val="center"/>
          </w:tcPr>
          <w:p w14:paraId="509E082D" w14:textId="1DAB06EA" w:rsidR="004833C4" w:rsidRPr="00E526AB" w:rsidRDefault="00561F59" w:rsidP="002271BF">
            <w:pPr>
              <w:spacing w:after="0" w:line="240" w:lineRule="auto"/>
              <w:ind w:left="0" w:right="0" w:firstLine="0"/>
              <w:jc w:val="left"/>
              <w:rPr>
                <w:rFonts w:ascii="Arial" w:hAnsi="Arial" w:cs="Arial"/>
                <w:sz w:val="22"/>
              </w:rPr>
            </w:pPr>
            <w:r w:rsidRPr="00B248B2">
              <w:rPr>
                <w:rFonts w:ascii="Arial" w:eastAsia="Times New Roman" w:hAnsi="Arial" w:cs="Arial"/>
              </w:rPr>
              <w:t>Fujitsu  ASYG14LMCE</w:t>
            </w:r>
            <w:r>
              <w:rPr>
                <w:rFonts w:ascii="Arial" w:hAnsi="Arial" w:cs="Arial"/>
                <w:sz w:val="22"/>
              </w:rPr>
              <w:t xml:space="preserve"> </w:t>
            </w:r>
            <w:r w:rsidR="004833C4">
              <w:rPr>
                <w:rFonts w:ascii="Arial" w:hAnsi="Arial" w:cs="Arial"/>
                <w:sz w:val="22"/>
              </w:rPr>
              <w:t>(szt.</w:t>
            </w:r>
            <w:r>
              <w:rPr>
                <w:rFonts w:ascii="Arial" w:hAnsi="Arial" w:cs="Arial"/>
                <w:sz w:val="22"/>
              </w:rPr>
              <w:t>1</w:t>
            </w:r>
            <w:r w:rsidR="004833C4">
              <w:rPr>
                <w:rFonts w:ascii="Arial" w:hAnsi="Arial" w:cs="Arial"/>
                <w:sz w:val="22"/>
              </w:rPr>
              <w:t>)</w:t>
            </w:r>
          </w:p>
        </w:tc>
        <w:tc>
          <w:tcPr>
            <w:tcW w:w="581" w:type="pct"/>
            <w:tcBorders>
              <w:top w:val="single" w:sz="4" w:space="0" w:color="auto"/>
              <w:left w:val="single" w:sz="4" w:space="0" w:color="auto"/>
              <w:bottom w:val="single" w:sz="4" w:space="0" w:color="auto"/>
              <w:right w:val="single" w:sz="4" w:space="0" w:color="auto"/>
            </w:tcBorders>
            <w:vAlign w:val="center"/>
          </w:tcPr>
          <w:p w14:paraId="59AC783E"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330" w:type="pct"/>
            <w:tcBorders>
              <w:top w:val="single" w:sz="4" w:space="0" w:color="auto"/>
              <w:left w:val="single" w:sz="4" w:space="0" w:color="auto"/>
              <w:bottom w:val="single" w:sz="4" w:space="0" w:color="auto"/>
              <w:right w:val="single" w:sz="4" w:space="0" w:color="auto"/>
            </w:tcBorders>
            <w:vAlign w:val="center"/>
          </w:tcPr>
          <w:p w14:paraId="488DD0D1" w14:textId="622EC1FA" w:rsidR="004833C4" w:rsidRDefault="00FA12DA" w:rsidP="002271BF">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533" w:type="pct"/>
            <w:tcBorders>
              <w:top w:val="single" w:sz="4" w:space="0" w:color="auto"/>
              <w:left w:val="single" w:sz="4" w:space="0" w:color="auto"/>
              <w:bottom w:val="single" w:sz="4" w:space="0" w:color="auto"/>
              <w:right w:val="single" w:sz="4" w:space="0" w:color="auto"/>
            </w:tcBorders>
            <w:vAlign w:val="bottom"/>
          </w:tcPr>
          <w:p w14:paraId="0390CA28"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tcBorders>
              <w:top w:val="single" w:sz="4" w:space="0" w:color="auto"/>
              <w:left w:val="single" w:sz="4" w:space="0" w:color="auto"/>
              <w:bottom w:val="single" w:sz="4" w:space="0" w:color="auto"/>
              <w:right w:val="single" w:sz="4" w:space="0" w:color="auto"/>
            </w:tcBorders>
            <w:vAlign w:val="bottom"/>
          </w:tcPr>
          <w:p w14:paraId="64A8070B"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gridSpan w:val="2"/>
            <w:tcBorders>
              <w:top w:val="single" w:sz="4" w:space="0" w:color="auto"/>
              <w:left w:val="single" w:sz="4" w:space="0" w:color="auto"/>
              <w:bottom w:val="single" w:sz="4" w:space="0" w:color="auto"/>
              <w:right w:val="single" w:sz="4" w:space="0" w:color="auto"/>
            </w:tcBorders>
            <w:vAlign w:val="bottom"/>
          </w:tcPr>
          <w:p w14:paraId="1D2318C6"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62" w:type="pct"/>
            <w:tcBorders>
              <w:top w:val="single" w:sz="4" w:space="0" w:color="auto"/>
              <w:left w:val="single" w:sz="4" w:space="0" w:color="auto"/>
              <w:bottom w:val="single" w:sz="4" w:space="0" w:color="auto"/>
              <w:right w:val="single" w:sz="4" w:space="0" w:color="auto"/>
            </w:tcBorders>
            <w:vAlign w:val="bottom"/>
          </w:tcPr>
          <w:p w14:paraId="667A2D5B"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4833C4" w:rsidRPr="003402E2" w14:paraId="6FDB67A7" w14:textId="77777777" w:rsidTr="002271BF">
        <w:trPr>
          <w:trHeight w:val="503"/>
          <w:jc w:val="center"/>
        </w:trPr>
        <w:tc>
          <w:tcPr>
            <w:tcW w:w="25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427E77F" w14:textId="77777777" w:rsidR="004833C4" w:rsidRDefault="004833C4" w:rsidP="002271BF">
            <w:pPr>
              <w:spacing w:after="0" w:line="240" w:lineRule="auto"/>
              <w:ind w:left="0" w:right="0" w:firstLine="0"/>
              <w:jc w:val="center"/>
              <w:rPr>
                <w:rFonts w:ascii="Arial" w:eastAsia="Times New Roman" w:hAnsi="Arial" w:cs="Arial"/>
                <w:color w:val="auto"/>
                <w:sz w:val="22"/>
              </w:rPr>
            </w:pPr>
          </w:p>
        </w:tc>
        <w:tc>
          <w:tcPr>
            <w:tcW w:w="167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9E8BC32" w14:textId="77777777" w:rsidR="004833C4" w:rsidRPr="00B33B68" w:rsidRDefault="004833C4" w:rsidP="002271BF">
            <w:pPr>
              <w:spacing w:after="0" w:line="240" w:lineRule="auto"/>
              <w:ind w:left="0" w:right="0" w:firstLine="0"/>
              <w:jc w:val="center"/>
              <w:rPr>
                <w:rFonts w:ascii="Arial" w:eastAsia="Times New Roman" w:hAnsi="Arial" w:cs="Arial"/>
                <w:sz w:val="22"/>
              </w:rPr>
            </w:pPr>
            <w:r>
              <w:rPr>
                <w:rFonts w:ascii="Arial" w:eastAsia="Times New Roman" w:hAnsi="Arial" w:cs="Arial"/>
                <w:color w:val="auto"/>
                <w:sz w:val="22"/>
              </w:rPr>
              <w:t>urządzenie klimatyzacyjne jednostki zewnętrzne</w:t>
            </w:r>
          </w:p>
        </w:tc>
        <w:tc>
          <w:tcPr>
            <w:tcW w:w="3072" w:type="pct"/>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0888176"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p>
        </w:tc>
      </w:tr>
      <w:tr w:rsidR="004833C4" w:rsidRPr="003402E2" w14:paraId="16C5842E" w14:textId="77777777" w:rsidTr="002271BF">
        <w:trPr>
          <w:trHeight w:val="503"/>
          <w:jc w:val="center"/>
        </w:trPr>
        <w:tc>
          <w:tcPr>
            <w:tcW w:w="255" w:type="pct"/>
            <w:tcBorders>
              <w:top w:val="single" w:sz="4" w:space="0" w:color="auto"/>
              <w:left w:val="single" w:sz="4" w:space="0" w:color="auto"/>
              <w:bottom w:val="single" w:sz="4" w:space="0" w:color="auto"/>
              <w:right w:val="single" w:sz="4" w:space="0" w:color="auto"/>
            </w:tcBorders>
            <w:vAlign w:val="center"/>
          </w:tcPr>
          <w:p w14:paraId="4F245F10" w14:textId="77777777" w:rsidR="004833C4" w:rsidRPr="00E378B1" w:rsidRDefault="004833C4" w:rsidP="002271BF">
            <w:pPr>
              <w:spacing w:after="0" w:line="240" w:lineRule="auto"/>
              <w:ind w:left="0" w:right="0" w:firstLine="0"/>
              <w:jc w:val="left"/>
              <w:rPr>
                <w:rFonts w:ascii="Arial" w:eastAsia="Times New Roman" w:hAnsi="Arial" w:cs="Arial"/>
                <w:sz w:val="22"/>
              </w:rPr>
            </w:pPr>
            <w:r>
              <w:rPr>
                <w:rFonts w:ascii="Arial" w:eastAsia="Times New Roman" w:hAnsi="Arial" w:cs="Arial"/>
                <w:sz w:val="22"/>
              </w:rPr>
              <w:t>3</w:t>
            </w:r>
          </w:p>
        </w:tc>
        <w:tc>
          <w:tcPr>
            <w:tcW w:w="1673" w:type="pct"/>
            <w:tcBorders>
              <w:top w:val="single" w:sz="4" w:space="0" w:color="auto"/>
              <w:left w:val="single" w:sz="4" w:space="0" w:color="auto"/>
              <w:bottom w:val="single" w:sz="4" w:space="0" w:color="auto"/>
              <w:right w:val="single" w:sz="4" w:space="0" w:color="auto"/>
            </w:tcBorders>
            <w:vAlign w:val="center"/>
          </w:tcPr>
          <w:p w14:paraId="415FCA25" w14:textId="56E3D5B5" w:rsidR="004833C4" w:rsidRPr="00E378B1" w:rsidRDefault="00561F59" w:rsidP="002271BF">
            <w:pPr>
              <w:spacing w:after="0" w:line="240" w:lineRule="auto"/>
              <w:ind w:left="0" w:right="0" w:firstLine="0"/>
              <w:jc w:val="left"/>
              <w:rPr>
                <w:rFonts w:ascii="Arial" w:hAnsi="Arial" w:cs="Arial"/>
                <w:sz w:val="22"/>
              </w:rPr>
            </w:pPr>
            <w:r w:rsidRPr="00B248B2">
              <w:rPr>
                <w:rFonts w:ascii="Arial" w:eastAsia="Times New Roman" w:hAnsi="Arial" w:cs="Arial"/>
              </w:rPr>
              <w:t>Multi LG MU2M15 UL3</w:t>
            </w:r>
            <w:r>
              <w:rPr>
                <w:rFonts w:ascii="Arial" w:eastAsia="Times New Roman" w:hAnsi="Arial" w:cs="Arial"/>
                <w:sz w:val="22"/>
              </w:rPr>
              <w:t xml:space="preserve"> </w:t>
            </w:r>
            <w:r w:rsidR="004833C4">
              <w:rPr>
                <w:rFonts w:ascii="Arial" w:eastAsia="Times New Roman" w:hAnsi="Arial" w:cs="Arial"/>
                <w:sz w:val="22"/>
              </w:rPr>
              <w:t>(szt. 1)</w:t>
            </w:r>
          </w:p>
        </w:tc>
        <w:tc>
          <w:tcPr>
            <w:tcW w:w="581" w:type="pct"/>
            <w:tcBorders>
              <w:top w:val="single" w:sz="4" w:space="0" w:color="auto"/>
              <w:left w:val="single" w:sz="4" w:space="0" w:color="auto"/>
              <w:bottom w:val="single" w:sz="4" w:space="0" w:color="auto"/>
              <w:right w:val="single" w:sz="4" w:space="0" w:color="auto"/>
            </w:tcBorders>
            <w:vAlign w:val="center"/>
          </w:tcPr>
          <w:p w14:paraId="12DAC569"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330" w:type="pct"/>
            <w:tcBorders>
              <w:top w:val="single" w:sz="4" w:space="0" w:color="auto"/>
              <w:left w:val="single" w:sz="4" w:space="0" w:color="auto"/>
              <w:bottom w:val="single" w:sz="4" w:space="0" w:color="auto"/>
              <w:right w:val="single" w:sz="4" w:space="0" w:color="auto"/>
            </w:tcBorders>
            <w:vAlign w:val="center"/>
          </w:tcPr>
          <w:p w14:paraId="6DD40A0F" w14:textId="10DE42C8" w:rsidR="004833C4" w:rsidRDefault="00FA12DA" w:rsidP="002271BF">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533" w:type="pct"/>
            <w:tcBorders>
              <w:top w:val="single" w:sz="4" w:space="0" w:color="auto"/>
              <w:left w:val="single" w:sz="4" w:space="0" w:color="auto"/>
              <w:bottom w:val="single" w:sz="4" w:space="0" w:color="auto"/>
              <w:right w:val="single" w:sz="4" w:space="0" w:color="auto"/>
            </w:tcBorders>
            <w:vAlign w:val="bottom"/>
          </w:tcPr>
          <w:p w14:paraId="7A92D523"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tcBorders>
              <w:top w:val="single" w:sz="4" w:space="0" w:color="auto"/>
              <w:left w:val="single" w:sz="4" w:space="0" w:color="auto"/>
              <w:bottom w:val="single" w:sz="4" w:space="0" w:color="auto"/>
              <w:right w:val="single" w:sz="4" w:space="0" w:color="auto"/>
            </w:tcBorders>
            <w:vAlign w:val="bottom"/>
          </w:tcPr>
          <w:p w14:paraId="6E078AEF"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gridSpan w:val="2"/>
            <w:tcBorders>
              <w:top w:val="single" w:sz="4" w:space="0" w:color="auto"/>
              <w:left w:val="single" w:sz="4" w:space="0" w:color="auto"/>
              <w:bottom w:val="single" w:sz="4" w:space="0" w:color="auto"/>
              <w:right w:val="single" w:sz="4" w:space="0" w:color="auto"/>
            </w:tcBorders>
            <w:vAlign w:val="bottom"/>
          </w:tcPr>
          <w:p w14:paraId="3269F055"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62" w:type="pct"/>
            <w:tcBorders>
              <w:top w:val="single" w:sz="4" w:space="0" w:color="auto"/>
              <w:left w:val="single" w:sz="4" w:space="0" w:color="auto"/>
              <w:bottom w:val="single" w:sz="4" w:space="0" w:color="auto"/>
              <w:right w:val="single" w:sz="4" w:space="0" w:color="auto"/>
            </w:tcBorders>
            <w:vAlign w:val="bottom"/>
          </w:tcPr>
          <w:p w14:paraId="2535A9F3"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4833C4" w:rsidRPr="003402E2" w14:paraId="66D94226" w14:textId="77777777" w:rsidTr="002271BF">
        <w:trPr>
          <w:trHeight w:val="503"/>
          <w:jc w:val="center"/>
        </w:trPr>
        <w:tc>
          <w:tcPr>
            <w:tcW w:w="255" w:type="pct"/>
            <w:tcBorders>
              <w:top w:val="single" w:sz="4" w:space="0" w:color="auto"/>
              <w:left w:val="single" w:sz="4" w:space="0" w:color="auto"/>
              <w:bottom w:val="single" w:sz="4" w:space="0" w:color="auto"/>
              <w:right w:val="single" w:sz="4" w:space="0" w:color="auto"/>
            </w:tcBorders>
            <w:vAlign w:val="center"/>
          </w:tcPr>
          <w:p w14:paraId="326C9554" w14:textId="77777777" w:rsidR="004833C4" w:rsidRPr="00E378B1" w:rsidRDefault="004833C4" w:rsidP="002271BF">
            <w:pPr>
              <w:spacing w:after="0" w:line="240" w:lineRule="auto"/>
              <w:ind w:left="0" w:right="0" w:firstLine="0"/>
              <w:jc w:val="left"/>
              <w:rPr>
                <w:rFonts w:ascii="Arial" w:eastAsia="Times New Roman" w:hAnsi="Arial" w:cs="Arial"/>
                <w:sz w:val="22"/>
              </w:rPr>
            </w:pPr>
            <w:r>
              <w:rPr>
                <w:rFonts w:ascii="Arial" w:eastAsia="Times New Roman" w:hAnsi="Arial" w:cs="Arial"/>
                <w:sz w:val="22"/>
              </w:rPr>
              <w:t>4</w:t>
            </w:r>
          </w:p>
        </w:tc>
        <w:tc>
          <w:tcPr>
            <w:tcW w:w="1673" w:type="pct"/>
            <w:tcBorders>
              <w:top w:val="single" w:sz="4" w:space="0" w:color="auto"/>
              <w:left w:val="single" w:sz="4" w:space="0" w:color="auto"/>
              <w:bottom w:val="single" w:sz="4" w:space="0" w:color="auto"/>
              <w:right w:val="single" w:sz="4" w:space="0" w:color="auto"/>
            </w:tcBorders>
            <w:vAlign w:val="center"/>
          </w:tcPr>
          <w:p w14:paraId="0AA98F56" w14:textId="52B34632" w:rsidR="004833C4" w:rsidRPr="00E378B1" w:rsidRDefault="00561F59" w:rsidP="002271BF">
            <w:pPr>
              <w:spacing w:after="0" w:line="240" w:lineRule="auto"/>
              <w:ind w:left="0" w:right="0" w:firstLine="0"/>
              <w:jc w:val="left"/>
              <w:rPr>
                <w:rFonts w:ascii="Arial" w:hAnsi="Arial" w:cs="Arial"/>
                <w:sz w:val="22"/>
              </w:rPr>
            </w:pPr>
            <w:r w:rsidRPr="00B248B2">
              <w:rPr>
                <w:rFonts w:ascii="Arial" w:eastAsia="Times New Roman" w:hAnsi="Arial" w:cs="Arial"/>
              </w:rPr>
              <w:t>Fujitsu AOYG14LMCA</w:t>
            </w:r>
            <w:r>
              <w:rPr>
                <w:rFonts w:ascii="Arial" w:eastAsia="Times New Roman" w:hAnsi="Arial" w:cs="Arial"/>
                <w:sz w:val="22"/>
              </w:rPr>
              <w:t xml:space="preserve"> </w:t>
            </w:r>
            <w:r w:rsidR="004833C4">
              <w:rPr>
                <w:rFonts w:ascii="Arial" w:eastAsia="Times New Roman" w:hAnsi="Arial" w:cs="Arial"/>
                <w:sz w:val="22"/>
              </w:rPr>
              <w:t>(szt. 1)</w:t>
            </w:r>
          </w:p>
        </w:tc>
        <w:tc>
          <w:tcPr>
            <w:tcW w:w="581" w:type="pct"/>
            <w:tcBorders>
              <w:top w:val="single" w:sz="4" w:space="0" w:color="auto"/>
              <w:left w:val="single" w:sz="4" w:space="0" w:color="auto"/>
              <w:bottom w:val="single" w:sz="4" w:space="0" w:color="auto"/>
              <w:right w:val="single" w:sz="4" w:space="0" w:color="auto"/>
            </w:tcBorders>
            <w:vAlign w:val="center"/>
          </w:tcPr>
          <w:p w14:paraId="25EC8539"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przegląd okresowy</w:t>
            </w:r>
          </w:p>
        </w:tc>
        <w:tc>
          <w:tcPr>
            <w:tcW w:w="330" w:type="pct"/>
            <w:tcBorders>
              <w:top w:val="single" w:sz="4" w:space="0" w:color="auto"/>
              <w:left w:val="single" w:sz="4" w:space="0" w:color="auto"/>
              <w:bottom w:val="single" w:sz="4" w:space="0" w:color="auto"/>
              <w:right w:val="single" w:sz="4" w:space="0" w:color="auto"/>
            </w:tcBorders>
            <w:vAlign w:val="center"/>
          </w:tcPr>
          <w:p w14:paraId="7DBFB146" w14:textId="643082AF" w:rsidR="004833C4" w:rsidRDefault="00FA12DA" w:rsidP="002271BF">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w:t>
            </w:r>
          </w:p>
        </w:tc>
        <w:tc>
          <w:tcPr>
            <w:tcW w:w="533" w:type="pct"/>
            <w:tcBorders>
              <w:top w:val="single" w:sz="4" w:space="0" w:color="auto"/>
              <w:left w:val="single" w:sz="4" w:space="0" w:color="auto"/>
              <w:bottom w:val="single" w:sz="4" w:space="0" w:color="auto"/>
              <w:right w:val="single" w:sz="4" w:space="0" w:color="auto"/>
            </w:tcBorders>
            <w:vAlign w:val="bottom"/>
          </w:tcPr>
          <w:p w14:paraId="3E00B4E7"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tcBorders>
              <w:top w:val="single" w:sz="4" w:space="0" w:color="auto"/>
              <w:left w:val="single" w:sz="4" w:space="0" w:color="auto"/>
              <w:bottom w:val="single" w:sz="4" w:space="0" w:color="auto"/>
              <w:right w:val="single" w:sz="4" w:space="0" w:color="auto"/>
            </w:tcBorders>
            <w:vAlign w:val="bottom"/>
          </w:tcPr>
          <w:p w14:paraId="3C28E01A"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33" w:type="pct"/>
            <w:gridSpan w:val="2"/>
            <w:tcBorders>
              <w:top w:val="single" w:sz="4" w:space="0" w:color="auto"/>
              <w:left w:val="single" w:sz="4" w:space="0" w:color="auto"/>
              <w:bottom w:val="single" w:sz="4" w:space="0" w:color="auto"/>
              <w:right w:val="single" w:sz="4" w:space="0" w:color="auto"/>
            </w:tcBorders>
            <w:vAlign w:val="bottom"/>
          </w:tcPr>
          <w:p w14:paraId="072A2BA7"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62" w:type="pct"/>
            <w:tcBorders>
              <w:top w:val="single" w:sz="4" w:space="0" w:color="auto"/>
              <w:left w:val="single" w:sz="4" w:space="0" w:color="auto"/>
              <w:bottom w:val="single" w:sz="4" w:space="0" w:color="auto"/>
              <w:right w:val="single" w:sz="4" w:space="0" w:color="auto"/>
            </w:tcBorders>
            <w:vAlign w:val="bottom"/>
          </w:tcPr>
          <w:p w14:paraId="77D94FD9" w14:textId="77777777" w:rsidR="004833C4" w:rsidRPr="003402E2" w:rsidRDefault="004833C4" w:rsidP="002271BF">
            <w:pPr>
              <w:spacing w:after="0" w:line="240" w:lineRule="auto"/>
              <w:ind w:left="0" w:right="0" w:firstLine="0"/>
              <w:jc w:val="center"/>
              <w:rPr>
                <w:rFonts w:ascii="Arial" w:eastAsia="Times New Roman" w:hAnsi="Arial" w:cs="Arial"/>
                <w:color w:val="auto"/>
                <w:sz w:val="22"/>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r w:rsidR="004833C4" w:rsidRPr="003402E2" w14:paraId="75FBABC9" w14:textId="77777777" w:rsidTr="002271BF">
        <w:trPr>
          <w:trHeight w:val="503"/>
          <w:jc w:val="center"/>
        </w:trPr>
        <w:tc>
          <w:tcPr>
            <w:tcW w:w="25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7CB91A2" w14:textId="77777777" w:rsidR="004833C4" w:rsidRPr="00A1409B" w:rsidRDefault="004833C4" w:rsidP="002271BF">
            <w:pPr>
              <w:spacing w:after="0" w:line="240" w:lineRule="auto"/>
              <w:ind w:left="0" w:right="0" w:firstLine="0"/>
              <w:jc w:val="right"/>
              <w:rPr>
                <w:rFonts w:ascii="Arial" w:eastAsia="Times New Roman" w:hAnsi="Arial" w:cs="Arial"/>
                <w:color w:val="auto"/>
                <w:sz w:val="22"/>
                <w:shd w:val="clear" w:color="auto" w:fill="D9E2F3" w:themeFill="accent5" w:themeFillTint="33"/>
              </w:rPr>
            </w:pPr>
          </w:p>
        </w:tc>
        <w:tc>
          <w:tcPr>
            <w:tcW w:w="3117" w:type="pct"/>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79EC7ED" w14:textId="77777777" w:rsidR="004833C4" w:rsidRPr="003402E2" w:rsidRDefault="004833C4" w:rsidP="002271BF">
            <w:pPr>
              <w:spacing w:after="0" w:line="240" w:lineRule="auto"/>
              <w:ind w:left="0" w:right="0" w:firstLine="0"/>
              <w:jc w:val="right"/>
              <w:rPr>
                <w:rFonts w:ascii="Arial" w:eastAsia="Times New Roman" w:hAnsi="Arial" w:cs="Arial"/>
                <w:color w:val="auto"/>
                <w:sz w:val="22"/>
              </w:rPr>
            </w:pPr>
            <w:r w:rsidRPr="00A1409B">
              <w:rPr>
                <w:rFonts w:ascii="Arial" w:eastAsia="Times New Roman" w:hAnsi="Arial" w:cs="Arial"/>
                <w:color w:val="auto"/>
                <w:sz w:val="22"/>
                <w:shd w:val="clear" w:color="auto" w:fill="D9E2F3" w:themeFill="accent5" w:themeFillTint="33"/>
              </w:rPr>
              <w:t>RAZE</w:t>
            </w:r>
            <w:r w:rsidRPr="003402E2">
              <w:rPr>
                <w:rFonts w:ascii="Arial" w:eastAsia="Times New Roman" w:hAnsi="Arial" w:cs="Arial"/>
                <w:color w:val="auto"/>
                <w:sz w:val="22"/>
              </w:rPr>
              <w:t>M</w:t>
            </w:r>
          </w:p>
        </w:tc>
        <w:tc>
          <w:tcPr>
            <w:tcW w:w="540" w:type="pct"/>
            <w:gridSpan w:val="2"/>
            <w:tcBorders>
              <w:top w:val="single" w:sz="4" w:space="0" w:color="auto"/>
              <w:left w:val="single" w:sz="4" w:space="0" w:color="auto"/>
              <w:bottom w:val="single" w:sz="4" w:space="0" w:color="auto"/>
              <w:right w:val="single" w:sz="4" w:space="0" w:color="auto"/>
            </w:tcBorders>
            <w:vAlign w:val="bottom"/>
          </w:tcPr>
          <w:p w14:paraId="41687AEE" w14:textId="77777777" w:rsidR="004833C4" w:rsidRPr="003402E2" w:rsidRDefault="004833C4" w:rsidP="002271BF">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c>
          <w:tcPr>
            <w:tcW w:w="52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E2F3" w:themeFill="accent5" w:themeFillTint="33"/>
            <w:vAlign w:val="bottom"/>
          </w:tcPr>
          <w:p w14:paraId="6040E044" w14:textId="77777777" w:rsidR="004833C4" w:rsidRPr="003402E2" w:rsidRDefault="004833C4" w:rsidP="002271BF">
            <w:pPr>
              <w:spacing w:after="0" w:line="240" w:lineRule="auto"/>
              <w:ind w:left="0" w:right="0" w:firstLine="0"/>
              <w:jc w:val="center"/>
              <w:rPr>
                <w:rFonts w:ascii="Arial" w:eastAsia="Times New Roman" w:hAnsi="Arial" w:cs="Arial"/>
                <w:color w:val="auto"/>
                <w:sz w:val="22"/>
                <w:vertAlign w:val="superscript"/>
              </w:rPr>
            </w:pPr>
          </w:p>
        </w:tc>
        <w:tc>
          <w:tcPr>
            <w:tcW w:w="562" w:type="pct"/>
            <w:tcBorders>
              <w:top w:val="single" w:sz="4" w:space="0" w:color="auto"/>
              <w:left w:val="single" w:sz="4" w:space="0" w:color="auto"/>
              <w:bottom w:val="single" w:sz="4" w:space="0" w:color="auto"/>
              <w:right w:val="single" w:sz="4" w:space="0" w:color="auto"/>
            </w:tcBorders>
            <w:vAlign w:val="bottom"/>
          </w:tcPr>
          <w:p w14:paraId="33E86872" w14:textId="77777777" w:rsidR="004833C4" w:rsidRPr="003402E2" w:rsidRDefault="004833C4" w:rsidP="002271BF">
            <w:pPr>
              <w:spacing w:after="0" w:line="240" w:lineRule="auto"/>
              <w:ind w:left="0" w:right="0" w:firstLine="0"/>
              <w:jc w:val="center"/>
              <w:rPr>
                <w:rFonts w:ascii="Arial" w:eastAsia="Times New Roman" w:hAnsi="Arial" w:cs="Arial"/>
                <w:color w:val="auto"/>
                <w:sz w:val="22"/>
                <w:vertAlign w:val="superscript"/>
              </w:rPr>
            </w:pPr>
            <w:r w:rsidRPr="003402E2">
              <w:rPr>
                <w:rFonts w:ascii="Arial" w:eastAsia="Times New Roman" w:hAnsi="Arial" w:cs="Arial"/>
                <w:color w:val="auto"/>
                <w:sz w:val="22"/>
              </w:rPr>
              <w:t>…………</w:t>
            </w:r>
            <w:r w:rsidRPr="003402E2">
              <w:rPr>
                <w:rFonts w:ascii="Arial" w:eastAsia="Times New Roman" w:hAnsi="Arial" w:cs="Arial"/>
                <w:color w:val="auto"/>
                <w:sz w:val="22"/>
                <w:vertAlign w:val="superscript"/>
              </w:rPr>
              <w:t>1</w:t>
            </w:r>
          </w:p>
        </w:tc>
      </w:tr>
    </w:tbl>
    <w:p w14:paraId="52FA3E12" w14:textId="77777777" w:rsidR="004833C4" w:rsidRPr="002455CD" w:rsidRDefault="004833C4" w:rsidP="004833C4">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652C22B6" w14:textId="77777777" w:rsidR="004833C4" w:rsidRPr="002455CD" w:rsidRDefault="004833C4" w:rsidP="004833C4">
      <w:pPr>
        <w:pStyle w:val="Akapitzlist"/>
        <w:widowControl w:val="0"/>
        <w:autoSpaceDE w:val="0"/>
        <w:autoSpaceDN w:val="0"/>
        <w:spacing w:before="120" w:after="120" w:line="256" w:lineRule="auto"/>
        <w:ind w:left="567" w:right="0" w:firstLine="0"/>
        <w:rPr>
          <w:rFonts w:ascii="Arial" w:eastAsia="Times New Roman" w:hAnsi="Arial" w:cs="Arial"/>
          <w:color w:val="auto"/>
          <w:sz w:val="22"/>
        </w:rPr>
      </w:pPr>
    </w:p>
    <w:p w14:paraId="693C88B7" w14:textId="77777777" w:rsidR="004833C4" w:rsidRPr="00A42EC3" w:rsidRDefault="004833C4" w:rsidP="00631FFA">
      <w:pPr>
        <w:pStyle w:val="Akapitzlist"/>
        <w:widowControl w:val="0"/>
        <w:numPr>
          <w:ilvl w:val="0"/>
          <w:numId w:val="62"/>
        </w:numPr>
        <w:autoSpaceDE w:val="0"/>
        <w:autoSpaceDN w:val="0"/>
        <w:spacing w:before="120" w:after="120" w:line="256" w:lineRule="auto"/>
        <w:ind w:left="567" w:right="0"/>
        <w:rPr>
          <w:rFonts w:ascii="Arial" w:eastAsia="Times New Roman" w:hAnsi="Arial" w:cs="Arial"/>
          <w:color w:val="auto"/>
          <w:sz w:val="22"/>
        </w:rPr>
      </w:pPr>
      <w:r w:rsidRPr="00A42EC3">
        <w:rPr>
          <w:rFonts w:ascii="Arial" w:eastAsia="Times New Roman" w:hAnsi="Arial" w:cs="Arial"/>
          <w:color w:val="auto"/>
          <w:sz w:val="22"/>
        </w:rPr>
        <w:t>okres gwarancji na wykonane prace oraz dostarczone części zamienne i materiały eksploatacyjne ……………………</w:t>
      </w:r>
      <w:r w:rsidRPr="00A42EC3">
        <w:rPr>
          <w:rFonts w:ascii="Arial" w:eastAsia="Times New Roman" w:hAnsi="Arial" w:cs="Arial"/>
          <w:color w:val="auto"/>
          <w:sz w:val="22"/>
          <w:vertAlign w:val="superscript"/>
        </w:rPr>
        <w:t xml:space="preserve">1 </w:t>
      </w:r>
      <w:r w:rsidRPr="00A42EC3">
        <w:rPr>
          <w:rFonts w:ascii="Arial" w:eastAsia="Times New Roman" w:hAnsi="Arial" w:cs="Arial"/>
          <w:color w:val="auto"/>
          <w:sz w:val="22"/>
        </w:rPr>
        <w:t xml:space="preserve">miesięcy. </w:t>
      </w:r>
    </w:p>
    <w:p w14:paraId="5255C433" w14:textId="77777777" w:rsidR="004833C4" w:rsidRPr="002455CD" w:rsidRDefault="004833C4" w:rsidP="004833C4">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3F54ABB3" w14:textId="77777777" w:rsidR="004833C4" w:rsidRPr="007F190E" w:rsidRDefault="004833C4" w:rsidP="004833C4">
      <w:pPr>
        <w:pStyle w:val="Akapitzlist"/>
        <w:widowControl w:val="0"/>
        <w:autoSpaceDE w:val="0"/>
        <w:autoSpaceDN w:val="0"/>
        <w:spacing w:before="120" w:after="120" w:line="256" w:lineRule="auto"/>
        <w:ind w:left="567" w:right="0" w:firstLine="0"/>
        <w:rPr>
          <w:rFonts w:ascii="Arial" w:eastAsia="Times New Roman" w:hAnsi="Arial" w:cs="Arial"/>
          <w:color w:val="FF0000"/>
          <w:sz w:val="22"/>
        </w:rPr>
      </w:pPr>
      <w:r w:rsidRPr="007F190E">
        <w:rPr>
          <w:rFonts w:ascii="Arial" w:eastAsia="Times New Roman" w:hAnsi="Arial" w:cs="Arial"/>
          <w:color w:val="FF0000"/>
          <w:sz w:val="22"/>
        </w:rPr>
        <w:t>W przypadku braku wskazania okresu gwarancji przez Wykonawcę, Zamawiający do obliczenia punktacji przyjmie minimalny okres gwarancji</w:t>
      </w:r>
      <w:r>
        <w:rPr>
          <w:rFonts w:ascii="Arial" w:eastAsia="Times New Roman" w:hAnsi="Arial" w:cs="Arial"/>
          <w:color w:val="FF0000"/>
          <w:sz w:val="22"/>
        </w:rPr>
        <w:t>, tj. 12 miesięcy.</w:t>
      </w:r>
    </w:p>
    <w:p w14:paraId="2E4BBD55" w14:textId="77777777" w:rsidR="004833C4" w:rsidRPr="007F190E" w:rsidRDefault="004833C4" w:rsidP="004833C4">
      <w:pPr>
        <w:pStyle w:val="Akapitzlist"/>
        <w:widowControl w:val="0"/>
        <w:autoSpaceDE w:val="0"/>
        <w:autoSpaceDN w:val="0"/>
        <w:spacing w:before="120" w:after="120" w:line="256" w:lineRule="auto"/>
        <w:ind w:left="567" w:right="0" w:firstLine="0"/>
        <w:rPr>
          <w:rFonts w:ascii="Arial" w:eastAsia="Times New Roman" w:hAnsi="Arial" w:cs="Arial"/>
          <w:color w:val="FF0000"/>
          <w:sz w:val="22"/>
        </w:rPr>
      </w:pPr>
      <w:r w:rsidRPr="007F190E">
        <w:rPr>
          <w:rFonts w:ascii="Arial" w:eastAsia="Times New Roman" w:hAnsi="Arial" w:cs="Arial"/>
          <w:color w:val="FF0000"/>
          <w:sz w:val="22"/>
        </w:rPr>
        <w:t xml:space="preserve">Minimalny okres gwarancji 12 miesięcy/Maksymalny okres gwarancji 24 miesiące. </w:t>
      </w:r>
    </w:p>
    <w:p w14:paraId="2AAB2E69" w14:textId="77777777" w:rsidR="004833C4" w:rsidRPr="002455CD" w:rsidRDefault="004833C4" w:rsidP="004833C4">
      <w:pPr>
        <w:widowControl w:val="0"/>
        <w:autoSpaceDE w:val="0"/>
        <w:autoSpaceDN w:val="0"/>
        <w:spacing w:before="120" w:after="120" w:line="256" w:lineRule="auto"/>
        <w:ind w:left="567" w:right="0" w:firstLine="0"/>
        <w:contextualSpacing/>
        <w:rPr>
          <w:rFonts w:ascii="Arial" w:eastAsia="Times New Roman" w:hAnsi="Arial" w:cs="Arial"/>
          <w:i/>
          <w:iCs/>
          <w:color w:val="auto"/>
          <w:sz w:val="22"/>
        </w:rPr>
      </w:pPr>
      <w:r w:rsidRPr="007F190E">
        <w:rPr>
          <w:rFonts w:ascii="Arial" w:eastAsia="Times New Roman" w:hAnsi="Arial" w:cs="Arial"/>
          <w:color w:val="FF0000"/>
          <w:sz w:val="22"/>
        </w:rPr>
        <w:t xml:space="preserve">W przypadku zaoferowania przez Wykonawcę okresu gwarancji dłuższego niż 24 miesiące </w:t>
      </w:r>
      <w:r w:rsidRPr="00115018">
        <w:rPr>
          <w:rFonts w:ascii="Arial" w:eastAsia="Times New Roman" w:hAnsi="Arial" w:cs="Arial"/>
          <w:color w:val="FF0000"/>
          <w:sz w:val="22"/>
        </w:rPr>
        <w:t xml:space="preserve">do obliczenia punktacji Zamawiający przyjmie maksymalny 24 miesięczny okres gwarancji. </w:t>
      </w:r>
      <w:r w:rsidRPr="00662925">
        <w:rPr>
          <w:rFonts w:ascii="Arial" w:eastAsia="Times New Roman" w:hAnsi="Arial" w:cs="Arial"/>
          <w:i/>
          <w:iCs/>
          <w:color w:val="FF0000"/>
          <w:sz w:val="22"/>
        </w:rPr>
        <w:t>Zaoferowanie okresu gwarancji krótszego niż 12 miesięcy spowoduje odrzucenie oferty.</w:t>
      </w:r>
    </w:p>
    <w:p w14:paraId="04204565" w14:textId="77777777" w:rsidR="004833C4" w:rsidRPr="002455CD" w:rsidRDefault="004833C4" w:rsidP="004833C4">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6512DF99" w14:textId="77777777" w:rsidR="004833C4" w:rsidRPr="002455CD" w:rsidRDefault="004833C4" w:rsidP="00631FFA">
      <w:pPr>
        <w:widowControl w:val="0"/>
        <w:numPr>
          <w:ilvl w:val="0"/>
          <w:numId w:val="62"/>
        </w:numPr>
        <w:autoSpaceDE w:val="0"/>
        <w:autoSpaceDN w:val="0"/>
        <w:spacing w:before="120" w:after="120" w:line="256" w:lineRule="auto"/>
        <w:ind w:left="567" w:right="0"/>
        <w:contextualSpacing/>
        <w:rPr>
          <w:rFonts w:ascii="Arial" w:eastAsia="Times New Roman" w:hAnsi="Arial" w:cs="Arial"/>
          <w:color w:val="auto"/>
          <w:sz w:val="22"/>
        </w:rPr>
      </w:pPr>
      <w:r w:rsidRPr="002455CD">
        <w:rPr>
          <w:rFonts w:ascii="Arial" w:eastAsia="Times New Roman" w:hAnsi="Arial" w:cs="Arial"/>
          <w:color w:val="auto"/>
          <w:sz w:val="22"/>
        </w:rPr>
        <w:t>cena za 1 roboczogodzinę usług opcjonalnych</w:t>
      </w:r>
      <w:r>
        <w:rPr>
          <w:rFonts w:ascii="Arial" w:eastAsia="Times New Roman" w:hAnsi="Arial" w:cs="Arial"/>
          <w:color w:val="auto"/>
          <w:sz w:val="22"/>
        </w:rPr>
        <w:t xml:space="preserve"> netto ……………................+ vat………..…. zł  </w:t>
      </w:r>
      <w:proofErr w:type="spellStart"/>
      <w:r>
        <w:rPr>
          <w:rFonts w:ascii="Arial" w:eastAsia="Times New Roman" w:hAnsi="Arial" w:cs="Arial"/>
          <w:color w:val="auto"/>
          <w:sz w:val="22"/>
        </w:rPr>
        <w:t>tj</w:t>
      </w:r>
      <w:proofErr w:type="spellEnd"/>
      <w:r>
        <w:rPr>
          <w:rFonts w:ascii="Arial" w:eastAsia="Times New Roman" w:hAnsi="Arial" w:cs="Arial"/>
          <w:color w:val="auto"/>
          <w:sz w:val="22"/>
        </w:rPr>
        <w:t xml:space="preserve"> brutto ………………………… </w:t>
      </w:r>
      <w:r>
        <w:rPr>
          <w:rFonts w:ascii="Arial" w:eastAsia="Times New Roman" w:hAnsi="Arial" w:cs="Arial"/>
          <w:color w:val="auto"/>
          <w:sz w:val="22"/>
          <w:vertAlign w:val="superscript"/>
        </w:rPr>
        <w:t xml:space="preserve">1 </w:t>
      </w:r>
      <w:r>
        <w:rPr>
          <w:rFonts w:ascii="Arial" w:eastAsia="Times New Roman" w:hAnsi="Arial" w:cs="Arial"/>
          <w:color w:val="auto"/>
          <w:sz w:val="22"/>
        </w:rPr>
        <w:t>zł.</w:t>
      </w:r>
    </w:p>
    <w:p w14:paraId="2018DB5B" w14:textId="77777777" w:rsidR="004833C4" w:rsidRPr="002455CD" w:rsidRDefault="004833C4" w:rsidP="004833C4">
      <w:pPr>
        <w:widowControl w:val="0"/>
        <w:autoSpaceDE w:val="0"/>
        <w:autoSpaceDN w:val="0"/>
        <w:spacing w:before="120" w:after="120" w:line="256" w:lineRule="auto"/>
        <w:ind w:left="567" w:right="0" w:firstLine="0"/>
        <w:contextualSpacing/>
        <w:rPr>
          <w:rFonts w:ascii="Arial" w:eastAsia="Times New Roman" w:hAnsi="Arial" w:cs="Arial"/>
          <w:color w:val="auto"/>
          <w:sz w:val="22"/>
        </w:rPr>
      </w:pPr>
    </w:p>
    <w:p w14:paraId="74A405AD" w14:textId="23924A2F" w:rsidR="004833C4" w:rsidRPr="00662925" w:rsidRDefault="004833C4" w:rsidP="004833C4">
      <w:pPr>
        <w:widowControl w:val="0"/>
        <w:autoSpaceDE w:val="0"/>
        <w:autoSpaceDN w:val="0"/>
        <w:spacing w:before="120" w:after="120" w:line="256" w:lineRule="auto"/>
        <w:ind w:left="567" w:right="0" w:firstLine="0"/>
        <w:contextualSpacing/>
        <w:rPr>
          <w:rFonts w:ascii="Arial" w:eastAsia="Times New Roman" w:hAnsi="Arial" w:cs="Arial"/>
          <w:color w:val="FF0000"/>
          <w:sz w:val="22"/>
        </w:rPr>
      </w:pPr>
      <w:r w:rsidRPr="00662925">
        <w:rPr>
          <w:rFonts w:ascii="Arial" w:eastAsia="Times New Roman" w:hAnsi="Arial" w:cs="Arial"/>
          <w:color w:val="FF0000"/>
          <w:sz w:val="22"/>
        </w:rPr>
        <w:t xml:space="preserve">Maksymalna cena jednostkowa za 1 roboczogodzinę nie może przekroczyć 200,00 zł netto. </w:t>
      </w:r>
      <w:r w:rsidRPr="00662925">
        <w:rPr>
          <w:rFonts w:ascii="Arial" w:eastAsia="Times New Roman" w:hAnsi="Arial" w:cs="Arial"/>
          <w:i/>
          <w:iCs/>
          <w:color w:val="FF0000"/>
          <w:sz w:val="22"/>
        </w:rPr>
        <w:t>Zaoferowanie wyższej kwoty za 1 roboczogodzinę skutkować będzie odrzuceniem oferty.</w:t>
      </w:r>
      <w:r w:rsidRPr="00662925">
        <w:rPr>
          <w:rFonts w:ascii="Arial" w:eastAsia="Times New Roman" w:hAnsi="Arial" w:cs="Arial"/>
          <w:color w:val="FF0000"/>
          <w:sz w:val="22"/>
        </w:rPr>
        <w:t xml:space="preserve"> W cenie 1 roboczogodziny usług opcjonalnych należy uwzględnić koszty dojazdu</w:t>
      </w:r>
      <w:r w:rsidR="00502DB4">
        <w:rPr>
          <w:rFonts w:ascii="Arial" w:eastAsia="Times New Roman" w:hAnsi="Arial" w:cs="Arial"/>
          <w:color w:val="FF0000"/>
          <w:sz w:val="22"/>
        </w:rPr>
        <w:t>.</w:t>
      </w:r>
    </w:p>
    <w:p w14:paraId="537AB2F6" w14:textId="77777777" w:rsidR="004833C4" w:rsidRDefault="004833C4" w:rsidP="004833C4">
      <w:pPr>
        <w:tabs>
          <w:tab w:val="num" w:pos="426"/>
        </w:tabs>
        <w:spacing w:before="80" w:after="0" w:line="240" w:lineRule="auto"/>
        <w:ind w:left="0" w:right="0" w:firstLine="0"/>
        <w:rPr>
          <w:rFonts w:ascii="Arial" w:eastAsia="Times New Roman" w:hAnsi="Arial" w:cs="Arial"/>
          <w:color w:val="auto"/>
          <w:sz w:val="22"/>
        </w:rPr>
      </w:pPr>
    </w:p>
    <w:p w14:paraId="25305D9D" w14:textId="77777777" w:rsidR="004833C4" w:rsidRDefault="004833C4" w:rsidP="00631FFA">
      <w:pPr>
        <w:pStyle w:val="Akapitzlist"/>
        <w:numPr>
          <w:ilvl w:val="0"/>
          <w:numId w:val="61"/>
        </w:numPr>
        <w:spacing w:before="80" w:after="0" w:line="240" w:lineRule="auto"/>
        <w:ind w:left="709" w:right="0" w:hanging="426"/>
        <w:rPr>
          <w:rFonts w:ascii="Arial" w:eastAsia="Times New Roman" w:hAnsi="Arial" w:cs="Arial"/>
          <w:b/>
          <w:color w:val="auto"/>
          <w:sz w:val="22"/>
        </w:rPr>
      </w:pPr>
      <w:r>
        <w:rPr>
          <w:rFonts w:ascii="Arial" w:eastAsia="Times New Roman" w:hAnsi="Arial" w:cs="Arial"/>
          <w:b/>
          <w:color w:val="auto"/>
          <w:sz w:val="22"/>
        </w:rPr>
        <w:t>Oświadczamy, że:</w:t>
      </w:r>
    </w:p>
    <w:p w14:paraId="4B840622" w14:textId="77777777" w:rsidR="004833C4" w:rsidRDefault="004833C4" w:rsidP="004833C4">
      <w:pPr>
        <w:pStyle w:val="Akapitzlist"/>
        <w:spacing w:before="80" w:after="0" w:line="240" w:lineRule="auto"/>
        <w:ind w:left="709" w:right="0" w:firstLine="0"/>
        <w:rPr>
          <w:rFonts w:ascii="Arial" w:eastAsia="Times New Roman" w:hAnsi="Arial" w:cs="Arial"/>
          <w:b/>
          <w:color w:val="auto"/>
          <w:sz w:val="22"/>
        </w:rPr>
      </w:pPr>
    </w:p>
    <w:p w14:paraId="22EC25BD" w14:textId="2A9FDA0C" w:rsidR="004833C4" w:rsidRPr="006A64A7" w:rsidRDefault="004833C4" w:rsidP="00631FFA">
      <w:pPr>
        <w:pStyle w:val="Akapitzlist"/>
        <w:widowControl w:val="0"/>
        <w:numPr>
          <w:ilvl w:val="3"/>
          <w:numId w:val="61"/>
        </w:numPr>
        <w:autoSpaceDE w:val="0"/>
        <w:autoSpaceDN w:val="0"/>
        <w:spacing w:before="120" w:after="120" w:line="276" w:lineRule="auto"/>
        <w:ind w:left="426" w:right="0"/>
        <w:rPr>
          <w:rFonts w:ascii="Arial" w:eastAsia="Times New Roman" w:hAnsi="Arial" w:cs="Arial"/>
          <w:color w:val="auto"/>
          <w:sz w:val="22"/>
        </w:rPr>
      </w:pPr>
      <w:r w:rsidRPr="006A64A7">
        <w:rPr>
          <w:rFonts w:ascii="Arial" w:hAnsi="Arial" w:cs="Arial"/>
          <w:sz w:val="22"/>
        </w:rPr>
        <w:t xml:space="preserve">termin zamówienia będzie </w:t>
      </w:r>
      <w:r w:rsidR="00FA12DA">
        <w:rPr>
          <w:rFonts w:ascii="Arial" w:hAnsi="Arial" w:cs="Arial"/>
          <w:sz w:val="22"/>
        </w:rPr>
        <w:t xml:space="preserve">realizowany </w:t>
      </w:r>
      <w:r w:rsidR="00FA12DA" w:rsidRPr="005D7D29">
        <w:rPr>
          <w:rFonts w:ascii="Arial" w:hAnsi="Arial" w:cs="Arial"/>
          <w:b/>
          <w:bCs/>
          <w:sz w:val="22"/>
        </w:rPr>
        <w:t xml:space="preserve">24 miesiące </w:t>
      </w:r>
      <w:r w:rsidR="00FA12DA" w:rsidRPr="005D7D29">
        <w:rPr>
          <w:rFonts w:ascii="Arial" w:hAnsi="Arial" w:cs="Arial"/>
          <w:sz w:val="22"/>
        </w:rPr>
        <w:t xml:space="preserve">od </w:t>
      </w:r>
      <w:r w:rsidR="00FA12DA">
        <w:rPr>
          <w:rFonts w:ascii="Arial" w:hAnsi="Arial" w:cs="Arial"/>
          <w:sz w:val="22"/>
        </w:rPr>
        <w:t xml:space="preserve">dnia </w:t>
      </w:r>
      <w:r w:rsidR="00FA12DA" w:rsidRPr="005D7D29">
        <w:rPr>
          <w:rFonts w:ascii="Arial" w:hAnsi="Arial" w:cs="Arial"/>
          <w:sz w:val="22"/>
        </w:rPr>
        <w:t>podpisania umowy</w:t>
      </w:r>
      <w:r w:rsidRPr="006A64A7">
        <w:rPr>
          <w:rFonts w:ascii="Arial" w:hAnsi="Arial" w:cs="Arial"/>
          <w:b/>
          <w:bCs/>
          <w:sz w:val="22"/>
        </w:rPr>
        <w:t>.</w:t>
      </w:r>
    </w:p>
    <w:p w14:paraId="58707FE7" w14:textId="77777777" w:rsidR="004833C4" w:rsidRPr="006A64A7" w:rsidRDefault="004833C4" w:rsidP="00631FFA">
      <w:pPr>
        <w:pStyle w:val="Akapitzlist"/>
        <w:numPr>
          <w:ilvl w:val="3"/>
          <w:numId w:val="61"/>
        </w:numPr>
        <w:adjustRightInd w:val="0"/>
        <w:spacing w:before="120" w:after="120" w:line="276" w:lineRule="auto"/>
        <w:ind w:left="426" w:right="0"/>
        <w:rPr>
          <w:rFonts w:ascii="Arial" w:hAnsi="Arial" w:cs="Arial"/>
          <w:sz w:val="22"/>
        </w:rPr>
      </w:pPr>
      <w:r w:rsidRPr="006A64A7">
        <w:rPr>
          <w:rFonts w:ascii="Arial" w:hAnsi="Arial" w:cs="Arial"/>
          <w:sz w:val="22"/>
        </w:rPr>
        <w:t>w cenie oferty zostały uwzględnione wszystkie koszty wykonania przedmiotu zamówienia oraz realizacji przyszłego świadczenia umownego.</w:t>
      </w:r>
    </w:p>
    <w:p w14:paraId="6EE79C41" w14:textId="77777777" w:rsidR="004833C4" w:rsidRPr="006A64A7" w:rsidRDefault="004833C4" w:rsidP="00631FFA">
      <w:pPr>
        <w:pStyle w:val="Akapitzlist"/>
        <w:widowControl w:val="0"/>
        <w:numPr>
          <w:ilvl w:val="3"/>
          <w:numId w:val="61"/>
        </w:numPr>
        <w:autoSpaceDE w:val="0"/>
        <w:autoSpaceDN w:val="0"/>
        <w:spacing w:before="120" w:after="120" w:line="276" w:lineRule="auto"/>
        <w:ind w:left="426" w:right="0"/>
        <w:rPr>
          <w:rFonts w:ascii="Arial" w:eastAsia="Times New Roman" w:hAnsi="Arial" w:cs="Arial"/>
          <w:color w:val="auto"/>
          <w:sz w:val="22"/>
        </w:rPr>
      </w:pPr>
      <w:r w:rsidRPr="006A64A7">
        <w:rPr>
          <w:rFonts w:ascii="Arial" w:eastAsia="Times New Roman" w:hAnsi="Arial" w:cs="Arial"/>
          <w:color w:val="auto"/>
          <w:sz w:val="22"/>
        </w:rPr>
        <w:t xml:space="preserve">projektowane </w:t>
      </w:r>
      <w:r w:rsidRPr="006A64A7">
        <w:rPr>
          <w:rFonts w:ascii="Arial" w:hAnsi="Arial" w:cs="Arial"/>
          <w:sz w:val="22"/>
        </w:rPr>
        <w:t xml:space="preserve">postanowienia umowy zostały przez nas zaakceptowane i w przypadku wyboru </w:t>
      </w:r>
      <w:r w:rsidRPr="006A64A7">
        <w:rPr>
          <w:rFonts w:ascii="Arial" w:hAnsi="Arial" w:cs="Arial"/>
          <w:sz w:val="22"/>
        </w:rPr>
        <w:lastRenderedPageBreak/>
        <w:t xml:space="preserve">naszej oferty zobowiązujemy się do zawarcia umowy na warunkach tam określonych </w:t>
      </w:r>
      <w:r w:rsidRPr="006A64A7">
        <w:rPr>
          <w:rFonts w:ascii="Arial" w:hAnsi="Arial" w:cs="Arial"/>
          <w:sz w:val="22"/>
        </w:rPr>
        <w:br/>
        <w:t>w miejscu i terminie wskazanym przez Zamawiającego</w:t>
      </w:r>
      <w:r w:rsidRPr="006A64A7">
        <w:rPr>
          <w:rFonts w:ascii="Arial" w:eastAsia="Times New Roman" w:hAnsi="Arial" w:cs="Arial"/>
          <w:color w:val="auto"/>
          <w:sz w:val="22"/>
        </w:rPr>
        <w:t>.</w:t>
      </w:r>
    </w:p>
    <w:p w14:paraId="46625390" w14:textId="77777777" w:rsidR="004833C4" w:rsidRPr="006A64A7" w:rsidRDefault="004833C4" w:rsidP="00631FFA">
      <w:pPr>
        <w:pStyle w:val="Akapitzlist"/>
        <w:widowControl w:val="0"/>
        <w:numPr>
          <w:ilvl w:val="3"/>
          <w:numId w:val="61"/>
        </w:numPr>
        <w:autoSpaceDE w:val="0"/>
        <w:autoSpaceDN w:val="0"/>
        <w:spacing w:before="120" w:after="120" w:line="276" w:lineRule="auto"/>
        <w:ind w:left="426" w:right="0"/>
        <w:rPr>
          <w:rFonts w:ascii="Arial" w:eastAsia="Times New Roman" w:hAnsi="Arial" w:cs="Arial"/>
          <w:color w:val="auto"/>
          <w:sz w:val="22"/>
        </w:rPr>
      </w:pPr>
      <w:r w:rsidRPr="006A64A7">
        <w:rPr>
          <w:rFonts w:ascii="Arial" w:eastAsia="Times New Roman" w:hAnsi="Arial" w:cs="Arial"/>
          <w:color w:val="auto"/>
          <w:sz w:val="22"/>
        </w:rPr>
        <w:t xml:space="preserve">termin płatności wynosi </w:t>
      </w:r>
      <w:r w:rsidRPr="009C3271">
        <w:rPr>
          <w:rFonts w:ascii="Arial" w:eastAsia="Times New Roman" w:hAnsi="Arial" w:cs="Arial"/>
          <w:color w:val="auto"/>
          <w:sz w:val="22"/>
        </w:rPr>
        <w:t>14 dni</w:t>
      </w:r>
      <w:r w:rsidRPr="006A64A7">
        <w:rPr>
          <w:rFonts w:ascii="Arial" w:eastAsia="Times New Roman" w:hAnsi="Arial" w:cs="Arial"/>
          <w:color w:val="auto"/>
          <w:sz w:val="22"/>
        </w:rPr>
        <w:t xml:space="preserve"> od otrzymania prawidłowo wystawionej faktury</w:t>
      </w:r>
      <w:r>
        <w:rPr>
          <w:rFonts w:ascii="Arial" w:eastAsia="Times New Roman" w:hAnsi="Arial" w:cs="Arial"/>
          <w:color w:val="auto"/>
          <w:sz w:val="22"/>
        </w:rPr>
        <w:t xml:space="preserve"> na rachunek bankowy o numerze ………………………………………..,</w:t>
      </w:r>
      <w:r w:rsidRPr="006A64A7">
        <w:rPr>
          <w:rFonts w:ascii="Arial" w:eastAsia="Times New Roman" w:hAnsi="Arial" w:cs="Arial"/>
          <w:color w:val="auto"/>
          <w:sz w:val="22"/>
        </w:rPr>
        <w:t xml:space="preserve">, </w:t>
      </w:r>
    </w:p>
    <w:p w14:paraId="452C8F28" w14:textId="77777777" w:rsidR="004833C4" w:rsidRPr="006A64A7" w:rsidRDefault="004833C4" w:rsidP="00631FFA">
      <w:pPr>
        <w:pStyle w:val="Akapitzlist"/>
        <w:numPr>
          <w:ilvl w:val="3"/>
          <w:numId w:val="61"/>
        </w:numPr>
        <w:spacing w:after="120" w:line="276" w:lineRule="auto"/>
        <w:ind w:left="426" w:right="0"/>
        <w:rPr>
          <w:rFonts w:ascii="Arial" w:hAnsi="Arial" w:cs="Arial"/>
          <w:color w:val="auto"/>
          <w:sz w:val="22"/>
        </w:rPr>
      </w:pPr>
      <w:r w:rsidRPr="006A64A7">
        <w:rPr>
          <w:rFonts w:ascii="Arial" w:hAnsi="Arial" w:cs="Arial"/>
          <w:color w:val="auto"/>
          <w:sz w:val="22"/>
        </w:rPr>
        <w:t>uważamy się za związanych niniejszą ofertą do dnia wskazanego w SWZ.</w:t>
      </w:r>
    </w:p>
    <w:p w14:paraId="597CD52F" w14:textId="77777777" w:rsidR="004833C4" w:rsidRPr="006A64A7" w:rsidRDefault="004833C4" w:rsidP="00631FFA">
      <w:pPr>
        <w:pStyle w:val="Akapitzlist"/>
        <w:numPr>
          <w:ilvl w:val="3"/>
          <w:numId w:val="61"/>
        </w:numPr>
        <w:spacing w:line="276" w:lineRule="auto"/>
        <w:ind w:left="426" w:right="2"/>
        <w:rPr>
          <w:rFonts w:ascii="Arial" w:hAnsi="Arial" w:cs="Arial"/>
          <w:color w:val="auto"/>
          <w:sz w:val="22"/>
        </w:rPr>
      </w:pPr>
      <w:r w:rsidRPr="006A64A7">
        <w:rPr>
          <w:rFonts w:ascii="Arial" w:hAnsi="Arial" w:cs="Arial"/>
          <w:color w:val="auto"/>
          <w:sz w:val="22"/>
        </w:rPr>
        <w:t>zobowiązujemy</w:t>
      </w:r>
      <w:r w:rsidRPr="006A64A7">
        <w:rPr>
          <w:rFonts w:ascii="Arial" w:hAnsi="Arial" w:cs="Arial"/>
          <w:sz w:val="22"/>
        </w:rPr>
        <w:t xml:space="preserve"> się do zapewnienia możliwości odbierania wszelkiej korespondencji związanej z prowadzonym postępowaniem przez całą dobę za pośrednictwem Platformy</w:t>
      </w:r>
    </w:p>
    <w:p w14:paraId="250B5C3E" w14:textId="77777777" w:rsidR="004833C4" w:rsidRPr="006A64A7" w:rsidRDefault="004833C4" w:rsidP="004833C4">
      <w:pPr>
        <w:spacing w:before="80" w:after="0" w:line="240" w:lineRule="auto"/>
        <w:ind w:left="283" w:right="0" w:firstLine="0"/>
        <w:rPr>
          <w:rFonts w:ascii="Arial" w:eastAsia="Times New Roman" w:hAnsi="Arial" w:cs="Arial"/>
          <w:b/>
          <w:color w:val="auto"/>
          <w:sz w:val="22"/>
        </w:rPr>
      </w:pPr>
    </w:p>
    <w:p w14:paraId="3FDE8D24" w14:textId="77777777" w:rsidR="004833C4" w:rsidRDefault="004833C4" w:rsidP="004833C4">
      <w:pPr>
        <w:spacing w:after="4" w:line="249" w:lineRule="auto"/>
        <w:ind w:left="-5" w:right="47"/>
        <w:rPr>
          <w:rFonts w:ascii="Arial" w:hAnsi="Arial" w:cs="Arial"/>
          <w:sz w:val="22"/>
        </w:rPr>
      </w:pPr>
      <w:r>
        <w:rPr>
          <w:rFonts w:ascii="Arial" w:hAnsi="Arial" w:cs="Arial"/>
          <w:b/>
          <w:sz w:val="22"/>
        </w:rPr>
        <w:t>III. Informujemy, że:</w:t>
      </w:r>
    </w:p>
    <w:p w14:paraId="57D97704" w14:textId="77777777" w:rsidR="004833C4" w:rsidRDefault="004833C4" w:rsidP="00631FFA">
      <w:pPr>
        <w:numPr>
          <w:ilvl w:val="0"/>
          <w:numId w:val="64"/>
        </w:numPr>
        <w:spacing w:line="244" w:lineRule="auto"/>
        <w:ind w:left="0" w:right="2"/>
        <w:rPr>
          <w:rFonts w:ascii="Arial" w:hAnsi="Arial" w:cs="Arial"/>
          <w:sz w:val="22"/>
        </w:rPr>
      </w:pPr>
      <w:r>
        <w:rPr>
          <w:rFonts w:ascii="Arial" w:hAnsi="Arial" w:cs="Arial"/>
          <w:sz w:val="22"/>
        </w:rPr>
        <w:t xml:space="preserve">Osobą odpowiedzialną za realizację umowy ze strony Wykonawcy jest ……………………………. (imię, nazwisko), nr tel.: ……..……………… adres e-mail: ……………………………………………….. </w:t>
      </w:r>
      <w:r>
        <w:rPr>
          <w:rFonts w:ascii="Arial" w:hAnsi="Arial" w:cs="Arial"/>
          <w:sz w:val="22"/>
          <w:vertAlign w:val="superscript"/>
        </w:rPr>
        <w:t>1)</w:t>
      </w:r>
      <w:r>
        <w:rPr>
          <w:rFonts w:ascii="Arial" w:hAnsi="Arial" w:cs="Arial"/>
          <w:sz w:val="22"/>
        </w:rPr>
        <w:t xml:space="preserve"> </w:t>
      </w:r>
    </w:p>
    <w:p w14:paraId="4CB7C598" w14:textId="77777777" w:rsidR="004833C4" w:rsidRDefault="004833C4" w:rsidP="00631FFA">
      <w:pPr>
        <w:numPr>
          <w:ilvl w:val="0"/>
          <w:numId w:val="64"/>
        </w:numPr>
        <w:spacing w:line="244" w:lineRule="auto"/>
        <w:ind w:left="0" w:right="2"/>
        <w:rPr>
          <w:rFonts w:ascii="Arial" w:hAnsi="Arial" w:cs="Arial"/>
          <w:sz w:val="22"/>
        </w:rPr>
      </w:pPr>
      <w:r>
        <w:rPr>
          <w:rFonts w:ascii="Arial" w:hAnsi="Arial" w:cs="Arial"/>
          <w:sz w:val="22"/>
        </w:rPr>
        <w:t>Dane osób/osoby wskazanych do podpisania umowy ze strony Wykonawcy</w:t>
      </w:r>
    </w:p>
    <w:p w14:paraId="41243CB3" w14:textId="77777777" w:rsidR="004833C4" w:rsidRDefault="004833C4" w:rsidP="004833C4">
      <w:pPr>
        <w:spacing w:line="244" w:lineRule="auto"/>
        <w:ind w:left="0" w:right="2" w:firstLine="0"/>
        <w:rPr>
          <w:rFonts w:ascii="Arial" w:hAnsi="Arial" w:cs="Arial"/>
          <w:sz w:val="22"/>
        </w:rPr>
      </w:pPr>
      <w:r>
        <w:rPr>
          <w:rFonts w:ascii="Arial" w:hAnsi="Arial" w:cs="Arial"/>
          <w:sz w:val="22"/>
        </w:rPr>
        <w:t xml:space="preserve"> ……………………………………………………………………………………...</w:t>
      </w:r>
      <w:r w:rsidRPr="009E4303">
        <w:rPr>
          <w:rFonts w:ascii="Arial" w:hAnsi="Arial" w:cs="Arial"/>
          <w:sz w:val="22"/>
        </w:rPr>
        <w:t xml:space="preserve">(imię, nazwisko), </w:t>
      </w:r>
    </w:p>
    <w:p w14:paraId="263968C2" w14:textId="77777777" w:rsidR="004833C4" w:rsidRDefault="004833C4" w:rsidP="004833C4">
      <w:pPr>
        <w:spacing w:line="244" w:lineRule="auto"/>
        <w:ind w:left="0" w:right="2" w:firstLine="0"/>
        <w:rPr>
          <w:rFonts w:ascii="Arial" w:hAnsi="Arial" w:cs="Arial"/>
          <w:sz w:val="22"/>
        </w:rPr>
      </w:pPr>
      <w:r w:rsidRPr="009E4303">
        <w:rPr>
          <w:rFonts w:ascii="Arial" w:hAnsi="Arial" w:cs="Arial"/>
          <w:sz w:val="22"/>
        </w:rPr>
        <w:t xml:space="preserve">nr tel.: ……..……………… adres e-mail: ………………………………… </w:t>
      </w:r>
      <w:r>
        <w:rPr>
          <w:rFonts w:ascii="Arial" w:hAnsi="Arial" w:cs="Arial"/>
          <w:sz w:val="22"/>
        </w:rPr>
        <w:t>działający na podstawie …………………………………………………..</w:t>
      </w:r>
      <w:r>
        <w:rPr>
          <w:rFonts w:ascii="Arial" w:hAnsi="Arial" w:cs="Arial"/>
          <w:sz w:val="22"/>
          <w:vertAlign w:val="superscript"/>
        </w:rPr>
        <w:t>1)</w:t>
      </w:r>
    </w:p>
    <w:p w14:paraId="0374AA21" w14:textId="77777777" w:rsidR="004833C4" w:rsidRDefault="004833C4" w:rsidP="00631FFA">
      <w:pPr>
        <w:numPr>
          <w:ilvl w:val="0"/>
          <w:numId w:val="64"/>
        </w:numPr>
        <w:spacing w:after="18" w:line="249" w:lineRule="auto"/>
        <w:ind w:left="0" w:right="2"/>
        <w:rPr>
          <w:rFonts w:ascii="Arial" w:hAnsi="Arial" w:cs="Arial"/>
          <w:sz w:val="22"/>
        </w:rPr>
      </w:pPr>
      <w:r>
        <w:rPr>
          <w:rFonts w:ascii="Arial" w:hAnsi="Arial" w:cs="Arial"/>
          <w:sz w:val="22"/>
        </w:rPr>
        <w:t>Zamówienie wykonywane będzie własnymi siłami/z pomocą Podwykonawcy</w:t>
      </w:r>
      <w:r>
        <w:rPr>
          <w:rFonts w:ascii="Arial" w:hAnsi="Arial" w:cs="Arial"/>
          <w:sz w:val="22"/>
          <w:vertAlign w:val="superscript"/>
        </w:rPr>
        <w:t>2)</w:t>
      </w:r>
      <w:r>
        <w:rPr>
          <w:rFonts w:ascii="Arial" w:hAnsi="Arial" w:cs="Arial"/>
          <w:sz w:val="22"/>
        </w:rPr>
        <w:t xml:space="preserve"> który wykonywać będzie część zamówienia obejmującą: ………………………………..……………</w:t>
      </w:r>
      <w:r>
        <w:rPr>
          <w:rFonts w:ascii="Arial" w:hAnsi="Arial" w:cs="Arial"/>
          <w:sz w:val="22"/>
          <w:vertAlign w:val="superscript"/>
        </w:rPr>
        <w:t>1)</w:t>
      </w:r>
    </w:p>
    <w:p w14:paraId="2DAF6AB0" w14:textId="77777777" w:rsidR="004833C4" w:rsidRDefault="004833C4" w:rsidP="004833C4">
      <w:pPr>
        <w:spacing w:after="18" w:line="249" w:lineRule="auto"/>
        <w:ind w:left="0" w:right="2" w:hanging="1"/>
        <w:rPr>
          <w:rFonts w:ascii="Arial" w:hAnsi="Arial" w:cs="Arial"/>
          <w:sz w:val="22"/>
          <w:vertAlign w:val="superscript"/>
        </w:rPr>
      </w:pPr>
      <w:r>
        <w:rPr>
          <w:rFonts w:ascii="Arial" w:hAnsi="Arial" w:cs="Arial"/>
          <w:sz w:val="22"/>
        </w:rPr>
        <w:t xml:space="preserve">nazwa firmy, siedziba ………………………………….………………………………………… </w:t>
      </w:r>
      <w:r>
        <w:rPr>
          <w:rFonts w:ascii="Arial" w:hAnsi="Arial" w:cs="Arial"/>
          <w:sz w:val="22"/>
          <w:vertAlign w:val="superscript"/>
        </w:rPr>
        <w:t>1)</w:t>
      </w:r>
      <w:r>
        <w:rPr>
          <w:rFonts w:ascii="Arial" w:hAnsi="Arial" w:cs="Arial"/>
          <w:sz w:val="22"/>
        </w:rPr>
        <w:t xml:space="preserve"> zakres ……………….......……...…………………………………………………………………... </w:t>
      </w:r>
      <w:r>
        <w:rPr>
          <w:rFonts w:ascii="Arial" w:hAnsi="Arial" w:cs="Arial"/>
          <w:sz w:val="22"/>
          <w:vertAlign w:val="superscript"/>
        </w:rPr>
        <w:t>1)</w:t>
      </w:r>
    </w:p>
    <w:p w14:paraId="3D9CAC57" w14:textId="77777777" w:rsidR="004833C4" w:rsidRDefault="004833C4" w:rsidP="004833C4">
      <w:pPr>
        <w:spacing w:after="0" w:line="256" w:lineRule="auto"/>
        <w:ind w:left="-5" w:right="0"/>
        <w:jc w:val="left"/>
        <w:rPr>
          <w:rFonts w:ascii="Arial" w:hAnsi="Arial" w:cs="Arial"/>
          <w:sz w:val="22"/>
        </w:rPr>
      </w:pPr>
      <w:r>
        <w:rPr>
          <w:rFonts w:ascii="Arial" w:hAnsi="Arial" w:cs="Arial"/>
          <w:sz w:val="22"/>
          <w:u w:val="single" w:color="000000"/>
        </w:rPr>
        <w:t>Uwaga:</w:t>
      </w:r>
    </w:p>
    <w:p w14:paraId="3E8C6D9B" w14:textId="77777777" w:rsidR="004833C4" w:rsidRDefault="004833C4" w:rsidP="004833C4">
      <w:pPr>
        <w:spacing w:after="53"/>
        <w:ind w:left="0" w:right="0" w:firstLine="0"/>
        <w:rPr>
          <w:rFonts w:ascii="Arial" w:hAnsi="Arial" w:cs="Arial"/>
          <w:sz w:val="22"/>
        </w:rPr>
      </w:pPr>
      <w:r>
        <w:rPr>
          <w:rFonts w:ascii="Arial" w:hAnsi="Arial" w:cs="Arial"/>
          <w:sz w:val="22"/>
          <w:vertAlign w:val="superscript"/>
        </w:rPr>
        <w:t>1)</w:t>
      </w:r>
      <w:r>
        <w:rPr>
          <w:rFonts w:ascii="Arial" w:hAnsi="Arial" w:cs="Arial"/>
          <w:sz w:val="22"/>
        </w:rPr>
        <w:t xml:space="preserve"> należy wpisać,</w:t>
      </w:r>
    </w:p>
    <w:p w14:paraId="2C55B1A5" w14:textId="77777777" w:rsidR="004833C4" w:rsidRDefault="004833C4" w:rsidP="004833C4">
      <w:pPr>
        <w:spacing w:after="7"/>
        <w:ind w:left="284" w:right="0" w:hanging="284"/>
        <w:rPr>
          <w:rFonts w:ascii="Arial" w:hAnsi="Arial" w:cs="Arial"/>
          <w:sz w:val="22"/>
        </w:rPr>
      </w:pPr>
      <w:r>
        <w:rPr>
          <w:rFonts w:ascii="Arial" w:hAnsi="Arial" w:cs="Arial"/>
          <w:sz w:val="22"/>
          <w:vertAlign w:val="superscript"/>
        </w:rPr>
        <w:t>2)</w:t>
      </w:r>
      <w:r>
        <w:rPr>
          <w:rFonts w:ascii="Arial" w:hAnsi="Arial" w:cs="Arial"/>
          <w:sz w:val="22"/>
        </w:rPr>
        <w:t xml:space="preserve"> niepotrzebne skreślić. Jeżeli Wykonawca nie dokona skreślenia i nie wypełni pkt III </w:t>
      </w:r>
      <w:proofErr w:type="spellStart"/>
      <w:r>
        <w:rPr>
          <w:rFonts w:ascii="Arial" w:hAnsi="Arial" w:cs="Arial"/>
          <w:sz w:val="22"/>
        </w:rPr>
        <w:t>ppkt</w:t>
      </w:r>
      <w:proofErr w:type="spellEnd"/>
      <w:r>
        <w:rPr>
          <w:rFonts w:ascii="Arial" w:hAnsi="Arial" w:cs="Arial"/>
          <w:sz w:val="22"/>
        </w:rPr>
        <w:t xml:space="preserve"> 2, Zamawiający uzna, że Wykonawca nie zamierza powierzyć części zamówienia Podwykonawcom,</w:t>
      </w:r>
    </w:p>
    <w:p w14:paraId="6E8CD4B7" w14:textId="77777777" w:rsidR="004833C4" w:rsidRDefault="004833C4" w:rsidP="004833C4">
      <w:pPr>
        <w:spacing w:after="7"/>
        <w:ind w:left="0" w:right="0" w:firstLine="0"/>
        <w:rPr>
          <w:rFonts w:ascii="Arial" w:hAnsi="Arial" w:cs="Arial"/>
          <w:sz w:val="22"/>
        </w:rPr>
      </w:pPr>
    </w:p>
    <w:p w14:paraId="2BC95F27" w14:textId="77777777" w:rsidR="004833C4" w:rsidRDefault="004833C4" w:rsidP="004833C4">
      <w:pPr>
        <w:spacing w:after="0"/>
        <w:ind w:left="10" w:right="2"/>
        <w:rPr>
          <w:rFonts w:ascii="Arial" w:hAnsi="Arial" w:cs="Arial"/>
          <w:sz w:val="22"/>
        </w:rPr>
      </w:pPr>
      <w:r>
        <w:rPr>
          <w:rFonts w:ascii="Arial" w:hAnsi="Arial" w:cs="Arial"/>
          <w:b/>
          <w:sz w:val="22"/>
        </w:rPr>
        <w:t>Oświadczamy, że</w:t>
      </w:r>
      <w:r>
        <w:rPr>
          <w:rFonts w:ascii="Arial" w:hAnsi="Arial" w:cs="Arial"/>
          <w:sz w:val="22"/>
        </w:rPr>
        <w:t xml:space="preserve"> wypełniliśmy obowiązki informacyjne przewidziane w art. 13 lub art. 14 RODO</w:t>
      </w:r>
      <w:r>
        <w:rPr>
          <w:rFonts w:ascii="Arial" w:hAnsi="Arial" w:cs="Arial"/>
          <w:sz w:val="22"/>
          <w:vertAlign w:val="superscript"/>
        </w:rPr>
        <w:t>1)</w:t>
      </w:r>
      <w:r>
        <w:rPr>
          <w:rFonts w:ascii="Arial" w:hAnsi="Arial" w:cs="Arial"/>
          <w:sz w:val="22"/>
        </w:rPr>
        <w:t xml:space="preserve"> wobec osób fizycznych, od których dane osobowe bezpośrednio lub pośrednio pozyskaliśmy w celu ubiegania się o udzielenie zamówienia publicznego w niniejszym postępowaniu</w:t>
      </w:r>
      <w:r>
        <w:rPr>
          <w:rFonts w:ascii="Arial" w:hAnsi="Arial" w:cs="Arial"/>
          <w:sz w:val="22"/>
          <w:vertAlign w:val="superscript"/>
        </w:rPr>
        <w:t>2)</w:t>
      </w:r>
      <w:r>
        <w:rPr>
          <w:rFonts w:ascii="Arial" w:hAnsi="Arial" w:cs="Arial"/>
          <w:sz w:val="22"/>
        </w:rPr>
        <w:t>.</w:t>
      </w:r>
    </w:p>
    <w:p w14:paraId="67541995" w14:textId="77777777" w:rsidR="004833C4" w:rsidRDefault="004833C4" w:rsidP="004833C4">
      <w:pPr>
        <w:spacing w:after="0"/>
        <w:ind w:left="10" w:right="2"/>
        <w:rPr>
          <w:rFonts w:ascii="Arial" w:hAnsi="Arial" w:cs="Arial"/>
          <w:sz w:val="22"/>
        </w:rPr>
      </w:pPr>
    </w:p>
    <w:p w14:paraId="20664EBC" w14:textId="77777777" w:rsidR="004833C4" w:rsidRPr="00397FF6" w:rsidRDefault="004833C4" w:rsidP="00631FFA">
      <w:pPr>
        <w:pStyle w:val="Akapitzlist"/>
        <w:numPr>
          <w:ilvl w:val="0"/>
          <w:numId w:val="66"/>
        </w:numPr>
        <w:spacing w:after="0" w:line="244" w:lineRule="auto"/>
        <w:ind w:left="0" w:right="48"/>
        <w:rPr>
          <w:rFonts w:ascii="Arial" w:hAnsi="Arial" w:cs="Arial"/>
          <w:sz w:val="22"/>
        </w:rPr>
      </w:pPr>
      <w:r w:rsidRPr="00397FF6">
        <w:rPr>
          <w:rFonts w:ascii="Arial" w:hAnsi="Arial" w:cs="Arial"/>
          <w:sz w:val="22"/>
        </w:rPr>
        <w:t xml:space="preserve">rozporządzenie Parlamentu Europejskiego i Rady (UE) 2016/679 z dnia 27 kwietnia 2016 r. w sprawie ochrony osób fizycznych w związku z przetwarzaniem danych osobowych </w:t>
      </w:r>
      <w:r w:rsidRPr="00397FF6">
        <w:rPr>
          <w:rFonts w:ascii="Arial" w:hAnsi="Arial" w:cs="Arial"/>
          <w:sz w:val="22"/>
        </w:rPr>
        <w:br/>
        <w:t>i w sprawie swobodnego przepływu takich danych oraz uchylenia dyrektywy 95/46/WE (ogólne rozporządzenie o ochronie danych) (tj. Dz. Urz. UE L 119 z 04.05.2016 r., str. 1).</w:t>
      </w:r>
    </w:p>
    <w:p w14:paraId="0FE74177" w14:textId="77777777" w:rsidR="004833C4" w:rsidRDefault="004833C4" w:rsidP="00631FFA">
      <w:pPr>
        <w:numPr>
          <w:ilvl w:val="0"/>
          <w:numId w:val="66"/>
        </w:numPr>
        <w:spacing w:after="0" w:line="244" w:lineRule="auto"/>
        <w:ind w:left="0" w:right="48"/>
        <w:rPr>
          <w:rFonts w:ascii="Arial" w:hAnsi="Arial" w:cs="Arial"/>
          <w:sz w:val="22"/>
        </w:rPr>
      </w:pPr>
      <w:r>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5C72A6D" w14:textId="77777777" w:rsidR="004833C4" w:rsidRDefault="004833C4" w:rsidP="004833C4">
      <w:pPr>
        <w:spacing w:after="34" w:line="237" w:lineRule="auto"/>
        <w:ind w:left="0" w:right="0" w:firstLine="0"/>
        <w:rPr>
          <w:rFonts w:ascii="Arial" w:eastAsia="Segoe UI" w:hAnsi="Arial" w:cs="Arial"/>
          <w:b/>
          <w:i/>
          <w:color w:val="auto"/>
          <w:sz w:val="22"/>
        </w:rPr>
      </w:pPr>
    </w:p>
    <w:p w14:paraId="34B37A47" w14:textId="77777777" w:rsidR="004833C4" w:rsidRPr="00BF4BB6" w:rsidRDefault="004833C4" w:rsidP="004833C4">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w:t>
      </w:r>
      <w:r>
        <w:rPr>
          <w:rFonts w:ascii="Arial" w:eastAsia="Segoe UI" w:hAnsi="Arial" w:cs="Arial"/>
          <w:b/>
          <w:i/>
          <w:color w:val="auto"/>
          <w:sz w:val="22"/>
        </w:rPr>
        <w:t>aufanym lub podpisem osobistym.</w:t>
      </w:r>
    </w:p>
    <w:p w14:paraId="2DD6402A" w14:textId="5F98B7CC" w:rsidR="004833C4" w:rsidRPr="001D6857" w:rsidRDefault="004833C4">
      <w:pPr>
        <w:spacing w:after="160" w:line="259" w:lineRule="auto"/>
        <w:ind w:left="0" w:right="0" w:firstLine="0"/>
        <w:jc w:val="left"/>
        <w:rPr>
          <w:rFonts w:ascii="Arial" w:hAnsi="Arial" w:cs="Arial"/>
          <w:color w:val="auto"/>
          <w:sz w:val="22"/>
        </w:rPr>
      </w:pPr>
      <w:r>
        <w:rPr>
          <w:rFonts w:ascii="Arial" w:eastAsia="Segoe UI" w:hAnsi="Arial" w:cs="Arial"/>
          <w:b/>
          <w:bCs/>
          <w:i/>
          <w:color w:val="auto"/>
          <w:sz w:val="22"/>
        </w:rPr>
        <w:t>Zamawiający zaleca zapisanie dokumentu w formacie PDF.</w:t>
      </w:r>
      <w:r>
        <w:rPr>
          <w:rFonts w:ascii="Arial" w:hAnsi="Arial" w:cs="Arial"/>
          <w:color w:val="auto"/>
          <w:sz w:val="22"/>
        </w:rPr>
        <w:br w:type="page"/>
      </w:r>
    </w:p>
    <w:p w14:paraId="5CD32A1B" w14:textId="329DEE85" w:rsidR="002C7118" w:rsidRPr="00CE125F" w:rsidRDefault="00215355">
      <w:pPr>
        <w:pStyle w:val="Nagwek3"/>
        <w:spacing w:after="0" w:line="259" w:lineRule="auto"/>
        <w:ind w:left="10" w:right="44"/>
        <w:jc w:val="right"/>
        <w:rPr>
          <w:rFonts w:ascii="Arial" w:hAnsi="Arial" w:cs="Arial"/>
          <w:sz w:val="22"/>
          <w:u w:val="single"/>
        </w:rPr>
      </w:pPr>
      <w:r w:rsidRPr="00CE125F">
        <w:rPr>
          <w:rFonts w:ascii="Arial" w:hAnsi="Arial" w:cs="Arial"/>
          <w:sz w:val="22"/>
          <w:u w:val="single"/>
        </w:rPr>
        <w:lastRenderedPageBreak/>
        <w:t>Z</w:t>
      </w:r>
      <w:r w:rsidR="00942299" w:rsidRPr="00CE125F">
        <w:rPr>
          <w:rFonts w:ascii="Arial" w:hAnsi="Arial" w:cs="Arial"/>
          <w:sz w:val="22"/>
          <w:u w:val="single"/>
        </w:rPr>
        <w:t xml:space="preserve">ałącznik nr </w:t>
      </w:r>
      <w:r w:rsidR="00424808" w:rsidRPr="00CE125F">
        <w:rPr>
          <w:rFonts w:ascii="Arial" w:hAnsi="Arial" w:cs="Arial"/>
          <w:sz w:val="22"/>
          <w:u w:val="single"/>
        </w:rPr>
        <w:t>3</w:t>
      </w:r>
      <w:r w:rsidR="00942299" w:rsidRPr="00CE125F">
        <w:rPr>
          <w:rFonts w:ascii="Arial" w:hAnsi="Arial" w:cs="Arial"/>
          <w:sz w:val="22"/>
          <w:u w:val="single"/>
        </w:rPr>
        <w:t xml:space="preserve"> do SWZ</w:t>
      </w:r>
      <w:r w:rsidR="00942299" w:rsidRPr="00CE125F">
        <w:rPr>
          <w:rFonts w:ascii="Arial" w:hAnsi="Arial" w:cs="Arial"/>
          <w:i/>
          <w:sz w:val="22"/>
          <w:u w:val="single"/>
        </w:rPr>
        <w:t xml:space="preserve"> </w:t>
      </w:r>
    </w:p>
    <w:p w14:paraId="2C033476"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b/>
          <w:i/>
          <w:sz w:val="22"/>
        </w:rPr>
        <w:t xml:space="preserve"> </w:t>
      </w:r>
    </w:p>
    <w:p w14:paraId="57EAD819" w14:textId="77777777" w:rsidR="00C57014" w:rsidRPr="001D6857" w:rsidRDefault="00C57014" w:rsidP="00C57014">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 xml:space="preserve">Zamawiający: </w:t>
      </w:r>
    </w:p>
    <w:p w14:paraId="190B5352" w14:textId="182E483F" w:rsidR="002C7118" w:rsidRPr="001D6857"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Rządowa Agencja Rezerw Strategicznych</w:t>
      </w:r>
      <w:r w:rsidR="00C57014" w:rsidRPr="001D6857">
        <w:rPr>
          <w:rFonts w:ascii="Arial" w:eastAsia="Calibri" w:hAnsi="Arial" w:cs="Arial"/>
          <w:b/>
          <w:color w:val="auto"/>
          <w:sz w:val="22"/>
          <w:lang w:eastAsia="en-US"/>
        </w:rPr>
        <w:t xml:space="preserve">, </w:t>
      </w:r>
      <w:r w:rsidR="0056004A" w:rsidRPr="001D6857">
        <w:rPr>
          <w:rFonts w:ascii="Arial" w:eastAsia="Calibri" w:hAnsi="Arial" w:cs="Arial"/>
          <w:b/>
          <w:color w:val="auto"/>
          <w:sz w:val="22"/>
          <w:lang w:eastAsia="en-US"/>
        </w:rPr>
        <w:t>ul. Grzybowska 45</w:t>
      </w:r>
      <w:r w:rsidR="00C57014" w:rsidRPr="001D6857">
        <w:rPr>
          <w:rFonts w:ascii="Arial" w:eastAsia="Calibri" w:hAnsi="Arial" w:cs="Arial"/>
          <w:b/>
          <w:color w:val="auto"/>
          <w:sz w:val="22"/>
          <w:lang w:eastAsia="en-US"/>
        </w:rPr>
        <w:t xml:space="preserve">, </w:t>
      </w:r>
      <w:r w:rsidR="0056004A" w:rsidRPr="001D6857">
        <w:rPr>
          <w:rFonts w:ascii="Arial" w:eastAsia="Calibri" w:hAnsi="Arial" w:cs="Arial"/>
          <w:b/>
          <w:color w:val="auto"/>
          <w:sz w:val="22"/>
          <w:lang w:eastAsia="en-US"/>
        </w:rPr>
        <w:t>00-844 Warszawa</w:t>
      </w:r>
    </w:p>
    <w:p w14:paraId="628842AF" w14:textId="77777777" w:rsidR="0056004A" w:rsidRPr="001D6857" w:rsidRDefault="0056004A" w:rsidP="0056004A">
      <w:pPr>
        <w:spacing w:after="0" w:line="240" w:lineRule="auto"/>
        <w:ind w:left="5664" w:right="970" w:firstLine="0"/>
        <w:jc w:val="left"/>
        <w:rPr>
          <w:rFonts w:ascii="Arial" w:hAnsi="Arial" w:cs="Arial"/>
          <w:b/>
          <w:sz w:val="22"/>
        </w:rPr>
      </w:pPr>
    </w:p>
    <w:p w14:paraId="207321DF" w14:textId="77777777" w:rsidR="0056004A" w:rsidRPr="001D6857" w:rsidRDefault="0056004A" w:rsidP="0056004A">
      <w:pPr>
        <w:spacing w:after="0" w:line="240" w:lineRule="auto"/>
        <w:ind w:left="5664" w:right="970" w:firstLine="0"/>
        <w:jc w:val="left"/>
        <w:rPr>
          <w:rFonts w:ascii="Arial" w:hAnsi="Arial" w:cs="Arial"/>
          <w:sz w:val="22"/>
        </w:rPr>
      </w:pPr>
    </w:p>
    <w:p w14:paraId="7BE729DF" w14:textId="17325812" w:rsidR="002C7118" w:rsidRPr="001D6857" w:rsidRDefault="00942299">
      <w:pPr>
        <w:spacing w:after="4" w:line="250" w:lineRule="auto"/>
        <w:ind w:left="-5" w:right="47"/>
        <w:rPr>
          <w:rFonts w:ascii="Arial" w:hAnsi="Arial" w:cs="Arial"/>
          <w:sz w:val="22"/>
        </w:rPr>
      </w:pPr>
      <w:r w:rsidRPr="001D6857">
        <w:rPr>
          <w:rFonts w:ascii="Arial" w:hAnsi="Arial" w:cs="Arial"/>
          <w:b/>
          <w:sz w:val="22"/>
        </w:rPr>
        <w:t>Wykonawca/podmiot udostępniający zasoby</w:t>
      </w:r>
      <w:r w:rsidRPr="001D6857">
        <w:rPr>
          <w:rFonts w:ascii="Arial" w:hAnsi="Arial" w:cs="Arial"/>
          <w:b/>
          <w:sz w:val="22"/>
          <w:vertAlign w:val="superscript"/>
        </w:rPr>
        <w:t>1</w:t>
      </w:r>
      <w:r w:rsidRPr="001D6857">
        <w:rPr>
          <w:rFonts w:ascii="Arial" w:hAnsi="Arial" w:cs="Arial"/>
          <w:b/>
          <w:sz w:val="22"/>
        </w:rPr>
        <w:t>:</w:t>
      </w:r>
      <w:r w:rsidRPr="001D6857">
        <w:rPr>
          <w:rFonts w:ascii="Arial" w:hAnsi="Arial" w:cs="Arial"/>
          <w:sz w:val="22"/>
          <w:vertAlign w:val="superscript"/>
        </w:rPr>
        <w:t xml:space="preserve"> </w:t>
      </w:r>
    </w:p>
    <w:p w14:paraId="6E3E4340" w14:textId="77777777" w:rsidR="002C7118" w:rsidRPr="001D6857" w:rsidRDefault="00942299">
      <w:pPr>
        <w:ind w:left="10" w:right="2"/>
        <w:rPr>
          <w:rFonts w:ascii="Arial" w:hAnsi="Arial" w:cs="Arial"/>
          <w:sz w:val="22"/>
        </w:rPr>
      </w:pPr>
      <w:r w:rsidRPr="001D6857">
        <w:rPr>
          <w:rFonts w:ascii="Arial" w:hAnsi="Arial" w:cs="Arial"/>
          <w:sz w:val="22"/>
        </w:rPr>
        <w:t>……………………………………………</w:t>
      </w:r>
    </w:p>
    <w:p w14:paraId="65A6D62C" w14:textId="77777777" w:rsidR="002C7118" w:rsidRPr="001D6857" w:rsidRDefault="00942299">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4C7353CA" w14:textId="3FAAEDC2" w:rsidR="002C7118" w:rsidRPr="001D6857" w:rsidRDefault="00942299" w:rsidP="00FA61A8">
      <w:pPr>
        <w:spacing w:after="3" w:line="237" w:lineRule="auto"/>
        <w:ind w:left="-5" w:right="5996"/>
        <w:jc w:val="left"/>
        <w:rPr>
          <w:rFonts w:ascii="Arial" w:hAnsi="Arial" w:cs="Arial"/>
          <w:sz w:val="22"/>
        </w:rPr>
      </w:pPr>
      <w:r w:rsidRPr="001D6857">
        <w:rPr>
          <w:rFonts w:ascii="Arial" w:hAnsi="Arial" w:cs="Arial"/>
          <w:i/>
          <w:sz w:val="22"/>
        </w:rPr>
        <w:t xml:space="preserve">(pełna nazwa/firma, adres, </w:t>
      </w:r>
      <w:r w:rsidR="00A30450" w:rsidRPr="001D6857">
        <w:rPr>
          <w:rFonts w:ascii="Arial" w:hAnsi="Arial" w:cs="Arial"/>
          <w:i/>
          <w:sz w:val="22"/>
        </w:rPr>
        <w:br/>
      </w:r>
      <w:r w:rsidRPr="001D6857">
        <w:rPr>
          <w:rFonts w:ascii="Arial" w:hAnsi="Arial" w:cs="Arial"/>
          <w:i/>
          <w:sz w:val="22"/>
        </w:rPr>
        <w:t xml:space="preserve">w zależności od podmiotu: </w:t>
      </w:r>
      <w:r w:rsidR="00A30450" w:rsidRPr="001D6857">
        <w:rPr>
          <w:rFonts w:ascii="Arial" w:hAnsi="Arial" w:cs="Arial"/>
          <w:i/>
          <w:sz w:val="22"/>
        </w:rPr>
        <w:br/>
      </w:r>
      <w:r w:rsidRPr="001D6857">
        <w:rPr>
          <w:rFonts w:ascii="Arial" w:hAnsi="Arial" w:cs="Arial"/>
          <w:i/>
          <w:sz w:val="22"/>
        </w:rPr>
        <w:t>NIP, KRS)</w:t>
      </w:r>
      <w:r w:rsidRPr="001D6857">
        <w:rPr>
          <w:rFonts w:ascii="Arial" w:hAnsi="Arial" w:cs="Arial"/>
          <w:b/>
          <w:sz w:val="22"/>
        </w:rPr>
        <w:t xml:space="preserve"> reprezentowany przez:</w:t>
      </w:r>
      <w:r w:rsidRPr="001D6857">
        <w:rPr>
          <w:rFonts w:ascii="Arial" w:hAnsi="Arial" w:cs="Arial"/>
          <w:sz w:val="22"/>
        </w:rPr>
        <w:t xml:space="preserve"> </w:t>
      </w:r>
    </w:p>
    <w:p w14:paraId="7F62453F" w14:textId="77777777" w:rsidR="002C7118" w:rsidRPr="001D6857" w:rsidRDefault="00942299">
      <w:pPr>
        <w:ind w:left="10" w:right="2"/>
        <w:rPr>
          <w:rFonts w:ascii="Arial" w:hAnsi="Arial" w:cs="Arial"/>
          <w:sz w:val="22"/>
        </w:rPr>
      </w:pPr>
      <w:r w:rsidRPr="001D6857">
        <w:rPr>
          <w:rFonts w:ascii="Arial" w:hAnsi="Arial" w:cs="Arial"/>
          <w:sz w:val="22"/>
        </w:rPr>
        <w:t>……………………………………………</w:t>
      </w:r>
    </w:p>
    <w:p w14:paraId="78076C0F" w14:textId="77777777" w:rsidR="002C7118" w:rsidRPr="001D6857" w:rsidRDefault="00942299">
      <w:pPr>
        <w:ind w:left="10" w:right="2"/>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4FC96420" w14:textId="1B700C96" w:rsidR="002C7118" w:rsidRPr="001D6857" w:rsidRDefault="00FA61A8" w:rsidP="00FA61A8">
      <w:pPr>
        <w:spacing w:after="42" w:line="237" w:lineRule="auto"/>
        <w:ind w:left="-5" w:right="5996"/>
        <w:jc w:val="left"/>
        <w:rPr>
          <w:rFonts w:ascii="Arial" w:hAnsi="Arial" w:cs="Arial"/>
          <w:sz w:val="22"/>
        </w:rPr>
      </w:pPr>
      <w:r w:rsidRPr="001D6857">
        <w:rPr>
          <w:rFonts w:ascii="Arial" w:hAnsi="Arial" w:cs="Arial"/>
          <w:i/>
          <w:sz w:val="22"/>
        </w:rPr>
        <w:t xml:space="preserve">(imię, nazwisko, </w:t>
      </w:r>
      <w:r w:rsidR="00942299" w:rsidRPr="001D6857">
        <w:rPr>
          <w:rFonts w:ascii="Arial" w:hAnsi="Arial" w:cs="Arial"/>
          <w:i/>
          <w:sz w:val="22"/>
        </w:rPr>
        <w:t xml:space="preserve">stanowisko/podstawa </w:t>
      </w:r>
      <w:r w:rsidR="00A30450" w:rsidRPr="001D6857">
        <w:rPr>
          <w:rFonts w:ascii="Arial" w:hAnsi="Arial" w:cs="Arial"/>
          <w:i/>
          <w:sz w:val="22"/>
        </w:rPr>
        <w:br/>
      </w:r>
      <w:r w:rsidR="00942299" w:rsidRPr="001D6857">
        <w:rPr>
          <w:rFonts w:ascii="Arial" w:hAnsi="Arial" w:cs="Arial"/>
          <w:i/>
          <w:sz w:val="22"/>
        </w:rPr>
        <w:t>do reprezentacji)</w:t>
      </w:r>
      <w:r w:rsidR="00942299" w:rsidRPr="001D6857">
        <w:rPr>
          <w:rFonts w:ascii="Arial" w:hAnsi="Arial" w:cs="Arial"/>
          <w:sz w:val="22"/>
        </w:rPr>
        <w:t xml:space="preserve"> </w:t>
      </w:r>
    </w:p>
    <w:p w14:paraId="7C12F005"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7D8EEC32" w14:textId="0D7E42EF" w:rsidR="002C7118" w:rsidRPr="001D6857" w:rsidRDefault="00942299" w:rsidP="00244FB4">
      <w:pPr>
        <w:spacing w:after="17" w:line="254" w:lineRule="auto"/>
        <w:ind w:left="0" w:right="56"/>
        <w:jc w:val="center"/>
        <w:rPr>
          <w:rFonts w:ascii="Arial" w:hAnsi="Arial" w:cs="Arial"/>
          <w:sz w:val="22"/>
        </w:rPr>
      </w:pPr>
      <w:r w:rsidRPr="001D6857">
        <w:rPr>
          <w:rFonts w:ascii="Arial" w:hAnsi="Arial" w:cs="Arial"/>
          <w:b/>
          <w:sz w:val="22"/>
          <w:u w:val="single" w:color="000000"/>
        </w:rPr>
        <w:t>Oświadczenie Wykonawcy/podmiotu udostępniającego zasoby</w:t>
      </w:r>
      <w:r w:rsidRPr="001D6857">
        <w:rPr>
          <w:rFonts w:ascii="Arial" w:hAnsi="Arial" w:cs="Arial"/>
          <w:b/>
          <w:sz w:val="22"/>
          <w:vertAlign w:val="superscript"/>
        </w:rPr>
        <w:t xml:space="preserve">1 </w:t>
      </w:r>
      <w:r w:rsidR="004010D0" w:rsidRPr="001D6857">
        <w:rPr>
          <w:rFonts w:ascii="Arial" w:hAnsi="Arial" w:cs="Arial"/>
          <w:b/>
          <w:sz w:val="22"/>
          <w:vertAlign w:val="superscript"/>
        </w:rPr>
        <w:br/>
      </w:r>
      <w:r w:rsidRPr="001D6857">
        <w:rPr>
          <w:rFonts w:ascii="Arial" w:hAnsi="Arial" w:cs="Arial"/>
          <w:b/>
          <w:sz w:val="22"/>
        </w:rPr>
        <w:t>składane na podstawie art. 125 ust. 1 ustawy z dnia 11 września 2019 r.</w:t>
      </w:r>
      <w:r w:rsidRPr="001D6857">
        <w:rPr>
          <w:rFonts w:ascii="Arial" w:hAnsi="Arial" w:cs="Arial"/>
          <w:sz w:val="22"/>
        </w:rPr>
        <w:t xml:space="preserve">  </w:t>
      </w:r>
      <w:r w:rsidR="004010D0" w:rsidRPr="001D6857">
        <w:rPr>
          <w:rFonts w:ascii="Arial" w:hAnsi="Arial" w:cs="Arial"/>
          <w:sz w:val="22"/>
        </w:rPr>
        <w:br/>
      </w:r>
      <w:r w:rsidRPr="001D6857">
        <w:rPr>
          <w:rFonts w:ascii="Arial" w:hAnsi="Arial" w:cs="Arial"/>
          <w:b/>
          <w:sz w:val="22"/>
        </w:rPr>
        <w:t>Prawo zamówień</w:t>
      </w:r>
      <w:r w:rsidR="003E153A" w:rsidRPr="001D6857">
        <w:rPr>
          <w:rFonts w:ascii="Arial" w:hAnsi="Arial" w:cs="Arial"/>
          <w:b/>
          <w:sz w:val="22"/>
        </w:rPr>
        <w:t xml:space="preserve"> publicznych</w:t>
      </w:r>
    </w:p>
    <w:p w14:paraId="6F082815" w14:textId="77777777" w:rsidR="002C7118" w:rsidRPr="001D6857" w:rsidRDefault="00942299" w:rsidP="00244FB4">
      <w:pPr>
        <w:pStyle w:val="Nagwek2"/>
        <w:spacing w:after="0" w:line="259" w:lineRule="auto"/>
        <w:ind w:left="0" w:right="56"/>
        <w:rPr>
          <w:rFonts w:ascii="Arial" w:hAnsi="Arial" w:cs="Arial"/>
          <w:sz w:val="22"/>
        </w:rPr>
      </w:pPr>
      <w:r w:rsidRPr="001D6857">
        <w:rPr>
          <w:rFonts w:ascii="Arial" w:hAnsi="Arial" w:cs="Arial"/>
          <w:sz w:val="22"/>
          <w:u w:val="single" w:color="000000"/>
        </w:rPr>
        <w:t>DOTYCZĄCE PRZESŁANEK WYKLUCZENIA Z POSTĘPOWANIA</w:t>
      </w:r>
      <w:r w:rsidRPr="001D6857">
        <w:rPr>
          <w:rFonts w:ascii="Arial" w:hAnsi="Arial" w:cs="Arial"/>
          <w:b w:val="0"/>
          <w:sz w:val="22"/>
        </w:rPr>
        <w:t xml:space="preserve"> </w:t>
      </w:r>
    </w:p>
    <w:p w14:paraId="26F69974"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5D69B94D" w14:textId="16414BC9" w:rsidR="002C7118" w:rsidRPr="001D6857" w:rsidRDefault="00335826" w:rsidP="00335826">
      <w:pPr>
        <w:spacing w:after="4" w:line="250" w:lineRule="auto"/>
        <w:ind w:left="-5" w:right="47"/>
        <w:rPr>
          <w:rFonts w:ascii="Arial" w:hAnsi="Arial" w:cs="Arial"/>
          <w:sz w:val="22"/>
        </w:rPr>
      </w:pPr>
      <w:r w:rsidRPr="001D6857">
        <w:rPr>
          <w:rFonts w:ascii="Arial" w:hAnsi="Arial" w:cs="Arial"/>
          <w:sz w:val="22"/>
        </w:rPr>
        <w:t>Na potrzeby postępowania o udzielenie zamówienia publicznego</w:t>
      </w:r>
      <w:r w:rsidR="0036307E">
        <w:rPr>
          <w:rFonts w:ascii="Arial" w:hAnsi="Arial" w:cs="Arial"/>
          <w:sz w:val="22"/>
        </w:rPr>
        <w:t xml:space="preserve"> na</w:t>
      </w:r>
      <w:r w:rsidRPr="001D6857">
        <w:rPr>
          <w:rFonts w:ascii="Arial" w:hAnsi="Arial" w:cs="Arial"/>
          <w:sz w:val="22"/>
        </w:rPr>
        <w:t xml:space="preserve"> </w:t>
      </w:r>
      <w:r w:rsidR="00664095">
        <w:rPr>
          <w:rFonts w:ascii="Arial" w:hAnsi="Arial" w:cs="Arial"/>
          <w:b/>
          <w:sz w:val="22"/>
        </w:rPr>
        <w:t>k</w:t>
      </w:r>
      <w:r w:rsidR="00664095" w:rsidRPr="00F963DE">
        <w:rPr>
          <w:rFonts w:ascii="Arial" w:hAnsi="Arial" w:cs="Arial"/>
          <w:b/>
          <w:sz w:val="22"/>
        </w:rPr>
        <w:t>ompleksow</w:t>
      </w:r>
      <w:r w:rsidR="005A651D">
        <w:rPr>
          <w:rFonts w:ascii="Arial" w:hAnsi="Arial" w:cs="Arial"/>
          <w:b/>
          <w:sz w:val="22"/>
        </w:rPr>
        <w:t>ą</w:t>
      </w:r>
      <w:r w:rsidR="00664095" w:rsidRPr="00F963DE">
        <w:rPr>
          <w:rFonts w:ascii="Arial" w:hAnsi="Arial" w:cs="Arial"/>
          <w:b/>
          <w:sz w:val="22"/>
        </w:rPr>
        <w:t xml:space="preserve"> obsług</w:t>
      </w:r>
      <w:r w:rsidR="005A651D">
        <w:rPr>
          <w:rFonts w:ascii="Arial" w:hAnsi="Arial" w:cs="Arial"/>
          <w:b/>
          <w:sz w:val="22"/>
        </w:rPr>
        <w:t>ę</w:t>
      </w:r>
      <w:r w:rsidR="00664095" w:rsidRPr="00F963DE">
        <w:rPr>
          <w:rFonts w:ascii="Arial" w:hAnsi="Arial" w:cs="Arial"/>
          <w:b/>
          <w:sz w:val="22"/>
        </w:rPr>
        <w:t xml:space="preserve"> serwisow</w:t>
      </w:r>
      <w:r w:rsidR="005A651D">
        <w:rPr>
          <w:rFonts w:ascii="Arial" w:hAnsi="Arial" w:cs="Arial"/>
          <w:b/>
          <w:sz w:val="22"/>
        </w:rPr>
        <w:t>ą</w:t>
      </w:r>
      <w:r w:rsidR="00664095" w:rsidRPr="00F963DE">
        <w:rPr>
          <w:rFonts w:ascii="Arial" w:hAnsi="Arial" w:cs="Arial"/>
          <w:b/>
          <w:sz w:val="22"/>
        </w:rPr>
        <w:t xml:space="preserve"> urządzeń klimatyzacyjnych</w:t>
      </w:r>
      <w:r w:rsidR="00664095">
        <w:rPr>
          <w:rFonts w:ascii="Arial" w:hAnsi="Arial" w:cs="Arial"/>
          <w:b/>
          <w:sz w:val="22"/>
        </w:rPr>
        <w:t xml:space="preserve"> w Rządowej Agencji Rezerw Strategicznych </w:t>
      </w:r>
      <w:r w:rsidR="00315CDC">
        <w:rPr>
          <w:rFonts w:ascii="Arial" w:hAnsi="Arial" w:cs="Arial"/>
          <w:b/>
          <w:sz w:val="22"/>
        </w:rPr>
        <w:t>nr referencyjny: BZzp.261.</w:t>
      </w:r>
      <w:r w:rsidR="00664095">
        <w:rPr>
          <w:rFonts w:ascii="Arial" w:hAnsi="Arial" w:cs="Arial"/>
          <w:b/>
          <w:sz w:val="22"/>
        </w:rPr>
        <w:t>46</w:t>
      </w:r>
      <w:r w:rsidR="00315CDC">
        <w:rPr>
          <w:rFonts w:ascii="Arial" w:hAnsi="Arial" w:cs="Arial"/>
          <w:b/>
          <w:sz w:val="22"/>
        </w:rPr>
        <w:t>.202</w:t>
      </w:r>
      <w:r w:rsidR="004D3A88">
        <w:rPr>
          <w:rFonts w:ascii="Arial" w:hAnsi="Arial" w:cs="Arial"/>
          <w:b/>
          <w:sz w:val="22"/>
        </w:rPr>
        <w:t>2</w:t>
      </w:r>
      <w:r w:rsidR="00CF131E">
        <w:rPr>
          <w:rFonts w:ascii="Arial" w:hAnsi="Arial" w:cs="Arial"/>
          <w:b/>
          <w:sz w:val="22"/>
        </w:rPr>
        <w:t xml:space="preserve">, </w:t>
      </w:r>
      <w:r w:rsidRPr="001D6857">
        <w:rPr>
          <w:rFonts w:ascii="Arial" w:hAnsi="Arial" w:cs="Arial"/>
          <w:sz w:val="22"/>
        </w:rPr>
        <w:t xml:space="preserve">prowadzonego przez </w:t>
      </w:r>
      <w:r w:rsidRPr="001D6857">
        <w:rPr>
          <w:rFonts w:ascii="Arial" w:hAnsi="Arial" w:cs="Arial"/>
          <w:b/>
          <w:sz w:val="22"/>
        </w:rPr>
        <w:t>Rządową Agencję Rezerw Strategicznych</w:t>
      </w:r>
      <w:r w:rsidRPr="001D6857">
        <w:rPr>
          <w:rFonts w:ascii="Arial" w:hAnsi="Arial" w:cs="Arial"/>
          <w:i/>
          <w:sz w:val="22"/>
        </w:rPr>
        <w:t xml:space="preserve">, </w:t>
      </w:r>
      <w:r w:rsidRPr="001D6857">
        <w:rPr>
          <w:rFonts w:ascii="Arial" w:hAnsi="Arial" w:cs="Arial"/>
          <w:sz w:val="22"/>
        </w:rPr>
        <w:t>oświadczam, co następuje:</w:t>
      </w:r>
    </w:p>
    <w:p w14:paraId="3BF6A7B9"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008D3B81" w14:textId="152B6732" w:rsidR="002C7118" w:rsidRPr="001D6857"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1D6857">
        <w:rPr>
          <w:rFonts w:ascii="Arial" w:hAnsi="Arial" w:cs="Arial"/>
          <w:b/>
          <w:sz w:val="22"/>
        </w:rPr>
        <w:t xml:space="preserve">OŚWIADCZENIA </w:t>
      </w:r>
      <w:r w:rsidR="00C57014" w:rsidRPr="001D6857">
        <w:rPr>
          <w:rFonts w:ascii="Arial" w:hAnsi="Arial" w:cs="Arial"/>
          <w:b/>
          <w:sz w:val="22"/>
        </w:rPr>
        <w:t xml:space="preserve">DOTYCZĄCE </w:t>
      </w:r>
      <w:r w:rsidR="00942299" w:rsidRPr="001D6857">
        <w:rPr>
          <w:rFonts w:ascii="Arial" w:hAnsi="Arial" w:cs="Arial"/>
          <w:b/>
          <w:sz w:val="22"/>
        </w:rPr>
        <w:t>WYKONAWCY</w:t>
      </w:r>
      <w:r w:rsidR="001431DE" w:rsidRPr="001D6857">
        <w:rPr>
          <w:rFonts w:ascii="Arial" w:hAnsi="Arial" w:cs="Arial"/>
          <w:b/>
          <w:sz w:val="22"/>
        </w:rPr>
        <w:t xml:space="preserve"> </w:t>
      </w:r>
      <w:r w:rsidR="00942299" w:rsidRPr="001D6857">
        <w:rPr>
          <w:rFonts w:ascii="Arial" w:hAnsi="Arial" w:cs="Arial"/>
          <w:b/>
          <w:sz w:val="22"/>
        </w:rPr>
        <w:t>/</w:t>
      </w:r>
      <w:r w:rsidR="001431DE" w:rsidRPr="001D6857">
        <w:rPr>
          <w:rFonts w:ascii="Arial" w:hAnsi="Arial" w:cs="Arial"/>
          <w:b/>
          <w:sz w:val="22"/>
        </w:rPr>
        <w:t xml:space="preserve"> </w:t>
      </w:r>
      <w:r w:rsidR="00942299" w:rsidRPr="001D6857">
        <w:rPr>
          <w:rFonts w:ascii="Arial" w:hAnsi="Arial" w:cs="Arial"/>
          <w:b/>
          <w:sz w:val="22"/>
        </w:rPr>
        <w:t>PODMIOTU UDOSTĘPNIAJĄCEGO ZASOBY</w:t>
      </w:r>
      <w:r w:rsidR="00F975DA" w:rsidRPr="001D6857">
        <w:rPr>
          <w:rFonts w:ascii="Arial" w:hAnsi="Arial" w:cs="Arial"/>
          <w:b/>
          <w:sz w:val="22"/>
          <w:vertAlign w:val="superscript"/>
        </w:rPr>
        <w:t>1)</w:t>
      </w:r>
    </w:p>
    <w:p w14:paraId="31102303" w14:textId="77777777" w:rsidR="00F975DA" w:rsidRPr="001D6857" w:rsidRDefault="00F975DA" w:rsidP="00F975DA">
      <w:pPr>
        <w:spacing w:after="0"/>
        <w:ind w:left="0" w:right="2"/>
        <w:rPr>
          <w:rFonts w:ascii="Arial" w:hAnsi="Arial" w:cs="Arial"/>
          <w:sz w:val="22"/>
        </w:rPr>
      </w:pPr>
    </w:p>
    <w:p w14:paraId="531C0461" w14:textId="77777777" w:rsidR="00F975DA" w:rsidRPr="001D6857" w:rsidRDefault="00F975DA" w:rsidP="00F975DA">
      <w:pPr>
        <w:spacing w:after="0"/>
        <w:ind w:left="0" w:right="2"/>
        <w:rPr>
          <w:rFonts w:ascii="Arial" w:hAnsi="Arial" w:cs="Arial"/>
          <w:sz w:val="22"/>
        </w:rPr>
      </w:pPr>
    </w:p>
    <w:p w14:paraId="766E5AEA" w14:textId="77777777" w:rsidR="00556A2D" w:rsidRPr="00E572A0" w:rsidRDefault="00556A2D" w:rsidP="00556A2D">
      <w:pPr>
        <w:spacing w:after="0"/>
        <w:ind w:left="10" w:right="2" w:firstLine="0"/>
        <w:rPr>
          <w:rFonts w:ascii="Arial" w:hAnsi="Arial" w:cs="Arial"/>
          <w:sz w:val="22"/>
        </w:rPr>
      </w:pPr>
      <w:r w:rsidRPr="00E572A0">
        <w:rPr>
          <w:rFonts w:ascii="Arial" w:hAnsi="Arial" w:cs="Arial"/>
          <w:sz w:val="22"/>
        </w:rPr>
        <w:t>Oświadczam, że nie podlegam wykluczeniu z postępowania na podstawie:</w:t>
      </w:r>
    </w:p>
    <w:p w14:paraId="02A2B221" w14:textId="77777777" w:rsidR="00556A2D" w:rsidRPr="00E572A0" w:rsidRDefault="00556A2D" w:rsidP="00556A2D">
      <w:pPr>
        <w:spacing w:after="0"/>
        <w:ind w:left="10" w:right="2" w:firstLine="0"/>
        <w:rPr>
          <w:rFonts w:ascii="Arial" w:hAnsi="Arial" w:cs="Arial"/>
          <w:sz w:val="22"/>
        </w:rPr>
      </w:pPr>
      <w:r w:rsidRPr="00E572A0">
        <w:rPr>
          <w:rFonts w:ascii="Arial" w:hAnsi="Arial" w:cs="Arial"/>
          <w:sz w:val="22"/>
        </w:rPr>
        <w:t>1)</w:t>
      </w:r>
      <w:r w:rsidRPr="00E572A0">
        <w:rPr>
          <w:rFonts w:ascii="Arial" w:hAnsi="Arial" w:cs="Arial"/>
          <w:sz w:val="22"/>
        </w:rPr>
        <w:tab/>
        <w:t>art. 108 ust. 1 Ustawy;</w:t>
      </w:r>
    </w:p>
    <w:p w14:paraId="36985DDA" w14:textId="77777777" w:rsidR="00556A2D" w:rsidRDefault="00556A2D" w:rsidP="00556A2D">
      <w:pPr>
        <w:spacing w:after="0"/>
        <w:ind w:left="10" w:right="2" w:firstLine="0"/>
        <w:rPr>
          <w:rFonts w:ascii="Arial" w:hAnsi="Arial" w:cs="Arial"/>
          <w:sz w:val="22"/>
        </w:rPr>
      </w:pPr>
      <w:r w:rsidRPr="00E572A0">
        <w:rPr>
          <w:rFonts w:ascii="Arial" w:hAnsi="Arial" w:cs="Arial"/>
          <w:sz w:val="22"/>
        </w:rPr>
        <w:t>2)</w:t>
      </w:r>
      <w:r w:rsidRPr="00E572A0">
        <w:rPr>
          <w:rFonts w:ascii="Arial" w:hAnsi="Arial" w:cs="Arial"/>
          <w:sz w:val="22"/>
        </w:rPr>
        <w:tab/>
        <w:t>art. 7 ust. 1 ustawy z dnia 13 kwietnia 2022 r. o szczególnych rozwiązaniach w zakresie przeciwdziałania wspieraniu agresji na Ukrainę oraz służących ochronie bezpieczeństwa narodowego (Dz.U. z 2022 r. poz. 835).</w:t>
      </w:r>
    </w:p>
    <w:p w14:paraId="4530686E" w14:textId="36D3CD0E" w:rsidR="002C7118" w:rsidRPr="001D6857" w:rsidRDefault="00942299" w:rsidP="00F975DA">
      <w:pPr>
        <w:spacing w:after="0"/>
        <w:ind w:left="0" w:right="2"/>
        <w:rPr>
          <w:rFonts w:ascii="Arial" w:hAnsi="Arial" w:cs="Arial"/>
          <w:sz w:val="22"/>
        </w:rPr>
      </w:pPr>
      <w:r w:rsidRPr="001D6857">
        <w:rPr>
          <w:rFonts w:ascii="Arial" w:hAnsi="Arial" w:cs="Arial"/>
          <w:sz w:val="22"/>
        </w:rPr>
        <w:t xml:space="preserve">. </w:t>
      </w:r>
    </w:p>
    <w:p w14:paraId="6D231003" w14:textId="76FF02AC" w:rsidR="002C7118" w:rsidRPr="001D6857" w:rsidRDefault="00942299" w:rsidP="00F975DA">
      <w:pPr>
        <w:spacing w:after="0"/>
        <w:ind w:left="10" w:right="2" w:firstLine="0"/>
        <w:rPr>
          <w:rFonts w:ascii="Arial" w:hAnsi="Arial" w:cs="Arial"/>
          <w:sz w:val="22"/>
        </w:rPr>
      </w:pPr>
      <w:r w:rsidRPr="001D6857">
        <w:rPr>
          <w:rFonts w:ascii="Arial" w:hAnsi="Arial" w:cs="Arial"/>
          <w:sz w:val="22"/>
        </w:rPr>
        <w:t xml:space="preserve"> </w:t>
      </w:r>
    </w:p>
    <w:p w14:paraId="75BEB419" w14:textId="77777777" w:rsidR="00C57014" w:rsidRPr="001D6857" w:rsidRDefault="00C57014" w:rsidP="00C57014">
      <w:pPr>
        <w:spacing w:after="0"/>
        <w:ind w:left="10" w:right="2" w:firstLine="0"/>
        <w:rPr>
          <w:rFonts w:ascii="Arial" w:hAnsi="Arial" w:cs="Arial"/>
          <w:sz w:val="22"/>
        </w:rPr>
      </w:pPr>
    </w:p>
    <w:p w14:paraId="752A3667" w14:textId="77777777" w:rsidR="002C7118" w:rsidRPr="001D6857" w:rsidRDefault="00942299">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(miejscowość),</w:t>
      </w:r>
      <w:r w:rsidRPr="001D6857">
        <w:rPr>
          <w:rFonts w:ascii="Arial" w:hAnsi="Arial" w:cs="Arial"/>
          <w:sz w:val="22"/>
        </w:rPr>
        <w:t xml:space="preserve"> dnia ………….……..... r. </w:t>
      </w:r>
    </w:p>
    <w:p w14:paraId="6F75FC3C"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1C5A7C84" w14:textId="2FA9FE8D" w:rsidR="002C7118" w:rsidRPr="001D6857" w:rsidRDefault="00942299">
      <w:pPr>
        <w:spacing w:after="0"/>
        <w:ind w:left="10" w:right="2"/>
        <w:rPr>
          <w:rFonts w:ascii="Arial" w:hAnsi="Arial" w:cs="Arial"/>
          <w:sz w:val="22"/>
        </w:rPr>
      </w:pPr>
      <w:r w:rsidRPr="001D6857">
        <w:rPr>
          <w:rFonts w:ascii="Arial" w:hAnsi="Arial" w:cs="Arial"/>
          <w:sz w:val="22"/>
        </w:rPr>
        <w:t xml:space="preserve">Oświadczam, że zachodzą w stosunku do mnie podstawy wykluczenia z postępowania na podstawie art.  …………................ Ustawy </w:t>
      </w:r>
      <w:r w:rsidRPr="001D6857">
        <w:rPr>
          <w:rFonts w:ascii="Arial" w:hAnsi="Arial" w:cs="Arial"/>
          <w:i/>
          <w:sz w:val="22"/>
        </w:rPr>
        <w:t>(podać mającą zastosowanie podstawę wykluczenia spośród wymienionych w</w:t>
      </w:r>
      <w:r w:rsidR="00346050" w:rsidRPr="001D6857">
        <w:rPr>
          <w:rFonts w:ascii="Arial" w:hAnsi="Arial" w:cs="Arial"/>
          <w:i/>
          <w:sz w:val="22"/>
        </w:rPr>
        <w:t xml:space="preserve"> art. 108 ust. 1</w:t>
      </w:r>
      <w:r w:rsidRPr="001D6857">
        <w:rPr>
          <w:rFonts w:ascii="Arial" w:hAnsi="Arial" w:cs="Arial"/>
          <w:i/>
          <w:sz w:val="22"/>
        </w:rPr>
        <w:t xml:space="preserve"> Ustawy).</w:t>
      </w:r>
      <w:r w:rsidRPr="001D6857">
        <w:rPr>
          <w:rFonts w:ascii="Arial" w:hAnsi="Arial" w:cs="Arial"/>
          <w:sz w:val="22"/>
        </w:rPr>
        <w:t xml:space="preserve"> Jednocześnie oświadczam, że w związku </w:t>
      </w:r>
      <w:r w:rsidR="00A30450" w:rsidRPr="001D6857">
        <w:rPr>
          <w:rFonts w:ascii="Arial" w:hAnsi="Arial" w:cs="Arial"/>
          <w:sz w:val="22"/>
        </w:rPr>
        <w:br/>
      </w:r>
      <w:r w:rsidRPr="001D6857">
        <w:rPr>
          <w:rFonts w:ascii="Arial" w:hAnsi="Arial" w:cs="Arial"/>
          <w:sz w:val="22"/>
        </w:rPr>
        <w:t>z ww. okolicznością, na podstawie art. 110 ust. 2 Ustawy podjąłem  następujące środki naprawcz</w:t>
      </w:r>
      <w:r w:rsidR="00C57014" w:rsidRPr="001D6857">
        <w:rPr>
          <w:rFonts w:ascii="Arial" w:hAnsi="Arial" w:cs="Arial"/>
          <w:sz w:val="22"/>
        </w:rPr>
        <w:t xml:space="preserve">e: </w:t>
      </w:r>
    </w:p>
    <w:p w14:paraId="6BA1C7B2" w14:textId="77777777" w:rsidR="00F975DA" w:rsidRPr="001D6857" w:rsidRDefault="00F975DA">
      <w:pPr>
        <w:spacing w:after="0"/>
        <w:ind w:left="10" w:right="2"/>
        <w:rPr>
          <w:rFonts w:ascii="Arial" w:hAnsi="Arial" w:cs="Arial"/>
          <w:sz w:val="22"/>
        </w:rPr>
      </w:pPr>
    </w:p>
    <w:p w14:paraId="56678B06" w14:textId="00796022" w:rsidR="002C7118" w:rsidRPr="001D6857" w:rsidRDefault="00942299">
      <w:pPr>
        <w:ind w:left="10" w:right="2"/>
        <w:rPr>
          <w:rFonts w:ascii="Arial" w:hAnsi="Arial" w:cs="Arial"/>
          <w:sz w:val="22"/>
        </w:rPr>
      </w:pPr>
      <w:r w:rsidRPr="001D6857">
        <w:rPr>
          <w:rFonts w:ascii="Arial" w:hAnsi="Arial" w:cs="Arial"/>
          <w:sz w:val="22"/>
        </w:rPr>
        <w:t>…………………………………………………………………………………………………………………</w:t>
      </w:r>
    </w:p>
    <w:p w14:paraId="5D4D526C" w14:textId="4B69B80A" w:rsidR="002C7118" w:rsidRPr="001D6857" w:rsidRDefault="00942299">
      <w:pPr>
        <w:ind w:left="10" w:right="2"/>
        <w:rPr>
          <w:rFonts w:ascii="Arial" w:hAnsi="Arial" w:cs="Arial"/>
          <w:sz w:val="22"/>
        </w:rPr>
      </w:pPr>
      <w:r w:rsidRPr="001D6857">
        <w:rPr>
          <w:rFonts w:ascii="Arial" w:hAnsi="Arial" w:cs="Arial"/>
          <w:sz w:val="22"/>
        </w:rPr>
        <w:t>…………………………………………………………………………………………………………………</w:t>
      </w:r>
    </w:p>
    <w:p w14:paraId="4DF9DA7B" w14:textId="77777777" w:rsidR="002C7118" w:rsidRPr="001D6857" w:rsidRDefault="002C7118">
      <w:pPr>
        <w:spacing w:after="0" w:line="259" w:lineRule="auto"/>
        <w:ind w:left="0" w:right="0" w:firstLine="0"/>
        <w:jc w:val="left"/>
        <w:rPr>
          <w:rFonts w:ascii="Arial" w:hAnsi="Arial" w:cs="Arial"/>
          <w:sz w:val="22"/>
        </w:rPr>
      </w:pPr>
    </w:p>
    <w:p w14:paraId="053F8338" w14:textId="77777777" w:rsidR="002C7118" w:rsidRPr="001D6857" w:rsidRDefault="00942299">
      <w:pPr>
        <w:ind w:left="10" w:right="2"/>
        <w:rPr>
          <w:rFonts w:ascii="Arial" w:hAnsi="Arial" w:cs="Arial"/>
          <w:sz w:val="22"/>
        </w:rPr>
      </w:pPr>
      <w:r w:rsidRPr="001D6857">
        <w:rPr>
          <w:rFonts w:ascii="Arial" w:hAnsi="Arial" w:cs="Arial"/>
          <w:sz w:val="22"/>
        </w:rPr>
        <w:t xml:space="preserve">…………….…..............................…. </w:t>
      </w:r>
      <w:r w:rsidRPr="001D6857">
        <w:rPr>
          <w:rFonts w:ascii="Arial" w:hAnsi="Arial" w:cs="Arial"/>
          <w:i/>
          <w:sz w:val="22"/>
        </w:rPr>
        <w:t xml:space="preserve">(miejscowość), </w:t>
      </w:r>
      <w:r w:rsidRPr="001D6857">
        <w:rPr>
          <w:rFonts w:ascii="Arial" w:hAnsi="Arial" w:cs="Arial"/>
          <w:sz w:val="22"/>
        </w:rPr>
        <w:t xml:space="preserve">dnia …………………......... r. </w:t>
      </w:r>
    </w:p>
    <w:p w14:paraId="4B29A7D0" w14:textId="77777777" w:rsidR="002C7118" w:rsidRPr="001D6857" w:rsidRDefault="002C7118">
      <w:pPr>
        <w:spacing w:after="0" w:line="259" w:lineRule="auto"/>
        <w:ind w:left="0" w:right="0" w:firstLine="0"/>
        <w:jc w:val="left"/>
        <w:rPr>
          <w:rFonts w:ascii="Arial" w:hAnsi="Arial" w:cs="Arial"/>
          <w:sz w:val="22"/>
        </w:rPr>
      </w:pPr>
    </w:p>
    <w:p w14:paraId="42A90417" w14:textId="00D00855" w:rsidR="00F975DA" w:rsidRPr="00664095" w:rsidRDefault="00942299" w:rsidP="00664095">
      <w:pPr>
        <w:ind w:left="10" w:right="2"/>
        <w:rPr>
          <w:rFonts w:ascii="Arial" w:hAnsi="Arial" w:cs="Arial"/>
          <w:sz w:val="22"/>
        </w:rPr>
      </w:pPr>
      <w:r w:rsidRPr="001D6857">
        <w:rPr>
          <w:rFonts w:ascii="Arial" w:hAnsi="Arial" w:cs="Arial"/>
          <w:sz w:val="22"/>
          <w:vertAlign w:val="superscript"/>
        </w:rPr>
        <w:t>1</w:t>
      </w:r>
      <w:r w:rsidR="00504607">
        <w:rPr>
          <w:rFonts w:ascii="Arial" w:hAnsi="Arial" w:cs="Arial"/>
          <w:sz w:val="22"/>
          <w:vertAlign w:val="superscript"/>
        </w:rPr>
        <w:t xml:space="preserve">) </w:t>
      </w:r>
      <w:r w:rsidRPr="001D6857">
        <w:rPr>
          <w:rFonts w:ascii="Arial" w:hAnsi="Arial" w:cs="Arial"/>
          <w:sz w:val="22"/>
          <w:vertAlign w:val="superscript"/>
        </w:rPr>
        <w:t xml:space="preserve"> </w:t>
      </w:r>
      <w:r w:rsidR="00346050" w:rsidRPr="001D6857">
        <w:rPr>
          <w:rFonts w:ascii="Arial" w:hAnsi="Arial" w:cs="Arial"/>
          <w:sz w:val="22"/>
        </w:rPr>
        <w:t>– niepotrzebne skreślić;</w:t>
      </w:r>
    </w:p>
    <w:p w14:paraId="7AE44173" w14:textId="2F01B8E5" w:rsidR="002C7118" w:rsidRPr="001D6857" w:rsidRDefault="00942299" w:rsidP="001D0674">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00A30450" w:rsidRPr="001D6857">
        <w:rPr>
          <w:rFonts w:ascii="Arial" w:eastAsia="Segoe UI" w:hAnsi="Arial" w:cs="Arial"/>
          <w:b/>
          <w:i/>
          <w:color w:val="auto"/>
          <w:sz w:val="22"/>
        </w:rPr>
        <w:br/>
      </w:r>
      <w:r w:rsidRPr="001D6857">
        <w:rPr>
          <w:rFonts w:ascii="Arial" w:eastAsia="Segoe UI" w:hAnsi="Arial" w:cs="Arial"/>
          <w:b/>
          <w:i/>
          <w:color w:val="auto"/>
          <w:sz w:val="22"/>
        </w:rPr>
        <w:t>lub podpisem z</w:t>
      </w:r>
      <w:r w:rsidR="001D0674" w:rsidRPr="001D6857">
        <w:rPr>
          <w:rFonts w:ascii="Arial" w:eastAsia="Segoe UI" w:hAnsi="Arial" w:cs="Arial"/>
          <w:b/>
          <w:i/>
          <w:color w:val="auto"/>
          <w:sz w:val="22"/>
        </w:rPr>
        <w:t>aufanym lub podpisem osobistym.</w:t>
      </w:r>
    </w:p>
    <w:p w14:paraId="21C00BFD" w14:textId="47DC605F" w:rsidR="00664095" w:rsidRPr="00664095" w:rsidRDefault="00942299" w:rsidP="00664095">
      <w:pPr>
        <w:spacing w:after="27" w:line="248" w:lineRule="auto"/>
        <w:ind w:left="-5" w:right="0"/>
        <w:jc w:val="left"/>
        <w:rPr>
          <w:rFonts w:ascii="Arial" w:eastAsia="Segoe UI" w:hAnsi="Arial" w:cs="Arial"/>
          <w:b/>
          <w:i/>
          <w:color w:val="auto"/>
          <w:sz w:val="22"/>
        </w:rPr>
      </w:pPr>
      <w:r w:rsidRPr="001D6857">
        <w:rPr>
          <w:rFonts w:ascii="Arial" w:eastAsia="Segoe UI" w:hAnsi="Arial" w:cs="Arial"/>
          <w:b/>
          <w:i/>
          <w:color w:val="auto"/>
          <w:sz w:val="22"/>
        </w:rPr>
        <w:t xml:space="preserve">Zamawiający zaleca zapisanie dokumentu </w:t>
      </w:r>
      <w:r w:rsidR="00EF0071" w:rsidRPr="001D6857">
        <w:rPr>
          <w:rFonts w:ascii="Arial" w:eastAsia="Segoe UI" w:hAnsi="Arial" w:cs="Arial"/>
          <w:b/>
          <w:i/>
          <w:color w:val="auto"/>
          <w:sz w:val="22"/>
        </w:rPr>
        <w:t>w formacie PDF.</w:t>
      </w:r>
      <w:r w:rsidR="00664095">
        <w:rPr>
          <w:rFonts w:ascii="Arial" w:hAnsi="Arial" w:cs="Arial"/>
          <w:sz w:val="22"/>
          <w:u w:val="single" w:color="000000"/>
        </w:rPr>
        <w:br w:type="page"/>
      </w:r>
    </w:p>
    <w:p w14:paraId="4B242953" w14:textId="0CAB4699" w:rsidR="002C7118" w:rsidRPr="001D6857" w:rsidRDefault="00316CDC">
      <w:pPr>
        <w:pStyle w:val="Nagwek3"/>
        <w:spacing w:after="0" w:line="259" w:lineRule="auto"/>
        <w:ind w:left="10" w:right="43"/>
        <w:jc w:val="right"/>
        <w:rPr>
          <w:rFonts w:ascii="Arial" w:hAnsi="Arial" w:cs="Arial"/>
          <w:sz w:val="22"/>
        </w:rPr>
      </w:pPr>
      <w:r w:rsidRPr="001D6857">
        <w:rPr>
          <w:rFonts w:ascii="Arial" w:hAnsi="Arial" w:cs="Arial"/>
          <w:sz w:val="22"/>
          <w:u w:val="single" w:color="000000"/>
        </w:rPr>
        <w:lastRenderedPageBreak/>
        <w:t>Załąc</w:t>
      </w:r>
      <w:r w:rsidR="00424808">
        <w:rPr>
          <w:rFonts w:ascii="Arial" w:hAnsi="Arial" w:cs="Arial"/>
          <w:sz w:val="22"/>
          <w:u w:val="single" w:color="000000"/>
        </w:rPr>
        <w:t>znik nr 4</w:t>
      </w:r>
      <w:r w:rsidR="00942299" w:rsidRPr="001D6857">
        <w:rPr>
          <w:rFonts w:ascii="Arial" w:hAnsi="Arial" w:cs="Arial"/>
          <w:sz w:val="22"/>
          <w:u w:val="single" w:color="000000"/>
        </w:rPr>
        <w:t xml:space="preserve"> do SWZ</w:t>
      </w:r>
    </w:p>
    <w:p w14:paraId="6B397B38" w14:textId="77777777" w:rsidR="005378CE" w:rsidRDefault="005378CE" w:rsidP="00FA61A8">
      <w:pPr>
        <w:spacing w:after="0" w:line="240" w:lineRule="auto"/>
        <w:ind w:left="0" w:right="970" w:firstLine="0"/>
        <w:jc w:val="left"/>
        <w:outlineLvl w:val="0"/>
        <w:rPr>
          <w:rFonts w:ascii="Arial" w:eastAsia="Calibri" w:hAnsi="Arial" w:cs="Arial"/>
          <w:b/>
          <w:color w:val="auto"/>
          <w:sz w:val="22"/>
          <w:lang w:eastAsia="en-US"/>
        </w:rPr>
      </w:pPr>
    </w:p>
    <w:p w14:paraId="7C4E1D66" w14:textId="77777777" w:rsidR="00FA61A8" w:rsidRPr="001D6857" w:rsidRDefault="00FA61A8" w:rsidP="00FA61A8">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 xml:space="preserve">Zamawiający: </w:t>
      </w:r>
    </w:p>
    <w:p w14:paraId="1815B7C3" w14:textId="437E0167" w:rsidR="00316CDC" w:rsidRPr="001D6857"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Rządowa Agencja Rezerw Strategicznych</w:t>
      </w:r>
      <w:r w:rsidR="00FA61A8" w:rsidRPr="001D6857">
        <w:rPr>
          <w:rFonts w:ascii="Arial" w:eastAsia="Calibri" w:hAnsi="Arial" w:cs="Arial"/>
          <w:b/>
          <w:color w:val="auto"/>
          <w:sz w:val="22"/>
          <w:lang w:eastAsia="en-US"/>
        </w:rPr>
        <w:t xml:space="preserve">, </w:t>
      </w:r>
      <w:r w:rsidRPr="001D6857">
        <w:rPr>
          <w:rFonts w:ascii="Arial" w:eastAsia="Calibri" w:hAnsi="Arial" w:cs="Arial"/>
          <w:b/>
          <w:color w:val="auto"/>
          <w:sz w:val="22"/>
          <w:lang w:eastAsia="en-US"/>
        </w:rPr>
        <w:t>ul. Grzybowska 45</w:t>
      </w:r>
      <w:r w:rsidR="00FA61A8" w:rsidRPr="001D6857">
        <w:rPr>
          <w:rFonts w:ascii="Arial" w:eastAsia="Calibri" w:hAnsi="Arial" w:cs="Arial"/>
          <w:b/>
          <w:color w:val="auto"/>
          <w:sz w:val="22"/>
          <w:lang w:eastAsia="en-US"/>
        </w:rPr>
        <w:t xml:space="preserve">, </w:t>
      </w:r>
      <w:r w:rsidRPr="001D6857">
        <w:rPr>
          <w:rFonts w:ascii="Arial" w:eastAsia="Calibri" w:hAnsi="Arial" w:cs="Arial"/>
          <w:b/>
          <w:color w:val="auto"/>
          <w:sz w:val="22"/>
          <w:lang w:eastAsia="en-US"/>
        </w:rPr>
        <w:t>00-844 Warszawa</w:t>
      </w:r>
    </w:p>
    <w:p w14:paraId="14377422" w14:textId="77777777" w:rsidR="002C7118" w:rsidRPr="001D6857" w:rsidRDefault="00942299">
      <w:pPr>
        <w:spacing w:after="4" w:line="250" w:lineRule="auto"/>
        <w:ind w:left="-15" w:right="1923" w:firstLine="5955"/>
        <w:rPr>
          <w:rFonts w:ascii="Arial" w:hAnsi="Arial" w:cs="Arial"/>
          <w:sz w:val="22"/>
        </w:rPr>
      </w:pPr>
      <w:r w:rsidRPr="001D6857">
        <w:rPr>
          <w:rFonts w:ascii="Arial" w:hAnsi="Arial" w:cs="Arial"/>
          <w:b/>
          <w:sz w:val="22"/>
        </w:rPr>
        <w:t xml:space="preserve"> Wykonawca/podmiot udostępniający zasoby</w:t>
      </w:r>
      <w:r w:rsidRPr="001D6857">
        <w:rPr>
          <w:rFonts w:ascii="Arial" w:hAnsi="Arial" w:cs="Arial"/>
          <w:b/>
          <w:sz w:val="22"/>
          <w:vertAlign w:val="superscript"/>
        </w:rPr>
        <w:t>1</w:t>
      </w:r>
      <w:r w:rsidRPr="001D6857">
        <w:rPr>
          <w:rFonts w:ascii="Arial" w:hAnsi="Arial" w:cs="Arial"/>
          <w:b/>
          <w:sz w:val="22"/>
        </w:rPr>
        <w:t>:</w:t>
      </w:r>
    </w:p>
    <w:p w14:paraId="2E6EE9FC" w14:textId="77777777" w:rsidR="002C7118" w:rsidRPr="001D6857" w:rsidRDefault="00942299">
      <w:pPr>
        <w:ind w:left="10" w:right="2"/>
        <w:rPr>
          <w:rFonts w:ascii="Arial" w:hAnsi="Arial" w:cs="Arial"/>
          <w:sz w:val="22"/>
        </w:rPr>
      </w:pPr>
      <w:r w:rsidRPr="001D6857">
        <w:rPr>
          <w:rFonts w:ascii="Arial" w:hAnsi="Arial" w:cs="Arial"/>
          <w:sz w:val="22"/>
        </w:rPr>
        <w:t>……………………………………………</w:t>
      </w:r>
    </w:p>
    <w:p w14:paraId="701333C6" w14:textId="77777777" w:rsidR="002C7118" w:rsidRPr="001D6857" w:rsidRDefault="00942299">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2BB61ADB" w14:textId="73A2C08E" w:rsidR="002C7118" w:rsidRPr="001D6857" w:rsidRDefault="00942299" w:rsidP="00FA61A8">
      <w:pPr>
        <w:spacing w:after="3" w:line="237" w:lineRule="auto"/>
        <w:ind w:left="-5" w:right="5996"/>
        <w:jc w:val="left"/>
        <w:rPr>
          <w:rFonts w:ascii="Arial" w:hAnsi="Arial" w:cs="Arial"/>
          <w:sz w:val="22"/>
        </w:rPr>
      </w:pPr>
      <w:r w:rsidRPr="001D6857">
        <w:rPr>
          <w:rFonts w:ascii="Arial" w:hAnsi="Arial" w:cs="Arial"/>
          <w:i/>
          <w:sz w:val="22"/>
        </w:rPr>
        <w:t xml:space="preserve">(pełna nazwa/firma, adres, </w:t>
      </w:r>
      <w:r w:rsidR="00873DA6" w:rsidRPr="001D6857">
        <w:rPr>
          <w:rFonts w:ascii="Arial" w:hAnsi="Arial" w:cs="Arial"/>
          <w:i/>
          <w:sz w:val="22"/>
        </w:rPr>
        <w:br/>
      </w:r>
      <w:r w:rsidRPr="001D6857">
        <w:rPr>
          <w:rFonts w:ascii="Arial" w:hAnsi="Arial" w:cs="Arial"/>
          <w:i/>
          <w:sz w:val="22"/>
        </w:rPr>
        <w:t xml:space="preserve">w zależności od podmiotu: </w:t>
      </w:r>
      <w:r w:rsidR="00873DA6" w:rsidRPr="001D6857">
        <w:rPr>
          <w:rFonts w:ascii="Arial" w:hAnsi="Arial" w:cs="Arial"/>
          <w:i/>
          <w:sz w:val="22"/>
        </w:rPr>
        <w:br/>
      </w:r>
      <w:r w:rsidRPr="001D6857">
        <w:rPr>
          <w:rFonts w:ascii="Arial" w:hAnsi="Arial" w:cs="Arial"/>
          <w:i/>
          <w:sz w:val="22"/>
        </w:rPr>
        <w:t>NIP/ KRS)</w:t>
      </w:r>
      <w:r w:rsidRPr="001D6857">
        <w:rPr>
          <w:rFonts w:ascii="Arial" w:hAnsi="Arial" w:cs="Arial"/>
          <w:b/>
          <w:sz w:val="22"/>
        </w:rPr>
        <w:t xml:space="preserve"> reprezentowany przez:</w:t>
      </w:r>
      <w:r w:rsidRPr="001D6857">
        <w:rPr>
          <w:rFonts w:ascii="Arial" w:hAnsi="Arial" w:cs="Arial"/>
          <w:sz w:val="22"/>
        </w:rPr>
        <w:t xml:space="preserve"> </w:t>
      </w:r>
    </w:p>
    <w:p w14:paraId="04311B01" w14:textId="77777777" w:rsidR="002C7118" w:rsidRPr="001D6857" w:rsidRDefault="00942299">
      <w:pPr>
        <w:ind w:left="10" w:right="2"/>
        <w:rPr>
          <w:rFonts w:ascii="Arial" w:hAnsi="Arial" w:cs="Arial"/>
          <w:sz w:val="22"/>
        </w:rPr>
      </w:pPr>
      <w:r w:rsidRPr="001D6857">
        <w:rPr>
          <w:rFonts w:ascii="Arial" w:hAnsi="Arial" w:cs="Arial"/>
          <w:sz w:val="22"/>
        </w:rPr>
        <w:t>……………………………………………</w:t>
      </w:r>
    </w:p>
    <w:p w14:paraId="6AE5A7DD" w14:textId="77777777" w:rsidR="002C7118" w:rsidRPr="001D6857" w:rsidRDefault="00942299">
      <w:pPr>
        <w:ind w:left="10" w:right="2"/>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0765B376" w14:textId="2E976336" w:rsidR="002C7118" w:rsidRPr="001D6857" w:rsidRDefault="00942299" w:rsidP="00FA61A8">
      <w:pPr>
        <w:spacing w:after="35" w:line="237" w:lineRule="auto"/>
        <w:ind w:left="-5" w:right="5996"/>
        <w:jc w:val="left"/>
        <w:rPr>
          <w:rFonts w:ascii="Arial" w:hAnsi="Arial" w:cs="Arial"/>
          <w:sz w:val="22"/>
        </w:rPr>
      </w:pPr>
      <w:r w:rsidRPr="001D6857">
        <w:rPr>
          <w:rFonts w:ascii="Arial" w:hAnsi="Arial" w:cs="Arial"/>
          <w:i/>
          <w:sz w:val="22"/>
        </w:rPr>
        <w:t xml:space="preserve">(imię, nazwisko, stanowisko/podstawa </w:t>
      </w:r>
      <w:r w:rsidR="00A30450" w:rsidRPr="001D6857">
        <w:rPr>
          <w:rFonts w:ascii="Arial" w:hAnsi="Arial" w:cs="Arial"/>
          <w:i/>
          <w:sz w:val="22"/>
        </w:rPr>
        <w:br/>
      </w:r>
      <w:r w:rsidRPr="001D6857">
        <w:rPr>
          <w:rFonts w:ascii="Arial" w:hAnsi="Arial" w:cs="Arial"/>
          <w:i/>
          <w:sz w:val="22"/>
        </w:rPr>
        <w:t>do reprezentacji)</w:t>
      </w:r>
    </w:p>
    <w:p w14:paraId="6AE94D08" w14:textId="77777777" w:rsidR="002C7118" w:rsidRPr="001D6857" w:rsidRDefault="002C7118">
      <w:pPr>
        <w:spacing w:after="0" w:line="259" w:lineRule="auto"/>
        <w:ind w:left="0" w:right="0" w:firstLine="0"/>
        <w:jc w:val="left"/>
        <w:rPr>
          <w:rFonts w:ascii="Arial" w:hAnsi="Arial" w:cs="Arial"/>
          <w:sz w:val="22"/>
        </w:rPr>
      </w:pPr>
    </w:p>
    <w:p w14:paraId="133D2152" w14:textId="233A2C9E" w:rsidR="002C7118" w:rsidRPr="001D6857" w:rsidRDefault="00942299" w:rsidP="00244FB4">
      <w:pPr>
        <w:spacing w:after="0" w:line="257" w:lineRule="auto"/>
        <w:ind w:left="0" w:right="56" w:firstLine="0"/>
        <w:jc w:val="center"/>
        <w:rPr>
          <w:rFonts w:ascii="Arial" w:hAnsi="Arial" w:cs="Arial"/>
          <w:sz w:val="22"/>
        </w:rPr>
      </w:pPr>
      <w:r w:rsidRPr="001D6857">
        <w:rPr>
          <w:rFonts w:ascii="Arial" w:hAnsi="Arial" w:cs="Arial"/>
          <w:b/>
          <w:sz w:val="22"/>
          <w:u w:val="single" w:color="000000"/>
        </w:rPr>
        <w:t>Oświadczenie Wykonawcy/podmiotu udostępniającego zasoby</w:t>
      </w:r>
      <w:r w:rsidRPr="001D6857">
        <w:rPr>
          <w:rFonts w:ascii="Arial" w:hAnsi="Arial" w:cs="Arial"/>
          <w:b/>
          <w:sz w:val="22"/>
          <w:vertAlign w:val="superscript"/>
        </w:rPr>
        <w:t xml:space="preserve">1 </w:t>
      </w:r>
      <w:r w:rsidR="00244FB4" w:rsidRPr="001D6857">
        <w:rPr>
          <w:rFonts w:ascii="Arial" w:hAnsi="Arial" w:cs="Arial"/>
          <w:b/>
          <w:sz w:val="22"/>
          <w:vertAlign w:val="superscript"/>
        </w:rPr>
        <w:br/>
      </w:r>
      <w:r w:rsidRPr="001D6857">
        <w:rPr>
          <w:rFonts w:ascii="Arial" w:hAnsi="Arial" w:cs="Arial"/>
          <w:b/>
          <w:sz w:val="22"/>
        </w:rPr>
        <w:t xml:space="preserve">składane na podstawie art. 125 ust. 1 ustawy z dnia 11 września 2019 r.  </w:t>
      </w:r>
      <w:r w:rsidR="004010D0" w:rsidRPr="001D6857">
        <w:rPr>
          <w:rFonts w:ascii="Arial" w:hAnsi="Arial" w:cs="Arial"/>
          <w:b/>
          <w:sz w:val="22"/>
        </w:rPr>
        <w:br/>
      </w:r>
      <w:r w:rsidRPr="001D6857">
        <w:rPr>
          <w:rFonts w:ascii="Arial" w:hAnsi="Arial" w:cs="Arial"/>
          <w:b/>
          <w:sz w:val="22"/>
        </w:rPr>
        <w:t>Prawo zamówień publicznych</w:t>
      </w:r>
    </w:p>
    <w:p w14:paraId="2B34128B" w14:textId="0759447F" w:rsidR="002C7118" w:rsidRPr="001D6857" w:rsidRDefault="00B2129C" w:rsidP="00244FB4">
      <w:pPr>
        <w:pStyle w:val="Nagwek3"/>
        <w:spacing w:after="4" w:line="250" w:lineRule="auto"/>
        <w:ind w:left="0" w:right="56" w:firstLine="0"/>
        <w:rPr>
          <w:rFonts w:ascii="Arial" w:hAnsi="Arial" w:cs="Arial"/>
          <w:sz w:val="22"/>
        </w:rPr>
      </w:pPr>
      <w:r w:rsidRPr="001D6857">
        <w:rPr>
          <w:rFonts w:ascii="Arial" w:hAnsi="Arial" w:cs="Arial"/>
          <w:sz w:val="22"/>
          <w:u w:val="single" w:color="000000"/>
        </w:rPr>
        <w:t>DOTYCZĄCE SPEŁNIANIA WARUNKÓW</w:t>
      </w:r>
      <w:r w:rsidR="00FA61A8" w:rsidRPr="001D6857">
        <w:rPr>
          <w:rFonts w:ascii="Arial" w:hAnsi="Arial" w:cs="Arial"/>
          <w:sz w:val="22"/>
          <w:u w:val="single" w:color="000000"/>
        </w:rPr>
        <w:t xml:space="preserve"> UDZIAŁU W </w:t>
      </w:r>
      <w:r w:rsidR="00942299" w:rsidRPr="001D6857">
        <w:rPr>
          <w:rFonts w:ascii="Arial" w:hAnsi="Arial" w:cs="Arial"/>
          <w:sz w:val="22"/>
          <w:u w:val="single" w:color="000000"/>
        </w:rPr>
        <w:t>POSTĘPOWANIU</w:t>
      </w:r>
    </w:p>
    <w:p w14:paraId="07B82A7A" w14:textId="77777777" w:rsidR="002C7118" w:rsidRPr="001D6857" w:rsidRDefault="00942299">
      <w:pPr>
        <w:spacing w:after="0" w:line="259" w:lineRule="auto"/>
        <w:ind w:left="0" w:right="3" w:firstLine="0"/>
        <w:jc w:val="center"/>
        <w:rPr>
          <w:rFonts w:ascii="Arial" w:hAnsi="Arial" w:cs="Arial"/>
          <w:sz w:val="22"/>
        </w:rPr>
      </w:pPr>
      <w:r w:rsidRPr="001D6857">
        <w:rPr>
          <w:rFonts w:ascii="Arial" w:hAnsi="Arial" w:cs="Arial"/>
          <w:sz w:val="22"/>
        </w:rPr>
        <w:t xml:space="preserve"> </w:t>
      </w:r>
    </w:p>
    <w:p w14:paraId="3F4244D7" w14:textId="60CACDDD" w:rsidR="002C7118" w:rsidRPr="001D6857" w:rsidRDefault="00942299" w:rsidP="00055144">
      <w:pPr>
        <w:spacing w:after="4" w:line="250" w:lineRule="auto"/>
        <w:ind w:left="-5" w:right="47"/>
        <w:rPr>
          <w:rFonts w:ascii="Arial" w:hAnsi="Arial" w:cs="Arial"/>
          <w:sz w:val="22"/>
        </w:rPr>
      </w:pPr>
      <w:r w:rsidRPr="001D6857">
        <w:rPr>
          <w:rFonts w:ascii="Arial" w:hAnsi="Arial" w:cs="Arial"/>
          <w:sz w:val="22"/>
        </w:rPr>
        <w:t>Na potrzeby postępowania o udzielenie zamówienia publicznego</w:t>
      </w:r>
      <w:r w:rsidR="0036307E">
        <w:rPr>
          <w:rFonts w:ascii="Arial" w:hAnsi="Arial" w:cs="Arial"/>
          <w:sz w:val="22"/>
        </w:rPr>
        <w:t xml:space="preserve"> na</w:t>
      </w:r>
      <w:r w:rsidRPr="001D6857">
        <w:rPr>
          <w:rFonts w:ascii="Arial" w:hAnsi="Arial" w:cs="Arial"/>
          <w:sz w:val="22"/>
        </w:rPr>
        <w:t xml:space="preserve"> </w:t>
      </w:r>
      <w:r w:rsidR="00664095">
        <w:rPr>
          <w:rFonts w:ascii="Arial" w:hAnsi="Arial" w:cs="Arial"/>
          <w:b/>
          <w:sz w:val="22"/>
        </w:rPr>
        <w:t>k</w:t>
      </w:r>
      <w:r w:rsidR="00664095" w:rsidRPr="00F963DE">
        <w:rPr>
          <w:rFonts w:ascii="Arial" w:hAnsi="Arial" w:cs="Arial"/>
          <w:b/>
          <w:sz w:val="22"/>
        </w:rPr>
        <w:t>ompleksow</w:t>
      </w:r>
      <w:r w:rsidR="005A651D">
        <w:rPr>
          <w:rFonts w:ascii="Arial" w:hAnsi="Arial" w:cs="Arial"/>
          <w:b/>
          <w:sz w:val="22"/>
        </w:rPr>
        <w:t>ą</w:t>
      </w:r>
      <w:r w:rsidR="00664095" w:rsidRPr="00F963DE">
        <w:rPr>
          <w:rFonts w:ascii="Arial" w:hAnsi="Arial" w:cs="Arial"/>
          <w:b/>
          <w:sz w:val="22"/>
        </w:rPr>
        <w:t xml:space="preserve"> obsług</w:t>
      </w:r>
      <w:r w:rsidR="005A651D">
        <w:rPr>
          <w:rFonts w:ascii="Arial" w:hAnsi="Arial" w:cs="Arial"/>
          <w:b/>
          <w:sz w:val="22"/>
        </w:rPr>
        <w:t>ę</w:t>
      </w:r>
      <w:r w:rsidR="00664095" w:rsidRPr="00F963DE">
        <w:rPr>
          <w:rFonts w:ascii="Arial" w:hAnsi="Arial" w:cs="Arial"/>
          <w:b/>
          <w:sz w:val="22"/>
        </w:rPr>
        <w:t xml:space="preserve"> serwisow</w:t>
      </w:r>
      <w:r w:rsidR="005A651D">
        <w:rPr>
          <w:rFonts w:ascii="Arial" w:hAnsi="Arial" w:cs="Arial"/>
          <w:b/>
          <w:sz w:val="22"/>
        </w:rPr>
        <w:t>ą</w:t>
      </w:r>
      <w:r w:rsidR="00664095" w:rsidRPr="00F963DE">
        <w:rPr>
          <w:rFonts w:ascii="Arial" w:hAnsi="Arial" w:cs="Arial"/>
          <w:b/>
          <w:sz w:val="22"/>
        </w:rPr>
        <w:t xml:space="preserve"> urządzeń klimatyzacyjnych</w:t>
      </w:r>
      <w:r w:rsidR="00664095">
        <w:rPr>
          <w:rFonts w:ascii="Arial" w:hAnsi="Arial" w:cs="Arial"/>
          <w:b/>
          <w:sz w:val="22"/>
        </w:rPr>
        <w:t xml:space="preserve"> </w:t>
      </w:r>
      <w:r w:rsidR="004D3A88">
        <w:rPr>
          <w:rFonts w:ascii="Arial" w:hAnsi="Arial" w:cs="Arial"/>
          <w:b/>
          <w:sz w:val="22"/>
        </w:rPr>
        <w:t>w Rządowej Agencji Rezerw Strategicznych</w:t>
      </w:r>
      <w:r w:rsidR="00335826" w:rsidRPr="001D6857">
        <w:rPr>
          <w:rFonts w:ascii="Arial" w:hAnsi="Arial" w:cs="Arial"/>
          <w:b/>
          <w:sz w:val="22"/>
        </w:rPr>
        <w:t>, nr referencyjny BZzp.261</w:t>
      </w:r>
      <w:r w:rsidR="00AA097C">
        <w:rPr>
          <w:rFonts w:ascii="Arial" w:hAnsi="Arial" w:cs="Arial"/>
          <w:b/>
          <w:sz w:val="22"/>
        </w:rPr>
        <w:t>.</w:t>
      </w:r>
      <w:r w:rsidR="00664095">
        <w:rPr>
          <w:rFonts w:ascii="Arial" w:hAnsi="Arial" w:cs="Arial"/>
          <w:b/>
          <w:sz w:val="22"/>
        </w:rPr>
        <w:t>46</w:t>
      </w:r>
      <w:r w:rsidR="005378CE">
        <w:rPr>
          <w:rFonts w:ascii="Arial" w:hAnsi="Arial" w:cs="Arial"/>
          <w:b/>
          <w:sz w:val="22"/>
        </w:rPr>
        <w:t>.</w:t>
      </w:r>
      <w:r w:rsidR="00033C51" w:rsidRPr="001D6857">
        <w:rPr>
          <w:rFonts w:ascii="Arial" w:hAnsi="Arial" w:cs="Arial"/>
          <w:b/>
          <w:sz w:val="22"/>
        </w:rPr>
        <w:t>20</w:t>
      </w:r>
      <w:r w:rsidR="00215355" w:rsidRPr="001D6857">
        <w:rPr>
          <w:rFonts w:ascii="Arial" w:hAnsi="Arial" w:cs="Arial"/>
          <w:b/>
          <w:sz w:val="22"/>
        </w:rPr>
        <w:t>2</w:t>
      </w:r>
      <w:r w:rsidR="004D3A88">
        <w:rPr>
          <w:rFonts w:ascii="Arial" w:hAnsi="Arial" w:cs="Arial"/>
          <w:b/>
          <w:sz w:val="22"/>
        </w:rPr>
        <w:t>2</w:t>
      </w:r>
      <w:r w:rsidRPr="001D6857">
        <w:rPr>
          <w:rFonts w:ascii="Arial" w:hAnsi="Arial" w:cs="Arial"/>
          <w:sz w:val="22"/>
        </w:rPr>
        <w:t xml:space="preserve"> prowadzonego przez </w:t>
      </w:r>
      <w:r w:rsidR="00055144" w:rsidRPr="001D6857">
        <w:rPr>
          <w:rFonts w:ascii="Arial" w:hAnsi="Arial" w:cs="Arial"/>
          <w:b/>
          <w:sz w:val="22"/>
        </w:rPr>
        <w:t>Rządową Agencję Rezerw Strategicznych</w:t>
      </w:r>
      <w:r w:rsidRPr="001D6857">
        <w:rPr>
          <w:rFonts w:ascii="Arial" w:hAnsi="Arial" w:cs="Arial"/>
          <w:i/>
          <w:sz w:val="22"/>
        </w:rPr>
        <w:t xml:space="preserve">, </w:t>
      </w:r>
      <w:r w:rsidRPr="001D6857">
        <w:rPr>
          <w:rFonts w:ascii="Arial" w:hAnsi="Arial" w:cs="Arial"/>
          <w:sz w:val="22"/>
        </w:rPr>
        <w:t xml:space="preserve">oświadczam, co następuje: </w:t>
      </w:r>
    </w:p>
    <w:p w14:paraId="6C57C09F" w14:textId="77777777" w:rsidR="002C7118" w:rsidRPr="001D6857" w:rsidRDefault="00942299">
      <w:pPr>
        <w:spacing w:after="0" w:line="259" w:lineRule="auto"/>
        <w:ind w:left="708" w:right="0" w:firstLine="0"/>
        <w:jc w:val="left"/>
        <w:rPr>
          <w:rFonts w:ascii="Arial" w:hAnsi="Arial" w:cs="Arial"/>
          <w:sz w:val="22"/>
        </w:rPr>
      </w:pPr>
      <w:r w:rsidRPr="001D6857">
        <w:rPr>
          <w:rFonts w:ascii="Arial" w:hAnsi="Arial" w:cs="Arial"/>
          <w:sz w:val="22"/>
        </w:rPr>
        <w:t xml:space="preserve"> </w:t>
      </w:r>
    </w:p>
    <w:p w14:paraId="7D858FC4" w14:textId="77777777" w:rsidR="002C7118" w:rsidRPr="001D6857" w:rsidRDefault="00942299">
      <w:pPr>
        <w:shd w:val="clear" w:color="auto" w:fill="BFBFBF"/>
        <w:spacing w:after="115" w:line="259" w:lineRule="auto"/>
        <w:ind w:left="-5" w:right="0"/>
        <w:jc w:val="left"/>
        <w:rPr>
          <w:rFonts w:ascii="Arial" w:hAnsi="Arial" w:cs="Arial"/>
          <w:sz w:val="22"/>
        </w:rPr>
      </w:pPr>
      <w:r w:rsidRPr="001D6857">
        <w:rPr>
          <w:rFonts w:ascii="Arial" w:hAnsi="Arial" w:cs="Arial"/>
          <w:b/>
          <w:sz w:val="22"/>
        </w:rPr>
        <w:t>INFORMACJA DOTYCZĄCA WYKONAWCY/PODMIOTU UDOSTĘPNIAJĄCEGO ZASOBY</w:t>
      </w:r>
      <w:r w:rsidRPr="001D6857">
        <w:rPr>
          <w:rFonts w:ascii="Arial" w:hAnsi="Arial" w:cs="Arial"/>
          <w:b/>
          <w:sz w:val="22"/>
          <w:vertAlign w:val="superscript"/>
        </w:rPr>
        <w:t>1</w:t>
      </w:r>
      <w:r w:rsidRPr="001D6857">
        <w:rPr>
          <w:rFonts w:ascii="Arial" w:hAnsi="Arial" w:cs="Arial"/>
          <w:b/>
          <w:sz w:val="22"/>
        </w:rPr>
        <w:t>:</w:t>
      </w:r>
      <w:r w:rsidRPr="001D6857">
        <w:rPr>
          <w:rFonts w:ascii="Arial" w:hAnsi="Arial" w:cs="Arial"/>
          <w:sz w:val="22"/>
        </w:rPr>
        <w:t xml:space="preserve"> </w:t>
      </w:r>
    </w:p>
    <w:p w14:paraId="07E943B9" w14:textId="77777777" w:rsidR="002C7118" w:rsidRPr="001D6857" w:rsidRDefault="00771125">
      <w:pPr>
        <w:ind w:left="10" w:right="2"/>
        <w:rPr>
          <w:rFonts w:ascii="Arial" w:hAnsi="Arial" w:cs="Arial"/>
          <w:sz w:val="22"/>
        </w:rPr>
      </w:pPr>
      <w:r w:rsidRPr="001D6857">
        <w:rPr>
          <w:rFonts w:ascii="Arial" w:hAnsi="Arial" w:cs="Arial"/>
          <w:sz w:val="22"/>
        </w:rPr>
        <w:t>Oświadczam, że spełniam warunki</w:t>
      </w:r>
      <w:r w:rsidR="00942299" w:rsidRPr="001D6857">
        <w:rPr>
          <w:rFonts w:ascii="Arial" w:hAnsi="Arial" w:cs="Arial"/>
          <w:sz w:val="22"/>
        </w:rPr>
        <w:t xml:space="preserve"> udziału w postępowa</w:t>
      </w:r>
      <w:r w:rsidRPr="001D6857">
        <w:rPr>
          <w:rFonts w:ascii="Arial" w:hAnsi="Arial" w:cs="Arial"/>
          <w:sz w:val="22"/>
        </w:rPr>
        <w:t>niu określone</w:t>
      </w:r>
      <w:r w:rsidR="00942299" w:rsidRPr="001D6857">
        <w:rPr>
          <w:rFonts w:ascii="Arial" w:hAnsi="Arial" w:cs="Arial"/>
          <w:sz w:val="22"/>
        </w:rPr>
        <w:t xml:space="preserve"> przez Zamawiającego</w:t>
      </w:r>
      <w:r w:rsidRPr="001D6857">
        <w:rPr>
          <w:rFonts w:ascii="Arial" w:hAnsi="Arial" w:cs="Arial"/>
          <w:sz w:val="22"/>
        </w:rPr>
        <w:t>.</w:t>
      </w:r>
    </w:p>
    <w:p w14:paraId="1AD7CAE1" w14:textId="77777777" w:rsidR="002C7118" w:rsidRPr="001D6857" w:rsidRDefault="002C7118">
      <w:pPr>
        <w:spacing w:after="103" w:line="259" w:lineRule="auto"/>
        <w:ind w:left="0" w:right="0" w:firstLine="0"/>
        <w:jc w:val="left"/>
        <w:rPr>
          <w:rFonts w:ascii="Arial" w:hAnsi="Arial" w:cs="Arial"/>
          <w:sz w:val="22"/>
        </w:rPr>
      </w:pPr>
    </w:p>
    <w:p w14:paraId="638ED5D4" w14:textId="77777777" w:rsidR="002C7118" w:rsidRPr="001D6857" w:rsidRDefault="00942299">
      <w:pPr>
        <w:spacing w:after="126"/>
        <w:ind w:left="10" w:right="2"/>
        <w:rPr>
          <w:rFonts w:ascii="Arial" w:hAnsi="Arial" w:cs="Arial"/>
          <w:sz w:val="22"/>
        </w:rPr>
      </w:pPr>
      <w:r w:rsidRPr="001D6857">
        <w:rPr>
          <w:rFonts w:ascii="Arial" w:hAnsi="Arial" w:cs="Arial"/>
          <w:sz w:val="22"/>
        </w:rPr>
        <w:t xml:space="preserve">…………….……. </w:t>
      </w:r>
      <w:r w:rsidRPr="001D6857">
        <w:rPr>
          <w:rFonts w:ascii="Arial" w:hAnsi="Arial" w:cs="Arial"/>
          <w:i/>
          <w:sz w:val="22"/>
        </w:rPr>
        <w:t xml:space="preserve">(miejscowość), </w:t>
      </w:r>
      <w:r w:rsidRPr="001D6857">
        <w:rPr>
          <w:rFonts w:ascii="Arial" w:hAnsi="Arial" w:cs="Arial"/>
          <w:sz w:val="22"/>
        </w:rPr>
        <w:t>dnia ……</w:t>
      </w:r>
      <w:r w:rsidR="00BF769E" w:rsidRPr="001D6857">
        <w:rPr>
          <w:rFonts w:ascii="Arial" w:hAnsi="Arial" w:cs="Arial"/>
          <w:sz w:val="22"/>
        </w:rPr>
        <w:t>…….……. r.</w:t>
      </w:r>
    </w:p>
    <w:p w14:paraId="79AE19C7" w14:textId="77777777" w:rsidR="002C7118" w:rsidRPr="001D6857" w:rsidRDefault="002C7118" w:rsidP="00055144">
      <w:pPr>
        <w:spacing w:after="0" w:line="259" w:lineRule="auto"/>
        <w:ind w:left="0" w:right="0" w:firstLine="0"/>
        <w:jc w:val="left"/>
        <w:rPr>
          <w:rFonts w:ascii="Arial" w:hAnsi="Arial" w:cs="Arial"/>
          <w:sz w:val="22"/>
        </w:rPr>
      </w:pPr>
    </w:p>
    <w:p w14:paraId="271FD97C" w14:textId="77777777" w:rsidR="002C7118" w:rsidRPr="001D6857" w:rsidRDefault="00942299">
      <w:pPr>
        <w:shd w:val="clear" w:color="auto" w:fill="BFBFBF"/>
        <w:spacing w:after="115" w:line="259" w:lineRule="auto"/>
        <w:ind w:left="-5" w:right="0"/>
        <w:jc w:val="left"/>
        <w:rPr>
          <w:rFonts w:ascii="Arial" w:hAnsi="Arial" w:cs="Arial"/>
          <w:sz w:val="22"/>
        </w:rPr>
      </w:pPr>
      <w:r w:rsidRPr="001D6857">
        <w:rPr>
          <w:rFonts w:ascii="Arial" w:hAnsi="Arial" w:cs="Arial"/>
          <w:b/>
          <w:sz w:val="22"/>
        </w:rPr>
        <w:t>INFORMACJA W ZWIĄZKU Z POLEGANIEM NA ZASOBACH INNYCH PODMIOTÓW</w:t>
      </w:r>
      <w:r w:rsidRPr="001D6857">
        <w:rPr>
          <w:rFonts w:ascii="Arial" w:hAnsi="Arial" w:cs="Arial"/>
          <w:b/>
          <w:sz w:val="22"/>
          <w:vertAlign w:val="superscript"/>
        </w:rPr>
        <w:t>2</w:t>
      </w:r>
      <w:r w:rsidRPr="001D6857">
        <w:rPr>
          <w:rFonts w:ascii="Arial" w:hAnsi="Arial" w:cs="Arial"/>
          <w:sz w:val="22"/>
        </w:rPr>
        <w:t xml:space="preserve">: </w:t>
      </w:r>
    </w:p>
    <w:p w14:paraId="0BE73CFF" w14:textId="20F1562A" w:rsidR="002C7118" w:rsidRPr="001D6857" w:rsidRDefault="00942299" w:rsidP="0017207F">
      <w:pPr>
        <w:spacing w:after="2" w:line="242" w:lineRule="auto"/>
        <w:ind w:left="-5" w:right="0"/>
        <w:rPr>
          <w:rFonts w:ascii="Arial" w:hAnsi="Arial" w:cs="Arial"/>
          <w:sz w:val="22"/>
        </w:rPr>
      </w:pPr>
      <w:r w:rsidRPr="001D6857">
        <w:rPr>
          <w:rFonts w:ascii="Arial" w:hAnsi="Arial" w:cs="Arial"/>
          <w:sz w:val="22"/>
        </w:rPr>
        <w:t>Oświadczam, że w celu wykazania spełniania warunku udziału w postępowaniu, określonego przez Zamawiającego w</w:t>
      </w:r>
      <w:r w:rsidR="00A30450" w:rsidRPr="001D6857">
        <w:rPr>
          <w:rFonts w:ascii="Arial" w:hAnsi="Arial" w:cs="Arial"/>
          <w:sz w:val="22"/>
        </w:rPr>
        <w:t xml:space="preserve"> </w:t>
      </w:r>
      <w:r w:rsidRPr="001D6857">
        <w:rPr>
          <w:rFonts w:ascii="Arial" w:hAnsi="Arial" w:cs="Arial"/>
          <w:sz w:val="22"/>
        </w:rPr>
        <w:t xml:space="preserve">………………………………………………………...……….. </w:t>
      </w:r>
      <w:r w:rsidRPr="001D6857">
        <w:rPr>
          <w:rFonts w:ascii="Arial" w:hAnsi="Arial" w:cs="Arial"/>
          <w:i/>
          <w:sz w:val="22"/>
        </w:rPr>
        <w:t xml:space="preserve">(wskazać dokument </w:t>
      </w:r>
      <w:r w:rsidR="004010D0" w:rsidRPr="001D6857">
        <w:rPr>
          <w:rFonts w:ascii="Arial" w:hAnsi="Arial" w:cs="Arial"/>
          <w:i/>
          <w:sz w:val="22"/>
        </w:rPr>
        <w:br/>
      </w:r>
      <w:r w:rsidRPr="001D6857">
        <w:rPr>
          <w:rFonts w:ascii="Arial" w:hAnsi="Arial" w:cs="Arial"/>
          <w:i/>
          <w:sz w:val="22"/>
        </w:rPr>
        <w:t>i właściwą jednostkę redakcyjną dokumentu, w której określono warunki udziału w postępowaniu),</w:t>
      </w:r>
      <w:r w:rsidR="0017207F" w:rsidRPr="001D6857">
        <w:rPr>
          <w:rFonts w:ascii="Arial" w:hAnsi="Arial" w:cs="Arial"/>
          <w:sz w:val="22"/>
        </w:rPr>
        <w:t xml:space="preserve"> </w:t>
      </w:r>
      <w:r w:rsidR="0017207F" w:rsidRPr="001D6857">
        <w:rPr>
          <w:rFonts w:ascii="Arial" w:hAnsi="Arial" w:cs="Arial"/>
          <w:sz w:val="22"/>
        </w:rPr>
        <w:tab/>
        <w:t>polegam na zasobach następującego/</w:t>
      </w:r>
      <w:proofErr w:type="spellStart"/>
      <w:r w:rsidR="0017207F" w:rsidRPr="001D6857">
        <w:rPr>
          <w:rFonts w:ascii="Arial" w:hAnsi="Arial" w:cs="Arial"/>
          <w:sz w:val="22"/>
        </w:rPr>
        <w:t>ych</w:t>
      </w:r>
      <w:proofErr w:type="spellEnd"/>
      <w:r w:rsidR="0017207F" w:rsidRPr="001D6857">
        <w:rPr>
          <w:rFonts w:ascii="Arial" w:hAnsi="Arial" w:cs="Arial"/>
          <w:sz w:val="22"/>
        </w:rPr>
        <w:t xml:space="preserve"> </w:t>
      </w:r>
      <w:r w:rsidR="00BF769E" w:rsidRPr="001D6857">
        <w:rPr>
          <w:rFonts w:ascii="Arial" w:hAnsi="Arial" w:cs="Arial"/>
          <w:sz w:val="22"/>
        </w:rPr>
        <w:t>podmiotu/ów:</w:t>
      </w:r>
    </w:p>
    <w:p w14:paraId="411BB909" w14:textId="2FFC2390" w:rsidR="002C7118" w:rsidRPr="001D6857" w:rsidRDefault="00942299">
      <w:pPr>
        <w:spacing w:after="2" w:line="242" w:lineRule="auto"/>
        <w:ind w:left="-5" w:right="0"/>
        <w:jc w:val="left"/>
        <w:rPr>
          <w:rFonts w:ascii="Arial" w:hAnsi="Arial" w:cs="Arial"/>
          <w:sz w:val="22"/>
        </w:rPr>
      </w:pPr>
      <w:r w:rsidRPr="001D6857">
        <w:rPr>
          <w:rFonts w:ascii="Arial" w:hAnsi="Arial" w:cs="Arial"/>
          <w:sz w:val="22"/>
        </w:rPr>
        <w:t>………………………………………………………………………………….……………………………… w następującym zakresie: …………………………………………..………………………………………………</w:t>
      </w:r>
      <w:r w:rsidR="004010D0" w:rsidRPr="001D6857">
        <w:rPr>
          <w:rFonts w:ascii="Arial" w:hAnsi="Arial" w:cs="Arial"/>
          <w:sz w:val="22"/>
        </w:rPr>
        <w:t>……………………..</w:t>
      </w:r>
      <w:r w:rsidRPr="001D6857">
        <w:rPr>
          <w:rFonts w:ascii="Arial" w:hAnsi="Arial" w:cs="Arial"/>
          <w:sz w:val="22"/>
        </w:rPr>
        <w:t xml:space="preserve"> ……………………………………………………………………………</w:t>
      </w:r>
      <w:r w:rsidR="004010D0" w:rsidRPr="001D6857">
        <w:rPr>
          <w:rFonts w:ascii="Arial" w:hAnsi="Arial" w:cs="Arial"/>
          <w:sz w:val="22"/>
        </w:rPr>
        <w:t>……………………………………</w:t>
      </w:r>
      <w:r w:rsidRPr="001D6857">
        <w:rPr>
          <w:rFonts w:ascii="Arial" w:hAnsi="Arial" w:cs="Arial"/>
          <w:i/>
          <w:sz w:val="22"/>
        </w:rPr>
        <w:t xml:space="preserve"> (określić odpowiedni zakres dla wskazanego podmiotu).</w:t>
      </w:r>
    </w:p>
    <w:p w14:paraId="5F966329" w14:textId="77777777" w:rsidR="002C7118" w:rsidRPr="001D6857" w:rsidRDefault="002C7118">
      <w:pPr>
        <w:spacing w:after="103" w:line="259" w:lineRule="auto"/>
        <w:ind w:left="0" w:right="0" w:firstLine="0"/>
        <w:jc w:val="left"/>
        <w:rPr>
          <w:rFonts w:ascii="Arial" w:hAnsi="Arial" w:cs="Arial"/>
          <w:sz w:val="22"/>
        </w:rPr>
      </w:pPr>
    </w:p>
    <w:p w14:paraId="27671462" w14:textId="77777777" w:rsidR="002C7118" w:rsidRPr="001D6857" w:rsidRDefault="00942299">
      <w:pPr>
        <w:spacing w:after="128"/>
        <w:ind w:left="10" w:right="2"/>
        <w:rPr>
          <w:rFonts w:ascii="Arial" w:hAnsi="Arial" w:cs="Arial"/>
          <w:sz w:val="22"/>
        </w:rPr>
      </w:pPr>
      <w:r w:rsidRPr="001D6857">
        <w:rPr>
          <w:rFonts w:ascii="Arial" w:hAnsi="Arial" w:cs="Arial"/>
          <w:sz w:val="22"/>
        </w:rPr>
        <w:t xml:space="preserve">…………….……. </w:t>
      </w:r>
      <w:r w:rsidRPr="001D6857">
        <w:rPr>
          <w:rFonts w:ascii="Arial" w:hAnsi="Arial" w:cs="Arial"/>
          <w:i/>
          <w:sz w:val="22"/>
        </w:rPr>
        <w:t xml:space="preserve">(miejscowość), </w:t>
      </w:r>
      <w:r w:rsidRPr="001D6857">
        <w:rPr>
          <w:rFonts w:ascii="Arial" w:hAnsi="Arial" w:cs="Arial"/>
          <w:sz w:val="22"/>
        </w:rPr>
        <w:t>dnia ………….……. r.</w:t>
      </w:r>
    </w:p>
    <w:p w14:paraId="3885AA13" w14:textId="77777777" w:rsidR="002C7118" w:rsidRPr="001D6857" w:rsidRDefault="00055144" w:rsidP="00943B44">
      <w:pPr>
        <w:numPr>
          <w:ilvl w:val="0"/>
          <w:numId w:val="13"/>
        </w:numPr>
        <w:spacing w:after="4" w:line="250" w:lineRule="auto"/>
        <w:ind w:right="47" w:hanging="108"/>
        <w:rPr>
          <w:rFonts w:ascii="Arial" w:hAnsi="Arial" w:cs="Arial"/>
          <w:sz w:val="22"/>
        </w:rPr>
      </w:pPr>
      <w:r w:rsidRPr="001D6857">
        <w:rPr>
          <w:rFonts w:ascii="Arial" w:hAnsi="Arial" w:cs="Arial"/>
          <w:sz w:val="22"/>
        </w:rPr>
        <w:t>– niepotrzebne skreślić;</w:t>
      </w:r>
    </w:p>
    <w:p w14:paraId="7ADA76C3" w14:textId="6C99AB8E" w:rsidR="002C7118" w:rsidRPr="001D6857" w:rsidRDefault="00942299" w:rsidP="00943B44">
      <w:pPr>
        <w:numPr>
          <w:ilvl w:val="0"/>
          <w:numId w:val="13"/>
        </w:numPr>
        <w:spacing w:after="4" w:line="250" w:lineRule="auto"/>
        <w:ind w:left="142" w:right="47" w:hanging="142"/>
        <w:rPr>
          <w:rFonts w:ascii="Arial" w:hAnsi="Arial" w:cs="Arial"/>
          <w:sz w:val="22"/>
        </w:rPr>
      </w:pPr>
      <w:r w:rsidRPr="001D6857">
        <w:rPr>
          <w:rFonts w:ascii="Arial" w:hAnsi="Arial" w:cs="Arial"/>
          <w:sz w:val="22"/>
        </w:rPr>
        <w:t xml:space="preserve">– wypełnia tylko Wykonawca, który w celu wykazania spełnienia warunków udziału </w:t>
      </w:r>
      <w:r w:rsidR="00A30450" w:rsidRPr="001D6857">
        <w:rPr>
          <w:rFonts w:ascii="Arial" w:hAnsi="Arial" w:cs="Arial"/>
          <w:sz w:val="22"/>
        </w:rPr>
        <w:t xml:space="preserve">polega </w:t>
      </w:r>
      <w:r w:rsidR="00A30450" w:rsidRPr="001D6857">
        <w:rPr>
          <w:rFonts w:ascii="Arial" w:hAnsi="Arial" w:cs="Arial"/>
          <w:sz w:val="22"/>
        </w:rPr>
        <w:br/>
        <w:t>n</w:t>
      </w:r>
      <w:r w:rsidR="00055144" w:rsidRPr="001D6857">
        <w:rPr>
          <w:rFonts w:ascii="Arial" w:hAnsi="Arial" w:cs="Arial"/>
          <w:sz w:val="22"/>
        </w:rPr>
        <w:t>a zasobach podmiotu</w:t>
      </w:r>
    </w:p>
    <w:p w14:paraId="2A0B0B35" w14:textId="77777777" w:rsidR="002C7118" w:rsidRPr="001D6857" w:rsidRDefault="002C7118">
      <w:pPr>
        <w:spacing w:after="0" w:line="259" w:lineRule="auto"/>
        <w:ind w:left="0" w:right="0" w:firstLine="0"/>
        <w:jc w:val="left"/>
        <w:rPr>
          <w:rFonts w:ascii="Arial" w:hAnsi="Arial" w:cs="Arial"/>
          <w:sz w:val="22"/>
        </w:rPr>
      </w:pPr>
    </w:p>
    <w:p w14:paraId="04B9A72E" w14:textId="701EE73B" w:rsidR="002C7118" w:rsidRPr="001D6857" w:rsidRDefault="00942299" w:rsidP="00055144">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00A30450" w:rsidRPr="001D6857">
        <w:rPr>
          <w:rFonts w:ascii="Arial" w:eastAsia="Segoe UI" w:hAnsi="Arial" w:cs="Arial"/>
          <w:b/>
          <w:i/>
          <w:color w:val="auto"/>
          <w:sz w:val="22"/>
        </w:rPr>
        <w:br/>
      </w:r>
      <w:r w:rsidRPr="001D6857">
        <w:rPr>
          <w:rFonts w:ascii="Arial" w:eastAsia="Segoe UI" w:hAnsi="Arial" w:cs="Arial"/>
          <w:b/>
          <w:i/>
          <w:color w:val="auto"/>
          <w:sz w:val="22"/>
        </w:rPr>
        <w:t>lub podpisem z</w:t>
      </w:r>
      <w:r w:rsidR="00055144" w:rsidRPr="001D6857">
        <w:rPr>
          <w:rFonts w:ascii="Arial" w:eastAsia="Segoe UI" w:hAnsi="Arial" w:cs="Arial"/>
          <w:b/>
          <w:i/>
          <w:color w:val="auto"/>
          <w:sz w:val="22"/>
        </w:rPr>
        <w:t>aufanym lub podpisem osobistym.</w:t>
      </w:r>
    </w:p>
    <w:p w14:paraId="614F48A8" w14:textId="77777777" w:rsidR="002C7118" w:rsidRPr="001D6857" w:rsidRDefault="00942299" w:rsidP="00055144">
      <w:pPr>
        <w:spacing w:after="27" w:line="248" w:lineRule="auto"/>
        <w:ind w:left="-5" w:right="0"/>
        <w:rPr>
          <w:rFonts w:ascii="Arial" w:hAnsi="Arial" w:cs="Arial"/>
          <w:color w:val="auto"/>
          <w:sz w:val="22"/>
        </w:rPr>
      </w:pPr>
      <w:r w:rsidRPr="001D6857">
        <w:rPr>
          <w:rFonts w:ascii="Arial" w:eastAsia="Segoe UI" w:hAnsi="Arial" w:cs="Arial"/>
          <w:b/>
          <w:i/>
          <w:color w:val="auto"/>
          <w:sz w:val="22"/>
        </w:rPr>
        <w:t>Zamawiający zaleca zapi</w:t>
      </w:r>
      <w:r w:rsidR="00055144" w:rsidRPr="001D6857">
        <w:rPr>
          <w:rFonts w:ascii="Arial" w:eastAsia="Segoe UI" w:hAnsi="Arial" w:cs="Arial"/>
          <w:b/>
          <w:i/>
          <w:color w:val="auto"/>
          <w:sz w:val="22"/>
        </w:rPr>
        <w:t>sanie dokumentu w formacie PDF.</w:t>
      </w:r>
    </w:p>
    <w:p w14:paraId="21E29496" w14:textId="77777777" w:rsidR="00936792" w:rsidRPr="005F4A3D" w:rsidRDefault="0017207F" w:rsidP="00936792">
      <w:pPr>
        <w:spacing w:after="160" w:line="259" w:lineRule="auto"/>
        <w:ind w:left="0" w:right="0" w:firstLine="0"/>
        <w:jc w:val="right"/>
        <w:rPr>
          <w:rFonts w:ascii="Arial" w:hAnsi="Arial" w:cs="Arial"/>
          <w:b/>
          <w:sz w:val="22"/>
        </w:rPr>
      </w:pPr>
      <w:r w:rsidRPr="001D6857">
        <w:rPr>
          <w:rFonts w:ascii="Arial" w:hAnsi="Arial" w:cs="Arial"/>
          <w:sz w:val="22"/>
        </w:rPr>
        <w:br w:type="page"/>
      </w:r>
      <w:r w:rsidR="00936792" w:rsidRPr="005F4A3D">
        <w:rPr>
          <w:rFonts w:ascii="Arial" w:hAnsi="Arial" w:cs="Arial"/>
          <w:b/>
          <w:sz w:val="22"/>
        </w:rPr>
        <w:lastRenderedPageBreak/>
        <w:t>Załącznik nr 5 do SWZ</w:t>
      </w:r>
    </w:p>
    <w:p w14:paraId="0C6B00E2" w14:textId="77777777" w:rsidR="00936792" w:rsidRPr="00BF4BB6" w:rsidRDefault="00936792" w:rsidP="00936792">
      <w:pPr>
        <w:spacing w:after="0" w:line="259" w:lineRule="auto"/>
        <w:ind w:left="0" w:right="0" w:firstLine="0"/>
        <w:jc w:val="right"/>
        <w:rPr>
          <w:rFonts w:ascii="Arial" w:hAnsi="Arial" w:cs="Arial"/>
          <w:sz w:val="22"/>
        </w:rPr>
      </w:pPr>
    </w:p>
    <w:p w14:paraId="000D8F09" w14:textId="77777777" w:rsidR="00936792" w:rsidRPr="009A519C" w:rsidRDefault="00936792" w:rsidP="00936792">
      <w:pPr>
        <w:spacing w:after="41" w:line="259" w:lineRule="auto"/>
        <w:ind w:left="0" w:right="3" w:firstLine="0"/>
        <w:jc w:val="center"/>
        <w:rPr>
          <w:rFonts w:ascii="Arial" w:hAnsi="Arial" w:cs="Arial"/>
          <w:sz w:val="22"/>
        </w:rPr>
      </w:pPr>
      <w:r w:rsidRPr="009A519C">
        <w:rPr>
          <w:rFonts w:ascii="Arial" w:hAnsi="Arial" w:cs="Arial"/>
          <w:sz w:val="22"/>
        </w:rPr>
        <w:t>Wzór</w:t>
      </w:r>
    </w:p>
    <w:p w14:paraId="2334F0D6" w14:textId="77777777" w:rsidR="00936792" w:rsidRPr="009A519C" w:rsidRDefault="00936792" w:rsidP="00936792">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1080DCC" w14:textId="77777777" w:rsidR="00936792" w:rsidRPr="009A519C" w:rsidRDefault="00936792" w:rsidP="00936792">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6D061A3B" w14:textId="77777777" w:rsidR="00936792" w:rsidRPr="009A519C" w:rsidRDefault="00936792" w:rsidP="00936792">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E294272" w14:textId="77777777" w:rsidR="00936792" w:rsidRPr="009A519C" w:rsidRDefault="00936792" w:rsidP="00936792">
      <w:pPr>
        <w:spacing w:after="0" w:line="259" w:lineRule="auto"/>
        <w:ind w:left="0" w:right="0" w:firstLine="0"/>
        <w:jc w:val="right"/>
        <w:rPr>
          <w:rFonts w:ascii="Arial" w:hAnsi="Arial" w:cs="Arial"/>
          <w:sz w:val="22"/>
        </w:rPr>
      </w:pPr>
    </w:p>
    <w:p w14:paraId="2FE6D061" w14:textId="77777777" w:rsidR="00936792" w:rsidRPr="009A519C" w:rsidRDefault="00936792" w:rsidP="00936792">
      <w:pPr>
        <w:spacing w:after="56" w:line="250" w:lineRule="auto"/>
        <w:ind w:left="-5" w:right="0"/>
        <w:rPr>
          <w:rFonts w:ascii="Arial" w:hAnsi="Arial" w:cs="Arial"/>
          <w:sz w:val="22"/>
        </w:rPr>
      </w:pPr>
      <w:r w:rsidRPr="009A519C">
        <w:rPr>
          <w:rFonts w:ascii="Arial" w:hAnsi="Arial" w:cs="Arial"/>
          <w:sz w:val="22"/>
        </w:rPr>
        <w:t>Ja/My</w:t>
      </w:r>
    </w:p>
    <w:p w14:paraId="44D4DF39" w14:textId="77777777" w:rsidR="00936792" w:rsidRPr="009A519C" w:rsidRDefault="00936792" w:rsidP="00936792">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5845A36" w14:textId="77777777" w:rsidR="00936792" w:rsidRPr="009A519C" w:rsidRDefault="00936792" w:rsidP="00936792">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31858E8D" w14:textId="77777777" w:rsidR="00936792" w:rsidRPr="009A519C" w:rsidRDefault="00936792" w:rsidP="00936792">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6BBA9541" w14:textId="77777777" w:rsidR="00936792" w:rsidRPr="009A519C" w:rsidRDefault="00936792" w:rsidP="00936792">
      <w:pPr>
        <w:spacing w:after="48"/>
        <w:ind w:left="10" w:right="2"/>
        <w:rPr>
          <w:rFonts w:ascii="Arial" w:hAnsi="Arial" w:cs="Arial"/>
          <w:sz w:val="22"/>
        </w:rPr>
      </w:pPr>
      <w:r w:rsidRPr="009A519C">
        <w:rPr>
          <w:rFonts w:ascii="Arial" w:hAnsi="Arial" w:cs="Arial"/>
          <w:sz w:val="22"/>
        </w:rPr>
        <w:t>zobowiązujemy się do oddania do dyspozycji Wykonawcy:</w:t>
      </w:r>
    </w:p>
    <w:p w14:paraId="6FFCDD3D" w14:textId="77777777" w:rsidR="00936792" w:rsidRPr="009A519C" w:rsidRDefault="00936792" w:rsidP="00936792">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52C06C76" w14:textId="77777777" w:rsidR="00936792" w:rsidRPr="009A519C" w:rsidRDefault="00936792" w:rsidP="00936792">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3B0DDC16" w14:textId="4D710C48" w:rsidR="00936792" w:rsidRPr="009A519C" w:rsidRDefault="00936792" w:rsidP="00936792">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Pr>
          <w:rFonts w:ascii="Arial" w:hAnsi="Arial" w:cs="Arial"/>
          <w:sz w:val="22"/>
        </w:rPr>
        <w:t>na</w:t>
      </w:r>
      <w:r w:rsidRPr="0028790D">
        <w:rPr>
          <w:rFonts w:ascii="Arial" w:hAnsi="Arial" w:cs="Arial"/>
          <w:b/>
          <w:sz w:val="22"/>
        </w:rPr>
        <w:t xml:space="preserve"> </w:t>
      </w:r>
      <w:r w:rsidR="00664095">
        <w:rPr>
          <w:rFonts w:ascii="Arial" w:hAnsi="Arial" w:cs="Arial"/>
          <w:b/>
          <w:sz w:val="22"/>
        </w:rPr>
        <w:t>k</w:t>
      </w:r>
      <w:r w:rsidR="00664095" w:rsidRPr="00F963DE">
        <w:rPr>
          <w:rFonts w:ascii="Arial" w:hAnsi="Arial" w:cs="Arial"/>
          <w:b/>
          <w:sz w:val="22"/>
        </w:rPr>
        <w:t>ompleksow</w:t>
      </w:r>
      <w:r w:rsidR="005A651D">
        <w:rPr>
          <w:rFonts w:ascii="Arial" w:hAnsi="Arial" w:cs="Arial"/>
          <w:b/>
          <w:sz w:val="22"/>
        </w:rPr>
        <w:t>ą</w:t>
      </w:r>
      <w:r w:rsidR="00664095" w:rsidRPr="00F963DE">
        <w:rPr>
          <w:rFonts w:ascii="Arial" w:hAnsi="Arial" w:cs="Arial"/>
          <w:b/>
          <w:sz w:val="22"/>
        </w:rPr>
        <w:t xml:space="preserve"> obsług</w:t>
      </w:r>
      <w:r w:rsidR="005A651D">
        <w:rPr>
          <w:rFonts w:ascii="Arial" w:hAnsi="Arial" w:cs="Arial"/>
          <w:b/>
          <w:sz w:val="22"/>
        </w:rPr>
        <w:t>ę</w:t>
      </w:r>
      <w:r w:rsidR="00664095" w:rsidRPr="00F963DE">
        <w:rPr>
          <w:rFonts w:ascii="Arial" w:hAnsi="Arial" w:cs="Arial"/>
          <w:b/>
          <w:sz w:val="22"/>
        </w:rPr>
        <w:t xml:space="preserve"> serwisow</w:t>
      </w:r>
      <w:r w:rsidR="005A651D">
        <w:rPr>
          <w:rFonts w:ascii="Arial" w:hAnsi="Arial" w:cs="Arial"/>
          <w:b/>
          <w:sz w:val="22"/>
        </w:rPr>
        <w:t>ą</w:t>
      </w:r>
      <w:r w:rsidR="00664095" w:rsidRPr="00F963DE">
        <w:rPr>
          <w:rFonts w:ascii="Arial" w:hAnsi="Arial" w:cs="Arial"/>
          <w:b/>
          <w:sz w:val="22"/>
        </w:rPr>
        <w:t xml:space="preserve"> urządzeń klimatyzacyjnych</w:t>
      </w:r>
      <w:r w:rsidR="00664095">
        <w:rPr>
          <w:rFonts w:ascii="Arial" w:hAnsi="Arial" w:cs="Arial"/>
          <w:b/>
          <w:sz w:val="22"/>
        </w:rPr>
        <w:t xml:space="preserve"> w Rządowej Agencji Rezerw Strategicznych </w:t>
      </w:r>
      <w:r w:rsidRPr="00936792">
        <w:rPr>
          <w:rFonts w:ascii="Arial" w:hAnsi="Arial" w:cs="Arial"/>
          <w:b/>
          <w:sz w:val="22"/>
        </w:rPr>
        <w:t>– znak sprawy: BZzp.261</w:t>
      </w:r>
      <w:r w:rsidR="004D3A88">
        <w:rPr>
          <w:rFonts w:ascii="Arial" w:hAnsi="Arial" w:cs="Arial"/>
          <w:b/>
          <w:sz w:val="22"/>
        </w:rPr>
        <w:t>.</w:t>
      </w:r>
      <w:r w:rsidR="00664095">
        <w:rPr>
          <w:rFonts w:ascii="Arial" w:hAnsi="Arial" w:cs="Arial"/>
          <w:b/>
          <w:sz w:val="22"/>
        </w:rPr>
        <w:t>46</w:t>
      </w:r>
      <w:r w:rsidR="004D3A88">
        <w:rPr>
          <w:rFonts w:ascii="Arial" w:hAnsi="Arial" w:cs="Arial"/>
          <w:b/>
          <w:sz w:val="22"/>
        </w:rPr>
        <w:t>.</w:t>
      </w:r>
      <w:r w:rsidRPr="00936792">
        <w:rPr>
          <w:rFonts w:ascii="Arial" w:hAnsi="Arial" w:cs="Arial"/>
          <w:b/>
          <w:sz w:val="22"/>
        </w:rPr>
        <w:t>202</w:t>
      </w:r>
      <w:r w:rsidR="004D3A88">
        <w:rPr>
          <w:rFonts w:ascii="Arial" w:hAnsi="Arial" w:cs="Arial"/>
          <w:b/>
          <w:sz w:val="22"/>
        </w:rPr>
        <w:t>2</w:t>
      </w:r>
      <w:r>
        <w:rPr>
          <w:rFonts w:ascii="Arial" w:hAnsi="Arial" w:cs="Arial"/>
          <w:b/>
          <w:sz w:val="22"/>
        </w:rPr>
        <w:t>,</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w:t>
      </w:r>
      <w:r>
        <w:rPr>
          <w:rFonts w:ascii="Arial" w:hAnsi="Arial" w:cs="Arial"/>
          <w:b/>
          <w:sz w:val="22"/>
        </w:rPr>
        <w:t>m</w:t>
      </w:r>
      <w:r w:rsidRPr="009A519C">
        <w:rPr>
          <w:rFonts w:ascii="Arial" w:hAnsi="Arial" w:cs="Arial"/>
          <w:b/>
          <w:sz w:val="22"/>
        </w:rPr>
        <w:t xml:space="preserve"> 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1DC0FD14" w14:textId="77777777" w:rsidR="00936792" w:rsidRPr="009A519C" w:rsidRDefault="00936792" w:rsidP="00936792">
      <w:pPr>
        <w:spacing w:after="0" w:line="259" w:lineRule="auto"/>
        <w:ind w:left="0" w:right="0" w:firstLine="0"/>
        <w:jc w:val="left"/>
        <w:rPr>
          <w:rFonts w:ascii="Arial" w:hAnsi="Arial" w:cs="Arial"/>
          <w:sz w:val="22"/>
        </w:rPr>
      </w:pPr>
    </w:p>
    <w:p w14:paraId="0FB9ADE1" w14:textId="77777777" w:rsidR="00936792" w:rsidRPr="009A519C" w:rsidRDefault="00936792" w:rsidP="004D3EF0">
      <w:pPr>
        <w:numPr>
          <w:ilvl w:val="0"/>
          <w:numId w:val="34"/>
        </w:numPr>
        <w:spacing w:after="4" w:line="250" w:lineRule="auto"/>
        <w:ind w:left="284" w:right="47" w:firstLine="0"/>
        <w:rPr>
          <w:rFonts w:ascii="Arial" w:hAnsi="Arial" w:cs="Arial"/>
          <w:sz w:val="22"/>
        </w:rPr>
      </w:pPr>
      <w:r w:rsidRPr="009A519C">
        <w:rPr>
          <w:rFonts w:ascii="Arial" w:hAnsi="Arial" w:cs="Arial"/>
          <w:sz w:val="22"/>
        </w:rPr>
        <w:t>– należy wypełnić</w:t>
      </w:r>
    </w:p>
    <w:p w14:paraId="61503A66" w14:textId="77777777" w:rsidR="00936792" w:rsidRPr="009A519C" w:rsidRDefault="00936792" w:rsidP="004D3EF0">
      <w:pPr>
        <w:numPr>
          <w:ilvl w:val="0"/>
          <w:numId w:val="34"/>
        </w:numPr>
        <w:spacing w:after="4" w:line="250" w:lineRule="auto"/>
        <w:ind w:left="284" w:right="47" w:firstLine="0"/>
        <w:rPr>
          <w:rFonts w:ascii="Arial" w:hAnsi="Arial" w:cs="Arial"/>
          <w:sz w:val="22"/>
        </w:rPr>
      </w:pPr>
      <w:r w:rsidRPr="009A519C">
        <w:rPr>
          <w:rFonts w:ascii="Arial" w:hAnsi="Arial" w:cs="Arial"/>
          <w:sz w:val="22"/>
        </w:rPr>
        <w:t>– niepotrzebne skreślić</w:t>
      </w:r>
    </w:p>
    <w:p w14:paraId="5DDD3498" w14:textId="77777777" w:rsidR="00936792" w:rsidRPr="009A519C" w:rsidRDefault="00936792" w:rsidP="00936792">
      <w:pPr>
        <w:spacing w:after="0" w:line="259" w:lineRule="auto"/>
        <w:ind w:left="0" w:right="0" w:firstLine="0"/>
        <w:jc w:val="left"/>
        <w:rPr>
          <w:rFonts w:ascii="Arial" w:hAnsi="Arial" w:cs="Arial"/>
          <w:sz w:val="22"/>
        </w:rPr>
      </w:pPr>
    </w:p>
    <w:p w14:paraId="0A378762" w14:textId="77777777" w:rsidR="00936792" w:rsidRPr="009A519C" w:rsidRDefault="00936792" w:rsidP="00936792">
      <w:pPr>
        <w:spacing w:after="0" w:line="259" w:lineRule="auto"/>
        <w:ind w:left="0" w:right="0" w:firstLine="0"/>
        <w:jc w:val="left"/>
        <w:rPr>
          <w:rFonts w:ascii="Arial" w:hAnsi="Arial" w:cs="Arial"/>
          <w:sz w:val="22"/>
        </w:rPr>
      </w:pPr>
    </w:p>
    <w:p w14:paraId="0F517E1E" w14:textId="77777777" w:rsidR="00936792" w:rsidRPr="009A519C" w:rsidRDefault="00936792" w:rsidP="00936792">
      <w:pPr>
        <w:spacing w:after="0" w:line="259" w:lineRule="auto"/>
        <w:ind w:left="0" w:right="0" w:firstLine="0"/>
        <w:jc w:val="left"/>
        <w:rPr>
          <w:rFonts w:ascii="Arial" w:hAnsi="Arial" w:cs="Arial"/>
          <w:sz w:val="22"/>
        </w:rPr>
      </w:pPr>
    </w:p>
    <w:p w14:paraId="445FEB43" w14:textId="77777777" w:rsidR="00936792" w:rsidRPr="009A519C" w:rsidRDefault="00936792" w:rsidP="00936792">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2ED1432E" w14:textId="77777777" w:rsidR="00936792" w:rsidRPr="00BF4BB6" w:rsidRDefault="00936792" w:rsidP="00936792">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A96FF58" w14:textId="77777777" w:rsidR="00A27987" w:rsidRDefault="00A27987">
      <w:pPr>
        <w:spacing w:after="160" w:line="259" w:lineRule="auto"/>
        <w:ind w:left="0" w:right="0" w:firstLine="0"/>
        <w:jc w:val="left"/>
        <w:rPr>
          <w:rFonts w:ascii="Arial" w:hAnsi="Arial" w:cs="Arial"/>
          <w:sz w:val="22"/>
        </w:rPr>
      </w:pPr>
      <w:r>
        <w:rPr>
          <w:rFonts w:ascii="Arial" w:hAnsi="Arial" w:cs="Arial"/>
          <w:sz w:val="22"/>
        </w:rPr>
        <w:br w:type="page"/>
      </w:r>
    </w:p>
    <w:p w14:paraId="3A89EA57" w14:textId="49D48047" w:rsidR="00F073F0" w:rsidRPr="001D6857" w:rsidRDefault="00424808" w:rsidP="004010D0">
      <w:pPr>
        <w:spacing w:after="160" w:line="259" w:lineRule="auto"/>
        <w:ind w:left="0" w:right="0" w:firstLine="0"/>
        <w:jc w:val="right"/>
        <w:rPr>
          <w:rFonts w:ascii="Arial" w:hAnsi="Arial" w:cs="Arial"/>
          <w:b/>
          <w:sz w:val="22"/>
        </w:rPr>
      </w:pPr>
      <w:r>
        <w:rPr>
          <w:rFonts w:ascii="Arial" w:hAnsi="Arial" w:cs="Arial"/>
          <w:b/>
          <w:sz w:val="22"/>
        </w:rPr>
        <w:lastRenderedPageBreak/>
        <w:t xml:space="preserve">Załącznik nr </w:t>
      </w:r>
      <w:r w:rsidR="00A27987">
        <w:rPr>
          <w:rFonts w:ascii="Arial" w:hAnsi="Arial" w:cs="Arial"/>
          <w:b/>
          <w:sz w:val="22"/>
        </w:rPr>
        <w:t>6</w:t>
      </w:r>
      <w:r w:rsidR="00721248" w:rsidRPr="001D6857">
        <w:rPr>
          <w:rFonts w:ascii="Arial" w:hAnsi="Arial" w:cs="Arial"/>
          <w:b/>
          <w:sz w:val="22"/>
        </w:rPr>
        <w:t xml:space="preserve"> do SWZ</w:t>
      </w:r>
    </w:p>
    <w:p w14:paraId="03122E71" w14:textId="77777777" w:rsidR="00F073F0" w:rsidRPr="001D6857" w:rsidRDefault="00F073F0" w:rsidP="00F073F0">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 xml:space="preserve">Zamawiający: </w:t>
      </w:r>
    </w:p>
    <w:p w14:paraId="6B8C5334" w14:textId="77777777" w:rsidR="00F073F0" w:rsidRPr="001D6857" w:rsidRDefault="00F073F0" w:rsidP="00F073F0">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Rządowa Agencja Rezerw Strategicznych, ul. Grzybowska 45, 00-844 Warszawa</w:t>
      </w:r>
    </w:p>
    <w:p w14:paraId="0160EDE7" w14:textId="77777777" w:rsidR="00F073F0" w:rsidRPr="001D6857" w:rsidRDefault="00F073F0" w:rsidP="00F073F0">
      <w:pPr>
        <w:spacing w:after="4" w:line="250" w:lineRule="auto"/>
        <w:ind w:left="-15" w:right="1923" w:firstLine="5955"/>
        <w:rPr>
          <w:rFonts w:ascii="Arial" w:hAnsi="Arial" w:cs="Arial"/>
          <w:sz w:val="22"/>
        </w:rPr>
      </w:pPr>
      <w:r w:rsidRPr="001D6857">
        <w:rPr>
          <w:rFonts w:ascii="Arial" w:hAnsi="Arial" w:cs="Arial"/>
          <w:b/>
          <w:sz w:val="22"/>
        </w:rPr>
        <w:t xml:space="preserve"> Wykonawca/podmiot udostępniający zasoby</w:t>
      </w:r>
      <w:r w:rsidRPr="001D6857">
        <w:rPr>
          <w:rFonts w:ascii="Arial" w:hAnsi="Arial" w:cs="Arial"/>
          <w:b/>
          <w:sz w:val="22"/>
          <w:vertAlign w:val="superscript"/>
        </w:rPr>
        <w:t>1</w:t>
      </w:r>
      <w:r w:rsidRPr="001D6857">
        <w:rPr>
          <w:rFonts w:ascii="Arial" w:hAnsi="Arial" w:cs="Arial"/>
          <w:b/>
          <w:sz w:val="22"/>
        </w:rPr>
        <w:t>:</w:t>
      </w:r>
    </w:p>
    <w:p w14:paraId="7E9372A2" w14:textId="77777777" w:rsidR="00F073F0" w:rsidRPr="001D6857" w:rsidRDefault="00F073F0" w:rsidP="00F073F0">
      <w:pPr>
        <w:ind w:left="10" w:right="2"/>
        <w:rPr>
          <w:rFonts w:ascii="Arial" w:hAnsi="Arial" w:cs="Arial"/>
          <w:sz w:val="22"/>
        </w:rPr>
      </w:pPr>
      <w:r w:rsidRPr="001D6857">
        <w:rPr>
          <w:rFonts w:ascii="Arial" w:hAnsi="Arial" w:cs="Arial"/>
          <w:sz w:val="22"/>
        </w:rPr>
        <w:t>……………………………………………</w:t>
      </w:r>
    </w:p>
    <w:p w14:paraId="79A1A823" w14:textId="77777777" w:rsidR="00F073F0" w:rsidRPr="001D6857" w:rsidRDefault="00F073F0" w:rsidP="00F073F0">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49BC32B0" w14:textId="77777777" w:rsidR="00F073F0" w:rsidRPr="001D6857" w:rsidRDefault="00F073F0" w:rsidP="00F073F0">
      <w:pPr>
        <w:spacing w:after="3" w:line="237" w:lineRule="auto"/>
        <w:ind w:left="-5" w:right="5996"/>
        <w:jc w:val="left"/>
        <w:rPr>
          <w:rFonts w:ascii="Arial" w:hAnsi="Arial" w:cs="Arial"/>
          <w:sz w:val="22"/>
        </w:rPr>
      </w:pPr>
      <w:r w:rsidRPr="001D6857">
        <w:rPr>
          <w:rFonts w:ascii="Arial" w:hAnsi="Arial" w:cs="Arial"/>
          <w:i/>
          <w:sz w:val="22"/>
        </w:rPr>
        <w:t xml:space="preserve">(pełna nazwa/firma, adres, </w:t>
      </w:r>
      <w:r w:rsidRPr="001D6857">
        <w:rPr>
          <w:rFonts w:ascii="Arial" w:hAnsi="Arial" w:cs="Arial"/>
          <w:i/>
          <w:sz w:val="22"/>
        </w:rPr>
        <w:br/>
        <w:t xml:space="preserve">w zależności od podmiotu: </w:t>
      </w:r>
      <w:r w:rsidRPr="001D6857">
        <w:rPr>
          <w:rFonts w:ascii="Arial" w:hAnsi="Arial" w:cs="Arial"/>
          <w:i/>
          <w:sz w:val="22"/>
        </w:rPr>
        <w:br/>
        <w:t>NIP/ KRS)</w:t>
      </w:r>
      <w:r w:rsidRPr="001D6857">
        <w:rPr>
          <w:rFonts w:ascii="Arial" w:hAnsi="Arial" w:cs="Arial"/>
          <w:b/>
          <w:sz w:val="22"/>
        </w:rPr>
        <w:t xml:space="preserve"> reprezentowany przez:</w:t>
      </w:r>
      <w:r w:rsidRPr="001D6857">
        <w:rPr>
          <w:rFonts w:ascii="Arial" w:hAnsi="Arial" w:cs="Arial"/>
          <w:sz w:val="22"/>
        </w:rPr>
        <w:t xml:space="preserve"> </w:t>
      </w:r>
    </w:p>
    <w:p w14:paraId="53F15A09" w14:textId="77777777" w:rsidR="00F073F0" w:rsidRPr="001D6857" w:rsidRDefault="00F073F0" w:rsidP="00F073F0">
      <w:pPr>
        <w:ind w:left="10" w:right="2"/>
        <w:rPr>
          <w:rFonts w:ascii="Arial" w:hAnsi="Arial" w:cs="Arial"/>
          <w:sz w:val="22"/>
        </w:rPr>
      </w:pPr>
      <w:r w:rsidRPr="001D6857">
        <w:rPr>
          <w:rFonts w:ascii="Arial" w:hAnsi="Arial" w:cs="Arial"/>
          <w:sz w:val="22"/>
        </w:rPr>
        <w:t>……………………………………………</w:t>
      </w:r>
    </w:p>
    <w:p w14:paraId="6D17EBC6" w14:textId="77777777" w:rsidR="00F073F0" w:rsidRPr="001D6857" w:rsidRDefault="00F073F0" w:rsidP="00F073F0">
      <w:pPr>
        <w:ind w:left="10" w:right="2"/>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49BD0955" w14:textId="77777777" w:rsidR="00F073F0" w:rsidRPr="001D6857" w:rsidRDefault="00F073F0" w:rsidP="00F073F0">
      <w:pPr>
        <w:spacing w:after="35" w:line="237" w:lineRule="auto"/>
        <w:ind w:left="-5" w:right="5996"/>
        <w:jc w:val="left"/>
        <w:rPr>
          <w:rFonts w:ascii="Arial" w:hAnsi="Arial" w:cs="Arial"/>
          <w:sz w:val="22"/>
        </w:rPr>
      </w:pPr>
      <w:r w:rsidRPr="001D6857">
        <w:rPr>
          <w:rFonts w:ascii="Arial" w:hAnsi="Arial" w:cs="Arial"/>
          <w:i/>
          <w:sz w:val="22"/>
        </w:rPr>
        <w:t xml:space="preserve">(imię, nazwisko, stanowisko/podstawa </w:t>
      </w:r>
      <w:r w:rsidRPr="001D6857">
        <w:rPr>
          <w:rFonts w:ascii="Arial" w:hAnsi="Arial" w:cs="Arial"/>
          <w:i/>
          <w:sz w:val="22"/>
        </w:rPr>
        <w:br/>
        <w:t>do reprezentacji)</w:t>
      </w:r>
    </w:p>
    <w:p w14:paraId="45ADB1D6" w14:textId="6510F77C" w:rsidR="00335826" w:rsidRPr="001D6857" w:rsidRDefault="00F073F0" w:rsidP="00335826">
      <w:pPr>
        <w:spacing w:after="160" w:line="259" w:lineRule="auto"/>
        <w:ind w:left="0" w:right="0" w:firstLine="0"/>
        <w:jc w:val="center"/>
        <w:rPr>
          <w:rFonts w:ascii="Arial" w:hAnsi="Arial" w:cs="Arial"/>
          <w:b/>
          <w:sz w:val="22"/>
          <w:u w:val="single"/>
        </w:rPr>
      </w:pPr>
      <w:r w:rsidRPr="001D6857">
        <w:rPr>
          <w:rFonts w:ascii="Arial" w:hAnsi="Arial" w:cs="Arial"/>
          <w:b/>
          <w:sz w:val="22"/>
          <w:u w:val="single"/>
        </w:rPr>
        <w:t xml:space="preserve">WYKAZ </w:t>
      </w:r>
      <w:r w:rsidR="003843BE">
        <w:rPr>
          <w:rFonts w:ascii="Arial" w:hAnsi="Arial" w:cs="Arial"/>
          <w:b/>
          <w:sz w:val="22"/>
          <w:u w:val="single"/>
        </w:rPr>
        <w:t>USŁUG</w:t>
      </w:r>
      <w:r w:rsidR="00335826" w:rsidRPr="001D6857">
        <w:rPr>
          <w:rFonts w:ascii="Arial" w:hAnsi="Arial" w:cs="Arial"/>
          <w:b/>
          <w:sz w:val="22"/>
          <w:u w:val="single"/>
        </w:rPr>
        <w:br/>
      </w:r>
    </w:p>
    <w:p w14:paraId="264FBE32" w14:textId="68BF75CE" w:rsidR="003E69D8" w:rsidRDefault="00335826" w:rsidP="004D3A88">
      <w:pPr>
        <w:spacing w:after="4" w:line="250" w:lineRule="auto"/>
        <w:ind w:left="-5" w:right="47"/>
        <w:rPr>
          <w:rFonts w:ascii="Arial" w:hAnsi="Arial" w:cs="Arial"/>
          <w:sz w:val="22"/>
        </w:rPr>
      </w:pPr>
      <w:r w:rsidRPr="001D6857">
        <w:rPr>
          <w:rFonts w:ascii="Arial" w:hAnsi="Arial" w:cs="Arial"/>
          <w:sz w:val="22"/>
        </w:rPr>
        <w:t>Na potrzeby postępowania o udzielenie zamówienia publicznego</w:t>
      </w:r>
      <w:r w:rsidR="0036307E">
        <w:rPr>
          <w:rFonts w:ascii="Arial" w:hAnsi="Arial" w:cs="Arial"/>
          <w:sz w:val="22"/>
        </w:rPr>
        <w:t xml:space="preserve"> na</w:t>
      </w:r>
      <w:r w:rsidRPr="001D6857">
        <w:rPr>
          <w:rFonts w:ascii="Arial" w:hAnsi="Arial" w:cs="Arial"/>
          <w:sz w:val="22"/>
        </w:rPr>
        <w:t xml:space="preserve"> </w:t>
      </w:r>
      <w:r w:rsidR="00664095">
        <w:rPr>
          <w:rFonts w:ascii="Arial" w:hAnsi="Arial" w:cs="Arial"/>
          <w:b/>
          <w:sz w:val="22"/>
        </w:rPr>
        <w:t>k</w:t>
      </w:r>
      <w:r w:rsidR="00664095" w:rsidRPr="00F963DE">
        <w:rPr>
          <w:rFonts w:ascii="Arial" w:hAnsi="Arial" w:cs="Arial"/>
          <w:b/>
          <w:sz w:val="22"/>
        </w:rPr>
        <w:t>ompleksow</w:t>
      </w:r>
      <w:r w:rsidR="005A651D">
        <w:rPr>
          <w:rFonts w:ascii="Arial" w:hAnsi="Arial" w:cs="Arial"/>
          <w:b/>
          <w:sz w:val="22"/>
        </w:rPr>
        <w:t>ą</w:t>
      </w:r>
      <w:r w:rsidR="00664095" w:rsidRPr="00F963DE">
        <w:rPr>
          <w:rFonts w:ascii="Arial" w:hAnsi="Arial" w:cs="Arial"/>
          <w:b/>
          <w:sz w:val="22"/>
        </w:rPr>
        <w:t xml:space="preserve"> obsług</w:t>
      </w:r>
      <w:r w:rsidR="005A651D">
        <w:rPr>
          <w:rFonts w:ascii="Arial" w:hAnsi="Arial" w:cs="Arial"/>
          <w:b/>
          <w:sz w:val="22"/>
        </w:rPr>
        <w:t>ę</w:t>
      </w:r>
      <w:r w:rsidR="00664095" w:rsidRPr="00F963DE">
        <w:rPr>
          <w:rFonts w:ascii="Arial" w:hAnsi="Arial" w:cs="Arial"/>
          <w:b/>
          <w:sz w:val="22"/>
        </w:rPr>
        <w:t xml:space="preserve"> serwisow</w:t>
      </w:r>
      <w:r w:rsidR="005A651D">
        <w:rPr>
          <w:rFonts w:ascii="Arial" w:hAnsi="Arial" w:cs="Arial"/>
          <w:b/>
          <w:sz w:val="22"/>
        </w:rPr>
        <w:t>ą</w:t>
      </w:r>
      <w:r w:rsidR="00664095" w:rsidRPr="00F963DE">
        <w:rPr>
          <w:rFonts w:ascii="Arial" w:hAnsi="Arial" w:cs="Arial"/>
          <w:b/>
          <w:sz w:val="22"/>
        </w:rPr>
        <w:t xml:space="preserve"> urządzeń klimatyzacyjnych</w:t>
      </w:r>
      <w:r w:rsidR="00664095">
        <w:rPr>
          <w:rFonts w:ascii="Arial" w:hAnsi="Arial" w:cs="Arial"/>
          <w:b/>
          <w:sz w:val="22"/>
        </w:rPr>
        <w:t xml:space="preserve"> w Rządowej Agencji Rezerw Strategicznych</w:t>
      </w:r>
      <w:r w:rsidRPr="001D6857">
        <w:rPr>
          <w:rFonts w:ascii="Arial" w:hAnsi="Arial" w:cs="Arial"/>
          <w:b/>
          <w:sz w:val="22"/>
        </w:rPr>
        <w:t>, nr referencyjny BZzp.261</w:t>
      </w:r>
      <w:r w:rsidR="004D3A88">
        <w:rPr>
          <w:rFonts w:ascii="Arial" w:hAnsi="Arial" w:cs="Arial"/>
          <w:b/>
          <w:sz w:val="22"/>
        </w:rPr>
        <w:t>.</w:t>
      </w:r>
      <w:r w:rsidR="00664095">
        <w:rPr>
          <w:rFonts w:ascii="Arial" w:hAnsi="Arial" w:cs="Arial"/>
          <w:b/>
          <w:sz w:val="22"/>
        </w:rPr>
        <w:t>46</w:t>
      </w:r>
      <w:r w:rsidR="005378CE">
        <w:rPr>
          <w:rFonts w:ascii="Arial" w:hAnsi="Arial" w:cs="Arial"/>
          <w:b/>
          <w:sz w:val="22"/>
        </w:rPr>
        <w:t>.</w:t>
      </w:r>
      <w:r w:rsidR="00033C51" w:rsidRPr="001D6857">
        <w:rPr>
          <w:rFonts w:ascii="Arial" w:hAnsi="Arial" w:cs="Arial"/>
          <w:b/>
          <w:sz w:val="22"/>
        </w:rPr>
        <w:t>20</w:t>
      </w:r>
      <w:r w:rsidRPr="001D6857">
        <w:rPr>
          <w:rFonts w:ascii="Arial" w:hAnsi="Arial" w:cs="Arial"/>
          <w:b/>
          <w:sz w:val="22"/>
        </w:rPr>
        <w:t>2</w:t>
      </w:r>
      <w:r w:rsidR="001E454D">
        <w:rPr>
          <w:rFonts w:ascii="Arial" w:hAnsi="Arial" w:cs="Arial"/>
          <w:b/>
          <w:sz w:val="22"/>
        </w:rPr>
        <w:t>2</w:t>
      </w:r>
      <w:r w:rsidRPr="001D6857">
        <w:rPr>
          <w:rFonts w:ascii="Arial" w:hAnsi="Arial" w:cs="Arial"/>
          <w:sz w:val="22"/>
        </w:rPr>
        <w:t xml:space="preserve"> prowadzonego przez </w:t>
      </w:r>
      <w:r w:rsidRPr="001D6857">
        <w:rPr>
          <w:rFonts w:ascii="Arial" w:hAnsi="Arial" w:cs="Arial"/>
          <w:b/>
          <w:sz w:val="22"/>
        </w:rPr>
        <w:t>Rządową Agencję Rezerw Strategicznych</w:t>
      </w:r>
      <w:r w:rsidRPr="001D6857">
        <w:rPr>
          <w:rFonts w:ascii="Arial" w:hAnsi="Arial" w:cs="Arial"/>
          <w:i/>
          <w:sz w:val="22"/>
        </w:rPr>
        <w:t xml:space="preserve">, </w:t>
      </w:r>
      <w:r w:rsidRPr="001D6857">
        <w:rPr>
          <w:rFonts w:ascii="Arial" w:hAnsi="Arial" w:cs="Arial"/>
          <w:sz w:val="22"/>
        </w:rPr>
        <w:t xml:space="preserve">oświadczam, co następuje: </w:t>
      </w:r>
    </w:p>
    <w:p w14:paraId="66F24861" w14:textId="77777777" w:rsidR="004D3A88" w:rsidRPr="004D3A88" w:rsidRDefault="004D3A88" w:rsidP="004D3A88">
      <w:pPr>
        <w:spacing w:after="4" w:line="250" w:lineRule="auto"/>
        <w:ind w:left="-5" w:right="47"/>
        <w:rPr>
          <w:rFonts w:ascii="Arial" w:hAnsi="Arial" w:cs="Arial"/>
          <w:sz w:val="22"/>
        </w:rPr>
      </w:pPr>
    </w:p>
    <w:p w14:paraId="2FA247CE" w14:textId="43A9ECEB" w:rsidR="0055308F" w:rsidRPr="00531793" w:rsidRDefault="0055308F" w:rsidP="00531793">
      <w:pPr>
        <w:spacing w:after="0" w:line="240" w:lineRule="auto"/>
        <w:ind w:left="0" w:right="0" w:firstLine="0"/>
        <w:jc w:val="left"/>
        <w:rPr>
          <w:rFonts w:ascii="Arial" w:hAnsi="Arial" w:cs="Arial"/>
          <w:sz w:val="22"/>
          <w:u w:val="single"/>
        </w:rPr>
      </w:pPr>
      <w:bookmarkStart w:id="53" w:name="_Hlk103847299"/>
      <w:r w:rsidRPr="00531793">
        <w:rPr>
          <w:rFonts w:ascii="Arial" w:hAnsi="Arial" w:cs="Arial"/>
          <w:i/>
          <w:sz w:val="22"/>
        </w:rPr>
        <w:t xml:space="preserve">W zakresie zadania 1 – </w:t>
      </w:r>
      <w:r w:rsidR="00664095">
        <w:rPr>
          <w:rFonts w:ascii="Arial" w:hAnsi="Arial" w:cs="Arial"/>
          <w:i/>
          <w:sz w:val="22"/>
        </w:rPr>
        <w:t>6</w:t>
      </w:r>
      <w:r w:rsidRPr="00531793">
        <w:rPr>
          <w:rFonts w:ascii="Arial" w:hAnsi="Arial" w:cs="Arial"/>
          <w:sz w:val="22"/>
          <w:u w:val="single"/>
        </w:rPr>
        <w:t xml:space="preserve"> </w:t>
      </w:r>
    </w:p>
    <w:bookmarkEnd w:id="53"/>
    <w:p w14:paraId="4435BBA3" w14:textId="42E302E1" w:rsidR="008C4AEA" w:rsidRDefault="008C4AEA" w:rsidP="005A1B4D">
      <w:pPr>
        <w:spacing w:after="0" w:line="240" w:lineRule="auto"/>
        <w:ind w:left="0" w:right="0" w:firstLine="0"/>
        <w:rPr>
          <w:rFonts w:ascii="Arial" w:hAnsi="Arial" w:cs="Arial"/>
          <w:i/>
          <w:sz w:val="22"/>
        </w:rPr>
      </w:pPr>
      <w:r w:rsidRPr="008C4AEA">
        <w:rPr>
          <w:rFonts w:ascii="Arial" w:hAnsi="Arial" w:cs="Arial"/>
          <w:i/>
          <w:sz w:val="22"/>
          <w:u w:val="single"/>
        </w:rPr>
        <w:t>należy wskazać</w:t>
      </w:r>
      <w:r w:rsidR="00DD2F46">
        <w:rPr>
          <w:rFonts w:ascii="Arial" w:hAnsi="Arial" w:cs="Arial"/>
          <w:i/>
          <w:sz w:val="22"/>
        </w:rPr>
        <w:t xml:space="preserve"> </w:t>
      </w:r>
      <w:r w:rsidR="004D3A88" w:rsidRPr="004D3A88">
        <w:rPr>
          <w:rFonts w:ascii="Arial" w:hAnsi="Arial" w:cs="Arial"/>
          <w:b/>
          <w:bCs/>
          <w:i/>
          <w:sz w:val="22"/>
        </w:rPr>
        <w:t>co najmniej</w:t>
      </w:r>
      <w:r w:rsidR="004D3A88">
        <w:rPr>
          <w:rFonts w:ascii="Arial" w:hAnsi="Arial" w:cs="Arial"/>
          <w:i/>
          <w:sz w:val="22"/>
        </w:rPr>
        <w:t xml:space="preserve"> </w:t>
      </w:r>
      <w:r w:rsidR="004D3A88" w:rsidRPr="004D3A88">
        <w:rPr>
          <w:rFonts w:ascii="Arial" w:hAnsi="Arial" w:cs="Arial"/>
          <w:b/>
          <w:i/>
          <w:sz w:val="22"/>
        </w:rPr>
        <w:t>jedn</w:t>
      </w:r>
      <w:r w:rsidR="004D3A88">
        <w:rPr>
          <w:rFonts w:ascii="Arial" w:hAnsi="Arial" w:cs="Arial"/>
          <w:b/>
          <w:i/>
          <w:sz w:val="22"/>
        </w:rPr>
        <w:t>ą</w:t>
      </w:r>
      <w:r w:rsidR="004D3A88" w:rsidRPr="004D3A88">
        <w:rPr>
          <w:rFonts w:ascii="Arial" w:hAnsi="Arial" w:cs="Arial"/>
          <w:b/>
          <w:i/>
          <w:sz w:val="22"/>
        </w:rPr>
        <w:t xml:space="preserve"> usług</w:t>
      </w:r>
      <w:r w:rsidR="004D3A88">
        <w:rPr>
          <w:rFonts w:ascii="Arial" w:hAnsi="Arial" w:cs="Arial"/>
          <w:b/>
          <w:i/>
          <w:sz w:val="22"/>
        </w:rPr>
        <w:t>ę</w:t>
      </w:r>
      <w:r w:rsidR="004D3A88" w:rsidRPr="004D3A88">
        <w:rPr>
          <w:rFonts w:ascii="Arial" w:hAnsi="Arial" w:cs="Arial"/>
          <w:b/>
          <w:i/>
          <w:sz w:val="22"/>
        </w:rPr>
        <w:t xml:space="preserve"> trwającej nieprzerwanie przez okres min. 12 miesięcy polegającej na wykonaniu przeglądu/serwisu konserwacyjnego urządzeń klimatyzacyjnych o wartości nie mniejszej niż 1</w:t>
      </w:r>
      <w:r w:rsidR="00664095">
        <w:rPr>
          <w:rFonts w:ascii="Arial" w:hAnsi="Arial" w:cs="Arial"/>
          <w:b/>
          <w:i/>
          <w:sz w:val="22"/>
        </w:rPr>
        <w:t>0</w:t>
      </w:r>
      <w:r w:rsidR="004D3A88" w:rsidRPr="004D3A88">
        <w:rPr>
          <w:rFonts w:ascii="Arial" w:hAnsi="Arial" w:cs="Arial"/>
          <w:b/>
          <w:i/>
          <w:sz w:val="22"/>
        </w:rPr>
        <w:t xml:space="preserve"> 000,00 zł brutto.</w:t>
      </w:r>
      <w:r w:rsidRPr="008C4AEA">
        <w:rPr>
          <w:rFonts w:ascii="Arial" w:hAnsi="Arial" w:cs="Arial"/>
          <w:i/>
          <w:sz w:val="22"/>
        </w:rPr>
        <w:t xml:space="preserve">, wykonaną w okresie ostatnich </w:t>
      </w:r>
      <w:r w:rsidR="004D3A88">
        <w:rPr>
          <w:rFonts w:ascii="Arial" w:hAnsi="Arial" w:cs="Arial"/>
          <w:i/>
          <w:sz w:val="22"/>
        </w:rPr>
        <w:t>3</w:t>
      </w:r>
      <w:r w:rsidRPr="008C4AEA">
        <w:rPr>
          <w:rFonts w:ascii="Arial" w:hAnsi="Arial" w:cs="Arial"/>
          <w:i/>
          <w:sz w:val="22"/>
        </w:rPr>
        <w:t xml:space="preserve"> lat przed upływem terminu składania ofert, a jeżeli okres prowadzenia działalności jest krótszy – w tym okresie, wraz z podaniem ich wartości, przedmiotu, dat wykonania i podmiotów, na rzecz których zostały wykonane)</w:t>
      </w:r>
    </w:p>
    <w:p w14:paraId="48431AB2" w14:textId="77777777" w:rsidR="0055308F" w:rsidRPr="008C4AEA" w:rsidRDefault="0055308F" w:rsidP="00531793">
      <w:pPr>
        <w:spacing w:after="0" w:line="240" w:lineRule="auto"/>
        <w:ind w:left="0" w:right="0" w:firstLine="0"/>
        <w:jc w:val="left"/>
        <w:rPr>
          <w:rFonts w:ascii="Arial" w:hAnsi="Arial" w:cs="Arial"/>
          <w:i/>
          <w:sz w:val="22"/>
          <w:u w:val="single"/>
        </w:rPr>
      </w:pPr>
    </w:p>
    <w:tbl>
      <w:tblPr>
        <w:tblStyle w:val="Tabela-Siatka"/>
        <w:tblW w:w="0" w:type="auto"/>
        <w:tblLook w:val="04A0" w:firstRow="1" w:lastRow="0" w:firstColumn="1" w:lastColumn="0" w:noHBand="0" w:noVBand="1"/>
      </w:tblPr>
      <w:tblGrid>
        <w:gridCol w:w="495"/>
        <w:gridCol w:w="1484"/>
        <w:gridCol w:w="2636"/>
        <w:gridCol w:w="1528"/>
        <w:gridCol w:w="2851"/>
      </w:tblGrid>
      <w:tr w:rsidR="0036307E" w:rsidRPr="001D6857" w14:paraId="2565D2B9" w14:textId="77777777" w:rsidTr="0036307E">
        <w:trPr>
          <w:trHeight w:val="1448"/>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427AE1E"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br w:type="page"/>
              <w:t>Lp.</w:t>
            </w:r>
          </w:p>
        </w:tc>
        <w:tc>
          <w:tcPr>
            <w:tcW w:w="14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14F787C" w14:textId="4BA99071"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 xml:space="preserve">Przedmiot </w:t>
            </w:r>
            <w:r w:rsidR="003843BE">
              <w:rPr>
                <w:rFonts w:ascii="Arial" w:eastAsia="Times New Roman" w:hAnsi="Arial" w:cs="Arial"/>
                <w:color w:val="auto"/>
                <w:szCs w:val="20"/>
              </w:rPr>
              <w:t>usługi</w:t>
            </w:r>
          </w:p>
        </w:tc>
        <w:tc>
          <w:tcPr>
            <w:tcW w:w="26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0CE00BF" w14:textId="583C7BDF" w:rsidR="0036307E" w:rsidRPr="00BA5F48" w:rsidRDefault="0036307E" w:rsidP="004972F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 xml:space="preserve">Nazwa i adres </w:t>
            </w:r>
            <w:r>
              <w:rPr>
                <w:rFonts w:ascii="Arial" w:eastAsia="Times New Roman" w:hAnsi="Arial" w:cs="Arial"/>
                <w:color w:val="auto"/>
                <w:szCs w:val="20"/>
              </w:rPr>
              <w:t xml:space="preserve">podmiotu, na rzecz którego </w:t>
            </w:r>
            <w:r w:rsidR="00DD2F46">
              <w:rPr>
                <w:rFonts w:ascii="Arial" w:eastAsia="Times New Roman" w:hAnsi="Arial" w:cs="Arial"/>
                <w:color w:val="auto"/>
                <w:szCs w:val="20"/>
              </w:rPr>
              <w:t>usługa</w:t>
            </w:r>
            <w:r>
              <w:rPr>
                <w:rFonts w:ascii="Arial" w:eastAsia="Times New Roman" w:hAnsi="Arial" w:cs="Arial"/>
                <w:color w:val="auto"/>
                <w:szCs w:val="20"/>
              </w:rPr>
              <w:t xml:space="preserve"> została wykonana</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9FF4EBD" w14:textId="5ABE6928"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 xml:space="preserve">Wartość </w:t>
            </w:r>
            <w:r w:rsidR="00DD2F46">
              <w:rPr>
                <w:rFonts w:ascii="Arial" w:eastAsia="Times New Roman" w:hAnsi="Arial" w:cs="Arial"/>
                <w:color w:val="auto"/>
                <w:szCs w:val="20"/>
              </w:rPr>
              <w:t>usługi</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27CA112"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Data wykonania od……do…..</w:t>
            </w:r>
          </w:p>
        </w:tc>
      </w:tr>
      <w:tr w:rsidR="0036307E" w:rsidRPr="001D6857" w14:paraId="447311F5" w14:textId="77777777" w:rsidTr="0036307E">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E51B7E2"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1</w:t>
            </w:r>
          </w:p>
        </w:tc>
        <w:tc>
          <w:tcPr>
            <w:tcW w:w="14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008272E"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2</w:t>
            </w:r>
          </w:p>
        </w:tc>
        <w:tc>
          <w:tcPr>
            <w:tcW w:w="26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3D3CD87"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F808844"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0F85278"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5</w:t>
            </w:r>
          </w:p>
        </w:tc>
      </w:tr>
      <w:tr w:rsidR="0036307E" w:rsidRPr="001D6857" w14:paraId="0A6D459B" w14:textId="77777777" w:rsidTr="0036307E">
        <w:tc>
          <w:tcPr>
            <w:tcW w:w="0" w:type="auto"/>
            <w:tcBorders>
              <w:top w:val="single" w:sz="4" w:space="0" w:color="auto"/>
              <w:left w:val="single" w:sz="4" w:space="0" w:color="auto"/>
              <w:bottom w:val="single" w:sz="4" w:space="0" w:color="auto"/>
              <w:right w:val="single" w:sz="4" w:space="0" w:color="auto"/>
            </w:tcBorders>
            <w:hideMark/>
          </w:tcPr>
          <w:p w14:paraId="0D84B947" w14:textId="77777777" w:rsidR="0036307E" w:rsidRPr="00BA5F48" w:rsidRDefault="0036307E">
            <w:pPr>
              <w:spacing w:after="160" w:line="256" w:lineRule="auto"/>
              <w:ind w:left="0" w:right="0" w:firstLine="0"/>
              <w:jc w:val="left"/>
              <w:rPr>
                <w:rFonts w:ascii="Arial" w:eastAsia="Times New Roman" w:hAnsi="Arial" w:cs="Arial"/>
                <w:color w:val="auto"/>
                <w:szCs w:val="20"/>
              </w:rPr>
            </w:pPr>
            <w:r w:rsidRPr="00BA5F48">
              <w:rPr>
                <w:rFonts w:ascii="Arial" w:eastAsia="Times New Roman" w:hAnsi="Arial" w:cs="Arial"/>
                <w:color w:val="auto"/>
                <w:szCs w:val="20"/>
              </w:rPr>
              <w:t>1</w:t>
            </w:r>
          </w:p>
        </w:tc>
        <w:tc>
          <w:tcPr>
            <w:tcW w:w="1484" w:type="dxa"/>
            <w:tcBorders>
              <w:top w:val="single" w:sz="4" w:space="0" w:color="auto"/>
              <w:left w:val="single" w:sz="4" w:space="0" w:color="auto"/>
              <w:bottom w:val="single" w:sz="4" w:space="0" w:color="auto"/>
              <w:right w:val="single" w:sz="4" w:space="0" w:color="auto"/>
            </w:tcBorders>
          </w:tcPr>
          <w:p w14:paraId="37C48C7F"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c>
          <w:tcPr>
            <w:tcW w:w="2636" w:type="dxa"/>
            <w:tcBorders>
              <w:top w:val="single" w:sz="4" w:space="0" w:color="auto"/>
              <w:left w:val="single" w:sz="4" w:space="0" w:color="auto"/>
              <w:bottom w:val="single" w:sz="4" w:space="0" w:color="auto"/>
              <w:right w:val="single" w:sz="4" w:space="0" w:color="auto"/>
            </w:tcBorders>
          </w:tcPr>
          <w:p w14:paraId="0A4EA45B"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0603DDBA"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5D5DD18E"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r>
      <w:tr w:rsidR="0036307E" w:rsidRPr="001D6857" w14:paraId="07FED423" w14:textId="77777777" w:rsidTr="0036307E">
        <w:tc>
          <w:tcPr>
            <w:tcW w:w="0" w:type="auto"/>
            <w:tcBorders>
              <w:top w:val="single" w:sz="4" w:space="0" w:color="auto"/>
              <w:left w:val="single" w:sz="4" w:space="0" w:color="auto"/>
              <w:bottom w:val="single" w:sz="4" w:space="0" w:color="auto"/>
              <w:right w:val="single" w:sz="4" w:space="0" w:color="auto"/>
            </w:tcBorders>
            <w:hideMark/>
          </w:tcPr>
          <w:p w14:paraId="1D140B86" w14:textId="77777777" w:rsidR="0036307E" w:rsidRPr="00BA5F48" w:rsidRDefault="0036307E">
            <w:pPr>
              <w:spacing w:after="160" w:line="256" w:lineRule="auto"/>
              <w:ind w:left="0" w:right="0" w:firstLine="0"/>
              <w:jc w:val="left"/>
              <w:rPr>
                <w:rFonts w:ascii="Arial" w:eastAsia="Times New Roman" w:hAnsi="Arial" w:cs="Arial"/>
                <w:color w:val="auto"/>
                <w:szCs w:val="20"/>
              </w:rPr>
            </w:pPr>
            <w:r w:rsidRPr="00BA5F48">
              <w:rPr>
                <w:rFonts w:ascii="Arial" w:eastAsia="Times New Roman" w:hAnsi="Arial" w:cs="Arial"/>
                <w:color w:val="auto"/>
                <w:szCs w:val="20"/>
              </w:rPr>
              <w:t>2</w:t>
            </w:r>
          </w:p>
        </w:tc>
        <w:tc>
          <w:tcPr>
            <w:tcW w:w="1484" w:type="dxa"/>
            <w:tcBorders>
              <w:top w:val="single" w:sz="4" w:space="0" w:color="auto"/>
              <w:left w:val="single" w:sz="4" w:space="0" w:color="auto"/>
              <w:bottom w:val="single" w:sz="4" w:space="0" w:color="auto"/>
              <w:right w:val="single" w:sz="4" w:space="0" w:color="auto"/>
            </w:tcBorders>
          </w:tcPr>
          <w:p w14:paraId="250AE0B5"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c>
          <w:tcPr>
            <w:tcW w:w="2636" w:type="dxa"/>
            <w:tcBorders>
              <w:top w:val="single" w:sz="4" w:space="0" w:color="auto"/>
              <w:left w:val="single" w:sz="4" w:space="0" w:color="auto"/>
              <w:bottom w:val="single" w:sz="4" w:space="0" w:color="auto"/>
              <w:right w:val="single" w:sz="4" w:space="0" w:color="auto"/>
            </w:tcBorders>
          </w:tcPr>
          <w:p w14:paraId="2D5B4F1B"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22F68000"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65993486"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r>
    </w:tbl>
    <w:p w14:paraId="746BF3BF" w14:textId="1A170023" w:rsidR="003C5440" w:rsidRPr="00B31BCF" w:rsidRDefault="003C5440" w:rsidP="003C5440">
      <w:pPr>
        <w:spacing w:before="120" w:after="160" w:line="259" w:lineRule="auto"/>
        <w:ind w:left="0" w:right="0" w:firstLine="0"/>
        <w:rPr>
          <w:rFonts w:ascii="Arial" w:eastAsia="Calibri" w:hAnsi="Arial" w:cs="Arial"/>
          <w:color w:val="auto"/>
          <w:szCs w:val="20"/>
          <w:lang w:eastAsia="en-US"/>
        </w:rPr>
      </w:pPr>
      <w:r w:rsidRPr="004D3EF0">
        <w:rPr>
          <w:rFonts w:ascii="Arial" w:eastAsia="Calibri" w:hAnsi="Arial" w:cs="Arial"/>
          <w:b/>
          <w:bCs/>
          <w:color w:val="auto"/>
          <w:szCs w:val="20"/>
          <w:lang w:eastAsia="en-US"/>
        </w:rPr>
        <w:t>Uwaga:</w:t>
      </w:r>
      <w:r w:rsidRPr="00B31BCF">
        <w:rPr>
          <w:rFonts w:ascii="Arial" w:eastAsia="Calibri" w:hAnsi="Arial" w:cs="Arial"/>
          <w:color w:val="auto"/>
          <w:szCs w:val="20"/>
          <w:lang w:eastAsia="en-US"/>
        </w:rPr>
        <w:t xml:space="preserve"> Do wykazu należy dołączyć dowody określające, czy </w:t>
      </w:r>
      <w:r w:rsidR="00DD2F46">
        <w:rPr>
          <w:rFonts w:ascii="Arial" w:eastAsia="Calibri" w:hAnsi="Arial" w:cs="Arial"/>
          <w:color w:val="auto"/>
          <w:szCs w:val="20"/>
          <w:lang w:eastAsia="en-US"/>
        </w:rPr>
        <w:t>usługi</w:t>
      </w:r>
      <w:r w:rsidRPr="00B31BCF">
        <w:rPr>
          <w:rFonts w:ascii="Arial" w:eastAsia="Calibri" w:hAnsi="Arial" w:cs="Arial"/>
          <w:color w:val="auto"/>
          <w:szCs w:val="20"/>
          <w:lang w:eastAsia="en-US"/>
        </w:rPr>
        <w:t xml:space="preserve"> te zostały wykonane należycie. Dowodami są referencje bądź inne dokumenty sporządzone przez podmiot, na rzecz którego dostawy zostały wykonane, a jeżeli wykonawca z przyczyn niezależnych od niego nie jest w stanie uzyskać tych dokumentów – oświadczenie wykonawcy. </w:t>
      </w:r>
      <w:r w:rsidR="00BD5AE9" w:rsidRPr="00BD5AE9">
        <w:t xml:space="preserve"> </w:t>
      </w:r>
      <w:r w:rsidR="00BD5AE9" w:rsidRPr="00BD5AE9">
        <w:rPr>
          <w:rFonts w:ascii="Arial" w:eastAsia="Calibri" w:hAnsi="Arial" w:cs="Arial"/>
          <w:color w:val="auto"/>
          <w:szCs w:val="20"/>
          <w:lang w:eastAsia="en-US"/>
        </w:rPr>
        <w:t>W przypadku świadczeń powtarzających się lub ciągłych nadal wykonywanych referencje bądź inne dokumenty potwierdzające ich należyte wykonywanie powinny być wystawione w okresie ostatnich 3 miesięcy przed upływem terminu składania ofert.”</w:t>
      </w:r>
    </w:p>
    <w:p w14:paraId="6C72D9EC" w14:textId="29171FD5" w:rsidR="003C5440" w:rsidRPr="00B31BCF" w:rsidRDefault="003C5440" w:rsidP="003C5440">
      <w:pPr>
        <w:spacing w:after="160" w:line="259" w:lineRule="auto"/>
        <w:ind w:left="0" w:right="0" w:firstLine="0"/>
        <w:rPr>
          <w:rFonts w:ascii="Arial" w:eastAsia="Calibri" w:hAnsi="Arial" w:cs="Arial"/>
          <w:color w:val="auto"/>
          <w:szCs w:val="20"/>
          <w:lang w:eastAsia="en-US"/>
        </w:rPr>
      </w:pPr>
      <w:r w:rsidRPr="0025612F">
        <w:rPr>
          <w:rFonts w:ascii="Arial" w:eastAsia="Calibri" w:hAnsi="Arial" w:cs="Arial"/>
          <w:b/>
          <w:bCs/>
          <w:color w:val="auto"/>
          <w:szCs w:val="20"/>
          <w:lang w:eastAsia="en-US"/>
        </w:rPr>
        <w:t>Uwaga</w:t>
      </w:r>
      <w:r w:rsidRPr="00B31BCF">
        <w:rPr>
          <w:rFonts w:ascii="Arial" w:eastAsia="Calibri" w:hAnsi="Arial" w:cs="Arial"/>
          <w:color w:val="auto"/>
          <w:szCs w:val="20"/>
          <w:lang w:eastAsia="en-US"/>
        </w:rPr>
        <w:t xml:space="preserve">: Jeżeli wykonawca powołuje się na doświadczenie w realizacji </w:t>
      </w:r>
      <w:r w:rsidR="00DD2F46">
        <w:rPr>
          <w:rFonts w:ascii="Arial" w:eastAsia="Calibri" w:hAnsi="Arial" w:cs="Arial"/>
          <w:color w:val="auto"/>
          <w:szCs w:val="20"/>
          <w:lang w:eastAsia="en-US"/>
        </w:rPr>
        <w:t>usług</w:t>
      </w:r>
      <w:r w:rsidRPr="00B31BCF">
        <w:rPr>
          <w:rFonts w:ascii="Arial" w:eastAsia="Calibri" w:hAnsi="Arial" w:cs="Arial"/>
          <w:color w:val="auto"/>
          <w:szCs w:val="20"/>
          <w:lang w:eastAsia="en-US"/>
        </w:rPr>
        <w:t xml:space="preserve">, wykonywanych wspólnie z innymi wykonawcami, wykaz dotyczy </w:t>
      </w:r>
      <w:r w:rsidR="00DD2F46">
        <w:rPr>
          <w:rFonts w:ascii="Arial" w:eastAsia="Calibri" w:hAnsi="Arial" w:cs="Arial"/>
          <w:color w:val="auto"/>
          <w:szCs w:val="20"/>
          <w:lang w:eastAsia="en-US"/>
        </w:rPr>
        <w:t>usług</w:t>
      </w:r>
      <w:r w:rsidRPr="00B31BCF">
        <w:rPr>
          <w:rFonts w:ascii="Arial" w:eastAsia="Calibri" w:hAnsi="Arial" w:cs="Arial"/>
          <w:color w:val="auto"/>
          <w:szCs w:val="20"/>
          <w:lang w:eastAsia="en-US"/>
        </w:rPr>
        <w:t>, w których wykonaniu wykonawc</w:t>
      </w:r>
      <w:r w:rsidR="008C4AEA">
        <w:rPr>
          <w:rFonts w:ascii="Arial" w:eastAsia="Calibri" w:hAnsi="Arial" w:cs="Arial"/>
          <w:color w:val="auto"/>
          <w:szCs w:val="20"/>
          <w:lang w:eastAsia="en-US"/>
        </w:rPr>
        <w:t>a ten bezpośrednio uczestniczył.</w:t>
      </w:r>
    </w:p>
    <w:p w14:paraId="100F201A" w14:textId="77777777" w:rsidR="00335826" w:rsidRPr="001D6857" w:rsidRDefault="00335826" w:rsidP="00DD2F46">
      <w:pPr>
        <w:spacing w:after="27" w:line="248" w:lineRule="auto"/>
        <w:ind w:left="0" w:right="0" w:firstLine="0"/>
        <w:rPr>
          <w:rFonts w:ascii="Arial" w:eastAsia="Segoe UI" w:hAnsi="Arial" w:cs="Arial"/>
          <w:b/>
          <w:i/>
          <w:color w:val="auto"/>
          <w:sz w:val="22"/>
        </w:rPr>
      </w:pPr>
    </w:p>
    <w:p w14:paraId="732E3EE1" w14:textId="77777777" w:rsidR="003E69D8" w:rsidRPr="001D6857" w:rsidRDefault="003E69D8" w:rsidP="003E69D8">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Pr="001D6857">
        <w:rPr>
          <w:rFonts w:ascii="Arial" w:eastAsia="Segoe UI" w:hAnsi="Arial" w:cs="Arial"/>
          <w:b/>
          <w:i/>
          <w:color w:val="auto"/>
          <w:sz w:val="22"/>
        </w:rPr>
        <w:br/>
        <w:t>lub podpisem zaufanym lub podpisem osobistym.</w:t>
      </w:r>
    </w:p>
    <w:p w14:paraId="502F39E5" w14:textId="77777777" w:rsidR="003E69D8" w:rsidRPr="001D6857" w:rsidRDefault="003E69D8" w:rsidP="003E69D8">
      <w:pPr>
        <w:spacing w:after="27" w:line="248" w:lineRule="auto"/>
        <w:ind w:left="-5" w:right="0"/>
        <w:rPr>
          <w:rFonts w:ascii="Arial" w:hAnsi="Arial" w:cs="Arial"/>
          <w:color w:val="auto"/>
          <w:sz w:val="22"/>
        </w:rPr>
      </w:pPr>
      <w:r w:rsidRPr="001D6857">
        <w:rPr>
          <w:rFonts w:ascii="Arial" w:eastAsia="Segoe UI" w:hAnsi="Arial" w:cs="Arial"/>
          <w:b/>
          <w:i/>
          <w:color w:val="auto"/>
          <w:sz w:val="22"/>
        </w:rPr>
        <w:t>Zamawiający zaleca zapisanie dokumentu w formacie PDF.</w:t>
      </w:r>
    </w:p>
    <w:p w14:paraId="215A8C67" w14:textId="77777777" w:rsidR="00D7155A" w:rsidRDefault="003E69D8" w:rsidP="00B72222">
      <w:pPr>
        <w:spacing w:after="160" w:line="259" w:lineRule="auto"/>
        <w:ind w:left="6381" w:right="0" w:firstLine="709"/>
        <w:jc w:val="center"/>
        <w:rPr>
          <w:rFonts w:ascii="Arial" w:hAnsi="Arial" w:cs="Arial"/>
          <w:b/>
          <w:sz w:val="22"/>
          <w:u w:val="single"/>
        </w:rPr>
      </w:pPr>
      <w:r w:rsidRPr="001D6857">
        <w:rPr>
          <w:rFonts w:ascii="Arial" w:hAnsi="Arial" w:cs="Arial"/>
          <w:b/>
          <w:sz w:val="22"/>
          <w:u w:val="single"/>
        </w:rPr>
        <w:br w:type="page"/>
      </w:r>
    </w:p>
    <w:p w14:paraId="312B5F41" w14:textId="77777777" w:rsidR="00D7155A" w:rsidRDefault="00D7155A" w:rsidP="00D7155A">
      <w:pPr>
        <w:ind w:left="0" w:right="-29" w:firstLine="0"/>
        <w:jc w:val="right"/>
        <w:rPr>
          <w:rFonts w:ascii="Arial" w:hAnsi="Arial" w:cs="Arial"/>
          <w:b/>
          <w:sz w:val="22"/>
        </w:rPr>
      </w:pPr>
      <w:r>
        <w:rPr>
          <w:rFonts w:ascii="Arial" w:hAnsi="Arial" w:cs="Arial"/>
          <w:b/>
          <w:sz w:val="22"/>
        </w:rPr>
        <w:lastRenderedPageBreak/>
        <w:t>Załącznik nr 7 do SWZ</w:t>
      </w:r>
    </w:p>
    <w:p w14:paraId="67F2143B" w14:textId="77777777" w:rsidR="00D7155A" w:rsidRDefault="00D7155A" w:rsidP="00D7155A">
      <w:pPr>
        <w:ind w:left="0" w:right="56" w:firstLine="0"/>
        <w:jc w:val="right"/>
        <w:rPr>
          <w:rFonts w:ascii="Arial" w:hAnsi="Arial" w:cs="Arial"/>
          <w:b/>
          <w:sz w:val="22"/>
        </w:rPr>
      </w:pPr>
    </w:p>
    <w:p w14:paraId="4CFF108C" w14:textId="77777777" w:rsidR="00D7155A" w:rsidRPr="00F02D52" w:rsidRDefault="00D7155A" w:rsidP="00D7155A">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702AA106" w14:textId="02B9C2E1" w:rsidR="00D7155A" w:rsidRDefault="00D7155A" w:rsidP="00D7155A">
      <w:pPr>
        <w:spacing w:after="160" w:line="259" w:lineRule="auto"/>
        <w:ind w:left="0" w:right="0" w:firstLine="0"/>
        <w:rPr>
          <w:rFonts w:ascii="Arial" w:eastAsia="Times New Roman" w:hAnsi="Arial" w:cs="Arial"/>
          <w:b/>
          <w:bCs/>
          <w:spacing w:val="-1"/>
          <w:sz w:val="22"/>
        </w:rPr>
      </w:pPr>
      <w:r w:rsidRPr="00F02D52">
        <w:rPr>
          <w:rFonts w:ascii="Arial" w:eastAsia="Calibri" w:hAnsi="Arial" w:cs="Arial"/>
          <w:b/>
          <w:color w:val="auto"/>
          <w:sz w:val="22"/>
          <w:lang w:eastAsia="en-US"/>
        </w:rPr>
        <w:t xml:space="preserve">skierowanych przez wykonawcę do realizacji zamówienia na </w:t>
      </w:r>
      <w:r w:rsidR="00664095">
        <w:rPr>
          <w:rFonts w:ascii="Arial" w:hAnsi="Arial" w:cs="Arial"/>
          <w:b/>
          <w:sz w:val="22"/>
        </w:rPr>
        <w:t>k</w:t>
      </w:r>
      <w:r w:rsidR="00664095" w:rsidRPr="00F963DE">
        <w:rPr>
          <w:rFonts w:ascii="Arial" w:hAnsi="Arial" w:cs="Arial"/>
          <w:b/>
          <w:sz w:val="22"/>
        </w:rPr>
        <w:t>ompleksow</w:t>
      </w:r>
      <w:r w:rsidR="005A651D">
        <w:rPr>
          <w:rFonts w:ascii="Arial" w:hAnsi="Arial" w:cs="Arial"/>
          <w:b/>
          <w:sz w:val="22"/>
        </w:rPr>
        <w:t>ą</w:t>
      </w:r>
      <w:r w:rsidR="00664095" w:rsidRPr="00F963DE">
        <w:rPr>
          <w:rFonts w:ascii="Arial" w:hAnsi="Arial" w:cs="Arial"/>
          <w:b/>
          <w:sz w:val="22"/>
        </w:rPr>
        <w:t xml:space="preserve"> obsług</w:t>
      </w:r>
      <w:r w:rsidR="005A651D">
        <w:rPr>
          <w:rFonts w:ascii="Arial" w:hAnsi="Arial" w:cs="Arial"/>
          <w:b/>
          <w:sz w:val="22"/>
        </w:rPr>
        <w:t>ę</w:t>
      </w:r>
      <w:r w:rsidR="00664095" w:rsidRPr="00F963DE">
        <w:rPr>
          <w:rFonts w:ascii="Arial" w:hAnsi="Arial" w:cs="Arial"/>
          <w:b/>
          <w:sz w:val="22"/>
        </w:rPr>
        <w:t xml:space="preserve"> serwisow</w:t>
      </w:r>
      <w:r w:rsidR="005A651D">
        <w:rPr>
          <w:rFonts w:ascii="Arial" w:hAnsi="Arial" w:cs="Arial"/>
          <w:b/>
          <w:sz w:val="22"/>
        </w:rPr>
        <w:t>ą</w:t>
      </w:r>
      <w:r w:rsidR="00664095" w:rsidRPr="00F963DE">
        <w:rPr>
          <w:rFonts w:ascii="Arial" w:hAnsi="Arial" w:cs="Arial"/>
          <w:b/>
          <w:sz w:val="22"/>
        </w:rPr>
        <w:t xml:space="preserve"> urządzeń klimatyzacyjnych</w:t>
      </w:r>
      <w:r w:rsidR="00664095">
        <w:rPr>
          <w:rFonts w:ascii="Arial" w:hAnsi="Arial" w:cs="Arial"/>
          <w:b/>
          <w:sz w:val="22"/>
        </w:rPr>
        <w:t xml:space="preserve"> w Rządowej Agencji Rezerw Strategicznych </w:t>
      </w:r>
      <w:r>
        <w:rPr>
          <w:rFonts w:ascii="Arial" w:eastAsia="Times New Roman" w:hAnsi="Arial" w:cs="Arial"/>
          <w:b/>
          <w:bCs/>
          <w:spacing w:val="-1"/>
          <w:sz w:val="22"/>
        </w:rPr>
        <w:t>- nr referencyjny BZzp.261</w:t>
      </w:r>
      <w:r w:rsidR="004D3A88">
        <w:rPr>
          <w:rFonts w:ascii="Arial" w:eastAsia="Times New Roman" w:hAnsi="Arial" w:cs="Arial"/>
          <w:b/>
          <w:bCs/>
          <w:spacing w:val="-1"/>
          <w:sz w:val="22"/>
        </w:rPr>
        <w:t>.</w:t>
      </w:r>
      <w:r w:rsidR="00664095">
        <w:rPr>
          <w:rFonts w:ascii="Arial" w:eastAsia="Times New Roman" w:hAnsi="Arial" w:cs="Arial"/>
          <w:b/>
          <w:bCs/>
          <w:spacing w:val="-1"/>
          <w:sz w:val="22"/>
        </w:rPr>
        <w:t>46</w:t>
      </w:r>
      <w:r w:rsidRPr="00650678">
        <w:rPr>
          <w:rFonts w:ascii="Arial" w:eastAsia="Times New Roman" w:hAnsi="Arial" w:cs="Arial"/>
          <w:b/>
          <w:bCs/>
          <w:spacing w:val="-1"/>
          <w:sz w:val="22"/>
        </w:rPr>
        <w:t>.202</w:t>
      </w:r>
      <w:r>
        <w:rPr>
          <w:rFonts w:ascii="Arial" w:eastAsia="Times New Roman" w:hAnsi="Arial" w:cs="Arial"/>
          <w:b/>
          <w:bCs/>
          <w:spacing w:val="-1"/>
          <w:sz w:val="22"/>
        </w:rPr>
        <w:t>2</w:t>
      </w:r>
      <w:r w:rsidRPr="00D70472">
        <w:rPr>
          <w:rFonts w:ascii="Arial" w:eastAsia="Times New Roman" w:hAnsi="Arial" w:cs="Arial"/>
          <w:b/>
          <w:bCs/>
          <w:spacing w:val="-1"/>
          <w:sz w:val="22"/>
        </w:rPr>
        <w:t xml:space="preserve"> </w:t>
      </w:r>
    </w:p>
    <w:p w14:paraId="01E8F887" w14:textId="093208B4" w:rsidR="003955F4" w:rsidRPr="003955F4" w:rsidRDefault="003955F4" w:rsidP="003955F4">
      <w:pPr>
        <w:spacing w:after="0" w:line="240" w:lineRule="auto"/>
        <w:ind w:left="0" w:right="0" w:firstLine="0"/>
        <w:jc w:val="left"/>
        <w:rPr>
          <w:rFonts w:ascii="Arial" w:hAnsi="Arial" w:cs="Arial"/>
          <w:sz w:val="22"/>
          <w:u w:val="single"/>
        </w:rPr>
      </w:pPr>
      <w:r w:rsidRPr="00531793">
        <w:rPr>
          <w:rFonts w:ascii="Arial" w:hAnsi="Arial" w:cs="Arial"/>
          <w:i/>
          <w:sz w:val="22"/>
        </w:rPr>
        <w:t xml:space="preserve">W zakresie zadania 1 – </w:t>
      </w:r>
      <w:r>
        <w:rPr>
          <w:rFonts w:ascii="Arial" w:hAnsi="Arial" w:cs="Arial"/>
          <w:i/>
          <w:sz w:val="22"/>
        </w:rPr>
        <w:t>6</w:t>
      </w:r>
      <w:r w:rsidRPr="00531793">
        <w:rPr>
          <w:rFonts w:ascii="Arial" w:hAnsi="Arial" w:cs="Arial"/>
          <w:sz w:val="22"/>
          <w:u w:val="single"/>
        </w:rPr>
        <w:t xml:space="preserve"> </w:t>
      </w:r>
    </w:p>
    <w:p w14:paraId="6029547C" w14:textId="2B75EBBC" w:rsidR="005A651D" w:rsidRDefault="00D7155A" w:rsidP="00D7155A">
      <w:pPr>
        <w:spacing w:after="160" w:line="259" w:lineRule="auto"/>
        <w:ind w:left="0" w:right="0" w:firstLine="0"/>
        <w:rPr>
          <w:rFonts w:ascii="Arial" w:eastAsia="Calibri" w:hAnsi="Arial" w:cs="Arial"/>
          <w:i/>
          <w:color w:val="auto"/>
          <w:sz w:val="22"/>
          <w:lang w:eastAsia="en-US"/>
        </w:rPr>
      </w:pPr>
      <w:r>
        <w:rPr>
          <w:rFonts w:ascii="Arial" w:eastAsia="Calibri" w:hAnsi="Arial" w:cs="Arial"/>
          <w:i/>
          <w:color w:val="auto"/>
          <w:sz w:val="22"/>
          <w:lang w:eastAsia="en-US"/>
        </w:rPr>
        <w:t>(n</w:t>
      </w:r>
      <w:r w:rsidRPr="00F6083A">
        <w:rPr>
          <w:rFonts w:ascii="Arial" w:eastAsia="Calibri" w:hAnsi="Arial" w:cs="Arial"/>
          <w:i/>
          <w:color w:val="auto"/>
          <w:sz w:val="22"/>
          <w:lang w:eastAsia="en-US"/>
        </w:rPr>
        <w:t>ależy wskazać</w:t>
      </w:r>
      <w:bookmarkStart w:id="54" w:name="_Hlk103610667"/>
      <w:r w:rsidR="005A651D">
        <w:rPr>
          <w:rFonts w:ascii="Arial" w:eastAsia="Calibri" w:hAnsi="Arial" w:cs="Arial"/>
          <w:i/>
          <w:color w:val="auto"/>
          <w:sz w:val="22"/>
          <w:lang w:eastAsia="en-US"/>
        </w:rPr>
        <w:t>:</w:t>
      </w:r>
    </w:p>
    <w:p w14:paraId="5C9787F9" w14:textId="77777777" w:rsidR="005A651D" w:rsidRPr="00DB6060" w:rsidRDefault="00D7155A" w:rsidP="00DB6060">
      <w:pPr>
        <w:pStyle w:val="Akapitzlist"/>
        <w:numPr>
          <w:ilvl w:val="1"/>
          <w:numId w:val="47"/>
        </w:numPr>
        <w:tabs>
          <w:tab w:val="clear" w:pos="1440"/>
        </w:tabs>
        <w:spacing w:after="160" w:line="259" w:lineRule="auto"/>
        <w:ind w:left="426" w:right="0" w:hanging="426"/>
        <w:rPr>
          <w:rFonts w:ascii="Arial" w:hAnsi="Arial" w:cs="Arial"/>
          <w:i/>
          <w:sz w:val="22"/>
        </w:rPr>
      </w:pPr>
      <w:r w:rsidRPr="00DB6060">
        <w:rPr>
          <w:rFonts w:ascii="Arial" w:eastAsia="Calibri" w:hAnsi="Arial" w:cs="Arial"/>
          <w:i/>
          <w:color w:val="auto"/>
          <w:sz w:val="22"/>
          <w:u w:val="single"/>
          <w:lang w:eastAsia="en-US"/>
        </w:rPr>
        <w:t>co najmniej jedną osobę</w:t>
      </w:r>
      <w:r w:rsidRPr="00DB6060">
        <w:rPr>
          <w:rFonts w:ascii="Arial" w:eastAsia="Calibri" w:hAnsi="Arial" w:cs="Arial"/>
          <w:i/>
          <w:color w:val="auto"/>
          <w:sz w:val="22"/>
          <w:lang w:eastAsia="en-US"/>
        </w:rPr>
        <w:t xml:space="preserve"> posiadającą certyfikat dla personelu </w:t>
      </w:r>
      <w:bookmarkEnd w:id="54"/>
      <w:r w:rsidRPr="00DB6060">
        <w:rPr>
          <w:rFonts w:ascii="Arial" w:eastAsia="Calibri" w:hAnsi="Arial" w:cs="Arial"/>
          <w:i/>
          <w:color w:val="auto"/>
          <w:sz w:val="22"/>
          <w:lang w:eastAsia="en-US"/>
        </w:rPr>
        <w:t>wydany zgodnie z wymaganiami ustawy z dnia 15 maja 2015 r. o substancjach zubożających warstwę ozonową oraz niektórych fluorowanych gazach cieplarnianych ( Dz.U. z 20</w:t>
      </w:r>
      <w:r w:rsidR="00BF08A9" w:rsidRPr="00DB6060">
        <w:rPr>
          <w:rFonts w:ascii="Arial" w:eastAsia="Calibri" w:hAnsi="Arial" w:cs="Arial"/>
          <w:i/>
          <w:color w:val="auto"/>
          <w:sz w:val="22"/>
          <w:lang w:eastAsia="en-US"/>
        </w:rPr>
        <w:t>20</w:t>
      </w:r>
      <w:r w:rsidRPr="00DB6060">
        <w:rPr>
          <w:rFonts w:ascii="Arial" w:eastAsia="Calibri" w:hAnsi="Arial" w:cs="Arial"/>
          <w:i/>
          <w:color w:val="auto"/>
          <w:sz w:val="22"/>
          <w:lang w:eastAsia="en-US"/>
        </w:rPr>
        <w:t xml:space="preserve"> r. poz. </w:t>
      </w:r>
      <w:r w:rsidR="00BF08A9" w:rsidRPr="00DB6060">
        <w:rPr>
          <w:rFonts w:ascii="Arial" w:eastAsia="Calibri" w:hAnsi="Arial" w:cs="Arial"/>
          <w:i/>
          <w:color w:val="auto"/>
          <w:sz w:val="22"/>
          <w:lang w:eastAsia="en-US"/>
        </w:rPr>
        <w:t>2065</w:t>
      </w:r>
      <w:r w:rsidRPr="00DB6060">
        <w:rPr>
          <w:rFonts w:ascii="Arial" w:eastAsia="Calibri" w:hAnsi="Arial" w:cs="Arial"/>
          <w:i/>
          <w:color w:val="auto"/>
          <w:sz w:val="22"/>
          <w:lang w:eastAsia="en-US"/>
        </w:rPr>
        <w:t>) oraz Rozporządzeniem Komisji (WE) nr 304/2008 z dn. 02.04.2008 r.</w:t>
      </w:r>
      <w:r w:rsidR="00850998" w:rsidRPr="00DB6060">
        <w:rPr>
          <w:rFonts w:ascii="Arial" w:eastAsia="Calibri" w:hAnsi="Arial" w:cs="Arial"/>
          <w:i/>
          <w:color w:val="auto"/>
          <w:sz w:val="22"/>
          <w:lang w:eastAsia="en-US"/>
        </w:rPr>
        <w:t xml:space="preserve"> oraz</w:t>
      </w:r>
    </w:p>
    <w:p w14:paraId="2E705F0A" w14:textId="7F7C781B" w:rsidR="00D7155A" w:rsidRPr="00DB6060" w:rsidRDefault="00850998" w:rsidP="00DB6060">
      <w:pPr>
        <w:pStyle w:val="Akapitzlist"/>
        <w:numPr>
          <w:ilvl w:val="1"/>
          <w:numId w:val="47"/>
        </w:numPr>
        <w:tabs>
          <w:tab w:val="clear" w:pos="1440"/>
        </w:tabs>
        <w:spacing w:after="160" w:line="259" w:lineRule="auto"/>
        <w:ind w:left="426" w:right="0" w:hanging="426"/>
        <w:rPr>
          <w:rFonts w:ascii="Arial" w:hAnsi="Arial" w:cs="Arial"/>
          <w:i/>
          <w:sz w:val="22"/>
        </w:rPr>
      </w:pPr>
      <w:r w:rsidRPr="00DB6060">
        <w:rPr>
          <w:rFonts w:ascii="Arial" w:eastAsia="Calibri" w:hAnsi="Arial" w:cs="Arial"/>
          <w:i/>
          <w:color w:val="auto"/>
          <w:sz w:val="22"/>
          <w:u w:val="single"/>
          <w:lang w:eastAsia="en-US"/>
        </w:rPr>
        <w:t>co najmniej jedną osobą</w:t>
      </w:r>
      <w:r w:rsidRPr="00DB6060">
        <w:rPr>
          <w:rFonts w:ascii="Arial" w:eastAsia="Calibri" w:hAnsi="Arial" w:cs="Arial"/>
          <w:i/>
          <w:color w:val="auto"/>
          <w:sz w:val="22"/>
          <w:lang w:eastAsia="en-US"/>
        </w:rPr>
        <w:t xml:space="preserve"> posiadającą świadectwo kwalifikacyjne uprawniające do zajmowania się eksploatacją urządzeń, instalacji i sieci na stanowisku eksploatacji dla urządzeń z grupy 1 pkt 2 urządzenia, instalacje i sieci elektroenergetyczne o napięciu nie wyższym niż 1kV i pkt 10 aparatura kontrolno- pomiarowa)</w:t>
      </w:r>
    </w:p>
    <w:p w14:paraId="27FABFDA" w14:textId="77777777" w:rsidR="00D7155A" w:rsidRPr="00F02D52" w:rsidRDefault="00D7155A" w:rsidP="00D7155A">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92"/>
        <w:gridCol w:w="2428"/>
        <w:gridCol w:w="2852"/>
        <w:gridCol w:w="3666"/>
      </w:tblGrid>
      <w:tr w:rsidR="00D7155A" w:rsidRPr="00F02D52" w14:paraId="252916C4" w14:textId="77777777" w:rsidTr="00D07FBB">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99ED108"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CC5FAA5"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122D6483" w14:textId="2E000A93"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w:t>
            </w:r>
            <w:r w:rsidR="007032B4">
              <w:rPr>
                <w:rFonts w:ascii="Arial" w:eastAsia="Calibri" w:hAnsi="Arial" w:cs="Arial"/>
                <w:color w:val="auto"/>
                <w:sz w:val="22"/>
                <w:lang w:eastAsia="en-US"/>
              </w:rPr>
              <w:t>y certyfikat</w:t>
            </w:r>
          </w:p>
        </w:tc>
        <w:tc>
          <w:tcPr>
            <w:tcW w:w="1923" w:type="pct"/>
            <w:tcBorders>
              <w:top w:val="single" w:sz="6" w:space="0" w:color="auto"/>
              <w:left w:val="single" w:sz="6" w:space="0" w:color="auto"/>
              <w:bottom w:val="single" w:sz="6" w:space="0" w:color="auto"/>
              <w:right w:val="single" w:sz="6" w:space="0" w:color="auto"/>
            </w:tcBorders>
            <w:vAlign w:val="center"/>
          </w:tcPr>
          <w:p w14:paraId="72759D86"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D7155A" w:rsidRPr="00F02D52" w14:paraId="4A07C31E" w14:textId="77777777" w:rsidTr="00D07FBB">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45B250F"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27A991B5"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2F479DC1"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697BB626"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p>
        </w:tc>
      </w:tr>
      <w:tr w:rsidR="00D7155A" w:rsidRPr="00F02D52" w14:paraId="62000AF2" w14:textId="77777777" w:rsidTr="00D07FBB">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6D544A5"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5EB73340"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3535F8C4"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72953ADC"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p>
        </w:tc>
      </w:tr>
      <w:tr w:rsidR="00D7155A" w:rsidRPr="00F02D52" w14:paraId="4A3B6357" w14:textId="77777777" w:rsidTr="00D07FBB">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6B0DE06"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3A426C8A"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214AB43D"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9F15449" w14:textId="77777777" w:rsidR="00D7155A" w:rsidRPr="00F02D52" w:rsidRDefault="00D7155A" w:rsidP="00D07FBB">
            <w:pPr>
              <w:spacing w:after="120" w:line="240" w:lineRule="auto"/>
              <w:ind w:left="0" w:right="0" w:firstLine="0"/>
              <w:jc w:val="center"/>
              <w:rPr>
                <w:rFonts w:ascii="Arial" w:eastAsia="Calibri" w:hAnsi="Arial" w:cs="Arial"/>
                <w:color w:val="auto"/>
                <w:sz w:val="22"/>
                <w:lang w:eastAsia="en-US"/>
              </w:rPr>
            </w:pPr>
          </w:p>
        </w:tc>
      </w:tr>
    </w:tbl>
    <w:p w14:paraId="635ECCE1" w14:textId="402CEC36" w:rsidR="00D7155A" w:rsidRPr="00B8517D" w:rsidRDefault="00D7155A" w:rsidP="00D7155A">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w:t>
      </w:r>
      <w:r w:rsidR="001E454D">
        <w:rPr>
          <w:rFonts w:ascii="Arial" w:eastAsia="Calibri" w:hAnsi="Arial" w:cs="Arial"/>
          <w:color w:val="auto"/>
          <w:sz w:val="22"/>
          <w:lang w:eastAsia="en-US"/>
        </w:rPr>
        <w:t>certyfikat</w:t>
      </w:r>
      <w:r w:rsidR="007032B4">
        <w:rPr>
          <w:rFonts w:ascii="Arial" w:eastAsia="Calibri" w:hAnsi="Arial" w:cs="Arial"/>
          <w:color w:val="auto"/>
          <w:sz w:val="22"/>
          <w:lang w:eastAsia="en-US"/>
        </w:rPr>
        <w:t>ów</w:t>
      </w:r>
      <w:r w:rsidR="001E454D">
        <w:rPr>
          <w:rFonts w:ascii="Arial" w:eastAsia="Calibri" w:hAnsi="Arial" w:cs="Arial"/>
          <w:color w:val="auto"/>
          <w:sz w:val="22"/>
          <w:lang w:eastAsia="en-US"/>
        </w:rPr>
        <w:t xml:space="preserve"> dla personelu</w:t>
      </w:r>
      <w:r w:rsidR="007032B4">
        <w:rPr>
          <w:rFonts w:ascii="Arial" w:eastAsia="Calibri" w:hAnsi="Arial" w:cs="Arial"/>
          <w:color w:val="auto"/>
          <w:sz w:val="22"/>
          <w:lang w:eastAsia="en-US"/>
        </w:rPr>
        <w:t>.</w:t>
      </w:r>
    </w:p>
    <w:p w14:paraId="46E6D07E" w14:textId="77777777" w:rsidR="00D7155A" w:rsidRPr="00F02D52" w:rsidRDefault="00D7155A" w:rsidP="00D7155A">
      <w:pPr>
        <w:spacing w:after="160" w:line="259" w:lineRule="auto"/>
        <w:ind w:left="0" w:right="0" w:firstLine="0"/>
        <w:rPr>
          <w:rFonts w:ascii="Arial" w:eastAsia="Calibri" w:hAnsi="Arial" w:cs="Arial"/>
          <w:color w:val="auto"/>
          <w:sz w:val="22"/>
          <w:lang w:eastAsia="en-US"/>
        </w:rPr>
      </w:pPr>
    </w:p>
    <w:p w14:paraId="1FD95C2D" w14:textId="77777777" w:rsidR="00D7155A" w:rsidRPr="00F02D52" w:rsidRDefault="00D7155A" w:rsidP="00D7155A">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0B560DEE" w14:textId="38494597" w:rsidR="00D7155A" w:rsidRDefault="00D7155A" w:rsidP="00D7155A">
      <w:pPr>
        <w:spacing w:after="160" w:line="259" w:lineRule="auto"/>
        <w:ind w:left="0" w:right="0" w:firstLine="0"/>
        <w:rPr>
          <w:rFonts w:ascii="Arial" w:hAnsi="Arial" w:cs="Arial"/>
          <w:b/>
          <w:sz w:val="22"/>
          <w:u w:val="single"/>
        </w:rPr>
      </w:pPr>
      <w:r w:rsidRPr="00F02D52">
        <w:rPr>
          <w:rFonts w:ascii="Arial" w:eastAsia="Calibri" w:hAnsi="Arial" w:cs="Arial"/>
          <w:b/>
          <w:i/>
          <w:color w:val="auto"/>
          <w:sz w:val="22"/>
          <w:lang w:eastAsia="en-US"/>
        </w:rPr>
        <w:t>Zamawiający zaleca zapisanie dokumentu w formacie PDF</w:t>
      </w:r>
    </w:p>
    <w:p w14:paraId="4A8BC8EE" w14:textId="77777777" w:rsidR="00D7155A" w:rsidRDefault="00D7155A" w:rsidP="00B72222">
      <w:pPr>
        <w:spacing w:after="160" w:line="259" w:lineRule="auto"/>
        <w:ind w:left="6381" w:right="0" w:firstLine="709"/>
        <w:jc w:val="center"/>
        <w:rPr>
          <w:rFonts w:ascii="Arial" w:hAnsi="Arial" w:cs="Arial"/>
          <w:b/>
          <w:sz w:val="22"/>
          <w:u w:val="single"/>
        </w:rPr>
      </w:pPr>
    </w:p>
    <w:p w14:paraId="200EEAC9" w14:textId="77777777" w:rsidR="00D7155A" w:rsidRDefault="00D7155A" w:rsidP="00B72222">
      <w:pPr>
        <w:spacing w:after="160" w:line="259" w:lineRule="auto"/>
        <w:ind w:left="6381" w:right="0" w:firstLine="709"/>
        <w:jc w:val="center"/>
        <w:rPr>
          <w:rFonts w:ascii="Arial" w:hAnsi="Arial" w:cs="Arial"/>
          <w:b/>
          <w:sz w:val="22"/>
          <w:u w:val="single"/>
        </w:rPr>
      </w:pPr>
    </w:p>
    <w:p w14:paraId="1E70A2D7" w14:textId="77777777" w:rsidR="00D7155A" w:rsidRDefault="00D7155A" w:rsidP="00B72222">
      <w:pPr>
        <w:spacing w:after="160" w:line="259" w:lineRule="auto"/>
        <w:ind w:left="6381" w:right="0" w:firstLine="709"/>
        <w:jc w:val="center"/>
        <w:rPr>
          <w:rFonts w:ascii="Arial" w:hAnsi="Arial" w:cs="Arial"/>
          <w:b/>
          <w:sz w:val="22"/>
          <w:u w:val="single"/>
        </w:rPr>
      </w:pPr>
    </w:p>
    <w:p w14:paraId="116B3649" w14:textId="77777777" w:rsidR="00D7155A" w:rsidRDefault="00D7155A" w:rsidP="00B72222">
      <w:pPr>
        <w:spacing w:after="160" w:line="259" w:lineRule="auto"/>
        <w:ind w:left="6381" w:right="0" w:firstLine="709"/>
        <w:jc w:val="center"/>
        <w:rPr>
          <w:rFonts w:ascii="Arial" w:hAnsi="Arial" w:cs="Arial"/>
          <w:b/>
          <w:sz w:val="22"/>
          <w:u w:val="single"/>
        </w:rPr>
      </w:pPr>
    </w:p>
    <w:p w14:paraId="163CC053" w14:textId="77777777" w:rsidR="00D7155A" w:rsidRDefault="00D7155A" w:rsidP="00B72222">
      <w:pPr>
        <w:spacing w:after="160" w:line="259" w:lineRule="auto"/>
        <w:ind w:left="6381" w:right="0" w:firstLine="709"/>
        <w:jc w:val="center"/>
        <w:rPr>
          <w:rFonts w:ascii="Arial" w:hAnsi="Arial" w:cs="Arial"/>
          <w:b/>
          <w:sz w:val="22"/>
          <w:u w:val="single"/>
        </w:rPr>
      </w:pPr>
    </w:p>
    <w:p w14:paraId="3F725792" w14:textId="77777777" w:rsidR="00D7155A" w:rsidRDefault="00D7155A" w:rsidP="00B72222">
      <w:pPr>
        <w:spacing w:after="160" w:line="259" w:lineRule="auto"/>
        <w:ind w:left="6381" w:right="0" w:firstLine="709"/>
        <w:jc w:val="center"/>
        <w:rPr>
          <w:rFonts w:ascii="Arial" w:hAnsi="Arial" w:cs="Arial"/>
          <w:b/>
          <w:sz w:val="22"/>
          <w:u w:val="single"/>
        </w:rPr>
      </w:pPr>
    </w:p>
    <w:p w14:paraId="44971152" w14:textId="77777777" w:rsidR="00D7155A" w:rsidRDefault="00D7155A" w:rsidP="00B72222">
      <w:pPr>
        <w:spacing w:after="160" w:line="259" w:lineRule="auto"/>
        <w:ind w:left="6381" w:right="0" w:firstLine="709"/>
        <w:jc w:val="center"/>
        <w:rPr>
          <w:rFonts w:ascii="Arial" w:hAnsi="Arial" w:cs="Arial"/>
          <w:b/>
          <w:sz w:val="22"/>
          <w:u w:val="single"/>
        </w:rPr>
      </w:pPr>
    </w:p>
    <w:p w14:paraId="407C7855" w14:textId="77777777" w:rsidR="00D7155A" w:rsidRDefault="00D7155A" w:rsidP="00B72222">
      <w:pPr>
        <w:spacing w:after="160" w:line="259" w:lineRule="auto"/>
        <w:ind w:left="6381" w:right="0" w:firstLine="709"/>
        <w:jc w:val="center"/>
        <w:rPr>
          <w:rFonts w:ascii="Arial" w:hAnsi="Arial" w:cs="Arial"/>
          <w:b/>
          <w:sz w:val="22"/>
          <w:u w:val="single"/>
        </w:rPr>
      </w:pPr>
    </w:p>
    <w:p w14:paraId="4D0D25E5" w14:textId="77777777" w:rsidR="00D7155A" w:rsidRDefault="00D7155A" w:rsidP="00B72222">
      <w:pPr>
        <w:spacing w:after="160" w:line="259" w:lineRule="auto"/>
        <w:ind w:left="6381" w:right="0" w:firstLine="709"/>
        <w:jc w:val="center"/>
        <w:rPr>
          <w:rFonts w:ascii="Arial" w:hAnsi="Arial" w:cs="Arial"/>
          <w:b/>
          <w:sz w:val="22"/>
          <w:u w:val="single"/>
        </w:rPr>
      </w:pPr>
    </w:p>
    <w:p w14:paraId="4CBF6A5A" w14:textId="77777777" w:rsidR="00D7155A" w:rsidRDefault="00D7155A" w:rsidP="00B72222">
      <w:pPr>
        <w:spacing w:after="160" w:line="259" w:lineRule="auto"/>
        <w:ind w:left="6381" w:right="0" w:firstLine="709"/>
        <w:jc w:val="center"/>
        <w:rPr>
          <w:rFonts w:ascii="Arial" w:hAnsi="Arial" w:cs="Arial"/>
          <w:b/>
          <w:sz w:val="22"/>
          <w:u w:val="single"/>
        </w:rPr>
      </w:pPr>
    </w:p>
    <w:p w14:paraId="08BD5205" w14:textId="77777777" w:rsidR="00D7155A" w:rsidRDefault="00D7155A" w:rsidP="00B72222">
      <w:pPr>
        <w:spacing w:after="160" w:line="259" w:lineRule="auto"/>
        <w:ind w:left="6381" w:right="0" w:firstLine="709"/>
        <w:jc w:val="center"/>
        <w:rPr>
          <w:rFonts w:ascii="Arial" w:hAnsi="Arial" w:cs="Arial"/>
          <w:b/>
          <w:sz w:val="22"/>
          <w:u w:val="single"/>
        </w:rPr>
      </w:pPr>
    </w:p>
    <w:p w14:paraId="3D929F8C" w14:textId="77777777" w:rsidR="00D7155A" w:rsidRDefault="00D7155A" w:rsidP="00B72222">
      <w:pPr>
        <w:spacing w:after="160" w:line="259" w:lineRule="auto"/>
        <w:ind w:left="6381" w:right="0" w:firstLine="709"/>
        <w:jc w:val="center"/>
        <w:rPr>
          <w:rFonts w:ascii="Arial" w:hAnsi="Arial" w:cs="Arial"/>
          <w:b/>
          <w:sz w:val="22"/>
          <w:u w:val="single"/>
        </w:rPr>
      </w:pPr>
    </w:p>
    <w:p w14:paraId="7CC037A8" w14:textId="77777777" w:rsidR="00D7155A" w:rsidRDefault="00D7155A" w:rsidP="00850998">
      <w:pPr>
        <w:spacing w:after="160" w:line="259" w:lineRule="auto"/>
        <w:ind w:left="0" w:right="0" w:firstLine="0"/>
        <w:rPr>
          <w:rFonts w:ascii="Arial" w:hAnsi="Arial" w:cs="Arial"/>
          <w:b/>
          <w:sz w:val="22"/>
          <w:u w:val="single"/>
        </w:rPr>
      </w:pPr>
    </w:p>
    <w:p w14:paraId="2A5AB49E" w14:textId="792E290A" w:rsidR="00B72222" w:rsidRPr="001E454D" w:rsidRDefault="00424808" w:rsidP="00B72222">
      <w:pPr>
        <w:spacing w:after="160" w:line="259" w:lineRule="auto"/>
        <w:ind w:left="6381" w:right="0" w:firstLine="709"/>
        <w:jc w:val="center"/>
        <w:rPr>
          <w:rFonts w:ascii="Arial" w:hAnsi="Arial" w:cs="Arial"/>
          <w:b/>
          <w:sz w:val="22"/>
        </w:rPr>
      </w:pPr>
      <w:r w:rsidRPr="001E454D">
        <w:rPr>
          <w:rFonts w:ascii="Arial" w:hAnsi="Arial" w:cs="Arial"/>
          <w:b/>
          <w:sz w:val="22"/>
        </w:rPr>
        <w:t xml:space="preserve">Załącznik nr </w:t>
      </w:r>
      <w:r w:rsidR="001E454D" w:rsidRPr="001E454D">
        <w:rPr>
          <w:rFonts w:ascii="Arial" w:hAnsi="Arial" w:cs="Arial"/>
          <w:b/>
          <w:sz w:val="22"/>
        </w:rPr>
        <w:t>8</w:t>
      </w:r>
      <w:r w:rsidR="00F073F0" w:rsidRPr="001E454D">
        <w:rPr>
          <w:rFonts w:ascii="Arial" w:hAnsi="Arial" w:cs="Arial"/>
          <w:b/>
          <w:sz w:val="22"/>
        </w:rPr>
        <w:t xml:space="preserve"> do SWZ</w:t>
      </w:r>
      <w:r w:rsidR="00BA25BF" w:rsidRPr="001E454D">
        <w:rPr>
          <w:rFonts w:ascii="Arial" w:hAnsi="Arial" w:cs="Arial"/>
          <w:b/>
          <w:sz w:val="22"/>
        </w:rPr>
        <w:br/>
      </w:r>
      <w:bookmarkStart w:id="55" w:name="mip51082808"/>
      <w:bookmarkStart w:id="56" w:name="mip51082809"/>
      <w:bookmarkEnd w:id="55"/>
      <w:bookmarkEnd w:id="56"/>
    </w:p>
    <w:p w14:paraId="45C366B2" w14:textId="77777777" w:rsidR="00DA3447" w:rsidRPr="00DA3447" w:rsidRDefault="00DA3447" w:rsidP="00DA3447">
      <w:pPr>
        <w:spacing w:before="120" w:after="120" w:line="240" w:lineRule="auto"/>
        <w:ind w:left="0" w:right="0" w:firstLine="0"/>
        <w:jc w:val="center"/>
        <w:rPr>
          <w:rFonts w:ascii="Arial" w:eastAsia="Times New Roman" w:hAnsi="Arial" w:cs="Arial"/>
          <w:color w:val="000000" w:themeColor="text1"/>
          <w:sz w:val="22"/>
        </w:rPr>
      </w:pPr>
      <w:r w:rsidRPr="00DA3447">
        <w:rPr>
          <w:rFonts w:ascii="Arial" w:eastAsia="Times New Roman" w:hAnsi="Arial" w:cs="Arial"/>
          <w:color w:val="000000" w:themeColor="text1"/>
          <w:sz w:val="22"/>
        </w:rPr>
        <w:t xml:space="preserve">Umowa nr </w:t>
      </w:r>
      <w:r w:rsidRPr="00DA3447">
        <w:rPr>
          <w:rFonts w:ascii="Arial" w:eastAsia="Times New Roman" w:hAnsi="Arial" w:cs="Arial"/>
          <w:i/>
          <w:color w:val="000000" w:themeColor="text1"/>
          <w:sz w:val="22"/>
        </w:rPr>
        <w:t xml:space="preserve"> .</w:t>
      </w:r>
      <w:r w:rsidRPr="00DA3447">
        <w:rPr>
          <w:rFonts w:ascii="Arial" w:eastAsia="Times New Roman" w:hAnsi="Arial" w:cs="Arial"/>
          <w:color w:val="000000" w:themeColor="text1"/>
          <w:sz w:val="22"/>
        </w:rPr>
        <w:t>……..</w:t>
      </w:r>
    </w:p>
    <w:p w14:paraId="7447A4C2" w14:textId="77777777" w:rsidR="00DA3447" w:rsidRPr="00DA3447" w:rsidRDefault="00DA3447" w:rsidP="00DA3447">
      <w:pPr>
        <w:spacing w:before="120" w:after="120" w:line="240" w:lineRule="auto"/>
        <w:ind w:left="0" w:right="0" w:firstLine="0"/>
        <w:jc w:val="center"/>
        <w:rPr>
          <w:rFonts w:ascii="Arial" w:eastAsia="Times New Roman" w:hAnsi="Arial" w:cs="Arial"/>
          <w:i/>
          <w:color w:val="000000" w:themeColor="text1"/>
          <w:sz w:val="22"/>
        </w:rPr>
      </w:pPr>
      <w:r w:rsidRPr="00DA3447">
        <w:rPr>
          <w:rFonts w:ascii="Arial" w:eastAsia="Times New Roman" w:hAnsi="Arial" w:cs="Arial"/>
          <w:i/>
          <w:color w:val="000000" w:themeColor="text1"/>
          <w:sz w:val="22"/>
        </w:rPr>
        <w:t xml:space="preserve">                        </w:t>
      </w:r>
    </w:p>
    <w:p w14:paraId="7B88AE78" w14:textId="6B1D406A" w:rsidR="00DA3447" w:rsidRPr="00DA3447" w:rsidRDefault="00DA3447" w:rsidP="00DA3447">
      <w:pPr>
        <w:spacing w:before="120" w:after="160" w:line="259" w:lineRule="auto"/>
        <w:ind w:left="0" w:right="0" w:firstLine="0"/>
        <w:rPr>
          <w:rFonts w:ascii="Arial" w:eastAsiaTheme="minorHAnsi" w:hAnsi="Arial" w:cs="Arial"/>
          <w:color w:val="auto"/>
          <w:sz w:val="22"/>
          <w:lang w:eastAsia="en-US"/>
        </w:rPr>
      </w:pPr>
      <w:r w:rsidRPr="00DA3447">
        <w:rPr>
          <w:rFonts w:ascii="Arial" w:eastAsiaTheme="minorHAnsi" w:hAnsi="Arial" w:cs="Arial"/>
          <w:color w:val="auto"/>
          <w:sz w:val="22"/>
          <w:lang w:eastAsia="en-US"/>
        </w:rPr>
        <w:t xml:space="preserve">W dniu …………..… 2022 r. pomiędzy </w:t>
      </w:r>
      <w:r w:rsidRPr="00DA3447">
        <w:rPr>
          <w:rFonts w:ascii="Arial" w:eastAsiaTheme="minorHAnsi" w:hAnsi="Arial" w:cs="Arial"/>
          <w:b/>
          <w:bCs/>
          <w:color w:val="auto"/>
          <w:sz w:val="22"/>
          <w:lang w:eastAsia="en-US"/>
        </w:rPr>
        <w:t>Rządową Agencją Rezerw Strategicznych, ul. Grzybowska 45, 00-844 Warszawa</w:t>
      </w:r>
      <w:r w:rsidRPr="00DA3447">
        <w:rPr>
          <w:rFonts w:ascii="Arial" w:eastAsiaTheme="minorHAnsi" w:hAnsi="Arial" w:cs="Arial"/>
          <w:color w:val="auto"/>
          <w:sz w:val="22"/>
          <w:lang w:eastAsia="en-US"/>
        </w:rPr>
        <w:t>, działającą na podstawie ustawy z dnia 17 grudnia 2020 r. o rezerwa strategicznych (Dz. U. z 202</w:t>
      </w:r>
      <w:r w:rsidR="0021077E">
        <w:rPr>
          <w:rFonts w:ascii="Arial" w:eastAsiaTheme="minorHAnsi" w:hAnsi="Arial" w:cs="Arial"/>
          <w:color w:val="auto"/>
          <w:sz w:val="22"/>
          <w:lang w:eastAsia="en-US"/>
        </w:rPr>
        <w:t>2</w:t>
      </w:r>
      <w:r w:rsidRPr="00DA3447">
        <w:rPr>
          <w:rFonts w:ascii="Arial" w:eastAsiaTheme="minorHAnsi" w:hAnsi="Arial" w:cs="Arial"/>
          <w:color w:val="auto"/>
          <w:sz w:val="22"/>
          <w:lang w:eastAsia="en-US"/>
        </w:rPr>
        <w:t xml:space="preserve"> r. poz. </w:t>
      </w:r>
      <w:r w:rsidR="0021077E">
        <w:rPr>
          <w:rFonts w:ascii="Arial" w:eastAsiaTheme="minorHAnsi" w:hAnsi="Arial" w:cs="Arial"/>
          <w:color w:val="auto"/>
          <w:sz w:val="22"/>
          <w:lang w:eastAsia="en-US"/>
        </w:rPr>
        <w:t>637 z późn. zm.</w:t>
      </w:r>
      <w:r w:rsidRPr="00DA3447">
        <w:rPr>
          <w:rFonts w:ascii="Arial" w:eastAsiaTheme="minorHAnsi" w:hAnsi="Arial" w:cs="Arial"/>
          <w:color w:val="auto"/>
          <w:sz w:val="22"/>
          <w:lang w:eastAsia="en-US"/>
        </w:rPr>
        <w:t>), NIP: 526-00-02-004, REGON: 012199305, którą reprezentuje na podstawie pełnomocnictwa Prezesa Rządowej Agencji Rezerw Strategicznych:</w:t>
      </w:r>
    </w:p>
    <w:p w14:paraId="459A2582" w14:textId="77777777" w:rsidR="00DA3447" w:rsidRPr="00DA3447" w:rsidRDefault="00DA3447" w:rsidP="00DA3447">
      <w:pPr>
        <w:spacing w:before="120" w:after="120" w:line="240" w:lineRule="auto"/>
        <w:ind w:left="0" w:right="0" w:firstLine="0"/>
        <w:jc w:val="left"/>
        <w:rPr>
          <w:rFonts w:ascii="Arial" w:eastAsiaTheme="minorHAnsi" w:hAnsi="Arial" w:cs="Arial"/>
          <w:color w:val="auto"/>
          <w:sz w:val="22"/>
          <w:lang w:eastAsia="en-US"/>
        </w:rPr>
      </w:pPr>
      <w:r w:rsidRPr="00DA3447">
        <w:rPr>
          <w:rFonts w:ascii="Arial" w:eastAsiaTheme="minorHAnsi" w:hAnsi="Arial" w:cs="Arial"/>
          <w:b/>
          <w:color w:val="auto"/>
          <w:sz w:val="22"/>
          <w:lang w:eastAsia="en-US"/>
        </w:rPr>
        <w:t xml:space="preserve">……………. – ………………………. </w:t>
      </w:r>
      <w:r w:rsidRPr="00DA3447">
        <w:rPr>
          <w:rFonts w:ascii="Arial" w:eastAsiaTheme="minorHAnsi" w:hAnsi="Arial" w:cs="Arial"/>
          <w:color w:val="auto"/>
          <w:sz w:val="22"/>
          <w:lang w:eastAsia="en-US"/>
        </w:rPr>
        <w:t xml:space="preserve">     </w:t>
      </w:r>
    </w:p>
    <w:p w14:paraId="459DC611" w14:textId="77777777" w:rsidR="00DA3447" w:rsidRPr="00DA3447" w:rsidRDefault="00DA3447" w:rsidP="00DA3447">
      <w:pPr>
        <w:spacing w:before="120" w:after="120" w:line="240" w:lineRule="auto"/>
        <w:ind w:left="0" w:right="0" w:firstLine="0"/>
        <w:jc w:val="left"/>
        <w:rPr>
          <w:rFonts w:ascii="Arial" w:eastAsia="Times New Roman" w:hAnsi="Arial" w:cs="Arial"/>
          <w:color w:val="000000" w:themeColor="text1"/>
          <w:sz w:val="22"/>
        </w:rPr>
      </w:pPr>
      <w:r w:rsidRPr="00DA3447">
        <w:rPr>
          <w:rFonts w:ascii="Arial" w:eastAsia="Times New Roman" w:hAnsi="Arial" w:cs="Arial"/>
          <w:color w:val="000000" w:themeColor="text1"/>
          <w:sz w:val="22"/>
        </w:rPr>
        <w:t>a</w:t>
      </w:r>
    </w:p>
    <w:p w14:paraId="50C44BD9" w14:textId="77777777" w:rsidR="00DA3447" w:rsidRPr="00DA3447" w:rsidRDefault="00DA3447" w:rsidP="00DA3447">
      <w:pPr>
        <w:spacing w:before="120" w:after="120" w:line="240" w:lineRule="auto"/>
        <w:ind w:left="0" w:right="0" w:firstLine="0"/>
        <w:rPr>
          <w:rFonts w:ascii="Arial" w:eastAsia="Calibri" w:hAnsi="Arial" w:cs="Arial"/>
          <w:color w:val="000000" w:themeColor="text1"/>
          <w:sz w:val="22"/>
          <w:lang w:eastAsia="en-US"/>
        </w:rPr>
      </w:pPr>
      <w:r w:rsidRPr="00DA3447">
        <w:rPr>
          <w:rFonts w:ascii="Arial" w:eastAsia="Calibri" w:hAnsi="Arial" w:cs="Arial"/>
          <w:color w:val="000000" w:themeColor="text1"/>
          <w:sz w:val="22"/>
          <w:lang w:eastAsia="en-US"/>
        </w:rPr>
        <w:t>……………………………………………………………………………………………………………………….……………………………………………………………………………………………………………………………………………………………………………………………………………</w:t>
      </w:r>
    </w:p>
    <w:p w14:paraId="159E9D39" w14:textId="77777777" w:rsidR="00DA3447" w:rsidRPr="00DA3447" w:rsidRDefault="00DA3447" w:rsidP="00DA3447">
      <w:pPr>
        <w:spacing w:before="120" w:after="120" w:line="240" w:lineRule="auto"/>
        <w:ind w:left="0" w:right="0" w:firstLine="0"/>
        <w:rPr>
          <w:rFonts w:ascii="Arial" w:eastAsia="Calibri" w:hAnsi="Arial" w:cs="Arial"/>
          <w:color w:val="000000" w:themeColor="text1"/>
          <w:sz w:val="22"/>
          <w:lang w:eastAsia="en-US"/>
        </w:rPr>
      </w:pPr>
      <w:r w:rsidRPr="00DA3447">
        <w:rPr>
          <w:rFonts w:ascii="Arial" w:eastAsia="Calibri" w:hAnsi="Arial" w:cs="Arial"/>
          <w:color w:val="000000" w:themeColor="text1"/>
          <w:sz w:val="22"/>
          <w:lang w:eastAsia="en-US"/>
        </w:rPr>
        <w:t>zwanym w dalszej części umowy „</w:t>
      </w:r>
      <w:r w:rsidRPr="00DA3447">
        <w:rPr>
          <w:rFonts w:ascii="Arial" w:eastAsia="Calibri" w:hAnsi="Arial" w:cs="Arial"/>
          <w:b/>
          <w:color w:val="000000" w:themeColor="text1"/>
          <w:sz w:val="22"/>
          <w:lang w:eastAsia="en-US"/>
        </w:rPr>
        <w:t>Wykonawcą</w:t>
      </w:r>
      <w:r w:rsidRPr="00DA3447">
        <w:rPr>
          <w:rFonts w:ascii="Arial" w:eastAsia="Calibri" w:hAnsi="Arial" w:cs="Arial"/>
          <w:color w:val="000000" w:themeColor="text1"/>
          <w:sz w:val="22"/>
          <w:lang w:eastAsia="en-US"/>
        </w:rPr>
        <w:t>”,</w:t>
      </w:r>
    </w:p>
    <w:p w14:paraId="010261F0" w14:textId="77777777" w:rsidR="00DA3447" w:rsidRPr="00DA3447" w:rsidRDefault="00DA3447" w:rsidP="00DA3447">
      <w:pPr>
        <w:spacing w:before="120" w:after="120" w:line="240" w:lineRule="auto"/>
        <w:ind w:left="0" w:right="0" w:firstLine="0"/>
        <w:rPr>
          <w:rFonts w:ascii="Arial" w:eastAsia="Calibri" w:hAnsi="Arial" w:cs="Arial"/>
          <w:color w:val="000000" w:themeColor="text1"/>
          <w:sz w:val="22"/>
          <w:lang w:eastAsia="en-US"/>
        </w:rPr>
      </w:pPr>
      <w:r w:rsidRPr="00DA3447">
        <w:rPr>
          <w:rFonts w:ascii="Arial" w:eastAsia="Calibri" w:hAnsi="Arial" w:cs="Arial"/>
          <w:color w:val="000000" w:themeColor="text1"/>
          <w:sz w:val="22"/>
          <w:lang w:eastAsia="en-US"/>
        </w:rPr>
        <w:t xml:space="preserve">łącznie w dalszej części umowy zwanymi </w:t>
      </w:r>
      <w:r w:rsidRPr="00DA3447">
        <w:rPr>
          <w:rFonts w:ascii="Arial" w:eastAsia="Calibri" w:hAnsi="Arial" w:cs="Arial"/>
          <w:b/>
          <w:bCs/>
          <w:color w:val="000000" w:themeColor="text1"/>
          <w:sz w:val="22"/>
          <w:lang w:eastAsia="en-US"/>
        </w:rPr>
        <w:t>„Stronami”</w:t>
      </w:r>
      <w:r w:rsidRPr="00DA3447">
        <w:rPr>
          <w:rFonts w:ascii="Arial" w:eastAsia="Calibri" w:hAnsi="Arial" w:cs="Arial"/>
          <w:color w:val="000000" w:themeColor="text1"/>
          <w:sz w:val="22"/>
          <w:lang w:eastAsia="en-US"/>
        </w:rPr>
        <w:t>,</w:t>
      </w:r>
    </w:p>
    <w:p w14:paraId="5373D993" w14:textId="33FCBAAC" w:rsidR="00DA3447" w:rsidRPr="00DA3447" w:rsidRDefault="00DA3447" w:rsidP="00DA3447">
      <w:pPr>
        <w:spacing w:before="120" w:after="120" w:line="240" w:lineRule="auto"/>
        <w:ind w:left="0" w:right="0" w:firstLine="0"/>
        <w:rPr>
          <w:rFonts w:ascii="Arial" w:eastAsia="Calibri" w:hAnsi="Arial" w:cs="Arial"/>
          <w:color w:val="000000" w:themeColor="text1"/>
          <w:sz w:val="22"/>
          <w:lang w:eastAsia="en-US"/>
        </w:rPr>
      </w:pPr>
      <w:r w:rsidRPr="00DA3447">
        <w:rPr>
          <w:rFonts w:ascii="Arial" w:eastAsia="Calibri" w:hAnsi="Arial" w:cs="Arial"/>
          <w:color w:val="000000" w:themeColor="text1"/>
          <w:sz w:val="22"/>
          <w:lang w:eastAsia="en-US"/>
        </w:rPr>
        <w:t xml:space="preserve">w wyniku dokonania przez Zamawiającego wyboru oferty Wykonawcy złożonej w trybie </w:t>
      </w:r>
      <w:r w:rsidRPr="00DA3447">
        <w:rPr>
          <w:rFonts w:ascii="Arial" w:eastAsiaTheme="minorHAnsi" w:hAnsi="Arial" w:cs="Arial"/>
          <w:color w:val="auto"/>
          <w:sz w:val="22"/>
          <w:lang w:eastAsia="en-US"/>
        </w:rPr>
        <w:t>podstawowym</w:t>
      </w:r>
      <w:r w:rsidR="007032B4">
        <w:rPr>
          <w:rFonts w:ascii="Arial" w:eastAsiaTheme="minorHAnsi" w:hAnsi="Arial" w:cs="Arial"/>
          <w:color w:val="auto"/>
          <w:sz w:val="22"/>
          <w:lang w:eastAsia="en-US"/>
        </w:rPr>
        <w:t xml:space="preserve"> bez przeprowadzania negocjacji,</w:t>
      </w:r>
      <w:r w:rsidRPr="00DA3447">
        <w:rPr>
          <w:rFonts w:ascii="Arial" w:eastAsiaTheme="minorHAnsi" w:hAnsi="Arial" w:cs="Arial"/>
          <w:color w:val="auto"/>
          <w:sz w:val="22"/>
          <w:lang w:eastAsia="en-US"/>
        </w:rPr>
        <w:t xml:space="preserve"> zgodnie z art. 275 pkt 1 ustawy z dnia 11 września 2019 r. Prawo zamówień publicznych (Dz. U. </w:t>
      </w:r>
      <w:r w:rsidR="007032B4">
        <w:rPr>
          <w:rFonts w:ascii="Arial" w:eastAsiaTheme="minorHAnsi" w:hAnsi="Arial" w:cs="Arial"/>
          <w:color w:val="auto"/>
          <w:sz w:val="22"/>
          <w:lang w:eastAsia="en-US"/>
        </w:rPr>
        <w:t xml:space="preserve">z </w:t>
      </w:r>
      <w:r w:rsidRPr="00DA3447">
        <w:rPr>
          <w:rFonts w:ascii="Arial" w:eastAsiaTheme="minorHAnsi" w:hAnsi="Arial" w:cs="Arial"/>
          <w:color w:val="auto"/>
          <w:sz w:val="22"/>
          <w:lang w:eastAsia="en-US"/>
        </w:rPr>
        <w:t>2021</w:t>
      </w:r>
      <w:r w:rsidR="007032B4">
        <w:rPr>
          <w:rFonts w:ascii="Arial" w:eastAsiaTheme="minorHAnsi" w:hAnsi="Arial" w:cs="Arial"/>
          <w:color w:val="auto"/>
          <w:sz w:val="22"/>
          <w:lang w:eastAsia="en-US"/>
        </w:rPr>
        <w:t xml:space="preserve"> poz. </w:t>
      </w:r>
      <w:r w:rsidRPr="00DA3447">
        <w:rPr>
          <w:rFonts w:ascii="Arial" w:eastAsiaTheme="minorHAnsi" w:hAnsi="Arial" w:cs="Arial"/>
          <w:color w:val="auto"/>
          <w:sz w:val="22"/>
          <w:lang w:eastAsia="en-US"/>
        </w:rPr>
        <w:t>11</w:t>
      </w:r>
      <w:r>
        <w:rPr>
          <w:rFonts w:ascii="Arial" w:eastAsiaTheme="minorHAnsi" w:hAnsi="Arial" w:cs="Arial"/>
          <w:color w:val="auto"/>
          <w:sz w:val="22"/>
          <w:lang w:eastAsia="en-US"/>
        </w:rPr>
        <w:t>29</w:t>
      </w:r>
      <w:r w:rsidRPr="00DA3447">
        <w:rPr>
          <w:rFonts w:ascii="Arial" w:eastAsiaTheme="minorHAnsi" w:hAnsi="Arial" w:cs="Arial"/>
          <w:color w:val="auto"/>
          <w:sz w:val="22"/>
          <w:lang w:eastAsia="en-US"/>
        </w:rPr>
        <w:t>, z późn. zm.),</w:t>
      </w:r>
      <w:r w:rsidRPr="00DA3447">
        <w:rPr>
          <w:rFonts w:ascii="Arial" w:eastAsia="Calibri" w:hAnsi="Arial" w:cs="Arial"/>
          <w:color w:val="000000" w:themeColor="text1"/>
          <w:sz w:val="22"/>
          <w:lang w:eastAsia="en-US"/>
        </w:rPr>
        <w:t xml:space="preserve"> zostaje zawarta umowa następującej treści:</w:t>
      </w:r>
    </w:p>
    <w:p w14:paraId="167DF5FB" w14:textId="77777777" w:rsidR="00DA3447" w:rsidRDefault="00DA3447" w:rsidP="00DA3447">
      <w:pPr>
        <w:spacing w:before="120" w:after="120" w:line="240" w:lineRule="auto"/>
        <w:ind w:left="0" w:right="0" w:firstLine="0"/>
        <w:jc w:val="center"/>
        <w:rPr>
          <w:rFonts w:ascii="Arial" w:eastAsia="Calibri" w:hAnsi="Arial" w:cs="Arial"/>
          <w:b/>
          <w:color w:val="000000" w:themeColor="text1"/>
          <w:sz w:val="22"/>
          <w:lang w:eastAsia="en-US"/>
        </w:rPr>
      </w:pPr>
    </w:p>
    <w:p w14:paraId="221641C5" w14:textId="77777777" w:rsidR="005C3625" w:rsidRPr="009D77C9" w:rsidRDefault="005C3625" w:rsidP="005C3625">
      <w:pPr>
        <w:spacing w:after="0"/>
        <w:jc w:val="center"/>
        <w:rPr>
          <w:rFonts w:ascii="Arial" w:hAnsi="Arial" w:cs="Arial"/>
          <w:b/>
          <w:sz w:val="22"/>
        </w:rPr>
      </w:pPr>
      <w:r w:rsidRPr="009D77C9">
        <w:rPr>
          <w:rFonts w:ascii="Arial" w:hAnsi="Arial" w:cs="Arial"/>
          <w:b/>
          <w:sz w:val="22"/>
        </w:rPr>
        <w:t>Przedmiot umowy</w:t>
      </w:r>
    </w:p>
    <w:p w14:paraId="4AE5E088" w14:textId="77777777" w:rsidR="005C3625" w:rsidRDefault="005C3625" w:rsidP="005C3625">
      <w:pPr>
        <w:spacing w:after="0"/>
        <w:jc w:val="center"/>
        <w:rPr>
          <w:rFonts w:ascii="Arial" w:hAnsi="Arial" w:cs="Arial"/>
          <w:b/>
          <w:sz w:val="22"/>
        </w:rPr>
      </w:pPr>
      <w:r w:rsidRPr="00286E76">
        <w:rPr>
          <w:rFonts w:ascii="Arial" w:hAnsi="Arial" w:cs="Arial"/>
          <w:b/>
          <w:sz w:val="22"/>
        </w:rPr>
        <w:t xml:space="preserve">§ 1 </w:t>
      </w:r>
    </w:p>
    <w:p w14:paraId="6FE3A38F" w14:textId="77777777" w:rsidR="005C3625" w:rsidRDefault="005C3625" w:rsidP="00C06529">
      <w:pPr>
        <w:spacing w:after="0"/>
        <w:ind w:left="284" w:right="56"/>
        <w:rPr>
          <w:rFonts w:ascii="Arial" w:hAnsi="Arial" w:cs="Arial"/>
          <w:sz w:val="22"/>
        </w:rPr>
      </w:pPr>
      <w:r w:rsidRPr="00286E76">
        <w:rPr>
          <w:rFonts w:ascii="Arial" w:hAnsi="Arial" w:cs="Arial"/>
          <w:sz w:val="22"/>
        </w:rPr>
        <w:t>Przedmiotem umowy jest świadczenie przez Wykonawcę na rzecz Zamawiającego kompleksowej obsługi serwisowej urządzeń klimatyzacyjnych</w:t>
      </w:r>
      <w:r>
        <w:rPr>
          <w:rFonts w:ascii="Arial" w:hAnsi="Arial" w:cs="Arial"/>
          <w:sz w:val="22"/>
        </w:rPr>
        <w:t>, zwanych dalej „urządzeniami”,</w:t>
      </w:r>
      <w:r w:rsidRPr="00286E76">
        <w:rPr>
          <w:rFonts w:ascii="Arial" w:hAnsi="Arial" w:cs="Arial"/>
          <w:sz w:val="22"/>
        </w:rPr>
        <w:t xml:space="preserve"> </w:t>
      </w:r>
      <w:r>
        <w:rPr>
          <w:rFonts w:ascii="Arial" w:hAnsi="Arial" w:cs="Arial"/>
          <w:sz w:val="22"/>
        </w:rPr>
        <w:t>w Rządowej Agencji Rezerw Strategicznych, Składnica w ……………… (Zadanie nr …….), obejmującej:</w:t>
      </w:r>
    </w:p>
    <w:p w14:paraId="0B06A335" w14:textId="77777777" w:rsidR="005C3625" w:rsidRDefault="005C3625" w:rsidP="00631FFA">
      <w:pPr>
        <w:numPr>
          <w:ilvl w:val="0"/>
          <w:numId w:val="84"/>
        </w:numPr>
        <w:suppressAutoHyphens/>
        <w:spacing w:after="0" w:line="240" w:lineRule="auto"/>
        <w:ind w:left="284" w:right="56" w:firstLine="142"/>
        <w:rPr>
          <w:rFonts w:ascii="Arial" w:hAnsi="Arial" w:cs="Arial"/>
          <w:sz w:val="22"/>
        </w:rPr>
      </w:pPr>
      <w:r>
        <w:rPr>
          <w:rFonts w:ascii="Arial" w:hAnsi="Arial" w:cs="Arial"/>
          <w:sz w:val="22"/>
        </w:rPr>
        <w:t>przeglądy techniczne i konserwacje,</w:t>
      </w:r>
    </w:p>
    <w:p w14:paraId="18AFDE48" w14:textId="77777777" w:rsidR="005C3625" w:rsidRDefault="005C3625" w:rsidP="00631FFA">
      <w:pPr>
        <w:numPr>
          <w:ilvl w:val="0"/>
          <w:numId w:val="84"/>
        </w:numPr>
        <w:suppressAutoHyphens/>
        <w:spacing w:after="0" w:line="240" w:lineRule="auto"/>
        <w:ind w:left="284" w:right="56" w:firstLine="142"/>
        <w:rPr>
          <w:rFonts w:ascii="Arial" w:hAnsi="Arial" w:cs="Arial"/>
          <w:sz w:val="22"/>
        </w:rPr>
      </w:pPr>
      <w:r>
        <w:rPr>
          <w:rFonts w:ascii="Arial" w:hAnsi="Arial" w:cs="Arial"/>
          <w:sz w:val="22"/>
        </w:rPr>
        <w:t>naprawy,</w:t>
      </w:r>
    </w:p>
    <w:p w14:paraId="2DEF2236" w14:textId="77777777" w:rsidR="005C3625" w:rsidRPr="00A6324B" w:rsidRDefault="005C3625" w:rsidP="00C06529">
      <w:pPr>
        <w:spacing w:after="0"/>
        <w:ind w:left="284" w:right="56"/>
        <w:rPr>
          <w:rFonts w:ascii="Arial" w:hAnsi="Arial" w:cs="Arial"/>
          <w:sz w:val="22"/>
        </w:rPr>
      </w:pPr>
      <w:r w:rsidRPr="00286E76">
        <w:rPr>
          <w:rFonts w:ascii="Arial" w:hAnsi="Arial" w:cs="Arial"/>
          <w:bCs/>
          <w:sz w:val="22"/>
        </w:rPr>
        <w:t>w zakresie określonym w załączniku nr 1 do umowy.</w:t>
      </w:r>
    </w:p>
    <w:p w14:paraId="4A0031FB" w14:textId="77777777" w:rsidR="005C3625" w:rsidRDefault="005C3625" w:rsidP="005C3625">
      <w:pPr>
        <w:spacing w:after="0"/>
        <w:jc w:val="center"/>
        <w:rPr>
          <w:rFonts w:ascii="Arial" w:hAnsi="Arial" w:cs="Arial"/>
          <w:b/>
          <w:bCs/>
          <w:sz w:val="22"/>
        </w:rPr>
      </w:pPr>
    </w:p>
    <w:p w14:paraId="048A4527" w14:textId="77777777" w:rsidR="005C3625" w:rsidRPr="00286E76" w:rsidRDefault="005C3625" w:rsidP="005C3625">
      <w:pPr>
        <w:spacing w:after="0"/>
        <w:jc w:val="center"/>
        <w:rPr>
          <w:rFonts w:ascii="Arial" w:hAnsi="Arial" w:cs="Arial"/>
          <w:b/>
          <w:sz w:val="22"/>
        </w:rPr>
      </w:pPr>
      <w:r w:rsidRPr="00286E76">
        <w:rPr>
          <w:rFonts w:ascii="Arial" w:hAnsi="Arial" w:cs="Arial"/>
          <w:b/>
          <w:bCs/>
          <w:sz w:val="22"/>
        </w:rPr>
        <w:t>Warunki realizacji umowy</w:t>
      </w:r>
    </w:p>
    <w:p w14:paraId="478B89E9" w14:textId="77777777" w:rsidR="005C3625" w:rsidRPr="00223841" w:rsidRDefault="005C3625" w:rsidP="005C3625">
      <w:pPr>
        <w:jc w:val="center"/>
        <w:rPr>
          <w:rFonts w:ascii="Arial" w:hAnsi="Arial" w:cs="Arial"/>
          <w:sz w:val="22"/>
        </w:rPr>
      </w:pPr>
      <w:r w:rsidRPr="00223841">
        <w:rPr>
          <w:rFonts w:ascii="Arial" w:hAnsi="Arial" w:cs="Arial"/>
          <w:b/>
          <w:sz w:val="22"/>
        </w:rPr>
        <w:t xml:space="preserve">§ 2 </w:t>
      </w:r>
    </w:p>
    <w:p w14:paraId="4F3697F2" w14:textId="77777777" w:rsidR="005C3625" w:rsidRDefault="005C3625" w:rsidP="00631FFA">
      <w:pPr>
        <w:numPr>
          <w:ilvl w:val="0"/>
          <w:numId w:val="70"/>
        </w:numPr>
        <w:tabs>
          <w:tab w:val="left" w:pos="284"/>
          <w:tab w:val="left" w:pos="1440"/>
        </w:tabs>
        <w:suppressAutoHyphens/>
        <w:spacing w:after="120" w:line="240" w:lineRule="auto"/>
        <w:ind w:left="357" w:right="0" w:hanging="357"/>
        <w:rPr>
          <w:rFonts w:ascii="Arial" w:hAnsi="Arial" w:cs="Arial"/>
          <w:sz w:val="22"/>
        </w:rPr>
      </w:pPr>
      <w:r>
        <w:rPr>
          <w:rFonts w:ascii="Arial" w:hAnsi="Arial" w:cs="Arial"/>
          <w:sz w:val="22"/>
        </w:rPr>
        <w:t xml:space="preserve">Wykonawca będzie świadczył usługi, o których mowa w § 1 Umowy od dnia zawarcia Umowy, przez okres kolejnych 24 miesięcy lub do wyczerpania kwoty, o której mowa </w:t>
      </w:r>
      <w:r>
        <w:rPr>
          <w:rFonts w:ascii="Arial" w:hAnsi="Arial" w:cs="Arial"/>
          <w:sz w:val="22"/>
        </w:rPr>
        <w:br/>
        <w:t xml:space="preserve">w § 3 ust. 1. </w:t>
      </w:r>
    </w:p>
    <w:p w14:paraId="7C6FF2C1" w14:textId="77777777" w:rsidR="005C3625" w:rsidRPr="00D4518A" w:rsidRDefault="005C3625" w:rsidP="00631FFA">
      <w:pPr>
        <w:numPr>
          <w:ilvl w:val="0"/>
          <w:numId w:val="70"/>
        </w:numPr>
        <w:tabs>
          <w:tab w:val="clear" w:pos="720"/>
          <w:tab w:val="left" w:pos="284"/>
        </w:tabs>
        <w:suppressAutoHyphens/>
        <w:spacing w:after="0" w:line="240" w:lineRule="auto"/>
        <w:ind w:left="357" w:right="0" w:hanging="357"/>
        <w:rPr>
          <w:rFonts w:ascii="Arial" w:hAnsi="Arial" w:cs="Arial"/>
          <w:sz w:val="22"/>
        </w:rPr>
      </w:pPr>
      <w:r>
        <w:rPr>
          <w:rFonts w:ascii="Arial" w:hAnsi="Arial" w:cs="Arial"/>
          <w:sz w:val="22"/>
        </w:rPr>
        <w:t>Do obowiązków Wykonawcy należy w szczególności:</w:t>
      </w:r>
    </w:p>
    <w:p w14:paraId="6DC0E021" w14:textId="77777777" w:rsidR="005C3625" w:rsidRDefault="005C3625" w:rsidP="00631FFA">
      <w:pPr>
        <w:pStyle w:val="SFTPodstawowy"/>
        <w:numPr>
          <w:ilvl w:val="0"/>
          <w:numId w:val="75"/>
        </w:numPr>
        <w:tabs>
          <w:tab w:val="left" w:pos="284"/>
        </w:tabs>
        <w:spacing w:after="0" w:line="240" w:lineRule="auto"/>
        <w:rPr>
          <w:rFonts w:ascii="Arial" w:hAnsi="Arial" w:cs="Arial"/>
          <w:sz w:val="22"/>
          <w:szCs w:val="22"/>
        </w:rPr>
      </w:pPr>
      <w:r>
        <w:rPr>
          <w:rFonts w:ascii="Arial" w:hAnsi="Arial" w:cs="Arial"/>
          <w:sz w:val="22"/>
          <w:szCs w:val="22"/>
        </w:rPr>
        <w:t>wykonywanie przeglądów technicznych i konserwacji z częstotliwością i w zakresie wskazanym w załączniku nr 1 do Umowy;</w:t>
      </w:r>
    </w:p>
    <w:p w14:paraId="1B63424F" w14:textId="77777777" w:rsidR="005C3625" w:rsidRPr="00D129D2" w:rsidRDefault="005C3625" w:rsidP="00631FFA">
      <w:pPr>
        <w:widowControl w:val="0"/>
        <w:numPr>
          <w:ilvl w:val="0"/>
          <w:numId w:val="75"/>
        </w:numPr>
        <w:tabs>
          <w:tab w:val="left" w:pos="284"/>
        </w:tabs>
        <w:autoSpaceDE w:val="0"/>
        <w:autoSpaceDN w:val="0"/>
        <w:spacing w:after="0" w:line="240" w:lineRule="auto"/>
        <w:ind w:right="0"/>
        <w:contextualSpacing/>
        <w:rPr>
          <w:rFonts w:ascii="Arial" w:eastAsia="Calibri" w:hAnsi="Arial" w:cs="Arial"/>
          <w:sz w:val="22"/>
        </w:rPr>
      </w:pPr>
      <w:r w:rsidRPr="00E70FB6">
        <w:rPr>
          <w:rFonts w:ascii="Arial" w:eastAsia="Calibri" w:hAnsi="Arial" w:cs="Arial"/>
          <w:sz w:val="22"/>
        </w:rPr>
        <w:t xml:space="preserve">wykonywanie napraw urządzeń wraz z wymianą zużytych lub uszkodzonych części nie objętych świadczeniami, o których mowa w pkt 1 powyżej, na zasadach określonych </w:t>
      </w:r>
      <w:r w:rsidRPr="00D129D2">
        <w:rPr>
          <w:rFonts w:ascii="Arial" w:eastAsia="Calibri" w:hAnsi="Arial" w:cs="Arial"/>
          <w:sz w:val="22"/>
        </w:rPr>
        <w:t>w § 4 (usługi opcjonalne);</w:t>
      </w:r>
      <w:bookmarkStart w:id="57" w:name="_Hlk94180168"/>
    </w:p>
    <w:bookmarkEnd w:id="57"/>
    <w:p w14:paraId="49F38EF7" w14:textId="77777777" w:rsidR="005C3625" w:rsidRDefault="005C3625" w:rsidP="00631FFA">
      <w:pPr>
        <w:widowControl w:val="0"/>
        <w:numPr>
          <w:ilvl w:val="0"/>
          <w:numId w:val="75"/>
        </w:numPr>
        <w:tabs>
          <w:tab w:val="left" w:pos="284"/>
        </w:tabs>
        <w:autoSpaceDE w:val="0"/>
        <w:autoSpaceDN w:val="0"/>
        <w:spacing w:after="0" w:line="240" w:lineRule="auto"/>
        <w:ind w:right="0"/>
        <w:contextualSpacing/>
        <w:rPr>
          <w:rFonts w:ascii="Arial" w:eastAsia="Calibri" w:hAnsi="Arial" w:cs="Arial"/>
          <w:sz w:val="22"/>
        </w:rPr>
      </w:pPr>
      <w:r w:rsidRPr="00E70FB6">
        <w:rPr>
          <w:rFonts w:ascii="Arial" w:eastAsia="Calibri" w:hAnsi="Arial" w:cs="Arial"/>
          <w:sz w:val="22"/>
        </w:rPr>
        <w:t>uzyskanie każdorazowo potwierdzenia wykonanych prac przez upoważnionego pracownika Zamawiającego;</w:t>
      </w:r>
    </w:p>
    <w:p w14:paraId="1FC07166" w14:textId="77777777" w:rsidR="005C3625" w:rsidRPr="00087DB8" w:rsidRDefault="005C3625" w:rsidP="00631FFA">
      <w:pPr>
        <w:widowControl w:val="0"/>
        <w:numPr>
          <w:ilvl w:val="0"/>
          <w:numId w:val="75"/>
        </w:numPr>
        <w:tabs>
          <w:tab w:val="left" w:pos="284"/>
        </w:tabs>
        <w:autoSpaceDE w:val="0"/>
        <w:autoSpaceDN w:val="0"/>
        <w:spacing w:after="0" w:line="240" w:lineRule="auto"/>
        <w:ind w:right="0"/>
        <w:contextualSpacing/>
        <w:rPr>
          <w:rFonts w:ascii="Arial" w:eastAsia="Calibri" w:hAnsi="Arial" w:cs="Arial"/>
          <w:sz w:val="22"/>
        </w:rPr>
      </w:pPr>
      <w:r w:rsidRPr="00087DB8">
        <w:rPr>
          <w:rFonts w:ascii="Arial" w:eastAsia="Calibri" w:hAnsi="Arial" w:cs="Arial"/>
          <w:sz w:val="22"/>
        </w:rPr>
        <w:t>niezwłoczne informowanie Zamawiającego o złym stanie technicznym urządzeń, przyczynach występujących nieprawidłowości i konieczności przeprowadzenia napraw;</w:t>
      </w:r>
      <w:r w:rsidRPr="00087DB8">
        <w:rPr>
          <w:rFonts w:ascii="Arial" w:hAnsi="Arial" w:cs="Arial"/>
          <w:sz w:val="22"/>
        </w:rPr>
        <w:t xml:space="preserve"> </w:t>
      </w:r>
    </w:p>
    <w:p w14:paraId="34CB1D76" w14:textId="77777777" w:rsidR="005C3625" w:rsidRPr="00087DB8" w:rsidRDefault="005C3625" w:rsidP="00631FFA">
      <w:pPr>
        <w:widowControl w:val="0"/>
        <w:numPr>
          <w:ilvl w:val="0"/>
          <w:numId w:val="70"/>
        </w:numPr>
        <w:tabs>
          <w:tab w:val="clear" w:pos="720"/>
          <w:tab w:val="left" w:pos="284"/>
        </w:tabs>
        <w:autoSpaceDE w:val="0"/>
        <w:autoSpaceDN w:val="0"/>
        <w:spacing w:after="0" w:line="240" w:lineRule="auto"/>
        <w:ind w:left="284" w:right="0" w:hanging="284"/>
        <w:contextualSpacing/>
        <w:rPr>
          <w:rFonts w:ascii="Arial" w:eastAsia="Calibri" w:hAnsi="Arial" w:cs="Arial"/>
          <w:sz w:val="22"/>
        </w:rPr>
      </w:pPr>
      <w:r>
        <w:rPr>
          <w:rFonts w:ascii="Arial" w:hAnsi="Arial" w:cs="Arial"/>
          <w:sz w:val="22"/>
        </w:rPr>
        <w:t xml:space="preserve">Nie zlecenie usług opcjonalnych nie stanowi podstawy do jakichkolwiek roszczeń Wykonawcy </w:t>
      </w:r>
      <w:r>
        <w:rPr>
          <w:rFonts w:ascii="Arial" w:hAnsi="Arial" w:cs="Arial"/>
          <w:sz w:val="22"/>
        </w:rPr>
        <w:lastRenderedPageBreak/>
        <w:t>wobec Zamawiającego.</w:t>
      </w:r>
    </w:p>
    <w:p w14:paraId="6F3615AD" w14:textId="77777777" w:rsidR="005C3625" w:rsidRPr="000746DE" w:rsidRDefault="005C3625" w:rsidP="00631FFA">
      <w:pPr>
        <w:numPr>
          <w:ilvl w:val="0"/>
          <w:numId w:val="70"/>
        </w:numPr>
        <w:tabs>
          <w:tab w:val="clear" w:pos="720"/>
          <w:tab w:val="left" w:pos="284"/>
          <w:tab w:val="num" w:pos="567"/>
        </w:tabs>
        <w:suppressAutoHyphens/>
        <w:autoSpaceDE w:val="0"/>
        <w:spacing w:after="0" w:line="240" w:lineRule="auto"/>
        <w:ind w:left="426" w:right="0" w:hanging="426"/>
        <w:rPr>
          <w:rFonts w:ascii="Arial" w:hAnsi="Arial" w:cs="Arial"/>
          <w:sz w:val="22"/>
        </w:rPr>
      </w:pPr>
      <w:r w:rsidRPr="000746DE">
        <w:rPr>
          <w:rFonts w:ascii="Arial" w:hAnsi="Arial" w:cs="Arial"/>
          <w:sz w:val="22"/>
        </w:rPr>
        <w:t>Wykonawca zobowiązuje się do:</w:t>
      </w:r>
    </w:p>
    <w:p w14:paraId="08EA7793" w14:textId="77777777" w:rsidR="005C3625" w:rsidRPr="00286E76" w:rsidRDefault="005C3625" w:rsidP="00631FFA">
      <w:pPr>
        <w:pStyle w:val="SFTPodstawowy"/>
        <w:numPr>
          <w:ilvl w:val="0"/>
          <w:numId w:val="93"/>
        </w:numPr>
        <w:tabs>
          <w:tab w:val="left" w:pos="284"/>
        </w:tabs>
        <w:spacing w:after="0" w:line="240" w:lineRule="auto"/>
        <w:rPr>
          <w:rFonts w:ascii="Arial" w:hAnsi="Arial" w:cs="Arial"/>
          <w:sz w:val="22"/>
          <w:szCs w:val="22"/>
        </w:rPr>
      </w:pPr>
      <w:r w:rsidRPr="00286E76">
        <w:rPr>
          <w:rFonts w:ascii="Arial" w:hAnsi="Arial" w:cs="Arial"/>
          <w:sz w:val="22"/>
          <w:szCs w:val="22"/>
        </w:rPr>
        <w:t>świadczenia usług serwisowych zgodnie z zaleceniami producentów</w:t>
      </w:r>
      <w:r>
        <w:rPr>
          <w:rFonts w:ascii="Arial" w:hAnsi="Arial" w:cs="Arial"/>
          <w:sz w:val="22"/>
          <w:szCs w:val="22"/>
        </w:rPr>
        <w:t xml:space="preserve"> urządzeń;</w:t>
      </w:r>
    </w:p>
    <w:p w14:paraId="25FA0145" w14:textId="77777777" w:rsidR="005C3625" w:rsidRPr="00286E76" w:rsidRDefault="005C3625" w:rsidP="00631FFA">
      <w:pPr>
        <w:pStyle w:val="SFTPodstawowy"/>
        <w:numPr>
          <w:ilvl w:val="0"/>
          <w:numId w:val="93"/>
        </w:numPr>
        <w:spacing w:after="0" w:line="240" w:lineRule="auto"/>
        <w:rPr>
          <w:rFonts w:ascii="Arial" w:hAnsi="Arial" w:cs="Arial"/>
          <w:sz w:val="22"/>
          <w:szCs w:val="22"/>
        </w:rPr>
      </w:pPr>
      <w:r w:rsidRPr="00286E76">
        <w:rPr>
          <w:rFonts w:ascii="Arial" w:hAnsi="Arial" w:cs="Arial"/>
          <w:sz w:val="22"/>
          <w:szCs w:val="22"/>
        </w:rPr>
        <w:t>ponoszenia odpowiedzialności za szkody powstałe w wyniku zastosowania niewłaściwej jakości dostarczanych materiałów lub niewłaściwego przeprowadzenia obsługi serwisowej</w:t>
      </w:r>
      <w:r>
        <w:rPr>
          <w:rFonts w:ascii="Arial" w:hAnsi="Arial" w:cs="Arial"/>
          <w:sz w:val="22"/>
          <w:szCs w:val="22"/>
        </w:rPr>
        <w:t>;</w:t>
      </w:r>
    </w:p>
    <w:p w14:paraId="030F76C2" w14:textId="77777777" w:rsidR="005C3625" w:rsidRPr="00087DB8" w:rsidRDefault="005C3625" w:rsidP="00631FFA">
      <w:pPr>
        <w:pStyle w:val="SFTPodstawowy"/>
        <w:numPr>
          <w:ilvl w:val="0"/>
          <w:numId w:val="93"/>
        </w:numPr>
        <w:spacing w:after="0" w:line="240" w:lineRule="auto"/>
        <w:rPr>
          <w:rFonts w:ascii="Arial" w:hAnsi="Arial" w:cs="Arial"/>
          <w:sz w:val="22"/>
          <w:szCs w:val="22"/>
        </w:rPr>
      </w:pPr>
      <w:r w:rsidRPr="00286E76">
        <w:rPr>
          <w:rFonts w:ascii="Arial" w:hAnsi="Arial" w:cs="Arial"/>
          <w:sz w:val="22"/>
          <w:szCs w:val="22"/>
        </w:rPr>
        <w:t>do u</w:t>
      </w:r>
      <w:r w:rsidRPr="00286E76">
        <w:rPr>
          <w:rFonts w:ascii="Arial" w:eastAsia="TimesNewRoman" w:hAnsi="Arial" w:cs="Arial"/>
          <w:sz w:val="22"/>
          <w:szCs w:val="22"/>
        </w:rPr>
        <w:t>ż</w:t>
      </w:r>
      <w:r w:rsidRPr="00286E76">
        <w:rPr>
          <w:rFonts w:ascii="Arial" w:hAnsi="Arial" w:cs="Arial"/>
          <w:sz w:val="22"/>
          <w:szCs w:val="22"/>
        </w:rPr>
        <w:t>y</w:t>
      </w:r>
      <w:r w:rsidRPr="00286E76">
        <w:rPr>
          <w:rFonts w:ascii="Arial" w:eastAsia="TimesNewRoman" w:hAnsi="Arial" w:cs="Arial"/>
          <w:sz w:val="22"/>
          <w:szCs w:val="22"/>
        </w:rPr>
        <w:t xml:space="preserve">wania oryginalnych i </w:t>
      </w:r>
      <w:r w:rsidRPr="00286E76">
        <w:rPr>
          <w:rFonts w:ascii="Arial" w:hAnsi="Arial" w:cs="Arial"/>
          <w:sz w:val="22"/>
          <w:szCs w:val="22"/>
        </w:rPr>
        <w:t>fabrycznie nowych materiałów</w:t>
      </w:r>
      <w:r>
        <w:rPr>
          <w:rFonts w:ascii="Arial" w:hAnsi="Arial" w:cs="Arial"/>
          <w:sz w:val="22"/>
          <w:szCs w:val="22"/>
        </w:rPr>
        <w:t>;</w:t>
      </w:r>
    </w:p>
    <w:p w14:paraId="034B96EB" w14:textId="77777777" w:rsidR="005C3625" w:rsidRDefault="005C3625" w:rsidP="00631FFA">
      <w:pPr>
        <w:pStyle w:val="SFTPodstawowy"/>
        <w:numPr>
          <w:ilvl w:val="0"/>
          <w:numId w:val="93"/>
        </w:numPr>
        <w:spacing w:after="0" w:line="240" w:lineRule="auto"/>
        <w:rPr>
          <w:rFonts w:ascii="Arial" w:hAnsi="Arial" w:cs="Arial"/>
          <w:sz w:val="22"/>
          <w:szCs w:val="22"/>
        </w:rPr>
      </w:pPr>
      <w:r w:rsidRPr="000746DE">
        <w:rPr>
          <w:rFonts w:ascii="Arial" w:hAnsi="Arial" w:cs="Arial"/>
          <w:sz w:val="22"/>
          <w:szCs w:val="22"/>
        </w:rPr>
        <w:t xml:space="preserve">prowadzenia prac w zakresie realizacji przedmiotu umowy z udziałem merytorycznych przedstawicieli </w:t>
      </w:r>
      <w:r>
        <w:rPr>
          <w:rFonts w:ascii="Arial" w:hAnsi="Arial" w:cs="Arial"/>
          <w:sz w:val="22"/>
          <w:szCs w:val="22"/>
        </w:rPr>
        <w:t>Z</w:t>
      </w:r>
      <w:r w:rsidRPr="000746DE">
        <w:rPr>
          <w:rFonts w:ascii="Arial" w:hAnsi="Arial" w:cs="Arial"/>
          <w:sz w:val="22"/>
          <w:szCs w:val="22"/>
        </w:rPr>
        <w:t>amawiającego</w:t>
      </w:r>
      <w:r>
        <w:rPr>
          <w:rFonts w:ascii="Arial" w:hAnsi="Arial" w:cs="Arial"/>
          <w:sz w:val="22"/>
          <w:szCs w:val="22"/>
        </w:rPr>
        <w:t>;</w:t>
      </w:r>
    </w:p>
    <w:p w14:paraId="05E96FD2" w14:textId="77777777" w:rsidR="005C3625" w:rsidRDefault="005C3625" w:rsidP="00631FFA">
      <w:pPr>
        <w:pStyle w:val="SFTPodstawowy"/>
        <w:numPr>
          <w:ilvl w:val="0"/>
          <w:numId w:val="93"/>
        </w:numPr>
        <w:spacing w:after="0" w:line="240" w:lineRule="auto"/>
        <w:rPr>
          <w:rFonts w:ascii="Arial" w:hAnsi="Arial" w:cs="Arial"/>
          <w:sz w:val="22"/>
          <w:szCs w:val="22"/>
        </w:rPr>
      </w:pPr>
      <w:r>
        <w:rPr>
          <w:rFonts w:ascii="Arial" w:hAnsi="Arial" w:cs="Arial"/>
          <w:sz w:val="22"/>
          <w:szCs w:val="22"/>
        </w:rPr>
        <w:t>uzgadniania terminów wykonywania prac z Zamawiającym;</w:t>
      </w:r>
    </w:p>
    <w:p w14:paraId="67738979" w14:textId="77777777" w:rsidR="005C3625" w:rsidRDefault="005C3625" w:rsidP="00631FFA">
      <w:pPr>
        <w:numPr>
          <w:ilvl w:val="0"/>
          <w:numId w:val="93"/>
        </w:numPr>
        <w:spacing w:after="0" w:line="240" w:lineRule="auto"/>
        <w:ind w:right="0"/>
        <w:rPr>
          <w:rFonts w:ascii="Arial" w:hAnsi="Arial" w:cs="Arial"/>
          <w:sz w:val="22"/>
        </w:rPr>
      </w:pPr>
      <w:r w:rsidRPr="009A7652">
        <w:rPr>
          <w:rFonts w:ascii="Arial" w:hAnsi="Arial" w:cs="Arial"/>
          <w:sz w:val="22"/>
        </w:rPr>
        <w:t>zagospodarowania odpadów wytworzonych w trakcie realizowania umowy, gdyż jest on wytwórcą odpadów rozumieniu art. 3 ust. 1 pkt 32 ustawy z dnia 14 grudnia 2012 r. o odpadach (Dz.U.2021.779 ze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566DD663" w14:textId="77777777" w:rsidR="005C3625" w:rsidRPr="00631FFA" w:rsidRDefault="005C3625" w:rsidP="00631FFA">
      <w:pPr>
        <w:numPr>
          <w:ilvl w:val="0"/>
          <w:numId w:val="92"/>
        </w:numPr>
        <w:spacing w:after="0" w:line="240" w:lineRule="auto"/>
        <w:ind w:left="284" w:right="0" w:hanging="284"/>
        <w:rPr>
          <w:rFonts w:ascii="Arial" w:hAnsi="Arial" w:cs="Arial"/>
          <w:sz w:val="22"/>
        </w:rPr>
      </w:pPr>
      <w:r w:rsidRPr="00631FFA">
        <w:rPr>
          <w:rFonts w:ascii="Arial" w:hAnsi="Arial" w:cs="Arial"/>
          <w:sz w:val="22"/>
        </w:rPr>
        <w:t>Zamawiający zobowiązuje się do:</w:t>
      </w:r>
    </w:p>
    <w:p w14:paraId="4EC6887A" w14:textId="77777777" w:rsidR="005C3625" w:rsidRPr="00631FFA" w:rsidRDefault="005C3625" w:rsidP="00631FFA">
      <w:pPr>
        <w:numPr>
          <w:ilvl w:val="1"/>
          <w:numId w:val="50"/>
        </w:numPr>
        <w:spacing w:after="0" w:line="240" w:lineRule="auto"/>
        <w:ind w:right="0" w:hanging="426"/>
        <w:rPr>
          <w:rFonts w:ascii="Arial" w:hAnsi="Arial" w:cs="Arial"/>
          <w:sz w:val="22"/>
        </w:rPr>
      </w:pPr>
      <w:r w:rsidRPr="00631FFA">
        <w:rPr>
          <w:rFonts w:ascii="Arial" w:hAnsi="Arial" w:cs="Arial"/>
          <w:sz w:val="22"/>
        </w:rPr>
        <w:t>używania urządzeń zgodnie z przeznaczeniem i wymaganiami producenta typu urządzeń;</w:t>
      </w:r>
    </w:p>
    <w:p w14:paraId="316E9B78" w14:textId="77777777" w:rsidR="005C3625" w:rsidRPr="00631FFA" w:rsidRDefault="005C3625" w:rsidP="00631FFA">
      <w:pPr>
        <w:numPr>
          <w:ilvl w:val="1"/>
          <w:numId w:val="50"/>
        </w:numPr>
        <w:spacing w:after="0" w:line="240" w:lineRule="auto"/>
        <w:ind w:right="0" w:hanging="426"/>
        <w:rPr>
          <w:rFonts w:ascii="Arial" w:hAnsi="Arial" w:cs="Arial"/>
          <w:sz w:val="22"/>
        </w:rPr>
      </w:pPr>
      <w:r w:rsidRPr="00631FFA">
        <w:rPr>
          <w:rFonts w:ascii="Arial" w:hAnsi="Arial" w:cs="Arial"/>
          <w:sz w:val="22"/>
        </w:rPr>
        <w:t>wyłączenia z eksploatacji urządzania z chwilą stwierdzenia usterki;</w:t>
      </w:r>
    </w:p>
    <w:p w14:paraId="7B4F1AB0" w14:textId="77777777" w:rsidR="005C3625" w:rsidRPr="00631FFA" w:rsidRDefault="005C3625" w:rsidP="00631FFA">
      <w:pPr>
        <w:numPr>
          <w:ilvl w:val="1"/>
          <w:numId w:val="50"/>
        </w:numPr>
        <w:spacing w:after="0" w:line="240" w:lineRule="auto"/>
        <w:ind w:right="0" w:hanging="426"/>
        <w:rPr>
          <w:rFonts w:ascii="Arial" w:hAnsi="Arial" w:cs="Arial"/>
          <w:sz w:val="22"/>
        </w:rPr>
      </w:pPr>
      <w:r w:rsidRPr="00631FFA">
        <w:rPr>
          <w:rFonts w:ascii="Arial" w:hAnsi="Arial" w:cs="Arial"/>
          <w:sz w:val="22"/>
        </w:rPr>
        <w:t>zgłaszania Wykonawcy każdej awarii urządzenia.</w:t>
      </w:r>
    </w:p>
    <w:p w14:paraId="24BFD8CF" w14:textId="77777777" w:rsidR="005C3625" w:rsidRPr="00631FFA" w:rsidRDefault="005C3625" w:rsidP="00631FFA">
      <w:pPr>
        <w:numPr>
          <w:ilvl w:val="0"/>
          <w:numId w:val="71"/>
        </w:numPr>
        <w:tabs>
          <w:tab w:val="clear" w:pos="720"/>
          <w:tab w:val="num" w:pos="426"/>
        </w:tabs>
        <w:suppressAutoHyphens/>
        <w:spacing w:after="0" w:line="240" w:lineRule="auto"/>
        <w:ind w:left="426" w:right="0" w:hanging="426"/>
        <w:rPr>
          <w:rFonts w:ascii="Arial" w:hAnsi="Arial" w:cs="Arial"/>
          <w:sz w:val="22"/>
        </w:rPr>
      </w:pPr>
      <w:r w:rsidRPr="00631FFA">
        <w:rPr>
          <w:rFonts w:ascii="Arial" w:hAnsi="Arial" w:cs="Arial"/>
          <w:sz w:val="22"/>
        </w:rPr>
        <w:t>Każdorazowo potwierdzeniem wykonania kompleksowej obsługi serwisowej tj. wykonania przeglądu technicznego/ naprawy urządzenia będzie protokół, podpisany przez upoważnionych przedstawicieli stron, zgodnie ze wzorem stanowiącym załącznik nr 2 do umowy.</w:t>
      </w:r>
    </w:p>
    <w:p w14:paraId="6EED553D" w14:textId="77777777" w:rsidR="005C3625" w:rsidRPr="00286E76" w:rsidRDefault="005C3625" w:rsidP="00631FFA">
      <w:pPr>
        <w:numPr>
          <w:ilvl w:val="0"/>
          <w:numId w:val="71"/>
        </w:numPr>
        <w:tabs>
          <w:tab w:val="clear" w:pos="720"/>
          <w:tab w:val="num" w:pos="426"/>
        </w:tabs>
        <w:suppressAutoHyphens/>
        <w:spacing w:after="0" w:line="240" w:lineRule="auto"/>
        <w:ind w:left="426" w:right="0" w:hanging="426"/>
        <w:rPr>
          <w:rFonts w:ascii="Arial" w:hAnsi="Arial" w:cs="Arial"/>
          <w:sz w:val="22"/>
        </w:rPr>
      </w:pPr>
      <w:r w:rsidRPr="00286E76">
        <w:rPr>
          <w:rFonts w:ascii="Arial" w:hAnsi="Arial" w:cs="Arial"/>
          <w:sz w:val="22"/>
        </w:rPr>
        <w:t xml:space="preserve">Podpisanie protokołu bez uwag przez Zamawiającego, nie zwalnia Wykonawcy od odpowiedzialności w przypadku wystąpienia  błędów ukrytych powstałych na skutek wykonanych usług. </w:t>
      </w:r>
    </w:p>
    <w:p w14:paraId="21EBEF69" w14:textId="77777777" w:rsidR="005C3625" w:rsidRPr="00286E76" w:rsidRDefault="005C3625" w:rsidP="00631FFA">
      <w:pPr>
        <w:numPr>
          <w:ilvl w:val="0"/>
          <w:numId w:val="71"/>
        </w:numPr>
        <w:tabs>
          <w:tab w:val="left" w:pos="360"/>
        </w:tabs>
        <w:suppressAutoHyphens/>
        <w:spacing w:after="0" w:line="240" w:lineRule="auto"/>
        <w:ind w:left="360" w:right="0" w:hanging="360"/>
        <w:rPr>
          <w:rFonts w:ascii="Arial" w:hAnsi="Arial" w:cs="Arial"/>
          <w:sz w:val="22"/>
        </w:rPr>
      </w:pPr>
      <w:r w:rsidRPr="00286E76">
        <w:rPr>
          <w:rFonts w:ascii="Arial" w:hAnsi="Arial" w:cs="Arial"/>
          <w:sz w:val="22"/>
        </w:rPr>
        <w:t xml:space="preserve">Zamawiający wyznacza </w:t>
      </w:r>
      <w:r>
        <w:rPr>
          <w:rFonts w:ascii="Arial" w:hAnsi="Arial" w:cs="Arial"/>
          <w:sz w:val="22"/>
        </w:rPr>
        <w:t>Kierownika Zespołu Technicznego Składnicy lub uprawnioną osobę pełniącą zastępstwo</w:t>
      </w:r>
      <w:r w:rsidRPr="00286E76">
        <w:rPr>
          <w:rFonts w:ascii="Arial" w:hAnsi="Arial" w:cs="Arial"/>
          <w:sz w:val="22"/>
        </w:rPr>
        <w:t xml:space="preserve"> jako osob</w:t>
      </w:r>
      <w:r w:rsidRPr="00286E76">
        <w:rPr>
          <w:rFonts w:ascii="Arial" w:eastAsia="TimesNewRoman" w:hAnsi="Arial" w:cs="Arial"/>
          <w:sz w:val="22"/>
        </w:rPr>
        <w:t xml:space="preserve">y </w:t>
      </w:r>
      <w:r w:rsidRPr="00286E76">
        <w:rPr>
          <w:rFonts w:ascii="Arial" w:hAnsi="Arial" w:cs="Arial"/>
          <w:sz w:val="22"/>
        </w:rPr>
        <w:t>odpowiedzialne</w:t>
      </w:r>
      <w:r w:rsidRPr="00286E76">
        <w:rPr>
          <w:rFonts w:ascii="Arial" w:eastAsia="TimesNewRoman" w:hAnsi="Arial" w:cs="Arial"/>
          <w:sz w:val="22"/>
        </w:rPr>
        <w:t xml:space="preserve"> </w:t>
      </w:r>
      <w:r w:rsidRPr="00286E76">
        <w:rPr>
          <w:rFonts w:ascii="Arial" w:hAnsi="Arial" w:cs="Arial"/>
          <w:sz w:val="22"/>
        </w:rPr>
        <w:t>za współprac</w:t>
      </w:r>
      <w:r w:rsidRPr="00286E76">
        <w:rPr>
          <w:rFonts w:ascii="Arial" w:eastAsia="TimesNewRoman" w:hAnsi="Arial" w:cs="Arial"/>
          <w:sz w:val="22"/>
        </w:rPr>
        <w:t xml:space="preserve">ę </w:t>
      </w:r>
      <w:r w:rsidRPr="00286E76">
        <w:rPr>
          <w:rFonts w:ascii="Arial" w:hAnsi="Arial" w:cs="Arial"/>
          <w:sz w:val="22"/>
        </w:rPr>
        <w:t>z Wykonawcą oraz upoważnioną do zgłaszania konieczności świadczenia kompleksowej obsługi serwisowej, akceptowania kosztorysów zawierających m. in. koszt materiałów oraz do podpisania protokołów.</w:t>
      </w:r>
    </w:p>
    <w:p w14:paraId="734C587F" w14:textId="77777777" w:rsidR="005C3625" w:rsidRPr="00286E76" w:rsidRDefault="005C3625" w:rsidP="00631FFA">
      <w:pPr>
        <w:numPr>
          <w:ilvl w:val="0"/>
          <w:numId w:val="71"/>
        </w:numPr>
        <w:tabs>
          <w:tab w:val="left" w:pos="360"/>
        </w:tabs>
        <w:suppressAutoHyphens/>
        <w:spacing w:after="0" w:line="240" w:lineRule="auto"/>
        <w:ind w:left="360" w:right="0" w:hanging="360"/>
        <w:rPr>
          <w:rFonts w:ascii="Arial" w:hAnsi="Arial" w:cs="Arial"/>
          <w:sz w:val="22"/>
        </w:rPr>
      </w:pPr>
      <w:r w:rsidRPr="00286E76">
        <w:rPr>
          <w:rFonts w:ascii="Arial" w:hAnsi="Arial" w:cs="Arial"/>
          <w:sz w:val="22"/>
        </w:rPr>
        <w:t>Wykonawca wyznacza … (tel. …, adres email: …) lub … (tel. …, adres email: …), jako osob</w:t>
      </w:r>
      <w:r w:rsidRPr="00286E76">
        <w:rPr>
          <w:rFonts w:ascii="Arial" w:eastAsia="TimesNewRoman" w:hAnsi="Arial" w:cs="Arial"/>
          <w:sz w:val="22"/>
        </w:rPr>
        <w:t xml:space="preserve">y </w:t>
      </w:r>
      <w:r w:rsidRPr="00286E76">
        <w:rPr>
          <w:rFonts w:ascii="Arial" w:hAnsi="Arial" w:cs="Arial"/>
          <w:sz w:val="22"/>
        </w:rPr>
        <w:t>odpowiedzialne</w:t>
      </w:r>
      <w:r w:rsidRPr="00286E76">
        <w:rPr>
          <w:rFonts w:ascii="Arial" w:eastAsia="TimesNewRoman" w:hAnsi="Arial" w:cs="Arial"/>
          <w:sz w:val="22"/>
        </w:rPr>
        <w:t xml:space="preserve"> </w:t>
      </w:r>
      <w:r w:rsidRPr="00286E76">
        <w:rPr>
          <w:rFonts w:ascii="Arial" w:hAnsi="Arial" w:cs="Arial"/>
          <w:sz w:val="22"/>
        </w:rPr>
        <w:t>za współprac</w:t>
      </w:r>
      <w:r w:rsidRPr="00286E76">
        <w:rPr>
          <w:rFonts w:ascii="Arial" w:eastAsia="TimesNewRoman" w:hAnsi="Arial" w:cs="Arial"/>
          <w:sz w:val="22"/>
        </w:rPr>
        <w:t xml:space="preserve">ę </w:t>
      </w:r>
      <w:r w:rsidRPr="00286E76">
        <w:rPr>
          <w:rFonts w:ascii="Arial" w:hAnsi="Arial" w:cs="Arial"/>
          <w:sz w:val="22"/>
        </w:rPr>
        <w:t>z Zamawiającym. Protokół ze strony Wykonawcy podpisywać będzie pracownik wykonujący usługę.</w:t>
      </w:r>
    </w:p>
    <w:p w14:paraId="52EBF9AB" w14:textId="77777777" w:rsidR="005C3625" w:rsidRDefault="005C3625" w:rsidP="005C3625">
      <w:pPr>
        <w:pStyle w:val="Akapitzlist1"/>
        <w:ind w:left="0"/>
        <w:rPr>
          <w:rFonts w:ascii="Arial" w:hAnsi="Arial" w:cs="Arial"/>
          <w:b/>
          <w:sz w:val="22"/>
        </w:rPr>
      </w:pPr>
    </w:p>
    <w:p w14:paraId="41D606F0" w14:textId="77777777" w:rsidR="005C3625" w:rsidRPr="00286E76" w:rsidRDefault="005C3625" w:rsidP="005C3625">
      <w:pPr>
        <w:pStyle w:val="Akapitzlist1"/>
        <w:ind w:left="0"/>
        <w:jc w:val="center"/>
        <w:rPr>
          <w:rFonts w:ascii="Arial" w:hAnsi="Arial" w:cs="Arial"/>
          <w:b/>
          <w:sz w:val="22"/>
        </w:rPr>
      </w:pPr>
      <w:r w:rsidRPr="00286E76">
        <w:rPr>
          <w:rFonts w:ascii="Arial" w:hAnsi="Arial" w:cs="Arial"/>
          <w:b/>
          <w:sz w:val="22"/>
        </w:rPr>
        <w:t>Wynagrodzenie i warunki płatności</w:t>
      </w:r>
    </w:p>
    <w:p w14:paraId="4AD4FBA8" w14:textId="77777777" w:rsidR="005C3625" w:rsidRPr="00223841" w:rsidRDefault="005C3625" w:rsidP="005C3625">
      <w:pPr>
        <w:pStyle w:val="Akapitzlist1"/>
        <w:ind w:left="357" w:hanging="357"/>
        <w:jc w:val="center"/>
        <w:rPr>
          <w:rFonts w:ascii="Arial" w:hAnsi="Arial" w:cs="Arial"/>
          <w:sz w:val="22"/>
        </w:rPr>
      </w:pPr>
      <w:r w:rsidRPr="00223841">
        <w:rPr>
          <w:rFonts w:ascii="Arial" w:hAnsi="Arial" w:cs="Arial"/>
          <w:b/>
          <w:sz w:val="22"/>
        </w:rPr>
        <w:t>§ 3</w:t>
      </w:r>
    </w:p>
    <w:p w14:paraId="67C72708" w14:textId="77777777" w:rsidR="005C3625" w:rsidRPr="00286E76" w:rsidRDefault="005C3625" w:rsidP="00631FFA">
      <w:pPr>
        <w:numPr>
          <w:ilvl w:val="0"/>
          <w:numId w:val="74"/>
        </w:numPr>
        <w:suppressAutoHyphens/>
        <w:autoSpaceDE w:val="0"/>
        <w:spacing w:after="120" w:line="240" w:lineRule="auto"/>
        <w:ind w:right="0"/>
        <w:rPr>
          <w:rFonts w:ascii="Arial" w:hAnsi="Arial" w:cs="Arial"/>
          <w:sz w:val="22"/>
        </w:rPr>
      </w:pPr>
      <w:bookmarkStart w:id="58" w:name="_Ref226514986"/>
      <w:bookmarkStart w:id="59" w:name="_Ref213853732"/>
      <w:r w:rsidRPr="00286E76">
        <w:rPr>
          <w:rFonts w:ascii="Arial" w:hAnsi="Arial" w:cs="Arial"/>
          <w:sz w:val="22"/>
        </w:rPr>
        <w:t xml:space="preserve">Zamawiający zapłaci Wykonawcy za wykonanie przedmiotu umowy,  wynagrodzenie </w:t>
      </w:r>
      <w:r>
        <w:rPr>
          <w:rFonts w:ascii="Arial" w:hAnsi="Arial" w:cs="Arial"/>
          <w:sz w:val="22"/>
        </w:rPr>
        <w:br/>
      </w:r>
      <w:r w:rsidRPr="00286E76">
        <w:rPr>
          <w:rFonts w:ascii="Arial" w:hAnsi="Arial" w:cs="Arial"/>
          <w:sz w:val="22"/>
        </w:rPr>
        <w:t xml:space="preserve">w maksymalnej wysokości </w:t>
      </w:r>
      <w:r w:rsidRPr="00286E76">
        <w:rPr>
          <w:rFonts w:ascii="Arial" w:hAnsi="Arial" w:cs="Arial"/>
          <w:b/>
          <w:sz w:val="22"/>
        </w:rPr>
        <w:t>… zł netto</w:t>
      </w:r>
      <w:r w:rsidRPr="00286E76">
        <w:rPr>
          <w:rFonts w:ascii="Arial" w:hAnsi="Arial" w:cs="Arial"/>
          <w:sz w:val="22"/>
        </w:rPr>
        <w:t xml:space="preserve"> (słownie: … złotych) p</w:t>
      </w:r>
      <w:r>
        <w:rPr>
          <w:rFonts w:ascii="Arial" w:hAnsi="Arial" w:cs="Arial"/>
          <w:sz w:val="22"/>
        </w:rPr>
        <w:t>lus</w:t>
      </w:r>
      <w:r w:rsidRPr="00286E76">
        <w:rPr>
          <w:rFonts w:ascii="Arial" w:hAnsi="Arial" w:cs="Arial"/>
          <w:sz w:val="22"/>
        </w:rPr>
        <w:t xml:space="preserve"> należny podatek VAT, co stanowi łącznie kwotę  </w:t>
      </w:r>
      <w:r w:rsidRPr="00286E76">
        <w:rPr>
          <w:rFonts w:ascii="Arial" w:hAnsi="Arial" w:cs="Arial"/>
          <w:b/>
          <w:sz w:val="22"/>
        </w:rPr>
        <w:t>… zł</w:t>
      </w:r>
      <w:r w:rsidRPr="00286E76">
        <w:rPr>
          <w:rFonts w:ascii="Arial" w:hAnsi="Arial" w:cs="Arial"/>
          <w:sz w:val="22"/>
        </w:rPr>
        <w:t xml:space="preserve"> </w:t>
      </w:r>
      <w:r w:rsidRPr="008E017D">
        <w:rPr>
          <w:rFonts w:ascii="Arial" w:hAnsi="Arial" w:cs="Arial"/>
          <w:b/>
          <w:bCs/>
          <w:sz w:val="22"/>
        </w:rPr>
        <w:t xml:space="preserve">brutto </w:t>
      </w:r>
      <w:r w:rsidRPr="00286E76">
        <w:rPr>
          <w:rFonts w:ascii="Arial" w:hAnsi="Arial" w:cs="Arial"/>
          <w:sz w:val="22"/>
        </w:rPr>
        <w:t xml:space="preserve">(słownie: … złotych), </w:t>
      </w:r>
      <w:r>
        <w:rPr>
          <w:rFonts w:ascii="Arial" w:hAnsi="Arial" w:cs="Arial"/>
          <w:sz w:val="22"/>
        </w:rPr>
        <w:t>w tym</w:t>
      </w:r>
      <w:r w:rsidRPr="00286E76">
        <w:rPr>
          <w:rFonts w:ascii="Arial" w:hAnsi="Arial" w:cs="Arial"/>
          <w:sz w:val="22"/>
        </w:rPr>
        <w:t>:</w:t>
      </w:r>
    </w:p>
    <w:p w14:paraId="5E31574A" w14:textId="77777777" w:rsidR="005C3625" w:rsidRPr="00286E76" w:rsidRDefault="005C3625" w:rsidP="00631FFA">
      <w:pPr>
        <w:numPr>
          <w:ilvl w:val="1"/>
          <w:numId w:val="74"/>
        </w:numPr>
        <w:suppressAutoHyphens/>
        <w:autoSpaceDE w:val="0"/>
        <w:spacing w:after="0" w:line="240" w:lineRule="auto"/>
        <w:ind w:right="0"/>
        <w:rPr>
          <w:rFonts w:ascii="Arial" w:hAnsi="Arial" w:cs="Arial"/>
          <w:sz w:val="22"/>
        </w:rPr>
      </w:pPr>
      <w:r w:rsidRPr="00286E76">
        <w:rPr>
          <w:rFonts w:ascii="Arial" w:hAnsi="Arial" w:cs="Arial"/>
          <w:sz w:val="22"/>
        </w:rPr>
        <w:t>wynagrodzeni</w:t>
      </w:r>
      <w:r>
        <w:rPr>
          <w:rFonts w:ascii="Arial" w:hAnsi="Arial" w:cs="Arial"/>
          <w:sz w:val="22"/>
        </w:rPr>
        <w:t>e</w:t>
      </w:r>
      <w:r w:rsidRPr="00286E76">
        <w:rPr>
          <w:rFonts w:ascii="Arial" w:hAnsi="Arial" w:cs="Arial"/>
          <w:sz w:val="22"/>
        </w:rPr>
        <w:t xml:space="preserve"> </w:t>
      </w:r>
      <w:r>
        <w:rPr>
          <w:rFonts w:ascii="Arial" w:hAnsi="Arial" w:cs="Arial"/>
          <w:sz w:val="22"/>
        </w:rPr>
        <w:t>z tytułu usług</w:t>
      </w:r>
      <w:r w:rsidRPr="00286E76">
        <w:rPr>
          <w:rFonts w:ascii="Arial" w:hAnsi="Arial" w:cs="Arial"/>
          <w:sz w:val="22"/>
        </w:rPr>
        <w:t xml:space="preserve"> serwisow</w:t>
      </w:r>
      <w:r>
        <w:rPr>
          <w:rFonts w:ascii="Arial" w:hAnsi="Arial" w:cs="Arial"/>
          <w:sz w:val="22"/>
        </w:rPr>
        <w:t>ych</w:t>
      </w:r>
      <w:r w:rsidRPr="00286E76">
        <w:rPr>
          <w:rFonts w:ascii="Arial" w:hAnsi="Arial" w:cs="Arial"/>
          <w:sz w:val="22"/>
        </w:rPr>
        <w:t xml:space="preserve"> obejmując</w:t>
      </w:r>
      <w:r>
        <w:rPr>
          <w:rFonts w:ascii="Arial" w:hAnsi="Arial" w:cs="Arial"/>
          <w:sz w:val="22"/>
        </w:rPr>
        <w:t>ych</w:t>
      </w:r>
      <w:r w:rsidRPr="00286E76">
        <w:rPr>
          <w:rFonts w:ascii="Arial" w:hAnsi="Arial" w:cs="Arial"/>
          <w:sz w:val="22"/>
        </w:rPr>
        <w:t xml:space="preserve"> przeglądy,  konserwację</w:t>
      </w:r>
      <w:r>
        <w:rPr>
          <w:rFonts w:ascii="Arial" w:hAnsi="Arial" w:cs="Arial"/>
          <w:sz w:val="22"/>
        </w:rPr>
        <w:t xml:space="preserve">, </w:t>
      </w:r>
      <w:r>
        <w:rPr>
          <w:rFonts w:ascii="Arial" w:hAnsi="Arial" w:cs="Arial"/>
          <w:sz w:val="22"/>
        </w:rPr>
        <w:br/>
        <w:t>o których mowa w § 1 pkt. 1</w:t>
      </w:r>
      <w:r w:rsidRPr="00286E76">
        <w:rPr>
          <w:rFonts w:ascii="Arial" w:hAnsi="Arial" w:cs="Arial"/>
          <w:sz w:val="22"/>
        </w:rPr>
        <w:t xml:space="preserve"> w </w:t>
      </w:r>
      <w:r>
        <w:rPr>
          <w:rFonts w:ascii="Arial" w:hAnsi="Arial" w:cs="Arial"/>
          <w:sz w:val="22"/>
        </w:rPr>
        <w:t xml:space="preserve">maksymalnej </w:t>
      </w:r>
      <w:r w:rsidRPr="00286E76">
        <w:rPr>
          <w:rFonts w:ascii="Arial" w:hAnsi="Arial" w:cs="Arial"/>
          <w:sz w:val="22"/>
        </w:rPr>
        <w:t>wysokości …</w:t>
      </w:r>
      <w:r w:rsidRPr="00286E76">
        <w:rPr>
          <w:rFonts w:ascii="Arial" w:hAnsi="Arial" w:cs="Arial"/>
          <w:b/>
          <w:sz w:val="22"/>
        </w:rPr>
        <w:t xml:space="preserve"> zł</w:t>
      </w:r>
      <w:r w:rsidRPr="00286E76">
        <w:rPr>
          <w:rFonts w:ascii="Arial" w:hAnsi="Arial" w:cs="Arial"/>
          <w:sz w:val="22"/>
        </w:rPr>
        <w:t xml:space="preserve"> </w:t>
      </w:r>
      <w:r w:rsidRPr="00286E76">
        <w:rPr>
          <w:rFonts w:ascii="Arial" w:hAnsi="Arial" w:cs="Arial"/>
          <w:b/>
          <w:sz w:val="22"/>
        </w:rPr>
        <w:t>netto</w:t>
      </w:r>
      <w:r w:rsidRPr="00286E76">
        <w:rPr>
          <w:rFonts w:ascii="Arial" w:hAnsi="Arial" w:cs="Arial"/>
          <w:sz w:val="22"/>
        </w:rPr>
        <w:t xml:space="preserve"> </w:t>
      </w:r>
      <w:r>
        <w:rPr>
          <w:rFonts w:ascii="Arial" w:hAnsi="Arial" w:cs="Arial"/>
          <w:sz w:val="22"/>
        </w:rPr>
        <w:t>plus</w:t>
      </w:r>
      <w:r w:rsidRPr="00286E76">
        <w:rPr>
          <w:rFonts w:ascii="Arial" w:hAnsi="Arial" w:cs="Arial"/>
          <w:sz w:val="22"/>
        </w:rPr>
        <w:t xml:space="preserve"> należny podatek VAT,</w:t>
      </w:r>
      <w:r>
        <w:rPr>
          <w:rFonts w:ascii="Arial" w:hAnsi="Arial" w:cs="Arial"/>
          <w:sz w:val="22"/>
        </w:rPr>
        <w:t xml:space="preserve"> co stanowi kwotę …..</w:t>
      </w:r>
      <w:r w:rsidRPr="00B76C23">
        <w:rPr>
          <w:rFonts w:ascii="Arial" w:hAnsi="Arial" w:cs="Arial"/>
          <w:b/>
          <w:bCs/>
          <w:sz w:val="22"/>
        </w:rPr>
        <w:t>zł brutto</w:t>
      </w:r>
      <w:r>
        <w:rPr>
          <w:rFonts w:ascii="Arial" w:hAnsi="Arial" w:cs="Arial"/>
          <w:sz w:val="22"/>
        </w:rPr>
        <w:t>;</w:t>
      </w:r>
    </w:p>
    <w:p w14:paraId="25EE959D" w14:textId="77777777" w:rsidR="005C3625" w:rsidRPr="00286E76" w:rsidRDefault="005C3625" w:rsidP="00631FFA">
      <w:pPr>
        <w:numPr>
          <w:ilvl w:val="1"/>
          <w:numId w:val="74"/>
        </w:numPr>
        <w:suppressAutoHyphens/>
        <w:autoSpaceDE w:val="0"/>
        <w:spacing w:after="0" w:line="240" w:lineRule="auto"/>
        <w:ind w:right="0"/>
        <w:rPr>
          <w:rFonts w:ascii="Arial" w:hAnsi="Arial" w:cs="Arial"/>
          <w:sz w:val="22"/>
        </w:rPr>
      </w:pPr>
      <w:r w:rsidRPr="00286E76">
        <w:rPr>
          <w:rFonts w:ascii="Arial" w:hAnsi="Arial" w:cs="Arial"/>
          <w:sz w:val="22"/>
        </w:rPr>
        <w:t>wynagrodzeni</w:t>
      </w:r>
      <w:r>
        <w:rPr>
          <w:rFonts w:ascii="Arial" w:hAnsi="Arial" w:cs="Arial"/>
          <w:sz w:val="22"/>
        </w:rPr>
        <w:t>e</w:t>
      </w:r>
      <w:r w:rsidRPr="00286E76">
        <w:rPr>
          <w:rFonts w:ascii="Arial" w:hAnsi="Arial" w:cs="Arial"/>
          <w:sz w:val="22"/>
        </w:rPr>
        <w:t xml:space="preserve"> </w:t>
      </w:r>
      <w:r>
        <w:rPr>
          <w:rFonts w:ascii="Arial" w:hAnsi="Arial" w:cs="Arial"/>
          <w:sz w:val="22"/>
        </w:rPr>
        <w:t>z tytułu</w:t>
      </w:r>
      <w:r w:rsidRPr="00286E76">
        <w:rPr>
          <w:rFonts w:ascii="Arial" w:hAnsi="Arial" w:cs="Arial"/>
          <w:sz w:val="22"/>
        </w:rPr>
        <w:t xml:space="preserve"> </w:t>
      </w:r>
      <w:r>
        <w:rPr>
          <w:rFonts w:ascii="Arial" w:hAnsi="Arial" w:cs="Arial"/>
          <w:sz w:val="22"/>
        </w:rPr>
        <w:t>usług opcjonalnych</w:t>
      </w:r>
      <w:r w:rsidRPr="00286E76">
        <w:rPr>
          <w:rFonts w:ascii="Arial" w:hAnsi="Arial" w:cs="Arial"/>
          <w:sz w:val="22"/>
        </w:rPr>
        <w:t xml:space="preserve"> obejmując</w:t>
      </w:r>
      <w:r>
        <w:rPr>
          <w:rFonts w:ascii="Arial" w:hAnsi="Arial" w:cs="Arial"/>
          <w:sz w:val="22"/>
        </w:rPr>
        <w:t>ych</w:t>
      </w:r>
      <w:r w:rsidRPr="00286E76">
        <w:rPr>
          <w:rFonts w:ascii="Arial" w:hAnsi="Arial" w:cs="Arial"/>
          <w:sz w:val="22"/>
        </w:rPr>
        <w:t xml:space="preserve"> naprawę urządzeń</w:t>
      </w:r>
      <w:r>
        <w:rPr>
          <w:rFonts w:ascii="Arial" w:hAnsi="Arial" w:cs="Arial"/>
          <w:sz w:val="22"/>
        </w:rPr>
        <w:t>,</w:t>
      </w:r>
      <w:r w:rsidRPr="00286E76">
        <w:rPr>
          <w:rFonts w:ascii="Arial" w:hAnsi="Arial" w:cs="Arial"/>
          <w:sz w:val="22"/>
        </w:rPr>
        <w:t xml:space="preserve"> </w:t>
      </w:r>
      <w:r>
        <w:rPr>
          <w:rFonts w:ascii="Arial" w:hAnsi="Arial" w:cs="Arial"/>
          <w:sz w:val="22"/>
        </w:rPr>
        <w:br/>
        <w:t>o których mowa w § 1 pkt. 2</w:t>
      </w:r>
      <w:r w:rsidRPr="00286E76">
        <w:rPr>
          <w:rFonts w:ascii="Arial" w:hAnsi="Arial" w:cs="Arial"/>
          <w:sz w:val="22"/>
        </w:rPr>
        <w:t xml:space="preserve"> w maksymalnej wysokości </w:t>
      </w:r>
      <w:r w:rsidRPr="00286E76">
        <w:rPr>
          <w:rFonts w:ascii="Arial" w:hAnsi="Arial" w:cs="Arial"/>
          <w:b/>
          <w:sz w:val="22"/>
        </w:rPr>
        <w:t>… zł netto</w:t>
      </w:r>
      <w:r w:rsidRPr="00286E76">
        <w:rPr>
          <w:rFonts w:ascii="Arial" w:hAnsi="Arial" w:cs="Arial"/>
          <w:sz w:val="22"/>
        </w:rPr>
        <w:t xml:space="preserve"> </w:t>
      </w:r>
      <w:r>
        <w:rPr>
          <w:rFonts w:ascii="Arial" w:hAnsi="Arial" w:cs="Arial"/>
          <w:sz w:val="22"/>
        </w:rPr>
        <w:t xml:space="preserve">plus </w:t>
      </w:r>
      <w:r w:rsidRPr="00286E76">
        <w:rPr>
          <w:rFonts w:ascii="Arial" w:hAnsi="Arial" w:cs="Arial"/>
          <w:sz w:val="22"/>
        </w:rPr>
        <w:t>należny podatek VAT</w:t>
      </w:r>
      <w:r w:rsidRPr="008E017D">
        <w:rPr>
          <w:rFonts w:ascii="Arial" w:hAnsi="Arial" w:cs="Arial"/>
          <w:sz w:val="22"/>
        </w:rPr>
        <w:t xml:space="preserve"> </w:t>
      </w:r>
      <w:r>
        <w:rPr>
          <w:rFonts w:ascii="Arial" w:hAnsi="Arial" w:cs="Arial"/>
          <w:sz w:val="22"/>
        </w:rPr>
        <w:t>co stanowi kwotę …..</w:t>
      </w:r>
      <w:r w:rsidRPr="00B76C23">
        <w:rPr>
          <w:rFonts w:ascii="Arial" w:hAnsi="Arial" w:cs="Arial"/>
          <w:b/>
          <w:bCs/>
          <w:sz w:val="22"/>
        </w:rPr>
        <w:t>zł brutto</w:t>
      </w:r>
      <w:r>
        <w:rPr>
          <w:rFonts w:ascii="Arial" w:hAnsi="Arial" w:cs="Arial"/>
          <w:sz w:val="22"/>
        </w:rPr>
        <w:t>.</w:t>
      </w:r>
    </w:p>
    <w:p w14:paraId="4CEE78CF" w14:textId="77777777" w:rsidR="005C3625" w:rsidRPr="00286E76" w:rsidRDefault="005C3625" w:rsidP="00631FFA">
      <w:pPr>
        <w:numPr>
          <w:ilvl w:val="0"/>
          <w:numId w:val="74"/>
        </w:numPr>
        <w:suppressAutoHyphens/>
        <w:autoSpaceDE w:val="0"/>
        <w:spacing w:after="0" w:line="240" w:lineRule="auto"/>
        <w:ind w:right="0"/>
        <w:rPr>
          <w:rFonts w:ascii="Arial" w:hAnsi="Arial" w:cs="Arial"/>
          <w:sz w:val="22"/>
        </w:rPr>
      </w:pPr>
      <w:r w:rsidRPr="00286E76">
        <w:rPr>
          <w:rFonts w:ascii="Arial" w:hAnsi="Arial" w:cs="Arial"/>
          <w:sz w:val="22"/>
        </w:rPr>
        <w:t>Maksymalna wartość wynagrodzenia nie może ulec zwiększeniu i obejmuje wszystkie koszty związane z realizacją niniejszej umowy związane ze świadczeniem obsługi serwisowej oraz wykonaniem wszystkich innych niezbędnych czynności prowadzących do właściwej realizacji przedmiotu umowy.</w:t>
      </w:r>
    </w:p>
    <w:p w14:paraId="739D6FB1" w14:textId="77777777" w:rsidR="005C3625" w:rsidRPr="00055BEA" w:rsidRDefault="005C3625" w:rsidP="00631FFA">
      <w:pPr>
        <w:numPr>
          <w:ilvl w:val="0"/>
          <w:numId w:val="74"/>
        </w:numPr>
        <w:suppressAutoHyphens/>
        <w:spacing w:after="0" w:line="240" w:lineRule="auto"/>
        <w:ind w:right="0"/>
        <w:rPr>
          <w:rFonts w:ascii="Arial" w:hAnsi="Arial" w:cs="Arial"/>
          <w:sz w:val="22"/>
        </w:rPr>
      </w:pPr>
      <w:r w:rsidRPr="00286E76">
        <w:rPr>
          <w:rFonts w:ascii="Arial" w:hAnsi="Arial" w:cs="Arial"/>
          <w:sz w:val="22"/>
        </w:rPr>
        <w:t xml:space="preserve">Za </w:t>
      </w:r>
      <w:r w:rsidRPr="00286E76">
        <w:rPr>
          <w:rFonts w:ascii="Arial" w:hAnsi="Arial" w:cs="Arial"/>
          <w:sz w:val="22"/>
          <w:lang w:eastAsia="ar-SA"/>
        </w:rPr>
        <w:t xml:space="preserve">wykonanie </w:t>
      </w:r>
      <w:r>
        <w:rPr>
          <w:rFonts w:ascii="Arial" w:hAnsi="Arial" w:cs="Arial"/>
          <w:sz w:val="22"/>
        </w:rPr>
        <w:t>usług opcjonalnych</w:t>
      </w:r>
      <w:r w:rsidRPr="00286E76">
        <w:rPr>
          <w:rFonts w:ascii="Arial" w:hAnsi="Arial" w:cs="Arial"/>
          <w:sz w:val="22"/>
        </w:rPr>
        <w:t xml:space="preserve"> obejmujący</w:t>
      </w:r>
      <w:r>
        <w:rPr>
          <w:rFonts w:ascii="Arial" w:hAnsi="Arial" w:cs="Arial"/>
          <w:sz w:val="22"/>
        </w:rPr>
        <w:t>ch</w:t>
      </w:r>
      <w:r w:rsidRPr="00286E76">
        <w:rPr>
          <w:rFonts w:ascii="Arial" w:hAnsi="Arial" w:cs="Arial"/>
          <w:sz w:val="22"/>
        </w:rPr>
        <w:t xml:space="preserve"> usługi naprawy Wykonawca będzie otrzymywał wynagrodzenie  będące iloczynem zryczałtowanej stawki w wysokości </w:t>
      </w:r>
      <w:r w:rsidRPr="00286E76">
        <w:rPr>
          <w:rFonts w:ascii="Arial" w:hAnsi="Arial" w:cs="Arial"/>
          <w:b/>
          <w:sz w:val="22"/>
        </w:rPr>
        <w:t>… zł netto</w:t>
      </w:r>
      <w:r w:rsidRPr="00286E76">
        <w:rPr>
          <w:rFonts w:ascii="Arial" w:hAnsi="Arial" w:cs="Arial"/>
          <w:sz w:val="22"/>
        </w:rPr>
        <w:t xml:space="preserve"> (słownie: … złotych) za roboczogodzinę plus należny podatek VAT oraz liczby faktycznie przepracowanych roboczogodzin, </w:t>
      </w:r>
      <w:r>
        <w:rPr>
          <w:rFonts w:ascii="Arial" w:hAnsi="Arial" w:cs="Arial"/>
          <w:sz w:val="22"/>
        </w:rPr>
        <w:t xml:space="preserve">powiększone o koszty ewentualnych materiałów, </w:t>
      </w:r>
      <w:r w:rsidRPr="00286E76">
        <w:rPr>
          <w:rFonts w:ascii="Arial" w:hAnsi="Arial" w:cs="Arial"/>
          <w:sz w:val="22"/>
        </w:rPr>
        <w:t>wykazanych na zaakceptowan</w:t>
      </w:r>
      <w:r>
        <w:rPr>
          <w:rFonts w:ascii="Arial" w:hAnsi="Arial" w:cs="Arial"/>
          <w:sz w:val="22"/>
        </w:rPr>
        <w:t>ych</w:t>
      </w:r>
      <w:r w:rsidRPr="00286E76">
        <w:rPr>
          <w:rFonts w:ascii="Arial" w:hAnsi="Arial" w:cs="Arial"/>
          <w:sz w:val="22"/>
        </w:rPr>
        <w:t xml:space="preserve"> przez Zamawiającego kosztorys</w:t>
      </w:r>
      <w:r>
        <w:rPr>
          <w:rFonts w:ascii="Arial" w:hAnsi="Arial" w:cs="Arial"/>
          <w:sz w:val="22"/>
        </w:rPr>
        <w:t>ach w</w:t>
      </w:r>
      <w:r w:rsidRPr="00286E76">
        <w:rPr>
          <w:rFonts w:ascii="Arial" w:hAnsi="Arial" w:cs="Arial"/>
          <w:sz w:val="22"/>
        </w:rPr>
        <w:t xml:space="preserve"> protokole, o którym mowa w § 2 ust. </w:t>
      </w:r>
      <w:r>
        <w:rPr>
          <w:rFonts w:ascii="Arial" w:hAnsi="Arial" w:cs="Arial"/>
          <w:sz w:val="22"/>
        </w:rPr>
        <w:t>6</w:t>
      </w:r>
      <w:r w:rsidRPr="00286E76">
        <w:rPr>
          <w:rFonts w:ascii="Arial" w:hAnsi="Arial" w:cs="Arial"/>
          <w:sz w:val="22"/>
        </w:rPr>
        <w:t xml:space="preserve">. </w:t>
      </w:r>
    </w:p>
    <w:p w14:paraId="79D2D8FA" w14:textId="77777777" w:rsidR="005C3625" w:rsidRPr="00286E76" w:rsidRDefault="005C3625" w:rsidP="00631FFA">
      <w:pPr>
        <w:numPr>
          <w:ilvl w:val="0"/>
          <w:numId w:val="74"/>
        </w:numPr>
        <w:suppressAutoHyphens/>
        <w:spacing w:after="0" w:line="240" w:lineRule="auto"/>
        <w:ind w:left="357" w:right="0" w:hanging="357"/>
        <w:rPr>
          <w:rFonts w:ascii="Arial" w:hAnsi="Arial" w:cs="Arial"/>
          <w:sz w:val="22"/>
        </w:rPr>
      </w:pPr>
      <w:r w:rsidRPr="00286E76">
        <w:rPr>
          <w:rFonts w:ascii="Arial" w:hAnsi="Arial" w:cs="Arial"/>
          <w:sz w:val="22"/>
        </w:rPr>
        <w:lastRenderedPageBreak/>
        <w:t xml:space="preserve">Podstawą wystawienia faktur będą każdorazowo podpisane protokoły, o których mowa </w:t>
      </w:r>
      <w:r>
        <w:rPr>
          <w:rFonts w:ascii="Arial" w:hAnsi="Arial" w:cs="Arial"/>
          <w:sz w:val="22"/>
        </w:rPr>
        <w:br/>
      </w:r>
      <w:r w:rsidRPr="00286E76">
        <w:rPr>
          <w:rFonts w:ascii="Arial" w:hAnsi="Arial" w:cs="Arial"/>
          <w:sz w:val="22"/>
        </w:rPr>
        <w:t xml:space="preserve">w § 2 ust. </w:t>
      </w:r>
      <w:r>
        <w:rPr>
          <w:rFonts w:ascii="Arial" w:hAnsi="Arial" w:cs="Arial"/>
          <w:sz w:val="22"/>
        </w:rPr>
        <w:t>6</w:t>
      </w:r>
      <w:r w:rsidRPr="00286E76">
        <w:rPr>
          <w:rFonts w:ascii="Arial" w:hAnsi="Arial" w:cs="Arial"/>
          <w:sz w:val="22"/>
        </w:rPr>
        <w:t xml:space="preserve"> potwierdzające realizację obsługi serwisowej zawierające faktycznie przepracowane roboczogodziny oraz w przypadku wymiany materiałów ich wyszczególnienie. </w:t>
      </w:r>
    </w:p>
    <w:p w14:paraId="28DADC71" w14:textId="22F82AD9" w:rsidR="005C3625" w:rsidRPr="00A40ED4" w:rsidRDefault="005C3625" w:rsidP="00631FFA">
      <w:pPr>
        <w:numPr>
          <w:ilvl w:val="0"/>
          <w:numId w:val="74"/>
        </w:numPr>
        <w:spacing w:after="0" w:line="240" w:lineRule="auto"/>
        <w:ind w:left="357" w:right="0" w:hanging="357"/>
        <w:rPr>
          <w:rFonts w:ascii="Arial" w:hAnsi="Arial" w:cs="Arial"/>
          <w:sz w:val="22"/>
        </w:rPr>
      </w:pPr>
      <w:r w:rsidRPr="00A40ED4">
        <w:rPr>
          <w:rFonts w:ascii="Arial" w:hAnsi="Arial" w:cs="Arial"/>
          <w:sz w:val="22"/>
        </w:rPr>
        <w:t>Faktury będą wystawiane na</w:t>
      </w:r>
      <w:r w:rsidRPr="00A40ED4">
        <w:rPr>
          <w:rFonts w:ascii="Arial" w:hAnsi="Arial" w:cs="Arial"/>
          <w:b/>
          <w:bCs/>
          <w:sz w:val="22"/>
        </w:rPr>
        <w:t xml:space="preserve"> Rządową</w:t>
      </w:r>
      <w:r w:rsidRPr="00A40ED4">
        <w:rPr>
          <w:rFonts w:ascii="Arial" w:hAnsi="Arial" w:cs="Arial"/>
          <w:sz w:val="22"/>
        </w:rPr>
        <w:t xml:space="preserve"> </w:t>
      </w:r>
      <w:r w:rsidRPr="00A40ED4">
        <w:rPr>
          <w:rFonts w:ascii="Arial" w:hAnsi="Arial" w:cs="Arial"/>
          <w:b/>
          <w:sz w:val="22"/>
        </w:rPr>
        <w:t xml:space="preserve">Agencję Rezerw Strategicznych, </w:t>
      </w:r>
      <w:r>
        <w:rPr>
          <w:rFonts w:ascii="Arial" w:hAnsi="Arial" w:cs="Arial"/>
          <w:b/>
          <w:sz w:val="22"/>
        </w:rPr>
        <w:br/>
      </w:r>
      <w:r w:rsidRPr="00A40ED4">
        <w:rPr>
          <w:rFonts w:ascii="Arial" w:hAnsi="Arial" w:cs="Arial"/>
          <w:b/>
          <w:sz w:val="22"/>
        </w:rPr>
        <w:t>ul. Grzybowska 45, 00-844 Warszawa</w:t>
      </w:r>
      <w:r w:rsidRPr="00A40ED4">
        <w:rPr>
          <w:rFonts w:ascii="Arial" w:hAnsi="Arial" w:cs="Arial"/>
          <w:sz w:val="22"/>
        </w:rPr>
        <w:t xml:space="preserve"> i przesyłane na adres: </w:t>
      </w:r>
      <w:r w:rsidRPr="00A40ED4">
        <w:rPr>
          <w:rFonts w:ascii="Arial" w:hAnsi="Arial" w:cs="Arial"/>
          <w:b/>
          <w:bCs/>
          <w:sz w:val="22"/>
        </w:rPr>
        <w:t xml:space="preserve">Rządowa </w:t>
      </w:r>
      <w:r w:rsidRPr="00A40ED4">
        <w:rPr>
          <w:rFonts w:ascii="Arial" w:hAnsi="Arial" w:cs="Arial"/>
          <w:b/>
          <w:sz w:val="22"/>
        </w:rPr>
        <w:t xml:space="preserve">Agencja Rezerw Strategicznych Składnica w ………………………………..………………… </w:t>
      </w:r>
      <w:r w:rsidRPr="00A40ED4">
        <w:rPr>
          <w:rFonts w:ascii="Arial" w:hAnsi="Arial" w:cs="Arial"/>
          <w:sz w:val="22"/>
        </w:rPr>
        <w:t>lub na adres poczty elektronicznej Składnicy dedykowany do odbioru faktur elektronicznych ………………….. lub przez platformę PEF zgodnie z art. 4 ust. 1 ustawy z dnia 9 listopada 2018 r. o elektronicznym fakturowaniu w zamówieniach publicznych, koncesjach na roboty budowlane lub usługi oraz partnerstwie publiczno-prawnym (Dz.U.2020.1666).</w:t>
      </w:r>
    </w:p>
    <w:p w14:paraId="6F47AAFF" w14:textId="77777777" w:rsidR="005C3625" w:rsidRPr="006A4753" w:rsidRDefault="005C3625" w:rsidP="00631FFA">
      <w:pPr>
        <w:numPr>
          <w:ilvl w:val="0"/>
          <w:numId w:val="74"/>
        </w:numPr>
        <w:spacing w:after="0" w:line="240" w:lineRule="auto"/>
        <w:ind w:right="0"/>
        <w:rPr>
          <w:rFonts w:ascii="Arial" w:hAnsi="Arial" w:cs="Arial"/>
          <w:sz w:val="22"/>
        </w:rPr>
      </w:pPr>
      <w:r w:rsidRPr="006A4753">
        <w:rPr>
          <w:rFonts w:ascii="Arial" w:hAnsi="Arial" w:cs="Arial"/>
          <w:sz w:val="22"/>
        </w:rPr>
        <w:t>Zamawiający zobowiązuje się do zapłaty należności przelewem na rachunek bankowy Wykonawcy …………………….., w terminie 14 dni od daty otrzymania faktury. Za dzień zapłaty Strony uznają dzień obciążenia rachunku bankowego Zamawiającego. Wykonawca zobowiązuje się do niezwłocznego pisemnego powiadomienia Zamawiającego o każdorazowej zmianie rachunku bankowego, podpisanego przez osoby umocowane do reprezentowania Wykonawcy.</w:t>
      </w:r>
    </w:p>
    <w:p w14:paraId="2B77F193" w14:textId="25907A9C" w:rsidR="005C3625" w:rsidRDefault="005C3625" w:rsidP="00631FFA">
      <w:pPr>
        <w:widowControl w:val="0"/>
        <w:numPr>
          <w:ilvl w:val="0"/>
          <w:numId w:val="74"/>
        </w:numPr>
        <w:autoSpaceDE w:val="0"/>
        <w:autoSpaceDN w:val="0"/>
        <w:spacing w:after="0" w:line="240" w:lineRule="auto"/>
        <w:ind w:right="0"/>
        <w:rPr>
          <w:rFonts w:ascii="Arial" w:hAnsi="Arial" w:cs="Arial"/>
          <w:sz w:val="22"/>
        </w:rPr>
      </w:pPr>
      <w:r w:rsidRPr="006A4753">
        <w:rPr>
          <w:rFonts w:ascii="Arial" w:hAnsi="Arial" w:cs="Arial"/>
          <w:sz w:val="22"/>
        </w:rPr>
        <w:t>Płatności z tytułu niniejszej Umowy będą dokonywane w</w:t>
      </w:r>
      <w:r>
        <w:rPr>
          <w:rFonts w:ascii="Arial" w:hAnsi="Arial" w:cs="Arial"/>
          <w:sz w:val="22"/>
        </w:rPr>
        <w:t xml:space="preserve"> formie podzielonej płatności, </w:t>
      </w:r>
      <w:r>
        <w:rPr>
          <w:rFonts w:ascii="Arial" w:hAnsi="Arial" w:cs="Arial"/>
          <w:sz w:val="22"/>
        </w:rPr>
        <w:br/>
        <w:t>o której mowa w art. 108a ustawy z dnia 11 marca 2004 r. o podatku od towarów i usług (Dz. U. z 2021 r. poz. 685).</w:t>
      </w:r>
    </w:p>
    <w:p w14:paraId="337B4E79" w14:textId="7472A157" w:rsidR="005C3625" w:rsidRPr="00286E76" w:rsidRDefault="005C3625" w:rsidP="00631FFA">
      <w:pPr>
        <w:numPr>
          <w:ilvl w:val="0"/>
          <w:numId w:val="74"/>
        </w:numPr>
        <w:suppressAutoHyphens/>
        <w:spacing w:after="0" w:line="240" w:lineRule="auto"/>
        <w:ind w:right="0"/>
        <w:rPr>
          <w:rFonts w:ascii="Arial" w:hAnsi="Arial" w:cs="Arial"/>
          <w:sz w:val="22"/>
        </w:rPr>
      </w:pPr>
      <w:r w:rsidRPr="00286E76">
        <w:rPr>
          <w:rFonts w:ascii="Arial" w:hAnsi="Arial" w:cs="Arial"/>
          <w:sz w:val="22"/>
        </w:rPr>
        <w:t>W przypadku, gdy w okresie obowiązywania umowy, Wykonawca zrealizuje usługi na kwotę niższą niż maksymalna wartość przedmiotu umowy, o której mowa w ust.1, Wykonawcy nie przysługuje roszczenie o wykonanie umowy w pełnej wysokości.</w:t>
      </w:r>
    </w:p>
    <w:p w14:paraId="1C7E4908" w14:textId="77777777" w:rsidR="005C3625" w:rsidRPr="00286E76" w:rsidRDefault="005C3625" w:rsidP="00631FFA">
      <w:pPr>
        <w:numPr>
          <w:ilvl w:val="0"/>
          <w:numId w:val="74"/>
        </w:numPr>
        <w:suppressAutoHyphens/>
        <w:spacing w:after="0" w:line="240" w:lineRule="auto"/>
        <w:ind w:right="0"/>
        <w:rPr>
          <w:rFonts w:ascii="Arial" w:hAnsi="Arial" w:cs="Arial"/>
          <w:b/>
          <w:sz w:val="22"/>
        </w:rPr>
      </w:pPr>
      <w:r w:rsidRPr="00286E76">
        <w:rPr>
          <w:rFonts w:ascii="Arial" w:hAnsi="Arial" w:cs="Arial"/>
          <w:sz w:val="22"/>
        </w:rPr>
        <w:t xml:space="preserve">Wykonawca nie jest uprawniony, bez uzyskania uprzedniej pisemnej zgody Zamawiającego, do przenoszenia na osoby trzecie przysługujących mu z umowy wierzytelności. </w:t>
      </w:r>
    </w:p>
    <w:p w14:paraId="33C47FEA" w14:textId="77777777" w:rsidR="005C3625" w:rsidRDefault="005C3625" w:rsidP="005C3625">
      <w:pPr>
        <w:pStyle w:val="Akapitzlist1"/>
        <w:ind w:left="360"/>
        <w:rPr>
          <w:rFonts w:ascii="Arial" w:hAnsi="Arial" w:cs="Arial"/>
          <w:b/>
          <w:sz w:val="22"/>
        </w:rPr>
      </w:pPr>
    </w:p>
    <w:p w14:paraId="146BFCD7" w14:textId="77777777" w:rsidR="005C3625" w:rsidRPr="00286E76" w:rsidRDefault="005C3625" w:rsidP="005C3625">
      <w:pPr>
        <w:pStyle w:val="Akapitzlist1"/>
        <w:ind w:left="360"/>
        <w:jc w:val="center"/>
        <w:rPr>
          <w:rFonts w:ascii="Arial" w:hAnsi="Arial" w:cs="Arial"/>
          <w:b/>
          <w:sz w:val="22"/>
        </w:rPr>
      </w:pPr>
      <w:r w:rsidRPr="00286E76">
        <w:rPr>
          <w:rFonts w:ascii="Arial" w:hAnsi="Arial" w:cs="Arial"/>
          <w:b/>
          <w:sz w:val="22"/>
        </w:rPr>
        <w:t>Warunki gwarancji</w:t>
      </w:r>
      <w:r>
        <w:rPr>
          <w:rFonts w:ascii="Arial" w:hAnsi="Arial" w:cs="Arial"/>
          <w:b/>
          <w:sz w:val="22"/>
        </w:rPr>
        <w:t xml:space="preserve"> i serwisu</w:t>
      </w:r>
    </w:p>
    <w:p w14:paraId="0DCF8CDD" w14:textId="77777777" w:rsidR="005C3625" w:rsidRPr="0022172D" w:rsidRDefault="005C3625" w:rsidP="005C3625">
      <w:pPr>
        <w:pStyle w:val="Listanumerowana1"/>
        <w:numPr>
          <w:ilvl w:val="0"/>
          <w:numId w:val="0"/>
        </w:numPr>
        <w:snapToGrid/>
        <w:jc w:val="center"/>
        <w:rPr>
          <w:szCs w:val="22"/>
        </w:rPr>
      </w:pPr>
      <w:r w:rsidRPr="00223841">
        <w:rPr>
          <w:b/>
          <w:szCs w:val="22"/>
        </w:rPr>
        <w:t>§ 4</w:t>
      </w:r>
    </w:p>
    <w:p w14:paraId="6E5BBC12" w14:textId="77777777" w:rsidR="005C3625" w:rsidRPr="00A203E0" w:rsidRDefault="005C3625" w:rsidP="00631FFA">
      <w:pPr>
        <w:numPr>
          <w:ilvl w:val="0"/>
          <w:numId w:val="72"/>
        </w:numPr>
        <w:tabs>
          <w:tab w:val="clear" w:pos="720"/>
          <w:tab w:val="num" w:pos="426"/>
        </w:tabs>
        <w:suppressAutoHyphens/>
        <w:spacing w:after="120" w:line="240" w:lineRule="auto"/>
        <w:ind w:left="426" w:right="0" w:hanging="426"/>
        <w:rPr>
          <w:rFonts w:ascii="Arial" w:hAnsi="Arial" w:cs="Arial"/>
          <w:b/>
          <w:sz w:val="22"/>
        </w:rPr>
      </w:pPr>
      <w:r w:rsidRPr="00D41966">
        <w:rPr>
          <w:rFonts w:ascii="Arial" w:hAnsi="Arial" w:cs="Arial"/>
          <w:sz w:val="22"/>
        </w:rPr>
        <w:t>Wykonawca udziela gwarancji na wykonane prace oraz dostarczone części zamienne</w:t>
      </w:r>
      <w:r>
        <w:rPr>
          <w:rFonts w:ascii="Arial" w:hAnsi="Arial" w:cs="Arial"/>
          <w:sz w:val="22"/>
        </w:rPr>
        <w:br/>
      </w:r>
      <w:r w:rsidRPr="00D41966">
        <w:rPr>
          <w:rFonts w:ascii="Arial" w:hAnsi="Arial" w:cs="Arial"/>
          <w:sz w:val="22"/>
        </w:rPr>
        <w:t xml:space="preserve">i materiały eksploatacyjne na okres </w:t>
      </w:r>
      <w:r w:rsidRPr="00D41966">
        <w:rPr>
          <w:rFonts w:ascii="Arial" w:hAnsi="Arial" w:cs="Arial"/>
          <w:b/>
          <w:sz w:val="22"/>
        </w:rPr>
        <w:t xml:space="preserve">……. </w:t>
      </w:r>
      <w:r w:rsidRPr="00D41966">
        <w:rPr>
          <w:rFonts w:ascii="Arial" w:hAnsi="Arial" w:cs="Arial"/>
          <w:sz w:val="22"/>
        </w:rPr>
        <w:t xml:space="preserve"> miesięcy. </w:t>
      </w:r>
    </w:p>
    <w:p w14:paraId="504AEACF" w14:textId="77777777" w:rsidR="005C3625" w:rsidRPr="00A203E0" w:rsidRDefault="005C3625" w:rsidP="00631FFA">
      <w:pPr>
        <w:numPr>
          <w:ilvl w:val="0"/>
          <w:numId w:val="72"/>
        </w:numPr>
        <w:tabs>
          <w:tab w:val="clear" w:pos="720"/>
          <w:tab w:val="num" w:pos="426"/>
        </w:tabs>
        <w:suppressAutoHyphens/>
        <w:spacing w:after="0" w:line="240" w:lineRule="auto"/>
        <w:ind w:left="426" w:right="0" w:hanging="426"/>
        <w:rPr>
          <w:rFonts w:ascii="Arial" w:hAnsi="Arial" w:cs="Arial"/>
          <w:b/>
          <w:sz w:val="22"/>
        </w:rPr>
      </w:pPr>
      <w:r w:rsidRPr="00A203E0">
        <w:rPr>
          <w:rFonts w:ascii="Arial" w:hAnsi="Arial" w:cs="Arial"/>
          <w:sz w:val="22"/>
        </w:rPr>
        <w:t xml:space="preserve">Gwarancja na wykonane prace obejmuje usunięcie wszelkich wad prac, które zostaną dostrzeżone w okresie gwarancji. </w:t>
      </w:r>
    </w:p>
    <w:p w14:paraId="651EF32B" w14:textId="77777777" w:rsidR="005C3625" w:rsidRPr="00A203E0" w:rsidRDefault="005C3625" w:rsidP="00631FFA">
      <w:pPr>
        <w:numPr>
          <w:ilvl w:val="0"/>
          <w:numId w:val="72"/>
        </w:numPr>
        <w:tabs>
          <w:tab w:val="clear" w:pos="720"/>
          <w:tab w:val="num" w:pos="426"/>
        </w:tabs>
        <w:suppressAutoHyphens/>
        <w:spacing w:after="0" w:line="240" w:lineRule="auto"/>
        <w:ind w:left="426" w:right="0" w:hanging="426"/>
        <w:rPr>
          <w:rFonts w:ascii="Arial" w:hAnsi="Arial" w:cs="Arial"/>
          <w:b/>
          <w:sz w:val="22"/>
        </w:rPr>
      </w:pPr>
      <w:r w:rsidRPr="00A203E0">
        <w:rPr>
          <w:rFonts w:ascii="Arial" w:hAnsi="Arial" w:cs="Arial"/>
          <w:sz w:val="22"/>
        </w:rPr>
        <w:t>Wszystkie prace prowadzone u Zamawiającego związane z wykonaniem przedmiotu umowy</w:t>
      </w:r>
      <w:r>
        <w:rPr>
          <w:rFonts w:ascii="Arial" w:hAnsi="Arial" w:cs="Arial"/>
          <w:sz w:val="22"/>
        </w:rPr>
        <w:t xml:space="preserve">, o którym mowa w § 1 pkt. 1 </w:t>
      </w:r>
      <w:r w:rsidRPr="00A203E0">
        <w:rPr>
          <w:rFonts w:ascii="Arial" w:hAnsi="Arial" w:cs="Arial"/>
          <w:sz w:val="22"/>
        </w:rPr>
        <w:t>odbywać się będą w dni robocze w godz. 7:00-15:00, po wcześniejszym powiadomieniu Zamawiającego, z co najmniej tygodniowym wyprzedzeniem. W uzasadnionych przypadkach usługi te świadczone mogą być również w innych terminach, po wcześniejszym uzgodnieniu tych terminów  przez Strony umowy.</w:t>
      </w:r>
    </w:p>
    <w:p w14:paraId="6F63AF01" w14:textId="77777777" w:rsidR="005C3625" w:rsidRPr="00776695" w:rsidRDefault="005C3625" w:rsidP="00631FFA">
      <w:pPr>
        <w:numPr>
          <w:ilvl w:val="0"/>
          <w:numId w:val="72"/>
        </w:numPr>
        <w:tabs>
          <w:tab w:val="clear" w:pos="720"/>
          <w:tab w:val="num" w:pos="426"/>
        </w:tabs>
        <w:suppressAutoHyphens/>
        <w:spacing w:after="0" w:line="240" w:lineRule="auto"/>
        <w:ind w:left="426" w:right="0" w:hanging="426"/>
        <w:rPr>
          <w:rFonts w:ascii="Arial" w:hAnsi="Arial" w:cs="Arial"/>
          <w:b/>
          <w:sz w:val="22"/>
        </w:rPr>
      </w:pPr>
      <w:r w:rsidRPr="00776695">
        <w:rPr>
          <w:rFonts w:ascii="Arial" w:hAnsi="Arial" w:cs="Arial"/>
          <w:sz w:val="22"/>
        </w:rPr>
        <w:t xml:space="preserve">Wykonawca będzie świadczył usługi </w:t>
      </w:r>
      <w:r w:rsidRPr="00286E76">
        <w:rPr>
          <w:rFonts w:ascii="Arial" w:hAnsi="Arial" w:cs="Arial"/>
          <w:sz w:val="22"/>
        </w:rPr>
        <w:t>serwisow</w:t>
      </w:r>
      <w:r>
        <w:rPr>
          <w:rFonts w:ascii="Arial" w:hAnsi="Arial" w:cs="Arial"/>
          <w:sz w:val="22"/>
        </w:rPr>
        <w:t>e</w:t>
      </w:r>
      <w:r w:rsidRPr="00286E76">
        <w:rPr>
          <w:rFonts w:ascii="Arial" w:hAnsi="Arial" w:cs="Arial"/>
          <w:sz w:val="22"/>
        </w:rPr>
        <w:t xml:space="preserve"> obejmując</w:t>
      </w:r>
      <w:r>
        <w:rPr>
          <w:rFonts w:ascii="Arial" w:hAnsi="Arial" w:cs="Arial"/>
          <w:sz w:val="22"/>
        </w:rPr>
        <w:t>e</w:t>
      </w:r>
      <w:r w:rsidRPr="00286E76">
        <w:rPr>
          <w:rFonts w:ascii="Arial" w:hAnsi="Arial" w:cs="Arial"/>
          <w:sz w:val="22"/>
        </w:rPr>
        <w:t xml:space="preserve"> przeglądy,  konserwację</w:t>
      </w:r>
      <w:r>
        <w:rPr>
          <w:rFonts w:ascii="Arial" w:hAnsi="Arial" w:cs="Arial"/>
          <w:sz w:val="22"/>
        </w:rPr>
        <w:t xml:space="preserve">, </w:t>
      </w:r>
      <w:r>
        <w:rPr>
          <w:rFonts w:ascii="Arial" w:hAnsi="Arial" w:cs="Arial"/>
          <w:sz w:val="22"/>
        </w:rPr>
        <w:br/>
        <w:t>o których mowa w § 1 pkt. 1</w:t>
      </w:r>
      <w:r w:rsidRPr="00776695">
        <w:rPr>
          <w:rFonts w:ascii="Arial" w:hAnsi="Arial" w:cs="Arial"/>
          <w:sz w:val="22"/>
        </w:rPr>
        <w:t>, dwa razy do roku, w równych odstępach czasowych:</w:t>
      </w:r>
    </w:p>
    <w:p w14:paraId="5E3DB944" w14:textId="77777777" w:rsidR="005C3625" w:rsidRPr="00CE2205" w:rsidRDefault="005C3625" w:rsidP="00631FFA">
      <w:pPr>
        <w:numPr>
          <w:ilvl w:val="0"/>
          <w:numId w:val="77"/>
        </w:numPr>
        <w:spacing w:after="0" w:line="240" w:lineRule="auto"/>
        <w:ind w:right="0"/>
        <w:rPr>
          <w:rFonts w:ascii="Arial" w:hAnsi="Arial" w:cs="Arial"/>
          <w:sz w:val="22"/>
        </w:rPr>
      </w:pPr>
      <w:r w:rsidRPr="00CE2205">
        <w:rPr>
          <w:rFonts w:ascii="Arial" w:hAnsi="Arial" w:cs="Arial"/>
          <w:sz w:val="22"/>
        </w:rPr>
        <w:t>przed sezonem chłodniczym - nie później jednak niż do dnia 31 marca;</w:t>
      </w:r>
    </w:p>
    <w:p w14:paraId="00F941F2" w14:textId="77777777" w:rsidR="005C3625" w:rsidRPr="00CE2205" w:rsidRDefault="005C3625" w:rsidP="00631FFA">
      <w:pPr>
        <w:numPr>
          <w:ilvl w:val="0"/>
          <w:numId w:val="77"/>
        </w:numPr>
        <w:tabs>
          <w:tab w:val="left" w:pos="360"/>
        </w:tabs>
        <w:suppressAutoHyphens/>
        <w:spacing w:before="100" w:beforeAutospacing="1" w:after="100" w:afterAutospacing="1" w:line="240" w:lineRule="auto"/>
        <w:ind w:right="0"/>
        <w:rPr>
          <w:rFonts w:ascii="Arial" w:hAnsi="Arial" w:cs="Arial"/>
          <w:sz w:val="22"/>
        </w:rPr>
      </w:pPr>
      <w:r w:rsidRPr="00CE2205">
        <w:rPr>
          <w:rFonts w:ascii="Arial" w:hAnsi="Arial" w:cs="Arial"/>
          <w:sz w:val="22"/>
        </w:rPr>
        <w:t>przed sezonem grzewczym - nie później jednak niż do dnia 30 września.</w:t>
      </w:r>
    </w:p>
    <w:p w14:paraId="75638507" w14:textId="77777777" w:rsidR="005C3625" w:rsidRPr="00D76337" w:rsidRDefault="005C3625" w:rsidP="005C3625">
      <w:pPr>
        <w:widowControl w:val="0"/>
        <w:tabs>
          <w:tab w:val="left" w:pos="881"/>
        </w:tabs>
        <w:autoSpaceDE w:val="0"/>
        <w:autoSpaceDN w:val="0"/>
        <w:adjustRightInd w:val="0"/>
        <w:spacing w:after="0" w:line="276" w:lineRule="auto"/>
        <w:ind w:left="425"/>
        <w:rPr>
          <w:rFonts w:ascii="Arial" w:hAnsi="Arial" w:cs="Arial"/>
        </w:rPr>
      </w:pPr>
      <w:r w:rsidRPr="00CE2205">
        <w:rPr>
          <w:rFonts w:ascii="Arial" w:hAnsi="Arial" w:cs="Arial"/>
          <w:sz w:val="22"/>
        </w:rPr>
        <w:t>Pierwszy przegląd techniczny, w ramach świadczenia serwisu, musi zostać wykonany najpóźniej do dnia 30 września 2022 r.</w:t>
      </w:r>
    </w:p>
    <w:p w14:paraId="05F34C84" w14:textId="77777777" w:rsidR="005C3625" w:rsidRPr="00776695" w:rsidRDefault="005C3625" w:rsidP="00631FFA">
      <w:pPr>
        <w:numPr>
          <w:ilvl w:val="0"/>
          <w:numId w:val="72"/>
        </w:numPr>
        <w:tabs>
          <w:tab w:val="clear" w:pos="720"/>
          <w:tab w:val="num" w:pos="426"/>
        </w:tabs>
        <w:spacing w:after="0" w:line="240" w:lineRule="auto"/>
        <w:ind w:left="425" w:right="0" w:hanging="426"/>
        <w:rPr>
          <w:rFonts w:ascii="Arial" w:hAnsi="Arial" w:cs="Arial"/>
          <w:sz w:val="22"/>
        </w:rPr>
      </w:pPr>
      <w:r w:rsidRPr="00776695">
        <w:rPr>
          <w:rFonts w:ascii="Arial" w:hAnsi="Arial" w:cs="Arial"/>
          <w:sz w:val="22"/>
        </w:rPr>
        <w:t xml:space="preserve">W ramach </w:t>
      </w:r>
      <w:r>
        <w:rPr>
          <w:rFonts w:ascii="Arial" w:hAnsi="Arial" w:cs="Arial"/>
          <w:sz w:val="22"/>
        </w:rPr>
        <w:t>usług opcjonalnych</w:t>
      </w:r>
      <w:r w:rsidRPr="00286E76">
        <w:rPr>
          <w:rFonts w:ascii="Arial" w:hAnsi="Arial" w:cs="Arial"/>
          <w:sz w:val="22"/>
        </w:rPr>
        <w:t xml:space="preserve"> obejmując</w:t>
      </w:r>
      <w:r>
        <w:rPr>
          <w:rFonts w:ascii="Arial" w:hAnsi="Arial" w:cs="Arial"/>
          <w:sz w:val="22"/>
        </w:rPr>
        <w:t>ych</w:t>
      </w:r>
      <w:r w:rsidRPr="00286E76">
        <w:rPr>
          <w:rFonts w:ascii="Arial" w:hAnsi="Arial" w:cs="Arial"/>
          <w:sz w:val="22"/>
        </w:rPr>
        <w:t xml:space="preserve"> naprawę urządzeń</w:t>
      </w:r>
      <w:r>
        <w:rPr>
          <w:rFonts w:ascii="Arial" w:hAnsi="Arial" w:cs="Arial"/>
          <w:sz w:val="22"/>
        </w:rPr>
        <w:t>,</w:t>
      </w:r>
      <w:r w:rsidRPr="00286E76">
        <w:rPr>
          <w:rFonts w:ascii="Arial" w:hAnsi="Arial" w:cs="Arial"/>
          <w:sz w:val="22"/>
        </w:rPr>
        <w:t xml:space="preserve"> </w:t>
      </w:r>
      <w:r>
        <w:rPr>
          <w:rFonts w:ascii="Arial" w:hAnsi="Arial" w:cs="Arial"/>
          <w:sz w:val="22"/>
        </w:rPr>
        <w:t xml:space="preserve">o których mowa </w:t>
      </w:r>
      <w:r>
        <w:rPr>
          <w:rFonts w:ascii="Arial" w:hAnsi="Arial" w:cs="Arial"/>
          <w:sz w:val="22"/>
        </w:rPr>
        <w:br/>
        <w:t>w § 1 pkt. 2</w:t>
      </w:r>
      <w:r w:rsidRPr="00286E76">
        <w:rPr>
          <w:rFonts w:ascii="Arial" w:hAnsi="Arial" w:cs="Arial"/>
          <w:sz w:val="22"/>
        </w:rPr>
        <w:t xml:space="preserve"> </w:t>
      </w:r>
      <w:r w:rsidRPr="00776695">
        <w:rPr>
          <w:rFonts w:ascii="Arial" w:hAnsi="Arial" w:cs="Arial"/>
          <w:sz w:val="22"/>
        </w:rPr>
        <w:t>Wykonawca zobowiązuje się do świadczenia serwisu w dni robocze na  określonych warunkach:</w:t>
      </w:r>
    </w:p>
    <w:p w14:paraId="61CB236A" w14:textId="77777777" w:rsidR="005C3625" w:rsidRPr="00776695" w:rsidRDefault="005C3625" w:rsidP="00631FFA">
      <w:pPr>
        <w:numPr>
          <w:ilvl w:val="0"/>
          <w:numId w:val="78"/>
        </w:numPr>
        <w:spacing w:after="0" w:line="240" w:lineRule="auto"/>
        <w:ind w:right="0"/>
        <w:rPr>
          <w:rFonts w:ascii="Arial" w:hAnsi="Arial" w:cs="Arial"/>
          <w:sz w:val="22"/>
        </w:rPr>
      </w:pPr>
      <w:r w:rsidRPr="00776695">
        <w:rPr>
          <w:rFonts w:ascii="Arial" w:hAnsi="Arial" w:cs="Arial"/>
          <w:sz w:val="22"/>
        </w:rPr>
        <w:t>przyjmowanie zgłoszeń wysłanych przez Zamawiającego pocztą elektroniczną na adres ………..  przy czym zgłoszenia otrzymane po godzinie 15:00 będą traktowane jako zgłoszenia otrzymane rano następnego dnia roboczego;</w:t>
      </w:r>
    </w:p>
    <w:p w14:paraId="491A93F1" w14:textId="77777777" w:rsidR="005C3625" w:rsidRPr="00776695" w:rsidRDefault="005C3625" w:rsidP="00631FFA">
      <w:pPr>
        <w:numPr>
          <w:ilvl w:val="0"/>
          <w:numId w:val="78"/>
        </w:numPr>
        <w:spacing w:after="0" w:line="240" w:lineRule="auto"/>
        <w:ind w:right="0"/>
        <w:rPr>
          <w:rFonts w:ascii="Arial" w:hAnsi="Arial" w:cs="Arial"/>
          <w:sz w:val="22"/>
        </w:rPr>
      </w:pPr>
      <w:r w:rsidRPr="00776695">
        <w:rPr>
          <w:rFonts w:ascii="Arial" w:hAnsi="Arial" w:cs="Arial"/>
          <w:sz w:val="22"/>
        </w:rPr>
        <w:t xml:space="preserve">czas realizacji zgłoszenia: </w:t>
      </w:r>
    </w:p>
    <w:p w14:paraId="1BAA56C0" w14:textId="77777777" w:rsidR="005C3625" w:rsidRPr="00776695" w:rsidRDefault="005C3625" w:rsidP="00631FFA">
      <w:pPr>
        <w:numPr>
          <w:ilvl w:val="0"/>
          <w:numId w:val="79"/>
        </w:numPr>
        <w:spacing w:after="0" w:line="240" w:lineRule="auto"/>
        <w:ind w:right="0"/>
        <w:rPr>
          <w:rFonts w:ascii="Arial" w:hAnsi="Arial" w:cs="Arial"/>
          <w:sz w:val="22"/>
        </w:rPr>
      </w:pPr>
      <w:r w:rsidRPr="00776695">
        <w:rPr>
          <w:rFonts w:ascii="Arial" w:hAnsi="Arial" w:cs="Arial"/>
          <w:sz w:val="22"/>
        </w:rPr>
        <w:t xml:space="preserve">do 5 dni </w:t>
      </w:r>
      <w:r>
        <w:rPr>
          <w:rFonts w:ascii="Arial" w:hAnsi="Arial" w:cs="Arial"/>
          <w:sz w:val="22"/>
        </w:rPr>
        <w:t xml:space="preserve">roboczych </w:t>
      </w:r>
      <w:r w:rsidRPr="00776695">
        <w:rPr>
          <w:rFonts w:ascii="Arial" w:hAnsi="Arial" w:cs="Arial"/>
          <w:sz w:val="22"/>
        </w:rPr>
        <w:t>następujących po dniu</w:t>
      </w:r>
      <w:r>
        <w:rPr>
          <w:rFonts w:ascii="Arial" w:hAnsi="Arial" w:cs="Arial"/>
          <w:sz w:val="22"/>
        </w:rPr>
        <w:t>,</w:t>
      </w:r>
      <w:r w:rsidRPr="00776695">
        <w:rPr>
          <w:rFonts w:ascii="Arial" w:hAnsi="Arial" w:cs="Arial"/>
          <w:sz w:val="22"/>
        </w:rPr>
        <w:t xml:space="preserve"> w którym zgłoszona została awaria – dotyczy okresu styczeń – kwiecień, październik - grudzień; </w:t>
      </w:r>
    </w:p>
    <w:p w14:paraId="70CEC130" w14:textId="77777777" w:rsidR="005C3625" w:rsidRDefault="005C3625" w:rsidP="00631FFA">
      <w:pPr>
        <w:numPr>
          <w:ilvl w:val="0"/>
          <w:numId w:val="79"/>
        </w:numPr>
        <w:spacing w:after="0" w:line="240" w:lineRule="auto"/>
        <w:ind w:right="0"/>
        <w:rPr>
          <w:rFonts w:ascii="Arial" w:hAnsi="Arial" w:cs="Arial"/>
          <w:sz w:val="22"/>
        </w:rPr>
      </w:pPr>
      <w:r w:rsidRPr="00776695">
        <w:rPr>
          <w:rFonts w:ascii="Arial" w:hAnsi="Arial" w:cs="Arial"/>
          <w:sz w:val="22"/>
        </w:rPr>
        <w:t xml:space="preserve">do 1 dnia </w:t>
      </w:r>
      <w:r>
        <w:rPr>
          <w:rFonts w:ascii="Arial" w:hAnsi="Arial" w:cs="Arial"/>
          <w:sz w:val="22"/>
        </w:rPr>
        <w:t xml:space="preserve">roboczego </w:t>
      </w:r>
      <w:r w:rsidRPr="00776695">
        <w:rPr>
          <w:rFonts w:ascii="Arial" w:hAnsi="Arial" w:cs="Arial"/>
          <w:sz w:val="22"/>
        </w:rPr>
        <w:t>następującego po dniu</w:t>
      </w:r>
      <w:r>
        <w:rPr>
          <w:rFonts w:ascii="Arial" w:hAnsi="Arial" w:cs="Arial"/>
          <w:sz w:val="22"/>
        </w:rPr>
        <w:t>,</w:t>
      </w:r>
      <w:r w:rsidRPr="00776695">
        <w:rPr>
          <w:rFonts w:ascii="Arial" w:hAnsi="Arial" w:cs="Arial"/>
          <w:sz w:val="22"/>
        </w:rPr>
        <w:t xml:space="preserve"> w którym zgłoszona została awaria – dotyczy okresu maj – wrzesień</w:t>
      </w:r>
      <w:r>
        <w:rPr>
          <w:rFonts w:ascii="Arial" w:hAnsi="Arial" w:cs="Arial"/>
          <w:sz w:val="22"/>
        </w:rPr>
        <w:t>;</w:t>
      </w:r>
    </w:p>
    <w:p w14:paraId="46D64C8B" w14:textId="55601270" w:rsidR="005C3625" w:rsidRDefault="005C3625" w:rsidP="00631FFA">
      <w:pPr>
        <w:numPr>
          <w:ilvl w:val="0"/>
          <w:numId w:val="78"/>
        </w:numPr>
        <w:spacing w:after="0" w:line="240" w:lineRule="auto"/>
        <w:ind w:right="0"/>
        <w:rPr>
          <w:rFonts w:ascii="Arial" w:hAnsi="Arial" w:cs="Arial"/>
          <w:sz w:val="22"/>
        </w:rPr>
      </w:pPr>
      <w:r>
        <w:rPr>
          <w:rFonts w:ascii="Arial" w:hAnsi="Arial" w:cs="Arial"/>
          <w:sz w:val="22"/>
        </w:rPr>
        <w:t>w przypadku braku możliwości naprawy urządzenia w czasie, o którym mowa w ust. 5 pkt 2 Wykonawca dostarczy i uruchomi urządzenie zastępcze o nie gorszych</w:t>
      </w:r>
      <w:r w:rsidR="004610FA">
        <w:rPr>
          <w:rFonts w:ascii="Arial" w:hAnsi="Arial" w:cs="Arial"/>
          <w:sz w:val="22"/>
        </w:rPr>
        <w:t xml:space="preserve"> </w:t>
      </w:r>
      <w:r>
        <w:rPr>
          <w:rFonts w:ascii="Arial" w:hAnsi="Arial" w:cs="Arial"/>
          <w:sz w:val="22"/>
        </w:rPr>
        <w:lastRenderedPageBreak/>
        <w:t>parametrach/cechach funkcjonalnych w czasie nie dłuższym niż 1 dzień od terminu przewidzianego na naprawę, określonego w ust. 5 pkt. 2. Dostarczenia urządzenia zastępczego nie zwalnia Wykonawcy z przeprowadzenia naprawy.</w:t>
      </w:r>
    </w:p>
    <w:p w14:paraId="26433EF3" w14:textId="77777777" w:rsidR="005C3625" w:rsidRPr="00E83485" w:rsidRDefault="005C3625" w:rsidP="00631FFA">
      <w:pPr>
        <w:numPr>
          <w:ilvl w:val="0"/>
          <w:numId w:val="72"/>
        </w:numPr>
        <w:tabs>
          <w:tab w:val="clear" w:pos="720"/>
          <w:tab w:val="num" w:pos="426"/>
        </w:tabs>
        <w:spacing w:after="0" w:line="240" w:lineRule="auto"/>
        <w:ind w:left="426" w:right="0" w:hanging="426"/>
        <w:rPr>
          <w:rFonts w:ascii="Arial" w:hAnsi="Arial" w:cs="Arial"/>
          <w:sz w:val="22"/>
        </w:rPr>
      </w:pPr>
      <w:r w:rsidRPr="00E83485">
        <w:rPr>
          <w:rFonts w:ascii="Arial" w:hAnsi="Arial" w:cs="Arial"/>
          <w:sz w:val="22"/>
        </w:rPr>
        <w:t xml:space="preserve">Usługi opcjonalne będą świadczone przez Wykonawcę na podstawie pisemnych zleceń. </w:t>
      </w:r>
    </w:p>
    <w:p w14:paraId="7CD2AA91" w14:textId="77777777" w:rsidR="005C3625" w:rsidRPr="00006F03" w:rsidRDefault="005C3625" w:rsidP="00631FFA">
      <w:pPr>
        <w:numPr>
          <w:ilvl w:val="0"/>
          <w:numId w:val="72"/>
        </w:numPr>
        <w:tabs>
          <w:tab w:val="clear" w:pos="720"/>
          <w:tab w:val="num" w:pos="426"/>
        </w:tabs>
        <w:spacing w:after="0" w:line="240" w:lineRule="auto"/>
        <w:ind w:left="426" w:right="0" w:hanging="426"/>
        <w:rPr>
          <w:rFonts w:ascii="Arial" w:hAnsi="Arial" w:cs="Arial"/>
          <w:sz w:val="22"/>
        </w:rPr>
      </w:pPr>
      <w:r w:rsidRPr="00E83485">
        <w:rPr>
          <w:rFonts w:ascii="Arial" w:hAnsi="Arial" w:cs="Arial"/>
          <w:sz w:val="22"/>
        </w:rPr>
        <w:t xml:space="preserve">Każdorazowo Wykonawca przedłoży do akceptacji przez Zamawiającego kosztorys naprawy lub usunięcia awarii, zawierający wykaz materiałów eksploatacyjnych i części zamiennych niezbędnych do jej przeprowadzenia, podając ich ilość i ceny jednostkowe. Kosztorys powinien zawierać także wszystkie koszty związane ze świadczeniem usługi, w szczególności dostarczenia części zamiennych i materiałów eksploatacyjnych oraz robocizny obliczonej według stawki określonej w § </w:t>
      </w:r>
      <w:r>
        <w:rPr>
          <w:rFonts w:ascii="Arial" w:hAnsi="Arial" w:cs="Arial"/>
          <w:sz w:val="22"/>
        </w:rPr>
        <w:t>3</w:t>
      </w:r>
      <w:r w:rsidRPr="00E83485">
        <w:rPr>
          <w:rFonts w:ascii="Arial" w:hAnsi="Arial" w:cs="Arial"/>
          <w:sz w:val="22"/>
        </w:rPr>
        <w:t xml:space="preserve"> ust. 3. Zamawiający może zaakceptować kosztorys lub dostarczyć we własnym zakresie wybrane części i materiały ujęte w wykazie albo odstąpić od zlecenia.</w:t>
      </w:r>
    </w:p>
    <w:p w14:paraId="38E68904" w14:textId="77777777" w:rsidR="005C3625" w:rsidRPr="00006F03" w:rsidRDefault="005C3625" w:rsidP="00631FFA">
      <w:pPr>
        <w:numPr>
          <w:ilvl w:val="0"/>
          <w:numId w:val="72"/>
        </w:numPr>
        <w:tabs>
          <w:tab w:val="clear" w:pos="720"/>
          <w:tab w:val="num" w:pos="426"/>
        </w:tabs>
        <w:spacing w:after="0" w:line="240" w:lineRule="auto"/>
        <w:ind w:left="426" w:right="0" w:hanging="426"/>
        <w:rPr>
          <w:rFonts w:ascii="Arial" w:hAnsi="Arial" w:cs="Arial"/>
          <w:sz w:val="22"/>
        </w:rPr>
      </w:pPr>
      <w:r w:rsidRPr="00006F03">
        <w:rPr>
          <w:rFonts w:ascii="Arial" w:hAnsi="Arial" w:cs="Arial"/>
          <w:sz w:val="22"/>
        </w:rPr>
        <w:t>W przypadku przewidywanego dłuższego czasu realizacji zlecenia z powodów niezależnych od Wykonawcy, Zamawiający zostanie o tym powiadomiony przez Wykonawcę, a następnie Strony uzgodnią nowy termin.</w:t>
      </w:r>
    </w:p>
    <w:p w14:paraId="7F234088" w14:textId="77777777" w:rsidR="005C3625" w:rsidRPr="00006F03" w:rsidRDefault="005C3625" w:rsidP="00631FFA">
      <w:pPr>
        <w:numPr>
          <w:ilvl w:val="0"/>
          <w:numId w:val="72"/>
        </w:numPr>
        <w:tabs>
          <w:tab w:val="clear" w:pos="720"/>
          <w:tab w:val="num" w:pos="426"/>
        </w:tabs>
        <w:spacing w:after="0" w:line="240" w:lineRule="auto"/>
        <w:ind w:left="426" w:right="0" w:hanging="426"/>
        <w:rPr>
          <w:rFonts w:ascii="Arial" w:hAnsi="Arial" w:cs="Arial"/>
          <w:sz w:val="22"/>
        </w:rPr>
      </w:pPr>
      <w:r w:rsidRPr="00006F03">
        <w:rPr>
          <w:rFonts w:ascii="Arial" w:eastAsia="Calibri" w:hAnsi="Arial" w:cs="Arial"/>
          <w:sz w:val="22"/>
        </w:rPr>
        <w:t>Zużyte części zamienne i materiały eksploatacyjne Wykonawca zutylizuje we własnym zakresie.</w:t>
      </w:r>
    </w:p>
    <w:p w14:paraId="066F98B2" w14:textId="5B2774AE" w:rsidR="005C3625" w:rsidRPr="00006F03" w:rsidRDefault="005C3625" w:rsidP="00631FFA">
      <w:pPr>
        <w:numPr>
          <w:ilvl w:val="0"/>
          <w:numId w:val="72"/>
        </w:numPr>
        <w:tabs>
          <w:tab w:val="clear" w:pos="720"/>
          <w:tab w:val="num" w:pos="426"/>
        </w:tabs>
        <w:spacing w:after="0" w:line="240" w:lineRule="auto"/>
        <w:ind w:left="426" w:right="0" w:hanging="426"/>
        <w:rPr>
          <w:rFonts w:ascii="Arial" w:hAnsi="Arial" w:cs="Arial"/>
          <w:sz w:val="22"/>
        </w:rPr>
      </w:pPr>
      <w:r w:rsidRPr="00006F03">
        <w:rPr>
          <w:rFonts w:ascii="Arial" w:hAnsi="Arial" w:cs="Arial"/>
          <w:sz w:val="22"/>
        </w:rPr>
        <w:t>W przypadku nieprawidłowego wykonania obsługi serwisowej oraz wystąpienia konieczności ponownego jej wykonania, Wykonawca wykona usługę na własny koszt, w terminie 2 dni roboczych od dnia zgłoszenia nieprawidłowości.</w:t>
      </w:r>
    </w:p>
    <w:p w14:paraId="02419EBD" w14:textId="77777777" w:rsidR="005C3625" w:rsidRPr="00286E76" w:rsidRDefault="005C3625" w:rsidP="005C3625">
      <w:pPr>
        <w:spacing w:after="0"/>
        <w:ind w:left="360"/>
        <w:rPr>
          <w:rFonts w:ascii="Arial" w:hAnsi="Arial" w:cs="Arial"/>
          <w:b/>
          <w:sz w:val="22"/>
        </w:rPr>
      </w:pPr>
    </w:p>
    <w:p w14:paraId="2A73635F" w14:textId="77777777" w:rsidR="005C3625" w:rsidRPr="00223841" w:rsidRDefault="005C3625" w:rsidP="005C3625">
      <w:pPr>
        <w:spacing w:after="0"/>
        <w:jc w:val="center"/>
        <w:rPr>
          <w:rFonts w:ascii="Arial" w:hAnsi="Arial" w:cs="Arial"/>
          <w:b/>
          <w:sz w:val="22"/>
        </w:rPr>
      </w:pPr>
      <w:r w:rsidRPr="00223841">
        <w:rPr>
          <w:rFonts w:ascii="Arial" w:hAnsi="Arial" w:cs="Arial"/>
          <w:b/>
          <w:sz w:val="22"/>
        </w:rPr>
        <w:t>Kary umowne</w:t>
      </w:r>
    </w:p>
    <w:p w14:paraId="27B7FB86" w14:textId="77777777" w:rsidR="005C3625" w:rsidRPr="00CF2ED5" w:rsidRDefault="005C3625" w:rsidP="005C3625">
      <w:pPr>
        <w:pStyle w:val="Listanumerowana1"/>
        <w:numPr>
          <w:ilvl w:val="0"/>
          <w:numId w:val="0"/>
        </w:numPr>
        <w:snapToGrid/>
        <w:jc w:val="center"/>
        <w:rPr>
          <w:b/>
          <w:szCs w:val="22"/>
        </w:rPr>
      </w:pPr>
      <w:r w:rsidRPr="00CF2ED5">
        <w:rPr>
          <w:b/>
          <w:szCs w:val="22"/>
        </w:rPr>
        <w:t>§ 5</w:t>
      </w:r>
    </w:p>
    <w:p w14:paraId="5838FD26" w14:textId="7D32DA93" w:rsidR="005C3625" w:rsidRPr="00CF2ED5" w:rsidRDefault="005C3625" w:rsidP="00631FFA">
      <w:pPr>
        <w:numPr>
          <w:ilvl w:val="0"/>
          <w:numId w:val="68"/>
        </w:numPr>
        <w:tabs>
          <w:tab w:val="left" w:pos="360"/>
        </w:tabs>
        <w:suppressAutoHyphens/>
        <w:spacing w:after="120" w:line="240" w:lineRule="auto"/>
        <w:ind w:left="360" w:right="0" w:hanging="360"/>
        <w:rPr>
          <w:rFonts w:ascii="Arial" w:hAnsi="Arial" w:cs="Arial"/>
          <w:sz w:val="22"/>
        </w:rPr>
      </w:pPr>
      <w:r w:rsidRPr="00CF2ED5">
        <w:rPr>
          <w:rFonts w:ascii="Arial" w:hAnsi="Arial" w:cs="Arial"/>
          <w:sz w:val="22"/>
        </w:rPr>
        <w:t>W przypadku zwłoki w realizacji zgłoszenia w terminach określonych w § 4 ust. 4, Zamawiający może  obciążyć Wykonawcę karą umowną w wysokości 2% wartości brutto przeglądu danego urządzenia za każdy dzień zwłoki; zwłoka w wykonaniu przeglądu rozpoczyna swój bieg w dniu następującym po ostatnim dniu miesiąca, w którym dany przegląd powinien mieć miejsce.</w:t>
      </w:r>
    </w:p>
    <w:p w14:paraId="1D5480DC" w14:textId="77777777" w:rsidR="005C3625" w:rsidRPr="001F4029" w:rsidRDefault="005C3625" w:rsidP="00631FFA">
      <w:pPr>
        <w:numPr>
          <w:ilvl w:val="0"/>
          <w:numId w:val="68"/>
        </w:numPr>
        <w:tabs>
          <w:tab w:val="left" w:pos="360"/>
        </w:tabs>
        <w:suppressAutoHyphens/>
        <w:spacing w:after="0" w:line="240" w:lineRule="auto"/>
        <w:ind w:left="360" w:right="0" w:hanging="360"/>
        <w:rPr>
          <w:rFonts w:ascii="Arial" w:hAnsi="Arial" w:cs="Arial"/>
          <w:sz w:val="22"/>
        </w:rPr>
      </w:pPr>
      <w:r w:rsidRPr="001F4029">
        <w:rPr>
          <w:rFonts w:ascii="Arial" w:hAnsi="Arial" w:cs="Arial"/>
          <w:sz w:val="22"/>
        </w:rPr>
        <w:t>W przypadku nie wykonania usług opcjonalnych w terminie, o którym mowa w § 4 ust. 5 pkt. 2, Wykonawca zapłaci kartę umowną w wysokości 100,00 zł, za każdy dzień zwłoki w wykonaniu zleconych napraw.</w:t>
      </w:r>
    </w:p>
    <w:p w14:paraId="4DE03A88" w14:textId="77777777" w:rsidR="005C3625" w:rsidRDefault="005C3625" w:rsidP="00631FFA">
      <w:pPr>
        <w:numPr>
          <w:ilvl w:val="0"/>
          <w:numId w:val="68"/>
        </w:numPr>
        <w:tabs>
          <w:tab w:val="left" w:pos="360"/>
        </w:tabs>
        <w:suppressAutoHyphens/>
        <w:spacing w:after="0" w:line="240" w:lineRule="auto"/>
        <w:ind w:left="360" w:right="0" w:hanging="360"/>
        <w:rPr>
          <w:rFonts w:ascii="Arial" w:hAnsi="Arial" w:cs="Arial"/>
          <w:sz w:val="22"/>
        </w:rPr>
      </w:pPr>
      <w:r w:rsidRPr="001F4029">
        <w:rPr>
          <w:rFonts w:ascii="Arial" w:hAnsi="Arial" w:cs="Arial"/>
          <w:sz w:val="22"/>
        </w:rPr>
        <w:t xml:space="preserve">W wypadku niewykonania lub niewłaściwego wykonania Umowy lub odstąpienia </w:t>
      </w:r>
      <w:r w:rsidRPr="001F4029">
        <w:rPr>
          <w:rFonts w:ascii="Arial" w:hAnsi="Arial" w:cs="Arial"/>
          <w:sz w:val="22"/>
        </w:rPr>
        <w:br/>
        <w:t>od Umowy przez którąkolwiek ze Stron z przyczyn leżących po stronie Wykonawcy, Wykonawca zapłaci Zamawiającemu karę umowną w wysokości stanowiącej równowartość 10% maksymalnej wartości Umowy brutto określonej w § 3 ust. 1.</w:t>
      </w:r>
    </w:p>
    <w:p w14:paraId="2E325F9B" w14:textId="77777777" w:rsidR="005C3625" w:rsidRPr="001F4029" w:rsidRDefault="005C3625" w:rsidP="00631FFA">
      <w:pPr>
        <w:numPr>
          <w:ilvl w:val="0"/>
          <w:numId w:val="68"/>
        </w:numPr>
        <w:tabs>
          <w:tab w:val="left" w:pos="360"/>
        </w:tabs>
        <w:suppressAutoHyphens/>
        <w:spacing w:after="0" w:line="240" w:lineRule="auto"/>
        <w:ind w:left="360" w:right="0" w:hanging="360"/>
        <w:rPr>
          <w:rFonts w:ascii="Arial" w:hAnsi="Arial" w:cs="Arial"/>
          <w:sz w:val="22"/>
        </w:rPr>
      </w:pPr>
      <w:r w:rsidRPr="001F4029">
        <w:rPr>
          <w:rFonts w:ascii="Arial" w:hAnsi="Arial" w:cs="Arial"/>
          <w:sz w:val="22"/>
        </w:rPr>
        <w:t>Maksymalna wartość kar umownych</w:t>
      </w:r>
      <w:r w:rsidRPr="001F4029">
        <w:rPr>
          <w:rFonts w:ascii="Arial" w:hAnsi="Arial" w:cs="Arial"/>
          <w:sz w:val="22"/>
          <w:szCs w:val="20"/>
        </w:rPr>
        <w:t>, której może dochodzić Zamawiający nie może przekroczyć 30% maksymalnej wartości brutto Umowy określonej w § 3 ust. 1.</w:t>
      </w:r>
    </w:p>
    <w:p w14:paraId="5D8A7BDF" w14:textId="3E34A08D" w:rsidR="005C3625" w:rsidRDefault="005C3625" w:rsidP="00631FFA">
      <w:pPr>
        <w:numPr>
          <w:ilvl w:val="0"/>
          <w:numId w:val="68"/>
        </w:numPr>
        <w:tabs>
          <w:tab w:val="left" w:pos="360"/>
        </w:tabs>
        <w:suppressAutoHyphens/>
        <w:spacing w:after="0" w:line="240" w:lineRule="auto"/>
        <w:ind w:left="360" w:right="0" w:hanging="360"/>
        <w:rPr>
          <w:rFonts w:ascii="Arial" w:hAnsi="Arial" w:cs="Arial"/>
          <w:sz w:val="22"/>
        </w:rPr>
      </w:pPr>
      <w:r w:rsidRPr="001F4029">
        <w:rPr>
          <w:rFonts w:ascii="Arial" w:hAnsi="Arial" w:cs="Arial"/>
          <w:sz w:val="22"/>
        </w:rPr>
        <w:t xml:space="preserve">Wykonawca wyraża zgodę na potrącenie ewentualnych kar </w:t>
      </w:r>
      <w:proofErr w:type="spellStart"/>
      <w:r w:rsidRPr="001F4029">
        <w:rPr>
          <w:rFonts w:ascii="Arial" w:hAnsi="Arial" w:cs="Arial"/>
          <w:sz w:val="22"/>
        </w:rPr>
        <w:t>umownychz</w:t>
      </w:r>
      <w:proofErr w:type="spellEnd"/>
      <w:r w:rsidRPr="001F4029">
        <w:rPr>
          <w:rFonts w:ascii="Arial" w:hAnsi="Arial" w:cs="Arial"/>
          <w:sz w:val="22"/>
        </w:rPr>
        <w:t xml:space="preserve"> wynagrodzenia za wykonanie umowy.</w:t>
      </w:r>
    </w:p>
    <w:p w14:paraId="24BF0D8E" w14:textId="77777777" w:rsidR="005C3625" w:rsidRPr="001F4029" w:rsidRDefault="005C3625" w:rsidP="00631FFA">
      <w:pPr>
        <w:numPr>
          <w:ilvl w:val="0"/>
          <w:numId w:val="68"/>
        </w:numPr>
        <w:tabs>
          <w:tab w:val="left" w:pos="360"/>
        </w:tabs>
        <w:suppressAutoHyphens/>
        <w:spacing w:after="0" w:line="240" w:lineRule="auto"/>
        <w:ind w:left="360" w:right="0" w:hanging="360"/>
        <w:rPr>
          <w:rFonts w:ascii="Arial" w:hAnsi="Arial" w:cs="Arial"/>
          <w:sz w:val="22"/>
        </w:rPr>
      </w:pPr>
      <w:r w:rsidRPr="001F4029">
        <w:rPr>
          <w:rFonts w:ascii="Arial" w:hAnsi="Arial" w:cs="Arial"/>
          <w:sz w:val="22"/>
        </w:rPr>
        <w:t xml:space="preserve">Odstąpienie </w:t>
      </w:r>
      <w:r w:rsidRPr="001F4029">
        <w:rPr>
          <w:rFonts w:ascii="Arial" w:hAnsi="Arial" w:cs="Arial"/>
          <w:sz w:val="22"/>
          <w:szCs w:val="20"/>
        </w:rPr>
        <w:t>od Umowy nie ogranicza Zamawiającemu możliwości dochodzenia kar umownych jak również odszkodowań, jeżeli szkoda przewyższa wysokość kar umownych</w:t>
      </w:r>
      <w:r w:rsidRPr="001F4029">
        <w:rPr>
          <w:rFonts w:ascii="Arial" w:hAnsi="Arial" w:cs="Arial"/>
          <w:sz w:val="22"/>
        </w:rPr>
        <w:t>.</w:t>
      </w:r>
    </w:p>
    <w:p w14:paraId="5077B782" w14:textId="77777777" w:rsidR="005C3625" w:rsidRPr="001F4029" w:rsidRDefault="005C3625" w:rsidP="00631FFA">
      <w:pPr>
        <w:numPr>
          <w:ilvl w:val="0"/>
          <w:numId w:val="68"/>
        </w:numPr>
        <w:tabs>
          <w:tab w:val="left" w:pos="360"/>
        </w:tabs>
        <w:suppressAutoHyphens/>
        <w:spacing w:after="0" w:line="240" w:lineRule="auto"/>
        <w:ind w:left="360" w:right="0" w:hanging="360"/>
        <w:rPr>
          <w:rFonts w:ascii="Arial" w:hAnsi="Arial" w:cs="Arial"/>
          <w:sz w:val="22"/>
        </w:rPr>
      </w:pPr>
      <w:r w:rsidRPr="001F4029">
        <w:rPr>
          <w:rFonts w:ascii="Arial" w:hAnsi="Arial" w:cs="Arial"/>
          <w:sz w:val="22"/>
        </w:rPr>
        <w:t>Naliczanie kar umownych nie dotyczy sytuacji, w których ewentualne niedotrzymanie terminów wynika z okoliczności niezawinionych przez Wykonawcę (siła wyższa, bezprawne działania osób trzecich). Za „Siłę Wyższą” uważa się okoliczności zaistniałe poza kontrolą Stron, powstałe bez ich winy lub zaniedbania, a w szczególności: wojna, stan nadzwyczajny, rewolucja, zamieszki, strajk, embargo, upadek statku powietrznego, wypadek komunikacyjny, pożar, powódź, klęska żywiołowa, epidemia, ograniczenia związane z kwarantanną.</w:t>
      </w:r>
    </w:p>
    <w:p w14:paraId="1BC7D58A" w14:textId="77777777" w:rsidR="005C3625" w:rsidRDefault="005C3625" w:rsidP="00631FFA">
      <w:pPr>
        <w:numPr>
          <w:ilvl w:val="0"/>
          <w:numId w:val="68"/>
        </w:numPr>
        <w:tabs>
          <w:tab w:val="left" w:pos="360"/>
        </w:tabs>
        <w:suppressAutoHyphens/>
        <w:spacing w:after="0" w:line="240" w:lineRule="auto"/>
        <w:ind w:left="360" w:right="0" w:hanging="360"/>
        <w:rPr>
          <w:rFonts w:ascii="Arial" w:hAnsi="Arial" w:cs="Arial"/>
          <w:sz w:val="22"/>
        </w:rPr>
      </w:pPr>
      <w:r w:rsidRPr="00286E76">
        <w:rPr>
          <w:rFonts w:ascii="Arial" w:hAnsi="Arial" w:cs="Arial"/>
          <w:sz w:val="22"/>
        </w:rPr>
        <w:t>W przypadku zaistnienia wydarzenia określonego jako siła wyższa, Strony zobowiązane są do wzajemnego niezwłocznego powiadamiania o zaistniałym fakcie. Po zawiadomieniu o wystąpieniu siły wyższej, Strony zobowiązane są do wspólnego uzgodnienia dalszego postępowania w ramach dalszej realizacji umowy.</w:t>
      </w:r>
    </w:p>
    <w:p w14:paraId="5C57C468" w14:textId="77777777" w:rsidR="005C3625" w:rsidRDefault="005C3625" w:rsidP="005C3625">
      <w:pPr>
        <w:tabs>
          <w:tab w:val="left" w:pos="360"/>
        </w:tabs>
        <w:spacing w:after="0"/>
        <w:rPr>
          <w:rFonts w:ascii="Arial" w:hAnsi="Arial" w:cs="Arial"/>
          <w:sz w:val="22"/>
        </w:rPr>
      </w:pPr>
    </w:p>
    <w:p w14:paraId="2E16A93E" w14:textId="77777777" w:rsidR="005C3625" w:rsidRDefault="005C3625" w:rsidP="005C3625">
      <w:pPr>
        <w:jc w:val="center"/>
        <w:rPr>
          <w:rFonts w:ascii="Arial" w:hAnsi="Arial" w:cs="Arial"/>
          <w:b/>
          <w:sz w:val="22"/>
        </w:rPr>
      </w:pPr>
      <w:r>
        <w:rPr>
          <w:rFonts w:ascii="Arial" w:hAnsi="Arial" w:cs="Arial"/>
          <w:b/>
          <w:sz w:val="22"/>
        </w:rPr>
        <w:t>Podwykonawcy</w:t>
      </w:r>
    </w:p>
    <w:p w14:paraId="366772BC" w14:textId="77777777" w:rsidR="005C3625" w:rsidRDefault="005C3625" w:rsidP="005C3625">
      <w:pPr>
        <w:pStyle w:val="Listanumerowana1"/>
        <w:numPr>
          <w:ilvl w:val="0"/>
          <w:numId w:val="0"/>
        </w:numPr>
        <w:snapToGrid/>
        <w:jc w:val="center"/>
        <w:rPr>
          <w:b/>
          <w:szCs w:val="22"/>
        </w:rPr>
      </w:pPr>
      <w:r w:rsidRPr="00286E76">
        <w:rPr>
          <w:b/>
          <w:szCs w:val="22"/>
        </w:rPr>
        <w:t xml:space="preserve">§ </w:t>
      </w:r>
      <w:r>
        <w:rPr>
          <w:b/>
          <w:szCs w:val="22"/>
        </w:rPr>
        <w:t>6</w:t>
      </w:r>
      <w:r>
        <w:rPr>
          <w:b/>
          <w:szCs w:val="22"/>
          <w:lang w:eastAsia="pl-PL"/>
        </w:rPr>
        <w:t xml:space="preserve"> </w:t>
      </w:r>
    </w:p>
    <w:p w14:paraId="39A96D84" w14:textId="77777777" w:rsidR="005C3625" w:rsidRDefault="005C3625" w:rsidP="00631FFA">
      <w:pPr>
        <w:widowControl w:val="0"/>
        <w:numPr>
          <w:ilvl w:val="0"/>
          <w:numId w:val="85"/>
        </w:numPr>
        <w:autoSpaceDE w:val="0"/>
        <w:autoSpaceDN w:val="0"/>
        <w:spacing w:after="0" w:line="240" w:lineRule="auto"/>
        <w:ind w:left="426" w:right="0" w:hanging="426"/>
        <w:rPr>
          <w:rFonts w:ascii="Arial" w:hAnsi="Arial" w:cs="Arial"/>
          <w:sz w:val="22"/>
        </w:rPr>
      </w:pPr>
      <w:r>
        <w:rPr>
          <w:rFonts w:ascii="Arial" w:hAnsi="Arial" w:cs="Arial"/>
          <w:sz w:val="22"/>
        </w:rPr>
        <w:t xml:space="preserve">Wykonawca jest uprawniony do powierzenia wykonania części przedmiotu Umowy Podwykonawcom, z zastrzeżeniem poniższych postanowień. </w:t>
      </w:r>
    </w:p>
    <w:p w14:paraId="33DB24EA" w14:textId="77777777" w:rsidR="005C3625" w:rsidRDefault="005C3625" w:rsidP="00631FFA">
      <w:pPr>
        <w:widowControl w:val="0"/>
        <w:numPr>
          <w:ilvl w:val="0"/>
          <w:numId w:val="85"/>
        </w:numPr>
        <w:autoSpaceDE w:val="0"/>
        <w:autoSpaceDN w:val="0"/>
        <w:spacing w:after="0" w:line="240" w:lineRule="auto"/>
        <w:ind w:left="426" w:right="0" w:hanging="426"/>
        <w:rPr>
          <w:rFonts w:ascii="Arial" w:hAnsi="Arial" w:cs="Arial"/>
          <w:sz w:val="22"/>
        </w:rPr>
      </w:pPr>
      <w:r>
        <w:rPr>
          <w:rFonts w:ascii="Arial" w:hAnsi="Arial" w:cs="Arial"/>
          <w:sz w:val="22"/>
        </w:rPr>
        <w:t xml:space="preserve">Wykonawca </w:t>
      </w:r>
      <w:r w:rsidRPr="000B1C23">
        <w:rPr>
          <w:rFonts w:ascii="Arial" w:hAnsi="Arial" w:cs="Arial"/>
          <w:sz w:val="22"/>
        </w:rPr>
        <w:t xml:space="preserve">wykona przedmiot Umowy przy udziale następujących Podwykonawców: ………. </w:t>
      </w:r>
      <w:r w:rsidRPr="000B1C23">
        <w:rPr>
          <w:rFonts w:ascii="Arial" w:hAnsi="Arial" w:cs="Arial"/>
          <w:sz w:val="22"/>
        </w:rPr>
        <w:lastRenderedPageBreak/>
        <w:t xml:space="preserve">/ </w:t>
      </w:r>
      <w:r>
        <w:rPr>
          <w:rFonts w:ascii="Arial" w:hAnsi="Arial" w:cs="Arial"/>
          <w:sz w:val="22"/>
        </w:rPr>
        <w:t xml:space="preserve">będzie wykonywał przedmiot Umowy bez udziału Podwykonawców* </w:t>
      </w:r>
      <w:r>
        <w:rPr>
          <w:rFonts w:ascii="Arial" w:hAnsi="Arial" w:cs="Arial"/>
          <w:i/>
          <w:iCs/>
          <w:sz w:val="22"/>
        </w:rPr>
        <w:t>(niepotrzebne skreślić)</w:t>
      </w:r>
    </w:p>
    <w:p w14:paraId="7923F52E" w14:textId="77777777" w:rsidR="005C3625" w:rsidRDefault="005C3625" w:rsidP="00631FFA">
      <w:pPr>
        <w:widowControl w:val="0"/>
        <w:numPr>
          <w:ilvl w:val="0"/>
          <w:numId w:val="85"/>
        </w:numPr>
        <w:autoSpaceDE w:val="0"/>
        <w:autoSpaceDN w:val="0"/>
        <w:spacing w:after="0" w:line="240" w:lineRule="auto"/>
        <w:ind w:left="426" w:right="0" w:hanging="426"/>
        <w:rPr>
          <w:rFonts w:ascii="Arial" w:hAnsi="Arial" w:cs="Arial"/>
          <w:sz w:val="22"/>
        </w:rPr>
      </w:pPr>
      <w:r>
        <w:rPr>
          <w:rFonts w:ascii="Arial" w:hAnsi="Arial" w:cs="Arial"/>
          <w:sz w:val="22"/>
        </w:rPr>
        <w:t xml:space="preserve">Wykonawca zobowiązany jest do poinformowania Zamawiającego w formie pisemnej </w:t>
      </w:r>
      <w:r>
        <w:rPr>
          <w:rFonts w:ascii="Arial" w:hAnsi="Arial" w:cs="Arial"/>
          <w:sz w:val="22"/>
        </w:rPr>
        <w:br/>
        <w:t xml:space="preserve">o każdej zmianie danych dotyczących Podwykonawców, jak również o ewentualnych nowych Podwykonawcach, którym zamierza powierzyć prace w ramach realizacji Umowy. </w:t>
      </w:r>
    </w:p>
    <w:p w14:paraId="7381CD2F" w14:textId="77777777" w:rsidR="005C3625" w:rsidRDefault="005C3625" w:rsidP="00631FFA">
      <w:pPr>
        <w:widowControl w:val="0"/>
        <w:numPr>
          <w:ilvl w:val="0"/>
          <w:numId w:val="85"/>
        </w:numPr>
        <w:autoSpaceDE w:val="0"/>
        <w:autoSpaceDN w:val="0"/>
        <w:spacing w:after="0" w:line="240" w:lineRule="auto"/>
        <w:ind w:left="426" w:right="0" w:hanging="426"/>
        <w:rPr>
          <w:rFonts w:ascii="Arial" w:hAnsi="Arial" w:cs="Arial"/>
          <w:sz w:val="22"/>
        </w:rPr>
      </w:pPr>
      <w:r>
        <w:rPr>
          <w:rFonts w:ascii="Arial" w:hAnsi="Arial" w:cs="Arial"/>
          <w:sz w:val="22"/>
        </w:rPr>
        <w:t xml:space="preserve">Informacja o zmianie danych dotyczących Podwykonawców powinna zostać przekazana Zamawiającemu w terminie do 3 dni roboczych od zmiany danych, w celu zachowania niezakłóconej współpracy operacyjnej. Niezależnie od powyższego, Zamawiający jest uprawniony do odmowy współdziałania z Podwykonawcą, o udziale którego </w:t>
      </w:r>
      <w:r>
        <w:rPr>
          <w:rFonts w:ascii="Arial" w:hAnsi="Arial" w:cs="Arial"/>
          <w:sz w:val="22"/>
        </w:rPr>
        <w:br/>
        <w:t xml:space="preserve">w wykonaniu Umowy nie uzyskał informacji, do czasu przekazania przez Wykonawcę niezbędnych danych, a opóźnienie w wykonaniu Umowy, powstałe wskutek braku współdziałania z takim Podwykonawcą, stanowi opóźnienie Wykonawcy. </w:t>
      </w:r>
    </w:p>
    <w:p w14:paraId="55A97E6E" w14:textId="77777777" w:rsidR="005C3625" w:rsidRPr="00C57640" w:rsidRDefault="005C3625" w:rsidP="00631FFA">
      <w:pPr>
        <w:widowControl w:val="0"/>
        <w:numPr>
          <w:ilvl w:val="0"/>
          <w:numId w:val="85"/>
        </w:numPr>
        <w:autoSpaceDE w:val="0"/>
        <w:autoSpaceDN w:val="0"/>
        <w:spacing w:after="0" w:line="240" w:lineRule="auto"/>
        <w:ind w:left="426" w:right="0" w:hanging="426"/>
        <w:rPr>
          <w:rFonts w:ascii="Arial" w:hAnsi="Arial" w:cs="Arial"/>
          <w:sz w:val="22"/>
        </w:rPr>
      </w:pPr>
      <w:r>
        <w:rPr>
          <w:rFonts w:ascii="Arial" w:hAnsi="Arial" w:cs="Arial"/>
          <w:sz w:val="22"/>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626433A0" w14:textId="77777777" w:rsidR="005C3625" w:rsidRDefault="005C3625" w:rsidP="005C3625">
      <w:pPr>
        <w:pStyle w:val="SFTPodstawowy"/>
        <w:spacing w:after="0" w:line="240" w:lineRule="auto"/>
        <w:jc w:val="center"/>
        <w:rPr>
          <w:rFonts w:ascii="Arial" w:hAnsi="Arial" w:cs="Arial"/>
          <w:b/>
          <w:sz w:val="22"/>
          <w:szCs w:val="22"/>
        </w:rPr>
      </w:pPr>
    </w:p>
    <w:p w14:paraId="391D7005" w14:textId="77777777" w:rsidR="005C3625" w:rsidRPr="00286E76" w:rsidRDefault="005C3625" w:rsidP="005C3625">
      <w:pPr>
        <w:pStyle w:val="SFTPodstawowy"/>
        <w:spacing w:after="0" w:line="240" w:lineRule="auto"/>
        <w:jc w:val="center"/>
        <w:rPr>
          <w:rFonts w:ascii="Arial" w:hAnsi="Arial" w:cs="Arial"/>
          <w:b/>
          <w:sz w:val="22"/>
          <w:szCs w:val="22"/>
        </w:rPr>
      </w:pPr>
      <w:r w:rsidRPr="00B04995">
        <w:rPr>
          <w:rFonts w:ascii="Arial" w:hAnsi="Arial" w:cs="Arial"/>
          <w:b/>
          <w:sz w:val="22"/>
          <w:szCs w:val="22"/>
        </w:rPr>
        <w:t>Gwarancja poufności</w:t>
      </w:r>
    </w:p>
    <w:p w14:paraId="395F4310" w14:textId="77777777" w:rsidR="005C3625" w:rsidRDefault="005C3625" w:rsidP="005C3625">
      <w:pPr>
        <w:pStyle w:val="SFTPodstawowy"/>
        <w:spacing w:line="240" w:lineRule="auto"/>
        <w:ind w:left="426" w:hanging="426"/>
        <w:jc w:val="center"/>
        <w:rPr>
          <w:rFonts w:ascii="Arial" w:hAnsi="Arial" w:cs="Arial"/>
          <w:b/>
          <w:sz w:val="22"/>
          <w:szCs w:val="22"/>
        </w:rPr>
      </w:pPr>
      <w:r w:rsidRPr="00286E76">
        <w:rPr>
          <w:rFonts w:ascii="Arial" w:hAnsi="Arial" w:cs="Arial"/>
          <w:b/>
          <w:sz w:val="22"/>
          <w:szCs w:val="22"/>
        </w:rPr>
        <w:t xml:space="preserve">§ </w:t>
      </w:r>
      <w:r>
        <w:rPr>
          <w:rFonts w:ascii="Arial" w:hAnsi="Arial" w:cs="Arial"/>
          <w:b/>
          <w:sz w:val="22"/>
          <w:szCs w:val="22"/>
        </w:rPr>
        <w:t>7</w:t>
      </w:r>
    </w:p>
    <w:p w14:paraId="169C8F16" w14:textId="77777777" w:rsidR="005C3625" w:rsidRPr="00286E76" w:rsidRDefault="005C3625" w:rsidP="00631FFA">
      <w:pPr>
        <w:numPr>
          <w:ilvl w:val="0"/>
          <w:numId w:val="83"/>
        </w:numPr>
        <w:tabs>
          <w:tab w:val="clear" w:pos="644"/>
          <w:tab w:val="num" w:pos="284"/>
          <w:tab w:val="left" w:pos="360"/>
        </w:tabs>
        <w:suppressAutoHyphens/>
        <w:spacing w:after="0" w:line="240" w:lineRule="auto"/>
        <w:ind w:left="284" w:right="0"/>
        <w:rPr>
          <w:rFonts w:ascii="Arial" w:hAnsi="Arial" w:cs="Arial"/>
          <w:sz w:val="22"/>
        </w:rPr>
      </w:pPr>
      <w:r w:rsidRPr="00286E76">
        <w:rPr>
          <w:rFonts w:ascii="Arial" w:hAnsi="Arial" w:cs="Arial"/>
          <w:sz w:val="22"/>
        </w:rPr>
        <w:t xml:space="preserve">Wykonawca zobowiązuje się do zachowania w tajemnicy wszelkich informacji, dotyczących Zamawiającego, uzyskanych w związku z realizacją niniejszej Umowy – zarówno w czasie jej obowiązywania, jak też w późniejszym czasie, wyjąwszy przypadki przewidziane prawem. </w:t>
      </w:r>
    </w:p>
    <w:p w14:paraId="0F2A0368" w14:textId="77777777" w:rsidR="005C3625" w:rsidRPr="00286E76" w:rsidRDefault="005C3625" w:rsidP="00631FFA">
      <w:pPr>
        <w:pStyle w:val="SFTPodstawowy"/>
        <w:numPr>
          <w:ilvl w:val="0"/>
          <w:numId w:val="83"/>
        </w:numPr>
        <w:tabs>
          <w:tab w:val="clear" w:pos="644"/>
          <w:tab w:val="num" w:pos="284"/>
        </w:tabs>
        <w:spacing w:after="0" w:line="240" w:lineRule="auto"/>
        <w:ind w:hanging="644"/>
        <w:rPr>
          <w:rFonts w:ascii="Arial" w:hAnsi="Arial" w:cs="Arial"/>
          <w:sz w:val="22"/>
          <w:szCs w:val="22"/>
        </w:rPr>
      </w:pPr>
      <w:r w:rsidRPr="00286E76">
        <w:rPr>
          <w:rFonts w:ascii="Arial" w:hAnsi="Arial" w:cs="Arial"/>
          <w:sz w:val="22"/>
          <w:szCs w:val="22"/>
        </w:rPr>
        <w:t>Wykonawca zobowiązuje się do:</w:t>
      </w:r>
    </w:p>
    <w:p w14:paraId="59D15A09" w14:textId="52477A1C" w:rsidR="005C3625" w:rsidRPr="00286E76" w:rsidRDefault="005C3625" w:rsidP="00631FFA">
      <w:pPr>
        <w:pStyle w:val="SFTPodstawowy"/>
        <w:numPr>
          <w:ilvl w:val="0"/>
          <w:numId w:val="81"/>
        </w:numPr>
        <w:spacing w:after="0" w:line="240" w:lineRule="auto"/>
        <w:ind w:left="709" w:hanging="425"/>
        <w:rPr>
          <w:rFonts w:ascii="Arial" w:hAnsi="Arial" w:cs="Arial"/>
          <w:sz w:val="22"/>
          <w:szCs w:val="22"/>
        </w:rPr>
      </w:pPr>
      <w:r w:rsidRPr="00286E76">
        <w:rPr>
          <w:rFonts w:ascii="Arial" w:hAnsi="Arial" w:cs="Arial"/>
          <w:sz w:val="22"/>
          <w:szCs w:val="22"/>
        </w:rPr>
        <w:t>przestrzegania wewnętrznych procedur oraz regulaminów obowiązujących osoby przebywające w siedzibie Zamawiającego, o których Wykonawca zostanie poinformowany. Wykonawca zobowiązuje się do poinformowania swoich pracowników (współpracowników) o wewnętrznych procedurach oraz regulaminach obowiązujących u Zamawiającego. Zamawiający zastrzega sobie prawo do ograniczenia dostępu do pomieszczeń Zamawiającego dla osób, które nie przestrzegają wewnętrznych procedur oraz regulaminów obowiązujących u Zamawiającego. Zamawiający nie ponosi negatywnych skutków ograniczenia dostępności dla takich osób;</w:t>
      </w:r>
      <w:r w:rsidRPr="00286E76">
        <w:rPr>
          <w:rFonts w:ascii="Arial" w:hAnsi="Arial" w:cs="Arial"/>
          <w:b/>
          <w:bCs/>
          <w:i/>
          <w:iCs/>
          <w:sz w:val="22"/>
          <w:szCs w:val="22"/>
        </w:rPr>
        <w:t xml:space="preserve"> </w:t>
      </w:r>
    </w:p>
    <w:p w14:paraId="4F780062" w14:textId="77777777" w:rsidR="005C3625" w:rsidRPr="00286E76" w:rsidRDefault="005C3625" w:rsidP="00631FFA">
      <w:pPr>
        <w:pStyle w:val="SFTPodstawowy"/>
        <w:numPr>
          <w:ilvl w:val="0"/>
          <w:numId w:val="81"/>
        </w:numPr>
        <w:spacing w:after="0" w:line="240" w:lineRule="auto"/>
        <w:ind w:left="709" w:hanging="425"/>
        <w:rPr>
          <w:rFonts w:ascii="Arial" w:hAnsi="Arial" w:cs="Arial"/>
          <w:sz w:val="22"/>
          <w:szCs w:val="22"/>
        </w:rPr>
      </w:pPr>
      <w:r w:rsidRPr="00286E76">
        <w:rPr>
          <w:rFonts w:ascii="Arial" w:hAnsi="Arial" w:cs="Arial"/>
          <w:sz w:val="22"/>
          <w:szCs w:val="22"/>
        </w:rPr>
        <w:t>zobowiązania swoich pracowników lub podwykonawców (imię, nazwisko, nr dokumentu ze zdjęciem</w:t>
      </w:r>
      <w:r w:rsidRPr="00B04995">
        <w:rPr>
          <w:rFonts w:ascii="Arial" w:hAnsi="Arial" w:cs="Arial"/>
          <w:sz w:val="22"/>
          <w:szCs w:val="22"/>
        </w:rPr>
        <w:t>)</w:t>
      </w:r>
      <w:r w:rsidRPr="00286E76">
        <w:rPr>
          <w:rFonts w:ascii="Arial" w:hAnsi="Arial" w:cs="Arial"/>
          <w:b/>
          <w:bCs/>
          <w:i/>
          <w:iCs/>
          <w:sz w:val="22"/>
          <w:szCs w:val="22"/>
        </w:rPr>
        <w:t xml:space="preserve"> </w:t>
      </w:r>
      <w:r w:rsidRPr="00286E76">
        <w:rPr>
          <w:rFonts w:ascii="Arial" w:hAnsi="Arial" w:cs="Arial"/>
          <w:sz w:val="22"/>
          <w:szCs w:val="22"/>
        </w:rPr>
        <w:t>do okazania dokumentów w celu potwierdzenia tożsamości, w przypadku, gdy będzie istniała konieczność wejścia pracowników firmy Wykonawcy na obszary chronione Rządowej Agencji Rezerw Strategicznych; wymóg ten będzie miał zastosowanie również w przypadkach podwykonawców;</w:t>
      </w:r>
    </w:p>
    <w:p w14:paraId="49B385C5" w14:textId="77777777" w:rsidR="005C3625" w:rsidRPr="00B04995" w:rsidRDefault="005C3625" w:rsidP="00631FFA">
      <w:pPr>
        <w:numPr>
          <w:ilvl w:val="0"/>
          <w:numId w:val="81"/>
        </w:numPr>
        <w:autoSpaceDE w:val="0"/>
        <w:autoSpaceDN w:val="0"/>
        <w:adjustRightInd w:val="0"/>
        <w:spacing w:after="0" w:line="240" w:lineRule="auto"/>
        <w:ind w:left="709" w:right="0" w:hanging="425"/>
        <w:rPr>
          <w:rFonts w:ascii="Arial" w:hAnsi="Arial" w:cs="Arial"/>
          <w:sz w:val="22"/>
        </w:rPr>
      </w:pPr>
      <w:r w:rsidRPr="00286E76">
        <w:rPr>
          <w:rFonts w:ascii="Arial" w:hAnsi="Arial" w:cs="Arial"/>
          <w:sz w:val="22"/>
        </w:rPr>
        <w:t xml:space="preserve">przestrzegania Rozporządzenia Parlamentu Europejskiego i Rady (UE) 2016/679 </w:t>
      </w:r>
      <w:r w:rsidRPr="00286E76">
        <w:rPr>
          <w:rFonts w:ascii="Arial" w:hAnsi="Arial" w:cs="Arial"/>
          <w:sz w:val="22"/>
        </w:rPr>
        <w:br/>
        <w:t xml:space="preserve">z dnia 27 kwietnia 2016 r. w sprawie ochrony osób fizycznych w związku </w:t>
      </w:r>
      <w:r w:rsidRPr="00286E76">
        <w:rPr>
          <w:rFonts w:ascii="Arial" w:hAnsi="Arial" w:cs="Arial"/>
          <w:sz w:val="22"/>
        </w:rPr>
        <w:br/>
        <w:t>z przetwarzaniem danych osobowych i w sprawie swobodnego przepływu takich danych oraz uchylenia dyrektywy 95/46/WE (ogólne rozporządzenie o ochronie danych);</w:t>
      </w:r>
    </w:p>
    <w:p w14:paraId="071FAC10" w14:textId="77777777" w:rsidR="005C3625" w:rsidRPr="00286E76" w:rsidRDefault="005C3625" w:rsidP="00631FFA">
      <w:pPr>
        <w:numPr>
          <w:ilvl w:val="0"/>
          <w:numId w:val="81"/>
        </w:numPr>
        <w:autoSpaceDE w:val="0"/>
        <w:autoSpaceDN w:val="0"/>
        <w:adjustRightInd w:val="0"/>
        <w:spacing w:after="0" w:line="240" w:lineRule="auto"/>
        <w:ind w:left="709" w:right="0" w:hanging="425"/>
        <w:rPr>
          <w:rFonts w:ascii="Arial" w:hAnsi="Arial" w:cs="Arial"/>
          <w:sz w:val="22"/>
        </w:rPr>
      </w:pPr>
      <w:r w:rsidRPr="00286E76">
        <w:rPr>
          <w:rFonts w:ascii="Arial" w:hAnsi="Arial" w:cs="Arial"/>
          <w:sz w:val="22"/>
        </w:rPr>
        <w:t>przestrzegania ustawy z dnia 10 maja 2018 r. o ochronie danych osobowych (Dz. U. z 2018 r. poz. 1000) i przepisów wykonawczych do tej ustawy, w tym do stosowania wszelkich środków technicznych i organizacyjnych koniecznych dla zapewnienia przetwarzania danych osobowych zgodnego z powszechnie obowiązującymi przepisami prawa;</w:t>
      </w:r>
    </w:p>
    <w:p w14:paraId="65189EF4" w14:textId="77777777" w:rsidR="005C3625" w:rsidRPr="00286E76" w:rsidRDefault="005C3625" w:rsidP="00631FFA">
      <w:pPr>
        <w:numPr>
          <w:ilvl w:val="0"/>
          <w:numId w:val="81"/>
        </w:numPr>
        <w:autoSpaceDE w:val="0"/>
        <w:autoSpaceDN w:val="0"/>
        <w:adjustRightInd w:val="0"/>
        <w:spacing w:after="0" w:line="240" w:lineRule="auto"/>
        <w:ind w:left="709" w:right="0" w:hanging="425"/>
        <w:rPr>
          <w:rFonts w:ascii="Arial" w:hAnsi="Arial" w:cs="Arial"/>
          <w:sz w:val="22"/>
        </w:rPr>
      </w:pPr>
      <w:r w:rsidRPr="00286E76">
        <w:rPr>
          <w:rFonts w:ascii="Arial" w:hAnsi="Arial" w:cs="Arial"/>
          <w:sz w:val="22"/>
        </w:rPr>
        <w:t>realizacji Umowy zgodnie ze swoim doświadczeniem branżowym oraz zasadami wiedzy fachowej i z jak największym poszanowaniem oraz dbałością o interesy Zamawiającego, tak by nie wpływało to niekorzystnie na bezpieczeństwo Zamawiającego i jego działalność operacyjną.</w:t>
      </w:r>
    </w:p>
    <w:p w14:paraId="7C96D8DE" w14:textId="77777777" w:rsidR="005C3625" w:rsidRPr="00286E76" w:rsidRDefault="005C3625" w:rsidP="00631FFA">
      <w:pPr>
        <w:pStyle w:val="SFTPodstawowy"/>
        <w:numPr>
          <w:ilvl w:val="0"/>
          <w:numId w:val="80"/>
        </w:numPr>
        <w:spacing w:after="0" w:line="240" w:lineRule="auto"/>
        <w:ind w:left="284" w:hanging="284"/>
        <w:rPr>
          <w:rFonts w:ascii="Arial" w:hAnsi="Arial" w:cs="Arial"/>
          <w:sz w:val="22"/>
          <w:szCs w:val="22"/>
        </w:rPr>
      </w:pPr>
      <w:r w:rsidRPr="00B04995">
        <w:rPr>
          <w:rFonts w:ascii="Arial" w:hAnsi="Arial" w:cs="Arial"/>
          <w:sz w:val="22"/>
          <w:szCs w:val="22"/>
        </w:rPr>
        <w:t>Umowa nie upr</w:t>
      </w:r>
      <w:r w:rsidRPr="00286E76">
        <w:rPr>
          <w:rFonts w:ascii="Arial" w:hAnsi="Arial" w:cs="Arial"/>
          <w:sz w:val="22"/>
          <w:szCs w:val="22"/>
        </w:rPr>
        <w:t>awnia Wykonawcy do posiadania zbiorów danych, przetwarzanych przez Zamawiającego z zastrzeżeniem, że jeżeli okaże się to niezbędne do prawidłowego wykonania Umowy, zgodę w tym zakresie wyda Zamawiający. W takim przypadku nastąpi zawarcie odrębnej Umowy o powierzeniu przetwarzania danych osobowych.</w:t>
      </w:r>
    </w:p>
    <w:p w14:paraId="420AC1DF" w14:textId="77777777" w:rsidR="005C3625" w:rsidRPr="00286E76" w:rsidRDefault="005C3625" w:rsidP="00631FFA">
      <w:pPr>
        <w:pStyle w:val="SFTPodstawowy"/>
        <w:numPr>
          <w:ilvl w:val="0"/>
          <w:numId w:val="80"/>
        </w:numPr>
        <w:spacing w:after="0" w:line="240" w:lineRule="auto"/>
        <w:ind w:left="284" w:hanging="284"/>
        <w:rPr>
          <w:rFonts w:ascii="Arial" w:hAnsi="Arial" w:cs="Arial"/>
          <w:sz w:val="22"/>
          <w:szCs w:val="22"/>
        </w:rPr>
      </w:pPr>
      <w:r w:rsidRPr="00286E76">
        <w:rPr>
          <w:rFonts w:ascii="Arial" w:hAnsi="Arial" w:cs="Arial"/>
          <w:sz w:val="22"/>
          <w:szCs w:val="22"/>
        </w:rPr>
        <w:t>W celu wykonania Umowy, Strony wzajemnie udostępniają sobie dane osobowe:</w:t>
      </w:r>
    </w:p>
    <w:p w14:paraId="31BC605A" w14:textId="77777777" w:rsidR="005C3625" w:rsidRPr="00286E76" w:rsidRDefault="005C3625" w:rsidP="00631FFA">
      <w:pPr>
        <w:pStyle w:val="SFTPodstawowy"/>
        <w:numPr>
          <w:ilvl w:val="1"/>
          <w:numId w:val="82"/>
        </w:numPr>
        <w:tabs>
          <w:tab w:val="num" w:pos="709"/>
        </w:tabs>
        <w:spacing w:after="0" w:line="240" w:lineRule="auto"/>
        <w:ind w:left="709"/>
        <w:rPr>
          <w:rFonts w:ascii="Arial" w:hAnsi="Arial" w:cs="Arial"/>
          <w:sz w:val="22"/>
          <w:szCs w:val="22"/>
        </w:rPr>
      </w:pPr>
      <w:r w:rsidRPr="00286E76">
        <w:rPr>
          <w:rFonts w:ascii="Arial" w:hAnsi="Arial" w:cs="Arial"/>
          <w:sz w:val="22"/>
          <w:szCs w:val="22"/>
        </w:rPr>
        <w:t>swoich pracowników i współpracowników zaangażowanych w wykonywanie Umowy w celu umożliwienia utrzymywania bieżącego kontaktu przy wykonywaniu Umowy.</w:t>
      </w:r>
    </w:p>
    <w:p w14:paraId="22C93C75" w14:textId="77777777" w:rsidR="005C3625" w:rsidRPr="00286E76" w:rsidRDefault="005C3625" w:rsidP="00631FFA">
      <w:pPr>
        <w:pStyle w:val="SFTPodstawowy"/>
        <w:numPr>
          <w:ilvl w:val="1"/>
          <w:numId w:val="82"/>
        </w:numPr>
        <w:tabs>
          <w:tab w:val="num" w:pos="709"/>
        </w:tabs>
        <w:spacing w:after="0" w:line="240" w:lineRule="auto"/>
        <w:ind w:left="709"/>
        <w:rPr>
          <w:rFonts w:ascii="Arial" w:hAnsi="Arial" w:cs="Arial"/>
          <w:sz w:val="22"/>
          <w:szCs w:val="22"/>
        </w:rPr>
      </w:pPr>
      <w:r w:rsidRPr="00286E76">
        <w:rPr>
          <w:rFonts w:ascii="Arial" w:hAnsi="Arial" w:cs="Arial"/>
          <w:sz w:val="22"/>
          <w:szCs w:val="22"/>
        </w:rPr>
        <w:t>osób reprezentujących Strony, w tym pełnomocników lub członków organów w celu umożliwienia kontaktu między Stronami jak i weryfikacji umocowania przedstawicieli Stron.</w:t>
      </w:r>
    </w:p>
    <w:p w14:paraId="1D210D3A" w14:textId="77777777" w:rsidR="005C3625" w:rsidRPr="00286E76" w:rsidRDefault="005C3625" w:rsidP="005C3625">
      <w:pPr>
        <w:pStyle w:val="SFTPodstawowy"/>
        <w:spacing w:after="0" w:line="240" w:lineRule="auto"/>
        <w:ind w:left="284"/>
        <w:rPr>
          <w:rFonts w:ascii="Arial" w:hAnsi="Arial" w:cs="Arial"/>
          <w:sz w:val="22"/>
          <w:szCs w:val="22"/>
        </w:rPr>
      </w:pPr>
      <w:r w:rsidRPr="00286E76">
        <w:rPr>
          <w:rFonts w:ascii="Arial" w:hAnsi="Arial" w:cs="Arial"/>
          <w:sz w:val="22"/>
          <w:szCs w:val="22"/>
        </w:rPr>
        <w:lastRenderedPageBreak/>
        <w:t xml:space="preserve">Wskutek wzajemnego udostępnienia danych osobowych osób wskazanych w </w:t>
      </w:r>
      <w:proofErr w:type="spellStart"/>
      <w:r w:rsidRPr="00286E76">
        <w:rPr>
          <w:rFonts w:ascii="Arial" w:hAnsi="Arial" w:cs="Arial"/>
          <w:sz w:val="22"/>
          <w:szCs w:val="22"/>
        </w:rPr>
        <w:t>ppkt</w:t>
      </w:r>
      <w:proofErr w:type="spellEnd"/>
      <w:r w:rsidRPr="00286E76">
        <w:rPr>
          <w:rFonts w:ascii="Arial" w:hAnsi="Arial" w:cs="Arial"/>
          <w:sz w:val="22"/>
          <w:szCs w:val="22"/>
        </w:rPr>
        <w:t xml:space="preserve"> 1)  oraz 2) powyżej,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14:paraId="180530CE" w14:textId="1B2461C3" w:rsidR="005C3625" w:rsidRPr="00286E76" w:rsidRDefault="005C3625" w:rsidP="00631FFA">
      <w:pPr>
        <w:pStyle w:val="SFTPodstawowy"/>
        <w:numPr>
          <w:ilvl w:val="0"/>
          <w:numId w:val="80"/>
        </w:numPr>
        <w:spacing w:after="0" w:line="240" w:lineRule="auto"/>
        <w:ind w:left="284" w:hanging="284"/>
        <w:rPr>
          <w:rFonts w:ascii="Arial" w:hAnsi="Arial" w:cs="Arial"/>
          <w:sz w:val="22"/>
          <w:szCs w:val="22"/>
        </w:rPr>
      </w:pPr>
      <w:r w:rsidRPr="00286E76">
        <w:rPr>
          <w:rFonts w:ascii="Arial" w:hAnsi="Arial" w:cs="Arial"/>
          <w:sz w:val="22"/>
          <w:szCs w:val="22"/>
        </w:rPr>
        <w:t>Wykonawca jest uprawniony do przetwarzania danych osobowych wyłącznie dla celów związanych z prawidłową realizacją Umowy. W szczególności Wykonawca</w:t>
      </w:r>
      <w:r w:rsidRPr="00286E76">
        <w:rPr>
          <w:rFonts w:ascii="Arial" w:hAnsi="Arial" w:cs="Arial"/>
          <w:i/>
          <w:iCs/>
          <w:sz w:val="22"/>
          <w:szCs w:val="22"/>
        </w:rPr>
        <w:t xml:space="preserve"> </w:t>
      </w:r>
      <w:r w:rsidRPr="00286E76">
        <w:rPr>
          <w:rFonts w:ascii="Arial" w:hAnsi="Arial" w:cs="Arial"/>
          <w:sz w:val="22"/>
          <w:szCs w:val="22"/>
        </w:rPr>
        <w:t>nie jest uprawniony do udostępniania danych osobowych innym podmiotom niż uprawnionym na podstawie przepisów prawa.  </w:t>
      </w:r>
    </w:p>
    <w:p w14:paraId="1A2E144C" w14:textId="77777777" w:rsidR="005C3625" w:rsidRPr="00286E76" w:rsidRDefault="005C3625" w:rsidP="00631FFA">
      <w:pPr>
        <w:pStyle w:val="SFTPodstawowy"/>
        <w:numPr>
          <w:ilvl w:val="0"/>
          <w:numId w:val="80"/>
        </w:numPr>
        <w:spacing w:after="0" w:line="240" w:lineRule="auto"/>
        <w:ind w:left="284" w:hanging="284"/>
        <w:rPr>
          <w:rFonts w:ascii="Arial" w:hAnsi="Arial" w:cs="Arial"/>
          <w:sz w:val="22"/>
          <w:szCs w:val="22"/>
        </w:rPr>
      </w:pPr>
      <w:r w:rsidRPr="00286E76">
        <w:rPr>
          <w:rFonts w:ascii="Arial" w:hAnsi="Arial" w:cs="Arial"/>
          <w:sz w:val="22"/>
          <w:szCs w:val="22"/>
        </w:rPr>
        <w:t>Strony zobowiązują się do rzetelnego wypełnienia ciążącego na nich obowiązku informacyjnego wynikającego z art. 13 lub 14 RODO.</w:t>
      </w:r>
    </w:p>
    <w:p w14:paraId="74CD69B1" w14:textId="23F571BD" w:rsidR="005C3625" w:rsidRDefault="005C3625" w:rsidP="00631FFA">
      <w:pPr>
        <w:pStyle w:val="SFTPodstawowy"/>
        <w:numPr>
          <w:ilvl w:val="0"/>
          <w:numId w:val="80"/>
        </w:numPr>
        <w:spacing w:after="0" w:line="240" w:lineRule="auto"/>
        <w:ind w:left="284" w:hanging="284"/>
        <w:rPr>
          <w:rFonts w:ascii="Arial" w:hAnsi="Arial" w:cs="Arial"/>
          <w:sz w:val="22"/>
          <w:szCs w:val="22"/>
        </w:rPr>
      </w:pPr>
      <w:r w:rsidRPr="00286E76">
        <w:rPr>
          <w:rFonts w:ascii="Arial" w:hAnsi="Arial" w:cs="Arial"/>
          <w:sz w:val="22"/>
          <w:szCs w:val="22"/>
        </w:rPr>
        <w:t xml:space="preserve">Jeśli Koordynator Umowy Strony nie wskaże inaczej w formie pisemnej, elektronicznej lub e-mailowej, druga Strona, w wykonaniu obowiązku z pkt </w:t>
      </w:r>
      <w:r w:rsidR="004E4B89">
        <w:rPr>
          <w:rFonts w:ascii="Arial" w:hAnsi="Arial" w:cs="Arial"/>
          <w:sz w:val="22"/>
          <w:szCs w:val="22"/>
        </w:rPr>
        <w:t>6</w:t>
      </w:r>
      <w:r w:rsidRPr="00286E76">
        <w:rPr>
          <w:rFonts w:ascii="Arial" w:hAnsi="Arial" w:cs="Arial"/>
          <w:sz w:val="22"/>
          <w:szCs w:val="22"/>
        </w:rPr>
        <w:t xml:space="preserve">), powinna użyć treści Informacji o danych osobowych dotyczącej pracowników i współpracowników drugiej Strony, dostępnej na stronie www.______________________(wersja Wykonawcy), </w:t>
      </w:r>
      <w:hyperlink r:id="rId28" w:history="1">
        <w:r w:rsidRPr="00286E76">
          <w:rPr>
            <w:rStyle w:val="Hipercze"/>
            <w:rFonts w:ascii="Arial" w:hAnsi="Arial" w:cs="Arial"/>
            <w:sz w:val="22"/>
            <w:szCs w:val="22"/>
          </w:rPr>
          <w:t>www.rars.gov.pl</w:t>
        </w:r>
      </w:hyperlink>
      <w:r w:rsidRPr="00286E76">
        <w:rPr>
          <w:rFonts w:ascii="Arial" w:hAnsi="Arial" w:cs="Arial"/>
          <w:sz w:val="22"/>
          <w:szCs w:val="22"/>
        </w:rPr>
        <w:t xml:space="preserve"> (zasady przetwarzania danych osobowych) i na stronie BIP w zakładce zamówienia publiczne (wersja Zamawiającego).”</w:t>
      </w:r>
    </w:p>
    <w:p w14:paraId="075CB373" w14:textId="77777777" w:rsidR="005C3625" w:rsidRDefault="005C3625" w:rsidP="005C3625">
      <w:pPr>
        <w:pStyle w:val="SFTPodstawowy"/>
        <w:spacing w:after="0" w:line="240" w:lineRule="auto"/>
        <w:ind w:left="284"/>
        <w:rPr>
          <w:rFonts w:ascii="Arial" w:hAnsi="Arial" w:cs="Arial"/>
          <w:sz w:val="22"/>
          <w:szCs w:val="22"/>
        </w:rPr>
      </w:pPr>
    </w:p>
    <w:p w14:paraId="0A5CF7E8" w14:textId="77777777" w:rsidR="005C3625" w:rsidRPr="00DE2175" w:rsidRDefault="005C3625" w:rsidP="005C3625">
      <w:pPr>
        <w:jc w:val="center"/>
        <w:rPr>
          <w:rFonts w:ascii="Arial" w:hAnsi="Arial" w:cs="Arial"/>
          <w:b/>
          <w:bCs/>
          <w:sz w:val="22"/>
        </w:rPr>
      </w:pPr>
      <w:r w:rsidRPr="00DE2175">
        <w:rPr>
          <w:rFonts w:ascii="Arial" w:hAnsi="Arial" w:cs="Arial"/>
          <w:b/>
          <w:bCs/>
          <w:sz w:val="22"/>
        </w:rPr>
        <w:t>Wymagania dotyczące zatrudnienia</w:t>
      </w:r>
    </w:p>
    <w:p w14:paraId="2B9F2A71" w14:textId="77777777" w:rsidR="005C3625" w:rsidRPr="00DE2175" w:rsidRDefault="005C3625" w:rsidP="005C3625">
      <w:pPr>
        <w:tabs>
          <w:tab w:val="left" w:pos="540"/>
          <w:tab w:val="center" w:pos="4535"/>
        </w:tabs>
        <w:jc w:val="center"/>
        <w:rPr>
          <w:rFonts w:ascii="Arial" w:hAnsi="Arial" w:cs="Arial"/>
          <w:b/>
          <w:sz w:val="22"/>
        </w:rPr>
      </w:pPr>
      <w:r w:rsidRPr="00DE2175">
        <w:rPr>
          <w:rFonts w:ascii="Arial" w:hAnsi="Arial" w:cs="Arial"/>
          <w:b/>
          <w:sz w:val="22"/>
        </w:rPr>
        <w:t>§ 8</w:t>
      </w:r>
    </w:p>
    <w:p w14:paraId="142BFC82" w14:textId="77777777" w:rsidR="005C3625" w:rsidRPr="002D76E3" w:rsidRDefault="005C3625" w:rsidP="00631FFA">
      <w:pPr>
        <w:pStyle w:val="Bezodstpw"/>
        <w:numPr>
          <w:ilvl w:val="0"/>
          <w:numId w:val="94"/>
        </w:numPr>
        <w:spacing w:after="120"/>
        <w:ind w:left="426" w:hanging="426"/>
        <w:jc w:val="both"/>
        <w:rPr>
          <w:rFonts w:ascii="Arial" w:hAnsi="Arial" w:cs="Arial"/>
          <w:sz w:val="22"/>
          <w:szCs w:val="22"/>
        </w:rPr>
      </w:pPr>
      <w:r w:rsidRPr="002D76E3">
        <w:rPr>
          <w:rFonts w:ascii="Arial" w:hAnsi="Arial" w:cs="Arial"/>
          <w:sz w:val="22"/>
          <w:szCs w:val="22"/>
        </w:rPr>
        <w:t>Wykonawca oświadcza, że przy realizacji Umowy, osoby, które ze strony Wykonawcy   wykonywać będą czynności związane z przyjmowaniem i koordynowaniem zgłoszeń serwisowych, będą zatrudnione na podstawie umowy o pracę, przez cały okres realizacji niniejszej Umowy.</w:t>
      </w:r>
    </w:p>
    <w:p w14:paraId="7682B754" w14:textId="77777777" w:rsidR="005C3625" w:rsidRDefault="005C3625" w:rsidP="00631FFA">
      <w:pPr>
        <w:pStyle w:val="Bezodstpw"/>
        <w:numPr>
          <w:ilvl w:val="0"/>
          <w:numId w:val="94"/>
        </w:numPr>
        <w:spacing w:after="120"/>
        <w:ind w:left="425" w:hanging="425"/>
        <w:jc w:val="both"/>
        <w:rPr>
          <w:rFonts w:ascii="Arial" w:hAnsi="Arial" w:cs="Arial"/>
          <w:sz w:val="22"/>
          <w:szCs w:val="22"/>
        </w:rPr>
      </w:pPr>
      <w:r>
        <w:rPr>
          <w:rFonts w:ascii="Arial" w:hAnsi="Arial" w:cs="Arial"/>
          <w:sz w:val="22"/>
          <w:szCs w:val="22"/>
        </w:rPr>
        <w:t>W trakcie realizacji Umowy, Zamawiający uprawniony jest do wykonywania czynności kontrolnych wobec Wykonawcy odnośnie do spełnienia przez Wykonawcę wymogu zatrudnienia na podstawie umowy o pracę osób wykonujących wskazane w ust. 1 prace. Zamawiający uprawniony jest do:</w:t>
      </w:r>
    </w:p>
    <w:p w14:paraId="0FC002E3" w14:textId="77777777" w:rsidR="005C3625" w:rsidRDefault="005C3625" w:rsidP="005C3625">
      <w:pPr>
        <w:pStyle w:val="Bezodstpw"/>
        <w:spacing w:after="120"/>
        <w:ind w:left="709" w:hanging="283"/>
        <w:jc w:val="both"/>
        <w:rPr>
          <w:rFonts w:ascii="Arial" w:hAnsi="Arial" w:cs="Arial"/>
          <w:sz w:val="22"/>
          <w:szCs w:val="22"/>
        </w:rPr>
      </w:pPr>
      <w:r>
        <w:rPr>
          <w:rFonts w:ascii="Arial" w:hAnsi="Arial" w:cs="Arial"/>
          <w:sz w:val="22"/>
          <w:szCs w:val="22"/>
        </w:rPr>
        <w:t xml:space="preserve">1) żądania oświadczeń i dokumentów w zakresie spełnienia przez Wykonawcę </w:t>
      </w:r>
      <w:r>
        <w:rPr>
          <w:rFonts w:ascii="Arial" w:hAnsi="Arial" w:cs="Arial"/>
          <w:sz w:val="22"/>
          <w:szCs w:val="22"/>
        </w:rPr>
        <w:br/>
        <w:t>ww. wymogów i dokonywania ich oceny;</w:t>
      </w:r>
    </w:p>
    <w:p w14:paraId="543B6B32" w14:textId="77777777" w:rsidR="005C3625" w:rsidRDefault="005C3625" w:rsidP="005C3625">
      <w:pPr>
        <w:pStyle w:val="Bezodstpw"/>
        <w:spacing w:after="120"/>
        <w:ind w:left="709" w:hanging="283"/>
        <w:jc w:val="both"/>
        <w:rPr>
          <w:rFonts w:ascii="Arial" w:hAnsi="Arial" w:cs="Arial"/>
          <w:sz w:val="22"/>
          <w:szCs w:val="22"/>
        </w:rPr>
      </w:pPr>
      <w:r>
        <w:rPr>
          <w:rFonts w:ascii="Arial" w:hAnsi="Arial" w:cs="Arial"/>
          <w:sz w:val="22"/>
          <w:szCs w:val="22"/>
        </w:rPr>
        <w:t>2) żądania wyjaśnień w przypadku powzięcia wątpliwości w zakresie potwierdzenia przez Wykonawcę spełnienia wymogów;</w:t>
      </w:r>
    </w:p>
    <w:p w14:paraId="068C47DE" w14:textId="77777777" w:rsidR="005C3625" w:rsidRDefault="005C3625" w:rsidP="005C3625">
      <w:pPr>
        <w:pStyle w:val="Bezodstpw"/>
        <w:spacing w:after="120"/>
        <w:ind w:left="709" w:hanging="283"/>
        <w:jc w:val="both"/>
        <w:rPr>
          <w:rFonts w:ascii="Arial" w:hAnsi="Arial" w:cs="Arial"/>
          <w:sz w:val="22"/>
          <w:szCs w:val="22"/>
        </w:rPr>
      </w:pPr>
      <w:r>
        <w:rPr>
          <w:rFonts w:ascii="Arial" w:hAnsi="Arial" w:cs="Arial"/>
          <w:sz w:val="22"/>
          <w:szCs w:val="22"/>
        </w:rPr>
        <w:t xml:space="preserve">3)  przeprowadzenia kontroli na miejscu realizacji Umowy.   </w:t>
      </w:r>
    </w:p>
    <w:p w14:paraId="4EADB5F0" w14:textId="6001D81A" w:rsidR="005C3625" w:rsidRDefault="005C3625" w:rsidP="00631FFA">
      <w:pPr>
        <w:pStyle w:val="Bezodstpw"/>
        <w:numPr>
          <w:ilvl w:val="0"/>
          <w:numId w:val="94"/>
        </w:numPr>
        <w:spacing w:after="120"/>
        <w:ind w:left="425" w:hanging="425"/>
        <w:jc w:val="both"/>
        <w:rPr>
          <w:rFonts w:ascii="Arial" w:hAnsi="Arial" w:cs="Arial"/>
          <w:sz w:val="22"/>
          <w:szCs w:val="22"/>
        </w:rPr>
      </w:pPr>
      <w:r>
        <w:rPr>
          <w:rFonts w:ascii="Arial" w:hAnsi="Arial" w:cs="Arial"/>
          <w:sz w:val="22"/>
          <w:szCs w:val="22"/>
        </w:rPr>
        <w:t>Wykonawca zobowiązany jest, na pisemne wezwanie Zamawiającego, przekazać Zamawiającemu w terminie wskazanym w wezwaniu, dokumenty potwierdzające zatrudnienie osób, o których mowa w ust. 1 w okresie realizacji Umowy z zachowaniem obowiązujących przepisów dotyczących ochrony danych osobowych:</w:t>
      </w:r>
    </w:p>
    <w:p w14:paraId="79298B0E" w14:textId="77777777" w:rsidR="005C3625" w:rsidRDefault="005C3625" w:rsidP="005C3625">
      <w:pPr>
        <w:pStyle w:val="Bezodstpw"/>
        <w:spacing w:after="120"/>
        <w:ind w:left="709" w:hanging="284"/>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oświadczenie Wykonawcy o zatrudnieniu na podstawie umowy o pracę osób, </w:t>
      </w:r>
      <w:r>
        <w:rPr>
          <w:rFonts w:ascii="Arial" w:hAnsi="Arial" w:cs="Arial"/>
          <w:sz w:val="22"/>
          <w:szCs w:val="22"/>
        </w:rPr>
        <w:br/>
        <w:t>o  których mowa w ust. 1; oświadczenie to powinno zawierać: określenie podmiotu składającego oświadczenie, datę oświadczenia, wskazanie, że objęte wezwaniem czynności wykonują osoby zatrudnione na podstawie umowy o pracę, rodzaju umowy o pracę oraz podpis osoby uprawnionej do złożenia oświadczenia</w:t>
      </w:r>
      <w:r>
        <w:rPr>
          <w:rFonts w:ascii="Arial" w:hAnsi="Arial" w:cs="Arial"/>
          <w:sz w:val="22"/>
          <w:szCs w:val="22"/>
          <w:lang w:eastAsia="en-US"/>
        </w:rPr>
        <w:t xml:space="preserve"> </w:t>
      </w:r>
      <w:r>
        <w:rPr>
          <w:rFonts w:ascii="Arial" w:hAnsi="Arial" w:cs="Arial"/>
          <w:sz w:val="22"/>
          <w:szCs w:val="22"/>
        </w:rPr>
        <w:t xml:space="preserve">i ewentualnie inne informacje wskazane przez Zamawiającego, niezbędne do weryfikacji zatrudnienia </w:t>
      </w:r>
      <w:r>
        <w:rPr>
          <w:rFonts w:ascii="Arial" w:hAnsi="Arial" w:cs="Arial"/>
          <w:sz w:val="22"/>
          <w:szCs w:val="22"/>
        </w:rPr>
        <w:br/>
        <w:t>na podstawie umowy o pracę;</w:t>
      </w:r>
    </w:p>
    <w:p w14:paraId="49C8943E" w14:textId="77777777" w:rsidR="005C3625" w:rsidRDefault="005C3625" w:rsidP="005C3625">
      <w:pPr>
        <w:pStyle w:val="Bezodstpw"/>
        <w:spacing w:after="120"/>
        <w:ind w:left="709" w:hanging="284"/>
        <w:jc w:val="both"/>
        <w:rPr>
          <w:rFonts w:ascii="Arial" w:hAnsi="Arial" w:cs="Arial"/>
          <w:sz w:val="22"/>
          <w:szCs w:val="22"/>
        </w:rPr>
      </w:pPr>
      <w:r>
        <w:rPr>
          <w:rFonts w:ascii="Arial" w:hAnsi="Arial" w:cs="Arial"/>
          <w:sz w:val="22"/>
          <w:szCs w:val="22"/>
        </w:rPr>
        <w:t xml:space="preserve">2) poświadczone za zgodność z oryginałem przez Wykonawcę lub Podwykonawcę kopię umowy lub umów o pracę osób wykonujących prace określone w ust. 1, wraz </w:t>
      </w:r>
      <w:r>
        <w:rPr>
          <w:rFonts w:ascii="Arial" w:hAnsi="Arial" w:cs="Arial"/>
          <w:sz w:val="22"/>
          <w:szCs w:val="22"/>
        </w:rPr>
        <w:br/>
        <w:t>z dokumentami regulującymi zakres obowiązków, jeżeli został sporządzony; kopia lub kopie umów o pracę powinny zawierać informacje, w tym dane osobowe, niezbędne do weryfikacji zatrudnienia na podstawie umowy o pracę, tj. imię i nazwisko zatrudnionego pracownika, datę zawarcia umowy o pracę, rodzaj umowy o pracę, zakres obowiązków pracownika;</w:t>
      </w:r>
    </w:p>
    <w:p w14:paraId="2EEBE79D" w14:textId="77777777" w:rsidR="005C3625" w:rsidRDefault="005C3625" w:rsidP="005C3625">
      <w:pPr>
        <w:pStyle w:val="Bezodstpw"/>
        <w:spacing w:after="120"/>
        <w:ind w:left="709" w:hanging="284"/>
        <w:jc w:val="both"/>
        <w:rPr>
          <w:rFonts w:ascii="Arial" w:hAnsi="Arial" w:cs="Arial"/>
          <w:sz w:val="22"/>
          <w:szCs w:val="22"/>
        </w:rPr>
      </w:pPr>
      <w:r>
        <w:rPr>
          <w:rFonts w:ascii="Arial" w:hAnsi="Arial" w:cs="Arial"/>
          <w:sz w:val="22"/>
          <w:szCs w:val="22"/>
        </w:rPr>
        <w:t>3)</w:t>
      </w:r>
      <w:r>
        <w:rPr>
          <w:rFonts w:ascii="Arial" w:hAnsi="Arial" w:cs="Arial"/>
          <w:sz w:val="22"/>
          <w:szCs w:val="22"/>
        </w:rPr>
        <w:tab/>
        <w:t>poświadczoną za zgodność z oryginałem przez Wykonawcę kopię dowodu potwierdzającego zgłoszenie pracownika przez pracodawcę do ubezpieczeń zawierającego informacje, w tym dane osobowe, niezbędne do weryfikacji zatrudnienia na podstawie umowy o pracę;</w:t>
      </w:r>
    </w:p>
    <w:p w14:paraId="2B214AC0" w14:textId="77777777" w:rsidR="005C3625" w:rsidRDefault="005C3625" w:rsidP="005C3625">
      <w:pPr>
        <w:pStyle w:val="Bezodstpw"/>
        <w:spacing w:after="120"/>
        <w:ind w:left="709" w:hanging="284"/>
        <w:jc w:val="both"/>
        <w:rPr>
          <w:rFonts w:ascii="Arial" w:hAnsi="Arial" w:cs="Arial"/>
          <w:sz w:val="22"/>
          <w:szCs w:val="22"/>
        </w:rPr>
      </w:pPr>
      <w:r>
        <w:rPr>
          <w:rFonts w:ascii="Arial" w:hAnsi="Arial" w:cs="Arial"/>
          <w:sz w:val="22"/>
          <w:szCs w:val="22"/>
        </w:rPr>
        <w:lastRenderedPageBreak/>
        <w:t>4)</w:t>
      </w:r>
      <w:r>
        <w:rPr>
          <w:rFonts w:ascii="Arial" w:hAnsi="Arial" w:cs="Arial"/>
          <w:sz w:val="22"/>
          <w:szCs w:val="22"/>
        </w:rPr>
        <w:tab/>
        <w:t>zaświadczenie właściwego oddziału ZUS potwierdzające opłacenie przez Wykonawcę składek na ubezpieczenie społeczne i zdrowotne z tytułu zatrudnienia na podstawie umów o pracę za ostatni okres rozliczeniowy;</w:t>
      </w:r>
    </w:p>
    <w:p w14:paraId="373D83FD" w14:textId="77777777" w:rsidR="005C3625" w:rsidRDefault="005C3625" w:rsidP="005C3625">
      <w:pPr>
        <w:pStyle w:val="Bezodstpw"/>
        <w:spacing w:after="120"/>
        <w:ind w:left="709" w:hanging="284"/>
        <w:jc w:val="both"/>
        <w:rPr>
          <w:rFonts w:ascii="Arial" w:hAnsi="Arial" w:cs="Arial"/>
          <w:sz w:val="22"/>
          <w:szCs w:val="22"/>
        </w:rPr>
      </w:pPr>
      <w:r>
        <w:rPr>
          <w:rFonts w:ascii="Arial" w:hAnsi="Arial" w:cs="Arial"/>
          <w:sz w:val="22"/>
          <w:szCs w:val="22"/>
        </w:rPr>
        <w:t>5)</w:t>
      </w:r>
      <w:r>
        <w:rPr>
          <w:rFonts w:ascii="Arial" w:hAnsi="Arial" w:cs="Arial"/>
          <w:sz w:val="22"/>
          <w:szCs w:val="22"/>
        </w:rPr>
        <w:tab/>
        <w:t>oświadczenie zatrudnionego pracownika.</w:t>
      </w:r>
    </w:p>
    <w:p w14:paraId="4DFD4B63" w14:textId="77777777" w:rsidR="005C3625" w:rsidRDefault="005C3625" w:rsidP="00631FFA">
      <w:pPr>
        <w:pStyle w:val="Bezodstpw"/>
        <w:numPr>
          <w:ilvl w:val="0"/>
          <w:numId w:val="94"/>
        </w:numPr>
        <w:spacing w:after="120"/>
        <w:ind w:left="425" w:hanging="425"/>
        <w:jc w:val="both"/>
        <w:rPr>
          <w:rFonts w:ascii="Arial" w:hAnsi="Arial" w:cs="Arial"/>
          <w:sz w:val="22"/>
          <w:szCs w:val="22"/>
        </w:rPr>
      </w:pPr>
      <w:r>
        <w:rPr>
          <w:rFonts w:ascii="Arial" w:hAnsi="Arial" w:cs="Arial"/>
          <w:sz w:val="22"/>
          <w:szCs w:val="22"/>
        </w:rPr>
        <w:t xml:space="preserve">Wykonawca zapłaci Zamawiającemu karę umowną w przypadku niespełnienia wymogu zatrudnienia na podstawie umowy o pracę osób wykonujących prace, </w:t>
      </w:r>
      <w:r>
        <w:rPr>
          <w:rFonts w:ascii="Arial" w:hAnsi="Arial" w:cs="Arial"/>
          <w:sz w:val="22"/>
          <w:szCs w:val="22"/>
        </w:rPr>
        <w:br/>
        <w:t xml:space="preserve">o których mowa w ust. 1, w wysokości 500,00 zł za każdą osobę wykonującą prace określone w ust. 1 i nie pozostającą w stosunku pracy. </w:t>
      </w:r>
    </w:p>
    <w:p w14:paraId="094203F0" w14:textId="77777777" w:rsidR="005C3625" w:rsidRDefault="005C3625" w:rsidP="00631FFA">
      <w:pPr>
        <w:pStyle w:val="Bezodstpw"/>
        <w:numPr>
          <w:ilvl w:val="0"/>
          <w:numId w:val="94"/>
        </w:numPr>
        <w:spacing w:after="120"/>
        <w:ind w:left="425" w:hanging="425"/>
        <w:jc w:val="both"/>
        <w:rPr>
          <w:rFonts w:ascii="Arial" w:hAnsi="Arial" w:cs="Arial"/>
          <w:sz w:val="22"/>
          <w:szCs w:val="22"/>
        </w:rPr>
      </w:pPr>
      <w:r>
        <w:rPr>
          <w:rFonts w:ascii="Arial" w:hAnsi="Arial" w:cs="Arial"/>
          <w:sz w:val="22"/>
          <w:szCs w:val="22"/>
        </w:rPr>
        <w:t xml:space="preserve">W przypadku uzasadnionych wątpliwości co do przestrzegania prawa pracy przez Wykonawcę, Zamawiający może zwrócić się o przeprowadzenie kontroli przez Państwową Inspekcję Pracy. </w:t>
      </w:r>
    </w:p>
    <w:p w14:paraId="449DC20A" w14:textId="02786686" w:rsidR="005C3625" w:rsidRDefault="005C3625" w:rsidP="00631FFA">
      <w:pPr>
        <w:pStyle w:val="Bezodstpw"/>
        <w:numPr>
          <w:ilvl w:val="0"/>
          <w:numId w:val="94"/>
        </w:numPr>
        <w:spacing w:after="120"/>
        <w:ind w:left="425" w:hanging="425"/>
        <w:jc w:val="both"/>
        <w:rPr>
          <w:rFonts w:ascii="Arial" w:hAnsi="Arial" w:cs="Arial"/>
          <w:sz w:val="22"/>
          <w:szCs w:val="22"/>
        </w:rPr>
      </w:pPr>
      <w:r>
        <w:rPr>
          <w:rFonts w:ascii="Arial" w:hAnsi="Arial" w:cs="Arial"/>
          <w:sz w:val="22"/>
          <w:szCs w:val="22"/>
        </w:rPr>
        <w:t>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14 dni od powzięcia wiadomości o zaistnieniu powyższych okoliczności i naliczyć dodatkowo karę umowną, stosownie do postanowień ust. 4.</w:t>
      </w:r>
    </w:p>
    <w:p w14:paraId="7329C7C8" w14:textId="77777777" w:rsidR="005C3625" w:rsidRPr="00DE2175" w:rsidRDefault="005C3625" w:rsidP="00631FFA">
      <w:pPr>
        <w:pStyle w:val="Bezodstpw"/>
        <w:numPr>
          <w:ilvl w:val="0"/>
          <w:numId w:val="94"/>
        </w:numPr>
        <w:spacing w:after="120"/>
        <w:ind w:left="425" w:hanging="425"/>
        <w:jc w:val="both"/>
        <w:rPr>
          <w:rFonts w:ascii="Arial" w:hAnsi="Arial" w:cs="Arial"/>
          <w:sz w:val="22"/>
          <w:szCs w:val="22"/>
        </w:rPr>
      </w:pPr>
      <w:r>
        <w:rPr>
          <w:rFonts w:ascii="Arial" w:hAnsi="Arial" w:cs="Arial"/>
          <w:sz w:val="22"/>
          <w:szCs w:val="22"/>
        </w:rPr>
        <w:t xml:space="preserve">W przypadkach, w których ustanie stosunku pracy i zawarcie w to miejsce umowy cywilnoprawnej w zatrudnieniu nastąpiło z przyczyn nieleżących po stronie pracodawcy, Wykonawca nie jest obowiązany do zapłaty kary umownej, o ile w terminie 14 dni </w:t>
      </w:r>
      <w:r>
        <w:rPr>
          <w:rFonts w:ascii="Arial" w:hAnsi="Arial" w:cs="Arial"/>
          <w:sz w:val="22"/>
          <w:szCs w:val="22"/>
        </w:rPr>
        <w:br/>
        <w:t>od zaistnienia tych okoliczności, zastąpi daną osobę lub osoby inną osobą lub osobami pozostającymi w stosunku pracy, chyba że realizacja Umowy może zostać dokończona z wykorzystaniem zasobów ludzkich pozostających w dyspozycji Wykonawcy.</w:t>
      </w:r>
    </w:p>
    <w:p w14:paraId="24E22ECE" w14:textId="77777777" w:rsidR="005C3625" w:rsidRPr="00223841" w:rsidRDefault="005C3625" w:rsidP="005C3625">
      <w:pPr>
        <w:spacing w:after="0"/>
        <w:jc w:val="center"/>
        <w:rPr>
          <w:rFonts w:ascii="Arial" w:hAnsi="Arial" w:cs="Arial"/>
          <w:b/>
          <w:sz w:val="22"/>
        </w:rPr>
      </w:pPr>
      <w:r>
        <w:rPr>
          <w:rFonts w:ascii="Arial" w:hAnsi="Arial" w:cs="Arial"/>
          <w:b/>
          <w:sz w:val="22"/>
        </w:rPr>
        <w:t>Odstąpienie od Umowy</w:t>
      </w:r>
    </w:p>
    <w:p w14:paraId="142A6516" w14:textId="77777777" w:rsidR="005C3625" w:rsidRDefault="005C3625" w:rsidP="005C3625">
      <w:pPr>
        <w:jc w:val="center"/>
        <w:rPr>
          <w:rFonts w:ascii="Arial" w:hAnsi="Arial" w:cs="Arial"/>
          <w:b/>
          <w:sz w:val="22"/>
        </w:rPr>
      </w:pPr>
      <w:bookmarkStart w:id="60" w:name="_Hlk101364483"/>
      <w:r w:rsidRPr="00286E76">
        <w:rPr>
          <w:rFonts w:ascii="Arial" w:hAnsi="Arial" w:cs="Arial"/>
          <w:b/>
          <w:sz w:val="22"/>
        </w:rPr>
        <w:t xml:space="preserve">§ </w:t>
      </w:r>
      <w:r>
        <w:rPr>
          <w:rFonts w:ascii="Arial" w:hAnsi="Arial" w:cs="Arial"/>
          <w:b/>
          <w:sz w:val="22"/>
        </w:rPr>
        <w:t>9</w:t>
      </w:r>
    </w:p>
    <w:bookmarkEnd w:id="60"/>
    <w:p w14:paraId="3974C513" w14:textId="77777777" w:rsidR="005C3625" w:rsidRPr="00286E76" w:rsidRDefault="005C3625" w:rsidP="00631FFA">
      <w:pPr>
        <w:widowControl w:val="0"/>
        <w:numPr>
          <w:ilvl w:val="0"/>
          <w:numId w:val="73"/>
        </w:numPr>
        <w:tabs>
          <w:tab w:val="left" w:pos="360"/>
        </w:tabs>
        <w:suppressAutoHyphens/>
        <w:autoSpaceDE w:val="0"/>
        <w:spacing w:after="120" w:line="240" w:lineRule="auto"/>
        <w:ind w:left="360" w:right="0"/>
        <w:rPr>
          <w:rFonts w:ascii="Arial" w:hAnsi="Arial" w:cs="Arial"/>
          <w:sz w:val="22"/>
        </w:rPr>
      </w:pPr>
      <w:r w:rsidRPr="00286E76">
        <w:rPr>
          <w:rFonts w:ascii="Arial" w:hAnsi="Arial" w:cs="Arial"/>
          <w:sz w:val="22"/>
        </w:rPr>
        <w:t>Zamawiającemu przysługuje prawo do odstąpienia od umowy w następujących przypadkach:</w:t>
      </w:r>
    </w:p>
    <w:p w14:paraId="4FB939B3" w14:textId="1DB761F9" w:rsidR="005C3625" w:rsidRPr="00286E76" w:rsidRDefault="005C3625" w:rsidP="00631FFA">
      <w:pPr>
        <w:widowControl w:val="0"/>
        <w:numPr>
          <w:ilvl w:val="0"/>
          <w:numId w:val="67"/>
        </w:numPr>
        <w:tabs>
          <w:tab w:val="clear" w:pos="1080"/>
          <w:tab w:val="num" w:pos="709"/>
        </w:tabs>
        <w:suppressAutoHyphens/>
        <w:autoSpaceDE w:val="0"/>
        <w:spacing w:after="0" w:line="240" w:lineRule="auto"/>
        <w:ind w:left="720" w:right="0" w:hanging="360"/>
        <w:rPr>
          <w:rFonts w:ascii="Arial" w:hAnsi="Arial" w:cs="Arial"/>
          <w:sz w:val="22"/>
        </w:rPr>
      </w:pPr>
      <w:r w:rsidRPr="00286E76">
        <w:rPr>
          <w:rFonts w:ascii="Arial" w:hAnsi="Arial" w:cs="Arial"/>
          <w:sz w:val="22"/>
        </w:rPr>
        <w:t>w razie zaistnienia istotnej zmiany okoliczności powodującej, że wykonanie umowy nie leży w interesie publicznym, czego nie można było przewidzieć w chwili zawarcia umowy w terminie 30 dni od dnia powzięcia wiadomości o tych okolicznościach;</w:t>
      </w:r>
    </w:p>
    <w:p w14:paraId="0FE77307" w14:textId="77777777" w:rsidR="005C3625" w:rsidRPr="00286E76" w:rsidRDefault="005C3625" w:rsidP="00631FFA">
      <w:pPr>
        <w:widowControl w:val="0"/>
        <w:numPr>
          <w:ilvl w:val="0"/>
          <w:numId w:val="67"/>
        </w:numPr>
        <w:tabs>
          <w:tab w:val="clear" w:pos="1080"/>
          <w:tab w:val="num" w:pos="709"/>
        </w:tabs>
        <w:suppressAutoHyphens/>
        <w:autoSpaceDE w:val="0"/>
        <w:spacing w:after="0" w:line="240" w:lineRule="auto"/>
        <w:ind w:left="720" w:right="0" w:hanging="360"/>
        <w:rPr>
          <w:rFonts w:ascii="Arial" w:hAnsi="Arial" w:cs="Arial"/>
          <w:sz w:val="22"/>
        </w:rPr>
      </w:pPr>
      <w:r w:rsidRPr="00286E76">
        <w:rPr>
          <w:rFonts w:ascii="Arial" w:hAnsi="Arial" w:cs="Arial"/>
          <w:sz w:val="22"/>
        </w:rPr>
        <w:t xml:space="preserve">gdy Wykonawca nie przystąpił do realizacji przedmiotu umowy lub przerwał jej realizację i nie realizuje go bez uzasadnionej przyczyny, przez okres co najmniej </w:t>
      </w:r>
      <w:r>
        <w:rPr>
          <w:rFonts w:ascii="Arial" w:hAnsi="Arial" w:cs="Arial"/>
          <w:sz w:val="22"/>
        </w:rPr>
        <w:br/>
      </w:r>
      <w:r w:rsidRPr="00286E76">
        <w:rPr>
          <w:rFonts w:ascii="Arial" w:hAnsi="Arial" w:cs="Arial"/>
          <w:sz w:val="22"/>
        </w:rPr>
        <w:t>14 dni, mimo wezwania Zamawiającego;</w:t>
      </w:r>
    </w:p>
    <w:p w14:paraId="3D3495B5" w14:textId="62B124E5" w:rsidR="005C3625" w:rsidRPr="00286E76" w:rsidRDefault="005C3625" w:rsidP="00631FFA">
      <w:pPr>
        <w:widowControl w:val="0"/>
        <w:numPr>
          <w:ilvl w:val="0"/>
          <w:numId w:val="67"/>
        </w:numPr>
        <w:tabs>
          <w:tab w:val="clear" w:pos="1080"/>
          <w:tab w:val="num" w:pos="709"/>
        </w:tabs>
        <w:suppressAutoHyphens/>
        <w:autoSpaceDE w:val="0"/>
        <w:spacing w:after="0" w:line="240" w:lineRule="auto"/>
        <w:ind w:left="720" w:right="0" w:hanging="360"/>
        <w:rPr>
          <w:rFonts w:ascii="Arial" w:hAnsi="Arial" w:cs="Arial"/>
          <w:sz w:val="22"/>
        </w:rPr>
      </w:pPr>
      <w:r w:rsidRPr="00286E76">
        <w:rPr>
          <w:rFonts w:ascii="Arial" w:hAnsi="Arial" w:cs="Arial"/>
          <w:sz w:val="22"/>
        </w:rPr>
        <w:t>gdy suma naliczonych przez Zamawiającego kar umownych przekroczy 10 % maksymalnej wartości brutto przedmiotu umowy określonej w § 3 ust. 1. Oświadczenie Zamawiającego o odstąpieniu od umowy powinno być złożone w terminie 20 dni od dnia zaistnienia okoliczności, o której mowa w zdaniu pierwszym.</w:t>
      </w:r>
    </w:p>
    <w:p w14:paraId="25600324" w14:textId="411FF7F6" w:rsidR="005C3625" w:rsidRPr="00594702" w:rsidRDefault="005C3625" w:rsidP="00631FFA">
      <w:pPr>
        <w:widowControl w:val="0"/>
        <w:numPr>
          <w:ilvl w:val="0"/>
          <w:numId w:val="73"/>
        </w:numPr>
        <w:tabs>
          <w:tab w:val="left" w:pos="360"/>
        </w:tabs>
        <w:suppressAutoHyphens/>
        <w:autoSpaceDE w:val="0"/>
        <w:spacing w:after="0" w:line="240" w:lineRule="auto"/>
        <w:ind w:left="360" w:right="0"/>
        <w:rPr>
          <w:rFonts w:ascii="Arial" w:hAnsi="Arial" w:cs="Arial"/>
          <w:b/>
          <w:sz w:val="22"/>
        </w:rPr>
      </w:pPr>
      <w:r w:rsidRPr="00286E76">
        <w:rPr>
          <w:rFonts w:ascii="Arial" w:hAnsi="Arial" w:cs="Arial"/>
          <w:sz w:val="22"/>
        </w:rPr>
        <w:t>Odstąpienie przez Zamawiającego od umowy z przyczyn, o których mowa w ust. 1, nie stanowi podstawy dochodzenia przez Wykonawcę jakichkolwiek roszczeń w stosunku do Zamawiającego, oprócz zapłaty wynagrodzenia wyłącznie za należyte wykonanie zakończonego zamówienia, potwierdzonego stosowym protokołem.</w:t>
      </w:r>
    </w:p>
    <w:p w14:paraId="6F65535E" w14:textId="77777777" w:rsidR="005C3625" w:rsidRDefault="005C3625" w:rsidP="005C3625">
      <w:pPr>
        <w:widowControl w:val="0"/>
        <w:tabs>
          <w:tab w:val="left" w:pos="360"/>
        </w:tabs>
        <w:autoSpaceDE w:val="0"/>
        <w:spacing w:after="0"/>
        <w:ind w:left="360"/>
        <w:rPr>
          <w:rFonts w:ascii="Arial" w:hAnsi="Arial" w:cs="Arial"/>
          <w:sz w:val="22"/>
        </w:rPr>
      </w:pPr>
    </w:p>
    <w:p w14:paraId="1D3C2E71" w14:textId="77777777" w:rsidR="005C3625" w:rsidRPr="00331BB4" w:rsidRDefault="005C3625" w:rsidP="005C3625">
      <w:pPr>
        <w:jc w:val="center"/>
        <w:rPr>
          <w:rFonts w:ascii="Arial" w:hAnsi="Arial" w:cs="Arial"/>
          <w:b/>
          <w:sz w:val="22"/>
        </w:rPr>
      </w:pPr>
      <w:r w:rsidRPr="00331BB4">
        <w:rPr>
          <w:rFonts w:ascii="Arial" w:hAnsi="Arial" w:cs="Arial"/>
          <w:b/>
          <w:sz w:val="22"/>
        </w:rPr>
        <w:t>Zmiana istotnych postanowień Umowy</w:t>
      </w:r>
    </w:p>
    <w:p w14:paraId="28CE711B" w14:textId="77777777" w:rsidR="005C3625" w:rsidRPr="00331BB4" w:rsidRDefault="005C3625" w:rsidP="005C3625">
      <w:pPr>
        <w:jc w:val="center"/>
        <w:rPr>
          <w:rFonts w:ascii="Arial" w:hAnsi="Arial" w:cs="Arial"/>
          <w:b/>
          <w:sz w:val="22"/>
        </w:rPr>
      </w:pPr>
      <w:r w:rsidRPr="00331BB4">
        <w:rPr>
          <w:rFonts w:ascii="Arial" w:hAnsi="Arial" w:cs="Arial"/>
          <w:b/>
          <w:sz w:val="22"/>
        </w:rPr>
        <w:t xml:space="preserve">§ </w:t>
      </w:r>
      <w:r>
        <w:rPr>
          <w:rFonts w:ascii="Arial" w:hAnsi="Arial" w:cs="Arial"/>
          <w:b/>
          <w:sz w:val="22"/>
        </w:rPr>
        <w:t>10</w:t>
      </w:r>
    </w:p>
    <w:p w14:paraId="12D5DA4D" w14:textId="77777777" w:rsidR="005C3625" w:rsidRPr="00331BB4" w:rsidRDefault="005C3625" w:rsidP="00631FFA">
      <w:pPr>
        <w:widowControl w:val="0"/>
        <w:numPr>
          <w:ilvl w:val="0"/>
          <w:numId w:val="86"/>
        </w:numPr>
        <w:autoSpaceDE w:val="0"/>
        <w:autoSpaceDN w:val="0"/>
        <w:spacing w:after="120" w:line="244" w:lineRule="auto"/>
        <w:ind w:left="426" w:right="-1" w:hanging="426"/>
        <w:rPr>
          <w:rFonts w:ascii="Arial" w:hAnsi="Arial" w:cs="Arial"/>
          <w:sz w:val="22"/>
        </w:rPr>
      </w:pPr>
      <w:r w:rsidRPr="00331BB4">
        <w:rPr>
          <w:rFonts w:ascii="Arial" w:hAnsi="Arial" w:cs="Arial"/>
          <w:sz w:val="22"/>
        </w:rPr>
        <w:t>Zamawiający dopuszcza możliwość zmiany Umowy w przypadkach:</w:t>
      </w:r>
    </w:p>
    <w:p w14:paraId="31246602" w14:textId="77777777" w:rsidR="005C3625" w:rsidRPr="00331BB4" w:rsidRDefault="005C3625" w:rsidP="00631FFA">
      <w:pPr>
        <w:widowControl w:val="0"/>
        <w:numPr>
          <w:ilvl w:val="0"/>
          <w:numId w:val="87"/>
        </w:numPr>
        <w:autoSpaceDE w:val="0"/>
        <w:autoSpaceDN w:val="0"/>
        <w:adjustRightInd w:val="0"/>
        <w:spacing w:after="120" w:line="244" w:lineRule="auto"/>
        <w:ind w:left="709" w:right="-1" w:hanging="284"/>
        <w:rPr>
          <w:rFonts w:ascii="Arial" w:eastAsia="Calibri" w:hAnsi="Arial" w:cs="Arial"/>
          <w:sz w:val="22"/>
        </w:rPr>
      </w:pPr>
      <w:r w:rsidRPr="00331BB4">
        <w:rPr>
          <w:rFonts w:ascii="Arial" w:hAnsi="Arial" w:cs="Arial"/>
          <w:sz w:val="22"/>
        </w:rPr>
        <w:t xml:space="preserve">zmiany lokalizacji, zmiany warunków realizacji usług – w przypadkach zmian </w:t>
      </w:r>
      <w:r>
        <w:rPr>
          <w:rFonts w:ascii="Arial" w:hAnsi="Arial" w:cs="Arial"/>
          <w:sz w:val="22"/>
        </w:rPr>
        <w:br/>
      </w:r>
      <w:r w:rsidRPr="00331BB4">
        <w:rPr>
          <w:rFonts w:ascii="Arial" w:hAnsi="Arial" w:cs="Arial"/>
          <w:sz w:val="22"/>
        </w:rPr>
        <w:t>w strukturze organizacyjnej Zamawiającego lub w przypadku zmian w zakresie organizacji pracy u Zamawiającego;</w:t>
      </w:r>
    </w:p>
    <w:p w14:paraId="5C6A30BE" w14:textId="1F3657F0" w:rsidR="005C3625" w:rsidRPr="00331BB4" w:rsidRDefault="005C3625" w:rsidP="00631FFA">
      <w:pPr>
        <w:widowControl w:val="0"/>
        <w:numPr>
          <w:ilvl w:val="0"/>
          <w:numId w:val="87"/>
        </w:numPr>
        <w:autoSpaceDE w:val="0"/>
        <w:autoSpaceDN w:val="0"/>
        <w:adjustRightInd w:val="0"/>
        <w:spacing w:after="120" w:line="244" w:lineRule="auto"/>
        <w:ind w:left="709" w:right="-1" w:hanging="284"/>
        <w:rPr>
          <w:rFonts w:ascii="Arial" w:eastAsia="Calibri" w:hAnsi="Arial" w:cs="Arial"/>
          <w:sz w:val="22"/>
        </w:rPr>
      </w:pPr>
      <w:r w:rsidRPr="00331BB4">
        <w:rPr>
          <w:rFonts w:ascii="Arial" w:hAnsi="Arial" w:cs="Arial"/>
          <w:sz w:val="22"/>
        </w:rPr>
        <w:t>zmiany określonych w umowie terminów świadczenia poszczególnych usług, jeżeli konieczność zmiany spowodowana będzie okolicznościami, których Zamawiający, działając z należytą starannością, nie mógł przewidzieć, w szczególności w przypadkach:</w:t>
      </w:r>
    </w:p>
    <w:p w14:paraId="70DCD6F1" w14:textId="77777777" w:rsidR="005C3625" w:rsidRPr="00331BB4" w:rsidRDefault="005C3625" w:rsidP="00631FFA">
      <w:pPr>
        <w:widowControl w:val="0"/>
        <w:numPr>
          <w:ilvl w:val="4"/>
          <w:numId w:val="88"/>
        </w:numPr>
        <w:autoSpaceDE w:val="0"/>
        <w:autoSpaceDN w:val="0"/>
        <w:adjustRightInd w:val="0"/>
        <w:spacing w:after="120" w:line="244" w:lineRule="auto"/>
        <w:ind w:left="1134" w:right="-1" w:hanging="283"/>
        <w:rPr>
          <w:rFonts w:ascii="Arial" w:hAnsi="Arial" w:cs="Arial"/>
          <w:sz w:val="22"/>
        </w:rPr>
      </w:pPr>
      <w:r w:rsidRPr="00331BB4">
        <w:rPr>
          <w:rFonts w:ascii="Arial" w:hAnsi="Arial" w:cs="Arial"/>
          <w:sz w:val="22"/>
        </w:rPr>
        <w:t>wystąpienia siły wyższej;</w:t>
      </w:r>
    </w:p>
    <w:p w14:paraId="632EC74C" w14:textId="77777777" w:rsidR="005C3625" w:rsidRPr="00331BB4" w:rsidRDefault="005C3625" w:rsidP="00631FFA">
      <w:pPr>
        <w:widowControl w:val="0"/>
        <w:numPr>
          <w:ilvl w:val="4"/>
          <w:numId w:val="88"/>
        </w:numPr>
        <w:autoSpaceDE w:val="0"/>
        <w:autoSpaceDN w:val="0"/>
        <w:adjustRightInd w:val="0"/>
        <w:spacing w:after="120" w:line="244" w:lineRule="auto"/>
        <w:ind w:left="1134" w:right="-1" w:hanging="283"/>
        <w:rPr>
          <w:rFonts w:ascii="Arial" w:hAnsi="Arial" w:cs="Arial"/>
          <w:sz w:val="22"/>
        </w:rPr>
      </w:pPr>
      <w:r w:rsidRPr="00331BB4">
        <w:rPr>
          <w:rFonts w:ascii="Arial" w:hAnsi="Arial" w:cs="Arial"/>
          <w:sz w:val="22"/>
        </w:rPr>
        <w:t>wprowadzania ograniczeń w związku ze stanem epidemii lub stanem zagrożenia epidemicznego wprowadzonego na terytorium Polski;</w:t>
      </w:r>
    </w:p>
    <w:p w14:paraId="14A0903E" w14:textId="77777777" w:rsidR="005C3625" w:rsidRPr="00331BB4" w:rsidRDefault="005C3625" w:rsidP="00631FFA">
      <w:pPr>
        <w:widowControl w:val="0"/>
        <w:numPr>
          <w:ilvl w:val="4"/>
          <w:numId w:val="88"/>
        </w:numPr>
        <w:autoSpaceDE w:val="0"/>
        <w:autoSpaceDN w:val="0"/>
        <w:adjustRightInd w:val="0"/>
        <w:spacing w:after="120" w:line="244" w:lineRule="auto"/>
        <w:ind w:left="1134" w:right="-1" w:hanging="283"/>
        <w:rPr>
          <w:rFonts w:ascii="Arial" w:hAnsi="Arial" w:cs="Arial"/>
          <w:sz w:val="22"/>
        </w:rPr>
      </w:pPr>
      <w:r w:rsidRPr="00331BB4">
        <w:rPr>
          <w:rFonts w:ascii="Arial" w:hAnsi="Arial" w:cs="Arial"/>
          <w:sz w:val="22"/>
        </w:rPr>
        <w:lastRenderedPageBreak/>
        <w:t>przedłużającego się postępowania o udzielenie zamówienia publicznego.</w:t>
      </w:r>
    </w:p>
    <w:p w14:paraId="6ECA67FF" w14:textId="77777777" w:rsidR="005C3625" w:rsidRPr="00331BB4" w:rsidRDefault="005C3625" w:rsidP="00631FFA">
      <w:pPr>
        <w:widowControl w:val="0"/>
        <w:numPr>
          <w:ilvl w:val="0"/>
          <w:numId w:val="88"/>
        </w:numPr>
        <w:autoSpaceDE w:val="0"/>
        <w:autoSpaceDN w:val="0"/>
        <w:spacing w:after="120" w:line="244" w:lineRule="auto"/>
        <w:ind w:left="426" w:right="-1" w:hanging="426"/>
        <w:rPr>
          <w:rFonts w:ascii="Arial" w:hAnsi="Arial" w:cs="Arial"/>
          <w:sz w:val="22"/>
        </w:rPr>
      </w:pPr>
      <w:r w:rsidRPr="00331BB4">
        <w:rPr>
          <w:rFonts w:ascii="Arial" w:hAnsi="Arial" w:cs="Arial"/>
          <w:sz w:val="22"/>
        </w:rPr>
        <w:t xml:space="preserve">Strony dopuszczają możliwość zmian wysokości wynagrodzenia należnego Wykonawcy </w:t>
      </w:r>
      <w:r w:rsidRPr="00331BB4">
        <w:rPr>
          <w:rFonts w:ascii="Arial" w:hAnsi="Arial" w:cs="Arial"/>
          <w:sz w:val="22"/>
        </w:rPr>
        <w:br/>
        <w:t>w przypadku zmiany:</w:t>
      </w:r>
    </w:p>
    <w:p w14:paraId="66049ACB" w14:textId="77777777" w:rsidR="005C3625" w:rsidRPr="00331BB4" w:rsidRDefault="005C3625" w:rsidP="00631FFA">
      <w:pPr>
        <w:widowControl w:val="0"/>
        <w:numPr>
          <w:ilvl w:val="0"/>
          <w:numId w:val="89"/>
        </w:numPr>
        <w:autoSpaceDE w:val="0"/>
        <w:autoSpaceDN w:val="0"/>
        <w:spacing w:after="120" w:line="244" w:lineRule="auto"/>
        <w:ind w:left="709" w:right="-1" w:hanging="283"/>
        <w:rPr>
          <w:rFonts w:ascii="Arial" w:hAnsi="Arial" w:cs="Arial"/>
          <w:sz w:val="22"/>
        </w:rPr>
      </w:pPr>
      <w:r w:rsidRPr="00331BB4">
        <w:rPr>
          <w:rFonts w:ascii="Arial" w:hAnsi="Arial" w:cs="Arial"/>
          <w:sz w:val="22"/>
        </w:rPr>
        <w:t>stawki podatku od towarów i usług;</w:t>
      </w:r>
    </w:p>
    <w:p w14:paraId="59B35302" w14:textId="77777777" w:rsidR="005C3625" w:rsidRPr="00331BB4" w:rsidRDefault="005C3625" w:rsidP="00631FFA">
      <w:pPr>
        <w:widowControl w:val="0"/>
        <w:numPr>
          <w:ilvl w:val="0"/>
          <w:numId w:val="89"/>
        </w:numPr>
        <w:autoSpaceDE w:val="0"/>
        <w:autoSpaceDN w:val="0"/>
        <w:spacing w:after="120" w:line="244" w:lineRule="auto"/>
        <w:ind w:left="709" w:right="-1" w:hanging="283"/>
        <w:rPr>
          <w:rFonts w:ascii="Arial" w:hAnsi="Arial" w:cs="Arial"/>
          <w:sz w:val="22"/>
        </w:rPr>
      </w:pPr>
      <w:r w:rsidRPr="00331BB4">
        <w:rPr>
          <w:rFonts w:ascii="Arial" w:hAnsi="Arial" w:cs="Arial"/>
          <w:sz w:val="22"/>
        </w:rPr>
        <w:t>wysokości minimalnego wynagrodzenia za pracę ustalonego na podstawie przepisów ustawy z dnia 10 października 2002 r. o minimalnym wynagrodzeniu za pracę;</w:t>
      </w:r>
    </w:p>
    <w:p w14:paraId="4F8457D5" w14:textId="77777777" w:rsidR="005C3625" w:rsidRPr="00331BB4" w:rsidRDefault="005C3625" w:rsidP="00631FFA">
      <w:pPr>
        <w:widowControl w:val="0"/>
        <w:numPr>
          <w:ilvl w:val="0"/>
          <w:numId w:val="89"/>
        </w:numPr>
        <w:autoSpaceDE w:val="0"/>
        <w:autoSpaceDN w:val="0"/>
        <w:spacing w:after="120" w:line="244" w:lineRule="auto"/>
        <w:ind w:left="709" w:right="-1" w:hanging="283"/>
        <w:rPr>
          <w:rFonts w:ascii="Arial" w:hAnsi="Arial" w:cs="Arial"/>
          <w:sz w:val="22"/>
        </w:rPr>
      </w:pPr>
      <w:r w:rsidRPr="00331BB4">
        <w:rPr>
          <w:rFonts w:ascii="Arial" w:hAnsi="Arial" w:cs="Arial"/>
          <w:sz w:val="22"/>
        </w:rPr>
        <w:t xml:space="preserve">zasad podlegania ubezpieczeniom społecznym lub ubezpieczeniu zdrowotnemu </w:t>
      </w:r>
      <w:r w:rsidRPr="00331BB4">
        <w:rPr>
          <w:rFonts w:ascii="Arial" w:hAnsi="Arial" w:cs="Arial"/>
          <w:sz w:val="22"/>
        </w:rPr>
        <w:br/>
        <w:t>lub wysokości stawki składki na ubezpieczenia społeczne lub zdrowotne;</w:t>
      </w:r>
    </w:p>
    <w:p w14:paraId="232A53A2" w14:textId="77777777" w:rsidR="005C3625" w:rsidRPr="00331BB4" w:rsidRDefault="005C3625" w:rsidP="00631FFA">
      <w:pPr>
        <w:widowControl w:val="0"/>
        <w:numPr>
          <w:ilvl w:val="0"/>
          <w:numId w:val="89"/>
        </w:numPr>
        <w:autoSpaceDE w:val="0"/>
        <w:autoSpaceDN w:val="0"/>
        <w:spacing w:after="120" w:line="244" w:lineRule="auto"/>
        <w:ind w:left="709" w:right="-1" w:hanging="283"/>
        <w:rPr>
          <w:rFonts w:ascii="Arial" w:hAnsi="Arial" w:cs="Arial"/>
          <w:sz w:val="22"/>
        </w:rPr>
      </w:pPr>
      <w:r w:rsidRPr="00331BB4">
        <w:rPr>
          <w:rFonts w:ascii="Arial" w:hAnsi="Arial" w:cs="Arial"/>
          <w:sz w:val="22"/>
        </w:rPr>
        <w:t xml:space="preserve">zasad gromadzenia i wysokości wpłat do pracowniczych planów kapitałowych, </w:t>
      </w:r>
      <w:r w:rsidRPr="00331BB4">
        <w:rPr>
          <w:rFonts w:ascii="Arial" w:hAnsi="Arial" w:cs="Arial"/>
          <w:sz w:val="22"/>
        </w:rPr>
        <w:br/>
        <w:t>o których mowa w ustawie z dnia 4 października 2018 r. o pracowniczych planach kapitałowych</w:t>
      </w:r>
    </w:p>
    <w:p w14:paraId="29D72BBE" w14:textId="77777777" w:rsidR="005C3625" w:rsidRPr="00331BB4" w:rsidRDefault="005C3625" w:rsidP="005C3625">
      <w:pPr>
        <w:ind w:left="426" w:right="-107"/>
        <w:rPr>
          <w:rFonts w:ascii="Arial" w:hAnsi="Arial" w:cs="Arial"/>
          <w:sz w:val="22"/>
        </w:rPr>
      </w:pPr>
      <w:r w:rsidRPr="00331BB4">
        <w:rPr>
          <w:rFonts w:ascii="Arial" w:hAnsi="Arial" w:cs="Arial"/>
          <w:sz w:val="22"/>
        </w:rPr>
        <w:t>- jeżeli zmiany te będą miały wpływ na koszty wykonania umowy przez Wykonawcę.</w:t>
      </w:r>
    </w:p>
    <w:p w14:paraId="3EB5F336" w14:textId="77777777" w:rsidR="005C3625" w:rsidRPr="00331BB4" w:rsidRDefault="005C3625" w:rsidP="00631FFA">
      <w:pPr>
        <w:widowControl w:val="0"/>
        <w:numPr>
          <w:ilvl w:val="0"/>
          <w:numId w:val="88"/>
        </w:numPr>
        <w:autoSpaceDE w:val="0"/>
        <w:autoSpaceDN w:val="0"/>
        <w:spacing w:after="120" w:line="244" w:lineRule="auto"/>
        <w:ind w:left="426" w:right="-107" w:hanging="426"/>
        <w:rPr>
          <w:rFonts w:ascii="Arial" w:hAnsi="Arial" w:cs="Arial"/>
          <w:sz w:val="22"/>
        </w:rPr>
      </w:pPr>
      <w:r w:rsidRPr="00331BB4">
        <w:rPr>
          <w:rFonts w:ascii="Arial" w:hAnsi="Arial" w:cs="Arial"/>
          <w:sz w:val="22"/>
        </w:rPr>
        <w:t xml:space="preserve">Zmiana wynagrodzenia, o której mowa w ust. 2 następuje na pisemny wniosek jednej </w:t>
      </w:r>
      <w:r w:rsidRPr="00331BB4">
        <w:rPr>
          <w:rFonts w:ascii="Arial" w:hAnsi="Arial" w:cs="Arial"/>
          <w:sz w:val="22"/>
        </w:rPr>
        <w:br/>
        <w:t xml:space="preserve">ze Stron. </w:t>
      </w:r>
    </w:p>
    <w:p w14:paraId="65403AA1" w14:textId="77777777" w:rsidR="005C3625" w:rsidRPr="00331BB4" w:rsidRDefault="005C3625" w:rsidP="00631FFA">
      <w:pPr>
        <w:widowControl w:val="0"/>
        <w:numPr>
          <w:ilvl w:val="0"/>
          <w:numId w:val="88"/>
        </w:numPr>
        <w:autoSpaceDE w:val="0"/>
        <w:autoSpaceDN w:val="0"/>
        <w:spacing w:after="120" w:line="244" w:lineRule="auto"/>
        <w:ind w:left="426" w:right="-107" w:hanging="426"/>
        <w:rPr>
          <w:rFonts w:ascii="Arial" w:hAnsi="Arial" w:cs="Arial"/>
          <w:sz w:val="22"/>
        </w:rPr>
      </w:pPr>
      <w:r w:rsidRPr="00331BB4">
        <w:rPr>
          <w:rFonts w:ascii="Arial" w:hAnsi="Arial" w:cs="Arial"/>
          <w:sz w:val="22"/>
        </w:rPr>
        <w:t xml:space="preserve">W sytuacji wystąpienia okoliczności wskazanych w ust. 2 Strona składa pisemny wniosek </w:t>
      </w:r>
      <w:r w:rsidRPr="00331BB4">
        <w:rPr>
          <w:rFonts w:ascii="Arial" w:hAnsi="Arial" w:cs="Arial"/>
          <w:sz w:val="22"/>
        </w:rPr>
        <w:br/>
        <w:t>o zmianę umowy o zamówienie publiczne w zakresie płatności wynikających z faktur wystawionych:</w:t>
      </w:r>
    </w:p>
    <w:p w14:paraId="6C160E6C" w14:textId="77777777" w:rsidR="005C3625" w:rsidRPr="00331BB4" w:rsidRDefault="005C3625" w:rsidP="00631FFA">
      <w:pPr>
        <w:widowControl w:val="0"/>
        <w:numPr>
          <w:ilvl w:val="1"/>
          <w:numId w:val="90"/>
        </w:numPr>
        <w:tabs>
          <w:tab w:val="clear" w:pos="1069"/>
          <w:tab w:val="num" w:pos="709"/>
        </w:tabs>
        <w:autoSpaceDE w:val="0"/>
        <w:autoSpaceDN w:val="0"/>
        <w:spacing w:after="120" w:line="244" w:lineRule="auto"/>
        <w:ind w:left="709" w:right="-107" w:hanging="425"/>
        <w:rPr>
          <w:rFonts w:ascii="Arial" w:hAnsi="Arial" w:cs="Arial"/>
          <w:sz w:val="22"/>
        </w:rPr>
      </w:pPr>
      <w:r w:rsidRPr="00331BB4">
        <w:rPr>
          <w:rFonts w:ascii="Arial" w:hAnsi="Arial" w:cs="Arial"/>
          <w:sz w:val="22"/>
        </w:rPr>
        <w:t xml:space="preserve">po wejściu w życie przepisów zmieniających stawkę podatku od towarów i usług, </w:t>
      </w:r>
      <w:r w:rsidRPr="00331BB4">
        <w:rPr>
          <w:rFonts w:ascii="Arial" w:hAnsi="Arial" w:cs="Arial"/>
          <w:sz w:val="22"/>
        </w:rPr>
        <w:br/>
        <w:t>lub</w:t>
      </w:r>
    </w:p>
    <w:p w14:paraId="25344091" w14:textId="77777777" w:rsidR="005C3625" w:rsidRPr="00331BB4" w:rsidRDefault="005C3625" w:rsidP="00631FFA">
      <w:pPr>
        <w:widowControl w:val="0"/>
        <w:numPr>
          <w:ilvl w:val="1"/>
          <w:numId w:val="90"/>
        </w:numPr>
        <w:tabs>
          <w:tab w:val="num" w:pos="709"/>
        </w:tabs>
        <w:autoSpaceDE w:val="0"/>
        <w:autoSpaceDN w:val="0"/>
        <w:spacing w:after="0" w:line="244" w:lineRule="auto"/>
        <w:ind w:left="709" w:right="-108" w:hanging="425"/>
        <w:rPr>
          <w:rFonts w:ascii="Arial" w:hAnsi="Arial" w:cs="Arial"/>
          <w:sz w:val="22"/>
        </w:rPr>
      </w:pPr>
      <w:r w:rsidRPr="00331BB4">
        <w:rPr>
          <w:rFonts w:ascii="Arial" w:hAnsi="Arial" w:cs="Arial"/>
          <w:sz w:val="22"/>
        </w:rPr>
        <w:t xml:space="preserve">po wejściu w życie przepisów zmieniających wysokość minimalnego wynagrodzenia </w:t>
      </w:r>
      <w:r w:rsidRPr="00331BB4">
        <w:rPr>
          <w:rFonts w:ascii="Arial" w:hAnsi="Arial" w:cs="Arial"/>
          <w:sz w:val="22"/>
        </w:rPr>
        <w:br/>
        <w:t>za pracę lub minimalnej stawki godzinowej,</w:t>
      </w:r>
    </w:p>
    <w:p w14:paraId="609DD3EA" w14:textId="77777777" w:rsidR="005C3625" w:rsidRPr="00331BB4" w:rsidRDefault="005C3625" w:rsidP="005C3625">
      <w:pPr>
        <w:tabs>
          <w:tab w:val="num" w:pos="1440"/>
        </w:tabs>
        <w:spacing w:line="244" w:lineRule="auto"/>
        <w:ind w:left="709" w:right="-108"/>
        <w:rPr>
          <w:rFonts w:ascii="Arial" w:hAnsi="Arial" w:cs="Arial"/>
          <w:sz w:val="22"/>
        </w:rPr>
      </w:pPr>
      <w:r w:rsidRPr="00331BB4">
        <w:rPr>
          <w:rFonts w:ascii="Arial" w:hAnsi="Arial" w:cs="Arial"/>
          <w:sz w:val="22"/>
        </w:rPr>
        <w:t>lub</w:t>
      </w:r>
    </w:p>
    <w:p w14:paraId="21D79EA9" w14:textId="77777777" w:rsidR="005C3625" w:rsidRPr="00331BB4" w:rsidRDefault="005C3625" w:rsidP="00631FFA">
      <w:pPr>
        <w:widowControl w:val="0"/>
        <w:numPr>
          <w:ilvl w:val="1"/>
          <w:numId w:val="90"/>
        </w:numPr>
        <w:tabs>
          <w:tab w:val="num" w:pos="709"/>
        </w:tabs>
        <w:autoSpaceDE w:val="0"/>
        <w:autoSpaceDN w:val="0"/>
        <w:spacing w:after="120" w:line="244" w:lineRule="auto"/>
        <w:ind w:left="709" w:right="-107" w:hanging="425"/>
        <w:rPr>
          <w:rFonts w:ascii="Arial" w:hAnsi="Arial" w:cs="Arial"/>
          <w:sz w:val="22"/>
        </w:rPr>
      </w:pPr>
      <w:r w:rsidRPr="00331BB4">
        <w:rPr>
          <w:rFonts w:ascii="Arial" w:hAnsi="Arial" w:cs="Arial"/>
          <w:sz w:val="22"/>
        </w:rPr>
        <w:t>po zmianie zasad podlegania ubezpieczeniom społecznym lub ubezpieczeniu zdrowotnemu lub wysokości stawki składki na ubezpieczenia społeczne lub zdrowotne, lub</w:t>
      </w:r>
    </w:p>
    <w:p w14:paraId="67EE8D63" w14:textId="02D85ACC" w:rsidR="005C3625" w:rsidRPr="00331BB4" w:rsidRDefault="005C3625" w:rsidP="00631FFA">
      <w:pPr>
        <w:widowControl w:val="0"/>
        <w:numPr>
          <w:ilvl w:val="1"/>
          <w:numId w:val="90"/>
        </w:numPr>
        <w:tabs>
          <w:tab w:val="num" w:pos="709"/>
        </w:tabs>
        <w:autoSpaceDE w:val="0"/>
        <w:autoSpaceDN w:val="0"/>
        <w:spacing w:after="120" w:line="244" w:lineRule="auto"/>
        <w:ind w:left="709" w:right="-107" w:hanging="425"/>
        <w:rPr>
          <w:rFonts w:ascii="Arial" w:hAnsi="Arial" w:cs="Arial"/>
          <w:sz w:val="22"/>
        </w:rPr>
      </w:pPr>
      <w:r w:rsidRPr="00331BB4">
        <w:rPr>
          <w:rFonts w:ascii="Arial" w:hAnsi="Arial" w:cs="Arial"/>
          <w:sz w:val="22"/>
        </w:rPr>
        <w:t xml:space="preserve">po zmianie zasad gromadzenia i wysokości wpłat do pracowniczych planów kapitałowych, o których mowa w ustawie z dnia 4 października 2018 r. o pracowniczych planach kapitałowych. </w:t>
      </w:r>
    </w:p>
    <w:p w14:paraId="45B3008E" w14:textId="77777777" w:rsidR="005C3625" w:rsidRPr="00331BB4" w:rsidRDefault="005C3625" w:rsidP="00631FFA">
      <w:pPr>
        <w:widowControl w:val="0"/>
        <w:numPr>
          <w:ilvl w:val="0"/>
          <w:numId w:val="88"/>
        </w:numPr>
        <w:autoSpaceDE w:val="0"/>
        <w:autoSpaceDN w:val="0"/>
        <w:spacing w:after="120" w:line="244" w:lineRule="auto"/>
        <w:ind w:left="426" w:right="-107" w:hanging="426"/>
        <w:rPr>
          <w:rFonts w:ascii="Arial" w:hAnsi="Arial" w:cs="Arial"/>
          <w:sz w:val="22"/>
        </w:rPr>
      </w:pPr>
      <w:r w:rsidRPr="00331BB4">
        <w:rPr>
          <w:rFonts w:ascii="Arial" w:hAnsi="Arial" w:cs="Arial"/>
          <w:sz w:val="22"/>
        </w:rPr>
        <w:t xml:space="preserve">Wniosek, o którym mowa w ust. 3 powinien zawierać wyczerpujące uzasadnienie faktyczne i prawne oraz dokładne wyliczenie kwoty wynagrodzenia po zmianie umowy, </w:t>
      </w:r>
      <w:r>
        <w:rPr>
          <w:rFonts w:ascii="Arial" w:hAnsi="Arial" w:cs="Arial"/>
          <w:sz w:val="22"/>
        </w:rPr>
        <w:br/>
      </w:r>
      <w:r w:rsidRPr="00331BB4">
        <w:rPr>
          <w:rFonts w:ascii="Arial" w:hAnsi="Arial" w:cs="Arial"/>
          <w:sz w:val="22"/>
        </w:rPr>
        <w:t>w szczególności Strona będzie zobowiązana wykazać związek pomiędzy wnioskowaną zmianą wynagrodzenia umownego, a zmianą przepisów prawa w zakresie określony odpowiednio w ust. 2 pkt 1-4. Wniosek powinien obejmować jedynie te koszty realizacji umowy, które Strona obowiązkowo ponosi w związku ze zmianą przepisów prawa.</w:t>
      </w:r>
    </w:p>
    <w:p w14:paraId="7F292F82" w14:textId="77777777" w:rsidR="005C3625" w:rsidRPr="00331BB4" w:rsidRDefault="005C3625" w:rsidP="00631FFA">
      <w:pPr>
        <w:widowControl w:val="0"/>
        <w:numPr>
          <w:ilvl w:val="0"/>
          <w:numId w:val="88"/>
        </w:numPr>
        <w:autoSpaceDE w:val="0"/>
        <w:autoSpaceDN w:val="0"/>
        <w:spacing w:after="120" w:line="244" w:lineRule="auto"/>
        <w:ind w:left="426" w:right="-107" w:hanging="426"/>
        <w:rPr>
          <w:rFonts w:ascii="Arial" w:hAnsi="Arial" w:cs="Arial"/>
          <w:sz w:val="22"/>
        </w:rPr>
      </w:pPr>
      <w:r w:rsidRPr="00331BB4">
        <w:rPr>
          <w:rFonts w:ascii="Arial" w:hAnsi="Arial" w:cs="Arial"/>
          <w:sz w:val="22"/>
        </w:rPr>
        <w:t>Zmiana wynagrodzenia następuje jedynie o wartość, o jaką ulegną zmianie koszty związane bezpośrednio z realizacją pozostałej do wykonania, na chwilę podpisania aneksu, części umowy.</w:t>
      </w:r>
    </w:p>
    <w:p w14:paraId="6A108BF4" w14:textId="77777777" w:rsidR="005C3625" w:rsidRPr="00331BB4" w:rsidRDefault="005C3625" w:rsidP="00631FFA">
      <w:pPr>
        <w:widowControl w:val="0"/>
        <w:numPr>
          <w:ilvl w:val="0"/>
          <w:numId w:val="88"/>
        </w:numPr>
        <w:autoSpaceDE w:val="0"/>
        <w:autoSpaceDN w:val="0"/>
        <w:spacing w:after="120" w:line="244" w:lineRule="auto"/>
        <w:ind w:left="426" w:right="-107" w:hanging="426"/>
        <w:rPr>
          <w:rFonts w:ascii="Arial" w:hAnsi="Arial" w:cs="Arial"/>
          <w:sz w:val="22"/>
        </w:rPr>
      </w:pPr>
      <w:r w:rsidRPr="00331BB4">
        <w:rPr>
          <w:rFonts w:ascii="Arial" w:hAnsi="Arial" w:cs="Arial"/>
          <w:sz w:val="22"/>
        </w:rPr>
        <w:t>Obowiązek wykazania wpływu zmian, o których mowa w ust. 2, na koszty wykonania umowy należy do Strony składającej wniosek, pod rygorem odmowy dokonania zmiany umowy przez drugą stronę.</w:t>
      </w:r>
    </w:p>
    <w:p w14:paraId="17D6080E" w14:textId="77777777" w:rsidR="005C3625" w:rsidRPr="00331BB4" w:rsidRDefault="005C3625" w:rsidP="00631FFA">
      <w:pPr>
        <w:widowControl w:val="0"/>
        <w:numPr>
          <w:ilvl w:val="0"/>
          <w:numId w:val="88"/>
        </w:numPr>
        <w:autoSpaceDE w:val="0"/>
        <w:autoSpaceDN w:val="0"/>
        <w:spacing w:after="120" w:line="244" w:lineRule="auto"/>
        <w:ind w:left="426" w:right="-107" w:hanging="426"/>
        <w:rPr>
          <w:rFonts w:ascii="Arial" w:hAnsi="Arial" w:cs="Arial"/>
          <w:sz w:val="22"/>
        </w:rPr>
      </w:pPr>
      <w:r w:rsidRPr="00331BB4">
        <w:rPr>
          <w:rFonts w:ascii="Arial" w:hAnsi="Arial" w:cs="Arial"/>
          <w:sz w:val="22"/>
        </w:rPr>
        <w:t>Z wnioskiem o zmianę wynagrodzenia Strona może wystąpić w terminie 30 dni od zajścia okoliczności, o których mowa w ust. 2.</w:t>
      </w:r>
    </w:p>
    <w:p w14:paraId="08FFB098" w14:textId="77777777" w:rsidR="005C3625" w:rsidRPr="00331BB4" w:rsidRDefault="005C3625" w:rsidP="00631FFA">
      <w:pPr>
        <w:widowControl w:val="0"/>
        <w:numPr>
          <w:ilvl w:val="0"/>
          <w:numId w:val="88"/>
        </w:numPr>
        <w:autoSpaceDE w:val="0"/>
        <w:autoSpaceDN w:val="0"/>
        <w:spacing w:after="120" w:line="244" w:lineRule="auto"/>
        <w:ind w:left="426" w:right="-107" w:hanging="426"/>
        <w:rPr>
          <w:rFonts w:ascii="Arial" w:hAnsi="Arial" w:cs="Arial"/>
          <w:sz w:val="22"/>
        </w:rPr>
      </w:pPr>
      <w:r w:rsidRPr="00331BB4">
        <w:rPr>
          <w:rFonts w:ascii="Arial" w:hAnsi="Arial" w:cs="Arial"/>
          <w:sz w:val="22"/>
        </w:rPr>
        <w:t>Zmiana wynagrodzenia, o której mowa w ust. 2 następuje od chwili podpisania stosownego aneksu, z zastrzeżeniem, że zmiana umowy w związku ze zmianą stawki VAT następuje</w:t>
      </w:r>
      <w:r>
        <w:rPr>
          <w:rFonts w:ascii="Arial" w:hAnsi="Arial" w:cs="Arial"/>
          <w:sz w:val="22"/>
        </w:rPr>
        <w:t xml:space="preserve"> </w:t>
      </w:r>
      <w:r w:rsidRPr="00331BB4">
        <w:rPr>
          <w:rFonts w:ascii="Arial" w:hAnsi="Arial" w:cs="Arial"/>
          <w:sz w:val="22"/>
        </w:rPr>
        <w:t>z dniem wejścia w życie zmiany stawki VAT.</w:t>
      </w:r>
    </w:p>
    <w:p w14:paraId="542670D6" w14:textId="77777777" w:rsidR="005C3625" w:rsidRPr="00331BB4" w:rsidRDefault="005C3625" w:rsidP="00631FFA">
      <w:pPr>
        <w:widowControl w:val="0"/>
        <w:numPr>
          <w:ilvl w:val="0"/>
          <w:numId w:val="88"/>
        </w:numPr>
        <w:autoSpaceDE w:val="0"/>
        <w:autoSpaceDN w:val="0"/>
        <w:spacing w:after="120" w:line="244" w:lineRule="auto"/>
        <w:ind w:left="426" w:right="-1" w:hanging="426"/>
        <w:rPr>
          <w:rFonts w:ascii="Arial" w:hAnsi="Arial" w:cs="Arial"/>
          <w:sz w:val="22"/>
        </w:rPr>
      </w:pPr>
      <w:r w:rsidRPr="00331BB4">
        <w:rPr>
          <w:rFonts w:ascii="Arial" w:hAnsi="Arial" w:cs="Arial"/>
          <w:sz w:val="22"/>
        </w:rPr>
        <w:t>Zamawiający przewiduje możliwość zmiany wysokości wynagrodzenia (jego zwiększenia lub zmniejszenia) na następujących zasadach:</w:t>
      </w:r>
    </w:p>
    <w:p w14:paraId="61C3B5BB" w14:textId="77777777" w:rsidR="005C3625" w:rsidRPr="00331BB4" w:rsidRDefault="005C3625" w:rsidP="00631FFA">
      <w:pPr>
        <w:widowControl w:val="0"/>
        <w:numPr>
          <w:ilvl w:val="1"/>
          <w:numId w:val="91"/>
        </w:numPr>
        <w:autoSpaceDE w:val="0"/>
        <w:autoSpaceDN w:val="0"/>
        <w:spacing w:after="120" w:line="244" w:lineRule="auto"/>
        <w:ind w:left="709" w:right="-1" w:hanging="425"/>
        <w:rPr>
          <w:rFonts w:ascii="Arial" w:hAnsi="Arial" w:cs="Arial"/>
          <w:sz w:val="22"/>
        </w:rPr>
      </w:pPr>
      <w:r w:rsidRPr="00331BB4">
        <w:rPr>
          <w:rFonts w:ascii="Arial" w:hAnsi="Arial" w:cs="Arial"/>
          <w:sz w:val="22"/>
        </w:rPr>
        <w:t>dla potrzeb wyliczenia zmiany wynagrodzenia Strony przyjmują średnioroczny wskaźnik cen towarów i usług konsumpcyjnych ogółem za rok ubiegły, publikowany przez Prezesa Głównego Urzędu Statystycznego;</w:t>
      </w:r>
    </w:p>
    <w:p w14:paraId="2C1FA7AB" w14:textId="77777777" w:rsidR="005C3625" w:rsidRPr="00331BB4" w:rsidRDefault="005C3625" w:rsidP="00631FFA">
      <w:pPr>
        <w:widowControl w:val="0"/>
        <w:numPr>
          <w:ilvl w:val="1"/>
          <w:numId w:val="91"/>
        </w:numPr>
        <w:autoSpaceDE w:val="0"/>
        <w:autoSpaceDN w:val="0"/>
        <w:spacing w:after="120" w:line="244" w:lineRule="auto"/>
        <w:ind w:left="709" w:right="-1" w:hanging="425"/>
        <w:rPr>
          <w:rFonts w:ascii="Arial" w:hAnsi="Arial" w:cs="Arial"/>
          <w:sz w:val="22"/>
        </w:rPr>
      </w:pPr>
      <w:r w:rsidRPr="00331BB4">
        <w:rPr>
          <w:rFonts w:ascii="Arial" w:hAnsi="Arial" w:cs="Arial"/>
          <w:sz w:val="22"/>
        </w:rPr>
        <w:lastRenderedPageBreak/>
        <w:t>zmiana wynagrodzenia może nastąpić pod warunkiem, że zmiana wskaźnika GUS ma rzeczywisty wpływ na zmianę kosztów wykonania zamówienia będącego przedmiotem niniejszej Umowy;</w:t>
      </w:r>
    </w:p>
    <w:p w14:paraId="557011B4" w14:textId="77777777" w:rsidR="005C3625" w:rsidRPr="00331BB4" w:rsidRDefault="005C3625" w:rsidP="00631FFA">
      <w:pPr>
        <w:widowControl w:val="0"/>
        <w:numPr>
          <w:ilvl w:val="1"/>
          <w:numId w:val="91"/>
        </w:numPr>
        <w:autoSpaceDE w:val="0"/>
        <w:autoSpaceDN w:val="0"/>
        <w:spacing w:after="120" w:line="244" w:lineRule="auto"/>
        <w:ind w:left="709" w:right="-1" w:hanging="425"/>
        <w:rPr>
          <w:rFonts w:ascii="Arial" w:hAnsi="Arial" w:cs="Arial"/>
          <w:sz w:val="22"/>
        </w:rPr>
      </w:pPr>
      <w:r w:rsidRPr="00331BB4">
        <w:rPr>
          <w:rFonts w:ascii="Arial" w:hAnsi="Arial" w:cs="Arial"/>
          <w:sz w:val="22"/>
        </w:rPr>
        <w:t xml:space="preserve">wskaźnik GUS, o którym mowa w pkt. 1, uprawniający do zwiększenia wynagrodzenia Wykonawcy, wzrośnie o co najmniej 8% (inflacja); </w:t>
      </w:r>
    </w:p>
    <w:p w14:paraId="47640447" w14:textId="77777777" w:rsidR="005C3625" w:rsidRPr="00331BB4" w:rsidRDefault="005C3625" w:rsidP="00631FFA">
      <w:pPr>
        <w:widowControl w:val="0"/>
        <w:numPr>
          <w:ilvl w:val="1"/>
          <w:numId w:val="91"/>
        </w:numPr>
        <w:autoSpaceDE w:val="0"/>
        <w:autoSpaceDN w:val="0"/>
        <w:spacing w:after="120" w:line="244" w:lineRule="auto"/>
        <w:ind w:left="709" w:right="-1" w:hanging="425"/>
        <w:rPr>
          <w:rFonts w:ascii="Arial" w:hAnsi="Arial" w:cs="Arial"/>
          <w:sz w:val="22"/>
        </w:rPr>
      </w:pPr>
      <w:r w:rsidRPr="00331BB4">
        <w:rPr>
          <w:rFonts w:ascii="Arial" w:hAnsi="Arial" w:cs="Arial"/>
          <w:sz w:val="22"/>
        </w:rPr>
        <w:t>wskaźnik GUS, o którym mowa w pkt 1, uprawniający do zmniejszenia wynagrodzenia Wykonawcy, spadnie o co najmniej 8% (deflacja);</w:t>
      </w:r>
    </w:p>
    <w:p w14:paraId="6304E21F" w14:textId="77777777" w:rsidR="005C3625" w:rsidRPr="00331BB4" w:rsidRDefault="005C3625" w:rsidP="00631FFA">
      <w:pPr>
        <w:widowControl w:val="0"/>
        <w:numPr>
          <w:ilvl w:val="1"/>
          <w:numId w:val="91"/>
        </w:numPr>
        <w:autoSpaceDE w:val="0"/>
        <w:autoSpaceDN w:val="0"/>
        <w:spacing w:after="120" w:line="244" w:lineRule="auto"/>
        <w:ind w:left="709" w:right="-1" w:hanging="425"/>
        <w:rPr>
          <w:rFonts w:ascii="Arial" w:hAnsi="Arial" w:cs="Arial"/>
          <w:sz w:val="22"/>
        </w:rPr>
      </w:pPr>
      <w:r w:rsidRPr="00331BB4">
        <w:rPr>
          <w:rFonts w:ascii="Arial" w:hAnsi="Arial" w:cs="Arial"/>
          <w:sz w:val="22"/>
        </w:rPr>
        <w:t>w przypadku, o którym mowa w pkt. 3, Wykonawca składa do Zamawiającego pisemny wniosek uzasadniający faktyczny wzrost kosztów świadczenia usług, mający wpływ na zwiększenie wynagrodzenia Wykonawcy w szczególności Wykonawca zobowiązany będzie wykazać związek pomiędzy wnioskowaną zmianą wynagrodzenia umownego,</w:t>
      </w:r>
      <w:r>
        <w:rPr>
          <w:rFonts w:ascii="Arial" w:hAnsi="Arial" w:cs="Arial"/>
          <w:sz w:val="22"/>
        </w:rPr>
        <w:t xml:space="preserve"> </w:t>
      </w:r>
      <w:r w:rsidRPr="00331BB4">
        <w:rPr>
          <w:rFonts w:ascii="Arial" w:hAnsi="Arial" w:cs="Arial"/>
          <w:sz w:val="22"/>
        </w:rPr>
        <w:t xml:space="preserve">a zmianą kosztów związanych z realizacją umowy; </w:t>
      </w:r>
    </w:p>
    <w:p w14:paraId="739473EF" w14:textId="77777777" w:rsidR="004308D5" w:rsidRDefault="005C3625" w:rsidP="004308D5">
      <w:pPr>
        <w:widowControl w:val="0"/>
        <w:numPr>
          <w:ilvl w:val="1"/>
          <w:numId w:val="91"/>
        </w:numPr>
        <w:autoSpaceDE w:val="0"/>
        <w:autoSpaceDN w:val="0"/>
        <w:spacing w:after="120" w:line="244" w:lineRule="auto"/>
        <w:ind w:left="709" w:right="-1" w:hanging="425"/>
        <w:rPr>
          <w:rFonts w:ascii="Arial" w:hAnsi="Arial" w:cs="Arial"/>
          <w:sz w:val="22"/>
        </w:rPr>
      </w:pPr>
      <w:r w:rsidRPr="00331BB4">
        <w:rPr>
          <w:rFonts w:ascii="Arial" w:hAnsi="Arial" w:cs="Arial"/>
          <w:sz w:val="22"/>
        </w:rPr>
        <w:t xml:space="preserve">w przypadku, o którym mowa w pkt. 4, Zamawiający przekazuje do Wykonawcy informację o uzasadnionym zmniejszeniu wynagrodzenia wynikającym ze spadku wartości wskaźnika, o którym mowa w pkt. 1; </w:t>
      </w:r>
    </w:p>
    <w:p w14:paraId="02093FB5" w14:textId="1F2BEF9F" w:rsidR="005C3625" w:rsidRPr="004308D5" w:rsidRDefault="005C3625" w:rsidP="004308D5">
      <w:pPr>
        <w:widowControl w:val="0"/>
        <w:numPr>
          <w:ilvl w:val="1"/>
          <w:numId w:val="91"/>
        </w:numPr>
        <w:autoSpaceDE w:val="0"/>
        <w:autoSpaceDN w:val="0"/>
        <w:spacing w:after="120" w:line="244" w:lineRule="auto"/>
        <w:ind w:left="709" w:right="-1" w:hanging="425"/>
        <w:rPr>
          <w:rFonts w:ascii="Arial" w:hAnsi="Arial" w:cs="Arial"/>
          <w:sz w:val="22"/>
        </w:rPr>
      </w:pPr>
      <w:r w:rsidRPr="004308D5">
        <w:rPr>
          <w:rFonts w:ascii="Arial" w:hAnsi="Arial" w:cs="Arial"/>
          <w:sz w:val="22"/>
        </w:rPr>
        <w:t>zmiana wynagrodzenia może być dokonana wyłącznie raz w roku kalendarzowym;</w:t>
      </w:r>
    </w:p>
    <w:p w14:paraId="37DDA9CB" w14:textId="77777777" w:rsidR="005C3625" w:rsidRPr="00331BB4" w:rsidRDefault="005C3625" w:rsidP="00631FFA">
      <w:pPr>
        <w:widowControl w:val="0"/>
        <w:numPr>
          <w:ilvl w:val="1"/>
          <w:numId w:val="91"/>
        </w:numPr>
        <w:autoSpaceDE w:val="0"/>
        <w:autoSpaceDN w:val="0"/>
        <w:spacing w:after="120" w:line="244" w:lineRule="auto"/>
        <w:ind w:left="709" w:right="-1" w:hanging="425"/>
        <w:rPr>
          <w:rFonts w:ascii="Arial" w:hAnsi="Arial" w:cs="Arial"/>
          <w:sz w:val="22"/>
        </w:rPr>
      </w:pPr>
      <w:r w:rsidRPr="00331BB4">
        <w:rPr>
          <w:rFonts w:ascii="Arial" w:hAnsi="Arial" w:cs="Arial"/>
          <w:sz w:val="22"/>
        </w:rPr>
        <w:t xml:space="preserve">zwiększenie lub zmniejszenie wynagrodzenia przez Zamawiającego może być dokonane nie wcześniej niż od drugiego roku realizacji umowy. </w:t>
      </w:r>
    </w:p>
    <w:p w14:paraId="4DC79C93" w14:textId="77777777" w:rsidR="005C3625" w:rsidRPr="00331BB4" w:rsidRDefault="005C3625" w:rsidP="005C3625">
      <w:pPr>
        <w:ind w:left="720" w:right="-1"/>
        <w:rPr>
          <w:rFonts w:ascii="Arial" w:hAnsi="Arial" w:cs="Arial"/>
          <w:sz w:val="22"/>
        </w:rPr>
      </w:pPr>
      <w:r w:rsidRPr="00331BB4">
        <w:rPr>
          <w:rFonts w:ascii="Arial" w:hAnsi="Arial" w:cs="Arial"/>
          <w:sz w:val="22"/>
        </w:rPr>
        <w:t>Maksymalna wartość zmiany wynagrodzenia, nie może przekroczyć 10% całkowitego wynagrodzenia, w całym okresie obowiązywania umowy.</w:t>
      </w:r>
    </w:p>
    <w:p w14:paraId="7DCE9D59" w14:textId="77777777" w:rsidR="005C3625" w:rsidRPr="00331BB4" w:rsidRDefault="005C3625" w:rsidP="00631FFA">
      <w:pPr>
        <w:widowControl w:val="0"/>
        <w:numPr>
          <w:ilvl w:val="0"/>
          <w:numId w:val="88"/>
        </w:numPr>
        <w:autoSpaceDE w:val="0"/>
        <w:autoSpaceDN w:val="0"/>
        <w:spacing w:after="120" w:line="244" w:lineRule="auto"/>
        <w:ind w:left="426" w:right="-107" w:hanging="426"/>
        <w:rPr>
          <w:rFonts w:ascii="Arial" w:hAnsi="Arial" w:cs="Arial"/>
          <w:sz w:val="22"/>
        </w:rPr>
      </w:pPr>
      <w:r w:rsidRPr="00331BB4">
        <w:rPr>
          <w:rFonts w:ascii="Arial" w:hAnsi="Arial" w:cs="Arial"/>
          <w:sz w:val="22"/>
        </w:rPr>
        <w:t xml:space="preserve">Wykonawca, którego wynagrodzenie zostało zmienione zgodnie z postanowieniami </w:t>
      </w:r>
      <w:r>
        <w:rPr>
          <w:rFonts w:ascii="Arial" w:hAnsi="Arial" w:cs="Arial"/>
          <w:sz w:val="22"/>
        </w:rPr>
        <w:br/>
      </w:r>
      <w:r w:rsidRPr="00331BB4">
        <w:rPr>
          <w:rFonts w:ascii="Arial" w:hAnsi="Arial" w:cs="Arial"/>
          <w:sz w:val="22"/>
        </w:rPr>
        <w:t xml:space="preserve">ust. 10, zobowiązany jest do zmiany wynagrodzenia przysługującego podwykonawcy, </w:t>
      </w:r>
      <w:r>
        <w:rPr>
          <w:rFonts w:ascii="Arial" w:hAnsi="Arial" w:cs="Arial"/>
          <w:sz w:val="22"/>
        </w:rPr>
        <w:br/>
      </w:r>
      <w:r w:rsidRPr="00331BB4">
        <w:rPr>
          <w:rFonts w:ascii="Arial" w:hAnsi="Arial" w:cs="Arial"/>
          <w:sz w:val="22"/>
        </w:rPr>
        <w:t xml:space="preserve">z którym zawarł umowę, w zakresie odpowiadającym zmianom kosztów dotyczących zobowiązania podwykonawcy. </w:t>
      </w:r>
    </w:p>
    <w:p w14:paraId="7A775963" w14:textId="77777777" w:rsidR="005C3625" w:rsidRPr="00DE2175" w:rsidRDefault="005C3625" w:rsidP="00631FFA">
      <w:pPr>
        <w:widowControl w:val="0"/>
        <w:numPr>
          <w:ilvl w:val="0"/>
          <w:numId w:val="88"/>
        </w:numPr>
        <w:autoSpaceDE w:val="0"/>
        <w:autoSpaceDN w:val="0"/>
        <w:spacing w:after="120" w:line="244" w:lineRule="auto"/>
        <w:ind w:left="426" w:right="-107" w:hanging="426"/>
        <w:rPr>
          <w:rFonts w:ascii="Arial" w:hAnsi="Arial" w:cs="Arial"/>
          <w:sz w:val="22"/>
        </w:rPr>
      </w:pPr>
      <w:r w:rsidRPr="00331BB4">
        <w:rPr>
          <w:rFonts w:ascii="Arial" w:hAnsi="Arial" w:cs="Arial"/>
          <w:sz w:val="22"/>
        </w:rPr>
        <w:t xml:space="preserve">Wszelkie zmiany, zarówno istotne, które wraz z warunkami ich wprowadzenia zostały przewidziane niniejszą Umową lub których wprowadzenie możliwe jest zgodnie </w:t>
      </w:r>
      <w:r>
        <w:rPr>
          <w:rFonts w:ascii="Arial" w:hAnsi="Arial" w:cs="Arial"/>
          <w:sz w:val="22"/>
        </w:rPr>
        <w:br/>
      </w:r>
      <w:r w:rsidRPr="00331BB4">
        <w:rPr>
          <w:rFonts w:ascii="Arial" w:hAnsi="Arial" w:cs="Arial"/>
          <w:sz w:val="22"/>
        </w:rPr>
        <w:t xml:space="preserve">z przepisami prawa, jak i nieistotne będą dokonywane w formie pisemnej pod rygorem nieważności z zastrzeżeniem, że każda ze Stron może jednostronnie dokonać zmiany </w:t>
      </w:r>
      <w:r>
        <w:rPr>
          <w:rFonts w:ascii="Arial" w:hAnsi="Arial" w:cs="Arial"/>
          <w:sz w:val="22"/>
        </w:rPr>
        <w:br/>
      </w:r>
      <w:r w:rsidRPr="00331BB4">
        <w:rPr>
          <w:rFonts w:ascii="Arial" w:hAnsi="Arial" w:cs="Arial"/>
          <w:sz w:val="22"/>
        </w:rPr>
        <w:t xml:space="preserve">w niniejszej Umowie w zakresie wskazanych telefonów, adresów e-mail, zawiadamiając </w:t>
      </w:r>
      <w:r>
        <w:rPr>
          <w:rFonts w:ascii="Arial" w:hAnsi="Arial" w:cs="Arial"/>
          <w:sz w:val="22"/>
        </w:rPr>
        <w:br/>
      </w:r>
      <w:r w:rsidRPr="00331BB4">
        <w:rPr>
          <w:rFonts w:ascii="Arial" w:hAnsi="Arial" w:cs="Arial"/>
          <w:sz w:val="22"/>
        </w:rPr>
        <w:t>o tym pisemnie drugą Stronę. Zmiana ta wywołuje skutek od dnia doręczenia jej drugiej Stronie</w:t>
      </w:r>
      <w:r>
        <w:rPr>
          <w:rFonts w:ascii="Arial" w:hAnsi="Arial" w:cs="Arial"/>
          <w:sz w:val="22"/>
        </w:rPr>
        <w:t>.</w:t>
      </w:r>
    </w:p>
    <w:p w14:paraId="4FAD271F" w14:textId="77777777" w:rsidR="005C3625" w:rsidRPr="00223841" w:rsidRDefault="005C3625" w:rsidP="005C3625">
      <w:pPr>
        <w:spacing w:after="0"/>
        <w:jc w:val="center"/>
        <w:rPr>
          <w:rFonts w:ascii="Arial" w:hAnsi="Arial" w:cs="Arial"/>
          <w:b/>
          <w:sz w:val="22"/>
        </w:rPr>
      </w:pPr>
      <w:r w:rsidRPr="00223841">
        <w:rPr>
          <w:rFonts w:ascii="Arial" w:hAnsi="Arial" w:cs="Arial"/>
          <w:b/>
          <w:sz w:val="22"/>
        </w:rPr>
        <w:t>Postanowienia końcowe</w:t>
      </w:r>
    </w:p>
    <w:p w14:paraId="40C2A95A" w14:textId="77777777" w:rsidR="005C3625" w:rsidRDefault="005C3625" w:rsidP="005C3625">
      <w:pPr>
        <w:spacing w:after="0"/>
        <w:jc w:val="center"/>
        <w:rPr>
          <w:rFonts w:ascii="Arial" w:hAnsi="Arial" w:cs="Arial"/>
          <w:b/>
          <w:sz w:val="22"/>
        </w:rPr>
      </w:pPr>
      <w:r w:rsidRPr="00286E76">
        <w:rPr>
          <w:rFonts w:ascii="Arial" w:hAnsi="Arial" w:cs="Arial"/>
          <w:b/>
          <w:sz w:val="22"/>
        </w:rPr>
        <w:t xml:space="preserve">§ </w:t>
      </w:r>
      <w:r>
        <w:rPr>
          <w:rFonts w:ascii="Arial" w:hAnsi="Arial" w:cs="Arial"/>
          <w:b/>
          <w:sz w:val="22"/>
        </w:rPr>
        <w:t>11</w:t>
      </w:r>
    </w:p>
    <w:p w14:paraId="06E7BA6A" w14:textId="77777777" w:rsidR="005C3625" w:rsidRPr="00286E76" w:rsidRDefault="005C3625" w:rsidP="005C3625">
      <w:pPr>
        <w:spacing w:after="0"/>
        <w:jc w:val="center"/>
        <w:rPr>
          <w:rFonts w:ascii="Arial" w:hAnsi="Arial" w:cs="Arial"/>
          <w:sz w:val="22"/>
        </w:rPr>
      </w:pPr>
    </w:p>
    <w:p w14:paraId="02E72A63" w14:textId="2BD6CDB9" w:rsidR="005C3625" w:rsidRPr="00286E76" w:rsidRDefault="005C3625" w:rsidP="00631FFA">
      <w:pPr>
        <w:pStyle w:val="Akapitzlist1"/>
        <w:numPr>
          <w:ilvl w:val="0"/>
          <w:numId w:val="69"/>
        </w:numPr>
        <w:suppressAutoHyphens/>
        <w:jc w:val="both"/>
        <w:rPr>
          <w:rFonts w:ascii="Arial" w:hAnsi="Arial" w:cs="Arial"/>
          <w:sz w:val="22"/>
        </w:rPr>
      </w:pPr>
      <w:r w:rsidRPr="00286E76">
        <w:rPr>
          <w:rFonts w:ascii="Arial" w:hAnsi="Arial" w:cs="Arial"/>
          <w:sz w:val="22"/>
        </w:rPr>
        <w:t>Wszelkie zmiany niniejszej umowy wymagają formy pisemnej pod rygorem nieważności, z zastrzeżeniem, że każda ze Stron może jednostronnie dokonać zmiany w niniejszej umowie w zakresie wskazanych telefonów, adresów e-mail i osób, zawiadamiając o tym pisemnie drugą Stronę. Zmiana ta wywołuje skutek od dnia doręczenia jej drugiej Stronie.</w:t>
      </w:r>
    </w:p>
    <w:p w14:paraId="7951BC14" w14:textId="77777777" w:rsidR="005C3625" w:rsidRPr="00286E76" w:rsidRDefault="005C3625" w:rsidP="00631FFA">
      <w:pPr>
        <w:pStyle w:val="Akapitzlist1"/>
        <w:numPr>
          <w:ilvl w:val="0"/>
          <w:numId w:val="69"/>
        </w:numPr>
        <w:suppressAutoHyphens/>
        <w:jc w:val="both"/>
        <w:rPr>
          <w:rFonts w:ascii="Arial" w:hAnsi="Arial" w:cs="Arial"/>
          <w:sz w:val="22"/>
        </w:rPr>
      </w:pPr>
      <w:r w:rsidRPr="00286E76">
        <w:rPr>
          <w:rFonts w:ascii="Arial" w:hAnsi="Arial" w:cs="Arial"/>
          <w:sz w:val="22"/>
        </w:rPr>
        <w:t>Za „dzień roboczy” uważa się dni od poniedziałku do piątku z wyłączeniem dni ustawowo wolnych od pracy, zgodnie z obowiązującym kalendarzem na terenie RP.</w:t>
      </w:r>
    </w:p>
    <w:p w14:paraId="4FA93A3C" w14:textId="77777777" w:rsidR="005C3625" w:rsidRDefault="005C3625" w:rsidP="00631FFA">
      <w:pPr>
        <w:pStyle w:val="SFTPodstawowy"/>
        <w:numPr>
          <w:ilvl w:val="0"/>
          <w:numId w:val="69"/>
        </w:numPr>
        <w:spacing w:after="0" w:line="240" w:lineRule="auto"/>
        <w:rPr>
          <w:rFonts w:ascii="Arial" w:hAnsi="Arial" w:cs="Arial"/>
          <w:sz w:val="22"/>
          <w:szCs w:val="22"/>
        </w:rPr>
      </w:pPr>
      <w:r w:rsidRPr="00286E76">
        <w:rPr>
          <w:rFonts w:ascii="Arial" w:hAnsi="Arial" w:cs="Arial"/>
          <w:sz w:val="22"/>
          <w:szCs w:val="22"/>
        </w:rPr>
        <w:t xml:space="preserve">Za „roboczogodzinę” Strony uważają godzinę zegarową (60 minut) przypadającą </w:t>
      </w:r>
      <w:r w:rsidRPr="00286E76">
        <w:rPr>
          <w:rFonts w:ascii="Arial" w:hAnsi="Arial" w:cs="Arial"/>
          <w:sz w:val="22"/>
          <w:szCs w:val="22"/>
        </w:rPr>
        <w:br/>
        <w:t>w przedziale od godziny 7:</w:t>
      </w:r>
      <w:r>
        <w:rPr>
          <w:rFonts w:ascii="Arial" w:hAnsi="Arial" w:cs="Arial"/>
          <w:sz w:val="22"/>
          <w:szCs w:val="22"/>
        </w:rPr>
        <w:t>0</w:t>
      </w:r>
      <w:r w:rsidRPr="00286E76">
        <w:rPr>
          <w:rFonts w:ascii="Arial" w:hAnsi="Arial" w:cs="Arial"/>
          <w:sz w:val="22"/>
          <w:szCs w:val="22"/>
        </w:rPr>
        <w:t>0 do godziny 15:</w:t>
      </w:r>
      <w:r>
        <w:rPr>
          <w:rFonts w:ascii="Arial" w:hAnsi="Arial" w:cs="Arial"/>
          <w:sz w:val="22"/>
          <w:szCs w:val="22"/>
        </w:rPr>
        <w:t>0</w:t>
      </w:r>
      <w:r w:rsidRPr="00286E76">
        <w:rPr>
          <w:rFonts w:ascii="Arial" w:hAnsi="Arial" w:cs="Arial"/>
          <w:sz w:val="22"/>
          <w:szCs w:val="22"/>
        </w:rPr>
        <w:t>0 każdego dnia roboczego.</w:t>
      </w:r>
    </w:p>
    <w:p w14:paraId="2A2C0104" w14:textId="77777777" w:rsidR="005C3625" w:rsidRDefault="005C3625" w:rsidP="00631FFA">
      <w:pPr>
        <w:widowControl w:val="0"/>
        <w:numPr>
          <w:ilvl w:val="0"/>
          <w:numId w:val="69"/>
        </w:numPr>
        <w:autoSpaceDE w:val="0"/>
        <w:autoSpaceDN w:val="0"/>
        <w:spacing w:after="120" w:line="244" w:lineRule="auto"/>
        <w:ind w:right="-1"/>
        <w:rPr>
          <w:rFonts w:ascii="Arial" w:hAnsi="Arial" w:cs="Arial"/>
          <w:sz w:val="22"/>
        </w:rPr>
      </w:pPr>
      <w:r>
        <w:rPr>
          <w:rFonts w:ascii="Arial" w:hAnsi="Arial" w:cs="Arial"/>
          <w:sz w:val="22"/>
        </w:rPr>
        <w:t xml:space="preserve">Strony oświadczają, że ich celem jest rozstrzyganie wszelkich ewentualnych sporów dotyczących treści i wykonywania Umowy w drodze polubownej. Jeżeli wypracowanie rozwiązania polubownego nie będzie możliwe w terminie do 30 dni od daty powstania sporu, Strony poddadzą spór rozstrzygnięciu sądowi powszechnemu, właściwemu ze względu na siedzibę Zamawiającego. </w:t>
      </w:r>
    </w:p>
    <w:p w14:paraId="752FBB89" w14:textId="77777777" w:rsidR="005C3625" w:rsidRDefault="005C3625" w:rsidP="00631FFA">
      <w:pPr>
        <w:widowControl w:val="0"/>
        <w:numPr>
          <w:ilvl w:val="0"/>
          <w:numId w:val="69"/>
        </w:numPr>
        <w:autoSpaceDE w:val="0"/>
        <w:autoSpaceDN w:val="0"/>
        <w:spacing w:after="120" w:line="244" w:lineRule="auto"/>
        <w:ind w:right="-1"/>
        <w:rPr>
          <w:rFonts w:ascii="Arial" w:hAnsi="Arial" w:cs="Arial"/>
          <w:sz w:val="22"/>
        </w:rPr>
      </w:pPr>
      <w:r>
        <w:rPr>
          <w:rFonts w:ascii="Arial" w:hAnsi="Arial" w:cs="Arial"/>
          <w:sz w:val="22"/>
        </w:rPr>
        <w:t xml:space="preserve">W sprawach nieuregulowanych Umową mają zastosowanie przepisy prawa polskiego, </w:t>
      </w:r>
      <w:r>
        <w:rPr>
          <w:rFonts w:ascii="Arial" w:hAnsi="Arial" w:cs="Arial"/>
          <w:sz w:val="22"/>
        </w:rPr>
        <w:br/>
        <w:t>w szczególności przepisy Kodeksu cywilnego, ustawy Prawo zamówień publicznych oraz ustawy o ochronie danych osobowych.</w:t>
      </w:r>
    </w:p>
    <w:p w14:paraId="433A62BE" w14:textId="77777777" w:rsidR="005C3625" w:rsidRPr="00594702" w:rsidRDefault="005C3625" w:rsidP="00631FFA">
      <w:pPr>
        <w:widowControl w:val="0"/>
        <w:numPr>
          <w:ilvl w:val="0"/>
          <w:numId w:val="69"/>
        </w:numPr>
        <w:autoSpaceDE w:val="0"/>
        <w:autoSpaceDN w:val="0"/>
        <w:spacing w:after="120" w:line="244" w:lineRule="auto"/>
        <w:ind w:right="-4"/>
        <w:rPr>
          <w:rFonts w:ascii="Arial" w:hAnsi="Arial" w:cs="Arial"/>
          <w:sz w:val="22"/>
        </w:rPr>
      </w:pPr>
      <w:r>
        <w:rPr>
          <w:rFonts w:ascii="Arial" w:hAnsi="Arial" w:cs="Arial"/>
          <w:sz w:val="22"/>
        </w:rPr>
        <w:t xml:space="preserve">W przypadku zaistnienia siły wyższej, Strona powołująca się na tę okoliczność jest zobowiązana do niezwłocznego powiadomienia na piśmie drugiej Strony o zaistnieniu przypadku Siły Wyższej - nie później, niż w terminie 4 dni roboczych od dnia zaistnienia tego przypadku - oraz </w:t>
      </w:r>
      <w:r>
        <w:rPr>
          <w:rFonts w:ascii="Arial" w:hAnsi="Arial" w:cs="Arial"/>
          <w:sz w:val="22"/>
        </w:rPr>
        <w:lastRenderedPageBreak/>
        <w:t>przedstawienia stosownych dowodów na przywoływane okoliczności. W przypadku gdy powiadomienie nie zawiera żadnych dowodów potwierdzających lub dostatecznie uprawdopodobniających zaistnienie Siły Wyższej zawiadomienie uznaje się za bezskuteczne.</w:t>
      </w:r>
    </w:p>
    <w:bookmarkEnd w:id="58"/>
    <w:bookmarkEnd w:id="59"/>
    <w:p w14:paraId="1B17FCC6" w14:textId="77777777" w:rsidR="005C3625" w:rsidRPr="00286E76" w:rsidRDefault="005C3625" w:rsidP="005C3625">
      <w:pPr>
        <w:snapToGrid w:val="0"/>
        <w:spacing w:after="0"/>
        <w:rPr>
          <w:rFonts w:ascii="Arial" w:hAnsi="Arial" w:cs="Arial"/>
          <w:sz w:val="22"/>
          <w:u w:val="single"/>
        </w:rPr>
      </w:pPr>
    </w:p>
    <w:p w14:paraId="0248E99C" w14:textId="77777777" w:rsidR="005C3625" w:rsidRDefault="005C3625" w:rsidP="005C3625">
      <w:pPr>
        <w:spacing w:after="0"/>
        <w:jc w:val="center"/>
        <w:rPr>
          <w:rFonts w:ascii="Arial" w:hAnsi="Arial" w:cs="Arial"/>
          <w:b/>
          <w:sz w:val="22"/>
        </w:rPr>
      </w:pPr>
    </w:p>
    <w:p w14:paraId="4236C98F" w14:textId="77777777" w:rsidR="005C3625" w:rsidRDefault="005C3625" w:rsidP="005C3625">
      <w:pPr>
        <w:spacing w:after="0"/>
        <w:jc w:val="center"/>
        <w:rPr>
          <w:rFonts w:ascii="Arial" w:hAnsi="Arial" w:cs="Arial"/>
          <w:b/>
          <w:sz w:val="22"/>
        </w:rPr>
      </w:pPr>
    </w:p>
    <w:p w14:paraId="4ADF3C28" w14:textId="77777777" w:rsidR="005C3625" w:rsidRDefault="005C3625" w:rsidP="005C3625">
      <w:pPr>
        <w:spacing w:after="0"/>
        <w:jc w:val="center"/>
        <w:rPr>
          <w:rFonts w:ascii="Arial" w:hAnsi="Arial" w:cs="Arial"/>
          <w:b/>
          <w:sz w:val="22"/>
        </w:rPr>
      </w:pPr>
    </w:p>
    <w:p w14:paraId="7113A6C4" w14:textId="1AE26F86" w:rsidR="005C3625" w:rsidRPr="00286E76" w:rsidRDefault="005C3625" w:rsidP="005C3625">
      <w:pPr>
        <w:spacing w:after="0"/>
        <w:jc w:val="center"/>
        <w:rPr>
          <w:rFonts w:ascii="Arial" w:hAnsi="Arial" w:cs="Arial"/>
          <w:b/>
          <w:sz w:val="22"/>
        </w:rPr>
      </w:pPr>
      <w:r w:rsidRPr="00286E76">
        <w:rPr>
          <w:rFonts w:ascii="Arial" w:hAnsi="Arial" w:cs="Arial"/>
          <w:b/>
          <w:sz w:val="22"/>
        </w:rPr>
        <w:t>ZAMAWIAJĄCY</w:t>
      </w:r>
      <w:r w:rsidRPr="00286E76">
        <w:rPr>
          <w:rFonts w:ascii="Arial" w:hAnsi="Arial" w:cs="Arial"/>
          <w:b/>
          <w:sz w:val="22"/>
        </w:rPr>
        <w:tab/>
      </w:r>
      <w:r w:rsidRPr="00286E76">
        <w:rPr>
          <w:rFonts w:ascii="Arial" w:hAnsi="Arial" w:cs="Arial"/>
          <w:b/>
          <w:sz w:val="22"/>
        </w:rPr>
        <w:tab/>
      </w:r>
      <w:r w:rsidRPr="00286E76">
        <w:rPr>
          <w:rFonts w:ascii="Arial" w:hAnsi="Arial" w:cs="Arial"/>
          <w:b/>
          <w:sz w:val="22"/>
        </w:rPr>
        <w:tab/>
      </w:r>
      <w:r w:rsidR="00C06529">
        <w:rPr>
          <w:rFonts w:ascii="Arial" w:hAnsi="Arial" w:cs="Arial"/>
          <w:b/>
          <w:sz w:val="22"/>
        </w:rPr>
        <w:tab/>
      </w:r>
      <w:r w:rsidRPr="00286E76">
        <w:rPr>
          <w:rFonts w:ascii="Arial" w:hAnsi="Arial" w:cs="Arial"/>
          <w:b/>
          <w:sz w:val="22"/>
        </w:rPr>
        <w:tab/>
        <w:t>WYKONAWCA</w:t>
      </w:r>
      <w:r w:rsidRPr="00286E76">
        <w:rPr>
          <w:rFonts w:ascii="Arial" w:hAnsi="Arial" w:cs="Arial"/>
          <w:b/>
          <w:sz w:val="22"/>
        </w:rPr>
        <w:tab/>
      </w:r>
    </w:p>
    <w:p w14:paraId="19F19E0C" w14:textId="77777777" w:rsidR="005C3625" w:rsidRPr="00286E76" w:rsidRDefault="005C3625" w:rsidP="005C3625">
      <w:pPr>
        <w:snapToGrid w:val="0"/>
        <w:spacing w:after="0"/>
        <w:rPr>
          <w:rFonts w:ascii="Arial" w:hAnsi="Arial" w:cs="Arial"/>
          <w:sz w:val="22"/>
          <w:u w:val="single"/>
        </w:rPr>
      </w:pPr>
    </w:p>
    <w:p w14:paraId="6548FB1D" w14:textId="77777777" w:rsidR="005C3625" w:rsidRDefault="005C3625" w:rsidP="005C3625">
      <w:pPr>
        <w:spacing w:after="0"/>
        <w:rPr>
          <w:rFonts w:ascii="Arial" w:hAnsi="Arial" w:cs="Arial"/>
          <w:b/>
          <w:sz w:val="22"/>
          <w:u w:val="single"/>
        </w:rPr>
      </w:pPr>
    </w:p>
    <w:p w14:paraId="3BD66FB0" w14:textId="77777777" w:rsidR="005C3625" w:rsidRDefault="005C3625" w:rsidP="005C3625">
      <w:pPr>
        <w:spacing w:after="0"/>
        <w:rPr>
          <w:rFonts w:ascii="Arial" w:hAnsi="Arial" w:cs="Arial"/>
          <w:b/>
          <w:sz w:val="22"/>
          <w:u w:val="single"/>
        </w:rPr>
      </w:pPr>
    </w:p>
    <w:p w14:paraId="2C8778D9" w14:textId="77777777" w:rsidR="005C3625" w:rsidRDefault="005C3625" w:rsidP="005C3625">
      <w:pPr>
        <w:spacing w:after="0"/>
        <w:rPr>
          <w:rFonts w:ascii="Arial" w:hAnsi="Arial" w:cs="Arial"/>
          <w:b/>
          <w:sz w:val="22"/>
          <w:u w:val="single"/>
        </w:rPr>
      </w:pPr>
    </w:p>
    <w:p w14:paraId="6433E25D" w14:textId="77777777" w:rsidR="005C3625" w:rsidRDefault="005C3625" w:rsidP="005C3625">
      <w:pPr>
        <w:spacing w:after="0"/>
        <w:rPr>
          <w:rFonts w:ascii="Arial" w:hAnsi="Arial" w:cs="Arial"/>
          <w:b/>
          <w:sz w:val="22"/>
          <w:u w:val="single"/>
        </w:rPr>
      </w:pPr>
    </w:p>
    <w:p w14:paraId="357FF934" w14:textId="77777777" w:rsidR="005C3625" w:rsidRPr="00B207A5" w:rsidRDefault="005C3625" w:rsidP="005C3625">
      <w:pPr>
        <w:spacing w:after="0"/>
        <w:rPr>
          <w:rFonts w:ascii="Arial" w:hAnsi="Arial" w:cs="Arial"/>
          <w:b/>
          <w:sz w:val="22"/>
          <w:u w:val="single"/>
        </w:rPr>
      </w:pPr>
    </w:p>
    <w:p w14:paraId="09881D8E" w14:textId="77777777" w:rsidR="005C3625" w:rsidRPr="00B207A5" w:rsidRDefault="005C3625" w:rsidP="00C06529">
      <w:pPr>
        <w:spacing w:after="0"/>
        <w:ind w:left="142"/>
        <w:rPr>
          <w:rFonts w:ascii="Arial" w:hAnsi="Arial" w:cs="Arial"/>
          <w:sz w:val="22"/>
        </w:rPr>
      </w:pPr>
      <w:r w:rsidRPr="00B207A5">
        <w:rPr>
          <w:rFonts w:ascii="Arial" w:hAnsi="Arial" w:cs="Arial"/>
          <w:b/>
          <w:sz w:val="22"/>
          <w:u w:val="single"/>
        </w:rPr>
        <w:t>Zestawienie załączników:</w:t>
      </w:r>
    </w:p>
    <w:p w14:paraId="4CF0946D" w14:textId="06D2238B" w:rsidR="003157CD" w:rsidRPr="00286E76" w:rsidRDefault="005C3625" w:rsidP="003157CD">
      <w:pPr>
        <w:spacing w:after="0"/>
        <w:ind w:left="142"/>
        <w:rPr>
          <w:rFonts w:ascii="Arial" w:hAnsi="Arial" w:cs="Arial"/>
          <w:sz w:val="22"/>
        </w:rPr>
      </w:pPr>
      <w:r w:rsidRPr="00B207A5">
        <w:rPr>
          <w:rFonts w:ascii="Arial" w:hAnsi="Arial" w:cs="Arial"/>
          <w:sz w:val="22"/>
        </w:rPr>
        <w:t xml:space="preserve">Zał. nr 1 – </w:t>
      </w:r>
      <w:r>
        <w:rPr>
          <w:rFonts w:ascii="Arial" w:hAnsi="Arial" w:cs="Arial"/>
          <w:sz w:val="22"/>
        </w:rPr>
        <w:t>Opis przedmiotu zamówienia</w:t>
      </w:r>
    </w:p>
    <w:p w14:paraId="1E3BE820" w14:textId="3A083650" w:rsidR="005C3625" w:rsidRDefault="005C3625" w:rsidP="00C06529">
      <w:pPr>
        <w:tabs>
          <w:tab w:val="left" w:pos="2370"/>
        </w:tabs>
        <w:spacing w:after="0"/>
        <w:ind w:left="142"/>
        <w:rPr>
          <w:rFonts w:ascii="Arial" w:hAnsi="Arial" w:cs="Arial"/>
          <w:sz w:val="22"/>
        </w:rPr>
      </w:pPr>
      <w:r w:rsidRPr="00286E76">
        <w:rPr>
          <w:rFonts w:ascii="Arial" w:hAnsi="Arial" w:cs="Arial"/>
          <w:sz w:val="22"/>
        </w:rPr>
        <w:t>Zał. nr 2 -  Protokół</w:t>
      </w:r>
    </w:p>
    <w:p w14:paraId="68185D86" w14:textId="16C36925" w:rsidR="003157CD" w:rsidRPr="00286E76" w:rsidRDefault="003157CD" w:rsidP="00C06529">
      <w:pPr>
        <w:tabs>
          <w:tab w:val="left" w:pos="2370"/>
        </w:tabs>
        <w:spacing w:after="0"/>
        <w:ind w:left="142"/>
        <w:rPr>
          <w:rFonts w:ascii="Arial" w:hAnsi="Arial" w:cs="Arial"/>
          <w:sz w:val="22"/>
        </w:rPr>
      </w:pPr>
      <w:r>
        <w:rPr>
          <w:rFonts w:ascii="Arial" w:hAnsi="Arial" w:cs="Arial"/>
          <w:sz w:val="22"/>
        </w:rPr>
        <w:t>Zał. nr 3 – Oferta Wykonawcy</w:t>
      </w:r>
    </w:p>
    <w:p w14:paraId="11185CB3" w14:textId="7628BD46" w:rsidR="00073FB0" w:rsidRDefault="00073FB0" w:rsidP="00DA3447">
      <w:pPr>
        <w:spacing w:after="0" w:line="276" w:lineRule="auto"/>
        <w:ind w:left="142" w:right="0" w:firstLine="566"/>
        <w:jc w:val="left"/>
        <w:rPr>
          <w:rFonts w:ascii="Arial" w:eastAsia="Calibri" w:hAnsi="Arial" w:cs="Arial"/>
          <w:b/>
          <w:sz w:val="22"/>
        </w:rPr>
      </w:pPr>
    </w:p>
    <w:p w14:paraId="13F21793" w14:textId="497F20AB" w:rsidR="004610FA" w:rsidRDefault="004610FA" w:rsidP="00DA3447">
      <w:pPr>
        <w:spacing w:after="0" w:line="276" w:lineRule="auto"/>
        <w:ind w:left="142" w:right="0" w:firstLine="566"/>
        <w:jc w:val="left"/>
        <w:rPr>
          <w:rFonts w:ascii="Arial" w:eastAsia="Calibri" w:hAnsi="Arial" w:cs="Arial"/>
          <w:b/>
          <w:sz w:val="22"/>
        </w:rPr>
      </w:pPr>
    </w:p>
    <w:p w14:paraId="2D1517CA" w14:textId="1D3E67CB" w:rsidR="004610FA" w:rsidRDefault="004610FA" w:rsidP="00DA3447">
      <w:pPr>
        <w:spacing w:after="0" w:line="276" w:lineRule="auto"/>
        <w:ind w:left="142" w:right="0" w:firstLine="566"/>
        <w:jc w:val="left"/>
        <w:rPr>
          <w:rFonts w:ascii="Arial" w:eastAsia="Calibri" w:hAnsi="Arial" w:cs="Arial"/>
          <w:b/>
          <w:sz w:val="22"/>
        </w:rPr>
      </w:pPr>
    </w:p>
    <w:p w14:paraId="7E208E31" w14:textId="41FBD786" w:rsidR="004610FA" w:rsidRDefault="004610FA" w:rsidP="00DA3447">
      <w:pPr>
        <w:spacing w:after="0" w:line="276" w:lineRule="auto"/>
        <w:ind w:left="142" w:right="0" w:firstLine="566"/>
        <w:jc w:val="left"/>
        <w:rPr>
          <w:rFonts w:ascii="Arial" w:eastAsia="Calibri" w:hAnsi="Arial" w:cs="Arial"/>
          <w:b/>
          <w:sz w:val="22"/>
        </w:rPr>
      </w:pPr>
    </w:p>
    <w:p w14:paraId="758814E8" w14:textId="0096F156" w:rsidR="004610FA" w:rsidRDefault="004610FA" w:rsidP="00DA3447">
      <w:pPr>
        <w:spacing w:after="0" w:line="276" w:lineRule="auto"/>
        <w:ind w:left="142" w:right="0" w:firstLine="566"/>
        <w:jc w:val="left"/>
        <w:rPr>
          <w:rFonts w:ascii="Arial" w:eastAsia="Calibri" w:hAnsi="Arial" w:cs="Arial"/>
          <w:b/>
          <w:sz w:val="22"/>
        </w:rPr>
      </w:pPr>
    </w:p>
    <w:p w14:paraId="39B516D5" w14:textId="7339B1C2" w:rsidR="004610FA" w:rsidRDefault="004610FA" w:rsidP="00DA3447">
      <w:pPr>
        <w:spacing w:after="0" w:line="276" w:lineRule="auto"/>
        <w:ind w:left="142" w:right="0" w:firstLine="566"/>
        <w:jc w:val="left"/>
        <w:rPr>
          <w:rFonts w:ascii="Arial" w:eastAsia="Calibri" w:hAnsi="Arial" w:cs="Arial"/>
          <w:b/>
          <w:sz w:val="22"/>
        </w:rPr>
      </w:pPr>
    </w:p>
    <w:p w14:paraId="0765569E" w14:textId="55B897AE" w:rsidR="004610FA" w:rsidRDefault="004610FA" w:rsidP="00DA3447">
      <w:pPr>
        <w:spacing w:after="0" w:line="276" w:lineRule="auto"/>
        <w:ind w:left="142" w:right="0" w:firstLine="566"/>
        <w:jc w:val="left"/>
        <w:rPr>
          <w:rFonts w:ascii="Arial" w:eastAsia="Calibri" w:hAnsi="Arial" w:cs="Arial"/>
          <w:b/>
          <w:sz w:val="22"/>
        </w:rPr>
      </w:pPr>
    </w:p>
    <w:p w14:paraId="259FD577" w14:textId="7FCCF53E" w:rsidR="004610FA" w:rsidRDefault="004610FA" w:rsidP="00DA3447">
      <w:pPr>
        <w:spacing w:after="0" w:line="276" w:lineRule="auto"/>
        <w:ind w:left="142" w:right="0" w:firstLine="566"/>
        <w:jc w:val="left"/>
        <w:rPr>
          <w:rFonts w:ascii="Arial" w:eastAsia="Calibri" w:hAnsi="Arial" w:cs="Arial"/>
          <w:b/>
          <w:sz w:val="22"/>
        </w:rPr>
      </w:pPr>
    </w:p>
    <w:p w14:paraId="74E94282" w14:textId="33A96026" w:rsidR="004610FA" w:rsidRDefault="004610FA" w:rsidP="00DA3447">
      <w:pPr>
        <w:spacing w:after="0" w:line="276" w:lineRule="auto"/>
        <w:ind w:left="142" w:right="0" w:firstLine="566"/>
        <w:jc w:val="left"/>
        <w:rPr>
          <w:rFonts w:ascii="Arial" w:eastAsia="Calibri" w:hAnsi="Arial" w:cs="Arial"/>
          <w:b/>
          <w:sz w:val="22"/>
        </w:rPr>
      </w:pPr>
    </w:p>
    <w:p w14:paraId="03DA7371" w14:textId="6E8B5D29" w:rsidR="004610FA" w:rsidRDefault="004610FA" w:rsidP="00DA3447">
      <w:pPr>
        <w:spacing w:after="0" w:line="276" w:lineRule="auto"/>
        <w:ind w:left="142" w:right="0" w:firstLine="566"/>
        <w:jc w:val="left"/>
        <w:rPr>
          <w:rFonts w:ascii="Arial" w:eastAsia="Calibri" w:hAnsi="Arial" w:cs="Arial"/>
          <w:b/>
          <w:sz w:val="22"/>
        </w:rPr>
      </w:pPr>
    </w:p>
    <w:p w14:paraId="7381E70D" w14:textId="5989D2FC" w:rsidR="004610FA" w:rsidRDefault="004610FA" w:rsidP="00DA3447">
      <w:pPr>
        <w:spacing w:after="0" w:line="276" w:lineRule="auto"/>
        <w:ind w:left="142" w:right="0" w:firstLine="566"/>
        <w:jc w:val="left"/>
        <w:rPr>
          <w:rFonts w:ascii="Arial" w:eastAsia="Calibri" w:hAnsi="Arial" w:cs="Arial"/>
          <w:b/>
          <w:sz w:val="22"/>
        </w:rPr>
      </w:pPr>
    </w:p>
    <w:p w14:paraId="176FF1BB" w14:textId="3C9940CA" w:rsidR="004610FA" w:rsidRDefault="004610FA" w:rsidP="00DA3447">
      <w:pPr>
        <w:spacing w:after="0" w:line="276" w:lineRule="auto"/>
        <w:ind w:left="142" w:right="0" w:firstLine="566"/>
        <w:jc w:val="left"/>
        <w:rPr>
          <w:rFonts w:ascii="Arial" w:eastAsia="Calibri" w:hAnsi="Arial" w:cs="Arial"/>
          <w:b/>
          <w:sz w:val="22"/>
        </w:rPr>
      </w:pPr>
    </w:p>
    <w:p w14:paraId="5E576584" w14:textId="59DE5484" w:rsidR="004610FA" w:rsidRDefault="004610FA" w:rsidP="00DA3447">
      <w:pPr>
        <w:spacing w:after="0" w:line="276" w:lineRule="auto"/>
        <w:ind w:left="142" w:right="0" w:firstLine="566"/>
        <w:jc w:val="left"/>
        <w:rPr>
          <w:rFonts w:ascii="Arial" w:eastAsia="Calibri" w:hAnsi="Arial" w:cs="Arial"/>
          <w:b/>
          <w:sz w:val="22"/>
        </w:rPr>
      </w:pPr>
    </w:p>
    <w:p w14:paraId="415D2472" w14:textId="2D4BF0BF" w:rsidR="004610FA" w:rsidRDefault="004610FA" w:rsidP="00DA3447">
      <w:pPr>
        <w:spacing w:after="0" w:line="276" w:lineRule="auto"/>
        <w:ind w:left="142" w:right="0" w:firstLine="566"/>
        <w:jc w:val="left"/>
        <w:rPr>
          <w:rFonts w:ascii="Arial" w:eastAsia="Calibri" w:hAnsi="Arial" w:cs="Arial"/>
          <w:b/>
          <w:sz w:val="22"/>
        </w:rPr>
      </w:pPr>
    </w:p>
    <w:p w14:paraId="555FA63A" w14:textId="5178ECEA" w:rsidR="004610FA" w:rsidRDefault="004610FA" w:rsidP="00DA3447">
      <w:pPr>
        <w:spacing w:after="0" w:line="276" w:lineRule="auto"/>
        <w:ind w:left="142" w:right="0" w:firstLine="566"/>
        <w:jc w:val="left"/>
        <w:rPr>
          <w:rFonts w:ascii="Arial" w:eastAsia="Calibri" w:hAnsi="Arial" w:cs="Arial"/>
          <w:b/>
          <w:sz w:val="22"/>
        </w:rPr>
      </w:pPr>
    </w:p>
    <w:p w14:paraId="2725B1CA" w14:textId="6C22519F" w:rsidR="004610FA" w:rsidRDefault="004610FA" w:rsidP="00DA3447">
      <w:pPr>
        <w:spacing w:after="0" w:line="276" w:lineRule="auto"/>
        <w:ind w:left="142" w:right="0" w:firstLine="566"/>
        <w:jc w:val="left"/>
        <w:rPr>
          <w:rFonts w:ascii="Arial" w:eastAsia="Calibri" w:hAnsi="Arial" w:cs="Arial"/>
          <w:b/>
          <w:sz w:val="22"/>
        </w:rPr>
      </w:pPr>
    </w:p>
    <w:p w14:paraId="7BA22649" w14:textId="16A3C385" w:rsidR="004610FA" w:rsidRDefault="004610FA" w:rsidP="00DA3447">
      <w:pPr>
        <w:spacing w:after="0" w:line="276" w:lineRule="auto"/>
        <w:ind w:left="142" w:right="0" w:firstLine="566"/>
        <w:jc w:val="left"/>
        <w:rPr>
          <w:rFonts w:ascii="Arial" w:eastAsia="Calibri" w:hAnsi="Arial" w:cs="Arial"/>
          <w:b/>
          <w:sz w:val="22"/>
        </w:rPr>
      </w:pPr>
    </w:p>
    <w:p w14:paraId="239088AE" w14:textId="7AD839FF" w:rsidR="004610FA" w:rsidRDefault="004610FA" w:rsidP="00DA3447">
      <w:pPr>
        <w:spacing w:after="0" w:line="276" w:lineRule="auto"/>
        <w:ind w:left="142" w:right="0" w:firstLine="566"/>
        <w:jc w:val="left"/>
        <w:rPr>
          <w:rFonts w:ascii="Arial" w:eastAsia="Calibri" w:hAnsi="Arial" w:cs="Arial"/>
          <w:b/>
          <w:sz w:val="22"/>
        </w:rPr>
      </w:pPr>
    </w:p>
    <w:p w14:paraId="5435F415" w14:textId="34E19AA1" w:rsidR="004610FA" w:rsidRDefault="004610FA" w:rsidP="00DA3447">
      <w:pPr>
        <w:spacing w:after="0" w:line="276" w:lineRule="auto"/>
        <w:ind w:left="142" w:right="0" w:firstLine="566"/>
        <w:jc w:val="left"/>
        <w:rPr>
          <w:rFonts w:ascii="Arial" w:eastAsia="Calibri" w:hAnsi="Arial" w:cs="Arial"/>
          <w:b/>
          <w:sz w:val="22"/>
        </w:rPr>
      </w:pPr>
    </w:p>
    <w:p w14:paraId="4DF5D387" w14:textId="6AC0AEFE" w:rsidR="004610FA" w:rsidRDefault="004610FA" w:rsidP="00DA3447">
      <w:pPr>
        <w:spacing w:after="0" w:line="276" w:lineRule="auto"/>
        <w:ind w:left="142" w:right="0" w:firstLine="566"/>
        <w:jc w:val="left"/>
        <w:rPr>
          <w:rFonts w:ascii="Arial" w:eastAsia="Calibri" w:hAnsi="Arial" w:cs="Arial"/>
          <w:b/>
          <w:sz w:val="22"/>
        </w:rPr>
      </w:pPr>
    </w:p>
    <w:p w14:paraId="7D063504" w14:textId="722CC61F" w:rsidR="004610FA" w:rsidRDefault="004610FA" w:rsidP="00DA3447">
      <w:pPr>
        <w:spacing w:after="0" w:line="276" w:lineRule="auto"/>
        <w:ind w:left="142" w:right="0" w:firstLine="566"/>
        <w:jc w:val="left"/>
        <w:rPr>
          <w:rFonts w:ascii="Arial" w:eastAsia="Calibri" w:hAnsi="Arial" w:cs="Arial"/>
          <w:b/>
          <w:sz w:val="22"/>
        </w:rPr>
      </w:pPr>
    </w:p>
    <w:p w14:paraId="3AB99437" w14:textId="7C77CCAE" w:rsidR="004610FA" w:rsidRDefault="004610FA" w:rsidP="00DA3447">
      <w:pPr>
        <w:spacing w:after="0" w:line="276" w:lineRule="auto"/>
        <w:ind w:left="142" w:right="0" w:firstLine="566"/>
        <w:jc w:val="left"/>
        <w:rPr>
          <w:rFonts w:ascii="Arial" w:eastAsia="Calibri" w:hAnsi="Arial" w:cs="Arial"/>
          <w:b/>
          <w:sz w:val="22"/>
        </w:rPr>
      </w:pPr>
    </w:p>
    <w:p w14:paraId="1AF43316" w14:textId="2558A0D8" w:rsidR="004610FA" w:rsidRDefault="004610FA" w:rsidP="00DA3447">
      <w:pPr>
        <w:spacing w:after="0" w:line="276" w:lineRule="auto"/>
        <w:ind w:left="142" w:right="0" w:firstLine="566"/>
        <w:jc w:val="left"/>
        <w:rPr>
          <w:rFonts w:ascii="Arial" w:eastAsia="Calibri" w:hAnsi="Arial" w:cs="Arial"/>
          <w:b/>
          <w:sz w:val="22"/>
        </w:rPr>
      </w:pPr>
    </w:p>
    <w:p w14:paraId="541F4DBE" w14:textId="21309B7A" w:rsidR="004610FA" w:rsidRDefault="004610FA" w:rsidP="00DA3447">
      <w:pPr>
        <w:spacing w:after="0" w:line="276" w:lineRule="auto"/>
        <w:ind w:left="142" w:right="0" w:firstLine="566"/>
        <w:jc w:val="left"/>
        <w:rPr>
          <w:rFonts w:ascii="Arial" w:eastAsia="Calibri" w:hAnsi="Arial" w:cs="Arial"/>
          <w:b/>
          <w:sz w:val="22"/>
        </w:rPr>
      </w:pPr>
    </w:p>
    <w:p w14:paraId="60C95057" w14:textId="26BE4097" w:rsidR="004308D5" w:rsidRDefault="004308D5" w:rsidP="00DA3447">
      <w:pPr>
        <w:spacing w:after="0" w:line="276" w:lineRule="auto"/>
        <w:ind w:left="142" w:right="0" w:firstLine="566"/>
        <w:jc w:val="left"/>
        <w:rPr>
          <w:rFonts w:ascii="Arial" w:eastAsia="Calibri" w:hAnsi="Arial" w:cs="Arial"/>
          <w:b/>
          <w:sz w:val="22"/>
        </w:rPr>
      </w:pPr>
    </w:p>
    <w:p w14:paraId="6BC0B48C" w14:textId="5ADB5AF0" w:rsidR="004308D5" w:rsidRDefault="004308D5" w:rsidP="00DA3447">
      <w:pPr>
        <w:spacing w:after="0" w:line="276" w:lineRule="auto"/>
        <w:ind w:left="142" w:right="0" w:firstLine="566"/>
        <w:jc w:val="left"/>
        <w:rPr>
          <w:rFonts w:ascii="Arial" w:eastAsia="Calibri" w:hAnsi="Arial" w:cs="Arial"/>
          <w:b/>
          <w:sz w:val="22"/>
        </w:rPr>
      </w:pPr>
    </w:p>
    <w:p w14:paraId="2C3CA199" w14:textId="2D104074" w:rsidR="004308D5" w:rsidRDefault="004308D5" w:rsidP="00DA3447">
      <w:pPr>
        <w:spacing w:after="0" w:line="276" w:lineRule="auto"/>
        <w:ind w:left="142" w:right="0" w:firstLine="566"/>
        <w:jc w:val="left"/>
        <w:rPr>
          <w:rFonts w:ascii="Arial" w:eastAsia="Calibri" w:hAnsi="Arial" w:cs="Arial"/>
          <w:b/>
          <w:sz w:val="22"/>
        </w:rPr>
      </w:pPr>
    </w:p>
    <w:p w14:paraId="63855BC2" w14:textId="77777777" w:rsidR="004308D5" w:rsidRDefault="004308D5" w:rsidP="00DA3447">
      <w:pPr>
        <w:spacing w:after="0" w:line="276" w:lineRule="auto"/>
        <w:ind w:left="142" w:right="0" w:firstLine="566"/>
        <w:jc w:val="left"/>
        <w:rPr>
          <w:rFonts w:ascii="Arial" w:eastAsia="Calibri" w:hAnsi="Arial" w:cs="Arial"/>
          <w:b/>
          <w:sz w:val="22"/>
        </w:rPr>
      </w:pPr>
    </w:p>
    <w:p w14:paraId="37CBE352" w14:textId="23DC808E" w:rsidR="004610FA" w:rsidRDefault="004610FA" w:rsidP="00DA3447">
      <w:pPr>
        <w:spacing w:after="0" w:line="276" w:lineRule="auto"/>
        <w:ind w:left="142" w:right="0" w:firstLine="566"/>
        <w:jc w:val="left"/>
        <w:rPr>
          <w:rFonts w:ascii="Arial" w:eastAsia="Calibri" w:hAnsi="Arial" w:cs="Arial"/>
          <w:b/>
          <w:sz w:val="22"/>
        </w:rPr>
      </w:pPr>
    </w:p>
    <w:p w14:paraId="5D3C912A" w14:textId="7799E055" w:rsidR="004610FA" w:rsidRDefault="004610FA" w:rsidP="00DA3447">
      <w:pPr>
        <w:spacing w:after="0" w:line="276" w:lineRule="auto"/>
        <w:ind w:left="142" w:right="0" w:firstLine="566"/>
        <w:jc w:val="left"/>
        <w:rPr>
          <w:rFonts w:ascii="Arial" w:eastAsia="Calibri" w:hAnsi="Arial" w:cs="Arial"/>
          <w:b/>
          <w:sz w:val="22"/>
        </w:rPr>
      </w:pPr>
    </w:p>
    <w:p w14:paraId="6540022E" w14:textId="63A08EBA" w:rsidR="004610FA" w:rsidRDefault="004610FA" w:rsidP="00DA3447">
      <w:pPr>
        <w:spacing w:after="0" w:line="276" w:lineRule="auto"/>
        <w:ind w:left="142" w:right="0" w:firstLine="566"/>
        <w:jc w:val="left"/>
        <w:rPr>
          <w:rFonts w:ascii="Arial" w:eastAsia="Calibri" w:hAnsi="Arial" w:cs="Arial"/>
          <w:b/>
          <w:sz w:val="22"/>
        </w:rPr>
      </w:pPr>
    </w:p>
    <w:p w14:paraId="2190649E" w14:textId="3B70BC38" w:rsidR="004610FA" w:rsidRDefault="004610FA" w:rsidP="00DA3447">
      <w:pPr>
        <w:spacing w:after="0" w:line="276" w:lineRule="auto"/>
        <w:ind w:left="142" w:right="0" w:firstLine="566"/>
        <w:jc w:val="left"/>
        <w:rPr>
          <w:rFonts w:ascii="Arial" w:eastAsia="Calibri" w:hAnsi="Arial" w:cs="Arial"/>
          <w:b/>
          <w:sz w:val="22"/>
        </w:rPr>
      </w:pPr>
    </w:p>
    <w:p w14:paraId="6EF17A5F" w14:textId="40F07A09" w:rsidR="004610FA" w:rsidRDefault="004610FA" w:rsidP="00DA3447">
      <w:pPr>
        <w:spacing w:after="0" w:line="276" w:lineRule="auto"/>
        <w:ind w:left="142" w:right="0" w:firstLine="566"/>
        <w:jc w:val="left"/>
        <w:rPr>
          <w:rFonts w:ascii="Arial" w:eastAsia="Calibri" w:hAnsi="Arial" w:cs="Arial"/>
          <w:b/>
          <w:sz w:val="22"/>
        </w:rPr>
      </w:pPr>
    </w:p>
    <w:p w14:paraId="648677EB" w14:textId="15B36B9C" w:rsidR="004610FA" w:rsidRDefault="004610FA" w:rsidP="00DA3447">
      <w:pPr>
        <w:spacing w:after="0" w:line="276" w:lineRule="auto"/>
        <w:ind w:left="142" w:right="0" w:firstLine="566"/>
        <w:jc w:val="left"/>
        <w:rPr>
          <w:rFonts w:ascii="Arial" w:eastAsia="Calibri" w:hAnsi="Arial" w:cs="Arial"/>
          <w:b/>
          <w:sz w:val="22"/>
        </w:rPr>
      </w:pPr>
    </w:p>
    <w:p w14:paraId="11620853" w14:textId="77777777" w:rsidR="004610FA" w:rsidRPr="004610FA" w:rsidRDefault="004610FA" w:rsidP="004610FA">
      <w:pPr>
        <w:widowControl w:val="0"/>
        <w:autoSpaceDE w:val="0"/>
        <w:autoSpaceDN w:val="0"/>
        <w:spacing w:after="0" w:line="240" w:lineRule="auto"/>
        <w:ind w:left="0" w:right="0" w:firstLine="0"/>
        <w:jc w:val="right"/>
        <w:rPr>
          <w:rFonts w:ascii="Arial" w:eastAsia="Times New Roman" w:hAnsi="Arial" w:cs="Arial"/>
          <w:color w:val="auto"/>
          <w:sz w:val="22"/>
        </w:rPr>
      </w:pPr>
      <w:r w:rsidRPr="004610FA">
        <w:rPr>
          <w:rFonts w:ascii="Arial" w:eastAsia="Times New Roman" w:hAnsi="Arial" w:cs="Arial"/>
          <w:color w:val="auto"/>
          <w:sz w:val="22"/>
        </w:rPr>
        <w:t>Załącznik nr 2 do Umowy ……………………</w:t>
      </w:r>
    </w:p>
    <w:p w14:paraId="78E61285" w14:textId="77777777" w:rsidR="004610FA" w:rsidRPr="004610FA" w:rsidRDefault="004610FA" w:rsidP="004610FA">
      <w:pPr>
        <w:widowControl w:val="0"/>
        <w:autoSpaceDE w:val="0"/>
        <w:autoSpaceDN w:val="0"/>
        <w:spacing w:after="0" w:line="240" w:lineRule="auto"/>
        <w:ind w:left="0" w:right="0" w:firstLine="0"/>
        <w:jc w:val="left"/>
        <w:rPr>
          <w:rFonts w:ascii="Arial" w:eastAsia="Times New Roman" w:hAnsi="Arial" w:cs="Arial"/>
          <w:i/>
          <w:color w:val="auto"/>
          <w:sz w:val="24"/>
          <w:szCs w:val="24"/>
        </w:rPr>
      </w:pPr>
    </w:p>
    <w:p w14:paraId="2D616543" w14:textId="77777777" w:rsidR="004610FA" w:rsidRPr="004610FA" w:rsidRDefault="004610FA" w:rsidP="004610FA">
      <w:pPr>
        <w:widowControl w:val="0"/>
        <w:autoSpaceDE w:val="0"/>
        <w:autoSpaceDN w:val="0"/>
        <w:spacing w:after="0" w:line="360" w:lineRule="auto"/>
        <w:ind w:left="0" w:right="0" w:firstLine="0"/>
        <w:jc w:val="right"/>
        <w:rPr>
          <w:rFonts w:ascii="Arial" w:eastAsia="Times New Roman" w:hAnsi="Arial" w:cs="Arial"/>
          <w:color w:val="auto"/>
          <w:sz w:val="24"/>
          <w:szCs w:val="24"/>
        </w:rPr>
      </w:pPr>
      <w:r w:rsidRPr="004610FA">
        <w:rPr>
          <w:rFonts w:ascii="Arial" w:eastAsia="Times New Roman" w:hAnsi="Arial" w:cs="Arial"/>
          <w:color w:val="auto"/>
          <w:sz w:val="24"/>
          <w:szCs w:val="24"/>
        </w:rPr>
        <w:tab/>
        <w:t>………………….……… dnia ……………</w:t>
      </w:r>
    </w:p>
    <w:p w14:paraId="0C769961" w14:textId="77777777" w:rsidR="004610FA" w:rsidRPr="004610FA" w:rsidRDefault="004610FA" w:rsidP="004610FA">
      <w:pPr>
        <w:widowControl w:val="0"/>
        <w:autoSpaceDE w:val="0"/>
        <w:autoSpaceDN w:val="0"/>
        <w:spacing w:after="0" w:line="360" w:lineRule="auto"/>
        <w:ind w:left="0" w:right="0" w:firstLine="0"/>
        <w:jc w:val="center"/>
        <w:rPr>
          <w:rFonts w:ascii="Arial" w:eastAsia="Times New Roman" w:hAnsi="Arial" w:cs="Arial"/>
          <w:b/>
          <w:color w:val="auto"/>
          <w:sz w:val="24"/>
          <w:szCs w:val="24"/>
        </w:rPr>
      </w:pPr>
      <w:r w:rsidRPr="004610FA">
        <w:rPr>
          <w:rFonts w:ascii="Arial" w:eastAsia="Times New Roman" w:hAnsi="Arial" w:cs="Arial"/>
          <w:b/>
          <w:color w:val="auto"/>
          <w:sz w:val="24"/>
          <w:szCs w:val="24"/>
        </w:rPr>
        <w:t xml:space="preserve">PROTOKÓŁ </w:t>
      </w:r>
    </w:p>
    <w:p w14:paraId="3CE6D024" w14:textId="77777777" w:rsidR="004610FA" w:rsidRPr="004610FA" w:rsidRDefault="004610FA" w:rsidP="004610FA">
      <w:pPr>
        <w:widowControl w:val="0"/>
        <w:autoSpaceDE w:val="0"/>
        <w:autoSpaceDN w:val="0"/>
        <w:spacing w:after="0" w:line="360" w:lineRule="auto"/>
        <w:ind w:left="0" w:right="0" w:firstLine="0"/>
        <w:rPr>
          <w:rFonts w:ascii="Arial" w:eastAsia="Times New Roman" w:hAnsi="Arial" w:cs="Arial"/>
          <w:color w:val="auto"/>
          <w:sz w:val="32"/>
          <w:szCs w:val="32"/>
        </w:rPr>
      </w:pPr>
      <w:r w:rsidRPr="004610FA">
        <w:rPr>
          <w:rFonts w:ascii="Arial" w:eastAsia="Times New Roman" w:hAnsi="Arial" w:cs="Arial"/>
          <w:color w:val="auto"/>
          <w:sz w:val="24"/>
          <w:szCs w:val="24"/>
        </w:rPr>
        <w:t>Zakres kompleksowej obsługi serwisowej przeprowadzonej w dniu ……………… w Składnicy w ………………………………………..</w:t>
      </w:r>
    </w:p>
    <w:p w14:paraId="7DCBCDDD" w14:textId="77777777" w:rsidR="004610FA" w:rsidRPr="004610FA" w:rsidRDefault="004610FA" w:rsidP="004610FA">
      <w:pPr>
        <w:widowControl w:val="0"/>
        <w:autoSpaceDE w:val="0"/>
        <w:autoSpaceDN w:val="0"/>
        <w:spacing w:after="0" w:line="360" w:lineRule="auto"/>
        <w:ind w:left="0" w:right="0" w:firstLine="0"/>
        <w:rPr>
          <w:rFonts w:ascii="Arial" w:eastAsia="Times New Roman" w:hAnsi="Arial" w:cs="Arial"/>
          <w:color w:val="auto"/>
          <w:sz w:val="24"/>
          <w:szCs w:val="24"/>
        </w:rPr>
      </w:pPr>
      <w:r w:rsidRPr="004610FA">
        <w:rPr>
          <w:rFonts w:ascii="Arial" w:eastAsia="Times New Roman" w:hAnsi="Arial" w:cs="Arial"/>
          <w:color w:val="auto"/>
          <w:sz w:val="40"/>
          <w:szCs w:val="40"/>
        </w:rPr>
        <w:t>□</w:t>
      </w:r>
      <w:r w:rsidRPr="004610FA">
        <w:rPr>
          <w:rFonts w:ascii="Arial" w:eastAsia="Times New Roman" w:hAnsi="Arial" w:cs="Arial"/>
          <w:color w:val="auto"/>
          <w:szCs w:val="24"/>
        </w:rPr>
        <w:t xml:space="preserve">     </w:t>
      </w:r>
      <w:r w:rsidRPr="004610FA">
        <w:rPr>
          <w:rFonts w:ascii="Arial" w:eastAsia="Times New Roman" w:hAnsi="Arial" w:cs="Arial"/>
          <w:color w:val="auto"/>
          <w:sz w:val="24"/>
          <w:szCs w:val="24"/>
        </w:rPr>
        <w:t>przegląd techniczny, konserwacja</w:t>
      </w:r>
    </w:p>
    <w:p w14:paraId="0EA5A0DB" w14:textId="77777777" w:rsidR="004610FA" w:rsidRPr="004610FA" w:rsidRDefault="004610FA" w:rsidP="004610FA">
      <w:pPr>
        <w:spacing w:after="0" w:line="360" w:lineRule="auto"/>
        <w:ind w:left="0" w:right="0" w:firstLine="0"/>
        <w:rPr>
          <w:rFonts w:ascii="Arial" w:eastAsia="Times New Roman" w:hAnsi="Arial" w:cs="Arial"/>
          <w:color w:val="auto"/>
          <w:sz w:val="24"/>
          <w:szCs w:val="24"/>
        </w:rPr>
      </w:pPr>
      <w:r w:rsidRPr="004610FA">
        <w:rPr>
          <w:rFonts w:ascii="Arial" w:eastAsia="Times New Roman" w:hAnsi="Arial" w:cs="Arial"/>
          <w:color w:val="auto"/>
          <w:sz w:val="40"/>
          <w:szCs w:val="40"/>
        </w:rPr>
        <w:t xml:space="preserve">□   </w:t>
      </w:r>
      <w:r w:rsidRPr="004610FA">
        <w:rPr>
          <w:rFonts w:ascii="Arial" w:eastAsia="Times New Roman" w:hAnsi="Arial" w:cs="Arial"/>
          <w:color w:val="auto"/>
          <w:sz w:val="24"/>
          <w:szCs w:val="24"/>
        </w:rPr>
        <w:t>naprawa</w:t>
      </w:r>
    </w:p>
    <w:p w14:paraId="0318B7EC" w14:textId="77777777" w:rsidR="004610FA" w:rsidRPr="004610FA" w:rsidRDefault="004610FA" w:rsidP="004610FA">
      <w:pPr>
        <w:widowControl w:val="0"/>
        <w:autoSpaceDE w:val="0"/>
        <w:autoSpaceDN w:val="0"/>
        <w:spacing w:after="0" w:line="360" w:lineRule="auto"/>
        <w:ind w:left="0" w:right="0" w:firstLine="0"/>
        <w:rPr>
          <w:rFonts w:ascii="Arial" w:eastAsia="Times New Roman" w:hAnsi="Arial" w:cs="Arial"/>
          <w:color w:val="auto"/>
          <w:sz w:val="24"/>
          <w:szCs w:val="24"/>
        </w:rPr>
      </w:pPr>
      <w:r w:rsidRPr="004610FA">
        <w:rPr>
          <w:rFonts w:ascii="Arial" w:eastAsia="Times New Roman" w:hAnsi="Arial" w:cs="Arial"/>
          <w:color w:val="auto"/>
          <w:sz w:val="24"/>
          <w:szCs w:val="24"/>
        </w:rPr>
        <w:t xml:space="preserve">Urządzenie klimatyzacyjne podlegające kompleksowej obsłudze serwisowej </w:t>
      </w:r>
      <w:r w:rsidRPr="004610FA">
        <w:rPr>
          <w:rFonts w:ascii="Arial" w:eastAsia="Times New Roman" w:hAnsi="Arial" w:cs="Arial"/>
          <w:i/>
          <w:color w:val="auto"/>
          <w:sz w:val="24"/>
          <w:szCs w:val="24"/>
        </w:rPr>
        <w:t>(nazwa, model, nr seryjny)</w:t>
      </w:r>
      <w:r w:rsidRPr="004610FA">
        <w:rPr>
          <w:rFonts w:ascii="Arial" w:eastAsia="Times New Roman" w:hAnsi="Arial" w:cs="Arial"/>
          <w:color w:val="auto"/>
          <w:sz w:val="24"/>
          <w:szCs w:val="24"/>
        </w:rPr>
        <w:t xml:space="preserve">: </w:t>
      </w:r>
    </w:p>
    <w:p w14:paraId="66547B59" w14:textId="77777777" w:rsidR="004610FA" w:rsidRPr="004610FA" w:rsidRDefault="004610FA" w:rsidP="004610FA">
      <w:pPr>
        <w:widowControl w:val="0"/>
        <w:autoSpaceDE w:val="0"/>
        <w:autoSpaceDN w:val="0"/>
        <w:spacing w:after="0" w:line="360" w:lineRule="auto"/>
        <w:ind w:left="0" w:right="0" w:firstLine="0"/>
        <w:rPr>
          <w:rFonts w:ascii="Arial" w:eastAsia="Times New Roman" w:hAnsi="Arial" w:cs="Arial"/>
          <w:color w:val="auto"/>
          <w:sz w:val="24"/>
          <w:szCs w:val="24"/>
        </w:rPr>
      </w:pPr>
      <w:r w:rsidRPr="004610FA">
        <w:rPr>
          <w:rFonts w:ascii="Arial" w:eastAsia="Times New Roman" w:hAnsi="Arial" w:cs="Arial"/>
          <w:color w:val="auto"/>
          <w:sz w:val="24"/>
          <w:szCs w:val="24"/>
        </w:rPr>
        <w:t>1. ………………………………………………………………</w:t>
      </w:r>
    </w:p>
    <w:p w14:paraId="520D0264" w14:textId="77777777" w:rsidR="004610FA" w:rsidRPr="004610FA" w:rsidRDefault="004610FA" w:rsidP="004610FA">
      <w:pPr>
        <w:widowControl w:val="0"/>
        <w:pBdr>
          <w:bottom w:val="single" w:sz="12" w:space="1" w:color="auto"/>
        </w:pBdr>
        <w:autoSpaceDE w:val="0"/>
        <w:autoSpaceDN w:val="0"/>
        <w:spacing w:after="0" w:line="360" w:lineRule="auto"/>
        <w:ind w:left="0" w:right="0" w:firstLine="0"/>
        <w:rPr>
          <w:rFonts w:ascii="Arial" w:eastAsia="Times New Roman" w:hAnsi="Arial" w:cs="Arial"/>
          <w:color w:val="auto"/>
          <w:sz w:val="24"/>
          <w:szCs w:val="24"/>
        </w:rPr>
      </w:pPr>
      <w:r w:rsidRPr="004610FA">
        <w:rPr>
          <w:rFonts w:ascii="Arial" w:eastAsia="Times New Roman" w:hAnsi="Arial" w:cs="Arial"/>
          <w:color w:val="auto"/>
          <w:sz w:val="24"/>
          <w:szCs w:val="24"/>
        </w:rPr>
        <w:t>2. ………………………………………………………………</w:t>
      </w:r>
    </w:p>
    <w:p w14:paraId="582186E0" w14:textId="77777777" w:rsidR="004610FA" w:rsidRPr="004610FA" w:rsidRDefault="004610FA" w:rsidP="004610FA">
      <w:pPr>
        <w:widowControl w:val="0"/>
        <w:autoSpaceDE w:val="0"/>
        <w:autoSpaceDN w:val="0"/>
        <w:spacing w:after="0" w:line="360" w:lineRule="auto"/>
        <w:ind w:left="0" w:right="0" w:firstLine="0"/>
        <w:rPr>
          <w:rFonts w:ascii="Arial" w:eastAsia="Times New Roman" w:hAnsi="Arial" w:cs="Arial"/>
          <w:color w:val="auto"/>
          <w:sz w:val="24"/>
          <w:szCs w:val="24"/>
          <w:u w:val="single"/>
        </w:rPr>
      </w:pPr>
      <w:r w:rsidRPr="004610FA">
        <w:rPr>
          <w:rFonts w:ascii="Arial" w:eastAsia="Times New Roman" w:hAnsi="Arial" w:cs="Arial"/>
          <w:color w:val="auto"/>
          <w:sz w:val="24"/>
          <w:szCs w:val="24"/>
          <w:u w:val="single"/>
        </w:rPr>
        <w:t xml:space="preserve">Kosztorys ewentualnych napraw: </w:t>
      </w:r>
    </w:p>
    <w:p w14:paraId="19402355" w14:textId="77777777" w:rsidR="004610FA" w:rsidRPr="004610FA" w:rsidRDefault="004610FA" w:rsidP="004610FA">
      <w:pPr>
        <w:widowControl w:val="0"/>
        <w:numPr>
          <w:ilvl w:val="0"/>
          <w:numId w:val="95"/>
        </w:numPr>
        <w:autoSpaceDE w:val="0"/>
        <w:autoSpaceDN w:val="0"/>
        <w:spacing w:after="0" w:line="360" w:lineRule="auto"/>
        <w:ind w:left="426" w:right="0"/>
        <w:jc w:val="left"/>
        <w:rPr>
          <w:rFonts w:ascii="Arial" w:eastAsia="Times New Roman" w:hAnsi="Arial" w:cs="Arial"/>
          <w:color w:val="auto"/>
          <w:sz w:val="24"/>
          <w:szCs w:val="24"/>
        </w:rPr>
      </w:pPr>
      <w:r w:rsidRPr="004610FA">
        <w:rPr>
          <w:rFonts w:ascii="Arial" w:eastAsia="Times New Roman" w:hAnsi="Arial" w:cs="Arial"/>
          <w:color w:val="auto"/>
          <w:sz w:val="24"/>
          <w:szCs w:val="24"/>
        </w:rPr>
        <w:t xml:space="preserve">Materiały do wymiany </w:t>
      </w:r>
      <w:r w:rsidRPr="004610FA">
        <w:rPr>
          <w:rFonts w:ascii="Arial" w:eastAsia="Times New Roman" w:hAnsi="Arial" w:cs="Arial"/>
          <w:i/>
          <w:color w:val="auto"/>
          <w:sz w:val="24"/>
          <w:szCs w:val="24"/>
        </w:rPr>
        <w:t>(którego urządzenia dotyczy,  nazwa materiału, koszt /o ile będzie możliwe jego natychmiastowe wskazanie, w pozostałych przypadkach koszt zostanie wskazany Zamawiającemu niezwłocznie e-mailem/, orientacyjny termin dostawy i wymiany)</w:t>
      </w:r>
      <w:r w:rsidRPr="004610FA">
        <w:rPr>
          <w:rFonts w:ascii="Arial" w:eastAsia="Times New Roman" w:hAnsi="Arial" w:cs="Arial"/>
          <w:color w:val="auto"/>
          <w:sz w:val="24"/>
          <w:szCs w:val="24"/>
        </w:rPr>
        <w:t xml:space="preserve">: </w:t>
      </w:r>
    </w:p>
    <w:p w14:paraId="4C983331" w14:textId="77777777" w:rsidR="004610FA" w:rsidRPr="004610FA" w:rsidRDefault="004610FA" w:rsidP="004610FA">
      <w:pPr>
        <w:widowControl w:val="0"/>
        <w:autoSpaceDE w:val="0"/>
        <w:autoSpaceDN w:val="0"/>
        <w:spacing w:after="0" w:line="360" w:lineRule="auto"/>
        <w:ind w:left="0" w:right="0" w:firstLine="0"/>
        <w:rPr>
          <w:rFonts w:ascii="Arial" w:eastAsia="Times New Roman" w:hAnsi="Arial" w:cs="Arial"/>
          <w:color w:val="auto"/>
          <w:sz w:val="24"/>
          <w:szCs w:val="24"/>
        </w:rPr>
      </w:pPr>
      <w:r w:rsidRPr="004610FA">
        <w:rPr>
          <w:rFonts w:ascii="Arial" w:eastAsia="Times New Roman" w:hAnsi="Arial" w:cs="Arial"/>
          <w:color w:val="auto"/>
          <w:sz w:val="24"/>
          <w:szCs w:val="24"/>
        </w:rPr>
        <w:t>1. ………………………………………………………………</w:t>
      </w:r>
    </w:p>
    <w:p w14:paraId="05F0CB4D" w14:textId="77777777" w:rsidR="004610FA" w:rsidRPr="004610FA" w:rsidRDefault="004610FA" w:rsidP="004610FA">
      <w:pPr>
        <w:widowControl w:val="0"/>
        <w:autoSpaceDE w:val="0"/>
        <w:autoSpaceDN w:val="0"/>
        <w:spacing w:after="0" w:line="360" w:lineRule="auto"/>
        <w:ind w:left="0" w:right="0" w:firstLine="0"/>
        <w:rPr>
          <w:rFonts w:ascii="Arial" w:eastAsia="Times New Roman" w:hAnsi="Arial" w:cs="Arial"/>
          <w:color w:val="auto"/>
          <w:sz w:val="24"/>
          <w:szCs w:val="24"/>
        </w:rPr>
      </w:pPr>
      <w:r w:rsidRPr="004610FA">
        <w:rPr>
          <w:rFonts w:ascii="Arial" w:eastAsia="Times New Roman" w:hAnsi="Arial" w:cs="Arial"/>
          <w:color w:val="auto"/>
          <w:sz w:val="24"/>
          <w:szCs w:val="24"/>
        </w:rPr>
        <w:t>2. ………………………………………………………………</w:t>
      </w:r>
    </w:p>
    <w:p w14:paraId="01B3FD0D" w14:textId="77777777" w:rsidR="004610FA" w:rsidRPr="004610FA" w:rsidRDefault="004610FA" w:rsidP="004610FA">
      <w:pPr>
        <w:widowControl w:val="0"/>
        <w:autoSpaceDE w:val="0"/>
        <w:autoSpaceDN w:val="0"/>
        <w:spacing w:after="0" w:line="360" w:lineRule="auto"/>
        <w:ind w:left="0" w:right="0" w:firstLine="0"/>
        <w:rPr>
          <w:rFonts w:ascii="Arial" w:eastAsia="Times New Roman" w:hAnsi="Arial" w:cs="Arial"/>
          <w:color w:val="auto"/>
          <w:sz w:val="24"/>
          <w:szCs w:val="24"/>
        </w:rPr>
      </w:pPr>
      <w:r w:rsidRPr="004610FA">
        <w:rPr>
          <w:rFonts w:ascii="Arial" w:eastAsia="Times New Roman" w:hAnsi="Arial" w:cs="Arial"/>
          <w:color w:val="auto"/>
          <w:sz w:val="24"/>
          <w:szCs w:val="24"/>
        </w:rPr>
        <w:t xml:space="preserve">Akceptacja kosztu materiałów </w:t>
      </w:r>
      <w:r w:rsidRPr="004610FA">
        <w:rPr>
          <w:rFonts w:ascii="Arial" w:eastAsia="Times New Roman" w:hAnsi="Arial" w:cs="Arial"/>
          <w:i/>
          <w:color w:val="auto"/>
          <w:sz w:val="24"/>
          <w:szCs w:val="24"/>
        </w:rPr>
        <w:t>(data i podpis pracownika Zamawiającego)</w:t>
      </w:r>
      <w:r w:rsidRPr="004610FA">
        <w:rPr>
          <w:rFonts w:ascii="Arial" w:eastAsia="Times New Roman" w:hAnsi="Arial" w:cs="Arial"/>
          <w:color w:val="auto"/>
          <w:sz w:val="24"/>
          <w:szCs w:val="24"/>
        </w:rPr>
        <w:t>: …………………………………………..</w:t>
      </w:r>
    </w:p>
    <w:p w14:paraId="70FF9869" w14:textId="77777777" w:rsidR="004610FA" w:rsidRPr="004610FA" w:rsidRDefault="004610FA" w:rsidP="004610FA">
      <w:pPr>
        <w:widowControl w:val="0"/>
        <w:numPr>
          <w:ilvl w:val="0"/>
          <w:numId w:val="95"/>
        </w:numPr>
        <w:autoSpaceDE w:val="0"/>
        <w:autoSpaceDN w:val="0"/>
        <w:spacing w:after="0" w:line="360" w:lineRule="auto"/>
        <w:ind w:left="426" w:right="0"/>
        <w:jc w:val="left"/>
        <w:rPr>
          <w:rFonts w:ascii="Arial" w:eastAsia="Times New Roman" w:hAnsi="Arial" w:cs="Arial"/>
          <w:color w:val="auto"/>
          <w:sz w:val="24"/>
          <w:szCs w:val="24"/>
        </w:rPr>
      </w:pPr>
      <w:r w:rsidRPr="004610FA">
        <w:rPr>
          <w:rFonts w:ascii="Arial" w:eastAsia="Times New Roman" w:hAnsi="Arial" w:cs="Arial"/>
          <w:color w:val="auto"/>
          <w:sz w:val="24"/>
          <w:szCs w:val="24"/>
        </w:rPr>
        <w:t>Szacunkowa liczba roboczogodzin potrzebna na wykonanie naprawy: ……………..…</w:t>
      </w:r>
    </w:p>
    <w:p w14:paraId="1886F94C" w14:textId="77777777" w:rsidR="004610FA" w:rsidRPr="004610FA" w:rsidRDefault="004610FA" w:rsidP="004610FA">
      <w:pPr>
        <w:widowControl w:val="0"/>
        <w:pBdr>
          <w:bottom w:val="single" w:sz="12" w:space="1" w:color="auto"/>
        </w:pBdr>
        <w:autoSpaceDE w:val="0"/>
        <w:autoSpaceDN w:val="0"/>
        <w:spacing w:after="0" w:line="360" w:lineRule="auto"/>
        <w:ind w:left="0" w:right="0" w:firstLine="0"/>
        <w:rPr>
          <w:rFonts w:ascii="Arial" w:eastAsia="Times New Roman" w:hAnsi="Arial" w:cs="Arial"/>
          <w:color w:val="auto"/>
          <w:sz w:val="24"/>
          <w:szCs w:val="24"/>
        </w:rPr>
      </w:pPr>
      <w:r w:rsidRPr="004610FA">
        <w:rPr>
          <w:rFonts w:ascii="Arial" w:eastAsia="Times New Roman" w:hAnsi="Arial" w:cs="Arial"/>
          <w:color w:val="auto"/>
          <w:sz w:val="24"/>
          <w:szCs w:val="24"/>
        </w:rPr>
        <w:t xml:space="preserve">Akceptacja liczby roboczogodzin </w:t>
      </w:r>
      <w:r w:rsidRPr="004610FA">
        <w:rPr>
          <w:rFonts w:ascii="Arial" w:eastAsia="Times New Roman" w:hAnsi="Arial" w:cs="Arial"/>
          <w:i/>
          <w:color w:val="auto"/>
          <w:sz w:val="24"/>
          <w:szCs w:val="24"/>
        </w:rPr>
        <w:t>(data i podpis pracownika Zamawiającego)</w:t>
      </w:r>
      <w:r w:rsidRPr="004610FA">
        <w:rPr>
          <w:rFonts w:ascii="Arial" w:eastAsia="Times New Roman" w:hAnsi="Arial" w:cs="Arial"/>
          <w:color w:val="auto"/>
          <w:sz w:val="24"/>
          <w:szCs w:val="24"/>
        </w:rPr>
        <w:t xml:space="preserve">: ………..………………………………..… </w:t>
      </w:r>
    </w:p>
    <w:p w14:paraId="0D169A7A" w14:textId="77777777" w:rsidR="004610FA" w:rsidRPr="004610FA" w:rsidRDefault="004610FA" w:rsidP="004610FA">
      <w:pPr>
        <w:widowControl w:val="0"/>
        <w:autoSpaceDE w:val="0"/>
        <w:autoSpaceDN w:val="0"/>
        <w:spacing w:after="0" w:line="360" w:lineRule="auto"/>
        <w:ind w:left="0" w:right="0" w:firstLine="0"/>
        <w:rPr>
          <w:rFonts w:ascii="Arial" w:eastAsia="Times New Roman" w:hAnsi="Arial" w:cs="Arial"/>
          <w:color w:val="auto"/>
          <w:sz w:val="24"/>
          <w:szCs w:val="24"/>
        </w:rPr>
      </w:pPr>
      <w:r w:rsidRPr="004610FA">
        <w:rPr>
          <w:rFonts w:ascii="Arial" w:eastAsia="Times New Roman" w:hAnsi="Arial" w:cs="Arial"/>
          <w:color w:val="auto"/>
          <w:sz w:val="40"/>
          <w:szCs w:val="40"/>
        </w:rPr>
        <w:t>□</w:t>
      </w:r>
      <w:r w:rsidRPr="004610FA">
        <w:rPr>
          <w:rFonts w:ascii="Arial" w:eastAsia="Times New Roman" w:hAnsi="Arial" w:cs="Arial"/>
          <w:color w:val="auto"/>
          <w:szCs w:val="24"/>
        </w:rPr>
        <w:t xml:space="preserve"> </w:t>
      </w:r>
      <w:r w:rsidRPr="004610FA">
        <w:rPr>
          <w:rFonts w:ascii="Arial" w:eastAsia="Times New Roman" w:hAnsi="Arial" w:cs="Arial"/>
          <w:color w:val="auto"/>
          <w:sz w:val="24"/>
          <w:szCs w:val="24"/>
        </w:rPr>
        <w:t xml:space="preserve"> prawidłowe, zgodne z umową</w:t>
      </w:r>
    </w:p>
    <w:p w14:paraId="3730E0D6" w14:textId="77777777" w:rsidR="004610FA" w:rsidRPr="004610FA" w:rsidRDefault="004610FA" w:rsidP="004610FA">
      <w:pPr>
        <w:widowControl w:val="0"/>
        <w:autoSpaceDE w:val="0"/>
        <w:autoSpaceDN w:val="0"/>
        <w:spacing w:after="0" w:line="360" w:lineRule="auto"/>
        <w:ind w:left="0" w:right="0" w:firstLine="0"/>
        <w:rPr>
          <w:rFonts w:ascii="Arial" w:eastAsia="Times New Roman" w:hAnsi="Arial" w:cs="Arial"/>
          <w:color w:val="auto"/>
          <w:sz w:val="24"/>
          <w:szCs w:val="24"/>
        </w:rPr>
      </w:pPr>
      <w:r w:rsidRPr="004610FA">
        <w:rPr>
          <w:rFonts w:ascii="Arial" w:eastAsia="Times New Roman" w:hAnsi="Arial" w:cs="Arial"/>
          <w:color w:val="auto"/>
          <w:sz w:val="40"/>
          <w:szCs w:val="40"/>
        </w:rPr>
        <w:t xml:space="preserve">□ </w:t>
      </w:r>
      <w:r w:rsidRPr="004610FA">
        <w:rPr>
          <w:rFonts w:ascii="Arial" w:eastAsia="Times New Roman" w:hAnsi="Arial" w:cs="Arial"/>
          <w:color w:val="auto"/>
          <w:sz w:val="24"/>
          <w:szCs w:val="24"/>
        </w:rPr>
        <w:t xml:space="preserve">nie prawidłowe, </w:t>
      </w:r>
      <w:proofErr w:type="spellStart"/>
      <w:r w:rsidRPr="004610FA">
        <w:rPr>
          <w:rFonts w:ascii="Arial" w:eastAsia="Times New Roman" w:hAnsi="Arial" w:cs="Arial"/>
          <w:color w:val="auto"/>
          <w:sz w:val="24"/>
          <w:szCs w:val="24"/>
        </w:rPr>
        <w:t>tj</w:t>
      </w:r>
      <w:proofErr w:type="spellEnd"/>
      <w:r w:rsidRPr="004610FA">
        <w:rPr>
          <w:rFonts w:ascii="Arial" w:eastAsia="Times New Roman" w:hAnsi="Arial" w:cs="Arial"/>
          <w:color w:val="auto"/>
          <w:sz w:val="24"/>
          <w:szCs w:val="24"/>
        </w:rPr>
        <w:t>: ……………………………………………………………………….</w:t>
      </w:r>
    </w:p>
    <w:p w14:paraId="692E3327" w14:textId="77777777" w:rsidR="004610FA" w:rsidRPr="004610FA" w:rsidRDefault="004610FA" w:rsidP="004610FA">
      <w:pPr>
        <w:widowControl w:val="0"/>
        <w:autoSpaceDE w:val="0"/>
        <w:autoSpaceDN w:val="0"/>
        <w:spacing w:after="0" w:line="360" w:lineRule="auto"/>
        <w:ind w:left="0" w:right="0" w:firstLine="0"/>
        <w:rPr>
          <w:rFonts w:ascii="Arial" w:eastAsia="Times New Roman" w:hAnsi="Arial" w:cs="Arial"/>
          <w:color w:val="auto"/>
          <w:sz w:val="24"/>
          <w:szCs w:val="24"/>
        </w:rPr>
      </w:pPr>
      <w:r w:rsidRPr="004610FA">
        <w:rPr>
          <w:rFonts w:ascii="Arial" w:eastAsia="Times New Roman" w:hAnsi="Arial" w:cs="Arial"/>
          <w:color w:val="auto"/>
          <w:sz w:val="24"/>
          <w:szCs w:val="24"/>
        </w:rPr>
        <w:t xml:space="preserve">Faktycznie przepracowane roboczogodziny: </w:t>
      </w:r>
      <w:r w:rsidRPr="004610FA">
        <w:rPr>
          <w:rFonts w:ascii="Arial" w:eastAsia="Times New Roman" w:hAnsi="Arial" w:cs="Arial"/>
          <w:i/>
          <w:iCs/>
          <w:color w:val="auto"/>
          <w:sz w:val="24"/>
          <w:szCs w:val="24"/>
        </w:rPr>
        <w:t>(wypełnić w przypadku Naprawy)</w:t>
      </w:r>
      <w:r w:rsidRPr="004610FA">
        <w:rPr>
          <w:rFonts w:ascii="Arial" w:eastAsia="Times New Roman" w:hAnsi="Arial" w:cs="Arial"/>
          <w:color w:val="auto"/>
          <w:sz w:val="24"/>
          <w:szCs w:val="24"/>
        </w:rPr>
        <w:t xml:space="preserve"> …………………………………………………………………………………………….……</w:t>
      </w:r>
    </w:p>
    <w:p w14:paraId="2C6D4EF6" w14:textId="77777777" w:rsidR="004610FA" w:rsidRPr="004610FA" w:rsidRDefault="004610FA" w:rsidP="004610FA">
      <w:pPr>
        <w:widowControl w:val="0"/>
        <w:autoSpaceDE w:val="0"/>
        <w:autoSpaceDN w:val="0"/>
        <w:spacing w:after="0" w:line="360" w:lineRule="auto"/>
        <w:ind w:left="0" w:right="0" w:firstLine="0"/>
        <w:jc w:val="left"/>
        <w:rPr>
          <w:rFonts w:ascii="Arial" w:eastAsia="Times New Roman" w:hAnsi="Arial" w:cs="Arial"/>
          <w:color w:val="auto"/>
          <w:sz w:val="24"/>
          <w:szCs w:val="24"/>
        </w:rPr>
      </w:pPr>
      <w:r w:rsidRPr="004610FA">
        <w:rPr>
          <w:rFonts w:ascii="Arial" w:eastAsia="Times New Roman" w:hAnsi="Arial" w:cs="Arial"/>
          <w:color w:val="auto"/>
          <w:sz w:val="24"/>
          <w:szCs w:val="24"/>
        </w:rPr>
        <w:t>Uwagi / Zalecenia: …………………………………….…………………………......………</w:t>
      </w:r>
    </w:p>
    <w:p w14:paraId="787B0D81" w14:textId="77777777" w:rsidR="004610FA" w:rsidRPr="004610FA" w:rsidRDefault="004610FA" w:rsidP="004610FA">
      <w:pPr>
        <w:widowControl w:val="0"/>
        <w:autoSpaceDE w:val="0"/>
        <w:autoSpaceDN w:val="0"/>
        <w:spacing w:after="0" w:line="360" w:lineRule="auto"/>
        <w:ind w:left="0" w:right="0" w:firstLine="0"/>
        <w:jc w:val="center"/>
        <w:rPr>
          <w:rFonts w:ascii="Arial" w:eastAsia="Times New Roman" w:hAnsi="Arial" w:cs="Arial"/>
          <w:b/>
          <w:color w:val="auto"/>
          <w:sz w:val="24"/>
          <w:szCs w:val="24"/>
        </w:rPr>
      </w:pPr>
    </w:p>
    <w:p w14:paraId="23C1FB69" w14:textId="77777777" w:rsidR="004610FA" w:rsidRPr="004610FA" w:rsidRDefault="004610FA" w:rsidP="004610FA">
      <w:pPr>
        <w:widowControl w:val="0"/>
        <w:autoSpaceDE w:val="0"/>
        <w:autoSpaceDN w:val="0"/>
        <w:spacing w:after="0" w:line="360" w:lineRule="auto"/>
        <w:ind w:left="0" w:right="0" w:firstLine="0"/>
        <w:jc w:val="center"/>
        <w:rPr>
          <w:rFonts w:ascii="Arial" w:eastAsia="Times New Roman" w:hAnsi="Arial" w:cs="Arial"/>
          <w:b/>
          <w:color w:val="auto"/>
          <w:sz w:val="24"/>
          <w:szCs w:val="24"/>
        </w:rPr>
      </w:pPr>
      <w:r w:rsidRPr="004610FA">
        <w:rPr>
          <w:rFonts w:ascii="Arial" w:eastAsia="Times New Roman" w:hAnsi="Arial" w:cs="Arial"/>
          <w:b/>
          <w:color w:val="auto"/>
          <w:sz w:val="24"/>
          <w:szCs w:val="24"/>
        </w:rPr>
        <w:t>Wykonawca:</w:t>
      </w:r>
      <w:r w:rsidRPr="004610FA">
        <w:rPr>
          <w:rFonts w:ascii="Arial" w:eastAsia="Times New Roman" w:hAnsi="Arial" w:cs="Arial"/>
          <w:b/>
          <w:color w:val="auto"/>
          <w:sz w:val="24"/>
          <w:szCs w:val="24"/>
        </w:rPr>
        <w:tab/>
      </w:r>
      <w:r w:rsidRPr="004610FA">
        <w:rPr>
          <w:rFonts w:ascii="Arial" w:eastAsia="Times New Roman" w:hAnsi="Arial" w:cs="Arial"/>
          <w:b/>
          <w:color w:val="auto"/>
          <w:sz w:val="24"/>
          <w:szCs w:val="24"/>
        </w:rPr>
        <w:tab/>
      </w:r>
      <w:r w:rsidRPr="004610FA">
        <w:rPr>
          <w:rFonts w:ascii="Arial" w:eastAsia="Times New Roman" w:hAnsi="Arial" w:cs="Arial"/>
          <w:b/>
          <w:color w:val="auto"/>
          <w:sz w:val="24"/>
          <w:szCs w:val="24"/>
        </w:rPr>
        <w:tab/>
      </w:r>
      <w:r w:rsidRPr="004610FA">
        <w:rPr>
          <w:rFonts w:ascii="Arial" w:eastAsia="Times New Roman" w:hAnsi="Arial" w:cs="Arial"/>
          <w:b/>
          <w:color w:val="auto"/>
          <w:sz w:val="24"/>
          <w:szCs w:val="24"/>
        </w:rPr>
        <w:tab/>
      </w:r>
      <w:r w:rsidRPr="004610FA">
        <w:rPr>
          <w:rFonts w:ascii="Arial" w:eastAsia="Times New Roman" w:hAnsi="Arial" w:cs="Arial"/>
          <w:b/>
          <w:color w:val="auto"/>
          <w:sz w:val="24"/>
          <w:szCs w:val="24"/>
        </w:rPr>
        <w:tab/>
      </w:r>
      <w:r w:rsidRPr="004610FA">
        <w:rPr>
          <w:rFonts w:ascii="Arial" w:eastAsia="Times New Roman" w:hAnsi="Arial" w:cs="Arial"/>
          <w:b/>
          <w:color w:val="auto"/>
          <w:sz w:val="24"/>
          <w:szCs w:val="24"/>
        </w:rPr>
        <w:tab/>
      </w:r>
      <w:r w:rsidRPr="004610FA">
        <w:rPr>
          <w:rFonts w:ascii="Arial" w:eastAsia="Times New Roman" w:hAnsi="Arial" w:cs="Arial"/>
          <w:b/>
          <w:color w:val="auto"/>
          <w:sz w:val="24"/>
          <w:szCs w:val="24"/>
        </w:rPr>
        <w:tab/>
      </w:r>
      <w:r w:rsidRPr="004610FA">
        <w:rPr>
          <w:rFonts w:ascii="Arial" w:eastAsia="Times New Roman" w:hAnsi="Arial" w:cs="Arial"/>
          <w:b/>
          <w:color w:val="auto"/>
          <w:sz w:val="24"/>
          <w:szCs w:val="24"/>
        </w:rPr>
        <w:tab/>
        <w:t>Zamawiający:</w:t>
      </w:r>
      <w:r w:rsidRPr="004610FA">
        <w:rPr>
          <w:rFonts w:ascii="Arial" w:eastAsia="Times New Roman" w:hAnsi="Arial" w:cs="Arial"/>
          <w:b/>
          <w:color w:val="auto"/>
          <w:sz w:val="24"/>
          <w:szCs w:val="24"/>
        </w:rPr>
        <w:br/>
      </w:r>
    </w:p>
    <w:p w14:paraId="1F33EF1B" w14:textId="77777777" w:rsidR="004610FA" w:rsidRDefault="004610FA" w:rsidP="00DA3447">
      <w:pPr>
        <w:spacing w:after="0" w:line="276" w:lineRule="auto"/>
        <w:ind w:left="142" w:right="0" w:firstLine="566"/>
        <w:jc w:val="left"/>
        <w:rPr>
          <w:rFonts w:ascii="Arial" w:eastAsia="Calibri" w:hAnsi="Arial" w:cs="Arial"/>
          <w:b/>
          <w:sz w:val="22"/>
        </w:rPr>
      </w:pPr>
    </w:p>
    <w:sectPr w:rsidR="004610FA" w:rsidSect="00502DB4">
      <w:headerReference w:type="default" r:id="rId29"/>
      <w:footerReference w:type="even" r:id="rId30"/>
      <w:footerReference w:type="default" r:id="rId31"/>
      <w:footerReference w:type="first" r:id="rId32"/>
      <w:pgSz w:w="11906" w:h="16838"/>
      <w:pgMar w:top="1046" w:right="1075" w:bottom="948" w:left="1277" w:header="708" w:footer="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D6171" w14:textId="77777777" w:rsidR="00466B0C" w:rsidRDefault="00466B0C">
      <w:pPr>
        <w:spacing w:after="0" w:line="240" w:lineRule="auto"/>
      </w:pPr>
      <w:r>
        <w:separator/>
      </w:r>
    </w:p>
  </w:endnote>
  <w:endnote w:type="continuationSeparator" w:id="0">
    <w:p w14:paraId="327C3A3F" w14:textId="77777777" w:rsidR="00466B0C" w:rsidRDefault="0046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inion Pro">
    <w:panose1 w:val="00000000000000000000"/>
    <w:charset w:val="00"/>
    <w:family w:val="roman"/>
    <w:notTrueType/>
    <w:pitch w:val="default"/>
  </w:font>
  <w:font w:name="CIDFont+F6">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3A5B0" w14:textId="0B530F01" w:rsidR="00466B0C" w:rsidRDefault="00466B0C">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661747"/>
      <w:docPartObj>
        <w:docPartGallery w:val="Page Numbers (Bottom of Page)"/>
        <w:docPartUnique/>
      </w:docPartObj>
    </w:sdtPr>
    <w:sdtEndPr/>
    <w:sdtContent>
      <w:p w14:paraId="647E0075" w14:textId="692CA722" w:rsidR="00466B0C" w:rsidRDefault="00466B0C">
        <w:pPr>
          <w:pStyle w:val="Stopka"/>
          <w:jc w:val="right"/>
        </w:pPr>
        <w:r>
          <w:fldChar w:fldCharType="begin"/>
        </w:r>
        <w:r>
          <w:instrText>PAGE   \* MERGEFORMAT</w:instrText>
        </w:r>
        <w:r>
          <w:fldChar w:fldCharType="separate"/>
        </w:r>
        <w:r>
          <w:rPr>
            <w:noProof/>
          </w:rPr>
          <w:t>23</w:t>
        </w:r>
        <w:r>
          <w:fldChar w:fldCharType="end"/>
        </w:r>
      </w:p>
    </w:sdtContent>
  </w:sdt>
  <w:p w14:paraId="4E2E7F33" w14:textId="0D10FECC" w:rsidR="00466B0C" w:rsidRPr="00A83A3B" w:rsidRDefault="00466B0C">
    <w:pPr>
      <w:spacing w:after="0" w:line="259" w:lineRule="auto"/>
      <w:ind w:left="0" w:right="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5DDE" w14:textId="77777777" w:rsidR="00466B0C" w:rsidRDefault="00466B0C">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720DE" w14:textId="77777777" w:rsidR="00466B0C" w:rsidRDefault="00466B0C">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p w14:paraId="2CD4B17E" w14:textId="77777777" w:rsidR="00466B0C" w:rsidRDefault="00466B0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900177"/>
      <w:docPartObj>
        <w:docPartGallery w:val="Page Numbers (Bottom of Page)"/>
        <w:docPartUnique/>
      </w:docPartObj>
    </w:sdtPr>
    <w:sdtEndPr/>
    <w:sdtContent>
      <w:p w14:paraId="486F9081" w14:textId="6935B554" w:rsidR="00466B0C" w:rsidRDefault="00466B0C">
        <w:pPr>
          <w:pStyle w:val="Stopka"/>
          <w:jc w:val="right"/>
        </w:pPr>
        <w:r>
          <w:fldChar w:fldCharType="begin"/>
        </w:r>
        <w:r>
          <w:instrText>PAGE   \* MERGEFORMAT</w:instrText>
        </w:r>
        <w:r>
          <w:fldChar w:fldCharType="separate"/>
        </w:r>
        <w:r>
          <w:rPr>
            <w:noProof/>
          </w:rPr>
          <w:t>26</w:t>
        </w:r>
        <w:r>
          <w:fldChar w:fldCharType="end"/>
        </w:r>
      </w:p>
    </w:sdtContent>
  </w:sdt>
  <w:p w14:paraId="4C853498" w14:textId="6D8196BB" w:rsidR="00466B0C" w:rsidRDefault="00466B0C">
    <w:pPr>
      <w:spacing w:after="0" w:line="259" w:lineRule="auto"/>
      <w:ind w:left="0" w:right="55" w:firstLine="0"/>
      <w:jc w:val="right"/>
    </w:pPr>
  </w:p>
  <w:p w14:paraId="42AD87A9" w14:textId="77777777" w:rsidR="00466B0C" w:rsidRDefault="00466B0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0B59" w14:textId="77777777" w:rsidR="00466B0C" w:rsidRDefault="00466B0C">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p w14:paraId="65097EB2" w14:textId="77777777" w:rsidR="00466B0C" w:rsidRDefault="00466B0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FA9A7" w14:textId="77777777" w:rsidR="00466B0C" w:rsidRDefault="00466B0C" w:rsidP="00424808">
    <w:pPr>
      <w:pStyle w:val="Nagwek"/>
    </w:pPr>
  </w:p>
  <w:p w14:paraId="058C594B" w14:textId="77777777" w:rsidR="00466B0C" w:rsidRPr="0052071B" w:rsidRDefault="00466B0C" w:rsidP="00424808">
    <w:pPr>
      <w:pStyle w:val="Stopka"/>
      <w:rPr>
        <w:rFonts w:ascii="Century Gothic" w:hAnsi="Century Gothic"/>
        <w:sz w:val="20"/>
        <w:szCs w:val="20"/>
      </w:rPr>
    </w:pPr>
  </w:p>
  <w:p w14:paraId="744A3BD4" w14:textId="77777777" w:rsidR="00466B0C" w:rsidRPr="003B5F7F" w:rsidRDefault="00466B0C" w:rsidP="00424808">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5EE62CF3" w14:textId="77777777" w:rsidR="00466B0C" w:rsidRPr="006B3EBB" w:rsidRDefault="00466B0C" w:rsidP="00424808">
    <w:pPr>
      <w:pStyle w:val="Stopka"/>
      <w:rPr>
        <w:rFonts w:ascii="Century Gothic" w:hAnsi="Century Gothic"/>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eastAsia="Century Gothic" w:hAnsi="Century Gothic" w:cs="Century Gothic"/>
        <w:color w:val="000000"/>
        <w:sz w:val="20"/>
      </w:rPr>
      <w:id w:val="-1443842986"/>
      <w:docPartObj>
        <w:docPartGallery w:val="Page Numbers (Bottom of Page)"/>
        <w:docPartUnique/>
      </w:docPartObj>
    </w:sdtPr>
    <w:sdtEndPr/>
    <w:sdtContent>
      <w:p w14:paraId="12408531" w14:textId="77777777" w:rsidR="00466B0C" w:rsidRPr="004B2ED4" w:rsidRDefault="00466B0C" w:rsidP="00424808">
        <w:pPr>
          <w:pStyle w:val="Stopka"/>
          <w:rPr>
            <w:rFonts w:ascii="Arial" w:hAnsi="Arial" w:cs="Arial"/>
          </w:rPr>
        </w:pPr>
      </w:p>
      <w:sdt>
        <w:sdtPr>
          <w:id w:val="-1415081932"/>
          <w:docPartObj>
            <w:docPartGallery w:val="Page Numbers (Bottom of Page)"/>
            <w:docPartUnique/>
          </w:docPartObj>
        </w:sdtPr>
        <w:sdtEndPr>
          <w:rPr>
            <w:rFonts w:ascii="Arial" w:hAnsi="Arial" w:cs="Arial"/>
          </w:rPr>
        </w:sdtEndPr>
        <w:sdtContent>
          <w:p w14:paraId="504270CE" w14:textId="77777777" w:rsidR="00466B0C" w:rsidRPr="004B2ED4" w:rsidRDefault="00466B0C">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Pr>
                <w:rFonts w:ascii="Arial" w:hAnsi="Arial" w:cs="Arial"/>
                <w:noProof/>
              </w:rPr>
              <w:t>29</w:t>
            </w:r>
            <w:r w:rsidRPr="004B2ED4">
              <w:rPr>
                <w:rFonts w:ascii="Arial" w:hAnsi="Arial" w:cs="Arial"/>
              </w:rPr>
              <w:fldChar w:fldCharType="end"/>
            </w:r>
          </w:p>
        </w:sdtContent>
      </w:sdt>
      <w:p w14:paraId="1FEE7E08" w14:textId="77777777" w:rsidR="00466B0C" w:rsidRPr="004B2ED4" w:rsidRDefault="008518AA" w:rsidP="00424808">
        <w:pPr>
          <w:spacing w:after="0" w:line="259" w:lineRule="auto"/>
          <w:ind w:left="0" w:right="55" w:firstLine="0"/>
          <w:jc w:val="right"/>
          <w:rPr>
            <w:rFonts w:ascii="Arial" w:hAnsi="Arial"/>
          </w:rPr>
        </w:pP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3588C" w14:textId="77777777" w:rsidR="00466B0C" w:rsidRPr="000D163F" w:rsidRDefault="00466B0C" w:rsidP="00424808">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628B8C4" w14:textId="77777777" w:rsidR="00466B0C" w:rsidRDefault="00466B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32956" w14:textId="77777777" w:rsidR="00466B0C" w:rsidRDefault="00466B0C">
      <w:pPr>
        <w:spacing w:after="0" w:line="240" w:lineRule="auto"/>
      </w:pPr>
      <w:r>
        <w:separator/>
      </w:r>
    </w:p>
  </w:footnote>
  <w:footnote w:type="continuationSeparator" w:id="0">
    <w:p w14:paraId="3AD59952" w14:textId="77777777" w:rsidR="00466B0C" w:rsidRDefault="0046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96061" w14:textId="77777777" w:rsidR="00466B0C" w:rsidRDefault="00466B0C">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5D838" w14:textId="77777777" w:rsidR="00466B0C" w:rsidRPr="00C91402" w:rsidRDefault="00466B0C">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65D93" w14:textId="77777777" w:rsidR="00466B0C" w:rsidRDefault="00466B0C">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71809" w14:textId="77777777" w:rsidR="00466B0C" w:rsidRDefault="00466B0C">
    <w:pPr>
      <w:spacing w:after="160" w:line="259" w:lineRule="auto"/>
      <w:ind w:left="0" w:right="0" w:firstLine="0"/>
      <w:jc w:val="left"/>
    </w:pPr>
  </w:p>
  <w:p w14:paraId="753999D8" w14:textId="77777777" w:rsidR="00466B0C" w:rsidRDefault="00466B0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1B67" w14:textId="77777777" w:rsidR="00466B0C" w:rsidRDefault="00466B0C">
    <w:pPr>
      <w:spacing w:after="160" w:line="259" w:lineRule="auto"/>
      <w:ind w:left="0" w:right="0" w:firstLine="0"/>
      <w:jc w:val="left"/>
    </w:pPr>
  </w:p>
  <w:p w14:paraId="600825EE" w14:textId="77777777" w:rsidR="00466B0C" w:rsidRDefault="00466B0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96327" w14:textId="77777777" w:rsidR="00466B0C" w:rsidRDefault="00466B0C">
    <w:pPr>
      <w:spacing w:after="160" w:line="259" w:lineRule="auto"/>
      <w:ind w:left="0" w:right="0" w:firstLine="0"/>
      <w:jc w:val="left"/>
    </w:pPr>
  </w:p>
  <w:p w14:paraId="67BA3467" w14:textId="77777777" w:rsidR="00466B0C" w:rsidRDefault="00466B0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E9694" w14:textId="77777777" w:rsidR="00466B0C" w:rsidRDefault="00466B0C">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9A808D34"/>
    <w:lvl w:ilvl="0">
      <w:start w:val="1"/>
      <w:numFmt w:val="decimal"/>
      <w:pStyle w:val="Listanumerowana4"/>
      <w:lvlText w:val="%1."/>
      <w:lvlJc w:val="left"/>
      <w:pPr>
        <w:tabs>
          <w:tab w:val="num" w:pos="1209"/>
        </w:tabs>
        <w:ind w:left="1209" w:hanging="360"/>
      </w:pPr>
    </w:lvl>
  </w:abstractNum>
  <w:abstractNum w:abstractNumId="1" w15:restartNumberingAfterBreak="0">
    <w:nsid w:val="00000002"/>
    <w:multiLevelType w:val="singleLevel"/>
    <w:tmpl w:val="00000002"/>
    <w:name w:val="WW8Num1"/>
    <w:lvl w:ilvl="0">
      <w:start w:val="1"/>
      <w:numFmt w:val="decimal"/>
      <w:lvlText w:val="%1."/>
      <w:lvlJc w:val="left"/>
      <w:pPr>
        <w:tabs>
          <w:tab w:val="num" w:pos="1209"/>
        </w:tabs>
        <w:ind w:left="1209"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3"/>
    <w:lvl w:ilvl="0">
      <w:start w:val="1"/>
      <w:numFmt w:val="decimal"/>
      <w:lvlText w:val="%1)"/>
      <w:lvlJc w:val="left"/>
      <w:pPr>
        <w:tabs>
          <w:tab w:val="num" w:pos="1080"/>
        </w:tabs>
        <w:ind w:left="1080" w:hanging="720"/>
      </w:pPr>
    </w:lvl>
  </w:abstractNum>
  <w:abstractNum w:abstractNumId="4" w15:restartNumberingAfterBreak="0">
    <w:nsid w:val="00000008"/>
    <w:multiLevelType w:val="singleLevel"/>
    <w:tmpl w:val="2CA646A0"/>
    <w:name w:val="WW8Num13"/>
    <w:lvl w:ilvl="0">
      <w:start w:val="1"/>
      <w:numFmt w:val="decimal"/>
      <w:lvlText w:val="%1."/>
      <w:lvlJc w:val="left"/>
      <w:pPr>
        <w:tabs>
          <w:tab w:val="num" w:pos="644"/>
        </w:tabs>
        <w:ind w:left="644" w:hanging="284"/>
      </w:pPr>
      <w:rPr>
        <w:b w:val="0"/>
        <w:sz w:val="22"/>
        <w:szCs w:val="22"/>
      </w:rPr>
    </w:lvl>
  </w:abstractNum>
  <w:abstractNum w:abstractNumId="5" w15:restartNumberingAfterBreak="0">
    <w:nsid w:val="0000000A"/>
    <w:multiLevelType w:val="singleLevel"/>
    <w:tmpl w:val="EAF0823A"/>
    <w:name w:val="WW8Num16"/>
    <w:lvl w:ilvl="0">
      <w:start w:val="1"/>
      <w:numFmt w:val="decimal"/>
      <w:lvlText w:val="%1."/>
      <w:lvlJc w:val="left"/>
      <w:pPr>
        <w:tabs>
          <w:tab w:val="num" w:pos="0"/>
        </w:tabs>
        <w:ind w:left="340" w:hanging="340"/>
      </w:pPr>
      <w:rPr>
        <w:b w:val="0"/>
      </w:rPr>
    </w:lvl>
  </w:abstractNum>
  <w:abstractNum w:abstractNumId="6" w15:restartNumberingAfterBreak="0">
    <w:nsid w:val="0000000B"/>
    <w:multiLevelType w:val="singleLevel"/>
    <w:tmpl w:val="0000000B"/>
    <w:name w:val="WW8Num19"/>
    <w:lvl w:ilvl="0">
      <w:start w:val="1"/>
      <w:numFmt w:val="decimal"/>
      <w:lvlText w:val="%1."/>
      <w:lvlJc w:val="left"/>
      <w:pPr>
        <w:tabs>
          <w:tab w:val="num" w:pos="720"/>
        </w:tabs>
        <w:ind w:left="720" w:hanging="360"/>
      </w:pPr>
    </w:lvl>
  </w:abstractNum>
  <w:abstractNum w:abstractNumId="7" w15:restartNumberingAfterBreak="0">
    <w:nsid w:val="0000000D"/>
    <w:multiLevelType w:val="multilevel"/>
    <w:tmpl w:val="DAE047C0"/>
    <w:lvl w:ilvl="0">
      <w:start w:val="6"/>
      <w:numFmt w:val="decimal"/>
      <w:lvlText w:val="%1."/>
      <w:lvlJc w:val="left"/>
      <w:pPr>
        <w:tabs>
          <w:tab w:val="num" w:pos="720"/>
        </w:tabs>
        <w:ind w:left="0" w:firstLine="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0E"/>
    <w:multiLevelType w:val="multilevel"/>
    <w:tmpl w:val="0000000E"/>
    <w:name w:val="WW8Num23"/>
    <w:lvl w:ilvl="0">
      <w:start w:val="1"/>
      <w:numFmt w:val="decimal"/>
      <w:lvlText w:val="%1"/>
      <w:lvlJc w:val="left"/>
      <w:pPr>
        <w:tabs>
          <w:tab w:val="num" w:pos="0"/>
        </w:tabs>
        <w:ind w:left="448" w:hanging="448"/>
      </w:pPr>
    </w:lvl>
    <w:lvl w:ilvl="1">
      <w:start w:val="1"/>
      <w:numFmt w:val="decimal"/>
      <w:suff w:val="space"/>
      <w:lvlText w:val="%1.%2"/>
      <w:lvlJc w:val="left"/>
      <w:pPr>
        <w:tabs>
          <w:tab w:val="num" w:pos="0"/>
        </w:tabs>
        <w:ind w:left="1016" w:hanging="448"/>
      </w:pPr>
      <w:rPr>
        <w:b w:val="0"/>
        <w:sz w:val="24"/>
        <w:szCs w:val="24"/>
      </w:rPr>
    </w:lvl>
    <w:lvl w:ilvl="2">
      <w:start w:val="1"/>
      <w:numFmt w:val="decimal"/>
      <w:suff w:val="space"/>
      <w:lvlText w:val="%1.%2.%3"/>
      <w:lvlJc w:val="left"/>
      <w:pPr>
        <w:tabs>
          <w:tab w:val="num" w:pos="0"/>
        </w:tabs>
        <w:ind w:left="674" w:hanging="448"/>
      </w:pPr>
      <w:rPr>
        <w:b w:val="0"/>
      </w:rPr>
    </w:lvl>
    <w:lvl w:ilvl="3">
      <w:start w:val="1"/>
      <w:numFmt w:val="decimal"/>
      <w:lvlText w:val="%1.%2.%3.%4"/>
      <w:lvlJc w:val="left"/>
      <w:pPr>
        <w:tabs>
          <w:tab w:val="num" w:pos="0"/>
        </w:tabs>
        <w:ind w:left="787" w:hanging="448"/>
      </w:pPr>
    </w:lvl>
    <w:lvl w:ilvl="4">
      <w:start w:val="1"/>
      <w:numFmt w:val="decimal"/>
      <w:lvlText w:val="%1.%2.%3.%4.%5"/>
      <w:lvlJc w:val="left"/>
      <w:pPr>
        <w:tabs>
          <w:tab w:val="num" w:pos="0"/>
        </w:tabs>
        <w:ind w:left="900" w:hanging="448"/>
      </w:pPr>
    </w:lvl>
    <w:lvl w:ilvl="5">
      <w:start w:val="1"/>
      <w:numFmt w:val="decimal"/>
      <w:lvlText w:val="%1.%2.%3.%4.%5.%6"/>
      <w:lvlJc w:val="left"/>
      <w:pPr>
        <w:tabs>
          <w:tab w:val="num" w:pos="0"/>
        </w:tabs>
        <w:ind w:left="1013" w:hanging="448"/>
      </w:pPr>
    </w:lvl>
    <w:lvl w:ilvl="6">
      <w:start w:val="1"/>
      <w:numFmt w:val="decimal"/>
      <w:lvlText w:val="%1.%2.%3.%4.%5.%6.%7"/>
      <w:lvlJc w:val="left"/>
      <w:pPr>
        <w:tabs>
          <w:tab w:val="num" w:pos="0"/>
        </w:tabs>
        <w:ind w:left="1126" w:hanging="448"/>
      </w:pPr>
    </w:lvl>
    <w:lvl w:ilvl="7">
      <w:start w:val="1"/>
      <w:numFmt w:val="decimal"/>
      <w:lvlText w:val="%1.%2.%3.%4.%5.%6.%7.%8"/>
      <w:lvlJc w:val="left"/>
      <w:pPr>
        <w:tabs>
          <w:tab w:val="num" w:pos="0"/>
        </w:tabs>
        <w:ind w:left="1239" w:hanging="448"/>
      </w:pPr>
    </w:lvl>
    <w:lvl w:ilvl="8">
      <w:start w:val="1"/>
      <w:numFmt w:val="decimal"/>
      <w:lvlText w:val="%1.%2.%3.%4.%5.%6.%7.%8.%9"/>
      <w:lvlJc w:val="left"/>
      <w:pPr>
        <w:tabs>
          <w:tab w:val="num" w:pos="0"/>
        </w:tabs>
        <w:ind w:left="1352" w:hanging="448"/>
      </w:pPr>
    </w:lvl>
  </w:abstractNum>
  <w:abstractNum w:abstractNumId="9" w15:restartNumberingAfterBreak="0">
    <w:nsid w:val="0000000F"/>
    <w:multiLevelType w:val="singleLevel"/>
    <w:tmpl w:val="71F89658"/>
    <w:name w:val="WW8Num25"/>
    <w:lvl w:ilvl="0">
      <w:start w:val="1"/>
      <w:numFmt w:val="decimal"/>
      <w:lvlText w:val="%1."/>
      <w:lvlJc w:val="left"/>
      <w:pPr>
        <w:tabs>
          <w:tab w:val="num" w:pos="720"/>
        </w:tabs>
        <w:ind w:left="720" w:hanging="360"/>
      </w:pPr>
      <w:rPr>
        <w:b w:val="0"/>
      </w:rPr>
    </w:lvl>
  </w:abstractNum>
  <w:abstractNum w:abstractNumId="10" w15:restartNumberingAfterBreak="0">
    <w:nsid w:val="00000011"/>
    <w:multiLevelType w:val="singleLevel"/>
    <w:tmpl w:val="392CC67A"/>
    <w:name w:val="WW8Num28"/>
    <w:lvl w:ilvl="0">
      <w:start w:val="1"/>
      <w:numFmt w:val="decimal"/>
      <w:lvlText w:val="%1."/>
      <w:lvlJc w:val="left"/>
      <w:pPr>
        <w:tabs>
          <w:tab w:val="num" w:pos="4500"/>
        </w:tabs>
        <w:ind w:left="4500" w:hanging="360"/>
      </w:pPr>
      <w:rPr>
        <w:b w:val="0"/>
      </w:rPr>
    </w:lvl>
  </w:abstractNum>
  <w:abstractNum w:abstractNumId="11" w15:restartNumberingAfterBreak="0">
    <w:nsid w:val="00000012"/>
    <w:multiLevelType w:val="singleLevel"/>
    <w:tmpl w:val="00000012"/>
    <w:name w:val="WW8Num29"/>
    <w:lvl w:ilvl="0">
      <w:start w:val="1"/>
      <w:numFmt w:val="decimal"/>
      <w:lvlText w:val="%1."/>
      <w:lvlJc w:val="left"/>
      <w:pPr>
        <w:tabs>
          <w:tab w:val="num" w:pos="720"/>
        </w:tabs>
        <w:ind w:left="720" w:hanging="360"/>
      </w:pPr>
      <w:rPr>
        <w:b w:val="0"/>
      </w:rPr>
    </w:lvl>
  </w:abstractNum>
  <w:abstractNum w:abstractNumId="12" w15:restartNumberingAfterBreak="0">
    <w:nsid w:val="00000013"/>
    <w:multiLevelType w:val="multilevel"/>
    <w:tmpl w:val="13F2A86A"/>
    <w:name w:val="WW8Num3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720" w:hanging="360"/>
      </w:pPr>
      <w:rPr>
        <w:rFonts w:ascii="Arial" w:hAnsi="Arial"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1BF2816"/>
    <w:multiLevelType w:val="hybridMultilevel"/>
    <w:tmpl w:val="11123B20"/>
    <w:lvl w:ilvl="0" w:tplc="BE0EA12E">
      <w:start w:val="1"/>
      <w:numFmt w:val="decimal"/>
      <w:lvlText w:val="%1."/>
      <w:lvlJc w:val="left"/>
      <w:pPr>
        <w:tabs>
          <w:tab w:val="num" w:pos="1770"/>
        </w:tabs>
        <w:ind w:left="1770" w:hanging="360"/>
      </w:pPr>
    </w:lvl>
    <w:lvl w:ilvl="1" w:tplc="31D88F16">
      <w:start w:val="1"/>
      <w:numFmt w:val="decimal"/>
      <w:lvlText w:val="%2)"/>
      <w:lvlJc w:val="left"/>
      <w:pPr>
        <w:tabs>
          <w:tab w:val="num" w:pos="1485"/>
        </w:tabs>
        <w:ind w:left="1485" w:hanging="405"/>
      </w:pPr>
    </w:lvl>
    <w:lvl w:ilvl="2" w:tplc="FC3E5E7C">
      <w:start w:val="3"/>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31D1894"/>
    <w:multiLevelType w:val="hybridMultilevel"/>
    <w:tmpl w:val="1F1E3616"/>
    <w:styleLink w:val="Zaimportowanystyl4"/>
    <w:lvl w:ilvl="0" w:tplc="651C7EF4">
      <w:start w:val="1"/>
      <w:numFmt w:val="decimal"/>
      <w:lvlText w:val="%1."/>
      <w:lvlJc w:val="left"/>
      <w:pPr>
        <w:tabs>
          <w:tab w:val="left" w:pos="4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3CA24A">
      <w:start w:val="1"/>
      <w:numFmt w:val="lowerLetter"/>
      <w:lvlText w:val="%2."/>
      <w:lvlJc w:val="left"/>
      <w:pPr>
        <w:tabs>
          <w:tab w:val="left" w:pos="420"/>
        </w:tabs>
        <w:ind w:left="110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777080B4">
      <w:start w:val="1"/>
      <w:numFmt w:val="lowerRoman"/>
      <w:lvlText w:val="%3."/>
      <w:lvlJc w:val="left"/>
      <w:pPr>
        <w:tabs>
          <w:tab w:val="left" w:pos="420"/>
        </w:tabs>
        <w:ind w:left="1800" w:hanging="328"/>
      </w:pPr>
      <w:rPr>
        <w:rFonts w:hAnsi="Arial Unicode MS"/>
        <w:caps w:val="0"/>
        <w:smallCaps w:val="0"/>
        <w:strike w:val="0"/>
        <w:dstrike w:val="0"/>
        <w:outline w:val="0"/>
        <w:emboss w:val="0"/>
        <w:imprint w:val="0"/>
        <w:spacing w:val="0"/>
        <w:w w:val="100"/>
        <w:kern w:val="0"/>
        <w:position w:val="0"/>
        <w:highlight w:val="none"/>
        <w:vertAlign w:val="baseline"/>
      </w:rPr>
    </w:lvl>
    <w:lvl w:ilvl="3" w:tplc="20189C7C">
      <w:start w:val="1"/>
      <w:numFmt w:val="decimal"/>
      <w:lvlText w:val="%4."/>
      <w:lvlJc w:val="left"/>
      <w:pPr>
        <w:tabs>
          <w:tab w:val="left" w:pos="420"/>
        </w:tabs>
        <w:ind w:left="2540" w:hanging="440"/>
      </w:pPr>
      <w:rPr>
        <w:rFonts w:hAnsi="Arial Unicode MS"/>
        <w:caps w:val="0"/>
        <w:smallCaps w:val="0"/>
        <w:strike w:val="0"/>
        <w:dstrike w:val="0"/>
        <w:outline w:val="0"/>
        <w:emboss w:val="0"/>
        <w:imprint w:val="0"/>
        <w:spacing w:val="0"/>
        <w:w w:val="100"/>
        <w:kern w:val="0"/>
        <w:position w:val="0"/>
        <w:highlight w:val="none"/>
        <w:vertAlign w:val="baseline"/>
      </w:rPr>
    </w:lvl>
    <w:lvl w:ilvl="4" w:tplc="DC08A3B2">
      <w:start w:val="1"/>
      <w:numFmt w:val="lowerLetter"/>
      <w:lvlText w:val="%5."/>
      <w:lvlJc w:val="left"/>
      <w:pPr>
        <w:tabs>
          <w:tab w:val="left" w:pos="420"/>
        </w:tabs>
        <w:ind w:left="3260" w:hanging="440"/>
      </w:pPr>
      <w:rPr>
        <w:rFonts w:hAnsi="Arial Unicode MS"/>
        <w:caps w:val="0"/>
        <w:smallCaps w:val="0"/>
        <w:strike w:val="0"/>
        <w:dstrike w:val="0"/>
        <w:outline w:val="0"/>
        <w:emboss w:val="0"/>
        <w:imprint w:val="0"/>
        <w:spacing w:val="0"/>
        <w:w w:val="100"/>
        <w:kern w:val="0"/>
        <w:position w:val="0"/>
        <w:highlight w:val="none"/>
        <w:vertAlign w:val="baseline"/>
      </w:rPr>
    </w:lvl>
    <w:lvl w:ilvl="5" w:tplc="7EA87556">
      <w:start w:val="1"/>
      <w:numFmt w:val="lowerRoman"/>
      <w:lvlText w:val="%6."/>
      <w:lvlJc w:val="left"/>
      <w:pPr>
        <w:tabs>
          <w:tab w:val="left" w:pos="420"/>
        </w:tabs>
        <w:ind w:left="3960" w:hanging="328"/>
      </w:pPr>
      <w:rPr>
        <w:rFonts w:hAnsi="Arial Unicode MS"/>
        <w:caps w:val="0"/>
        <w:smallCaps w:val="0"/>
        <w:strike w:val="0"/>
        <w:dstrike w:val="0"/>
        <w:outline w:val="0"/>
        <w:emboss w:val="0"/>
        <w:imprint w:val="0"/>
        <w:spacing w:val="0"/>
        <w:w w:val="100"/>
        <w:kern w:val="0"/>
        <w:position w:val="0"/>
        <w:highlight w:val="none"/>
        <w:vertAlign w:val="baseline"/>
      </w:rPr>
    </w:lvl>
    <w:lvl w:ilvl="6" w:tplc="055E4174">
      <w:start w:val="1"/>
      <w:numFmt w:val="decimal"/>
      <w:lvlText w:val="%7."/>
      <w:lvlJc w:val="left"/>
      <w:pPr>
        <w:tabs>
          <w:tab w:val="left" w:pos="420"/>
        </w:tabs>
        <w:ind w:left="4700"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8C96C6F2">
      <w:start w:val="1"/>
      <w:numFmt w:val="lowerLetter"/>
      <w:lvlText w:val="%8."/>
      <w:lvlJc w:val="left"/>
      <w:pPr>
        <w:tabs>
          <w:tab w:val="left" w:pos="420"/>
        </w:tabs>
        <w:ind w:left="5420" w:hanging="440"/>
      </w:pPr>
      <w:rPr>
        <w:rFonts w:hAnsi="Arial Unicode MS"/>
        <w:caps w:val="0"/>
        <w:smallCaps w:val="0"/>
        <w:strike w:val="0"/>
        <w:dstrike w:val="0"/>
        <w:outline w:val="0"/>
        <w:emboss w:val="0"/>
        <w:imprint w:val="0"/>
        <w:spacing w:val="0"/>
        <w:w w:val="100"/>
        <w:kern w:val="0"/>
        <w:position w:val="0"/>
        <w:highlight w:val="none"/>
        <w:vertAlign w:val="baseline"/>
      </w:rPr>
    </w:lvl>
    <w:lvl w:ilvl="8" w:tplc="C8DA0DAA">
      <w:start w:val="1"/>
      <w:numFmt w:val="lowerRoman"/>
      <w:lvlText w:val="%9."/>
      <w:lvlJc w:val="left"/>
      <w:pPr>
        <w:tabs>
          <w:tab w:val="left" w:pos="420"/>
        </w:tabs>
        <w:ind w:left="6120" w:hanging="3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4205DB0"/>
    <w:multiLevelType w:val="hybridMultilevel"/>
    <w:tmpl w:val="10B08258"/>
    <w:lvl w:ilvl="0" w:tplc="EB70D1BA">
      <w:start w:val="1"/>
      <w:numFmt w:val="decimal"/>
      <w:lvlText w:val="%1)"/>
      <w:lvlJc w:val="left"/>
      <w:pPr>
        <w:ind w:left="604" w:firstLine="0"/>
      </w:pPr>
      <w:rPr>
        <w:rFonts w:ascii="Arial" w:eastAsia="Century Gothic" w:hAnsi="Arial" w:cs="Arial" w:hint="default"/>
        <w:b w:val="0"/>
        <w:i w:val="0"/>
        <w:strike w:val="0"/>
        <w:dstrike w:val="0"/>
        <w:color w:val="000000"/>
        <w:sz w:val="20"/>
        <w:szCs w:val="20"/>
        <w:u w:val="none" w:color="000000"/>
        <w:effect w:val="none"/>
        <w:bdr w:val="none" w:sz="0" w:space="0" w:color="auto" w:frame="1"/>
        <w:vertAlign w:val="superscript"/>
      </w:rPr>
    </w:lvl>
    <w:lvl w:ilvl="1" w:tplc="B6821108">
      <w:start w:val="1"/>
      <w:numFmt w:val="lowerLetter"/>
      <w:lvlText w:val="%2"/>
      <w:lvlJc w:val="left"/>
      <w:pPr>
        <w:ind w:left="149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2" w:tplc="E63623AE">
      <w:start w:val="1"/>
      <w:numFmt w:val="lowerRoman"/>
      <w:lvlText w:val="%3"/>
      <w:lvlJc w:val="left"/>
      <w:pPr>
        <w:ind w:left="221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3" w:tplc="176A962C">
      <w:start w:val="1"/>
      <w:numFmt w:val="decimal"/>
      <w:lvlText w:val="%4"/>
      <w:lvlJc w:val="left"/>
      <w:pPr>
        <w:ind w:left="293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4" w:tplc="9DF2FD38">
      <w:start w:val="1"/>
      <w:numFmt w:val="lowerLetter"/>
      <w:lvlText w:val="%5"/>
      <w:lvlJc w:val="left"/>
      <w:pPr>
        <w:ind w:left="365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5" w:tplc="00DE8614">
      <w:start w:val="1"/>
      <w:numFmt w:val="lowerRoman"/>
      <w:lvlText w:val="%6"/>
      <w:lvlJc w:val="left"/>
      <w:pPr>
        <w:ind w:left="437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6" w:tplc="1B54CE4E">
      <w:start w:val="1"/>
      <w:numFmt w:val="decimal"/>
      <w:lvlText w:val="%7"/>
      <w:lvlJc w:val="left"/>
      <w:pPr>
        <w:ind w:left="509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7" w:tplc="FCB67DEC">
      <w:start w:val="1"/>
      <w:numFmt w:val="lowerLetter"/>
      <w:lvlText w:val="%8"/>
      <w:lvlJc w:val="left"/>
      <w:pPr>
        <w:ind w:left="581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8" w:tplc="45D67F38">
      <w:start w:val="1"/>
      <w:numFmt w:val="lowerRoman"/>
      <w:lvlText w:val="%9"/>
      <w:lvlJc w:val="left"/>
      <w:pPr>
        <w:ind w:left="653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abstractNum>
  <w:abstractNum w:abstractNumId="16" w15:restartNumberingAfterBreak="0">
    <w:nsid w:val="04BE149F"/>
    <w:multiLevelType w:val="hybridMultilevel"/>
    <w:tmpl w:val="88825FCC"/>
    <w:lvl w:ilvl="0" w:tplc="864CABE4">
      <w:start w:val="3"/>
      <w:numFmt w:val="decimal"/>
      <w:lvlText w:val="%1)"/>
      <w:lvlJc w:val="left"/>
      <w:pPr>
        <w:ind w:left="1636"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52D4015"/>
    <w:multiLevelType w:val="hybridMultilevel"/>
    <w:tmpl w:val="EB2C9AC4"/>
    <w:lvl w:ilvl="0" w:tplc="2098BDF8">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20" w15:restartNumberingAfterBreak="0">
    <w:nsid w:val="07016DB0"/>
    <w:multiLevelType w:val="hybridMultilevel"/>
    <w:tmpl w:val="791A7130"/>
    <w:lvl w:ilvl="0" w:tplc="AE72F86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3F228A"/>
    <w:multiLevelType w:val="hybridMultilevel"/>
    <w:tmpl w:val="F2649BEE"/>
    <w:lvl w:ilvl="0" w:tplc="7988B906">
      <w:start w:val="1"/>
      <w:numFmt w:val="decimal"/>
      <w:lvlText w:val="%1)"/>
      <w:lvlJc w:val="left"/>
      <w:pPr>
        <w:ind w:left="604" w:firstLine="0"/>
      </w:pPr>
      <w:rPr>
        <w:rFonts w:ascii="Arial" w:eastAsia="Century Gothic" w:hAnsi="Arial" w:cs="Arial"/>
        <w:b w:val="0"/>
        <w:i w:val="0"/>
        <w:strike w:val="0"/>
        <w:dstrike w:val="0"/>
        <w:color w:val="000000"/>
        <w:sz w:val="20"/>
        <w:szCs w:val="20"/>
        <w:u w:val="none" w:color="000000"/>
        <w:effect w:val="none"/>
        <w:bdr w:val="none" w:sz="0" w:space="0" w:color="auto" w:frame="1"/>
        <w:vertAlign w:val="superscript"/>
      </w:rPr>
    </w:lvl>
    <w:lvl w:ilvl="1" w:tplc="B6821108">
      <w:start w:val="1"/>
      <w:numFmt w:val="lowerLetter"/>
      <w:lvlText w:val="%2"/>
      <w:lvlJc w:val="left"/>
      <w:pPr>
        <w:ind w:left="149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2" w:tplc="E63623AE">
      <w:start w:val="1"/>
      <w:numFmt w:val="lowerRoman"/>
      <w:lvlText w:val="%3"/>
      <w:lvlJc w:val="left"/>
      <w:pPr>
        <w:ind w:left="221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3" w:tplc="176A962C">
      <w:start w:val="1"/>
      <w:numFmt w:val="decimal"/>
      <w:lvlText w:val="%4"/>
      <w:lvlJc w:val="left"/>
      <w:pPr>
        <w:ind w:left="293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4" w:tplc="9DF2FD38">
      <w:start w:val="1"/>
      <w:numFmt w:val="lowerLetter"/>
      <w:lvlText w:val="%5"/>
      <w:lvlJc w:val="left"/>
      <w:pPr>
        <w:ind w:left="365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5" w:tplc="00DE8614">
      <w:start w:val="1"/>
      <w:numFmt w:val="lowerRoman"/>
      <w:lvlText w:val="%6"/>
      <w:lvlJc w:val="left"/>
      <w:pPr>
        <w:ind w:left="437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6" w:tplc="1B54CE4E">
      <w:start w:val="1"/>
      <w:numFmt w:val="decimal"/>
      <w:lvlText w:val="%7"/>
      <w:lvlJc w:val="left"/>
      <w:pPr>
        <w:ind w:left="509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7" w:tplc="FCB67DEC">
      <w:start w:val="1"/>
      <w:numFmt w:val="lowerLetter"/>
      <w:lvlText w:val="%8"/>
      <w:lvlJc w:val="left"/>
      <w:pPr>
        <w:ind w:left="581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8" w:tplc="45D67F38">
      <w:start w:val="1"/>
      <w:numFmt w:val="lowerRoman"/>
      <w:lvlText w:val="%9"/>
      <w:lvlJc w:val="left"/>
      <w:pPr>
        <w:ind w:left="653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abstractNum>
  <w:abstractNum w:abstractNumId="22" w15:restartNumberingAfterBreak="0">
    <w:nsid w:val="07D1015C"/>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A104694"/>
    <w:multiLevelType w:val="hybridMultilevel"/>
    <w:tmpl w:val="7C3A5056"/>
    <w:lvl w:ilvl="0" w:tplc="159A293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B6C4ACE">
      <w:start w:val="1"/>
      <w:numFmt w:val="decimal"/>
      <w:lvlText w:val="%2)"/>
      <w:lvlJc w:val="left"/>
      <w:pPr>
        <w:ind w:left="993"/>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0ED35AAB"/>
    <w:multiLevelType w:val="hybridMultilevel"/>
    <w:tmpl w:val="7EC860FA"/>
    <w:lvl w:ilvl="0" w:tplc="A3FA2570">
      <w:start w:val="1"/>
      <w:numFmt w:val="decimal"/>
      <w:pStyle w:val="Listanumerowana1"/>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FC93C35"/>
    <w:multiLevelType w:val="hybridMultilevel"/>
    <w:tmpl w:val="24FE6AF0"/>
    <w:lvl w:ilvl="0" w:tplc="BBB6E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2976FA"/>
    <w:multiLevelType w:val="hybridMultilevel"/>
    <w:tmpl w:val="2D1631C8"/>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4955E3D"/>
    <w:multiLevelType w:val="hybridMultilevel"/>
    <w:tmpl w:val="F68E6B32"/>
    <w:lvl w:ilvl="0" w:tplc="3356F5E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15397127"/>
    <w:multiLevelType w:val="hybridMultilevel"/>
    <w:tmpl w:val="2AA43406"/>
    <w:lvl w:ilvl="0" w:tplc="07ACC0B8">
      <w:start w:val="1"/>
      <w:numFmt w:val="lowerLetter"/>
      <w:lvlText w:val="%1)"/>
      <w:lvlJc w:val="left"/>
      <w:pPr>
        <w:ind w:left="1506" w:hanging="360"/>
      </w:pPr>
      <w:rPr>
        <w:rFonts w:hint="default"/>
        <w:b w:val="0"/>
        <w:i w:val="0"/>
      </w:rPr>
    </w:lvl>
    <w:lvl w:ilvl="1" w:tplc="38F8E236">
      <w:start w:val="1"/>
      <w:numFmt w:val="decimal"/>
      <w:lvlText w:val="%2."/>
      <w:lvlJc w:val="left"/>
      <w:pPr>
        <w:ind w:left="2226" w:hanging="360"/>
      </w:pPr>
      <w:rPr>
        <w:rFonts w:eastAsia="Arial"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1" w15:restartNumberingAfterBreak="0">
    <w:nsid w:val="15E47E59"/>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8356D86"/>
    <w:multiLevelType w:val="hybridMultilevel"/>
    <w:tmpl w:val="5DDC5728"/>
    <w:lvl w:ilvl="0" w:tplc="212AC0A2">
      <w:start w:val="1"/>
      <w:numFmt w:val="decimal"/>
      <w:pStyle w:val="Tytu"/>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9EC1642"/>
    <w:multiLevelType w:val="hybridMultilevel"/>
    <w:tmpl w:val="48CC0F7C"/>
    <w:styleLink w:val="Zaimportowanystyl1"/>
    <w:lvl w:ilvl="0" w:tplc="62C8F90A">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C1101EF2">
      <w:start w:val="1"/>
      <w:numFmt w:val="decimal"/>
      <w:lvlText w:val="%2)"/>
      <w:lvlJc w:val="left"/>
      <w:pPr>
        <w:ind w:left="495" w:hanging="495"/>
      </w:pPr>
      <w:rPr>
        <w:rFonts w:hAnsi="Arial Unicode MS"/>
        <w:i/>
        <w:iCs/>
        <w:caps w:val="0"/>
        <w:smallCaps w:val="0"/>
        <w:strike w:val="0"/>
        <w:dstrike w:val="0"/>
        <w:outline w:val="0"/>
        <w:emboss w:val="0"/>
        <w:imprint w:val="0"/>
        <w:spacing w:val="0"/>
        <w:w w:val="100"/>
        <w:kern w:val="0"/>
        <w:position w:val="0"/>
        <w:highlight w:val="none"/>
        <w:vertAlign w:val="baseline"/>
      </w:rPr>
    </w:lvl>
    <w:lvl w:ilvl="2" w:tplc="B3B0D52C">
      <w:start w:val="1"/>
      <w:numFmt w:val="decimal"/>
      <w:lvlText w:val="%3."/>
      <w:lvlJc w:val="left"/>
      <w:pPr>
        <w:ind w:left="206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3" w:tplc="80CECE54">
      <w:start w:val="1"/>
      <w:numFmt w:val="lowerLetter"/>
      <w:lvlText w:val="%4)"/>
      <w:lvlJc w:val="left"/>
      <w:pPr>
        <w:ind w:left="260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4" w:tplc="0542FCE4">
      <w:start w:val="1"/>
      <w:numFmt w:val="decimal"/>
      <w:lvlText w:val="%5."/>
      <w:lvlJc w:val="left"/>
      <w:pPr>
        <w:ind w:left="332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5" w:tplc="59E29A7E">
      <w:start w:val="1"/>
      <w:numFmt w:val="lowerRoman"/>
      <w:lvlText w:val="%6."/>
      <w:lvlJc w:val="left"/>
      <w:pPr>
        <w:ind w:left="4020" w:hanging="328"/>
      </w:pPr>
      <w:rPr>
        <w:rFonts w:hAnsi="Arial Unicode MS"/>
        <w:i/>
        <w:iCs/>
        <w:caps w:val="0"/>
        <w:smallCaps w:val="0"/>
        <w:strike w:val="0"/>
        <w:dstrike w:val="0"/>
        <w:outline w:val="0"/>
        <w:emboss w:val="0"/>
        <w:imprint w:val="0"/>
        <w:spacing w:val="0"/>
        <w:w w:val="100"/>
        <w:kern w:val="0"/>
        <w:position w:val="0"/>
        <w:highlight w:val="none"/>
        <w:vertAlign w:val="baseline"/>
      </w:rPr>
    </w:lvl>
    <w:lvl w:ilvl="6" w:tplc="68E2360C">
      <w:start w:val="1"/>
      <w:numFmt w:val="decimal"/>
      <w:lvlText w:val="%7."/>
      <w:lvlJc w:val="left"/>
      <w:pPr>
        <w:ind w:left="476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7" w:tplc="BE344058">
      <w:start w:val="1"/>
      <w:numFmt w:val="lowerLetter"/>
      <w:lvlText w:val="%8."/>
      <w:lvlJc w:val="left"/>
      <w:pPr>
        <w:ind w:left="548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8" w:tplc="E6026880">
      <w:start w:val="1"/>
      <w:numFmt w:val="lowerRoman"/>
      <w:lvlText w:val="%9."/>
      <w:lvlJc w:val="left"/>
      <w:pPr>
        <w:ind w:left="6180" w:hanging="328"/>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C7915B8"/>
    <w:multiLevelType w:val="hybridMultilevel"/>
    <w:tmpl w:val="28B40A10"/>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763EA5AC">
      <w:start w:val="1"/>
      <w:numFmt w:val="upperRoman"/>
      <w:lvlText w:val="%4."/>
      <w:lvlJc w:val="left"/>
      <w:pPr>
        <w:ind w:left="4091" w:hanging="720"/>
      </w:pPr>
      <w:rPr>
        <w:rFonts w:hint="default"/>
        <w:b/>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1D753970"/>
    <w:multiLevelType w:val="hybridMultilevel"/>
    <w:tmpl w:val="FC70DF48"/>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D20CA54">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23B5A66"/>
    <w:multiLevelType w:val="hybridMultilevel"/>
    <w:tmpl w:val="3D62612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7A819AC"/>
    <w:multiLevelType w:val="hybridMultilevel"/>
    <w:tmpl w:val="2A6A72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E1FC029A">
      <w:start w:val="1"/>
      <w:numFmt w:val="decimal"/>
      <w:lvlText w:val="%3)"/>
      <w:lvlJc w:val="right"/>
      <w:pPr>
        <w:ind w:left="2160" w:hanging="180"/>
      </w:pPr>
      <w:rPr>
        <w:rFonts w:ascii="Arial" w:eastAsia="Times New Roman" w:hAnsi="Arial" w:cs="Arial" w:hint="default"/>
      </w:rPr>
    </w:lvl>
    <w:lvl w:ilvl="3" w:tplc="59DCC1C0">
      <w:start w:val="10"/>
      <w:numFmt w:val="decimal"/>
      <w:lvlText w:val="%4"/>
      <w:lvlJc w:val="left"/>
      <w:pPr>
        <w:ind w:left="2880" w:hanging="360"/>
      </w:pPr>
    </w:lvl>
    <w:lvl w:ilvl="4" w:tplc="87FA053E">
      <w:start w:val="1"/>
      <w:numFmt w:val="lowerLetter"/>
      <w:lvlText w:val="%5)"/>
      <w:lvlJc w:val="left"/>
      <w:pPr>
        <w:ind w:left="785" w:hanging="360"/>
      </w:pPr>
      <w:rPr>
        <w:rFonts w:eastAsia="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8B9073D"/>
    <w:multiLevelType w:val="hybridMultilevel"/>
    <w:tmpl w:val="E376C240"/>
    <w:styleLink w:val="Litery"/>
    <w:lvl w:ilvl="0" w:tplc="A0E62CFE">
      <w:start w:val="1"/>
      <w:numFmt w:val="lowerLetter"/>
      <w:lvlText w:val="%1)"/>
      <w:lvlJc w:val="left"/>
      <w:pPr>
        <w:tabs>
          <w:tab w:val="left" w:pos="360"/>
        </w:tabs>
        <w:ind w:left="237" w:hanging="237"/>
      </w:pPr>
      <w:rPr>
        <w:rFonts w:hAnsi="Arial Unicode MS"/>
        <w:i/>
        <w:iCs/>
        <w:caps w:val="0"/>
        <w:smallCaps w:val="0"/>
        <w:strike w:val="0"/>
        <w:dstrike w:val="0"/>
        <w:outline w:val="0"/>
        <w:emboss w:val="0"/>
        <w:imprint w:val="0"/>
        <w:spacing w:val="0"/>
        <w:w w:val="100"/>
        <w:kern w:val="0"/>
        <w:position w:val="0"/>
        <w:highlight w:val="none"/>
        <w:vertAlign w:val="baseline"/>
      </w:rPr>
    </w:lvl>
    <w:lvl w:ilvl="1" w:tplc="7128AA50">
      <w:start w:val="1"/>
      <w:numFmt w:val="lowerLetter"/>
      <w:lvlText w:val="%2)"/>
      <w:lvlJc w:val="left"/>
      <w:pPr>
        <w:tabs>
          <w:tab w:val="left" w:pos="360"/>
        </w:tabs>
        <w:ind w:left="1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2" w:tplc="54E8B5D4">
      <w:start w:val="1"/>
      <w:numFmt w:val="lowerLetter"/>
      <w:lvlText w:val="%3)"/>
      <w:lvlJc w:val="left"/>
      <w:pPr>
        <w:tabs>
          <w:tab w:val="left" w:pos="360"/>
        </w:tabs>
        <w:ind w:left="2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1F4E58D4">
      <w:start w:val="1"/>
      <w:numFmt w:val="lowerLetter"/>
      <w:lvlText w:val="%4)"/>
      <w:lvlJc w:val="left"/>
      <w:pPr>
        <w:tabs>
          <w:tab w:val="left" w:pos="360"/>
        </w:tabs>
        <w:ind w:left="3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4" w:tplc="447460FE">
      <w:start w:val="1"/>
      <w:numFmt w:val="lowerLetter"/>
      <w:lvlText w:val="%5)"/>
      <w:lvlJc w:val="left"/>
      <w:pPr>
        <w:tabs>
          <w:tab w:val="left" w:pos="360"/>
        </w:tabs>
        <w:ind w:left="4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5" w:tplc="8AC662D4">
      <w:start w:val="1"/>
      <w:numFmt w:val="lowerLetter"/>
      <w:lvlText w:val="%6)"/>
      <w:lvlJc w:val="left"/>
      <w:pPr>
        <w:tabs>
          <w:tab w:val="left" w:pos="360"/>
        </w:tabs>
        <w:ind w:left="5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DF1A9902">
      <w:start w:val="1"/>
      <w:numFmt w:val="lowerLetter"/>
      <w:lvlText w:val="%7)"/>
      <w:lvlJc w:val="left"/>
      <w:pPr>
        <w:tabs>
          <w:tab w:val="left" w:pos="360"/>
        </w:tabs>
        <w:ind w:left="6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7" w:tplc="4C2CBD44">
      <w:start w:val="1"/>
      <w:numFmt w:val="lowerLetter"/>
      <w:lvlText w:val="%8)"/>
      <w:lvlJc w:val="left"/>
      <w:pPr>
        <w:tabs>
          <w:tab w:val="left" w:pos="360"/>
        </w:tabs>
        <w:ind w:left="7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8" w:tplc="621EAC22">
      <w:start w:val="1"/>
      <w:numFmt w:val="lowerLetter"/>
      <w:lvlText w:val="%9)"/>
      <w:lvlJc w:val="left"/>
      <w:pPr>
        <w:tabs>
          <w:tab w:val="left" w:pos="360"/>
        </w:tabs>
        <w:ind w:left="8290"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8EA5880"/>
    <w:multiLevelType w:val="hybridMultilevel"/>
    <w:tmpl w:val="E4728AAA"/>
    <w:lvl w:ilvl="0" w:tplc="43F46C0C">
      <w:start w:val="1"/>
      <w:numFmt w:val="upperRoman"/>
      <w:lvlText w:val="%1."/>
      <w:lvlJc w:val="right"/>
      <w:pPr>
        <w:ind w:left="1430" w:hanging="360"/>
      </w:pPr>
      <w:rPr>
        <w:b/>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41" w15:restartNumberingAfterBreak="0">
    <w:nsid w:val="2937650E"/>
    <w:multiLevelType w:val="hybridMultilevel"/>
    <w:tmpl w:val="41ACF838"/>
    <w:styleLink w:val="Zaimportowanystyl6"/>
    <w:lvl w:ilvl="0" w:tplc="3698BAA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D84ACDA">
      <w:start w:val="1"/>
      <w:numFmt w:val="lowerLetter"/>
      <w:lvlText w:val="%2."/>
      <w:lvlJc w:val="left"/>
      <w:pPr>
        <w:ind w:left="1067" w:hanging="347"/>
      </w:pPr>
      <w:rPr>
        <w:rFonts w:hAnsi="Arial Unicode MS"/>
        <w:caps w:val="0"/>
        <w:smallCaps w:val="0"/>
        <w:strike w:val="0"/>
        <w:dstrike w:val="0"/>
        <w:outline w:val="0"/>
        <w:emboss w:val="0"/>
        <w:imprint w:val="0"/>
        <w:spacing w:val="0"/>
        <w:w w:val="100"/>
        <w:kern w:val="0"/>
        <w:position w:val="0"/>
        <w:highlight w:val="none"/>
        <w:vertAlign w:val="baseline"/>
      </w:rPr>
    </w:lvl>
    <w:lvl w:ilvl="2" w:tplc="A1305428">
      <w:start w:val="1"/>
      <w:numFmt w:val="lowerRoman"/>
      <w:lvlText w:val="%3."/>
      <w:lvlJc w:val="left"/>
      <w:pPr>
        <w:ind w:left="1767" w:hanging="235"/>
      </w:pPr>
      <w:rPr>
        <w:rFonts w:hAnsi="Arial Unicode MS"/>
        <w:caps w:val="0"/>
        <w:smallCaps w:val="0"/>
        <w:strike w:val="0"/>
        <w:dstrike w:val="0"/>
        <w:outline w:val="0"/>
        <w:emboss w:val="0"/>
        <w:imprint w:val="0"/>
        <w:spacing w:val="0"/>
        <w:w w:val="100"/>
        <w:kern w:val="0"/>
        <w:position w:val="0"/>
        <w:highlight w:val="none"/>
        <w:vertAlign w:val="baseline"/>
      </w:rPr>
    </w:lvl>
    <w:lvl w:ilvl="3" w:tplc="0B4E0892">
      <w:start w:val="1"/>
      <w:numFmt w:val="decimal"/>
      <w:lvlText w:val="%4."/>
      <w:lvlJc w:val="left"/>
      <w:pPr>
        <w:ind w:left="2507" w:hanging="347"/>
      </w:pPr>
      <w:rPr>
        <w:rFonts w:hAnsi="Arial Unicode MS"/>
        <w:caps w:val="0"/>
        <w:smallCaps w:val="0"/>
        <w:strike w:val="0"/>
        <w:dstrike w:val="0"/>
        <w:outline w:val="0"/>
        <w:emboss w:val="0"/>
        <w:imprint w:val="0"/>
        <w:spacing w:val="0"/>
        <w:w w:val="100"/>
        <w:kern w:val="0"/>
        <w:position w:val="0"/>
        <w:highlight w:val="none"/>
        <w:vertAlign w:val="baseline"/>
      </w:rPr>
    </w:lvl>
    <w:lvl w:ilvl="4" w:tplc="492C97DC">
      <w:start w:val="1"/>
      <w:numFmt w:val="lowerLetter"/>
      <w:lvlText w:val="%5."/>
      <w:lvlJc w:val="left"/>
      <w:pPr>
        <w:ind w:left="3227" w:hanging="347"/>
      </w:pPr>
      <w:rPr>
        <w:rFonts w:hAnsi="Arial Unicode MS"/>
        <w:caps w:val="0"/>
        <w:smallCaps w:val="0"/>
        <w:strike w:val="0"/>
        <w:dstrike w:val="0"/>
        <w:outline w:val="0"/>
        <w:emboss w:val="0"/>
        <w:imprint w:val="0"/>
        <w:spacing w:val="0"/>
        <w:w w:val="100"/>
        <w:kern w:val="0"/>
        <w:position w:val="0"/>
        <w:highlight w:val="none"/>
        <w:vertAlign w:val="baseline"/>
      </w:rPr>
    </w:lvl>
    <w:lvl w:ilvl="5" w:tplc="4EC419E2">
      <w:start w:val="1"/>
      <w:numFmt w:val="lowerRoman"/>
      <w:lvlText w:val="%6."/>
      <w:lvlJc w:val="left"/>
      <w:pPr>
        <w:ind w:left="3927"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61300214">
      <w:start w:val="1"/>
      <w:numFmt w:val="decimal"/>
      <w:lvlText w:val="%7."/>
      <w:lvlJc w:val="left"/>
      <w:pPr>
        <w:ind w:left="4667" w:hanging="347"/>
      </w:pPr>
      <w:rPr>
        <w:rFonts w:hAnsi="Arial Unicode MS"/>
        <w:caps w:val="0"/>
        <w:smallCaps w:val="0"/>
        <w:strike w:val="0"/>
        <w:dstrike w:val="0"/>
        <w:outline w:val="0"/>
        <w:emboss w:val="0"/>
        <w:imprint w:val="0"/>
        <w:spacing w:val="0"/>
        <w:w w:val="100"/>
        <w:kern w:val="0"/>
        <w:position w:val="0"/>
        <w:highlight w:val="none"/>
        <w:vertAlign w:val="baseline"/>
      </w:rPr>
    </w:lvl>
    <w:lvl w:ilvl="7" w:tplc="34807F82">
      <w:start w:val="1"/>
      <w:numFmt w:val="lowerLetter"/>
      <w:lvlText w:val="%8."/>
      <w:lvlJc w:val="left"/>
      <w:pPr>
        <w:ind w:left="5387" w:hanging="347"/>
      </w:pPr>
      <w:rPr>
        <w:rFonts w:hAnsi="Arial Unicode MS"/>
        <w:caps w:val="0"/>
        <w:smallCaps w:val="0"/>
        <w:strike w:val="0"/>
        <w:dstrike w:val="0"/>
        <w:outline w:val="0"/>
        <w:emboss w:val="0"/>
        <w:imprint w:val="0"/>
        <w:spacing w:val="0"/>
        <w:w w:val="100"/>
        <w:kern w:val="0"/>
        <w:position w:val="0"/>
        <w:highlight w:val="none"/>
        <w:vertAlign w:val="baseline"/>
      </w:rPr>
    </w:lvl>
    <w:lvl w:ilvl="8" w:tplc="07BC36C2">
      <w:start w:val="1"/>
      <w:numFmt w:val="lowerRoman"/>
      <w:lvlText w:val="%9."/>
      <w:lvlJc w:val="left"/>
      <w:pPr>
        <w:ind w:left="6087" w:hanging="2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9D46A5E"/>
    <w:multiLevelType w:val="hybridMultilevel"/>
    <w:tmpl w:val="0EA09236"/>
    <w:lvl w:ilvl="0" w:tplc="43F46C0C">
      <w:start w:val="1"/>
      <w:numFmt w:val="upperRoman"/>
      <w:lvlText w:val="%1."/>
      <w:lvlJc w:val="right"/>
      <w:pPr>
        <w:ind w:left="1430" w:hanging="360"/>
      </w:pPr>
      <w:rPr>
        <w:b/>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43" w15:restartNumberingAfterBreak="0">
    <w:nsid w:val="2AD145AB"/>
    <w:multiLevelType w:val="hybridMultilevel"/>
    <w:tmpl w:val="E4728AAA"/>
    <w:lvl w:ilvl="0" w:tplc="43F46C0C">
      <w:start w:val="1"/>
      <w:numFmt w:val="upperRoman"/>
      <w:lvlText w:val="%1."/>
      <w:lvlJc w:val="right"/>
      <w:pPr>
        <w:ind w:left="1430" w:hanging="360"/>
      </w:pPr>
      <w:rPr>
        <w:b/>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44" w15:restartNumberingAfterBreak="0">
    <w:nsid w:val="2CDF2436"/>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E5F2D66"/>
    <w:multiLevelType w:val="multilevel"/>
    <w:tmpl w:val="20EC6AB8"/>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b w:val="0"/>
        <w:bCs w:val="0"/>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2F6F6306"/>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F755CF1"/>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FBB518B"/>
    <w:multiLevelType w:val="hybridMultilevel"/>
    <w:tmpl w:val="7C345C4E"/>
    <w:lvl w:ilvl="0" w:tplc="A1BEA110">
      <w:start w:val="1"/>
      <w:numFmt w:val="decimal"/>
      <w:lvlText w:val="%1."/>
      <w:lvlJc w:val="left"/>
      <w:pPr>
        <w:ind w:left="2160" w:hanging="360"/>
      </w:pPr>
      <w:rPr>
        <w:b w:val="0"/>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49" w15:restartNumberingAfterBreak="0">
    <w:nsid w:val="300F6EE3"/>
    <w:multiLevelType w:val="hybridMultilevel"/>
    <w:tmpl w:val="7C5C5746"/>
    <w:lvl w:ilvl="0" w:tplc="95BA8DC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2A351E6"/>
    <w:multiLevelType w:val="hybridMultilevel"/>
    <w:tmpl w:val="31E4701C"/>
    <w:styleLink w:val="Zaimportowanystyl2"/>
    <w:lvl w:ilvl="0" w:tplc="4F501D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681550">
      <w:start w:val="1"/>
      <w:numFmt w:val="lowerLetter"/>
      <w:lvlText w:val="%2."/>
      <w:lvlJc w:val="left"/>
      <w:pPr>
        <w:ind w:left="1336"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170A40A0">
      <w:start w:val="1"/>
      <w:numFmt w:val="decimal"/>
      <w:lvlText w:val="%3)"/>
      <w:lvlJc w:val="left"/>
      <w:pPr>
        <w:ind w:left="2236" w:hanging="440"/>
      </w:pPr>
      <w:rPr>
        <w:rFonts w:hAnsi="Arial Unicode MS"/>
        <w:caps w:val="0"/>
        <w:smallCaps w:val="0"/>
        <w:strike w:val="0"/>
        <w:dstrike w:val="0"/>
        <w:outline w:val="0"/>
        <w:emboss w:val="0"/>
        <w:imprint w:val="0"/>
        <w:spacing w:val="0"/>
        <w:w w:val="100"/>
        <w:kern w:val="0"/>
        <w:position w:val="0"/>
        <w:highlight w:val="none"/>
        <w:vertAlign w:val="baseline"/>
      </w:rPr>
    </w:lvl>
    <w:lvl w:ilvl="3" w:tplc="8E3050F8">
      <w:start w:val="1"/>
      <w:numFmt w:val="decimal"/>
      <w:lvlText w:val="%4."/>
      <w:lvlJc w:val="left"/>
      <w:pPr>
        <w:ind w:left="2776" w:hanging="440"/>
      </w:pPr>
      <w:rPr>
        <w:rFonts w:hAnsi="Arial Unicode MS"/>
        <w:caps w:val="0"/>
        <w:smallCaps w:val="0"/>
        <w:strike w:val="0"/>
        <w:dstrike w:val="0"/>
        <w:outline w:val="0"/>
        <w:emboss w:val="0"/>
        <w:imprint w:val="0"/>
        <w:spacing w:val="0"/>
        <w:w w:val="100"/>
        <w:kern w:val="0"/>
        <w:position w:val="0"/>
        <w:highlight w:val="none"/>
        <w:vertAlign w:val="baseline"/>
      </w:rPr>
    </w:lvl>
    <w:lvl w:ilvl="4" w:tplc="A38472C2">
      <w:start w:val="1"/>
      <w:numFmt w:val="lowerLetter"/>
      <w:lvlText w:val="%5."/>
      <w:lvlJc w:val="left"/>
      <w:pPr>
        <w:ind w:left="3496" w:hanging="440"/>
      </w:pPr>
      <w:rPr>
        <w:rFonts w:hAnsi="Arial Unicode MS"/>
        <w:caps w:val="0"/>
        <w:smallCaps w:val="0"/>
        <w:strike w:val="0"/>
        <w:dstrike w:val="0"/>
        <w:outline w:val="0"/>
        <w:emboss w:val="0"/>
        <w:imprint w:val="0"/>
        <w:spacing w:val="0"/>
        <w:w w:val="100"/>
        <w:kern w:val="0"/>
        <w:position w:val="0"/>
        <w:highlight w:val="none"/>
        <w:vertAlign w:val="baseline"/>
      </w:rPr>
    </w:lvl>
    <w:lvl w:ilvl="5" w:tplc="0218CEDC">
      <w:start w:val="1"/>
      <w:numFmt w:val="lowerRoman"/>
      <w:lvlText w:val="%6."/>
      <w:lvlJc w:val="left"/>
      <w:pPr>
        <w:ind w:left="4196" w:hanging="328"/>
      </w:pPr>
      <w:rPr>
        <w:rFonts w:hAnsi="Arial Unicode MS"/>
        <w:caps w:val="0"/>
        <w:smallCaps w:val="0"/>
        <w:strike w:val="0"/>
        <w:dstrike w:val="0"/>
        <w:outline w:val="0"/>
        <w:emboss w:val="0"/>
        <w:imprint w:val="0"/>
        <w:spacing w:val="0"/>
        <w:w w:val="100"/>
        <w:kern w:val="0"/>
        <w:position w:val="0"/>
        <w:highlight w:val="none"/>
        <w:vertAlign w:val="baseline"/>
      </w:rPr>
    </w:lvl>
    <w:lvl w:ilvl="6" w:tplc="75B410F6">
      <w:start w:val="1"/>
      <w:numFmt w:val="decimal"/>
      <w:lvlText w:val="%7."/>
      <w:lvlJc w:val="left"/>
      <w:pPr>
        <w:ind w:left="4936"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28DE42EC">
      <w:start w:val="1"/>
      <w:numFmt w:val="lowerLetter"/>
      <w:lvlText w:val="%8."/>
      <w:lvlJc w:val="left"/>
      <w:pPr>
        <w:ind w:left="5656" w:hanging="440"/>
      </w:pPr>
      <w:rPr>
        <w:rFonts w:hAnsi="Arial Unicode MS"/>
        <w:caps w:val="0"/>
        <w:smallCaps w:val="0"/>
        <w:strike w:val="0"/>
        <w:dstrike w:val="0"/>
        <w:outline w:val="0"/>
        <w:emboss w:val="0"/>
        <w:imprint w:val="0"/>
        <w:spacing w:val="0"/>
        <w:w w:val="100"/>
        <w:kern w:val="0"/>
        <w:position w:val="0"/>
        <w:highlight w:val="none"/>
        <w:vertAlign w:val="baseline"/>
      </w:rPr>
    </w:lvl>
    <w:lvl w:ilvl="8" w:tplc="BFEA0CBE">
      <w:start w:val="1"/>
      <w:numFmt w:val="lowerRoman"/>
      <w:lvlText w:val="%9."/>
      <w:lvlJc w:val="left"/>
      <w:pPr>
        <w:ind w:left="6356" w:hanging="3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15:restartNumberingAfterBreak="0">
    <w:nsid w:val="340F7132"/>
    <w:multiLevelType w:val="multilevel"/>
    <w:tmpl w:val="592A1A02"/>
    <w:lvl w:ilvl="0">
      <w:start w:val="1"/>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37405674"/>
    <w:multiLevelType w:val="hybridMultilevel"/>
    <w:tmpl w:val="E4728AAA"/>
    <w:lvl w:ilvl="0" w:tplc="43F46C0C">
      <w:start w:val="1"/>
      <w:numFmt w:val="upperRoman"/>
      <w:lvlText w:val="%1."/>
      <w:lvlJc w:val="right"/>
      <w:pPr>
        <w:ind w:left="1430" w:hanging="360"/>
      </w:pPr>
      <w:rPr>
        <w:b/>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54"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110A0B"/>
    <w:multiLevelType w:val="hybridMultilevel"/>
    <w:tmpl w:val="96D87802"/>
    <w:lvl w:ilvl="0" w:tplc="5094B394">
      <w:start w:val="1"/>
      <w:numFmt w:val="decimal"/>
      <w:lvlText w:val="%1)"/>
      <w:lvlJc w:val="left"/>
      <w:pPr>
        <w:ind w:left="786"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DC32761"/>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3DCC7671"/>
    <w:multiLevelType w:val="hybridMultilevel"/>
    <w:tmpl w:val="381CD6E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42FF675F"/>
    <w:multiLevelType w:val="hybridMultilevel"/>
    <w:tmpl w:val="F8DC9CC0"/>
    <w:lvl w:ilvl="0" w:tplc="7FA2D2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62" w15:restartNumberingAfterBreak="0">
    <w:nsid w:val="43C340B1"/>
    <w:multiLevelType w:val="hybridMultilevel"/>
    <w:tmpl w:val="0CE63C96"/>
    <w:lvl w:ilvl="0" w:tplc="04150011">
      <w:start w:val="1"/>
      <w:numFmt w:val="decimal"/>
      <w:lvlText w:val="%1)"/>
      <w:lvlJc w:val="left"/>
      <w:pPr>
        <w:ind w:left="2050" w:hanging="360"/>
      </w:pPr>
    </w:lvl>
    <w:lvl w:ilvl="1" w:tplc="04150019" w:tentative="1">
      <w:start w:val="1"/>
      <w:numFmt w:val="lowerLetter"/>
      <w:lvlText w:val="%2."/>
      <w:lvlJc w:val="left"/>
      <w:pPr>
        <w:ind w:left="2770" w:hanging="360"/>
      </w:pPr>
    </w:lvl>
    <w:lvl w:ilvl="2" w:tplc="0415001B" w:tentative="1">
      <w:start w:val="1"/>
      <w:numFmt w:val="lowerRoman"/>
      <w:lvlText w:val="%3."/>
      <w:lvlJc w:val="right"/>
      <w:pPr>
        <w:ind w:left="3490" w:hanging="180"/>
      </w:pPr>
    </w:lvl>
    <w:lvl w:ilvl="3" w:tplc="0415000F" w:tentative="1">
      <w:start w:val="1"/>
      <w:numFmt w:val="decimal"/>
      <w:lvlText w:val="%4."/>
      <w:lvlJc w:val="left"/>
      <w:pPr>
        <w:ind w:left="4210" w:hanging="360"/>
      </w:pPr>
    </w:lvl>
    <w:lvl w:ilvl="4" w:tplc="04150019" w:tentative="1">
      <w:start w:val="1"/>
      <w:numFmt w:val="lowerLetter"/>
      <w:lvlText w:val="%5."/>
      <w:lvlJc w:val="left"/>
      <w:pPr>
        <w:ind w:left="4930" w:hanging="360"/>
      </w:pPr>
    </w:lvl>
    <w:lvl w:ilvl="5" w:tplc="0415001B" w:tentative="1">
      <w:start w:val="1"/>
      <w:numFmt w:val="lowerRoman"/>
      <w:lvlText w:val="%6."/>
      <w:lvlJc w:val="right"/>
      <w:pPr>
        <w:ind w:left="5650" w:hanging="180"/>
      </w:pPr>
    </w:lvl>
    <w:lvl w:ilvl="6" w:tplc="0415000F" w:tentative="1">
      <w:start w:val="1"/>
      <w:numFmt w:val="decimal"/>
      <w:lvlText w:val="%7."/>
      <w:lvlJc w:val="left"/>
      <w:pPr>
        <w:ind w:left="6370" w:hanging="360"/>
      </w:pPr>
    </w:lvl>
    <w:lvl w:ilvl="7" w:tplc="04150019" w:tentative="1">
      <w:start w:val="1"/>
      <w:numFmt w:val="lowerLetter"/>
      <w:lvlText w:val="%8."/>
      <w:lvlJc w:val="left"/>
      <w:pPr>
        <w:ind w:left="7090" w:hanging="360"/>
      </w:pPr>
    </w:lvl>
    <w:lvl w:ilvl="8" w:tplc="0415001B" w:tentative="1">
      <w:start w:val="1"/>
      <w:numFmt w:val="lowerRoman"/>
      <w:lvlText w:val="%9."/>
      <w:lvlJc w:val="right"/>
      <w:pPr>
        <w:ind w:left="7810" w:hanging="180"/>
      </w:pPr>
    </w:lvl>
  </w:abstractNum>
  <w:abstractNum w:abstractNumId="63" w15:restartNumberingAfterBreak="0">
    <w:nsid w:val="463A7100"/>
    <w:multiLevelType w:val="hybridMultilevel"/>
    <w:tmpl w:val="F2649BEE"/>
    <w:lvl w:ilvl="0" w:tplc="7988B906">
      <w:start w:val="1"/>
      <w:numFmt w:val="decimal"/>
      <w:lvlText w:val="%1)"/>
      <w:lvlJc w:val="left"/>
      <w:pPr>
        <w:ind w:left="604" w:firstLine="0"/>
      </w:pPr>
      <w:rPr>
        <w:rFonts w:ascii="Arial" w:eastAsia="Century Gothic" w:hAnsi="Arial" w:cs="Arial"/>
        <w:b w:val="0"/>
        <w:i w:val="0"/>
        <w:strike w:val="0"/>
        <w:dstrike w:val="0"/>
        <w:color w:val="000000"/>
        <w:sz w:val="20"/>
        <w:szCs w:val="20"/>
        <w:u w:val="none" w:color="000000"/>
        <w:effect w:val="none"/>
        <w:bdr w:val="none" w:sz="0" w:space="0" w:color="auto" w:frame="1"/>
        <w:vertAlign w:val="superscript"/>
      </w:rPr>
    </w:lvl>
    <w:lvl w:ilvl="1" w:tplc="B6821108">
      <w:start w:val="1"/>
      <w:numFmt w:val="lowerLetter"/>
      <w:lvlText w:val="%2"/>
      <w:lvlJc w:val="left"/>
      <w:pPr>
        <w:ind w:left="149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2" w:tplc="E63623AE">
      <w:start w:val="1"/>
      <w:numFmt w:val="lowerRoman"/>
      <w:lvlText w:val="%3"/>
      <w:lvlJc w:val="left"/>
      <w:pPr>
        <w:ind w:left="221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3" w:tplc="176A962C">
      <w:start w:val="1"/>
      <w:numFmt w:val="decimal"/>
      <w:lvlText w:val="%4"/>
      <w:lvlJc w:val="left"/>
      <w:pPr>
        <w:ind w:left="293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4" w:tplc="9DF2FD38">
      <w:start w:val="1"/>
      <w:numFmt w:val="lowerLetter"/>
      <w:lvlText w:val="%5"/>
      <w:lvlJc w:val="left"/>
      <w:pPr>
        <w:ind w:left="365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5" w:tplc="00DE8614">
      <w:start w:val="1"/>
      <w:numFmt w:val="lowerRoman"/>
      <w:lvlText w:val="%6"/>
      <w:lvlJc w:val="left"/>
      <w:pPr>
        <w:ind w:left="437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6" w:tplc="1B54CE4E">
      <w:start w:val="1"/>
      <w:numFmt w:val="decimal"/>
      <w:lvlText w:val="%7"/>
      <w:lvlJc w:val="left"/>
      <w:pPr>
        <w:ind w:left="509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7" w:tplc="FCB67DEC">
      <w:start w:val="1"/>
      <w:numFmt w:val="lowerLetter"/>
      <w:lvlText w:val="%8"/>
      <w:lvlJc w:val="left"/>
      <w:pPr>
        <w:ind w:left="581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8" w:tplc="45D67F38">
      <w:start w:val="1"/>
      <w:numFmt w:val="lowerRoman"/>
      <w:lvlText w:val="%9"/>
      <w:lvlJc w:val="left"/>
      <w:pPr>
        <w:ind w:left="653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abstractNum>
  <w:abstractNum w:abstractNumId="64" w15:restartNumberingAfterBreak="0">
    <w:nsid w:val="477769D4"/>
    <w:multiLevelType w:val="hybridMultilevel"/>
    <w:tmpl w:val="10B08258"/>
    <w:lvl w:ilvl="0" w:tplc="EB70D1BA">
      <w:start w:val="1"/>
      <w:numFmt w:val="decimal"/>
      <w:lvlText w:val="%1)"/>
      <w:lvlJc w:val="left"/>
      <w:pPr>
        <w:ind w:left="604" w:firstLine="0"/>
      </w:pPr>
      <w:rPr>
        <w:rFonts w:ascii="Arial" w:eastAsia="Century Gothic" w:hAnsi="Arial" w:cs="Arial" w:hint="default"/>
        <w:b w:val="0"/>
        <w:i w:val="0"/>
        <w:strike w:val="0"/>
        <w:dstrike w:val="0"/>
        <w:color w:val="000000"/>
        <w:sz w:val="20"/>
        <w:szCs w:val="20"/>
        <w:u w:val="none" w:color="000000"/>
        <w:effect w:val="none"/>
        <w:bdr w:val="none" w:sz="0" w:space="0" w:color="auto" w:frame="1"/>
        <w:vertAlign w:val="superscript"/>
      </w:rPr>
    </w:lvl>
    <w:lvl w:ilvl="1" w:tplc="B6821108">
      <w:start w:val="1"/>
      <w:numFmt w:val="lowerLetter"/>
      <w:lvlText w:val="%2"/>
      <w:lvlJc w:val="left"/>
      <w:pPr>
        <w:ind w:left="149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2" w:tplc="E63623AE">
      <w:start w:val="1"/>
      <w:numFmt w:val="lowerRoman"/>
      <w:lvlText w:val="%3"/>
      <w:lvlJc w:val="left"/>
      <w:pPr>
        <w:ind w:left="221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3" w:tplc="176A962C">
      <w:start w:val="1"/>
      <w:numFmt w:val="decimal"/>
      <w:lvlText w:val="%4"/>
      <w:lvlJc w:val="left"/>
      <w:pPr>
        <w:ind w:left="293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4" w:tplc="9DF2FD38">
      <w:start w:val="1"/>
      <w:numFmt w:val="lowerLetter"/>
      <w:lvlText w:val="%5"/>
      <w:lvlJc w:val="left"/>
      <w:pPr>
        <w:ind w:left="365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5" w:tplc="00DE8614">
      <w:start w:val="1"/>
      <w:numFmt w:val="lowerRoman"/>
      <w:lvlText w:val="%6"/>
      <w:lvlJc w:val="left"/>
      <w:pPr>
        <w:ind w:left="437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6" w:tplc="1B54CE4E">
      <w:start w:val="1"/>
      <w:numFmt w:val="decimal"/>
      <w:lvlText w:val="%7"/>
      <w:lvlJc w:val="left"/>
      <w:pPr>
        <w:ind w:left="509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7" w:tplc="FCB67DEC">
      <w:start w:val="1"/>
      <w:numFmt w:val="lowerLetter"/>
      <w:lvlText w:val="%8"/>
      <w:lvlJc w:val="left"/>
      <w:pPr>
        <w:ind w:left="581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8" w:tplc="45D67F38">
      <w:start w:val="1"/>
      <w:numFmt w:val="lowerRoman"/>
      <w:lvlText w:val="%9"/>
      <w:lvlJc w:val="left"/>
      <w:pPr>
        <w:ind w:left="653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abstractNum>
  <w:abstractNum w:abstractNumId="65" w15:restartNumberingAfterBreak="0">
    <w:nsid w:val="48010D2F"/>
    <w:multiLevelType w:val="hybridMultilevel"/>
    <w:tmpl w:val="63FAE99C"/>
    <w:lvl w:ilvl="0" w:tplc="0415000F">
      <w:start w:val="1"/>
      <w:numFmt w:val="decimal"/>
      <w:lvlText w:val="%1."/>
      <w:lvlJc w:val="left"/>
      <w:pPr>
        <w:ind w:left="3590" w:hanging="360"/>
      </w:pPr>
    </w:lvl>
    <w:lvl w:ilvl="1" w:tplc="04150019" w:tentative="1">
      <w:start w:val="1"/>
      <w:numFmt w:val="lowerLetter"/>
      <w:lvlText w:val="%2."/>
      <w:lvlJc w:val="left"/>
      <w:pPr>
        <w:ind w:left="4310" w:hanging="360"/>
      </w:pPr>
    </w:lvl>
    <w:lvl w:ilvl="2" w:tplc="0415001B" w:tentative="1">
      <w:start w:val="1"/>
      <w:numFmt w:val="lowerRoman"/>
      <w:lvlText w:val="%3."/>
      <w:lvlJc w:val="right"/>
      <w:pPr>
        <w:ind w:left="5030" w:hanging="180"/>
      </w:pPr>
    </w:lvl>
    <w:lvl w:ilvl="3" w:tplc="0415000F" w:tentative="1">
      <w:start w:val="1"/>
      <w:numFmt w:val="decimal"/>
      <w:lvlText w:val="%4."/>
      <w:lvlJc w:val="left"/>
      <w:pPr>
        <w:ind w:left="5750" w:hanging="360"/>
      </w:pPr>
    </w:lvl>
    <w:lvl w:ilvl="4" w:tplc="04150019" w:tentative="1">
      <w:start w:val="1"/>
      <w:numFmt w:val="lowerLetter"/>
      <w:lvlText w:val="%5."/>
      <w:lvlJc w:val="left"/>
      <w:pPr>
        <w:ind w:left="6470" w:hanging="360"/>
      </w:pPr>
    </w:lvl>
    <w:lvl w:ilvl="5" w:tplc="0415001B" w:tentative="1">
      <w:start w:val="1"/>
      <w:numFmt w:val="lowerRoman"/>
      <w:lvlText w:val="%6."/>
      <w:lvlJc w:val="right"/>
      <w:pPr>
        <w:ind w:left="7190" w:hanging="180"/>
      </w:pPr>
    </w:lvl>
    <w:lvl w:ilvl="6" w:tplc="0415000F" w:tentative="1">
      <w:start w:val="1"/>
      <w:numFmt w:val="decimal"/>
      <w:lvlText w:val="%7."/>
      <w:lvlJc w:val="left"/>
      <w:pPr>
        <w:ind w:left="7910" w:hanging="360"/>
      </w:pPr>
    </w:lvl>
    <w:lvl w:ilvl="7" w:tplc="04150019" w:tentative="1">
      <w:start w:val="1"/>
      <w:numFmt w:val="lowerLetter"/>
      <w:lvlText w:val="%8."/>
      <w:lvlJc w:val="left"/>
      <w:pPr>
        <w:ind w:left="8630" w:hanging="360"/>
      </w:pPr>
    </w:lvl>
    <w:lvl w:ilvl="8" w:tplc="0415001B" w:tentative="1">
      <w:start w:val="1"/>
      <w:numFmt w:val="lowerRoman"/>
      <w:lvlText w:val="%9."/>
      <w:lvlJc w:val="right"/>
      <w:pPr>
        <w:ind w:left="9350" w:hanging="180"/>
      </w:pPr>
    </w:lvl>
  </w:abstractNum>
  <w:abstractNum w:abstractNumId="66" w15:restartNumberingAfterBreak="0">
    <w:nsid w:val="49325538"/>
    <w:multiLevelType w:val="hybridMultilevel"/>
    <w:tmpl w:val="EB48E02C"/>
    <w:lvl w:ilvl="0" w:tplc="85826B9E">
      <w:start w:val="1"/>
      <w:numFmt w:val="decimal"/>
      <w:lvlText w:val="%1)"/>
      <w:lvlJc w:val="left"/>
      <w:pPr>
        <w:tabs>
          <w:tab w:val="num" w:pos="720"/>
        </w:tabs>
        <w:ind w:left="720" w:hanging="360"/>
      </w:pPr>
      <w:rPr>
        <w:rFonts w:ascii="Arial" w:eastAsia="Times New Roman" w:hAnsi="Arial" w:cs="Arial"/>
      </w:rPr>
    </w:lvl>
    <w:lvl w:ilvl="1" w:tplc="E8825FC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508A13B4"/>
    <w:multiLevelType w:val="hybridMultilevel"/>
    <w:tmpl w:val="762E51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14C1C64"/>
    <w:multiLevelType w:val="hybridMultilevel"/>
    <w:tmpl w:val="CA629B80"/>
    <w:lvl w:ilvl="0" w:tplc="2EB4FFAE">
      <w:start w:val="1"/>
      <w:numFmt w:val="decimal"/>
      <w:pStyle w:val="Listanumerowana41"/>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950A3F3E">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4AA3F47"/>
    <w:multiLevelType w:val="hybridMultilevel"/>
    <w:tmpl w:val="781A19B8"/>
    <w:styleLink w:val="Zaimportowanystyl5"/>
    <w:lvl w:ilvl="0" w:tplc="16787E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B8A158">
      <w:start w:val="1"/>
      <w:numFmt w:val="decimal"/>
      <w:lvlText w:val="%2."/>
      <w:lvlJc w:val="left"/>
      <w:pPr>
        <w:ind w:left="457" w:hanging="210"/>
      </w:pPr>
      <w:rPr>
        <w:rFonts w:hAnsi="Arial Unicode MS"/>
        <w:caps w:val="0"/>
        <w:smallCaps w:val="0"/>
        <w:strike w:val="0"/>
        <w:dstrike w:val="0"/>
        <w:outline w:val="0"/>
        <w:emboss w:val="0"/>
        <w:imprint w:val="0"/>
        <w:spacing w:val="0"/>
        <w:w w:val="100"/>
        <w:kern w:val="0"/>
        <w:position w:val="0"/>
        <w:highlight w:val="none"/>
        <w:vertAlign w:val="baseline"/>
      </w:rPr>
    </w:lvl>
    <w:lvl w:ilvl="2" w:tplc="4BEC3094">
      <w:start w:val="1"/>
      <w:numFmt w:val="lowerRoman"/>
      <w:lvlText w:val="%3."/>
      <w:lvlJc w:val="left"/>
      <w:pPr>
        <w:ind w:left="2849" w:hanging="710"/>
      </w:pPr>
      <w:rPr>
        <w:rFonts w:hAnsi="Arial Unicode MS"/>
        <w:caps w:val="0"/>
        <w:smallCaps w:val="0"/>
        <w:strike w:val="0"/>
        <w:dstrike w:val="0"/>
        <w:outline w:val="0"/>
        <w:emboss w:val="0"/>
        <w:imprint w:val="0"/>
        <w:spacing w:val="0"/>
        <w:w w:val="100"/>
        <w:kern w:val="0"/>
        <w:position w:val="0"/>
        <w:highlight w:val="none"/>
        <w:vertAlign w:val="baseline"/>
      </w:rPr>
    </w:lvl>
    <w:lvl w:ilvl="3" w:tplc="EA9036A0">
      <w:start w:val="1"/>
      <w:numFmt w:val="decimal"/>
      <w:lvlText w:val="%4."/>
      <w:lvlJc w:val="left"/>
      <w:pPr>
        <w:ind w:left="2905" w:hanging="138"/>
      </w:pPr>
      <w:rPr>
        <w:rFonts w:hAnsi="Arial Unicode MS"/>
        <w:caps w:val="0"/>
        <w:smallCaps w:val="0"/>
        <w:strike w:val="0"/>
        <w:dstrike w:val="0"/>
        <w:outline w:val="0"/>
        <w:emboss w:val="0"/>
        <w:imprint w:val="0"/>
        <w:spacing w:val="0"/>
        <w:w w:val="100"/>
        <w:kern w:val="0"/>
        <w:position w:val="0"/>
        <w:highlight w:val="none"/>
        <w:vertAlign w:val="baseline"/>
      </w:rPr>
    </w:lvl>
    <w:lvl w:ilvl="4" w:tplc="E7B484A2">
      <w:start w:val="1"/>
      <w:numFmt w:val="lowerLetter"/>
      <w:lvlText w:val="%5."/>
      <w:lvlJc w:val="left"/>
      <w:pPr>
        <w:ind w:left="3625" w:hanging="138"/>
      </w:pPr>
      <w:rPr>
        <w:rFonts w:hAnsi="Arial Unicode MS"/>
        <w:caps w:val="0"/>
        <w:smallCaps w:val="0"/>
        <w:strike w:val="0"/>
        <w:dstrike w:val="0"/>
        <w:outline w:val="0"/>
        <w:emboss w:val="0"/>
        <w:imprint w:val="0"/>
        <w:spacing w:val="0"/>
        <w:w w:val="100"/>
        <w:kern w:val="0"/>
        <w:position w:val="0"/>
        <w:highlight w:val="none"/>
        <w:vertAlign w:val="baseline"/>
      </w:rPr>
    </w:lvl>
    <w:lvl w:ilvl="5" w:tplc="E45C21B8">
      <w:start w:val="1"/>
      <w:numFmt w:val="lowerRoman"/>
      <w:lvlText w:val="%6."/>
      <w:lvlJc w:val="left"/>
      <w:pPr>
        <w:ind w:left="5009" w:hanging="710"/>
      </w:pPr>
      <w:rPr>
        <w:rFonts w:hAnsi="Arial Unicode MS"/>
        <w:caps w:val="0"/>
        <w:smallCaps w:val="0"/>
        <w:strike w:val="0"/>
        <w:dstrike w:val="0"/>
        <w:outline w:val="0"/>
        <w:emboss w:val="0"/>
        <w:imprint w:val="0"/>
        <w:spacing w:val="0"/>
        <w:w w:val="100"/>
        <w:kern w:val="0"/>
        <w:position w:val="0"/>
        <w:highlight w:val="none"/>
        <w:vertAlign w:val="baseline"/>
      </w:rPr>
    </w:lvl>
    <w:lvl w:ilvl="6" w:tplc="0EE6F276">
      <w:start w:val="1"/>
      <w:numFmt w:val="decimal"/>
      <w:lvlText w:val="%7."/>
      <w:lvlJc w:val="left"/>
      <w:pPr>
        <w:ind w:left="5065" w:hanging="138"/>
      </w:pPr>
      <w:rPr>
        <w:rFonts w:hAnsi="Arial Unicode MS"/>
        <w:caps w:val="0"/>
        <w:smallCaps w:val="0"/>
        <w:strike w:val="0"/>
        <w:dstrike w:val="0"/>
        <w:outline w:val="0"/>
        <w:emboss w:val="0"/>
        <w:imprint w:val="0"/>
        <w:spacing w:val="0"/>
        <w:w w:val="100"/>
        <w:kern w:val="0"/>
        <w:position w:val="0"/>
        <w:highlight w:val="none"/>
        <w:vertAlign w:val="baseline"/>
      </w:rPr>
    </w:lvl>
    <w:lvl w:ilvl="7" w:tplc="2C3A1906">
      <w:start w:val="1"/>
      <w:numFmt w:val="lowerLetter"/>
      <w:lvlText w:val="%8."/>
      <w:lvlJc w:val="left"/>
      <w:pPr>
        <w:ind w:left="5785" w:hanging="138"/>
      </w:pPr>
      <w:rPr>
        <w:rFonts w:hAnsi="Arial Unicode MS"/>
        <w:caps w:val="0"/>
        <w:smallCaps w:val="0"/>
        <w:strike w:val="0"/>
        <w:dstrike w:val="0"/>
        <w:outline w:val="0"/>
        <w:emboss w:val="0"/>
        <w:imprint w:val="0"/>
        <w:spacing w:val="0"/>
        <w:w w:val="100"/>
        <w:kern w:val="0"/>
        <w:position w:val="0"/>
        <w:highlight w:val="none"/>
        <w:vertAlign w:val="baseline"/>
      </w:rPr>
    </w:lvl>
    <w:lvl w:ilvl="8" w:tplc="79D2EBE8">
      <w:start w:val="1"/>
      <w:numFmt w:val="lowerRoman"/>
      <w:lvlText w:val="%9."/>
      <w:lvlJc w:val="left"/>
      <w:pPr>
        <w:ind w:left="7169" w:hanging="7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54BE36C8"/>
    <w:multiLevelType w:val="hybridMultilevel"/>
    <w:tmpl w:val="F5EC0AB2"/>
    <w:lvl w:ilvl="0" w:tplc="1750DB12">
      <w:start w:val="1"/>
      <w:numFmt w:val="decimal"/>
      <w:lvlText w:val="%1."/>
      <w:lvlJc w:val="left"/>
      <w:pPr>
        <w:ind w:left="720" w:hanging="3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73" w15:restartNumberingAfterBreak="0">
    <w:nsid w:val="5A1F23DE"/>
    <w:multiLevelType w:val="hybridMultilevel"/>
    <w:tmpl w:val="63FAE99C"/>
    <w:lvl w:ilvl="0" w:tplc="0415000F">
      <w:start w:val="1"/>
      <w:numFmt w:val="decimal"/>
      <w:lvlText w:val="%1."/>
      <w:lvlJc w:val="left"/>
      <w:pPr>
        <w:ind w:left="3590" w:hanging="360"/>
      </w:pPr>
    </w:lvl>
    <w:lvl w:ilvl="1" w:tplc="04150019" w:tentative="1">
      <w:start w:val="1"/>
      <w:numFmt w:val="lowerLetter"/>
      <w:lvlText w:val="%2."/>
      <w:lvlJc w:val="left"/>
      <w:pPr>
        <w:ind w:left="4310" w:hanging="360"/>
      </w:pPr>
    </w:lvl>
    <w:lvl w:ilvl="2" w:tplc="0415001B" w:tentative="1">
      <w:start w:val="1"/>
      <w:numFmt w:val="lowerRoman"/>
      <w:lvlText w:val="%3."/>
      <w:lvlJc w:val="right"/>
      <w:pPr>
        <w:ind w:left="5030" w:hanging="180"/>
      </w:pPr>
    </w:lvl>
    <w:lvl w:ilvl="3" w:tplc="0415000F" w:tentative="1">
      <w:start w:val="1"/>
      <w:numFmt w:val="decimal"/>
      <w:lvlText w:val="%4."/>
      <w:lvlJc w:val="left"/>
      <w:pPr>
        <w:ind w:left="5750" w:hanging="360"/>
      </w:pPr>
    </w:lvl>
    <w:lvl w:ilvl="4" w:tplc="04150019" w:tentative="1">
      <w:start w:val="1"/>
      <w:numFmt w:val="lowerLetter"/>
      <w:lvlText w:val="%5."/>
      <w:lvlJc w:val="left"/>
      <w:pPr>
        <w:ind w:left="6470" w:hanging="360"/>
      </w:pPr>
    </w:lvl>
    <w:lvl w:ilvl="5" w:tplc="0415001B" w:tentative="1">
      <w:start w:val="1"/>
      <w:numFmt w:val="lowerRoman"/>
      <w:lvlText w:val="%6."/>
      <w:lvlJc w:val="right"/>
      <w:pPr>
        <w:ind w:left="7190" w:hanging="180"/>
      </w:pPr>
    </w:lvl>
    <w:lvl w:ilvl="6" w:tplc="0415000F" w:tentative="1">
      <w:start w:val="1"/>
      <w:numFmt w:val="decimal"/>
      <w:lvlText w:val="%7."/>
      <w:lvlJc w:val="left"/>
      <w:pPr>
        <w:ind w:left="7910" w:hanging="360"/>
      </w:pPr>
    </w:lvl>
    <w:lvl w:ilvl="7" w:tplc="04150019" w:tentative="1">
      <w:start w:val="1"/>
      <w:numFmt w:val="lowerLetter"/>
      <w:lvlText w:val="%8."/>
      <w:lvlJc w:val="left"/>
      <w:pPr>
        <w:ind w:left="8630" w:hanging="360"/>
      </w:pPr>
    </w:lvl>
    <w:lvl w:ilvl="8" w:tplc="0415001B" w:tentative="1">
      <w:start w:val="1"/>
      <w:numFmt w:val="lowerRoman"/>
      <w:lvlText w:val="%9."/>
      <w:lvlJc w:val="right"/>
      <w:pPr>
        <w:ind w:left="9350" w:hanging="180"/>
      </w:pPr>
    </w:lvl>
  </w:abstractNum>
  <w:abstractNum w:abstractNumId="74" w15:restartNumberingAfterBreak="0">
    <w:nsid w:val="5BB50633"/>
    <w:multiLevelType w:val="hybridMultilevel"/>
    <w:tmpl w:val="63FAE99C"/>
    <w:lvl w:ilvl="0" w:tplc="0415000F">
      <w:start w:val="1"/>
      <w:numFmt w:val="decimal"/>
      <w:lvlText w:val="%1."/>
      <w:lvlJc w:val="left"/>
      <w:pPr>
        <w:ind w:left="3590" w:hanging="360"/>
      </w:pPr>
    </w:lvl>
    <w:lvl w:ilvl="1" w:tplc="04150019" w:tentative="1">
      <w:start w:val="1"/>
      <w:numFmt w:val="lowerLetter"/>
      <w:lvlText w:val="%2."/>
      <w:lvlJc w:val="left"/>
      <w:pPr>
        <w:ind w:left="4310" w:hanging="360"/>
      </w:pPr>
    </w:lvl>
    <w:lvl w:ilvl="2" w:tplc="0415001B" w:tentative="1">
      <w:start w:val="1"/>
      <w:numFmt w:val="lowerRoman"/>
      <w:lvlText w:val="%3."/>
      <w:lvlJc w:val="right"/>
      <w:pPr>
        <w:ind w:left="5030" w:hanging="180"/>
      </w:pPr>
    </w:lvl>
    <w:lvl w:ilvl="3" w:tplc="0415000F" w:tentative="1">
      <w:start w:val="1"/>
      <w:numFmt w:val="decimal"/>
      <w:lvlText w:val="%4."/>
      <w:lvlJc w:val="left"/>
      <w:pPr>
        <w:ind w:left="5750" w:hanging="360"/>
      </w:pPr>
    </w:lvl>
    <w:lvl w:ilvl="4" w:tplc="04150019" w:tentative="1">
      <w:start w:val="1"/>
      <w:numFmt w:val="lowerLetter"/>
      <w:lvlText w:val="%5."/>
      <w:lvlJc w:val="left"/>
      <w:pPr>
        <w:ind w:left="6470" w:hanging="360"/>
      </w:pPr>
    </w:lvl>
    <w:lvl w:ilvl="5" w:tplc="0415001B" w:tentative="1">
      <w:start w:val="1"/>
      <w:numFmt w:val="lowerRoman"/>
      <w:lvlText w:val="%6."/>
      <w:lvlJc w:val="right"/>
      <w:pPr>
        <w:ind w:left="7190" w:hanging="180"/>
      </w:pPr>
    </w:lvl>
    <w:lvl w:ilvl="6" w:tplc="0415000F" w:tentative="1">
      <w:start w:val="1"/>
      <w:numFmt w:val="decimal"/>
      <w:lvlText w:val="%7."/>
      <w:lvlJc w:val="left"/>
      <w:pPr>
        <w:ind w:left="7910" w:hanging="360"/>
      </w:pPr>
    </w:lvl>
    <w:lvl w:ilvl="7" w:tplc="04150019" w:tentative="1">
      <w:start w:val="1"/>
      <w:numFmt w:val="lowerLetter"/>
      <w:lvlText w:val="%8."/>
      <w:lvlJc w:val="left"/>
      <w:pPr>
        <w:ind w:left="8630" w:hanging="360"/>
      </w:pPr>
    </w:lvl>
    <w:lvl w:ilvl="8" w:tplc="0415001B" w:tentative="1">
      <w:start w:val="1"/>
      <w:numFmt w:val="lowerRoman"/>
      <w:lvlText w:val="%9."/>
      <w:lvlJc w:val="right"/>
      <w:pPr>
        <w:ind w:left="9350" w:hanging="180"/>
      </w:pPr>
    </w:lvl>
  </w:abstractNum>
  <w:abstractNum w:abstractNumId="75" w15:restartNumberingAfterBreak="0">
    <w:nsid w:val="5C3072DD"/>
    <w:multiLevelType w:val="hybridMultilevel"/>
    <w:tmpl w:val="FC82BAF8"/>
    <w:lvl w:ilvl="0" w:tplc="5E50C0B0">
      <w:start w:val="1"/>
      <w:numFmt w:val="decimal"/>
      <w:pStyle w:val="Tekstpodstawowy21"/>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5C8C2A69"/>
    <w:multiLevelType w:val="hybridMultilevel"/>
    <w:tmpl w:val="EECA5E3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7" w15:restartNumberingAfterBreak="0">
    <w:nsid w:val="5F0D2D99"/>
    <w:multiLevelType w:val="hybridMultilevel"/>
    <w:tmpl w:val="84066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80" w15:restartNumberingAfterBreak="0">
    <w:nsid w:val="60E50BA7"/>
    <w:multiLevelType w:val="hybridMultilevel"/>
    <w:tmpl w:val="4BBE3E9A"/>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1" w15:restartNumberingAfterBreak="0">
    <w:nsid w:val="615251F5"/>
    <w:multiLevelType w:val="hybridMultilevel"/>
    <w:tmpl w:val="E4728AAA"/>
    <w:lvl w:ilvl="0" w:tplc="43F46C0C">
      <w:start w:val="1"/>
      <w:numFmt w:val="upperRoman"/>
      <w:lvlText w:val="%1."/>
      <w:lvlJc w:val="right"/>
      <w:pPr>
        <w:ind w:left="1430" w:hanging="360"/>
      </w:pPr>
      <w:rPr>
        <w:b/>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82" w15:restartNumberingAfterBreak="0">
    <w:nsid w:val="636A2D54"/>
    <w:multiLevelType w:val="hybridMultilevel"/>
    <w:tmpl w:val="F2649BEE"/>
    <w:lvl w:ilvl="0" w:tplc="7988B906">
      <w:start w:val="1"/>
      <w:numFmt w:val="decimal"/>
      <w:lvlText w:val="%1)"/>
      <w:lvlJc w:val="left"/>
      <w:pPr>
        <w:ind w:left="604" w:firstLine="0"/>
      </w:pPr>
      <w:rPr>
        <w:rFonts w:ascii="Arial" w:eastAsia="Century Gothic" w:hAnsi="Arial" w:cs="Arial"/>
        <w:b w:val="0"/>
        <w:i w:val="0"/>
        <w:strike w:val="0"/>
        <w:dstrike w:val="0"/>
        <w:color w:val="000000"/>
        <w:sz w:val="20"/>
        <w:szCs w:val="20"/>
        <w:u w:val="none" w:color="000000"/>
        <w:effect w:val="none"/>
        <w:bdr w:val="none" w:sz="0" w:space="0" w:color="auto" w:frame="1"/>
        <w:vertAlign w:val="superscript"/>
      </w:rPr>
    </w:lvl>
    <w:lvl w:ilvl="1" w:tplc="B6821108">
      <w:start w:val="1"/>
      <w:numFmt w:val="lowerLetter"/>
      <w:lvlText w:val="%2"/>
      <w:lvlJc w:val="left"/>
      <w:pPr>
        <w:ind w:left="149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2" w:tplc="E63623AE">
      <w:start w:val="1"/>
      <w:numFmt w:val="lowerRoman"/>
      <w:lvlText w:val="%3"/>
      <w:lvlJc w:val="left"/>
      <w:pPr>
        <w:ind w:left="221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3" w:tplc="176A962C">
      <w:start w:val="1"/>
      <w:numFmt w:val="decimal"/>
      <w:lvlText w:val="%4"/>
      <w:lvlJc w:val="left"/>
      <w:pPr>
        <w:ind w:left="293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4" w:tplc="9DF2FD38">
      <w:start w:val="1"/>
      <w:numFmt w:val="lowerLetter"/>
      <w:lvlText w:val="%5"/>
      <w:lvlJc w:val="left"/>
      <w:pPr>
        <w:ind w:left="365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5" w:tplc="00DE8614">
      <w:start w:val="1"/>
      <w:numFmt w:val="lowerRoman"/>
      <w:lvlText w:val="%6"/>
      <w:lvlJc w:val="left"/>
      <w:pPr>
        <w:ind w:left="437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6" w:tplc="1B54CE4E">
      <w:start w:val="1"/>
      <w:numFmt w:val="decimal"/>
      <w:lvlText w:val="%7"/>
      <w:lvlJc w:val="left"/>
      <w:pPr>
        <w:ind w:left="509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7" w:tplc="FCB67DEC">
      <w:start w:val="1"/>
      <w:numFmt w:val="lowerLetter"/>
      <w:lvlText w:val="%8"/>
      <w:lvlJc w:val="left"/>
      <w:pPr>
        <w:ind w:left="581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lvl w:ilvl="8" w:tplc="45D67F38">
      <w:start w:val="1"/>
      <w:numFmt w:val="lowerRoman"/>
      <w:lvlText w:val="%9"/>
      <w:lvlJc w:val="left"/>
      <w:pPr>
        <w:ind w:left="6538" w:firstLine="0"/>
      </w:pPr>
      <w:rPr>
        <w:rFonts w:ascii="Century Gothic" w:eastAsia="Century Gothic" w:hAnsi="Century Gothic" w:cs="Century Gothic"/>
        <w:b w:val="0"/>
        <w:i w:val="0"/>
        <w:strike w:val="0"/>
        <w:dstrike w:val="0"/>
        <w:color w:val="000000"/>
        <w:sz w:val="18"/>
        <w:szCs w:val="18"/>
        <w:u w:val="none" w:color="000000"/>
        <w:effect w:val="none"/>
        <w:bdr w:val="none" w:sz="0" w:space="0" w:color="auto" w:frame="1"/>
        <w:vertAlign w:val="superscript"/>
      </w:rPr>
    </w:lvl>
  </w:abstractNum>
  <w:abstractNum w:abstractNumId="83"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1C153A"/>
    <w:multiLevelType w:val="multilevel"/>
    <w:tmpl w:val="0AD6F248"/>
    <w:styleLink w:val="WW8Num2"/>
    <w:lvl w:ilvl="0">
      <w:numFmt w:val="bullet"/>
      <w:lvlText w:val="-"/>
      <w:lvlJc w:val="left"/>
      <w:pPr>
        <w:ind w:left="927" w:hanging="360"/>
      </w:pPr>
      <w:rPr>
        <w:rFonts w:ascii="StarSymbol, 'Arial Unicode MS'" w:hAnsi="StarSymbol, 'Arial Unicode MS'"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9813923"/>
    <w:multiLevelType w:val="hybridMultilevel"/>
    <w:tmpl w:val="4CF25A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8" w15:restartNumberingAfterBreak="0">
    <w:nsid w:val="6A2555DB"/>
    <w:multiLevelType w:val="hybridMultilevel"/>
    <w:tmpl w:val="B79ECDFA"/>
    <w:lvl w:ilvl="0" w:tplc="118ECE2A">
      <w:start w:val="1"/>
      <w:numFmt w:val="decimal"/>
      <w:lvlText w:val="%1)"/>
      <w:lvlJc w:val="left"/>
      <w:pPr>
        <w:tabs>
          <w:tab w:val="num" w:pos="1440"/>
        </w:tabs>
        <w:ind w:left="1440" w:hanging="360"/>
      </w:pPr>
    </w:lvl>
    <w:lvl w:ilvl="1" w:tplc="118ECE2A">
      <w:start w:val="1"/>
      <w:numFmt w:val="decimal"/>
      <w:lvlText w:val="%2)"/>
      <w:lvlJc w:val="left"/>
      <w:pPr>
        <w:tabs>
          <w:tab w:val="num" w:pos="1069"/>
        </w:tabs>
        <w:ind w:left="1069"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15:restartNumberingAfterBreak="0">
    <w:nsid w:val="6D8D1927"/>
    <w:multiLevelType w:val="hybridMultilevel"/>
    <w:tmpl w:val="34F60CEE"/>
    <w:lvl w:ilvl="0" w:tplc="A0DEE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FD03F51"/>
    <w:multiLevelType w:val="hybridMultilevel"/>
    <w:tmpl w:val="7C0EB32E"/>
    <w:lvl w:ilvl="0" w:tplc="1FD45A8E">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08F6A06"/>
    <w:multiLevelType w:val="hybridMultilevel"/>
    <w:tmpl w:val="54B4E2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93" w15:restartNumberingAfterBreak="0">
    <w:nsid w:val="78506764"/>
    <w:multiLevelType w:val="singleLevel"/>
    <w:tmpl w:val="CC86CE42"/>
    <w:lvl w:ilvl="0">
      <w:start w:val="1"/>
      <w:numFmt w:val="decimal"/>
      <w:lvlText w:val="%1."/>
      <w:lvlJc w:val="left"/>
      <w:pPr>
        <w:tabs>
          <w:tab w:val="num" w:pos="644"/>
        </w:tabs>
        <w:ind w:left="644" w:hanging="284"/>
      </w:pPr>
      <w:rPr>
        <w:b w:val="0"/>
        <w:sz w:val="22"/>
        <w:szCs w:val="22"/>
      </w:rPr>
    </w:lvl>
  </w:abstractNum>
  <w:abstractNum w:abstractNumId="94" w15:restartNumberingAfterBreak="0">
    <w:nsid w:val="79127DF5"/>
    <w:multiLevelType w:val="hybridMultilevel"/>
    <w:tmpl w:val="E4728AAA"/>
    <w:lvl w:ilvl="0" w:tplc="43F46C0C">
      <w:start w:val="1"/>
      <w:numFmt w:val="upperRoman"/>
      <w:lvlText w:val="%1."/>
      <w:lvlJc w:val="right"/>
      <w:pPr>
        <w:ind w:left="1430" w:hanging="360"/>
      </w:pPr>
      <w:rPr>
        <w:b/>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95"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7C367A5C"/>
    <w:multiLevelType w:val="multilevel"/>
    <w:tmpl w:val="C49AE43C"/>
    <w:lvl w:ilvl="0">
      <w:start w:val="1"/>
      <w:numFmt w:val="decimal"/>
      <w:lvlText w:val="%1."/>
      <w:lvlJc w:val="left"/>
      <w:pPr>
        <w:ind w:left="720" w:hanging="360"/>
      </w:pPr>
      <w:rPr>
        <w:rFonts w:cs="Times New Roman"/>
        <w:b w:val="0"/>
      </w:rPr>
    </w:lvl>
    <w:lvl w:ilvl="1">
      <w:start w:val="1"/>
      <w:numFmt w:val="decimal"/>
      <w:lvlText w:val="%2)"/>
      <w:lvlJc w:val="left"/>
      <w:pPr>
        <w:ind w:left="1455" w:hanging="375"/>
      </w:pPr>
      <w:rPr>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7" w15:restartNumberingAfterBreak="0">
    <w:nsid w:val="7D156E90"/>
    <w:multiLevelType w:val="hybridMultilevel"/>
    <w:tmpl w:val="106A35CA"/>
    <w:lvl w:ilvl="0" w:tplc="FF341E9E">
      <w:start w:val="1"/>
      <w:numFmt w:val="decimal"/>
      <w:lvlText w:val="%1."/>
      <w:lvlJc w:val="left"/>
      <w:pPr>
        <w:ind w:left="720" w:hanging="360"/>
      </w:pPr>
      <w:rPr>
        <w:rFonts w:ascii="Arial" w:eastAsia="Century Gothic"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6955EE"/>
    <w:multiLevelType w:val="hybridMultilevel"/>
    <w:tmpl w:val="B3C6488C"/>
    <w:lvl w:ilvl="0" w:tplc="A4A61526">
      <w:start w:val="1"/>
      <w:numFmt w:val="decimal"/>
      <w:lvlText w:val="%1."/>
      <w:lvlJc w:val="left"/>
      <w:pPr>
        <w:ind w:left="42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663"/>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4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1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28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5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3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0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57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32"/>
  </w:num>
  <w:num w:numId="2">
    <w:abstractNumId w:val="69"/>
  </w:num>
  <w:num w:numId="3">
    <w:abstractNumId w:val="25"/>
  </w:num>
  <w:num w:numId="4">
    <w:abstractNumId w:val="35"/>
  </w:num>
  <w:num w:numId="5">
    <w:abstractNumId w:val="78"/>
  </w:num>
  <w:num w:numId="6">
    <w:abstractNumId w:val="17"/>
  </w:num>
  <w:num w:numId="7">
    <w:abstractNumId w:val="28"/>
  </w:num>
  <w:num w:numId="8">
    <w:abstractNumId w:val="47"/>
  </w:num>
  <w:num w:numId="9">
    <w:abstractNumId w:val="36"/>
  </w:num>
  <w:num w:numId="10">
    <w:abstractNumId w:val="59"/>
  </w:num>
  <w:num w:numId="11">
    <w:abstractNumId w:val="23"/>
  </w:num>
  <w:num w:numId="12">
    <w:abstractNumId w:val="75"/>
  </w:num>
  <w:num w:numId="13">
    <w:abstractNumId w:val="92"/>
  </w:num>
  <w:num w:numId="14">
    <w:abstractNumId w:val="51"/>
  </w:num>
  <w:num w:numId="15">
    <w:abstractNumId w:val="67"/>
  </w:num>
  <w:num w:numId="16">
    <w:abstractNumId w:val="79"/>
  </w:num>
  <w:num w:numId="17">
    <w:abstractNumId w:val="24"/>
  </w:num>
  <w:num w:numId="18">
    <w:abstractNumId w:val="34"/>
  </w:num>
  <w:num w:numId="19">
    <w:abstractNumId w:val="55"/>
  </w:num>
  <w:num w:numId="20">
    <w:abstractNumId w:val="49"/>
  </w:num>
  <w:num w:numId="21">
    <w:abstractNumId w:val="30"/>
  </w:num>
  <w:num w:numId="22">
    <w:abstractNumId w:val="72"/>
  </w:num>
  <w:num w:numId="23">
    <w:abstractNumId w:val="54"/>
  </w:num>
  <w:num w:numId="24">
    <w:abstractNumId w:val="98"/>
  </w:num>
  <w:num w:numId="25">
    <w:abstractNumId w:val="84"/>
  </w:num>
  <w:num w:numId="26">
    <w:abstractNumId w:val="80"/>
  </w:num>
  <w:num w:numId="27">
    <w:abstractNumId w:val="85"/>
  </w:num>
  <w:num w:numId="28">
    <w:abstractNumId w:val="33"/>
  </w:num>
  <w:num w:numId="29">
    <w:abstractNumId w:val="39"/>
  </w:num>
  <w:num w:numId="30">
    <w:abstractNumId w:val="50"/>
  </w:num>
  <w:num w:numId="31">
    <w:abstractNumId w:val="14"/>
  </w:num>
  <w:num w:numId="32">
    <w:abstractNumId w:val="70"/>
  </w:num>
  <w:num w:numId="33">
    <w:abstractNumId w:val="41"/>
  </w:num>
  <w:num w:numId="34">
    <w:abstractNumId w:val="19"/>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1"/>
  </w:num>
  <w:num w:numId="3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57"/>
  </w:num>
  <w:num w:numId="44">
    <w:abstractNumId w:val="83"/>
  </w:num>
  <w:num w:numId="45">
    <w:abstractNumId w:val="87"/>
  </w:num>
  <w:num w:numId="46">
    <w:abstractNumId w:val="16"/>
  </w:num>
  <w:num w:numId="47">
    <w:abstractNumId w:val="66"/>
  </w:num>
  <w:num w:numId="48">
    <w:abstractNumId w:val="97"/>
  </w:num>
  <w:num w:numId="49">
    <w:abstractNumId w:val="42"/>
  </w:num>
  <w:num w:numId="50">
    <w:abstractNumId w:val="45"/>
  </w:num>
  <w:num w:numId="51">
    <w:abstractNumId w:val="21"/>
  </w:num>
  <w:num w:numId="52">
    <w:abstractNumId w:val="44"/>
  </w:num>
  <w:num w:numId="53">
    <w:abstractNumId w:val="43"/>
  </w:num>
  <w:num w:numId="54">
    <w:abstractNumId w:val="73"/>
  </w:num>
  <w:num w:numId="55">
    <w:abstractNumId w:val="89"/>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num>
  <w:num w:numId="59">
    <w:abstractNumId w:val="94"/>
  </w:num>
  <w:num w:numId="60">
    <w:abstractNumId w:val="65"/>
  </w:num>
  <w:num w:numId="61">
    <w:abstractNumId w:val="40"/>
  </w:num>
  <w:num w:numId="62">
    <w:abstractNumId w:val="74"/>
  </w:num>
  <w:num w:numId="63">
    <w:abstractNumId w:val="22"/>
  </w:num>
  <w:num w:numId="64">
    <w:abstractNumId w:val="46"/>
  </w:num>
  <w:num w:numId="65">
    <w:abstractNumId w:val="63"/>
  </w:num>
  <w:num w:numId="66">
    <w:abstractNumId w:val="82"/>
  </w:num>
  <w:num w:numId="67">
    <w:abstractNumId w:val="3"/>
  </w:num>
  <w:num w:numId="68">
    <w:abstractNumId w:val="4"/>
  </w:num>
  <w:num w:numId="69">
    <w:abstractNumId w:val="5"/>
  </w:num>
  <w:num w:numId="70">
    <w:abstractNumId w:val="6"/>
  </w:num>
  <w:num w:numId="71">
    <w:abstractNumId w:val="7"/>
  </w:num>
  <w:num w:numId="72">
    <w:abstractNumId w:val="9"/>
  </w:num>
  <w:num w:numId="73">
    <w:abstractNumId w:val="10"/>
  </w:num>
  <w:num w:numId="74">
    <w:abstractNumId w:val="12"/>
  </w:num>
  <w:num w:numId="75">
    <w:abstractNumId w:val="58"/>
  </w:num>
  <w:num w:numId="76">
    <w:abstractNumId w:val="0"/>
  </w:num>
  <w:num w:numId="77">
    <w:abstractNumId w:val="56"/>
  </w:num>
  <w:num w:numId="78">
    <w:abstractNumId w:val="60"/>
  </w:num>
  <w:num w:numId="79">
    <w:abstractNumId w:val="86"/>
  </w:num>
  <w:num w:numId="80">
    <w:abstractNumId w:val="18"/>
  </w:num>
  <w:num w:numId="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3"/>
  </w:num>
  <w:num w:numId="84">
    <w:abstractNumId w:val="68"/>
  </w:num>
  <w:num w:numId="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8"/>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
  </w:num>
  <w:num w:numId="93">
    <w:abstractNumId w:val="37"/>
  </w:num>
  <w:num w:numId="94">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num>
  <w:num w:numId="96">
    <w:abstractNumId w:val="1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1E2F"/>
    <w:rsid w:val="00002A6F"/>
    <w:rsid w:val="000036DE"/>
    <w:rsid w:val="00003809"/>
    <w:rsid w:val="00006FFD"/>
    <w:rsid w:val="000107B4"/>
    <w:rsid w:val="00014E06"/>
    <w:rsid w:val="000165BC"/>
    <w:rsid w:val="00016C11"/>
    <w:rsid w:val="0002592A"/>
    <w:rsid w:val="00033449"/>
    <w:rsid w:val="00033C51"/>
    <w:rsid w:val="00042380"/>
    <w:rsid w:val="00044423"/>
    <w:rsid w:val="0005103F"/>
    <w:rsid w:val="000512C8"/>
    <w:rsid w:val="00053369"/>
    <w:rsid w:val="00055144"/>
    <w:rsid w:val="0005526C"/>
    <w:rsid w:val="000552FA"/>
    <w:rsid w:val="00056D05"/>
    <w:rsid w:val="00062677"/>
    <w:rsid w:val="00070D01"/>
    <w:rsid w:val="00073FA5"/>
    <w:rsid w:val="00073FB0"/>
    <w:rsid w:val="0007478B"/>
    <w:rsid w:val="00074C5B"/>
    <w:rsid w:val="000816E0"/>
    <w:rsid w:val="000818F1"/>
    <w:rsid w:val="000848C2"/>
    <w:rsid w:val="0008529E"/>
    <w:rsid w:val="000904E9"/>
    <w:rsid w:val="0009103E"/>
    <w:rsid w:val="000916C1"/>
    <w:rsid w:val="00091C1B"/>
    <w:rsid w:val="00095EA2"/>
    <w:rsid w:val="000A61E7"/>
    <w:rsid w:val="000A772A"/>
    <w:rsid w:val="000B2756"/>
    <w:rsid w:val="000B2CEF"/>
    <w:rsid w:val="000B3B46"/>
    <w:rsid w:val="000C1CE4"/>
    <w:rsid w:val="000C1FA6"/>
    <w:rsid w:val="000C3F4A"/>
    <w:rsid w:val="000C5256"/>
    <w:rsid w:val="000D60B0"/>
    <w:rsid w:val="000D632E"/>
    <w:rsid w:val="000E0DA1"/>
    <w:rsid w:val="000E3862"/>
    <w:rsid w:val="000E3E7B"/>
    <w:rsid w:val="000E5E55"/>
    <w:rsid w:val="000F16FD"/>
    <w:rsid w:val="000F181C"/>
    <w:rsid w:val="000F67DE"/>
    <w:rsid w:val="000F7F4D"/>
    <w:rsid w:val="00100936"/>
    <w:rsid w:val="001149C3"/>
    <w:rsid w:val="00115018"/>
    <w:rsid w:val="001215F6"/>
    <w:rsid w:val="00122150"/>
    <w:rsid w:val="00124519"/>
    <w:rsid w:val="00125328"/>
    <w:rsid w:val="00133670"/>
    <w:rsid w:val="00134BFF"/>
    <w:rsid w:val="00136E61"/>
    <w:rsid w:val="00142BC6"/>
    <w:rsid w:val="001431DE"/>
    <w:rsid w:val="0014524D"/>
    <w:rsid w:val="001463A2"/>
    <w:rsid w:val="00146C90"/>
    <w:rsid w:val="00146EA4"/>
    <w:rsid w:val="00155052"/>
    <w:rsid w:val="0015507A"/>
    <w:rsid w:val="001566BB"/>
    <w:rsid w:val="00156F8E"/>
    <w:rsid w:val="00160141"/>
    <w:rsid w:val="001613E1"/>
    <w:rsid w:val="00161EA9"/>
    <w:rsid w:val="00163F4F"/>
    <w:rsid w:val="0016586F"/>
    <w:rsid w:val="00171C4A"/>
    <w:rsid w:val="0017207F"/>
    <w:rsid w:val="0017777C"/>
    <w:rsid w:val="001820B1"/>
    <w:rsid w:val="00182C98"/>
    <w:rsid w:val="00186677"/>
    <w:rsid w:val="0018737E"/>
    <w:rsid w:val="001873C1"/>
    <w:rsid w:val="0018772E"/>
    <w:rsid w:val="00193A0C"/>
    <w:rsid w:val="001952AC"/>
    <w:rsid w:val="00197519"/>
    <w:rsid w:val="00197B03"/>
    <w:rsid w:val="001A0D12"/>
    <w:rsid w:val="001A2000"/>
    <w:rsid w:val="001A6CD4"/>
    <w:rsid w:val="001A7DB7"/>
    <w:rsid w:val="001B5C4F"/>
    <w:rsid w:val="001C001A"/>
    <w:rsid w:val="001C4C3A"/>
    <w:rsid w:val="001C5931"/>
    <w:rsid w:val="001C673D"/>
    <w:rsid w:val="001C7120"/>
    <w:rsid w:val="001D018C"/>
    <w:rsid w:val="001D0674"/>
    <w:rsid w:val="001D0BF9"/>
    <w:rsid w:val="001D6857"/>
    <w:rsid w:val="001D773D"/>
    <w:rsid w:val="001E2837"/>
    <w:rsid w:val="001E2C7E"/>
    <w:rsid w:val="001E454D"/>
    <w:rsid w:val="001E4A95"/>
    <w:rsid w:val="001E6C10"/>
    <w:rsid w:val="001E7620"/>
    <w:rsid w:val="001F058D"/>
    <w:rsid w:val="001F2790"/>
    <w:rsid w:val="001F4D1A"/>
    <w:rsid w:val="00200ACC"/>
    <w:rsid w:val="00201E75"/>
    <w:rsid w:val="002026C4"/>
    <w:rsid w:val="002052E0"/>
    <w:rsid w:val="00206412"/>
    <w:rsid w:val="0021077E"/>
    <w:rsid w:val="00211780"/>
    <w:rsid w:val="002130C1"/>
    <w:rsid w:val="00215355"/>
    <w:rsid w:val="0021627E"/>
    <w:rsid w:val="00216B66"/>
    <w:rsid w:val="0022141A"/>
    <w:rsid w:val="002229A1"/>
    <w:rsid w:val="00222E59"/>
    <w:rsid w:val="00225B7F"/>
    <w:rsid w:val="002271BF"/>
    <w:rsid w:val="00236924"/>
    <w:rsid w:val="002439B8"/>
    <w:rsid w:val="00244FB4"/>
    <w:rsid w:val="0024533C"/>
    <w:rsid w:val="002455CD"/>
    <w:rsid w:val="0024767B"/>
    <w:rsid w:val="00251362"/>
    <w:rsid w:val="00252EF9"/>
    <w:rsid w:val="00253384"/>
    <w:rsid w:val="00253B46"/>
    <w:rsid w:val="0025612F"/>
    <w:rsid w:val="00262838"/>
    <w:rsid w:val="00262C1D"/>
    <w:rsid w:val="00266796"/>
    <w:rsid w:val="002705EE"/>
    <w:rsid w:val="00270FD0"/>
    <w:rsid w:val="002731F3"/>
    <w:rsid w:val="0027339A"/>
    <w:rsid w:val="0027745F"/>
    <w:rsid w:val="00277E93"/>
    <w:rsid w:val="00282F8E"/>
    <w:rsid w:val="0029174C"/>
    <w:rsid w:val="00292E9B"/>
    <w:rsid w:val="002954F9"/>
    <w:rsid w:val="00295DF1"/>
    <w:rsid w:val="002A0F47"/>
    <w:rsid w:val="002A4399"/>
    <w:rsid w:val="002B11A0"/>
    <w:rsid w:val="002B1D7E"/>
    <w:rsid w:val="002B499F"/>
    <w:rsid w:val="002B55AC"/>
    <w:rsid w:val="002B5AC0"/>
    <w:rsid w:val="002C0F4E"/>
    <w:rsid w:val="002C11BC"/>
    <w:rsid w:val="002C1752"/>
    <w:rsid w:val="002C4EC3"/>
    <w:rsid w:val="002C5554"/>
    <w:rsid w:val="002C5D3B"/>
    <w:rsid w:val="002C5EF4"/>
    <w:rsid w:val="002C65A3"/>
    <w:rsid w:val="002C7118"/>
    <w:rsid w:val="002C7DDF"/>
    <w:rsid w:val="002C7EB9"/>
    <w:rsid w:val="002D0499"/>
    <w:rsid w:val="002D1503"/>
    <w:rsid w:val="002D71B9"/>
    <w:rsid w:val="002E2460"/>
    <w:rsid w:val="002E3B49"/>
    <w:rsid w:val="002E53D8"/>
    <w:rsid w:val="002E6241"/>
    <w:rsid w:val="002E64EA"/>
    <w:rsid w:val="002F5C24"/>
    <w:rsid w:val="002F6CC9"/>
    <w:rsid w:val="003007A7"/>
    <w:rsid w:val="00301CAF"/>
    <w:rsid w:val="003046AE"/>
    <w:rsid w:val="0031156C"/>
    <w:rsid w:val="00312AD2"/>
    <w:rsid w:val="00313B84"/>
    <w:rsid w:val="00314700"/>
    <w:rsid w:val="003157CD"/>
    <w:rsid w:val="00315CDC"/>
    <w:rsid w:val="0031675C"/>
    <w:rsid w:val="00316CDC"/>
    <w:rsid w:val="00320668"/>
    <w:rsid w:val="00326369"/>
    <w:rsid w:val="00326840"/>
    <w:rsid w:val="00326BF9"/>
    <w:rsid w:val="00327468"/>
    <w:rsid w:val="0032756D"/>
    <w:rsid w:val="00330D95"/>
    <w:rsid w:val="003349C6"/>
    <w:rsid w:val="00335826"/>
    <w:rsid w:val="00337C93"/>
    <w:rsid w:val="00342825"/>
    <w:rsid w:val="00342FCC"/>
    <w:rsid w:val="003434C4"/>
    <w:rsid w:val="00344344"/>
    <w:rsid w:val="00346050"/>
    <w:rsid w:val="00350C4F"/>
    <w:rsid w:val="0035215B"/>
    <w:rsid w:val="003615B5"/>
    <w:rsid w:val="0036307E"/>
    <w:rsid w:val="0036685B"/>
    <w:rsid w:val="003674E5"/>
    <w:rsid w:val="00371037"/>
    <w:rsid w:val="00372D06"/>
    <w:rsid w:val="0037611A"/>
    <w:rsid w:val="00376311"/>
    <w:rsid w:val="0037714E"/>
    <w:rsid w:val="0038152F"/>
    <w:rsid w:val="00382F4C"/>
    <w:rsid w:val="0038437D"/>
    <w:rsid w:val="003843BE"/>
    <w:rsid w:val="003845EA"/>
    <w:rsid w:val="003866C5"/>
    <w:rsid w:val="00386E3F"/>
    <w:rsid w:val="003955F4"/>
    <w:rsid w:val="003979D5"/>
    <w:rsid w:val="00397FF6"/>
    <w:rsid w:val="003A0D8E"/>
    <w:rsid w:val="003A4787"/>
    <w:rsid w:val="003A5072"/>
    <w:rsid w:val="003B0CB3"/>
    <w:rsid w:val="003B4EC8"/>
    <w:rsid w:val="003B4F09"/>
    <w:rsid w:val="003C27A1"/>
    <w:rsid w:val="003C296F"/>
    <w:rsid w:val="003C5370"/>
    <w:rsid w:val="003C5440"/>
    <w:rsid w:val="003C5A03"/>
    <w:rsid w:val="003C5CFA"/>
    <w:rsid w:val="003C6F29"/>
    <w:rsid w:val="003D65BA"/>
    <w:rsid w:val="003D760F"/>
    <w:rsid w:val="003E016B"/>
    <w:rsid w:val="003E153A"/>
    <w:rsid w:val="003E4047"/>
    <w:rsid w:val="003E494A"/>
    <w:rsid w:val="003E69D8"/>
    <w:rsid w:val="003F1E1E"/>
    <w:rsid w:val="003F295F"/>
    <w:rsid w:val="003F53CA"/>
    <w:rsid w:val="004006CD"/>
    <w:rsid w:val="004010D0"/>
    <w:rsid w:val="00401A4C"/>
    <w:rsid w:val="00401C34"/>
    <w:rsid w:val="00403E86"/>
    <w:rsid w:val="004066E1"/>
    <w:rsid w:val="004141EB"/>
    <w:rsid w:val="004215D4"/>
    <w:rsid w:val="00421A59"/>
    <w:rsid w:val="00421AB7"/>
    <w:rsid w:val="004228A2"/>
    <w:rsid w:val="00424808"/>
    <w:rsid w:val="00426893"/>
    <w:rsid w:val="004308D5"/>
    <w:rsid w:val="004334F4"/>
    <w:rsid w:val="004341DC"/>
    <w:rsid w:val="00445F4F"/>
    <w:rsid w:val="004500B0"/>
    <w:rsid w:val="004505F3"/>
    <w:rsid w:val="00454C48"/>
    <w:rsid w:val="004573DA"/>
    <w:rsid w:val="004610FA"/>
    <w:rsid w:val="00462A86"/>
    <w:rsid w:val="00463D17"/>
    <w:rsid w:val="00464C1C"/>
    <w:rsid w:val="00466612"/>
    <w:rsid w:val="00466B0C"/>
    <w:rsid w:val="00475463"/>
    <w:rsid w:val="004769D7"/>
    <w:rsid w:val="00477EC2"/>
    <w:rsid w:val="00481864"/>
    <w:rsid w:val="004833C4"/>
    <w:rsid w:val="00487874"/>
    <w:rsid w:val="00487DED"/>
    <w:rsid w:val="004902CA"/>
    <w:rsid w:val="004915E9"/>
    <w:rsid w:val="00491A9C"/>
    <w:rsid w:val="00492713"/>
    <w:rsid w:val="00495492"/>
    <w:rsid w:val="004972FE"/>
    <w:rsid w:val="004A412A"/>
    <w:rsid w:val="004A5DA6"/>
    <w:rsid w:val="004A7331"/>
    <w:rsid w:val="004A7B0E"/>
    <w:rsid w:val="004B0F27"/>
    <w:rsid w:val="004B755E"/>
    <w:rsid w:val="004C771F"/>
    <w:rsid w:val="004D048F"/>
    <w:rsid w:val="004D04D3"/>
    <w:rsid w:val="004D3A88"/>
    <w:rsid w:val="004D3EF0"/>
    <w:rsid w:val="004E4B89"/>
    <w:rsid w:val="004E6201"/>
    <w:rsid w:val="004E7599"/>
    <w:rsid w:val="004F6A75"/>
    <w:rsid w:val="00502DB4"/>
    <w:rsid w:val="0050446E"/>
    <w:rsid w:val="005045B7"/>
    <w:rsid w:val="00504607"/>
    <w:rsid w:val="00504ED2"/>
    <w:rsid w:val="005053B0"/>
    <w:rsid w:val="005063D0"/>
    <w:rsid w:val="00506DBB"/>
    <w:rsid w:val="005112AB"/>
    <w:rsid w:val="00511F03"/>
    <w:rsid w:val="0051303B"/>
    <w:rsid w:val="0051312D"/>
    <w:rsid w:val="005140AD"/>
    <w:rsid w:val="00520B5A"/>
    <w:rsid w:val="0052196B"/>
    <w:rsid w:val="005227E4"/>
    <w:rsid w:val="0052656C"/>
    <w:rsid w:val="00526BA5"/>
    <w:rsid w:val="0053071E"/>
    <w:rsid w:val="00531793"/>
    <w:rsid w:val="005325A6"/>
    <w:rsid w:val="005329AF"/>
    <w:rsid w:val="005351D2"/>
    <w:rsid w:val="005370B3"/>
    <w:rsid w:val="005378CE"/>
    <w:rsid w:val="00537C3E"/>
    <w:rsid w:val="005403B7"/>
    <w:rsid w:val="00543400"/>
    <w:rsid w:val="00547119"/>
    <w:rsid w:val="005476AE"/>
    <w:rsid w:val="00547AB7"/>
    <w:rsid w:val="0055308F"/>
    <w:rsid w:val="005537B4"/>
    <w:rsid w:val="00555174"/>
    <w:rsid w:val="00556A2D"/>
    <w:rsid w:val="0056004A"/>
    <w:rsid w:val="00560924"/>
    <w:rsid w:val="00560A08"/>
    <w:rsid w:val="00561F59"/>
    <w:rsid w:val="00565766"/>
    <w:rsid w:val="0057187E"/>
    <w:rsid w:val="00571BF0"/>
    <w:rsid w:val="00575BD5"/>
    <w:rsid w:val="00576C77"/>
    <w:rsid w:val="00577121"/>
    <w:rsid w:val="0058049D"/>
    <w:rsid w:val="00583411"/>
    <w:rsid w:val="00584A11"/>
    <w:rsid w:val="0059294A"/>
    <w:rsid w:val="00597E8F"/>
    <w:rsid w:val="005A1B4D"/>
    <w:rsid w:val="005A1E76"/>
    <w:rsid w:val="005A4704"/>
    <w:rsid w:val="005A651D"/>
    <w:rsid w:val="005B0045"/>
    <w:rsid w:val="005B0A94"/>
    <w:rsid w:val="005B644C"/>
    <w:rsid w:val="005B77E0"/>
    <w:rsid w:val="005C16BA"/>
    <w:rsid w:val="005C3625"/>
    <w:rsid w:val="005C6D05"/>
    <w:rsid w:val="005D493C"/>
    <w:rsid w:val="005D5417"/>
    <w:rsid w:val="005D7BA1"/>
    <w:rsid w:val="005D7D29"/>
    <w:rsid w:val="005E13A8"/>
    <w:rsid w:val="005E20FB"/>
    <w:rsid w:val="005F05CE"/>
    <w:rsid w:val="005F0DD9"/>
    <w:rsid w:val="005F1D42"/>
    <w:rsid w:val="005F4A2E"/>
    <w:rsid w:val="005F534E"/>
    <w:rsid w:val="00600585"/>
    <w:rsid w:val="0060132F"/>
    <w:rsid w:val="00604C41"/>
    <w:rsid w:val="006053C6"/>
    <w:rsid w:val="0061743B"/>
    <w:rsid w:val="00631437"/>
    <w:rsid w:val="00631532"/>
    <w:rsid w:val="00631749"/>
    <w:rsid w:val="00631FFA"/>
    <w:rsid w:val="00632248"/>
    <w:rsid w:val="006328C0"/>
    <w:rsid w:val="00633D9D"/>
    <w:rsid w:val="006340C9"/>
    <w:rsid w:val="00637220"/>
    <w:rsid w:val="0064253A"/>
    <w:rsid w:val="0064389F"/>
    <w:rsid w:val="00647581"/>
    <w:rsid w:val="00661BED"/>
    <w:rsid w:val="00662925"/>
    <w:rsid w:val="00664095"/>
    <w:rsid w:val="006648FB"/>
    <w:rsid w:val="00664A6A"/>
    <w:rsid w:val="00671415"/>
    <w:rsid w:val="006732E4"/>
    <w:rsid w:val="00673504"/>
    <w:rsid w:val="0067549F"/>
    <w:rsid w:val="00675C83"/>
    <w:rsid w:val="00696E37"/>
    <w:rsid w:val="006A026C"/>
    <w:rsid w:val="006A64A7"/>
    <w:rsid w:val="006B3EBB"/>
    <w:rsid w:val="006B70D3"/>
    <w:rsid w:val="006C471B"/>
    <w:rsid w:val="006C475A"/>
    <w:rsid w:val="006D13E3"/>
    <w:rsid w:val="006E2992"/>
    <w:rsid w:val="006E30F0"/>
    <w:rsid w:val="006E3810"/>
    <w:rsid w:val="006E4171"/>
    <w:rsid w:val="006E699E"/>
    <w:rsid w:val="006F25C8"/>
    <w:rsid w:val="006F2F91"/>
    <w:rsid w:val="006F3488"/>
    <w:rsid w:val="006F3EBC"/>
    <w:rsid w:val="007032B4"/>
    <w:rsid w:val="00717DA6"/>
    <w:rsid w:val="00720F61"/>
    <w:rsid w:val="00721248"/>
    <w:rsid w:val="0072493B"/>
    <w:rsid w:val="00725E11"/>
    <w:rsid w:val="0072682A"/>
    <w:rsid w:val="00727046"/>
    <w:rsid w:val="007276C3"/>
    <w:rsid w:val="0073049B"/>
    <w:rsid w:val="0073054D"/>
    <w:rsid w:val="00744819"/>
    <w:rsid w:val="00747C2C"/>
    <w:rsid w:val="00750194"/>
    <w:rsid w:val="007504FB"/>
    <w:rsid w:val="00753151"/>
    <w:rsid w:val="00754A22"/>
    <w:rsid w:val="00755B59"/>
    <w:rsid w:val="00756674"/>
    <w:rsid w:val="00757108"/>
    <w:rsid w:val="0075711D"/>
    <w:rsid w:val="00762D4B"/>
    <w:rsid w:val="00763736"/>
    <w:rsid w:val="0076772C"/>
    <w:rsid w:val="00771125"/>
    <w:rsid w:val="0077131F"/>
    <w:rsid w:val="0077341B"/>
    <w:rsid w:val="007836E3"/>
    <w:rsid w:val="00785644"/>
    <w:rsid w:val="00792F06"/>
    <w:rsid w:val="007937EA"/>
    <w:rsid w:val="007950FD"/>
    <w:rsid w:val="00796BC7"/>
    <w:rsid w:val="007A016C"/>
    <w:rsid w:val="007A05DD"/>
    <w:rsid w:val="007A50E0"/>
    <w:rsid w:val="007B062F"/>
    <w:rsid w:val="007B1592"/>
    <w:rsid w:val="007B16F4"/>
    <w:rsid w:val="007B3831"/>
    <w:rsid w:val="007B4574"/>
    <w:rsid w:val="007B477C"/>
    <w:rsid w:val="007B56A7"/>
    <w:rsid w:val="007B6220"/>
    <w:rsid w:val="007B704C"/>
    <w:rsid w:val="007C2786"/>
    <w:rsid w:val="007C2B6F"/>
    <w:rsid w:val="007C2F43"/>
    <w:rsid w:val="007C30AD"/>
    <w:rsid w:val="007C3352"/>
    <w:rsid w:val="007C54CC"/>
    <w:rsid w:val="007C6C14"/>
    <w:rsid w:val="007D0641"/>
    <w:rsid w:val="007D5466"/>
    <w:rsid w:val="007D5AE8"/>
    <w:rsid w:val="007D701A"/>
    <w:rsid w:val="007E08FF"/>
    <w:rsid w:val="007E0C12"/>
    <w:rsid w:val="007E1572"/>
    <w:rsid w:val="007E25D1"/>
    <w:rsid w:val="007E3A65"/>
    <w:rsid w:val="007E43E1"/>
    <w:rsid w:val="007F190E"/>
    <w:rsid w:val="007F44D6"/>
    <w:rsid w:val="00807570"/>
    <w:rsid w:val="00816DB7"/>
    <w:rsid w:val="00821A34"/>
    <w:rsid w:val="00821C73"/>
    <w:rsid w:val="0082221F"/>
    <w:rsid w:val="00825054"/>
    <w:rsid w:val="00826E53"/>
    <w:rsid w:val="008279B2"/>
    <w:rsid w:val="008316A1"/>
    <w:rsid w:val="008354D0"/>
    <w:rsid w:val="008409B6"/>
    <w:rsid w:val="00842C70"/>
    <w:rsid w:val="00844349"/>
    <w:rsid w:val="0084537E"/>
    <w:rsid w:val="00846C7C"/>
    <w:rsid w:val="00850998"/>
    <w:rsid w:val="008518AA"/>
    <w:rsid w:val="00852675"/>
    <w:rsid w:val="008554BD"/>
    <w:rsid w:val="00861A9C"/>
    <w:rsid w:val="00862187"/>
    <w:rsid w:val="00863CF2"/>
    <w:rsid w:val="008646D1"/>
    <w:rsid w:val="008663D7"/>
    <w:rsid w:val="00872E47"/>
    <w:rsid w:val="00873DA6"/>
    <w:rsid w:val="00875BFD"/>
    <w:rsid w:val="008766D1"/>
    <w:rsid w:val="00880F7D"/>
    <w:rsid w:val="008819C1"/>
    <w:rsid w:val="00881F35"/>
    <w:rsid w:val="00885B0B"/>
    <w:rsid w:val="00886004"/>
    <w:rsid w:val="00890E4C"/>
    <w:rsid w:val="008A17E9"/>
    <w:rsid w:val="008A22A2"/>
    <w:rsid w:val="008A55BC"/>
    <w:rsid w:val="008A5DC3"/>
    <w:rsid w:val="008B210F"/>
    <w:rsid w:val="008B2610"/>
    <w:rsid w:val="008B3814"/>
    <w:rsid w:val="008B6CEB"/>
    <w:rsid w:val="008B6D2C"/>
    <w:rsid w:val="008B76D9"/>
    <w:rsid w:val="008C0A83"/>
    <w:rsid w:val="008C1013"/>
    <w:rsid w:val="008C4AEA"/>
    <w:rsid w:val="008C569A"/>
    <w:rsid w:val="008D0DE7"/>
    <w:rsid w:val="008D2177"/>
    <w:rsid w:val="008D235B"/>
    <w:rsid w:val="008D3382"/>
    <w:rsid w:val="008D3EC6"/>
    <w:rsid w:val="008D58E9"/>
    <w:rsid w:val="008D68A8"/>
    <w:rsid w:val="008D7B16"/>
    <w:rsid w:val="008E4531"/>
    <w:rsid w:val="008E4B0B"/>
    <w:rsid w:val="008F19B7"/>
    <w:rsid w:val="008F3BD2"/>
    <w:rsid w:val="009006FF"/>
    <w:rsid w:val="0090483B"/>
    <w:rsid w:val="00905DFB"/>
    <w:rsid w:val="0091207F"/>
    <w:rsid w:val="0091240C"/>
    <w:rsid w:val="009132F9"/>
    <w:rsid w:val="00913A70"/>
    <w:rsid w:val="00916713"/>
    <w:rsid w:val="00920ED9"/>
    <w:rsid w:val="00922333"/>
    <w:rsid w:val="00922D78"/>
    <w:rsid w:val="0092583E"/>
    <w:rsid w:val="00931726"/>
    <w:rsid w:val="00933C99"/>
    <w:rsid w:val="00934C0B"/>
    <w:rsid w:val="00936792"/>
    <w:rsid w:val="00937C27"/>
    <w:rsid w:val="00942299"/>
    <w:rsid w:val="00943B44"/>
    <w:rsid w:val="009449A4"/>
    <w:rsid w:val="009463C0"/>
    <w:rsid w:val="0095683A"/>
    <w:rsid w:val="00957679"/>
    <w:rsid w:val="00960608"/>
    <w:rsid w:val="00960BEE"/>
    <w:rsid w:val="00961BF7"/>
    <w:rsid w:val="009852FD"/>
    <w:rsid w:val="00987353"/>
    <w:rsid w:val="00994D83"/>
    <w:rsid w:val="00995E43"/>
    <w:rsid w:val="009A4828"/>
    <w:rsid w:val="009A505D"/>
    <w:rsid w:val="009A5696"/>
    <w:rsid w:val="009A5902"/>
    <w:rsid w:val="009B0A28"/>
    <w:rsid w:val="009B0E35"/>
    <w:rsid w:val="009B46BA"/>
    <w:rsid w:val="009B48C2"/>
    <w:rsid w:val="009B567B"/>
    <w:rsid w:val="009B7D8A"/>
    <w:rsid w:val="009C3271"/>
    <w:rsid w:val="009C389B"/>
    <w:rsid w:val="009C3C4D"/>
    <w:rsid w:val="009C4DC0"/>
    <w:rsid w:val="009C5A1B"/>
    <w:rsid w:val="009C740A"/>
    <w:rsid w:val="009D2B61"/>
    <w:rsid w:val="009D533D"/>
    <w:rsid w:val="009D57D2"/>
    <w:rsid w:val="009D7B67"/>
    <w:rsid w:val="009E2BAD"/>
    <w:rsid w:val="009E3C77"/>
    <w:rsid w:val="009E4303"/>
    <w:rsid w:val="009E72F2"/>
    <w:rsid w:val="009E7445"/>
    <w:rsid w:val="009F2F6E"/>
    <w:rsid w:val="009F7D00"/>
    <w:rsid w:val="00A0106F"/>
    <w:rsid w:val="00A01EBA"/>
    <w:rsid w:val="00A100A6"/>
    <w:rsid w:val="00A1289C"/>
    <w:rsid w:val="00A1409B"/>
    <w:rsid w:val="00A1560A"/>
    <w:rsid w:val="00A16C62"/>
    <w:rsid w:val="00A21B7B"/>
    <w:rsid w:val="00A2445B"/>
    <w:rsid w:val="00A2669A"/>
    <w:rsid w:val="00A271A1"/>
    <w:rsid w:val="00A27584"/>
    <w:rsid w:val="00A27987"/>
    <w:rsid w:val="00A30184"/>
    <w:rsid w:val="00A30450"/>
    <w:rsid w:val="00A34C76"/>
    <w:rsid w:val="00A35D40"/>
    <w:rsid w:val="00A42EC3"/>
    <w:rsid w:val="00A54268"/>
    <w:rsid w:val="00A56144"/>
    <w:rsid w:val="00A56D4F"/>
    <w:rsid w:val="00A60A82"/>
    <w:rsid w:val="00A633F9"/>
    <w:rsid w:val="00A63C76"/>
    <w:rsid w:val="00A7454A"/>
    <w:rsid w:val="00A760FE"/>
    <w:rsid w:val="00A83A3B"/>
    <w:rsid w:val="00A85868"/>
    <w:rsid w:val="00A86942"/>
    <w:rsid w:val="00A87E8A"/>
    <w:rsid w:val="00A919E4"/>
    <w:rsid w:val="00A9295B"/>
    <w:rsid w:val="00AA087B"/>
    <w:rsid w:val="00AA097C"/>
    <w:rsid w:val="00AA1005"/>
    <w:rsid w:val="00AA3C8E"/>
    <w:rsid w:val="00AB228C"/>
    <w:rsid w:val="00AC22B6"/>
    <w:rsid w:val="00AC68B2"/>
    <w:rsid w:val="00AD287C"/>
    <w:rsid w:val="00AD4F93"/>
    <w:rsid w:val="00AD7E5A"/>
    <w:rsid w:val="00AE466F"/>
    <w:rsid w:val="00AE6DF7"/>
    <w:rsid w:val="00AF01A9"/>
    <w:rsid w:val="00AF0F9D"/>
    <w:rsid w:val="00AF44F5"/>
    <w:rsid w:val="00B03663"/>
    <w:rsid w:val="00B05A3A"/>
    <w:rsid w:val="00B06373"/>
    <w:rsid w:val="00B06B3D"/>
    <w:rsid w:val="00B13009"/>
    <w:rsid w:val="00B13155"/>
    <w:rsid w:val="00B15A65"/>
    <w:rsid w:val="00B15E8D"/>
    <w:rsid w:val="00B2129C"/>
    <w:rsid w:val="00B22ED3"/>
    <w:rsid w:val="00B25136"/>
    <w:rsid w:val="00B33801"/>
    <w:rsid w:val="00B33B68"/>
    <w:rsid w:val="00B36CB5"/>
    <w:rsid w:val="00B44F32"/>
    <w:rsid w:val="00B50B20"/>
    <w:rsid w:val="00B527D6"/>
    <w:rsid w:val="00B5394D"/>
    <w:rsid w:val="00B550F4"/>
    <w:rsid w:val="00B55D9F"/>
    <w:rsid w:val="00B6257D"/>
    <w:rsid w:val="00B628D9"/>
    <w:rsid w:val="00B64F8B"/>
    <w:rsid w:val="00B66C51"/>
    <w:rsid w:val="00B7050D"/>
    <w:rsid w:val="00B71CB9"/>
    <w:rsid w:val="00B72222"/>
    <w:rsid w:val="00B75854"/>
    <w:rsid w:val="00B75D78"/>
    <w:rsid w:val="00B77556"/>
    <w:rsid w:val="00B868EE"/>
    <w:rsid w:val="00B90059"/>
    <w:rsid w:val="00B92A5C"/>
    <w:rsid w:val="00B95115"/>
    <w:rsid w:val="00B95BDE"/>
    <w:rsid w:val="00BA25BF"/>
    <w:rsid w:val="00BA5DBC"/>
    <w:rsid w:val="00BA5F48"/>
    <w:rsid w:val="00BA6334"/>
    <w:rsid w:val="00BA7FCC"/>
    <w:rsid w:val="00BB031A"/>
    <w:rsid w:val="00BB0E7C"/>
    <w:rsid w:val="00BB25E6"/>
    <w:rsid w:val="00BB2921"/>
    <w:rsid w:val="00BB54BB"/>
    <w:rsid w:val="00BB5664"/>
    <w:rsid w:val="00BC25A1"/>
    <w:rsid w:val="00BC33F5"/>
    <w:rsid w:val="00BC4788"/>
    <w:rsid w:val="00BC69F9"/>
    <w:rsid w:val="00BC6A61"/>
    <w:rsid w:val="00BD3131"/>
    <w:rsid w:val="00BD5AE9"/>
    <w:rsid w:val="00BD67A5"/>
    <w:rsid w:val="00BE604D"/>
    <w:rsid w:val="00BF08A9"/>
    <w:rsid w:val="00BF3BC6"/>
    <w:rsid w:val="00BF4BB6"/>
    <w:rsid w:val="00BF6074"/>
    <w:rsid w:val="00BF61AE"/>
    <w:rsid w:val="00BF769E"/>
    <w:rsid w:val="00C015C4"/>
    <w:rsid w:val="00C028BA"/>
    <w:rsid w:val="00C03326"/>
    <w:rsid w:val="00C06529"/>
    <w:rsid w:val="00C065A5"/>
    <w:rsid w:val="00C136A5"/>
    <w:rsid w:val="00C14BEA"/>
    <w:rsid w:val="00C14F18"/>
    <w:rsid w:val="00C16CF8"/>
    <w:rsid w:val="00C21BC1"/>
    <w:rsid w:val="00C21EDA"/>
    <w:rsid w:val="00C21F42"/>
    <w:rsid w:val="00C24253"/>
    <w:rsid w:val="00C2460E"/>
    <w:rsid w:val="00C26986"/>
    <w:rsid w:val="00C26FFB"/>
    <w:rsid w:val="00C34440"/>
    <w:rsid w:val="00C36D7D"/>
    <w:rsid w:val="00C42968"/>
    <w:rsid w:val="00C46A48"/>
    <w:rsid w:val="00C46D52"/>
    <w:rsid w:val="00C505D8"/>
    <w:rsid w:val="00C51269"/>
    <w:rsid w:val="00C52064"/>
    <w:rsid w:val="00C5279F"/>
    <w:rsid w:val="00C57014"/>
    <w:rsid w:val="00C6234B"/>
    <w:rsid w:val="00C630D9"/>
    <w:rsid w:val="00C64A40"/>
    <w:rsid w:val="00C66ABE"/>
    <w:rsid w:val="00C67706"/>
    <w:rsid w:val="00C7209D"/>
    <w:rsid w:val="00C74A54"/>
    <w:rsid w:val="00C770FD"/>
    <w:rsid w:val="00C8006B"/>
    <w:rsid w:val="00C80D8A"/>
    <w:rsid w:val="00C815B3"/>
    <w:rsid w:val="00C865ED"/>
    <w:rsid w:val="00C87672"/>
    <w:rsid w:val="00C90C33"/>
    <w:rsid w:val="00C912BF"/>
    <w:rsid w:val="00C91402"/>
    <w:rsid w:val="00C960F7"/>
    <w:rsid w:val="00CA408E"/>
    <w:rsid w:val="00CA56F4"/>
    <w:rsid w:val="00CA6E99"/>
    <w:rsid w:val="00CB507C"/>
    <w:rsid w:val="00CB6ABA"/>
    <w:rsid w:val="00CC3338"/>
    <w:rsid w:val="00CC35D1"/>
    <w:rsid w:val="00CC36EC"/>
    <w:rsid w:val="00CC5D91"/>
    <w:rsid w:val="00CC6399"/>
    <w:rsid w:val="00CC7F10"/>
    <w:rsid w:val="00CD1425"/>
    <w:rsid w:val="00CD374B"/>
    <w:rsid w:val="00CD4553"/>
    <w:rsid w:val="00CD588F"/>
    <w:rsid w:val="00CD6BAA"/>
    <w:rsid w:val="00CE0F39"/>
    <w:rsid w:val="00CE125F"/>
    <w:rsid w:val="00CE2200"/>
    <w:rsid w:val="00CE2205"/>
    <w:rsid w:val="00CF08A1"/>
    <w:rsid w:val="00CF131E"/>
    <w:rsid w:val="00CF196D"/>
    <w:rsid w:val="00CF5D48"/>
    <w:rsid w:val="00D01A30"/>
    <w:rsid w:val="00D021E9"/>
    <w:rsid w:val="00D023A4"/>
    <w:rsid w:val="00D04584"/>
    <w:rsid w:val="00D07FBB"/>
    <w:rsid w:val="00D115C0"/>
    <w:rsid w:val="00D11B09"/>
    <w:rsid w:val="00D12A93"/>
    <w:rsid w:val="00D14873"/>
    <w:rsid w:val="00D16982"/>
    <w:rsid w:val="00D17F2E"/>
    <w:rsid w:val="00D23206"/>
    <w:rsid w:val="00D2379C"/>
    <w:rsid w:val="00D240C5"/>
    <w:rsid w:val="00D273E3"/>
    <w:rsid w:val="00D30E70"/>
    <w:rsid w:val="00D354D7"/>
    <w:rsid w:val="00D4111D"/>
    <w:rsid w:val="00D44039"/>
    <w:rsid w:val="00D52681"/>
    <w:rsid w:val="00D55806"/>
    <w:rsid w:val="00D64795"/>
    <w:rsid w:val="00D64BD2"/>
    <w:rsid w:val="00D710FE"/>
    <w:rsid w:val="00D7155A"/>
    <w:rsid w:val="00D77051"/>
    <w:rsid w:val="00D801F7"/>
    <w:rsid w:val="00D8021A"/>
    <w:rsid w:val="00D805A9"/>
    <w:rsid w:val="00D8423D"/>
    <w:rsid w:val="00D876BE"/>
    <w:rsid w:val="00D90074"/>
    <w:rsid w:val="00D90B93"/>
    <w:rsid w:val="00D93ED1"/>
    <w:rsid w:val="00D95F69"/>
    <w:rsid w:val="00D9633F"/>
    <w:rsid w:val="00DA0459"/>
    <w:rsid w:val="00DA0F62"/>
    <w:rsid w:val="00DA3447"/>
    <w:rsid w:val="00DA3A51"/>
    <w:rsid w:val="00DA525E"/>
    <w:rsid w:val="00DB0190"/>
    <w:rsid w:val="00DB02B3"/>
    <w:rsid w:val="00DB0499"/>
    <w:rsid w:val="00DB6060"/>
    <w:rsid w:val="00DC0723"/>
    <w:rsid w:val="00DC0BA3"/>
    <w:rsid w:val="00DC3478"/>
    <w:rsid w:val="00DC69EB"/>
    <w:rsid w:val="00DC6A07"/>
    <w:rsid w:val="00DC7282"/>
    <w:rsid w:val="00DD2F46"/>
    <w:rsid w:val="00DD3409"/>
    <w:rsid w:val="00DD440A"/>
    <w:rsid w:val="00DD4894"/>
    <w:rsid w:val="00DD57A0"/>
    <w:rsid w:val="00DD6758"/>
    <w:rsid w:val="00DE00BF"/>
    <w:rsid w:val="00DE019E"/>
    <w:rsid w:val="00DE3496"/>
    <w:rsid w:val="00DE40C6"/>
    <w:rsid w:val="00DE6B30"/>
    <w:rsid w:val="00DF2FCF"/>
    <w:rsid w:val="00DF4255"/>
    <w:rsid w:val="00DF6D97"/>
    <w:rsid w:val="00E03064"/>
    <w:rsid w:val="00E105D0"/>
    <w:rsid w:val="00E108B4"/>
    <w:rsid w:val="00E13FDE"/>
    <w:rsid w:val="00E14581"/>
    <w:rsid w:val="00E14F6A"/>
    <w:rsid w:val="00E203D7"/>
    <w:rsid w:val="00E20876"/>
    <w:rsid w:val="00E2286E"/>
    <w:rsid w:val="00E26CC4"/>
    <w:rsid w:val="00E301E3"/>
    <w:rsid w:val="00E316F5"/>
    <w:rsid w:val="00E33D9C"/>
    <w:rsid w:val="00E35305"/>
    <w:rsid w:val="00E35A15"/>
    <w:rsid w:val="00E378B1"/>
    <w:rsid w:val="00E401DB"/>
    <w:rsid w:val="00E455E5"/>
    <w:rsid w:val="00E47842"/>
    <w:rsid w:val="00E47D9F"/>
    <w:rsid w:val="00E60AFA"/>
    <w:rsid w:val="00E63226"/>
    <w:rsid w:val="00E7135E"/>
    <w:rsid w:val="00E73272"/>
    <w:rsid w:val="00E73CDB"/>
    <w:rsid w:val="00E73DF4"/>
    <w:rsid w:val="00E75F40"/>
    <w:rsid w:val="00E85190"/>
    <w:rsid w:val="00E86360"/>
    <w:rsid w:val="00E87D4B"/>
    <w:rsid w:val="00E9094A"/>
    <w:rsid w:val="00E928BE"/>
    <w:rsid w:val="00EA1402"/>
    <w:rsid w:val="00EA1ED3"/>
    <w:rsid w:val="00EA4F0D"/>
    <w:rsid w:val="00EA6948"/>
    <w:rsid w:val="00EB2662"/>
    <w:rsid w:val="00EB48A3"/>
    <w:rsid w:val="00EC357A"/>
    <w:rsid w:val="00EC60BE"/>
    <w:rsid w:val="00ED5DFA"/>
    <w:rsid w:val="00EE1CCC"/>
    <w:rsid w:val="00EE376F"/>
    <w:rsid w:val="00EE50BC"/>
    <w:rsid w:val="00EE6670"/>
    <w:rsid w:val="00EF0071"/>
    <w:rsid w:val="00EF404E"/>
    <w:rsid w:val="00EF4866"/>
    <w:rsid w:val="00EF6C4F"/>
    <w:rsid w:val="00F00989"/>
    <w:rsid w:val="00F03739"/>
    <w:rsid w:val="00F04054"/>
    <w:rsid w:val="00F040B2"/>
    <w:rsid w:val="00F04872"/>
    <w:rsid w:val="00F06776"/>
    <w:rsid w:val="00F073F0"/>
    <w:rsid w:val="00F07BA0"/>
    <w:rsid w:val="00F12433"/>
    <w:rsid w:val="00F14209"/>
    <w:rsid w:val="00F20BEA"/>
    <w:rsid w:val="00F21383"/>
    <w:rsid w:val="00F25EF8"/>
    <w:rsid w:val="00F417C8"/>
    <w:rsid w:val="00F42313"/>
    <w:rsid w:val="00F42F8F"/>
    <w:rsid w:val="00F44B75"/>
    <w:rsid w:val="00F46918"/>
    <w:rsid w:val="00F46AAD"/>
    <w:rsid w:val="00F55033"/>
    <w:rsid w:val="00F61B7D"/>
    <w:rsid w:val="00F62EE8"/>
    <w:rsid w:val="00F732C0"/>
    <w:rsid w:val="00F73F46"/>
    <w:rsid w:val="00F75C12"/>
    <w:rsid w:val="00F81922"/>
    <w:rsid w:val="00F81936"/>
    <w:rsid w:val="00F910EF"/>
    <w:rsid w:val="00F92114"/>
    <w:rsid w:val="00F9534B"/>
    <w:rsid w:val="00F963DE"/>
    <w:rsid w:val="00F975DA"/>
    <w:rsid w:val="00F97F17"/>
    <w:rsid w:val="00FA12DA"/>
    <w:rsid w:val="00FA61A8"/>
    <w:rsid w:val="00FA716D"/>
    <w:rsid w:val="00FB0267"/>
    <w:rsid w:val="00FB0C65"/>
    <w:rsid w:val="00FB7912"/>
    <w:rsid w:val="00FD152C"/>
    <w:rsid w:val="00FD2FF7"/>
    <w:rsid w:val="00FD5ADD"/>
    <w:rsid w:val="00FD6809"/>
    <w:rsid w:val="00FD799C"/>
    <w:rsid w:val="00FD7A1A"/>
    <w:rsid w:val="00FE156C"/>
    <w:rsid w:val="00FE3165"/>
    <w:rsid w:val="00FE3BAF"/>
    <w:rsid w:val="00FE4EDA"/>
    <w:rsid w:val="00FE5312"/>
    <w:rsid w:val="00FE5B89"/>
    <w:rsid w:val="00FE6E41"/>
    <w:rsid w:val="00FE761B"/>
    <w:rsid w:val="00FF0C3F"/>
    <w:rsid w:val="00FF189A"/>
    <w:rsid w:val="00FF65EA"/>
    <w:rsid w:val="00FF7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2CA"/>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
    <w:basedOn w:val="Normalny"/>
    <w:qFormat/>
    <w:rsid w:val="00CC5D91"/>
    <w:pPr>
      <w:ind w:left="720"/>
      <w:contextualSpacing/>
    </w:pPr>
  </w:style>
  <w:style w:type="character" w:styleId="Hipercze">
    <w:name w:val="Hyperlink"/>
    <w:basedOn w:val="Domylnaczcionkaakapitu"/>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character" w:customStyle="1" w:styleId="Teksttreci3">
    <w:name w:val="Tekst treści (3)"/>
    <w:link w:val="Teksttreci31"/>
    <w:rsid w:val="00D30E70"/>
    <w:rPr>
      <w:b/>
      <w:bCs/>
      <w:shd w:val="clear" w:color="auto" w:fill="FFFFFF"/>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character" w:customStyle="1" w:styleId="Teksttreci">
    <w:name w:val="Tekst treści"/>
    <w:link w:val="Teksttreci1"/>
    <w:rsid w:val="00D30E70"/>
    <w:rPr>
      <w:b/>
      <w:bCs/>
      <w:shd w:val="clear" w:color="auto" w:fill="FFFFFF"/>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character" w:customStyle="1" w:styleId="Nagwek30">
    <w:name w:val="Nagłówek #3"/>
    <w:link w:val="Nagwek31"/>
    <w:rsid w:val="00D30E70"/>
    <w:rPr>
      <w:b/>
      <w:bCs/>
      <w:sz w:val="26"/>
      <w:szCs w:val="26"/>
      <w:shd w:val="clear" w:color="auto" w:fill="FFFFFF"/>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character" w:customStyle="1" w:styleId="Nagwek32">
    <w:name w:val="Nagłówek #3 (2)"/>
    <w:link w:val="Nagwek321"/>
    <w:rsid w:val="00D30E70"/>
    <w:rPr>
      <w:rFonts w:ascii="Arial Narrow" w:hAnsi="Arial Narrow"/>
      <w:b/>
      <w:bCs/>
      <w:sz w:val="26"/>
      <w:szCs w:val="26"/>
      <w:shd w:val="clear" w:color="auto" w:fill="FFFFFF"/>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character" w:customStyle="1" w:styleId="Teksttreci4">
    <w:name w:val="Tekst treści (4)"/>
    <w:link w:val="Teksttreci41"/>
    <w:rsid w:val="00D30E70"/>
    <w:rPr>
      <w:b/>
      <w:bCs/>
      <w:shd w:val="clear" w:color="auto" w:fill="FFFFFF"/>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iPriority w:val="99"/>
    <w:semiHidden/>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uiPriority w:val="99"/>
    <w:semiHidden/>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rsid w:val="00D30E70"/>
    <w:rPr>
      <w:rFonts w:ascii="Calibri" w:eastAsia="Calibri" w:hAnsi="Calibri" w:cs="Times New Roman"/>
      <w:sz w:val="20"/>
      <w:szCs w:val="20"/>
      <w:lang w:eastAsia="en-US"/>
    </w:rPr>
  </w:style>
  <w:style w:type="paragraph" w:styleId="Bezodstpw">
    <w:name w:val="No Spacing"/>
    <w:link w:val="BezodstpwZnak"/>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5"/>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6"/>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3"/>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styleId="Listanumerowana">
    <w:name w:val="List Number"/>
    <w:basedOn w:val="Normalny"/>
    <w:uiPriority w:val="99"/>
    <w:semiHidden/>
    <w:unhideWhenUsed/>
    <w:rsid w:val="000C5256"/>
    <w:pPr>
      <w:numPr>
        <w:numId w:val="22"/>
      </w:numPr>
      <w:contextualSpacing/>
    </w:p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character" w:styleId="Numerstrony">
    <w:name w:val="page number"/>
    <w:basedOn w:val="Domylnaczcionkaakapitu"/>
    <w:rsid w:val="00922D78"/>
  </w:style>
  <w:style w:type="character" w:customStyle="1" w:styleId="AkapitzlistZnak">
    <w:name w:val="Akapit z listą Znak"/>
    <w:aliases w:val="L1 Znak,Numerowanie Znak,List Paragraph Znak,2 heading Znak,A_wyliczenie Znak,K-P_odwolanie Znak,Akapit z listą5 Znak,maz_wyliczenie Znak,opis dzialania Znak,Normal Znak,Akapit z listą3 Znak,Akapit z listą2 Znak,Wypunktowanie Znak"/>
    <w:link w:val="Akapitzlist1"/>
    <w:uiPriority w:val="34"/>
    <w:qFormat/>
    <w:locked/>
    <w:rsid w:val="00216B66"/>
    <w:rPr>
      <w:sz w:val="24"/>
      <w:szCs w:val="24"/>
    </w:rPr>
  </w:style>
  <w:style w:type="paragraph" w:customStyle="1" w:styleId="Akapitzlist1">
    <w:name w:val="Akapit z listą1"/>
    <w:aliases w:val="L1,Numerowanie,List Paragraph,2 heading,A_wyliczenie,K-P_odwolanie,Akapit z listą5,maz_wyliczenie,opis dzialania,Normal,Akapit z listą3,Akapit z listą2,Wypunktowanie,T_SZ_List Paragraph,normalny tekst,Preambuła,CW_Lista,Odstavec,sw tekst"/>
    <w:basedOn w:val="Normalny"/>
    <w:link w:val="AkapitzlistZnak"/>
    <w:qFormat/>
    <w:rsid w:val="00216B66"/>
    <w:pPr>
      <w:spacing w:after="0" w:line="240" w:lineRule="auto"/>
      <w:ind w:left="708" w:right="0" w:firstLine="0"/>
      <w:jc w:val="left"/>
    </w:pPr>
    <w:rPr>
      <w:rFonts w:asciiTheme="minorHAnsi" w:eastAsiaTheme="minorEastAsia" w:hAnsiTheme="minorHAnsi" w:cstheme="minorBidi"/>
      <w:color w:val="auto"/>
      <w:sz w:val="24"/>
      <w:szCs w:val="24"/>
    </w:rPr>
  </w:style>
  <w:style w:type="paragraph" w:customStyle="1" w:styleId="SFTPodstawowy">
    <w:name w:val="SFT_Podstawowy"/>
    <w:basedOn w:val="Normalny"/>
    <w:link w:val="SFTPodstawowyZnak"/>
    <w:qFormat/>
    <w:rsid w:val="00A27584"/>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A27584"/>
    <w:rPr>
      <w:rFonts w:ascii="Tahoma" w:eastAsia="Times New Roman" w:hAnsi="Tahoma" w:cs="Times New Roman"/>
      <w:sz w:val="20"/>
      <w:szCs w:val="24"/>
    </w:rPr>
  </w:style>
  <w:style w:type="table" w:styleId="Tabela-Siatka">
    <w:name w:val="Table Grid"/>
    <w:basedOn w:val="Standardowy"/>
    <w:uiPriority w:val="39"/>
    <w:rsid w:val="00F0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464C1C"/>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color w:val="auto"/>
      <w:sz w:val="24"/>
      <w:szCs w:val="24"/>
    </w:rPr>
  </w:style>
  <w:style w:type="paragraph" w:customStyle="1" w:styleId="xl66">
    <w:name w:val="xl66"/>
    <w:basedOn w:val="Normalny"/>
    <w:rsid w:val="00464C1C"/>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464C1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68">
    <w:name w:val="xl68"/>
    <w:basedOn w:val="Normalny"/>
    <w:rsid w:val="00464C1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69">
    <w:name w:val="xl69"/>
    <w:basedOn w:val="Normalny"/>
    <w:rsid w:val="00464C1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70">
    <w:name w:val="xl70"/>
    <w:basedOn w:val="Normalny"/>
    <w:rsid w:val="00464C1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font5">
    <w:name w:val="font5"/>
    <w:basedOn w:val="Normalny"/>
    <w:rsid w:val="007C2786"/>
    <w:pPr>
      <w:spacing w:before="100" w:beforeAutospacing="1" w:after="100" w:afterAutospacing="1" w:line="240" w:lineRule="auto"/>
      <w:ind w:left="0" w:right="0" w:firstLine="0"/>
      <w:jc w:val="left"/>
    </w:pPr>
    <w:rPr>
      <w:rFonts w:ascii="Calibri" w:eastAsia="Times New Roman" w:hAnsi="Calibri" w:cs="Calibri"/>
      <w:b/>
      <w:bCs/>
      <w:sz w:val="16"/>
      <w:szCs w:val="16"/>
    </w:rPr>
  </w:style>
  <w:style w:type="paragraph" w:customStyle="1" w:styleId="xl71">
    <w:name w:val="xl71"/>
    <w:basedOn w:val="Normalny"/>
    <w:rsid w:val="007C278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color w:val="auto"/>
      <w:sz w:val="24"/>
      <w:szCs w:val="24"/>
    </w:rPr>
  </w:style>
  <w:style w:type="paragraph" w:customStyle="1" w:styleId="xl72">
    <w:name w:val="xl72"/>
    <w:basedOn w:val="Normalny"/>
    <w:rsid w:val="007C278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73">
    <w:name w:val="xl73"/>
    <w:basedOn w:val="Normalny"/>
    <w:rsid w:val="007C2786"/>
    <w:pPr>
      <w:pBdr>
        <w:top w:val="single" w:sz="8" w:space="0" w:color="auto"/>
        <w:left w:val="single" w:sz="8" w:space="0" w:color="auto"/>
        <w:bottom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74">
    <w:name w:val="xl74"/>
    <w:basedOn w:val="Normalny"/>
    <w:rsid w:val="007C2786"/>
    <w:pPr>
      <w:pBdr>
        <w:top w:val="single" w:sz="8" w:space="0" w:color="auto"/>
        <w:bottom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7C2786"/>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7C278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b/>
      <w:bCs/>
      <w:color w:val="auto"/>
      <w:sz w:val="24"/>
      <w:szCs w:val="24"/>
    </w:rPr>
  </w:style>
  <w:style w:type="paragraph" w:customStyle="1" w:styleId="xl77">
    <w:name w:val="xl77"/>
    <w:basedOn w:val="Normalny"/>
    <w:rsid w:val="007C278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color w:val="auto"/>
      <w:sz w:val="24"/>
      <w:szCs w:val="24"/>
    </w:rPr>
  </w:style>
  <w:style w:type="character" w:styleId="Pogrubienie">
    <w:name w:val="Strong"/>
    <w:basedOn w:val="Domylnaczcionkaakapitu"/>
    <w:qFormat/>
    <w:rsid w:val="007C2786"/>
    <w:rPr>
      <w:b/>
      <w:bCs/>
    </w:rPr>
  </w:style>
  <w:style w:type="numbering" w:customStyle="1" w:styleId="Bezlisty1">
    <w:name w:val="Bez listy1"/>
    <w:next w:val="Bezlisty"/>
    <w:uiPriority w:val="99"/>
    <w:semiHidden/>
    <w:unhideWhenUsed/>
    <w:rsid w:val="0024533C"/>
  </w:style>
  <w:style w:type="numbering" w:customStyle="1" w:styleId="WW8Num2">
    <w:name w:val="WW8Num2"/>
    <w:rsid w:val="00B77556"/>
    <w:pPr>
      <w:numPr>
        <w:numId w:val="27"/>
      </w:numPr>
    </w:pPr>
  </w:style>
  <w:style w:type="numbering" w:customStyle="1" w:styleId="Zaimportowanystyl1">
    <w:name w:val="Zaimportowany styl 1"/>
    <w:rsid w:val="00424808"/>
    <w:pPr>
      <w:numPr>
        <w:numId w:val="28"/>
      </w:numPr>
    </w:pPr>
  </w:style>
  <w:style w:type="numbering" w:customStyle="1" w:styleId="Litery">
    <w:name w:val="Litery"/>
    <w:rsid w:val="00424808"/>
    <w:pPr>
      <w:numPr>
        <w:numId w:val="29"/>
      </w:numPr>
    </w:pPr>
  </w:style>
  <w:style w:type="numbering" w:customStyle="1" w:styleId="Zaimportowanystyl2">
    <w:name w:val="Zaimportowany styl 2"/>
    <w:rsid w:val="00424808"/>
    <w:pPr>
      <w:numPr>
        <w:numId w:val="30"/>
      </w:numPr>
    </w:pPr>
  </w:style>
  <w:style w:type="character" w:customStyle="1" w:styleId="BrakA">
    <w:name w:val="Brak A"/>
    <w:rsid w:val="00424808"/>
  </w:style>
  <w:style w:type="numbering" w:customStyle="1" w:styleId="Zaimportowanystyl4">
    <w:name w:val="Zaimportowany styl 4"/>
    <w:rsid w:val="00424808"/>
    <w:pPr>
      <w:numPr>
        <w:numId w:val="31"/>
      </w:numPr>
    </w:pPr>
  </w:style>
  <w:style w:type="numbering" w:customStyle="1" w:styleId="Zaimportowanystyl5">
    <w:name w:val="Zaimportowany styl 5"/>
    <w:rsid w:val="00424808"/>
    <w:pPr>
      <w:numPr>
        <w:numId w:val="32"/>
      </w:numPr>
    </w:pPr>
  </w:style>
  <w:style w:type="numbering" w:customStyle="1" w:styleId="Zaimportowanystyl6">
    <w:name w:val="Zaimportowany styl 6"/>
    <w:rsid w:val="00424808"/>
    <w:pPr>
      <w:numPr>
        <w:numId w:val="33"/>
      </w:numPr>
    </w:pPr>
  </w:style>
  <w:style w:type="character" w:customStyle="1" w:styleId="Nierozpoznanawzmianka1">
    <w:name w:val="Nierozpoznana wzmianka1"/>
    <w:basedOn w:val="Domylnaczcionkaakapitu"/>
    <w:uiPriority w:val="99"/>
    <w:semiHidden/>
    <w:unhideWhenUsed/>
    <w:rsid w:val="00E73CDB"/>
    <w:rPr>
      <w:color w:val="605E5C"/>
      <w:shd w:val="clear" w:color="auto" w:fill="E1DFDD"/>
    </w:rPr>
  </w:style>
  <w:style w:type="paragraph" w:styleId="Tekstpodstawowywcity">
    <w:name w:val="Body Text Indent"/>
    <w:basedOn w:val="Normalny"/>
    <w:link w:val="TekstpodstawowywcityZnak"/>
    <w:uiPriority w:val="99"/>
    <w:semiHidden/>
    <w:unhideWhenUsed/>
    <w:rsid w:val="00943B44"/>
    <w:pPr>
      <w:spacing w:after="120"/>
      <w:ind w:left="283"/>
    </w:pPr>
  </w:style>
  <w:style w:type="character" w:customStyle="1" w:styleId="TekstpodstawowywcityZnak">
    <w:name w:val="Tekst podstawowy wcięty Znak"/>
    <w:basedOn w:val="Domylnaczcionkaakapitu"/>
    <w:link w:val="Tekstpodstawowywcity"/>
    <w:uiPriority w:val="99"/>
    <w:semiHidden/>
    <w:rsid w:val="00943B44"/>
    <w:rPr>
      <w:rFonts w:ascii="Century Gothic" w:eastAsia="Century Gothic" w:hAnsi="Century Gothic" w:cs="Century Gothic"/>
      <w:color w:val="000000"/>
      <w:sz w:val="20"/>
    </w:rPr>
  </w:style>
  <w:style w:type="character" w:customStyle="1" w:styleId="WW8Num4z0">
    <w:name w:val="WW8Num4z0"/>
    <w:rsid w:val="005C3625"/>
    <w:rPr>
      <w:rFonts w:cs="Times New Roman"/>
    </w:rPr>
  </w:style>
  <w:style w:type="character" w:customStyle="1" w:styleId="WW8Num5z0">
    <w:name w:val="WW8Num5z0"/>
    <w:rsid w:val="005C3625"/>
    <w:rPr>
      <w:rFonts w:cs="Times New Roman"/>
      <w:b w:val="0"/>
    </w:rPr>
  </w:style>
  <w:style w:type="character" w:customStyle="1" w:styleId="WW8Num5z1">
    <w:name w:val="WW8Num5z1"/>
    <w:rsid w:val="005C3625"/>
    <w:rPr>
      <w:rFonts w:cs="Times New Roman"/>
    </w:rPr>
  </w:style>
  <w:style w:type="character" w:customStyle="1" w:styleId="WW8Num6z0">
    <w:name w:val="WW8Num6z0"/>
    <w:rsid w:val="005C3625"/>
    <w:rPr>
      <w:rFonts w:ascii="Arial" w:eastAsia="Times New Roman" w:hAnsi="Arial" w:cs="Arial"/>
    </w:rPr>
  </w:style>
  <w:style w:type="character" w:customStyle="1" w:styleId="WW8Num8z0">
    <w:name w:val="WW8Num8z0"/>
    <w:rsid w:val="005C3625"/>
    <w:rPr>
      <w:rFonts w:ascii="Symbol" w:hAnsi="Symbol" w:cs="Symbol"/>
    </w:rPr>
  </w:style>
  <w:style w:type="character" w:customStyle="1" w:styleId="WW8Num8z1">
    <w:name w:val="WW8Num8z1"/>
    <w:rsid w:val="005C3625"/>
    <w:rPr>
      <w:rFonts w:ascii="Courier New" w:hAnsi="Courier New" w:cs="Courier New"/>
    </w:rPr>
  </w:style>
  <w:style w:type="character" w:customStyle="1" w:styleId="WW8Num8z2">
    <w:name w:val="WW8Num8z2"/>
    <w:rsid w:val="005C3625"/>
    <w:rPr>
      <w:rFonts w:ascii="Wingdings" w:hAnsi="Wingdings" w:cs="Wingdings"/>
    </w:rPr>
  </w:style>
  <w:style w:type="character" w:customStyle="1" w:styleId="WW8Num12z0">
    <w:name w:val="WW8Num12z0"/>
    <w:rsid w:val="005C3625"/>
    <w:rPr>
      <w:rFonts w:ascii="Symbol" w:hAnsi="Symbol" w:cs="Symbol"/>
      <w:color w:val="auto"/>
    </w:rPr>
  </w:style>
  <w:style w:type="character" w:customStyle="1" w:styleId="WW8Num12z1">
    <w:name w:val="WW8Num12z1"/>
    <w:rsid w:val="005C3625"/>
    <w:rPr>
      <w:rFonts w:ascii="Courier New" w:hAnsi="Courier New" w:cs="Courier New"/>
    </w:rPr>
  </w:style>
  <w:style w:type="character" w:customStyle="1" w:styleId="WW8Num12z2">
    <w:name w:val="WW8Num12z2"/>
    <w:rsid w:val="005C3625"/>
    <w:rPr>
      <w:rFonts w:ascii="Wingdings" w:hAnsi="Wingdings" w:cs="Wingdings"/>
    </w:rPr>
  </w:style>
  <w:style w:type="character" w:customStyle="1" w:styleId="WW8Num12z3">
    <w:name w:val="WW8Num12z3"/>
    <w:rsid w:val="005C3625"/>
    <w:rPr>
      <w:rFonts w:ascii="Symbol" w:hAnsi="Symbol" w:cs="Symbol"/>
    </w:rPr>
  </w:style>
  <w:style w:type="character" w:customStyle="1" w:styleId="WW8Num13z0">
    <w:name w:val="WW8Num13z0"/>
    <w:rsid w:val="005C3625"/>
    <w:rPr>
      <w:b w:val="0"/>
      <w:sz w:val="24"/>
      <w:szCs w:val="24"/>
    </w:rPr>
  </w:style>
  <w:style w:type="character" w:customStyle="1" w:styleId="WW8Num14z0">
    <w:name w:val="WW8Num14z0"/>
    <w:rsid w:val="005C3625"/>
    <w:rPr>
      <w:rFonts w:cs="Times New Roman"/>
      <w:b w:val="0"/>
    </w:rPr>
  </w:style>
  <w:style w:type="character" w:customStyle="1" w:styleId="WW8Num14z1">
    <w:name w:val="WW8Num14z1"/>
    <w:rsid w:val="005C3625"/>
    <w:rPr>
      <w:rFonts w:cs="Times New Roman"/>
    </w:rPr>
  </w:style>
  <w:style w:type="character" w:customStyle="1" w:styleId="WW8Num20z0">
    <w:name w:val="WW8Num20z0"/>
    <w:rsid w:val="005C3625"/>
    <w:rPr>
      <w:rFonts w:ascii="Arial" w:hAnsi="Arial" w:cs="Times New Roman"/>
    </w:rPr>
  </w:style>
  <w:style w:type="character" w:customStyle="1" w:styleId="WW8Num22z0">
    <w:name w:val="WW8Num22z0"/>
    <w:rsid w:val="005C3625"/>
    <w:rPr>
      <w:color w:val="auto"/>
    </w:rPr>
  </w:style>
  <w:style w:type="character" w:customStyle="1" w:styleId="WW8Num23z1">
    <w:name w:val="WW8Num23z1"/>
    <w:rsid w:val="005C3625"/>
    <w:rPr>
      <w:b w:val="0"/>
      <w:sz w:val="24"/>
      <w:szCs w:val="24"/>
    </w:rPr>
  </w:style>
  <w:style w:type="character" w:customStyle="1" w:styleId="WW8Num23z2">
    <w:name w:val="WW8Num23z2"/>
    <w:rsid w:val="005C3625"/>
    <w:rPr>
      <w:b w:val="0"/>
    </w:rPr>
  </w:style>
  <w:style w:type="character" w:customStyle="1" w:styleId="WW8Num26z0">
    <w:name w:val="WW8Num26z0"/>
    <w:rsid w:val="005C3625"/>
    <w:rPr>
      <w:rFonts w:cs="Times New Roman"/>
    </w:rPr>
  </w:style>
  <w:style w:type="character" w:customStyle="1" w:styleId="WW8Num27z0">
    <w:name w:val="WW8Num27z0"/>
    <w:rsid w:val="005C3625"/>
    <w:rPr>
      <w:rFonts w:cs="Times New Roman"/>
    </w:rPr>
  </w:style>
  <w:style w:type="character" w:customStyle="1" w:styleId="WW8Num27z1">
    <w:name w:val="WW8Num27z1"/>
    <w:rsid w:val="005C3625"/>
    <w:rPr>
      <w:rFonts w:cs="Times New Roman"/>
      <w:b w:val="0"/>
    </w:rPr>
  </w:style>
  <w:style w:type="character" w:customStyle="1" w:styleId="WW8Num29z0">
    <w:name w:val="WW8Num29z0"/>
    <w:rsid w:val="005C3625"/>
    <w:rPr>
      <w:b w:val="0"/>
    </w:rPr>
  </w:style>
  <w:style w:type="character" w:customStyle="1" w:styleId="WW8Num31z0">
    <w:name w:val="WW8Num31z0"/>
    <w:rsid w:val="005C3625"/>
    <w:rPr>
      <w:rFonts w:cs="Times New Roman"/>
    </w:rPr>
  </w:style>
  <w:style w:type="character" w:customStyle="1" w:styleId="WW8Num32z1">
    <w:name w:val="WW8Num32z1"/>
    <w:rsid w:val="005C3625"/>
    <w:rPr>
      <w:rFonts w:ascii="Arial" w:hAnsi="Arial" w:cs="Times New Roman"/>
    </w:rPr>
  </w:style>
  <w:style w:type="character" w:customStyle="1" w:styleId="WW8Num33z0">
    <w:name w:val="WW8Num33z0"/>
    <w:rsid w:val="005C3625"/>
    <w:rPr>
      <w:rFonts w:ascii="Symbol" w:hAnsi="Symbol" w:cs="Symbol"/>
    </w:rPr>
  </w:style>
  <w:style w:type="character" w:customStyle="1" w:styleId="WW8Num33z1">
    <w:name w:val="WW8Num33z1"/>
    <w:rsid w:val="005C3625"/>
    <w:rPr>
      <w:rFonts w:ascii="Courier New" w:hAnsi="Courier New" w:cs="Courier New"/>
    </w:rPr>
  </w:style>
  <w:style w:type="character" w:customStyle="1" w:styleId="WW8Num33z2">
    <w:name w:val="WW8Num33z2"/>
    <w:rsid w:val="005C3625"/>
    <w:rPr>
      <w:rFonts w:ascii="Wingdings" w:hAnsi="Wingdings" w:cs="Wingdings"/>
    </w:rPr>
  </w:style>
  <w:style w:type="character" w:customStyle="1" w:styleId="WW8Num34z0">
    <w:name w:val="WW8Num34z0"/>
    <w:rsid w:val="005C3625"/>
    <w:rPr>
      <w:rFonts w:cs="Times New Roman"/>
    </w:rPr>
  </w:style>
  <w:style w:type="character" w:customStyle="1" w:styleId="Domylnaczcionkaakapitu1">
    <w:name w:val="Domyślna czcionka akapitu1"/>
    <w:rsid w:val="005C3625"/>
  </w:style>
  <w:style w:type="character" w:customStyle="1" w:styleId="ZnakZnak1">
    <w:name w:val="Znak Znak1"/>
    <w:rsid w:val="005C3625"/>
    <w:rPr>
      <w:rFonts w:ascii="Calibri" w:hAnsi="Calibri" w:cs="Calibri"/>
      <w:sz w:val="24"/>
      <w:szCs w:val="22"/>
      <w:lang w:val="en-US" w:eastAsia="en-US" w:bidi="en-US"/>
    </w:rPr>
  </w:style>
  <w:style w:type="character" w:customStyle="1" w:styleId="Odwoaniedokomentarza1">
    <w:name w:val="Odwołanie do komentarza1"/>
    <w:rsid w:val="005C3625"/>
    <w:rPr>
      <w:sz w:val="16"/>
      <w:szCs w:val="16"/>
    </w:rPr>
  </w:style>
  <w:style w:type="character" w:customStyle="1" w:styleId="ZnakZnak">
    <w:name w:val="Znak Znak"/>
    <w:rsid w:val="005C3625"/>
    <w:rPr>
      <w:rFonts w:ascii="Calibri" w:hAnsi="Calibri" w:cs="Calibri"/>
      <w:lang w:val="en-US" w:eastAsia="en-US" w:bidi="en-US"/>
    </w:rPr>
  </w:style>
  <w:style w:type="character" w:customStyle="1" w:styleId="Znakiprzypiswkocowych">
    <w:name w:val="Znaki przypisów końcowych"/>
    <w:rsid w:val="005C3625"/>
    <w:rPr>
      <w:vertAlign w:val="superscript"/>
    </w:rPr>
  </w:style>
  <w:style w:type="paragraph" w:customStyle="1" w:styleId="Nagwek10">
    <w:name w:val="Nagłówek1"/>
    <w:basedOn w:val="Normalny"/>
    <w:next w:val="Tekstpodstawowy"/>
    <w:rsid w:val="005C3625"/>
    <w:pPr>
      <w:keepNext/>
      <w:suppressAutoHyphens/>
      <w:spacing w:before="240" w:after="120" w:line="240" w:lineRule="auto"/>
      <w:ind w:left="0" w:right="0" w:firstLine="0"/>
    </w:pPr>
    <w:rPr>
      <w:rFonts w:ascii="Arial" w:eastAsia="Microsoft YaHei" w:hAnsi="Arial" w:cs="Mangal"/>
      <w:color w:val="auto"/>
      <w:sz w:val="28"/>
      <w:szCs w:val="28"/>
      <w:lang w:eastAsia="en-US" w:bidi="en-US"/>
    </w:rPr>
  </w:style>
  <w:style w:type="paragraph" w:styleId="Lista">
    <w:name w:val="List"/>
    <w:basedOn w:val="Tekstpodstawowy"/>
    <w:rsid w:val="005C3625"/>
    <w:pPr>
      <w:suppressAutoHyphens/>
      <w:spacing w:line="240" w:lineRule="auto"/>
      <w:ind w:left="0" w:right="0" w:firstLine="0"/>
    </w:pPr>
    <w:rPr>
      <w:rFonts w:ascii="Calibri" w:eastAsia="Times New Roman" w:hAnsi="Calibri" w:cs="Mangal"/>
      <w:color w:val="auto"/>
      <w:sz w:val="24"/>
      <w:lang w:eastAsia="en-US" w:bidi="en-US"/>
    </w:rPr>
  </w:style>
  <w:style w:type="paragraph" w:customStyle="1" w:styleId="Podpis1">
    <w:name w:val="Podpis1"/>
    <w:basedOn w:val="Normalny"/>
    <w:rsid w:val="005C3625"/>
    <w:pPr>
      <w:suppressLineNumbers/>
      <w:suppressAutoHyphens/>
      <w:spacing w:before="120" w:after="120" w:line="240" w:lineRule="auto"/>
      <w:ind w:left="0" w:right="0" w:firstLine="0"/>
    </w:pPr>
    <w:rPr>
      <w:rFonts w:ascii="Calibri" w:eastAsia="Times New Roman" w:hAnsi="Calibri" w:cs="Mangal"/>
      <w:i/>
      <w:iCs/>
      <w:color w:val="auto"/>
      <w:sz w:val="24"/>
      <w:szCs w:val="24"/>
      <w:lang w:eastAsia="en-US" w:bidi="en-US"/>
    </w:rPr>
  </w:style>
  <w:style w:type="paragraph" w:customStyle="1" w:styleId="Indeks">
    <w:name w:val="Indeks"/>
    <w:basedOn w:val="Normalny"/>
    <w:rsid w:val="005C3625"/>
    <w:pPr>
      <w:suppressLineNumbers/>
      <w:suppressAutoHyphens/>
      <w:spacing w:after="120" w:line="240" w:lineRule="auto"/>
      <w:ind w:left="0" w:right="0" w:firstLine="0"/>
    </w:pPr>
    <w:rPr>
      <w:rFonts w:ascii="Calibri" w:eastAsia="Times New Roman" w:hAnsi="Calibri" w:cs="Mangal"/>
      <w:color w:val="auto"/>
      <w:sz w:val="24"/>
      <w:lang w:eastAsia="en-US" w:bidi="en-US"/>
    </w:rPr>
  </w:style>
  <w:style w:type="paragraph" w:customStyle="1" w:styleId="Listanumerowana1">
    <w:name w:val="Lista numerowana1"/>
    <w:basedOn w:val="Normalny"/>
    <w:rsid w:val="005C3625"/>
    <w:pPr>
      <w:numPr>
        <w:numId w:val="3"/>
      </w:numPr>
      <w:suppressAutoHyphens/>
      <w:snapToGrid w:val="0"/>
      <w:spacing w:after="120" w:line="240" w:lineRule="auto"/>
      <w:ind w:right="0"/>
      <w:jc w:val="left"/>
    </w:pPr>
    <w:rPr>
      <w:rFonts w:ascii="Arial" w:eastAsia="Times New Roman" w:hAnsi="Arial" w:cs="Arial"/>
      <w:color w:val="auto"/>
      <w:sz w:val="22"/>
      <w:szCs w:val="20"/>
      <w:lang w:eastAsia="ar-SA"/>
    </w:rPr>
  </w:style>
  <w:style w:type="paragraph" w:customStyle="1" w:styleId="Tekstpodstawowy21">
    <w:name w:val="Tekst podstawowy 21"/>
    <w:basedOn w:val="Normalny"/>
    <w:rsid w:val="005C3625"/>
    <w:pPr>
      <w:numPr>
        <w:numId w:val="12"/>
      </w:numPr>
      <w:suppressAutoHyphens/>
      <w:spacing w:after="120" w:line="480" w:lineRule="auto"/>
      <w:ind w:right="0"/>
      <w:jc w:val="left"/>
    </w:pPr>
    <w:rPr>
      <w:rFonts w:ascii="Arial" w:eastAsia="Times New Roman" w:hAnsi="Arial" w:cs="Arial"/>
      <w:color w:val="auto"/>
      <w:sz w:val="22"/>
      <w:lang w:eastAsia="ar-SA"/>
    </w:rPr>
  </w:style>
  <w:style w:type="paragraph" w:customStyle="1" w:styleId="Ustp">
    <w:name w:val="Ustęp"/>
    <w:basedOn w:val="Nagwek2"/>
    <w:rsid w:val="005C3625"/>
    <w:pPr>
      <w:keepNext w:val="0"/>
      <w:keepLines w:val="0"/>
      <w:suppressAutoHyphens/>
      <w:spacing w:before="60" w:after="60" w:line="240" w:lineRule="auto"/>
      <w:ind w:left="454" w:hanging="454"/>
      <w:jc w:val="both"/>
    </w:pPr>
    <w:rPr>
      <w:rFonts w:ascii="Minion Pro" w:eastAsia="Calibri" w:hAnsi="Minion Pro" w:cs="Times New Roman"/>
      <w:b w:val="0"/>
      <w:color w:val="auto"/>
      <w:sz w:val="24"/>
      <w:szCs w:val="20"/>
      <w:lang w:eastAsia="ar-SA"/>
    </w:rPr>
  </w:style>
  <w:style w:type="paragraph" w:customStyle="1" w:styleId="Paragraf">
    <w:name w:val="Paragraf"/>
    <w:basedOn w:val="Normalny"/>
    <w:next w:val="Tekstpodstawowy"/>
    <w:rsid w:val="005C3625"/>
    <w:pPr>
      <w:keepNext/>
      <w:tabs>
        <w:tab w:val="left" w:pos="720"/>
      </w:tabs>
      <w:suppressAutoHyphens/>
      <w:spacing w:before="120" w:after="180" w:line="240" w:lineRule="auto"/>
      <w:ind w:left="0" w:right="0" w:firstLine="0"/>
    </w:pPr>
    <w:rPr>
      <w:rFonts w:ascii="Minion Pro" w:eastAsia="Calibri" w:hAnsi="Minion Pro" w:cs="Minion Pro"/>
      <w:color w:val="auto"/>
      <w:sz w:val="28"/>
      <w:szCs w:val="20"/>
      <w:lang w:eastAsia="ar-SA"/>
    </w:rPr>
  </w:style>
  <w:style w:type="paragraph" w:styleId="Tytu">
    <w:name w:val="Title"/>
    <w:basedOn w:val="Normalny"/>
    <w:next w:val="Podtytu"/>
    <w:link w:val="TytuZnak"/>
    <w:qFormat/>
    <w:rsid w:val="005C3625"/>
    <w:pPr>
      <w:numPr>
        <w:numId w:val="1"/>
      </w:numPr>
      <w:tabs>
        <w:tab w:val="left" w:pos="283"/>
        <w:tab w:val="left" w:pos="643"/>
      </w:tabs>
      <w:suppressAutoHyphens/>
      <w:autoSpaceDE w:val="0"/>
      <w:spacing w:before="720" w:after="720" w:line="360" w:lineRule="auto"/>
      <w:ind w:left="283" w:right="0" w:hanging="283"/>
      <w:jc w:val="center"/>
      <w:outlineLvl w:val="0"/>
    </w:pPr>
    <w:rPr>
      <w:rFonts w:ascii="Arial" w:eastAsia="Times New Roman" w:hAnsi="Arial" w:cs="Arial"/>
      <w:b/>
      <w:bCs/>
      <w:caps/>
      <w:color w:val="auto"/>
      <w:kern w:val="1"/>
      <w:sz w:val="32"/>
      <w:szCs w:val="32"/>
      <w:lang w:eastAsia="ar-SA"/>
    </w:rPr>
  </w:style>
  <w:style w:type="character" w:customStyle="1" w:styleId="TytuZnak">
    <w:name w:val="Tytuł Znak"/>
    <w:basedOn w:val="Domylnaczcionkaakapitu"/>
    <w:link w:val="Tytu"/>
    <w:rsid w:val="005C3625"/>
    <w:rPr>
      <w:rFonts w:ascii="Arial" w:eastAsia="Times New Roman" w:hAnsi="Arial" w:cs="Arial"/>
      <w:b/>
      <w:bCs/>
      <w:caps/>
      <w:kern w:val="1"/>
      <w:sz w:val="32"/>
      <w:szCs w:val="32"/>
      <w:lang w:eastAsia="ar-SA"/>
    </w:rPr>
  </w:style>
  <w:style w:type="paragraph" w:styleId="Podtytu">
    <w:name w:val="Subtitle"/>
    <w:basedOn w:val="Nagwek10"/>
    <w:next w:val="Tekstpodstawowy"/>
    <w:link w:val="PodtytuZnak"/>
    <w:qFormat/>
    <w:rsid w:val="005C3625"/>
    <w:pPr>
      <w:jc w:val="center"/>
    </w:pPr>
    <w:rPr>
      <w:i/>
      <w:iCs/>
    </w:rPr>
  </w:style>
  <w:style w:type="character" w:customStyle="1" w:styleId="PodtytuZnak">
    <w:name w:val="Podtytuł Znak"/>
    <w:basedOn w:val="Domylnaczcionkaakapitu"/>
    <w:link w:val="Podtytu"/>
    <w:rsid w:val="005C3625"/>
    <w:rPr>
      <w:rFonts w:ascii="Arial" w:eastAsia="Microsoft YaHei" w:hAnsi="Arial" w:cs="Mangal"/>
      <w:i/>
      <w:iCs/>
      <w:sz w:val="28"/>
      <w:szCs w:val="28"/>
      <w:lang w:eastAsia="en-US" w:bidi="en-US"/>
    </w:rPr>
  </w:style>
  <w:style w:type="paragraph" w:customStyle="1" w:styleId="Blockquote">
    <w:name w:val="Blockquote"/>
    <w:basedOn w:val="Normalny"/>
    <w:rsid w:val="005C3625"/>
    <w:pPr>
      <w:suppressAutoHyphens/>
      <w:spacing w:before="100" w:after="100" w:line="240" w:lineRule="auto"/>
      <w:ind w:left="360" w:right="360" w:firstLine="0"/>
      <w:jc w:val="left"/>
    </w:pPr>
    <w:rPr>
      <w:rFonts w:ascii="Times New Roman" w:eastAsia="Times New Roman" w:hAnsi="Times New Roman" w:cs="Times New Roman"/>
      <w:color w:val="auto"/>
      <w:sz w:val="24"/>
      <w:szCs w:val="20"/>
      <w:lang w:eastAsia="ar-SA"/>
    </w:rPr>
  </w:style>
  <w:style w:type="paragraph" w:customStyle="1" w:styleId="Listanumerowana41">
    <w:name w:val="Lista numerowana 41"/>
    <w:basedOn w:val="Normalny"/>
    <w:rsid w:val="005C3625"/>
    <w:pPr>
      <w:numPr>
        <w:numId w:val="2"/>
      </w:numPr>
      <w:suppressAutoHyphens/>
      <w:spacing w:after="120" w:line="240" w:lineRule="auto"/>
      <w:ind w:right="0"/>
    </w:pPr>
    <w:rPr>
      <w:rFonts w:ascii="Calibri" w:eastAsia="Times New Roman" w:hAnsi="Calibri" w:cs="Calibri"/>
      <w:color w:val="auto"/>
      <w:sz w:val="24"/>
      <w:lang w:eastAsia="en-US" w:bidi="en-US"/>
    </w:rPr>
  </w:style>
  <w:style w:type="paragraph" w:customStyle="1" w:styleId="Tekstkomentarza1">
    <w:name w:val="Tekst komentarza1"/>
    <w:basedOn w:val="Normalny"/>
    <w:rsid w:val="005C3625"/>
    <w:pPr>
      <w:suppressAutoHyphens/>
      <w:spacing w:after="120" w:line="240" w:lineRule="auto"/>
      <w:ind w:left="0" w:right="0" w:firstLine="0"/>
    </w:pPr>
    <w:rPr>
      <w:rFonts w:ascii="Calibri" w:eastAsia="Times New Roman" w:hAnsi="Calibri" w:cs="Calibri"/>
      <w:color w:val="auto"/>
      <w:szCs w:val="20"/>
      <w:lang w:eastAsia="en-US" w:bidi="en-US"/>
    </w:rPr>
  </w:style>
  <w:style w:type="paragraph" w:styleId="NormalnyWeb">
    <w:name w:val="Normal (Web)"/>
    <w:basedOn w:val="Normalny"/>
    <w:rsid w:val="005C3625"/>
    <w:pPr>
      <w:suppressAutoHyphens/>
      <w:spacing w:before="280" w:after="280" w:line="240" w:lineRule="auto"/>
      <w:ind w:left="0" w:right="0" w:firstLine="0"/>
      <w:jc w:val="left"/>
    </w:pPr>
    <w:rPr>
      <w:rFonts w:ascii="Arial" w:eastAsia="Times New Roman" w:hAnsi="Arial" w:cs="Arial"/>
      <w:color w:val="auto"/>
      <w:sz w:val="24"/>
      <w:szCs w:val="24"/>
      <w:lang w:eastAsia="ar-SA"/>
    </w:rPr>
  </w:style>
  <w:style w:type="paragraph" w:styleId="Tekstprzypisukocowego">
    <w:name w:val="endnote text"/>
    <w:basedOn w:val="Normalny"/>
    <w:link w:val="TekstprzypisukocowegoZnak"/>
    <w:rsid w:val="005C3625"/>
    <w:pPr>
      <w:suppressAutoHyphens/>
      <w:spacing w:after="120" w:line="240" w:lineRule="auto"/>
      <w:ind w:left="0" w:right="0" w:firstLine="0"/>
    </w:pPr>
    <w:rPr>
      <w:rFonts w:ascii="Calibri" w:eastAsia="Times New Roman" w:hAnsi="Calibri" w:cs="Calibri"/>
      <w:color w:val="auto"/>
      <w:szCs w:val="20"/>
      <w:lang w:eastAsia="en-US" w:bidi="en-US"/>
    </w:rPr>
  </w:style>
  <w:style w:type="character" w:customStyle="1" w:styleId="TekstprzypisukocowegoZnak">
    <w:name w:val="Tekst przypisu końcowego Znak"/>
    <w:basedOn w:val="Domylnaczcionkaakapitu"/>
    <w:link w:val="Tekstprzypisukocowego"/>
    <w:rsid w:val="005C3625"/>
    <w:rPr>
      <w:rFonts w:ascii="Calibri" w:eastAsia="Times New Roman" w:hAnsi="Calibri" w:cs="Calibri"/>
      <w:sz w:val="20"/>
      <w:szCs w:val="20"/>
      <w:lang w:eastAsia="en-US" w:bidi="en-US"/>
    </w:rPr>
  </w:style>
  <w:style w:type="paragraph" w:customStyle="1" w:styleId="ZnakZnak1ZnakZnak">
    <w:name w:val="Znak Znak1 Znak Znak"/>
    <w:basedOn w:val="Normalny"/>
    <w:rsid w:val="005C3625"/>
    <w:pPr>
      <w:suppressAutoHyphens/>
      <w:spacing w:after="0" w:line="240" w:lineRule="auto"/>
      <w:ind w:left="0" w:right="0" w:firstLine="0"/>
      <w:jc w:val="left"/>
    </w:pPr>
    <w:rPr>
      <w:rFonts w:ascii="Times New Roman" w:eastAsia="Times New Roman" w:hAnsi="Times New Roman" w:cs="Times New Roman"/>
      <w:color w:val="auto"/>
      <w:sz w:val="24"/>
      <w:szCs w:val="24"/>
      <w:lang w:eastAsia="ar-SA"/>
    </w:rPr>
  </w:style>
  <w:style w:type="paragraph" w:customStyle="1" w:styleId="Zawartoramki">
    <w:name w:val="Zawartość ramki"/>
    <w:basedOn w:val="Tekstpodstawowy"/>
    <w:rsid w:val="005C3625"/>
    <w:pPr>
      <w:suppressAutoHyphens/>
      <w:spacing w:line="240" w:lineRule="auto"/>
      <w:ind w:left="0" w:right="0" w:firstLine="0"/>
    </w:pPr>
    <w:rPr>
      <w:rFonts w:ascii="Calibri" w:eastAsia="Times New Roman" w:hAnsi="Calibri" w:cs="Calibri"/>
      <w:color w:val="auto"/>
      <w:sz w:val="24"/>
      <w:lang w:eastAsia="en-US" w:bidi="en-US"/>
    </w:rPr>
  </w:style>
  <w:style w:type="paragraph" w:styleId="Listanumerowana4">
    <w:name w:val="List Number 4"/>
    <w:basedOn w:val="Normalny"/>
    <w:rsid w:val="005C3625"/>
    <w:pPr>
      <w:widowControl w:val="0"/>
      <w:numPr>
        <w:numId w:val="76"/>
      </w:numPr>
      <w:autoSpaceDE w:val="0"/>
      <w:autoSpaceDN w:val="0"/>
      <w:spacing w:after="0" w:line="240" w:lineRule="auto"/>
      <w:ind w:right="0"/>
      <w:contextualSpacing/>
      <w:jc w:val="left"/>
    </w:pPr>
    <w:rPr>
      <w:rFonts w:ascii="Arial" w:eastAsia="Times New Roman" w:hAnsi="Arial" w:cs="Arial"/>
      <w:color w:val="auto"/>
      <w:szCs w:val="20"/>
    </w:rPr>
  </w:style>
  <w:style w:type="character" w:styleId="Nierozpoznanawzmianka">
    <w:name w:val="Unresolved Mention"/>
    <w:uiPriority w:val="99"/>
    <w:semiHidden/>
    <w:unhideWhenUsed/>
    <w:rsid w:val="005C3625"/>
    <w:rPr>
      <w:color w:val="605E5C"/>
      <w:shd w:val="clear" w:color="auto" w:fill="E1DFDD"/>
    </w:rPr>
  </w:style>
  <w:style w:type="character" w:customStyle="1" w:styleId="BezodstpwZnak">
    <w:name w:val="Bez odstępów Znak"/>
    <w:link w:val="Bezodstpw"/>
    <w:uiPriority w:val="1"/>
    <w:locked/>
    <w:rsid w:val="005C362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90944">
      <w:bodyDiv w:val="1"/>
      <w:marLeft w:val="0"/>
      <w:marRight w:val="0"/>
      <w:marTop w:val="0"/>
      <w:marBottom w:val="0"/>
      <w:divBdr>
        <w:top w:val="none" w:sz="0" w:space="0" w:color="auto"/>
        <w:left w:val="none" w:sz="0" w:space="0" w:color="auto"/>
        <w:bottom w:val="none" w:sz="0" w:space="0" w:color="auto"/>
        <w:right w:val="none" w:sz="0" w:space="0" w:color="auto"/>
      </w:divBdr>
    </w:div>
    <w:div w:id="466777328">
      <w:bodyDiv w:val="1"/>
      <w:marLeft w:val="0"/>
      <w:marRight w:val="0"/>
      <w:marTop w:val="0"/>
      <w:marBottom w:val="0"/>
      <w:divBdr>
        <w:top w:val="none" w:sz="0" w:space="0" w:color="auto"/>
        <w:left w:val="none" w:sz="0" w:space="0" w:color="auto"/>
        <w:bottom w:val="none" w:sz="0" w:space="0" w:color="auto"/>
        <w:right w:val="none" w:sz="0" w:space="0" w:color="auto"/>
      </w:divBdr>
    </w:div>
    <w:div w:id="473760889">
      <w:bodyDiv w:val="1"/>
      <w:marLeft w:val="0"/>
      <w:marRight w:val="0"/>
      <w:marTop w:val="0"/>
      <w:marBottom w:val="0"/>
      <w:divBdr>
        <w:top w:val="none" w:sz="0" w:space="0" w:color="auto"/>
        <w:left w:val="none" w:sz="0" w:space="0" w:color="auto"/>
        <w:bottom w:val="none" w:sz="0" w:space="0" w:color="auto"/>
        <w:right w:val="none" w:sz="0" w:space="0" w:color="auto"/>
      </w:divBdr>
    </w:div>
    <w:div w:id="599724889">
      <w:bodyDiv w:val="1"/>
      <w:marLeft w:val="0"/>
      <w:marRight w:val="0"/>
      <w:marTop w:val="0"/>
      <w:marBottom w:val="0"/>
      <w:divBdr>
        <w:top w:val="none" w:sz="0" w:space="0" w:color="auto"/>
        <w:left w:val="none" w:sz="0" w:space="0" w:color="auto"/>
        <w:bottom w:val="none" w:sz="0" w:space="0" w:color="auto"/>
        <w:right w:val="none" w:sz="0" w:space="0" w:color="auto"/>
      </w:divBdr>
    </w:div>
    <w:div w:id="740757235">
      <w:bodyDiv w:val="1"/>
      <w:marLeft w:val="0"/>
      <w:marRight w:val="0"/>
      <w:marTop w:val="0"/>
      <w:marBottom w:val="0"/>
      <w:divBdr>
        <w:top w:val="none" w:sz="0" w:space="0" w:color="auto"/>
        <w:left w:val="none" w:sz="0" w:space="0" w:color="auto"/>
        <w:bottom w:val="none" w:sz="0" w:space="0" w:color="auto"/>
        <w:right w:val="none" w:sz="0" w:space="0" w:color="auto"/>
      </w:divBdr>
    </w:div>
    <w:div w:id="876356992">
      <w:bodyDiv w:val="1"/>
      <w:marLeft w:val="0"/>
      <w:marRight w:val="0"/>
      <w:marTop w:val="0"/>
      <w:marBottom w:val="0"/>
      <w:divBdr>
        <w:top w:val="none" w:sz="0" w:space="0" w:color="auto"/>
        <w:left w:val="none" w:sz="0" w:space="0" w:color="auto"/>
        <w:bottom w:val="none" w:sz="0" w:space="0" w:color="auto"/>
        <w:right w:val="none" w:sz="0" w:space="0" w:color="auto"/>
      </w:divBdr>
    </w:div>
    <w:div w:id="1101409521">
      <w:bodyDiv w:val="1"/>
      <w:marLeft w:val="0"/>
      <w:marRight w:val="0"/>
      <w:marTop w:val="0"/>
      <w:marBottom w:val="0"/>
      <w:divBdr>
        <w:top w:val="none" w:sz="0" w:space="0" w:color="auto"/>
        <w:left w:val="none" w:sz="0" w:space="0" w:color="auto"/>
        <w:bottom w:val="none" w:sz="0" w:space="0" w:color="auto"/>
        <w:right w:val="none" w:sz="0" w:space="0" w:color="auto"/>
      </w:divBdr>
    </w:div>
    <w:div w:id="1172456696">
      <w:bodyDiv w:val="1"/>
      <w:marLeft w:val="0"/>
      <w:marRight w:val="0"/>
      <w:marTop w:val="0"/>
      <w:marBottom w:val="0"/>
      <w:divBdr>
        <w:top w:val="none" w:sz="0" w:space="0" w:color="auto"/>
        <w:left w:val="none" w:sz="0" w:space="0" w:color="auto"/>
        <w:bottom w:val="none" w:sz="0" w:space="0" w:color="auto"/>
        <w:right w:val="none" w:sz="0" w:space="0" w:color="auto"/>
      </w:divBdr>
    </w:div>
    <w:div w:id="1242594980">
      <w:bodyDiv w:val="1"/>
      <w:marLeft w:val="0"/>
      <w:marRight w:val="0"/>
      <w:marTop w:val="0"/>
      <w:marBottom w:val="0"/>
      <w:divBdr>
        <w:top w:val="none" w:sz="0" w:space="0" w:color="auto"/>
        <w:left w:val="none" w:sz="0" w:space="0" w:color="auto"/>
        <w:bottom w:val="none" w:sz="0" w:space="0" w:color="auto"/>
        <w:right w:val="none" w:sz="0" w:space="0" w:color="auto"/>
      </w:divBdr>
    </w:div>
    <w:div w:id="1393575214">
      <w:bodyDiv w:val="1"/>
      <w:marLeft w:val="0"/>
      <w:marRight w:val="0"/>
      <w:marTop w:val="0"/>
      <w:marBottom w:val="0"/>
      <w:divBdr>
        <w:top w:val="none" w:sz="0" w:space="0" w:color="auto"/>
        <w:left w:val="none" w:sz="0" w:space="0" w:color="auto"/>
        <w:bottom w:val="none" w:sz="0" w:space="0" w:color="auto"/>
        <w:right w:val="none" w:sz="0" w:space="0" w:color="auto"/>
      </w:divBdr>
    </w:div>
    <w:div w:id="1506168669">
      <w:bodyDiv w:val="1"/>
      <w:marLeft w:val="0"/>
      <w:marRight w:val="0"/>
      <w:marTop w:val="0"/>
      <w:marBottom w:val="0"/>
      <w:divBdr>
        <w:top w:val="none" w:sz="0" w:space="0" w:color="auto"/>
        <w:left w:val="none" w:sz="0" w:space="0" w:color="auto"/>
        <w:bottom w:val="none" w:sz="0" w:space="0" w:color="auto"/>
        <w:right w:val="none" w:sz="0" w:space="0" w:color="auto"/>
      </w:divBdr>
    </w:div>
    <w:div w:id="1953241147">
      <w:bodyDiv w:val="1"/>
      <w:marLeft w:val="0"/>
      <w:marRight w:val="0"/>
      <w:marTop w:val="0"/>
      <w:marBottom w:val="0"/>
      <w:divBdr>
        <w:top w:val="none" w:sz="0" w:space="0" w:color="auto"/>
        <w:left w:val="none" w:sz="0" w:space="0" w:color="auto"/>
        <w:bottom w:val="none" w:sz="0" w:space="0" w:color="auto"/>
        <w:right w:val="none" w:sz="0" w:space="0" w:color="auto"/>
      </w:divBdr>
    </w:div>
    <w:div w:id="2019691380">
      <w:bodyDiv w:val="1"/>
      <w:marLeft w:val="0"/>
      <w:marRight w:val="0"/>
      <w:marTop w:val="0"/>
      <w:marBottom w:val="0"/>
      <w:divBdr>
        <w:top w:val="none" w:sz="0" w:space="0" w:color="auto"/>
        <w:left w:val="none" w:sz="0" w:space="0" w:color="auto"/>
        <w:bottom w:val="none" w:sz="0" w:space="0" w:color="auto"/>
        <w:right w:val="none" w:sz="0" w:space="0" w:color="auto"/>
      </w:divBdr>
    </w:div>
    <w:div w:id="212291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rars"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eata.kurzawa@rars.gov.pl"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ars" TargetMode="External"/><Relationship Id="rId24" Type="http://schemas.openxmlformats.org/officeDocument/2006/relationships/footer" Target="footer4.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mailto:iod@rars.gov.pl" TargetMode="External"/><Relationship Id="rId23" Type="http://schemas.openxmlformats.org/officeDocument/2006/relationships/header" Target="header5.xml"/><Relationship Id="rId28" Type="http://schemas.openxmlformats.org/officeDocument/2006/relationships/hyperlink" Target="http://www.rars.gov.pl" TargetMode="External"/><Relationship Id="rId10" Type="http://schemas.openxmlformats.org/officeDocument/2006/relationships/hyperlink" Target="mailto:zp@rars.gov.pl" TargetMode="Externa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bip.rars.gov.pl/" TargetMode="External"/><Relationship Id="rId14" Type="http://schemas.openxmlformats.org/officeDocument/2006/relationships/hyperlink" Target="mailto:kancelaria@rars.gov.pl"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8" Type="http://schemas.openxmlformats.org/officeDocument/2006/relationships/hyperlink" Target="http://www.rar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EC16-902C-46FA-9EC8-98F6A010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51</Pages>
  <Words>18551</Words>
  <Characters>111310</Characters>
  <Application>Microsoft Office Word</Application>
  <DocSecurity>0</DocSecurity>
  <Lines>927</Lines>
  <Paragraphs>259</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129602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Kurzawa Beata</cp:lastModifiedBy>
  <cp:revision>10</cp:revision>
  <cp:lastPrinted>2022-05-23T07:11:00Z</cp:lastPrinted>
  <dcterms:created xsi:type="dcterms:W3CDTF">2022-05-23T11:52:00Z</dcterms:created>
  <dcterms:modified xsi:type="dcterms:W3CDTF">2022-05-26T08:14:00Z</dcterms:modified>
</cp:coreProperties>
</file>