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B0242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AW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</w:t>
      </w:r>
      <w:r w:rsidR="004D6D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11</w:t>
      </w:r>
      <w:r w:rsidR="00CB43E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/PN-</w:t>
      </w:r>
      <w:r w:rsidR="00B0242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68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50418D" w:rsidRDefault="00EF4A33" w:rsidP="0050418D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 do SWZ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50418D" w:rsidRPr="004410C7" w:rsidRDefault="0050418D" w:rsidP="0050418D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2"/>
          <w:lang w:eastAsia="zh-CN"/>
        </w:rPr>
      </w:pPr>
    </w:p>
    <w:p w:rsidR="0050418D" w:rsidRPr="004410C7" w:rsidRDefault="0050418D" w:rsidP="0050418D">
      <w:pPr>
        <w:suppressAutoHyphens/>
        <w:spacing w:after="0" w:line="240" w:lineRule="auto"/>
        <w:jc w:val="center"/>
        <w:rPr>
          <w:rFonts w:eastAsia="Times New Roman" w:cs="Times New Roman"/>
          <w:kern w:val="2"/>
          <w:lang w:eastAsia="zh-CN"/>
        </w:rPr>
      </w:pPr>
    </w:p>
    <w:p w:rsidR="0050418D" w:rsidRPr="004410C7" w:rsidRDefault="0050418D" w:rsidP="0050418D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Nazwa Wykonawcy: ...................................................................................................................</w:t>
      </w:r>
    </w:p>
    <w:p w:rsidR="0050418D" w:rsidRPr="004410C7" w:rsidRDefault="0050418D" w:rsidP="0050418D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</w:t>
      </w:r>
    </w:p>
    <w:p w:rsidR="0050418D" w:rsidRPr="004410C7" w:rsidRDefault="0050418D" w:rsidP="0050418D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Adres Wykonawcy: .....................................................................................................................</w:t>
      </w:r>
    </w:p>
    <w:p w:rsidR="0050418D" w:rsidRPr="004410C7" w:rsidRDefault="0050418D" w:rsidP="0050418D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</w:t>
      </w:r>
    </w:p>
    <w:p w:rsidR="0050418D" w:rsidRPr="004410C7" w:rsidRDefault="0050418D" w:rsidP="0050418D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REGON …………………..………..</w:t>
      </w:r>
      <w:r w:rsidRPr="004410C7">
        <w:rPr>
          <w:rFonts w:asciiTheme="minorHAnsi" w:hAnsiTheme="minorHAnsi"/>
          <w:sz w:val="22"/>
          <w:szCs w:val="22"/>
        </w:rPr>
        <w:tab/>
      </w:r>
      <w:r w:rsidRPr="004410C7">
        <w:rPr>
          <w:rFonts w:asciiTheme="minorHAnsi" w:hAnsiTheme="minorHAnsi"/>
          <w:sz w:val="22"/>
          <w:szCs w:val="22"/>
        </w:rPr>
        <w:tab/>
        <w:t xml:space="preserve">                    NIP …….....……............………</w:t>
      </w:r>
    </w:p>
    <w:p w:rsidR="0050418D" w:rsidRPr="004410C7" w:rsidRDefault="0050418D" w:rsidP="0050418D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KRS/CEIDG</w:t>
      </w:r>
      <w:r>
        <w:rPr>
          <w:rFonts w:asciiTheme="minorHAnsi" w:hAnsiTheme="minorHAnsi"/>
          <w:sz w:val="22"/>
          <w:szCs w:val="22"/>
        </w:rPr>
        <w:t>…………………………(adres strony internetowej, pod którym znajduje się aktualny odpis KRS)</w:t>
      </w:r>
      <w:r w:rsidRPr="004410C7">
        <w:rPr>
          <w:rFonts w:asciiTheme="minorHAnsi" w:hAnsiTheme="minorHAnsi"/>
          <w:sz w:val="22"/>
          <w:szCs w:val="22"/>
        </w:rPr>
        <w:t xml:space="preserve">            </w:t>
      </w:r>
    </w:p>
    <w:p w:rsidR="0050418D" w:rsidRPr="004410C7" w:rsidRDefault="0050418D" w:rsidP="0050418D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WOJEWÓDZTWO…………………………….</w:t>
      </w:r>
    </w:p>
    <w:p w:rsidR="0050418D" w:rsidRPr="004410C7" w:rsidRDefault="0050418D" w:rsidP="0050418D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Osoba upoważniona do kontaktu z Zamawiającym w sprawie przedmiotu zamówienia:</w:t>
      </w:r>
    </w:p>
    <w:p w:rsidR="0050418D" w:rsidRPr="004410C7" w:rsidRDefault="0050418D" w:rsidP="0050418D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54410B" w:rsidRDefault="0050418D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54410B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przetargu nieograniczonego na.:</w:t>
      </w:r>
    </w:p>
    <w:p w:rsidR="0054410B" w:rsidRDefault="0054410B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B0242C" w:rsidRPr="00B0242C" w:rsidRDefault="00B0242C" w:rsidP="00B024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B0242C">
        <w:rPr>
          <w:rFonts w:ascii="Times New Roman" w:eastAsia="Times New Roman" w:hAnsi="Times New Roman" w:cs="Times New Roman"/>
          <w:b/>
          <w:kern w:val="2"/>
          <w:lang w:eastAsia="zh-CN"/>
        </w:rPr>
        <w:t>„Dostawa leków onkologicznych (trastuzumab, lanreotidum, panitumumab, tuberculin vacine, palbocyclib, b</w:t>
      </w:r>
      <w:r w:rsidR="00E337ED">
        <w:rPr>
          <w:rFonts w:ascii="Times New Roman" w:eastAsia="Times New Roman" w:hAnsi="Times New Roman" w:cs="Times New Roman"/>
          <w:b/>
          <w:kern w:val="2"/>
          <w:lang w:eastAsia="zh-CN"/>
        </w:rPr>
        <w:t>l</w:t>
      </w:r>
      <w:bookmarkStart w:id="0" w:name="_GoBack"/>
      <w:bookmarkEnd w:id="0"/>
      <w:r w:rsidRPr="00B0242C">
        <w:rPr>
          <w:rFonts w:ascii="Times New Roman" w:eastAsia="Times New Roman" w:hAnsi="Times New Roman" w:cs="Times New Roman"/>
          <w:b/>
          <w:kern w:val="2"/>
          <w:lang w:eastAsia="zh-CN"/>
        </w:rPr>
        <w:t>inatumomab, aksytynib, peginterferon alfa) na potrzeby COZL.”</w:t>
      </w:r>
    </w:p>
    <w:p w:rsidR="00B0242C" w:rsidRPr="00B0242C" w:rsidRDefault="00B0242C" w:rsidP="00B024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B0242C">
        <w:rPr>
          <w:rFonts w:ascii="Times New Roman" w:eastAsia="Times New Roman" w:hAnsi="Times New Roman" w:cs="Times New Roman"/>
          <w:b/>
          <w:kern w:val="2"/>
          <w:lang w:eastAsia="zh-CN"/>
        </w:rPr>
        <w:t>(COZL/DZP/AW/3411/PN-68/21)</w:t>
      </w:r>
    </w:p>
    <w:p w:rsidR="00082E51" w:rsidRPr="00EF4A33" w:rsidRDefault="00082E51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(</w:t>
      </w:r>
      <w:r w:rsidRPr="00082E51">
        <w:rPr>
          <w:rFonts w:ascii="Times New Roman" w:eastAsia="Times New Roman" w:hAnsi="Times New Roman" w:cs="Times New Roman"/>
          <w:i/>
          <w:lang w:eastAsia="zh-CN"/>
        </w:rPr>
        <w:t>tytuł postępowania przetargowego</w:t>
      </w:r>
      <w:r w:rsidR="001F15C4">
        <w:rPr>
          <w:rFonts w:ascii="Times New Roman" w:eastAsia="Times New Roman" w:hAnsi="Times New Roman" w:cs="Times New Roman"/>
          <w:i/>
          <w:lang w:eastAsia="zh-CN"/>
        </w:rPr>
        <w:t xml:space="preserve"> oraz sygnatura</w:t>
      </w:r>
      <w:r>
        <w:rPr>
          <w:rFonts w:ascii="Times New Roman" w:eastAsia="Times New Roman" w:hAnsi="Times New Roman" w:cs="Times New Roman"/>
          <w:b/>
          <w:lang w:eastAsia="zh-CN"/>
        </w:rPr>
        <w:t>)</w:t>
      </w: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ofertę na wykonanie zamówienia i: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dotyczącymi przedmiotu zamówienia, zamiesz</w:t>
      </w:r>
      <w:r w:rsidR="00EF4A33">
        <w:rPr>
          <w:rFonts w:ascii="Times New Roman" w:eastAsia="Calibri" w:hAnsi="Times New Roman" w:cs="Times New Roman"/>
          <w:lang w:eastAsia="pl-PL"/>
        </w:rPr>
        <w:t>czonymi w Specyfikacji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Warunków Zamówienia 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Default="0050418D" w:rsidP="00183ABB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 1 – Trastuzumab</w:t>
      </w:r>
    </w:p>
    <w:p w:rsidR="00183ABB" w:rsidRPr="00EF4A33" w:rsidRDefault="00183ABB" w:rsidP="00183ABB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</w:t>
      </w:r>
      <w:r w:rsidR="00183ABB">
        <w:rPr>
          <w:rFonts w:ascii="Times New Roman" w:eastAsia="Times New Roman" w:hAnsi="Times New Roman" w:cs="Times New Roman"/>
          <w:kern w:val="2"/>
          <w:lang w:eastAsia="zh-CN"/>
        </w:rPr>
        <w:t>.1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183ABB" w:rsidRDefault="00183ABB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183ABB" w:rsidRDefault="0054410B" w:rsidP="00183ABB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 2 – Lanreotidum</w:t>
      </w:r>
    </w:p>
    <w:p w:rsidR="00183ABB" w:rsidRPr="00EF4A33" w:rsidRDefault="00183ABB" w:rsidP="00183ABB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183ABB" w:rsidRPr="00EF4A33" w:rsidTr="000A4DB9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183ABB" w:rsidRPr="00EF4A33" w:rsidRDefault="00183ABB" w:rsidP="000A4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183ABB" w:rsidRPr="00EF4A33" w:rsidRDefault="00183ABB" w:rsidP="000A4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183ABB" w:rsidRPr="00EF4A33" w:rsidRDefault="00183ABB" w:rsidP="000A4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ABB" w:rsidRPr="00EF4A33" w:rsidRDefault="00183ABB" w:rsidP="000A4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183ABB" w:rsidRPr="00EF4A33" w:rsidRDefault="00183ABB" w:rsidP="000A4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183ABB" w:rsidRPr="00EF4A33" w:rsidRDefault="00183ABB" w:rsidP="00183A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183ABB" w:rsidRPr="00EF4A33" w:rsidRDefault="00183ABB" w:rsidP="00183AB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2.2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183ABB" w:rsidRDefault="00183ABB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183ABB" w:rsidRDefault="00183ABB" w:rsidP="00183ABB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Część 3 – </w:t>
      </w:r>
      <w:r w:rsidR="0054410B">
        <w:rPr>
          <w:rFonts w:ascii="Times New Roman" w:eastAsia="Times New Roman" w:hAnsi="Times New Roman" w:cs="Times New Roman"/>
          <w:b/>
          <w:kern w:val="2"/>
          <w:lang w:eastAsia="zh-CN"/>
        </w:rPr>
        <w:t>Panitumumab</w:t>
      </w:r>
    </w:p>
    <w:p w:rsidR="00183ABB" w:rsidRPr="00EF4A33" w:rsidRDefault="00183ABB" w:rsidP="00183ABB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183ABB" w:rsidRPr="00EF4A33" w:rsidTr="000A4DB9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183ABB" w:rsidRPr="00EF4A33" w:rsidRDefault="00183ABB" w:rsidP="000A4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183ABB" w:rsidRPr="00EF4A33" w:rsidRDefault="00183ABB" w:rsidP="000A4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183ABB" w:rsidRPr="00EF4A33" w:rsidRDefault="00183ABB" w:rsidP="000A4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ABB" w:rsidRPr="00EF4A33" w:rsidRDefault="00183ABB" w:rsidP="000A4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183ABB" w:rsidRPr="00EF4A33" w:rsidRDefault="00183ABB" w:rsidP="000A4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183ABB" w:rsidRPr="00EF4A33" w:rsidRDefault="00183ABB" w:rsidP="00183A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183ABB" w:rsidRPr="00EF4A33" w:rsidRDefault="00183ABB" w:rsidP="00183AB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2.3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183ABB" w:rsidRDefault="00183ABB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183ABB" w:rsidRDefault="005B6A60" w:rsidP="00183ABB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Część 4 – </w:t>
      </w:r>
      <w:r w:rsidR="0054410B">
        <w:rPr>
          <w:rFonts w:ascii="Times New Roman" w:eastAsia="Times New Roman" w:hAnsi="Times New Roman" w:cs="Times New Roman"/>
          <w:b/>
          <w:kern w:val="2"/>
          <w:lang w:eastAsia="zh-CN"/>
        </w:rPr>
        <w:t>Tuberculic vacine</w:t>
      </w:r>
    </w:p>
    <w:p w:rsidR="00183ABB" w:rsidRPr="00EF4A33" w:rsidRDefault="00183ABB" w:rsidP="00183ABB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183ABB" w:rsidRPr="00EF4A33" w:rsidTr="000A4DB9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183ABB" w:rsidRPr="00EF4A33" w:rsidRDefault="00183ABB" w:rsidP="000A4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183ABB" w:rsidRPr="00EF4A33" w:rsidRDefault="00183ABB" w:rsidP="000A4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183ABB" w:rsidRPr="00EF4A33" w:rsidRDefault="00183ABB" w:rsidP="000A4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ABB" w:rsidRPr="00EF4A33" w:rsidRDefault="00183ABB" w:rsidP="000A4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183ABB" w:rsidRPr="00EF4A33" w:rsidRDefault="00183ABB" w:rsidP="000A4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183ABB" w:rsidRPr="00EF4A33" w:rsidRDefault="00183ABB" w:rsidP="00183A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183ABB" w:rsidRDefault="00183ABB" w:rsidP="00183AB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2.4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183ABB" w:rsidRDefault="00183ABB" w:rsidP="00183AB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183ABB" w:rsidRDefault="00183ABB" w:rsidP="00183ABB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Część 5 – </w:t>
      </w:r>
      <w:r w:rsidR="0054410B">
        <w:rPr>
          <w:rFonts w:ascii="Times New Roman" w:eastAsia="Times New Roman" w:hAnsi="Times New Roman" w:cs="Times New Roman"/>
          <w:b/>
          <w:kern w:val="2"/>
          <w:lang w:eastAsia="zh-CN"/>
        </w:rPr>
        <w:t>Palbocyclib</w:t>
      </w:r>
    </w:p>
    <w:p w:rsidR="00183ABB" w:rsidRPr="00EF4A33" w:rsidRDefault="00183ABB" w:rsidP="00183ABB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183ABB" w:rsidRPr="00EF4A33" w:rsidTr="000A4DB9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183ABB" w:rsidRPr="00EF4A33" w:rsidRDefault="00183ABB" w:rsidP="000A4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183ABB" w:rsidRPr="00EF4A33" w:rsidRDefault="00183ABB" w:rsidP="000A4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183ABB" w:rsidRPr="00EF4A33" w:rsidRDefault="00183ABB" w:rsidP="000A4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ABB" w:rsidRPr="00EF4A33" w:rsidRDefault="00183ABB" w:rsidP="000A4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183ABB" w:rsidRPr="00EF4A33" w:rsidRDefault="00183ABB" w:rsidP="000A4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183ABB" w:rsidRPr="00EF4A33" w:rsidRDefault="00183ABB" w:rsidP="00183A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183ABB" w:rsidRDefault="00183ABB" w:rsidP="00183AB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2.5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54410B" w:rsidRDefault="0054410B" w:rsidP="00183AB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54410B" w:rsidRDefault="0054410B" w:rsidP="0054410B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 6 – Blinatumomab</w:t>
      </w:r>
    </w:p>
    <w:p w:rsidR="0054410B" w:rsidRPr="00EF4A33" w:rsidRDefault="0054410B" w:rsidP="0054410B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54410B" w:rsidRPr="00EF4A33" w:rsidTr="001B64B9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4410B" w:rsidRPr="00EF4A33" w:rsidRDefault="0054410B" w:rsidP="001B64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54410B" w:rsidRPr="00EF4A33" w:rsidRDefault="0054410B" w:rsidP="001B64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54410B" w:rsidRPr="00EF4A33" w:rsidRDefault="0054410B" w:rsidP="001B64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4410B" w:rsidRPr="00EF4A33" w:rsidRDefault="0054410B" w:rsidP="001B64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54410B" w:rsidRPr="00EF4A33" w:rsidRDefault="0054410B" w:rsidP="001B64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54410B" w:rsidRPr="00EF4A33" w:rsidRDefault="0054410B" w:rsidP="005441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54410B" w:rsidRDefault="0054410B" w:rsidP="0054410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2.6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54410B" w:rsidRDefault="0054410B" w:rsidP="00183AB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54410B" w:rsidRDefault="0054410B" w:rsidP="0054410B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 7 – Aksytynib</w:t>
      </w:r>
    </w:p>
    <w:p w:rsidR="0054410B" w:rsidRPr="00EF4A33" w:rsidRDefault="0054410B" w:rsidP="0054410B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54410B" w:rsidRPr="00EF4A33" w:rsidTr="001B64B9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4410B" w:rsidRPr="00EF4A33" w:rsidRDefault="0054410B" w:rsidP="001B64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54410B" w:rsidRPr="00EF4A33" w:rsidRDefault="0054410B" w:rsidP="001B64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54410B" w:rsidRPr="00EF4A33" w:rsidRDefault="0054410B" w:rsidP="001B64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4410B" w:rsidRPr="00EF4A33" w:rsidRDefault="0054410B" w:rsidP="001B64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54410B" w:rsidRPr="00EF4A33" w:rsidRDefault="0054410B" w:rsidP="001B64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54410B" w:rsidRPr="00EF4A33" w:rsidRDefault="0054410B" w:rsidP="005441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54410B" w:rsidRDefault="0054410B" w:rsidP="0054410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2.7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54410B" w:rsidRDefault="0054410B" w:rsidP="0054410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54410B" w:rsidRDefault="0054410B" w:rsidP="0054410B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lastRenderedPageBreak/>
        <w:t>Część 8 – Peginterferon alfa</w:t>
      </w:r>
    </w:p>
    <w:p w:rsidR="0054410B" w:rsidRPr="00EF4A33" w:rsidRDefault="0054410B" w:rsidP="0054410B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54410B" w:rsidRPr="00EF4A33" w:rsidTr="001B64B9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4410B" w:rsidRPr="00EF4A33" w:rsidRDefault="0054410B" w:rsidP="001B64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54410B" w:rsidRPr="00EF4A33" w:rsidRDefault="0054410B" w:rsidP="001B64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54410B" w:rsidRPr="00EF4A33" w:rsidRDefault="0054410B" w:rsidP="001B64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4410B" w:rsidRPr="00EF4A33" w:rsidRDefault="0054410B" w:rsidP="001B64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54410B" w:rsidRPr="00EF4A33" w:rsidRDefault="0054410B" w:rsidP="001B64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54410B" w:rsidRPr="00EF4A33" w:rsidRDefault="0054410B" w:rsidP="005441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54410B" w:rsidRDefault="0054410B" w:rsidP="0054410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2.8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zgodnie z wymaganiami Zamawiającego opi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sanymi w Specyfikacji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Warunków Zamówienia, Kosztorysie ofertowym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i wzorze umowy.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</w:t>
      </w:r>
      <w:r w:rsidR="004C0BC6">
        <w:rPr>
          <w:rFonts w:ascii="Times New Roman" w:eastAsia="Times New Roman" w:hAnsi="Times New Roman" w:cs="Times New Roman"/>
          <w:kern w:val="2"/>
          <w:lang w:eastAsia="zh-CN"/>
        </w:rPr>
        <w:t>90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 na warunkach określonych we Wzorze Umowy.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że: </w:t>
      </w:r>
    </w:p>
    <w:p w:rsidR="00EF4A33" w:rsidRPr="00EF4A33" w:rsidRDefault="00EF4A33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a )    posiadam/y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dokumenty dopuszczające oferowany asortyment do stosowania w placówkach medycznych na terenie RP – Certyfikaty CE lub równoważne, zobowiązujemy się dołączyć dokumenty do pierwszej dostawy towaru oraz na każde wezwanie Zamawiającego (dla wyrobów klasyfikowanych jako wyroby medyczne).</w:t>
      </w: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b)   w 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informacje i dokumenty zawarte w Ofercie na stronach od </w:t>
      </w:r>
      <w:r w:rsidR="00EF4A33"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mająca wartość gospodarczą,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nie została ujawniona do wiadomości publicznej,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podjęto w stosunku do niej niezbędne działania w celu zachowania poufności.)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54410B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zamierzam/y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powierzyć realizację następujących części zamówienia podwykonawcom**</w:t>
      </w:r>
    </w:p>
    <w:p w:rsidR="00082E51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B001FF" w:rsidRPr="00EF4A33" w:rsidRDefault="00B001FF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EF4A33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kern w:val="2"/>
          <w:lang w:eastAsia="zh-CN"/>
        </w:rPr>
      </w:pPr>
    </w:p>
    <w:p w:rsidR="001A6F07" w:rsidRPr="001A6F07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Zarejestrowane nazwy i adresy wykonawców występujących wspólnie**:</w:t>
      </w:r>
    </w:p>
    <w:p w:rsidR="001A6F07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>…….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, że wybór oferty prowadzi/nie prowadzi</w:t>
      </w:r>
      <w:r w:rsidR="00EF4A33" w:rsidRPr="00EF4A33">
        <w:rPr>
          <w:rFonts w:ascii="Times New Roman" w:eastAsia="Times New Roman" w:hAnsi="Times New Roman" w:cs="Times New Roman"/>
          <w:kern w:val="2"/>
          <w:vertAlign w:val="superscript"/>
          <w:lang w:eastAsia="zh-CN"/>
        </w:rPr>
        <w:footnoteReference w:id="2"/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 powstania u Zamawiającego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EF4A33" w:rsidRDefault="001A6F07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Wartość towaru lub usługi bez kwoty podatku VAT: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183ABB" w:rsidRPr="0054410B" w:rsidRDefault="00183ABB" w:rsidP="0054410B">
      <w:pPr>
        <w:numPr>
          <w:ilvl w:val="0"/>
          <w:numId w:val="1"/>
        </w:numPr>
        <w:suppressAutoHyphens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Rodzaj Wykonawcy (właściwe zaznaczyć):</w:t>
      </w:r>
    </w:p>
    <w:p w:rsidR="00183ABB" w:rsidRPr="00A20504" w:rsidRDefault="00183ABB" w:rsidP="00183ABB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D61A04">
        <w:rPr>
          <w:rFonts w:ascii="Times New Roman" w:eastAsia="Times New Roman" w:hAnsi="Times New Roman" w:cs="Times New Roman"/>
          <w:kern w:val="2"/>
          <w:lang w:eastAsia="zh-CN"/>
        </w:rPr>
      </w:r>
      <w:r w:rsidR="00D61A04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Mikroprzedsiębiorca;</w:t>
      </w:r>
    </w:p>
    <w:p w:rsidR="00183ABB" w:rsidRPr="00A20504" w:rsidRDefault="00183ABB" w:rsidP="00183ABB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D61A04">
        <w:rPr>
          <w:rFonts w:ascii="Times New Roman" w:eastAsia="Times New Roman" w:hAnsi="Times New Roman" w:cs="Times New Roman"/>
          <w:kern w:val="2"/>
          <w:lang w:eastAsia="zh-CN"/>
        </w:rPr>
      </w:r>
      <w:r w:rsidR="00D61A04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Mały przedsiębiorca;</w:t>
      </w:r>
    </w:p>
    <w:p w:rsidR="00183ABB" w:rsidRPr="00A20504" w:rsidRDefault="00183ABB" w:rsidP="00183ABB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D61A04">
        <w:rPr>
          <w:rFonts w:ascii="Times New Roman" w:eastAsia="Times New Roman" w:hAnsi="Times New Roman" w:cs="Times New Roman"/>
          <w:kern w:val="2"/>
          <w:lang w:eastAsia="zh-CN"/>
        </w:rPr>
      </w:r>
      <w:r w:rsidR="00D61A04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Średni przedsiębiorc</w:t>
      </w:r>
      <w:r>
        <w:rPr>
          <w:rFonts w:ascii="Times New Roman" w:eastAsia="Times New Roman" w:hAnsi="Times New Roman" w:cs="Times New Roman"/>
          <w:kern w:val="2"/>
          <w:lang w:eastAsia="zh-CN"/>
        </w:rPr>
        <w:t>a</w:t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>;</w:t>
      </w:r>
    </w:p>
    <w:p w:rsidR="00183ABB" w:rsidRPr="00A20504" w:rsidRDefault="00183ABB" w:rsidP="00183ABB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D61A04">
        <w:rPr>
          <w:rFonts w:ascii="Times New Roman" w:eastAsia="Times New Roman" w:hAnsi="Times New Roman" w:cs="Times New Roman"/>
          <w:kern w:val="2"/>
          <w:lang w:eastAsia="zh-CN"/>
        </w:rPr>
      </w:r>
      <w:r w:rsidR="00D61A04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Jednoosobowa działalność gospodarcza;</w:t>
      </w:r>
    </w:p>
    <w:p w:rsidR="00183ABB" w:rsidRPr="00A20504" w:rsidRDefault="00183ABB" w:rsidP="00183ABB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D61A04">
        <w:rPr>
          <w:rFonts w:ascii="Times New Roman" w:eastAsia="Times New Roman" w:hAnsi="Times New Roman" w:cs="Times New Roman"/>
          <w:kern w:val="2"/>
          <w:lang w:eastAsia="zh-CN"/>
        </w:rPr>
      </w:r>
      <w:r w:rsidR="00D61A04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Osoba fizyczna nieprowadząca działalności gospodarczej;</w:t>
      </w:r>
    </w:p>
    <w:p w:rsidR="00183ABB" w:rsidRPr="00A20504" w:rsidRDefault="00183ABB" w:rsidP="00183ABB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D61A04">
        <w:rPr>
          <w:rFonts w:ascii="Times New Roman" w:eastAsia="Times New Roman" w:hAnsi="Times New Roman" w:cs="Times New Roman"/>
          <w:kern w:val="2"/>
          <w:lang w:eastAsia="zh-CN"/>
        </w:rPr>
      </w:r>
      <w:r w:rsidR="00D61A04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Inny rodzaj ……………………</w:t>
      </w:r>
      <w:r>
        <w:rPr>
          <w:rFonts w:ascii="Times New Roman" w:eastAsia="Times New Roman" w:hAnsi="Times New Roman" w:cs="Times New Roman"/>
          <w:kern w:val="2"/>
          <w:lang w:eastAsia="zh-CN"/>
        </w:rPr>
        <w:t>………………………….</w:t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(proszę wskazać jaki).</w:t>
      </w:r>
    </w:p>
    <w:p w:rsidR="00183ABB" w:rsidRDefault="00183ABB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lang w:eastAsia="zh-CN"/>
        </w:rPr>
        <w:t>Zgodnie z artykułem 2 załącznika nr I do rozporządzenia Komisji (UE) nr 651/2014 z dnia 17 czerwca 2014 r.:</w:t>
      </w:r>
    </w:p>
    <w:p w:rsidR="001A6F07" w:rsidRPr="00EF4A33" w:rsidRDefault="001A6F07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Arial" w:eastAsia="Calibri" w:hAnsi="Arial" w:cs="Arial"/>
          <w:kern w:val="2"/>
          <w:lang w:eastAsia="zh-CN"/>
        </w:rPr>
      </w:pP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120" w:line="288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małe przedsiębiorstwo definiuje się jako przedsiębiorstwo, które zatrudnia mniej niż 50 pracowników i którego roczny obrót lub roczna suma bilansowa nie przekracza 10 milionów EUR,</w:t>
      </w:r>
    </w:p>
    <w:p w:rsidR="00EF4A33" w:rsidRPr="00B001FF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mikroprzedsiębiorstwo definiuje się jako przedsiębiorstwo, które zatrudnia mniej niż 10 pracowników i którego roczny obrót lub roczna suma bilansowa nie przekracza 2 milionów EUR</w:t>
      </w:r>
    </w:p>
    <w:p w:rsidR="00B001FF" w:rsidRPr="00EF4A33" w:rsidRDefault="00B001FF" w:rsidP="00B001FF">
      <w:pPr>
        <w:widowControl w:val="0"/>
        <w:tabs>
          <w:tab w:val="left" w:pos="426"/>
        </w:tabs>
        <w:suppressAutoHyphens/>
        <w:spacing w:before="118" w:after="0" w:line="240" w:lineRule="auto"/>
        <w:ind w:right="244"/>
        <w:jc w:val="both"/>
        <w:rPr>
          <w:rFonts w:ascii="Arial" w:eastAsia="Calibri" w:hAnsi="Arial" w:cs="Arial"/>
          <w:kern w:val="2"/>
          <w:sz w:val="24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lastRenderedPageBreak/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1) 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EF4A33" w:rsidRPr="00EF4A33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Pełnomocnictwo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183ABB" w:rsidRPr="00EF4A33" w:rsidRDefault="00183ABB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183ABB" w:rsidRDefault="00183ABB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</w:pPr>
    </w:p>
    <w:p w:rsidR="00183ABB" w:rsidRDefault="00183ABB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</w:pPr>
    </w:p>
    <w:p w:rsidR="00183ABB" w:rsidRDefault="00183ABB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 xml:space="preserve">* </w:t>
      </w: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niepotrzebne skreślić</w:t>
      </w:r>
    </w:p>
    <w:p w:rsidR="00B87716" w:rsidRPr="00082E51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>** jeżeli dotyczy</w:t>
      </w: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A04" w:rsidRDefault="00D61A04" w:rsidP="00EF4A33">
      <w:pPr>
        <w:spacing w:after="0" w:line="240" w:lineRule="auto"/>
      </w:pPr>
      <w:r>
        <w:separator/>
      </w:r>
    </w:p>
  </w:endnote>
  <w:endnote w:type="continuationSeparator" w:id="0">
    <w:p w:rsidR="00D61A04" w:rsidRDefault="00D61A04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7ED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A04" w:rsidRDefault="00D61A04" w:rsidP="00EF4A33">
      <w:pPr>
        <w:spacing w:after="0" w:line="240" w:lineRule="auto"/>
      </w:pPr>
      <w:r>
        <w:separator/>
      </w:r>
    </w:p>
  </w:footnote>
  <w:footnote w:type="continuationSeparator" w:id="0">
    <w:p w:rsidR="00D61A04" w:rsidRDefault="00D61A04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</w:t>
      </w:r>
      <w:r w:rsidR="00183ABB">
        <w:t>11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43A64"/>
    <w:rsid w:val="00054BFE"/>
    <w:rsid w:val="00082E51"/>
    <w:rsid w:val="0015332A"/>
    <w:rsid w:val="00183ABB"/>
    <w:rsid w:val="00192697"/>
    <w:rsid w:val="001A6F07"/>
    <w:rsid w:val="001F15C4"/>
    <w:rsid w:val="00265B4D"/>
    <w:rsid w:val="002C38C7"/>
    <w:rsid w:val="003026DB"/>
    <w:rsid w:val="00331EE3"/>
    <w:rsid w:val="0033583B"/>
    <w:rsid w:val="003625B4"/>
    <w:rsid w:val="003957BA"/>
    <w:rsid w:val="003D54EE"/>
    <w:rsid w:val="004C0BC6"/>
    <w:rsid w:val="004D6D33"/>
    <w:rsid w:val="0050418D"/>
    <w:rsid w:val="0052080C"/>
    <w:rsid w:val="0054410B"/>
    <w:rsid w:val="005512DD"/>
    <w:rsid w:val="005B6A60"/>
    <w:rsid w:val="00795E5D"/>
    <w:rsid w:val="008100EE"/>
    <w:rsid w:val="008301F6"/>
    <w:rsid w:val="008C4AE2"/>
    <w:rsid w:val="008E05F5"/>
    <w:rsid w:val="00980101"/>
    <w:rsid w:val="00B001FF"/>
    <w:rsid w:val="00B0242C"/>
    <w:rsid w:val="00B82276"/>
    <w:rsid w:val="00CA64F2"/>
    <w:rsid w:val="00CB43E6"/>
    <w:rsid w:val="00D61A04"/>
    <w:rsid w:val="00DB6332"/>
    <w:rsid w:val="00DD50BD"/>
    <w:rsid w:val="00E2695B"/>
    <w:rsid w:val="00E337ED"/>
    <w:rsid w:val="00EF4A33"/>
    <w:rsid w:val="00F47F64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1228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Wąsiewicz</cp:lastModifiedBy>
  <cp:revision>22</cp:revision>
  <cp:lastPrinted>2021-06-18T06:46:00Z</cp:lastPrinted>
  <dcterms:created xsi:type="dcterms:W3CDTF">2021-01-30T18:42:00Z</dcterms:created>
  <dcterms:modified xsi:type="dcterms:W3CDTF">2021-06-18T06:46:00Z</dcterms:modified>
</cp:coreProperties>
</file>