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3C2" w:rsidRPr="000E0613" w:rsidRDefault="00996EE4" w:rsidP="00C86A79">
      <w:pPr>
        <w:spacing w:after="120"/>
        <w:rPr>
          <w:rFonts w:asciiTheme="minorHAnsi" w:hAnsiTheme="minorHAnsi" w:cstheme="minorHAnsi"/>
        </w:rPr>
      </w:pPr>
      <w:r w:rsidRPr="000E0613">
        <w:rPr>
          <w:rFonts w:asciiTheme="minorHAnsi" w:hAnsiTheme="minorHAnsi" w:cstheme="minorHAnsi"/>
        </w:rPr>
        <w:t xml:space="preserve">Kraków, dnia </w:t>
      </w:r>
      <w:r w:rsidR="008215CE">
        <w:rPr>
          <w:rFonts w:asciiTheme="minorHAnsi" w:hAnsiTheme="minorHAnsi" w:cstheme="minorHAnsi"/>
        </w:rPr>
        <w:t>15.03.</w:t>
      </w:r>
      <w:r w:rsidR="002F595F">
        <w:rPr>
          <w:rFonts w:asciiTheme="minorHAnsi" w:hAnsiTheme="minorHAnsi" w:cstheme="minorHAnsi"/>
        </w:rPr>
        <w:t>2024</w:t>
      </w:r>
      <w:r w:rsidR="00B12FA9" w:rsidRPr="000E0613">
        <w:rPr>
          <w:rFonts w:asciiTheme="minorHAnsi" w:hAnsiTheme="minorHAnsi" w:cstheme="minorHAnsi"/>
        </w:rPr>
        <w:t xml:space="preserve"> </w:t>
      </w:r>
      <w:r w:rsidR="00CD2980" w:rsidRPr="000E0613">
        <w:rPr>
          <w:rFonts w:asciiTheme="minorHAnsi" w:hAnsiTheme="minorHAnsi" w:cstheme="minorHAnsi"/>
        </w:rPr>
        <w:t>r.</w:t>
      </w:r>
    </w:p>
    <w:p w:rsidR="00C93236" w:rsidRPr="000E0613" w:rsidRDefault="001546DE" w:rsidP="00C86A79">
      <w:p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Znak: </w:t>
      </w:r>
      <w:r w:rsidR="00C86A79">
        <w:rPr>
          <w:rFonts w:asciiTheme="minorHAnsi" w:hAnsiTheme="minorHAnsi" w:cstheme="minorHAnsi"/>
        </w:rPr>
        <w:t>II-21-1-5/24</w:t>
      </w:r>
    </w:p>
    <w:p w:rsidR="00DF65CB" w:rsidRPr="000E0613" w:rsidRDefault="00DF65CB" w:rsidP="00C86A79">
      <w:pPr>
        <w:spacing w:after="120"/>
        <w:rPr>
          <w:rFonts w:asciiTheme="minorHAnsi" w:hAnsiTheme="minorHAnsi" w:cstheme="minorHAnsi"/>
        </w:rPr>
      </w:pPr>
    </w:p>
    <w:p w:rsidR="00890CD6" w:rsidRPr="000E0613" w:rsidRDefault="00890CD6" w:rsidP="00C86A79">
      <w:pPr>
        <w:spacing w:after="120"/>
        <w:rPr>
          <w:rFonts w:asciiTheme="minorHAnsi" w:hAnsiTheme="minorHAnsi" w:cstheme="minorHAnsi"/>
          <w:b/>
        </w:rPr>
      </w:pPr>
    </w:p>
    <w:p w:rsidR="001F5E1A" w:rsidRPr="000E0613" w:rsidRDefault="00CB41D0" w:rsidP="00C86A79">
      <w:pPr>
        <w:spacing w:after="120"/>
        <w:rPr>
          <w:rFonts w:asciiTheme="minorHAnsi" w:hAnsiTheme="minorHAnsi" w:cstheme="minorHAnsi"/>
          <w:b/>
          <w:bCs/>
          <w:u w:val="single"/>
        </w:rPr>
      </w:pPr>
      <w:r w:rsidRPr="000E0613">
        <w:rPr>
          <w:rFonts w:asciiTheme="minorHAnsi" w:hAnsiTheme="minorHAnsi" w:cstheme="minorHAnsi"/>
          <w:b/>
          <w:bCs/>
          <w:u w:val="single"/>
        </w:rPr>
        <w:t xml:space="preserve">Zaproszenie do złożenia oferty w trybie udzielenia zamówienia publicznego </w:t>
      </w:r>
    </w:p>
    <w:p w:rsidR="001F5E1A" w:rsidRPr="000E0613" w:rsidRDefault="00CB41D0" w:rsidP="00C86A79">
      <w:pPr>
        <w:spacing w:after="120"/>
        <w:rPr>
          <w:rFonts w:asciiTheme="minorHAnsi" w:hAnsiTheme="minorHAnsi" w:cstheme="minorHAnsi"/>
          <w:b/>
          <w:bCs/>
          <w:u w:val="single"/>
        </w:rPr>
      </w:pPr>
      <w:r w:rsidRPr="000E0613">
        <w:rPr>
          <w:rFonts w:asciiTheme="minorHAnsi" w:hAnsiTheme="minorHAnsi" w:cstheme="minorHAnsi"/>
          <w:b/>
          <w:bCs/>
          <w:u w:val="single"/>
        </w:rPr>
        <w:t>poniżej 130 000 zł netto</w:t>
      </w:r>
      <w:r w:rsidR="00C93236" w:rsidRPr="000E0613">
        <w:rPr>
          <w:rFonts w:asciiTheme="minorHAnsi" w:hAnsiTheme="minorHAnsi" w:cstheme="minorHAnsi"/>
          <w:b/>
          <w:bCs/>
          <w:u w:val="single"/>
        </w:rPr>
        <w:t xml:space="preserve"> </w:t>
      </w:r>
    </w:p>
    <w:p w:rsidR="00CB41D0" w:rsidRPr="000E0613" w:rsidRDefault="00C93236" w:rsidP="00C86A79">
      <w:pPr>
        <w:spacing w:after="120"/>
        <w:rPr>
          <w:rFonts w:asciiTheme="minorHAnsi" w:hAnsiTheme="minorHAnsi" w:cstheme="minorHAnsi"/>
          <w:b/>
          <w:bCs/>
          <w:u w:val="single"/>
        </w:rPr>
      </w:pPr>
      <w:r w:rsidRPr="000E0613">
        <w:rPr>
          <w:rFonts w:asciiTheme="minorHAnsi" w:hAnsiTheme="minorHAnsi" w:cstheme="minorHAnsi"/>
          <w:b/>
          <w:bCs/>
          <w:u w:val="single"/>
        </w:rPr>
        <w:t xml:space="preserve">Zapytanie ofertowe nr </w:t>
      </w:r>
      <w:r w:rsidR="008215CE">
        <w:rPr>
          <w:rFonts w:asciiTheme="minorHAnsi" w:hAnsiTheme="minorHAnsi" w:cstheme="minorHAnsi"/>
          <w:b/>
          <w:bCs/>
          <w:u w:val="single"/>
        </w:rPr>
        <w:t>3</w:t>
      </w:r>
      <w:r w:rsidR="002F595F">
        <w:rPr>
          <w:rFonts w:asciiTheme="minorHAnsi" w:hAnsiTheme="minorHAnsi" w:cstheme="minorHAnsi"/>
          <w:b/>
          <w:bCs/>
          <w:u w:val="single"/>
        </w:rPr>
        <w:t>/2024</w:t>
      </w:r>
    </w:p>
    <w:p w:rsidR="00E24B0A" w:rsidRPr="000E0613" w:rsidRDefault="00E24B0A" w:rsidP="00C86A79">
      <w:pPr>
        <w:spacing w:after="120"/>
        <w:rPr>
          <w:rFonts w:asciiTheme="minorHAnsi" w:hAnsiTheme="minorHAnsi" w:cstheme="minorHAnsi"/>
        </w:rPr>
      </w:pPr>
    </w:p>
    <w:p w:rsidR="00CB41D0" w:rsidRPr="000E0613" w:rsidRDefault="00CB41D0" w:rsidP="00C86A79">
      <w:pPr>
        <w:spacing w:after="120"/>
        <w:rPr>
          <w:rFonts w:asciiTheme="minorHAnsi" w:hAnsiTheme="minorHAnsi" w:cstheme="minorHAnsi"/>
        </w:rPr>
      </w:pPr>
      <w:r w:rsidRPr="000E0613">
        <w:rPr>
          <w:rFonts w:asciiTheme="minorHAnsi" w:hAnsiTheme="minorHAnsi" w:cstheme="minorHAnsi"/>
        </w:rPr>
        <w:t>Szpital Kliniczny im. dr. J. Babińskiego SP ZOZ w Krakowie zaprasza do udziału w postępowaniu o</w:t>
      </w:r>
      <w:r w:rsidR="00E96675" w:rsidRPr="000E0613">
        <w:rPr>
          <w:rFonts w:asciiTheme="minorHAnsi" w:hAnsiTheme="minorHAnsi" w:cstheme="minorHAnsi"/>
        </w:rPr>
        <w:t> </w:t>
      </w:r>
      <w:r w:rsidRPr="000E0613">
        <w:rPr>
          <w:rFonts w:asciiTheme="minorHAnsi" w:hAnsiTheme="minorHAnsi" w:cstheme="minorHAnsi"/>
        </w:rPr>
        <w:t xml:space="preserve">udzielenie zamówienia publicznego w trybie do 130 000 zł i złożenia oferty cenowej. </w:t>
      </w:r>
    </w:p>
    <w:p w:rsidR="001F5E1A" w:rsidRPr="000E0613" w:rsidRDefault="00E24B0A" w:rsidP="00C86A79">
      <w:pPr>
        <w:spacing w:after="120"/>
        <w:rPr>
          <w:rFonts w:asciiTheme="minorHAnsi" w:hAnsiTheme="minorHAnsi" w:cstheme="minorHAnsi"/>
        </w:rPr>
      </w:pPr>
      <w:r w:rsidRPr="000E0613">
        <w:rPr>
          <w:rFonts w:asciiTheme="minorHAnsi" w:hAnsiTheme="minorHAnsi" w:cstheme="minorHAnsi"/>
        </w:rPr>
        <w:t xml:space="preserve">Postępowanie dotyczy złożenia oferty cenowej </w:t>
      </w:r>
      <w:r w:rsidR="001F5E1A" w:rsidRPr="000E0613">
        <w:rPr>
          <w:rFonts w:asciiTheme="minorHAnsi" w:hAnsiTheme="minorHAnsi" w:cstheme="minorHAnsi"/>
        </w:rPr>
        <w:t>na</w:t>
      </w:r>
      <w:r w:rsidRPr="000E0613">
        <w:rPr>
          <w:rFonts w:asciiTheme="minorHAnsi" w:hAnsiTheme="minorHAnsi" w:cstheme="minorHAnsi"/>
        </w:rPr>
        <w:t>:</w:t>
      </w:r>
    </w:p>
    <w:tbl>
      <w:tblPr>
        <w:tblW w:w="0" w:type="auto"/>
        <w:tblInd w:w="10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1F5E1A" w:rsidRPr="000E0613" w:rsidTr="00E53D17">
        <w:tc>
          <w:tcPr>
            <w:tcW w:w="8952" w:type="dxa"/>
            <w:shd w:val="clear" w:color="auto" w:fill="auto"/>
          </w:tcPr>
          <w:p w:rsidR="001F5E1A" w:rsidRPr="000E0613" w:rsidRDefault="00E53D17" w:rsidP="00C86A79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  <w:r w:rsidRPr="00E53D17">
              <w:rPr>
                <w:rFonts w:asciiTheme="minorHAnsi" w:hAnsiTheme="minorHAnsi" w:cstheme="minorHAnsi"/>
                <w:b/>
                <w:lang w:eastAsia="pl-PL"/>
              </w:rPr>
              <w:t>Opracowanie kompletnej dokumentacji projektowej i kosztorysowej wraz z pełnieniem nadzoru autorskiego i uzyskaniem niezbędnych pozwoleń i decyzji (pozwolenia konserwatorskiego, pozwolenia na budowę, itp.) dla budynku  nr 15 – Teatr</w:t>
            </w:r>
          </w:p>
        </w:tc>
      </w:tr>
    </w:tbl>
    <w:p w:rsidR="00E53D17" w:rsidRDefault="00E53D17" w:rsidP="00C86A79">
      <w:pPr>
        <w:pStyle w:val="Default"/>
        <w:spacing w:after="120"/>
        <w:rPr>
          <w:rFonts w:asciiTheme="minorHAnsi" w:hAnsiTheme="minorHAnsi" w:cstheme="minorHAnsi"/>
        </w:rPr>
      </w:pPr>
    </w:p>
    <w:p w:rsidR="001F5E1A" w:rsidRPr="000E0613" w:rsidRDefault="00E53D17" w:rsidP="00C86A79">
      <w:pPr>
        <w:pStyle w:val="Default"/>
        <w:spacing w:after="12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</w:rPr>
        <w:t>W</w:t>
      </w:r>
      <w:r w:rsidRPr="004C1188">
        <w:rPr>
          <w:rFonts w:asciiTheme="minorHAnsi" w:hAnsiTheme="minorHAnsi" w:cstheme="minorHAnsi"/>
        </w:rPr>
        <w:t xml:space="preserve"> zakresie</w:t>
      </w:r>
      <w:r>
        <w:rPr>
          <w:rFonts w:asciiTheme="minorHAnsi" w:hAnsiTheme="minorHAnsi" w:cstheme="minorHAnsi"/>
        </w:rPr>
        <w:t>:</w:t>
      </w:r>
      <w:r w:rsidRPr="004C1188">
        <w:rPr>
          <w:rFonts w:asciiTheme="minorHAnsi" w:hAnsiTheme="minorHAnsi" w:cstheme="minorHAnsi"/>
        </w:rPr>
        <w:t xml:space="preserve"> wykonania </w:t>
      </w:r>
      <w:r>
        <w:rPr>
          <w:rFonts w:asciiTheme="minorHAnsi" w:hAnsiTheme="minorHAnsi" w:cstheme="minorHAnsi"/>
        </w:rPr>
        <w:t>drenażu opaskowego, kanalizacji deszczowej, izolacji pionowej ścian fundamentowych, izolacji poziomej, instalacji wentylacji mechanicznej w poziomie piwnic budynku</w:t>
      </w:r>
    </w:p>
    <w:p w:rsidR="00E53D17" w:rsidRPr="00556A61" w:rsidRDefault="00E53D17" w:rsidP="00C86A79">
      <w:pPr>
        <w:pStyle w:val="Default"/>
        <w:numPr>
          <w:ilvl w:val="0"/>
          <w:numId w:val="13"/>
        </w:numPr>
        <w:spacing w:after="120"/>
        <w:ind w:left="0"/>
        <w:rPr>
          <w:rFonts w:asciiTheme="minorHAnsi" w:hAnsiTheme="minorHAnsi" w:cstheme="minorHAnsi"/>
          <w:color w:val="auto"/>
        </w:rPr>
      </w:pPr>
      <w:r w:rsidRPr="00556A61">
        <w:rPr>
          <w:rFonts w:asciiTheme="minorHAnsi" w:hAnsiTheme="minorHAnsi" w:cstheme="minorHAnsi"/>
          <w:color w:val="auto"/>
        </w:rPr>
        <w:t>W ramach przedmiotu umowy Wykonawca wykona następujące prace</w:t>
      </w:r>
      <w:r>
        <w:rPr>
          <w:rFonts w:asciiTheme="minorHAnsi" w:hAnsiTheme="minorHAnsi" w:cstheme="minorHAnsi"/>
          <w:color w:val="auto"/>
        </w:rPr>
        <w:t xml:space="preserve"> projektowe</w:t>
      </w:r>
      <w:r w:rsidRPr="00556A61">
        <w:rPr>
          <w:rFonts w:asciiTheme="minorHAnsi" w:hAnsiTheme="minorHAnsi" w:cstheme="minorHAnsi"/>
          <w:color w:val="auto"/>
        </w:rPr>
        <w:t>:</w:t>
      </w:r>
    </w:p>
    <w:p w:rsidR="00E53D17" w:rsidRPr="00556A61" w:rsidRDefault="00E53D17" w:rsidP="00C86A79">
      <w:pPr>
        <w:pStyle w:val="Default"/>
        <w:spacing w:after="120"/>
        <w:rPr>
          <w:rFonts w:asciiTheme="minorHAnsi" w:hAnsiTheme="minorHAnsi" w:cstheme="minorHAnsi"/>
          <w:color w:val="auto"/>
        </w:rPr>
      </w:pPr>
      <w:r w:rsidRPr="00556A61">
        <w:rPr>
          <w:rFonts w:asciiTheme="minorHAnsi" w:hAnsiTheme="minorHAnsi" w:cstheme="minorHAnsi"/>
          <w:color w:val="auto"/>
        </w:rPr>
        <w:t xml:space="preserve">- opracowanie </w:t>
      </w:r>
      <w:r>
        <w:rPr>
          <w:rFonts w:asciiTheme="minorHAnsi" w:hAnsiTheme="minorHAnsi" w:cstheme="minorHAnsi"/>
          <w:color w:val="auto"/>
        </w:rPr>
        <w:t xml:space="preserve"> badań</w:t>
      </w:r>
      <w:r w:rsidRPr="00556A61">
        <w:rPr>
          <w:rFonts w:asciiTheme="minorHAnsi" w:hAnsiTheme="minorHAnsi" w:cstheme="minorHAnsi"/>
          <w:color w:val="auto"/>
        </w:rPr>
        <w:t xml:space="preserve"> geologiczn</w:t>
      </w:r>
      <w:r>
        <w:rPr>
          <w:rFonts w:asciiTheme="minorHAnsi" w:hAnsiTheme="minorHAnsi" w:cstheme="minorHAnsi"/>
          <w:color w:val="auto"/>
        </w:rPr>
        <w:t>ych terenu wokół budynku</w:t>
      </w:r>
      <w:r w:rsidRPr="00556A61">
        <w:rPr>
          <w:rFonts w:asciiTheme="minorHAnsi" w:hAnsiTheme="minorHAnsi" w:cstheme="minorHAnsi"/>
          <w:color w:val="auto"/>
        </w:rPr>
        <w:t>,</w:t>
      </w:r>
    </w:p>
    <w:p w:rsidR="00E53D17" w:rsidRDefault="00E53D17" w:rsidP="00C86A79">
      <w:pPr>
        <w:pStyle w:val="Default"/>
        <w:spacing w:after="120"/>
        <w:rPr>
          <w:rFonts w:asciiTheme="minorHAnsi" w:hAnsiTheme="minorHAnsi" w:cstheme="minorHAnsi"/>
          <w:color w:val="auto"/>
        </w:rPr>
      </w:pPr>
      <w:r w:rsidRPr="00556A61">
        <w:rPr>
          <w:rFonts w:asciiTheme="minorHAnsi" w:hAnsiTheme="minorHAnsi" w:cstheme="minorHAnsi"/>
          <w:color w:val="auto"/>
        </w:rPr>
        <w:t>- opracowanie ekspertyzy technicznej - konstrukcyjnej,</w:t>
      </w:r>
    </w:p>
    <w:p w:rsidR="00E53D17" w:rsidRDefault="00E53D17" w:rsidP="00C86A79">
      <w:pPr>
        <w:pStyle w:val="Default"/>
        <w:spacing w:after="12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- opracowanie ekspertyzy </w:t>
      </w:r>
      <w:proofErr w:type="spellStart"/>
      <w:r>
        <w:rPr>
          <w:rFonts w:asciiTheme="minorHAnsi" w:hAnsiTheme="minorHAnsi" w:cstheme="minorHAnsi"/>
          <w:color w:val="auto"/>
        </w:rPr>
        <w:t>mykologicznej</w:t>
      </w:r>
      <w:proofErr w:type="spellEnd"/>
      <w:r>
        <w:rPr>
          <w:rFonts w:asciiTheme="minorHAnsi" w:hAnsiTheme="minorHAnsi" w:cstheme="minorHAnsi"/>
          <w:color w:val="auto"/>
        </w:rPr>
        <w:t>,</w:t>
      </w:r>
    </w:p>
    <w:p w:rsidR="00E53D17" w:rsidRPr="00556A61" w:rsidRDefault="00E53D17" w:rsidP="00C86A79">
      <w:pPr>
        <w:pStyle w:val="Default"/>
        <w:spacing w:after="12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- opracowanie koncepcji technicznej (dla potrzeb decyzji ULI CP)</w:t>
      </w:r>
    </w:p>
    <w:p w:rsidR="00E53D17" w:rsidRDefault="00E53D17" w:rsidP="00C86A79">
      <w:pPr>
        <w:pStyle w:val="Default"/>
        <w:spacing w:after="120"/>
        <w:rPr>
          <w:rFonts w:asciiTheme="minorHAnsi" w:hAnsiTheme="minorHAnsi" w:cstheme="minorHAnsi"/>
          <w:color w:val="auto"/>
        </w:rPr>
      </w:pPr>
      <w:r w:rsidRPr="00556A61">
        <w:rPr>
          <w:rFonts w:asciiTheme="minorHAnsi" w:hAnsiTheme="minorHAnsi" w:cstheme="minorHAnsi"/>
          <w:color w:val="auto"/>
        </w:rPr>
        <w:t>- opracowanie projektu budowlanego</w:t>
      </w:r>
      <w:r>
        <w:rPr>
          <w:rFonts w:asciiTheme="minorHAnsi" w:hAnsiTheme="minorHAnsi" w:cstheme="minorHAnsi"/>
          <w:color w:val="auto"/>
        </w:rPr>
        <w:t xml:space="preserve"> wraz z opracowaniem projektu </w:t>
      </w:r>
      <w:r w:rsidRPr="00556A61">
        <w:rPr>
          <w:rFonts w:asciiTheme="minorHAnsi" w:hAnsiTheme="minorHAnsi" w:cstheme="minorHAnsi"/>
          <w:color w:val="auto"/>
        </w:rPr>
        <w:t xml:space="preserve">technicznego </w:t>
      </w:r>
    </w:p>
    <w:p w:rsidR="00E53D17" w:rsidRPr="00556A61" w:rsidRDefault="00E53D17" w:rsidP="00C86A79">
      <w:pPr>
        <w:pStyle w:val="Default"/>
        <w:spacing w:after="12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- opracowanie projektu </w:t>
      </w:r>
      <w:r w:rsidRPr="00556A61">
        <w:rPr>
          <w:rFonts w:asciiTheme="minorHAnsi" w:hAnsiTheme="minorHAnsi" w:cstheme="minorHAnsi"/>
          <w:color w:val="auto"/>
        </w:rPr>
        <w:t>wykonawczego</w:t>
      </w:r>
      <w:r>
        <w:rPr>
          <w:rFonts w:asciiTheme="minorHAnsi" w:hAnsiTheme="minorHAnsi" w:cstheme="minorHAnsi"/>
          <w:color w:val="auto"/>
        </w:rPr>
        <w:t>.</w:t>
      </w:r>
      <w:r w:rsidRPr="00556A61">
        <w:rPr>
          <w:rFonts w:asciiTheme="minorHAnsi" w:hAnsiTheme="minorHAnsi" w:cstheme="minorHAnsi"/>
          <w:color w:val="auto"/>
        </w:rPr>
        <w:t xml:space="preserve"> </w:t>
      </w:r>
    </w:p>
    <w:p w:rsidR="00E53D17" w:rsidRPr="0032797A" w:rsidRDefault="00E53D17" w:rsidP="00C86A79">
      <w:pPr>
        <w:pStyle w:val="Default"/>
        <w:spacing w:after="120"/>
        <w:rPr>
          <w:rFonts w:asciiTheme="minorHAnsi" w:hAnsiTheme="minorHAnsi" w:cstheme="minorHAnsi"/>
          <w:color w:val="auto"/>
        </w:rPr>
      </w:pPr>
      <w:r w:rsidRPr="00556A61">
        <w:rPr>
          <w:rFonts w:asciiTheme="minorHAnsi" w:hAnsiTheme="minorHAnsi" w:cstheme="minorHAnsi"/>
          <w:color w:val="auto"/>
        </w:rPr>
        <w:t>- opracowanie przedmiaru i kosztorysu inwestorskiego robót budowlano  – instalacyjnych</w:t>
      </w:r>
      <w:r>
        <w:rPr>
          <w:rFonts w:asciiTheme="minorHAnsi" w:hAnsiTheme="minorHAnsi" w:cstheme="minorHAnsi"/>
          <w:color w:val="auto"/>
        </w:rPr>
        <w:t xml:space="preserve"> (w formie szczegółowej)</w:t>
      </w:r>
      <w:r w:rsidRPr="0032797A">
        <w:rPr>
          <w:rFonts w:asciiTheme="minorHAnsi" w:hAnsiTheme="minorHAnsi" w:cstheme="minorHAnsi"/>
          <w:color w:val="auto"/>
        </w:rPr>
        <w:t>,</w:t>
      </w:r>
    </w:p>
    <w:p w:rsidR="00E53D17" w:rsidRPr="0032797A" w:rsidRDefault="00E53D17" w:rsidP="00C86A79">
      <w:pPr>
        <w:pStyle w:val="Default"/>
        <w:spacing w:after="120"/>
        <w:rPr>
          <w:rFonts w:asciiTheme="minorHAnsi" w:hAnsiTheme="minorHAnsi" w:cstheme="minorHAnsi"/>
          <w:color w:val="auto"/>
        </w:rPr>
      </w:pPr>
      <w:r w:rsidRPr="0032797A">
        <w:rPr>
          <w:rFonts w:asciiTheme="minorHAnsi" w:hAnsiTheme="minorHAnsi" w:cstheme="minorHAnsi"/>
          <w:color w:val="auto"/>
        </w:rPr>
        <w:t>- opracowanie BIOZ,</w:t>
      </w:r>
    </w:p>
    <w:p w:rsidR="00E53D17" w:rsidRPr="0032797A" w:rsidRDefault="00E53D17" w:rsidP="00C86A79">
      <w:pPr>
        <w:pStyle w:val="Default"/>
        <w:spacing w:after="120"/>
        <w:rPr>
          <w:rFonts w:asciiTheme="minorHAnsi" w:hAnsiTheme="minorHAnsi" w:cstheme="minorHAnsi"/>
          <w:color w:val="auto"/>
        </w:rPr>
      </w:pPr>
      <w:r w:rsidRPr="0032797A">
        <w:rPr>
          <w:rFonts w:asciiTheme="minorHAnsi" w:hAnsiTheme="minorHAnsi" w:cstheme="minorHAnsi"/>
          <w:color w:val="auto"/>
        </w:rPr>
        <w:lastRenderedPageBreak/>
        <w:t xml:space="preserve">- opracowanie </w:t>
      </w:r>
      <w:proofErr w:type="spellStart"/>
      <w:r w:rsidRPr="0032797A">
        <w:rPr>
          <w:rFonts w:asciiTheme="minorHAnsi" w:hAnsiTheme="minorHAnsi" w:cstheme="minorHAnsi"/>
          <w:color w:val="auto"/>
        </w:rPr>
        <w:t>STWiOR</w:t>
      </w:r>
      <w:proofErr w:type="spellEnd"/>
      <w:r w:rsidRPr="0032797A">
        <w:rPr>
          <w:rFonts w:asciiTheme="minorHAnsi" w:hAnsiTheme="minorHAnsi" w:cstheme="minorHAnsi"/>
          <w:color w:val="auto"/>
        </w:rPr>
        <w:t>,</w:t>
      </w:r>
    </w:p>
    <w:p w:rsidR="00E53D17" w:rsidRPr="0032797A" w:rsidRDefault="00E53D17" w:rsidP="00C86A79">
      <w:pPr>
        <w:pStyle w:val="Default"/>
        <w:spacing w:after="120"/>
        <w:rPr>
          <w:rFonts w:asciiTheme="minorHAnsi" w:hAnsiTheme="minorHAnsi" w:cstheme="minorHAnsi"/>
          <w:color w:val="auto"/>
        </w:rPr>
      </w:pPr>
      <w:r w:rsidRPr="0032797A">
        <w:rPr>
          <w:rFonts w:asciiTheme="minorHAnsi" w:hAnsiTheme="minorHAnsi" w:cstheme="minorHAnsi"/>
          <w:color w:val="auto"/>
        </w:rPr>
        <w:t>- uzyskanie niezbędnych</w:t>
      </w:r>
      <w:r>
        <w:rPr>
          <w:rFonts w:asciiTheme="minorHAnsi" w:hAnsiTheme="minorHAnsi" w:cstheme="minorHAnsi"/>
          <w:color w:val="auto"/>
        </w:rPr>
        <w:t xml:space="preserve"> i koniecznych</w:t>
      </w:r>
      <w:r w:rsidRPr="0032797A">
        <w:rPr>
          <w:rFonts w:asciiTheme="minorHAnsi" w:hAnsiTheme="minorHAnsi" w:cstheme="minorHAnsi"/>
          <w:color w:val="auto"/>
        </w:rPr>
        <w:t xml:space="preserve"> opinii i zaleceń,</w:t>
      </w:r>
      <w:r>
        <w:rPr>
          <w:rFonts w:asciiTheme="minorHAnsi" w:hAnsiTheme="minorHAnsi" w:cstheme="minorHAnsi"/>
          <w:color w:val="auto"/>
        </w:rPr>
        <w:t xml:space="preserve"> uzyskanie decyzji ULI CP (w przypadku koniecznym) oraz uzyskanie pozwolenia konserwatorskiego i pozwolenia na budowę</w:t>
      </w:r>
    </w:p>
    <w:p w:rsidR="00E53D17" w:rsidRPr="0032797A" w:rsidRDefault="00E53D17" w:rsidP="00C86A79">
      <w:pPr>
        <w:pStyle w:val="Default"/>
        <w:spacing w:after="120"/>
        <w:rPr>
          <w:rFonts w:asciiTheme="minorHAnsi" w:hAnsiTheme="minorHAnsi" w:cstheme="minorHAnsi"/>
          <w:color w:val="auto"/>
        </w:rPr>
      </w:pPr>
      <w:r w:rsidRPr="0032797A">
        <w:rPr>
          <w:rFonts w:asciiTheme="minorHAnsi" w:hAnsiTheme="minorHAnsi" w:cstheme="minorHAnsi"/>
          <w:color w:val="auto"/>
        </w:rPr>
        <w:t>Dokumentacja uwzględniać będzie również wszelkie inne wymagania, w tym budowlano – instalacyjne, itp., konieczne  do prawidłowej realizacji zadania.</w:t>
      </w:r>
    </w:p>
    <w:p w:rsidR="00E53D17" w:rsidRPr="0032797A" w:rsidRDefault="00E53D17" w:rsidP="00C86A79">
      <w:pPr>
        <w:pStyle w:val="Akapitzlist"/>
        <w:numPr>
          <w:ilvl w:val="0"/>
          <w:numId w:val="13"/>
        </w:numPr>
        <w:spacing w:after="120" w:line="240" w:lineRule="auto"/>
        <w:ind w:left="0" w:hanging="357"/>
        <w:rPr>
          <w:rFonts w:asciiTheme="minorHAnsi" w:hAnsiTheme="minorHAnsi" w:cstheme="minorHAnsi"/>
          <w:sz w:val="24"/>
          <w:szCs w:val="24"/>
        </w:rPr>
      </w:pPr>
      <w:r w:rsidRPr="0032797A">
        <w:rPr>
          <w:rFonts w:asciiTheme="minorHAnsi" w:hAnsiTheme="minorHAnsi" w:cstheme="minorHAnsi"/>
          <w:color w:val="000000"/>
          <w:sz w:val="24"/>
          <w:szCs w:val="24"/>
        </w:rPr>
        <w:t>Dokumentacja określać będzie szacunkową całkowitą wartość zamówienia. Kosztorys inwestorski sporządzony zgodnie z Rozporządzeniem Ministra Rozwoju i Technologii z dnia 20 grudnia 2021 r. w sprawie określenia metod i podstaw sporządzania kosztorysu inwestorskiego, obliczania planowanych kosztów prac projektowych oraz planowanych kosztów robót budowlanych określonych w programie funkcjonalno-użytkowym/ Dz.U. 2021 poz. 2458./.</w:t>
      </w:r>
    </w:p>
    <w:p w:rsidR="00E53D17" w:rsidRPr="00E53D17" w:rsidRDefault="00C47DC9" w:rsidP="00C86A79">
      <w:pPr>
        <w:pStyle w:val="Akapitzlist2"/>
        <w:numPr>
          <w:ilvl w:val="0"/>
          <w:numId w:val="13"/>
        </w:numPr>
        <w:shd w:val="clear" w:color="auto" w:fill="FFFFFF"/>
        <w:spacing w:after="120" w:line="24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E53D17">
        <w:rPr>
          <w:rFonts w:asciiTheme="minorHAnsi" w:hAnsiTheme="minorHAnsi" w:cstheme="minorHAnsi"/>
          <w:sz w:val="24"/>
          <w:szCs w:val="24"/>
        </w:rPr>
        <w:t>Wykonawca opracuje Dokumentację w terminie</w:t>
      </w:r>
      <w:r w:rsidR="007D19E8" w:rsidRPr="00E53D17">
        <w:rPr>
          <w:rFonts w:asciiTheme="minorHAnsi" w:hAnsiTheme="minorHAnsi" w:cstheme="minorHAnsi"/>
          <w:sz w:val="24"/>
          <w:szCs w:val="24"/>
        </w:rPr>
        <w:t xml:space="preserve"> </w:t>
      </w:r>
      <w:r w:rsidR="00E53D17" w:rsidRPr="00E53D17">
        <w:rPr>
          <w:rFonts w:asciiTheme="minorHAnsi" w:hAnsiTheme="minorHAnsi" w:cstheme="minorHAnsi"/>
          <w:sz w:val="24"/>
          <w:szCs w:val="24"/>
        </w:rPr>
        <w:t>do 120</w:t>
      </w:r>
      <w:r w:rsidR="007D19E8" w:rsidRPr="00E53D17">
        <w:rPr>
          <w:rFonts w:asciiTheme="minorHAnsi" w:hAnsiTheme="minorHAnsi" w:cstheme="minorHAnsi"/>
          <w:sz w:val="24"/>
          <w:szCs w:val="24"/>
        </w:rPr>
        <w:t xml:space="preserve"> dni kalendarzowych od dnia zawarcia umowy.</w:t>
      </w:r>
    </w:p>
    <w:p w:rsidR="00712F2B" w:rsidRPr="00E53D17" w:rsidRDefault="00712F2B" w:rsidP="00C86A79">
      <w:pPr>
        <w:pStyle w:val="Akapitzlist"/>
        <w:numPr>
          <w:ilvl w:val="0"/>
          <w:numId w:val="13"/>
        </w:numPr>
        <w:spacing w:after="120" w:line="240" w:lineRule="auto"/>
        <w:ind w:left="0"/>
        <w:rPr>
          <w:rFonts w:asciiTheme="minorHAnsi" w:hAnsiTheme="minorHAnsi" w:cstheme="minorHAnsi"/>
          <w:sz w:val="24"/>
        </w:rPr>
      </w:pPr>
      <w:r w:rsidRPr="00E53D17">
        <w:rPr>
          <w:rFonts w:asciiTheme="minorHAnsi" w:hAnsiTheme="minorHAnsi" w:cstheme="minorHAnsi"/>
          <w:sz w:val="24"/>
        </w:rPr>
        <w:t>Termin płatności za wykonany przedmiot zamówienia/umowy - 30 dni od daty wpływu prawidłowo wystawionej faktury do Zamawiającego.</w:t>
      </w:r>
    </w:p>
    <w:p w:rsidR="00360B21" w:rsidRPr="000E0613" w:rsidRDefault="00360B21" w:rsidP="00C86A79">
      <w:pPr>
        <w:spacing w:after="120"/>
        <w:rPr>
          <w:rFonts w:asciiTheme="minorHAnsi" w:hAnsiTheme="minorHAnsi" w:cstheme="minorHAnsi"/>
          <w:b/>
        </w:rPr>
      </w:pPr>
    </w:p>
    <w:p w:rsidR="00712F2B" w:rsidRPr="000E0613" w:rsidRDefault="00712F2B" w:rsidP="00C86A79">
      <w:pPr>
        <w:spacing w:after="120"/>
        <w:rPr>
          <w:rFonts w:asciiTheme="minorHAnsi" w:hAnsiTheme="minorHAnsi" w:cstheme="minorHAnsi"/>
          <w:b/>
        </w:rPr>
      </w:pPr>
      <w:r w:rsidRPr="000E0613">
        <w:rPr>
          <w:rFonts w:asciiTheme="minorHAnsi" w:hAnsiTheme="minorHAnsi" w:cstheme="minorHAnsi"/>
          <w:b/>
        </w:rPr>
        <w:t>OFERTA WYKONAWCY</w:t>
      </w:r>
    </w:p>
    <w:p w:rsidR="00712F2B" w:rsidRPr="000E0613" w:rsidRDefault="00712F2B" w:rsidP="00C86A79">
      <w:pPr>
        <w:numPr>
          <w:ilvl w:val="0"/>
          <w:numId w:val="3"/>
        </w:numPr>
        <w:spacing w:after="120"/>
        <w:ind w:left="0"/>
        <w:rPr>
          <w:rFonts w:asciiTheme="minorHAnsi" w:hAnsiTheme="minorHAnsi" w:cstheme="minorHAnsi"/>
          <w:bCs/>
        </w:rPr>
      </w:pPr>
      <w:r w:rsidRPr="000E0613">
        <w:rPr>
          <w:rFonts w:asciiTheme="minorHAnsi" w:hAnsiTheme="minorHAnsi" w:cstheme="minorHAnsi"/>
          <w:bCs/>
        </w:rPr>
        <w:t>Cena ofertowa winna obejmować wszystkie koszty związane z wykonaniem całości zamówienia.</w:t>
      </w:r>
      <w:r w:rsidR="00360B21" w:rsidRPr="000E0613">
        <w:rPr>
          <w:rFonts w:asciiTheme="minorHAnsi" w:hAnsiTheme="minorHAnsi" w:cstheme="minorHAnsi"/>
          <w:bCs/>
        </w:rPr>
        <w:t xml:space="preserve"> </w:t>
      </w:r>
    </w:p>
    <w:p w:rsidR="00712F2B" w:rsidRPr="000E0613" w:rsidRDefault="00712F2B" w:rsidP="00C86A79">
      <w:pPr>
        <w:numPr>
          <w:ilvl w:val="0"/>
          <w:numId w:val="3"/>
        </w:numPr>
        <w:spacing w:after="120"/>
        <w:ind w:left="0"/>
        <w:rPr>
          <w:rFonts w:asciiTheme="minorHAnsi" w:hAnsiTheme="minorHAnsi" w:cstheme="minorHAnsi"/>
        </w:rPr>
      </w:pPr>
      <w:r w:rsidRPr="000E0613">
        <w:rPr>
          <w:rFonts w:asciiTheme="minorHAnsi" w:hAnsiTheme="minorHAnsi" w:cstheme="minorHAnsi"/>
          <w:bCs/>
        </w:rPr>
        <w:t xml:space="preserve">Ofertę należy umieścić na: platformazakupowa.pl na stronie internetowej prowadzonego zapytania do </w:t>
      </w:r>
      <w:r w:rsidRPr="000E0613">
        <w:rPr>
          <w:rFonts w:asciiTheme="minorHAnsi" w:hAnsiTheme="minorHAnsi" w:cstheme="minorHAnsi"/>
          <w:b/>
          <w:bCs/>
        </w:rPr>
        <w:t xml:space="preserve">dnia </w:t>
      </w:r>
      <w:r w:rsidR="008215CE">
        <w:rPr>
          <w:rFonts w:asciiTheme="minorHAnsi" w:hAnsiTheme="minorHAnsi" w:cstheme="minorHAnsi"/>
          <w:b/>
          <w:bCs/>
        </w:rPr>
        <w:t>22.03.</w:t>
      </w:r>
      <w:r w:rsidR="002F595F">
        <w:rPr>
          <w:rFonts w:asciiTheme="minorHAnsi" w:hAnsiTheme="minorHAnsi" w:cstheme="minorHAnsi"/>
          <w:b/>
          <w:bCs/>
        </w:rPr>
        <w:t>2024</w:t>
      </w:r>
      <w:r w:rsidRPr="000E0613">
        <w:rPr>
          <w:rFonts w:asciiTheme="minorHAnsi" w:hAnsiTheme="minorHAnsi" w:cstheme="minorHAnsi"/>
          <w:b/>
          <w:bCs/>
        </w:rPr>
        <w:t xml:space="preserve"> r</w:t>
      </w:r>
      <w:r w:rsidRPr="000E0613">
        <w:rPr>
          <w:rFonts w:asciiTheme="minorHAnsi" w:hAnsiTheme="minorHAnsi" w:cstheme="minorHAnsi"/>
          <w:bCs/>
        </w:rPr>
        <w:t xml:space="preserve">. do godziny </w:t>
      </w:r>
      <w:r w:rsidRPr="000E0613">
        <w:rPr>
          <w:rFonts w:asciiTheme="minorHAnsi" w:hAnsiTheme="minorHAnsi" w:cstheme="minorHAnsi"/>
          <w:b/>
          <w:bCs/>
        </w:rPr>
        <w:t>10:00.</w:t>
      </w:r>
    </w:p>
    <w:p w:rsidR="00712F2B" w:rsidRPr="000E0613" w:rsidRDefault="00712F2B" w:rsidP="00C86A79">
      <w:pPr>
        <w:numPr>
          <w:ilvl w:val="0"/>
          <w:numId w:val="3"/>
        </w:numPr>
        <w:spacing w:after="120"/>
        <w:ind w:left="0"/>
        <w:rPr>
          <w:rFonts w:asciiTheme="minorHAnsi" w:hAnsiTheme="minorHAnsi" w:cstheme="minorHAnsi"/>
        </w:rPr>
      </w:pPr>
      <w:r w:rsidRPr="000E0613">
        <w:rPr>
          <w:rFonts w:asciiTheme="minorHAnsi" w:hAnsiTheme="minorHAnsi" w:cstheme="minorHAnsi"/>
          <w:bCs/>
        </w:rPr>
        <w:t xml:space="preserve">Zamawiający dopuszcza również złożenie oferty za pomocą poczty elektronicznej na adres: </w:t>
      </w:r>
      <w:r w:rsidRPr="000E0613">
        <w:rPr>
          <w:rFonts w:asciiTheme="minorHAnsi" w:hAnsiTheme="minorHAnsi" w:cstheme="minorHAnsi"/>
          <w:bCs/>
          <w:color w:val="2E74B5"/>
          <w:u w:val="single"/>
        </w:rPr>
        <w:t>elzbieta.kurdziel@babinski.pl,</w:t>
      </w:r>
      <w:r w:rsidRPr="000E0613">
        <w:rPr>
          <w:rFonts w:asciiTheme="minorHAnsi" w:hAnsiTheme="minorHAnsi" w:cstheme="minorHAnsi"/>
          <w:bCs/>
        </w:rPr>
        <w:t xml:space="preserve"> </w:t>
      </w:r>
      <w:r w:rsidRPr="000E0613">
        <w:rPr>
          <w:rFonts w:asciiTheme="minorHAnsi" w:hAnsiTheme="minorHAnsi" w:cstheme="minorHAnsi"/>
          <w:b/>
        </w:rPr>
        <w:t xml:space="preserve">do dnia </w:t>
      </w:r>
      <w:r w:rsidR="008215CE">
        <w:rPr>
          <w:rFonts w:asciiTheme="minorHAnsi" w:hAnsiTheme="minorHAnsi" w:cstheme="minorHAnsi"/>
          <w:b/>
        </w:rPr>
        <w:t>22.03.</w:t>
      </w:r>
      <w:bookmarkStart w:id="0" w:name="_GoBack"/>
      <w:bookmarkEnd w:id="0"/>
      <w:r w:rsidR="002F595F">
        <w:rPr>
          <w:rFonts w:asciiTheme="minorHAnsi" w:hAnsiTheme="minorHAnsi" w:cstheme="minorHAnsi"/>
          <w:b/>
        </w:rPr>
        <w:t>2024</w:t>
      </w:r>
      <w:r w:rsidRPr="000E0613">
        <w:rPr>
          <w:rFonts w:asciiTheme="minorHAnsi" w:hAnsiTheme="minorHAnsi" w:cstheme="minorHAnsi"/>
          <w:b/>
        </w:rPr>
        <w:t xml:space="preserve"> r. </w:t>
      </w:r>
      <w:r w:rsidRPr="000E0613">
        <w:rPr>
          <w:rFonts w:asciiTheme="minorHAnsi" w:hAnsiTheme="minorHAnsi" w:cstheme="minorHAnsi"/>
        </w:rPr>
        <w:t>do godz.</w:t>
      </w:r>
      <w:r w:rsidRPr="000E0613">
        <w:rPr>
          <w:rFonts w:asciiTheme="minorHAnsi" w:hAnsiTheme="minorHAnsi" w:cstheme="minorHAnsi"/>
          <w:b/>
        </w:rPr>
        <w:t xml:space="preserve"> 10:00.</w:t>
      </w:r>
    </w:p>
    <w:p w:rsidR="002F595F" w:rsidRDefault="00712F2B" w:rsidP="00C86A79">
      <w:pPr>
        <w:numPr>
          <w:ilvl w:val="0"/>
          <w:numId w:val="3"/>
        </w:numPr>
        <w:spacing w:after="120"/>
        <w:ind w:left="0"/>
        <w:rPr>
          <w:rFonts w:asciiTheme="minorHAnsi" w:hAnsiTheme="minorHAnsi" w:cstheme="minorHAnsi"/>
          <w:bCs/>
        </w:rPr>
      </w:pPr>
      <w:r w:rsidRPr="000E0613">
        <w:rPr>
          <w:rFonts w:asciiTheme="minorHAnsi" w:hAnsiTheme="minorHAnsi" w:cstheme="minorHAnsi"/>
          <w:bCs/>
        </w:rPr>
        <w:t>Termin związania ofertą wynosi 30 dni.</w:t>
      </w:r>
    </w:p>
    <w:p w:rsidR="00712F2B" w:rsidRPr="000E0613" w:rsidRDefault="00712F2B" w:rsidP="00C86A79">
      <w:pPr>
        <w:spacing w:after="120"/>
        <w:rPr>
          <w:rFonts w:asciiTheme="minorHAnsi" w:hAnsiTheme="minorHAnsi" w:cstheme="minorHAnsi"/>
        </w:rPr>
      </w:pPr>
      <w:r w:rsidRPr="000E0613">
        <w:rPr>
          <w:rFonts w:asciiTheme="minorHAnsi" w:hAnsiTheme="minorHAnsi" w:cstheme="minorHAnsi"/>
        </w:rPr>
        <w:t>Osobą uprawnioną do bezpośredniego kontaktowania się z Wykonawcą jest:</w:t>
      </w:r>
    </w:p>
    <w:p w:rsidR="00712F2B" w:rsidRPr="000E0613" w:rsidRDefault="00712F2B" w:rsidP="00C86A79">
      <w:pPr>
        <w:spacing w:after="120"/>
        <w:rPr>
          <w:rFonts w:asciiTheme="minorHAnsi" w:hAnsiTheme="minorHAnsi" w:cstheme="minorHAnsi"/>
        </w:rPr>
      </w:pPr>
      <w:r w:rsidRPr="000E0613">
        <w:rPr>
          <w:rFonts w:asciiTheme="minorHAnsi" w:hAnsiTheme="minorHAnsi" w:cstheme="minorHAnsi"/>
        </w:rPr>
        <w:t>Pan Jacek Adamski – tel. 12 65 24</w:t>
      </w:r>
      <w:r w:rsidR="00E172CA" w:rsidRPr="000E0613">
        <w:rPr>
          <w:rFonts w:asciiTheme="minorHAnsi" w:hAnsiTheme="minorHAnsi" w:cstheme="minorHAnsi"/>
        </w:rPr>
        <w:t> </w:t>
      </w:r>
      <w:r w:rsidRPr="000E0613">
        <w:rPr>
          <w:rFonts w:asciiTheme="minorHAnsi" w:hAnsiTheme="minorHAnsi" w:cstheme="minorHAnsi"/>
        </w:rPr>
        <w:t>387</w:t>
      </w:r>
    </w:p>
    <w:p w:rsidR="00712F2B" w:rsidRPr="000E0613" w:rsidRDefault="00712F2B" w:rsidP="00C86A79">
      <w:pPr>
        <w:suppressAutoHyphens w:val="0"/>
        <w:spacing w:after="120"/>
        <w:rPr>
          <w:rFonts w:asciiTheme="minorHAnsi" w:hAnsiTheme="minorHAnsi" w:cstheme="minorHAnsi"/>
          <w:u w:val="single"/>
          <w:lang w:eastAsia="pl-PL"/>
        </w:rPr>
      </w:pPr>
      <w:r w:rsidRPr="000E0613">
        <w:rPr>
          <w:rFonts w:asciiTheme="minorHAnsi" w:hAnsiTheme="minorHAnsi" w:cstheme="minorHAnsi"/>
          <w:u w:val="single"/>
          <w:lang w:eastAsia="pl-PL"/>
        </w:rPr>
        <w:t>Załączniki:</w:t>
      </w:r>
    </w:p>
    <w:p w:rsidR="007D19E8" w:rsidRPr="00C86A79" w:rsidRDefault="00712F2B" w:rsidP="00C86A79">
      <w:pPr>
        <w:pStyle w:val="Akapitzlist"/>
        <w:numPr>
          <w:ilvl w:val="0"/>
          <w:numId w:val="18"/>
        </w:numPr>
        <w:suppressAutoHyphens w:val="0"/>
        <w:spacing w:after="120" w:line="240" w:lineRule="auto"/>
        <w:ind w:left="0"/>
        <w:rPr>
          <w:rFonts w:asciiTheme="minorHAnsi" w:hAnsiTheme="minorHAnsi" w:cstheme="minorHAnsi"/>
          <w:sz w:val="24"/>
          <w:lang w:eastAsia="pl-PL"/>
        </w:rPr>
      </w:pPr>
      <w:r w:rsidRPr="00C86A79">
        <w:rPr>
          <w:rFonts w:asciiTheme="minorHAnsi" w:hAnsiTheme="minorHAnsi" w:cstheme="minorHAnsi"/>
          <w:sz w:val="24"/>
          <w:lang w:eastAsia="pl-PL"/>
        </w:rPr>
        <w:t xml:space="preserve">Formularz ofertowy </w:t>
      </w:r>
    </w:p>
    <w:p w:rsidR="007D19E8" w:rsidRPr="00C86A79" w:rsidRDefault="000E0613" w:rsidP="00C86A79">
      <w:pPr>
        <w:pStyle w:val="Akapitzlist"/>
        <w:numPr>
          <w:ilvl w:val="0"/>
          <w:numId w:val="18"/>
        </w:numPr>
        <w:suppressAutoHyphens w:val="0"/>
        <w:spacing w:after="120" w:line="240" w:lineRule="auto"/>
        <w:ind w:left="0"/>
        <w:rPr>
          <w:rFonts w:asciiTheme="minorHAnsi" w:hAnsiTheme="minorHAnsi" w:cstheme="minorHAnsi"/>
          <w:sz w:val="24"/>
          <w:lang w:eastAsia="pl-PL"/>
        </w:rPr>
      </w:pPr>
      <w:r w:rsidRPr="00C86A79">
        <w:rPr>
          <w:rFonts w:asciiTheme="minorHAnsi" w:hAnsiTheme="minorHAnsi" w:cstheme="minorHAnsi"/>
          <w:sz w:val="24"/>
          <w:lang w:eastAsia="pl-PL"/>
        </w:rPr>
        <w:t>Wzór umowy</w:t>
      </w:r>
    </w:p>
    <w:p w:rsidR="007D19E8" w:rsidRPr="00C86A79" w:rsidRDefault="000E0613" w:rsidP="00C86A79">
      <w:pPr>
        <w:pStyle w:val="Akapitzlist"/>
        <w:numPr>
          <w:ilvl w:val="0"/>
          <w:numId w:val="18"/>
        </w:numPr>
        <w:suppressAutoHyphens w:val="0"/>
        <w:spacing w:after="120" w:line="240" w:lineRule="auto"/>
        <w:ind w:left="0"/>
        <w:rPr>
          <w:rFonts w:asciiTheme="minorHAnsi" w:hAnsiTheme="minorHAnsi" w:cstheme="minorHAnsi"/>
          <w:sz w:val="24"/>
          <w:lang w:eastAsia="pl-PL"/>
        </w:rPr>
      </w:pPr>
      <w:r w:rsidRPr="00C86A79">
        <w:rPr>
          <w:rFonts w:asciiTheme="minorHAnsi" w:hAnsiTheme="minorHAnsi" w:cstheme="minorHAnsi"/>
          <w:sz w:val="24"/>
          <w:lang w:eastAsia="pl-PL"/>
        </w:rPr>
        <w:t>Klauzula informacyjna RODO</w:t>
      </w:r>
    </w:p>
    <w:p w:rsidR="000E0613" w:rsidRPr="00C86A79" w:rsidRDefault="000E0613" w:rsidP="00C86A79">
      <w:pPr>
        <w:pStyle w:val="Akapitzlist"/>
        <w:numPr>
          <w:ilvl w:val="0"/>
          <w:numId w:val="18"/>
        </w:numPr>
        <w:suppressAutoHyphens w:val="0"/>
        <w:spacing w:after="120" w:line="240" w:lineRule="auto"/>
        <w:ind w:left="0"/>
        <w:rPr>
          <w:rFonts w:asciiTheme="minorHAnsi" w:hAnsiTheme="minorHAnsi" w:cstheme="minorHAnsi"/>
          <w:sz w:val="24"/>
          <w:lang w:eastAsia="pl-PL"/>
        </w:rPr>
      </w:pPr>
      <w:r w:rsidRPr="00C86A79">
        <w:rPr>
          <w:rFonts w:asciiTheme="minorHAnsi" w:hAnsiTheme="minorHAnsi" w:cstheme="minorHAnsi"/>
          <w:sz w:val="24"/>
          <w:lang w:eastAsia="pl-PL"/>
        </w:rPr>
        <w:t>Oświadczenie</w:t>
      </w:r>
    </w:p>
    <w:p w:rsidR="00481FF8" w:rsidRPr="000E0613" w:rsidRDefault="00481FF8" w:rsidP="00C86A79">
      <w:pPr>
        <w:pStyle w:val="Default"/>
        <w:spacing w:after="120"/>
        <w:rPr>
          <w:rFonts w:asciiTheme="minorHAnsi" w:hAnsiTheme="minorHAnsi" w:cstheme="minorHAnsi"/>
          <w:lang w:eastAsia="pl-PL"/>
        </w:rPr>
      </w:pPr>
    </w:p>
    <w:sectPr w:rsidR="00481FF8" w:rsidRPr="000E0613" w:rsidSect="001F5E1A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2C8" w:rsidRDefault="000F12C8">
      <w:r>
        <w:separator/>
      </w:r>
    </w:p>
  </w:endnote>
  <w:endnote w:type="continuationSeparator" w:id="0">
    <w:p w:rsidR="000F12C8" w:rsidRDefault="000F1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5C8" w:rsidRDefault="00E07BA8" w:rsidP="008C75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C75C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72C3D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C75C8" w:rsidRDefault="008C75C8" w:rsidP="008C75C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359" w:rsidRDefault="00AE4359" w:rsidP="00AE435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215CE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C3D" w:rsidRDefault="00C72C3D" w:rsidP="00C72C3D">
    <w:pPr>
      <w:pStyle w:val="Stopka"/>
      <w:pBdr>
        <w:bottom w:val="single" w:sz="12" w:space="1" w:color="auto"/>
      </w:pBdr>
      <w:tabs>
        <w:tab w:val="clear" w:pos="9072"/>
        <w:tab w:val="left" w:pos="435"/>
        <w:tab w:val="center" w:pos="3930"/>
        <w:tab w:val="left" w:pos="9214"/>
        <w:tab w:val="right" w:pos="9356"/>
      </w:tabs>
      <w:ind w:left="-426" w:right="357"/>
      <w:jc w:val="center"/>
      <w:rPr>
        <w:sz w:val="22"/>
        <w:szCs w:val="22"/>
      </w:rPr>
    </w:pPr>
  </w:p>
  <w:p w:rsidR="00C72C3D" w:rsidRPr="00C65722" w:rsidRDefault="00C72C3D" w:rsidP="00C72C3D">
    <w:pPr>
      <w:pStyle w:val="Stopka"/>
      <w:tabs>
        <w:tab w:val="clear" w:pos="9072"/>
        <w:tab w:val="left" w:pos="435"/>
        <w:tab w:val="center" w:pos="3930"/>
        <w:tab w:val="left" w:pos="9214"/>
        <w:tab w:val="right" w:pos="9356"/>
      </w:tabs>
      <w:ind w:right="357"/>
      <w:rPr>
        <w:sz w:val="10"/>
        <w:szCs w:val="10"/>
      </w:rPr>
    </w:pPr>
  </w:p>
  <w:p w:rsidR="00C72C3D" w:rsidRPr="002C3CE0" w:rsidRDefault="00C72C3D" w:rsidP="00C72C3D">
    <w:pPr>
      <w:pStyle w:val="Stopka"/>
      <w:tabs>
        <w:tab w:val="clear" w:pos="9072"/>
        <w:tab w:val="left" w:pos="0"/>
        <w:tab w:val="center" w:pos="3930"/>
        <w:tab w:val="left" w:pos="9214"/>
        <w:tab w:val="right" w:pos="9356"/>
      </w:tabs>
      <w:ind w:left="-426" w:right="357"/>
      <w:jc w:val="center"/>
      <w:rPr>
        <w:sz w:val="10"/>
        <w:szCs w:val="10"/>
      </w:rPr>
    </w:pPr>
  </w:p>
  <w:p w:rsidR="00C72C3D" w:rsidRPr="007C00B1" w:rsidRDefault="00C72C3D" w:rsidP="00C72C3D">
    <w:pPr>
      <w:pStyle w:val="Stopka"/>
      <w:tabs>
        <w:tab w:val="clear" w:pos="9072"/>
        <w:tab w:val="left" w:pos="0"/>
        <w:tab w:val="center" w:pos="3930"/>
        <w:tab w:val="left" w:pos="9214"/>
        <w:tab w:val="right" w:pos="9356"/>
      </w:tabs>
      <w:ind w:left="-426" w:right="357"/>
      <w:jc w:val="center"/>
      <w:rPr>
        <w:sz w:val="18"/>
        <w:szCs w:val="18"/>
        <w:lang w:val="en-US"/>
      </w:rPr>
    </w:pPr>
    <w:r w:rsidRPr="00D20EE2">
      <w:rPr>
        <w:sz w:val="18"/>
        <w:szCs w:val="18"/>
      </w:rPr>
      <w:t>30-393 KRAKÓW</w:t>
    </w:r>
    <w:r>
      <w:rPr>
        <w:sz w:val="18"/>
        <w:szCs w:val="18"/>
      </w:rPr>
      <w:t>,</w:t>
    </w:r>
    <w:r w:rsidRPr="00D20EE2">
      <w:rPr>
        <w:sz w:val="18"/>
        <w:szCs w:val="18"/>
      </w:rPr>
      <w:t xml:space="preserve"> ul. </w:t>
    </w:r>
    <w:r>
      <w:rPr>
        <w:sz w:val="18"/>
        <w:szCs w:val="18"/>
      </w:rPr>
      <w:t xml:space="preserve">Józefa </w:t>
    </w:r>
    <w:r w:rsidRPr="00D20EE2">
      <w:rPr>
        <w:sz w:val="18"/>
        <w:szCs w:val="18"/>
      </w:rPr>
      <w:t xml:space="preserve">Babińskiego 29, tel. </w:t>
    </w:r>
    <w:r w:rsidRPr="00D20EE2">
      <w:rPr>
        <w:sz w:val="18"/>
        <w:szCs w:val="18"/>
        <w:lang w:val="en-US"/>
      </w:rPr>
      <w:t>+48 12 652 43 47</w:t>
    </w:r>
    <w:r>
      <w:rPr>
        <w:sz w:val="18"/>
        <w:szCs w:val="18"/>
        <w:lang w:val="en-US"/>
      </w:rPr>
      <w:t>,</w:t>
    </w:r>
    <w:r w:rsidRPr="00D20EE2">
      <w:rPr>
        <w:sz w:val="18"/>
        <w:szCs w:val="18"/>
        <w:lang w:val="en-US"/>
      </w:rPr>
      <w:t xml:space="preserve"> fax:+48 12 262 13 35, e-mail: </w:t>
    </w:r>
    <w:hyperlink r:id="rId1" w:history="1">
      <w:r w:rsidRPr="00D20EE2">
        <w:rPr>
          <w:rStyle w:val="Hipercze"/>
          <w:sz w:val="18"/>
          <w:szCs w:val="18"/>
          <w:lang w:val="en-US"/>
        </w:rPr>
        <w:t>biuro@babinski.pl</w:t>
      </w:r>
    </w:hyperlink>
  </w:p>
  <w:p w:rsidR="00C72C3D" w:rsidRPr="00433458" w:rsidRDefault="00C72C3D" w:rsidP="00C72C3D">
    <w:pPr>
      <w:pStyle w:val="Stopka"/>
      <w:tabs>
        <w:tab w:val="clear" w:pos="9072"/>
        <w:tab w:val="left" w:pos="0"/>
        <w:tab w:val="center" w:pos="3930"/>
        <w:tab w:val="left" w:pos="9214"/>
        <w:tab w:val="right" w:pos="9356"/>
      </w:tabs>
      <w:ind w:left="-426" w:right="357"/>
      <w:jc w:val="center"/>
      <w:rPr>
        <w:sz w:val="8"/>
        <w:szCs w:val="8"/>
        <w:lang w:val="en-US"/>
      </w:rPr>
    </w:pPr>
  </w:p>
  <w:p w:rsidR="00C72C3D" w:rsidRDefault="00C72C3D" w:rsidP="00C72C3D">
    <w:pPr>
      <w:pStyle w:val="Stopka"/>
      <w:tabs>
        <w:tab w:val="clear" w:pos="9072"/>
        <w:tab w:val="left" w:pos="0"/>
        <w:tab w:val="center" w:pos="3930"/>
        <w:tab w:val="left" w:pos="9214"/>
        <w:tab w:val="right" w:pos="9356"/>
      </w:tabs>
      <w:ind w:left="-426" w:right="357"/>
      <w:jc w:val="center"/>
      <w:rPr>
        <w:b/>
        <w:sz w:val="18"/>
        <w:szCs w:val="18"/>
      </w:rPr>
    </w:pPr>
    <w:r>
      <w:rPr>
        <w:sz w:val="18"/>
        <w:szCs w:val="18"/>
      </w:rPr>
      <w:t>NIP</w:t>
    </w:r>
    <w:r w:rsidRPr="00D20EE2">
      <w:rPr>
        <w:sz w:val="18"/>
        <w:szCs w:val="18"/>
      </w:rPr>
      <w:t>:</w:t>
    </w:r>
    <w:r w:rsidRPr="00D20EE2">
      <w:rPr>
        <w:b/>
        <w:sz w:val="18"/>
        <w:szCs w:val="18"/>
      </w:rPr>
      <w:t xml:space="preserve"> 676-20-96-303</w:t>
    </w:r>
    <w:r w:rsidRPr="00D20EE2">
      <w:rPr>
        <w:sz w:val="18"/>
        <w:szCs w:val="18"/>
      </w:rPr>
      <w:t xml:space="preserve">, REGON: </w:t>
    </w:r>
    <w:r w:rsidRPr="00D20EE2">
      <w:rPr>
        <w:b/>
        <w:sz w:val="18"/>
        <w:szCs w:val="18"/>
      </w:rPr>
      <w:t>000298554</w:t>
    </w:r>
    <w:r w:rsidRPr="00D20EE2">
      <w:rPr>
        <w:sz w:val="18"/>
        <w:szCs w:val="18"/>
      </w:rPr>
      <w:t>, KRS</w:t>
    </w:r>
    <w:r w:rsidRPr="00D20EE2">
      <w:rPr>
        <w:b/>
        <w:sz w:val="18"/>
        <w:szCs w:val="18"/>
      </w:rPr>
      <w:t>: 0000005002</w:t>
    </w:r>
  </w:p>
  <w:p w:rsidR="00C72C3D" w:rsidRPr="00523ED9" w:rsidRDefault="00C72C3D" w:rsidP="00C72C3D">
    <w:pPr>
      <w:pStyle w:val="Stopka"/>
      <w:tabs>
        <w:tab w:val="clear" w:pos="9072"/>
        <w:tab w:val="left" w:pos="0"/>
        <w:tab w:val="center" w:pos="3930"/>
        <w:tab w:val="left" w:pos="9214"/>
        <w:tab w:val="right" w:pos="9356"/>
      </w:tabs>
      <w:ind w:left="-426" w:right="357"/>
      <w:jc w:val="center"/>
      <w:rPr>
        <w:b/>
        <w:color w:val="365F91"/>
        <w:sz w:val="18"/>
        <w:szCs w:val="18"/>
      </w:rPr>
    </w:pPr>
  </w:p>
  <w:p w:rsidR="00C72C3D" w:rsidRPr="00523ED9" w:rsidRDefault="00C72C3D" w:rsidP="00C72C3D">
    <w:pPr>
      <w:pStyle w:val="Stopka"/>
      <w:tabs>
        <w:tab w:val="clear" w:pos="9072"/>
        <w:tab w:val="left" w:pos="0"/>
        <w:tab w:val="center" w:pos="3930"/>
        <w:tab w:val="left" w:pos="9214"/>
        <w:tab w:val="right" w:pos="9356"/>
      </w:tabs>
      <w:ind w:left="-426" w:right="357"/>
      <w:jc w:val="center"/>
      <w:rPr>
        <w:b/>
        <w:color w:val="17365D"/>
        <w:sz w:val="18"/>
        <w:szCs w:val="18"/>
      </w:rPr>
    </w:pPr>
    <w:r w:rsidRPr="00523ED9">
      <w:rPr>
        <w:b/>
        <w:color w:val="17365D"/>
        <w:sz w:val="18"/>
        <w:szCs w:val="18"/>
      </w:rPr>
      <w:t>ISO 9001:2015         ISO 14001:2015         ISO 27001:2013</w:t>
    </w:r>
  </w:p>
  <w:p w:rsidR="00C72C3D" w:rsidRDefault="00C72C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2C8" w:rsidRDefault="000F12C8">
      <w:r>
        <w:separator/>
      </w:r>
    </w:p>
  </w:footnote>
  <w:footnote w:type="continuationSeparator" w:id="0">
    <w:p w:rsidR="000F12C8" w:rsidRDefault="000F1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8F9" w:rsidRDefault="00682B83" w:rsidP="00C72C3D">
    <w:pPr>
      <w:ind w:left="-1418" w:hanging="142"/>
      <w:rPr>
        <w:sz w:val="16"/>
        <w:szCs w:val="16"/>
      </w:rPr>
    </w:pPr>
    <w:r>
      <w:rPr>
        <w:sz w:val="28"/>
        <w:szCs w:val="28"/>
      </w:rPr>
      <w:t xml:space="preserve">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C3D" w:rsidRDefault="00712F2B" w:rsidP="00C72C3D">
    <w:pPr>
      <w:ind w:left="-1418" w:hanging="142"/>
      <w:rPr>
        <w:b/>
        <w:noProof/>
        <w:lang w:eastAsia="pl-PL"/>
      </w:rPr>
    </w:pPr>
    <w:r>
      <w:rPr>
        <w:rFonts w:ascii="Palatino Linotype" w:hAnsi="Palatino Linotype" w:cs="Tahoma"/>
        <w:noProof/>
        <w:sz w:val="22"/>
        <w:szCs w:val="22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271145</wp:posOffset>
          </wp:positionH>
          <wp:positionV relativeFrom="page">
            <wp:posOffset>561975</wp:posOffset>
          </wp:positionV>
          <wp:extent cx="514350" cy="676275"/>
          <wp:effectExtent l="0" t="0" r="0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72C3D" w:rsidRDefault="001774DF" w:rsidP="00C72C3D">
    <w:pPr>
      <w:ind w:left="-1418" w:hanging="142"/>
      <w:rPr>
        <w:b/>
        <w:sz w:val="28"/>
        <w:szCs w:val="28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2162175</wp:posOffset>
          </wp:positionH>
          <wp:positionV relativeFrom="paragraph">
            <wp:posOffset>116840</wp:posOffset>
          </wp:positionV>
          <wp:extent cx="1080135" cy="424815"/>
          <wp:effectExtent l="0" t="0" r="0" b="0"/>
          <wp:wrapNone/>
          <wp:docPr id="4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661" t="37830" r="35762" b="44548"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42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D38F9">
      <w:rPr>
        <w:b/>
        <w:i/>
        <w:noProof/>
        <w:sz w:val="12"/>
        <w:szCs w:val="12"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4374515</wp:posOffset>
          </wp:positionH>
          <wp:positionV relativeFrom="paragraph">
            <wp:posOffset>116840</wp:posOffset>
          </wp:positionV>
          <wp:extent cx="930910" cy="487680"/>
          <wp:effectExtent l="0" t="0" r="0" b="0"/>
          <wp:wrapNone/>
          <wp:docPr id="47" name="Obraz 47" descr="Logo-Małopolska-V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Logo-Małopolska-V-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91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C3D" w:rsidRPr="000D38F9">
      <w:rPr>
        <w:b/>
        <w:noProof/>
        <w:lang w:eastAsia="pl-PL"/>
      </w:rPr>
      <w:t xml:space="preserve">      </w:t>
    </w:r>
    <w:r w:rsidR="00C72C3D">
      <w:rPr>
        <w:b/>
        <w:noProof/>
        <w:lang w:eastAsia="pl-PL"/>
      </w:rPr>
      <w:tab/>
    </w:r>
    <w:r w:rsidR="00C72C3D">
      <w:rPr>
        <w:b/>
        <w:noProof/>
        <w:lang w:eastAsia="pl-PL"/>
      </w:rPr>
      <w:tab/>
    </w:r>
  </w:p>
  <w:p w:rsidR="00C72C3D" w:rsidRPr="00D03DE3" w:rsidRDefault="00DC76B4" w:rsidP="00397ACF">
    <w:pPr>
      <w:ind w:hanging="142"/>
      <w:jc w:val="center"/>
      <w:rPr>
        <w:sz w:val="32"/>
        <w:szCs w:val="32"/>
      </w:rPr>
    </w:pPr>
    <w:r>
      <w:rPr>
        <w:sz w:val="32"/>
        <w:szCs w:val="32"/>
      </w:rPr>
      <w:t xml:space="preserve">          </w:t>
    </w:r>
    <w:r w:rsidR="00C72C3D">
      <w:rPr>
        <w:sz w:val="32"/>
        <w:szCs w:val="32"/>
      </w:rPr>
      <w:t>S</w:t>
    </w:r>
    <w:r w:rsidR="00C72C3D" w:rsidRPr="00D03DE3">
      <w:rPr>
        <w:sz w:val="32"/>
        <w:szCs w:val="32"/>
      </w:rPr>
      <w:t>ZPITAL KLINICZNY IM. DR. JÓZEFA BABIŃSKIEGO</w:t>
    </w:r>
  </w:p>
  <w:p w:rsidR="00C72C3D" w:rsidRDefault="00DC76B4" w:rsidP="00397ACF">
    <w:pPr>
      <w:ind w:hanging="142"/>
      <w:jc w:val="center"/>
      <w:rPr>
        <w:sz w:val="16"/>
        <w:szCs w:val="16"/>
      </w:rPr>
    </w:pPr>
    <w:r>
      <w:rPr>
        <w:sz w:val="16"/>
        <w:szCs w:val="16"/>
      </w:rPr>
      <w:t xml:space="preserve">              </w:t>
    </w:r>
    <w:r w:rsidR="00C72C3D" w:rsidRPr="008C75C8">
      <w:rPr>
        <w:sz w:val="16"/>
        <w:szCs w:val="16"/>
      </w:rPr>
      <w:t>SAMODZIELNY PUBLICZNY ZAKŁAD OPIEKI ZDROWOTNEJ</w:t>
    </w:r>
    <w:r w:rsidR="00C72C3D">
      <w:rPr>
        <w:sz w:val="16"/>
        <w:szCs w:val="16"/>
      </w:rPr>
      <w:t xml:space="preserve"> W KRAKOWIE</w:t>
    </w:r>
  </w:p>
  <w:p w:rsidR="00525ECC" w:rsidRPr="00EF4132" w:rsidRDefault="00525ECC" w:rsidP="00397ACF">
    <w:pPr>
      <w:ind w:hanging="142"/>
      <w:jc w:val="center"/>
      <w:rPr>
        <w:b/>
        <w:sz w:val="16"/>
        <w:szCs w:val="16"/>
      </w:rPr>
    </w:pPr>
    <w:r>
      <w:rPr>
        <w:b/>
        <w:sz w:val="16"/>
        <w:szCs w:val="16"/>
      </w:rPr>
      <w:t>_________________________________________________________________</w:t>
    </w:r>
  </w:p>
  <w:p w:rsidR="00C72C3D" w:rsidRDefault="00C72C3D" w:rsidP="00397AC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1068"/>
        </w:tabs>
      </w:pPr>
      <w:rPr>
        <w:rFonts w:ascii="Times New Roman" w:hAnsi="Times New Roman" w:cs="Times New Roman"/>
      </w:rPr>
    </w:lvl>
  </w:abstractNum>
  <w:abstractNum w:abstractNumId="4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</w:lvl>
  </w:abstractNum>
  <w:abstractNum w:abstractNumId="5" w15:restartNumberingAfterBreak="0">
    <w:nsid w:val="083B7DD6"/>
    <w:multiLevelType w:val="hybridMultilevel"/>
    <w:tmpl w:val="80969F4C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10721A6E"/>
    <w:multiLevelType w:val="hybridMultilevel"/>
    <w:tmpl w:val="3BD6EEF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12A441DE"/>
    <w:multiLevelType w:val="hybridMultilevel"/>
    <w:tmpl w:val="E95E6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450F25"/>
    <w:multiLevelType w:val="hybridMultilevel"/>
    <w:tmpl w:val="6A6E5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41402D"/>
    <w:multiLevelType w:val="multilevel"/>
    <w:tmpl w:val="4EB4B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ormalnyVerdana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36714C8D"/>
    <w:multiLevelType w:val="hybridMultilevel"/>
    <w:tmpl w:val="9BDE0E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740895"/>
    <w:multiLevelType w:val="hybridMultilevel"/>
    <w:tmpl w:val="D206B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76FD9"/>
    <w:multiLevelType w:val="multilevel"/>
    <w:tmpl w:val="62FCF1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4B595DB1"/>
    <w:multiLevelType w:val="multilevel"/>
    <w:tmpl w:val="D83892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CE47B64"/>
    <w:multiLevelType w:val="hybridMultilevel"/>
    <w:tmpl w:val="F9C6B70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0E511A"/>
    <w:multiLevelType w:val="hybridMultilevel"/>
    <w:tmpl w:val="10306A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D45981"/>
    <w:multiLevelType w:val="hybridMultilevel"/>
    <w:tmpl w:val="CD2C8A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DBA3727"/>
    <w:multiLevelType w:val="hybridMultilevel"/>
    <w:tmpl w:val="80FCDED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856EEA"/>
    <w:multiLevelType w:val="hybridMultilevel"/>
    <w:tmpl w:val="9BBC2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24746C"/>
    <w:multiLevelType w:val="hybridMultilevel"/>
    <w:tmpl w:val="4A8C70D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4"/>
  </w:num>
  <w:num w:numId="3">
    <w:abstractNumId w:val="1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4"/>
  </w:num>
  <w:num w:numId="7">
    <w:abstractNumId w:val="7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5"/>
  </w:num>
  <w:num w:numId="12">
    <w:abstractNumId w:val="13"/>
  </w:num>
  <w:num w:numId="13">
    <w:abstractNumId w:val="18"/>
  </w:num>
  <w:num w:numId="14">
    <w:abstractNumId w:val="17"/>
  </w:num>
  <w:num w:numId="15">
    <w:abstractNumId w:val="6"/>
  </w:num>
  <w:num w:numId="16">
    <w:abstractNumId w:val="16"/>
  </w:num>
  <w:num w:numId="17">
    <w:abstractNumId w:val="8"/>
  </w:num>
  <w:num w:numId="18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4BD"/>
    <w:rsid w:val="00000469"/>
    <w:rsid w:val="00000DF8"/>
    <w:rsid w:val="00001703"/>
    <w:rsid w:val="00026121"/>
    <w:rsid w:val="0003332D"/>
    <w:rsid w:val="000333B4"/>
    <w:rsid w:val="00036A55"/>
    <w:rsid w:val="00037872"/>
    <w:rsid w:val="0003788F"/>
    <w:rsid w:val="000448E7"/>
    <w:rsid w:val="00047192"/>
    <w:rsid w:val="000472D3"/>
    <w:rsid w:val="00047B91"/>
    <w:rsid w:val="000511F9"/>
    <w:rsid w:val="000531CA"/>
    <w:rsid w:val="00053708"/>
    <w:rsid w:val="000556DB"/>
    <w:rsid w:val="00055C4B"/>
    <w:rsid w:val="000571FC"/>
    <w:rsid w:val="00061115"/>
    <w:rsid w:val="00070750"/>
    <w:rsid w:val="00070D6E"/>
    <w:rsid w:val="00071ACE"/>
    <w:rsid w:val="0007571D"/>
    <w:rsid w:val="00076624"/>
    <w:rsid w:val="00076F03"/>
    <w:rsid w:val="00080508"/>
    <w:rsid w:val="00086706"/>
    <w:rsid w:val="00086927"/>
    <w:rsid w:val="00086A58"/>
    <w:rsid w:val="00086F0B"/>
    <w:rsid w:val="00095791"/>
    <w:rsid w:val="000B1BB4"/>
    <w:rsid w:val="000B26B7"/>
    <w:rsid w:val="000B3810"/>
    <w:rsid w:val="000B4C42"/>
    <w:rsid w:val="000C08C7"/>
    <w:rsid w:val="000C1F38"/>
    <w:rsid w:val="000C27E6"/>
    <w:rsid w:val="000D38F9"/>
    <w:rsid w:val="000D5AA4"/>
    <w:rsid w:val="000D5D68"/>
    <w:rsid w:val="000E0613"/>
    <w:rsid w:val="000E4086"/>
    <w:rsid w:val="000F01D1"/>
    <w:rsid w:val="000F09A0"/>
    <w:rsid w:val="000F12C8"/>
    <w:rsid w:val="000F1685"/>
    <w:rsid w:val="000F17BA"/>
    <w:rsid w:val="000F1E52"/>
    <w:rsid w:val="000F6B60"/>
    <w:rsid w:val="00101CB7"/>
    <w:rsid w:val="00103291"/>
    <w:rsid w:val="001033A4"/>
    <w:rsid w:val="001048E9"/>
    <w:rsid w:val="00105010"/>
    <w:rsid w:val="00106C36"/>
    <w:rsid w:val="00111221"/>
    <w:rsid w:val="00117DDB"/>
    <w:rsid w:val="0012042B"/>
    <w:rsid w:val="00124455"/>
    <w:rsid w:val="00125638"/>
    <w:rsid w:val="001305DE"/>
    <w:rsid w:val="001365F4"/>
    <w:rsid w:val="00140913"/>
    <w:rsid w:val="0014202D"/>
    <w:rsid w:val="00144DBC"/>
    <w:rsid w:val="0014510A"/>
    <w:rsid w:val="00146EAD"/>
    <w:rsid w:val="0015388C"/>
    <w:rsid w:val="001538B6"/>
    <w:rsid w:val="0015407D"/>
    <w:rsid w:val="001546DE"/>
    <w:rsid w:val="00157D60"/>
    <w:rsid w:val="00160237"/>
    <w:rsid w:val="001612E3"/>
    <w:rsid w:val="00162532"/>
    <w:rsid w:val="001634E5"/>
    <w:rsid w:val="00165789"/>
    <w:rsid w:val="001736B8"/>
    <w:rsid w:val="00174FA7"/>
    <w:rsid w:val="00175886"/>
    <w:rsid w:val="001774DF"/>
    <w:rsid w:val="001778C5"/>
    <w:rsid w:val="00186F1D"/>
    <w:rsid w:val="00187532"/>
    <w:rsid w:val="00190997"/>
    <w:rsid w:val="001912AA"/>
    <w:rsid w:val="00196497"/>
    <w:rsid w:val="001A7313"/>
    <w:rsid w:val="001A7726"/>
    <w:rsid w:val="001B2249"/>
    <w:rsid w:val="001B3EDE"/>
    <w:rsid w:val="001B5310"/>
    <w:rsid w:val="001B6686"/>
    <w:rsid w:val="001B7C3B"/>
    <w:rsid w:val="001C2E74"/>
    <w:rsid w:val="001C2E9C"/>
    <w:rsid w:val="001D3F7F"/>
    <w:rsid w:val="001E0D3C"/>
    <w:rsid w:val="001E2D72"/>
    <w:rsid w:val="001E6FDE"/>
    <w:rsid w:val="001F4822"/>
    <w:rsid w:val="001F5E1A"/>
    <w:rsid w:val="002009B5"/>
    <w:rsid w:val="00201060"/>
    <w:rsid w:val="00203DB0"/>
    <w:rsid w:val="00204271"/>
    <w:rsid w:val="002100CC"/>
    <w:rsid w:val="002124B1"/>
    <w:rsid w:val="0021258D"/>
    <w:rsid w:val="00214843"/>
    <w:rsid w:val="00216B3D"/>
    <w:rsid w:val="00217C5A"/>
    <w:rsid w:val="00225170"/>
    <w:rsid w:val="002302FF"/>
    <w:rsid w:val="00244D80"/>
    <w:rsid w:val="00246D9D"/>
    <w:rsid w:val="00247E6C"/>
    <w:rsid w:val="00250C97"/>
    <w:rsid w:val="00251A90"/>
    <w:rsid w:val="00265469"/>
    <w:rsid w:val="002710C8"/>
    <w:rsid w:val="0027637C"/>
    <w:rsid w:val="002775C6"/>
    <w:rsid w:val="0028632F"/>
    <w:rsid w:val="00287670"/>
    <w:rsid w:val="0028790B"/>
    <w:rsid w:val="00295266"/>
    <w:rsid w:val="00295F5E"/>
    <w:rsid w:val="0029706F"/>
    <w:rsid w:val="002975CB"/>
    <w:rsid w:val="002A047B"/>
    <w:rsid w:val="002A172B"/>
    <w:rsid w:val="002A3410"/>
    <w:rsid w:val="002A48B8"/>
    <w:rsid w:val="002A704B"/>
    <w:rsid w:val="002B5A0C"/>
    <w:rsid w:val="002B61EA"/>
    <w:rsid w:val="002C1EC9"/>
    <w:rsid w:val="002C3CE0"/>
    <w:rsid w:val="002C40DE"/>
    <w:rsid w:val="002C4113"/>
    <w:rsid w:val="002C7C17"/>
    <w:rsid w:val="002D0C91"/>
    <w:rsid w:val="002D339F"/>
    <w:rsid w:val="002D62B6"/>
    <w:rsid w:val="002E7377"/>
    <w:rsid w:val="002F160B"/>
    <w:rsid w:val="002F224F"/>
    <w:rsid w:val="002F2B3D"/>
    <w:rsid w:val="002F2EF4"/>
    <w:rsid w:val="002F3EB1"/>
    <w:rsid w:val="002F595F"/>
    <w:rsid w:val="002F6FBC"/>
    <w:rsid w:val="00302790"/>
    <w:rsid w:val="00302FB5"/>
    <w:rsid w:val="00304A36"/>
    <w:rsid w:val="00311576"/>
    <w:rsid w:val="00311BF3"/>
    <w:rsid w:val="00312C96"/>
    <w:rsid w:val="00315D87"/>
    <w:rsid w:val="003207A9"/>
    <w:rsid w:val="00324429"/>
    <w:rsid w:val="003274A1"/>
    <w:rsid w:val="0033418E"/>
    <w:rsid w:val="00334422"/>
    <w:rsid w:val="00334DD8"/>
    <w:rsid w:val="0033724B"/>
    <w:rsid w:val="00341796"/>
    <w:rsid w:val="003479F4"/>
    <w:rsid w:val="003503D9"/>
    <w:rsid w:val="00352AB6"/>
    <w:rsid w:val="00357D41"/>
    <w:rsid w:val="00360B21"/>
    <w:rsid w:val="00364550"/>
    <w:rsid w:val="00367BD3"/>
    <w:rsid w:val="00372BE8"/>
    <w:rsid w:val="003738AA"/>
    <w:rsid w:val="0037410D"/>
    <w:rsid w:val="003820E2"/>
    <w:rsid w:val="003849A5"/>
    <w:rsid w:val="00386098"/>
    <w:rsid w:val="00387728"/>
    <w:rsid w:val="00391973"/>
    <w:rsid w:val="00397296"/>
    <w:rsid w:val="00397612"/>
    <w:rsid w:val="00397ACF"/>
    <w:rsid w:val="003A059C"/>
    <w:rsid w:val="003A4AB1"/>
    <w:rsid w:val="003A5AD0"/>
    <w:rsid w:val="003A5B1E"/>
    <w:rsid w:val="003B30D0"/>
    <w:rsid w:val="003C0B59"/>
    <w:rsid w:val="003D5AA5"/>
    <w:rsid w:val="003D63ED"/>
    <w:rsid w:val="003D6C78"/>
    <w:rsid w:val="003E2A74"/>
    <w:rsid w:val="003E49B7"/>
    <w:rsid w:val="003E59E3"/>
    <w:rsid w:val="003E6FF3"/>
    <w:rsid w:val="003F6F21"/>
    <w:rsid w:val="004006C6"/>
    <w:rsid w:val="004010A2"/>
    <w:rsid w:val="004017C0"/>
    <w:rsid w:val="00403A52"/>
    <w:rsid w:val="00403C0F"/>
    <w:rsid w:val="00404D33"/>
    <w:rsid w:val="0041129E"/>
    <w:rsid w:val="0042152E"/>
    <w:rsid w:val="004259E1"/>
    <w:rsid w:val="00426A77"/>
    <w:rsid w:val="004275D3"/>
    <w:rsid w:val="004325D4"/>
    <w:rsid w:val="00433458"/>
    <w:rsid w:val="00433597"/>
    <w:rsid w:val="00434604"/>
    <w:rsid w:val="00435A43"/>
    <w:rsid w:val="00443E91"/>
    <w:rsid w:val="0044568E"/>
    <w:rsid w:val="00445827"/>
    <w:rsid w:val="00455821"/>
    <w:rsid w:val="004568A9"/>
    <w:rsid w:val="00457AC0"/>
    <w:rsid w:val="00464E0F"/>
    <w:rsid w:val="004721A4"/>
    <w:rsid w:val="00476486"/>
    <w:rsid w:val="00477D05"/>
    <w:rsid w:val="00481FF8"/>
    <w:rsid w:val="004823DE"/>
    <w:rsid w:val="0048280A"/>
    <w:rsid w:val="00482AE1"/>
    <w:rsid w:val="00482DD0"/>
    <w:rsid w:val="0048525C"/>
    <w:rsid w:val="0048644A"/>
    <w:rsid w:val="00491475"/>
    <w:rsid w:val="004A0151"/>
    <w:rsid w:val="004A3034"/>
    <w:rsid w:val="004C5357"/>
    <w:rsid w:val="004C55D0"/>
    <w:rsid w:val="004C6E63"/>
    <w:rsid w:val="004D16EE"/>
    <w:rsid w:val="004E09F8"/>
    <w:rsid w:val="004F0FC3"/>
    <w:rsid w:val="00500AFA"/>
    <w:rsid w:val="00503A98"/>
    <w:rsid w:val="0051395F"/>
    <w:rsid w:val="00514A67"/>
    <w:rsid w:val="00516192"/>
    <w:rsid w:val="00517056"/>
    <w:rsid w:val="00517372"/>
    <w:rsid w:val="0052074C"/>
    <w:rsid w:val="00523ED9"/>
    <w:rsid w:val="00525176"/>
    <w:rsid w:val="005256BD"/>
    <w:rsid w:val="00525ECC"/>
    <w:rsid w:val="00530B5B"/>
    <w:rsid w:val="00531F07"/>
    <w:rsid w:val="005334AC"/>
    <w:rsid w:val="00533FFA"/>
    <w:rsid w:val="00535E68"/>
    <w:rsid w:val="00537EAE"/>
    <w:rsid w:val="00544C35"/>
    <w:rsid w:val="00546A2C"/>
    <w:rsid w:val="00546C54"/>
    <w:rsid w:val="00546D7D"/>
    <w:rsid w:val="005478D1"/>
    <w:rsid w:val="00552D9D"/>
    <w:rsid w:val="00554769"/>
    <w:rsid w:val="0055575E"/>
    <w:rsid w:val="00557766"/>
    <w:rsid w:val="0056197C"/>
    <w:rsid w:val="00562678"/>
    <w:rsid w:val="00562A13"/>
    <w:rsid w:val="005658F1"/>
    <w:rsid w:val="005763E8"/>
    <w:rsid w:val="005777C8"/>
    <w:rsid w:val="0059081A"/>
    <w:rsid w:val="00590DCD"/>
    <w:rsid w:val="00592199"/>
    <w:rsid w:val="00594A23"/>
    <w:rsid w:val="00595343"/>
    <w:rsid w:val="005A1C53"/>
    <w:rsid w:val="005A327E"/>
    <w:rsid w:val="005A5C9A"/>
    <w:rsid w:val="005B2A1A"/>
    <w:rsid w:val="005B7EA0"/>
    <w:rsid w:val="005C005F"/>
    <w:rsid w:val="005C04FF"/>
    <w:rsid w:val="005C2FD2"/>
    <w:rsid w:val="005C43B3"/>
    <w:rsid w:val="005C49E5"/>
    <w:rsid w:val="005C50D6"/>
    <w:rsid w:val="005C6691"/>
    <w:rsid w:val="005C74A9"/>
    <w:rsid w:val="005D016B"/>
    <w:rsid w:val="005D6BDE"/>
    <w:rsid w:val="005E0AC3"/>
    <w:rsid w:val="005E10D8"/>
    <w:rsid w:val="005E33BE"/>
    <w:rsid w:val="005E40DC"/>
    <w:rsid w:val="005F064C"/>
    <w:rsid w:val="005F0B2B"/>
    <w:rsid w:val="005F16EC"/>
    <w:rsid w:val="005F333E"/>
    <w:rsid w:val="00600A29"/>
    <w:rsid w:val="00601B6A"/>
    <w:rsid w:val="00601C7A"/>
    <w:rsid w:val="006045A7"/>
    <w:rsid w:val="00607BFB"/>
    <w:rsid w:val="006103F0"/>
    <w:rsid w:val="00612068"/>
    <w:rsid w:val="006123C2"/>
    <w:rsid w:val="00612400"/>
    <w:rsid w:val="006133F9"/>
    <w:rsid w:val="00613926"/>
    <w:rsid w:val="006176D3"/>
    <w:rsid w:val="00625681"/>
    <w:rsid w:val="00626487"/>
    <w:rsid w:val="006307D6"/>
    <w:rsid w:val="00635A8C"/>
    <w:rsid w:val="00636719"/>
    <w:rsid w:val="00637867"/>
    <w:rsid w:val="006412D6"/>
    <w:rsid w:val="006413CE"/>
    <w:rsid w:val="00641A09"/>
    <w:rsid w:val="00645B3A"/>
    <w:rsid w:val="00646C9C"/>
    <w:rsid w:val="00647B0F"/>
    <w:rsid w:val="006523DC"/>
    <w:rsid w:val="0065314F"/>
    <w:rsid w:val="00654855"/>
    <w:rsid w:val="0065511A"/>
    <w:rsid w:val="00656241"/>
    <w:rsid w:val="00657BD4"/>
    <w:rsid w:val="00662BFD"/>
    <w:rsid w:val="00665F61"/>
    <w:rsid w:val="0066671D"/>
    <w:rsid w:val="00666D18"/>
    <w:rsid w:val="00672BA1"/>
    <w:rsid w:val="0067724B"/>
    <w:rsid w:val="00677273"/>
    <w:rsid w:val="006802A5"/>
    <w:rsid w:val="00682B83"/>
    <w:rsid w:val="0068550F"/>
    <w:rsid w:val="00686FCD"/>
    <w:rsid w:val="0068712E"/>
    <w:rsid w:val="00687F15"/>
    <w:rsid w:val="0069550D"/>
    <w:rsid w:val="00696A39"/>
    <w:rsid w:val="006A1916"/>
    <w:rsid w:val="006A1C60"/>
    <w:rsid w:val="006A4532"/>
    <w:rsid w:val="006B6B26"/>
    <w:rsid w:val="006C18D2"/>
    <w:rsid w:val="006C414C"/>
    <w:rsid w:val="006C78E5"/>
    <w:rsid w:val="006D22D4"/>
    <w:rsid w:val="006D3DCA"/>
    <w:rsid w:val="006D4444"/>
    <w:rsid w:val="006D55AD"/>
    <w:rsid w:val="006E0B2E"/>
    <w:rsid w:val="006E1199"/>
    <w:rsid w:val="006E558D"/>
    <w:rsid w:val="006E656F"/>
    <w:rsid w:val="006E72B3"/>
    <w:rsid w:val="006F07F5"/>
    <w:rsid w:val="006F2AA2"/>
    <w:rsid w:val="006F361E"/>
    <w:rsid w:val="006F4B0E"/>
    <w:rsid w:val="006F7F0F"/>
    <w:rsid w:val="007045AB"/>
    <w:rsid w:val="00704751"/>
    <w:rsid w:val="0070541B"/>
    <w:rsid w:val="00705FF8"/>
    <w:rsid w:val="0070792A"/>
    <w:rsid w:val="00712F2B"/>
    <w:rsid w:val="00713799"/>
    <w:rsid w:val="007145FB"/>
    <w:rsid w:val="00722438"/>
    <w:rsid w:val="007258CC"/>
    <w:rsid w:val="00731497"/>
    <w:rsid w:val="007316E8"/>
    <w:rsid w:val="00731D9C"/>
    <w:rsid w:val="0073498C"/>
    <w:rsid w:val="00734F25"/>
    <w:rsid w:val="007410D5"/>
    <w:rsid w:val="007424D6"/>
    <w:rsid w:val="00743939"/>
    <w:rsid w:val="00751890"/>
    <w:rsid w:val="007564B4"/>
    <w:rsid w:val="00760CFD"/>
    <w:rsid w:val="0076559C"/>
    <w:rsid w:val="007668C8"/>
    <w:rsid w:val="007722CA"/>
    <w:rsid w:val="00772545"/>
    <w:rsid w:val="0077648A"/>
    <w:rsid w:val="007829A1"/>
    <w:rsid w:val="00783B46"/>
    <w:rsid w:val="00785330"/>
    <w:rsid w:val="00787F6E"/>
    <w:rsid w:val="0079247F"/>
    <w:rsid w:val="007939E5"/>
    <w:rsid w:val="00793E2B"/>
    <w:rsid w:val="00795216"/>
    <w:rsid w:val="00796D30"/>
    <w:rsid w:val="007976D0"/>
    <w:rsid w:val="007979DF"/>
    <w:rsid w:val="007A3660"/>
    <w:rsid w:val="007A4DA8"/>
    <w:rsid w:val="007A5107"/>
    <w:rsid w:val="007B3084"/>
    <w:rsid w:val="007B5572"/>
    <w:rsid w:val="007C00B1"/>
    <w:rsid w:val="007C734B"/>
    <w:rsid w:val="007D0370"/>
    <w:rsid w:val="007D19E8"/>
    <w:rsid w:val="007D6DFF"/>
    <w:rsid w:val="007D7212"/>
    <w:rsid w:val="007D7C7B"/>
    <w:rsid w:val="007E0745"/>
    <w:rsid w:val="007F09D9"/>
    <w:rsid w:val="007F0B16"/>
    <w:rsid w:val="007F0C1B"/>
    <w:rsid w:val="007F1446"/>
    <w:rsid w:val="007F3DEE"/>
    <w:rsid w:val="0080481B"/>
    <w:rsid w:val="00805CCB"/>
    <w:rsid w:val="008060D2"/>
    <w:rsid w:val="008064BD"/>
    <w:rsid w:val="00810C4C"/>
    <w:rsid w:val="00815065"/>
    <w:rsid w:val="00816D67"/>
    <w:rsid w:val="008215CE"/>
    <w:rsid w:val="00822F83"/>
    <w:rsid w:val="00833ACB"/>
    <w:rsid w:val="00835ECB"/>
    <w:rsid w:val="00841260"/>
    <w:rsid w:val="00842B43"/>
    <w:rsid w:val="008464CB"/>
    <w:rsid w:val="008511DD"/>
    <w:rsid w:val="00852E55"/>
    <w:rsid w:val="00856375"/>
    <w:rsid w:val="008576B0"/>
    <w:rsid w:val="00857996"/>
    <w:rsid w:val="00861C20"/>
    <w:rsid w:val="00864C18"/>
    <w:rsid w:val="00872BB1"/>
    <w:rsid w:val="0088212F"/>
    <w:rsid w:val="00883A19"/>
    <w:rsid w:val="00886B2E"/>
    <w:rsid w:val="00890CD6"/>
    <w:rsid w:val="00892FCF"/>
    <w:rsid w:val="0089418E"/>
    <w:rsid w:val="0089473D"/>
    <w:rsid w:val="0089781B"/>
    <w:rsid w:val="008A4B72"/>
    <w:rsid w:val="008B0136"/>
    <w:rsid w:val="008B0A62"/>
    <w:rsid w:val="008B4D2F"/>
    <w:rsid w:val="008C018A"/>
    <w:rsid w:val="008C0685"/>
    <w:rsid w:val="008C1D79"/>
    <w:rsid w:val="008C4B69"/>
    <w:rsid w:val="008C54AC"/>
    <w:rsid w:val="008C640A"/>
    <w:rsid w:val="008C75C8"/>
    <w:rsid w:val="008D2D55"/>
    <w:rsid w:val="008E0FF6"/>
    <w:rsid w:val="008E386F"/>
    <w:rsid w:val="008E5918"/>
    <w:rsid w:val="008E611D"/>
    <w:rsid w:val="008F0312"/>
    <w:rsid w:val="008F4B2B"/>
    <w:rsid w:val="00904A78"/>
    <w:rsid w:val="009067A0"/>
    <w:rsid w:val="00906B45"/>
    <w:rsid w:val="009128DC"/>
    <w:rsid w:val="009136CC"/>
    <w:rsid w:val="00915AC1"/>
    <w:rsid w:val="00916538"/>
    <w:rsid w:val="00922D86"/>
    <w:rsid w:val="00922D9D"/>
    <w:rsid w:val="0093053A"/>
    <w:rsid w:val="00935601"/>
    <w:rsid w:val="009366FE"/>
    <w:rsid w:val="00942B5B"/>
    <w:rsid w:val="00943A42"/>
    <w:rsid w:val="00943DBA"/>
    <w:rsid w:val="0095105A"/>
    <w:rsid w:val="009548C5"/>
    <w:rsid w:val="00960D36"/>
    <w:rsid w:val="009628D7"/>
    <w:rsid w:val="00962B9E"/>
    <w:rsid w:val="00962D39"/>
    <w:rsid w:val="009642D4"/>
    <w:rsid w:val="009657F1"/>
    <w:rsid w:val="0096726B"/>
    <w:rsid w:val="00967406"/>
    <w:rsid w:val="0097223F"/>
    <w:rsid w:val="009755BB"/>
    <w:rsid w:val="00977537"/>
    <w:rsid w:val="00982EC6"/>
    <w:rsid w:val="009834B1"/>
    <w:rsid w:val="00984275"/>
    <w:rsid w:val="00990C53"/>
    <w:rsid w:val="00994F1B"/>
    <w:rsid w:val="0099548A"/>
    <w:rsid w:val="00995BF0"/>
    <w:rsid w:val="00996EE4"/>
    <w:rsid w:val="009A242A"/>
    <w:rsid w:val="009B1738"/>
    <w:rsid w:val="009B1CEA"/>
    <w:rsid w:val="009B664E"/>
    <w:rsid w:val="009B6735"/>
    <w:rsid w:val="009B7990"/>
    <w:rsid w:val="009C35BB"/>
    <w:rsid w:val="009C3FB0"/>
    <w:rsid w:val="009C7B5A"/>
    <w:rsid w:val="009D01FB"/>
    <w:rsid w:val="009D1DF8"/>
    <w:rsid w:val="009D28C7"/>
    <w:rsid w:val="009D2BFB"/>
    <w:rsid w:val="009D66A6"/>
    <w:rsid w:val="009E33F8"/>
    <w:rsid w:val="009E3B5D"/>
    <w:rsid w:val="009E4B13"/>
    <w:rsid w:val="009E5E99"/>
    <w:rsid w:val="009E60F8"/>
    <w:rsid w:val="009E6DD3"/>
    <w:rsid w:val="009F0C08"/>
    <w:rsid w:val="009F2E74"/>
    <w:rsid w:val="009F34C4"/>
    <w:rsid w:val="009F4C60"/>
    <w:rsid w:val="009F4F0D"/>
    <w:rsid w:val="009F5578"/>
    <w:rsid w:val="00A020D4"/>
    <w:rsid w:val="00A05783"/>
    <w:rsid w:val="00A07B5B"/>
    <w:rsid w:val="00A11AD1"/>
    <w:rsid w:val="00A140BD"/>
    <w:rsid w:val="00A232A9"/>
    <w:rsid w:val="00A24760"/>
    <w:rsid w:val="00A26028"/>
    <w:rsid w:val="00A26154"/>
    <w:rsid w:val="00A276BC"/>
    <w:rsid w:val="00A327DF"/>
    <w:rsid w:val="00A32FC3"/>
    <w:rsid w:val="00A35376"/>
    <w:rsid w:val="00A36B9D"/>
    <w:rsid w:val="00A3750D"/>
    <w:rsid w:val="00A377EE"/>
    <w:rsid w:val="00A379B0"/>
    <w:rsid w:val="00A416A1"/>
    <w:rsid w:val="00A41B1D"/>
    <w:rsid w:val="00A526E4"/>
    <w:rsid w:val="00A533BB"/>
    <w:rsid w:val="00A56553"/>
    <w:rsid w:val="00A57013"/>
    <w:rsid w:val="00A60F02"/>
    <w:rsid w:val="00A62EEB"/>
    <w:rsid w:val="00A67B2A"/>
    <w:rsid w:val="00A72B5D"/>
    <w:rsid w:val="00A72D87"/>
    <w:rsid w:val="00A74616"/>
    <w:rsid w:val="00A76A07"/>
    <w:rsid w:val="00A8015B"/>
    <w:rsid w:val="00A80939"/>
    <w:rsid w:val="00A850A9"/>
    <w:rsid w:val="00A90F64"/>
    <w:rsid w:val="00A94C6D"/>
    <w:rsid w:val="00A95391"/>
    <w:rsid w:val="00AA3731"/>
    <w:rsid w:val="00AA456A"/>
    <w:rsid w:val="00AA5FB0"/>
    <w:rsid w:val="00AB23AE"/>
    <w:rsid w:val="00AB4420"/>
    <w:rsid w:val="00AC252B"/>
    <w:rsid w:val="00AC32E3"/>
    <w:rsid w:val="00AD187E"/>
    <w:rsid w:val="00AD2305"/>
    <w:rsid w:val="00AD4BF2"/>
    <w:rsid w:val="00AE0DCC"/>
    <w:rsid w:val="00AE2889"/>
    <w:rsid w:val="00AE4359"/>
    <w:rsid w:val="00AE5DCE"/>
    <w:rsid w:val="00AE6495"/>
    <w:rsid w:val="00AF0C84"/>
    <w:rsid w:val="00AF10D5"/>
    <w:rsid w:val="00AF4877"/>
    <w:rsid w:val="00B029BD"/>
    <w:rsid w:val="00B06F00"/>
    <w:rsid w:val="00B076C9"/>
    <w:rsid w:val="00B119D4"/>
    <w:rsid w:val="00B1257F"/>
    <w:rsid w:val="00B12FA9"/>
    <w:rsid w:val="00B14AB5"/>
    <w:rsid w:val="00B205BF"/>
    <w:rsid w:val="00B225DA"/>
    <w:rsid w:val="00B228C3"/>
    <w:rsid w:val="00B270B8"/>
    <w:rsid w:val="00B35431"/>
    <w:rsid w:val="00B35D7B"/>
    <w:rsid w:val="00B3756E"/>
    <w:rsid w:val="00B4001E"/>
    <w:rsid w:val="00B41D5B"/>
    <w:rsid w:val="00B42BE5"/>
    <w:rsid w:val="00B44D9B"/>
    <w:rsid w:val="00B56DB1"/>
    <w:rsid w:val="00B63B96"/>
    <w:rsid w:val="00B65618"/>
    <w:rsid w:val="00B65761"/>
    <w:rsid w:val="00B663FE"/>
    <w:rsid w:val="00B674BB"/>
    <w:rsid w:val="00B73767"/>
    <w:rsid w:val="00B81E60"/>
    <w:rsid w:val="00B83125"/>
    <w:rsid w:val="00B8460C"/>
    <w:rsid w:val="00B863E7"/>
    <w:rsid w:val="00B92232"/>
    <w:rsid w:val="00B96613"/>
    <w:rsid w:val="00BA12A0"/>
    <w:rsid w:val="00BA14C7"/>
    <w:rsid w:val="00BA6BB2"/>
    <w:rsid w:val="00BB31C3"/>
    <w:rsid w:val="00BB4BCF"/>
    <w:rsid w:val="00BB5430"/>
    <w:rsid w:val="00BB6F99"/>
    <w:rsid w:val="00BC4505"/>
    <w:rsid w:val="00BD3560"/>
    <w:rsid w:val="00BE0072"/>
    <w:rsid w:val="00BE4F50"/>
    <w:rsid w:val="00BF0E1C"/>
    <w:rsid w:val="00BF53F6"/>
    <w:rsid w:val="00BF5A20"/>
    <w:rsid w:val="00C079EA"/>
    <w:rsid w:val="00C12B56"/>
    <w:rsid w:val="00C13871"/>
    <w:rsid w:val="00C21337"/>
    <w:rsid w:val="00C2360A"/>
    <w:rsid w:val="00C279F4"/>
    <w:rsid w:val="00C31A27"/>
    <w:rsid w:val="00C32374"/>
    <w:rsid w:val="00C33841"/>
    <w:rsid w:val="00C33CB7"/>
    <w:rsid w:val="00C35A30"/>
    <w:rsid w:val="00C408FC"/>
    <w:rsid w:val="00C40DB6"/>
    <w:rsid w:val="00C47563"/>
    <w:rsid w:val="00C47DC9"/>
    <w:rsid w:val="00C50D92"/>
    <w:rsid w:val="00C546D7"/>
    <w:rsid w:val="00C6228F"/>
    <w:rsid w:val="00C639E4"/>
    <w:rsid w:val="00C65722"/>
    <w:rsid w:val="00C67AED"/>
    <w:rsid w:val="00C7004A"/>
    <w:rsid w:val="00C72C3D"/>
    <w:rsid w:val="00C76F8C"/>
    <w:rsid w:val="00C80502"/>
    <w:rsid w:val="00C82064"/>
    <w:rsid w:val="00C8460E"/>
    <w:rsid w:val="00C84E38"/>
    <w:rsid w:val="00C86A79"/>
    <w:rsid w:val="00C90C3E"/>
    <w:rsid w:val="00C93236"/>
    <w:rsid w:val="00C93998"/>
    <w:rsid w:val="00C94C8A"/>
    <w:rsid w:val="00C97E91"/>
    <w:rsid w:val="00CA21D4"/>
    <w:rsid w:val="00CA5C86"/>
    <w:rsid w:val="00CA64F8"/>
    <w:rsid w:val="00CA71F7"/>
    <w:rsid w:val="00CA7D9D"/>
    <w:rsid w:val="00CB152E"/>
    <w:rsid w:val="00CB30D3"/>
    <w:rsid w:val="00CB41D0"/>
    <w:rsid w:val="00CB5314"/>
    <w:rsid w:val="00CB595C"/>
    <w:rsid w:val="00CB65E2"/>
    <w:rsid w:val="00CB77A9"/>
    <w:rsid w:val="00CC1716"/>
    <w:rsid w:val="00CC318F"/>
    <w:rsid w:val="00CC3613"/>
    <w:rsid w:val="00CC4048"/>
    <w:rsid w:val="00CD047D"/>
    <w:rsid w:val="00CD0E25"/>
    <w:rsid w:val="00CD2980"/>
    <w:rsid w:val="00CD2AFE"/>
    <w:rsid w:val="00CD498A"/>
    <w:rsid w:val="00CE0544"/>
    <w:rsid w:val="00CE3C53"/>
    <w:rsid w:val="00CE65F1"/>
    <w:rsid w:val="00CE6B7F"/>
    <w:rsid w:val="00CF1535"/>
    <w:rsid w:val="00CF237A"/>
    <w:rsid w:val="00CF23EE"/>
    <w:rsid w:val="00CF35E8"/>
    <w:rsid w:val="00CF61D0"/>
    <w:rsid w:val="00CF6955"/>
    <w:rsid w:val="00D00968"/>
    <w:rsid w:val="00D014A2"/>
    <w:rsid w:val="00D0251A"/>
    <w:rsid w:val="00D03DE3"/>
    <w:rsid w:val="00D131EE"/>
    <w:rsid w:val="00D13300"/>
    <w:rsid w:val="00D17E2C"/>
    <w:rsid w:val="00D20EE2"/>
    <w:rsid w:val="00D22CEF"/>
    <w:rsid w:val="00D237B5"/>
    <w:rsid w:val="00D262E5"/>
    <w:rsid w:val="00D2710C"/>
    <w:rsid w:val="00D27C26"/>
    <w:rsid w:val="00D35088"/>
    <w:rsid w:val="00D3696E"/>
    <w:rsid w:val="00D4131E"/>
    <w:rsid w:val="00D43392"/>
    <w:rsid w:val="00D47750"/>
    <w:rsid w:val="00D51ABF"/>
    <w:rsid w:val="00D532EA"/>
    <w:rsid w:val="00D61ECF"/>
    <w:rsid w:val="00D64B69"/>
    <w:rsid w:val="00D67169"/>
    <w:rsid w:val="00D7018B"/>
    <w:rsid w:val="00D72320"/>
    <w:rsid w:val="00D738A8"/>
    <w:rsid w:val="00D81CF4"/>
    <w:rsid w:val="00D842A0"/>
    <w:rsid w:val="00D875FA"/>
    <w:rsid w:val="00D90FAA"/>
    <w:rsid w:val="00D9109A"/>
    <w:rsid w:val="00D9431C"/>
    <w:rsid w:val="00D979BF"/>
    <w:rsid w:val="00D97A37"/>
    <w:rsid w:val="00DA12B8"/>
    <w:rsid w:val="00DA341A"/>
    <w:rsid w:val="00DA5ACB"/>
    <w:rsid w:val="00DA5DD1"/>
    <w:rsid w:val="00DA68D7"/>
    <w:rsid w:val="00DA6C74"/>
    <w:rsid w:val="00DB425C"/>
    <w:rsid w:val="00DB4CAD"/>
    <w:rsid w:val="00DC05E0"/>
    <w:rsid w:val="00DC14A3"/>
    <w:rsid w:val="00DC76B4"/>
    <w:rsid w:val="00DD04AC"/>
    <w:rsid w:val="00DD1163"/>
    <w:rsid w:val="00DD4DEC"/>
    <w:rsid w:val="00DE1D02"/>
    <w:rsid w:val="00DE3865"/>
    <w:rsid w:val="00DE3B8A"/>
    <w:rsid w:val="00DE3BAE"/>
    <w:rsid w:val="00DE65D3"/>
    <w:rsid w:val="00DF310E"/>
    <w:rsid w:val="00DF40DA"/>
    <w:rsid w:val="00DF4908"/>
    <w:rsid w:val="00DF65CB"/>
    <w:rsid w:val="00E04050"/>
    <w:rsid w:val="00E04B8F"/>
    <w:rsid w:val="00E04C18"/>
    <w:rsid w:val="00E07BA8"/>
    <w:rsid w:val="00E12E1B"/>
    <w:rsid w:val="00E172CA"/>
    <w:rsid w:val="00E2246B"/>
    <w:rsid w:val="00E23390"/>
    <w:rsid w:val="00E24B0A"/>
    <w:rsid w:val="00E26B6E"/>
    <w:rsid w:val="00E27943"/>
    <w:rsid w:val="00E30C27"/>
    <w:rsid w:val="00E3293D"/>
    <w:rsid w:val="00E3308E"/>
    <w:rsid w:val="00E348BC"/>
    <w:rsid w:val="00E34DD8"/>
    <w:rsid w:val="00E35715"/>
    <w:rsid w:val="00E35CE4"/>
    <w:rsid w:val="00E36F89"/>
    <w:rsid w:val="00E4128C"/>
    <w:rsid w:val="00E41E5B"/>
    <w:rsid w:val="00E43BA1"/>
    <w:rsid w:val="00E467D7"/>
    <w:rsid w:val="00E46FE3"/>
    <w:rsid w:val="00E519DA"/>
    <w:rsid w:val="00E53D17"/>
    <w:rsid w:val="00E55AE6"/>
    <w:rsid w:val="00E601EF"/>
    <w:rsid w:val="00E61FC1"/>
    <w:rsid w:val="00E70029"/>
    <w:rsid w:val="00E714AA"/>
    <w:rsid w:val="00E85674"/>
    <w:rsid w:val="00E9173E"/>
    <w:rsid w:val="00E96675"/>
    <w:rsid w:val="00EA3D83"/>
    <w:rsid w:val="00EA5753"/>
    <w:rsid w:val="00EA637F"/>
    <w:rsid w:val="00EB450F"/>
    <w:rsid w:val="00EC5FA8"/>
    <w:rsid w:val="00EC791C"/>
    <w:rsid w:val="00ED1479"/>
    <w:rsid w:val="00ED14E4"/>
    <w:rsid w:val="00ED195F"/>
    <w:rsid w:val="00ED4A2F"/>
    <w:rsid w:val="00ED50DA"/>
    <w:rsid w:val="00ED51A5"/>
    <w:rsid w:val="00ED6337"/>
    <w:rsid w:val="00ED6946"/>
    <w:rsid w:val="00ED69E5"/>
    <w:rsid w:val="00ED78F9"/>
    <w:rsid w:val="00EE4B54"/>
    <w:rsid w:val="00EF112A"/>
    <w:rsid w:val="00EF39F3"/>
    <w:rsid w:val="00EF3C14"/>
    <w:rsid w:val="00EF4132"/>
    <w:rsid w:val="00F03778"/>
    <w:rsid w:val="00F03895"/>
    <w:rsid w:val="00F05004"/>
    <w:rsid w:val="00F06689"/>
    <w:rsid w:val="00F06873"/>
    <w:rsid w:val="00F108AE"/>
    <w:rsid w:val="00F11FAB"/>
    <w:rsid w:val="00F16E0A"/>
    <w:rsid w:val="00F20D42"/>
    <w:rsid w:val="00F213B5"/>
    <w:rsid w:val="00F22CAA"/>
    <w:rsid w:val="00F251CF"/>
    <w:rsid w:val="00F34F02"/>
    <w:rsid w:val="00F35013"/>
    <w:rsid w:val="00F37467"/>
    <w:rsid w:val="00F41799"/>
    <w:rsid w:val="00F43757"/>
    <w:rsid w:val="00F43D87"/>
    <w:rsid w:val="00F46970"/>
    <w:rsid w:val="00F473BD"/>
    <w:rsid w:val="00F4780F"/>
    <w:rsid w:val="00F5085D"/>
    <w:rsid w:val="00F51945"/>
    <w:rsid w:val="00F57DD4"/>
    <w:rsid w:val="00F605FF"/>
    <w:rsid w:val="00F75D7F"/>
    <w:rsid w:val="00F76298"/>
    <w:rsid w:val="00F76722"/>
    <w:rsid w:val="00F77A93"/>
    <w:rsid w:val="00F80230"/>
    <w:rsid w:val="00F81C78"/>
    <w:rsid w:val="00F83713"/>
    <w:rsid w:val="00F8439E"/>
    <w:rsid w:val="00F90B82"/>
    <w:rsid w:val="00F91CEE"/>
    <w:rsid w:val="00F93376"/>
    <w:rsid w:val="00FA0345"/>
    <w:rsid w:val="00FA2881"/>
    <w:rsid w:val="00FA4BBE"/>
    <w:rsid w:val="00FA743F"/>
    <w:rsid w:val="00FB12AA"/>
    <w:rsid w:val="00FB4643"/>
    <w:rsid w:val="00FB50A0"/>
    <w:rsid w:val="00FB7A73"/>
    <w:rsid w:val="00FC03C3"/>
    <w:rsid w:val="00FD42D6"/>
    <w:rsid w:val="00FD4979"/>
    <w:rsid w:val="00FD537E"/>
    <w:rsid w:val="00FD5A9A"/>
    <w:rsid w:val="00FE2F1E"/>
    <w:rsid w:val="00FE3BEE"/>
    <w:rsid w:val="00FE4D2B"/>
    <w:rsid w:val="00FE77EE"/>
    <w:rsid w:val="00FF3FDC"/>
    <w:rsid w:val="00FF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5:chartTrackingRefBased/>
  <w15:docId w15:val="{1134FCF3-6D69-4A7C-8A93-E3D4DE9A4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595C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8C75C8"/>
    <w:pPr>
      <w:keepNext/>
      <w:numPr>
        <w:numId w:val="1"/>
      </w:numPr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636719"/>
    <w:pPr>
      <w:keepNext/>
      <w:numPr>
        <w:ilvl w:val="1"/>
        <w:numId w:val="1"/>
      </w:numPr>
      <w:outlineLvl w:val="1"/>
    </w:pPr>
    <w:rPr>
      <w:b/>
      <w:sz w:val="14"/>
      <w:szCs w:val="20"/>
    </w:rPr>
  </w:style>
  <w:style w:type="paragraph" w:styleId="Nagwek6">
    <w:name w:val="heading 6"/>
    <w:basedOn w:val="Normalny"/>
    <w:next w:val="Normalny"/>
    <w:link w:val="Nagwek6Znak"/>
    <w:qFormat/>
    <w:rsid w:val="00AE288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42B4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C75C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C75C8"/>
  </w:style>
  <w:style w:type="paragraph" w:styleId="Nagwek">
    <w:name w:val="header"/>
    <w:basedOn w:val="Normalny"/>
    <w:link w:val="NagwekZnak"/>
    <w:uiPriority w:val="99"/>
    <w:rsid w:val="008C75C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1F482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9F0C08"/>
    <w:rPr>
      <w:sz w:val="20"/>
      <w:szCs w:val="20"/>
    </w:rPr>
  </w:style>
  <w:style w:type="character" w:styleId="Odwoanieprzypisukocowego">
    <w:name w:val="endnote reference"/>
    <w:semiHidden/>
    <w:rsid w:val="009F0C08"/>
    <w:rPr>
      <w:vertAlign w:val="superscript"/>
    </w:rPr>
  </w:style>
  <w:style w:type="character" w:styleId="Pogrubienie">
    <w:name w:val="Strong"/>
    <w:uiPriority w:val="22"/>
    <w:qFormat/>
    <w:rsid w:val="00B225DA"/>
    <w:rPr>
      <w:b/>
      <w:bCs/>
    </w:rPr>
  </w:style>
  <w:style w:type="paragraph" w:styleId="NormalnyWeb">
    <w:name w:val="Normal (Web)"/>
    <w:basedOn w:val="Normalny"/>
    <w:uiPriority w:val="99"/>
    <w:unhideWhenUsed/>
    <w:rsid w:val="00B225DA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rsid w:val="00DF310E"/>
    <w:pPr>
      <w:ind w:firstLine="708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DF310E"/>
    <w:rPr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DF310E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DF310E"/>
    <w:rPr>
      <w:sz w:val="24"/>
      <w:szCs w:val="24"/>
    </w:rPr>
  </w:style>
  <w:style w:type="paragraph" w:customStyle="1" w:styleId="akapitdomyslnyblock">
    <w:name w:val="akapitdomyslnyblock"/>
    <w:basedOn w:val="Normalny"/>
    <w:rsid w:val="00053708"/>
    <w:pPr>
      <w:spacing w:after="100" w:afterAutospacing="1"/>
      <w:ind w:firstLine="480"/>
    </w:pPr>
  </w:style>
  <w:style w:type="paragraph" w:styleId="Tekstpodstawowy">
    <w:name w:val="Body Text"/>
    <w:basedOn w:val="Normalny"/>
    <w:link w:val="TekstpodstawowyZnak"/>
    <w:rsid w:val="00600A29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600A29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600A29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600A29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600A2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600A29"/>
    <w:rPr>
      <w:sz w:val="16"/>
      <w:szCs w:val="16"/>
    </w:rPr>
  </w:style>
  <w:style w:type="character" w:customStyle="1" w:styleId="Nagwek6Znak">
    <w:name w:val="Nagłówek 6 Znak"/>
    <w:link w:val="Nagwek6"/>
    <w:semiHidden/>
    <w:rsid w:val="00AE2889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Zwyky">
    <w:name w:val="Zwykły"/>
    <w:basedOn w:val="Normalny"/>
    <w:rsid w:val="00AE2889"/>
    <w:pPr>
      <w:spacing w:after="120"/>
      <w:ind w:firstLine="425"/>
      <w:jc w:val="both"/>
    </w:pPr>
    <w:rPr>
      <w:rFonts w:ascii="Verdana" w:hAnsi="Verdana"/>
      <w:sz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843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F8439E"/>
    <w:rPr>
      <w:rFonts w:ascii="Courier New" w:hAnsi="Courier New" w:cs="Courier New"/>
    </w:rPr>
  </w:style>
  <w:style w:type="character" w:customStyle="1" w:styleId="ft">
    <w:name w:val="ft"/>
    <w:basedOn w:val="Domylnaczcionkaakapitu"/>
    <w:rsid w:val="007C734B"/>
  </w:style>
  <w:style w:type="character" w:styleId="Hipercze">
    <w:name w:val="Hyperlink"/>
    <w:uiPriority w:val="99"/>
    <w:unhideWhenUsed/>
    <w:rsid w:val="004A0151"/>
    <w:rPr>
      <w:color w:val="267D9E"/>
      <w:u w:val="single"/>
    </w:rPr>
  </w:style>
  <w:style w:type="paragraph" w:styleId="Akapitzlist">
    <w:name w:val="List Paragraph"/>
    <w:basedOn w:val="Normalny"/>
    <w:uiPriority w:val="34"/>
    <w:qFormat/>
    <w:rsid w:val="003274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3274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2F160B"/>
    <w:rPr>
      <w:b/>
      <w:sz w:val="14"/>
      <w:lang w:eastAsia="ar-SA"/>
    </w:rPr>
  </w:style>
  <w:style w:type="character" w:customStyle="1" w:styleId="Nagwek9Znak">
    <w:name w:val="Nagłówek 9 Znak"/>
    <w:link w:val="Nagwek9"/>
    <w:semiHidden/>
    <w:rsid w:val="00842B43"/>
    <w:rPr>
      <w:rFonts w:ascii="Cambria" w:eastAsia="Times New Roman" w:hAnsi="Cambria" w:cs="Times New Roman"/>
      <w:i/>
      <w:iCs/>
      <w:color w:val="404040"/>
      <w:lang w:eastAsia="ar-SA"/>
    </w:rPr>
  </w:style>
  <w:style w:type="paragraph" w:customStyle="1" w:styleId="Tekstblokowy1">
    <w:name w:val="Tekst blokowy1"/>
    <w:basedOn w:val="Normalny"/>
    <w:rsid w:val="00842B43"/>
    <w:pPr>
      <w:ind w:left="1276" w:right="991" w:firstLine="3260"/>
    </w:pPr>
    <w:rPr>
      <w:rFonts w:ascii="Verdana" w:hAnsi="Verdana" w:cs="Calibri"/>
      <w:b/>
      <w:sz w:val="20"/>
      <w:szCs w:val="18"/>
    </w:rPr>
  </w:style>
  <w:style w:type="paragraph" w:styleId="Bezodstpw">
    <w:name w:val="No Spacing"/>
    <w:link w:val="BezodstpwZnak"/>
    <w:uiPriority w:val="1"/>
    <w:qFormat/>
    <w:rsid w:val="002C3CE0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2C3CE0"/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AE4359"/>
    <w:rPr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3A4AB1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NormalnyVerdana">
    <w:name w:val="Normalny + Verdana"/>
    <w:aliases w:val="9 pt"/>
    <w:basedOn w:val="Normalny"/>
    <w:rsid w:val="006F4B0E"/>
    <w:pPr>
      <w:numPr>
        <w:ilvl w:val="1"/>
        <w:numId w:val="8"/>
      </w:numPr>
      <w:suppressAutoHyphens w:val="0"/>
    </w:pPr>
    <w:rPr>
      <w:rFonts w:ascii="Verdana" w:hAnsi="Verdana"/>
      <w:sz w:val="18"/>
      <w:szCs w:val="18"/>
      <w:lang w:eastAsia="pl-PL"/>
    </w:rPr>
  </w:style>
  <w:style w:type="character" w:customStyle="1" w:styleId="Nierozpoznanawzmianka">
    <w:name w:val="Nierozpoznana wzmianka"/>
    <w:uiPriority w:val="99"/>
    <w:semiHidden/>
    <w:unhideWhenUsed/>
    <w:rsid w:val="009E6DD3"/>
    <w:rPr>
      <w:color w:val="605E5C"/>
      <w:shd w:val="clear" w:color="auto" w:fill="E1DFDD"/>
    </w:rPr>
  </w:style>
  <w:style w:type="paragraph" w:customStyle="1" w:styleId="Default">
    <w:name w:val="Default"/>
    <w:rsid w:val="00A41B1D"/>
    <w:pPr>
      <w:suppressAutoHyphens/>
      <w:autoSpaceDE w:val="0"/>
    </w:pPr>
    <w:rPr>
      <w:rFonts w:ascii="Palatino Linotype" w:eastAsia="Calibri" w:hAnsi="Palatino Linotype" w:cs="Palatino Linotype"/>
      <w:color w:val="000000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712F2B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C47DC9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1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babinski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araniecr\Desktop\firmowka_02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firmowka_02-2013</Template>
  <TotalTime>83</TotalTime>
  <Pages>2</Pages>
  <Words>386</Words>
  <Characters>2607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SPZOZ im dr J.Babinskiego</Company>
  <LinksUpToDate>false</LinksUpToDate>
  <CharactersWithSpaces>2988</CharactersWithSpaces>
  <SharedDoc>false</SharedDoc>
  <HLinks>
    <vt:vector size="6" baseType="variant">
      <vt:variant>
        <vt:i4>6094963</vt:i4>
      </vt:variant>
      <vt:variant>
        <vt:i4>6</vt:i4>
      </vt:variant>
      <vt:variant>
        <vt:i4>0</vt:i4>
      </vt:variant>
      <vt:variant>
        <vt:i4>5</vt:i4>
      </vt:variant>
      <vt:variant>
        <vt:lpwstr>mailto:biuro@babinski.pl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"Rafał Skorus" &lt;rafal.skorus@babinski.pl&gt;</dc:creator>
  <cp:keywords/>
  <cp:lastModifiedBy>KURDZIEL ELZBIETA</cp:lastModifiedBy>
  <cp:revision>18</cp:revision>
  <cp:lastPrinted>2024-03-15T13:13:00Z</cp:lastPrinted>
  <dcterms:created xsi:type="dcterms:W3CDTF">2023-01-16T12:05:00Z</dcterms:created>
  <dcterms:modified xsi:type="dcterms:W3CDTF">2024-03-15T13:13:00Z</dcterms:modified>
</cp:coreProperties>
</file>