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4BC33273" w:rsidR="00F14037" w:rsidRPr="00D57992" w:rsidRDefault="007747FA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20BEE4B2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2152650" cy="10572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500A3EA2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411B29B" w14:textId="25FDB169" w:rsidR="007747FA" w:rsidRDefault="007747FA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08BDF77" w14:textId="6108954C" w:rsidR="007747FA" w:rsidRDefault="007747FA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1545FE0" w14:textId="77777777" w:rsidR="007747FA" w:rsidRDefault="007747FA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pt;margin-top:13.45pt;width:16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500A3EA2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411B29B" w14:textId="25FDB169" w:rsidR="007747FA" w:rsidRDefault="007747FA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08BDF77" w14:textId="6108954C" w:rsidR="007747FA" w:rsidRDefault="007747FA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1545FE0" w14:textId="77777777" w:rsidR="007747FA" w:rsidRDefault="007747FA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4E05B37A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0D47817" w14:textId="77777777" w:rsidR="007747FA" w:rsidRDefault="00F14037" w:rsidP="007747FA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1605AB99" w14:textId="77777777" w:rsidR="007747FA" w:rsidRDefault="007747FA" w:rsidP="007747FA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</w:p>
    <w:p w14:paraId="1EA15D5C" w14:textId="620FDFB2" w:rsidR="007747FA" w:rsidRPr="00FE3308" w:rsidRDefault="007747FA" w:rsidP="007747FA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(nazwa (firma) i dokładny adres Wykonawcy/</w:t>
      </w:r>
    </w:p>
    <w:p w14:paraId="2F874693" w14:textId="77777777" w:rsidR="007747FA" w:rsidRPr="00FE3308" w:rsidRDefault="007747FA" w:rsidP="007747FA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 xml:space="preserve">Wykonawcy wspólnie ubiegającego się o udzielenie zamówienia)                                  </w:t>
      </w:r>
      <w:r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22CDC80F" w14:textId="73AB390F" w:rsidR="00F14037" w:rsidRPr="0002386F" w:rsidRDefault="00F14037" w:rsidP="00F14037">
      <w:pPr>
        <w:spacing w:line="360" w:lineRule="auto"/>
        <w:ind w:left="426" w:right="-3"/>
        <w:rPr>
          <w:rFonts w:ascii="Arial" w:hAnsi="Arial" w:cs="Arial"/>
          <w:b/>
          <w:sz w:val="18"/>
          <w:szCs w:val="18"/>
        </w:rPr>
      </w:pPr>
    </w:p>
    <w:p w14:paraId="4B80B826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1C52994F" w14:textId="24BC0EB5" w:rsidR="00F14037" w:rsidRDefault="00F14037" w:rsidP="007747FA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2386F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7747FA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5D8CF537" w14:textId="77777777" w:rsidR="007747FA" w:rsidRPr="0002386F" w:rsidRDefault="007747FA" w:rsidP="007747FA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Cs/>
          <w:sz w:val="18"/>
          <w:szCs w:val="18"/>
        </w:rPr>
      </w:pPr>
    </w:p>
    <w:p w14:paraId="20908892" w14:textId="495DFC6A" w:rsidR="00F14037" w:rsidRPr="00637A4B" w:rsidRDefault="00F14037" w:rsidP="00637A4B">
      <w:pPr>
        <w:pStyle w:val="Akapitzlist"/>
        <w:spacing w:after="120" w:line="360" w:lineRule="auto"/>
        <w:ind w:left="0" w:right="-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E3086">
        <w:rPr>
          <w:rFonts w:ascii="Arial" w:hAnsi="Arial" w:cs="Arial"/>
          <w:b/>
          <w:bCs/>
          <w:iCs/>
          <w:sz w:val="18"/>
          <w:szCs w:val="18"/>
        </w:rPr>
        <w:t>z</w:t>
      </w:r>
      <w:r w:rsidR="007E3086" w:rsidRPr="007E3086">
        <w:rPr>
          <w:rFonts w:ascii="Arial" w:hAnsi="Arial" w:cs="Arial"/>
          <w:b/>
          <w:bCs/>
          <w:iCs/>
          <w:sz w:val="18"/>
          <w:szCs w:val="18"/>
        </w:rPr>
        <w:t xml:space="preserve">aprojektowanie i wykonanie robót budowlanych dla zadania </w:t>
      </w:r>
      <w:r w:rsidR="007E3086">
        <w:rPr>
          <w:rFonts w:ascii="Arial" w:hAnsi="Arial" w:cs="Arial"/>
          <w:b/>
          <w:bCs/>
          <w:iCs/>
          <w:sz w:val="18"/>
          <w:szCs w:val="18"/>
        </w:rPr>
        <w:br/>
      </w:r>
      <w:r w:rsidR="007E3086" w:rsidRPr="007E3086">
        <w:rPr>
          <w:rFonts w:ascii="Arial" w:hAnsi="Arial" w:cs="Arial"/>
          <w:b/>
          <w:bCs/>
          <w:iCs/>
          <w:sz w:val="18"/>
          <w:szCs w:val="18"/>
        </w:rPr>
        <w:t xml:space="preserve">pn. „Remont dachu wraz z instalacją odgromową budynku Uniwersytetu Gdańskiego przy ul. Kładki 24 </w:t>
      </w:r>
      <w:r w:rsidR="007E3086">
        <w:rPr>
          <w:rFonts w:ascii="Arial" w:hAnsi="Arial" w:cs="Arial"/>
          <w:b/>
          <w:bCs/>
          <w:iCs/>
          <w:sz w:val="18"/>
          <w:szCs w:val="18"/>
        </w:rPr>
        <w:br/>
      </w:r>
      <w:r w:rsidR="007E3086" w:rsidRPr="007E3086">
        <w:rPr>
          <w:rFonts w:ascii="Arial" w:hAnsi="Arial" w:cs="Arial"/>
          <w:b/>
          <w:bCs/>
          <w:iCs/>
          <w:sz w:val="18"/>
          <w:szCs w:val="18"/>
        </w:rPr>
        <w:t>w Gdańsku”.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F770232" w14:textId="77777777" w:rsidR="007747FA" w:rsidRPr="00CD3AA0" w:rsidRDefault="007747FA" w:rsidP="007747F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>/</w:t>
      </w:r>
      <w:r w:rsidRPr="00D57992">
        <w:rPr>
          <w:rFonts w:ascii="Arial" w:hAnsi="Arial" w:cs="Arial"/>
          <w:sz w:val="18"/>
          <w:szCs w:val="18"/>
        </w:rPr>
        <w:t>my</w:t>
      </w:r>
      <w:r>
        <w:rPr>
          <w:rFonts w:ascii="Arial" w:hAnsi="Arial" w:cs="Arial"/>
          <w:sz w:val="18"/>
          <w:szCs w:val="18"/>
        </w:rPr>
        <w:t xml:space="preserve"> </w:t>
      </w:r>
      <w:r w:rsidRPr="00D57992">
        <w:rPr>
          <w:rFonts w:ascii="Arial" w:hAnsi="Arial" w:cs="Arial"/>
          <w:sz w:val="18"/>
          <w:szCs w:val="18"/>
        </w:rPr>
        <w:t>niżej podpisany</w:t>
      </w:r>
      <w:r>
        <w:rPr>
          <w:rFonts w:ascii="Arial" w:hAnsi="Arial" w:cs="Arial"/>
          <w:sz w:val="18"/>
          <w:szCs w:val="18"/>
        </w:rPr>
        <w:t>/i</w:t>
      </w:r>
      <w:r w:rsidRPr="00D57992">
        <w:rPr>
          <w:rFonts w:ascii="Arial" w:hAnsi="Arial" w:cs="Arial"/>
          <w:sz w:val="18"/>
          <w:szCs w:val="18"/>
        </w:rPr>
        <w:t xml:space="preserve"> </w:t>
      </w:r>
      <w:r w:rsidRPr="00FE3308">
        <w:rPr>
          <w:rFonts w:ascii="Arial" w:hAnsi="Arial" w:cs="Arial"/>
          <w:sz w:val="18"/>
          <w:szCs w:val="18"/>
        </w:rPr>
        <w:t>oświadczam/my*, że informacje zawarte w oświadczeniu wstępnym, złożonym wraz z ofertą, w zakresie podstaw wykluczenia z postępowania, wskazanych przez Zamawiającego w rozdziale VI SWZ, pozostają aktualne na dzień złożenia niniejszego oświadczenia</w:t>
      </w:r>
      <w:r>
        <w:rPr>
          <w:rFonts w:ascii="Arial" w:hAnsi="Arial" w:cs="Arial"/>
          <w:sz w:val="18"/>
          <w:szCs w:val="18"/>
        </w:rPr>
        <w:t>.</w:t>
      </w:r>
    </w:p>
    <w:p w14:paraId="7CD98710" w14:textId="77777777" w:rsidR="00CD3AA0" w:rsidRPr="00CD3AA0" w:rsidRDefault="00CD3AA0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7747FA" w:rsidRDefault="00641E80" w:rsidP="007747FA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747FA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7747FA" w:rsidRDefault="00641E80" w:rsidP="007747FA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747FA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7747FA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7747FA">
        <w:rPr>
          <w:rFonts w:ascii="Arial" w:hAnsi="Arial" w:cs="Arial"/>
          <w:i/>
          <w:sz w:val="18"/>
          <w:szCs w:val="18"/>
        </w:rPr>
        <w:t xml:space="preserve"> </w:t>
      </w:r>
      <w:r w:rsidR="00DE018E" w:rsidRPr="007747FA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7747FA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74BAE4AA" w14:textId="0DBCE70A" w:rsidR="001E60CA" w:rsidRPr="00D57992" w:rsidRDefault="001E60CA" w:rsidP="001E60C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141931B" w14:textId="4BB5368B" w:rsidR="00410855" w:rsidRPr="00D57992" w:rsidRDefault="00410855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DB129E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5F1E1270" w:rsidR="00DB129E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41279306" w14:textId="26402692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06147D45" w14:textId="019A4C55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176F052A" w14:textId="1925DD26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5CA1C552" w14:textId="451BBA0F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53BDBCBF" w14:textId="30FEC96C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9820C80" w14:textId="4D26634A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54BBF116" w14:textId="491CC5B7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6FD9C675" w14:textId="109F7390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502114EF" w14:textId="202CE274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74F83682" w14:textId="7150062B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2609A405" w14:textId="5AE62C28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4B38DA4A" w14:textId="5F1B27F7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2FD91BD4" w14:textId="370D597A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162E5F69" w14:textId="77777777" w:rsidR="007747FA" w:rsidRDefault="007747FA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053F057C" w14:textId="5DC22090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7B682F31" w14:textId="66E766CE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565FDE5A" w14:textId="36E203A7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17B2F928" w14:textId="480D450E" w:rsidR="00212101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6E182FF2" w14:textId="77777777" w:rsidR="00212101" w:rsidRPr="00D57992" w:rsidRDefault="00212101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77777777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8A1AB55" w14:textId="3132B6C4" w:rsidR="000138B3" w:rsidRPr="00D57992" w:rsidRDefault="003223C2" w:rsidP="007747FA">
      <w:pPr>
        <w:spacing w:line="276" w:lineRule="auto"/>
        <w:ind w:left="-142" w:right="-143" w:firstLine="426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7747FA" w:rsidRPr="007747FA">
        <w:rPr>
          <w:rFonts w:ascii="Arial" w:hAnsi="Arial" w:cs="Arial"/>
          <w:i/>
          <w:iCs/>
          <w:sz w:val="16"/>
          <w:szCs w:val="16"/>
        </w:rPr>
        <w:t>skreślić niewłaściwe</w:t>
      </w:r>
      <w:r w:rsidR="007747FA" w:rsidRPr="007747FA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0B0B" w14:textId="77777777" w:rsidR="006E375A" w:rsidRDefault="006E375A">
      <w:r>
        <w:separator/>
      </w:r>
    </w:p>
  </w:endnote>
  <w:endnote w:type="continuationSeparator" w:id="0">
    <w:p w14:paraId="08348C64" w14:textId="77777777" w:rsidR="006E375A" w:rsidRDefault="006E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2DD7EF76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7747FA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7747FA">
      <w:rPr>
        <w:rFonts w:ascii="Arial" w:hAnsi="Arial" w:cs="Arial"/>
        <w:sz w:val="16"/>
        <w:szCs w:val="16"/>
      </w:rPr>
      <w:t>Zamówień Publicznych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596D" w14:textId="77777777" w:rsidR="006E375A" w:rsidRDefault="006E375A">
      <w:r>
        <w:separator/>
      </w:r>
    </w:p>
  </w:footnote>
  <w:footnote w:type="continuationSeparator" w:id="0">
    <w:p w14:paraId="01F29280" w14:textId="77777777" w:rsidR="006E375A" w:rsidRDefault="006E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3475300F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7747FA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F1052C">
      <w:rPr>
        <w:rFonts w:ascii="Arial" w:hAnsi="Arial" w:cs="Arial"/>
        <w:bCs/>
        <w:iCs/>
        <w:sz w:val="18"/>
        <w:szCs w:val="18"/>
      </w:rPr>
      <w:t>1</w:t>
    </w:r>
    <w:r w:rsidR="007747FA">
      <w:rPr>
        <w:rFonts w:ascii="Arial" w:hAnsi="Arial" w:cs="Arial"/>
        <w:bCs/>
        <w:iCs/>
        <w:sz w:val="18"/>
        <w:szCs w:val="18"/>
      </w:rPr>
      <w:t>22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E308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270753">
    <w:abstractNumId w:val="36"/>
  </w:num>
  <w:num w:numId="2" w16cid:durableId="2122065185">
    <w:abstractNumId w:val="22"/>
  </w:num>
  <w:num w:numId="3" w16cid:durableId="478807192">
    <w:abstractNumId w:val="28"/>
  </w:num>
  <w:num w:numId="4" w16cid:durableId="768082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0306949">
    <w:abstractNumId w:val="6"/>
  </w:num>
  <w:num w:numId="6" w16cid:durableId="21258077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7093750">
    <w:abstractNumId w:val="14"/>
  </w:num>
  <w:num w:numId="8" w16cid:durableId="2003846305">
    <w:abstractNumId w:val="40"/>
  </w:num>
  <w:num w:numId="9" w16cid:durableId="1730349122">
    <w:abstractNumId w:val="30"/>
  </w:num>
  <w:num w:numId="10" w16cid:durableId="1287928850">
    <w:abstractNumId w:val="16"/>
  </w:num>
  <w:num w:numId="11" w16cid:durableId="1006247113">
    <w:abstractNumId w:val="26"/>
  </w:num>
  <w:num w:numId="12" w16cid:durableId="216623215">
    <w:abstractNumId w:val="13"/>
  </w:num>
  <w:num w:numId="13" w16cid:durableId="1315403913">
    <w:abstractNumId w:val="11"/>
  </w:num>
  <w:num w:numId="14" w16cid:durableId="525749344">
    <w:abstractNumId w:val="34"/>
  </w:num>
  <w:num w:numId="15" w16cid:durableId="1710063066">
    <w:abstractNumId w:val="15"/>
  </w:num>
  <w:num w:numId="16" w16cid:durableId="271018247">
    <w:abstractNumId w:val="17"/>
  </w:num>
  <w:num w:numId="17" w16cid:durableId="337541778">
    <w:abstractNumId w:val="37"/>
  </w:num>
  <w:num w:numId="18" w16cid:durableId="972372545">
    <w:abstractNumId w:val="29"/>
  </w:num>
  <w:num w:numId="19" w16cid:durableId="1981810697">
    <w:abstractNumId w:val="9"/>
  </w:num>
  <w:num w:numId="20" w16cid:durableId="1266646920">
    <w:abstractNumId w:val="10"/>
  </w:num>
  <w:num w:numId="21" w16cid:durableId="1978484184">
    <w:abstractNumId w:val="33"/>
  </w:num>
  <w:num w:numId="22" w16cid:durableId="1469126319">
    <w:abstractNumId w:val="27"/>
  </w:num>
  <w:num w:numId="23" w16cid:durableId="1957298307">
    <w:abstractNumId w:val="25"/>
  </w:num>
  <w:num w:numId="24" w16cid:durableId="1771854711">
    <w:abstractNumId w:val="20"/>
  </w:num>
  <w:num w:numId="25" w16cid:durableId="1163542571">
    <w:abstractNumId w:val="35"/>
  </w:num>
  <w:num w:numId="26" w16cid:durableId="1235822817">
    <w:abstractNumId w:val="7"/>
  </w:num>
  <w:num w:numId="27" w16cid:durableId="984554287">
    <w:abstractNumId w:val="24"/>
  </w:num>
  <w:num w:numId="28" w16cid:durableId="152914133">
    <w:abstractNumId w:val="32"/>
  </w:num>
  <w:num w:numId="29" w16cid:durableId="2104959145">
    <w:abstractNumId w:val="23"/>
  </w:num>
  <w:num w:numId="30" w16cid:durableId="1648126255">
    <w:abstractNumId w:val="21"/>
  </w:num>
  <w:num w:numId="31" w16cid:durableId="1822697224">
    <w:abstractNumId w:val="18"/>
  </w:num>
  <w:num w:numId="32" w16cid:durableId="1942687115">
    <w:abstractNumId w:val="38"/>
  </w:num>
  <w:num w:numId="33" w16cid:durableId="1215968854">
    <w:abstractNumId w:val="31"/>
  </w:num>
  <w:num w:numId="34" w16cid:durableId="384335166">
    <w:abstractNumId w:val="39"/>
  </w:num>
  <w:num w:numId="35" w16cid:durableId="163879578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0B81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101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47FA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D6376-D810-4E92-BBC4-A8CFF7D1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54</cp:revision>
  <cp:lastPrinted>2021-04-01T12:22:00Z</cp:lastPrinted>
  <dcterms:created xsi:type="dcterms:W3CDTF">2021-03-05T07:29:00Z</dcterms:created>
  <dcterms:modified xsi:type="dcterms:W3CDTF">2023-08-02T11:04:00Z</dcterms:modified>
</cp:coreProperties>
</file>