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53533F" w:rsidRPr="0053533F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A40586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8" o:title="" blacklevel="5898f"/>
                </v:shape>
                <o:OLEObject Type="Embed" ProgID="Msxml2.SAXXMLReader.5.0" ShapeID="_x0000_s1026" DrawAspect="Content" ObjectID="_1744711253" r:id="rId9"/>
              </w:obje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Pr="0053533F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Pr="0053533F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Pr="0053533F" w:rsidRDefault="003B473C" w:rsidP="00D47228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 w:rsidRPr="0053533F"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D47228">
              <w:rPr>
                <w:rFonts w:eastAsia="Times New Roman"/>
                <w:sz w:val="22"/>
                <w:lang w:eastAsia="pl-PL"/>
              </w:rPr>
              <w:t>05</w:t>
            </w:r>
            <w:r w:rsidRPr="0053533F">
              <w:rPr>
                <w:rFonts w:eastAsia="Times New Roman"/>
                <w:sz w:val="22"/>
                <w:lang w:eastAsia="pl-PL"/>
              </w:rPr>
              <w:t xml:space="preserve"> </w:t>
            </w:r>
            <w:r w:rsidR="00D47228">
              <w:rPr>
                <w:rFonts w:eastAsia="Times New Roman"/>
                <w:sz w:val="22"/>
                <w:lang w:eastAsia="pl-PL"/>
              </w:rPr>
              <w:t>maja</w:t>
            </w:r>
            <w:r w:rsidR="00E70E16">
              <w:rPr>
                <w:rFonts w:eastAsia="Times New Roman"/>
                <w:sz w:val="22"/>
                <w:lang w:eastAsia="pl-PL"/>
              </w:rPr>
              <w:t xml:space="preserve"> 2023</w:t>
            </w:r>
            <w:r w:rsidRPr="0053533F"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D47228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   FZ.2380.9.L</w:t>
      </w:r>
      <w:r w:rsidR="00E70E16">
        <w:rPr>
          <w:rFonts w:eastAsia="Times New Roman"/>
          <w:sz w:val="20"/>
          <w:szCs w:val="20"/>
          <w:lang w:eastAsia="pl-PL"/>
        </w:rPr>
        <w:t>.23.2023</w:t>
      </w:r>
    </w:p>
    <w:p w:rsidR="003B473C" w:rsidRDefault="003B473C" w:rsidP="003B473C">
      <w:pPr>
        <w:rPr>
          <w:rFonts w:eastAsia="Times New Roman"/>
          <w:b/>
          <w:sz w:val="23"/>
          <w:szCs w:val="23"/>
          <w:lang w:eastAsia="pl-PL"/>
        </w:rPr>
      </w:pPr>
    </w:p>
    <w:p w:rsidR="002101E6" w:rsidRDefault="002101E6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8C05EE" w:rsidRDefault="008C05EE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D47228" w:rsidRDefault="00D47228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 xml:space="preserve">O </w:t>
      </w:r>
      <w:r w:rsidR="00D47228">
        <w:rPr>
          <w:rFonts w:eastAsia="Times New Roman"/>
          <w:b/>
          <w:sz w:val="23"/>
          <w:szCs w:val="23"/>
          <w:lang w:eastAsia="pl-PL"/>
        </w:rPr>
        <w:t>UNIEWAŻNIENIU POSTĘPOWANIA</w:t>
      </w:r>
    </w:p>
    <w:p w:rsidR="003B473C" w:rsidRDefault="003B473C" w:rsidP="003B473C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D47228" w:rsidRDefault="00D47228" w:rsidP="003B473C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D47228" w:rsidRDefault="00D47228" w:rsidP="003B473C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53533F" w:rsidRPr="0053533F" w:rsidRDefault="003B473C" w:rsidP="00D47228">
      <w:pPr>
        <w:tabs>
          <w:tab w:val="left" w:pos="0"/>
        </w:tabs>
        <w:jc w:val="both"/>
        <w:rPr>
          <w:color w:val="000000"/>
          <w:sz w:val="22"/>
        </w:rPr>
      </w:pPr>
      <w:r>
        <w:rPr>
          <w:rFonts w:eastAsia="Times New Roman"/>
          <w:sz w:val="22"/>
          <w:lang w:eastAsia="pl-PL"/>
        </w:rPr>
        <w:tab/>
      </w:r>
      <w:r w:rsidR="00D47228">
        <w:rPr>
          <w:rFonts w:eastAsia="Times New Roman"/>
          <w:sz w:val="22"/>
          <w:lang w:eastAsia="pl-PL"/>
        </w:rPr>
        <w:t>Informujemy, że n</w:t>
      </w:r>
      <w:r>
        <w:rPr>
          <w:rFonts w:eastAsia="Times New Roman"/>
          <w:sz w:val="22"/>
          <w:lang w:eastAsia="pl-PL"/>
        </w:rPr>
        <w:t xml:space="preserve">a podstawie art. </w:t>
      </w:r>
      <w:r w:rsidR="00D47228">
        <w:rPr>
          <w:rFonts w:eastAsia="Times New Roman"/>
          <w:sz w:val="22"/>
          <w:lang w:eastAsia="pl-PL"/>
        </w:rPr>
        <w:t>255 pkt. 1</w:t>
      </w:r>
      <w:r>
        <w:rPr>
          <w:rFonts w:eastAsia="Times New Roman"/>
          <w:sz w:val="22"/>
          <w:lang w:eastAsia="pl-PL"/>
        </w:rPr>
        <w:t xml:space="preserve"> ustawy Prawo zamówień publicznych </w:t>
      </w:r>
      <w:r w:rsidR="00D47228">
        <w:rPr>
          <w:rFonts w:eastAsia="Times New Roman"/>
          <w:sz w:val="22"/>
          <w:lang w:eastAsia="pl-PL"/>
        </w:rPr>
        <w:t>postępowanie</w:t>
      </w:r>
      <w:r>
        <w:rPr>
          <w:rFonts w:eastAsia="Times New Roman"/>
          <w:sz w:val="22"/>
          <w:lang w:eastAsia="pl-PL"/>
        </w:rPr>
        <w:t xml:space="preserve"> prowadzon</w:t>
      </w:r>
      <w:r w:rsidR="00D47228">
        <w:rPr>
          <w:rFonts w:eastAsia="Times New Roman"/>
          <w:sz w:val="22"/>
          <w:lang w:eastAsia="pl-PL"/>
        </w:rPr>
        <w:t>e</w:t>
      </w:r>
      <w:r>
        <w:rPr>
          <w:rFonts w:eastAsia="Times New Roman"/>
          <w:sz w:val="22"/>
          <w:lang w:eastAsia="pl-PL"/>
        </w:rPr>
        <w:t xml:space="preserve"> w trybie podstawowym bez negocjacji na </w:t>
      </w:r>
      <w:r w:rsidR="00D47228">
        <w:rPr>
          <w:b/>
          <w:sz w:val="22"/>
        </w:rPr>
        <w:t>ZAKUP AKTUALIZACJ/SUBSKRYBCJI OPROGRAMOWANIA, WSPARCIA TECHNICZNEGO DLA NARZĘDZI INFORMATYCZNYCH Z ZAKRESU INFORMATYKI ŚLEDCZEJ</w:t>
      </w:r>
      <w:r w:rsidR="00D47228">
        <w:rPr>
          <w:rFonts w:eastAsia="Times New Roman"/>
          <w:b/>
          <w:sz w:val="22"/>
          <w:lang w:eastAsia="pl-PL"/>
        </w:rPr>
        <w:t xml:space="preserve"> (postępowanie nr 9/L</w:t>
      </w:r>
      <w:r w:rsidR="00B557AC">
        <w:rPr>
          <w:rFonts w:eastAsia="Times New Roman"/>
          <w:b/>
          <w:sz w:val="22"/>
          <w:lang w:eastAsia="pl-PL"/>
        </w:rPr>
        <w:t>/23)</w:t>
      </w:r>
      <w:r w:rsidR="00E70E16" w:rsidRPr="00E70E16">
        <w:rPr>
          <w:rFonts w:eastAsia="Times New Roman"/>
          <w:b/>
          <w:i/>
          <w:sz w:val="22"/>
          <w:lang w:eastAsia="pl-PL"/>
        </w:rPr>
        <w:t xml:space="preserve"> </w:t>
      </w:r>
      <w:r w:rsidR="00D47228" w:rsidRPr="00D47228">
        <w:rPr>
          <w:rFonts w:eastAsia="Times New Roman"/>
          <w:sz w:val="22"/>
          <w:lang w:eastAsia="pl-PL"/>
        </w:rPr>
        <w:t>zostało unieważnione – w postępowaniu nie złożono żadnej oferty.</w:t>
      </w:r>
    </w:p>
    <w:p w:rsidR="00D1492F" w:rsidRPr="00D1492F" w:rsidRDefault="00D1492F" w:rsidP="006755EC">
      <w:pPr>
        <w:tabs>
          <w:tab w:val="left" w:pos="0"/>
        </w:tabs>
        <w:rPr>
          <w:b/>
          <w:bCs/>
          <w:color w:val="000000"/>
          <w:sz w:val="22"/>
          <w:u w:val="single"/>
        </w:rPr>
      </w:pPr>
    </w:p>
    <w:p w:rsidR="003B473C" w:rsidRDefault="003B473C" w:rsidP="003B473C">
      <w:pPr>
        <w:spacing w:line="360" w:lineRule="auto"/>
        <w:ind w:left="4254" w:firstLine="709"/>
        <w:jc w:val="both"/>
        <w:rPr>
          <w:rFonts w:eastAsia="Times New Roman"/>
          <w:b/>
          <w:sz w:val="26"/>
          <w:szCs w:val="26"/>
          <w:lang w:eastAsia="pl-PL"/>
        </w:rPr>
      </w:pPr>
      <w:r>
        <w:rPr>
          <w:rFonts w:eastAsia="Times New Roman"/>
          <w:b/>
          <w:sz w:val="26"/>
          <w:szCs w:val="26"/>
          <w:lang w:eastAsia="pl-PL"/>
        </w:rPr>
        <w:t xml:space="preserve">                 </w:t>
      </w:r>
    </w:p>
    <w:p w:rsidR="00D47228" w:rsidRDefault="00D47228" w:rsidP="003B473C">
      <w:pPr>
        <w:spacing w:line="360" w:lineRule="auto"/>
        <w:ind w:left="4254" w:firstLine="709"/>
        <w:jc w:val="both"/>
        <w:rPr>
          <w:rFonts w:eastAsia="Times New Roman"/>
          <w:b/>
          <w:sz w:val="26"/>
          <w:szCs w:val="26"/>
          <w:lang w:eastAsia="pl-PL"/>
        </w:rPr>
      </w:pPr>
    </w:p>
    <w:p w:rsidR="00D47228" w:rsidRDefault="00D47228" w:rsidP="003B473C">
      <w:pPr>
        <w:spacing w:line="360" w:lineRule="auto"/>
        <w:ind w:left="4254" w:firstLine="709"/>
        <w:jc w:val="both"/>
        <w:rPr>
          <w:rFonts w:eastAsia="Times New Roman"/>
          <w:b/>
          <w:sz w:val="26"/>
          <w:szCs w:val="26"/>
          <w:lang w:eastAsia="pl-PL"/>
        </w:rPr>
      </w:pPr>
      <w:bookmarkStart w:id="0" w:name="_GoBack"/>
      <w:bookmarkEnd w:id="0"/>
    </w:p>
    <w:p w:rsidR="00797524" w:rsidRPr="003B473C" w:rsidRDefault="003B473C" w:rsidP="006755EC">
      <w:pPr>
        <w:spacing w:line="360" w:lineRule="auto"/>
        <w:ind w:left="5663" w:firstLine="709"/>
        <w:jc w:val="both"/>
        <w:rPr>
          <w:rFonts w:eastAsia="Times New Roman"/>
          <w:b/>
          <w:sz w:val="26"/>
          <w:szCs w:val="26"/>
          <w:lang w:eastAsia="pl-PL"/>
        </w:rPr>
      </w:pPr>
      <w:r>
        <w:rPr>
          <w:rFonts w:eastAsia="Times New Roman"/>
          <w:b/>
          <w:sz w:val="26"/>
          <w:szCs w:val="26"/>
          <w:lang w:eastAsia="pl-PL"/>
        </w:rPr>
        <w:t xml:space="preserve">    </w:t>
      </w:r>
      <w:r>
        <w:rPr>
          <w:rFonts w:eastAsia="Times New Roman"/>
          <w:b/>
          <w:sz w:val="22"/>
          <w:lang w:eastAsia="pl-PL"/>
        </w:rPr>
        <w:t>Sławomir Wilczewski</w:t>
      </w:r>
    </w:p>
    <w:sectPr w:rsidR="00797524" w:rsidRPr="003B473C" w:rsidSect="003C3C85">
      <w:footerReference w:type="default" r:id="rId10"/>
      <w:pgSz w:w="11906" w:h="16838"/>
      <w:pgMar w:top="568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586" w:rsidRDefault="00A40586" w:rsidP="00C60783">
      <w:r>
        <w:separator/>
      </w:r>
    </w:p>
  </w:endnote>
  <w:endnote w:type="continuationSeparator" w:id="0">
    <w:p w:rsidR="00A40586" w:rsidRDefault="00A40586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586" w:rsidRDefault="00A40586" w:rsidP="00C60783">
      <w:r>
        <w:separator/>
      </w:r>
    </w:p>
  </w:footnote>
  <w:footnote w:type="continuationSeparator" w:id="0">
    <w:p w:rsidR="00A40586" w:rsidRDefault="00A40586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 w15:restartNumberingAfterBreak="0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 w15:restartNumberingAfterBreak="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 w15:restartNumberingAfterBreak="0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 w15:restartNumberingAfterBreak="0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 w15:restartNumberingAfterBreak="0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 w15:restartNumberingAfterBreak="0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 w15:restartNumberingAfterBreak="0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 w15:restartNumberingAfterBreak="0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 w15:restartNumberingAfterBreak="0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 w15:restartNumberingAfterBreak="0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 w15:restartNumberingAfterBreak="0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 w15:restartNumberingAfterBreak="0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 w15:restartNumberingAfterBreak="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 w15:restartNumberingAfterBreak="0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 w15:restartNumberingAfterBreak="0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 w15:restartNumberingAfterBreak="0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 w15:restartNumberingAfterBreak="0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 w15:restartNumberingAfterBreak="0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 w15:restartNumberingAfterBreak="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 w15:restartNumberingAfterBreak="0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 w15:restartNumberingAfterBreak="0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 w15:restartNumberingAfterBreak="0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 w15:restartNumberingAfterBreak="0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 w15:restartNumberingAfterBreak="0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 w15:restartNumberingAfterBreak="0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 w15:restartNumberingAfterBreak="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 w15:restartNumberingAfterBreak="0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 w15:restartNumberingAfterBreak="0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 w15:restartNumberingAfterBreak="0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 w15:restartNumberingAfterBreak="0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 w15:restartNumberingAfterBreak="0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 w15:restartNumberingAfterBreak="0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 w15:restartNumberingAfterBreak="0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 w15:restartNumberingAfterBreak="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 w15:restartNumberingAfterBreak="0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 w15:restartNumberingAfterBreak="0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 w15:restartNumberingAfterBreak="0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 w15:restartNumberingAfterBreak="0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 w15:restartNumberingAfterBreak="0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 w15:restartNumberingAfterBreak="0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 w15:restartNumberingAfterBreak="0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 w15:restartNumberingAfterBreak="0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 w15:restartNumberingAfterBreak="0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 w15:restartNumberingAfterBreak="0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 w15:restartNumberingAfterBreak="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 w15:restartNumberingAfterBreak="0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 w15:restartNumberingAfterBreak="0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 w15:restartNumberingAfterBreak="0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 w15:restartNumberingAfterBreak="0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 w15:restartNumberingAfterBreak="0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 w15:restartNumberingAfterBreak="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 w15:restartNumberingAfterBreak="0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 w15:restartNumberingAfterBreak="0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 w15:restartNumberingAfterBreak="0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 w15:restartNumberingAfterBreak="0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 w15:restartNumberingAfterBreak="0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 w15:restartNumberingAfterBreak="0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 w15:restartNumberingAfterBreak="0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 w15:restartNumberingAfterBreak="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 w15:restartNumberingAfterBreak="0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 w15:restartNumberingAfterBreak="0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 w15:restartNumberingAfterBreak="0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 w15:restartNumberingAfterBreak="0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 w15:restartNumberingAfterBreak="0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 w15:restartNumberingAfterBreak="0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 w15:restartNumberingAfterBreak="0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 w15:restartNumberingAfterBreak="0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 w15:restartNumberingAfterBreak="0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 w15:restartNumberingAfterBreak="0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 w15:restartNumberingAfterBreak="0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 w15:restartNumberingAfterBreak="0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 w15:restartNumberingAfterBreak="0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 w15:restartNumberingAfterBreak="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 w15:restartNumberingAfterBreak="0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 w15:restartNumberingAfterBreak="0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 w15:restartNumberingAfterBreak="0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 w15:restartNumberingAfterBreak="0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 w15:restartNumberingAfterBreak="0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 w15:restartNumberingAfterBreak="0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 w15:restartNumberingAfterBreak="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 w15:restartNumberingAfterBreak="0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 w15:restartNumberingAfterBreak="0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 w15:restartNumberingAfterBreak="0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 w15:restartNumberingAfterBreak="0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 w15:restartNumberingAfterBreak="0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 w15:restartNumberingAfterBreak="0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 w15:restartNumberingAfterBreak="0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 w15:restartNumberingAfterBreak="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 w15:restartNumberingAfterBreak="0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 w15:restartNumberingAfterBreak="0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 w15:restartNumberingAfterBreak="0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 w15:restartNumberingAfterBreak="0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 w15:restartNumberingAfterBreak="0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 w15:restartNumberingAfterBreak="0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 w15:restartNumberingAfterBreak="0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 w15:restartNumberingAfterBreak="0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 w15:restartNumberingAfterBreak="0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 w15:restartNumberingAfterBreak="0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 w15:restartNumberingAfterBreak="0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 w15:restartNumberingAfterBreak="0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 w15:restartNumberingAfterBreak="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 w15:restartNumberingAfterBreak="0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 w15:restartNumberingAfterBreak="0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A4B"/>
    <w:rsid w:val="00025EF7"/>
    <w:rsid w:val="00031E67"/>
    <w:rsid w:val="000328CD"/>
    <w:rsid w:val="0003294B"/>
    <w:rsid w:val="00033EA6"/>
    <w:rsid w:val="000356AA"/>
    <w:rsid w:val="0003745C"/>
    <w:rsid w:val="000378D9"/>
    <w:rsid w:val="00043D01"/>
    <w:rsid w:val="00050512"/>
    <w:rsid w:val="000524A3"/>
    <w:rsid w:val="00052C00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7E95"/>
    <w:rsid w:val="000F7E9C"/>
    <w:rsid w:val="001018F0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EFE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94"/>
    <w:rsid w:val="00205688"/>
    <w:rsid w:val="002061A8"/>
    <w:rsid w:val="002101E6"/>
    <w:rsid w:val="00210AAA"/>
    <w:rsid w:val="0021159C"/>
    <w:rsid w:val="00212F78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64F5"/>
    <w:rsid w:val="0025681D"/>
    <w:rsid w:val="002576FC"/>
    <w:rsid w:val="00265A45"/>
    <w:rsid w:val="00267BA0"/>
    <w:rsid w:val="002711ED"/>
    <w:rsid w:val="00273994"/>
    <w:rsid w:val="0028070D"/>
    <w:rsid w:val="00280C09"/>
    <w:rsid w:val="00282E93"/>
    <w:rsid w:val="002848E7"/>
    <w:rsid w:val="0028499F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6D79"/>
    <w:rsid w:val="00307291"/>
    <w:rsid w:val="003100C7"/>
    <w:rsid w:val="00310179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2054"/>
    <w:rsid w:val="00405352"/>
    <w:rsid w:val="00405DAC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60B"/>
    <w:rsid w:val="00457936"/>
    <w:rsid w:val="00457B8C"/>
    <w:rsid w:val="00461F13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3C26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EEA"/>
    <w:rsid w:val="004F6FDD"/>
    <w:rsid w:val="00501115"/>
    <w:rsid w:val="00501BA1"/>
    <w:rsid w:val="00502118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33F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3D8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F72"/>
    <w:rsid w:val="00614E12"/>
    <w:rsid w:val="0062173C"/>
    <w:rsid w:val="0062281F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55EC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DFF"/>
    <w:rsid w:val="006A1F1E"/>
    <w:rsid w:val="006A585D"/>
    <w:rsid w:val="006A7E55"/>
    <w:rsid w:val="006B0996"/>
    <w:rsid w:val="006B18FF"/>
    <w:rsid w:val="006B5570"/>
    <w:rsid w:val="006B5B05"/>
    <w:rsid w:val="006B5D83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63B4"/>
    <w:rsid w:val="006F7187"/>
    <w:rsid w:val="007020F9"/>
    <w:rsid w:val="00702465"/>
    <w:rsid w:val="00702CF9"/>
    <w:rsid w:val="00703332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311DF"/>
    <w:rsid w:val="008359A0"/>
    <w:rsid w:val="008406B6"/>
    <w:rsid w:val="008429FE"/>
    <w:rsid w:val="008434FF"/>
    <w:rsid w:val="00843FF5"/>
    <w:rsid w:val="00846B2E"/>
    <w:rsid w:val="008504DA"/>
    <w:rsid w:val="00852915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80D3B"/>
    <w:rsid w:val="00880DDA"/>
    <w:rsid w:val="00881BCE"/>
    <w:rsid w:val="00881F1C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B0864"/>
    <w:rsid w:val="008B257A"/>
    <w:rsid w:val="008B37A0"/>
    <w:rsid w:val="008B4C65"/>
    <w:rsid w:val="008B56CD"/>
    <w:rsid w:val="008C05EE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70831"/>
    <w:rsid w:val="00971DA7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CE9"/>
    <w:rsid w:val="009E5FD5"/>
    <w:rsid w:val="009E77B6"/>
    <w:rsid w:val="009F1DAA"/>
    <w:rsid w:val="009F28B6"/>
    <w:rsid w:val="009F3F9D"/>
    <w:rsid w:val="00A01D16"/>
    <w:rsid w:val="00A11855"/>
    <w:rsid w:val="00A12215"/>
    <w:rsid w:val="00A130C2"/>
    <w:rsid w:val="00A153F8"/>
    <w:rsid w:val="00A162BE"/>
    <w:rsid w:val="00A173E3"/>
    <w:rsid w:val="00A2194E"/>
    <w:rsid w:val="00A2420E"/>
    <w:rsid w:val="00A2505B"/>
    <w:rsid w:val="00A25235"/>
    <w:rsid w:val="00A26A6E"/>
    <w:rsid w:val="00A30846"/>
    <w:rsid w:val="00A30BE2"/>
    <w:rsid w:val="00A315BA"/>
    <w:rsid w:val="00A32B65"/>
    <w:rsid w:val="00A34035"/>
    <w:rsid w:val="00A34564"/>
    <w:rsid w:val="00A358FE"/>
    <w:rsid w:val="00A4005B"/>
    <w:rsid w:val="00A40586"/>
    <w:rsid w:val="00A41B08"/>
    <w:rsid w:val="00A4381A"/>
    <w:rsid w:val="00A46B55"/>
    <w:rsid w:val="00A46CC7"/>
    <w:rsid w:val="00A52EC6"/>
    <w:rsid w:val="00A60629"/>
    <w:rsid w:val="00A619FD"/>
    <w:rsid w:val="00A67725"/>
    <w:rsid w:val="00A701A6"/>
    <w:rsid w:val="00A7194C"/>
    <w:rsid w:val="00A725BC"/>
    <w:rsid w:val="00A73B8F"/>
    <w:rsid w:val="00A73BB5"/>
    <w:rsid w:val="00A81B5C"/>
    <w:rsid w:val="00A824A7"/>
    <w:rsid w:val="00A84354"/>
    <w:rsid w:val="00A876F7"/>
    <w:rsid w:val="00A879A7"/>
    <w:rsid w:val="00A90C74"/>
    <w:rsid w:val="00A92E0C"/>
    <w:rsid w:val="00AA05FE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59D1"/>
    <w:rsid w:val="00B51353"/>
    <w:rsid w:val="00B51ACE"/>
    <w:rsid w:val="00B54D4C"/>
    <w:rsid w:val="00B55654"/>
    <w:rsid w:val="00B557AC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47F32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F99"/>
    <w:rsid w:val="00CB0D54"/>
    <w:rsid w:val="00CB2525"/>
    <w:rsid w:val="00CC0D50"/>
    <w:rsid w:val="00CC1097"/>
    <w:rsid w:val="00CC14E1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92F"/>
    <w:rsid w:val="00D14D47"/>
    <w:rsid w:val="00D15A11"/>
    <w:rsid w:val="00D20DF4"/>
    <w:rsid w:val="00D23F77"/>
    <w:rsid w:val="00D26452"/>
    <w:rsid w:val="00D2697C"/>
    <w:rsid w:val="00D26A36"/>
    <w:rsid w:val="00D27B8D"/>
    <w:rsid w:val="00D31DA1"/>
    <w:rsid w:val="00D3294F"/>
    <w:rsid w:val="00D342C5"/>
    <w:rsid w:val="00D376CA"/>
    <w:rsid w:val="00D4157E"/>
    <w:rsid w:val="00D43244"/>
    <w:rsid w:val="00D43F6C"/>
    <w:rsid w:val="00D44D07"/>
    <w:rsid w:val="00D45A70"/>
    <w:rsid w:val="00D464D0"/>
    <w:rsid w:val="00D4668E"/>
    <w:rsid w:val="00D466F8"/>
    <w:rsid w:val="00D4722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DF526E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0E16"/>
    <w:rsid w:val="00E744FE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D0214"/>
    <w:rsid w:val="00ED0CC6"/>
    <w:rsid w:val="00ED13E3"/>
    <w:rsid w:val="00ED1EC8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2ED2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DE6"/>
    <w:rsid w:val="00F842C0"/>
    <w:rsid w:val="00F844C3"/>
    <w:rsid w:val="00F84DBB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6BA54"/>
  <w15:docId w15:val="{57AFBDBB-6C9D-42E6-9876-FA8BB957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AB1E8-E06B-4E91-83FD-78F6524C7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8499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urszulaworoszyło</dc:creator>
  <cp:lastModifiedBy>AnnaGołko</cp:lastModifiedBy>
  <cp:revision>624</cp:revision>
  <cp:lastPrinted>2021-04-20T12:36:00Z</cp:lastPrinted>
  <dcterms:created xsi:type="dcterms:W3CDTF">2018-03-09T14:22:00Z</dcterms:created>
  <dcterms:modified xsi:type="dcterms:W3CDTF">2023-05-04T11:14:00Z</dcterms:modified>
</cp:coreProperties>
</file>