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029" w14:textId="40176616" w:rsidR="0062468E" w:rsidRDefault="001176F5" w:rsidP="0006723E">
      <w:pPr>
        <w:pStyle w:val="LukStopka-adres"/>
      </w:pPr>
      <w:r>
        <w:drawing>
          <wp:anchor distT="0" distB="0" distL="114300" distR="114300" simplePos="0" relativeHeight="251654656" behindDoc="1" locked="0" layoutInCell="1" allowOverlap="1" wp14:anchorId="503BE751" wp14:editId="7D53CA54">
            <wp:simplePos x="0" y="0"/>
            <wp:positionH relativeFrom="column">
              <wp:posOffset>-1196340</wp:posOffset>
            </wp:positionH>
            <wp:positionV relativeFrom="paragraph">
              <wp:posOffset>0</wp:posOffset>
            </wp:positionV>
            <wp:extent cx="8286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17379" y="21479"/>
                <wp:lineTo x="15393" y="19307"/>
                <wp:lineTo x="21352" y="14963"/>
                <wp:lineTo x="21352" y="8206"/>
                <wp:lineTo x="12910" y="7723"/>
                <wp:lineTo x="19366" y="4103"/>
                <wp:lineTo x="19862" y="2896"/>
                <wp:lineTo x="12910" y="1207"/>
                <wp:lineTo x="2979" y="0"/>
                <wp:lineTo x="0" y="0"/>
              </wp:wrapPolygon>
            </wp:wrapTight>
            <wp:docPr id="18" name="Obraz 18" descr="C:\Users\wilk.j\Desktop\Ł-ICSO BLACHOWNIA\ICSO BLACHOWNIA\Instytut Ciężkiej Syntezy Organicznej BLACHOWNIA_podst_pe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k.j\Desktop\Ł-ICSO BLACHOWNIA\ICSO BLACHOWNIA\Instytut Ciężkiej Syntezy Organicznej BLACHOWNIA_podst_pel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3C0">
        <w:t xml:space="preserve"> </w:t>
      </w:r>
      <w:r w:rsidR="00AC2AB1" w:rsidRPr="00AC2AB1">
        <w:t xml:space="preserve"> </w:t>
      </w:r>
      <w:r w:rsidR="002523F6">
        <w:t xml:space="preserve">  </w:t>
      </w:r>
      <w:r w:rsidR="00AC2AB1">
        <w:t xml:space="preserve"> </w:t>
      </w:r>
      <w:r w:rsidR="002523F6">
        <w:t xml:space="preserve">  </w:t>
      </w:r>
      <w:r w:rsidR="004E6884">
        <w:t xml:space="preserve">  </w:t>
      </w:r>
      <w:r w:rsidR="002523F6">
        <w:t xml:space="preserve"> </w:t>
      </w:r>
      <w:r w:rsidR="004E6884">
        <w:t xml:space="preserve">           </w:t>
      </w:r>
      <w:r w:rsidR="004104FD">
        <w:t xml:space="preserve"> </w:t>
      </w:r>
    </w:p>
    <w:p w14:paraId="385F9E78" w14:textId="31B32175" w:rsidR="00C32BBA" w:rsidRPr="00055B36" w:rsidRDefault="0062468E" w:rsidP="00055B36">
      <w:pPr>
        <w:pStyle w:val="Nagwek4"/>
        <w:spacing w:before="60"/>
        <w:jc w:val="right"/>
        <w:rPr>
          <w:rFonts w:cs="Arial"/>
          <w:b w:val="0"/>
          <w:sz w:val="20"/>
        </w:rPr>
      </w:pPr>
      <w:r w:rsidRPr="007053D2">
        <w:rPr>
          <w:rFonts w:cs="Arial"/>
          <w:bCs/>
          <w:szCs w:val="24"/>
        </w:rPr>
        <w:t xml:space="preserve">       </w:t>
      </w:r>
      <w:r w:rsidR="00B563E2" w:rsidRPr="007053D2">
        <w:rPr>
          <w:rFonts w:cs="Arial"/>
          <w:bCs/>
          <w:szCs w:val="24"/>
        </w:rPr>
        <w:t xml:space="preserve">         </w:t>
      </w:r>
      <w:r w:rsidRPr="007053D2">
        <w:rPr>
          <w:rFonts w:cs="Arial"/>
          <w:bCs/>
          <w:szCs w:val="24"/>
        </w:rPr>
        <w:t xml:space="preserve"> </w:t>
      </w:r>
      <w:r w:rsidR="00896396" w:rsidRPr="007053D2">
        <w:rPr>
          <w:rFonts w:cs="Arial"/>
          <w:bCs/>
          <w:szCs w:val="24"/>
        </w:rPr>
        <w:t xml:space="preserve">   </w:t>
      </w:r>
      <w:r w:rsidR="0051633D" w:rsidRPr="007053D2">
        <w:rPr>
          <w:rFonts w:cs="Arial"/>
          <w:bCs/>
          <w:szCs w:val="24"/>
        </w:rPr>
        <w:t xml:space="preserve"> </w:t>
      </w:r>
      <w:r w:rsidR="00C32BBA" w:rsidRPr="007053D2">
        <w:rPr>
          <w:rFonts w:cs="Arial"/>
          <w:bCs/>
          <w:szCs w:val="24"/>
        </w:rPr>
        <w:t xml:space="preserve">  </w:t>
      </w:r>
      <w:r w:rsidR="0084615B" w:rsidRPr="007053D2">
        <w:rPr>
          <w:rFonts w:cs="Arial"/>
          <w:bCs/>
          <w:szCs w:val="24"/>
        </w:rPr>
        <w:t xml:space="preserve">    </w:t>
      </w:r>
      <w:r w:rsidR="007319FA">
        <w:rPr>
          <w:rFonts w:cs="Arial"/>
          <w:bCs/>
          <w:szCs w:val="24"/>
        </w:rPr>
        <w:t xml:space="preserve">          </w:t>
      </w:r>
      <w:r w:rsidR="00B24616">
        <w:rPr>
          <w:rFonts w:cs="Arial"/>
          <w:bCs/>
          <w:szCs w:val="24"/>
        </w:rPr>
        <w:t xml:space="preserve">   </w:t>
      </w:r>
      <w:r w:rsidR="007319FA">
        <w:rPr>
          <w:rFonts w:cs="Arial"/>
          <w:bCs/>
          <w:szCs w:val="24"/>
        </w:rPr>
        <w:t xml:space="preserve"> </w:t>
      </w:r>
      <w:r w:rsidR="00055B36" w:rsidRPr="009447B9">
        <w:rPr>
          <w:rFonts w:cs="Arial"/>
          <w:b w:val="0"/>
          <w:bCs/>
          <w:sz w:val="22"/>
          <w:szCs w:val="22"/>
        </w:rPr>
        <w:t>Kędzierzyn-Koźle, 13 kwietnia 2023 r.</w:t>
      </w:r>
    </w:p>
    <w:p w14:paraId="3A220DBD" w14:textId="71277D7B" w:rsidR="004D47C7" w:rsidRDefault="004D47C7" w:rsidP="00361F8B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0D435B98" w14:textId="406EE6C4" w:rsidR="004D47C7" w:rsidRPr="001176F5" w:rsidRDefault="001176F5" w:rsidP="00361F8B">
      <w:pPr>
        <w:spacing w:before="120"/>
        <w:rPr>
          <w:rFonts w:ascii="Arial" w:hAnsi="Arial" w:cs="Arial"/>
          <w:sz w:val="22"/>
          <w:szCs w:val="22"/>
        </w:rPr>
      </w:pPr>
      <w:r w:rsidRPr="001176F5">
        <w:rPr>
          <w:rFonts w:ascii="Arial" w:hAnsi="Arial" w:cs="Arial"/>
          <w:sz w:val="22"/>
          <w:szCs w:val="22"/>
        </w:rPr>
        <w:t>Nr postępowania: FT.271.2.2023</w:t>
      </w:r>
    </w:p>
    <w:p w14:paraId="66EFFEB4" w14:textId="0C2A2E48" w:rsidR="0072195A" w:rsidRPr="006D7081" w:rsidRDefault="00A25160" w:rsidP="00A73BA9">
      <w:pPr>
        <w:spacing w:before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319F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A2309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190E85DF" w14:textId="77777777" w:rsidR="004B4044" w:rsidRDefault="004B4044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58610ACD" w14:textId="77777777" w:rsidR="001176F5" w:rsidRDefault="001176F5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31B1D94E" w14:textId="77777777" w:rsidR="001176F5" w:rsidRDefault="001176F5" w:rsidP="00055B36">
      <w:pPr>
        <w:pStyle w:val="Tekstpodstawowy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2CB4A5" w14:textId="52E2774C" w:rsidR="00055B36" w:rsidRDefault="00055B36" w:rsidP="001176F5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55B36">
        <w:rPr>
          <w:rFonts w:ascii="Arial" w:hAnsi="Arial" w:cs="Arial"/>
          <w:b/>
          <w:bCs/>
          <w:sz w:val="22"/>
          <w:szCs w:val="22"/>
        </w:rPr>
        <w:t xml:space="preserve">INFORMACJA O ZMIANIE </w:t>
      </w:r>
      <w:r w:rsidR="001176F5">
        <w:rPr>
          <w:rFonts w:ascii="Arial" w:hAnsi="Arial" w:cs="Arial"/>
          <w:b/>
          <w:bCs/>
          <w:sz w:val="22"/>
          <w:szCs w:val="22"/>
        </w:rPr>
        <w:t xml:space="preserve">TERMINU SKŁADANIA I OTWARCIA OFERT, TERMINU ZWIĄZANIA OFERTĄ ORAZ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055B36">
        <w:rPr>
          <w:rFonts w:ascii="Arial" w:hAnsi="Arial" w:cs="Arial"/>
          <w:b/>
          <w:bCs/>
          <w:sz w:val="22"/>
          <w:szCs w:val="22"/>
        </w:rPr>
        <w:t xml:space="preserve">REŚCI </w:t>
      </w:r>
      <w:r>
        <w:rPr>
          <w:rFonts w:ascii="Arial" w:hAnsi="Arial" w:cs="Arial"/>
          <w:b/>
          <w:bCs/>
          <w:sz w:val="22"/>
          <w:szCs w:val="22"/>
        </w:rPr>
        <w:t xml:space="preserve">SWZ </w:t>
      </w:r>
      <w:r w:rsidRPr="00055B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74A5C9" w14:textId="43DA9C69" w:rsidR="00921617" w:rsidRPr="001176F5" w:rsidRDefault="001176F5" w:rsidP="008106D9">
      <w:pPr>
        <w:pStyle w:val="Tekstpodstawowy"/>
        <w:spacing w:before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dotyczy:</w:t>
      </w:r>
      <w:r w:rsidRPr="001176F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postępowania o udzielenie zamówienia publicznego pn.</w:t>
      </w:r>
      <w:r w:rsidR="005B4B81" w:rsidRPr="001176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1617" w:rsidRPr="001176F5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D47C7" w:rsidRPr="001176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System sterowania i wizualizacji </w:t>
      </w:r>
      <w:r w:rsidR="00361F8B" w:rsidRPr="001176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Sieć Badawcza Łukasiewicz – Instytucie Ciężkiej Syntezy Organicznej </w:t>
      </w:r>
      <w:r w:rsidR="007319FA" w:rsidRPr="001176F5">
        <w:rPr>
          <w:rFonts w:ascii="Arial" w:hAnsi="Arial" w:cs="Arial"/>
          <w:b/>
          <w:bCs/>
          <w:color w:val="000000" w:themeColor="text1"/>
          <w:sz w:val="22"/>
          <w:szCs w:val="22"/>
        </w:rPr>
        <w:t>”Blachownia””</w:t>
      </w:r>
    </w:p>
    <w:p w14:paraId="6FD64030" w14:textId="77777777" w:rsidR="001176F5" w:rsidRDefault="001176F5" w:rsidP="001176F5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C93295" w14:textId="0D71909A" w:rsidR="00055B36" w:rsidRDefault="00055B36" w:rsidP="001176F5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5B36"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bCs/>
          <w:sz w:val="22"/>
          <w:szCs w:val="22"/>
        </w:rPr>
        <w:t xml:space="preserve">informuje, iż przedłuża termin składania i otwarcia ofert </w:t>
      </w:r>
      <w:r w:rsidR="001176F5">
        <w:rPr>
          <w:rFonts w:ascii="Arial" w:hAnsi="Arial" w:cs="Arial"/>
          <w:bCs/>
          <w:sz w:val="22"/>
          <w:szCs w:val="22"/>
        </w:rPr>
        <w:t xml:space="preserve">oraz termin związania ofertą </w:t>
      </w:r>
      <w:r>
        <w:rPr>
          <w:rFonts w:ascii="Arial" w:hAnsi="Arial" w:cs="Arial"/>
          <w:bCs/>
          <w:sz w:val="22"/>
          <w:szCs w:val="22"/>
        </w:rPr>
        <w:t>w przedmiotowym postępowaniu, wyznaczając nowy termin:</w:t>
      </w:r>
    </w:p>
    <w:p w14:paraId="3CD717F5" w14:textId="0BE29A7E" w:rsidR="00055B36" w:rsidRPr="008106D9" w:rsidRDefault="001176F5" w:rsidP="008106D9">
      <w:pPr>
        <w:pStyle w:val="Tekstpodstawowy"/>
        <w:tabs>
          <w:tab w:val="left" w:pos="1276"/>
        </w:tabs>
        <w:spacing w:before="120"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106D9">
        <w:rPr>
          <w:rFonts w:ascii="Arial" w:hAnsi="Arial" w:cs="Arial"/>
          <w:b/>
          <w:sz w:val="22"/>
          <w:szCs w:val="22"/>
        </w:rPr>
        <w:t>s</w:t>
      </w:r>
      <w:r w:rsidR="00055B36" w:rsidRPr="008106D9">
        <w:rPr>
          <w:rFonts w:ascii="Arial" w:hAnsi="Arial" w:cs="Arial"/>
          <w:b/>
          <w:sz w:val="22"/>
          <w:szCs w:val="22"/>
        </w:rPr>
        <w:t>kładanie ofert</w:t>
      </w:r>
      <w:r w:rsidR="008106D9">
        <w:rPr>
          <w:rFonts w:ascii="Arial" w:hAnsi="Arial" w:cs="Arial"/>
          <w:b/>
          <w:sz w:val="22"/>
          <w:szCs w:val="22"/>
        </w:rPr>
        <w:t>:</w:t>
      </w:r>
      <w:r w:rsidRPr="008106D9">
        <w:rPr>
          <w:rFonts w:ascii="Arial" w:hAnsi="Arial" w:cs="Arial"/>
          <w:b/>
          <w:sz w:val="22"/>
          <w:szCs w:val="22"/>
        </w:rPr>
        <w:t xml:space="preserve"> </w:t>
      </w:r>
      <w:r w:rsidR="00055B36" w:rsidRPr="008106D9">
        <w:rPr>
          <w:rFonts w:ascii="Arial" w:hAnsi="Arial" w:cs="Arial"/>
          <w:b/>
          <w:sz w:val="22"/>
          <w:szCs w:val="22"/>
        </w:rPr>
        <w:t xml:space="preserve"> 21.04.2023 r. do godz</w:t>
      </w:r>
      <w:r w:rsidR="008106D9">
        <w:rPr>
          <w:rFonts w:ascii="Arial" w:hAnsi="Arial" w:cs="Arial"/>
          <w:b/>
          <w:sz w:val="22"/>
          <w:szCs w:val="22"/>
        </w:rPr>
        <w:t>iny</w:t>
      </w:r>
      <w:r w:rsidR="00055B36" w:rsidRPr="008106D9">
        <w:rPr>
          <w:rFonts w:ascii="Arial" w:hAnsi="Arial" w:cs="Arial"/>
          <w:b/>
          <w:sz w:val="22"/>
          <w:szCs w:val="22"/>
        </w:rPr>
        <w:t xml:space="preserve"> 10:00</w:t>
      </w:r>
      <w:r w:rsidRPr="008106D9">
        <w:rPr>
          <w:rFonts w:ascii="Arial" w:hAnsi="Arial" w:cs="Arial"/>
          <w:b/>
          <w:sz w:val="22"/>
          <w:szCs w:val="22"/>
        </w:rPr>
        <w:t>,</w:t>
      </w:r>
    </w:p>
    <w:p w14:paraId="7C1667B8" w14:textId="13048BE8" w:rsidR="00055B36" w:rsidRDefault="001176F5" w:rsidP="008106D9">
      <w:pPr>
        <w:pStyle w:val="Tekstpodstawowy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106D9">
        <w:rPr>
          <w:rFonts w:ascii="Arial" w:hAnsi="Arial" w:cs="Arial"/>
          <w:b/>
          <w:sz w:val="22"/>
          <w:szCs w:val="22"/>
        </w:rPr>
        <w:t>o</w:t>
      </w:r>
      <w:r w:rsidR="00055B36" w:rsidRPr="008106D9">
        <w:rPr>
          <w:rFonts w:ascii="Arial" w:hAnsi="Arial" w:cs="Arial"/>
          <w:b/>
          <w:sz w:val="22"/>
          <w:szCs w:val="22"/>
        </w:rPr>
        <w:t>twarcie ofert</w:t>
      </w:r>
      <w:r w:rsidRPr="008106D9">
        <w:rPr>
          <w:rFonts w:ascii="Arial" w:hAnsi="Arial" w:cs="Arial"/>
          <w:b/>
          <w:sz w:val="22"/>
          <w:szCs w:val="22"/>
        </w:rPr>
        <w:t xml:space="preserve">:   </w:t>
      </w:r>
      <w:r w:rsidR="00055B36" w:rsidRPr="008106D9">
        <w:rPr>
          <w:rFonts w:ascii="Arial" w:hAnsi="Arial" w:cs="Arial"/>
          <w:b/>
          <w:sz w:val="22"/>
          <w:szCs w:val="22"/>
        </w:rPr>
        <w:t xml:space="preserve"> 21.04.2023 r. na godz</w:t>
      </w:r>
      <w:r w:rsidR="008106D9">
        <w:rPr>
          <w:rFonts w:ascii="Arial" w:hAnsi="Arial" w:cs="Arial"/>
          <w:b/>
          <w:sz w:val="22"/>
          <w:szCs w:val="22"/>
        </w:rPr>
        <w:t>inę</w:t>
      </w:r>
      <w:r w:rsidR="00055B36" w:rsidRPr="008106D9">
        <w:rPr>
          <w:rFonts w:ascii="Arial" w:hAnsi="Arial" w:cs="Arial"/>
          <w:b/>
          <w:sz w:val="22"/>
          <w:szCs w:val="22"/>
        </w:rPr>
        <w:t xml:space="preserve"> 10:30</w:t>
      </w:r>
      <w:r w:rsidRPr="008106D9">
        <w:rPr>
          <w:rFonts w:ascii="Arial" w:hAnsi="Arial" w:cs="Arial"/>
          <w:b/>
          <w:sz w:val="22"/>
          <w:szCs w:val="22"/>
        </w:rPr>
        <w:t>,</w:t>
      </w:r>
    </w:p>
    <w:p w14:paraId="348ABC44" w14:textId="7CE94FC5" w:rsidR="00055B36" w:rsidRPr="008106D9" w:rsidRDefault="001176F5" w:rsidP="008106D9">
      <w:pPr>
        <w:pStyle w:val="Tekstpodstawowy"/>
        <w:spacing w:line="360" w:lineRule="auto"/>
        <w:ind w:left="1984" w:firstLine="140"/>
        <w:rPr>
          <w:rFonts w:ascii="Arial" w:hAnsi="Arial" w:cs="Arial"/>
          <w:b/>
          <w:sz w:val="22"/>
          <w:szCs w:val="22"/>
        </w:rPr>
      </w:pPr>
      <w:r w:rsidRPr="008106D9">
        <w:rPr>
          <w:rFonts w:ascii="Arial" w:hAnsi="Arial" w:cs="Arial"/>
          <w:b/>
          <w:sz w:val="22"/>
          <w:szCs w:val="22"/>
        </w:rPr>
        <w:t>termin związania ofertą: 20 maja 2023 r.</w:t>
      </w:r>
    </w:p>
    <w:p w14:paraId="0FE5E77C" w14:textId="6EEB2D97" w:rsidR="00361F8B" w:rsidRPr="008106D9" w:rsidRDefault="001176F5" w:rsidP="00AF1791">
      <w:pPr>
        <w:spacing w:before="24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176F5">
        <w:rPr>
          <w:rFonts w:ascii="Arial" w:hAnsi="Arial" w:cs="Arial"/>
          <w:sz w:val="22"/>
          <w:szCs w:val="22"/>
          <w:lang w:eastAsia="en-US"/>
        </w:rPr>
        <w:t>W związku ze zmian</w:t>
      </w:r>
      <w:r>
        <w:rPr>
          <w:rFonts w:ascii="Arial" w:hAnsi="Arial" w:cs="Arial"/>
          <w:sz w:val="22"/>
          <w:szCs w:val="22"/>
          <w:lang w:eastAsia="en-US"/>
        </w:rPr>
        <w:t>ą</w:t>
      </w:r>
      <w:r w:rsidRPr="001176F5">
        <w:rPr>
          <w:rFonts w:ascii="Arial" w:hAnsi="Arial" w:cs="Arial"/>
          <w:sz w:val="22"/>
          <w:szCs w:val="22"/>
          <w:lang w:eastAsia="en-US"/>
        </w:rPr>
        <w:t xml:space="preserve"> terminu składania i otwa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176F5">
        <w:rPr>
          <w:rFonts w:ascii="Arial" w:hAnsi="Arial" w:cs="Arial"/>
          <w:sz w:val="22"/>
          <w:szCs w:val="22"/>
          <w:lang w:eastAsia="en-US"/>
        </w:rPr>
        <w:t xml:space="preserve">cia ofert w przedmiotowym postępowaniu </w:t>
      </w:r>
      <w:r>
        <w:rPr>
          <w:rFonts w:ascii="Arial" w:hAnsi="Arial" w:cs="Arial"/>
          <w:sz w:val="22"/>
          <w:szCs w:val="22"/>
          <w:lang w:eastAsia="en-US"/>
        </w:rPr>
        <w:t xml:space="preserve">oraz terminu związania ofertą </w:t>
      </w:r>
      <w:r w:rsidRPr="001176F5">
        <w:rPr>
          <w:rFonts w:ascii="Arial" w:hAnsi="Arial" w:cs="Arial"/>
          <w:sz w:val="22"/>
          <w:szCs w:val="22"/>
          <w:lang w:eastAsia="en-US"/>
        </w:rPr>
        <w:t>Zamawiaj</w:t>
      </w:r>
      <w:r>
        <w:rPr>
          <w:rFonts w:ascii="Arial" w:hAnsi="Arial" w:cs="Arial"/>
          <w:sz w:val="22"/>
          <w:szCs w:val="22"/>
          <w:lang w:eastAsia="en-US"/>
        </w:rPr>
        <w:t>ą</w:t>
      </w:r>
      <w:r w:rsidRPr="001176F5">
        <w:rPr>
          <w:rFonts w:ascii="Arial" w:hAnsi="Arial" w:cs="Arial"/>
          <w:sz w:val="22"/>
          <w:szCs w:val="22"/>
          <w:lang w:eastAsia="en-US"/>
        </w:rPr>
        <w:t>cy dokonuje zmiany treści SWZ w poniższym z</w:t>
      </w:r>
      <w:r w:rsidR="008106D9">
        <w:rPr>
          <w:rFonts w:ascii="Arial" w:hAnsi="Arial" w:cs="Arial"/>
          <w:sz w:val="22"/>
          <w:szCs w:val="22"/>
          <w:lang w:eastAsia="en-US"/>
        </w:rPr>
        <w:t>akresie</w:t>
      </w:r>
      <w:r w:rsidR="00BC7A18">
        <w:rPr>
          <w:rFonts w:ascii="Arial" w:hAnsi="Arial" w:cs="Arial"/>
          <w:sz w:val="22"/>
          <w:szCs w:val="22"/>
          <w:lang w:eastAsia="en-US"/>
        </w:rPr>
        <w:t>:</w:t>
      </w:r>
      <w:r w:rsidR="00361F8B">
        <w:rPr>
          <w:rFonts w:ascii="Arial" w:hAnsi="Arial" w:cs="Arial"/>
          <w:bCs/>
          <w:sz w:val="24"/>
          <w:szCs w:val="24"/>
        </w:rPr>
        <w:t xml:space="preserve">                          </w:t>
      </w:r>
    </w:p>
    <w:p w14:paraId="5C0001D7" w14:textId="07D7B06B" w:rsidR="00C552D6" w:rsidRPr="00BC7A18" w:rsidRDefault="00BC7A18" w:rsidP="00AF1791">
      <w:pPr>
        <w:pStyle w:val="Tekstpodstawowy"/>
        <w:spacing w:before="240"/>
        <w:jc w:val="both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b</w:t>
      </w:r>
      <w:r w:rsidR="008106D9" w:rsidRPr="00BC7A18">
        <w:rPr>
          <w:rFonts w:ascii="Arial" w:hAnsi="Arial" w:cs="Arial"/>
          <w:b/>
          <w:sz w:val="22"/>
          <w:szCs w:val="22"/>
          <w:u w:val="double"/>
        </w:rPr>
        <w:t>yło:</w:t>
      </w:r>
    </w:p>
    <w:p w14:paraId="09FE83CD" w14:textId="6DDFA6CA" w:rsidR="005701B6" w:rsidRPr="006D7081" w:rsidRDefault="008106D9" w:rsidP="00BC7A18">
      <w:pPr>
        <w:pStyle w:val="Styl"/>
        <w:tabs>
          <w:tab w:val="left" w:pos="142"/>
        </w:tabs>
        <w:spacing w:before="120" w:line="360" w:lineRule="auto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701B6" w:rsidRPr="006D7081">
        <w:rPr>
          <w:b/>
          <w:sz w:val="22"/>
          <w:szCs w:val="22"/>
        </w:rPr>
        <w:t>Sposób oraz termin składania ofert</w:t>
      </w:r>
      <w:r w:rsidR="00BC7A18">
        <w:rPr>
          <w:b/>
          <w:sz w:val="22"/>
          <w:szCs w:val="22"/>
        </w:rPr>
        <w:t>:</w:t>
      </w:r>
    </w:p>
    <w:p w14:paraId="0412F2B1" w14:textId="39D6C234" w:rsidR="005701B6" w:rsidRPr="001F24D8" w:rsidRDefault="005701B6" w:rsidP="00BC7A18">
      <w:pPr>
        <w:pStyle w:val="Styl"/>
        <w:spacing w:line="360" w:lineRule="auto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Ofertę wraz z wymaganym oświadczeni</w:t>
      </w:r>
      <w:r w:rsidR="00E13B95" w:rsidRPr="006D7081">
        <w:rPr>
          <w:sz w:val="22"/>
          <w:szCs w:val="22"/>
        </w:rPr>
        <w:t>em</w:t>
      </w:r>
      <w:r w:rsidRPr="006D7081">
        <w:rPr>
          <w:sz w:val="22"/>
          <w:szCs w:val="22"/>
        </w:rPr>
        <w:t xml:space="preserve"> i dokumentami należy złożyć na platformiezakupowej</w:t>
      </w:r>
      <w:r w:rsidR="00FA2663" w:rsidRPr="006D7081">
        <w:rPr>
          <w:sz w:val="22"/>
          <w:szCs w:val="22"/>
        </w:rPr>
        <w:t>.pl</w:t>
      </w:r>
      <w:r w:rsidRPr="006D7081">
        <w:rPr>
          <w:sz w:val="22"/>
          <w:szCs w:val="22"/>
        </w:rPr>
        <w:t xml:space="preserve"> pod adresem: </w:t>
      </w:r>
      <w:hyperlink r:id="rId9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 xml:space="preserve"> na stronie niniejszego postępowania za pośrednictwem „Formularza składania oferty”</w:t>
      </w:r>
      <w:r w:rsidR="00000B43"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 xml:space="preserve"> </w:t>
      </w:r>
      <w:r w:rsidRPr="00000B43">
        <w:rPr>
          <w:b/>
          <w:bCs/>
          <w:sz w:val="22"/>
          <w:szCs w:val="22"/>
        </w:rPr>
        <w:t>do</w:t>
      </w:r>
      <w:r w:rsidRPr="006D7081">
        <w:rPr>
          <w:sz w:val="22"/>
          <w:szCs w:val="22"/>
        </w:rPr>
        <w:t xml:space="preserve"> </w:t>
      </w:r>
      <w:r w:rsidRPr="00EF1D47">
        <w:rPr>
          <w:b/>
          <w:bCs/>
          <w:sz w:val="22"/>
          <w:szCs w:val="22"/>
        </w:rPr>
        <w:t xml:space="preserve">dnia </w:t>
      </w:r>
      <w:r w:rsidR="00EF1D47" w:rsidRPr="00EF1D47">
        <w:rPr>
          <w:b/>
          <w:bCs/>
          <w:sz w:val="22"/>
          <w:szCs w:val="22"/>
        </w:rPr>
        <w:t>1</w:t>
      </w:r>
      <w:r w:rsidR="000675FF">
        <w:rPr>
          <w:b/>
          <w:bCs/>
          <w:sz w:val="22"/>
          <w:szCs w:val="22"/>
        </w:rPr>
        <w:t>4</w:t>
      </w:r>
      <w:r w:rsidR="00335873" w:rsidRPr="00335873">
        <w:rPr>
          <w:b/>
          <w:bCs/>
          <w:sz w:val="22"/>
          <w:szCs w:val="22"/>
        </w:rPr>
        <w:t xml:space="preserve"> </w:t>
      </w:r>
      <w:r w:rsidR="00EF1D47">
        <w:rPr>
          <w:b/>
          <w:bCs/>
          <w:sz w:val="22"/>
          <w:szCs w:val="22"/>
        </w:rPr>
        <w:t>kwietnia</w:t>
      </w:r>
      <w:r w:rsidR="00745CDC">
        <w:rPr>
          <w:sz w:val="22"/>
          <w:szCs w:val="22"/>
        </w:rPr>
        <w:t xml:space="preserve"> </w:t>
      </w:r>
      <w:r w:rsidRPr="006D7081">
        <w:rPr>
          <w:b/>
          <w:bCs/>
          <w:sz w:val="22"/>
          <w:szCs w:val="22"/>
        </w:rPr>
        <w:t xml:space="preserve"> 202</w:t>
      </w:r>
      <w:r w:rsidR="00EF1D47">
        <w:rPr>
          <w:b/>
          <w:bCs/>
          <w:sz w:val="22"/>
          <w:szCs w:val="22"/>
        </w:rPr>
        <w:t>3</w:t>
      </w:r>
      <w:r w:rsidRPr="006D7081">
        <w:rPr>
          <w:b/>
          <w:bCs/>
          <w:sz w:val="22"/>
          <w:szCs w:val="22"/>
        </w:rPr>
        <w:t xml:space="preserve"> r</w:t>
      </w:r>
      <w:r w:rsidRPr="006D7081">
        <w:rPr>
          <w:sz w:val="22"/>
          <w:szCs w:val="22"/>
        </w:rPr>
        <w:t>.</w:t>
      </w:r>
      <w:r w:rsidRPr="006D7081">
        <w:rPr>
          <w:b/>
          <w:bCs/>
          <w:color w:val="000000" w:themeColor="text1"/>
          <w:sz w:val="22"/>
          <w:szCs w:val="22"/>
        </w:rPr>
        <w:t xml:space="preserve"> do godziny 1</w:t>
      </w:r>
      <w:r w:rsidR="00FA2663" w:rsidRPr="006D7081">
        <w:rPr>
          <w:b/>
          <w:bCs/>
          <w:color w:val="000000" w:themeColor="text1"/>
          <w:sz w:val="22"/>
          <w:szCs w:val="22"/>
        </w:rPr>
        <w:t>0</w:t>
      </w:r>
      <w:r w:rsidRPr="006D7081">
        <w:rPr>
          <w:b/>
          <w:bCs/>
          <w:color w:val="000000" w:themeColor="text1"/>
          <w:sz w:val="22"/>
          <w:szCs w:val="22"/>
        </w:rPr>
        <w:t>:00</w:t>
      </w:r>
      <w:r w:rsidR="001F24D8">
        <w:rPr>
          <w:b/>
          <w:bCs/>
          <w:color w:val="000000" w:themeColor="text1"/>
          <w:sz w:val="22"/>
          <w:szCs w:val="22"/>
        </w:rPr>
        <w:t xml:space="preserve"> </w:t>
      </w:r>
      <w:r w:rsidR="001F24D8" w:rsidRPr="002D5CA8">
        <w:rPr>
          <w:b/>
          <w:bCs/>
          <w:color w:val="000000" w:themeColor="text1"/>
          <w:sz w:val="22"/>
          <w:szCs w:val="22"/>
        </w:rPr>
        <w:t>czasu lokalnego</w:t>
      </w:r>
      <w:r w:rsidR="001F24D8">
        <w:rPr>
          <w:color w:val="000000" w:themeColor="text1"/>
          <w:sz w:val="22"/>
          <w:szCs w:val="22"/>
        </w:rPr>
        <w:t>.</w:t>
      </w:r>
    </w:p>
    <w:p w14:paraId="6E9B6D45" w14:textId="380E862C" w:rsidR="00E57A3C" w:rsidRPr="006D7081" w:rsidRDefault="00A04DC8" w:rsidP="00AF1791">
      <w:pPr>
        <w:pStyle w:val="Styl"/>
        <w:spacing w:before="60" w:line="360" w:lineRule="auto"/>
        <w:ind w:left="142" w:hanging="142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T</w:t>
      </w:r>
      <w:r w:rsidR="00E57A3C" w:rsidRPr="006D7081">
        <w:rPr>
          <w:b/>
          <w:sz w:val="22"/>
          <w:szCs w:val="22"/>
        </w:rPr>
        <w:t>ermin otwarcia ofert</w:t>
      </w:r>
      <w:r w:rsidR="00BC7A18">
        <w:rPr>
          <w:b/>
          <w:sz w:val="22"/>
          <w:szCs w:val="22"/>
        </w:rPr>
        <w:t>:</w:t>
      </w:r>
    </w:p>
    <w:p w14:paraId="5BBBE075" w14:textId="7FAE1158" w:rsidR="001A7C10" w:rsidRDefault="00FA2663" w:rsidP="00BC7A18">
      <w:pPr>
        <w:pStyle w:val="Styl"/>
        <w:tabs>
          <w:tab w:val="left" w:pos="0"/>
        </w:tabs>
        <w:spacing w:line="360" w:lineRule="auto"/>
        <w:ind w:left="218" w:right="14" w:hanging="218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Otwarcie ofert nast</w:t>
      </w:r>
      <w:r w:rsidR="0048572D" w:rsidRPr="006D7081">
        <w:rPr>
          <w:sz w:val="22"/>
          <w:szCs w:val="22"/>
        </w:rPr>
        <w:t>ąpi</w:t>
      </w:r>
      <w:r w:rsidRPr="006D7081">
        <w:rPr>
          <w:sz w:val="22"/>
          <w:szCs w:val="22"/>
        </w:rPr>
        <w:t xml:space="preserve"> w dniu</w:t>
      </w:r>
      <w:r w:rsidR="001A7C10" w:rsidRPr="006D7081">
        <w:rPr>
          <w:sz w:val="22"/>
          <w:szCs w:val="22"/>
        </w:rPr>
        <w:t xml:space="preserve"> </w:t>
      </w:r>
      <w:r w:rsidR="00EF1D47" w:rsidRPr="00EF1D47">
        <w:rPr>
          <w:b/>
          <w:bCs/>
          <w:sz w:val="22"/>
          <w:szCs w:val="22"/>
        </w:rPr>
        <w:t>1</w:t>
      </w:r>
      <w:r w:rsidR="000675FF">
        <w:rPr>
          <w:b/>
          <w:bCs/>
          <w:sz w:val="22"/>
          <w:szCs w:val="22"/>
        </w:rPr>
        <w:t>4</w:t>
      </w:r>
      <w:r w:rsidR="00EF1D47" w:rsidRPr="00EF1D47">
        <w:rPr>
          <w:b/>
          <w:bCs/>
          <w:sz w:val="22"/>
          <w:szCs w:val="22"/>
        </w:rPr>
        <w:t xml:space="preserve"> kwietnia</w:t>
      </w:r>
      <w:r w:rsidR="001A7C10" w:rsidRPr="006D7081">
        <w:rPr>
          <w:b/>
          <w:bCs/>
          <w:sz w:val="22"/>
          <w:szCs w:val="22"/>
        </w:rPr>
        <w:t xml:space="preserve"> 202</w:t>
      </w:r>
      <w:r w:rsidR="00EF1D47">
        <w:rPr>
          <w:b/>
          <w:bCs/>
          <w:sz w:val="22"/>
          <w:szCs w:val="22"/>
        </w:rPr>
        <w:t>3</w:t>
      </w:r>
      <w:r w:rsidR="001A7C10" w:rsidRPr="006D7081">
        <w:rPr>
          <w:b/>
          <w:bCs/>
          <w:sz w:val="22"/>
          <w:szCs w:val="22"/>
        </w:rPr>
        <w:t xml:space="preserve"> r. o godz. 10:30</w:t>
      </w:r>
      <w:r w:rsidRPr="006D7081">
        <w:rPr>
          <w:b/>
          <w:bCs/>
          <w:sz w:val="22"/>
          <w:szCs w:val="22"/>
        </w:rPr>
        <w:t xml:space="preserve"> </w:t>
      </w:r>
      <w:r w:rsidR="001F24D8" w:rsidRPr="002D5CA8">
        <w:rPr>
          <w:b/>
          <w:bCs/>
          <w:sz w:val="22"/>
          <w:szCs w:val="22"/>
        </w:rPr>
        <w:t>czasu lokalnego</w:t>
      </w:r>
      <w:r w:rsidR="001F24D8">
        <w:rPr>
          <w:sz w:val="22"/>
          <w:szCs w:val="22"/>
        </w:rPr>
        <w:t>.</w:t>
      </w:r>
    </w:p>
    <w:p w14:paraId="7B18C0EC" w14:textId="3009393C" w:rsidR="008106D9" w:rsidRDefault="008106D9" w:rsidP="00AF1791">
      <w:pPr>
        <w:pStyle w:val="Styl"/>
        <w:tabs>
          <w:tab w:val="left" w:pos="0"/>
          <w:tab w:val="left" w:pos="284"/>
        </w:tabs>
        <w:spacing w:before="60" w:line="360" w:lineRule="auto"/>
        <w:ind w:right="11"/>
        <w:jc w:val="both"/>
        <w:rPr>
          <w:sz w:val="22"/>
          <w:szCs w:val="22"/>
        </w:rPr>
      </w:pPr>
      <w:r w:rsidRPr="00BC7A18">
        <w:rPr>
          <w:b/>
          <w:bCs/>
          <w:sz w:val="22"/>
          <w:szCs w:val="22"/>
        </w:rPr>
        <w:t>Termin związania ofertą</w:t>
      </w:r>
      <w:r>
        <w:rPr>
          <w:sz w:val="22"/>
          <w:szCs w:val="22"/>
        </w:rPr>
        <w:t xml:space="preserve">:13 </w:t>
      </w:r>
      <w:r w:rsidR="00D064C4">
        <w:rPr>
          <w:sz w:val="22"/>
          <w:szCs w:val="22"/>
        </w:rPr>
        <w:t>maja 2023 r.</w:t>
      </w:r>
    </w:p>
    <w:p w14:paraId="37958895" w14:textId="77777777" w:rsidR="00EA5231" w:rsidRDefault="00EA5231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22"/>
          <w:szCs w:val="22"/>
        </w:rPr>
      </w:pPr>
    </w:p>
    <w:p w14:paraId="2DF6451E" w14:textId="77777777" w:rsidR="00EA5231" w:rsidRDefault="00EA5231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22"/>
          <w:szCs w:val="22"/>
        </w:rPr>
      </w:pPr>
    </w:p>
    <w:p w14:paraId="679F803F" w14:textId="65DAB114" w:rsidR="00BC7A18" w:rsidRPr="00BC7A18" w:rsidRDefault="00BC7A18" w:rsidP="00BC7A18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7A18">
        <w:rPr>
          <w:rFonts w:ascii="Arial" w:hAnsi="Arial" w:cs="Arial"/>
          <w:b/>
          <w:sz w:val="22"/>
          <w:szCs w:val="22"/>
          <w:u w:val="single"/>
        </w:rPr>
        <w:lastRenderedPageBreak/>
        <w:t>jest:</w:t>
      </w:r>
    </w:p>
    <w:p w14:paraId="6D07DD01" w14:textId="203E2A51" w:rsidR="00BC7A18" w:rsidRPr="006D7081" w:rsidRDefault="00BC7A18" w:rsidP="00BC7A18">
      <w:pPr>
        <w:pStyle w:val="Styl"/>
        <w:tabs>
          <w:tab w:val="left" w:pos="142"/>
        </w:tabs>
        <w:spacing w:before="120" w:line="360" w:lineRule="auto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D7081">
        <w:rPr>
          <w:b/>
          <w:sz w:val="22"/>
          <w:szCs w:val="22"/>
        </w:rPr>
        <w:t>Sposób oraz termin składania ofert</w:t>
      </w:r>
      <w:r>
        <w:rPr>
          <w:b/>
          <w:sz w:val="22"/>
          <w:szCs w:val="22"/>
        </w:rPr>
        <w:t>:</w:t>
      </w:r>
    </w:p>
    <w:p w14:paraId="61B673AF" w14:textId="2B6783BD" w:rsidR="00BC7A18" w:rsidRPr="001F24D8" w:rsidRDefault="00BC7A18" w:rsidP="00BC7A18">
      <w:pPr>
        <w:pStyle w:val="Styl"/>
        <w:spacing w:line="360" w:lineRule="auto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 xml:space="preserve">Ofertę wraz z wymaganym oświadczeniem i dokumentami należy złożyć na platformiezakupowej.pl pod adresem: </w:t>
      </w:r>
      <w:hyperlink r:id="rId10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 xml:space="preserve"> na stronie niniejszego postępowania za pośrednictwem „Formularza składania oferty”</w:t>
      </w:r>
      <w:r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 xml:space="preserve"> </w:t>
      </w:r>
      <w:r w:rsidRPr="00000B43">
        <w:rPr>
          <w:b/>
          <w:bCs/>
          <w:sz w:val="22"/>
          <w:szCs w:val="22"/>
        </w:rPr>
        <w:t>do</w:t>
      </w:r>
      <w:r w:rsidRPr="006D7081">
        <w:rPr>
          <w:sz w:val="22"/>
          <w:szCs w:val="22"/>
        </w:rPr>
        <w:t xml:space="preserve"> </w:t>
      </w:r>
      <w:r w:rsidRPr="00EF1D47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>2</w:t>
      </w:r>
      <w:r w:rsidRPr="00EF1D47">
        <w:rPr>
          <w:b/>
          <w:bCs/>
          <w:sz w:val="22"/>
          <w:szCs w:val="22"/>
        </w:rPr>
        <w:t>1</w:t>
      </w:r>
      <w:r w:rsidRPr="003358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kwietnia</w:t>
      </w:r>
      <w:r>
        <w:rPr>
          <w:sz w:val="22"/>
          <w:szCs w:val="22"/>
        </w:rPr>
        <w:t xml:space="preserve"> </w:t>
      </w:r>
      <w:r w:rsidRPr="006D7081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Pr="006D7081">
        <w:rPr>
          <w:b/>
          <w:bCs/>
          <w:sz w:val="22"/>
          <w:szCs w:val="22"/>
        </w:rPr>
        <w:t xml:space="preserve"> r</w:t>
      </w:r>
      <w:r w:rsidRPr="006D7081">
        <w:rPr>
          <w:sz w:val="22"/>
          <w:szCs w:val="22"/>
        </w:rPr>
        <w:t>.</w:t>
      </w:r>
      <w:r w:rsidRPr="006D7081">
        <w:rPr>
          <w:b/>
          <w:bCs/>
          <w:color w:val="000000" w:themeColor="text1"/>
          <w:sz w:val="22"/>
          <w:szCs w:val="22"/>
        </w:rPr>
        <w:t xml:space="preserve"> do godziny 10:00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D5CA8">
        <w:rPr>
          <w:b/>
          <w:bCs/>
          <w:color w:val="000000" w:themeColor="text1"/>
          <w:sz w:val="22"/>
          <w:szCs w:val="22"/>
        </w:rPr>
        <w:t>czasu lokalnego</w:t>
      </w:r>
      <w:r>
        <w:rPr>
          <w:color w:val="000000" w:themeColor="text1"/>
          <w:sz w:val="22"/>
          <w:szCs w:val="22"/>
        </w:rPr>
        <w:t>.</w:t>
      </w:r>
    </w:p>
    <w:p w14:paraId="2F80F863" w14:textId="0BEA2139" w:rsidR="00BC7A18" w:rsidRPr="006D7081" w:rsidRDefault="00BC7A18" w:rsidP="00AF1791">
      <w:pPr>
        <w:pStyle w:val="Styl"/>
        <w:spacing w:before="60" w:line="360" w:lineRule="auto"/>
        <w:ind w:left="142" w:hanging="142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Termin otwarcia ofert</w:t>
      </w:r>
      <w:r>
        <w:rPr>
          <w:b/>
          <w:sz w:val="22"/>
          <w:szCs w:val="22"/>
        </w:rPr>
        <w:t>:</w:t>
      </w:r>
    </w:p>
    <w:p w14:paraId="01C5B274" w14:textId="7E08350E" w:rsidR="00BC7A18" w:rsidRDefault="00BC7A18" w:rsidP="00BC7A18">
      <w:pPr>
        <w:pStyle w:val="Styl"/>
        <w:tabs>
          <w:tab w:val="left" w:pos="0"/>
        </w:tabs>
        <w:spacing w:line="360" w:lineRule="auto"/>
        <w:ind w:left="218" w:right="14" w:hanging="218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Otwarcie ofert nastąpi w dniu </w:t>
      </w:r>
      <w:r w:rsidRPr="00BC7A18">
        <w:rPr>
          <w:b/>
          <w:bCs/>
          <w:sz w:val="22"/>
          <w:szCs w:val="22"/>
        </w:rPr>
        <w:t>2</w:t>
      </w:r>
      <w:r w:rsidRPr="00EF1D47">
        <w:rPr>
          <w:b/>
          <w:bCs/>
          <w:sz w:val="22"/>
          <w:szCs w:val="22"/>
        </w:rPr>
        <w:t>1 kwietnia</w:t>
      </w:r>
      <w:r w:rsidRPr="006D7081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Pr="006D7081">
        <w:rPr>
          <w:b/>
          <w:bCs/>
          <w:sz w:val="22"/>
          <w:szCs w:val="22"/>
        </w:rPr>
        <w:t xml:space="preserve"> r. o godz. 10:30 </w:t>
      </w:r>
      <w:r w:rsidRPr="002D5CA8">
        <w:rPr>
          <w:b/>
          <w:bCs/>
          <w:sz w:val="22"/>
          <w:szCs w:val="22"/>
        </w:rPr>
        <w:t>czasu lokalnego</w:t>
      </w:r>
      <w:r>
        <w:rPr>
          <w:sz w:val="22"/>
          <w:szCs w:val="22"/>
        </w:rPr>
        <w:t>.</w:t>
      </w:r>
    </w:p>
    <w:p w14:paraId="185BC05E" w14:textId="5FA8E82B" w:rsidR="00BC7A18" w:rsidRDefault="00BC7A18" w:rsidP="00AF1791">
      <w:pPr>
        <w:pStyle w:val="Styl"/>
        <w:tabs>
          <w:tab w:val="left" w:pos="0"/>
          <w:tab w:val="left" w:pos="284"/>
        </w:tabs>
        <w:spacing w:before="60" w:line="360" w:lineRule="auto"/>
        <w:ind w:right="11"/>
        <w:jc w:val="both"/>
        <w:rPr>
          <w:sz w:val="22"/>
          <w:szCs w:val="22"/>
        </w:rPr>
      </w:pPr>
      <w:r w:rsidRPr="00BC7A18">
        <w:rPr>
          <w:b/>
          <w:bCs/>
          <w:sz w:val="22"/>
          <w:szCs w:val="22"/>
        </w:rPr>
        <w:t>Termin związania ofertą</w:t>
      </w:r>
      <w:r>
        <w:rPr>
          <w:sz w:val="22"/>
          <w:szCs w:val="22"/>
        </w:rPr>
        <w:t>: 20 maja 2023 r.</w:t>
      </w:r>
    </w:p>
    <w:p w14:paraId="207EC88E" w14:textId="77777777" w:rsidR="00EA5231" w:rsidRDefault="00EA5231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22"/>
          <w:szCs w:val="22"/>
        </w:rPr>
      </w:pPr>
    </w:p>
    <w:p w14:paraId="5BE9F449" w14:textId="77777777" w:rsidR="00EA5231" w:rsidRDefault="00EA5231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22"/>
          <w:szCs w:val="22"/>
        </w:rPr>
      </w:pPr>
    </w:p>
    <w:p w14:paraId="7883DF01" w14:textId="02A7F0A3" w:rsidR="00EA5231" w:rsidRPr="00573794" w:rsidRDefault="00573794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3657">
        <w:rPr>
          <w:b/>
          <w:bCs/>
          <w:sz w:val="22"/>
          <w:szCs w:val="22"/>
        </w:rPr>
        <w:t>PROKURENT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3657">
        <w:rPr>
          <w:b/>
          <w:bCs/>
          <w:sz w:val="22"/>
          <w:szCs w:val="22"/>
        </w:rPr>
        <w:t xml:space="preserve">    </w:t>
      </w:r>
      <w:r w:rsidR="00DB3657">
        <w:rPr>
          <w:sz w:val="22"/>
          <w:szCs w:val="22"/>
        </w:rPr>
        <w:t>mgr Bożena Kamińska</w:t>
      </w:r>
    </w:p>
    <w:p w14:paraId="100CF4EC" w14:textId="21316C4F" w:rsidR="00573794" w:rsidRPr="00573794" w:rsidRDefault="00573794" w:rsidP="008106D9">
      <w:pPr>
        <w:pStyle w:val="Styl"/>
        <w:tabs>
          <w:tab w:val="left" w:pos="0"/>
          <w:tab w:val="left" w:pos="284"/>
        </w:tabs>
        <w:spacing w:line="360" w:lineRule="auto"/>
        <w:ind w:left="218" w:right="14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73794">
        <w:rPr>
          <w:sz w:val="22"/>
          <w:szCs w:val="22"/>
        </w:rPr>
        <w:t xml:space="preserve">            </w:t>
      </w:r>
      <w:r w:rsidR="00DB3657">
        <w:rPr>
          <w:sz w:val="22"/>
          <w:szCs w:val="22"/>
        </w:rPr>
        <w:t xml:space="preserve">      </w:t>
      </w:r>
      <w:r w:rsidRPr="00573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73794">
        <w:rPr>
          <w:sz w:val="16"/>
          <w:szCs w:val="16"/>
        </w:rPr>
        <w:t>/podpisano elektronicznie/</w:t>
      </w:r>
    </w:p>
    <w:sectPr w:rsidR="00573794" w:rsidRPr="00573794" w:rsidSect="00937C23">
      <w:headerReference w:type="default" r:id="rId11"/>
      <w:footerReference w:type="even" r:id="rId12"/>
      <w:footerReference w:type="default" r:id="rId13"/>
      <w:pgSz w:w="11907" w:h="16840"/>
      <w:pgMar w:top="0" w:right="1134" w:bottom="2127" w:left="2694" w:header="0" w:footer="118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E48" w14:textId="77777777" w:rsidR="00BA1F2E" w:rsidRDefault="00BA1F2E" w:rsidP="00983762">
      <w:r>
        <w:separator/>
      </w:r>
    </w:p>
  </w:endnote>
  <w:endnote w:type="continuationSeparator" w:id="0">
    <w:p w14:paraId="4A6A1FE6" w14:textId="77777777" w:rsidR="00BA1F2E" w:rsidRDefault="00BA1F2E" w:rsidP="009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061" w14:textId="77777777" w:rsidR="00BA1F2E" w:rsidRDefault="00BA1F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0334E" w14:textId="77777777" w:rsidR="00BA1F2E" w:rsidRDefault="00BA1F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940" w14:textId="77777777" w:rsidR="00BA1F2E" w:rsidRPr="00B563E2" w:rsidRDefault="00824245" w:rsidP="00596A61">
    <w:pPr>
      <w:pStyle w:val="Stopka"/>
      <w:spacing w:after="120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Strona 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 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BA1F2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BA1F2E" w:rsidRPr="00B563E2">
      <w:rPr>
        <w:rFonts w:ascii="Verdana" w:hAnsi="Verdana"/>
        <w:sz w:val="20"/>
        <w:szCs w:val="20"/>
      </w:rPr>
      <w:t xml:space="preserve"> </w:t>
    </w:r>
  </w:p>
  <w:p w14:paraId="1526CB9A" w14:textId="77777777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noProof/>
        <w:spacing w:val="2"/>
        <w:sz w:val="14"/>
        <w:szCs w:val="14"/>
      </w:rPr>
      <w:drawing>
        <wp:anchor distT="0" distB="0" distL="114300" distR="114300" simplePos="0" relativeHeight="251658240" behindDoc="1" locked="1" layoutInCell="1" allowOverlap="1" wp14:anchorId="644C2531" wp14:editId="583BB359">
          <wp:simplePos x="0" y="0"/>
          <wp:positionH relativeFrom="column">
            <wp:posOffset>4619625</wp:posOffset>
          </wp:positionH>
          <wp:positionV relativeFrom="page">
            <wp:posOffset>9410700</wp:posOffset>
          </wp:positionV>
          <wp:extent cx="1258570" cy="8489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3E2">
      <w:rPr>
        <w:rFonts w:ascii="Verdana" w:hAnsi="Verdana" w:cs="Arial"/>
        <w:sz w:val="14"/>
        <w:szCs w:val="14"/>
      </w:rPr>
      <w:t>Sieć Badawcza Łukasiewicz – Instytut Ciężkiej Syntezy Organicznej ”Blachownia”,</w:t>
    </w:r>
  </w:p>
  <w:p w14:paraId="0C5D9423" w14:textId="77777777" w:rsidR="00BA1F2E" w:rsidRPr="00B563E2" w:rsidRDefault="00BA1F2E" w:rsidP="001D0BB7">
    <w:pPr>
      <w:pStyle w:val="Stopka"/>
      <w:tabs>
        <w:tab w:val="clear" w:pos="4536"/>
        <w:tab w:val="clear" w:pos="9072"/>
        <w:tab w:val="right" w:pos="7655"/>
      </w:tabs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</w:rPr>
      <w:t xml:space="preserve">47-225 Kędzierzyn-Koźle, ul. Energetyków 9, Tel. </w:t>
    </w:r>
    <w:r w:rsidRPr="00B563E2">
      <w:rPr>
        <w:rFonts w:ascii="Verdana" w:hAnsi="Verdana" w:cs="Arial"/>
        <w:sz w:val="14"/>
        <w:szCs w:val="14"/>
        <w:lang w:val="en-US"/>
      </w:rPr>
      <w:t>+48 77 487 34 70,</w:t>
    </w:r>
    <w:r w:rsidRPr="00B563E2">
      <w:rPr>
        <w:rFonts w:ascii="Verdana" w:hAnsi="Verdana" w:cs="Arial"/>
        <w:sz w:val="14"/>
        <w:szCs w:val="14"/>
        <w:lang w:val="en-US"/>
      </w:rPr>
      <w:tab/>
    </w:r>
  </w:p>
  <w:p w14:paraId="7D08B73C" w14:textId="77777777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  <w:lang w:val="en-US"/>
      </w:rPr>
      <w:t xml:space="preserve">E-mail: </w:t>
    </w:r>
    <w:hyperlink r:id="rId2" w:history="1">
      <w:r w:rsidRPr="00B563E2">
        <w:rPr>
          <w:rStyle w:val="Hipercze"/>
          <w:rFonts w:ascii="Verdana" w:hAnsi="Verdana" w:cs="Arial"/>
          <w:color w:val="000000" w:themeColor="text1"/>
          <w:sz w:val="14"/>
          <w:szCs w:val="14"/>
          <w:u w:val="none"/>
          <w:lang w:val="en-US"/>
        </w:rPr>
        <w:t>info@icso.lukasiewicz.gov.pl</w:t>
      </w:r>
    </w:hyperlink>
    <w:r w:rsidRPr="00B563E2">
      <w:rPr>
        <w:rFonts w:ascii="Verdana" w:hAnsi="Verdana" w:cs="Arial"/>
        <w:sz w:val="14"/>
        <w:szCs w:val="14"/>
        <w:lang w:val="en-US"/>
      </w:rPr>
      <w:t xml:space="preserve"> | NIP: 749 210 92 60, REGON: 000041631,</w:t>
    </w:r>
  </w:p>
  <w:p w14:paraId="526A85A9" w14:textId="7175CDB5" w:rsidR="00BA1F2E" w:rsidRPr="00B563E2" w:rsidRDefault="00BA1F2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sz w:val="14"/>
        <w:szCs w:val="14"/>
      </w:rPr>
      <w:t>Sąd Rejonowy w Opolu, VIII Wydział Gospodarczy KRS 0000850420</w:t>
    </w:r>
    <w:r w:rsidR="00C91F2D">
      <w:rPr>
        <w:rFonts w:ascii="Verdana" w:hAnsi="Verdana" w:cs="Arial"/>
        <w:sz w:val="14"/>
        <w:szCs w:val="14"/>
      </w:rPr>
      <w:t>, BDO: 00030848</w:t>
    </w:r>
    <w:r w:rsidR="00C726AA">
      <w:rPr>
        <w:rFonts w:ascii="Verdana" w:hAnsi="Verdana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7A32" w14:textId="77777777" w:rsidR="00BA1F2E" w:rsidRDefault="00BA1F2E" w:rsidP="00983762">
      <w:r>
        <w:separator/>
      </w:r>
    </w:p>
  </w:footnote>
  <w:footnote w:type="continuationSeparator" w:id="0">
    <w:p w14:paraId="674C131F" w14:textId="77777777" w:rsidR="00BA1F2E" w:rsidRDefault="00BA1F2E" w:rsidP="0098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6DB3" w14:textId="77777777" w:rsidR="00BA1F2E" w:rsidRDefault="00BA1F2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26566138" w14:textId="77777777" w:rsidR="00BA1F2E" w:rsidRDefault="00BA1F2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5ADC581D" w14:textId="4F11D022" w:rsidR="00BA1F2E" w:rsidRDefault="00BA1F2E" w:rsidP="00BF2B85">
    <w:pPr>
      <w:pStyle w:val="Nagwek1"/>
      <w:ind w:left="0"/>
      <w:jc w:val="both"/>
      <w:rPr>
        <w:noProof/>
      </w:rPr>
    </w:pPr>
    <w:r>
      <w:rPr>
        <w:noProof/>
      </w:rPr>
      <w:t xml:space="preserve">                                               </w:t>
    </w:r>
  </w:p>
  <w:p w14:paraId="522D4845" w14:textId="77777777" w:rsidR="00BA1F2E" w:rsidRDefault="00BA1F2E" w:rsidP="00BF2B85">
    <w:pPr>
      <w:pStyle w:val="Nagwek1"/>
      <w:ind w:left="0"/>
      <w:jc w:val="both"/>
      <w:rPr>
        <w:noProof/>
      </w:rPr>
    </w:pPr>
  </w:p>
  <w:p w14:paraId="2E3A62F2" w14:textId="77777777" w:rsidR="00BA1F2E" w:rsidRDefault="00BA1F2E" w:rsidP="00BF78ED">
    <w:pPr>
      <w:pStyle w:val="Nagwek1"/>
      <w:ind w:left="0"/>
      <w:jc w:val="both"/>
      <w:rPr>
        <w:rFonts w:ascii="Arial" w:hAnsi="Arial"/>
        <w:noProof/>
      </w:rPr>
    </w:pPr>
    <w:r>
      <w:rPr>
        <w:noProof/>
      </w:rPr>
      <w:t xml:space="preserve">                                          </w:t>
    </w:r>
    <w:r>
      <w:rPr>
        <w:rFonts w:ascii="Arial" w:hAnsi="Arial"/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FAD48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6284A9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009E56AF"/>
    <w:multiLevelType w:val="hybridMultilevel"/>
    <w:tmpl w:val="C16CE600"/>
    <w:lvl w:ilvl="0" w:tplc="F196B9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8086B"/>
    <w:multiLevelType w:val="hybridMultilevel"/>
    <w:tmpl w:val="B7DE592C"/>
    <w:lvl w:ilvl="0" w:tplc="650C1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676EC"/>
    <w:multiLevelType w:val="hybridMultilevel"/>
    <w:tmpl w:val="CCE89898"/>
    <w:lvl w:ilvl="0" w:tplc="A01E27B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03237681"/>
    <w:multiLevelType w:val="hybridMultilevel"/>
    <w:tmpl w:val="DACC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92DA2"/>
    <w:multiLevelType w:val="multilevel"/>
    <w:tmpl w:val="FEF46924"/>
    <w:lvl w:ilvl="0">
      <w:start w:val="1"/>
      <w:numFmt w:val="decimal"/>
      <w:pStyle w:val="pktglowny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pk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pkt3litery"/>
      <w:lvlText w:val="%3)"/>
      <w:lvlJc w:val="left"/>
      <w:pPr>
        <w:ind w:left="1134" w:hanging="41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A5754D"/>
    <w:multiLevelType w:val="singleLevel"/>
    <w:tmpl w:val="D122B470"/>
    <w:lvl w:ilvl="0">
      <w:start w:val="4"/>
      <w:numFmt w:val="upperRoman"/>
      <w:pStyle w:val="Nagwek8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6" w15:restartNumberingAfterBreak="0">
    <w:nsid w:val="1782010F"/>
    <w:multiLevelType w:val="hybridMultilevel"/>
    <w:tmpl w:val="3116708C"/>
    <w:lvl w:ilvl="0" w:tplc="064269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3336"/>
    <w:multiLevelType w:val="hybridMultilevel"/>
    <w:tmpl w:val="00808E1A"/>
    <w:lvl w:ilvl="0" w:tplc="A4C0C28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6781C1E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176B9D"/>
    <w:multiLevelType w:val="hybridMultilevel"/>
    <w:tmpl w:val="04907F14"/>
    <w:lvl w:ilvl="0" w:tplc="C4F81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CE4F8A"/>
    <w:multiLevelType w:val="multilevel"/>
    <w:tmpl w:val="446A24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41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D01D00"/>
    <w:multiLevelType w:val="hybridMultilevel"/>
    <w:tmpl w:val="E76A66D0"/>
    <w:lvl w:ilvl="0" w:tplc="9DA8B1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8916AD"/>
    <w:multiLevelType w:val="hybridMultilevel"/>
    <w:tmpl w:val="F51244EA"/>
    <w:lvl w:ilvl="0" w:tplc="1840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1497C"/>
    <w:multiLevelType w:val="hybridMultilevel"/>
    <w:tmpl w:val="99524B34"/>
    <w:lvl w:ilvl="0" w:tplc="F61C286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9AA1630"/>
    <w:multiLevelType w:val="hybridMultilevel"/>
    <w:tmpl w:val="BD70F08A"/>
    <w:lvl w:ilvl="0" w:tplc="2D2094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2B3A0057"/>
    <w:multiLevelType w:val="multilevel"/>
    <w:tmpl w:val="4990AF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41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4B549CD"/>
    <w:multiLevelType w:val="hybridMultilevel"/>
    <w:tmpl w:val="15DC09FA"/>
    <w:lvl w:ilvl="0" w:tplc="40F434B8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88C0B4D"/>
    <w:multiLevelType w:val="hybridMultilevel"/>
    <w:tmpl w:val="533E0BF2"/>
    <w:lvl w:ilvl="0" w:tplc="567404A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38A418ED"/>
    <w:multiLevelType w:val="multilevel"/>
    <w:tmpl w:val="7DA6E5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lowerLetter"/>
      <w:lvlText w:val="%3)"/>
      <w:lvlJc w:val="left"/>
      <w:pPr>
        <w:ind w:left="1134" w:hanging="414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8FD76CF"/>
    <w:multiLevelType w:val="hybridMultilevel"/>
    <w:tmpl w:val="3530D8D2"/>
    <w:lvl w:ilvl="0" w:tplc="918EA1A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B931AB"/>
    <w:multiLevelType w:val="hybridMultilevel"/>
    <w:tmpl w:val="17603C88"/>
    <w:lvl w:ilvl="0" w:tplc="9D9A9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F6ACB"/>
    <w:multiLevelType w:val="hybridMultilevel"/>
    <w:tmpl w:val="2C24DA8C"/>
    <w:lvl w:ilvl="0" w:tplc="24F2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2389"/>
    <w:multiLevelType w:val="hybridMultilevel"/>
    <w:tmpl w:val="E1D41340"/>
    <w:lvl w:ilvl="0" w:tplc="A4C0C2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8A6607"/>
    <w:multiLevelType w:val="hybridMultilevel"/>
    <w:tmpl w:val="8F226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D375E"/>
    <w:multiLevelType w:val="hybridMultilevel"/>
    <w:tmpl w:val="478633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B1293"/>
    <w:multiLevelType w:val="hybridMultilevel"/>
    <w:tmpl w:val="01825946"/>
    <w:lvl w:ilvl="0" w:tplc="3774ACE0">
      <w:start w:val="1"/>
      <w:numFmt w:val="bullet"/>
      <w:pStyle w:val="wyp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92629"/>
    <w:multiLevelType w:val="multilevel"/>
    <w:tmpl w:val="4582FF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414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F3168E"/>
    <w:multiLevelType w:val="hybridMultilevel"/>
    <w:tmpl w:val="06FE9326"/>
    <w:lvl w:ilvl="0" w:tplc="922E56FA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4E7B0074"/>
    <w:multiLevelType w:val="hybridMultilevel"/>
    <w:tmpl w:val="07A822DE"/>
    <w:lvl w:ilvl="0" w:tplc="060C4F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535B6"/>
    <w:multiLevelType w:val="hybridMultilevel"/>
    <w:tmpl w:val="E884C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43523"/>
    <w:multiLevelType w:val="multilevel"/>
    <w:tmpl w:val="2CD65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5D400B6"/>
    <w:multiLevelType w:val="hybridMultilevel"/>
    <w:tmpl w:val="9D64B0C0"/>
    <w:lvl w:ilvl="0" w:tplc="FEF81F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5CB96AEC"/>
    <w:multiLevelType w:val="hybridMultilevel"/>
    <w:tmpl w:val="5550584E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611E14F2"/>
    <w:multiLevelType w:val="hybridMultilevel"/>
    <w:tmpl w:val="6B2CED26"/>
    <w:lvl w:ilvl="0" w:tplc="1114A4F2">
      <w:start w:val="2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6536110F"/>
    <w:multiLevelType w:val="multilevel"/>
    <w:tmpl w:val="E58005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134" w:hanging="41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5E54BF8"/>
    <w:multiLevelType w:val="hybridMultilevel"/>
    <w:tmpl w:val="DA045F0E"/>
    <w:lvl w:ilvl="0" w:tplc="538CB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F0083"/>
    <w:multiLevelType w:val="hybridMultilevel"/>
    <w:tmpl w:val="9C0C24FC"/>
    <w:lvl w:ilvl="0" w:tplc="3F18F542">
      <w:start w:val="1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B4331F"/>
    <w:multiLevelType w:val="hybridMultilevel"/>
    <w:tmpl w:val="0D1C2C62"/>
    <w:lvl w:ilvl="0" w:tplc="0BE4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3650C"/>
    <w:multiLevelType w:val="multilevel"/>
    <w:tmpl w:val="F1CE14B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6"/>
        </w:tabs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2"/>
        </w:tabs>
        <w:ind w:left="37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55"/>
        </w:tabs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08"/>
        </w:tabs>
        <w:ind w:left="5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01"/>
        </w:tabs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54"/>
        </w:tabs>
        <w:ind w:left="6454" w:hanging="1800"/>
      </w:pPr>
      <w:rPr>
        <w:rFonts w:hint="default"/>
      </w:rPr>
    </w:lvl>
  </w:abstractNum>
  <w:abstractNum w:abstractNumId="49" w15:restartNumberingAfterBreak="0">
    <w:nsid w:val="743A2E94"/>
    <w:multiLevelType w:val="hybridMultilevel"/>
    <w:tmpl w:val="23001380"/>
    <w:lvl w:ilvl="0" w:tplc="E0EA2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E0757"/>
    <w:multiLevelType w:val="hybridMultilevel"/>
    <w:tmpl w:val="E512A97E"/>
    <w:lvl w:ilvl="0" w:tplc="44D053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76532861"/>
    <w:multiLevelType w:val="hybridMultilevel"/>
    <w:tmpl w:val="B0B6DD2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 w15:restartNumberingAfterBreak="0">
    <w:nsid w:val="7ACA6CBA"/>
    <w:multiLevelType w:val="singleLevel"/>
    <w:tmpl w:val="6B66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3" w15:restartNumberingAfterBreak="0">
    <w:nsid w:val="7CEA5F78"/>
    <w:multiLevelType w:val="hybridMultilevel"/>
    <w:tmpl w:val="B25CFB08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4" w15:restartNumberingAfterBreak="0">
    <w:nsid w:val="7D60292C"/>
    <w:multiLevelType w:val="hybridMultilevel"/>
    <w:tmpl w:val="B90821E6"/>
    <w:lvl w:ilvl="0" w:tplc="89A8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37217">
    <w:abstractNumId w:val="48"/>
  </w:num>
  <w:num w:numId="2" w16cid:durableId="1288976655">
    <w:abstractNumId w:val="15"/>
  </w:num>
  <w:num w:numId="3" w16cid:durableId="1607617245">
    <w:abstractNumId w:val="51"/>
  </w:num>
  <w:num w:numId="4" w16cid:durableId="283198878">
    <w:abstractNumId w:val="52"/>
  </w:num>
  <w:num w:numId="5" w16cid:durableId="2029791859">
    <w:abstractNumId w:val="34"/>
  </w:num>
  <w:num w:numId="6" w16cid:durableId="756054526">
    <w:abstractNumId w:val="28"/>
  </w:num>
  <w:num w:numId="7" w16cid:durableId="1528829346">
    <w:abstractNumId w:val="49"/>
  </w:num>
  <w:num w:numId="8" w16cid:durableId="1420978544">
    <w:abstractNumId w:val="32"/>
  </w:num>
  <w:num w:numId="9" w16cid:durableId="2083522196">
    <w:abstractNumId w:val="10"/>
  </w:num>
  <w:num w:numId="10" w16cid:durableId="2012562345">
    <w:abstractNumId w:val="18"/>
  </w:num>
  <w:num w:numId="11" w16cid:durableId="150367296">
    <w:abstractNumId w:val="33"/>
  </w:num>
  <w:num w:numId="12" w16cid:durableId="1332902910">
    <w:abstractNumId w:val="29"/>
  </w:num>
  <w:num w:numId="13" w16cid:durableId="1409115628">
    <w:abstractNumId w:val="22"/>
  </w:num>
  <w:num w:numId="14" w16cid:durableId="1531525383">
    <w:abstractNumId w:val="11"/>
  </w:num>
  <w:num w:numId="15" w16cid:durableId="1485122933">
    <w:abstractNumId w:val="21"/>
  </w:num>
  <w:num w:numId="16" w16cid:durableId="833761259">
    <w:abstractNumId w:val="25"/>
  </w:num>
  <w:num w:numId="17" w16cid:durableId="1553497728">
    <w:abstractNumId w:val="46"/>
  </w:num>
  <w:num w:numId="18" w16cid:durableId="1358850796">
    <w:abstractNumId w:val="14"/>
  </w:num>
  <w:num w:numId="19" w16cid:durableId="846555308">
    <w:abstractNumId w:val="26"/>
  </w:num>
  <w:num w:numId="20" w16cid:durableId="1106458943">
    <w:abstractNumId w:val="20"/>
  </w:num>
  <w:num w:numId="21" w16cid:durableId="541409191">
    <w:abstractNumId w:val="40"/>
  </w:num>
  <w:num w:numId="22" w16cid:durableId="478418995">
    <w:abstractNumId w:val="36"/>
  </w:num>
  <w:num w:numId="23" w16cid:durableId="621693319">
    <w:abstractNumId w:val="12"/>
  </w:num>
  <w:num w:numId="24" w16cid:durableId="1749109915">
    <w:abstractNumId w:val="50"/>
  </w:num>
  <w:num w:numId="25" w16cid:durableId="886725489">
    <w:abstractNumId w:val="44"/>
  </w:num>
  <w:num w:numId="26" w16cid:durableId="1484855171">
    <w:abstractNumId w:val="45"/>
  </w:num>
  <w:num w:numId="27" w16cid:durableId="370886587">
    <w:abstractNumId w:val="42"/>
  </w:num>
  <w:num w:numId="28" w16cid:durableId="886139427">
    <w:abstractNumId w:val="47"/>
  </w:num>
  <w:num w:numId="29" w16cid:durableId="1183713371">
    <w:abstractNumId w:val="54"/>
  </w:num>
  <w:num w:numId="30" w16cid:durableId="2076077980">
    <w:abstractNumId w:val="30"/>
  </w:num>
  <w:num w:numId="31" w16cid:durableId="1036349666">
    <w:abstractNumId w:val="37"/>
  </w:num>
  <w:num w:numId="32" w16cid:durableId="881553383">
    <w:abstractNumId w:val="13"/>
  </w:num>
  <w:num w:numId="33" w16cid:durableId="1310859724">
    <w:abstractNumId w:val="39"/>
  </w:num>
  <w:num w:numId="34" w16cid:durableId="1500269371">
    <w:abstractNumId w:val="35"/>
  </w:num>
  <w:num w:numId="35" w16cid:durableId="1437284961">
    <w:abstractNumId w:val="41"/>
  </w:num>
  <w:num w:numId="36" w16cid:durableId="1705015908">
    <w:abstractNumId w:val="27"/>
  </w:num>
  <w:num w:numId="37" w16cid:durableId="442502607">
    <w:abstractNumId w:val="53"/>
  </w:num>
  <w:num w:numId="38" w16cid:durableId="1808859696">
    <w:abstractNumId w:val="24"/>
  </w:num>
  <w:num w:numId="39" w16cid:durableId="522742669">
    <w:abstractNumId w:val="19"/>
  </w:num>
  <w:num w:numId="40" w16cid:durableId="1119688990">
    <w:abstractNumId w:val="17"/>
  </w:num>
  <w:num w:numId="41" w16cid:durableId="1292783229">
    <w:abstractNumId w:val="31"/>
  </w:num>
  <w:num w:numId="42" w16cid:durableId="1705669994">
    <w:abstractNumId w:val="43"/>
  </w:num>
  <w:num w:numId="43" w16cid:durableId="1617978767">
    <w:abstractNumId w:val="9"/>
  </w:num>
  <w:num w:numId="44" w16cid:durableId="120418149">
    <w:abstractNumId w:val="13"/>
  </w:num>
  <w:num w:numId="45" w16cid:durableId="824709978">
    <w:abstractNumId w:val="16"/>
  </w:num>
  <w:num w:numId="46" w16cid:durableId="146359740">
    <w:abstractNumId w:val="38"/>
  </w:num>
  <w:num w:numId="47" w16cid:durableId="111369659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B"/>
    <w:rsid w:val="00000563"/>
    <w:rsid w:val="00000B37"/>
    <w:rsid w:val="00000B43"/>
    <w:rsid w:val="0000270B"/>
    <w:rsid w:val="00002D35"/>
    <w:rsid w:val="00003DD7"/>
    <w:rsid w:val="0000445A"/>
    <w:rsid w:val="00004A43"/>
    <w:rsid w:val="00005794"/>
    <w:rsid w:val="00006722"/>
    <w:rsid w:val="000071E9"/>
    <w:rsid w:val="000077BA"/>
    <w:rsid w:val="00010C44"/>
    <w:rsid w:val="00012E93"/>
    <w:rsid w:val="000133E2"/>
    <w:rsid w:val="00016DA6"/>
    <w:rsid w:val="0001775D"/>
    <w:rsid w:val="00020882"/>
    <w:rsid w:val="00020A69"/>
    <w:rsid w:val="00020ABC"/>
    <w:rsid w:val="00021BEE"/>
    <w:rsid w:val="00023132"/>
    <w:rsid w:val="00023692"/>
    <w:rsid w:val="000239B9"/>
    <w:rsid w:val="000249D3"/>
    <w:rsid w:val="00025216"/>
    <w:rsid w:val="0002521F"/>
    <w:rsid w:val="00026FA6"/>
    <w:rsid w:val="00026FCD"/>
    <w:rsid w:val="00027E6E"/>
    <w:rsid w:val="000319AA"/>
    <w:rsid w:val="00031CD4"/>
    <w:rsid w:val="00032EFE"/>
    <w:rsid w:val="00033453"/>
    <w:rsid w:val="0003380C"/>
    <w:rsid w:val="00033D95"/>
    <w:rsid w:val="00033EEB"/>
    <w:rsid w:val="00035187"/>
    <w:rsid w:val="00035E87"/>
    <w:rsid w:val="00035F00"/>
    <w:rsid w:val="00035F34"/>
    <w:rsid w:val="00036255"/>
    <w:rsid w:val="00036B01"/>
    <w:rsid w:val="00036C9C"/>
    <w:rsid w:val="00036F82"/>
    <w:rsid w:val="00037162"/>
    <w:rsid w:val="0004044E"/>
    <w:rsid w:val="00040700"/>
    <w:rsid w:val="00040849"/>
    <w:rsid w:val="000409C8"/>
    <w:rsid w:val="000410D7"/>
    <w:rsid w:val="000413F6"/>
    <w:rsid w:val="00041650"/>
    <w:rsid w:val="00043CED"/>
    <w:rsid w:val="00044DA5"/>
    <w:rsid w:val="00045333"/>
    <w:rsid w:val="00045766"/>
    <w:rsid w:val="00045ECA"/>
    <w:rsid w:val="000467B4"/>
    <w:rsid w:val="00046D80"/>
    <w:rsid w:val="000470D4"/>
    <w:rsid w:val="000471C9"/>
    <w:rsid w:val="0004768F"/>
    <w:rsid w:val="00047A19"/>
    <w:rsid w:val="00050AF0"/>
    <w:rsid w:val="00050E9B"/>
    <w:rsid w:val="0005160F"/>
    <w:rsid w:val="00051897"/>
    <w:rsid w:val="0005313E"/>
    <w:rsid w:val="0005353F"/>
    <w:rsid w:val="000540C3"/>
    <w:rsid w:val="0005456E"/>
    <w:rsid w:val="0005494E"/>
    <w:rsid w:val="000553ED"/>
    <w:rsid w:val="00055A29"/>
    <w:rsid w:val="00055B36"/>
    <w:rsid w:val="00055F38"/>
    <w:rsid w:val="00055F52"/>
    <w:rsid w:val="00056944"/>
    <w:rsid w:val="00057566"/>
    <w:rsid w:val="00057828"/>
    <w:rsid w:val="00057D40"/>
    <w:rsid w:val="000604CD"/>
    <w:rsid w:val="000619C0"/>
    <w:rsid w:val="00061A83"/>
    <w:rsid w:val="00061AB0"/>
    <w:rsid w:val="000629E9"/>
    <w:rsid w:val="00063405"/>
    <w:rsid w:val="00063ACC"/>
    <w:rsid w:val="0006486F"/>
    <w:rsid w:val="0006514D"/>
    <w:rsid w:val="00065C33"/>
    <w:rsid w:val="00066B0A"/>
    <w:rsid w:val="00066E41"/>
    <w:rsid w:val="00066F8F"/>
    <w:rsid w:val="0006723E"/>
    <w:rsid w:val="000675FF"/>
    <w:rsid w:val="00067E6C"/>
    <w:rsid w:val="00070C8D"/>
    <w:rsid w:val="00071F9B"/>
    <w:rsid w:val="0007408F"/>
    <w:rsid w:val="00075937"/>
    <w:rsid w:val="0007688D"/>
    <w:rsid w:val="00077680"/>
    <w:rsid w:val="00077778"/>
    <w:rsid w:val="000778A3"/>
    <w:rsid w:val="00077EF5"/>
    <w:rsid w:val="00080B5D"/>
    <w:rsid w:val="00082F3A"/>
    <w:rsid w:val="0008350B"/>
    <w:rsid w:val="000836D6"/>
    <w:rsid w:val="00083CA5"/>
    <w:rsid w:val="00083D45"/>
    <w:rsid w:val="00085B10"/>
    <w:rsid w:val="00085D9A"/>
    <w:rsid w:val="0008679F"/>
    <w:rsid w:val="000867E3"/>
    <w:rsid w:val="00086C42"/>
    <w:rsid w:val="00087311"/>
    <w:rsid w:val="00087423"/>
    <w:rsid w:val="00087A09"/>
    <w:rsid w:val="00087D3B"/>
    <w:rsid w:val="0009071D"/>
    <w:rsid w:val="00092748"/>
    <w:rsid w:val="00092F4F"/>
    <w:rsid w:val="0009351E"/>
    <w:rsid w:val="00094FD4"/>
    <w:rsid w:val="00095DD2"/>
    <w:rsid w:val="00095DE7"/>
    <w:rsid w:val="0009630D"/>
    <w:rsid w:val="000A1484"/>
    <w:rsid w:val="000A19BF"/>
    <w:rsid w:val="000A3A76"/>
    <w:rsid w:val="000A40EE"/>
    <w:rsid w:val="000A43B4"/>
    <w:rsid w:val="000A4E20"/>
    <w:rsid w:val="000A4FA5"/>
    <w:rsid w:val="000A506E"/>
    <w:rsid w:val="000A5FA3"/>
    <w:rsid w:val="000A65B5"/>
    <w:rsid w:val="000A7798"/>
    <w:rsid w:val="000A7D22"/>
    <w:rsid w:val="000B0939"/>
    <w:rsid w:val="000B0EBA"/>
    <w:rsid w:val="000B2D98"/>
    <w:rsid w:val="000B2FC1"/>
    <w:rsid w:val="000B37B5"/>
    <w:rsid w:val="000B3A88"/>
    <w:rsid w:val="000B49F8"/>
    <w:rsid w:val="000B5902"/>
    <w:rsid w:val="000B5C04"/>
    <w:rsid w:val="000B5E71"/>
    <w:rsid w:val="000B6E25"/>
    <w:rsid w:val="000B6EF2"/>
    <w:rsid w:val="000C0729"/>
    <w:rsid w:val="000C0C81"/>
    <w:rsid w:val="000C1239"/>
    <w:rsid w:val="000C1BBE"/>
    <w:rsid w:val="000C2384"/>
    <w:rsid w:val="000C2C2D"/>
    <w:rsid w:val="000C2FD5"/>
    <w:rsid w:val="000C304E"/>
    <w:rsid w:val="000C3A0F"/>
    <w:rsid w:val="000C3E1A"/>
    <w:rsid w:val="000C3F86"/>
    <w:rsid w:val="000C4087"/>
    <w:rsid w:val="000C4571"/>
    <w:rsid w:val="000C5272"/>
    <w:rsid w:val="000C728F"/>
    <w:rsid w:val="000C76A7"/>
    <w:rsid w:val="000C7821"/>
    <w:rsid w:val="000D09E2"/>
    <w:rsid w:val="000D122C"/>
    <w:rsid w:val="000D1D45"/>
    <w:rsid w:val="000D22F6"/>
    <w:rsid w:val="000D29C9"/>
    <w:rsid w:val="000D2FB8"/>
    <w:rsid w:val="000D30F5"/>
    <w:rsid w:val="000D3798"/>
    <w:rsid w:val="000D444D"/>
    <w:rsid w:val="000D46ED"/>
    <w:rsid w:val="000D4B3B"/>
    <w:rsid w:val="000D4B6B"/>
    <w:rsid w:val="000D54BF"/>
    <w:rsid w:val="000D5B92"/>
    <w:rsid w:val="000D5DCE"/>
    <w:rsid w:val="000D6B46"/>
    <w:rsid w:val="000E09AD"/>
    <w:rsid w:val="000E0CEE"/>
    <w:rsid w:val="000E23B8"/>
    <w:rsid w:val="000E2833"/>
    <w:rsid w:val="000E31A4"/>
    <w:rsid w:val="000E3642"/>
    <w:rsid w:val="000E42D0"/>
    <w:rsid w:val="000E4501"/>
    <w:rsid w:val="000E4E93"/>
    <w:rsid w:val="000E6096"/>
    <w:rsid w:val="000E6559"/>
    <w:rsid w:val="000E67AF"/>
    <w:rsid w:val="000E698F"/>
    <w:rsid w:val="000E6A53"/>
    <w:rsid w:val="000E6A56"/>
    <w:rsid w:val="000E77A2"/>
    <w:rsid w:val="000E7890"/>
    <w:rsid w:val="000F01C1"/>
    <w:rsid w:val="000F0526"/>
    <w:rsid w:val="000F073A"/>
    <w:rsid w:val="000F0CF7"/>
    <w:rsid w:val="000F4274"/>
    <w:rsid w:val="000F471F"/>
    <w:rsid w:val="000F4ABA"/>
    <w:rsid w:val="000F5DE9"/>
    <w:rsid w:val="000F7659"/>
    <w:rsid w:val="001019ED"/>
    <w:rsid w:val="00102554"/>
    <w:rsid w:val="00102603"/>
    <w:rsid w:val="00103641"/>
    <w:rsid w:val="00103E27"/>
    <w:rsid w:val="0010478B"/>
    <w:rsid w:val="0010487A"/>
    <w:rsid w:val="00104FC7"/>
    <w:rsid w:val="001060A7"/>
    <w:rsid w:val="00106C8A"/>
    <w:rsid w:val="00106FDD"/>
    <w:rsid w:val="001076DA"/>
    <w:rsid w:val="00110041"/>
    <w:rsid w:val="0011008A"/>
    <w:rsid w:val="00111664"/>
    <w:rsid w:val="00111667"/>
    <w:rsid w:val="00111E89"/>
    <w:rsid w:val="00112203"/>
    <w:rsid w:val="001128A7"/>
    <w:rsid w:val="00112A84"/>
    <w:rsid w:val="001131D9"/>
    <w:rsid w:val="001139D0"/>
    <w:rsid w:val="00115B67"/>
    <w:rsid w:val="00115F00"/>
    <w:rsid w:val="0011684D"/>
    <w:rsid w:val="00116A60"/>
    <w:rsid w:val="00116B23"/>
    <w:rsid w:val="00116B63"/>
    <w:rsid w:val="001176F5"/>
    <w:rsid w:val="001205A6"/>
    <w:rsid w:val="00120B6B"/>
    <w:rsid w:val="0012180C"/>
    <w:rsid w:val="00121A94"/>
    <w:rsid w:val="0012266D"/>
    <w:rsid w:val="00124486"/>
    <w:rsid w:val="00124867"/>
    <w:rsid w:val="00124C50"/>
    <w:rsid w:val="00124D72"/>
    <w:rsid w:val="00125AC7"/>
    <w:rsid w:val="001263C3"/>
    <w:rsid w:val="001272AF"/>
    <w:rsid w:val="001279E2"/>
    <w:rsid w:val="00127DD8"/>
    <w:rsid w:val="0013027E"/>
    <w:rsid w:val="00130A18"/>
    <w:rsid w:val="001313A4"/>
    <w:rsid w:val="001318F9"/>
    <w:rsid w:val="00131902"/>
    <w:rsid w:val="00131E5B"/>
    <w:rsid w:val="0013328C"/>
    <w:rsid w:val="001333C5"/>
    <w:rsid w:val="00133899"/>
    <w:rsid w:val="0013397A"/>
    <w:rsid w:val="0013407A"/>
    <w:rsid w:val="001347A5"/>
    <w:rsid w:val="00134860"/>
    <w:rsid w:val="00135150"/>
    <w:rsid w:val="001355B7"/>
    <w:rsid w:val="0013633A"/>
    <w:rsid w:val="00136BC9"/>
    <w:rsid w:val="00136D34"/>
    <w:rsid w:val="001377D9"/>
    <w:rsid w:val="00137F78"/>
    <w:rsid w:val="00137FD9"/>
    <w:rsid w:val="00140200"/>
    <w:rsid w:val="001417EF"/>
    <w:rsid w:val="001439D9"/>
    <w:rsid w:val="00144120"/>
    <w:rsid w:val="001445F2"/>
    <w:rsid w:val="00144B2D"/>
    <w:rsid w:val="00144E47"/>
    <w:rsid w:val="0014534D"/>
    <w:rsid w:val="00145E41"/>
    <w:rsid w:val="001464B7"/>
    <w:rsid w:val="001478BD"/>
    <w:rsid w:val="00147950"/>
    <w:rsid w:val="00147A76"/>
    <w:rsid w:val="00147C06"/>
    <w:rsid w:val="00147CD6"/>
    <w:rsid w:val="00150EDB"/>
    <w:rsid w:val="001514F9"/>
    <w:rsid w:val="00151741"/>
    <w:rsid w:val="00152F0F"/>
    <w:rsid w:val="001539BC"/>
    <w:rsid w:val="00154311"/>
    <w:rsid w:val="0015464F"/>
    <w:rsid w:val="00154AC2"/>
    <w:rsid w:val="00154AC5"/>
    <w:rsid w:val="00155254"/>
    <w:rsid w:val="00156CF0"/>
    <w:rsid w:val="00157341"/>
    <w:rsid w:val="00160325"/>
    <w:rsid w:val="00160539"/>
    <w:rsid w:val="001607FA"/>
    <w:rsid w:val="001623B5"/>
    <w:rsid w:val="001630BB"/>
    <w:rsid w:val="001630E0"/>
    <w:rsid w:val="001636CD"/>
    <w:rsid w:val="001638CB"/>
    <w:rsid w:val="00163B7D"/>
    <w:rsid w:val="00163EDC"/>
    <w:rsid w:val="001645C1"/>
    <w:rsid w:val="00165493"/>
    <w:rsid w:val="00165E05"/>
    <w:rsid w:val="001663F5"/>
    <w:rsid w:val="00166D1A"/>
    <w:rsid w:val="001676EB"/>
    <w:rsid w:val="00167BCF"/>
    <w:rsid w:val="00167C57"/>
    <w:rsid w:val="001702ED"/>
    <w:rsid w:val="001707DA"/>
    <w:rsid w:val="001714BD"/>
    <w:rsid w:val="00171EFB"/>
    <w:rsid w:val="00172647"/>
    <w:rsid w:val="00172892"/>
    <w:rsid w:val="0017316B"/>
    <w:rsid w:val="00173B3F"/>
    <w:rsid w:val="00173D3C"/>
    <w:rsid w:val="001741E1"/>
    <w:rsid w:val="00174B89"/>
    <w:rsid w:val="00180144"/>
    <w:rsid w:val="00181BC9"/>
    <w:rsid w:val="001828E5"/>
    <w:rsid w:val="00183C34"/>
    <w:rsid w:val="001844E5"/>
    <w:rsid w:val="00184A30"/>
    <w:rsid w:val="001858D8"/>
    <w:rsid w:val="001864AE"/>
    <w:rsid w:val="001871B3"/>
    <w:rsid w:val="00187455"/>
    <w:rsid w:val="0019018A"/>
    <w:rsid w:val="0019021C"/>
    <w:rsid w:val="00190283"/>
    <w:rsid w:val="0019163A"/>
    <w:rsid w:val="001921B2"/>
    <w:rsid w:val="00192669"/>
    <w:rsid w:val="00192C0D"/>
    <w:rsid w:val="00192C3C"/>
    <w:rsid w:val="00192F6E"/>
    <w:rsid w:val="001932E5"/>
    <w:rsid w:val="0019380C"/>
    <w:rsid w:val="001944BE"/>
    <w:rsid w:val="00194840"/>
    <w:rsid w:val="001951FA"/>
    <w:rsid w:val="00195285"/>
    <w:rsid w:val="00195DC3"/>
    <w:rsid w:val="00195F2A"/>
    <w:rsid w:val="001960B4"/>
    <w:rsid w:val="001963DF"/>
    <w:rsid w:val="001979AF"/>
    <w:rsid w:val="00197AC6"/>
    <w:rsid w:val="001A1275"/>
    <w:rsid w:val="001A163E"/>
    <w:rsid w:val="001A171B"/>
    <w:rsid w:val="001A2E57"/>
    <w:rsid w:val="001A3592"/>
    <w:rsid w:val="001A379E"/>
    <w:rsid w:val="001A3CD1"/>
    <w:rsid w:val="001A50B8"/>
    <w:rsid w:val="001A60F4"/>
    <w:rsid w:val="001A6320"/>
    <w:rsid w:val="001A64BE"/>
    <w:rsid w:val="001A7742"/>
    <w:rsid w:val="001A7BF8"/>
    <w:rsid w:val="001A7C10"/>
    <w:rsid w:val="001A7FFA"/>
    <w:rsid w:val="001B1370"/>
    <w:rsid w:val="001B194C"/>
    <w:rsid w:val="001B23CB"/>
    <w:rsid w:val="001B2E04"/>
    <w:rsid w:val="001B315C"/>
    <w:rsid w:val="001B4089"/>
    <w:rsid w:val="001B4228"/>
    <w:rsid w:val="001B4274"/>
    <w:rsid w:val="001B42AD"/>
    <w:rsid w:val="001B4690"/>
    <w:rsid w:val="001B4BB6"/>
    <w:rsid w:val="001B4C04"/>
    <w:rsid w:val="001B508C"/>
    <w:rsid w:val="001B625E"/>
    <w:rsid w:val="001B7890"/>
    <w:rsid w:val="001B7FA4"/>
    <w:rsid w:val="001C03E2"/>
    <w:rsid w:val="001C1A86"/>
    <w:rsid w:val="001C204A"/>
    <w:rsid w:val="001C22D6"/>
    <w:rsid w:val="001C27AE"/>
    <w:rsid w:val="001C34A8"/>
    <w:rsid w:val="001C4316"/>
    <w:rsid w:val="001C44DC"/>
    <w:rsid w:val="001C45E5"/>
    <w:rsid w:val="001C59CC"/>
    <w:rsid w:val="001C5C89"/>
    <w:rsid w:val="001C63A0"/>
    <w:rsid w:val="001D0BB7"/>
    <w:rsid w:val="001D0E9A"/>
    <w:rsid w:val="001D1A81"/>
    <w:rsid w:val="001D1C06"/>
    <w:rsid w:val="001D1F9C"/>
    <w:rsid w:val="001D223C"/>
    <w:rsid w:val="001D2882"/>
    <w:rsid w:val="001D2D2B"/>
    <w:rsid w:val="001D3237"/>
    <w:rsid w:val="001D4953"/>
    <w:rsid w:val="001D55B6"/>
    <w:rsid w:val="001D588C"/>
    <w:rsid w:val="001D5FC3"/>
    <w:rsid w:val="001D61A4"/>
    <w:rsid w:val="001D61AB"/>
    <w:rsid w:val="001D6AD4"/>
    <w:rsid w:val="001D6BAF"/>
    <w:rsid w:val="001D7C0D"/>
    <w:rsid w:val="001D7C76"/>
    <w:rsid w:val="001E08A6"/>
    <w:rsid w:val="001E10F0"/>
    <w:rsid w:val="001E1908"/>
    <w:rsid w:val="001E1C1C"/>
    <w:rsid w:val="001E3BA7"/>
    <w:rsid w:val="001E45AD"/>
    <w:rsid w:val="001E4681"/>
    <w:rsid w:val="001E593D"/>
    <w:rsid w:val="001E5E94"/>
    <w:rsid w:val="001E61E7"/>
    <w:rsid w:val="001E645F"/>
    <w:rsid w:val="001E6B3F"/>
    <w:rsid w:val="001E7B3B"/>
    <w:rsid w:val="001F1675"/>
    <w:rsid w:val="001F2044"/>
    <w:rsid w:val="001F24D8"/>
    <w:rsid w:val="001F28D4"/>
    <w:rsid w:val="001F29F7"/>
    <w:rsid w:val="001F346F"/>
    <w:rsid w:val="001F42F3"/>
    <w:rsid w:val="001F4328"/>
    <w:rsid w:val="001F4959"/>
    <w:rsid w:val="001F4B2F"/>
    <w:rsid w:val="001F530C"/>
    <w:rsid w:val="001F5358"/>
    <w:rsid w:val="001F54F8"/>
    <w:rsid w:val="001F590F"/>
    <w:rsid w:val="001F5B99"/>
    <w:rsid w:val="001F6C81"/>
    <w:rsid w:val="0020033F"/>
    <w:rsid w:val="0020226B"/>
    <w:rsid w:val="00202479"/>
    <w:rsid w:val="00202602"/>
    <w:rsid w:val="0020279D"/>
    <w:rsid w:val="00203EDD"/>
    <w:rsid w:val="002042A4"/>
    <w:rsid w:val="00204BD0"/>
    <w:rsid w:val="00205356"/>
    <w:rsid w:val="002062D4"/>
    <w:rsid w:val="0020631B"/>
    <w:rsid w:val="0020638B"/>
    <w:rsid w:val="00206850"/>
    <w:rsid w:val="00206A11"/>
    <w:rsid w:val="00206CD3"/>
    <w:rsid w:val="00207024"/>
    <w:rsid w:val="00210059"/>
    <w:rsid w:val="00210110"/>
    <w:rsid w:val="00210B65"/>
    <w:rsid w:val="002112D9"/>
    <w:rsid w:val="00211C57"/>
    <w:rsid w:val="00211C5C"/>
    <w:rsid w:val="002131A8"/>
    <w:rsid w:val="00213475"/>
    <w:rsid w:val="00213BCF"/>
    <w:rsid w:val="002142DA"/>
    <w:rsid w:val="00214401"/>
    <w:rsid w:val="0021476B"/>
    <w:rsid w:val="00214F2A"/>
    <w:rsid w:val="002151F9"/>
    <w:rsid w:val="002156B4"/>
    <w:rsid w:val="00215C88"/>
    <w:rsid w:val="00220633"/>
    <w:rsid w:val="00220FAB"/>
    <w:rsid w:val="00221748"/>
    <w:rsid w:val="0022271C"/>
    <w:rsid w:val="00222A6B"/>
    <w:rsid w:val="00222AE5"/>
    <w:rsid w:val="00222D92"/>
    <w:rsid w:val="00224482"/>
    <w:rsid w:val="00224A79"/>
    <w:rsid w:val="0022567B"/>
    <w:rsid w:val="00225F59"/>
    <w:rsid w:val="0022661E"/>
    <w:rsid w:val="00226BCA"/>
    <w:rsid w:val="00227102"/>
    <w:rsid w:val="00227498"/>
    <w:rsid w:val="00227683"/>
    <w:rsid w:val="002278FC"/>
    <w:rsid w:val="00230118"/>
    <w:rsid w:val="002301DB"/>
    <w:rsid w:val="00230352"/>
    <w:rsid w:val="002307A7"/>
    <w:rsid w:val="00231C48"/>
    <w:rsid w:val="00232086"/>
    <w:rsid w:val="0023240A"/>
    <w:rsid w:val="0023385E"/>
    <w:rsid w:val="00233A36"/>
    <w:rsid w:val="00233A68"/>
    <w:rsid w:val="00233FCE"/>
    <w:rsid w:val="00234770"/>
    <w:rsid w:val="002350B9"/>
    <w:rsid w:val="00236D71"/>
    <w:rsid w:val="00241ACD"/>
    <w:rsid w:val="0024367F"/>
    <w:rsid w:val="00243BB9"/>
    <w:rsid w:val="00243D4F"/>
    <w:rsid w:val="002442DB"/>
    <w:rsid w:val="00245150"/>
    <w:rsid w:val="002452E6"/>
    <w:rsid w:val="00246144"/>
    <w:rsid w:val="00246AFC"/>
    <w:rsid w:val="00246B48"/>
    <w:rsid w:val="00246C43"/>
    <w:rsid w:val="00250BA8"/>
    <w:rsid w:val="00252051"/>
    <w:rsid w:val="002523F6"/>
    <w:rsid w:val="00253391"/>
    <w:rsid w:val="00254346"/>
    <w:rsid w:val="00254AF9"/>
    <w:rsid w:val="00254F59"/>
    <w:rsid w:val="0025560D"/>
    <w:rsid w:val="00255864"/>
    <w:rsid w:val="00255D7D"/>
    <w:rsid w:val="00256A3F"/>
    <w:rsid w:val="00256B60"/>
    <w:rsid w:val="00256EB9"/>
    <w:rsid w:val="00257D9C"/>
    <w:rsid w:val="0026033F"/>
    <w:rsid w:val="0026106C"/>
    <w:rsid w:val="00261A0E"/>
    <w:rsid w:val="00261AEF"/>
    <w:rsid w:val="002639AE"/>
    <w:rsid w:val="00263BCF"/>
    <w:rsid w:val="00263EA0"/>
    <w:rsid w:val="00264383"/>
    <w:rsid w:val="00264492"/>
    <w:rsid w:val="00265332"/>
    <w:rsid w:val="00265992"/>
    <w:rsid w:val="00265BD1"/>
    <w:rsid w:val="0026657A"/>
    <w:rsid w:val="002665C0"/>
    <w:rsid w:val="00266EE9"/>
    <w:rsid w:val="00267133"/>
    <w:rsid w:val="00267210"/>
    <w:rsid w:val="00267766"/>
    <w:rsid w:val="00267E8B"/>
    <w:rsid w:val="00267F14"/>
    <w:rsid w:val="0027008B"/>
    <w:rsid w:val="002708EB"/>
    <w:rsid w:val="002720F4"/>
    <w:rsid w:val="002723E4"/>
    <w:rsid w:val="00272B03"/>
    <w:rsid w:val="00272C67"/>
    <w:rsid w:val="00272D31"/>
    <w:rsid w:val="00272E04"/>
    <w:rsid w:val="00273EAA"/>
    <w:rsid w:val="00276D9C"/>
    <w:rsid w:val="00277342"/>
    <w:rsid w:val="0027754B"/>
    <w:rsid w:val="00281F13"/>
    <w:rsid w:val="00282B0E"/>
    <w:rsid w:val="00283030"/>
    <w:rsid w:val="00283EBA"/>
    <w:rsid w:val="002846FD"/>
    <w:rsid w:val="00285823"/>
    <w:rsid w:val="00285B77"/>
    <w:rsid w:val="00286376"/>
    <w:rsid w:val="00286CA0"/>
    <w:rsid w:val="00286E85"/>
    <w:rsid w:val="0028728B"/>
    <w:rsid w:val="0029109F"/>
    <w:rsid w:val="00291510"/>
    <w:rsid w:val="00291866"/>
    <w:rsid w:val="00291D9F"/>
    <w:rsid w:val="0029229A"/>
    <w:rsid w:val="00292780"/>
    <w:rsid w:val="00293164"/>
    <w:rsid w:val="0029372D"/>
    <w:rsid w:val="00293C6F"/>
    <w:rsid w:val="00293E68"/>
    <w:rsid w:val="002955A3"/>
    <w:rsid w:val="002957AD"/>
    <w:rsid w:val="002961FB"/>
    <w:rsid w:val="002965C1"/>
    <w:rsid w:val="002967FA"/>
    <w:rsid w:val="00296847"/>
    <w:rsid w:val="00297CE0"/>
    <w:rsid w:val="002A0726"/>
    <w:rsid w:val="002A1110"/>
    <w:rsid w:val="002A129F"/>
    <w:rsid w:val="002A1FE4"/>
    <w:rsid w:val="002A26DD"/>
    <w:rsid w:val="002A2F0D"/>
    <w:rsid w:val="002A3097"/>
    <w:rsid w:val="002A3A91"/>
    <w:rsid w:val="002A519E"/>
    <w:rsid w:val="002A645F"/>
    <w:rsid w:val="002A688E"/>
    <w:rsid w:val="002A6E35"/>
    <w:rsid w:val="002A7024"/>
    <w:rsid w:val="002A7153"/>
    <w:rsid w:val="002A77A7"/>
    <w:rsid w:val="002B0AFD"/>
    <w:rsid w:val="002B0E44"/>
    <w:rsid w:val="002B1B3C"/>
    <w:rsid w:val="002B2545"/>
    <w:rsid w:val="002B2EB8"/>
    <w:rsid w:val="002B3398"/>
    <w:rsid w:val="002B3562"/>
    <w:rsid w:val="002B368D"/>
    <w:rsid w:val="002B3DA9"/>
    <w:rsid w:val="002B50DC"/>
    <w:rsid w:val="002B5BF8"/>
    <w:rsid w:val="002B6526"/>
    <w:rsid w:val="002B721F"/>
    <w:rsid w:val="002B7452"/>
    <w:rsid w:val="002B75E5"/>
    <w:rsid w:val="002B7977"/>
    <w:rsid w:val="002C0F9E"/>
    <w:rsid w:val="002C11DD"/>
    <w:rsid w:val="002C16E5"/>
    <w:rsid w:val="002C1817"/>
    <w:rsid w:val="002C1BF0"/>
    <w:rsid w:val="002C21BD"/>
    <w:rsid w:val="002C3C74"/>
    <w:rsid w:val="002C4B57"/>
    <w:rsid w:val="002C4C60"/>
    <w:rsid w:val="002C4F16"/>
    <w:rsid w:val="002C5F06"/>
    <w:rsid w:val="002C72CB"/>
    <w:rsid w:val="002C734A"/>
    <w:rsid w:val="002C7EA1"/>
    <w:rsid w:val="002D05B4"/>
    <w:rsid w:val="002D0622"/>
    <w:rsid w:val="002D0F82"/>
    <w:rsid w:val="002D0F83"/>
    <w:rsid w:val="002D1B4F"/>
    <w:rsid w:val="002D2510"/>
    <w:rsid w:val="002D3413"/>
    <w:rsid w:val="002D3C9A"/>
    <w:rsid w:val="002D474E"/>
    <w:rsid w:val="002D49F6"/>
    <w:rsid w:val="002D4B0A"/>
    <w:rsid w:val="002D5CA8"/>
    <w:rsid w:val="002D6494"/>
    <w:rsid w:val="002D7030"/>
    <w:rsid w:val="002D7A59"/>
    <w:rsid w:val="002D7DA8"/>
    <w:rsid w:val="002D7F50"/>
    <w:rsid w:val="002E00CA"/>
    <w:rsid w:val="002E0472"/>
    <w:rsid w:val="002E1053"/>
    <w:rsid w:val="002E2014"/>
    <w:rsid w:val="002E26D3"/>
    <w:rsid w:val="002E2769"/>
    <w:rsid w:val="002E2D60"/>
    <w:rsid w:val="002E38C3"/>
    <w:rsid w:val="002E3952"/>
    <w:rsid w:val="002E39D8"/>
    <w:rsid w:val="002E3A83"/>
    <w:rsid w:val="002E3FF2"/>
    <w:rsid w:val="002E489F"/>
    <w:rsid w:val="002E5997"/>
    <w:rsid w:val="002E5AAE"/>
    <w:rsid w:val="002E5AB5"/>
    <w:rsid w:val="002E5CFD"/>
    <w:rsid w:val="002E6E90"/>
    <w:rsid w:val="002E7032"/>
    <w:rsid w:val="002E7516"/>
    <w:rsid w:val="002E79B2"/>
    <w:rsid w:val="002F03A6"/>
    <w:rsid w:val="002F0BEC"/>
    <w:rsid w:val="002F16B4"/>
    <w:rsid w:val="002F17E2"/>
    <w:rsid w:val="002F38D6"/>
    <w:rsid w:val="002F39FE"/>
    <w:rsid w:val="002F3E82"/>
    <w:rsid w:val="002F44A7"/>
    <w:rsid w:val="002F4F6D"/>
    <w:rsid w:val="002F50F1"/>
    <w:rsid w:val="002F5773"/>
    <w:rsid w:val="002F5C6E"/>
    <w:rsid w:val="002F6668"/>
    <w:rsid w:val="002F71E0"/>
    <w:rsid w:val="002F7217"/>
    <w:rsid w:val="002F72F2"/>
    <w:rsid w:val="002F7544"/>
    <w:rsid w:val="002F7547"/>
    <w:rsid w:val="00300FC0"/>
    <w:rsid w:val="003018CB"/>
    <w:rsid w:val="00302472"/>
    <w:rsid w:val="00302C3C"/>
    <w:rsid w:val="00302FBD"/>
    <w:rsid w:val="00303B26"/>
    <w:rsid w:val="00303DDC"/>
    <w:rsid w:val="0030605E"/>
    <w:rsid w:val="0030681B"/>
    <w:rsid w:val="0030684A"/>
    <w:rsid w:val="00306DCE"/>
    <w:rsid w:val="003078AA"/>
    <w:rsid w:val="00307DB0"/>
    <w:rsid w:val="00310DE3"/>
    <w:rsid w:val="00310E85"/>
    <w:rsid w:val="003120C9"/>
    <w:rsid w:val="00312DDF"/>
    <w:rsid w:val="00313538"/>
    <w:rsid w:val="003135EB"/>
    <w:rsid w:val="0031434F"/>
    <w:rsid w:val="0031482B"/>
    <w:rsid w:val="00314B64"/>
    <w:rsid w:val="00314FC7"/>
    <w:rsid w:val="003153C9"/>
    <w:rsid w:val="00316522"/>
    <w:rsid w:val="003168F1"/>
    <w:rsid w:val="00316B6E"/>
    <w:rsid w:val="00317E91"/>
    <w:rsid w:val="00320572"/>
    <w:rsid w:val="0032096A"/>
    <w:rsid w:val="00321233"/>
    <w:rsid w:val="00321263"/>
    <w:rsid w:val="003214AE"/>
    <w:rsid w:val="003220BB"/>
    <w:rsid w:val="0032263F"/>
    <w:rsid w:val="00323495"/>
    <w:rsid w:val="0032356D"/>
    <w:rsid w:val="0032434B"/>
    <w:rsid w:val="00324471"/>
    <w:rsid w:val="0032455A"/>
    <w:rsid w:val="003246A4"/>
    <w:rsid w:val="003253AA"/>
    <w:rsid w:val="00325C33"/>
    <w:rsid w:val="0032638C"/>
    <w:rsid w:val="003265E4"/>
    <w:rsid w:val="00326AAC"/>
    <w:rsid w:val="00326D3E"/>
    <w:rsid w:val="00327D4A"/>
    <w:rsid w:val="00327FF4"/>
    <w:rsid w:val="0033049D"/>
    <w:rsid w:val="00330A8A"/>
    <w:rsid w:val="00330AAE"/>
    <w:rsid w:val="00331041"/>
    <w:rsid w:val="00331E07"/>
    <w:rsid w:val="0033281D"/>
    <w:rsid w:val="003352F8"/>
    <w:rsid w:val="003353FC"/>
    <w:rsid w:val="0033547E"/>
    <w:rsid w:val="00335873"/>
    <w:rsid w:val="00335C17"/>
    <w:rsid w:val="0033669A"/>
    <w:rsid w:val="00337147"/>
    <w:rsid w:val="00337396"/>
    <w:rsid w:val="00337B6F"/>
    <w:rsid w:val="0034097A"/>
    <w:rsid w:val="00340AEF"/>
    <w:rsid w:val="00340D29"/>
    <w:rsid w:val="00340D2D"/>
    <w:rsid w:val="003424B8"/>
    <w:rsid w:val="00343362"/>
    <w:rsid w:val="0034401B"/>
    <w:rsid w:val="003440DC"/>
    <w:rsid w:val="003448A3"/>
    <w:rsid w:val="00345667"/>
    <w:rsid w:val="00345F70"/>
    <w:rsid w:val="003462BB"/>
    <w:rsid w:val="003464B3"/>
    <w:rsid w:val="0034727E"/>
    <w:rsid w:val="003473C0"/>
    <w:rsid w:val="00347768"/>
    <w:rsid w:val="00347851"/>
    <w:rsid w:val="003479A3"/>
    <w:rsid w:val="00350477"/>
    <w:rsid w:val="0035092B"/>
    <w:rsid w:val="00350CC8"/>
    <w:rsid w:val="00350FD4"/>
    <w:rsid w:val="00352235"/>
    <w:rsid w:val="0035319E"/>
    <w:rsid w:val="00353991"/>
    <w:rsid w:val="00353AD7"/>
    <w:rsid w:val="00353DB5"/>
    <w:rsid w:val="00354AA8"/>
    <w:rsid w:val="003554E2"/>
    <w:rsid w:val="0035592E"/>
    <w:rsid w:val="003560DC"/>
    <w:rsid w:val="00356134"/>
    <w:rsid w:val="00357313"/>
    <w:rsid w:val="00357358"/>
    <w:rsid w:val="00361D93"/>
    <w:rsid w:val="00361F8B"/>
    <w:rsid w:val="0036409A"/>
    <w:rsid w:val="00365733"/>
    <w:rsid w:val="003660EE"/>
    <w:rsid w:val="003667AF"/>
    <w:rsid w:val="003668EC"/>
    <w:rsid w:val="00367F25"/>
    <w:rsid w:val="00371000"/>
    <w:rsid w:val="003715AB"/>
    <w:rsid w:val="00371C92"/>
    <w:rsid w:val="003721B1"/>
    <w:rsid w:val="003721E1"/>
    <w:rsid w:val="0037249E"/>
    <w:rsid w:val="00372F99"/>
    <w:rsid w:val="00372FFE"/>
    <w:rsid w:val="003737B7"/>
    <w:rsid w:val="00373976"/>
    <w:rsid w:val="00373BC9"/>
    <w:rsid w:val="00373BF2"/>
    <w:rsid w:val="0037425F"/>
    <w:rsid w:val="00374EDE"/>
    <w:rsid w:val="00376440"/>
    <w:rsid w:val="00376A9D"/>
    <w:rsid w:val="00377C1A"/>
    <w:rsid w:val="00377CF2"/>
    <w:rsid w:val="00380721"/>
    <w:rsid w:val="00380AAB"/>
    <w:rsid w:val="00381665"/>
    <w:rsid w:val="00381967"/>
    <w:rsid w:val="00382394"/>
    <w:rsid w:val="0038274C"/>
    <w:rsid w:val="0038297F"/>
    <w:rsid w:val="00382BC0"/>
    <w:rsid w:val="00382E9C"/>
    <w:rsid w:val="00383036"/>
    <w:rsid w:val="003833E2"/>
    <w:rsid w:val="00383D6E"/>
    <w:rsid w:val="0038480F"/>
    <w:rsid w:val="00384A13"/>
    <w:rsid w:val="00385D92"/>
    <w:rsid w:val="00385E50"/>
    <w:rsid w:val="0038642D"/>
    <w:rsid w:val="0038666F"/>
    <w:rsid w:val="00387A1F"/>
    <w:rsid w:val="00390CF0"/>
    <w:rsid w:val="0039117E"/>
    <w:rsid w:val="0039188D"/>
    <w:rsid w:val="00391E12"/>
    <w:rsid w:val="00392CB0"/>
    <w:rsid w:val="00393334"/>
    <w:rsid w:val="00393728"/>
    <w:rsid w:val="00393814"/>
    <w:rsid w:val="00393C2D"/>
    <w:rsid w:val="00395C56"/>
    <w:rsid w:val="0039687A"/>
    <w:rsid w:val="00396F05"/>
    <w:rsid w:val="0039719C"/>
    <w:rsid w:val="00397342"/>
    <w:rsid w:val="0039773B"/>
    <w:rsid w:val="00397B22"/>
    <w:rsid w:val="003A0392"/>
    <w:rsid w:val="003A0549"/>
    <w:rsid w:val="003A0595"/>
    <w:rsid w:val="003A0B0F"/>
    <w:rsid w:val="003A20CB"/>
    <w:rsid w:val="003A2D1E"/>
    <w:rsid w:val="003A31DF"/>
    <w:rsid w:val="003A324F"/>
    <w:rsid w:val="003A35AA"/>
    <w:rsid w:val="003A447D"/>
    <w:rsid w:val="003A59C6"/>
    <w:rsid w:val="003A6B5B"/>
    <w:rsid w:val="003A7A36"/>
    <w:rsid w:val="003B04F5"/>
    <w:rsid w:val="003B111D"/>
    <w:rsid w:val="003B13EB"/>
    <w:rsid w:val="003B1AE4"/>
    <w:rsid w:val="003B21FA"/>
    <w:rsid w:val="003B2A17"/>
    <w:rsid w:val="003B2FB0"/>
    <w:rsid w:val="003B30DF"/>
    <w:rsid w:val="003B3765"/>
    <w:rsid w:val="003B396D"/>
    <w:rsid w:val="003B3F5C"/>
    <w:rsid w:val="003B4843"/>
    <w:rsid w:val="003B4E26"/>
    <w:rsid w:val="003B53F8"/>
    <w:rsid w:val="003B56F1"/>
    <w:rsid w:val="003B5CD8"/>
    <w:rsid w:val="003B5D54"/>
    <w:rsid w:val="003B61EF"/>
    <w:rsid w:val="003B6219"/>
    <w:rsid w:val="003B7472"/>
    <w:rsid w:val="003B783A"/>
    <w:rsid w:val="003B7A56"/>
    <w:rsid w:val="003C0CDA"/>
    <w:rsid w:val="003C12CF"/>
    <w:rsid w:val="003C1D18"/>
    <w:rsid w:val="003C1EE7"/>
    <w:rsid w:val="003C234C"/>
    <w:rsid w:val="003C33AD"/>
    <w:rsid w:val="003C33F9"/>
    <w:rsid w:val="003C34E9"/>
    <w:rsid w:val="003C45D1"/>
    <w:rsid w:val="003C461F"/>
    <w:rsid w:val="003C4B31"/>
    <w:rsid w:val="003C4D44"/>
    <w:rsid w:val="003C58DF"/>
    <w:rsid w:val="003C6C8B"/>
    <w:rsid w:val="003C6D2F"/>
    <w:rsid w:val="003C6DAB"/>
    <w:rsid w:val="003C735B"/>
    <w:rsid w:val="003C73D8"/>
    <w:rsid w:val="003D13DF"/>
    <w:rsid w:val="003D16EC"/>
    <w:rsid w:val="003D193A"/>
    <w:rsid w:val="003D2CF6"/>
    <w:rsid w:val="003D32DF"/>
    <w:rsid w:val="003D3A8B"/>
    <w:rsid w:val="003D5067"/>
    <w:rsid w:val="003D525B"/>
    <w:rsid w:val="003D5FD2"/>
    <w:rsid w:val="003D64C2"/>
    <w:rsid w:val="003D7F84"/>
    <w:rsid w:val="003E1DE8"/>
    <w:rsid w:val="003E27FF"/>
    <w:rsid w:val="003E46A8"/>
    <w:rsid w:val="003E4C45"/>
    <w:rsid w:val="003E4D1D"/>
    <w:rsid w:val="003E4DD6"/>
    <w:rsid w:val="003E603C"/>
    <w:rsid w:val="003E6322"/>
    <w:rsid w:val="003E669C"/>
    <w:rsid w:val="003E6716"/>
    <w:rsid w:val="003E67CD"/>
    <w:rsid w:val="003F11B2"/>
    <w:rsid w:val="003F16F9"/>
    <w:rsid w:val="003F1E30"/>
    <w:rsid w:val="003F2BBD"/>
    <w:rsid w:val="003F2D2B"/>
    <w:rsid w:val="003F39A0"/>
    <w:rsid w:val="003F3AF1"/>
    <w:rsid w:val="003F3B75"/>
    <w:rsid w:val="003F4012"/>
    <w:rsid w:val="003F491F"/>
    <w:rsid w:val="003F4C91"/>
    <w:rsid w:val="003F556A"/>
    <w:rsid w:val="003F5635"/>
    <w:rsid w:val="003F59BC"/>
    <w:rsid w:val="003F5B8C"/>
    <w:rsid w:val="003F5CCE"/>
    <w:rsid w:val="003F5CDA"/>
    <w:rsid w:val="003F61ED"/>
    <w:rsid w:val="003F6A8F"/>
    <w:rsid w:val="003F7BC0"/>
    <w:rsid w:val="004004D5"/>
    <w:rsid w:val="0040069A"/>
    <w:rsid w:val="00401A08"/>
    <w:rsid w:val="00401CF4"/>
    <w:rsid w:val="00403FFD"/>
    <w:rsid w:val="004040DC"/>
    <w:rsid w:val="0040429B"/>
    <w:rsid w:val="00404C71"/>
    <w:rsid w:val="004051F8"/>
    <w:rsid w:val="00406107"/>
    <w:rsid w:val="004072B1"/>
    <w:rsid w:val="004100A9"/>
    <w:rsid w:val="004103E2"/>
    <w:rsid w:val="004104FD"/>
    <w:rsid w:val="00410E3B"/>
    <w:rsid w:val="00411073"/>
    <w:rsid w:val="004113FF"/>
    <w:rsid w:val="00411799"/>
    <w:rsid w:val="0041231E"/>
    <w:rsid w:val="00413869"/>
    <w:rsid w:val="00413C36"/>
    <w:rsid w:val="0041415D"/>
    <w:rsid w:val="0041418C"/>
    <w:rsid w:val="004146E0"/>
    <w:rsid w:val="004153B6"/>
    <w:rsid w:val="00416639"/>
    <w:rsid w:val="00416D94"/>
    <w:rsid w:val="004172D1"/>
    <w:rsid w:val="004175BC"/>
    <w:rsid w:val="0041788B"/>
    <w:rsid w:val="00417B3B"/>
    <w:rsid w:val="00417E4F"/>
    <w:rsid w:val="004226B1"/>
    <w:rsid w:val="00423309"/>
    <w:rsid w:val="00423317"/>
    <w:rsid w:val="00424B2D"/>
    <w:rsid w:val="00425DD3"/>
    <w:rsid w:val="004261D2"/>
    <w:rsid w:val="004263E4"/>
    <w:rsid w:val="004269FE"/>
    <w:rsid w:val="00426F98"/>
    <w:rsid w:val="00426FB5"/>
    <w:rsid w:val="004274D1"/>
    <w:rsid w:val="00427B45"/>
    <w:rsid w:val="00427DED"/>
    <w:rsid w:val="00427EB0"/>
    <w:rsid w:val="00434086"/>
    <w:rsid w:val="00434173"/>
    <w:rsid w:val="004359A3"/>
    <w:rsid w:val="00435CE0"/>
    <w:rsid w:val="00436233"/>
    <w:rsid w:val="00436C85"/>
    <w:rsid w:val="00436DC4"/>
    <w:rsid w:val="00440A56"/>
    <w:rsid w:val="00440EA5"/>
    <w:rsid w:val="004413D8"/>
    <w:rsid w:val="00441E2C"/>
    <w:rsid w:val="004447DB"/>
    <w:rsid w:val="004449AC"/>
    <w:rsid w:val="00444B6E"/>
    <w:rsid w:val="00444B77"/>
    <w:rsid w:val="00445523"/>
    <w:rsid w:val="00445807"/>
    <w:rsid w:val="00445DF7"/>
    <w:rsid w:val="0044604B"/>
    <w:rsid w:val="00446170"/>
    <w:rsid w:val="00446934"/>
    <w:rsid w:val="00446B69"/>
    <w:rsid w:val="004516F3"/>
    <w:rsid w:val="00451E45"/>
    <w:rsid w:val="00452793"/>
    <w:rsid w:val="00453C9A"/>
    <w:rsid w:val="0045426E"/>
    <w:rsid w:val="0045450C"/>
    <w:rsid w:val="0045504A"/>
    <w:rsid w:val="00455585"/>
    <w:rsid w:val="00455C1C"/>
    <w:rsid w:val="0045695C"/>
    <w:rsid w:val="00456E95"/>
    <w:rsid w:val="004604CA"/>
    <w:rsid w:val="004607A0"/>
    <w:rsid w:val="00460EB6"/>
    <w:rsid w:val="00461618"/>
    <w:rsid w:val="00461A83"/>
    <w:rsid w:val="00461B31"/>
    <w:rsid w:val="00461B96"/>
    <w:rsid w:val="00461EF3"/>
    <w:rsid w:val="0046209B"/>
    <w:rsid w:val="00462C89"/>
    <w:rsid w:val="00462D94"/>
    <w:rsid w:val="00462FB0"/>
    <w:rsid w:val="0046333E"/>
    <w:rsid w:val="00463729"/>
    <w:rsid w:val="00463D78"/>
    <w:rsid w:val="00465A19"/>
    <w:rsid w:val="004660E8"/>
    <w:rsid w:val="004664BA"/>
    <w:rsid w:val="00466FB5"/>
    <w:rsid w:val="00467435"/>
    <w:rsid w:val="00467D33"/>
    <w:rsid w:val="00470D97"/>
    <w:rsid w:val="00470E5D"/>
    <w:rsid w:val="00473B06"/>
    <w:rsid w:val="00474628"/>
    <w:rsid w:val="004757D3"/>
    <w:rsid w:val="00475E70"/>
    <w:rsid w:val="00475F6C"/>
    <w:rsid w:val="0047647F"/>
    <w:rsid w:val="00476A83"/>
    <w:rsid w:val="0047730C"/>
    <w:rsid w:val="00477378"/>
    <w:rsid w:val="00477910"/>
    <w:rsid w:val="00477B38"/>
    <w:rsid w:val="00480BEF"/>
    <w:rsid w:val="00481636"/>
    <w:rsid w:val="00482827"/>
    <w:rsid w:val="00482E55"/>
    <w:rsid w:val="00483328"/>
    <w:rsid w:val="0048344F"/>
    <w:rsid w:val="00483E4A"/>
    <w:rsid w:val="004848D4"/>
    <w:rsid w:val="00484BBA"/>
    <w:rsid w:val="00484DB9"/>
    <w:rsid w:val="004851CE"/>
    <w:rsid w:val="00485213"/>
    <w:rsid w:val="0048572D"/>
    <w:rsid w:val="00486191"/>
    <w:rsid w:val="004872B8"/>
    <w:rsid w:val="004872FC"/>
    <w:rsid w:val="00487E47"/>
    <w:rsid w:val="00490827"/>
    <w:rsid w:val="00490DA7"/>
    <w:rsid w:val="004910F6"/>
    <w:rsid w:val="00491624"/>
    <w:rsid w:val="00491AA7"/>
    <w:rsid w:val="004924DF"/>
    <w:rsid w:val="00492A3F"/>
    <w:rsid w:val="00492E27"/>
    <w:rsid w:val="00493B72"/>
    <w:rsid w:val="004955C2"/>
    <w:rsid w:val="00495E95"/>
    <w:rsid w:val="00495FCC"/>
    <w:rsid w:val="00496B0B"/>
    <w:rsid w:val="00496F37"/>
    <w:rsid w:val="00497FFA"/>
    <w:rsid w:val="004A129E"/>
    <w:rsid w:val="004A2BCB"/>
    <w:rsid w:val="004A2E3C"/>
    <w:rsid w:val="004A33D2"/>
    <w:rsid w:val="004A3451"/>
    <w:rsid w:val="004A34AF"/>
    <w:rsid w:val="004A3747"/>
    <w:rsid w:val="004A3875"/>
    <w:rsid w:val="004A3B9E"/>
    <w:rsid w:val="004A3D35"/>
    <w:rsid w:val="004A487E"/>
    <w:rsid w:val="004A4E60"/>
    <w:rsid w:val="004A50C1"/>
    <w:rsid w:val="004A5673"/>
    <w:rsid w:val="004A6621"/>
    <w:rsid w:val="004A6D35"/>
    <w:rsid w:val="004A7401"/>
    <w:rsid w:val="004B0A71"/>
    <w:rsid w:val="004B1082"/>
    <w:rsid w:val="004B14D3"/>
    <w:rsid w:val="004B1689"/>
    <w:rsid w:val="004B175A"/>
    <w:rsid w:val="004B216D"/>
    <w:rsid w:val="004B2591"/>
    <w:rsid w:val="004B2AB1"/>
    <w:rsid w:val="004B4044"/>
    <w:rsid w:val="004B46FC"/>
    <w:rsid w:val="004B4BC5"/>
    <w:rsid w:val="004B577C"/>
    <w:rsid w:val="004B5BBC"/>
    <w:rsid w:val="004B5F2B"/>
    <w:rsid w:val="004B6A00"/>
    <w:rsid w:val="004B74CE"/>
    <w:rsid w:val="004B7551"/>
    <w:rsid w:val="004B7B53"/>
    <w:rsid w:val="004C0423"/>
    <w:rsid w:val="004C15A7"/>
    <w:rsid w:val="004C32D5"/>
    <w:rsid w:val="004C3342"/>
    <w:rsid w:val="004C3547"/>
    <w:rsid w:val="004C3610"/>
    <w:rsid w:val="004C3698"/>
    <w:rsid w:val="004C417D"/>
    <w:rsid w:val="004C52C0"/>
    <w:rsid w:val="004C6BC2"/>
    <w:rsid w:val="004C72F1"/>
    <w:rsid w:val="004C779E"/>
    <w:rsid w:val="004C77CA"/>
    <w:rsid w:val="004C7C5A"/>
    <w:rsid w:val="004C7D53"/>
    <w:rsid w:val="004D05DD"/>
    <w:rsid w:val="004D0905"/>
    <w:rsid w:val="004D0CBB"/>
    <w:rsid w:val="004D1543"/>
    <w:rsid w:val="004D1A99"/>
    <w:rsid w:val="004D3630"/>
    <w:rsid w:val="004D3E26"/>
    <w:rsid w:val="004D4285"/>
    <w:rsid w:val="004D4295"/>
    <w:rsid w:val="004D47C7"/>
    <w:rsid w:val="004D48F3"/>
    <w:rsid w:val="004D4F67"/>
    <w:rsid w:val="004D6911"/>
    <w:rsid w:val="004D6C61"/>
    <w:rsid w:val="004D6EB7"/>
    <w:rsid w:val="004D6EFE"/>
    <w:rsid w:val="004E00A5"/>
    <w:rsid w:val="004E0E90"/>
    <w:rsid w:val="004E1474"/>
    <w:rsid w:val="004E169E"/>
    <w:rsid w:val="004E194E"/>
    <w:rsid w:val="004E2BB0"/>
    <w:rsid w:val="004E5FD0"/>
    <w:rsid w:val="004E615F"/>
    <w:rsid w:val="004E61B5"/>
    <w:rsid w:val="004E6311"/>
    <w:rsid w:val="004E6395"/>
    <w:rsid w:val="004E6884"/>
    <w:rsid w:val="004E77B7"/>
    <w:rsid w:val="004F0134"/>
    <w:rsid w:val="004F0B68"/>
    <w:rsid w:val="004F0F17"/>
    <w:rsid w:val="004F2DBD"/>
    <w:rsid w:val="004F3C5A"/>
    <w:rsid w:val="004F4CE7"/>
    <w:rsid w:val="004F4F51"/>
    <w:rsid w:val="004F4F5F"/>
    <w:rsid w:val="004F6689"/>
    <w:rsid w:val="004F6BF5"/>
    <w:rsid w:val="004F6CE5"/>
    <w:rsid w:val="00500511"/>
    <w:rsid w:val="005006AF"/>
    <w:rsid w:val="005011DB"/>
    <w:rsid w:val="00501371"/>
    <w:rsid w:val="00501C6E"/>
    <w:rsid w:val="005020F9"/>
    <w:rsid w:val="0050221D"/>
    <w:rsid w:val="005022D4"/>
    <w:rsid w:val="00504820"/>
    <w:rsid w:val="00504B95"/>
    <w:rsid w:val="00505470"/>
    <w:rsid w:val="005063CA"/>
    <w:rsid w:val="005069A9"/>
    <w:rsid w:val="00506D11"/>
    <w:rsid w:val="00507C0E"/>
    <w:rsid w:val="00511B30"/>
    <w:rsid w:val="005121F4"/>
    <w:rsid w:val="005127A2"/>
    <w:rsid w:val="0051326C"/>
    <w:rsid w:val="0051353E"/>
    <w:rsid w:val="00513CDD"/>
    <w:rsid w:val="00514EDA"/>
    <w:rsid w:val="0051533E"/>
    <w:rsid w:val="0051572B"/>
    <w:rsid w:val="005157FE"/>
    <w:rsid w:val="00515E13"/>
    <w:rsid w:val="00516214"/>
    <w:rsid w:val="0051633D"/>
    <w:rsid w:val="005168CB"/>
    <w:rsid w:val="00516D40"/>
    <w:rsid w:val="00516FEE"/>
    <w:rsid w:val="005171E5"/>
    <w:rsid w:val="00517701"/>
    <w:rsid w:val="0052030F"/>
    <w:rsid w:val="00520A4C"/>
    <w:rsid w:val="00522082"/>
    <w:rsid w:val="005230F8"/>
    <w:rsid w:val="00523133"/>
    <w:rsid w:val="005231A0"/>
    <w:rsid w:val="00523415"/>
    <w:rsid w:val="005239DE"/>
    <w:rsid w:val="00524B6B"/>
    <w:rsid w:val="005250C4"/>
    <w:rsid w:val="0052516F"/>
    <w:rsid w:val="00525FEE"/>
    <w:rsid w:val="00526092"/>
    <w:rsid w:val="00526857"/>
    <w:rsid w:val="00526B0E"/>
    <w:rsid w:val="00526BA4"/>
    <w:rsid w:val="00526D7C"/>
    <w:rsid w:val="005273EA"/>
    <w:rsid w:val="00527C89"/>
    <w:rsid w:val="00530346"/>
    <w:rsid w:val="005312BE"/>
    <w:rsid w:val="00531326"/>
    <w:rsid w:val="00532402"/>
    <w:rsid w:val="00532EDD"/>
    <w:rsid w:val="00533C9C"/>
    <w:rsid w:val="00534066"/>
    <w:rsid w:val="00534196"/>
    <w:rsid w:val="0053454E"/>
    <w:rsid w:val="005348F9"/>
    <w:rsid w:val="00534971"/>
    <w:rsid w:val="005350DD"/>
    <w:rsid w:val="0053530B"/>
    <w:rsid w:val="0053588C"/>
    <w:rsid w:val="0053642F"/>
    <w:rsid w:val="00537102"/>
    <w:rsid w:val="00540647"/>
    <w:rsid w:val="00540957"/>
    <w:rsid w:val="00540D08"/>
    <w:rsid w:val="005418E9"/>
    <w:rsid w:val="00542160"/>
    <w:rsid w:val="00542986"/>
    <w:rsid w:val="005429B8"/>
    <w:rsid w:val="0054497F"/>
    <w:rsid w:val="00544D12"/>
    <w:rsid w:val="00544E37"/>
    <w:rsid w:val="0054534A"/>
    <w:rsid w:val="005455A9"/>
    <w:rsid w:val="00545E04"/>
    <w:rsid w:val="00545ECD"/>
    <w:rsid w:val="00546C34"/>
    <w:rsid w:val="00546DD3"/>
    <w:rsid w:val="005475AB"/>
    <w:rsid w:val="00547ADF"/>
    <w:rsid w:val="0055142C"/>
    <w:rsid w:val="00551C65"/>
    <w:rsid w:val="00553159"/>
    <w:rsid w:val="0055384B"/>
    <w:rsid w:val="00553EAA"/>
    <w:rsid w:val="00553FBD"/>
    <w:rsid w:val="00555066"/>
    <w:rsid w:val="00555EF8"/>
    <w:rsid w:val="00556ACB"/>
    <w:rsid w:val="00556FEE"/>
    <w:rsid w:val="0055707E"/>
    <w:rsid w:val="00557373"/>
    <w:rsid w:val="00557C25"/>
    <w:rsid w:val="005621DB"/>
    <w:rsid w:val="005624E1"/>
    <w:rsid w:val="00562D55"/>
    <w:rsid w:val="00562E9E"/>
    <w:rsid w:val="00562F10"/>
    <w:rsid w:val="00563318"/>
    <w:rsid w:val="0056383F"/>
    <w:rsid w:val="005640BE"/>
    <w:rsid w:val="00564574"/>
    <w:rsid w:val="005647B9"/>
    <w:rsid w:val="005658A9"/>
    <w:rsid w:val="00566BDA"/>
    <w:rsid w:val="00566DF1"/>
    <w:rsid w:val="0056720C"/>
    <w:rsid w:val="00567CCC"/>
    <w:rsid w:val="0057017A"/>
    <w:rsid w:val="005701B6"/>
    <w:rsid w:val="005705DE"/>
    <w:rsid w:val="00570912"/>
    <w:rsid w:val="00570A2D"/>
    <w:rsid w:val="00570D2F"/>
    <w:rsid w:val="0057125C"/>
    <w:rsid w:val="00571721"/>
    <w:rsid w:val="00573794"/>
    <w:rsid w:val="00573D13"/>
    <w:rsid w:val="005745E0"/>
    <w:rsid w:val="00574877"/>
    <w:rsid w:val="00574DF5"/>
    <w:rsid w:val="00580AB2"/>
    <w:rsid w:val="00580BB5"/>
    <w:rsid w:val="0058319C"/>
    <w:rsid w:val="005837ED"/>
    <w:rsid w:val="0058520D"/>
    <w:rsid w:val="00585247"/>
    <w:rsid w:val="005855E8"/>
    <w:rsid w:val="005861D7"/>
    <w:rsid w:val="005862E2"/>
    <w:rsid w:val="0058630C"/>
    <w:rsid w:val="0058664D"/>
    <w:rsid w:val="00587ECF"/>
    <w:rsid w:val="00590391"/>
    <w:rsid w:val="005917B8"/>
    <w:rsid w:val="005917F8"/>
    <w:rsid w:val="00593982"/>
    <w:rsid w:val="00593CE0"/>
    <w:rsid w:val="00593ECC"/>
    <w:rsid w:val="00594073"/>
    <w:rsid w:val="00594B1F"/>
    <w:rsid w:val="0059502F"/>
    <w:rsid w:val="00596A61"/>
    <w:rsid w:val="00597CEC"/>
    <w:rsid w:val="005A1117"/>
    <w:rsid w:val="005A203F"/>
    <w:rsid w:val="005A31B0"/>
    <w:rsid w:val="005A351D"/>
    <w:rsid w:val="005A3744"/>
    <w:rsid w:val="005A3D25"/>
    <w:rsid w:val="005A57B6"/>
    <w:rsid w:val="005A5822"/>
    <w:rsid w:val="005A62BF"/>
    <w:rsid w:val="005A62C5"/>
    <w:rsid w:val="005A7139"/>
    <w:rsid w:val="005B013B"/>
    <w:rsid w:val="005B0320"/>
    <w:rsid w:val="005B0D30"/>
    <w:rsid w:val="005B136E"/>
    <w:rsid w:val="005B14A8"/>
    <w:rsid w:val="005B1B41"/>
    <w:rsid w:val="005B321C"/>
    <w:rsid w:val="005B38DB"/>
    <w:rsid w:val="005B4B81"/>
    <w:rsid w:val="005B4FCE"/>
    <w:rsid w:val="005B5C53"/>
    <w:rsid w:val="005B61FF"/>
    <w:rsid w:val="005B6B74"/>
    <w:rsid w:val="005B6D6F"/>
    <w:rsid w:val="005B7B35"/>
    <w:rsid w:val="005C0396"/>
    <w:rsid w:val="005C041D"/>
    <w:rsid w:val="005C0C4B"/>
    <w:rsid w:val="005C3A14"/>
    <w:rsid w:val="005C523C"/>
    <w:rsid w:val="005C697A"/>
    <w:rsid w:val="005C78CD"/>
    <w:rsid w:val="005C7DD2"/>
    <w:rsid w:val="005C7DFD"/>
    <w:rsid w:val="005D031F"/>
    <w:rsid w:val="005D038E"/>
    <w:rsid w:val="005D090D"/>
    <w:rsid w:val="005D0DC5"/>
    <w:rsid w:val="005D11D0"/>
    <w:rsid w:val="005D1C1E"/>
    <w:rsid w:val="005D2562"/>
    <w:rsid w:val="005D372C"/>
    <w:rsid w:val="005D3C1F"/>
    <w:rsid w:val="005D3E8A"/>
    <w:rsid w:val="005D3F60"/>
    <w:rsid w:val="005D3FCA"/>
    <w:rsid w:val="005D4505"/>
    <w:rsid w:val="005D4D17"/>
    <w:rsid w:val="005D510F"/>
    <w:rsid w:val="005D56BB"/>
    <w:rsid w:val="005D5B96"/>
    <w:rsid w:val="005D5CBA"/>
    <w:rsid w:val="005D6313"/>
    <w:rsid w:val="005D6AD1"/>
    <w:rsid w:val="005D7938"/>
    <w:rsid w:val="005E0561"/>
    <w:rsid w:val="005E09EE"/>
    <w:rsid w:val="005E1B91"/>
    <w:rsid w:val="005E25DC"/>
    <w:rsid w:val="005E2D9E"/>
    <w:rsid w:val="005E33E4"/>
    <w:rsid w:val="005E37E9"/>
    <w:rsid w:val="005E4548"/>
    <w:rsid w:val="005E4AA4"/>
    <w:rsid w:val="005E53E0"/>
    <w:rsid w:val="005E584D"/>
    <w:rsid w:val="005E7147"/>
    <w:rsid w:val="005E7431"/>
    <w:rsid w:val="005E748C"/>
    <w:rsid w:val="005E7802"/>
    <w:rsid w:val="005E7FAC"/>
    <w:rsid w:val="005F0833"/>
    <w:rsid w:val="005F133A"/>
    <w:rsid w:val="005F14EA"/>
    <w:rsid w:val="005F1890"/>
    <w:rsid w:val="005F1A19"/>
    <w:rsid w:val="005F1BE8"/>
    <w:rsid w:val="005F2369"/>
    <w:rsid w:val="005F273F"/>
    <w:rsid w:val="005F2EE6"/>
    <w:rsid w:val="005F2F7B"/>
    <w:rsid w:val="005F31B6"/>
    <w:rsid w:val="005F38E7"/>
    <w:rsid w:val="005F3C2F"/>
    <w:rsid w:val="005F3F00"/>
    <w:rsid w:val="005F48C3"/>
    <w:rsid w:val="005F4FC2"/>
    <w:rsid w:val="005F515E"/>
    <w:rsid w:val="005F579B"/>
    <w:rsid w:val="005F660D"/>
    <w:rsid w:val="00600065"/>
    <w:rsid w:val="006018E9"/>
    <w:rsid w:val="00602B4B"/>
    <w:rsid w:val="00602B59"/>
    <w:rsid w:val="00603C6D"/>
    <w:rsid w:val="00603F3B"/>
    <w:rsid w:val="006047CA"/>
    <w:rsid w:val="00604A94"/>
    <w:rsid w:val="00604D47"/>
    <w:rsid w:val="00605004"/>
    <w:rsid w:val="0060570D"/>
    <w:rsid w:val="00605885"/>
    <w:rsid w:val="00606E21"/>
    <w:rsid w:val="0060726C"/>
    <w:rsid w:val="006104C6"/>
    <w:rsid w:val="0061191B"/>
    <w:rsid w:val="00611A4F"/>
    <w:rsid w:val="00611E81"/>
    <w:rsid w:val="0061394C"/>
    <w:rsid w:val="00613F47"/>
    <w:rsid w:val="006144FB"/>
    <w:rsid w:val="00614878"/>
    <w:rsid w:val="006154D4"/>
    <w:rsid w:val="00615FD1"/>
    <w:rsid w:val="006164E6"/>
    <w:rsid w:val="0061670B"/>
    <w:rsid w:val="00616DA0"/>
    <w:rsid w:val="006202F2"/>
    <w:rsid w:val="00620EFD"/>
    <w:rsid w:val="00621B03"/>
    <w:rsid w:val="00622345"/>
    <w:rsid w:val="0062274F"/>
    <w:rsid w:val="00622B26"/>
    <w:rsid w:val="0062330F"/>
    <w:rsid w:val="00623AC7"/>
    <w:rsid w:val="0062446E"/>
    <w:rsid w:val="00624573"/>
    <w:rsid w:val="0062468E"/>
    <w:rsid w:val="00624FA9"/>
    <w:rsid w:val="00626C13"/>
    <w:rsid w:val="00627A04"/>
    <w:rsid w:val="00627AC2"/>
    <w:rsid w:val="00627F6C"/>
    <w:rsid w:val="0063038E"/>
    <w:rsid w:val="00630A52"/>
    <w:rsid w:val="00630ED8"/>
    <w:rsid w:val="006318AB"/>
    <w:rsid w:val="00631B82"/>
    <w:rsid w:val="00631D7C"/>
    <w:rsid w:val="00632337"/>
    <w:rsid w:val="006323D1"/>
    <w:rsid w:val="00632BCD"/>
    <w:rsid w:val="00633263"/>
    <w:rsid w:val="00633678"/>
    <w:rsid w:val="006338D1"/>
    <w:rsid w:val="00633B1C"/>
    <w:rsid w:val="00633C1E"/>
    <w:rsid w:val="0063470A"/>
    <w:rsid w:val="006348A6"/>
    <w:rsid w:val="00634FA7"/>
    <w:rsid w:val="006350E6"/>
    <w:rsid w:val="00635488"/>
    <w:rsid w:val="00635709"/>
    <w:rsid w:val="00635F0E"/>
    <w:rsid w:val="0063638F"/>
    <w:rsid w:val="0063733E"/>
    <w:rsid w:val="00640254"/>
    <w:rsid w:val="0064180D"/>
    <w:rsid w:val="00641B68"/>
    <w:rsid w:val="00642FDF"/>
    <w:rsid w:val="00643963"/>
    <w:rsid w:val="00643A95"/>
    <w:rsid w:val="00643D9F"/>
    <w:rsid w:val="00644A98"/>
    <w:rsid w:val="006455A0"/>
    <w:rsid w:val="00646981"/>
    <w:rsid w:val="00646A98"/>
    <w:rsid w:val="00647437"/>
    <w:rsid w:val="00650198"/>
    <w:rsid w:val="0065026B"/>
    <w:rsid w:val="006507DF"/>
    <w:rsid w:val="0065080E"/>
    <w:rsid w:val="006512D6"/>
    <w:rsid w:val="006517E3"/>
    <w:rsid w:val="006529F6"/>
    <w:rsid w:val="00652A99"/>
    <w:rsid w:val="00652AE4"/>
    <w:rsid w:val="00653C68"/>
    <w:rsid w:val="0065429A"/>
    <w:rsid w:val="00654373"/>
    <w:rsid w:val="00654DB4"/>
    <w:rsid w:val="00655336"/>
    <w:rsid w:val="006554FD"/>
    <w:rsid w:val="00657A78"/>
    <w:rsid w:val="00657BFF"/>
    <w:rsid w:val="00661522"/>
    <w:rsid w:val="00661A24"/>
    <w:rsid w:val="006620F9"/>
    <w:rsid w:val="00662D04"/>
    <w:rsid w:val="00662E1E"/>
    <w:rsid w:val="00662E26"/>
    <w:rsid w:val="006634CF"/>
    <w:rsid w:val="006644D4"/>
    <w:rsid w:val="006651FF"/>
    <w:rsid w:val="0066530D"/>
    <w:rsid w:val="006659C2"/>
    <w:rsid w:val="00665E59"/>
    <w:rsid w:val="0066659C"/>
    <w:rsid w:val="006668FA"/>
    <w:rsid w:val="00666C76"/>
    <w:rsid w:val="006677AA"/>
    <w:rsid w:val="006700F0"/>
    <w:rsid w:val="00670194"/>
    <w:rsid w:val="006704F2"/>
    <w:rsid w:val="00670EBC"/>
    <w:rsid w:val="0067105A"/>
    <w:rsid w:val="00671113"/>
    <w:rsid w:val="0067131D"/>
    <w:rsid w:val="00672037"/>
    <w:rsid w:val="00672054"/>
    <w:rsid w:val="00672629"/>
    <w:rsid w:val="0067269B"/>
    <w:rsid w:val="00672F5E"/>
    <w:rsid w:val="00673966"/>
    <w:rsid w:val="006756AE"/>
    <w:rsid w:val="00675D3B"/>
    <w:rsid w:val="00675F0D"/>
    <w:rsid w:val="006763DE"/>
    <w:rsid w:val="00676727"/>
    <w:rsid w:val="00677097"/>
    <w:rsid w:val="00677464"/>
    <w:rsid w:val="006777E3"/>
    <w:rsid w:val="00677917"/>
    <w:rsid w:val="00680DF0"/>
    <w:rsid w:val="00681AFE"/>
    <w:rsid w:val="00681B73"/>
    <w:rsid w:val="00682737"/>
    <w:rsid w:val="0068295E"/>
    <w:rsid w:val="00682DE2"/>
    <w:rsid w:val="00682F01"/>
    <w:rsid w:val="006841F9"/>
    <w:rsid w:val="006852DF"/>
    <w:rsid w:val="00685632"/>
    <w:rsid w:val="0068698D"/>
    <w:rsid w:val="00686AB2"/>
    <w:rsid w:val="00686B67"/>
    <w:rsid w:val="0068707E"/>
    <w:rsid w:val="0068716D"/>
    <w:rsid w:val="00687CF0"/>
    <w:rsid w:val="0069016B"/>
    <w:rsid w:val="0069117A"/>
    <w:rsid w:val="006948FA"/>
    <w:rsid w:val="00694E35"/>
    <w:rsid w:val="00694F93"/>
    <w:rsid w:val="00695095"/>
    <w:rsid w:val="00695C4E"/>
    <w:rsid w:val="006966CC"/>
    <w:rsid w:val="006973F2"/>
    <w:rsid w:val="00697D5D"/>
    <w:rsid w:val="006A0047"/>
    <w:rsid w:val="006A0236"/>
    <w:rsid w:val="006A05C2"/>
    <w:rsid w:val="006A061C"/>
    <w:rsid w:val="006A0977"/>
    <w:rsid w:val="006A162F"/>
    <w:rsid w:val="006A1C86"/>
    <w:rsid w:val="006A2D28"/>
    <w:rsid w:val="006A2FB7"/>
    <w:rsid w:val="006A2FE3"/>
    <w:rsid w:val="006A3585"/>
    <w:rsid w:val="006A3718"/>
    <w:rsid w:val="006A3E29"/>
    <w:rsid w:val="006A4C16"/>
    <w:rsid w:val="006A4C57"/>
    <w:rsid w:val="006A4C71"/>
    <w:rsid w:val="006A4F7E"/>
    <w:rsid w:val="006A55AB"/>
    <w:rsid w:val="006A692E"/>
    <w:rsid w:val="006A6C76"/>
    <w:rsid w:val="006A6E39"/>
    <w:rsid w:val="006A7291"/>
    <w:rsid w:val="006A739C"/>
    <w:rsid w:val="006A763D"/>
    <w:rsid w:val="006B02AA"/>
    <w:rsid w:val="006B0823"/>
    <w:rsid w:val="006B090D"/>
    <w:rsid w:val="006B098B"/>
    <w:rsid w:val="006B0C2C"/>
    <w:rsid w:val="006B0C35"/>
    <w:rsid w:val="006B1634"/>
    <w:rsid w:val="006B1891"/>
    <w:rsid w:val="006B2491"/>
    <w:rsid w:val="006B282B"/>
    <w:rsid w:val="006B35F1"/>
    <w:rsid w:val="006B3724"/>
    <w:rsid w:val="006B5A1D"/>
    <w:rsid w:val="006B744A"/>
    <w:rsid w:val="006C027D"/>
    <w:rsid w:val="006C0D3D"/>
    <w:rsid w:val="006C1BA8"/>
    <w:rsid w:val="006C21F9"/>
    <w:rsid w:val="006C26DD"/>
    <w:rsid w:val="006C31F7"/>
    <w:rsid w:val="006C3E09"/>
    <w:rsid w:val="006C5526"/>
    <w:rsid w:val="006C5D18"/>
    <w:rsid w:val="006C5EA0"/>
    <w:rsid w:val="006C5EB6"/>
    <w:rsid w:val="006C622C"/>
    <w:rsid w:val="006D1195"/>
    <w:rsid w:val="006D11E3"/>
    <w:rsid w:val="006D1340"/>
    <w:rsid w:val="006D26B6"/>
    <w:rsid w:val="006D2C80"/>
    <w:rsid w:val="006D3C0F"/>
    <w:rsid w:val="006D4A22"/>
    <w:rsid w:val="006D5209"/>
    <w:rsid w:val="006D5A24"/>
    <w:rsid w:val="006D7081"/>
    <w:rsid w:val="006E1437"/>
    <w:rsid w:val="006E1949"/>
    <w:rsid w:val="006E1A8E"/>
    <w:rsid w:val="006E1D89"/>
    <w:rsid w:val="006E1E81"/>
    <w:rsid w:val="006E235F"/>
    <w:rsid w:val="006E2470"/>
    <w:rsid w:val="006E248C"/>
    <w:rsid w:val="006E277F"/>
    <w:rsid w:val="006E27A5"/>
    <w:rsid w:val="006E2810"/>
    <w:rsid w:val="006E2C69"/>
    <w:rsid w:val="006E3328"/>
    <w:rsid w:val="006E3747"/>
    <w:rsid w:val="006E39EE"/>
    <w:rsid w:val="006E4CDF"/>
    <w:rsid w:val="006E5A14"/>
    <w:rsid w:val="006E6962"/>
    <w:rsid w:val="006E7A8D"/>
    <w:rsid w:val="006E7B67"/>
    <w:rsid w:val="006F0303"/>
    <w:rsid w:val="006F0409"/>
    <w:rsid w:val="006F171A"/>
    <w:rsid w:val="006F1ADD"/>
    <w:rsid w:val="006F1F0A"/>
    <w:rsid w:val="006F2AD7"/>
    <w:rsid w:val="006F3CEC"/>
    <w:rsid w:val="006F47E4"/>
    <w:rsid w:val="006F4CC1"/>
    <w:rsid w:val="006F540B"/>
    <w:rsid w:val="006F55E3"/>
    <w:rsid w:val="006F62B6"/>
    <w:rsid w:val="006F68B7"/>
    <w:rsid w:val="006F77F4"/>
    <w:rsid w:val="006F7875"/>
    <w:rsid w:val="006F7A49"/>
    <w:rsid w:val="006F7A98"/>
    <w:rsid w:val="006F7DCF"/>
    <w:rsid w:val="0070034B"/>
    <w:rsid w:val="00700575"/>
    <w:rsid w:val="00700811"/>
    <w:rsid w:val="00700D57"/>
    <w:rsid w:val="00700E06"/>
    <w:rsid w:val="00701D3D"/>
    <w:rsid w:val="00702457"/>
    <w:rsid w:val="00702C6E"/>
    <w:rsid w:val="007031FE"/>
    <w:rsid w:val="00703640"/>
    <w:rsid w:val="00704315"/>
    <w:rsid w:val="007048BC"/>
    <w:rsid w:val="007053D2"/>
    <w:rsid w:val="007055ED"/>
    <w:rsid w:val="00705B1F"/>
    <w:rsid w:val="00705B73"/>
    <w:rsid w:val="007063D6"/>
    <w:rsid w:val="007068DD"/>
    <w:rsid w:val="00706B96"/>
    <w:rsid w:val="00707051"/>
    <w:rsid w:val="007070F6"/>
    <w:rsid w:val="00707829"/>
    <w:rsid w:val="00710D1C"/>
    <w:rsid w:val="00711909"/>
    <w:rsid w:val="00713DD6"/>
    <w:rsid w:val="00714112"/>
    <w:rsid w:val="00716375"/>
    <w:rsid w:val="00716F35"/>
    <w:rsid w:val="00717838"/>
    <w:rsid w:val="007178A9"/>
    <w:rsid w:val="007178FE"/>
    <w:rsid w:val="00720308"/>
    <w:rsid w:val="00720A37"/>
    <w:rsid w:val="00720B86"/>
    <w:rsid w:val="0072136D"/>
    <w:rsid w:val="0072176D"/>
    <w:rsid w:val="0072195A"/>
    <w:rsid w:val="00722330"/>
    <w:rsid w:val="0072250F"/>
    <w:rsid w:val="00722AEF"/>
    <w:rsid w:val="00722E70"/>
    <w:rsid w:val="007233AD"/>
    <w:rsid w:val="00723B00"/>
    <w:rsid w:val="0072461D"/>
    <w:rsid w:val="00724668"/>
    <w:rsid w:val="0072471F"/>
    <w:rsid w:val="007248FD"/>
    <w:rsid w:val="00725C00"/>
    <w:rsid w:val="00725CAC"/>
    <w:rsid w:val="0072644C"/>
    <w:rsid w:val="00726C7C"/>
    <w:rsid w:val="0072780D"/>
    <w:rsid w:val="007300B4"/>
    <w:rsid w:val="00730870"/>
    <w:rsid w:val="0073137B"/>
    <w:rsid w:val="0073149C"/>
    <w:rsid w:val="007319FA"/>
    <w:rsid w:val="007323AE"/>
    <w:rsid w:val="00732617"/>
    <w:rsid w:val="00732FF1"/>
    <w:rsid w:val="0073314F"/>
    <w:rsid w:val="007338E9"/>
    <w:rsid w:val="00733BA1"/>
    <w:rsid w:val="00735152"/>
    <w:rsid w:val="00735385"/>
    <w:rsid w:val="007357E0"/>
    <w:rsid w:val="00736814"/>
    <w:rsid w:val="00737697"/>
    <w:rsid w:val="00740C4B"/>
    <w:rsid w:val="00741250"/>
    <w:rsid w:val="007419B9"/>
    <w:rsid w:val="00741C3D"/>
    <w:rsid w:val="00741E70"/>
    <w:rsid w:val="00742062"/>
    <w:rsid w:val="00742197"/>
    <w:rsid w:val="00743C1D"/>
    <w:rsid w:val="00743E80"/>
    <w:rsid w:val="00744600"/>
    <w:rsid w:val="00744FB7"/>
    <w:rsid w:val="00745C6D"/>
    <w:rsid w:val="00745CDC"/>
    <w:rsid w:val="00751447"/>
    <w:rsid w:val="00751950"/>
    <w:rsid w:val="007524DE"/>
    <w:rsid w:val="00752B80"/>
    <w:rsid w:val="00752C33"/>
    <w:rsid w:val="00755939"/>
    <w:rsid w:val="00756075"/>
    <w:rsid w:val="00756A04"/>
    <w:rsid w:val="007575AA"/>
    <w:rsid w:val="007577CA"/>
    <w:rsid w:val="00757805"/>
    <w:rsid w:val="0075783D"/>
    <w:rsid w:val="0075793F"/>
    <w:rsid w:val="00757FE0"/>
    <w:rsid w:val="007605D7"/>
    <w:rsid w:val="0076067F"/>
    <w:rsid w:val="00760787"/>
    <w:rsid w:val="00760DE5"/>
    <w:rsid w:val="0076115E"/>
    <w:rsid w:val="007616FD"/>
    <w:rsid w:val="007617EA"/>
    <w:rsid w:val="007619E4"/>
    <w:rsid w:val="007624F6"/>
    <w:rsid w:val="00762C6A"/>
    <w:rsid w:val="00762E97"/>
    <w:rsid w:val="007630E0"/>
    <w:rsid w:val="00763284"/>
    <w:rsid w:val="007633A3"/>
    <w:rsid w:val="00765F5F"/>
    <w:rsid w:val="00770865"/>
    <w:rsid w:val="00770960"/>
    <w:rsid w:val="007711C3"/>
    <w:rsid w:val="00771C17"/>
    <w:rsid w:val="00771E75"/>
    <w:rsid w:val="00772E15"/>
    <w:rsid w:val="007735A8"/>
    <w:rsid w:val="007750B5"/>
    <w:rsid w:val="0077514D"/>
    <w:rsid w:val="0077569D"/>
    <w:rsid w:val="00775DA5"/>
    <w:rsid w:val="00775FF6"/>
    <w:rsid w:val="007760C9"/>
    <w:rsid w:val="00776409"/>
    <w:rsid w:val="00777B28"/>
    <w:rsid w:val="00777FAA"/>
    <w:rsid w:val="00780129"/>
    <w:rsid w:val="0078088A"/>
    <w:rsid w:val="00780FE9"/>
    <w:rsid w:val="00781EE7"/>
    <w:rsid w:val="00781F38"/>
    <w:rsid w:val="0078200D"/>
    <w:rsid w:val="00784493"/>
    <w:rsid w:val="007844FA"/>
    <w:rsid w:val="007848DC"/>
    <w:rsid w:val="007855DA"/>
    <w:rsid w:val="00786319"/>
    <w:rsid w:val="00786F24"/>
    <w:rsid w:val="007875F7"/>
    <w:rsid w:val="00790AFF"/>
    <w:rsid w:val="00790DB6"/>
    <w:rsid w:val="007917D2"/>
    <w:rsid w:val="00791EBC"/>
    <w:rsid w:val="007929EF"/>
    <w:rsid w:val="007940E5"/>
    <w:rsid w:val="00797196"/>
    <w:rsid w:val="007A1387"/>
    <w:rsid w:val="007A1698"/>
    <w:rsid w:val="007A2309"/>
    <w:rsid w:val="007A2638"/>
    <w:rsid w:val="007A3D5A"/>
    <w:rsid w:val="007A4945"/>
    <w:rsid w:val="007A54BB"/>
    <w:rsid w:val="007A5591"/>
    <w:rsid w:val="007A5DCA"/>
    <w:rsid w:val="007A5E05"/>
    <w:rsid w:val="007A622E"/>
    <w:rsid w:val="007A7424"/>
    <w:rsid w:val="007A7438"/>
    <w:rsid w:val="007A763F"/>
    <w:rsid w:val="007B019E"/>
    <w:rsid w:val="007B0863"/>
    <w:rsid w:val="007B08FB"/>
    <w:rsid w:val="007B0BE1"/>
    <w:rsid w:val="007B0CB1"/>
    <w:rsid w:val="007B1372"/>
    <w:rsid w:val="007B259A"/>
    <w:rsid w:val="007B2CF0"/>
    <w:rsid w:val="007B4747"/>
    <w:rsid w:val="007B4AAD"/>
    <w:rsid w:val="007B4C40"/>
    <w:rsid w:val="007B4FFF"/>
    <w:rsid w:val="007B6301"/>
    <w:rsid w:val="007B682F"/>
    <w:rsid w:val="007B72FF"/>
    <w:rsid w:val="007B759C"/>
    <w:rsid w:val="007B7CE1"/>
    <w:rsid w:val="007C042A"/>
    <w:rsid w:val="007C1302"/>
    <w:rsid w:val="007C1F2E"/>
    <w:rsid w:val="007C21D7"/>
    <w:rsid w:val="007C3A0D"/>
    <w:rsid w:val="007C3B32"/>
    <w:rsid w:val="007C413D"/>
    <w:rsid w:val="007C4165"/>
    <w:rsid w:val="007C4D7F"/>
    <w:rsid w:val="007C520C"/>
    <w:rsid w:val="007C552D"/>
    <w:rsid w:val="007C5641"/>
    <w:rsid w:val="007C57BB"/>
    <w:rsid w:val="007C6A5D"/>
    <w:rsid w:val="007C6B80"/>
    <w:rsid w:val="007C6EAE"/>
    <w:rsid w:val="007C7451"/>
    <w:rsid w:val="007C7CD9"/>
    <w:rsid w:val="007D1CDB"/>
    <w:rsid w:val="007D1D2B"/>
    <w:rsid w:val="007D1DBC"/>
    <w:rsid w:val="007D207F"/>
    <w:rsid w:val="007D20F0"/>
    <w:rsid w:val="007D34EB"/>
    <w:rsid w:val="007D4A80"/>
    <w:rsid w:val="007D4E2E"/>
    <w:rsid w:val="007D56F3"/>
    <w:rsid w:val="007D5A95"/>
    <w:rsid w:val="007D63E9"/>
    <w:rsid w:val="007D713C"/>
    <w:rsid w:val="007D7E3F"/>
    <w:rsid w:val="007D7EDC"/>
    <w:rsid w:val="007E0D04"/>
    <w:rsid w:val="007E0FF7"/>
    <w:rsid w:val="007E119E"/>
    <w:rsid w:val="007E2349"/>
    <w:rsid w:val="007E3220"/>
    <w:rsid w:val="007E3912"/>
    <w:rsid w:val="007E39EF"/>
    <w:rsid w:val="007E4869"/>
    <w:rsid w:val="007E5C64"/>
    <w:rsid w:val="007E5D70"/>
    <w:rsid w:val="007E6A7A"/>
    <w:rsid w:val="007E6B4A"/>
    <w:rsid w:val="007E6D04"/>
    <w:rsid w:val="007E7A64"/>
    <w:rsid w:val="007E7CB3"/>
    <w:rsid w:val="007F0AED"/>
    <w:rsid w:val="007F1078"/>
    <w:rsid w:val="007F2AE8"/>
    <w:rsid w:val="007F2B8E"/>
    <w:rsid w:val="007F36AD"/>
    <w:rsid w:val="007F405A"/>
    <w:rsid w:val="007F475B"/>
    <w:rsid w:val="007F4B7A"/>
    <w:rsid w:val="007F51BF"/>
    <w:rsid w:val="007F596E"/>
    <w:rsid w:val="007F7601"/>
    <w:rsid w:val="0080050D"/>
    <w:rsid w:val="00800DE7"/>
    <w:rsid w:val="00801988"/>
    <w:rsid w:val="0080293E"/>
    <w:rsid w:val="00802FEB"/>
    <w:rsid w:val="0080351E"/>
    <w:rsid w:val="00803CD2"/>
    <w:rsid w:val="008041F5"/>
    <w:rsid w:val="0080456C"/>
    <w:rsid w:val="008047D2"/>
    <w:rsid w:val="00805B4C"/>
    <w:rsid w:val="00806346"/>
    <w:rsid w:val="00806B64"/>
    <w:rsid w:val="0080738A"/>
    <w:rsid w:val="008106D9"/>
    <w:rsid w:val="00810C2E"/>
    <w:rsid w:val="00812E5C"/>
    <w:rsid w:val="00813443"/>
    <w:rsid w:val="00813602"/>
    <w:rsid w:val="0081367B"/>
    <w:rsid w:val="0081369E"/>
    <w:rsid w:val="008137CC"/>
    <w:rsid w:val="00814587"/>
    <w:rsid w:val="00814A41"/>
    <w:rsid w:val="00815277"/>
    <w:rsid w:val="00815E49"/>
    <w:rsid w:val="00816897"/>
    <w:rsid w:val="00816A10"/>
    <w:rsid w:val="00816F45"/>
    <w:rsid w:val="00817107"/>
    <w:rsid w:val="00817AA1"/>
    <w:rsid w:val="008200F5"/>
    <w:rsid w:val="00820AD1"/>
    <w:rsid w:val="0082132C"/>
    <w:rsid w:val="008215BA"/>
    <w:rsid w:val="008220DF"/>
    <w:rsid w:val="00822FA7"/>
    <w:rsid w:val="00823588"/>
    <w:rsid w:val="00823F03"/>
    <w:rsid w:val="00823FD7"/>
    <w:rsid w:val="00824245"/>
    <w:rsid w:val="00824835"/>
    <w:rsid w:val="00824851"/>
    <w:rsid w:val="00825EE0"/>
    <w:rsid w:val="00826080"/>
    <w:rsid w:val="0082608B"/>
    <w:rsid w:val="008262EC"/>
    <w:rsid w:val="00826932"/>
    <w:rsid w:val="008269DF"/>
    <w:rsid w:val="00826A26"/>
    <w:rsid w:val="008277D0"/>
    <w:rsid w:val="00827A33"/>
    <w:rsid w:val="0083079D"/>
    <w:rsid w:val="00830FAF"/>
    <w:rsid w:val="008311C3"/>
    <w:rsid w:val="00831CB1"/>
    <w:rsid w:val="008324A3"/>
    <w:rsid w:val="008332AF"/>
    <w:rsid w:val="008332B8"/>
    <w:rsid w:val="008333D1"/>
    <w:rsid w:val="00833F75"/>
    <w:rsid w:val="008355CB"/>
    <w:rsid w:val="0083581F"/>
    <w:rsid w:val="008359CB"/>
    <w:rsid w:val="008364E0"/>
    <w:rsid w:val="00837B91"/>
    <w:rsid w:val="00837F09"/>
    <w:rsid w:val="0084133A"/>
    <w:rsid w:val="00841B7B"/>
    <w:rsid w:val="0084258F"/>
    <w:rsid w:val="00842808"/>
    <w:rsid w:val="00843B31"/>
    <w:rsid w:val="00844184"/>
    <w:rsid w:val="00844854"/>
    <w:rsid w:val="00844D21"/>
    <w:rsid w:val="0084615B"/>
    <w:rsid w:val="00846487"/>
    <w:rsid w:val="008465C5"/>
    <w:rsid w:val="00846A0A"/>
    <w:rsid w:val="00846E3A"/>
    <w:rsid w:val="008476D8"/>
    <w:rsid w:val="008506A9"/>
    <w:rsid w:val="00850E6C"/>
    <w:rsid w:val="00850F35"/>
    <w:rsid w:val="00851354"/>
    <w:rsid w:val="008519C2"/>
    <w:rsid w:val="00852AA0"/>
    <w:rsid w:val="00853C07"/>
    <w:rsid w:val="00853D0D"/>
    <w:rsid w:val="0085560B"/>
    <w:rsid w:val="008563CA"/>
    <w:rsid w:val="00856470"/>
    <w:rsid w:val="0085756E"/>
    <w:rsid w:val="00857745"/>
    <w:rsid w:val="00857E7B"/>
    <w:rsid w:val="00857F2E"/>
    <w:rsid w:val="008610A4"/>
    <w:rsid w:val="00861E50"/>
    <w:rsid w:val="00863643"/>
    <w:rsid w:val="00863AA9"/>
    <w:rsid w:val="00863C1B"/>
    <w:rsid w:val="00863D9A"/>
    <w:rsid w:val="00863F7F"/>
    <w:rsid w:val="00864390"/>
    <w:rsid w:val="008644FB"/>
    <w:rsid w:val="008657D6"/>
    <w:rsid w:val="00865827"/>
    <w:rsid w:val="00865D72"/>
    <w:rsid w:val="00866254"/>
    <w:rsid w:val="00866503"/>
    <w:rsid w:val="008667E3"/>
    <w:rsid w:val="008668E5"/>
    <w:rsid w:val="00870373"/>
    <w:rsid w:val="008709A4"/>
    <w:rsid w:val="00870C0D"/>
    <w:rsid w:val="0087106C"/>
    <w:rsid w:val="00871410"/>
    <w:rsid w:val="00871412"/>
    <w:rsid w:val="008728E5"/>
    <w:rsid w:val="00873AD0"/>
    <w:rsid w:val="00874201"/>
    <w:rsid w:val="008748E4"/>
    <w:rsid w:val="00874F5F"/>
    <w:rsid w:val="00874FB0"/>
    <w:rsid w:val="00875E97"/>
    <w:rsid w:val="008761A1"/>
    <w:rsid w:val="00876A7E"/>
    <w:rsid w:val="00880326"/>
    <w:rsid w:val="00880A5C"/>
    <w:rsid w:val="00881201"/>
    <w:rsid w:val="008829CE"/>
    <w:rsid w:val="008831D7"/>
    <w:rsid w:val="00883386"/>
    <w:rsid w:val="008838C5"/>
    <w:rsid w:val="00883DF0"/>
    <w:rsid w:val="008853E8"/>
    <w:rsid w:val="0088571A"/>
    <w:rsid w:val="00885EA7"/>
    <w:rsid w:val="00885FA1"/>
    <w:rsid w:val="00886635"/>
    <w:rsid w:val="00887C08"/>
    <w:rsid w:val="00890700"/>
    <w:rsid w:val="00891039"/>
    <w:rsid w:val="00891106"/>
    <w:rsid w:val="0089180F"/>
    <w:rsid w:val="0089237A"/>
    <w:rsid w:val="00892B68"/>
    <w:rsid w:val="00892B85"/>
    <w:rsid w:val="00892BBA"/>
    <w:rsid w:val="00892BE3"/>
    <w:rsid w:val="0089351A"/>
    <w:rsid w:val="0089353F"/>
    <w:rsid w:val="0089386D"/>
    <w:rsid w:val="00893E28"/>
    <w:rsid w:val="00893F87"/>
    <w:rsid w:val="00894055"/>
    <w:rsid w:val="00894F81"/>
    <w:rsid w:val="00894FB8"/>
    <w:rsid w:val="008950CC"/>
    <w:rsid w:val="008950FC"/>
    <w:rsid w:val="00896396"/>
    <w:rsid w:val="00896888"/>
    <w:rsid w:val="00896A88"/>
    <w:rsid w:val="00897AF3"/>
    <w:rsid w:val="00897B28"/>
    <w:rsid w:val="008A1AEE"/>
    <w:rsid w:val="008A1DE8"/>
    <w:rsid w:val="008A1F4D"/>
    <w:rsid w:val="008A2290"/>
    <w:rsid w:val="008A2B57"/>
    <w:rsid w:val="008A2BD0"/>
    <w:rsid w:val="008A2C61"/>
    <w:rsid w:val="008A4290"/>
    <w:rsid w:val="008A590C"/>
    <w:rsid w:val="008A6546"/>
    <w:rsid w:val="008A700C"/>
    <w:rsid w:val="008A7351"/>
    <w:rsid w:val="008A75D6"/>
    <w:rsid w:val="008A7819"/>
    <w:rsid w:val="008A7899"/>
    <w:rsid w:val="008B0081"/>
    <w:rsid w:val="008B07FB"/>
    <w:rsid w:val="008B0951"/>
    <w:rsid w:val="008B0D1E"/>
    <w:rsid w:val="008B252B"/>
    <w:rsid w:val="008B26BA"/>
    <w:rsid w:val="008B2A9D"/>
    <w:rsid w:val="008B2EC4"/>
    <w:rsid w:val="008B315E"/>
    <w:rsid w:val="008B3469"/>
    <w:rsid w:val="008B3BEB"/>
    <w:rsid w:val="008B414A"/>
    <w:rsid w:val="008B4B09"/>
    <w:rsid w:val="008B5709"/>
    <w:rsid w:val="008B6F5F"/>
    <w:rsid w:val="008B7BB3"/>
    <w:rsid w:val="008C0262"/>
    <w:rsid w:val="008C08EF"/>
    <w:rsid w:val="008C0CC2"/>
    <w:rsid w:val="008C2200"/>
    <w:rsid w:val="008C25AA"/>
    <w:rsid w:val="008C2ED5"/>
    <w:rsid w:val="008C3276"/>
    <w:rsid w:val="008C48AF"/>
    <w:rsid w:val="008C4DC3"/>
    <w:rsid w:val="008C78D1"/>
    <w:rsid w:val="008C7FAF"/>
    <w:rsid w:val="008D0467"/>
    <w:rsid w:val="008D12F1"/>
    <w:rsid w:val="008D1A6F"/>
    <w:rsid w:val="008D1B75"/>
    <w:rsid w:val="008D2E64"/>
    <w:rsid w:val="008D37AF"/>
    <w:rsid w:val="008D5088"/>
    <w:rsid w:val="008D5235"/>
    <w:rsid w:val="008D5361"/>
    <w:rsid w:val="008D5627"/>
    <w:rsid w:val="008D56E4"/>
    <w:rsid w:val="008D5BA1"/>
    <w:rsid w:val="008D6362"/>
    <w:rsid w:val="008D706F"/>
    <w:rsid w:val="008D77A4"/>
    <w:rsid w:val="008D7875"/>
    <w:rsid w:val="008E0357"/>
    <w:rsid w:val="008E1250"/>
    <w:rsid w:val="008E1316"/>
    <w:rsid w:val="008E285C"/>
    <w:rsid w:val="008E296A"/>
    <w:rsid w:val="008E354A"/>
    <w:rsid w:val="008E382B"/>
    <w:rsid w:val="008E5D22"/>
    <w:rsid w:val="008E63E5"/>
    <w:rsid w:val="008E6FF6"/>
    <w:rsid w:val="008E71B5"/>
    <w:rsid w:val="008E71CC"/>
    <w:rsid w:val="008E750B"/>
    <w:rsid w:val="008E7538"/>
    <w:rsid w:val="008E7572"/>
    <w:rsid w:val="008E7A7B"/>
    <w:rsid w:val="008E7C88"/>
    <w:rsid w:val="008E7CEA"/>
    <w:rsid w:val="008F1785"/>
    <w:rsid w:val="008F17C0"/>
    <w:rsid w:val="008F187F"/>
    <w:rsid w:val="008F1927"/>
    <w:rsid w:val="008F1B99"/>
    <w:rsid w:val="008F1D3A"/>
    <w:rsid w:val="008F2ECC"/>
    <w:rsid w:val="008F3A58"/>
    <w:rsid w:val="008F3BF8"/>
    <w:rsid w:val="008F445F"/>
    <w:rsid w:val="008F462C"/>
    <w:rsid w:val="008F4CFA"/>
    <w:rsid w:val="008F52FE"/>
    <w:rsid w:val="008F70F4"/>
    <w:rsid w:val="008F7C23"/>
    <w:rsid w:val="00900692"/>
    <w:rsid w:val="009013D3"/>
    <w:rsid w:val="00901AC7"/>
    <w:rsid w:val="00901D57"/>
    <w:rsid w:val="00901FCA"/>
    <w:rsid w:val="009033EA"/>
    <w:rsid w:val="009034BC"/>
    <w:rsid w:val="009047EE"/>
    <w:rsid w:val="009051D8"/>
    <w:rsid w:val="0090539A"/>
    <w:rsid w:val="00905D04"/>
    <w:rsid w:val="00907CB6"/>
    <w:rsid w:val="009104D3"/>
    <w:rsid w:val="00910C6C"/>
    <w:rsid w:val="00910EA6"/>
    <w:rsid w:val="00912C8F"/>
    <w:rsid w:val="00913B1A"/>
    <w:rsid w:val="0091409F"/>
    <w:rsid w:val="009144BE"/>
    <w:rsid w:val="00915B53"/>
    <w:rsid w:val="00915C79"/>
    <w:rsid w:val="009172D8"/>
    <w:rsid w:val="009174A5"/>
    <w:rsid w:val="00917642"/>
    <w:rsid w:val="00917913"/>
    <w:rsid w:val="00920086"/>
    <w:rsid w:val="00920E28"/>
    <w:rsid w:val="00921617"/>
    <w:rsid w:val="0092171B"/>
    <w:rsid w:val="00922873"/>
    <w:rsid w:val="00922E35"/>
    <w:rsid w:val="00923220"/>
    <w:rsid w:val="00923E60"/>
    <w:rsid w:val="00924030"/>
    <w:rsid w:val="0092441E"/>
    <w:rsid w:val="0092445B"/>
    <w:rsid w:val="0092469F"/>
    <w:rsid w:val="00924959"/>
    <w:rsid w:val="00925A52"/>
    <w:rsid w:val="00926182"/>
    <w:rsid w:val="00926EE0"/>
    <w:rsid w:val="00927624"/>
    <w:rsid w:val="00931467"/>
    <w:rsid w:val="00931B87"/>
    <w:rsid w:val="00932027"/>
    <w:rsid w:val="00932910"/>
    <w:rsid w:val="009331B4"/>
    <w:rsid w:val="00933762"/>
    <w:rsid w:val="00933B05"/>
    <w:rsid w:val="00933BB8"/>
    <w:rsid w:val="00933C86"/>
    <w:rsid w:val="00933FCF"/>
    <w:rsid w:val="0093482C"/>
    <w:rsid w:val="00934CB3"/>
    <w:rsid w:val="00934D3B"/>
    <w:rsid w:val="00935D8E"/>
    <w:rsid w:val="00936086"/>
    <w:rsid w:val="0093636F"/>
    <w:rsid w:val="0093733D"/>
    <w:rsid w:val="00937538"/>
    <w:rsid w:val="00937C23"/>
    <w:rsid w:val="00937F6C"/>
    <w:rsid w:val="00940585"/>
    <w:rsid w:val="0094182F"/>
    <w:rsid w:val="00941A12"/>
    <w:rsid w:val="00941CEE"/>
    <w:rsid w:val="00941F09"/>
    <w:rsid w:val="00942236"/>
    <w:rsid w:val="009423EC"/>
    <w:rsid w:val="00942748"/>
    <w:rsid w:val="00942A33"/>
    <w:rsid w:val="00943927"/>
    <w:rsid w:val="00943CA6"/>
    <w:rsid w:val="00943D7A"/>
    <w:rsid w:val="009447B9"/>
    <w:rsid w:val="00944A8D"/>
    <w:rsid w:val="00944E41"/>
    <w:rsid w:val="00944E8C"/>
    <w:rsid w:val="0094518E"/>
    <w:rsid w:val="009460A8"/>
    <w:rsid w:val="00946335"/>
    <w:rsid w:val="00946947"/>
    <w:rsid w:val="0095013F"/>
    <w:rsid w:val="0095084C"/>
    <w:rsid w:val="009509A0"/>
    <w:rsid w:val="00950D92"/>
    <w:rsid w:val="0095159D"/>
    <w:rsid w:val="0095289F"/>
    <w:rsid w:val="00952998"/>
    <w:rsid w:val="00953311"/>
    <w:rsid w:val="00953390"/>
    <w:rsid w:val="00953942"/>
    <w:rsid w:val="009548E8"/>
    <w:rsid w:val="00954A27"/>
    <w:rsid w:val="00955F03"/>
    <w:rsid w:val="00955FF9"/>
    <w:rsid w:val="0095619D"/>
    <w:rsid w:val="00956328"/>
    <w:rsid w:val="009569EB"/>
    <w:rsid w:val="009575E8"/>
    <w:rsid w:val="00960135"/>
    <w:rsid w:val="00960349"/>
    <w:rsid w:val="00960602"/>
    <w:rsid w:val="00960A71"/>
    <w:rsid w:val="00960AE7"/>
    <w:rsid w:val="00960C4C"/>
    <w:rsid w:val="00961806"/>
    <w:rsid w:val="00962385"/>
    <w:rsid w:val="00962AEF"/>
    <w:rsid w:val="00962F26"/>
    <w:rsid w:val="0096308D"/>
    <w:rsid w:val="00963514"/>
    <w:rsid w:val="00963636"/>
    <w:rsid w:val="00963F27"/>
    <w:rsid w:val="00963FD6"/>
    <w:rsid w:val="00964BB4"/>
    <w:rsid w:val="00964CD9"/>
    <w:rsid w:val="009669CE"/>
    <w:rsid w:val="00967088"/>
    <w:rsid w:val="00967800"/>
    <w:rsid w:val="0096786E"/>
    <w:rsid w:val="00967A78"/>
    <w:rsid w:val="00967D9B"/>
    <w:rsid w:val="00970196"/>
    <w:rsid w:val="00970230"/>
    <w:rsid w:val="009703EA"/>
    <w:rsid w:val="00970689"/>
    <w:rsid w:val="00971692"/>
    <w:rsid w:val="00971F2E"/>
    <w:rsid w:val="009726D5"/>
    <w:rsid w:val="009728C5"/>
    <w:rsid w:val="00973146"/>
    <w:rsid w:val="009734E1"/>
    <w:rsid w:val="009738A0"/>
    <w:rsid w:val="00973BFD"/>
    <w:rsid w:val="00973D18"/>
    <w:rsid w:val="009747A3"/>
    <w:rsid w:val="00974BC4"/>
    <w:rsid w:val="00975422"/>
    <w:rsid w:val="00975906"/>
    <w:rsid w:val="0097686B"/>
    <w:rsid w:val="00977282"/>
    <w:rsid w:val="00977D3C"/>
    <w:rsid w:val="00977E43"/>
    <w:rsid w:val="00981648"/>
    <w:rsid w:val="00981AF5"/>
    <w:rsid w:val="00982297"/>
    <w:rsid w:val="00983487"/>
    <w:rsid w:val="009834C0"/>
    <w:rsid w:val="00983762"/>
    <w:rsid w:val="00983F31"/>
    <w:rsid w:val="009847BF"/>
    <w:rsid w:val="00985435"/>
    <w:rsid w:val="00985751"/>
    <w:rsid w:val="009857D5"/>
    <w:rsid w:val="0098595B"/>
    <w:rsid w:val="0098635D"/>
    <w:rsid w:val="009864CE"/>
    <w:rsid w:val="0098795E"/>
    <w:rsid w:val="00987B5B"/>
    <w:rsid w:val="00987F1C"/>
    <w:rsid w:val="009908C4"/>
    <w:rsid w:val="00991714"/>
    <w:rsid w:val="00991AC7"/>
    <w:rsid w:val="00991CD4"/>
    <w:rsid w:val="009920C4"/>
    <w:rsid w:val="0099559E"/>
    <w:rsid w:val="00995A6C"/>
    <w:rsid w:val="00997CC0"/>
    <w:rsid w:val="009A066B"/>
    <w:rsid w:val="009A0B87"/>
    <w:rsid w:val="009A1166"/>
    <w:rsid w:val="009A15D8"/>
    <w:rsid w:val="009A1709"/>
    <w:rsid w:val="009A1936"/>
    <w:rsid w:val="009A2618"/>
    <w:rsid w:val="009A3193"/>
    <w:rsid w:val="009A34F6"/>
    <w:rsid w:val="009A36BB"/>
    <w:rsid w:val="009A376A"/>
    <w:rsid w:val="009A3AD3"/>
    <w:rsid w:val="009A44AC"/>
    <w:rsid w:val="009A44C6"/>
    <w:rsid w:val="009A47BB"/>
    <w:rsid w:val="009A4AED"/>
    <w:rsid w:val="009A4B68"/>
    <w:rsid w:val="009A4C08"/>
    <w:rsid w:val="009A4C0E"/>
    <w:rsid w:val="009A55CB"/>
    <w:rsid w:val="009A5CEE"/>
    <w:rsid w:val="009A5F06"/>
    <w:rsid w:val="009A6368"/>
    <w:rsid w:val="009A7082"/>
    <w:rsid w:val="009A7FD4"/>
    <w:rsid w:val="009B00D0"/>
    <w:rsid w:val="009B1620"/>
    <w:rsid w:val="009B235C"/>
    <w:rsid w:val="009B4896"/>
    <w:rsid w:val="009B49FE"/>
    <w:rsid w:val="009B5F72"/>
    <w:rsid w:val="009B7C11"/>
    <w:rsid w:val="009B7F75"/>
    <w:rsid w:val="009C0235"/>
    <w:rsid w:val="009C0E26"/>
    <w:rsid w:val="009C149D"/>
    <w:rsid w:val="009C1FC2"/>
    <w:rsid w:val="009C2386"/>
    <w:rsid w:val="009C2948"/>
    <w:rsid w:val="009C3180"/>
    <w:rsid w:val="009C4211"/>
    <w:rsid w:val="009C4E6A"/>
    <w:rsid w:val="009C4EAA"/>
    <w:rsid w:val="009C6634"/>
    <w:rsid w:val="009C6B02"/>
    <w:rsid w:val="009C6F19"/>
    <w:rsid w:val="009C7D7D"/>
    <w:rsid w:val="009D007C"/>
    <w:rsid w:val="009D08E4"/>
    <w:rsid w:val="009D1D2B"/>
    <w:rsid w:val="009D1E94"/>
    <w:rsid w:val="009D2735"/>
    <w:rsid w:val="009D2840"/>
    <w:rsid w:val="009D298F"/>
    <w:rsid w:val="009D29F4"/>
    <w:rsid w:val="009D3128"/>
    <w:rsid w:val="009D3289"/>
    <w:rsid w:val="009D4936"/>
    <w:rsid w:val="009D49A9"/>
    <w:rsid w:val="009D4EA8"/>
    <w:rsid w:val="009D5824"/>
    <w:rsid w:val="009D6C78"/>
    <w:rsid w:val="009D7ABC"/>
    <w:rsid w:val="009D7E9B"/>
    <w:rsid w:val="009D7FB1"/>
    <w:rsid w:val="009E0391"/>
    <w:rsid w:val="009E040E"/>
    <w:rsid w:val="009E046E"/>
    <w:rsid w:val="009E095F"/>
    <w:rsid w:val="009E2AA1"/>
    <w:rsid w:val="009E3265"/>
    <w:rsid w:val="009E3876"/>
    <w:rsid w:val="009E3F78"/>
    <w:rsid w:val="009E4208"/>
    <w:rsid w:val="009E4C1E"/>
    <w:rsid w:val="009E5C39"/>
    <w:rsid w:val="009E6683"/>
    <w:rsid w:val="009E6FC4"/>
    <w:rsid w:val="009F013C"/>
    <w:rsid w:val="009F1108"/>
    <w:rsid w:val="009F139E"/>
    <w:rsid w:val="009F154E"/>
    <w:rsid w:val="009F1AFE"/>
    <w:rsid w:val="009F1BFD"/>
    <w:rsid w:val="009F1E28"/>
    <w:rsid w:val="009F3B2D"/>
    <w:rsid w:val="009F3E43"/>
    <w:rsid w:val="009F412A"/>
    <w:rsid w:val="009F44AB"/>
    <w:rsid w:val="009F4FF1"/>
    <w:rsid w:val="009F5788"/>
    <w:rsid w:val="009F5821"/>
    <w:rsid w:val="009F690E"/>
    <w:rsid w:val="009F6CF1"/>
    <w:rsid w:val="009F755A"/>
    <w:rsid w:val="009F7BAD"/>
    <w:rsid w:val="009F7BE2"/>
    <w:rsid w:val="009F7D5C"/>
    <w:rsid w:val="009F7DF0"/>
    <w:rsid w:val="00A00BAD"/>
    <w:rsid w:val="00A01279"/>
    <w:rsid w:val="00A01B31"/>
    <w:rsid w:val="00A023F5"/>
    <w:rsid w:val="00A02731"/>
    <w:rsid w:val="00A0276D"/>
    <w:rsid w:val="00A02BEE"/>
    <w:rsid w:val="00A0385F"/>
    <w:rsid w:val="00A038C1"/>
    <w:rsid w:val="00A04DC8"/>
    <w:rsid w:val="00A052C3"/>
    <w:rsid w:val="00A05CE9"/>
    <w:rsid w:val="00A066FD"/>
    <w:rsid w:val="00A071A7"/>
    <w:rsid w:val="00A07CE1"/>
    <w:rsid w:val="00A100F6"/>
    <w:rsid w:val="00A104C8"/>
    <w:rsid w:val="00A114E9"/>
    <w:rsid w:val="00A1179D"/>
    <w:rsid w:val="00A11DC3"/>
    <w:rsid w:val="00A11F65"/>
    <w:rsid w:val="00A11FF0"/>
    <w:rsid w:val="00A12074"/>
    <w:rsid w:val="00A13238"/>
    <w:rsid w:val="00A13DE6"/>
    <w:rsid w:val="00A141F8"/>
    <w:rsid w:val="00A14A19"/>
    <w:rsid w:val="00A15108"/>
    <w:rsid w:val="00A1645A"/>
    <w:rsid w:val="00A16E6F"/>
    <w:rsid w:val="00A21891"/>
    <w:rsid w:val="00A21C5F"/>
    <w:rsid w:val="00A2219E"/>
    <w:rsid w:val="00A224CA"/>
    <w:rsid w:val="00A2256D"/>
    <w:rsid w:val="00A2310A"/>
    <w:rsid w:val="00A24365"/>
    <w:rsid w:val="00A24996"/>
    <w:rsid w:val="00A25160"/>
    <w:rsid w:val="00A25375"/>
    <w:rsid w:val="00A25BDE"/>
    <w:rsid w:val="00A26C2C"/>
    <w:rsid w:val="00A26DBE"/>
    <w:rsid w:val="00A2776B"/>
    <w:rsid w:val="00A27AFB"/>
    <w:rsid w:val="00A27B16"/>
    <w:rsid w:val="00A27EE8"/>
    <w:rsid w:val="00A3043A"/>
    <w:rsid w:val="00A304C9"/>
    <w:rsid w:val="00A30720"/>
    <w:rsid w:val="00A31470"/>
    <w:rsid w:val="00A31EBA"/>
    <w:rsid w:val="00A32506"/>
    <w:rsid w:val="00A32CDF"/>
    <w:rsid w:val="00A3379F"/>
    <w:rsid w:val="00A33E35"/>
    <w:rsid w:val="00A363E3"/>
    <w:rsid w:val="00A36B8F"/>
    <w:rsid w:val="00A36F23"/>
    <w:rsid w:val="00A370F5"/>
    <w:rsid w:val="00A37A2C"/>
    <w:rsid w:val="00A37DEC"/>
    <w:rsid w:val="00A37F59"/>
    <w:rsid w:val="00A40129"/>
    <w:rsid w:val="00A402D9"/>
    <w:rsid w:val="00A403B1"/>
    <w:rsid w:val="00A403E3"/>
    <w:rsid w:val="00A40939"/>
    <w:rsid w:val="00A413F6"/>
    <w:rsid w:val="00A42B17"/>
    <w:rsid w:val="00A433C6"/>
    <w:rsid w:val="00A43C5D"/>
    <w:rsid w:val="00A44C70"/>
    <w:rsid w:val="00A450F8"/>
    <w:rsid w:val="00A4686F"/>
    <w:rsid w:val="00A46880"/>
    <w:rsid w:val="00A472C9"/>
    <w:rsid w:val="00A4775C"/>
    <w:rsid w:val="00A50099"/>
    <w:rsid w:val="00A504BC"/>
    <w:rsid w:val="00A522DE"/>
    <w:rsid w:val="00A538BF"/>
    <w:rsid w:val="00A540A3"/>
    <w:rsid w:val="00A54304"/>
    <w:rsid w:val="00A559D9"/>
    <w:rsid w:val="00A56458"/>
    <w:rsid w:val="00A57126"/>
    <w:rsid w:val="00A57646"/>
    <w:rsid w:val="00A603E9"/>
    <w:rsid w:val="00A6100F"/>
    <w:rsid w:val="00A61453"/>
    <w:rsid w:val="00A61B49"/>
    <w:rsid w:val="00A61E51"/>
    <w:rsid w:val="00A62FEF"/>
    <w:rsid w:val="00A63266"/>
    <w:rsid w:val="00A640E8"/>
    <w:rsid w:val="00A64173"/>
    <w:rsid w:val="00A64EC2"/>
    <w:rsid w:val="00A65E79"/>
    <w:rsid w:val="00A66091"/>
    <w:rsid w:val="00A66FF2"/>
    <w:rsid w:val="00A7007D"/>
    <w:rsid w:val="00A70357"/>
    <w:rsid w:val="00A710CC"/>
    <w:rsid w:val="00A71539"/>
    <w:rsid w:val="00A71DD1"/>
    <w:rsid w:val="00A73309"/>
    <w:rsid w:val="00A735B0"/>
    <w:rsid w:val="00A73930"/>
    <w:rsid w:val="00A73BA9"/>
    <w:rsid w:val="00A73C2D"/>
    <w:rsid w:val="00A73DF1"/>
    <w:rsid w:val="00A74C6D"/>
    <w:rsid w:val="00A750B3"/>
    <w:rsid w:val="00A75549"/>
    <w:rsid w:val="00A757E0"/>
    <w:rsid w:val="00A762D9"/>
    <w:rsid w:val="00A76800"/>
    <w:rsid w:val="00A771B8"/>
    <w:rsid w:val="00A77AB1"/>
    <w:rsid w:val="00A77D1B"/>
    <w:rsid w:val="00A8053D"/>
    <w:rsid w:val="00A811F0"/>
    <w:rsid w:val="00A82F13"/>
    <w:rsid w:val="00A839FA"/>
    <w:rsid w:val="00A83E15"/>
    <w:rsid w:val="00A84905"/>
    <w:rsid w:val="00A85DD8"/>
    <w:rsid w:val="00A85F9E"/>
    <w:rsid w:val="00A862D0"/>
    <w:rsid w:val="00A86F44"/>
    <w:rsid w:val="00A87165"/>
    <w:rsid w:val="00A923DC"/>
    <w:rsid w:val="00A92654"/>
    <w:rsid w:val="00A928D5"/>
    <w:rsid w:val="00A936B6"/>
    <w:rsid w:val="00A93859"/>
    <w:rsid w:val="00A93E07"/>
    <w:rsid w:val="00A94357"/>
    <w:rsid w:val="00A945EF"/>
    <w:rsid w:val="00A947CE"/>
    <w:rsid w:val="00A95063"/>
    <w:rsid w:val="00A95820"/>
    <w:rsid w:val="00A96FFF"/>
    <w:rsid w:val="00A97806"/>
    <w:rsid w:val="00AA012F"/>
    <w:rsid w:val="00AA05AE"/>
    <w:rsid w:val="00AA0BC0"/>
    <w:rsid w:val="00AA1216"/>
    <w:rsid w:val="00AA14F2"/>
    <w:rsid w:val="00AA170F"/>
    <w:rsid w:val="00AA1918"/>
    <w:rsid w:val="00AA1E07"/>
    <w:rsid w:val="00AA1F57"/>
    <w:rsid w:val="00AA201E"/>
    <w:rsid w:val="00AA23BC"/>
    <w:rsid w:val="00AA2D85"/>
    <w:rsid w:val="00AA3AFD"/>
    <w:rsid w:val="00AA41C9"/>
    <w:rsid w:val="00AA4824"/>
    <w:rsid w:val="00AA4C15"/>
    <w:rsid w:val="00AA5074"/>
    <w:rsid w:val="00AA59C2"/>
    <w:rsid w:val="00AA6262"/>
    <w:rsid w:val="00AA7E8E"/>
    <w:rsid w:val="00AB0858"/>
    <w:rsid w:val="00AB0F64"/>
    <w:rsid w:val="00AB1976"/>
    <w:rsid w:val="00AB281B"/>
    <w:rsid w:val="00AB32BB"/>
    <w:rsid w:val="00AB38AC"/>
    <w:rsid w:val="00AB3A80"/>
    <w:rsid w:val="00AB3B2D"/>
    <w:rsid w:val="00AB4390"/>
    <w:rsid w:val="00AB4492"/>
    <w:rsid w:val="00AB4694"/>
    <w:rsid w:val="00AB4DB1"/>
    <w:rsid w:val="00AB4E97"/>
    <w:rsid w:val="00AB5761"/>
    <w:rsid w:val="00AB5856"/>
    <w:rsid w:val="00AB5BAE"/>
    <w:rsid w:val="00AB5E60"/>
    <w:rsid w:val="00AB604E"/>
    <w:rsid w:val="00AB61E4"/>
    <w:rsid w:val="00AB6C97"/>
    <w:rsid w:val="00AB79D0"/>
    <w:rsid w:val="00AB7CA5"/>
    <w:rsid w:val="00AC0442"/>
    <w:rsid w:val="00AC1129"/>
    <w:rsid w:val="00AC130D"/>
    <w:rsid w:val="00AC1609"/>
    <w:rsid w:val="00AC2629"/>
    <w:rsid w:val="00AC269B"/>
    <w:rsid w:val="00AC284A"/>
    <w:rsid w:val="00AC2AB1"/>
    <w:rsid w:val="00AC3B0A"/>
    <w:rsid w:val="00AC4B52"/>
    <w:rsid w:val="00AC54EC"/>
    <w:rsid w:val="00AC5E11"/>
    <w:rsid w:val="00AC6E18"/>
    <w:rsid w:val="00AC74C6"/>
    <w:rsid w:val="00AD03D2"/>
    <w:rsid w:val="00AD0ABA"/>
    <w:rsid w:val="00AD0FBB"/>
    <w:rsid w:val="00AD1308"/>
    <w:rsid w:val="00AD2376"/>
    <w:rsid w:val="00AD3447"/>
    <w:rsid w:val="00AD404B"/>
    <w:rsid w:val="00AD4397"/>
    <w:rsid w:val="00AD4BC3"/>
    <w:rsid w:val="00AD4ECF"/>
    <w:rsid w:val="00AD529A"/>
    <w:rsid w:val="00AD5852"/>
    <w:rsid w:val="00AD58B6"/>
    <w:rsid w:val="00AD5C5B"/>
    <w:rsid w:val="00AD70B8"/>
    <w:rsid w:val="00AE03AD"/>
    <w:rsid w:val="00AE11AA"/>
    <w:rsid w:val="00AE2113"/>
    <w:rsid w:val="00AE24F4"/>
    <w:rsid w:val="00AE2A8A"/>
    <w:rsid w:val="00AE2DBA"/>
    <w:rsid w:val="00AE2E94"/>
    <w:rsid w:val="00AE3FE5"/>
    <w:rsid w:val="00AE4AB6"/>
    <w:rsid w:val="00AE52F8"/>
    <w:rsid w:val="00AE5F26"/>
    <w:rsid w:val="00AE60FE"/>
    <w:rsid w:val="00AE63B6"/>
    <w:rsid w:val="00AE671C"/>
    <w:rsid w:val="00AE6C10"/>
    <w:rsid w:val="00AE6C6E"/>
    <w:rsid w:val="00AE72DC"/>
    <w:rsid w:val="00AE7665"/>
    <w:rsid w:val="00AE7AEC"/>
    <w:rsid w:val="00AE7B78"/>
    <w:rsid w:val="00AF0139"/>
    <w:rsid w:val="00AF0CDF"/>
    <w:rsid w:val="00AF1295"/>
    <w:rsid w:val="00AF1606"/>
    <w:rsid w:val="00AF1791"/>
    <w:rsid w:val="00AF194C"/>
    <w:rsid w:val="00AF1A60"/>
    <w:rsid w:val="00AF3700"/>
    <w:rsid w:val="00AF453B"/>
    <w:rsid w:val="00AF532E"/>
    <w:rsid w:val="00AF5374"/>
    <w:rsid w:val="00AF6628"/>
    <w:rsid w:val="00AF737E"/>
    <w:rsid w:val="00B00BC8"/>
    <w:rsid w:val="00B00FEA"/>
    <w:rsid w:val="00B0150E"/>
    <w:rsid w:val="00B0164D"/>
    <w:rsid w:val="00B0195F"/>
    <w:rsid w:val="00B0217B"/>
    <w:rsid w:val="00B02A14"/>
    <w:rsid w:val="00B02BA1"/>
    <w:rsid w:val="00B040CB"/>
    <w:rsid w:val="00B060FC"/>
    <w:rsid w:val="00B067C8"/>
    <w:rsid w:val="00B06A4B"/>
    <w:rsid w:val="00B07053"/>
    <w:rsid w:val="00B077D6"/>
    <w:rsid w:val="00B07B2D"/>
    <w:rsid w:val="00B10121"/>
    <w:rsid w:val="00B10155"/>
    <w:rsid w:val="00B113E0"/>
    <w:rsid w:val="00B11FED"/>
    <w:rsid w:val="00B126D8"/>
    <w:rsid w:val="00B12BE5"/>
    <w:rsid w:val="00B12EE0"/>
    <w:rsid w:val="00B135E7"/>
    <w:rsid w:val="00B13872"/>
    <w:rsid w:val="00B139FD"/>
    <w:rsid w:val="00B1433C"/>
    <w:rsid w:val="00B143CC"/>
    <w:rsid w:val="00B15F32"/>
    <w:rsid w:val="00B16775"/>
    <w:rsid w:val="00B16C14"/>
    <w:rsid w:val="00B17405"/>
    <w:rsid w:val="00B1744A"/>
    <w:rsid w:val="00B1746A"/>
    <w:rsid w:val="00B176ED"/>
    <w:rsid w:val="00B206DF"/>
    <w:rsid w:val="00B20977"/>
    <w:rsid w:val="00B2401A"/>
    <w:rsid w:val="00B24527"/>
    <w:rsid w:val="00B2457C"/>
    <w:rsid w:val="00B24616"/>
    <w:rsid w:val="00B24955"/>
    <w:rsid w:val="00B25665"/>
    <w:rsid w:val="00B25ADE"/>
    <w:rsid w:val="00B25D91"/>
    <w:rsid w:val="00B26617"/>
    <w:rsid w:val="00B2669B"/>
    <w:rsid w:val="00B27822"/>
    <w:rsid w:val="00B27FE7"/>
    <w:rsid w:val="00B300F7"/>
    <w:rsid w:val="00B3013F"/>
    <w:rsid w:val="00B304A7"/>
    <w:rsid w:val="00B30E2A"/>
    <w:rsid w:val="00B313B5"/>
    <w:rsid w:val="00B32E66"/>
    <w:rsid w:val="00B33149"/>
    <w:rsid w:val="00B3330B"/>
    <w:rsid w:val="00B33700"/>
    <w:rsid w:val="00B338F2"/>
    <w:rsid w:val="00B34447"/>
    <w:rsid w:val="00B34B5E"/>
    <w:rsid w:val="00B352B0"/>
    <w:rsid w:val="00B35507"/>
    <w:rsid w:val="00B356FF"/>
    <w:rsid w:val="00B369C7"/>
    <w:rsid w:val="00B36E23"/>
    <w:rsid w:val="00B37860"/>
    <w:rsid w:val="00B40376"/>
    <w:rsid w:val="00B41EB6"/>
    <w:rsid w:val="00B4217B"/>
    <w:rsid w:val="00B426C0"/>
    <w:rsid w:val="00B427D4"/>
    <w:rsid w:val="00B42B63"/>
    <w:rsid w:val="00B42C41"/>
    <w:rsid w:val="00B4372C"/>
    <w:rsid w:val="00B442BB"/>
    <w:rsid w:val="00B44A54"/>
    <w:rsid w:val="00B44C7A"/>
    <w:rsid w:val="00B461AF"/>
    <w:rsid w:val="00B46329"/>
    <w:rsid w:val="00B463FE"/>
    <w:rsid w:val="00B467CC"/>
    <w:rsid w:val="00B4706E"/>
    <w:rsid w:val="00B472F8"/>
    <w:rsid w:val="00B50521"/>
    <w:rsid w:val="00B51F3F"/>
    <w:rsid w:val="00B51FEB"/>
    <w:rsid w:val="00B520AD"/>
    <w:rsid w:val="00B52DF0"/>
    <w:rsid w:val="00B53522"/>
    <w:rsid w:val="00B54E96"/>
    <w:rsid w:val="00B557A0"/>
    <w:rsid w:val="00B563E2"/>
    <w:rsid w:val="00B5691C"/>
    <w:rsid w:val="00B569E7"/>
    <w:rsid w:val="00B56C56"/>
    <w:rsid w:val="00B607AF"/>
    <w:rsid w:val="00B61988"/>
    <w:rsid w:val="00B61AA3"/>
    <w:rsid w:val="00B6227F"/>
    <w:rsid w:val="00B62469"/>
    <w:rsid w:val="00B628F8"/>
    <w:rsid w:val="00B62BEA"/>
    <w:rsid w:val="00B62CA6"/>
    <w:rsid w:val="00B62F81"/>
    <w:rsid w:val="00B63A57"/>
    <w:rsid w:val="00B63CF0"/>
    <w:rsid w:val="00B63E69"/>
    <w:rsid w:val="00B63EFE"/>
    <w:rsid w:val="00B64165"/>
    <w:rsid w:val="00B6475C"/>
    <w:rsid w:val="00B64F58"/>
    <w:rsid w:val="00B6515A"/>
    <w:rsid w:val="00B653DE"/>
    <w:rsid w:val="00B66277"/>
    <w:rsid w:val="00B6729D"/>
    <w:rsid w:val="00B6755F"/>
    <w:rsid w:val="00B677FF"/>
    <w:rsid w:val="00B67A10"/>
    <w:rsid w:val="00B7049B"/>
    <w:rsid w:val="00B70856"/>
    <w:rsid w:val="00B70978"/>
    <w:rsid w:val="00B71CF0"/>
    <w:rsid w:val="00B721AB"/>
    <w:rsid w:val="00B72C37"/>
    <w:rsid w:val="00B74A95"/>
    <w:rsid w:val="00B75318"/>
    <w:rsid w:val="00B7533B"/>
    <w:rsid w:val="00B754AB"/>
    <w:rsid w:val="00B75DEB"/>
    <w:rsid w:val="00B760F8"/>
    <w:rsid w:val="00B76780"/>
    <w:rsid w:val="00B76C19"/>
    <w:rsid w:val="00B76F4E"/>
    <w:rsid w:val="00B77793"/>
    <w:rsid w:val="00B77B10"/>
    <w:rsid w:val="00B81077"/>
    <w:rsid w:val="00B81C51"/>
    <w:rsid w:val="00B81DF8"/>
    <w:rsid w:val="00B81E53"/>
    <w:rsid w:val="00B82B11"/>
    <w:rsid w:val="00B834E6"/>
    <w:rsid w:val="00B83919"/>
    <w:rsid w:val="00B83D4E"/>
    <w:rsid w:val="00B84656"/>
    <w:rsid w:val="00B84823"/>
    <w:rsid w:val="00B85369"/>
    <w:rsid w:val="00B85FEF"/>
    <w:rsid w:val="00B867E2"/>
    <w:rsid w:val="00B87761"/>
    <w:rsid w:val="00B87D70"/>
    <w:rsid w:val="00B909A1"/>
    <w:rsid w:val="00B9434D"/>
    <w:rsid w:val="00B94600"/>
    <w:rsid w:val="00B94671"/>
    <w:rsid w:val="00B9481D"/>
    <w:rsid w:val="00B950CC"/>
    <w:rsid w:val="00B95985"/>
    <w:rsid w:val="00B96DFB"/>
    <w:rsid w:val="00BA0BC4"/>
    <w:rsid w:val="00BA12E0"/>
    <w:rsid w:val="00BA139F"/>
    <w:rsid w:val="00BA1708"/>
    <w:rsid w:val="00BA1F2E"/>
    <w:rsid w:val="00BA317F"/>
    <w:rsid w:val="00BA3F7E"/>
    <w:rsid w:val="00BA4BF7"/>
    <w:rsid w:val="00BA5395"/>
    <w:rsid w:val="00BA6B00"/>
    <w:rsid w:val="00BA6DC5"/>
    <w:rsid w:val="00BA7D6A"/>
    <w:rsid w:val="00BB07C1"/>
    <w:rsid w:val="00BB0AA6"/>
    <w:rsid w:val="00BB21A0"/>
    <w:rsid w:val="00BB3A3E"/>
    <w:rsid w:val="00BB4B16"/>
    <w:rsid w:val="00BB557B"/>
    <w:rsid w:val="00BB5A2A"/>
    <w:rsid w:val="00BB5E63"/>
    <w:rsid w:val="00BB61FD"/>
    <w:rsid w:val="00BB7353"/>
    <w:rsid w:val="00BC01BE"/>
    <w:rsid w:val="00BC0451"/>
    <w:rsid w:val="00BC0748"/>
    <w:rsid w:val="00BC1375"/>
    <w:rsid w:val="00BC1512"/>
    <w:rsid w:val="00BC1728"/>
    <w:rsid w:val="00BC17CC"/>
    <w:rsid w:val="00BC19A4"/>
    <w:rsid w:val="00BC222B"/>
    <w:rsid w:val="00BC22EC"/>
    <w:rsid w:val="00BC279D"/>
    <w:rsid w:val="00BC2A97"/>
    <w:rsid w:val="00BC2AB2"/>
    <w:rsid w:val="00BC2C8C"/>
    <w:rsid w:val="00BC359B"/>
    <w:rsid w:val="00BC40CC"/>
    <w:rsid w:val="00BC5431"/>
    <w:rsid w:val="00BC6A3D"/>
    <w:rsid w:val="00BC6EAA"/>
    <w:rsid w:val="00BC76A1"/>
    <w:rsid w:val="00BC7A18"/>
    <w:rsid w:val="00BD0C54"/>
    <w:rsid w:val="00BD1F4C"/>
    <w:rsid w:val="00BD237C"/>
    <w:rsid w:val="00BD241D"/>
    <w:rsid w:val="00BD2762"/>
    <w:rsid w:val="00BD2D0C"/>
    <w:rsid w:val="00BD36D7"/>
    <w:rsid w:val="00BD4A8B"/>
    <w:rsid w:val="00BD5E1A"/>
    <w:rsid w:val="00BD6248"/>
    <w:rsid w:val="00BD6726"/>
    <w:rsid w:val="00BD68A3"/>
    <w:rsid w:val="00BD712D"/>
    <w:rsid w:val="00BE0B0F"/>
    <w:rsid w:val="00BE1417"/>
    <w:rsid w:val="00BE1D8D"/>
    <w:rsid w:val="00BE227F"/>
    <w:rsid w:val="00BE2A56"/>
    <w:rsid w:val="00BE2ED4"/>
    <w:rsid w:val="00BE323A"/>
    <w:rsid w:val="00BE385C"/>
    <w:rsid w:val="00BE3DE8"/>
    <w:rsid w:val="00BE549C"/>
    <w:rsid w:val="00BE609B"/>
    <w:rsid w:val="00BE6161"/>
    <w:rsid w:val="00BE7290"/>
    <w:rsid w:val="00BE7AC4"/>
    <w:rsid w:val="00BF0393"/>
    <w:rsid w:val="00BF0883"/>
    <w:rsid w:val="00BF107B"/>
    <w:rsid w:val="00BF2213"/>
    <w:rsid w:val="00BF2B85"/>
    <w:rsid w:val="00BF3082"/>
    <w:rsid w:val="00BF31A2"/>
    <w:rsid w:val="00BF3EF5"/>
    <w:rsid w:val="00BF45DF"/>
    <w:rsid w:val="00BF4B71"/>
    <w:rsid w:val="00BF4EED"/>
    <w:rsid w:val="00BF5541"/>
    <w:rsid w:val="00BF5718"/>
    <w:rsid w:val="00BF5A65"/>
    <w:rsid w:val="00BF679E"/>
    <w:rsid w:val="00BF769A"/>
    <w:rsid w:val="00BF78ED"/>
    <w:rsid w:val="00C0005A"/>
    <w:rsid w:val="00C00353"/>
    <w:rsid w:val="00C010B7"/>
    <w:rsid w:val="00C0186B"/>
    <w:rsid w:val="00C026C7"/>
    <w:rsid w:val="00C0378A"/>
    <w:rsid w:val="00C043AC"/>
    <w:rsid w:val="00C0475B"/>
    <w:rsid w:val="00C04B76"/>
    <w:rsid w:val="00C0739A"/>
    <w:rsid w:val="00C07729"/>
    <w:rsid w:val="00C079CB"/>
    <w:rsid w:val="00C07FB5"/>
    <w:rsid w:val="00C10B7F"/>
    <w:rsid w:val="00C11670"/>
    <w:rsid w:val="00C11F4B"/>
    <w:rsid w:val="00C12862"/>
    <w:rsid w:val="00C12A2E"/>
    <w:rsid w:val="00C12A3B"/>
    <w:rsid w:val="00C12BC4"/>
    <w:rsid w:val="00C1325A"/>
    <w:rsid w:val="00C133A0"/>
    <w:rsid w:val="00C13C9A"/>
    <w:rsid w:val="00C13D54"/>
    <w:rsid w:val="00C142B6"/>
    <w:rsid w:val="00C1459C"/>
    <w:rsid w:val="00C156FB"/>
    <w:rsid w:val="00C15C41"/>
    <w:rsid w:val="00C15EE2"/>
    <w:rsid w:val="00C161A7"/>
    <w:rsid w:val="00C16CEC"/>
    <w:rsid w:val="00C177BE"/>
    <w:rsid w:val="00C200C5"/>
    <w:rsid w:val="00C2069A"/>
    <w:rsid w:val="00C209B8"/>
    <w:rsid w:val="00C20A56"/>
    <w:rsid w:val="00C20ADC"/>
    <w:rsid w:val="00C20D8A"/>
    <w:rsid w:val="00C21525"/>
    <w:rsid w:val="00C220B1"/>
    <w:rsid w:val="00C225FB"/>
    <w:rsid w:val="00C22B15"/>
    <w:rsid w:val="00C22CA9"/>
    <w:rsid w:val="00C2323F"/>
    <w:rsid w:val="00C2334D"/>
    <w:rsid w:val="00C2363E"/>
    <w:rsid w:val="00C238A8"/>
    <w:rsid w:val="00C23BE5"/>
    <w:rsid w:val="00C23E1B"/>
    <w:rsid w:val="00C24448"/>
    <w:rsid w:val="00C24507"/>
    <w:rsid w:val="00C250A5"/>
    <w:rsid w:val="00C250E3"/>
    <w:rsid w:val="00C254DE"/>
    <w:rsid w:val="00C25E7F"/>
    <w:rsid w:val="00C25F8E"/>
    <w:rsid w:val="00C274FC"/>
    <w:rsid w:val="00C3028C"/>
    <w:rsid w:val="00C30402"/>
    <w:rsid w:val="00C30531"/>
    <w:rsid w:val="00C3067C"/>
    <w:rsid w:val="00C3071D"/>
    <w:rsid w:val="00C32BBA"/>
    <w:rsid w:val="00C33315"/>
    <w:rsid w:val="00C34D63"/>
    <w:rsid w:val="00C357D2"/>
    <w:rsid w:val="00C35966"/>
    <w:rsid w:val="00C35C0C"/>
    <w:rsid w:val="00C36049"/>
    <w:rsid w:val="00C3709A"/>
    <w:rsid w:val="00C37FB1"/>
    <w:rsid w:val="00C41228"/>
    <w:rsid w:val="00C4140B"/>
    <w:rsid w:val="00C417B5"/>
    <w:rsid w:val="00C4302F"/>
    <w:rsid w:val="00C43651"/>
    <w:rsid w:val="00C436BC"/>
    <w:rsid w:val="00C43C1A"/>
    <w:rsid w:val="00C43CFA"/>
    <w:rsid w:val="00C43FB9"/>
    <w:rsid w:val="00C44569"/>
    <w:rsid w:val="00C45762"/>
    <w:rsid w:val="00C4686D"/>
    <w:rsid w:val="00C4791F"/>
    <w:rsid w:val="00C47B2A"/>
    <w:rsid w:val="00C50AB1"/>
    <w:rsid w:val="00C51560"/>
    <w:rsid w:val="00C51760"/>
    <w:rsid w:val="00C517AC"/>
    <w:rsid w:val="00C5199C"/>
    <w:rsid w:val="00C519C5"/>
    <w:rsid w:val="00C51D07"/>
    <w:rsid w:val="00C51FD6"/>
    <w:rsid w:val="00C526C0"/>
    <w:rsid w:val="00C5285D"/>
    <w:rsid w:val="00C53609"/>
    <w:rsid w:val="00C5376D"/>
    <w:rsid w:val="00C53EC7"/>
    <w:rsid w:val="00C550D0"/>
    <w:rsid w:val="00C552D6"/>
    <w:rsid w:val="00C55415"/>
    <w:rsid w:val="00C556CD"/>
    <w:rsid w:val="00C55A9D"/>
    <w:rsid w:val="00C55EFC"/>
    <w:rsid w:val="00C56444"/>
    <w:rsid w:val="00C564B0"/>
    <w:rsid w:val="00C56B7B"/>
    <w:rsid w:val="00C576C8"/>
    <w:rsid w:val="00C57DF7"/>
    <w:rsid w:val="00C6024E"/>
    <w:rsid w:val="00C607C0"/>
    <w:rsid w:val="00C61219"/>
    <w:rsid w:val="00C61244"/>
    <w:rsid w:val="00C612B9"/>
    <w:rsid w:val="00C614FA"/>
    <w:rsid w:val="00C618AB"/>
    <w:rsid w:val="00C61C9B"/>
    <w:rsid w:val="00C625F6"/>
    <w:rsid w:val="00C62E93"/>
    <w:rsid w:val="00C62ED1"/>
    <w:rsid w:val="00C62FF9"/>
    <w:rsid w:val="00C63629"/>
    <w:rsid w:val="00C64ECB"/>
    <w:rsid w:val="00C651B2"/>
    <w:rsid w:val="00C65962"/>
    <w:rsid w:val="00C65B1B"/>
    <w:rsid w:val="00C65CA6"/>
    <w:rsid w:val="00C663F6"/>
    <w:rsid w:val="00C66926"/>
    <w:rsid w:val="00C6765B"/>
    <w:rsid w:val="00C7013E"/>
    <w:rsid w:val="00C70252"/>
    <w:rsid w:val="00C70EB1"/>
    <w:rsid w:val="00C71A67"/>
    <w:rsid w:val="00C726AA"/>
    <w:rsid w:val="00C733DB"/>
    <w:rsid w:val="00C739BD"/>
    <w:rsid w:val="00C73F9C"/>
    <w:rsid w:val="00C7439E"/>
    <w:rsid w:val="00C743B8"/>
    <w:rsid w:val="00C757AA"/>
    <w:rsid w:val="00C75A07"/>
    <w:rsid w:val="00C75E82"/>
    <w:rsid w:val="00C7616E"/>
    <w:rsid w:val="00C7719C"/>
    <w:rsid w:val="00C771E4"/>
    <w:rsid w:val="00C77EB7"/>
    <w:rsid w:val="00C800C8"/>
    <w:rsid w:val="00C801A9"/>
    <w:rsid w:val="00C80AD5"/>
    <w:rsid w:val="00C81914"/>
    <w:rsid w:val="00C81C9C"/>
    <w:rsid w:val="00C82417"/>
    <w:rsid w:val="00C83189"/>
    <w:rsid w:val="00C83E82"/>
    <w:rsid w:val="00C83EA8"/>
    <w:rsid w:val="00C8419D"/>
    <w:rsid w:val="00C8478F"/>
    <w:rsid w:val="00C85038"/>
    <w:rsid w:val="00C85525"/>
    <w:rsid w:val="00C85E3B"/>
    <w:rsid w:val="00C86315"/>
    <w:rsid w:val="00C8666F"/>
    <w:rsid w:val="00C87553"/>
    <w:rsid w:val="00C876A8"/>
    <w:rsid w:val="00C9003B"/>
    <w:rsid w:val="00C90C0E"/>
    <w:rsid w:val="00C91584"/>
    <w:rsid w:val="00C91F2D"/>
    <w:rsid w:val="00C922D3"/>
    <w:rsid w:val="00C92ABA"/>
    <w:rsid w:val="00C92C4C"/>
    <w:rsid w:val="00C92DE0"/>
    <w:rsid w:val="00C92E6F"/>
    <w:rsid w:val="00C93524"/>
    <w:rsid w:val="00C935F4"/>
    <w:rsid w:val="00C93A64"/>
    <w:rsid w:val="00C94430"/>
    <w:rsid w:val="00C94C94"/>
    <w:rsid w:val="00C94FF6"/>
    <w:rsid w:val="00C95C44"/>
    <w:rsid w:val="00C96D50"/>
    <w:rsid w:val="00C97AD8"/>
    <w:rsid w:val="00CA0593"/>
    <w:rsid w:val="00CA0CBC"/>
    <w:rsid w:val="00CA10BF"/>
    <w:rsid w:val="00CA14D9"/>
    <w:rsid w:val="00CA1A41"/>
    <w:rsid w:val="00CA1E5B"/>
    <w:rsid w:val="00CA3645"/>
    <w:rsid w:val="00CA3C46"/>
    <w:rsid w:val="00CA3E7F"/>
    <w:rsid w:val="00CA402D"/>
    <w:rsid w:val="00CA4B62"/>
    <w:rsid w:val="00CA677C"/>
    <w:rsid w:val="00CA67CE"/>
    <w:rsid w:val="00CA6813"/>
    <w:rsid w:val="00CA6882"/>
    <w:rsid w:val="00CA7241"/>
    <w:rsid w:val="00CA760D"/>
    <w:rsid w:val="00CA7C20"/>
    <w:rsid w:val="00CB02CA"/>
    <w:rsid w:val="00CB05E7"/>
    <w:rsid w:val="00CB0A50"/>
    <w:rsid w:val="00CB0B31"/>
    <w:rsid w:val="00CB0CCD"/>
    <w:rsid w:val="00CB1E87"/>
    <w:rsid w:val="00CB285B"/>
    <w:rsid w:val="00CB2B67"/>
    <w:rsid w:val="00CB2F0E"/>
    <w:rsid w:val="00CB3191"/>
    <w:rsid w:val="00CB3BA7"/>
    <w:rsid w:val="00CB3BC4"/>
    <w:rsid w:val="00CB4081"/>
    <w:rsid w:val="00CB448C"/>
    <w:rsid w:val="00CB535C"/>
    <w:rsid w:val="00CB53B8"/>
    <w:rsid w:val="00CB5C2D"/>
    <w:rsid w:val="00CB5CDD"/>
    <w:rsid w:val="00CB6D52"/>
    <w:rsid w:val="00CB7E11"/>
    <w:rsid w:val="00CB7EE0"/>
    <w:rsid w:val="00CC0D5B"/>
    <w:rsid w:val="00CC2328"/>
    <w:rsid w:val="00CC2806"/>
    <w:rsid w:val="00CC2CC9"/>
    <w:rsid w:val="00CC3387"/>
    <w:rsid w:val="00CC3986"/>
    <w:rsid w:val="00CC40F0"/>
    <w:rsid w:val="00CC419B"/>
    <w:rsid w:val="00CC438B"/>
    <w:rsid w:val="00CC4BAF"/>
    <w:rsid w:val="00CC4E58"/>
    <w:rsid w:val="00CC5007"/>
    <w:rsid w:val="00CC50E4"/>
    <w:rsid w:val="00CC6E27"/>
    <w:rsid w:val="00CC70C3"/>
    <w:rsid w:val="00CD041E"/>
    <w:rsid w:val="00CD0B59"/>
    <w:rsid w:val="00CD0D53"/>
    <w:rsid w:val="00CD0E92"/>
    <w:rsid w:val="00CD123D"/>
    <w:rsid w:val="00CD1821"/>
    <w:rsid w:val="00CD2EAC"/>
    <w:rsid w:val="00CD39B0"/>
    <w:rsid w:val="00CD3D6E"/>
    <w:rsid w:val="00CD3FC9"/>
    <w:rsid w:val="00CD47D8"/>
    <w:rsid w:val="00CD4B0F"/>
    <w:rsid w:val="00CD4C15"/>
    <w:rsid w:val="00CD5175"/>
    <w:rsid w:val="00CD592E"/>
    <w:rsid w:val="00CD5A6A"/>
    <w:rsid w:val="00CD5BFB"/>
    <w:rsid w:val="00CD61C3"/>
    <w:rsid w:val="00CD6276"/>
    <w:rsid w:val="00CD68D4"/>
    <w:rsid w:val="00CD6DEC"/>
    <w:rsid w:val="00CE0A99"/>
    <w:rsid w:val="00CE1D2F"/>
    <w:rsid w:val="00CE1DA7"/>
    <w:rsid w:val="00CE2724"/>
    <w:rsid w:val="00CE30B5"/>
    <w:rsid w:val="00CE338F"/>
    <w:rsid w:val="00CE499B"/>
    <w:rsid w:val="00CE4CB0"/>
    <w:rsid w:val="00CE4CF4"/>
    <w:rsid w:val="00CE4F53"/>
    <w:rsid w:val="00CE5254"/>
    <w:rsid w:val="00CE5F71"/>
    <w:rsid w:val="00CE6172"/>
    <w:rsid w:val="00CE6189"/>
    <w:rsid w:val="00CE64B1"/>
    <w:rsid w:val="00CE6968"/>
    <w:rsid w:val="00CE6992"/>
    <w:rsid w:val="00CE7CC1"/>
    <w:rsid w:val="00CF008A"/>
    <w:rsid w:val="00CF0337"/>
    <w:rsid w:val="00CF05BF"/>
    <w:rsid w:val="00CF0832"/>
    <w:rsid w:val="00CF0C79"/>
    <w:rsid w:val="00CF1F3E"/>
    <w:rsid w:val="00CF3413"/>
    <w:rsid w:val="00CF396C"/>
    <w:rsid w:val="00CF5B86"/>
    <w:rsid w:val="00CF636A"/>
    <w:rsid w:val="00CF6737"/>
    <w:rsid w:val="00CF68F1"/>
    <w:rsid w:val="00CF6914"/>
    <w:rsid w:val="00CF7FD6"/>
    <w:rsid w:val="00D01E14"/>
    <w:rsid w:val="00D0229A"/>
    <w:rsid w:val="00D023B4"/>
    <w:rsid w:val="00D024A3"/>
    <w:rsid w:val="00D031B6"/>
    <w:rsid w:val="00D034EA"/>
    <w:rsid w:val="00D035E8"/>
    <w:rsid w:val="00D03629"/>
    <w:rsid w:val="00D03EE9"/>
    <w:rsid w:val="00D04077"/>
    <w:rsid w:val="00D041B7"/>
    <w:rsid w:val="00D04F3A"/>
    <w:rsid w:val="00D05D1E"/>
    <w:rsid w:val="00D064C4"/>
    <w:rsid w:val="00D06C0C"/>
    <w:rsid w:val="00D07120"/>
    <w:rsid w:val="00D075CA"/>
    <w:rsid w:val="00D10378"/>
    <w:rsid w:val="00D1125E"/>
    <w:rsid w:val="00D116D2"/>
    <w:rsid w:val="00D11DFA"/>
    <w:rsid w:val="00D11F0C"/>
    <w:rsid w:val="00D12D12"/>
    <w:rsid w:val="00D1398E"/>
    <w:rsid w:val="00D143BC"/>
    <w:rsid w:val="00D15000"/>
    <w:rsid w:val="00D15C90"/>
    <w:rsid w:val="00D16D81"/>
    <w:rsid w:val="00D20B3D"/>
    <w:rsid w:val="00D212A0"/>
    <w:rsid w:val="00D21F1A"/>
    <w:rsid w:val="00D23E0F"/>
    <w:rsid w:val="00D240DD"/>
    <w:rsid w:val="00D244C5"/>
    <w:rsid w:val="00D24C81"/>
    <w:rsid w:val="00D250E0"/>
    <w:rsid w:val="00D25316"/>
    <w:rsid w:val="00D25C20"/>
    <w:rsid w:val="00D26A0B"/>
    <w:rsid w:val="00D26B2D"/>
    <w:rsid w:val="00D26C3B"/>
    <w:rsid w:val="00D26D19"/>
    <w:rsid w:val="00D27B49"/>
    <w:rsid w:val="00D319CE"/>
    <w:rsid w:val="00D31D99"/>
    <w:rsid w:val="00D33C95"/>
    <w:rsid w:val="00D34779"/>
    <w:rsid w:val="00D34895"/>
    <w:rsid w:val="00D3551E"/>
    <w:rsid w:val="00D35C8A"/>
    <w:rsid w:val="00D35E92"/>
    <w:rsid w:val="00D3629B"/>
    <w:rsid w:val="00D36A7E"/>
    <w:rsid w:val="00D37C43"/>
    <w:rsid w:val="00D40CA7"/>
    <w:rsid w:val="00D42DE0"/>
    <w:rsid w:val="00D42FEE"/>
    <w:rsid w:val="00D4381C"/>
    <w:rsid w:val="00D43DBB"/>
    <w:rsid w:val="00D4711D"/>
    <w:rsid w:val="00D47C9B"/>
    <w:rsid w:val="00D500F8"/>
    <w:rsid w:val="00D50565"/>
    <w:rsid w:val="00D50F11"/>
    <w:rsid w:val="00D51296"/>
    <w:rsid w:val="00D515EA"/>
    <w:rsid w:val="00D51D01"/>
    <w:rsid w:val="00D525AF"/>
    <w:rsid w:val="00D53C44"/>
    <w:rsid w:val="00D54E0D"/>
    <w:rsid w:val="00D55375"/>
    <w:rsid w:val="00D5546E"/>
    <w:rsid w:val="00D55694"/>
    <w:rsid w:val="00D558B1"/>
    <w:rsid w:val="00D563FF"/>
    <w:rsid w:val="00D56865"/>
    <w:rsid w:val="00D56A10"/>
    <w:rsid w:val="00D56CE7"/>
    <w:rsid w:val="00D573ED"/>
    <w:rsid w:val="00D604F0"/>
    <w:rsid w:val="00D616C4"/>
    <w:rsid w:val="00D61D15"/>
    <w:rsid w:val="00D6298B"/>
    <w:rsid w:val="00D6334F"/>
    <w:rsid w:val="00D635A1"/>
    <w:rsid w:val="00D63D05"/>
    <w:rsid w:val="00D63E42"/>
    <w:rsid w:val="00D63ECE"/>
    <w:rsid w:val="00D6515B"/>
    <w:rsid w:val="00D654A4"/>
    <w:rsid w:val="00D66583"/>
    <w:rsid w:val="00D66846"/>
    <w:rsid w:val="00D7078C"/>
    <w:rsid w:val="00D70AC2"/>
    <w:rsid w:val="00D713DF"/>
    <w:rsid w:val="00D71BE5"/>
    <w:rsid w:val="00D724FF"/>
    <w:rsid w:val="00D743F4"/>
    <w:rsid w:val="00D745B9"/>
    <w:rsid w:val="00D7574A"/>
    <w:rsid w:val="00D75F15"/>
    <w:rsid w:val="00D76C57"/>
    <w:rsid w:val="00D76C90"/>
    <w:rsid w:val="00D770A3"/>
    <w:rsid w:val="00D772D0"/>
    <w:rsid w:val="00D777CA"/>
    <w:rsid w:val="00D77898"/>
    <w:rsid w:val="00D807B5"/>
    <w:rsid w:val="00D80DE2"/>
    <w:rsid w:val="00D81198"/>
    <w:rsid w:val="00D811AF"/>
    <w:rsid w:val="00D81877"/>
    <w:rsid w:val="00D825EB"/>
    <w:rsid w:val="00D82804"/>
    <w:rsid w:val="00D82CD0"/>
    <w:rsid w:val="00D84482"/>
    <w:rsid w:val="00D85454"/>
    <w:rsid w:val="00D86301"/>
    <w:rsid w:val="00D86761"/>
    <w:rsid w:val="00D868EC"/>
    <w:rsid w:val="00D86988"/>
    <w:rsid w:val="00D86D0D"/>
    <w:rsid w:val="00D906D8"/>
    <w:rsid w:val="00D90CCB"/>
    <w:rsid w:val="00D90E27"/>
    <w:rsid w:val="00D918CD"/>
    <w:rsid w:val="00D91916"/>
    <w:rsid w:val="00D92211"/>
    <w:rsid w:val="00D9222F"/>
    <w:rsid w:val="00D9268D"/>
    <w:rsid w:val="00D93DCF"/>
    <w:rsid w:val="00D94794"/>
    <w:rsid w:val="00D952F7"/>
    <w:rsid w:val="00D95894"/>
    <w:rsid w:val="00D95E2F"/>
    <w:rsid w:val="00D9756A"/>
    <w:rsid w:val="00D976F7"/>
    <w:rsid w:val="00DA14E9"/>
    <w:rsid w:val="00DA15C5"/>
    <w:rsid w:val="00DA187C"/>
    <w:rsid w:val="00DA1BA2"/>
    <w:rsid w:val="00DA20BA"/>
    <w:rsid w:val="00DA2989"/>
    <w:rsid w:val="00DA3555"/>
    <w:rsid w:val="00DA383A"/>
    <w:rsid w:val="00DA4410"/>
    <w:rsid w:val="00DA4A7C"/>
    <w:rsid w:val="00DA4E21"/>
    <w:rsid w:val="00DA6610"/>
    <w:rsid w:val="00DA67B6"/>
    <w:rsid w:val="00DA695E"/>
    <w:rsid w:val="00DA7B85"/>
    <w:rsid w:val="00DB0AF1"/>
    <w:rsid w:val="00DB1454"/>
    <w:rsid w:val="00DB238C"/>
    <w:rsid w:val="00DB295A"/>
    <w:rsid w:val="00DB2D8C"/>
    <w:rsid w:val="00DB346B"/>
    <w:rsid w:val="00DB35AE"/>
    <w:rsid w:val="00DB3657"/>
    <w:rsid w:val="00DB3A45"/>
    <w:rsid w:val="00DB3E8E"/>
    <w:rsid w:val="00DB4281"/>
    <w:rsid w:val="00DB4372"/>
    <w:rsid w:val="00DB4558"/>
    <w:rsid w:val="00DB4F1E"/>
    <w:rsid w:val="00DB5100"/>
    <w:rsid w:val="00DB537E"/>
    <w:rsid w:val="00DB55E3"/>
    <w:rsid w:val="00DB5A92"/>
    <w:rsid w:val="00DB6BCE"/>
    <w:rsid w:val="00DB7B99"/>
    <w:rsid w:val="00DC0180"/>
    <w:rsid w:val="00DC0315"/>
    <w:rsid w:val="00DC0727"/>
    <w:rsid w:val="00DC0ACE"/>
    <w:rsid w:val="00DC0DBD"/>
    <w:rsid w:val="00DC0EA0"/>
    <w:rsid w:val="00DC0F31"/>
    <w:rsid w:val="00DC16D4"/>
    <w:rsid w:val="00DC1B56"/>
    <w:rsid w:val="00DC2A9C"/>
    <w:rsid w:val="00DC36A4"/>
    <w:rsid w:val="00DC39E4"/>
    <w:rsid w:val="00DC42C2"/>
    <w:rsid w:val="00DC56E4"/>
    <w:rsid w:val="00DC5A3B"/>
    <w:rsid w:val="00DC678B"/>
    <w:rsid w:val="00DC6E4B"/>
    <w:rsid w:val="00DD0A6C"/>
    <w:rsid w:val="00DD1CCA"/>
    <w:rsid w:val="00DD488C"/>
    <w:rsid w:val="00DD48B2"/>
    <w:rsid w:val="00DD4C1B"/>
    <w:rsid w:val="00DD4FB8"/>
    <w:rsid w:val="00DD5163"/>
    <w:rsid w:val="00DD5340"/>
    <w:rsid w:val="00DD5602"/>
    <w:rsid w:val="00DD6CE9"/>
    <w:rsid w:val="00DD6DC1"/>
    <w:rsid w:val="00DD6E31"/>
    <w:rsid w:val="00DD7136"/>
    <w:rsid w:val="00DD74B4"/>
    <w:rsid w:val="00DD768A"/>
    <w:rsid w:val="00DD7E13"/>
    <w:rsid w:val="00DE00F1"/>
    <w:rsid w:val="00DE00F9"/>
    <w:rsid w:val="00DE0DDD"/>
    <w:rsid w:val="00DE1896"/>
    <w:rsid w:val="00DE19AF"/>
    <w:rsid w:val="00DE1AAF"/>
    <w:rsid w:val="00DE377A"/>
    <w:rsid w:val="00DE391A"/>
    <w:rsid w:val="00DE3A09"/>
    <w:rsid w:val="00DE3E06"/>
    <w:rsid w:val="00DE496B"/>
    <w:rsid w:val="00DE4E4E"/>
    <w:rsid w:val="00DE612C"/>
    <w:rsid w:val="00DE62E9"/>
    <w:rsid w:val="00DE6F4E"/>
    <w:rsid w:val="00DE73E2"/>
    <w:rsid w:val="00DF0583"/>
    <w:rsid w:val="00DF1A45"/>
    <w:rsid w:val="00DF1C2B"/>
    <w:rsid w:val="00DF1C8C"/>
    <w:rsid w:val="00DF20DD"/>
    <w:rsid w:val="00DF23E9"/>
    <w:rsid w:val="00DF2B02"/>
    <w:rsid w:val="00DF3246"/>
    <w:rsid w:val="00DF42AE"/>
    <w:rsid w:val="00DF4B51"/>
    <w:rsid w:val="00DF4B95"/>
    <w:rsid w:val="00DF5683"/>
    <w:rsid w:val="00DF5A62"/>
    <w:rsid w:val="00DF5C80"/>
    <w:rsid w:val="00DF6054"/>
    <w:rsid w:val="00DF625A"/>
    <w:rsid w:val="00DF652D"/>
    <w:rsid w:val="00DF7A6D"/>
    <w:rsid w:val="00E006B9"/>
    <w:rsid w:val="00E00F76"/>
    <w:rsid w:val="00E0164E"/>
    <w:rsid w:val="00E01912"/>
    <w:rsid w:val="00E02434"/>
    <w:rsid w:val="00E026FD"/>
    <w:rsid w:val="00E027FC"/>
    <w:rsid w:val="00E02E60"/>
    <w:rsid w:val="00E02F6E"/>
    <w:rsid w:val="00E03BBF"/>
    <w:rsid w:val="00E03D54"/>
    <w:rsid w:val="00E043A5"/>
    <w:rsid w:val="00E05680"/>
    <w:rsid w:val="00E059B4"/>
    <w:rsid w:val="00E05B3C"/>
    <w:rsid w:val="00E06117"/>
    <w:rsid w:val="00E064FD"/>
    <w:rsid w:val="00E06E12"/>
    <w:rsid w:val="00E07F70"/>
    <w:rsid w:val="00E106B8"/>
    <w:rsid w:val="00E10724"/>
    <w:rsid w:val="00E10ED8"/>
    <w:rsid w:val="00E11696"/>
    <w:rsid w:val="00E1299F"/>
    <w:rsid w:val="00E13234"/>
    <w:rsid w:val="00E13387"/>
    <w:rsid w:val="00E13B95"/>
    <w:rsid w:val="00E13E19"/>
    <w:rsid w:val="00E13F81"/>
    <w:rsid w:val="00E143D2"/>
    <w:rsid w:val="00E1610B"/>
    <w:rsid w:val="00E16274"/>
    <w:rsid w:val="00E17599"/>
    <w:rsid w:val="00E1776E"/>
    <w:rsid w:val="00E17888"/>
    <w:rsid w:val="00E20E75"/>
    <w:rsid w:val="00E2131E"/>
    <w:rsid w:val="00E21FC6"/>
    <w:rsid w:val="00E225FE"/>
    <w:rsid w:val="00E22814"/>
    <w:rsid w:val="00E2290A"/>
    <w:rsid w:val="00E22F02"/>
    <w:rsid w:val="00E23240"/>
    <w:rsid w:val="00E23417"/>
    <w:rsid w:val="00E2417F"/>
    <w:rsid w:val="00E24C30"/>
    <w:rsid w:val="00E27D72"/>
    <w:rsid w:val="00E30383"/>
    <w:rsid w:val="00E30B54"/>
    <w:rsid w:val="00E30B7E"/>
    <w:rsid w:val="00E30C28"/>
    <w:rsid w:val="00E312C8"/>
    <w:rsid w:val="00E31432"/>
    <w:rsid w:val="00E31D6F"/>
    <w:rsid w:val="00E3205A"/>
    <w:rsid w:val="00E3234F"/>
    <w:rsid w:val="00E32359"/>
    <w:rsid w:val="00E324F2"/>
    <w:rsid w:val="00E32B3F"/>
    <w:rsid w:val="00E32F60"/>
    <w:rsid w:val="00E332AC"/>
    <w:rsid w:val="00E36917"/>
    <w:rsid w:val="00E37B3E"/>
    <w:rsid w:val="00E41232"/>
    <w:rsid w:val="00E41A77"/>
    <w:rsid w:val="00E421C7"/>
    <w:rsid w:val="00E428BF"/>
    <w:rsid w:val="00E4335D"/>
    <w:rsid w:val="00E43D2A"/>
    <w:rsid w:val="00E44A9C"/>
    <w:rsid w:val="00E452C1"/>
    <w:rsid w:val="00E45433"/>
    <w:rsid w:val="00E45ACA"/>
    <w:rsid w:val="00E46155"/>
    <w:rsid w:val="00E4619F"/>
    <w:rsid w:val="00E4627A"/>
    <w:rsid w:val="00E475CD"/>
    <w:rsid w:val="00E50081"/>
    <w:rsid w:val="00E50B34"/>
    <w:rsid w:val="00E51442"/>
    <w:rsid w:val="00E52374"/>
    <w:rsid w:val="00E52779"/>
    <w:rsid w:val="00E52DE9"/>
    <w:rsid w:val="00E52E46"/>
    <w:rsid w:val="00E53FF6"/>
    <w:rsid w:val="00E54233"/>
    <w:rsid w:val="00E54780"/>
    <w:rsid w:val="00E547D9"/>
    <w:rsid w:val="00E54E12"/>
    <w:rsid w:val="00E5564D"/>
    <w:rsid w:val="00E55D2B"/>
    <w:rsid w:val="00E566E9"/>
    <w:rsid w:val="00E57954"/>
    <w:rsid w:val="00E57A3C"/>
    <w:rsid w:val="00E57AAA"/>
    <w:rsid w:val="00E57E8B"/>
    <w:rsid w:val="00E60943"/>
    <w:rsid w:val="00E62068"/>
    <w:rsid w:val="00E622D7"/>
    <w:rsid w:val="00E637A4"/>
    <w:rsid w:val="00E637D7"/>
    <w:rsid w:val="00E640FE"/>
    <w:rsid w:val="00E64344"/>
    <w:rsid w:val="00E656A3"/>
    <w:rsid w:val="00E65A97"/>
    <w:rsid w:val="00E666D7"/>
    <w:rsid w:val="00E67094"/>
    <w:rsid w:val="00E6726C"/>
    <w:rsid w:val="00E67278"/>
    <w:rsid w:val="00E67584"/>
    <w:rsid w:val="00E70688"/>
    <w:rsid w:val="00E7105D"/>
    <w:rsid w:val="00E71764"/>
    <w:rsid w:val="00E7194D"/>
    <w:rsid w:val="00E71D9D"/>
    <w:rsid w:val="00E7260B"/>
    <w:rsid w:val="00E72FC5"/>
    <w:rsid w:val="00E73858"/>
    <w:rsid w:val="00E74217"/>
    <w:rsid w:val="00E744CA"/>
    <w:rsid w:val="00E752E3"/>
    <w:rsid w:val="00E755EF"/>
    <w:rsid w:val="00E75A3E"/>
    <w:rsid w:val="00E75FD2"/>
    <w:rsid w:val="00E761BF"/>
    <w:rsid w:val="00E773E0"/>
    <w:rsid w:val="00E77B63"/>
    <w:rsid w:val="00E80292"/>
    <w:rsid w:val="00E80353"/>
    <w:rsid w:val="00E8127B"/>
    <w:rsid w:val="00E815B5"/>
    <w:rsid w:val="00E81E03"/>
    <w:rsid w:val="00E82B5C"/>
    <w:rsid w:val="00E82D98"/>
    <w:rsid w:val="00E839AC"/>
    <w:rsid w:val="00E83C7C"/>
    <w:rsid w:val="00E86256"/>
    <w:rsid w:val="00E869FE"/>
    <w:rsid w:val="00E87BCA"/>
    <w:rsid w:val="00E9022C"/>
    <w:rsid w:val="00E91217"/>
    <w:rsid w:val="00E91624"/>
    <w:rsid w:val="00E92162"/>
    <w:rsid w:val="00E924F1"/>
    <w:rsid w:val="00E93131"/>
    <w:rsid w:val="00E93F06"/>
    <w:rsid w:val="00E943B6"/>
    <w:rsid w:val="00E94912"/>
    <w:rsid w:val="00E94B7A"/>
    <w:rsid w:val="00E960FD"/>
    <w:rsid w:val="00E96D14"/>
    <w:rsid w:val="00E9711D"/>
    <w:rsid w:val="00E975ED"/>
    <w:rsid w:val="00E9794C"/>
    <w:rsid w:val="00EA1063"/>
    <w:rsid w:val="00EA17B5"/>
    <w:rsid w:val="00EA2491"/>
    <w:rsid w:val="00EA2F05"/>
    <w:rsid w:val="00EA2F0D"/>
    <w:rsid w:val="00EA4B2A"/>
    <w:rsid w:val="00EA5231"/>
    <w:rsid w:val="00EA5516"/>
    <w:rsid w:val="00EA56BD"/>
    <w:rsid w:val="00EA5D3A"/>
    <w:rsid w:val="00EA6A56"/>
    <w:rsid w:val="00EA6A62"/>
    <w:rsid w:val="00EA7690"/>
    <w:rsid w:val="00EB00F5"/>
    <w:rsid w:val="00EB0D31"/>
    <w:rsid w:val="00EB11A1"/>
    <w:rsid w:val="00EB126B"/>
    <w:rsid w:val="00EB16E3"/>
    <w:rsid w:val="00EB1A20"/>
    <w:rsid w:val="00EB1E50"/>
    <w:rsid w:val="00EB27E2"/>
    <w:rsid w:val="00EB2AB3"/>
    <w:rsid w:val="00EB32E7"/>
    <w:rsid w:val="00EB39D2"/>
    <w:rsid w:val="00EB3EEC"/>
    <w:rsid w:val="00EB4761"/>
    <w:rsid w:val="00EB5159"/>
    <w:rsid w:val="00EB6F27"/>
    <w:rsid w:val="00EB775D"/>
    <w:rsid w:val="00EB78F6"/>
    <w:rsid w:val="00EB7E8C"/>
    <w:rsid w:val="00EC0184"/>
    <w:rsid w:val="00EC09A9"/>
    <w:rsid w:val="00EC1819"/>
    <w:rsid w:val="00EC2F11"/>
    <w:rsid w:val="00EC314D"/>
    <w:rsid w:val="00EC376B"/>
    <w:rsid w:val="00EC4C04"/>
    <w:rsid w:val="00ED0535"/>
    <w:rsid w:val="00ED194D"/>
    <w:rsid w:val="00ED1AE6"/>
    <w:rsid w:val="00ED1F74"/>
    <w:rsid w:val="00ED1F87"/>
    <w:rsid w:val="00ED2F80"/>
    <w:rsid w:val="00ED3429"/>
    <w:rsid w:val="00ED3842"/>
    <w:rsid w:val="00ED397A"/>
    <w:rsid w:val="00ED3A8F"/>
    <w:rsid w:val="00ED479A"/>
    <w:rsid w:val="00ED658B"/>
    <w:rsid w:val="00ED6976"/>
    <w:rsid w:val="00ED6B75"/>
    <w:rsid w:val="00ED6BB1"/>
    <w:rsid w:val="00ED75BE"/>
    <w:rsid w:val="00ED771C"/>
    <w:rsid w:val="00ED7B82"/>
    <w:rsid w:val="00EE005D"/>
    <w:rsid w:val="00EE05F2"/>
    <w:rsid w:val="00EE0642"/>
    <w:rsid w:val="00EE06D8"/>
    <w:rsid w:val="00EE0C1D"/>
    <w:rsid w:val="00EE2CBC"/>
    <w:rsid w:val="00EE2DE4"/>
    <w:rsid w:val="00EE3CD0"/>
    <w:rsid w:val="00EE3EED"/>
    <w:rsid w:val="00EE42DD"/>
    <w:rsid w:val="00EE57B2"/>
    <w:rsid w:val="00EE6156"/>
    <w:rsid w:val="00EE62CF"/>
    <w:rsid w:val="00EE6D5F"/>
    <w:rsid w:val="00EE75D1"/>
    <w:rsid w:val="00EF059C"/>
    <w:rsid w:val="00EF05ED"/>
    <w:rsid w:val="00EF1119"/>
    <w:rsid w:val="00EF14C9"/>
    <w:rsid w:val="00EF1D47"/>
    <w:rsid w:val="00EF2A0C"/>
    <w:rsid w:val="00EF2A37"/>
    <w:rsid w:val="00EF3968"/>
    <w:rsid w:val="00EF416B"/>
    <w:rsid w:val="00EF447B"/>
    <w:rsid w:val="00EF52C9"/>
    <w:rsid w:val="00EF5A1E"/>
    <w:rsid w:val="00EF6872"/>
    <w:rsid w:val="00EF72C2"/>
    <w:rsid w:val="00EF7B2B"/>
    <w:rsid w:val="00EF7F1D"/>
    <w:rsid w:val="00F00AE2"/>
    <w:rsid w:val="00F01053"/>
    <w:rsid w:val="00F02157"/>
    <w:rsid w:val="00F02446"/>
    <w:rsid w:val="00F049C5"/>
    <w:rsid w:val="00F05F7D"/>
    <w:rsid w:val="00F06C69"/>
    <w:rsid w:val="00F07023"/>
    <w:rsid w:val="00F07D98"/>
    <w:rsid w:val="00F07F76"/>
    <w:rsid w:val="00F1088B"/>
    <w:rsid w:val="00F10CA8"/>
    <w:rsid w:val="00F1303B"/>
    <w:rsid w:val="00F1362F"/>
    <w:rsid w:val="00F136FE"/>
    <w:rsid w:val="00F13D77"/>
    <w:rsid w:val="00F14858"/>
    <w:rsid w:val="00F14AF7"/>
    <w:rsid w:val="00F14F93"/>
    <w:rsid w:val="00F152CB"/>
    <w:rsid w:val="00F15407"/>
    <w:rsid w:val="00F15AA2"/>
    <w:rsid w:val="00F17E49"/>
    <w:rsid w:val="00F20CCC"/>
    <w:rsid w:val="00F20D85"/>
    <w:rsid w:val="00F214C8"/>
    <w:rsid w:val="00F21980"/>
    <w:rsid w:val="00F22E52"/>
    <w:rsid w:val="00F2330D"/>
    <w:rsid w:val="00F235C6"/>
    <w:rsid w:val="00F2395B"/>
    <w:rsid w:val="00F242D6"/>
    <w:rsid w:val="00F25088"/>
    <w:rsid w:val="00F254FF"/>
    <w:rsid w:val="00F25926"/>
    <w:rsid w:val="00F25FDC"/>
    <w:rsid w:val="00F26566"/>
    <w:rsid w:val="00F268BE"/>
    <w:rsid w:val="00F27072"/>
    <w:rsid w:val="00F276DF"/>
    <w:rsid w:val="00F27B24"/>
    <w:rsid w:val="00F30532"/>
    <w:rsid w:val="00F308F8"/>
    <w:rsid w:val="00F30DBE"/>
    <w:rsid w:val="00F310A5"/>
    <w:rsid w:val="00F32D10"/>
    <w:rsid w:val="00F32E07"/>
    <w:rsid w:val="00F32F89"/>
    <w:rsid w:val="00F33769"/>
    <w:rsid w:val="00F343B6"/>
    <w:rsid w:val="00F3447F"/>
    <w:rsid w:val="00F34A89"/>
    <w:rsid w:val="00F34B2F"/>
    <w:rsid w:val="00F34F39"/>
    <w:rsid w:val="00F354A8"/>
    <w:rsid w:val="00F35AE4"/>
    <w:rsid w:val="00F36103"/>
    <w:rsid w:val="00F3652C"/>
    <w:rsid w:val="00F36AB0"/>
    <w:rsid w:val="00F37619"/>
    <w:rsid w:val="00F37EAE"/>
    <w:rsid w:val="00F40375"/>
    <w:rsid w:val="00F41147"/>
    <w:rsid w:val="00F4136A"/>
    <w:rsid w:val="00F41FD2"/>
    <w:rsid w:val="00F4216D"/>
    <w:rsid w:val="00F42517"/>
    <w:rsid w:val="00F428FD"/>
    <w:rsid w:val="00F43229"/>
    <w:rsid w:val="00F4336D"/>
    <w:rsid w:val="00F436D0"/>
    <w:rsid w:val="00F444A1"/>
    <w:rsid w:val="00F44651"/>
    <w:rsid w:val="00F446C4"/>
    <w:rsid w:val="00F44BD6"/>
    <w:rsid w:val="00F456CC"/>
    <w:rsid w:val="00F46ECA"/>
    <w:rsid w:val="00F4750B"/>
    <w:rsid w:val="00F50EF0"/>
    <w:rsid w:val="00F51CA1"/>
    <w:rsid w:val="00F5380E"/>
    <w:rsid w:val="00F53CA8"/>
    <w:rsid w:val="00F549BC"/>
    <w:rsid w:val="00F54A05"/>
    <w:rsid w:val="00F54B5A"/>
    <w:rsid w:val="00F54D18"/>
    <w:rsid w:val="00F54E98"/>
    <w:rsid w:val="00F557E0"/>
    <w:rsid w:val="00F565F9"/>
    <w:rsid w:val="00F56E86"/>
    <w:rsid w:val="00F6015E"/>
    <w:rsid w:val="00F60B5A"/>
    <w:rsid w:val="00F60BD9"/>
    <w:rsid w:val="00F61272"/>
    <w:rsid w:val="00F61BD6"/>
    <w:rsid w:val="00F6290C"/>
    <w:rsid w:val="00F62A9C"/>
    <w:rsid w:val="00F63187"/>
    <w:rsid w:val="00F637AF"/>
    <w:rsid w:val="00F63C72"/>
    <w:rsid w:val="00F641C9"/>
    <w:rsid w:val="00F6474D"/>
    <w:rsid w:val="00F6490D"/>
    <w:rsid w:val="00F64DE7"/>
    <w:rsid w:val="00F6646A"/>
    <w:rsid w:val="00F66630"/>
    <w:rsid w:val="00F668D0"/>
    <w:rsid w:val="00F672FA"/>
    <w:rsid w:val="00F67363"/>
    <w:rsid w:val="00F67589"/>
    <w:rsid w:val="00F67686"/>
    <w:rsid w:val="00F70B08"/>
    <w:rsid w:val="00F714A1"/>
    <w:rsid w:val="00F714CE"/>
    <w:rsid w:val="00F73B77"/>
    <w:rsid w:val="00F74094"/>
    <w:rsid w:val="00F74588"/>
    <w:rsid w:val="00F745DE"/>
    <w:rsid w:val="00F74E70"/>
    <w:rsid w:val="00F75610"/>
    <w:rsid w:val="00F81B5C"/>
    <w:rsid w:val="00F81EDE"/>
    <w:rsid w:val="00F824A4"/>
    <w:rsid w:val="00F8371D"/>
    <w:rsid w:val="00F83A16"/>
    <w:rsid w:val="00F83C7D"/>
    <w:rsid w:val="00F83CA4"/>
    <w:rsid w:val="00F83E3C"/>
    <w:rsid w:val="00F83F63"/>
    <w:rsid w:val="00F84AF8"/>
    <w:rsid w:val="00F85505"/>
    <w:rsid w:val="00F861B2"/>
    <w:rsid w:val="00F8691B"/>
    <w:rsid w:val="00F8710F"/>
    <w:rsid w:val="00F906A1"/>
    <w:rsid w:val="00F91641"/>
    <w:rsid w:val="00F92C68"/>
    <w:rsid w:val="00F93918"/>
    <w:rsid w:val="00F93F05"/>
    <w:rsid w:val="00F94130"/>
    <w:rsid w:val="00F9525D"/>
    <w:rsid w:val="00F95D60"/>
    <w:rsid w:val="00F96230"/>
    <w:rsid w:val="00F96425"/>
    <w:rsid w:val="00F968E2"/>
    <w:rsid w:val="00FA01FA"/>
    <w:rsid w:val="00FA11D6"/>
    <w:rsid w:val="00FA126E"/>
    <w:rsid w:val="00FA136F"/>
    <w:rsid w:val="00FA1B01"/>
    <w:rsid w:val="00FA1B77"/>
    <w:rsid w:val="00FA22FB"/>
    <w:rsid w:val="00FA2663"/>
    <w:rsid w:val="00FA2CDD"/>
    <w:rsid w:val="00FA3125"/>
    <w:rsid w:val="00FA3A2C"/>
    <w:rsid w:val="00FA3BBB"/>
    <w:rsid w:val="00FA3E26"/>
    <w:rsid w:val="00FA4582"/>
    <w:rsid w:val="00FA4A0A"/>
    <w:rsid w:val="00FA4F27"/>
    <w:rsid w:val="00FA502F"/>
    <w:rsid w:val="00FA57E4"/>
    <w:rsid w:val="00FA652C"/>
    <w:rsid w:val="00FA722A"/>
    <w:rsid w:val="00FA7960"/>
    <w:rsid w:val="00FA7B5A"/>
    <w:rsid w:val="00FB0591"/>
    <w:rsid w:val="00FB0716"/>
    <w:rsid w:val="00FB0F54"/>
    <w:rsid w:val="00FB0FC8"/>
    <w:rsid w:val="00FB14A2"/>
    <w:rsid w:val="00FB1D19"/>
    <w:rsid w:val="00FB1EE9"/>
    <w:rsid w:val="00FB2041"/>
    <w:rsid w:val="00FB2206"/>
    <w:rsid w:val="00FB4540"/>
    <w:rsid w:val="00FB492E"/>
    <w:rsid w:val="00FB52BE"/>
    <w:rsid w:val="00FB5918"/>
    <w:rsid w:val="00FB5F96"/>
    <w:rsid w:val="00FB5F97"/>
    <w:rsid w:val="00FB67F7"/>
    <w:rsid w:val="00FB755F"/>
    <w:rsid w:val="00FB7EEF"/>
    <w:rsid w:val="00FB7F4B"/>
    <w:rsid w:val="00FC032F"/>
    <w:rsid w:val="00FC0AE6"/>
    <w:rsid w:val="00FC10A4"/>
    <w:rsid w:val="00FC1C66"/>
    <w:rsid w:val="00FC2674"/>
    <w:rsid w:val="00FC3047"/>
    <w:rsid w:val="00FC336C"/>
    <w:rsid w:val="00FC4330"/>
    <w:rsid w:val="00FC46D5"/>
    <w:rsid w:val="00FC48A0"/>
    <w:rsid w:val="00FC48C5"/>
    <w:rsid w:val="00FC50DD"/>
    <w:rsid w:val="00FC56E3"/>
    <w:rsid w:val="00FC70EB"/>
    <w:rsid w:val="00FD0B69"/>
    <w:rsid w:val="00FD0C1A"/>
    <w:rsid w:val="00FD0C2B"/>
    <w:rsid w:val="00FD11BA"/>
    <w:rsid w:val="00FD1A8F"/>
    <w:rsid w:val="00FD276E"/>
    <w:rsid w:val="00FD2976"/>
    <w:rsid w:val="00FD3200"/>
    <w:rsid w:val="00FD4422"/>
    <w:rsid w:val="00FD7A87"/>
    <w:rsid w:val="00FE000A"/>
    <w:rsid w:val="00FE0845"/>
    <w:rsid w:val="00FE1986"/>
    <w:rsid w:val="00FE1BE1"/>
    <w:rsid w:val="00FE272E"/>
    <w:rsid w:val="00FE27B9"/>
    <w:rsid w:val="00FE28F1"/>
    <w:rsid w:val="00FE2CC4"/>
    <w:rsid w:val="00FE2CC5"/>
    <w:rsid w:val="00FE40A1"/>
    <w:rsid w:val="00FE481E"/>
    <w:rsid w:val="00FE4E61"/>
    <w:rsid w:val="00FE5081"/>
    <w:rsid w:val="00FE50E8"/>
    <w:rsid w:val="00FE58BA"/>
    <w:rsid w:val="00FE5A4E"/>
    <w:rsid w:val="00FE5AED"/>
    <w:rsid w:val="00FE7298"/>
    <w:rsid w:val="00FE7D04"/>
    <w:rsid w:val="00FE7DA7"/>
    <w:rsid w:val="00FF01EF"/>
    <w:rsid w:val="00FF09AA"/>
    <w:rsid w:val="00FF0FE4"/>
    <w:rsid w:val="00FF16E3"/>
    <w:rsid w:val="00FF19D0"/>
    <w:rsid w:val="00FF1B14"/>
    <w:rsid w:val="00FF1CEB"/>
    <w:rsid w:val="00FF21D0"/>
    <w:rsid w:val="00FF35DB"/>
    <w:rsid w:val="00FF3690"/>
    <w:rsid w:val="00FF39D1"/>
    <w:rsid w:val="00FF412C"/>
    <w:rsid w:val="00FF429A"/>
    <w:rsid w:val="00FF473D"/>
    <w:rsid w:val="00FF526D"/>
    <w:rsid w:val="00FF6453"/>
    <w:rsid w:val="00FF6B73"/>
    <w:rsid w:val="00FF6F7A"/>
    <w:rsid w:val="00FF791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5"/>
    <o:shapelayout v:ext="edit">
      <o:idmap v:ext="edit" data="1"/>
    </o:shapelayout>
  </w:shapeDefaults>
  <w:decimalSymbol w:val=","/>
  <w:listSeparator w:val=";"/>
  <w14:docId w14:val="3F6C9142"/>
  <w15:docId w15:val="{5E72602C-CF77-4582-9CDC-CCC32553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F2B"/>
    <w:pPr>
      <w:keepNext/>
      <w:tabs>
        <w:tab w:val="left" w:pos="720"/>
      </w:tabs>
      <w:ind w:left="284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5F2B"/>
    <w:pPr>
      <w:keepNext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4B5F2B"/>
    <w:pPr>
      <w:keepNext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rsid w:val="004B5F2B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B5F2B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B5F2B"/>
    <w:pPr>
      <w:keepNext/>
      <w:tabs>
        <w:tab w:val="left" w:pos="360"/>
      </w:tabs>
      <w:ind w:left="360" w:hanging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B5F2B"/>
    <w:pPr>
      <w:keepNext/>
      <w:ind w:left="720" w:firstLine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B5F2B"/>
    <w:pPr>
      <w:keepNext/>
      <w:numPr>
        <w:numId w:val="2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4B5F2B"/>
    <w:pPr>
      <w:keepNext/>
      <w:tabs>
        <w:tab w:val="left" w:pos="360"/>
      </w:tabs>
      <w:ind w:left="360" w:hanging="3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F2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5F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B5F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">
    <w:name w:val="Styl"/>
    <w:rsid w:val="004B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5F2B"/>
  </w:style>
  <w:style w:type="paragraph" w:styleId="Nagwek">
    <w:name w:val="header"/>
    <w:basedOn w:val="Normalny"/>
    <w:link w:val="NagwekZnak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F2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F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ucha1">
    <w:name w:val="Mucha1"/>
    <w:basedOn w:val="Normalny"/>
    <w:rsid w:val="004B5F2B"/>
    <w:pPr>
      <w:tabs>
        <w:tab w:val="left" w:pos="567"/>
      </w:tabs>
      <w:spacing w:line="288" w:lineRule="auto"/>
    </w:pPr>
    <w:rPr>
      <w:sz w:val="26"/>
    </w:rPr>
  </w:style>
  <w:style w:type="paragraph" w:customStyle="1" w:styleId="FR1">
    <w:name w:val="FR1"/>
    <w:rsid w:val="004B5F2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5F2B"/>
    <w:pPr>
      <w:spacing w:line="2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5F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B5F2B"/>
    <w:pPr>
      <w:ind w:left="709" w:hanging="34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F2B"/>
    <w:rPr>
      <w:b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B5F2B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5F2B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4B5F2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B5F2B"/>
    <w:pPr>
      <w:spacing w:before="60"/>
    </w:pPr>
    <w:rPr>
      <w:b/>
    </w:rPr>
  </w:style>
  <w:style w:type="paragraph" w:styleId="Tekstpodstawowy3">
    <w:name w:val="Body Text 3"/>
    <w:basedOn w:val="Normalny"/>
    <w:link w:val="Tekstpodstawowy3Znak"/>
    <w:semiHidden/>
    <w:rsid w:val="004B5F2B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B5F2B"/>
    <w:rPr>
      <w:rFonts w:ascii="Arial" w:hAnsi="Arial"/>
      <w:b/>
      <w:i/>
      <w:sz w:val="24"/>
    </w:rPr>
  </w:style>
  <w:style w:type="character" w:customStyle="1" w:styleId="PodtytuZnak">
    <w:name w:val="Podtytuł Znak"/>
    <w:basedOn w:val="Domylnaczcionkaakapitu"/>
    <w:link w:val="Podtytu"/>
    <w:rsid w:val="004B5F2B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B5F2B"/>
    <w:pPr>
      <w:spacing w:after="120"/>
      <w:ind w:left="283"/>
    </w:pPr>
    <w:rPr>
      <w:sz w:val="16"/>
    </w:rPr>
  </w:style>
  <w:style w:type="paragraph" w:customStyle="1" w:styleId="Nagwek11">
    <w:name w:val="Nagłówek 11"/>
    <w:basedOn w:val="Normalny"/>
    <w:next w:val="Tekstpodstawowy"/>
    <w:rsid w:val="004B5F2B"/>
    <w:pPr>
      <w:keepNext/>
      <w:widowControl w:val="0"/>
      <w:suppressAutoHyphens/>
      <w:spacing w:before="240" w:after="120" w:line="276" w:lineRule="auto"/>
    </w:pPr>
    <w:rPr>
      <w:rFonts w:eastAsia="Arial Unicode MS"/>
      <w:b/>
      <w:bCs/>
      <w:sz w:val="48"/>
      <w:szCs w:val="48"/>
    </w:rPr>
  </w:style>
  <w:style w:type="paragraph" w:styleId="Bezodstpw">
    <w:name w:val="No Spacing"/>
    <w:link w:val="BezodstpwZnak"/>
    <w:uiPriority w:val="99"/>
    <w:qFormat/>
    <w:rsid w:val="004B5F2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4B5F2B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4B5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B81E53"/>
  </w:style>
  <w:style w:type="paragraph" w:styleId="Akapitzlist">
    <w:name w:val="List Paragraph"/>
    <w:aliases w:val="WYPUNKTOWANIE Akapit z listą,List Paragraph2,L1,Numerowanie,List Paragraph,2 heading,A_wyliczenie,K-P_odwolanie,Akapit z listą5,maz_wyliczenie,opis dzialania,sw tekst,CW_Lista,Wypunktowanie,Akapit z listą BS,lp1,Preambuła,Tytuły,BulletC"/>
    <w:basedOn w:val="Normalny"/>
    <w:link w:val="AkapitzlistZnak"/>
    <w:uiPriority w:val="34"/>
    <w:qFormat/>
    <w:rsid w:val="00B25ADE"/>
    <w:pPr>
      <w:ind w:left="708"/>
    </w:pPr>
  </w:style>
  <w:style w:type="character" w:customStyle="1" w:styleId="techval">
    <w:name w:val="tech_val"/>
    <w:basedOn w:val="Domylnaczcionkaakapitu"/>
    <w:rsid w:val="001E6B3F"/>
  </w:style>
  <w:style w:type="character" w:customStyle="1" w:styleId="attr-name">
    <w:name w:val="attr-name"/>
    <w:basedOn w:val="Domylnaczcionkaakapitu"/>
    <w:rsid w:val="001E6B3F"/>
  </w:style>
  <w:style w:type="character" w:customStyle="1" w:styleId="tooltippable">
    <w:name w:val="tooltippable"/>
    <w:basedOn w:val="Domylnaczcionkaakapitu"/>
    <w:rsid w:val="00FA22FB"/>
  </w:style>
  <w:style w:type="character" w:customStyle="1" w:styleId="activecontent">
    <w:name w:val="activecontent"/>
    <w:basedOn w:val="Domylnaczcionkaakapitu"/>
    <w:rsid w:val="00FA22FB"/>
  </w:style>
  <w:style w:type="paragraph" w:customStyle="1" w:styleId="Bezodstpw1">
    <w:name w:val="Bez odstępów1"/>
    <w:rsid w:val="00327D4A"/>
    <w:pPr>
      <w:suppressAutoHyphens/>
      <w:spacing w:after="0" w:line="240" w:lineRule="auto"/>
    </w:pPr>
    <w:rPr>
      <w:rFonts w:ascii="Times New Roman" w:eastAsia="SimSun" w:hAnsi="Times New Roman" w:cs="Mangal"/>
      <w:lang w:eastAsia="hi-IN" w:bidi="hi-IN"/>
    </w:rPr>
  </w:style>
  <w:style w:type="paragraph" w:customStyle="1" w:styleId="Akapitzlist1">
    <w:name w:val="Akapit z listą1"/>
    <w:basedOn w:val="Normalny"/>
    <w:rsid w:val="00327D4A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4C3698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1">
    <w:name w:val="Tekst podstawowy 31"/>
    <w:basedOn w:val="Normalny"/>
    <w:rsid w:val="004C3698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6E6962"/>
    <w:pPr>
      <w:suppressAutoHyphens/>
      <w:ind w:left="709" w:hanging="349"/>
      <w:jc w:val="both"/>
    </w:pPr>
    <w:rPr>
      <w:szCs w:val="24"/>
      <w:lang w:eastAsia="ar-SA"/>
    </w:rPr>
  </w:style>
  <w:style w:type="character" w:customStyle="1" w:styleId="st">
    <w:name w:val="st"/>
    <w:basedOn w:val="Domylnaczcionkaakapitu"/>
    <w:rsid w:val="002E6E90"/>
  </w:style>
  <w:style w:type="table" w:styleId="Tabela-Siatka">
    <w:name w:val="Table Grid"/>
    <w:basedOn w:val="Standardowy"/>
    <w:uiPriority w:val="59"/>
    <w:rsid w:val="00B4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0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F6015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015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yp">
    <w:name w:val="_wyp"/>
    <w:basedOn w:val="Normalny"/>
    <w:link w:val="wypZnak"/>
    <w:qFormat/>
    <w:rsid w:val="001A3592"/>
    <w:pPr>
      <w:widowControl w:val="0"/>
      <w:numPr>
        <w:numId w:val="5"/>
      </w:numPr>
      <w:spacing w:after="40"/>
      <w:ind w:left="426" w:hanging="426"/>
      <w:jc w:val="both"/>
    </w:pPr>
    <w:rPr>
      <w:snapToGrid w:val="0"/>
      <w:sz w:val="24"/>
      <w:lang w:val="en-US" w:eastAsia="en-US"/>
    </w:rPr>
  </w:style>
  <w:style w:type="character" w:customStyle="1" w:styleId="wypZnak">
    <w:name w:val="_wyp Znak"/>
    <w:basedOn w:val="Domylnaczcionkaakapitu"/>
    <w:link w:val="wyp"/>
    <w:rsid w:val="001A359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fontstyle01">
    <w:name w:val="fontstyle01"/>
    <w:basedOn w:val="Domylnaczcionkaakapitu"/>
    <w:rsid w:val="001A3592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EE2DE4"/>
    <w:rPr>
      <w:rFonts w:ascii="Calibri" w:eastAsia="Arial" w:hAnsi="Calibri" w:cs="Calibri"/>
      <w:lang w:eastAsia="ar-SA"/>
    </w:rPr>
  </w:style>
  <w:style w:type="paragraph" w:customStyle="1" w:styleId="Tekstpodstawowy22">
    <w:name w:val="Tekst podstawowy 22"/>
    <w:basedOn w:val="Normalny"/>
    <w:rsid w:val="00816F45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2">
    <w:name w:val="Tekst podstawowy 32"/>
    <w:basedOn w:val="Normalny"/>
    <w:rsid w:val="004A3D35"/>
    <w:pPr>
      <w:spacing w:after="120"/>
    </w:pPr>
    <w:rPr>
      <w:sz w:val="16"/>
    </w:rPr>
  </w:style>
  <w:style w:type="paragraph" w:styleId="NormalnyWeb">
    <w:name w:val="Normal (Web)"/>
    <w:basedOn w:val="Normalny"/>
    <w:uiPriority w:val="99"/>
    <w:semiHidden/>
    <w:unhideWhenUsed/>
    <w:rsid w:val="003F2D2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D2B"/>
    <w:rPr>
      <w:b/>
      <w:bCs/>
    </w:rPr>
  </w:style>
  <w:style w:type="character" w:customStyle="1" w:styleId="width100prc">
    <w:name w:val="width100prc"/>
    <w:basedOn w:val="Domylnaczcionkaakapitu"/>
    <w:rsid w:val="003F2D2B"/>
  </w:style>
  <w:style w:type="paragraph" w:customStyle="1" w:styleId="LukStopka-adres">
    <w:name w:val="Luk_Stopka-adres"/>
    <w:basedOn w:val="Normalny"/>
    <w:qFormat/>
    <w:rsid w:val="007C5641"/>
    <w:pPr>
      <w:spacing w:line="170" w:lineRule="exact"/>
    </w:pPr>
    <w:rPr>
      <w:rFonts w:asciiTheme="minorHAnsi" w:eastAsiaTheme="minorHAnsi" w:hAnsiTheme="minorHAnsi" w:cstheme="minorBidi"/>
      <w:noProof/>
      <w:color w:val="1F497D" w:themeColor="text2"/>
      <w:spacing w:val="4"/>
      <w:sz w:val="14"/>
      <w:szCs w:val="14"/>
      <w:lang w:eastAsia="en-US"/>
    </w:rPr>
  </w:style>
  <w:style w:type="paragraph" w:customStyle="1" w:styleId="Styl1">
    <w:name w:val="Styl1"/>
    <w:basedOn w:val="Nagwek1"/>
    <w:link w:val="Styl1Znak"/>
    <w:qFormat/>
    <w:rsid w:val="00A84905"/>
    <w:rPr>
      <w:rFonts w:ascii="Arial Black" w:hAnsi="Arial Black"/>
    </w:rPr>
  </w:style>
  <w:style w:type="character" w:styleId="Uwydatnienie">
    <w:name w:val="Emphasis"/>
    <w:basedOn w:val="Domylnaczcionkaakapitu"/>
    <w:uiPriority w:val="20"/>
    <w:qFormat/>
    <w:rsid w:val="0072195A"/>
    <w:rPr>
      <w:i/>
      <w:iCs/>
    </w:rPr>
  </w:style>
  <w:style w:type="character" w:customStyle="1" w:styleId="Styl1Znak">
    <w:name w:val="Styl1 Znak"/>
    <w:basedOn w:val="Nagwek1Znak"/>
    <w:link w:val="Styl1"/>
    <w:rsid w:val="00A84905"/>
    <w:rPr>
      <w:rFonts w:ascii="Arial Black" w:eastAsia="Times New Roman" w:hAnsi="Arial Black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6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B12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0F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1478BD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478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glowny">
    <w:name w:val="pkt glowny"/>
    <w:next w:val="pkt2"/>
    <w:link w:val="pktglownyZnak"/>
    <w:qFormat/>
    <w:rsid w:val="001F2044"/>
    <w:pPr>
      <w:keepNext/>
      <w:numPr>
        <w:numId w:val="32"/>
      </w:numPr>
      <w:spacing w:before="600" w:after="160" w:line="264" w:lineRule="auto"/>
    </w:pPr>
    <w:rPr>
      <w:rFonts w:ascii="Times New Roman" w:eastAsia="Times New Roman" w:hAnsi="Times New Roman" w:cstheme="minorHAnsi"/>
      <w:b/>
      <w:bCs/>
      <w:sz w:val="28"/>
      <w:szCs w:val="28"/>
      <w:lang w:eastAsia="pl-PL"/>
    </w:rPr>
  </w:style>
  <w:style w:type="paragraph" w:customStyle="1" w:styleId="pkt2">
    <w:name w:val="pkt2"/>
    <w:basedOn w:val="NormalnyWeb"/>
    <w:link w:val="pkt2Znak"/>
    <w:qFormat/>
    <w:rsid w:val="001F2044"/>
    <w:pPr>
      <w:numPr>
        <w:ilvl w:val="1"/>
        <w:numId w:val="32"/>
      </w:numPr>
      <w:spacing w:before="120" w:beforeAutospacing="0" w:after="60" w:afterAutospacing="0" w:line="264" w:lineRule="auto"/>
      <w:jc w:val="both"/>
    </w:pPr>
    <w:rPr>
      <w:rFonts w:cstheme="minorHAnsi"/>
    </w:rPr>
  </w:style>
  <w:style w:type="character" w:customStyle="1" w:styleId="pktglownyZnak">
    <w:name w:val="pkt glowny Znak"/>
    <w:basedOn w:val="Domylnaczcionkaakapitu"/>
    <w:link w:val="pktglowny"/>
    <w:rsid w:val="001F2044"/>
    <w:rPr>
      <w:rFonts w:ascii="Times New Roman" w:eastAsia="Times New Roman" w:hAnsi="Times New Roman" w:cstheme="minorHAnsi"/>
      <w:b/>
      <w:bCs/>
      <w:sz w:val="28"/>
      <w:szCs w:val="28"/>
      <w:lang w:eastAsia="pl-PL"/>
    </w:rPr>
  </w:style>
  <w:style w:type="paragraph" w:customStyle="1" w:styleId="pkt3litery">
    <w:name w:val="pkt_3_litery"/>
    <w:basedOn w:val="Normalny"/>
    <w:link w:val="pkt3literyZnak"/>
    <w:qFormat/>
    <w:rsid w:val="001F2044"/>
    <w:pPr>
      <w:numPr>
        <w:ilvl w:val="2"/>
        <w:numId w:val="32"/>
      </w:numPr>
      <w:spacing w:after="60" w:line="264" w:lineRule="auto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pkt2Znak">
    <w:name w:val="pkt2 Znak"/>
    <w:basedOn w:val="pktglownyZnak"/>
    <w:link w:val="pkt2"/>
    <w:rsid w:val="001F2044"/>
    <w:rPr>
      <w:rFonts w:ascii="Times New Roman" w:eastAsia="Times New Roman" w:hAnsi="Times New Roman" w:cstheme="minorHAnsi"/>
      <w:b w:val="0"/>
      <w:bCs w:val="0"/>
      <w:sz w:val="24"/>
      <w:szCs w:val="24"/>
      <w:lang w:eastAsia="pl-PL"/>
    </w:rPr>
  </w:style>
  <w:style w:type="paragraph" w:customStyle="1" w:styleId="textwcity">
    <w:name w:val="text wcięty"/>
    <w:basedOn w:val="Normalny"/>
    <w:link w:val="textwcityZnak"/>
    <w:qFormat/>
    <w:rsid w:val="001F2044"/>
    <w:pPr>
      <w:spacing w:after="60" w:line="264" w:lineRule="auto"/>
      <w:ind w:left="720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xtwcityZnak">
    <w:name w:val="text wcięty Znak"/>
    <w:basedOn w:val="Domylnaczcionkaakapitu"/>
    <w:link w:val="textwcity"/>
    <w:rsid w:val="001F2044"/>
    <w:rPr>
      <w:rFonts w:eastAsia="Times New Roman" w:cstheme="minorHAnsi"/>
      <w:sz w:val="24"/>
      <w:szCs w:val="24"/>
      <w:lang w:eastAsia="pl-PL"/>
    </w:rPr>
  </w:style>
  <w:style w:type="character" w:customStyle="1" w:styleId="pkt3literyZnak">
    <w:name w:val="pkt_3_litery Znak"/>
    <w:basedOn w:val="Domylnaczcionkaakapitu"/>
    <w:link w:val="pkt3litery"/>
    <w:rsid w:val="001F2044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ic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cs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so.lukasiewicz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FEA-1323-4F5B-8303-7FE4940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ICSO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Nossek</dc:creator>
  <cp:keywords/>
  <dc:description/>
  <cp:lastModifiedBy>Natalia Nossek | Łukasiewicz - Instytut Cieżkiej Syntezy Organicznej "Blachownia"</cp:lastModifiedBy>
  <cp:revision>3</cp:revision>
  <cp:lastPrinted>2023-04-13T10:52:00Z</cp:lastPrinted>
  <dcterms:created xsi:type="dcterms:W3CDTF">2023-04-13T10:51:00Z</dcterms:created>
  <dcterms:modified xsi:type="dcterms:W3CDTF">2023-04-13T10:52:00Z</dcterms:modified>
</cp:coreProperties>
</file>