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1A5C" w14:textId="77777777" w:rsidR="00DB54D9" w:rsidRPr="006528A0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6528A0">
        <w:rPr>
          <w:szCs w:val="24"/>
        </w:rPr>
        <w:t>Załącznik nr 1 do Zapytania</w:t>
      </w:r>
    </w:p>
    <w:p w14:paraId="42A0F677" w14:textId="77777777" w:rsidR="00742B55" w:rsidRPr="006528A0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6528A0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6528A0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Adres</w:t>
      </w:r>
    </w:p>
    <w:p w14:paraId="610BF981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Telefon kontaktowy</w:t>
      </w:r>
    </w:p>
    <w:p w14:paraId="2D3BB6CB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Adres</w:t>
      </w:r>
      <w:r w:rsidRPr="006528A0">
        <w:rPr>
          <w:b/>
          <w:bCs/>
          <w:sz w:val="24"/>
          <w:szCs w:val="24"/>
          <w:lang w:val="pl-PL"/>
        </w:rPr>
        <w:t xml:space="preserve"> </w:t>
      </w:r>
      <w:r w:rsidRPr="006528A0">
        <w:rPr>
          <w:b/>
          <w:bCs/>
          <w:sz w:val="24"/>
          <w:szCs w:val="24"/>
        </w:rPr>
        <w:t>e</w:t>
      </w:r>
      <w:r w:rsidRPr="006528A0">
        <w:rPr>
          <w:b/>
          <w:bCs/>
          <w:sz w:val="24"/>
          <w:szCs w:val="24"/>
          <w:lang w:val="pl-PL"/>
        </w:rPr>
        <w:t>-</w:t>
      </w:r>
      <w:r w:rsidRPr="006528A0">
        <w:rPr>
          <w:b/>
          <w:bCs/>
          <w:sz w:val="24"/>
          <w:szCs w:val="24"/>
        </w:rPr>
        <w:t>mail</w:t>
      </w:r>
    </w:p>
    <w:p w14:paraId="4D4BBA7D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528A0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6528A0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6528A0">
        <w:rPr>
          <w:b/>
          <w:bCs/>
          <w:sz w:val="24"/>
          <w:szCs w:val="24"/>
        </w:rPr>
        <w:t>REGON/NIP</w:t>
      </w:r>
    </w:p>
    <w:p w14:paraId="4FCB8361" w14:textId="52F593BE" w:rsidR="005D10FB" w:rsidRPr="006528A0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6528A0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6528A0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6528A0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6528A0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6528A0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6528A0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6528A0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6528A0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3746EFF5" w:rsidR="0070775F" w:rsidRPr="006528A0" w:rsidRDefault="00DB54D9" w:rsidP="00494EED">
      <w:pPr>
        <w:tabs>
          <w:tab w:val="left" w:pos="993"/>
        </w:tabs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Nawiązując do zapytania ofertowego </w:t>
      </w:r>
      <w:r w:rsidR="00480BA7" w:rsidRPr="00631C5C">
        <w:rPr>
          <w:rFonts w:ascii="Lato" w:hAnsi="Lato"/>
          <w:szCs w:val="24"/>
        </w:rPr>
        <w:t xml:space="preserve">na </w:t>
      </w:r>
      <w:r w:rsidR="00C8262C" w:rsidRPr="00743DC8">
        <w:rPr>
          <w:rFonts w:ascii="Lato" w:hAnsi="Lato"/>
          <w:szCs w:val="24"/>
        </w:rPr>
        <w:t xml:space="preserve">wyłonienie Wykonawcy </w:t>
      </w:r>
      <w:r w:rsidR="00631C5C" w:rsidRPr="00743DC8">
        <w:rPr>
          <w:rFonts w:ascii="Lato" w:hAnsi="Lato"/>
          <w:b/>
          <w:bCs/>
          <w:szCs w:val="24"/>
          <w:lang w:val="x-none"/>
        </w:rPr>
        <w:t>w zakresie opracowania kompletnej dokumentacji projektowo-kosztorysowej wraz z projektem wykonawczym dla budowy tężni wraz z infrastrukturą towarzyszącą w ramach projektu budżetu obywatelskiego, dla Zarządu Zieleni Miejskiej w Krakowie</w:t>
      </w:r>
      <w:r w:rsidR="00251AB5" w:rsidRPr="00743DC8">
        <w:rPr>
          <w:rFonts w:ascii="Lato" w:hAnsi="Lato"/>
          <w:b/>
          <w:bCs/>
          <w:color w:val="000000"/>
          <w:szCs w:val="24"/>
        </w:rPr>
        <w:t>,</w:t>
      </w:r>
      <w:r w:rsidR="00A53BB8" w:rsidRPr="00743DC8">
        <w:rPr>
          <w:rFonts w:ascii="Lato" w:hAnsi="Lato"/>
          <w:b/>
          <w:bCs/>
          <w:color w:val="000000"/>
          <w:szCs w:val="24"/>
        </w:rPr>
        <w:t xml:space="preserve"> </w:t>
      </w:r>
      <w:r w:rsidRPr="00743DC8">
        <w:rPr>
          <w:rFonts w:ascii="Lato" w:hAnsi="Lato"/>
          <w:szCs w:val="24"/>
        </w:rPr>
        <w:t>oferuj</w:t>
      </w:r>
      <w:r w:rsidR="007F1D54" w:rsidRPr="00743DC8">
        <w:rPr>
          <w:rFonts w:ascii="Lato" w:hAnsi="Lato"/>
          <w:szCs w:val="24"/>
        </w:rPr>
        <w:t>emy</w:t>
      </w:r>
      <w:r w:rsidRPr="00743DC8">
        <w:rPr>
          <w:rFonts w:ascii="Lato" w:hAnsi="Lato"/>
          <w:szCs w:val="24"/>
        </w:rPr>
        <w:t xml:space="preserve"> wykonanie </w:t>
      </w:r>
      <w:r w:rsidR="00E51B6F" w:rsidRPr="00743DC8">
        <w:rPr>
          <w:rFonts w:ascii="Lato" w:hAnsi="Lato"/>
          <w:szCs w:val="24"/>
        </w:rPr>
        <w:t xml:space="preserve">całości </w:t>
      </w:r>
      <w:r w:rsidRPr="00743DC8">
        <w:rPr>
          <w:rFonts w:ascii="Lato" w:hAnsi="Lato"/>
          <w:szCs w:val="24"/>
        </w:rPr>
        <w:t>zamówienia</w:t>
      </w:r>
      <w:r w:rsidR="00E53BE6" w:rsidRPr="00743DC8">
        <w:rPr>
          <w:rFonts w:ascii="Lato" w:hAnsi="Lato"/>
          <w:szCs w:val="24"/>
        </w:rPr>
        <w:t xml:space="preserve"> za</w:t>
      </w:r>
      <w:r w:rsidRPr="00743DC8">
        <w:rPr>
          <w:rFonts w:ascii="Lato" w:hAnsi="Lato"/>
          <w:szCs w:val="24"/>
        </w:rPr>
        <w:t>:</w:t>
      </w:r>
    </w:p>
    <w:p w14:paraId="3F1173BD" w14:textId="77777777" w:rsidR="00DC1E58" w:rsidRPr="006528A0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6528A0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5EB6F43" w14:textId="5B0B66DE" w:rsidR="005118C3" w:rsidRPr="006528A0" w:rsidRDefault="00E53BE6" w:rsidP="000F7A09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6528A0">
        <w:rPr>
          <w:rFonts w:ascii="Lato" w:hAnsi="Lato"/>
          <w:b/>
          <w:bCs/>
          <w:szCs w:val="24"/>
        </w:rPr>
        <w:t>kwotę łączną</w:t>
      </w:r>
      <w:r w:rsidRPr="006528A0">
        <w:rPr>
          <w:rFonts w:ascii="Lato" w:hAnsi="Lato"/>
          <w:szCs w:val="24"/>
        </w:rPr>
        <w:t xml:space="preserve"> …………………</w:t>
      </w:r>
      <w:proofErr w:type="gramStart"/>
      <w:r w:rsidRPr="006528A0">
        <w:rPr>
          <w:rFonts w:ascii="Lato" w:hAnsi="Lato"/>
          <w:szCs w:val="24"/>
        </w:rPr>
        <w:t>…….</w:t>
      </w:r>
      <w:proofErr w:type="gramEnd"/>
      <w:r w:rsidRPr="006528A0">
        <w:rPr>
          <w:rFonts w:ascii="Lato" w:hAnsi="Lato"/>
          <w:szCs w:val="24"/>
        </w:rPr>
        <w:t>…</w:t>
      </w:r>
      <w:r w:rsidR="00D0590D" w:rsidRPr="006528A0">
        <w:rPr>
          <w:rFonts w:ascii="Lato" w:hAnsi="Lato"/>
          <w:szCs w:val="24"/>
        </w:rPr>
        <w:t>………………………………….</w:t>
      </w:r>
      <w:r w:rsidRPr="006528A0">
        <w:rPr>
          <w:rFonts w:ascii="Lato" w:hAnsi="Lato"/>
          <w:szCs w:val="24"/>
        </w:rPr>
        <w:t>…. zł brutto, (słownie: ………………………………………………………...……………………</w:t>
      </w:r>
      <w:proofErr w:type="gramStart"/>
      <w:r w:rsidRPr="006528A0">
        <w:rPr>
          <w:rFonts w:ascii="Lato" w:hAnsi="Lato"/>
          <w:szCs w:val="24"/>
        </w:rPr>
        <w:t>…….</w:t>
      </w:r>
      <w:proofErr w:type="gramEnd"/>
      <w:r w:rsidRPr="006528A0">
        <w:rPr>
          <w:rFonts w:ascii="Lato" w:hAnsi="Lato"/>
          <w:szCs w:val="24"/>
        </w:rPr>
        <w:t xml:space="preserve">………………………….…… złotych), w której uwzględniono należny podatek od towarów i usług VAT w stawce </w:t>
      </w:r>
      <w:r w:rsidR="00D465F4" w:rsidRPr="006528A0">
        <w:rPr>
          <w:rFonts w:ascii="Lato" w:hAnsi="Lato"/>
          <w:szCs w:val="24"/>
        </w:rPr>
        <w:t>23</w:t>
      </w:r>
      <w:r w:rsidRPr="006528A0">
        <w:rPr>
          <w:rFonts w:ascii="Lato" w:hAnsi="Lato"/>
          <w:szCs w:val="24"/>
        </w:rPr>
        <w:t>%</w:t>
      </w:r>
      <w:r w:rsidR="00302DE4" w:rsidRPr="006528A0">
        <w:rPr>
          <w:rFonts w:ascii="Lato" w:hAnsi="Lato"/>
          <w:szCs w:val="24"/>
        </w:rPr>
        <w:t xml:space="preserve">, </w:t>
      </w:r>
    </w:p>
    <w:p w14:paraId="76C04671" w14:textId="77777777" w:rsidR="00302DE4" w:rsidRPr="006528A0" w:rsidRDefault="00302DE4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</w:rPr>
      </w:pPr>
      <w:r w:rsidRPr="006528A0">
        <w:rPr>
          <w:rFonts w:ascii="Lato" w:hAnsi="Lato"/>
          <w:b/>
          <w:bCs/>
          <w:szCs w:val="24"/>
        </w:rPr>
        <w:t>przy czym poniżej przedstawiamy kosztorys ofertowy wraz z zakresem prac:</w:t>
      </w:r>
    </w:p>
    <w:p w14:paraId="08DAF7B2" w14:textId="77777777" w:rsidR="0033698E" w:rsidRPr="006528A0" w:rsidRDefault="0033698E" w:rsidP="0033698E">
      <w:pPr>
        <w:tabs>
          <w:tab w:val="left" w:pos="993"/>
        </w:tabs>
        <w:spacing w:line="480" w:lineRule="auto"/>
        <w:ind w:left="567"/>
        <w:rPr>
          <w:rFonts w:ascii="Lato" w:hAnsi="Lato" w:cs="Mangal"/>
          <w:b/>
          <w:bCs/>
          <w:color w:val="000000"/>
          <w:szCs w:val="24"/>
          <w:u w:val="single"/>
        </w:rPr>
      </w:pPr>
      <w:r w:rsidRPr="006528A0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2693"/>
      </w:tblGrid>
      <w:tr w:rsidR="00AF65CC" w:rsidRPr="006528A0" w14:paraId="3B814B07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35D28DA" w14:textId="77777777" w:rsidR="00AF65CC" w:rsidRPr="006528A0" w:rsidRDefault="00AF65CC" w:rsidP="00A00CFC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7F50E16" w14:textId="77777777" w:rsidR="00AF65CC" w:rsidRPr="006528A0" w:rsidRDefault="00AF65CC" w:rsidP="00A00CFC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Przedmiot zamówienia:</w:t>
            </w:r>
          </w:p>
        </w:tc>
        <w:tc>
          <w:tcPr>
            <w:tcW w:w="2693" w:type="dxa"/>
            <w:vAlign w:val="center"/>
          </w:tcPr>
          <w:p w14:paraId="38BCE79E" w14:textId="77777777" w:rsidR="00AF65CC" w:rsidRPr="006528A0" w:rsidRDefault="00AF65CC" w:rsidP="00A00CFC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420E5936" w14:textId="77777777" w:rsidR="00AF65CC" w:rsidRPr="006528A0" w:rsidRDefault="00AF65CC" w:rsidP="00A00CFC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8A5960" w:rsidRPr="006528A0" w14:paraId="659A8DAC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A282049" w14:textId="77777777" w:rsidR="008A5960" w:rsidRPr="006528A0" w:rsidRDefault="008A5960" w:rsidP="00A00CFC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06B7B12" w14:textId="77777777" w:rsidR="008A5960" w:rsidRPr="006528A0" w:rsidRDefault="008A5960" w:rsidP="00A00CFC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693" w:type="dxa"/>
            <w:vAlign w:val="center"/>
          </w:tcPr>
          <w:p w14:paraId="3F40DF9A" w14:textId="77777777" w:rsidR="00731574" w:rsidRDefault="00731574" w:rsidP="00731574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7A85444F" w14:textId="61E8E909" w:rsidR="008A5960" w:rsidRPr="006528A0" w:rsidRDefault="008A5960" w:rsidP="00731574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487389EB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75881E7" w14:textId="235BC5FE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2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97C6204" w14:textId="54A21C44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proofErr w:type="gramStart"/>
            <w:r w:rsidRPr="006528A0">
              <w:rPr>
                <w:rFonts w:ascii="Lato" w:hAnsi="Lato" w:cs="Calibri"/>
                <w:szCs w:val="24"/>
              </w:rPr>
              <w:t>Wypisy  i</w:t>
            </w:r>
            <w:proofErr w:type="gramEnd"/>
            <w:r w:rsidRPr="006528A0">
              <w:rPr>
                <w:rFonts w:ascii="Lato" w:hAnsi="Lato" w:cs="Calibri"/>
                <w:szCs w:val="24"/>
              </w:rPr>
              <w:t xml:space="preserve"> wyrysy z ewidencji gruntów</w:t>
            </w:r>
          </w:p>
        </w:tc>
        <w:tc>
          <w:tcPr>
            <w:tcW w:w="2693" w:type="dxa"/>
            <w:vAlign w:val="center"/>
          </w:tcPr>
          <w:p w14:paraId="246C816A" w14:textId="77777777" w:rsidR="00731574" w:rsidRDefault="00731574" w:rsidP="00731574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33C93142" w14:textId="71AD83FD" w:rsidR="00731574" w:rsidRDefault="00731574" w:rsidP="00731574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64D864C9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9808840" w14:textId="77777777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lastRenderedPageBreak/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F7C40A" w14:textId="77777777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szczegółowej inwentaryzacji terenu</w:t>
            </w:r>
          </w:p>
        </w:tc>
        <w:tc>
          <w:tcPr>
            <w:tcW w:w="2693" w:type="dxa"/>
            <w:vAlign w:val="center"/>
          </w:tcPr>
          <w:p w14:paraId="1592BFA9" w14:textId="77777777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9CF6813" w14:textId="77777777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36A7779F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F6296" w14:textId="77777777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9960016" w14:textId="77777777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dokumentacji geotechnicznej</w:t>
            </w:r>
          </w:p>
        </w:tc>
        <w:tc>
          <w:tcPr>
            <w:tcW w:w="2693" w:type="dxa"/>
            <w:vAlign w:val="center"/>
          </w:tcPr>
          <w:p w14:paraId="7F1C76B2" w14:textId="77777777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2028B52" w14:textId="77777777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32AD1F11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8A137E0" w14:textId="72F6AF5E" w:rsidR="00731574" w:rsidRPr="006528A0" w:rsidRDefault="007D03FD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5</w:t>
            </w:r>
            <w:r w:rsidR="00731574"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BE95488" w14:textId="6D0C6EA4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color w:val="FF0000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 xml:space="preserve">Opracowanie projektu </w:t>
            </w:r>
            <w:r w:rsidR="00494EED" w:rsidRPr="006528A0">
              <w:rPr>
                <w:rFonts w:ascii="Lato" w:hAnsi="Lato" w:cs="Calibri"/>
                <w:szCs w:val="24"/>
              </w:rPr>
              <w:t>budowlanego: zagospodarowania</w:t>
            </w:r>
            <w:r w:rsidRPr="006528A0">
              <w:rPr>
                <w:rFonts w:ascii="Lato" w:hAnsi="Lato" w:cs="Calibri"/>
                <w:szCs w:val="24"/>
              </w:rPr>
              <w:t xml:space="preserve"> terenu wraz z projektem architektoniczno-budowlanym oraz projektem technicznym dla każdej z branż oddzielnie wraz z niezbędnymi uzgodnieniami</w:t>
            </w:r>
            <w:r w:rsidR="00B93EEF">
              <w:rPr>
                <w:rFonts w:ascii="Lato" w:hAnsi="Lato" w:cs="Calibri"/>
                <w:szCs w:val="24"/>
              </w:rPr>
              <w:t xml:space="preserve">, </w:t>
            </w:r>
            <w:r w:rsidR="00B93EEF" w:rsidRPr="00B93EEF">
              <w:rPr>
                <w:rFonts w:ascii="Lato" w:hAnsi="Lato" w:cs="Calibri"/>
                <w:szCs w:val="24"/>
              </w:rPr>
              <w:t>oraz innych niezbędnych opracowań, wynikających z opisu przedmiotu zamówienia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1A5784" w14:textId="77777777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D9C4C01" w14:textId="77777777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93E9BE1" w14:textId="77777777" w:rsidR="00731574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491DAC8" w14:textId="77777777" w:rsidR="00731574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01C8F2B" w14:textId="31EEE347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0A895D9B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2110095" w14:textId="27FFD6A4" w:rsidR="00731574" w:rsidRPr="006528A0" w:rsidRDefault="00743DC8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6</w:t>
            </w:r>
            <w:r w:rsidR="00731574"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1503696" w14:textId="77777777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7D03FD"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624E04" w14:textId="77777777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F57E8C4" w14:textId="77777777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54F4E171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2D8B1D7" w14:textId="78B7D9EE" w:rsidR="00731574" w:rsidRPr="006528A0" w:rsidRDefault="00743DC8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7</w:t>
            </w:r>
            <w:r w:rsidR="00731574"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651387E" w14:textId="77777777" w:rsidR="00731574" w:rsidRDefault="00731574" w:rsidP="00731574">
            <w:pPr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 xml:space="preserve">Opracowanie kosztorysów, przedmiarów </w:t>
            </w:r>
          </w:p>
          <w:p w14:paraId="5E2B573A" w14:textId="5E67FC91" w:rsidR="00731574" w:rsidRPr="006528A0" w:rsidRDefault="00731574" w:rsidP="00731574">
            <w:pPr>
              <w:rPr>
                <w:rFonts w:ascii="Lato" w:hAnsi="Lato" w:cs="Calibri"/>
                <w:b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i Specyfikacji Technicznej Wykonania i Odbioru Robót Budowlanych oraz inne niezbędne dokumenty/opracowania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0285CA" w14:textId="77777777" w:rsidR="00731574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B67F6BA" w14:textId="77777777" w:rsidR="00731574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45100D2" w14:textId="77777777" w:rsidR="00731574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D342824" w14:textId="0E711C22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48D00CD0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1798956" w14:textId="1BA7BC3C" w:rsidR="00731574" w:rsidRPr="006528A0" w:rsidRDefault="00743DC8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8</w:t>
            </w:r>
            <w:r w:rsidR="00731574"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96878D" w14:textId="77777777" w:rsidR="00731574" w:rsidRPr="006528A0" w:rsidRDefault="00731574" w:rsidP="00731574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bCs/>
                <w:szCs w:val="24"/>
                <w:lang w:eastAsia="x-none"/>
              </w:rPr>
              <w:t>Wytyczne, warunki, opinie, uzgodnienia, decyzje administracyjne</w:t>
            </w:r>
            <w:r w:rsidRPr="006528A0">
              <w:rPr>
                <w:rFonts w:ascii="Lato" w:hAnsi="Lato"/>
                <w:szCs w:val="24"/>
                <w:lang w:eastAsia="x-non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2F887" w14:textId="77777777" w:rsidR="00731574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0C96262" w14:textId="6A233D49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77DAC20B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0885EC7" w14:textId="285995A4" w:rsidR="00731574" w:rsidRPr="006528A0" w:rsidRDefault="00743DC8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9</w:t>
            </w:r>
            <w:r w:rsidR="00731574"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AA8EE15" w14:textId="651DC322" w:rsidR="00731574" w:rsidRPr="006528A0" w:rsidRDefault="00731574" w:rsidP="00731574">
            <w:pPr>
              <w:jc w:val="left"/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bCs/>
                <w:szCs w:val="24"/>
                <w:lang w:eastAsia="x-none"/>
              </w:rPr>
              <w:t xml:space="preserve">Złożenie wniosku i </w:t>
            </w:r>
            <w:r w:rsidR="00494EED" w:rsidRPr="006528A0">
              <w:rPr>
                <w:rFonts w:ascii="Lato" w:hAnsi="Lato"/>
                <w:bCs/>
                <w:szCs w:val="24"/>
                <w:lang w:eastAsia="x-none"/>
              </w:rPr>
              <w:t>uzyskanie decyzji</w:t>
            </w:r>
            <w:r w:rsidRPr="006528A0">
              <w:rPr>
                <w:rFonts w:ascii="Lato" w:hAnsi="Lato"/>
                <w:bCs/>
                <w:szCs w:val="24"/>
                <w:lang w:eastAsia="x-none"/>
              </w:rPr>
              <w:t xml:space="preserve"> </w:t>
            </w:r>
            <w:proofErr w:type="spellStart"/>
            <w:r w:rsidRPr="00790EF5">
              <w:rPr>
                <w:rFonts w:ascii="Lato" w:hAnsi="Lato"/>
                <w:bCs/>
                <w:szCs w:val="24"/>
                <w:lang w:eastAsia="x-none"/>
              </w:rPr>
              <w:t>PnB</w:t>
            </w:r>
            <w:proofErr w:type="spellEnd"/>
            <w:r w:rsidR="00C50C89" w:rsidRPr="00790EF5">
              <w:rPr>
                <w:rFonts w:ascii="Lato" w:hAnsi="Lato"/>
                <w:bCs/>
                <w:szCs w:val="24"/>
                <w:lang w:eastAsia="x-none"/>
              </w:rPr>
              <w:t xml:space="preserve"> i/lub</w:t>
            </w:r>
            <w:r w:rsidRPr="00790EF5">
              <w:rPr>
                <w:rFonts w:ascii="Lato" w:hAnsi="Lato"/>
                <w:bCs/>
                <w:szCs w:val="24"/>
                <w:lang w:eastAsia="x-none"/>
              </w:rPr>
              <w:t xml:space="preserve"> </w:t>
            </w:r>
            <w:r w:rsidRPr="006528A0">
              <w:rPr>
                <w:rFonts w:ascii="Lato" w:hAnsi="Lato"/>
                <w:bCs/>
                <w:szCs w:val="24"/>
                <w:lang w:eastAsia="x-none"/>
              </w:rPr>
              <w:t>zaświadczenia o braku sprzeciwu wobec zgłoszenia zamiar</w:t>
            </w:r>
            <w:r w:rsidR="00FE1DA7">
              <w:rPr>
                <w:rFonts w:ascii="Lato" w:hAnsi="Lato"/>
                <w:bCs/>
                <w:szCs w:val="24"/>
                <w:lang w:eastAsia="x-none"/>
              </w:rPr>
              <w:t>u</w:t>
            </w:r>
            <w:r w:rsidRPr="006528A0">
              <w:rPr>
                <w:rFonts w:ascii="Lato" w:hAnsi="Lato"/>
                <w:bCs/>
                <w:szCs w:val="24"/>
                <w:lang w:eastAsia="x-none"/>
              </w:rPr>
              <w:t xml:space="preserve"> wykonania robót</w:t>
            </w:r>
            <w:r w:rsidR="00FE1DA7">
              <w:rPr>
                <w:rFonts w:ascii="Lato" w:hAnsi="Lato"/>
                <w:bCs/>
                <w:szCs w:val="24"/>
                <w:lang w:eastAsia="x-none"/>
              </w:rPr>
              <w:t xml:space="preserve"> budowlanych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8C4935" w14:textId="77777777" w:rsidR="00731574" w:rsidRDefault="00731574" w:rsidP="00731574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3A09E30E" w14:textId="77777777" w:rsidR="00731574" w:rsidRDefault="00731574" w:rsidP="00731574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257AECCA" w14:textId="02B053EE" w:rsidR="00731574" w:rsidRPr="006528A0" w:rsidRDefault="00B93EEF" w:rsidP="00731574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B93EEF" w:rsidRPr="006528A0" w14:paraId="2186DA59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5E19BED" w14:textId="7CCB2F22" w:rsidR="00B93EEF" w:rsidRPr="006528A0" w:rsidRDefault="007D03FD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1</w:t>
            </w:r>
            <w:r w:rsidR="00743DC8">
              <w:rPr>
                <w:rFonts w:ascii="Lato" w:hAnsi="Lato" w:cs="Calibri"/>
                <w:szCs w:val="24"/>
              </w:rPr>
              <w:t>0</w:t>
            </w:r>
            <w:r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B279230" w14:textId="7B329869" w:rsidR="00B93EEF" w:rsidRPr="006528A0" w:rsidRDefault="00B93EEF" w:rsidP="00731574">
            <w:pPr>
              <w:jc w:val="left"/>
              <w:rPr>
                <w:rFonts w:ascii="Lato" w:hAnsi="Lato"/>
                <w:bCs/>
                <w:szCs w:val="24"/>
                <w:lang w:eastAsia="x-none"/>
              </w:rPr>
            </w:pPr>
            <w:r w:rsidRPr="00B93EEF">
              <w:rPr>
                <w:rFonts w:ascii="Lato" w:hAnsi="Lato"/>
                <w:bCs/>
                <w:szCs w:val="24"/>
                <w:lang w:eastAsia="x-none"/>
              </w:rPr>
              <w:t>Opracowanie projekt</w:t>
            </w:r>
            <w:r w:rsidR="00C50C89">
              <w:rPr>
                <w:rFonts w:ascii="Lato" w:hAnsi="Lato"/>
                <w:bCs/>
                <w:szCs w:val="24"/>
                <w:lang w:eastAsia="x-none"/>
              </w:rPr>
              <w:t>u</w:t>
            </w:r>
            <w:r w:rsidRPr="00B93EEF">
              <w:rPr>
                <w:rFonts w:ascii="Lato" w:hAnsi="Lato"/>
                <w:bCs/>
                <w:szCs w:val="24"/>
                <w:lang w:eastAsia="x-none"/>
              </w:rPr>
              <w:t xml:space="preserve"> wykonawc</w:t>
            </w:r>
            <w:r w:rsidR="00C50C89">
              <w:rPr>
                <w:rFonts w:ascii="Lato" w:hAnsi="Lato"/>
                <w:bCs/>
                <w:szCs w:val="24"/>
                <w:lang w:eastAsia="x-none"/>
              </w:rPr>
              <w:t>zego</w:t>
            </w:r>
            <w:r w:rsidRPr="00B93EEF">
              <w:rPr>
                <w:rFonts w:ascii="Lato" w:hAnsi="Lato"/>
                <w:bCs/>
                <w:szCs w:val="24"/>
                <w:lang w:eastAsia="x-none"/>
              </w:rPr>
              <w:t xml:space="preserve"> dla każdej z branż oddzielnie oraz innych opracowań, wynikających z opisu przedmiotu zamówienia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201308" w14:textId="62230785" w:rsidR="00B93EEF" w:rsidRDefault="00B93EEF" w:rsidP="00731574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061B545C" w14:textId="77777777" w:rsidTr="00B3449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16D6" w14:textId="2E62F9A1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</w:t>
            </w:r>
            <w:r w:rsidR="00743DC8">
              <w:rPr>
                <w:rFonts w:ascii="Lato" w:hAnsi="Lato" w:cs="Calibri"/>
                <w:szCs w:val="24"/>
              </w:rPr>
              <w:t>1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49FC683" w14:textId="77777777" w:rsidR="00731574" w:rsidRPr="006528A0" w:rsidRDefault="00731574" w:rsidP="00731574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szCs w:val="24"/>
              </w:rPr>
              <w:t>Nadzór autorski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F58E7B" w14:textId="77777777" w:rsidR="00731574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D475F2F" w14:textId="2858710B" w:rsidR="00731574" w:rsidRPr="006528A0" w:rsidRDefault="00731574" w:rsidP="00731574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731574" w:rsidRPr="006528A0" w14:paraId="43C7B76E" w14:textId="77777777" w:rsidTr="00B34492">
        <w:trPr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61800F6F" w14:textId="77777777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CF024" w14:textId="77777777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1EF54E40" w14:textId="77777777" w:rsidR="00731574" w:rsidRPr="006528A0" w:rsidRDefault="00731574" w:rsidP="00731574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</w:tbl>
    <w:p w14:paraId="2FBDFC10" w14:textId="77777777" w:rsidR="0033698E" w:rsidRPr="006528A0" w:rsidRDefault="0033698E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05DB6493" w14:textId="7571F481" w:rsidR="00D2378A" w:rsidRPr="006528A0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6528A0">
        <w:rPr>
          <w:rFonts w:ascii="Lato" w:hAnsi="Lato"/>
          <w:b/>
          <w:szCs w:val="24"/>
        </w:rPr>
        <w:t>Ponadto:</w:t>
      </w:r>
    </w:p>
    <w:p w14:paraId="4CAE10D3" w14:textId="77777777" w:rsidR="00D2378A" w:rsidRPr="006528A0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6528A0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Oświadczamy, iż:</w:t>
      </w:r>
    </w:p>
    <w:p w14:paraId="3D8019B1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6528A0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6528A0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lastRenderedPageBreak/>
        <w:t xml:space="preserve">Oświadczamy, iż przedmiot zamówienia zamierzamy wykonać: sami*/przy pomocy podwykonawców* </w:t>
      </w:r>
      <w:proofErr w:type="gramStart"/>
      <w:r w:rsidRPr="006528A0">
        <w:rPr>
          <w:rFonts w:ascii="Lato" w:hAnsi="Lato"/>
          <w:szCs w:val="24"/>
        </w:rPr>
        <w:t>( jeżeli</w:t>
      </w:r>
      <w:proofErr w:type="gramEnd"/>
      <w:r w:rsidRPr="006528A0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084FCC46" w14:textId="77777777" w:rsidR="00D2378A" w:rsidRPr="006528A0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6528A0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6528A0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Oświadczamy</w:t>
      </w:r>
      <w:r w:rsidRPr="006528A0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6528A0">
        <w:rPr>
          <w:rFonts w:ascii="Lato" w:hAnsi="Lato" w:cs="Lato"/>
          <w:szCs w:val="24"/>
        </w:rPr>
        <w:t>,</w:t>
      </w:r>
      <w:r w:rsidRPr="006528A0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6528A0">
        <w:rPr>
          <w:rFonts w:ascii="Lato" w:hAnsi="Lato" w:cs="Lato"/>
          <w:szCs w:val="24"/>
        </w:rPr>
        <w:t>art</w:t>
      </w:r>
      <w:r w:rsidRPr="006528A0">
        <w:rPr>
          <w:rFonts w:ascii="Lato" w:hAnsi="Lato" w:cs="Lato"/>
          <w:szCs w:val="24"/>
        </w:rPr>
        <w:t xml:space="preserve">. 13 oraz </w:t>
      </w:r>
      <w:r w:rsidR="00A85397" w:rsidRPr="006528A0">
        <w:rPr>
          <w:rFonts w:ascii="Lato" w:hAnsi="Lato" w:cs="Lato"/>
          <w:szCs w:val="24"/>
        </w:rPr>
        <w:t>art</w:t>
      </w:r>
      <w:r w:rsidRPr="006528A0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6528A0">
        <w:rPr>
          <w:rFonts w:ascii="Lato" w:hAnsi="Lato"/>
          <w:szCs w:val="24"/>
        </w:rPr>
        <w:t>.</w:t>
      </w:r>
    </w:p>
    <w:p w14:paraId="741E062E" w14:textId="77777777" w:rsidR="005D10FB" w:rsidRPr="006528A0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5D90DF3B" w14:textId="416A01E7" w:rsidR="00411A1C" w:rsidRPr="00743DC8" w:rsidRDefault="003B6844" w:rsidP="00525812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43DC8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</w:t>
      </w:r>
      <w:r w:rsidR="0033698E" w:rsidRPr="00743DC8">
        <w:rPr>
          <w:rFonts w:ascii="Lato" w:hAnsi="Lato" w:cs="Lato"/>
          <w:szCs w:val="24"/>
        </w:rPr>
        <w:t xml:space="preserve">to w tym okresie, wykonaliśmy </w:t>
      </w:r>
      <w:r w:rsidR="006528A0" w:rsidRPr="00743DC8">
        <w:rPr>
          <w:rFonts w:ascii="Lato" w:hAnsi="Lato"/>
          <w:b/>
          <w:bCs/>
          <w:szCs w:val="24"/>
        </w:rPr>
        <w:t xml:space="preserve">co najmniej dwie dokumentacje projektowe zagospodarowania terenu </w:t>
      </w:r>
      <w:r w:rsidR="006528A0" w:rsidRPr="00743DC8">
        <w:rPr>
          <w:rFonts w:ascii="Lato" w:hAnsi="Lato"/>
          <w:szCs w:val="24"/>
        </w:rPr>
        <w:t xml:space="preserve">w przestrzeni publicznej w rozumieniu ustawy z </w:t>
      </w:r>
      <w:r w:rsidR="006528A0" w:rsidRPr="00447DF6">
        <w:rPr>
          <w:rFonts w:ascii="Lato" w:hAnsi="Lato"/>
          <w:szCs w:val="24"/>
        </w:rPr>
        <w:t xml:space="preserve">dnia 27 marca 2003r. o planowaniu i zagospodarowaniu przestrzennym (tekst jednolity: Dziennik Ustaw z 2023r. poz. 977 </w:t>
      </w:r>
      <w:proofErr w:type="spellStart"/>
      <w:r w:rsidR="006528A0" w:rsidRPr="00447DF6">
        <w:rPr>
          <w:rFonts w:ascii="Lato" w:hAnsi="Lato"/>
          <w:szCs w:val="24"/>
        </w:rPr>
        <w:t>późn</w:t>
      </w:r>
      <w:proofErr w:type="spellEnd"/>
      <w:r w:rsidR="006528A0" w:rsidRPr="00447DF6">
        <w:rPr>
          <w:rFonts w:ascii="Lato" w:hAnsi="Lato"/>
          <w:szCs w:val="24"/>
        </w:rPr>
        <w:t>. zm.),</w:t>
      </w:r>
      <w:r w:rsidR="00494EED" w:rsidRPr="00447DF6">
        <w:rPr>
          <w:rFonts w:ascii="Lato" w:hAnsi="Lato"/>
          <w:szCs w:val="24"/>
        </w:rPr>
        <w:t xml:space="preserve"> </w:t>
      </w:r>
      <w:r w:rsidR="00947CD9" w:rsidRPr="00447DF6">
        <w:rPr>
          <w:rFonts w:ascii="Lato" w:hAnsi="Lato"/>
          <w:szCs w:val="24"/>
        </w:rPr>
        <w:t>wraz z budową obiektu o charakterze tężni z niezbędną infrastrukturą podziemną objęte uzyskaniem decyzji pozwolenia</w:t>
      </w:r>
      <w:r w:rsidR="00947CD9" w:rsidRPr="00494EED">
        <w:rPr>
          <w:rFonts w:ascii="Lato" w:hAnsi="Lato"/>
          <w:szCs w:val="24"/>
        </w:rPr>
        <w:t xml:space="preserve"> na budowę lub zaświadczeniem o niewniesieniu sprzeciwu wobec zamiaru wykonania robót budowlanych dla wykazanych dwóch dokumentacji</w:t>
      </w:r>
      <w:r w:rsidR="009006F8" w:rsidRPr="00494EED">
        <w:rPr>
          <w:rFonts w:ascii="Lato" w:hAnsi="Lato"/>
          <w:szCs w:val="24"/>
        </w:rPr>
        <w:t>,</w:t>
      </w:r>
      <w:r w:rsidR="009006F8">
        <w:rPr>
          <w:rFonts w:ascii="Lato" w:hAnsi="Lato"/>
          <w:szCs w:val="24"/>
        </w:rPr>
        <w:t xml:space="preserve"> </w:t>
      </w:r>
      <w:r w:rsidR="009006F8" w:rsidRPr="00504B90">
        <w:rPr>
          <w:rFonts w:ascii="Lato" w:hAnsi="Lato"/>
          <w:i/>
          <w:iCs/>
          <w:szCs w:val="24"/>
        </w:rPr>
        <w:t>co przedstawiamy w poniższym zestawieniu tabelarycznym).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09"/>
        <w:gridCol w:w="4252"/>
        <w:gridCol w:w="1979"/>
      </w:tblGrid>
      <w:tr w:rsidR="00AA6FEF" w:rsidRPr="006528A0" w14:paraId="30F5F78C" w14:textId="77777777" w:rsidTr="00695619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68409F11" w14:textId="77777777" w:rsidR="00AA6FEF" w:rsidRPr="006528A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6528A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6528A0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6528A0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6528A0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6528A0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77777777" w:rsidR="00AA6FEF" w:rsidRPr="006528A0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6528A0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6528A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6528A0" w14:paraId="1907232E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67268641" w14:textId="77777777" w:rsidR="00AA6FEF" w:rsidRPr="006528A0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6528A0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6528A0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6528A0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176814" w:rsidRPr="006528A0" w14:paraId="6A0348E1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085F50A3" w14:textId="49F25F07" w:rsidR="00176814" w:rsidRPr="006528A0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A5315D" w14:textId="77777777" w:rsidR="00176814" w:rsidRPr="006528A0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63A6D0" w14:textId="77777777" w:rsidR="00176814" w:rsidRPr="006528A0" w:rsidRDefault="0017681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032DDC" w14:textId="77777777" w:rsidR="00176814" w:rsidRPr="006528A0" w:rsidRDefault="0017681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6528A0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6528A0" w:rsidRDefault="00236DFB" w:rsidP="00FA18A5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0" w:name="_Hlk76376631"/>
    </w:p>
    <w:p w14:paraId="022BBC2B" w14:textId="79DF3AAB" w:rsidR="009936A8" w:rsidRPr="006528A0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lastRenderedPageBreak/>
        <w:t xml:space="preserve">Oświadczamy, dla potrzeb wykazania spełnienia warunku udziału </w:t>
      </w:r>
      <w:r w:rsidRPr="006528A0">
        <w:rPr>
          <w:rFonts w:ascii="Lato" w:hAnsi="Lato"/>
          <w:szCs w:val="24"/>
        </w:rPr>
        <w:br/>
        <w:t xml:space="preserve">w postępowaniu, </w:t>
      </w:r>
      <w:bookmarkEnd w:id="0"/>
      <w:r w:rsidR="009936A8" w:rsidRPr="006528A0">
        <w:rPr>
          <w:rFonts w:ascii="Lato" w:hAnsi="Lato" w:cs="Lato"/>
          <w:szCs w:val="24"/>
        </w:rPr>
        <w:t>iż dysponujemy osob</w:t>
      </w:r>
      <w:r w:rsidR="00494A85" w:rsidRPr="006528A0">
        <w:rPr>
          <w:rFonts w:ascii="Lato" w:hAnsi="Lato" w:cs="Lato"/>
          <w:szCs w:val="24"/>
        </w:rPr>
        <w:t>ami</w:t>
      </w:r>
      <w:r w:rsidR="009936A8" w:rsidRPr="006528A0">
        <w:rPr>
          <w:rFonts w:ascii="Lato" w:hAnsi="Lato" w:cs="Lato"/>
          <w:szCs w:val="24"/>
        </w:rPr>
        <w:t xml:space="preserve"> niezbędn</w:t>
      </w:r>
      <w:r w:rsidR="00494A85" w:rsidRPr="006528A0">
        <w:rPr>
          <w:rFonts w:ascii="Lato" w:hAnsi="Lato" w:cs="Lato"/>
          <w:szCs w:val="24"/>
        </w:rPr>
        <w:t>ymi</w:t>
      </w:r>
      <w:r w:rsidR="009936A8" w:rsidRPr="006528A0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6D714DA8" w14:textId="77777777" w:rsidR="009C2E31" w:rsidRPr="00494EED" w:rsidRDefault="009C2E31" w:rsidP="009C2E31">
      <w:pPr>
        <w:pStyle w:val="Akapitzlist1"/>
        <w:numPr>
          <w:ilvl w:val="0"/>
          <w:numId w:val="87"/>
        </w:numPr>
        <w:tabs>
          <w:tab w:val="left" w:pos="993"/>
        </w:tabs>
        <w:ind w:left="567" w:firstLine="0"/>
        <w:rPr>
          <w:rFonts w:ascii="Lato" w:hAnsi="Lato"/>
          <w:szCs w:val="24"/>
        </w:rPr>
      </w:pPr>
      <w:r w:rsidRPr="00494EED">
        <w:rPr>
          <w:rFonts w:ascii="Lato" w:hAnsi="Lato"/>
          <w:szCs w:val="24"/>
        </w:rPr>
        <w:t xml:space="preserve">osobą przeznaczoną na </w:t>
      </w:r>
      <w:r w:rsidRPr="00494EED">
        <w:rPr>
          <w:rFonts w:ascii="Lato" w:hAnsi="Lato"/>
          <w:b/>
          <w:bCs/>
          <w:szCs w:val="24"/>
        </w:rPr>
        <w:t>funkcję głównego projektanta</w:t>
      </w:r>
      <w:r w:rsidRPr="00494EED">
        <w:rPr>
          <w:rFonts w:ascii="Lato" w:hAnsi="Lato"/>
          <w:szCs w:val="24"/>
        </w:rPr>
        <w:t>,</w:t>
      </w:r>
      <w:r w:rsidRPr="00494EED">
        <w:rPr>
          <w:rFonts w:ascii="Lato" w:hAnsi="Lato"/>
          <w:b/>
          <w:bCs/>
          <w:szCs w:val="24"/>
        </w:rPr>
        <w:t xml:space="preserve"> </w:t>
      </w:r>
      <w:r w:rsidRPr="00494EED">
        <w:rPr>
          <w:rFonts w:ascii="Lato" w:hAnsi="Lato"/>
          <w:szCs w:val="24"/>
        </w:rPr>
        <w:t>posiadającą uprawnienia do projektowania</w:t>
      </w:r>
      <w:r w:rsidRPr="00494EED">
        <w:rPr>
          <w:rFonts w:ascii="Lato" w:hAnsi="Lato"/>
          <w:b/>
          <w:bCs/>
          <w:szCs w:val="24"/>
        </w:rPr>
        <w:t xml:space="preserve"> w specjalności architektonicznej, </w:t>
      </w:r>
      <w:r w:rsidRPr="00494EED">
        <w:rPr>
          <w:rFonts w:ascii="Lato" w:hAnsi="Lato"/>
          <w:szCs w:val="24"/>
        </w:rPr>
        <w:t>w zakresie niezbędnym do realizacji zamówienia</w:t>
      </w:r>
      <w:r w:rsidRPr="00494EED">
        <w:rPr>
          <w:rFonts w:ascii="Lato" w:hAnsi="Lato"/>
          <w:b/>
          <w:bCs/>
          <w:szCs w:val="24"/>
        </w:rPr>
        <w:t>,</w:t>
      </w:r>
      <w:r w:rsidRPr="00494EED">
        <w:rPr>
          <w:rFonts w:ascii="Lato" w:hAnsi="Lato"/>
          <w:szCs w:val="24"/>
        </w:rPr>
        <w:t xml:space="preserve"> a także posiadającą co najmniej trzyletnie doświadczenie zawodowe w pełnieniu funkcji projektanta oraz doświadczenie przy 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Pr="00494EED">
        <w:rPr>
          <w:rFonts w:ascii="Lato" w:hAnsi="Lato"/>
          <w:szCs w:val="24"/>
        </w:rPr>
        <w:t>późn</w:t>
      </w:r>
      <w:proofErr w:type="spellEnd"/>
      <w:r w:rsidRPr="00494EED">
        <w:rPr>
          <w:rFonts w:ascii="Lato" w:hAnsi="Lato"/>
          <w:szCs w:val="24"/>
        </w:rPr>
        <w:t>. zm.), wraz z budową obiektu o charakterze tężni z niezbędną infrastrukturą podziemną objęte uzyskaniem decyzji pozwolenia na budowę lub zaświadczeniem o niewniesieniu sprzeciwu wobec zamiaru wykonania robót budowlanych dla wykazanych dwóch dokumentacji.</w:t>
      </w:r>
    </w:p>
    <w:p w14:paraId="2EBD2928" w14:textId="77777777" w:rsidR="009C2E31" w:rsidRPr="00494EED" w:rsidRDefault="009C2E31" w:rsidP="009C2E31">
      <w:pPr>
        <w:pStyle w:val="Akapitzlist1"/>
        <w:numPr>
          <w:ilvl w:val="0"/>
          <w:numId w:val="87"/>
        </w:numPr>
        <w:tabs>
          <w:tab w:val="left" w:pos="993"/>
        </w:tabs>
        <w:ind w:left="567" w:firstLine="0"/>
        <w:rPr>
          <w:rFonts w:ascii="Lato" w:hAnsi="Lato"/>
          <w:szCs w:val="24"/>
        </w:rPr>
      </w:pPr>
      <w:r w:rsidRPr="00494EED">
        <w:rPr>
          <w:rFonts w:ascii="Lato" w:hAnsi="Lato"/>
          <w:szCs w:val="24"/>
        </w:rPr>
        <w:t>osobą przeznaczoną na</w:t>
      </w:r>
      <w:r w:rsidRPr="00494EED">
        <w:rPr>
          <w:rFonts w:ascii="Lato" w:hAnsi="Lato"/>
          <w:b/>
          <w:bCs/>
          <w:szCs w:val="24"/>
        </w:rPr>
        <w:t xml:space="preserve"> funkcję</w:t>
      </w:r>
      <w:r w:rsidRPr="00494EED">
        <w:rPr>
          <w:rFonts w:ascii="Lato" w:hAnsi="Lato"/>
          <w:szCs w:val="24"/>
        </w:rPr>
        <w:t xml:space="preserve"> </w:t>
      </w:r>
      <w:r w:rsidRPr="00494EED">
        <w:rPr>
          <w:rFonts w:ascii="Lato" w:hAnsi="Lato"/>
          <w:b/>
          <w:bCs/>
          <w:szCs w:val="24"/>
        </w:rPr>
        <w:t>projektanta</w:t>
      </w:r>
      <w:r w:rsidRPr="00494EED">
        <w:rPr>
          <w:rFonts w:ascii="Lato" w:hAnsi="Lato"/>
          <w:szCs w:val="24"/>
        </w:rPr>
        <w:t xml:space="preserve">, posiadającą uprawnienia do projektowania </w:t>
      </w:r>
      <w:r w:rsidRPr="00494EED">
        <w:rPr>
          <w:rFonts w:ascii="Lato" w:hAnsi="Lato"/>
          <w:b/>
          <w:bCs/>
          <w:szCs w:val="24"/>
        </w:rPr>
        <w:t>w specjalności konstrukcyjno-budowlanej,</w:t>
      </w:r>
      <w:r w:rsidRPr="00494EED">
        <w:rPr>
          <w:rFonts w:ascii="Lato" w:hAnsi="Lato"/>
          <w:szCs w:val="24"/>
        </w:rPr>
        <w:t xml:space="preserve"> w zakresie niezbędnym do realizacji zamówienia, a także posiadającą co najmniej dwuletnie doświadczenie zawodowe w pełnieniu funkcji projektanta w zakresie odpowiadającym posiadanym uprawnieniom,</w:t>
      </w:r>
    </w:p>
    <w:p w14:paraId="29E0B894" w14:textId="77777777" w:rsidR="009C2E31" w:rsidRPr="00494EED" w:rsidRDefault="009C2E31" w:rsidP="009C2E31">
      <w:pPr>
        <w:pStyle w:val="Akapitzlist1"/>
        <w:numPr>
          <w:ilvl w:val="0"/>
          <w:numId w:val="87"/>
        </w:numPr>
        <w:tabs>
          <w:tab w:val="left" w:pos="993"/>
        </w:tabs>
        <w:ind w:left="567" w:firstLine="0"/>
        <w:rPr>
          <w:rFonts w:ascii="Lato" w:hAnsi="Lato"/>
          <w:szCs w:val="24"/>
        </w:rPr>
      </w:pPr>
      <w:r w:rsidRPr="00494EED">
        <w:rPr>
          <w:rFonts w:ascii="Lato" w:hAnsi="Lato"/>
          <w:szCs w:val="24"/>
        </w:rPr>
        <w:t xml:space="preserve">osobą przeznaczoną na </w:t>
      </w:r>
      <w:r w:rsidRPr="00494EED">
        <w:rPr>
          <w:rFonts w:ascii="Lato" w:hAnsi="Lato"/>
          <w:b/>
          <w:bCs/>
          <w:szCs w:val="24"/>
        </w:rPr>
        <w:t xml:space="preserve">funkcję projektanta, </w:t>
      </w:r>
      <w:r w:rsidRPr="00494EED">
        <w:rPr>
          <w:rFonts w:ascii="Lato" w:hAnsi="Lato"/>
          <w:szCs w:val="24"/>
        </w:rPr>
        <w:t xml:space="preserve">posiadającą uprawnienia do projektowania </w:t>
      </w:r>
      <w:r w:rsidRPr="00494EED">
        <w:rPr>
          <w:rFonts w:ascii="Lato" w:hAnsi="Lato"/>
          <w:b/>
          <w:bCs/>
          <w:szCs w:val="24"/>
        </w:rPr>
        <w:t>w zakresie sieci, instalacji i urządzeń wodociągowych i kanalizacyjnych,</w:t>
      </w:r>
      <w:r w:rsidRPr="00494EED">
        <w:rPr>
          <w:rFonts w:ascii="Lato" w:hAnsi="Lato"/>
          <w:szCs w:val="24"/>
        </w:rPr>
        <w:t xml:space="preserve"> w zakresie niezbędnym do realizacji zamówienia, a także posiadającą co najmniej trzyletnie doświadczenie zawodowe w pełnieniu funkcji projektanta oraz doświadczenie przy opracowaniu co najmniej dwóch projektów zagospodarowania terenu w przestrzeni publicznej w zakresie odpowiadającym posiadanym uprawnieniom,</w:t>
      </w:r>
    </w:p>
    <w:p w14:paraId="2D15BF76" w14:textId="77777777" w:rsidR="009C2E31" w:rsidRPr="00494EED" w:rsidRDefault="009C2E31" w:rsidP="009C2E31">
      <w:pPr>
        <w:pStyle w:val="Akapitzlist1"/>
        <w:numPr>
          <w:ilvl w:val="0"/>
          <w:numId w:val="87"/>
        </w:numPr>
        <w:tabs>
          <w:tab w:val="left" w:pos="993"/>
        </w:tabs>
        <w:ind w:left="567" w:firstLine="0"/>
        <w:rPr>
          <w:rFonts w:ascii="Lato" w:hAnsi="Lato"/>
          <w:szCs w:val="24"/>
        </w:rPr>
      </w:pPr>
      <w:r w:rsidRPr="00494EED">
        <w:rPr>
          <w:rFonts w:ascii="Lato" w:hAnsi="Lato"/>
          <w:szCs w:val="24"/>
        </w:rPr>
        <w:t xml:space="preserve">osobą przeznaczoną na </w:t>
      </w:r>
      <w:r w:rsidRPr="00494EED">
        <w:rPr>
          <w:rFonts w:ascii="Lato" w:hAnsi="Lato"/>
          <w:b/>
          <w:bCs/>
          <w:szCs w:val="24"/>
        </w:rPr>
        <w:t>funkcję projektanta,</w:t>
      </w:r>
      <w:r w:rsidRPr="00494EED">
        <w:rPr>
          <w:rFonts w:ascii="Lato" w:hAnsi="Lato"/>
          <w:szCs w:val="24"/>
        </w:rPr>
        <w:t xml:space="preserve"> posiadającą uprawnienia do projektowania </w:t>
      </w:r>
      <w:r w:rsidRPr="00494EED">
        <w:rPr>
          <w:rFonts w:ascii="Lato" w:hAnsi="Lato"/>
          <w:b/>
          <w:bCs/>
          <w:szCs w:val="24"/>
        </w:rPr>
        <w:t>w zakresie</w:t>
      </w:r>
      <w:r w:rsidRPr="00494EED">
        <w:rPr>
          <w:rFonts w:ascii="Lato" w:hAnsi="Lato"/>
          <w:szCs w:val="24"/>
        </w:rPr>
        <w:t xml:space="preserve"> </w:t>
      </w:r>
      <w:r w:rsidRPr="00494EED">
        <w:rPr>
          <w:rFonts w:ascii="Lato" w:hAnsi="Lato"/>
          <w:b/>
          <w:bCs/>
          <w:szCs w:val="24"/>
        </w:rPr>
        <w:t xml:space="preserve">sieci, instalacji i urządzeń elektrycznych </w:t>
      </w:r>
      <w:r w:rsidRPr="00494EED">
        <w:rPr>
          <w:rFonts w:ascii="Lato" w:hAnsi="Lato"/>
          <w:szCs w:val="24"/>
        </w:rPr>
        <w:t>w zakresie niezbędnym do realizacji zamówienia, a także posiadającą co najmniej pięcioletnie doświadczenie zawodowe w pełnieniu funkcji projektanta w zakresie odpowiadającym posiadanym uprawnieniom,</w:t>
      </w:r>
    </w:p>
    <w:p w14:paraId="365EE676" w14:textId="77777777" w:rsidR="009C2E31" w:rsidRPr="00494EED" w:rsidRDefault="009C2E31" w:rsidP="009C2E31">
      <w:pPr>
        <w:pStyle w:val="Akapitzlist1"/>
        <w:numPr>
          <w:ilvl w:val="0"/>
          <w:numId w:val="87"/>
        </w:numPr>
        <w:tabs>
          <w:tab w:val="left" w:pos="993"/>
        </w:tabs>
        <w:ind w:left="567" w:firstLine="0"/>
        <w:rPr>
          <w:rFonts w:ascii="Lato" w:hAnsi="Lato"/>
          <w:szCs w:val="24"/>
        </w:rPr>
      </w:pPr>
      <w:r w:rsidRPr="00494EED">
        <w:rPr>
          <w:rFonts w:ascii="Lato" w:hAnsi="Lato"/>
          <w:szCs w:val="24"/>
        </w:rPr>
        <w:t xml:space="preserve">osobą przeznaczoną na </w:t>
      </w:r>
      <w:r w:rsidRPr="00494EED">
        <w:rPr>
          <w:rFonts w:ascii="Lato" w:hAnsi="Lato"/>
          <w:b/>
          <w:bCs/>
          <w:szCs w:val="24"/>
        </w:rPr>
        <w:t>funkcję architekta krajobrazu,</w:t>
      </w:r>
      <w:r w:rsidRPr="00494EED">
        <w:rPr>
          <w:rFonts w:ascii="Lato" w:hAnsi="Lato"/>
          <w:szCs w:val="24"/>
        </w:rPr>
        <w:t xml:space="preserve">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publicznej, w zakresie odpowiadającym posiadanej specjalności,</w:t>
      </w:r>
    </w:p>
    <w:p w14:paraId="365947D1" w14:textId="77777777" w:rsidR="009006F8" w:rsidRPr="009C2E31" w:rsidRDefault="009006F8" w:rsidP="009006F8">
      <w:pPr>
        <w:pStyle w:val="Akapitzlist1"/>
        <w:tabs>
          <w:tab w:val="left" w:pos="993"/>
        </w:tabs>
        <w:ind w:left="567"/>
        <w:rPr>
          <w:rFonts w:ascii="Lato" w:hAnsi="Lato"/>
          <w:szCs w:val="24"/>
          <w:highlight w:val="yellow"/>
        </w:rPr>
      </w:pPr>
    </w:p>
    <w:p w14:paraId="4000DFB5" w14:textId="77777777" w:rsidR="008C081E" w:rsidRPr="006528A0" w:rsidRDefault="008C081E" w:rsidP="008168FC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6528A0">
        <w:rPr>
          <w:rFonts w:ascii="Lato" w:hAnsi="Lato" w:cs="Lato"/>
          <w:i/>
          <w:szCs w:val="24"/>
          <w:lang w:val="x-none"/>
        </w:rPr>
        <w:t>Należy przedstawić os</w:t>
      </w:r>
      <w:r w:rsidRPr="006528A0">
        <w:rPr>
          <w:rFonts w:ascii="Lato" w:hAnsi="Lato" w:cs="Lato"/>
          <w:i/>
          <w:szCs w:val="24"/>
        </w:rPr>
        <w:t>ob</w:t>
      </w:r>
      <w:r w:rsidR="00D17957" w:rsidRPr="006528A0">
        <w:rPr>
          <w:rFonts w:ascii="Lato" w:hAnsi="Lato" w:cs="Lato"/>
          <w:i/>
          <w:szCs w:val="24"/>
        </w:rPr>
        <w:t xml:space="preserve">y </w:t>
      </w:r>
      <w:r w:rsidRPr="006528A0">
        <w:rPr>
          <w:rFonts w:ascii="Lato" w:hAnsi="Lato" w:cs="Lato"/>
          <w:i/>
          <w:szCs w:val="24"/>
          <w:lang w:val="x-none"/>
        </w:rPr>
        <w:t>przewidzian</w:t>
      </w:r>
      <w:r w:rsidR="00D17957" w:rsidRPr="006528A0">
        <w:rPr>
          <w:rFonts w:ascii="Lato" w:hAnsi="Lato" w:cs="Lato"/>
          <w:i/>
          <w:szCs w:val="24"/>
        </w:rPr>
        <w:t>e</w:t>
      </w:r>
      <w:r w:rsidRPr="006528A0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6528A0">
        <w:rPr>
          <w:rFonts w:ascii="Lato" w:hAnsi="Lato" w:cs="Lato"/>
          <w:i/>
          <w:szCs w:val="24"/>
        </w:rPr>
        <w:t xml:space="preserve"> posiadając</w:t>
      </w:r>
      <w:r w:rsidR="004366E6" w:rsidRPr="006528A0">
        <w:rPr>
          <w:rFonts w:ascii="Lato" w:hAnsi="Lato" w:cs="Lato"/>
          <w:i/>
          <w:szCs w:val="24"/>
        </w:rPr>
        <w:t>e</w:t>
      </w:r>
      <w:r w:rsidRPr="006528A0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6528A0">
        <w:rPr>
          <w:rFonts w:ascii="Lato" w:hAnsi="Lato" w:cs="Lato"/>
          <w:i/>
          <w:szCs w:val="24"/>
          <w:lang w:val="x-none"/>
        </w:rPr>
        <w:t xml:space="preserve">, opisać </w:t>
      </w:r>
      <w:r w:rsidRPr="006528A0">
        <w:rPr>
          <w:rFonts w:ascii="Lato" w:hAnsi="Lato" w:cs="Lato"/>
          <w:i/>
          <w:szCs w:val="24"/>
        </w:rPr>
        <w:t>jej</w:t>
      </w:r>
      <w:r w:rsidRPr="006528A0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6528A0">
        <w:rPr>
          <w:rFonts w:ascii="Lato" w:hAnsi="Lato" w:cs="Lato"/>
          <w:i/>
          <w:szCs w:val="24"/>
        </w:rPr>
        <w:t>e</w:t>
      </w:r>
      <w:r w:rsidRPr="006528A0">
        <w:rPr>
          <w:rFonts w:ascii="Lato" w:hAnsi="Lato" w:cs="Lato"/>
          <w:i/>
          <w:szCs w:val="24"/>
          <w:lang w:val="x-none"/>
        </w:rPr>
        <w:t>, według przyk</w:t>
      </w:r>
      <w:r w:rsidRPr="006528A0">
        <w:rPr>
          <w:rFonts w:ascii="Lato" w:hAnsi="Lato" w:cs="Lato"/>
          <w:i/>
          <w:szCs w:val="24"/>
        </w:rPr>
        <w:t>ładowej,</w:t>
      </w:r>
      <w:r w:rsidRPr="006528A0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660302E9" w14:textId="77777777" w:rsidR="0033698E" w:rsidRPr="006528A0" w:rsidRDefault="0033698E" w:rsidP="0033698E">
      <w:pPr>
        <w:tabs>
          <w:tab w:val="left" w:pos="993"/>
        </w:tabs>
        <w:rPr>
          <w:rFonts w:ascii="Lato" w:hAnsi="Lato" w:cs="Lato"/>
          <w:i/>
          <w:szCs w:val="24"/>
        </w:rPr>
      </w:pPr>
    </w:p>
    <w:tbl>
      <w:tblPr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02"/>
        <w:gridCol w:w="2050"/>
        <w:gridCol w:w="1985"/>
      </w:tblGrid>
      <w:tr w:rsidR="0033698E" w:rsidRPr="006528A0" w14:paraId="6F40FB0B" w14:textId="77777777" w:rsidTr="00A00CFC">
        <w:trPr>
          <w:trHeight w:val="1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39530" w14:textId="77777777" w:rsidR="0033698E" w:rsidRPr="006528A0" w:rsidRDefault="0033698E" w:rsidP="00A00CFC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F2588" w14:textId="77777777" w:rsidR="0033698E" w:rsidRPr="006528A0" w:rsidRDefault="0033698E" w:rsidP="00A00CFC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FBD1A" w14:textId="77777777" w:rsidR="0033698E" w:rsidRPr="006528A0" w:rsidRDefault="0033698E" w:rsidP="00A00CFC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68177" w14:textId="77777777" w:rsidR="0033698E" w:rsidRPr="006528A0" w:rsidRDefault="0033698E" w:rsidP="00A00CFC">
            <w:pPr>
              <w:tabs>
                <w:tab w:val="left" w:pos="993"/>
              </w:tabs>
              <w:ind w:left="41"/>
              <w:jc w:val="center"/>
              <w:rPr>
                <w:rFonts w:ascii="Lato" w:hAnsi="Lato"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15ED0" w14:textId="77777777" w:rsidR="0033698E" w:rsidRPr="006528A0" w:rsidRDefault="0033698E" w:rsidP="00A00CFC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481F2E53" w14:textId="77777777" w:rsidR="0033698E" w:rsidRPr="006528A0" w:rsidRDefault="0033698E" w:rsidP="00A00CFC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6528A0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33698E" w:rsidRPr="006528A0" w14:paraId="04C6DDDC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CD7B" w14:textId="69580657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lastRenderedPageBreak/>
              <w:t>1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6C485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DFE2D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F8B6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E3B53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33698E" w:rsidRPr="006528A0" w14:paraId="71C707F2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9FA64" w14:textId="7DD80DFD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2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7B462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FD636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C1D1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D2D7E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33698E" w:rsidRPr="006528A0" w14:paraId="23CEE90C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8D28F" w14:textId="0D2E70CE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3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2BDB2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43858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6A46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3E541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33698E" w:rsidRPr="006528A0" w14:paraId="7735E493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F43B4" w14:textId="2417E4BA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4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54222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6E1DA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3753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E1770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33698E" w:rsidRPr="006528A0" w14:paraId="5280C80F" w14:textId="77777777" w:rsidTr="00A00CFC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ECC48" w14:textId="187CBD73" w:rsidR="0033698E" w:rsidRPr="006528A0" w:rsidRDefault="006528A0" w:rsidP="00A00CF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 w:cs="Calibri"/>
                <w:b/>
                <w:szCs w:val="24"/>
              </w:rPr>
              <w:t>5</w:t>
            </w:r>
            <w:r w:rsidR="0033698E" w:rsidRPr="006528A0">
              <w:rPr>
                <w:rFonts w:ascii="Lato" w:hAnsi="Lato" w:cs="Calibr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FC58B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A21BC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2B00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762AA" w14:textId="77777777" w:rsidR="0033698E" w:rsidRPr="006528A0" w:rsidRDefault="0033698E" w:rsidP="00A00CF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4821C0B5" w14:textId="77777777" w:rsidR="0033698E" w:rsidRPr="006528A0" w:rsidRDefault="0033698E" w:rsidP="0033698E">
      <w:p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</w:p>
    <w:p w14:paraId="6092BD7D" w14:textId="3A902D2C" w:rsidR="00D2378A" w:rsidRPr="006528A0" w:rsidRDefault="00532D17" w:rsidP="006528A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6528A0">
        <w:rPr>
          <w:rFonts w:ascii="Lato" w:hAnsi="Lato"/>
          <w:szCs w:val="24"/>
        </w:rPr>
        <w:t>……………………</w:t>
      </w:r>
      <w:r w:rsidRPr="006528A0">
        <w:rPr>
          <w:rFonts w:ascii="Lato" w:hAnsi="Lato"/>
          <w:szCs w:val="24"/>
        </w:rPr>
        <w:t>…</w:t>
      </w:r>
      <w:r w:rsidR="00F638C2" w:rsidRPr="006528A0">
        <w:rPr>
          <w:rFonts w:ascii="Lato" w:hAnsi="Lato"/>
          <w:szCs w:val="24"/>
        </w:rPr>
        <w:t>……</w:t>
      </w:r>
      <w:r w:rsidRPr="006528A0">
        <w:rPr>
          <w:rFonts w:ascii="Lato" w:hAnsi="Lato"/>
          <w:szCs w:val="24"/>
        </w:rPr>
        <w:t>…</w:t>
      </w:r>
      <w:r w:rsidR="00F638C2" w:rsidRPr="006528A0">
        <w:rPr>
          <w:rFonts w:ascii="Lato" w:hAnsi="Lato"/>
          <w:szCs w:val="24"/>
        </w:rPr>
        <w:t>,</w:t>
      </w:r>
      <w:r w:rsidRPr="006528A0">
        <w:rPr>
          <w:rFonts w:ascii="Lato" w:hAnsi="Lato"/>
          <w:szCs w:val="24"/>
        </w:rPr>
        <w:t xml:space="preserve"> tel. ……</w:t>
      </w:r>
      <w:r w:rsidR="00F638C2" w:rsidRPr="006528A0">
        <w:rPr>
          <w:rFonts w:ascii="Lato" w:hAnsi="Lato"/>
          <w:szCs w:val="24"/>
        </w:rPr>
        <w:t>…………………………</w:t>
      </w:r>
      <w:proofErr w:type="gramStart"/>
      <w:r w:rsidR="00F638C2" w:rsidRPr="006528A0">
        <w:rPr>
          <w:rFonts w:ascii="Lato" w:hAnsi="Lato"/>
          <w:szCs w:val="24"/>
        </w:rPr>
        <w:t>…….</w:t>
      </w:r>
      <w:proofErr w:type="gramEnd"/>
      <w:r w:rsidR="00F638C2" w:rsidRPr="006528A0">
        <w:rPr>
          <w:rFonts w:ascii="Lato" w:hAnsi="Lato"/>
          <w:szCs w:val="24"/>
        </w:rPr>
        <w:t>.</w:t>
      </w:r>
      <w:r w:rsidRPr="006528A0">
        <w:rPr>
          <w:rFonts w:ascii="Lato" w:hAnsi="Lato"/>
          <w:szCs w:val="24"/>
        </w:rPr>
        <w:t>…….. adres e</w:t>
      </w:r>
      <w:r w:rsidR="00254D4C" w:rsidRPr="006528A0">
        <w:rPr>
          <w:rFonts w:ascii="Lato" w:hAnsi="Lato"/>
          <w:szCs w:val="24"/>
        </w:rPr>
        <w:t>-</w:t>
      </w:r>
      <w:r w:rsidRPr="006528A0">
        <w:rPr>
          <w:rFonts w:ascii="Lato" w:hAnsi="Lato"/>
          <w:szCs w:val="24"/>
        </w:rPr>
        <w:t xml:space="preserve">mail: </w:t>
      </w:r>
      <w:hyperlink r:id="rId8" w:history="1">
        <w:r w:rsidRPr="006528A0">
          <w:rPr>
            <w:rStyle w:val="Hipercze"/>
            <w:rFonts w:ascii="Lato" w:hAnsi="Lato"/>
            <w:szCs w:val="24"/>
          </w:rPr>
          <w:t>………………</w:t>
        </w:r>
        <w:r w:rsidR="00F638C2" w:rsidRPr="006528A0">
          <w:rPr>
            <w:rStyle w:val="Hipercze"/>
            <w:rFonts w:ascii="Lato" w:hAnsi="Lato"/>
            <w:szCs w:val="24"/>
          </w:rPr>
          <w:t>………………………</w:t>
        </w:r>
        <w:proofErr w:type="gramStart"/>
        <w:r w:rsidR="00F638C2" w:rsidRPr="006528A0">
          <w:rPr>
            <w:rStyle w:val="Hipercze"/>
            <w:rFonts w:ascii="Lato" w:hAnsi="Lato"/>
            <w:szCs w:val="24"/>
          </w:rPr>
          <w:t>…….</w:t>
        </w:r>
        <w:proofErr w:type="gramEnd"/>
        <w:r w:rsidR="00F638C2" w:rsidRPr="006528A0">
          <w:rPr>
            <w:rStyle w:val="Hipercze"/>
            <w:rFonts w:ascii="Lato" w:hAnsi="Lato"/>
            <w:szCs w:val="24"/>
          </w:rPr>
          <w:t>.</w:t>
        </w:r>
        <w:r w:rsidRPr="006528A0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6528A0" w:rsidRDefault="00D2378A" w:rsidP="006528A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6528A0">
        <w:rPr>
          <w:rFonts w:ascii="Lato" w:hAnsi="Lato"/>
          <w:szCs w:val="24"/>
        </w:rPr>
        <w:t xml:space="preserve">Oświadczamy, iż </w:t>
      </w:r>
      <w:r w:rsidRPr="006528A0">
        <w:rPr>
          <w:rFonts w:ascii="Lato" w:hAnsi="Lato" w:cs="Lato"/>
          <w:szCs w:val="24"/>
        </w:rPr>
        <w:t xml:space="preserve">osobą przeznaczoną </w:t>
      </w:r>
      <w:r w:rsidRPr="006528A0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6528A0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6528A0">
        <w:rPr>
          <w:rFonts w:ascii="Lato" w:hAnsi="Lato"/>
          <w:b/>
          <w:bCs/>
          <w:szCs w:val="24"/>
        </w:rPr>
        <w:t>(</w:t>
      </w:r>
      <w:r w:rsidRPr="006528A0">
        <w:rPr>
          <w:rFonts w:ascii="Lato" w:hAnsi="Lato" w:cs="Lato"/>
          <w:b/>
          <w:bCs/>
          <w:kern w:val="2"/>
          <w:szCs w:val="24"/>
        </w:rPr>
        <w:t>dalej Projektant)</w:t>
      </w:r>
      <w:r w:rsidRPr="006528A0">
        <w:rPr>
          <w:rFonts w:ascii="Lato" w:hAnsi="Lato" w:cs="Lato"/>
          <w:szCs w:val="24"/>
        </w:rPr>
        <w:t xml:space="preserve">, </w:t>
      </w:r>
      <w:r w:rsidRPr="006528A0">
        <w:rPr>
          <w:rFonts w:ascii="Lato" w:hAnsi="Lato"/>
          <w:szCs w:val="24"/>
        </w:rPr>
        <w:t>ze strony Wykonawcy w zakresie realizacji umowy będzie: ……………………………</w:t>
      </w:r>
      <w:proofErr w:type="gramStart"/>
      <w:r w:rsidRPr="006528A0">
        <w:rPr>
          <w:rFonts w:ascii="Lato" w:hAnsi="Lato"/>
          <w:szCs w:val="24"/>
        </w:rPr>
        <w:t>…….</w:t>
      </w:r>
      <w:proofErr w:type="gramEnd"/>
      <w:r w:rsidRPr="006528A0">
        <w:rPr>
          <w:rFonts w:ascii="Lato" w:hAnsi="Lato"/>
          <w:szCs w:val="24"/>
        </w:rPr>
        <w:t>…………………, tel. ……………………..……………………..…….. adres e-mail: </w:t>
      </w:r>
      <w:hyperlink r:id="rId9" w:history="1">
        <w:r w:rsidRPr="006528A0">
          <w:rPr>
            <w:rStyle w:val="Hipercze"/>
            <w:rFonts w:ascii="Lato" w:hAnsi="Lato"/>
            <w:color w:val="auto"/>
            <w:szCs w:val="24"/>
            <w:u w:val="none"/>
          </w:rPr>
          <w:t>……………</w:t>
        </w:r>
        <w:proofErr w:type="gramStart"/>
        <w:r w:rsidRPr="006528A0">
          <w:rPr>
            <w:rStyle w:val="Hipercze"/>
            <w:rFonts w:ascii="Lato" w:hAnsi="Lato"/>
            <w:color w:val="auto"/>
            <w:szCs w:val="24"/>
            <w:u w:val="none"/>
          </w:rPr>
          <w:t>…….</w:t>
        </w:r>
        <w:proofErr w:type="gramEnd"/>
        <w:r w:rsidRPr="006528A0">
          <w:rPr>
            <w:rStyle w:val="Hipercze"/>
            <w:rFonts w:ascii="Lato" w:hAnsi="Lato"/>
            <w:color w:val="auto"/>
            <w:szCs w:val="24"/>
            <w:u w:val="none"/>
          </w:rPr>
          <w:t>…………</w:t>
        </w:r>
      </w:hyperlink>
      <w:r w:rsidRPr="006528A0">
        <w:rPr>
          <w:rFonts w:ascii="Lato" w:hAnsi="Lato"/>
          <w:szCs w:val="24"/>
        </w:rPr>
        <w:t>…………,</w:t>
      </w:r>
      <w:r w:rsidRPr="006528A0">
        <w:rPr>
          <w:rStyle w:val="TekstdymkaZnak"/>
          <w:rFonts w:ascii="Lato" w:hAnsi="Lato"/>
          <w:sz w:val="24"/>
          <w:szCs w:val="24"/>
        </w:rPr>
        <w:t> </w:t>
      </w:r>
      <w:r w:rsidRPr="006528A0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6528A0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6528A0" w:rsidRDefault="00D2378A" w:rsidP="006528A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Oświadczamy, że jesteśmy/nie jesteśmy </w:t>
      </w:r>
      <w:r w:rsidRPr="006528A0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6528A0" w:rsidRDefault="00D2378A" w:rsidP="006528A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6528A0" w:rsidRDefault="00D2378A" w:rsidP="006528A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6528A0" w:rsidRDefault="00D2378A" w:rsidP="006528A0">
      <w:pPr>
        <w:numPr>
          <w:ilvl w:val="0"/>
          <w:numId w:val="8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6528A0" w:rsidRDefault="00D2378A" w:rsidP="006528A0">
      <w:pPr>
        <w:numPr>
          <w:ilvl w:val="0"/>
          <w:numId w:val="8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6528A0">
        <w:rPr>
          <w:rFonts w:ascii="Lato" w:hAnsi="Lato"/>
          <w:szCs w:val="24"/>
        </w:rPr>
        <w:t>…….</w:t>
      </w:r>
      <w:proofErr w:type="gramEnd"/>
      <w:r w:rsidRPr="006528A0">
        <w:rPr>
          <w:rFonts w:ascii="Lato" w:hAnsi="Lato"/>
          <w:szCs w:val="24"/>
        </w:rPr>
        <w:t xml:space="preserve">. </w:t>
      </w:r>
      <w:r w:rsidRPr="006528A0">
        <w:rPr>
          <w:rFonts w:ascii="Lato" w:hAnsi="Lato"/>
          <w:i/>
          <w:szCs w:val="24"/>
        </w:rPr>
        <w:t xml:space="preserve">(wskazany przez </w:t>
      </w:r>
      <w:proofErr w:type="gramStart"/>
      <w:r w:rsidRPr="006528A0">
        <w:rPr>
          <w:rFonts w:ascii="Lato" w:hAnsi="Lato"/>
          <w:i/>
          <w:szCs w:val="24"/>
        </w:rPr>
        <w:t>Zamawiającego)</w:t>
      </w:r>
      <w:r w:rsidRPr="006528A0">
        <w:rPr>
          <w:rFonts w:ascii="Lato" w:hAnsi="Lato"/>
          <w:szCs w:val="24"/>
        </w:rPr>
        <w:t>*</w:t>
      </w:r>
      <w:proofErr w:type="gramEnd"/>
      <w:r w:rsidRPr="006528A0">
        <w:rPr>
          <w:rFonts w:ascii="Lato" w:hAnsi="Lato"/>
          <w:szCs w:val="24"/>
        </w:rPr>
        <w:t>,</w:t>
      </w:r>
    </w:p>
    <w:p w14:paraId="3B633001" w14:textId="77777777" w:rsidR="00D2378A" w:rsidRPr="006528A0" w:rsidRDefault="00D2378A" w:rsidP="006528A0">
      <w:pPr>
        <w:numPr>
          <w:ilvl w:val="0"/>
          <w:numId w:val="8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lastRenderedPageBreak/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6528A0" w:rsidRDefault="00000000" w:rsidP="006528A0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6528A0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6528A0">
        <w:rPr>
          <w:rFonts w:ascii="Lato" w:hAnsi="Lato"/>
          <w:szCs w:val="24"/>
        </w:rPr>
        <w:t xml:space="preserve"> </w:t>
      </w:r>
    </w:p>
    <w:p w14:paraId="06F639E3" w14:textId="77777777" w:rsidR="00D2378A" w:rsidRPr="006528A0" w:rsidRDefault="00D2378A" w:rsidP="006528A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6528A0">
        <w:rPr>
          <w:rFonts w:ascii="Lato" w:hAnsi="Lato"/>
          <w:szCs w:val="24"/>
        </w:rPr>
        <w:t>ZZM_Krakow</w:t>
      </w:r>
      <w:proofErr w:type="spellEnd"/>
      <w:r w:rsidRPr="006528A0">
        <w:rPr>
          <w:rFonts w:ascii="Lato" w:hAnsi="Lato"/>
          <w:szCs w:val="24"/>
        </w:rPr>
        <w:t>; Numer PEPPOL – 6793112799*.</w:t>
      </w:r>
    </w:p>
    <w:p w14:paraId="2F176EF7" w14:textId="77777777" w:rsidR="00D2378A" w:rsidRPr="006528A0" w:rsidRDefault="00D2378A" w:rsidP="006528A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6528A0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6528A0" w:rsidRDefault="00D2378A" w:rsidP="006528A0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6528A0" w:rsidRDefault="00362B64" w:rsidP="006528A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6528A0" w:rsidRDefault="00D2378A" w:rsidP="006528A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6528A0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6528A0" w:rsidRDefault="00D2378A" w:rsidP="006528A0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6528A0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6528A0" w:rsidRDefault="00362B64" w:rsidP="006528A0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6528A0" w:rsidRDefault="00362B64" w:rsidP="006528A0">
      <w:pPr>
        <w:numPr>
          <w:ilvl w:val="0"/>
          <w:numId w:val="4"/>
        </w:numPr>
        <w:tabs>
          <w:tab w:val="clear" w:pos="709"/>
          <w:tab w:val="left" w:pos="993"/>
        </w:tabs>
        <w:ind w:left="567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1759138B" w:rsidR="00362B64" w:rsidRPr="006528A0" w:rsidRDefault="00362B64" w:rsidP="006528A0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6528A0">
        <w:rPr>
          <w:rFonts w:ascii="Lato" w:hAnsi="Lato"/>
          <w:iCs/>
          <w:szCs w:val="24"/>
        </w:rPr>
        <w:t xml:space="preserve">tekst jednolity: </w:t>
      </w:r>
      <w:r w:rsidRPr="006528A0">
        <w:rPr>
          <w:rFonts w:ascii="Lato" w:hAnsi="Lato"/>
          <w:iCs/>
          <w:szCs w:val="24"/>
        </w:rPr>
        <w:t>Dziennik Ustaw z 202</w:t>
      </w:r>
      <w:r w:rsidR="00CF29F7">
        <w:rPr>
          <w:rFonts w:ascii="Lato" w:hAnsi="Lato"/>
          <w:iCs/>
          <w:szCs w:val="24"/>
        </w:rPr>
        <w:t>4</w:t>
      </w:r>
      <w:r w:rsidRPr="006528A0">
        <w:rPr>
          <w:rFonts w:ascii="Lato" w:hAnsi="Lato"/>
          <w:iCs/>
          <w:szCs w:val="24"/>
        </w:rPr>
        <w:t xml:space="preserve">r., poz. </w:t>
      </w:r>
      <w:r w:rsidR="00CF29F7">
        <w:rPr>
          <w:rFonts w:ascii="Lato" w:hAnsi="Lato"/>
          <w:iCs/>
          <w:szCs w:val="24"/>
        </w:rPr>
        <w:t>507</w:t>
      </w:r>
      <w:r w:rsidRPr="006528A0">
        <w:rPr>
          <w:rFonts w:ascii="Lato" w:hAnsi="Lato"/>
          <w:iCs/>
          <w:szCs w:val="24"/>
        </w:rPr>
        <w:t>), tj.:</w:t>
      </w:r>
    </w:p>
    <w:p w14:paraId="76DF7D02" w14:textId="77777777" w:rsidR="00362B64" w:rsidRPr="006528A0" w:rsidRDefault="00362B64" w:rsidP="006528A0">
      <w:pPr>
        <w:numPr>
          <w:ilvl w:val="1"/>
          <w:numId w:val="4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6528A0" w:rsidRDefault="00362B64" w:rsidP="006528A0">
      <w:pPr>
        <w:numPr>
          <w:ilvl w:val="1"/>
          <w:numId w:val="4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6528A0">
        <w:rPr>
          <w:rFonts w:ascii="Lato" w:hAnsi="Lato"/>
          <w:iCs/>
          <w:szCs w:val="24"/>
        </w:rPr>
        <w:t>3</w:t>
      </w:r>
      <w:r w:rsidRPr="006528A0">
        <w:rPr>
          <w:rFonts w:ascii="Lato" w:hAnsi="Lato"/>
          <w:iCs/>
          <w:szCs w:val="24"/>
        </w:rPr>
        <w:t xml:space="preserve">r., poz. </w:t>
      </w:r>
      <w:r w:rsidR="00DC09B2" w:rsidRPr="006528A0">
        <w:rPr>
          <w:rFonts w:ascii="Lato" w:hAnsi="Lato"/>
          <w:iCs/>
          <w:szCs w:val="24"/>
        </w:rPr>
        <w:t>1124</w:t>
      </w:r>
      <w:r w:rsidRPr="006528A0">
        <w:rPr>
          <w:rFonts w:ascii="Lato" w:hAnsi="Lato"/>
          <w:iCs/>
          <w:szCs w:val="24"/>
        </w:rPr>
        <w:t xml:space="preserve"> z </w:t>
      </w:r>
      <w:proofErr w:type="spellStart"/>
      <w:r w:rsidRPr="006528A0">
        <w:rPr>
          <w:rFonts w:ascii="Lato" w:hAnsi="Lato"/>
          <w:iCs/>
          <w:szCs w:val="24"/>
        </w:rPr>
        <w:t>późn</w:t>
      </w:r>
      <w:proofErr w:type="spellEnd"/>
      <w:r w:rsidRPr="006528A0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6528A0" w:rsidRDefault="00362B64" w:rsidP="006528A0">
      <w:pPr>
        <w:numPr>
          <w:ilvl w:val="1"/>
          <w:numId w:val="4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6528A0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6528A0">
        <w:rPr>
          <w:rFonts w:ascii="Lato" w:hAnsi="Lato"/>
          <w:iCs/>
          <w:szCs w:val="24"/>
        </w:rPr>
        <w:t>3</w:t>
      </w:r>
      <w:r w:rsidRPr="006528A0">
        <w:rPr>
          <w:rFonts w:ascii="Lato" w:hAnsi="Lato"/>
          <w:iCs/>
          <w:szCs w:val="24"/>
        </w:rPr>
        <w:t xml:space="preserve">r., poz. </w:t>
      </w:r>
      <w:r w:rsidR="00251AB5" w:rsidRPr="006528A0">
        <w:rPr>
          <w:rFonts w:ascii="Lato" w:hAnsi="Lato"/>
          <w:iCs/>
          <w:szCs w:val="24"/>
        </w:rPr>
        <w:t>120</w:t>
      </w:r>
      <w:r w:rsidR="00481D7A" w:rsidRPr="006528A0">
        <w:rPr>
          <w:rFonts w:ascii="Lato" w:hAnsi="Lato"/>
          <w:iCs/>
          <w:szCs w:val="24"/>
        </w:rPr>
        <w:t xml:space="preserve"> z </w:t>
      </w:r>
      <w:proofErr w:type="spellStart"/>
      <w:r w:rsidR="00481D7A" w:rsidRPr="006528A0">
        <w:rPr>
          <w:rFonts w:ascii="Lato" w:hAnsi="Lato"/>
          <w:iCs/>
          <w:szCs w:val="24"/>
        </w:rPr>
        <w:t>późn</w:t>
      </w:r>
      <w:proofErr w:type="spellEnd"/>
      <w:r w:rsidR="00481D7A" w:rsidRPr="006528A0">
        <w:rPr>
          <w:rFonts w:ascii="Lato" w:hAnsi="Lato"/>
          <w:iCs/>
          <w:szCs w:val="24"/>
        </w:rPr>
        <w:t>. zm.</w:t>
      </w:r>
      <w:r w:rsidRPr="006528A0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6528A0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43C37E69" w14:textId="77777777" w:rsidR="005E1AE1" w:rsidRPr="006528A0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570504DB" w:rsidR="00D2378A" w:rsidRPr="006528A0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6528A0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6528A0">
        <w:rPr>
          <w:rFonts w:ascii="Lato" w:hAnsi="Lato"/>
          <w:i/>
          <w:iCs/>
          <w:szCs w:val="24"/>
        </w:rPr>
        <w:t>4</w:t>
      </w:r>
      <w:r w:rsidRPr="006528A0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6528A0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178CC23B" w14:textId="77777777" w:rsidR="005E1AE1" w:rsidRPr="006528A0" w:rsidRDefault="00D2378A" w:rsidP="004E41FE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 w:rsidRPr="006528A0">
        <w:rPr>
          <w:rFonts w:ascii="Lato" w:hAnsi="Lato"/>
          <w:i/>
          <w:iCs/>
        </w:rPr>
        <w:tab/>
      </w:r>
    </w:p>
    <w:p w14:paraId="0E0407D6" w14:textId="77777777" w:rsidR="00D2378A" w:rsidRPr="006528A0" w:rsidRDefault="00D2378A" w:rsidP="00362B64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6528A0">
        <w:rPr>
          <w:rFonts w:ascii="Lato" w:hAnsi="Lato"/>
          <w:i/>
          <w:iCs/>
        </w:rPr>
        <w:t>........................................................................</w:t>
      </w:r>
      <w:r w:rsidRPr="006528A0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6528A0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6528A0">
        <w:rPr>
          <w:rFonts w:ascii="Lato" w:hAnsi="Lato"/>
          <w:i/>
          <w:iCs/>
        </w:rPr>
        <w:t>(podpis osoby/</w:t>
      </w:r>
      <w:proofErr w:type="spellStart"/>
      <w:r w:rsidRPr="006528A0">
        <w:rPr>
          <w:rFonts w:ascii="Lato" w:hAnsi="Lato"/>
          <w:i/>
          <w:iCs/>
        </w:rPr>
        <w:t>ób</w:t>
      </w:r>
      <w:proofErr w:type="spellEnd"/>
      <w:r w:rsidRPr="006528A0">
        <w:rPr>
          <w:rFonts w:ascii="Lato" w:hAnsi="Lato"/>
          <w:i/>
          <w:iCs/>
        </w:rPr>
        <w:t xml:space="preserve"> uprawnionej/</w:t>
      </w:r>
      <w:proofErr w:type="spellStart"/>
      <w:r w:rsidRPr="006528A0">
        <w:rPr>
          <w:rFonts w:ascii="Lato" w:hAnsi="Lato"/>
          <w:i/>
          <w:iCs/>
        </w:rPr>
        <w:t>ych</w:t>
      </w:r>
      <w:proofErr w:type="spellEnd"/>
      <w:r w:rsidRPr="006528A0">
        <w:rPr>
          <w:rFonts w:ascii="Lato" w:hAnsi="Lato"/>
          <w:i/>
          <w:iCs/>
        </w:rPr>
        <w:t xml:space="preserve"> do</w:t>
      </w:r>
    </w:p>
    <w:p w14:paraId="522D8E8D" w14:textId="77777777" w:rsidR="00D2378A" w:rsidRPr="006528A0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6528A0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6F7FED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6F7FED">
        <w:rPr>
          <w:szCs w:val="24"/>
        </w:rPr>
        <w:br w:type="column"/>
      </w:r>
      <w:r w:rsidR="00D2378A" w:rsidRPr="006F7FED">
        <w:rPr>
          <w:szCs w:val="24"/>
        </w:rPr>
        <w:lastRenderedPageBreak/>
        <w:t xml:space="preserve">Załącznik nr </w:t>
      </w:r>
      <w:r w:rsidR="00FE0EB9" w:rsidRPr="006F7FED">
        <w:rPr>
          <w:szCs w:val="24"/>
        </w:rPr>
        <w:t>2</w:t>
      </w:r>
      <w:r w:rsidR="00D2378A" w:rsidRPr="006F7FED">
        <w:rPr>
          <w:szCs w:val="24"/>
        </w:rPr>
        <w:t xml:space="preserve"> do Zapytania</w:t>
      </w:r>
    </w:p>
    <w:p w14:paraId="686ADDAB" w14:textId="77777777" w:rsidR="005D58EF" w:rsidRPr="006528A0" w:rsidRDefault="005D58EF" w:rsidP="005D58EF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6528A0">
        <w:rPr>
          <w:rFonts w:ascii="Lato" w:hAnsi="Lato"/>
          <w:b/>
          <w:bCs/>
          <w:sz w:val="20"/>
        </w:rPr>
        <w:t>Informacja o przetwarzaniu danych osobowych.</w:t>
      </w:r>
    </w:p>
    <w:p w14:paraId="66C6D1F2" w14:textId="77777777" w:rsidR="005D58EF" w:rsidRPr="006528A0" w:rsidRDefault="005D58EF" w:rsidP="005D58EF">
      <w:pPr>
        <w:tabs>
          <w:tab w:val="left" w:pos="567"/>
        </w:tabs>
        <w:ind w:left="567"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74710F2C" w14:textId="3E61AE69" w:rsidR="005D58EF" w:rsidRPr="00CF29F7" w:rsidRDefault="006528A0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CF29F7">
        <w:rPr>
          <w:rFonts w:ascii="Lato" w:hAnsi="Lato"/>
          <w:b/>
          <w:sz w:val="20"/>
        </w:rPr>
        <w:t>Administratorem</w:t>
      </w:r>
      <w:r w:rsidRPr="00CF29F7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 w:rsidR="00447DF6">
        <w:rPr>
          <w:rFonts w:ascii="Lato" w:hAnsi="Lato"/>
          <w:sz w:val="20"/>
        </w:rPr>
        <w:t>a</w:t>
      </w:r>
      <w:r w:rsidRPr="00CF29F7">
        <w:rPr>
          <w:rFonts w:ascii="Lato" w:hAnsi="Lato"/>
          <w:sz w:val="20"/>
        </w:rPr>
        <w:t xml:space="preserve"> </w:t>
      </w:r>
      <w:r w:rsidRPr="00CF29F7">
        <w:rPr>
          <w:rFonts w:ascii="Lato" w:hAnsi="Lato"/>
          <w:b/>
          <w:kern w:val="2"/>
          <w:sz w:val="20"/>
        </w:rPr>
        <w:t xml:space="preserve">przez: Łukasza Pawlika </w:t>
      </w:r>
      <w:r w:rsidRPr="00CF29F7">
        <w:rPr>
          <w:rFonts w:ascii="Lato" w:hAnsi="Lato"/>
          <w:bCs/>
          <w:kern w:val="2"/>
          <w:sz w:val="20"/>
        </w:rPr>
        <w:t xml:space="preserve">– </w:t>
      </w:r>
      <w:r w:rsidR="00447DF6" w:rsidRPr="005D7D8C">
        <w:rPr>
          <w:rFonts w:ascii="Lato" w:hAnsi="Lato"/>
          <w:bCs/>
          <w:kern w:val="2"/>
          <w:sz w:val="20"/>
        </w:rPr>
        <w:t>p.o. Dyrektora Zarządu Zieleni Miejskiej w Krakowie, z siedzibą przy ul. Reymonta 20, 30-059 Kraków, działającego na podstawie pełnomocnictwa nr 168/2024 Prezydenta Miasta Krakowa z dnia 2 kwietnia 2024r</w:t>
      </w:r>
      <w:r w:rsidR="005D58EF" w:rsidRPr="00CF29F7">
        <w:rPr>
          <w:rFonts w:ascii="Lato" w:hAnsi="Lato"/>
          <w:sz w:val="20"/>
        </w:rPr>
        <w:t>.</w:t>
      </w:r>
    </w:p>
    <w:p w14:paraId="305FF828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b/>
          <w:sz w:val="20"/>
        </w:rPr>
        <w:t>Zarząd Zieleni Miejskiej w Krakowie wyznaczył Inspektora Ochrony Danych</w:t>
      </w:r>
      <w:r w:rsidRPr="006528A0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6528A0">
          <w:rPr>
            <w:rStyle w:val="Hipercze"/>
            <w:rFonts w:ascii="Lato" w:hAnsi="Lato"/>
            <w:sz w:val="20"/>
          </w:rPr>
          <w:t>iod@zzm.krakow.pl</w:t>
        </w:r>
      </w:hyperlink>
      <w:r w:rsidRPr="006528A0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6CBFE308" w14:textId="5A71C9B4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 xml:space="preserve">Pani/Pana dane osobowe przetwarzane będą </w:t>
      </w:r>
      <w:r w:rsidRPr="006528A0">
        <w:rPr>
          <w:rFonts w:ascii="Lato" w:hAnsi="Lato"/>
          <w:b/>
          <w:sz w:val="20"/>
        </w:rPr>
        <w:t>na podstawie art. 6 ust. 1 lit. c) RODO w</w:t>
      </w:r>
      <w:r w:rsidR="00324208">
        <w:rPr>
          <w:rFonts w:ascii="Lato" w:hAnsi="Lato"/>
          <w:b/>
          <w:sz w:val="20"/>
        </w:rPr>
        <w:t> </w:t>
      </w:r>
      <w:r w:rsidRPr="006528A0">
        <w:rPr>
          <w:rFonts w:ascii="Lato" w:hAnsi="Lato"/>
          <w:b/>
          <w:sz w:val="20"/>
        </w:rPr>
        <w:t>następujących celach:</w:t>
      </w:r>
    </w:p>
    <w:p w14:paraId="18759535" w14:textId="77777777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71E9C9EC" w14:textId="77777777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zawarcia i wykonania umowy – w myśl art. 6 ust. 1 lit. b) RODO</w:t>
      </w:r>
      <w:r w:rsidRPr="006528A0">
        <w:rPr>
          <w:rFonts w:ascii="Lato" w:hAnsi="Lato"/>
          <w:sz w:val="20"/>
          <w:lang w:val="pl-PL"/>
        </w:rPr>
        <w:t xml:space="preserve"> -</w:t>
      </w:r>
      <w:r w:rsidRPr="006528A0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30F4615D" w14:textId="6094DED5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wynikających z uzasadnionych interesów prawnych obejmujących realizację umowy z</w:t>
      </w:r>
      <w:r w:rsidR="00324208">
        <w:rPr>
          <w:rFonts w:ascii="Lato" w:hAnsi="Lato"/>
          <w:sz w:val="20"/>
        </w:rPr>
        <w:t> </w:t>
      </w:r>
      <w:r w:rsidRPr="006528A0">
        <w:rPr>
          <w:rFonts w:ascii="Lato" w:hAnsi="Lato"/>
          <w:sz w:val="20"/>
        </w:rPr>
        <w:t>Kontrahentem – w myśl art. 6 ust. 1 pkt f RODO -</w:t>
      </w:r>
      <w:r w:rsidRPr="006528A0">
        <w:rPr>
          <w:rFonts w:ascii="Lato" w:hAnsi="Lato"/>
          <w:sz w:val="20"/>
          <w:lang w:val="pl-PL"/>
        </w:rPr>
        <w:t xml:space="preserve"> </w:t>
      </w:r>
      <w:r w:rsidRPr="006528A0">
        <w:rPr>
          <w:rFonts w:ascii="Lato" w:hAnsi="Lato"/>
          <w:sz w:val="20"/>
        </w:rPr>
        <w:t>w przypadku osoby wskazanej przez Wykonawcę w związku z realizacją umowy,</w:t>
      </w:r>
    </w:p>
    <w:p w14:paraId="2A4805BA" w14:textId="015E927D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wypełnienia obowiązków prawnych dotyczących prowadzenia ksiąg rachunkowych i</w:t>
      </w:r>
      <w:r w:rsidR="00324208">
        <w:rPr>
          <w:rFonts w:ascii="Lato" w:hAnsi="Lato"/>
          <w:sz w:val="20"/>
        </w:rPr>
        <w:t> </w:t>
      </w:r>
      <w:r w:rsidRPr="006528A0">
        <w:rPr>
          <w:rFonts w:ascii="Lato" w:hAnsi="Lato"/>
          <w:sz w:val="20"/>
        </w:rPr>
        <w:t>dokumentacji podatkowej – na podstawie art. 6 ust. 1 lit. c) RODO w zw. z art. 74 ust. 2 ustawy z dnia 29 września 1994r. o rachunkowości,</w:t>
      </w:r>
    </w:p>
    <w:p w14:paraId="28107B5A" w14:textId="77777777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1B58E9D0" w14:textId="74BBB9D5" w:rsidR="005D58EF" w:rsidRPr="006528A0" w:rsidRDefault="005D58EF" w:rsidP="005D58EF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6528A0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</w:t>
      </w:r>
      <w:r w:rsidR="00324208">
        <w:rPr>
          <w:rFonts w:ascii="Lato" w:hAnsi="Lato"/>
          <w:sz w:val="20"/>
        </w:rPr>
        <w:t> </w:t>
      </w:r>
      <w:r w:rsidRPr="006528A0">
        <w:rPr>
          <w:rFonts w:ascii="Lato" w:hAnsi="Lato"/>
          <w:sz w:val="20"/>
        </w:rPr>
        <w:t>archiwach</w:t>
      </w:r>
      <w:r w:rsidRPr="006528A0">
        <w:rPr>
          <w:rFonts w:ascii="Lato" w:hAnsi="Lato"/>
          <w:b/>
          <w:sz w:val="20"/>
        </w:rPr>
        <w:t>.</w:t>
      </w:r>
    </w:p>
    <w:p w14:paraId="3D0E9A4B" w14:textId="67FE5C0D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Podanie przez Panią/Pana danych osobowych jest wymogiem ustawowym określonym w</w:t>
      </w:r>
      <w:r w:rsidR="00324208">
        <w:rPr>
          <w:rFonts w:ascii="Lato" w:hAnsi="Lato"/>
          <w:sz w:val="20"/>
        </w:rPr>
        <w:t> </w:t>
      </w:r>
      <w:r w:rsidRPr="006528A0">
        <w:rPr>
          <w:rFonts w:ascii="Lato" w:hAnsi="Lato"/>
          <w:sz w:val="20"/>
        </w:rPr>
        <w:t xml:space="preserve">obowiązujących przepisach i związanym z udziałem w postępowaniu o udzielenie zamówienia publicznego. </w:t>
      </w:r>
    </w:p>
    <w:p w14:paraId="7441FEE4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Konsekwencje niepodania danych osobowych wynikają z obowiązujących przepisów.</w:t>
      </w:r>
    </w:p>
    <w:p w14:paraId="22DC7441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7E64AC2A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772DBD31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Posiada Pani/Pan</w:t>
      </w:r>
      <w:r w:rsidRPr="006528A0">
        <w:rPr>
          <w:rFonts w:ascii="Lato" w:hAnsi="Lato"/>
          <w:sz w:val="20"/>
        </w:rPr>
        <w:t xml:space="preserve"> </w:t>
      </w:r>
      <w:r w:rsidRPr="006528A0">
        <w:rPr>
          <w:rFonts w:ascii="Lato" w:hAnsi="Lato"/>
          <w:b/>
          <w:sz w:val="20"/>
        </w:rPr>
        <w:t>prawo do</w:t>
      </w:r>
      <w:r w:rsidRPr="006528A0">
        <w:rPr>
          <w:rFonts w:ascii="Lato" w:hAnsi="Lato"/>
          <w:sz w:val="20"/>
        </w:rPr>
        <w:t>:</w:t>
      </w:r>
    </w:p>
    <w:p w14:paraId="30BFFD68" w14:textId="77777777" w:rsidR="005D58EF" w:rsidRPr="006528A0" w:rsidRDefault="005D58EF" w:rsidP="005D58EF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15 RODO prawo dostępu do danych osobowych Pani/Pana dotyczących;</w:t>
      </w:r>
    </w:p>
    <w:p w14:paraId="50695B51" w14:textId="77777777" w:rsidR="005D58EF" w:rsidRPr="006528A0" w:rsidRDefault="005D58EF" w:rsidP="005D58EF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16 RODO prawo do sprostowania Pani/Pana danych osobowych;</w:t>
      </w:r>
    </w:p>
    <w:p w14:paraId="74E118C6" w14:textId="77777777" w:rsidR="005D58EF" w:rsidRPr="006528A0" w:rsidRDefault="005D58EF" w:rsidP="005D58EF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7A8068C6" w14:textId="77777777" w:rsidR="005D58EF" w:rsidRPr="006528A0" w:rsidRDefault="005D58EF" w:rsidP="005D58EF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2B407615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Nie przysługuje Pani/Panu prawo do:</w:t>
      </w:r>
    </w:p>
    <w:p w14:paraId="62FECABC" w14:textId="77777777" w:rsidR="005D58EF" w:rsidRPr="006528A0" w:rsidRDefault="005D58EF" w:rsidP="005D58EF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usunięcia danych osobowych w zw. z art. 17 ust. 3 lit. b), d) lub e) RODO,</w:t>
      </w:r>
    </w:p>
    <w:p w14:paraId="63B47698" w14:textId="77777777" w:rsidR="005D58EF" w:rsidRPr="006528A0" w:rsidRDefault="005D58EF" w:rsidP="005D58EF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>prawo do przenoszenia danych osobowych, o którym mowa w art. 20 RODO,</w:t>
      </w:r>
    </w:p>
    <w:p w14:paraId="1D369F6E" w14:textId="77777777" w:rsidR="005D58EF" w:rsidRPr="006528A0" w:rsidRDefault="005D58EF" w:rsidP="005D58EF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538EFC40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b/>
          <w:sz w:val="20"/>
        </w:rPr>
        <w:t>Pana/Pani dane osobowe, o których mowa w art. 10 RODO</w:t>
      </w:r>
      <w:r w:rsidRPr="006528A0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2F70136B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Zamawiający informuje, że </w:t>
      </w:r>
      <w:r w:rsidRPr="006528A0">
        <w:rPr>
          <w:rFonts w:ascii="Lato" w:hAnsi="Lato"/>
          <w:b/>
          <w:sz w:val="20"/>
        </w:rPr>
        <w:t>w odniesieniu do Pani/Pana danych osobowych</w:t>
      </w:r>
      <w:r w:rsidRPr="006528A0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79A5C67C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6528A0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6528A0">
        <w:rPr>
          <w:rFonts w:ascii="Lato" w:hAnsi="Lato"/>
          <w:b/>
          <w:sz w:val="20"/>
        </w:rPr>
        <w:t>Zamawiający może żądać od Pana/Pani</w:t>
      </w:r>
      <w:r w:rsidRPr="006528A0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7BC8259" w14:textId="77777777" w:rsidR="005D58EF" w:rsidRPr="006528A0" w:rsidRDefault="005D58EF" w:rsidP="005D58EF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6528A0">
        <w:rPr>
          <w:rFonts w:ascii="Lato" w:hAnsi="Lato"/>
          <w:b/>
          <w:sz w:val="20"/>
        </w:rPr>
        <w:t>Skorzystanie przez Panią/Pana</w:t>
      </w:r>
      <w:r w:rsidRPr="006528A0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75E5E524" w:rsidR="00871141" w:rsidRPr="006F7FED" w:rsidRDefault="005D58EF" w:rsidP="001B37C4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b/>
          <w:sz w:val="20"/>
        </w:rPr>
        <w:t>Skorzystanie przez Panią/Pana</w:t>
      </w:r>
      <w:r w:rsidRPr="006528A0">
        <w:rPr>
          <w:rFonts w:ascii="Lato" w:hAnsi="Lato"/>
          <w:sz w:val="20"/>
        </w:rPr>
        <w:t>, z uprawnienia wskazanego pkt 8 lit. c) powyżej,</w:t>
      </w:r>
      <w:r w:rsidRPr="006528A0">
        <w:rPr>
          <w:rFonts w:ascii="Lato" w:hAnsi="Lato"/>
          <w:b/>
          <w:sz w:val="20"/>
        </w:rPr>
        <w:t xml:space="preserve"> </w:t>
      </w:r>
      <w:r w:rsidRPr="006528A0">
        <w:rPr>
          <w:rFonts w:ascii="Lato" w:hAnsi="Lato"/>
          <w:sz w:val="20"/>
        </w:rPr>
        <w:t>polegającym na</w:t>
      </w:r>
      <w:r w:rsidRPr="006528A0">
        <w:rPr>
          <w:rFonts w:ascii="Lato" w:hAnsi="Lato"/>
          <w:b/>
          <w:sz w:val="20"/>
        </w:rPr>
        <w:t xml:space="preserve"> </w:t>
      </w:r>
      <w:r w:rsidRPr="006528A0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6528A0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528A0">
        <w:rPr>
          <w:rFonts w:ascii="Lato" w:hAnsi="Lato"/>
          <w:sz w:val="20"/>
        </w:rPr>
        <w:t>).</w:t>
      </w:r>
      <w:r w:rsidRPr="006528A0">
        <w:rPr>
          <w:rFonts w:ascii="Lato" w:hAnsi="Lato"/>
          <w:sz w:val="20"/>
          <w:lang w:val="pl-PL"/>
        </w:rPr>
        <w:t xml:space="preserve"> </w:t>
      </w:r>
    </w:p>
    <w:sectPr w:rsidR="00871141" w:rsidRPr="006F7FED" w:rsidSect="00DE0A37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EADE1" w14:textId="77777777" w:rsidR="004470C2" w:rsidRDefault="004470C2" w:rsidP="00EF18C4">
      <w:r>
        <w:separator/>
      </w:r>
    </w:p>
  </w:endnote>
  <w:endnote w:type="continuationSeparator" w:id="0">
    <w:p w14:paraId="28819D90" w14:textId="77777777" w:rsidR="004470C2" w:rsidRDefault="004470C2" w:rsidP="00EF18C4">
      <w:r>
        <w:continuationSeparator/>
      </w:r>
    </w:p>
  </w:endnote>
  <w:endnote w:type="continuationNotice" w:id="1">
    <w:p w14:paraId="309972C0" w14:textId="77777777" w:rsidR="004470C2" w:rsidRDefault="00447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D22D82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D22D82">
      <w:rPr>
        <w:rFonts w:ascii="Lato" w:hAnsi="Lato"/>
        <w:sz w:val="14"/>
        <w:lang w:val="pl-PL"/>
      </w:rPr>
      <w:t>t</w:t>
    </w:r>
    <w:r w:rsidR="00510784" w:rsidRPr="00D22D82">
      <w:rPr>
        <w:rFonts w:ascii="Lato" w:hAnsi="Lato"/>
        <w:sz w:val="14"/>
        <w:lang w:val="pl-PL"/>
      </w:rPr>
      <w:t xml:space="preserve">el. +48 12 20 10 240; </w:t>
    </w:r>
    <w:r w:rsidRPr="00D22D82">
      <w:rPr>
        <w:rFonts w:ascii="Lato" w:hAnsi="Lato"/>
        <w:b/>
        <w:sz w:val="14"/>
        <w:lang w:val="pl-PL"/>
      </w:rPr>
      <w:t>e</w:t>
    </w:r>
    <w:r w:rsidR="00422C2C" w:rsidRPr="00D22D82">
      <w:rPr>
        <w:rFonts w:ascii="Lato" w:hAnsi="Lato"/>
        <w:b/>
        <w:sz w:val="14"/>
        <w:lang w:val="pl-PL"/>
      </w:rPr>
      <w:t>-</w:t>
    </w:r>
    <w:r w:rsidRPr="00D22D82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D22D82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D22D82">
      <w:rPr>
        <w:rFonts w:ascii="Lato" w:hAnsi="Lato"/>
        <w:b/>
        <w:sz w:val="14"/>
        <w:lang w:val="pl-PL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22D82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D22D82">
      <w:rPr>
        <w:rFonts w:ascii="Lato" w:hAnsi="Lato"/>
        <w:sz w:val="14"/>
        <w:lang w:val="pl-PL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0287D" w14:textId="77777777" w:rsidR="004470C2" w:rsidRDefault="004470C2" w:rsidP="00EF18C4">
      <w:r>
        <w:separator/>
      </w:r>
    </w:p>
  </w:footnote>
  <w:footnote w:type="continuationSeparator" w:id="0">
    <w:p w14:paraId="55CE45B9" w14:textId="77777777" w:rsidR="004470C2" w:rsidRDefault="004470C2" w:rsidP="00EF18C4">
      <w:r>
        <w:continuationSeparator/>
      </w:r>
    </w:p>
  </w:footnote>
  <w:footnote w:type="continuationNotice" w:id="1">
    <w:p w14:paraId="24F2CA76" w14:textId="77777777" w:rsidR="004470C2" w:rsidRDefault="004470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482C1" w14:textId="0DDEC3E8" w:rsidR="00C8262C" w:rsidRPr="003B5528" w:rsidRDefault="006F0B06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  <w:bookmarkStart w:id="1" w:name="_Hlk107837254"/>
    <w:r w:rsidRPr="003B5528">
      <w:rPr>
        <w:rFonts w:ascii="Lato" w:hAnsi="Lato"/>
        <w:i/>
        <w:sz w:val="14"/>
        <w:szCs w:val="14"/>
      </w:rPr>
      <w:t xml:space="preserve">Zapytanie ofertowe </w:t>
    </w:r>
    <w:r w:rsidR="0081544D" w:rsidRPr="003B5528">
      <w:rPr>
        <w:rFonts w:ascii="Lato" w:hAnsi="Lato"/>
        <w:i/>
        <w:sz w:val="14"/>
        <w:szCs w:val="14"/>
      </w:rPr>
      <w:t xml:space="preserve">na </w:t>
    </w:r>
    <w:bookmarkStart w:id="2" w:name="_Hlk162605687"/>
    <w:r w:rsidR="00C8262C" w:rsidRPr="003B5528">
      <w:rPr>
        <w:rFonts w:ascii="Lato" w:hAnsi="Lato"/>
        <w:i/>
        <w:sz w:val="14"/>
        <w:szCs w:val="14"/>
      </w:rPr>
      <w:t xml:space="preserve">wyłonienie Wykonawcy </w:t>
    </w:r>
    <w:bookmarkStart w:id="3" w:name="_Hlk163033151"/>
    <w:r w:rsidR="00C8262C" w:rsidRPr="003B5528">
      <w:rPr>
        <w:rFonts w:ascii="Lato" w:hAnsi="Lato"/>
        <w:i/>
        <w:sz w:val="14"/>
        <w:szCs w:val="14"/>
      </w:rPr>
      <w:t xml:space="preserve">w zakresie opracowania kompletnej dokumentacji projektowo-kosztorysowej wraz z projektem wykonawczym dla </w:t>
    </w:r>
    <w:r w:rsidR="00A23167" w:rsidRPr="003B5528">
      <w:rPr>
        <w:rFonts w:ascii="Lato" w:hAnsi="Lato"/>
        <w:i/>
        <w:sz w:val="14"/>
        <w:szCs w:val="14"/>
      </w:rPr>
      <w:t>budowy tężni wraz z infrastrukturą towarzyszącą w ramach projektu budżetu obywatelskiego</w:t>
    </w:r>
    <w:r w:rsidR="00C8262C" w:rsidRPr="003B5528">
      <w:rPr>
        <w:rFonts w:ascii="Lato" w:hAnsi="Lato"/>
        <w:i/>
        <w:sz w:val="14"/>
        <w:szCs w:val="14"/>
      </w:rPr>
      <w:t>, dla Zarządu Zieleni Miejskiej w Krakowie</w:t>
    </w:r>
    <w:bookmarkEnd w:id="3"/>
    <w:r w:rsidR="0033698E" w:rsidRPr="003B5528">
      <w:rPr>
        <w:rFonts w:ascii="Lato" w:hAnsi="Lato"/>
        <w:i/>
        <w:sz w:val="14"/>
        <w:szCs w:val="14"/>
      </w:rPr>
      <w:t>.</w:t>
    </w:r>
    <w:r w:rsidR="00C06306" w:rsidRPr="003B5528">
      <w:rPr>
        <w:rFonts w:ascii="Lato" w:hAnsi="Lato"/>
        <w:i/>
        <w:sz w:val="14"/>
        <w:szCs w:val="14"/>
        <w:lang w:val="pl-PL"/>
      </w:rPr>
      <w:tab/>
    </w:r>
    <w:bookmarkEnd w:id="2"/>
    <w:r w:rsidR="00B02D41" w:rsidRPr="003B5528">
      <w:rPr>
        <w:rFonts w:ascii="Lato" w:hAnsi="Lato"/>
        <w:i/>
        <w:sz w:val="14"/>
        <w:szCs w:val="14"/>
        <w:lang w:val="pl-PL"/>
      </w:rPr>
      <w:t xml:space="preserve"> </w:t>
    </w:r>
    <w:bookmarkEnd w:id="1"/>
  </w:p>
  <w:p w14:paraId="073533A7" w14:textId="48903D21" w:rsidR="00214B54" w:rsidRPr="00C8262C" w:rsidRDefault="00C8262C" w:rsidP="00C8262C">
    <w:pPr>
      <w:pStyle w:val="Nagwek"/>
      <w:tabs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r w:rsidRPr="003B5528">
      <w:rPr>
        <w:rFonts w:ascii="Lato" w:hAnsi="Lato"/>
        <w:i/>
        <w:sz w:val="14"/>
        <w:szCs w:val="14"/>
        <w:lang w:val="pl-PL"/>
      </w:rPr>
      <w:tab/>
    </w:r>
    <w:r w:rsidRPr="003B5528">
      <w:rPr>
        <w:rFonts w:ascii="Lato" w:hAnsi="Lato"/>
        <w:i/>
        <w:sz w:val="14"/>
        <w:szCs w:val="14"/>
        <w:lang w:val="pl-PL"/>
      </w:rPr>
      <w:tab/>
    </w:r>
    <w:r w:rsidR="00753C71" w:rsidRPr="00753C71">
      <w:rPr>
        <w:rFonts w:ascii="Lato" w:hAnsi="Lato" w:cs="Lato"/>
        <w:iCs/>
        <w:sz w:val="14"/>
        <w:szCs w:val="14"/>
      </w:rPr>
      <w:t>NP.26.1.129.24.JN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543E4D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 w:hint="default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69CAD54C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i w:val="0"/>
        <w:iCs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BB61B9"/>
    <w:multiLevelType w:val="hybridMultilevel"/>
    <w:tmpl w:val="CDDAA2FC"/>
    <w:lvl w:ilvl="0" w:tplc="5AACD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1D8A7756"/>
    <w:multiLevelType w:val="multilevel"/>
    <w:tmpl w:val="66E272FE"/>
    <w:lvl w:ilvl="0">
      <w:start w:val="7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Lato" w:eastAsia="Times New Roman" w:hAnsi="Lato" w:cs="Times New Roman"/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0" w15:restartNumberingAfterBreak="0">
    <w:nsid w:val="1E4878E0"/>
    <w:multiLevelType w:val="multilevel"/>
    <w:tmpl w:val="5C2808C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1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5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30C81CD5"/>
    <w:multiLevelType w:val="multilevel"/>
    <w:tmpl w:val="0415001F"/>
    <w:numStyleLink w:val="AW4"/>
  </w:abstractNum>
  <w:abstractNum w:abstractNumId="68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69" w15:restartNumberingAfterBreak="0">
    <w:nsid w:val="34DB0050"/>
    <w:multiLevelType w:val="multilevel"/>
    <w:tmpl w:val="ED8CA79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2.%2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0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1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3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F055D85"/>
    <w:multiLevelType w:val="multilevel"/>
    <w:tmpl w:val="1DBE62A4"/>
    <w:lvl w:ilvl="0">
      <w:start w:val="9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2E17416"/>
    <w:multiLevelType w:val="multilevel"/>
    <w:tmpl w:val="DC0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5214BD1"/>
    <w:multiLevelType w:val="multilevel"/>
    <w:tmpl w:val="49CA20DC"/>
    <w:lvl w:ilvl="0">
      <w:start w:val="7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0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1" w15:restartNumberingAfterBreak="0">
    <w:nsid w:val="506D29D7"/>
    <w:multiLevelType w:val="hybridMultilevel"/>
    <w:tmpl w:val="A992C556"/>
    <w:lvl w:ilvl="0" w:tplc="8D9059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50F62F93"/>
    <w:multiLevelType w:val="hybridMultilevel"/>
    <w:tmpl w:val="402A1E4A"/>
    <w:lvl w:ilvl="0" w:tplc="8196EDE4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351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5DAA1137"/>
    <w:multiLevelType w:val="multilevel"/>
    <w:tmpl w:val="7D849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7" w15:restartNumberingAfterBreak="0">
    <w:nsid w:val="604155A9"/>
    <w:multiLevelType w:val="multilevel"/>
    <w:tmpl w:val="CAAEF88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6C890563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ECB36A7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2" w15:restartNumberingAfterBreak="0">
    <w:nsid w:val="72FB4A5F"/>
    <w:multiLevelType w:val="hybridMultilevel"/>
    <w:tmpl w:val="F4700FDC"/>
    <w:lvl w:ilvl="0" w:tplc="04150019">
      <w:start w:val="6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4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D730AE6"/>
    <w:multiLevelType w:val="hybridMultilevel"/>
    <w:tmpl w:val="104A4C72"/>
    <w:lvl w:ilvl="0" w:tplc="8E3AC3DC">
      <w:start w:val="1"/>
      <w:numFmt w:val="decimal"/>
      <w:lvlText w:val="3.%1"/>
      <w:lvlJc w:val="left"/>
      <w:pPr>
        <w:ind w:left="1287" w:hanging="360"/>
      </w:pPr>
      <w:rPr>
        <w:rFonts w:hint="default"/>
        <w:b/>
        <w:bCs/>
      </w:rPr>
    </w:lvl>
    <w:lvl w:ilvl="1" w:tplc="BBD8CC4E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2"/>
  </w:num>
  <w:num w:numId="2" w16cid:durableId="809248746">
    <w:abstractNumId w:val="79"/>
  </w:num>
  <w:num w:numId="3" w16cid:durableId="882014035">
    <w:abstractNumId w:val="89"/>
  </w:num>
  <w:num w:numId="4" w16cid:durableId="2134711992">
    <w:abstractNumId w:val="6"/>
  </w:num>
  <w:num w:numId="5" w16cid:durableId="460536773">
    <w:abstractNumId w:val="72"/>
  </w:num>
  <w:num w:numId="6" w16cid:durableId="1883636783">
    <w:abstractNumId w:val="6"/>
  </w:num>
  <w:num w:numId="7" w16cid:durableId="11258098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3"/>
  </w:num>
  <w:num w:numId="43" w16cid:durableId="314338503">
    <w:abstractNumId w:val="55"/>
  </w:num>
  <w:num w:numId="44" w16cid:durableId="1290666134">
    <w:abstractNumId w:val="46"/>
  </w:num>
  <w:num w:numId="45" w16cid:durableId="952908057">
    <w:abstractNumId w:val="66"/>
  </w:num>
  <w:num w:numId="46" w16cid:durableId="966282453">
    <w:abstractNumId w:val="80"/>
  </w:num>
  <w:num w:numId="47" w16cid:durableId="1966111803">
    <w:abstractNumId w:val="84"/>
  </w:num>
  <w:num w:numId="48" w16cid:durableId="1498492984">
    <w:abstractNumId w:val="64"/>
  </w:num>
  <w:num w:numId="49" w16cid:durableId="1956135073">
    <w:abstractNumId w:val="85"/>
  </w:num>
  <w:num w:numId="50" w16cid:durableId="315451204">
    <w:abstractNumId w:val="88"/>
  </w:num>
  <w:num w:numId="51" w16cid:durableId="1965304718">
    <w:abstractNumId w:val="93"/>
  </w:num>
  <w:num w:numId="52" w16cid:durableId="530608710">
    <w:abstractNumId w:val="67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701" w:hanging="432"/>
        </w:pPr>
        <w:rPr>
          <w:rFonts w:ascii="Lato" w:hAnsi="Lato"/>
          <w:b w:val="0"/>
          <w:bCs w:val="0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b/>
          <w:bCs/>
          <w:sz w:val="24"/>
        </w:rPr>
      </w:lvl>
    </w:lvlOverride>
  </w:num>
  <w:num w:numId="53" w16cid:durableId="1904097767">
    <w:abstractNumId w:val="75"/>
  </w:num>
  <w:num w:numId="54" w16cid:durableId="1147553797">
    <w:abstractNumId w:val="90"/>
  </w:num>
  <w:num w:numId="55" w16cid:durableId="715743147">
    <w:abstractNumId w:val="90"/>
    <w:lvlOverride w:ilvl="1">
      <w:lvl w:ilvl="1">
        <w:numFmt w:val="lowerLetter"/>
        <w:lvlText w:val="%2."/>
        <w:lvlJc w:val="left"/>
      </w:lvl>
    </w:lvlOverride>
  </w:num>
  <w:num w:numId="56" w16cid:durableId="1534609299">
    <w:abstractNumId w:val="90"/>
    <w:lvlOverride w:ilvl="1">
      <w:lvl w:ilvl="1">
        <w:numFmt w:val="lowerLetter"/>
        <w:lvlText w:val="%2."/>
        <w:lvlJc w:val="left"/>
      </w:lvl>
    </w:lvlOverride>
  </w:num>
  <w:num w:numId="57" w16cid:durableId="332538416">
    <w:abstractNumId w:val="90"/>
    <w:lvlOverride w:ilvl="1">
      <w:lvl w:ilvl="1">
        <w:numFmt w:val="lowerLetter"/>
        <w:lvlText w:val="%2."/>
        <w:lvlJc w:val="left"/>
      </w:lvl>
    </w:lvlOverride>
  </w:num>
  <w:num w:numId="58" w16cid:durableId="1742172757">
    <w:abstractNumId w:val="90"/>
    <w:lvlOverride w:ilvl="1">
      <w:lvl w:ilvl="1">
        <w:numFmt w:val="lowerLetter"/>
        <w:lvlText w:val="%2."/>
        <w:lvlJc w:val="left"/>
      </w:lvl>
    </w:lvlOverride>
  </w:num>
  <w:num w:numId="59" w16cid:durableId="1476683587">
    <w:abstractNumId w:val="76"/>
  </w:num>
  <w:num w:numId="60" w16cid:durableId="28919108">
    <w:abstractNumId w:val="65"/>
  </w:num>
  <w:num w:numId="61" w16cid:durableId="2127767312">
    <w:abstractNumId w:val="65"/>
    <w:lvlOverride w:ilvl="1">
      <w:lvl w:ilvl="1">
        <w:numFmt w:val="lowerLetter"/>
        <w:lvlText w:val="%2."/>
        <w:lvlJc w:val="left"/>
      </w:lvl>
    </w:lvlOverride>
  </w:num>
  <w:num w:numId="62" w16cid:durableId="1721633289">
    <w:abstractNumId w:val="65"/>
    <w:lvlOverride w:ilvl="1">
      <w:lvl w:ilvl="1">
        <w:numFmt w:val="lowerLetter"/>
        <w:lvlText w:val="%2."/>
        <w:lvlJc w:val="left"/>
      </w:lvl>
    </w:lvlOverride>
  </w:num>
  <w:num w:numId="63" w16cid:durableId="817307688">
    <w:abstractNumId w:val="65"/>
    <w:lvlOverride w:ilvl="1">
      <w:lvl w:ilvl="1">
        <w:numFmt w:val="lowerLetter"/>
        <w:lvlText w:val="%2."/>
        <w:lvlJc w:val="left"/>
      </w:lvl>
    </w:lvlOverride>
  </w:num>
  <w:num w:numId="64" w16cid:durableId="1340155451">
    <w:abstractNumId w:val="65"/>
    <w:lvlOverride w:ilvl="1">
      <w:lvl w:ilvl="1">
        <w:numFmt w:val="lowerLetter"/>
        <w:lvlText w:val="%2."/>
        <w:lvlJc w:val="left"/>
      </w:lvl>
    </w:lvlOverride>
  </w:num>
  <w:num w:numId="65" w16cid:durableId="198130199">
    <w:abstractNumId w:val="65"/>
    <w:lvlOverride w:ilvl="1">
      <w:lvl w:ilvl="1">
        <w:numFmt w:val="lowerLetter"/>
        <w:lvlText w:val="%2."/>
        <w:lvlJc w:val="left"/>
      </w:lvl>
    </w:lvlOverride>
  </w:num>
  <w:num w:numId="66" w16cid:durableId="1239554597">
    <w:abstractNumId w:val="65"/>
    <w:lvlOverride w:ilvl="1">
      <w:lvl w:ilvl="1">
        <w:numFmt w:val="lowerLetter"/>
        <w:lvlText w:val="%2."/>
        <w:lvlJc w:val="left"/>
      </w:lvl>
    </w:lvlOverride>
  </w:num>
  <w:num w:numId="67" w16cid:durableId="131407965">
    <w:abstractNumId w:val="65"/>
    <w:lvlOverride w:ilvl="1">
      <w:lvl w:ilvl="1">
        <w:numFmt w:val="lowerLetter"/>
        <w:lvlText w:val="%2."/>
        <w:lvlJc w:val="left"/>
      </w:lvl>
    </w:lvlOverride>
  </w:num>
  <w:num w:numId="68" w16cid:durableId="1320109389">
    <w:abstractNumId w:val="65"/>
    <w:lvlOverride w:ilvl="1">
      <w:lvl w:ilvl="1">
        <w:numFmt w:val="lowerLetter"/>
        <w:lvlText w:val="%2."/>
        <w:lvlJc w:val="left"/>
      </w:lvl>
    </w:lvlOverride>
  </w:num>
  <w:num w:numId="69" w16cid:durableId="1098065275">
    <w:abstractNumId w:val="65"/>
    <w:lvlOverride w:ilvl="1">
      <w:lvl w:ilvl="1">
        <w:numFmt w:val="lowerLetter"/>
        <w:lvlText w:val="%2."/>
        <w:lvlJc w:val="left"/>
      </w:lvl>
    </w:lvlOverride>
  </w:num>
  <w:num w:numId="70" w16cid:durableId="681010973">
    <w:abstractNumId w:val="65"/>
    <w:lvlOverride w:ilvl="1">
      <w:lvl w:ilvl="1">
        <w:numFmt w:val="lowerLetter"/>
        <w:lvlText w:val="%2."/>
        <w:lvlJc w:val="left"/>
      </w:lvl>
    </w:lvlOverride>
  </w:num>
  <w:num w:numId="71" w16cid:durableId="2087728188">
    <w:abstractNumId w:val="65"/>
    <w:lvlOverride w:ilvl="1">
      <w:lvl w:ilvl="1">
        <w:numFmt w:val="lowerLetter"/>
        <w:lvlText w:val="%2."/>
        <w:lvlJc w:val="left"/>
      </w:lvl>
    </w:lvlOverride>
  </w:num>
  <w:num w:numId="72" w16cid:durableId="477496714">
    <w:abstractNumId w:val="74"/>
  </w:num>
  <w:num w:numId="73" w16cid:durableId="1867329456">
    <w:abstractNumId w:val="51"/>
    <w:lvlOverride w:ilvl="0">
      <w:lvl w:ilvl="0">
        <w:numFmt w:val="lowerLetter"/>
        <w:lvlText w:val="%1."/>
        <w:lvlJc w:val="left"/>
      </w:lvl>
    </w:lvlOverride>
  </w:num>
  <w:num w:numId="74" w16cid:durableId="396126142">
    <w:abstractNumId w:val="51"/>
    <w:lvlOverride w:ilvl="0">
      <w:lvl w:ilvl="0">
        <w:numFmt w:val="lowerLetter"/>
        <w:lvlText w:val="%1."/>
        <w:lvlJc w:val="left"/>
      </w:lvl>
    </w:lvlOverride>
  </w:num>
  <w:num w:numId="75" w16cid:durableId="1717004913">
    <w:abstractNumId w:val="51"/>
    <w:lvlOverride w:ilvl="0">
      <w:lvl w:ilvl="0">
        <w:numFmt w:val="lowerLetter"/>
        <w:lvlText w:val="%1."/>
        <w:lvlJc w:val="left"/>
      </w:lvl>
    </w:lvlOverride>
  </w:num>
  <w:num w:numId="76" w16cid:durableId="134876658">
    <w:abstractNumId w:val="69"/>
  </w:num>
  <w:num w:numId="77" w16cid:durableId="508757465">
    <w:abstractNumId w:val="95"/>
  </w:num>
  <w:num w:numId="78" w16cid:durableId="1753549150">
    <w:abstractNumId w:val="60"/>
  </w:num>
  <w:num w:numId="79" w16cid:durableId="1771925823">
    <w:abstractNumId w:val="81"/>
  </w:num>
  <w:num w:numId="80" w16cid:durableId="1482454863">
    <w:abstractNumId w:val="82"/>
  </w:num>
  <w:num w:numId="81" w16cid:durableId="851142280">
    <w:abstractNumId w:val="67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2" w16cid:durableId="1764229789">
    <w:abstractNumId w:val="94"/>
  </w:num>
  <w:num w:numId="83" w16cid:durableId="1497383471">
    <w:abstractNumId w:val="78"/>
  </w:num>
  <w:num w:numId="84" w16cid:durableId="707728326">
    <w:abstractNumId w:val="86"/>
  </w:num>
  <w:num w:numId="85" w16cid:durableId="1976643359">
    <w:abstractNumId w:val="59"/>
  </w:num>
  <w:num w:numId="86" w16cid:durableId="882523315">
    <w:abstractNumId w:val="87"/>
  </w:num>
  <w:num w:numId="87" w16cid:durableId="948852699">
    <w:abstractNumId w:val="53"/>
  </w:num>
  <w:num w:numId="88" w16cid:durableId="1112748180">
    <w:abstractNumId w:val="91"/>
  </w:num>
  <w:num w:numId="89" w16cid:durableId="1239752208">
    <w:abstractNumId w:val="9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4FE2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0B56"/>
    <w:rsid w:val="00020D72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AEF"/>
    <w:rsid w:val="00035EE5"/>
    <w:rsid w:val="00035F1F"/>
    <w:rsid w:val="000364FD"/>
    <w:rsid w:val="000368A1"/>
    <w:rsid w:val="00036A3C"/>
    <w:rsid w:val="00040D52"/>
    <w:rsid w:val="000418C5"/>
    <w:rsid w:val="00041950"/>
    <w:rsid w:val="00041F1E"/>
    <w:rsid w:val="00042E7A"/>
    <w:rsid w:val="00043162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7BD"/>
    <w:rsid w:val="0005654E"/>
    <w:rsid w:val="00057023"/>
    <w:rsid w:val="00057ADF"/>
    <w:rsid w:val="00060640"/>
    <w:rsid w:val="00061F28"/>
    <w:rsid w:val="000632C7"/>
    <w:rsid w:val="00063A2A"/>
    <w:rsid w:val="000669C3"/>
    <w:rsid w:val="00066AB1"/>
    <w:rsid w:val="00066B6A"/>
    <w:rsid w:val="000673F7"/>
    <w:rsid w:val="00067685"/>
    <w:rsid w:val="000700EE"/>
    <w:rsid w:val="00070255"/>
    <w:rsid w:val="00070358"/>
    <w:rsid w:val="00070788"/>
    <w:rsid w:val="00070A28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583"/>
    <w:rsid w:val="00084C67"/>
    <w:rsid w:val="000859D1"/>
    <w:rsid w:val="00085F83"/>
    <w:rsid w:val="00086363"/>
    <w:rsid w:val="00086434"/>
    <w:rsid w:val="00087B27"/>
    <w:rsid w:val="00087FDB"/>
    <w:rsid w:val="0009099D"/>
    <w:rsid w:val="00090A33"/>
    <w:rsid w:val="0009196B"/>
    <w:rsid w:val="000920CF"/>
    <w:rsid w:val="000930DD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99E"/>
    <w:rsid w:val="000D79BC"/>
    <w:rsid w:val="000E0181"/>
    <w:rsid w:val="000E0252"/>
    <w:rsid w:val="000E097C"/>
    <w:rsid w:val="000E2081"/>
    <w:rsid w:val="000E38A7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793"/>
    <w:rsid w:val="000F2B04"/>
    <w:rsid w:val="000F2C2C"/>
    <w:rsid w:val="000F3D2C"/>
    <w:rsid w:val="000F3D9C"/>
    <w:rsid w:val="000F4A9F"/>
    <w:rsid w:val="000F5EE0"/>
    <w:rsid w:val="000F6C13"/>
    <w:rsid w:val="000F7184"/>
    <w:rsid w:val="000F71CC"/>
    <w:rsid w:val="000F733B"/>
    <w:rsid w:val="000F73A5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2585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2F28"/>
    <w:rsid w:val="0013336E"/>
    <w:rsid w:val="00133F75"/>
    <w:rsid w:val="00134117"/>
    <w:rsid w:val="00134214"/>
    <w:rsid w:val="00134DD3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61A26"/>
    <w:rsid w:val="00162A06"/>
    <w:rsid w:val="0016484C"/>
    <w:rsid w:val="00165040"/>
    <w:rsid w:val="001659BF"/>
    <w:rsid w:val="00166A88"/>
    <w:rsid w:val="00166C5D"/>
    <w:rsid w:val="00167AD8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3D0B"/>
    <w:rsid w:val="0017497E"/>
    <w:rsid w:val="00175109"/>
    <w:rsid w:val="00176814"/>
    <w:rsid w:val="00176FF1"/>
    <w:rsid w:val="00177147"/>
    <w:rsid w:val="0017743A"/>
    <w:rsid w:val="001807EB"/>
    <w:rsid w:val="001812D3"/>
    <w:rsid w:val="001815BF"/>
    <w:rsid w:val="001817AC"/>
    <w:rsid w:val="00181B88"/>
    <w:rsid w:val="0018523F"/>
    <w:rsid w:val="00186677"/>
    <w:rsid w:val="0018675A"/>
    <w:rsid w:val="001875FE"/>
    <w:rsid w:val="00190400"/>
    <w:rsid w:val="00190658"/>
    <w:rsid w:val="001916CE"/>
    <w:rsid w:val="00192407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37C4"/>
    <w:rsid w:val="001B6C8B"/>
    <w:rsid w:val="001B6CC5"/>
    <w:rsid w:val="001B7985"/>
    <w:rsid w:val="001B7A57"/>
    <w:rsid w:val="001B7EFA"/>
    <w:rsid w:val="001C012A"/>
    <w:rsid w:val="001C0192"/>
    <w:rsid w:val="001C07CC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4E07"/>
    <w:rsid w:val="001C561E"/>
    <w:rsid w:val="001C5ABE"/>
    <w:rsid w:val="001C6900"/>
    <w:rsid w:val="001C6AFD"/>
    <w:rsid w:val="001C6F31"/>
    <w:rsid w:val="001C78C3"/>
    <w:rsid w:val="001D00CE"/>
    <w:rsid w:val="001D0206"/>
    <w:rsid w:val="001D0253"/>
    <w:rsid w:val="001D05F2"/>
    <w:rsid w:val="001D12A9"/>
    <w:rsid w:val="001D2286"/>
    <w:rsid w:val="001D26BC"/>
    <w:rsid w:val="001D2F1C"/>
    <w:rsid w:val="001D302C"/>
    <w:rsid w:val="001D36CB"/>
    <w:rsid w:val="001D3D29"/>
    <w:rsid w:val="001D4DF6"/>
    <w:rsid w:val="001D634F"/>
    <w:rsid w:val="001D6F8A"/>
    <w:rsid w:val="001E06C1"/>
    <w:rsid w:val="001E1865"/>
    <w:rsid w:val="001E28B3"/>
    <w:rsid w:val="001E339F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02A8"/>
    <w:rsid w:val="001F13DC"/>
    <w:rsid w:val="001F193D"/>
    <w:rsid w:val="001F1FAC"/>
    <w:rsid w:val="001F2290"/>
    <w:rsid w:val="001F3012"/>
    <w:rsid w:val="001F4484"/>
    <w:rsid w:val="001F48F2"/>
    <w:rsid w:val="001F505F"/>
    <w:rsid w:val="001F6B0A"/>
    <w:rsid w:val="001F7CA1"/>
    <w:rsid w:val="00200165"/>
    <w:rsid w:val="00200442"/>
    <w:rsid w:val="00201D1D"/>
    <w:rsid w:val="0020227C"/>
    <w:rsid w:val="002031E3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4745"/>
    <w:rsid w:val="002148D5"/>
    <w:rsid w:val="002149A4"/>
    <w:rsid w:val="00214B54"/>
    <w:rsid w:val="00215654"/>
    <w:rsid w:val="0021582E"/>
    <w:rsid w:val="002158D3"/>
    <w:rsid w:val="0021632D"/>
    <w:rsid w:val="002168DC"/>
    <w:rsid w:val="0021697B"/>
    <w:rsid w:val="00216A1A"/>
    <w:rsid w:val="00216ECB"/>
    <w:rsid w:val="00217830"/>
    <w:rsid w:val="00220368"/>
    <w:rsid w:val="00220659"/>
    <w:rsid w:val="00220E1F"/>
    <w:rsid w:val="0022123F"/>
    <w:rsid w:val="00221E45"/>
    <w:rsid w:val="00223253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1513"/>
    <w:rsid w:val="00231BCB"/>
    <w:rsid w:val="002337F3"/>
    <w:rsid w:val="00234EB9"/>
    <w:rsid w:val="00234F64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099"/>
    <w:rsid w:val="002563EB"/>
    <w:rsid w:val="002571B8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D0"/>
    <w:rsid w:val="002775F4"/>
    <w:rsid w:val="0028028D"/>
    <w:rsid w:val="0028101A"/>
    <w:rsid w:val="0028125E"/>
    <w:rsid w:val="0028188C"/>
    <w:rsid w:val="002835E3"/>
    <w:rsid w:val="00283730"/>
    <w:rsid w:val="002840C6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0D37"/>
    <w:rsid w:val="002A17D7"/>
    <w:rsid w:val="002A3693"/>
    <w:rsid w:val="002A3BED"/>
    <w:rsid w:val="002A433F"/>
    <w:rsid w:val="002A4ACE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2F94"/>
    <w:rsid w:val="002C3167"/>
    <w:rsid w:val="002C37E4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301"/>
    <w:rsid w:val="002D2D77"/>
    <w:rsid w:val="002D33ED"/>
    <w:rsid w:val="002D4382"/>
    <w:rsid w:val="002D569E"/>
    <w:rsid w:val="002D67BC"/>
    <w:rsid w:val="002D7A6E"/>
    <w:rsid w:val="002D7B37"/>
    <w:rsid w:val="002D7B93"/>
    <w:rsid w:val="002E0597"/>
    <w:rsid w:val="002E1657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4208"/>
    <w:rsid w:val="00324C58"/>
    <w:rsid w:val="003268C5"/>
    <w:rsid w:val="0032716A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698E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0E5C"/>
    <w:rsid w:val="003515E6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57DCB"/>
    <w:rsid w:val="00360698"/>
    <w:rsid w:val="00360D66"/>
    <w:rsid w:val="00360D6A"/>
    <w:rsid w:val="00361B60"/>
    <w:rsid w:val="00362887"/>
    <w:rsid w:val="003629E7"/>
    <w:rsid w:val="00362B64"/>
    <w:rsid w:val="0036437C"/>
    <w:rsid w:val="0036525B"/>
    <w:rsid w:val="0036539C"/>
    <w:rsid w:val="003654A0"/>
    <w:rsid w:val="00365DA6"/>
    <w:rsid w:val="0036729D"/>
    <w:rsid w:val="003702CB"/>
    <w:rsid w:val="003732B2"/>
    <w:rsid w:val="0037398B"/>
    <w:rsid w:val="00373CCA"/>
    <w:rsid w:val="00373E5C"/>
    <w:rsid w:val="00374E38"/>
    <w:rsid w:val="00374EB6"/>
    <w:rsid w:val="003756EC"/>
    <w:rsid w:val="003802FA"/>
    <w:rsid w:val="003807B1"/>
    <w:rsid w:val="00380A7E"/>
    <w:rsid w:val="0038156B"/>
    <w:rsid w:val="00381A6F"/>
    <w:rsid w:val="00381FDF"/>
    <w:rsid w:val="00385DDA"/>
    <w:rsid w:val="003865B5"/>
    <w:rsid w:val="00386706"/>
    <w:rsid w:val="00387A7F"/>
    <w:rsid w:val="00390720"/>
    <w:rsid w:val="00390B50"/>
    <w:rsid w:val="00390CF2"/>
    <w:rsid w:val="00390E65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7413"/>
    <w:rsid w:val="0039771A"/>
    <w:rsid w:val="00397889"/>
    <w:rsid w:val="003979C5"/>
    <w:rsid w:val="003A0674"/>
    <w:rsid w:val="003A185C"/>
    <w:rsid w:val="003A1CBB"/>
    <w:rsid w:val="003A1F9F"/>
    <w:rsid w:val="003A4003"/>
    <w:rsid w:val="003A40F2"/>
    <w:rsid w:val="003A6D15"/>
    <w:rsid w:val="003B19F4"/>
    <w:rsid w:val="003B1F84"/>
    <w:rsid w:val="003B3685"/>
    <w:rsid w:val="003B392B"/>
    <w:rsid w:val="003B45E9"/>
    <w:rsid w:val="003B46CE"/>
    <w:rsid w:val="003B4CA1"/>
    <w:rsid w:val="003B5528"/>
    <w:rsid w:val="003B5A68"/>
    <w:rsid w:val="003B61D2"/>
    <w:rsid w:val="003B6844"/>
    <w:rsid w:val="003B69E0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C76D7"/>
    <w:rsid w:val="003C7FA7"/>
    <w:rsid w:val="003D039A"/>
    <w:rsid w:val="003D0F00"/>
    <w:rsid w:val="003D28A2"/>
    <w:rsid w:val="003D3A4E"/>
    <w:rsid w:val="003D412D"/>
    <w:rsid w:val="003D4551"/>
    <w:rsid w:val="003D459C"/>
    <w:rsid w:val="003D51FF"/>
    <w:rsid w:val="003D6C6F"/>
    <w:rsid w:val="003D6C86"/>
    <w:rsid w:val="003D74DE"/>
    <w:rsid w:val="003D7D1A"/>
    <w:rsid w:val="003E0958"/>
    <w:rsid w:val="003E1429"/>
    <w:rsid w:val="003E152F"/>
    <w:rsid w:val="003E456D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30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4EC5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6DAD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0C2"/>
    <w:rsid w:val="00447239"/>
    <w:rsid w:val="00447DF6"/>
    <w:rsid w:val="004517E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4EA5"/>
    <w:rsid w:val="00485165"/>
    <w:rsid w:val="00485C11"/>
    <w:rsid w:val="004867F2"/>
    <w:rsid w:val="00490623"/>
    <w:rsid w:val="00490934"/>
    <w:rsid w:val="00491FD8"/>
    <w:rsid w:val="00492121"/>
    <w:rsid w:val="0049231D"/>
    <w:rsid w:val="004929FC"/>
    <w:rsid w:val="004936AB"/>
    <w:rsid w:val="00493C0C"/>
    <w:rsid w:val="004941F0"/>
    <w:rsid w:val="00494A85"/>
    <w:rsid w:val="00494EED"/>
    <w:rsid w:val="004961F3"/>
    <w:rsid w:val="00496DE3"/>
    <w:rsid w:val="004A048F"/>
    <w:rsid w:val="004A05BF"/>
    <w:rsid w:val="004A1E6E"/>
    <w:rsid w:val="004A1F7E"/>
    <w:rsid w:val="004A2099"/>
    <w:rsid w:val="004A35BC"/>
    <w:rsid w:val="004A3D28"/>
    <w:rsid w:val="004A3E22"/>
    <w:rsid w:val="004A425F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D06"/>
    <w:rsid w:val="004C4EEE"/>
    <w:rsid w:val="004C5872"/>
    <w:rsid w:val="004C5F8E"/>
    <w:rsid w:val="004C63F1"/>
    <w:rsid w:val="004C6550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F3"/>
    <w:rsid w:val="004D532F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5DA7"/>
    <w:rsid w:val="004E6157"/>
    <w:rsid w:val="004E665C"/>
    <w:rsid w:val="004E677C"/>
    <w:rsid w:val="004E72D7"/>
    <w:rsid w:val="004E7D3D"/>
    <w:rsid w:val="004F1BC3"/>
    <w:rsid w:val="004F37D5"/>
    <w:rsid w:val="004F41CE"/>
    <w:rsid w:val="004F479D"/>
    <w:rsid w:val="004F5DAB"/>
    <w:rsid w:val="004F5E2D"/>
    <w:rsid w:val="004F65D8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2024E"/>
    <w:rsid w:val="00521163"/>
    <w:rsid w:val="00521D57"/>
    <w:rsid w:val="00521F5D"/>
    <w:rsid w:val="00521FBA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AB4"/>
    <w:rsid w:val="005318DB"/>
    <w:rsid w:val="0053194C"/>
    <w:rsid w:val="00532897"/>
    <w:rsid w:val="00532D17"/>
    <w:rsid w:val="00534146"/>
    <w:rsid w:val="00534273"/>
    <w:rsid w:val="00534AAB"/>
    <w:rsid w:val="00534C31"/>
    <w:rsid w:val="00535507"/>
    <w:rsid w:val="00535BDE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91A"/>
    <w:rsid w:val="005449A7"/>
    <w:rsid w:val="00545BDF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CB6"/>
    <w:rsid w:val="00554493"/>
    <w:rsid w:val="00554926"/>
    <w:rsid w:val="00554A08"/>
    <w:rsid w:val="00555123"/>
    <w:rsid w:val="00555794"/>
    <w:rsid w:val="005559FB"/>
    <w:rsid w:val="00555B2A"/>
    <w:rsid w:val="00556AA9"/>
    <w:rsid w:val="00557266"/>
    <w:rsid w:val="00557A26"/>
    <w:rsid w:val="00560074"/>
    <w:rsid w:val="00561344"/>
    <w:rsid w:val="00561450"/>
    <w:rsid w:val="0056179E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B54"/>
    <w:rsid w:val="00570D43"/>
    <w:rsid w:val="005716E3"/>
    <w:rsid w:val="00571F4C"/>
    <w:rsid w:val="00572E45"/>
    <w:rsid w:val="00573D22"/>
    <w:rsid w:val="00574100"/>
    <w:rsid w:val="0057454D"/>
    <w:rsid w:val="00575726"/>
    <w:rsid w:val="00576360"/>
    <w:rsid w:val="0057673D"/>
    <w:rsid w:val="00576859"/>
    <w:rsid w:val="00581813"/>
    <w:rsid w:val="00581841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97D6B"/>
    <w:rsid w:val="005A0D78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4D8E"/>
    <w:rsid w:val="005B5660"/>
    <w:rsid w:val="005B610C"/>
    <w:rsid w:val="005B64DC"/>
    <w:rsid w:val="005B6CCE"/>
    <w:rsid w:val="005C1801"/>
    <w:rsid w:val="005C2E19"/>
    <w:rsid w:val="005C3CA2"/>
    <w:rsid w:val="005C43B0"/>
    <w:rsid w:val="005C4794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8EF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0BF"/>
    <w:rsid w:val="005E312C"/>
    <w:rsid w:val="005E32BB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009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4C2A"/>
    <w:rsid w:val="00604E03"/>
    <w:rsid w:val="00605198"/>
    <w:rsid w:val="006071DE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1C5C"/>
    <w:rsid w:val="00632415"/>
    <w:rsid w:val="006329EF"/>
    <w:rsid w:val="006334CD"/>
    <w:rsid w:val="006339F0"/>
    <w:rsid w:val="00634515"/>
    <w:rsid w:val="00634575"/>
    <w:rsid w:val="00634F3D"/>
    <w:rsid w:val="00635E46"/>
    <w:rsid w:val="00635F66"/>
    <w:rsid w:val="00636984"/>
    <w:rsid w:val="006369EE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28A0"/>
    <w:rsid w:val="0065334C"/>
    <w:rsid w:val="00653F84"/>
    <w:rsid w:val="0065443E"/>
    <w:rsid w:val="00654565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E58"/>
    <w:rsid w:val="0066235E"/>
    <w:rsid w:val="006625AB"/>
    <w:rsid w:val="00662EA6"/>
    <w:rsid w:val="0066309D"/>
    <w:rsid w:val="0066475F"/>
    <w:rsid w:val="00664BE5"/>
    <w:rsid w:val="0066533D"/>
    <w:rsid w:val="00665569"/>
    <w:rsid w:val="00665E46"/>
    <w:rsid w:val="00666A58"/>
    <w:rsid w:val="00666A86"/>
    <w:rsid w:val="00666D0C"/>
    <w:rsid w:val="0066705D"/>
    <w:rsid w:val="006678A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2BEF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D78"/>
    <w:rsid w:val="00690D97"/>
    <w:rsid w:val="00691716"/>
    <w:rsid w:val="006922F9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E11"/>
    <w:rsid w:val="006A6DCB"/>
    <w:rsid w:val="006A784A"/>
    <w:rsid w:val="006B003C"/>
    <w:rsid w:val="006B11CB"/>
    <w:rsid w:val="006B12A2"/>
    <w:rsid w:val="006B2315"/>
    <w:rsid w:val="006B3B88"/>
    <w:rsid w:val="006B52C2"/>
    <w:rsid w:val="006B5788"/>
    <w:rsid w:val="006B57CB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051"/>
    <w:rsid w:val="006C048B"/>
    <w:rsid w:val="006C05B6"/>
    <w:rsid w:val="006C1F2A"/>
    <w:rsid w:val="006C1FE7"/>
    <w:rsid w:val="006C221D"/>
    <w:rsid w:val="006C28E8"/>
    <w:rsid w:val="006C38CB"/>
    <w:rsid w:val="006C43A2"/>
    <w:rsid w:val="006C4D9E"/>
    <w:rsid w:val="006C5071"/>
    <w:rsid w:val="006C5183"/>
    <w:rsid w:val="006C5A97"/>
    <w:rsid w:val="006C5DAD"/>
    <w:rsid w:val="006C6C75"/>
    <w:rsid w:val="006C7478"/>
    <w:rsid w:val="006C78F4"/>
    <w:rsid w:val="006C7C20"/>
    <w:rsid w:val="006D0099"/>
    <w:rsid w:val="006D0FF9"/>
    <w:rsid w:val="006D1AEA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801"/>
    <w:rsid w:val="006E2D17"/>
    <w:rsid w:val="006E491E"/>
    <w:rsid w:val="006E557E"/>
    <w:rsid w:val="006E5867"/>
    <w:rsid w:val="006E5F1F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087"/>
    <w:rsid w:val="007073D6"/>
    <w:rsid w:val="0070775F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21C"/>
    <w:rsid w:val="00730BE3"/>
    <w:rsid w:val="007312FA"/>
    <w:rsid w:val="00731574"/>
    <w:rsid w:val="0073225C"/>
    <w:rsid w:val="0073240D"/>
    <w:rsid w:val="0073267D"/>
    <w:rsid w:val="00732B74"/>
    <w:rsid w:val="00732C0C"/>
    <w:rsid w:val="00733050"/>
    <w:rsid w:val="00733413"/>
    <w:rsid w:val="00734092"/>
    <w:rsid w:val="007355E4"/>
    <w:rsid w:val="00735CD4"/>
    <w:rsid w:val="00736699"/>
    <w:rsid w:val="00736F6C"/>
    <w:rsid w:val="00737E0E"/>
    <w:rsid w:val="00741132"/>
    <w:rsid w:val="00741705"/>
    <w:rsid w:val="00742062"/>
    <w:rsid w:val="007422B1"/>
    <w:rsid w:val="0074248E"/>
    <w:rsid w:val="00742B55"/>
    <w:rsid w:val="00743DC8"/>
    <w:rsid w:val="00743E11"/>
    <w:rsid w:val="00743ECA"/>
    <w:rsid w:val="0074583C"/>
    <w:rsid w:val="007458C3"/>
    <w:rsid w:val="007459F7"/>
    <w:rsid w:val="00745B63"/>
    <w:rsid w:val="007468BC"/>
    <w:rsid w:val="00746DC4"/>
    <w:rsid w:val="0074776F"/>
    <w:rsid w:val="00747B3C"/>
    <w:rsid w:val="00747CDA"/>
    <w:rsid w:val="00750D9F"/>
    <w:rsid w:val="0075287F"/>
    <w:rsid w:val="00753195"/>
    <w:rsid w:val="007534AE"/>
    <w:rsid w:val="007534F9"/>
    <w:rsid w:val="007537BB"/>
    <w:rsid w:val="00753C14"/>
    <w:rsid w:val="00753C71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37D"/>
    <w:rsid w:val="0076352D"/>
    <w:rsid w:val="00763816"/>
    <w:rsid w:val="007646E7"/>
    <w:rsid w:val="00764738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CBB"/>
    <w:rsid w:val="00776D6F"/>
    <w:rsid w:val="00780414"/>
    <w:rsid w:val="00780E06"/>
    <w:rsid w:val="00781D0F"/>
    <w:rsid w:val="00782124"/>
    <w:rsid w:val="007821D4"/>
    <w:rsid w:val="00782ABB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0EF5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56"/>
    <w:rsid w:val="007A1067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C81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3A3"/>
    <w:rsid w:val="007B565B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4147"/>
    <w:rsid w:val="007C4CF0"/>
    <w:rsid w:val="007C5F74"/>
    <w:rsid w:val="007C64DE"/>
    <w:rsid w:val="007C764D"/>
    <w:rsid w:val="007C7995"/>
    <w:rsid w:val="007D03FD"/>
    <w:rsid w:val="007D2BB3"/>
    <w:rsid w:val="007D32E8"/>
    <w:rsid w:val="007D3570"/>
    <w:rsid w:val="007D3A32"/>
    <w:rsid w:val="007D52FE"/>
    <w:rsid w:val="007D63BE"/>
    <w:rsid w:val="007D64E0"/>
    <w:rsid w:val="007D659E"/>
    <w:rsid w:val="007D6E5C"/>
    <w:rsid w:val="007D718E"/>
    <w:rsid w:val="007D7898"/>
    <w:rsid w:val="007D7E4A"/>
    <w:rsid w:val="007E01C4"/>
    <w:rsid w:val="007E1235"/>
    <w:rsid w:val="007E3E6C"/>
    <w:rsid w:val="007E41F9"/>
    <w:rsid w:val="007E4B37"/>
    <w:rsid w:val="007E4EEF"/>
    <w:rsid w:val="007E4F9C"/>
    <w:rsid w:val="007E6CD8"/>
    <w:rsid w:val="007E6FAD"/>
    <w:rsid w:val="007E721F"/>
    <w:rsid w:val="007F0319"/>
    <w:rsid w:val="007F07BB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8FF"/>
    <w:rsid w:val="00801E64"/>
    <w:rsid w:val="00802106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07EAB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4524"/>
    <w:rsid w:val="0081544D"/>
    <w:rsid w:val="0081551F"/>
    <w:rsid w:val="00815876"/>
    <w:rsid w:val="00815F16"/>
    <w:rsid w:val="00816309"/>
    <w:rsid w:val="008168FC"/>
    <w:rsid w:val="00816D1C"/>
    <w:rsid w:val="00816E5F"/>
    <w:rsid w:val="008172F5"/>
    <w:rsid w:val="0081792F"/>
    <w:rsid w:val="00817A40"/>
    <w:rsid w:val="008207B1"/>
    <w:rsid w:val="00821289"/>
    <w:rsid w:val="00821465"/>
    <w:rsid w:val="00821D16"/>
    <w:rsid w:val="008220AF"/>
    <w:rsid w:val="0082269F"/>
    <w:rsid w:val="0082274E"/>
    <w:rsid w:val="00822CDA"/>
    <w:rsid w:val="008230CD"/>
    <w:rsid w:val="0082360E"/>
    <w:rsid w:val="008238C7"/>
    <w:rsid w:val="008246A6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47"/>
    <w:rsid w:val="00840182"/>
    <w:rsid w:val="00841004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0D9"/>
    <w:rsid w:val="0085551B"/>
    <w:rsid w:val="008557F2"/>
    <w:rsid w:val="00855A9E"/>
    <w:rsid w:val="00856F31"/>
    <w:rsid w:val="00860DA8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6C8"/>
    <w:rsid w:val="00866B9D"/>
    <w:rsid w:val="00867599"/>
    <w:rsid w:val="00871141"/>
    <w:rsid w:val="00871C73"/>
    <w:rsid w:val="00871E40"/>
    <w:rsid w:val="0087308F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BE7"/>
    <w:rsid w:val="00883D3F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C6D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5960"/>
    <w:rsid w:val="008A7F98"/>
    <w:rsid w:val="008B0457"/>
    <w:rsid w:val="008B19F5"/>
    <w:rsid w:val="008B39BA"/>
    <w:rsid w:val="008B4521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4CF5"/>
    <w:rsid w:val="008C55A7"/>
    <w:rsid w:val="008C55F6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B48"/>
    <w:rsid w:val="008E1F85"/>
    <w:rsid w:val="008E1FDB"/>
    <w:rsid w:val="008E229E"/>
    <w:rsid w:val="008E4499"/>
    <w:rsid w:val="008E44F7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8F7DDC"/>
    <w:rsid w:val="009006F8"/>
    <w:rsid w:val="00900B57"/>
    <w:rsid w:val="00901239"/>
    <w:rsid w:val="00901FB3"/>
    <w:rsid w:val="009037DB"/>
    <w:rsid w:val="00903ADC"/>
    <w:rsid w:val="00903E56"/>
    <w:rsid w:val="009045CB"/>
    <w:rsid w:val="00905452"/>
    <w:rsid w:val="0090592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1576"/>
    <w:rsid w:val="009215DF"/>
    <w:rsid w:val="00921E70"/>
    <w:rsid w:val="00923239"/>
    <w:rsid w:val="009232B2"/>
    <w:rsid w:val="009232FD"/>
    <w:rsid w:val="0092349D"/>
    <w:rsid w:val="00923662"/>
    <w:rsid w:val="00924686"/>
    <w:rsid w:val="009249C0"/>
    <w:rsid w:val="00925DF5"/>
    <w:rsid w:val="00926701"/>
    <w:rsid w:val="00926B21"/>
    <w:rsid w:val="00927DFB"/>
    <w:rsid w:val="00930A57"/>
    <w:rsid w:val="00930EDA"/>
    <w:rsid w:val="009310DF"/>
    <w:rsid w:val="00931DA5"/>
    <w:rsid w:val="0093298B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47CD9"/>
    <w:rsid w:val="00950162"/>
    <w:rsid w:val="0095165F"/>
    <w:rsid w:val="00951666"/>
    <w:rsid w:val="009540EB"/>
    <w:rsid w:val="00954B25"/>
    <w:rsid w:val="00954E95"/>
    <w:rsid w:val="00954EDE"/>
    <w:rsid w:val="0095546D"/>
    <w:rsid w:val="00955653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5E6D"/>
    <w:rsid w:val="0097605A"/>
    <w:rsid w:val="009765C7"/>
    <w:rsid w:val="00977574"/>
    <w:rsid w:val="0098097F"/>
    <w:rsid w:val="00981A62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473A"/>
    <w:rsid w:val="00985950"/>
    <w:rsid w:val="00985D75"/>
    <w:rsid w:val="009863E3"/>
    <w:rsid w:val="00986AE9"/>
    <w:rsid w:val="009870C5"/>
    <w:rsid w:val="00987122"/>
    <w:rsid w:val="009872EA"/>
    <w:rsid w:val="009877D6"/>
    <w:rsid w:val="00987DD9"/>
    <w:rsid w:val="00991C09"/>
    <w:rsid w:val="0099226C"/>
    <w:rsid w:val="00992A70"/>
    <w:rsid w:val="009936A8"/>
    <w:rsid w:val="009937C1"/>
    <w:rsid w:val="00994AB8"/>
    <w:rsid w:val="00994DA4"/>
    <w:rsid w:val="00995D74"/>
    <w:rsid w:val="00995E31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B006D"/>
    <w:rsid w:val="009B021D"/>
    <w:rsid w:val="009B0B7A"/>
    <w:rsid w:val="009B1E49"/>
    <w:rsid w:val="009B2BD3"/>
    <w:rsid w:val="009B46DD"/>
    <w:rsid w:val="009B5153"/>
    <w:rsid w:val="009B54E6"/>
    <w:rsid w:val="009B574D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2E31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6A32"/>
    <w:rsid w:val="009E707C"/>
    <w:rsid w:val="009F0AA7"/>
    <w:rsid w:val="009F192C"/>
    <w:rsid w:val="009F3202"/>
    <w:rsid w:val="009F4719"/>
    <w:rsid w:val="009F5576"/>
    <w:rsid w:val="00A004EC"/>
    <w:rsid w:val="00A01A01"/>
    <w:rsid w:val="00A020A2"/>
    <w:rsid w:val="00A02603"/>
    <w:rsid w:val="00A0261A"/>
    <w:rsid w:val="00A02A89"/>
    <w:rsid w:val="00A03CD5"/>
    <w:rsid w:val="00A04027"/>
    <w:rsid w:val="00A05563"/>
    <w:rsid w:val="00A06737"/>
    <w:rsid w:val="00A0692F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6EB3"/>
    <w:rsid w:val="00A16EDB"/>
    <w:rsid w:val="00A20275"/>
    <w:rsid w:val="00A20697"/>
    <w:rsid w:val="00A221B7"/>
    <w:rsid w:val="00A225C1"/>
    <w:rsid w:val="00A22C8E"/>
    <w:rsid w:val="00A22DC1"/>
    <w:rsid w:val="00A23167"/>
    <w:rsid w:val="00A238B7"/>
    <w:rsid w:val="00A2575B"/>
    <w:rsid w:val="00A25960"/>
    <w:rsid w:val="00A25E50"/>
    <w:rsid w:val="00A26280"/>
    <w:rsid w:val="00A2715F"/>
    <w:rsid w:val="00A2744A"/>
    <w:rsid w:val="00A274E5"/>
    <w:rsid w:val="00A27C04"/>
    <w:rsid w:val="00A309EF"/>
    <w:rsid w:val="00A3177C"/>
    <w:rsid w:val="00A31C4C"/>
    <w:rsid w:val="00A3228D"/>
    <w:rsid w:val="00A33842"/>
    <w:rsid w:val="00A348B6"/>
    <w:rsid w:val="00A34A07"/>
    <w:rsid w:val="00A34AE0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70083"/>
    <w:rsid w:val="00A70AF8"/>
    <w:rsid w:val="00A7155C"/>
    <w:rsid w:val="00A742C4"/>
    <w:rsid w:val="00A74D2C"/>
    <w:rsid w:val="00A751C1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0E39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1A"/>
    <w:rsid w:val="00A976FB"/>
    <w:rsid w:val="00AA0AB2"/>
    <w:rsid w:val="00AA0F63"/>
    <w:rsid w:val="00AA12C9"/>
    <w:rsid w:val="00AA1BB5"/>
    <w:rsid w:val="00AA1D41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63E1"/>
    <w:rsid w:val="00AC6AE6"/>
    <w:rsid w:val="00AC76C8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5D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65CC"/>
    <w:rsid w:val="00AF76F4"/>
    <w:rsid w:val="00AF7BEE"/>
    <w:rsid w:val="00B0002B"/>
    <w:rsid w:val="00B00079"/>
    <w:rsid w:val="00B01CA9"/>
    <w:rsid w:val="00B01FCE"/>
    <w:rsid w:val="00B02D41"/>
    <w:rsid w:val="00B02E3F"/>
    <w:rsid w:val="00B0334B"/>
    <w:rsid w:val="00B04DAC"/>
    <w:rsid w:val="00B05625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C3E"/>
    <w:rsid w:val="00B14EEE"/>
    <w:rsid w:val="00B15003"/>
    <w:rsid w:val="00B152D6"/>
    <w:rsid w:val="00B15A67"/>
    <w:rsid w:val="00B160F2"/>
    <w:rsid w:val="00B16729"/>
    <w:rsid w:val="00B16957"/>
    <w:rsid w:val="00B16DCB"/>
    <w:rsid w:val="00B2033A"/>
    <w:rsid w:val="00B20718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A91"/>
    <w:rsid w:val="00B3140C"/>
    <w:rsid w:val="00B314E2"/>
    <w:rsid w:val="00B31CA4"/>
    <w:rsid w:val="00B320D0"/>
    <w:rsid w:val="00B32179"/>
    <w:rsid w:val="00B32DED"/>
    <w:rsid w:val="00B32F28"/>
    <w:rsid w:val="00B335D2"/>
    <w:rsid w:val="00B34220"/>
    <w:rsid w:val="00B343A7"/>
    <w:rsid w:val="00B34492"/>
    <w:rsid w:val="00B345F0"/>
    <w:rsid w:val="00B34D2B"/>
    <w:rsid w:val="00B35D4E"/>
    <w:rsid w:val="00B363DE"/>
    <w:rsid w:val="00B370A9"/>
    <w:rsid w:val="00B3755E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0796"/>
    <w:rsid w:val="00B61AA9"/>
    <w:rsid w:val="00B61F45"/>
    <w:rsid w:val="00B625D0"/>
    <w:rsid w:val="00B62E45"/>
    <w:rsid w:val="00B64620"/>
    <w:rsid w:val="00B64A39"/>
    <w:rsid w:val="00B64C27"/>
    <w:rsid w:val="00B65D11"/>
    <w:rsid w:val="00B66146"/>
    <w:rsid w:val="00B663BF"/>
    <w:rsid w:val="00B66445"/>
    <w:rsid w:val="00B66910"/>
    <w:rsid w:val="00B71967"/>
    <w:rsid w:val="00B7270C"/>
    <w:rsid w:val="00B72FDC"/>
    <w:rsid w:val="00B735D7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50C"/>
    <w:rsid w:val="00B81E3B"/>
    <w:rsid w:val="00B828B4"/>
    <w:rsid w:val="00B82964"/>
    <w:rsid w:val="00B8387A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3EEF"/>
    <w:rsid w:val="00B94E5C"/>
    <w:rsid w:val="00B957BD"/>
    <w:rsid w:val="00B95C93"/>
    <w:rsid w:val="00B96450"/>
    <w:rsid w:val="00B968F9"/>
    <w:rsid w:val="00B971AB"/>
    <w:rsid w:val="00B972D7"/>
    <w:rsid w:val="00BA0AD7"/>
    <w:rsid w:val="00BA3616"/>
    <w:rsid w:val="00BA37BB"/>
    <w:rsid w:val="00BA3A92"/>
    <w:rsid w:val="00BA441A"/>
    <w:rsid w:val="00BA4982"/>
    <w:rsid w:val="00BA5D9F"/>
    <w:rsid w:val="00BA725F"/>
    <w:rsid w:val="00BA7852"/>
    <w:rsid w:val="00BA7A10"/>
    <w:rsid w:val="00BA7ECE"/>
    <w:rsid w:val="00BB092E"/>
    <w:rsid w:val="00BB119F"/>
    <w:rsid w:val="00BB3143"/>
    <w:rsid w:val="00BB38F7"/>
    <w:rsid w:val="00BB3EA7"/>
    <w:rsid w:val="00BB480C"/>
    <w:rsid w:val="00BB4D5D"/>
    <w:rsid w:val="00BB52F9"/>
    <w:rsid w:val="00BB5819"/>
    <w:rsid w:val="00BB610D"/>
    <w:rsid w:val="00BB7B51"/>
    <w:rsid w:val="00BC0E18"/>
    <w:rsid w:val="00BC12FB"/>
    <w:rsid w:val="00BC15C9"/>
    <w:rsid w:val="00BC2181"/>
    <w:rsid w:val="00BC22B1"/>
    <w:rsid w:val="00BC24B2"/>
    <w:rsid w:val="00BC40B8"/>
    <w:rsid w:val="00BC4882"/>
    <w:rsid w:val="00BC5617"/>
    <w:rsid w:val="00BC5A14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C71"/>
    <w:rsid w:val="00BF0DE7"/>
    <w:rsid w:val="00BF20DA"/>
    <w:rsid w:val="00BF226A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3DD5"/>
    <w:rsid w:val="00C34C01"/>
    <w:rsid w:val="00C35944"/>
    <w:rsid w:val="00C364A0"/>
    <w:rsid w:val="00C36D47"/>
    <w:rsid w:val="00C370C5"/>
    <w:rsid w:val="00C376A1"/>
    <w:rsid w:val="00C37A01"/>
    <w:rsid w:val="00C40049"/>
    <w:rsid w:val="00C40500"/>
    <w:rsid w:val="00C40B5D"/>
    <w:rsid w:val="00C4181B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0BD8"/>
    <w:rsid w:val="00C50C89"/>
    <w:rsid w:val="00C5298A"/>
    <w:rsid w:val="00C53000"/>
    <w:rsid w:val="00C553A2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62C"/>
    <w:rsid w:val="00C82B53"/>
    <w:rsid w:val="00C83BDD"/>
    <w:rsid w:val="00C87390"/>
    <w:rsid w:val="00C90361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7A36"/>
    <w:rsid w:val="00C97FE3"/>
    <w:rsid w:val="00CA012A"/>
    <w:rsid w:val="00CA1A1C"/>
    <w:rsid w:val="00CA5539"/>
    <w:rsid w:val="00CA5EE0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5BD1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75"/>
    <w:rsid w:val="00CD73CC"/>
    <w:rsid w:val="00CD7E97"/>
    <w:rsid w:val="00CE08CA"/>
    <w:rsid w:val="00CE0CB9"/>
    <w:rsid w:val="00CE2729"/>
    <w:rsid w:val="00CE312C"/>
    <w:rsid w:val="00CE5579"/>
    <w:rsid w:val="00CF0761"/>
    <w:rsid w:val="00CF0E9D"/>
    <w:rsid w:val="00CF116E"/>
    <w:rsid w:val="00CF1A50"/>
    <w:rsid w:val="00CF1D85"/>
    <w:rsid w:val="00CF2489"/>
    <w:rsid w:val="00CF2721"/>
    <w:rsid w:val="00CF29F7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201E"/>
    <w:rsid w:val="00D036D9"/>
    <w:rsid w:val="00D0375C"/>
    <w:rsid w:val="00D04716"/>
    <w:rsid w:val="00D04B57"/>
    <w:rsid w:val="00D04D42"/>
    <w:rsid w:val="00D0590D"/>
    <w:rsid w:val="00D06CD9"/>
    <w:rsid w:val="00D07B73"/>
    <w:rsid w:val="00D10090"/>
    <w:rsid w:val="00D10273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2D82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5EB7"/>
    <w:rsid w:val="00D465F4"/>
    <w:rsid w:val="00D4706D"/>
    <w:rsid w:val="00D471F0"/>
    <w:rsid w:val="00D47E10"/>
    <w:rsid w:val="00D47E62"/>
    <w:rsid w:val="00D50EDC"/>
    <w:rsid w:val="00D51B5D"/>
    <w:rsid w:val="00D51E44"/>
    <w:rsid w:val="00D51E60"/>
    <w:rsid w:val="00D52393"/>
    <w:rsid w:val="00D53959"/>
    <w:rsid w:val="00D53A82"/>
    <w:rsid w:val="00D54315"/>
    <w:rsid w:val="00D54D28"/>
    <w:rsid w:val="00D558FA"/>
    <w:rsid w:val="00D56268"/>
    <w:rsid w:val="00D566E4"/>
    <w:rsid w:val="00D56BAC"/>
    <w:rsid w:val="00D56CAA"/>
    <w:rsid w:val="00D57208"/>
    <w:rsid w:val="00D60331"/>
    <w:rsid w:val="00D62754"/>
    <w:rsid w:val="00D62A78"/>
    <w:rsid w:val="00D63786"/>
    <w:rsid w:val="00D64616"/>
    <w:rsid w:val="00D647E3"/>
    <w:rsid w:val="00D64C52"/>
    <w:rsid w:val="00D64E0F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1C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4B9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09E6"/>
    <w:rsid w:val="00DB10FE"/>
    <w:rsid w:val="00DB1377"/>
    <w:rsid w:val="00DB1A18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0A37"/>
    <w:rsid w:val="00DE17A8"/>
    <w:rsid w:val="00DE17C8"/>
    <w:rsid w:val="00DE1C65"/>
    <w:rsid w:val="00DE3195"/>
    <w:rsid w:val="00DE323B"/>
    <w:rsid w:val="00DE3375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2C69"/>
    <w:rsid w:val="00DF3067"/>
    <w:rsid w:val="00DF359E"/>
    <w:rsid w:val="00DF3AD1"/>
    <w:rsid w:val="00DF3DEC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0E3C"/>
    <w:rsid w:val="00E127A5"/>
    <w:rsid w:val="00E13599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08F5"/>
    <w:rsid w:val="00E2179E"/>
    <w:rsid w:val="00E21906"/>
    <w:rsid w:val="00E22460"/>
    <w:rsid w:val="00E22A09"/>
    <w:rsid w:val="00E22D46"/>
    <w:rsid w:val="00E22E1E"/>
    <w:rsid w:val="00E236ED"/>
    <w:rsid w:val="00E237AA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5A97"/>
    <w:rsid w:val="00E56DFD"/>
    <w:rsid w:val="00E56EF2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94E"/>
    <w:rsid w:val="00E76B61"/>
    <w:rsid w:val="00E776EC"/>
    <w:rsid w:val="00E802F6"/>
    <w:rsid w:val="00E80F4F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87901"/>
    <w:rsid w:val="00E9033A"/>
    <w:rsid w:val="00E90C7E"/>
    <w:rsid w:val="00E91C2A"/>
    <w:rsid w:val="00E91DB8"/>
    <w:rsid w:val="00E9424A"/>
    <w:rsid w:val="00E95612"/>
    <w:rsid w:val="00E957A7"/>
    <w:rsid w:val="00E971DB"/>
    <w:rsid w:val="00E975F0"/>
    <w:rsid w:val="00E97623"/>
    <w:rsid w:val="00E97648"/>
    <w:rsid w:val="00EA0040"/>
    <w:rsid w:val="00EA2011"/>
    <w:rsid w:val="00EA22CB"/>
    <w:rsid w:val="00EA23EC"/>
    <w:rsid w:val="00EA30AA"/>
    <w:rsid w:val="00EA3253"/>
    <w:rsid w:val="00EA3580"/>
    <w:rsid w:val="00EA3AE5"/>
    <w:rsid w:val="00EA3B89"/>
    <w:rsid w:val="00EA41B5"/>
    <w:rsid w:val="00EA48B1"/>
    <w:rsid w:val="00EA4A7B"/>
    <w:rsid w:val="00EA562F"/>
    <w:rsid w:val="00EA65A9"/>
    <w:rsid w:val="00EA7424"/>
    <w:rsid w:val="00EA78C3"/>
    <w:rsid w:val="00EA7B28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6F9"/>
    <w:rsid w:val="00EB7A96"/>
    <w:rsid w:val="00EB7F72"/>
    <w:rsid w:val="00EC0312"/>
    <w:rsid w:val="00EC0396"/>
    <w:rsid w:val="00EC0831"/>
    <w:rsid w:val="00EC09AE"/>
    <w:rsid w:val="00EC0AD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C78E2"/>
    <w:rsid w:val="00ED0044"/>
    <w:rsid w:val="00ED02E8"/>
    <w:rsid w:val="00ED0358"/>
    <w:rsid w:val="00ED1FA6"/>
    <w:rsid w:val="00ED2101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A44"/>
    <w:rsid w:val="00EF32BB"/>
    <w:rsid w:val="00EF3B9E"/>
    <w:rsid w:val="00EF6D79"/>
    <w:rsid w:val="00F007A2"/>
    <w:rsid w:val="00F00980"/>
    <w:rsid w:val="00F01191"/>
    <w:rsid w:val="00F02DD7"/>
    <w:rsid w:val="00F02E3C"/>
    <w:rsid w:val="00F03ABE"/>
    <w:rsid w:val="00F046DC"/>
    <w:rsid w:val="00F04CAE"/>
    <w:rsid w:val="00F04EC8"/>
    <w:rsid w:val="00F05E6D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09D9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301CB"/>
    <w:rsid w:val="00F3048A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03B7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0FC6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B0F"/>
    <w:rsid w:val="00FA0DC1"/>
    <w:rsid w:val="00FA12E8"/>
    <w:rsid w:val="00FA1612"/>
    <w:rsid w:val="00FA18A5"/>
    <w:rsid w:val="00FA3E36"/>
    <w:rsid w:val="00FA481C"/>
    <w:rsid w:val="00FA522B"/>
    <w:rsid w:val="00FA63BB"/>
    <w:rsid w:val="00FB0562"/>
    <w:rsid w:val="00FB1490"/>
    <w:rsid w:val="00FB1EDE"/>
    <w:rsid w:val="00FB2798"/>
    <w:rsid w:val="00FB29F7"/>
    <w:rsid w:val="00FB3670"/>
    <w:rsid w:val="00FB4BF5"/>
    <w:rsid w:val="00FB4DCA"/>
    <w:rsid w:val="00FB5096"/>
    <w:rsid w:val="00FB52DF"/>
    <w:rsid w:val="00FB5F44"/>
    <w:rsid w:val="00FB64B7"/>
    <w:rsid w:val="00FB7907"/>
    <w:rsid w:val="00FC073C"/>
    <w:rsid w:val="00FC1FC6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50E6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1DA7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D6275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2636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2024-05-16T10:02:00Z</cp:lastPrinted>
  <dcterms:created xsi:type="dcterms:W3CDTF">2024-05-16T10:04:00Z</dcterms:created>
  <dcterms:modified xsi:type="dcterms:W3CDTF">2024-05-16T10:04:00Z</dcterms:modified>
</cp:coreProperties>
</file>