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A33" w:rsidRPr="004F0780" w:rsidRDefault="00EF4A33" w:rsidP="00EF4A33">
      <w:pPr>
        <w:widowControl w:val="0"/>
        <w:suppressAutoHyphens/>
        <w:spacing w:after="0" w:line="240" w:lineRule="auto"/>
        <w:rPr>
          <w:rFonts w:ascii="Calibri" w:eastAsia="Calibri" w:hAnsi="Calibri" w:cs="Calibri"/>
          <w:b/>
          <w:kern w:val="2"/>
          <w:sz w:val="24"/>
          <w:szCs w:val="24"/>
          <w:lang w:eastAsia="zh-CN"/>
        </w:rPr>
      </w:pPr>
      <w:r w:rsidRPr="004F0780">
        <w:rPr>
          <w:rFonts w:ascii="Calibri" w:eastAsia="Calibri" w:hAnsi="Calibri" w:cs="Calibri"/>
          <w:b/>
          <w:kern w:val="2"/>
          <w:sz w:val="24"/>
          <w:szCs w:val="24"/>
          <w:lang w:eastAsia="zh-CN"/>
        </w:rPr>
        <w:t>COZL/DZP/</w:t>
      </w:r>
      <w:r w:rsidR="00A22DE3" w:rsidRPr="004F0780">
        <w:rPr>
          <w:rFonts w:ascii="Calibri" w:eastAsia="Calibri" w:hAnsi="Calibri" w:cs="Calibri"/>
          <w:b/>
          <w:kern w:val="2"/>
          <w:sz w:val="24"/>
          <w:szCs w:val="24"/>
          <w:lang w:eastAsia="zh-CN"/>
        </w:rPr>
        <w:t>ED</w:t>
      </w:r>
      <w:r w:rsidRPr="004F0780">
        <w:rPr>
          <w:rFonts w:ascii="Calibri" w:eastAsia="Calibri" w:hAnsi="Calibri" w:cs="Calibri"/>
          <w:b/>
          <w:kern w:val="2"/>
          <w:sz w:val="24"/>
          <w:szCs w:val="24"/>
          <w:lang w:eastAsia="zh-CN"/>
        </w:rPr>
        <w:t>/34</w:t>
      </w:r>
      <w:r w:rsidR="00A22DE3" w:rsidRPr="004F0780">
        <w:rPr>
          <w:rFonts w:ascii="Calibri" w:eastAsia="Calibri" w:hAnsi="Calibri" w:cs="Calibri"/>
          <w:b/>
          <w:kern w:val="2"/>
          <w:sz w:val="24"/>
          <w:szCs w:val="24"/>
          <w:lang w:eastAsia="zh-CN"/>
        </w:rPr>
        <w:t>12</w:t>
      </w:r>
      <w:r w:rsidR="002D6815" w:rsidRPr="004F0780">
        <w:rPr>
          <w:rFonts w:ascii="Calibri" w:eastAsia="Calibri" w:hAnsi="Calibri" w:cs="Calibri"/>
          <w:b/>
          <w:kern w:val="2"/>
          <w:sz w:val="24"/>
          <w:szCs w:val="24"/>
          <w:lang w:eastAsia="zh-CN"/>
        </w:rPr>
        <w:t>/TP</w:t>
      </w:r>
      <w:r w:rsidRPr="004F0780">
        <w:rPr>
          <w:rFonts w:ascii="Calibri" w:eastAsia="Calibri" w:hAnsi="Calibri" w:cs="Calibri"/>
          <w:b/>
          <w:kern w:val="2"/>
          <w:sz w:val="24"/>
          <w:szCs w:val="24"/>
          <w:lang w:eastAsia="zh-CN"/>
        </w:rPr>
        <w:t>-</w:t>
      </w:r>
      <w:r w:rsidR="00B14972">
        <w:rPr>
          <w:rFonts w:ascii="Calibri" w:eastAsia="Calibri" w:hAnsi="Calibri" w:cs="Calibri"/>
          <w:b/>
          <w:kern w:val="2"/>
          <w:sz w:val="24"/>
          <w:szCs w:val="24"/>
          <w:lang w:eastAsia="zh-CN"/>
        </w:rPr>
        <w:t>41</w:t>
      </w:r>
      <w:r w:rsidR="002129BB">
        <w:rPr>
          <w:rFonts w:ascii="Calibri" w:eastAsia="Calibri" w:hAnsi="Calibri" w:cs="Calibri"/>
          <w:b/>
          <w:kern w:val="2"/>
          <w:sz w:val="24"/>
          <w:szCs w:val="24"/>
          <w:lang w:eastAsia="zh-CN"/>
        </w:rPr>
        <w:t>/22</w:t>
      </w:r>
      <w:r w:rsidRPr="004F0780">
        <w:rPr>
          <w:rFonts w:ascii="Calibri" w:eastAsia="Calibri" w:hAnsi="Calibri" w:cs="Calibri"/>
          <w:b/>
          <w:kern w:val="2"/>
          <w:sz w:val="24"/>
          <w:szCs w:val="24"/>
          <w:lang w:eastAsia="zh-CN"/>
        </w:rPr>
        <w:tab/>
      </w:r>
      <w:r w:rsidRPr="004F0780">
        <w:rPr>
          <w:rFonts w:ascii="Calibri" w:eastAsia="Calibri" w:hAnsi="Calibri" w:cs="Calibri"/>
          <w:b/>
          <w:kern w:val="2"/>
          <w:sz w:val="24"/>
          <w:szCs w:val="24"/>
          <w:lang w:eastAsia="zh-CN"/>
        </w:rPr>
        <w:tab/>
      </w:r>
      <w:r w:rsidRPr="004F0780">
        <w:rPr>
          <w:rFonts w:ascii="Calibri" w:eastAsia="Calibri" w:hAnsi="Calibri" w:cs="Calibri"/>
          <w:b/>
          <w:kern w:val="2"/>
          <w:sz w:val="24"/>
          <w:szCs w:val="24"/>
          <w:lang w:eastAsia="zh-CN"/>
        </w:rPr>
        <w:tab/>
      </w:r>
      <w:r w:rsidRPr="004F0780">
        <w:rPr>
          <w:rFonts w:ascii="Calibri" w:eastAsia="Calibri" w:hAnsi="Calibri" w:cs="Calibri"/>
          <w:b/>
          <w:kern w:val="2"/>
          <w:sz w:val="24"/>
          <w:szCs w:val="24"/>
          <w:lang w:eastAsia="zh-CN"/>
        </w:rPr>
        <w:tab/>
      </w:r>
    </w:p>
    <w:p w:rsidR="00EF4A33" w:rsidRPr="004F0780" w:rsidRDefault="00EF4A33" w:rsidP="00EF4A33">
      <w:pPr>
        <w:widowControl w:val="0"/>
        <w:suppressAutoHyphens/>
        <w:spacing w:after="0" w:line="240" w:lineRule="auto"/>
        <w:rPr>
          <w:rFonts w:ascii="Calibri" w:eastAsia="Calibri" w:hAnsi="Calibri" w:cs="Calibri"/>
          <w:b/>
          <w:kern w:val="2"/>
          <w:sz w:val="24"/>
          <w:szCs w:val="24"/>
          <w:lang w:eastAsia="zh-CN"/>
        </w:rPr>
      </w:pPr>
    </w:p>
    <w:p w:rsidR="00EF4A33" w:rsidRPr="004F0780" w:rsidRDefault="00EF4A33" w:rsidP="00EF4A33">
      <w:pPr>
        <w:widowControl w:val="0"/>
        <w:suppressAutoHyphens/>
        <w:spacing w:after="0" w:line="240" w:lineRule="auto"/>
        <w:jc w:val="right"/>
        <w:rPr>
          <w:rFonts w:ascii="Calibri" w:eastAsia="Calibri" w:hAnsi="Calibri" w:cs="Calibri"/>
          <w:kern w:val="2"/>
          <w:sz w:val="24"/>
          <w:szCs w:val="24"/>
          <w:lang w:eastAsia="zh-CN"/>
        </w:rPr>
      </w:pPr>
      <w:r w:rsidRPr="004F0780">
        <w:rPr>
          <w:rFonts w:ascii="Calibri" w:eastAsia="Calibri" w:hAnsi="Calibri" w:cs="Calibri"/>
          <w:b/>
          <w:kern w:val="2"/>
          <w:sz w:val="24"/>
          <w:szCs w:val="24"/>
          <w:lang w:eastAsia="zh-CN"/>
        </w:rPr>
        <w:t xml:space="preserve">       Załącznik nr 1 do SWZ</w:t>
      </w:r>
    </w:p>
    <w:p w:rsidR="00EF4A33" w:rsidRPr="004F0780" w:rsidRDefault="00EF4A33" w:rsidP="00EF4A33">
      <w:pPr>
        <w:suppressAutoHyphens/>
        <w:spacing w:after="0" w:line="240" w:lineRule="auto"/>
        <w:rPr>
          <w:rFonts w:ascii="Calibri" w:eastAsia="Times New Roman" w:hAnsi="Calibri" w:cs="Calibri"/>
          <w:kern w:val="2"/>
          <w:lang w:eastAsia="zh-CN"/>
        </w:rPr>
      </w:pPr>
      <w:r w:rsidRPr="004F0780">
        <w:rPr>
          <w:rFonts w:ascii="Calibri" w:eastAsia="Times New Roman" w:hAnsi="Calibri" w:cs="Calibri"/>
          <w:noProof/>
          <w:kern w:val="2"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E455727" wp14:editId="252D5E05">
                <wp:simplePos x="0" y="0"/>
                <wp:positionH relativeFrom="column">
                  <wp:posOffset>-48895</wp:posOffset>
                </wp:positionH>
                <wp:positionV relativeFrom="paragraph">
                  <wp:posOffset>37465</wp:posOffset>
                </wp:positionV>
                <wp:extent cx="2004695" cy="907415"/>
                <wp:effectExtent l="8255" t="8890" r="6350" b="76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695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jc w:val="center"/>
                            </w:pPr>
                            <w:r>
                              <w:t xml:space="preserve">Pieczęć wykonawcy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557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85pt;margin-top:2.95pt;width:157.85pt;height:71.4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" strokeweight=".05pt">
                <v:textbox>
                  <w:txbxContent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jc w:val="center"/>
                      </w:pPr>
                      <w:r>
                        <w:t xml:space="preserve">Pieczęć wykonawcy </w:t>
                      </w:r>
                    </w:p>
                  </w:txbxContent>
                </v:textbox>
              </v:shape>
            </w:pict>
          </mc:Fallback>
        </mc:AlternateContent>
      </w:r>
    </w:p>
    <w:p w:rsidR="00EF4A33" w:rsidRPr="004F0780" w:rsidRDefault="00EF4A33" w:rsidP="00EF4A33">
      <w:pPr>
        <w:suppressAutoHyphens/>
        <w:spacing w:after="0" w:line="240" w:lineRule="auto"/>
        <w:rPr>
          <w:rFonts w:ascii="Calibri" w:eastAsia="Times New Roman" w:hAnsi="Calibri" w:cs="Calibri"/>
          <w:kern w:val="2"/>
          <w:lang w:eastAsia="zh-CN"/>
        </w:rPr>
      </w:pPr>
    </w:p>
    <w:p w:rsidR="00EF4A33" w:rsidRPr="004F0780" w:rsidRDefault="00EF4A33" w:rsidP="00EF4A33">
      <w:pPr>
        <w:suppressAutoHyphens/>
        <w:spacing w:after="0" w:line="240" w:lineRule="auto"/>
        <w:rPr>
          <w:rFonts w:ascii="Calibri" w:eastAsia="Times New Roman" w:hAnsi="Calibri" w:cs="Calibri"/>
          <w:kern w:val="2"/>
          <w:lang w:eastAsia="zh-CN"/>
        </w:rPr>
      </w:pPr>
    </w:p>
    <w:p w:rsidR="00EF4A33" w:rsidRPr="004F0780" w:rsidRDefault="00EF4A33" w:rsidP="00EF4A33">
      <w:pPr>
        <w:suppressAutoHyphens/>
        <w:spacing w:after="0" w:line="240" w:lineRule="auto"/>
        <w:rPr>
          <w:rFonts w:ascii="Calibri" w:eastAsia="Times New Roman" w:hAnsi="Calibri" w:cs="Calibri"/>
          <w:kern w:val="2"/>
          <w:lang w:eastAsia="zh-CN"/>
        </w:rPr>
      </w:pPr>
    </w:p>
    <w:p w:rsidR="00EF4A33" w:rsidRPr="004F0780" w:rsidRDefault="00EF4A33" w:rsidP="00EF4A33">
      <w:pPr>
        <w:suppressAutoHyphens/>
        <w:spacing w:after="0" w:line="240" w:lineRule="auto"/>
        <w:jc w:val="right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t>.................................. dnia .......................</w:t>
      </w:r>
    </w:p>
    <w:p w:rsidR="00EF4A33" w:rsidRPr="004F0780" w:rsidRDefault="00EF4A33" w:rsidP="00EF4A33">
      <w:pPr>
        <w:suppressAutoHyphens/>
        <w:spacing w:after="0" w:line="240" w:lineRule="auto"/>
        <w:rPr>
          <w:rFonts w:ascii="Calibri" w:eastAsia="Times New Roman" w:hAnsi="Calibri" w:cs="Calibri"/>
          <w:kern w:val="2"/>
          <w:lang w:eastAsia="zh-CN"/>
        </w:rPr>
      </w:pPr>
    </w:p>
    <w:p w:rsidR="00EF4A33" w:rsidRPr="004F0780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082E51" w:rsidRPr="004F0780" w:rsidRDefault="00082E51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EF4A33" w:rsidRPr="004F0780" w:rsidRDefault="00EF4A33" w:rsidP="00EF4A33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kern w:val="2"/>
          <w:lang w:eastAsia="zh-CN"/>
        </w:rPr>
      </w:pPr>
    </w:p>
    <w:p w:rsidR="00EF4A33" w:rsidRPr="004F0780" w:rsidRDefault="00EF4A33" w:rsidP="00EF4A33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kern w:val="2"/>
          <w:lang w:eastAsia="zh-CN"/>
        </w:rPr>
      </w:pPr>
      <w:r w:rsidRPr="004F0780">
        <w:rPr>
          <w:rFonts w:ascii="Calibri" w:eastAsia="Times New Roman" w:hAnsi="Calibri" w:cs="Calibri"/>
          <w:b/>
          <w:bCs/>
          <w:kern w:val="2"/>
          <w:lang w:eastAsia="zh-CN"/>
        </w:rPr>
        <w:t>FORMULARZ OFERTOWY</w:t>
      </w:r>
    </w:p>
    <w:p w:rsidR="00EF4A33" w:rsidRPr="004F0780" w:rsidRDefault="00EF4A33" w:rsidP="00EF4A33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kern w:val="2"/>
          <w:lang w:eastAsia="zh-CN"/>
        </w:rPr>
      </w:pPr>
    </w:p>
    <w:p w:rsidR="00EF4A33" w:rsidRPr="004F0780" w:rsidRDefault="00EF4A33" w:rsidP="00EF4A33">
      <w:pPr>
        <w:suppressAutoHyphens/>
        <w:spacing w:after="0" w:line="240" w:lineRule="auto"/>
        <w:jc w:val="center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</w:p>
    <w:p w:rsidR="00EF4A33" w:rsidRPr="004F0780" w:rsidRDefault="00EF4A33" w:rsidP="00EF4A33">
      <w:pPr>
        <w:suppressAutoHyphens/>
        <w:spacing w:after="0" w:line="240" w:lineRule="auto"/>
        <w:jc w:val="center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</w:p>
    <w:p w:rsidR="00EF4A33" w:rsidRPr="004F0780" w:rsidRDefault="00EF4A33" w:rsidP="00EF4A33">
      <w:pPr>
        <w:pStyle w:val="Tekstpodstawowy"/>
        <w:rPr>
          <w:rFonts w:ascii="Calibri" w:hAnsi="Calibri" w:cs="Calibri"/>
          <w:sz w:val="22"/>
          <w:szCs w:val="22"/>
        </w:rPr>
      </w:pPr>
      <w:r w:rsidRPr="004F0780">
        <w:rPr>
          <w:rFonts w:ascii="Calibri" w:hAnsi="Calibri" w:cs="Calibri"/>
          <w:sz w:val="22"/>
          <w:szCs w:val="22"/>
        </w:rPr>
        <w:t>Nazwa Wykonawcy: ....................................................................</w:t>
      </w:r>
      <w:r w:rsidR="004F0780">
        <w:rPr>
          <w:rFonts w:ascii="Calibri" w:hAnsi="Calibri" w:cs="Calibri"/>
          <w:sz w:val="22"/>
          <w:szCs w:val="22"/>
        </w:rPr>
        <w:t>.</w:t>
      </w:r>
      <w:r w:rsidRPr="004F0780">
        <w:rPr>
          <w:rFonts w:ascii="Calibri" w:hAnsi="Calibri" w:cs="Calibri"/>
          <w:sz w:val="22"/>
          <w:szCs w:val="22"/>
        </w:rPr>
        <w:t>...............................................</w:t>
      </w:r>
    </w:p>
    <w:p w:rsidR="00EF4A33" w:rsidRPr="004F0780" w:rsidRDefault="00EF4A33" w:rsidP="00EF4A33">
      <w:pPr>
        <w:pStyle w:val="Tekstpodstawowy"/>
        <w:rPr>
          <w:rFonts w:ascii="Calibri" w:hAnsi="Calibri" w:cs="Calibri"/>
          <w:sz w:val="22"/>
          <w:szCs w:val="22"/>
        </w:rPr>
      </w:pPr>
      <w:r w:rsidRPr="004F0780">
        <w:rPr>
          <w:rFonts w:ascii="Calibri" w:hAnsi="Calibri" w:cs="Calibri"/>
          <w:sz w:val="22"/>
          <w:szCs w:val="22"/>
        </w:rPr>
        <w:t>…………………………………………………………………………</w:t>
      </w:r>
      <w:r w:rsidR="004F0780">
        <w:rPr>
          <w:rFonts w:ascii="Calibri" w:hAnsi="Calibri" w:cs="Calibri"/>
          <w:sz w:val="22"/>
          <w:szCs w:val="22"/>
        </w:rPr>
        <w:t>……………………………………………</w:t>
      </w:r>
      <w:r w:rsidRPr="004F0780">
        <w:rPr>
          <w:rFonts w:ascii="Calibri" w:hAnsi="Calibri" w:cs="Calibri"/>
          <w:sz w:val="22"/>
          <w:szCs w:val="22"/>
        </w:rPr>
        <w:t>……………………….</w:t>
      </w:r>
    </w:p>
    <w:p w:rsidR="00EF4A33" w:rsidRPr="004F0780" w:rsidRDefault="00EF4A33" w:rsidP="00EF4A33">
      <w:pPr>
        <w:pStyle w:val="Tekstpodstawowy"/>
        <w:rPr>
          <w:rFonts w:ascii="Calibri" w:hAnsi="Calibri" w:cs="Calibri"/>
          <w:sz w:val="22"/>
          <w:szCs w:val="22"/>
        </w:rPr>
      </w:pPr>
      <w:r w:rsidRPr="004F0780">
        <w:rPr>
          <w:rFonts w:ascii="Calibri" w:hAnsi="Calibri" w:cs="Calibri"/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Pr="004F0780" w:rsidRDefault="00EF4A33" w:rsidP="00EF4A33">
      <w:pPr>
        <w:pStyle w:val="Tekstpodstawowy"/>
        <w:rPr>
          <w:rFonts w:ascii="Calibri" w:hAnsi="Calibri" w:cs="Calibri"/>
          <w:sz w:val="22"/>
          <w:szCs w:val="22"/>
        </w:rPr>
      </w:pPr>
      <w:r w:rsidRPr="004F0780">
        <w:rPr>
          <w:rFonts w:ascii="Calibri" w:hAnsi="Calibri" w:cs="Calibri"/>
          <w:sz w:val="22"/>
          <w:szCs w:val="22"/>
        </w:rPr>
        <w:t>………………………………………………………………</w:t>
      </w:r>
      <w:r w:rsidR="004F0780">
        <w:rPr>
          <w:rFonts w:ascii="Calibri" w:hAnsi="Calibri" w:cs="Calibri"/>
          <w:sz w:val="22"/>
          <w:szCs w:val="22"/>
        </w:rPr>
        <w:t>…………………………………………..</w:t>
      </w:r>
      <w:r w:rsidRPr="004F0780">
        <w:rPr>
          <w:rFonts w:ascii="Calibri" w:hAnsi="Calibri" w:cs="Calibri"/>
          <w:sz w:val="22"/>
          <w:szCs w:val="22"/>
        </w:rPr>
        <w:t>…………………………………..</w:t>
      </w:r>
    </w:p>
    <w:p w:rsidR="00EF4A33" w:rsidRPr="004F0780" w:rsidRDefault="00EF4A33" w:rsidP="00EF4A33">
      <w:pPr>
        <w:pStyle w:val="Tekstpodstawowy"/>
        <w:rPr>
          <w:rFonts w:ascii="Calibri" w:hAnsi="Calibri" w:cs="Calibri"/>
          <w:sz w:val="22"/>
          <w:szCs w:val="22"/>
        </w:rPr>
      </w:pPr>
      <w:r w:rsidRPr="004F0780">
        <w:rPr>
          <w:rFonts w:ascii="Calibri" w:hAnsi="Calibri" w:cs="Calibri"/>
          <w:sz w:val="22"/>
          <w:szCs w:val="22"/>
        </w:rPr>
        <w:t>REGON …………………..………..</w:t>
      </w:r>
      <w:r w:rsidRPr="004F0780">
        <w:rPr>
          <w:rFonts w:ascii="Calibri" w:hAnsi="Calibri" w:cs="Calibri"/>
          <w:sz w:val="22"/>
          <w:szCs w:val="22"/>
        </w:rPr>
        <w:tab/>
      </w:r>
      <w:r w:rsidRPr="004F0780">
        <w:rPr>
          <w:rFonts w:ascii="Calibri" w:hAnsi="Calibri" w:cs="Calibri"/>
          <w:sz w:val="22"/>
          <w:szCs w:val="22"/>
        </w:rPr>
        <w:tab/>
        <w:t xml:space="preserve">                    NIP …….....……............………</w:t>
      </w:r>
    </w:p>
    <w:p w:rsidR="00082E51" w:rsidRPr="004F0780" w:rsidRDefault="00082E51" w:rsidP="00EF4A33">
      <w:pPr>
        <w:pStyle w:val="Tekstpodstawowy"/>
        <w:rPr>
          <w:rFonts w:ascii="Calibri" w:hAnsi="Calibri" w:cs="Calibri"/>
          <w:sz w:val="22"/>
          <w:szCs w:val="22"/>
        </w:rPr>
      </w:pPr>
      <w:r w:rsidRPr="004F0780">
        <w:rPr>
          <w:rFonts w:ascii="Calibri" w:hAnsi="Calibri" w:cs="Calibri"/>
          <w:sz w:val="22"/>
          <w:szCs w:val="22"/>
        </w:rPr>
        <w:t>KRS</w:t>
      </w:r>
      <w:r w:rsidR="001F15C4" w:rsidRPr="004F0780">
        <w:rPr>
          <w:rFonts w:ascii="Calibri" w:hAnsi="Calibri" w:cs="Calibri"/>
          <w:sz w:val="22"/>
          <w:szCs w:val="22"/>
        </w:rPr>
        <w:t>/CEIDG</w:t>
      </w:r>
      <w:r w:rsidRPr="004F0780">
        <w:rPr>
          <w:rFonts w:ascii="Calibri" w:hAnsi="Calibri" w:cs="Calibri"/>
          <w:sz w:val="22"/>
          <w:szCs w:val="22"/>
        </w:rPr>
        <w:t>……………………………………</w:t>
      </w:r>
    </w:p>
    <w:p w:rsidR="00082E51" w:rsidRPr="004F0780" w:rsidRDefault="00082E51" w:rsidP="00EF4A33">
      <w:pPr>
        <w:pStyle w:val="Tekstpodstawowy"/>
        <w:rPr>
          <w:rFonts w:ascii="Calibri" w:hAnsi="Calibri" w:cs="Calibri"/>
          <w:sz w:val="22"/>
          <w:szCs w:val="22"/>
        </w:rPr>
      </w:pPr>
    </w:p>
    <w:p w:rsidR="00EF4A33" w:rsidRPr="004F0780" w:rsidRDefault="00EF4A33" w:rsidP="00EF4A33">
      <w:pPr>
        <w:pStyle w:val="Tekstpodstawowy"/>
        <w:rPr>
          <w:rFonts w:ascii="Calibri" w:hAnsi="Calibri" w:cs="Calibri"/>
          <w:sz w:val="22"/>
          <w:szCs w:val="22"/>
        </w:rPr>
      </w:pPr>
      <w:r w:rsidRPr="004F0780">
        <w:rPr>
          <w:rFonts w:ascii="Calibri" w:hAnsi="Calibri" w:cs="Calibri"/>
          <w:sz w:val="22"/>
          <w:szCs w:val="22"/>
        </w:rPr>
        <w:t>Osoba upoważniona do kontaktu z Zamawiającym w sprawie przedmiotu zamówienia:</w:t>
      </w:r>
    </w:p>
    <w:p w:rsidR="00EF4A33" w:rsidRPr="004F0780" w:rsidRDefault="00EF4A33" w:rsidP="00EF4A33">
      <w:pPr>
        <w:pStyle w:val="Tekstpodstawowy"/>
        <w:rPr>
          <w:rFonts w:ascii="Calibri" w:hAnsi="Calibri" w:cs="Calibri"/>
          <w:sz w:val="22"/>
          <w:szCs w:val="22"/>
        </w:rPr>
      </w:pPr>
      <w:r w:rsidRPr="004F0780">
        <w:rPr>
          <w:rFonts w:ascii="Calibri" w:hAnsi="Calibri" w:cs="Calibri"/>
          <w:sz w:val="22"/>
          <w:szCs w:val="22"/>
        </w:rPr>
        <w:t>……………………………………………………………….....…………………..........……..</w:t>
      </w:r>
    </w:p>
    <w:p w:rsidR="00EF4A33" w:rsidRPr="004F0780" w:rsidRDefault="00EF4A33" w:rsidP="00EF4A33">
      <w:pPr>
        <w:pStyle w:val="Tekstpodstawowy"/>
        <w:rPr>
          <w:rFonts w:ascii="Calibri" w:hAnsi="Calibri" w:cs="Calibri"/>
          <w:sz w:val="22"/>
          <w:szCs w:val="22"/>
        </w:rPr>
      </w:pPr>
      <w:r w:rsidRPr="004F0780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………………………………………………………………………………………………….</w:t>
      </w:r>
    </w:p>
    <w:p w:rsidR="00EF4A33" w:rsidRPr="004F0780" w:rsidRDefault="00EF4A33" w:rsidP="00EF4A33">
      <w:pPr>
        <w:pStyle w:val="Tekstpodstawowy"/>
        <w:ind w:left="360"/>
        <w:jc w:val="center"/>
        <w:rPr>
          <w:rFonts w:ascii="Calibri" w:hAnsi="Calibri" w:cs="Calibri"/>
          <w:i/>
          <w:sz w:val="22"/>
          <w:szCs w:val="22"/>
        </w:rPr>
      </w:pPr>
      <w:r w:rsidRPr="004F0780">
        <w:rPr>
          <w:rFonts w:ascii="Calibri" w:hAnsi="Calibri" w:cs="Calibri"/>
          <w:i/>
          <w:sz w:val="22"/>
          <w:szCs w:val="22"/>
        </w:rPr>
        <w:t>/imię i nazwisko, numer telefonu, e-mail/</w:t>
      </w:r>
    </w:p>
    <w:p w:rsidR="00EF4A33" w:rsidRPr="004F0780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EF4A33" w:rsidRPr="004F0780" w:rsidRDefault="00EF4A33" w:rsidP="00EF4A33">
      <w:pPr>
        <w:tabs>
          <w:tab w:val="left" w:pos="4678"/>
        </w:tabs>
        <w:suppressAutoHyphens/>
        <w:spacing w:after="0" w:line="240" w:lineRule="auto"/>
        <w:jc w:val="center"/>
        <w:rPr>
          <w:rFonts w:ascii="Calibri" w:eastAsia="Times New Roman" w:hAnsi="Calibri" w:cs="Calibri"/>
          <w:kern w:val="2"/>
          <w:lang w:eastAsia="zh-CN"/>
        </w:rPr>
      </w:pPr>
    </w:p>
    <w:p w:rsidR="00EF4A33" w:rsidRPr="004F0780" w:rsidRDefault="00EF4A33" w:rsidP="00B14972">
      <w:pPr>
        <w:tabs>
          <w:tab w:val="left" w:pos="4678"/>
        </w:tabs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t xml:space="preserve">przystępując do prowadzonego przez Centrum Onkologii Ziemi Lubelskiej im. św. Jana z Dukli </w:t>
      </w:r>
    </w:p>
    <w:p w:rsidR="00EF4A33" w:rsidRPr="00B14972" w:rsidRDefault="00A22DE3" w:rsidP="00B14972">
      <w:pPr>
        <w:tabs>
          <w:tab w:val="left" w:pos="4678"/>
        </w:tabs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t>postępowania</w:t>
      </w:r>
      <w:r w:rsidR="00EF4A33" w:rsidRPr="004F0780">
        <w:rPr>
          <w:rFonts w:ascii="Calibri" w:eastAsia="Times New Roman" w:hAnsi="Calibri" w:cs="Calibri"/>
          <w:kern w:val="2"/>
          <w:lang w:eastAsia="zh-CN"/>
        </w:rPr>
        <w:t xml:space="preserve"> na.:</w:t>
      </w:r>
      <w:r w:rsidR="00B14972">
        <w:rPr>
          <w:rFonts w:ascii="Calibri" w:eastAsia="Times New Roman" w:hAnsi="Calibri" w:cs="Calibri"/>
          <w:kern w:val="2"/>
          <w:lang w:eastAsia="zh-CN"/>
        </w:rPr>
        <w:t xml:space="preserve"> </w:t>
      </w:r>
      <w:r w:rsidR="002129BB" w:rsidRPr="00CC4D89">
        <w:rPr>
          <w:rFonts w:cstheme="minorHAnsi"/>
          <w:b/>
          <w:kern w:val="3"/>
          <w:sz w:val="24"/>
          <w:szCs w:val="24"/>
          <w:lang w:eastAsia="zh-CN"/>
        </w:rPr>
        <w:t xml:space="preserve">Dostawa </w:t>
      </w:r>
      <w:r w:rsidR="00B14972">
        <w:rPr>
          <w:rFonts w:cstheme="minorHAnsi"/>
          <w:b/>
          <w:kern w:val="3"/>
          <w:sz w:val="24"/>
          <w:szCs w:val="24"/>
          <w:lang w:eastAsia="zh-CN"/>
        </w:rPr>
        <w:t>materiałów eksploatacyjnych oraz jednorazowych wkładów kompatybilnych ze wstrzykiwaczami kontrastu.</w:t>
      </w:r>
    </w:p>
    <w:p w:rsidR="002129BB" w:rsidRPr="004F0780" w:rsidRDefault="002129BB" w:rsidP="00EF4A33">
      <w:pPr>
        <w:suppressAutoHyphens/>
        <w:autoSpaceDN w:val="0"/>
        <w:spacing w:after="0" w:line="240" w:lineRule="auto"/>
        <w:ind w:left="284"/>
        <w:jc w:val="center"/>
        <w:rPr>
          <w:rFonts w:ascii="Calibri" w:eastAsia="Times New Roman" w:hAnsi="Calibri" w:cs="Calibri"/>
          <w:b/>
          <w:lang w:eastAsia="zh-CN"/>
        </w:rPr>
      </w:pPr>
    </w:p>
    <w:p w:rsidR="00EF4A33" w:rsidRPr="004F0780" w:rsidRDefault="00EF4A33" w:rsidP="00EF4A33">
      <w:pPr>
        <w:suppressAutoHyphens/>
        <w:spacing w:after="0" w:line="240" w:lineRule="auto"/>
        <w:rPr>
          <w:rFonts w:ascii="Calibri" w:eastAsia="Times New Roman" w:hAnsi="Calibri" w:cs="Calibri"/>
          <w:kern w:val="2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t>Składam/y niniejszą ofertę na wykonanie zamówienia i:</w:t>
      </w:r>
    </w:p>
    <w:p w:rsidR="00EF4A33" w:rsidRPr="004F0780" w:rsidRDefault="00EF4A33" w:rsidP="00EF4A33">
      <w:pPr>
        <w:suppressAutoHyphens/>
        <w:spacing w:after="0" w:line="240" w:lineRule="auto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</w:p>
    <w:p w:rsidR="00EF4A33" w:rsidRPr="004F0780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Calibri" w:eastAsia="Calibri" w:hAnsi="Calibri" w:cs="Calibri"/>
          <w:kern w:val="2"/>
          <w:sz w:val="20"/>
          <w:szCs w:val="20"/>
          <w:lang w:eastAsia="zh-CN"/>
        </w:rPr>
      </w:pPr>
      <w:r w:rsidRPr="004F0780">
        <w:rPr>
          <w:rFonts w:ascii="Calibri" w:eastAsia="Calibri" w:hAnsi="Calibri" w:cs="Calibri"/>
          <w:lang w:eastAsia="pl-PL"/>
        </w:rPr>
        <w:t>Oświadczam/y</w:t>
      </w:r>
      <w:r w:rsidR="00EF4A33" w:rsidRPr="004F0780">
        <w:rPr>
          <w:rFonts w:ascii="Calibri" w:eastAsia="Calibri" w:hAnsi="Calibri" w:cs="Calibri"/>
          <w:lang w:eastAsia="pl-PL"/>
        </w:rPr>
        <w:t>, że zapoznałem/ liśmy się z wymaganiami Zamawiającego, dotyczącymi przedmiotu zamówienia, zamieszczonymi w Specyfikacji Warunków Zamówienia wraz z załącznikami i nie wnoszę/wnosimy do nich żadnych zastrzeżeń.</w:t>
      </w:r>
    </w:p>
    <w:p w:rsidR="00EF4A33" w:rsidRPr="004F0780" w:rsidRDefault="00EF4A33" w:rsidP="00EF4A33">
      <w:pPr>
        <w:spacing w:after="0" w:line="240" w:lineRule="auto"/>
        <w:jc w:val="both"/>
        <w:rPr>
          <w:rFonts w:ascii="Calibri" w:eastAsia="Calibri" w:hAnsi="Calibri" w:cs="Calibri"/>
          <w:lang w:eastAsia="pl-PL"/>
        </w:rPr>
      </w:pPr>
    </w:p>
    <w:p w:rsidR="00EF4A33" w:rsidRPr="004F0780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Calibri" w:eastAsia="Calibri" w:hAnsi="Calibri" w:cs="Calibri"/>
          <w:kern w:val="2"/>
          <w:sz w:val="20"/>
          <w:szCs w:val="20"/>
          <w:lang w:eastAsia="zh-CN"/>
        </w:rPr>
      </w:pPr>
      <w:r w:rsidRPr="004F0780">
        <w:rPr>
          <w:rFonts w:ascii="Calibri" w:eastAsia="Calibri" w:hAnsi="Calibri" w:cs="Calibri"/>
          <w:lang w:eastAsia="pl-PL"/>
        </w:rPr>
        <w:t>Oferuję/oferujemy</w:t>
      </w:r>
      <w:r w:rsidR="00EF4A33" w:rsidRPr="004F0780">
        <w:rPr>
          <w:rFonts w:ascii="Calibri" w:eastAsia="Calibri" w:hAnsi="Calibri" w:cs="Calibri"/>
          <w:lang w:eastAsia="pl-PL"/>
        </w:rPr>
        <w:t xml:space="preserve"> wykonanie przedmiotu zamówienia na warunkach przedstawionych w niniejszej ofercie za cenę:</w:t>
      </w:r>
    </w:p>
    <w:p w:rsidR="002129BB" w:rsidRDefault="002129BB" w:rsidP="002129BB">
      <w:pPr>
        <w:jc w:val="both"/>
      </w:pPr>
      <w:r w:rsidRPr="002129BB">
        <w:rPr>
          <w:rFonts w:cstheme="minorHAnsi"/>
        </w:rPr>
        <w:t xml:space="preserve">Część 1 - </w:t>
      </w:r>
      <w:r w:rsidR="00B14972">
        <w:rPr>
          <w:b/>
        </w:rPr>
        <w:t>Zestawy jednorazowych wkładów</w:t>
      </w:r>
      <w:r w:rsidR="00B14972">
        <w:rPr>
          <w:b/>
          <w:bCs/>
        </w:rPr>
        <w:t xml:space="preserve"> do </w:t>
      </w:r>
      <w:r w:rsidR="00B14972" w:rsidRPr="003F6B8C">
        <w:rPr>
          <w:b/>
          <w:bCs/>
        </w:rPr>
        <w:t xml:space="preserve"> wstrzykiwacza ko</w:t>
      </w:r>
      <w:r w:rsidR="00B14972">
        <w:rPr>
          <w:b/>
          <w:bCs/>
        </w:rPr>
        <w:t>ntrastu, model: Medrad Stellant CT Dual</w:t>
      </w: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2129BB" w:rsidRPr="004F0780" w:rsidTr="00C25058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2129BB" w:rsidRPr="004F0780" w:rsidRDefault="002129BB" w:rsidP="00C2505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sz w:val="20"/>
                <w:szCs w:val="20"/>
                <w:lang w:eastAsia="zh-CN"/>
              </w:rPr>
            </w:pPr>
            <w:r w:rsidRPr="004F0780">
              <w:rPr>
                <w:rFonts w:ascii="Calibri" w:eastAsia="Times New Roman" w:hAnsi="Calibri" w:cs="Calibri"/>
                <w:kern w:val="2"/>
                <w:lang w:eastAsia="ar-SA"/>
              </w:rPr>
              <w:t>Cena brutto</w:t>
            </w:r>
          </w:p>
          <w:p w:rsidR="002129BB" w:rsidRPr="004F0780" w:rsidRDefault="002129BB" w:rsidP="00C2505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lang w:eastAsia="ar-SA"/>
              </w:rPr>
            </w:pPr>
            <w:r w:rsidRPr="004F0780">
              <w:rPr>
                <w:rFonts w:ascii="Calibri" w:eastAsia="Times New Roman" w:hAnsi="Calibri" w:cs="Calibri"/>
                <w:kern w:val="2"/>
                <w:lang w:eastAsia="ar-SA"/>
              </w:rPr>
              <w:t>…………………………….....zł</w:t>
            </w:r>
          </w:p>
          <w:p w:rsidR="002129BB" w:rsidRPr="004F0780" w:rsidRDefault="002129BB" w:rsidP="00C2505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sz w:val="20"/>
                <w:szCs w:val="20"/>
                <w:lang w:eastAsia="zh-CN"/>
              </w:rPr>
            </w:pPr>
            <w:r w:rsidRPr="004F0780">
              <w:rPr>
                <w:rFonts w:ascii="Calibri" w:eastAsia="Times New Roman" w:hAnsi="Calibri" w:cs="Calibri"/>
                <w:kern w:val="2"/>
                <w:lang w:eastAsia="ar-SA"/>
              </w:rPr>
              <w:lastRenderedPageBreak/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129BB" w:rsidRPr="004F0780" w:rsidRDefault="002129BB" w:rsidP="00C2505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sz w:val="20"/>
                <w:szCs w:val="20"/>
                <w:lang w:eastAsia="zh-CN"/>
              </w:rPr>
            </w:pPr>
            <w:r w:rsidRPr="004F0780">
              <w:rPr>
                <w:rFonts w:ascii="Calibri" w:eastAsia="Times New Roman" w:hAnsi="Calibri" w:cs="Calibri"/>
                <w:kern w:val="2"/>
                <w:lang w:eastAsia="ar-SA"/>
              </w:rPr>
              <w:lastRenderedPageBreak/>
              <w:t xml:space="preserve">Słownie: </w:t>
            </w:r>
          </w:p>
          <w:p w:rsidR="002129BB" w:rsidRPr="004F0780" w:rsidRDefault="002129BB" w:rsidP="00C2505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sz w:val="20"/>
                <w:szCs w:val="20"/>
                <w:lang w:eastAsia="zh-CN"/>
              </w:rPr>
            </w:pPr>
            <w:r w:rsidRPr="004F0780">
              <w:rPr>
                <w:rFonts w:ascii="Calibri" w:eastAsia="Times New Roman" w:hAnsi="Calibri" w:cs="Calibri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2129BB" w:rsidRPr="004F0780" w:rsidRDefault="002129BB" w:rsidP="002129BB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2129BB" w:rsidRDefault="002129BB" w:rsidP="00B14972">
      <w:pPr>
        <w:suppressAutoHyphens/>
        <w:spacing w:after="0" w:line="240" w:lineRule="auto"/>
        <w:ind w:left="284"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t>zgodnie z załączonym do niniejszej oferty kosztorysem ofertowym sporządzonym według wzoru stanowiącego załącznik nr 2</w:t>
      </w:r>
      <w:r>
        <w:rPr>
          <w:rFonts w:ascii="Calibri" w:eastAsia="Times New Roman" w:hAnsi="Calibri" w:cs="Calibri"/>
          <w:kern w:val="2"/>
          <w:lang w:eastAsia="zh-CN"/>
        </w:rPr>
        <w:t>.1</w:t>
      </w:r>
      <w:r w:rsidRPr="004F0780">
        <w:rPr>
          <w:rFonts w:ascii="Calibri" w:eastAsia="Times New Roman" w:hAnsi="Calibri" w:cs="Calibri"/>
          <w:kern w:val="2"/>
          <w:lang w:eastAsia="zh-CN"/>
        </w:rPr>
        <w:t xml:space="preserve">  do SWZ.</w:t>
      </w:r>
    </w:p>
    <w:p w:rsidR="00B14972" w:rsidRPr="00B14972" w:rsidRDefault="00B14972" w:rsidP="00B14972">
      <w:pPr>
        <w:suppressAutoHyphens/>
        <w:spacing w:after="0" w:line="240" w:lineRule="auto"/>
        <w:ind w:left="284"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bookmarkStart w:id="0" w:name="_GoBack"/>
      <w:bookmarkEnd w:id="0"/>
    </w:p>
    <w:p w:rsidR="002129BB" w:rsidRDefault="002129BB" w:rsidP="002129BB">
      <w:pPr>
        <w:jc w:val="both"/>
      </w:pPr>
      <w:r w:rsidRPr="002129BB">
        <w:rPr>
          <w:rFonts w:cstheme="minorHAnsi"/>
        </w:rPr>
        <w:t>Część 2 –</w:t>
      </w:r>
      <w:r w:rsidRPr="007F4491">
        <w:t xml:space="preserve"> </w:t>
      </w:r>
      <w:r w:rsidR="00B14972" w:rsidRPr="003F6B8C">
        <w:rPr>
          <w:b/>
        </w:rPr>
        <w:t>M</w:t>
      </w:r>
      <w:r w:rsidR="00B14972" w:rsidRPr="003F6B8C">
        <w:rPr>
          <w:b/>
          <w:bCs/>
        </w:rPr>
        <w:t>ateriały eksploatacyjne do bezwkładowego 3- kanałowego wstrzykiwacza kontrastu do Pracowni Tomografii Komputerowej, model: CT Express 4D</w:t>
      </w: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2129BB" w:rsidRPr="004F0780" w:rsidTr="00C25058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2129BB" w:rsidRPr="004F0780" w:rsidRDefault="002129BB" w:rsidP="00C2505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sz w:val="20"/>
                <w:szCs w:val="20"/>
                <w:lang w:eastAsia="zh-CN"/>
              </w:rPr>
            </w:pPr>
            <w:r w:rsidRPr="004F0780">
              <w:rPr>
                <w:rFonts w:ascii="Calibri" w:eastAsia="Times New Roman" w:hAnsi="Calibri" w:cs="Calibri"/>
                <w:kern w:val="2"/>
                <w:lang w:eastAsia="ar-SA"/>
              </w:rPr>
              <w:t>Cena brutto</w:t>
            </w:r>
          </w:p>
          <w:p w:rsidR="002129BB" w:rsidRPr="004F0780" w:rsidRDefault="002129BB" w:rsidP="00C2505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lang w:eastAsia="ar-SA"/>
              </w:rPr>
            </w:pPr>
            <w:r w:rsidRPr="004F0780">
              <w:rPr>
                <w:rFonts w:ascii="Calibri" w:eastAsia="Times New Roman" w:hAnsi="Calibri" w:cs="Calibri"/>
                <w:kern w:val="2"/>
                <w:lang w:eastAsia="ar-SA"/>
              </w:rPr>
              <w:t>…………………………….....zł</w:t>
            </w:r>
          </w:p>
          <w:p w:rsidR="002129BB" w:rsidRPr="004F0780" w:rsidRDefault="002129BB" w:rsidP="00C2505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sz w:val="20"/>
                <w:szCs w:val="20"/>
                <w:lang w:eastAsia="zh-CN"/>
              </w:rPr>
            </w:pPr>
            <w:r w:rsidRPr="004F0780">
              <w:rPr>
                <w:rFonts w:ascii="Calibri" w:eastAsia="Times New Roman" w:hAnsi="Calibri" w:cs="Calibri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129BB" w:rsidRPr="004F0780" w:rsidRDefault="002129BB" w:rsidP="00C2505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sz w:val="20"/>
                <w:szCs w:val="20"/>
                <w:lang w:eastAsia="zh-CN"/>
              </w:rPr>
            </w:pPr>
            <w:r w:rsidRPr="004F0780">
              <w:rPr>
                <w:rFonts w:ascii="Calibri" w:eastAsia="Times New Roman" w:hAnsi="Calibri" w:cs="Calibri"/>
                <w:kern w:val="2"/>
                <w:lang w:eastAsia="ar-SA"/>
              </w:rPr>
              <w:t xml:space="preserve">Słownie: </w:t>
            </w:r>
          </w:p>
          <w:p w:rsidR="002129BB" w:rsidRPr="004F0780" w:rsidRDefault="002129BB" w:rsidP="00C2505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sz w:val="20"/>
                <w:szCs w:val="20"/>
                <w:lang w:eastAsia="zh-CN"/>
              </w:rPr>
            </w:pPr>
            <w:r w:rsidRPr="004F0780">
              <w:rPr>
                <w:rFonts w:ascii="Calibri" w:eastAsia="Times New Roman" w:hAnsi="Calibri" w:cs="Calibri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2129BB" w:rsidRPr="004F0780" w:rsidRDefault="002129BB" w:rsidP="002129BB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2129BB" w:rsidRPr="004F0780" w:rsidRDefault="002129BB" w:rsidP="002129BB">
      <w:pPr>
        <w:suppressAutoHyphens/>
        <w:spacing w:after="0" w:line="240" w:lineRule="auto"/>
        <w:ind w:left="284"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t>zgodnie z załączonym do niniejszej oferty kosztorysem ofertowym sporządzonym według wzoru stanowiącego załącznik nr 2</w:t>
      </w:r>
      <w:r>
        <w:rPr>
          <w:rFonts w:ascii="Calibri" w:eastAsia="Times New Roman" w:hAnsi="Calibri" w:cs="Calibri"/>
          <w:kern w:val="2"/>
          <w:lang w:eastAsia="zh-CN"/>
        </w:rPr>
        <w:t>.2</w:t>
      </w:r>
      <w:r w:rsidRPr="004F0780">
        <w:rPr>
          <w:rFonts w:ascii="Calibri" w:eastAsia="Times New Roman" w:hAnsi="Calibri" w:cs="Calibri"/>
          <w:kern w:val="2"/>
          <w:lang w:eastAsia="zh-CN"/>
        </w:rPr>
        <w:t xml:space="preserve">  do SWZ.</w:t>
      </w:r>
    </w:p>
    <w:p w:rsidR="00A22DE3" w:rsidRPr="004F0780" w:rsidRDefault="00A22DE3" w:rsidP="00EF4A33">
      <w:pPr>
        <w:suppressAutoHyphens/>
        <w:spacing w:after="0" w:line="240" w:lineRule="auto"/>
        <w:rPr>
          <w:rFonts w:ascii="Calibri" w:eastAsia="Times New Roman" w:hAnsi="Calibri" w:cs="Calibri"/>
          <w:kern w:val="2"/>
          <w:lang w:eastAsia="zh-CN"/>
        </w:rPr>
      </w:pPr>
    </w:p>
    <w:p w:rsidR="00EF4A33" w:rsidRPr="004F0780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t>Oświadczam/y, że w wyżej</w:t>
      </w:r>
      <w:r w:rsidR="00082E51" w:rsidRPr="004F0780">
        <w:rPr>
          <w:rFonts w:ascii="Calibri" w:eastAsia="Times New Roman" w:hAnsi="Calibri" w:cs="Calibri"/>
          <w:kern w:val="2"/>
          <w:lang w:eastAsia="zh-CN"/>
        </w:rPr>
        <w:t xml:space="preserve"> podanej cenie uwzględniłem/uwzględniliśmy</w:t>
      </w:r>
      <w:r w:rsidRPr="004F0780">
        <w:rPr>
          <w:rFonts w:ascii="Calibri" w:eastAsia="Times New Roman" w:hAnsi="Calibri" w:cs="Calibri"/>
          <w:kern w:val="2"/>
          <w:lang w:eastAsia="zh-CN"/>
        </w:rPr>
        <w:t xml:space="preserve"> wszelk</w:t>
      </w:r>
      <w:r w:rsidR="001A6F07" w:rsidRPr="004F0780">
        <w:rPr>
          <w:rFonts w:ascii="Calibri" w:eastAsia="Times New Roman" w:hAnsi="Calibri" w:cs="Calibri"/>
          <w:kern w:val="2"/>
          <w:lang w:eastAsia="zh-CN"/>
        </w:rPr>
        <w:t xml:space="preserve">ie koszty niezbędne do pełnej i </w:t>
      </w:r>
      <w:r w:rsidRPr="004F0780">
        <w:rPr>
          <w:rFonts w:ascii="Calibri" w:eastAsia="Times New Roman" w:hAnsi="Calibri" w:cs="Calibri"/>
          <w:kern w:val="2"/>
          <w:lang w:eastAsia="zh-CN"/>
        </w:rPr>
        <w:t>terminowej realizacji zamówienia, zgodnie z wymaganiami Zamawiającego opisanymi w Specyfikacji Warunków Zamówienia, Kosztorysie ofertowym</w:t>
      </w:r>
      <w:r w:rsidRPr="004F0780">
        <w:rPr>
          <w:rFonts w:ascii="Calibri" w:eastAsia="Times New Roman" w:hAnsi="Calibri" w:cs="Calibri"/>
          <w:color w:val="000000"/>
          <w:kern w:val="2"/>
          <w:lang w:eastAsia="zh-CN"/>
        </w:rPr>
        <w:t xml:space="preserve"> </w:t>
      </w:r>
      <w:r w:rsidR="00A22DE3" w:rsidRPr="004F0780">
        <w:rPr>
          <w:rFonts w:ascii="Calibri" w:eastAsia="Times New Roman" w:hAnsi="Calibri" w:cs="Calibri"/>
          <w:kern w:val="2"/>
          <w:lang w:eastAsia="zh-CN"/>
        </w:rPr>
        <w:t>i projektowanych postanowieniach</w:t>
      </w:r>
      <w:r w:rsidRPr="004F0780">
        <w:rPr>
          <w:rFonts w:ascii="Calibri" w:eastAsia="Times New Roman" w:hAnsi="Calibri" w:cs="Calibri"/>
          <w:kern w:val="2"/>
          <w:lang w:eastAsia="zh-CN"/>
        </w:rPr>
        <w:t xml:space="preserve"> umowy.</w:t>
      </w:r>
    </w:p>
    <w:p w:rsidR="00EF4A33" w:rsidRPr="004F0780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EF4A33" w:rsidRPr="004F0780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t xml:space="preserve">Oświadczam/y, że uważamy się za związanych niniejszą ofertą przez okres 30 dni od upływu terminu otwarcia ofert. </w:t>
      </w:r>
    </w:p>
    <w:p w:rsidR="00EF4A33" w:rsidRPr="004F0780" w:rsidRDefault="00EF4A33" w:rsidP="00EF4A33">
      <w:pPr>
        <w:suppressAutoHyphens/>
        <w:spacing w:after="0" w:line="240" w:lineRule="auto"/>
        <w:contextualSpacing/>
        <w:rPr>
          <w:rFonts w:ascii="Calibri" w:eastAsia="Times New Roman" w:hAnsi="Calibri" w:cs="Calibri"/>
          <w:kern w:val="2"/>
          <w:lang w:eastAsia="zh-CN"/>
        </w:rPr>
      </w:pPr>
    </w:p>
    <w:p w:rsidR="00EF4A33" w:rsidRPr="004F0780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t xml:space="preserve">Oświadczam/y, że w razie wybrania naszej oferty jako </w:t>
      </w:r>
      <w:r w:rsidR="00082E51" w:rsidRPr="004F0780">
        <w:rPr>
          <w:rFonts w:ascii="Calibri" w:eastAsia="Times New Roman" w:hAnsi="Calibri" w:cs="Calibri"/>
          <w:kern w:val="2"/>
          <w:lang w:eastAsia="zh-CN"/>
        </w:rPr>
        <w:t>najkorzystniejszej zobowiązuję/zobowiązujemy</w:t>
      </w:r>
      <w:r w:rsidRPr="004F0780">
        <w:rPr>
          <w:rFonts w:ascii="Calibri" w:eastAsia="Times New Roman" w:hAnsi="Calibri" w:cs="Calibri"/>
          <w:kern w:val="2"/>
          <w:lang w:eastAsia="zh-CN"/>
        </w:rPr>
        <w:t xml:space="preserve"> się do podpisania umowy na warunkach określonych we Wzorze Umowy.</w:t>
      </w:r>
    </w:p>
    <w:p w:rsidR="00EF4A33" w:rsidRPr="004F0780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</w:p>
    <w:p w:rsidR="00EF4A33" w:rsidRPr="004F0780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4F0780">
        <w:rPr>
          <w:rFonts w:ascii="Calibri" w:eastAsia="Times New Roman" w:hAnsi="Calibri" w:cs="Calibri"/>
          <w:color w:val="000000"/>
          <w:kern w:val="2"/>
          <w:lang w:eastAsia="zh-CN"/>
        </w:rPr>
        <w:t>Oświadczam, że wypełniłem</w:t>
      </w:r>
      <w:r w:rsidR="00082E51" w:rsidRPr="004F0780">
        <w:rPr>
          <w:rFonts w:ascii="Calibri" w:eastAsia="Times New Roman" w:hAnsi="Calibri" w:cs="Calibri"/>
          <w:color w:val="000000"/>
          <w:kern w:val="2"/>
          <w:lang w:eastAsia="zh-CN"/>
        </w:rPr>
        <w:t>/wypełniliśmy</w:t>
      </w:r>
      <w:r w:rsidRPr="004F0780">
        <w:rPr>
          <w:rFonts w:ascii="Calibri" w:eastAsia="Times New Roman" w:hAnsi="Calibri" w:cs="Calibri"/>
          <w:color w:val="000000"/>
          <w:kern w:val="2"/>
          <w:lang w:eastAsia="zh-CN"/>
        </w:rPr>
        <w:t xml:space="preserve"> obowiązki informacyjne przewidziane w art. 13 lub art. 14 RODO</w:t>
      </w:r>
      <w:r w:rsidRPr="004F0780">
        <w:rPr>
          <w:rFonts w:ascii="Calibri" w:eastAsia="Times New Roman" w:hAnsi="Calibri" w:cs="Calibri"/>
          <w:color w:val="000000"/>
          <w:kern w:val="2"/>
          <w:vertAlign w:val="superscript"/>
          <w:lang w:eastAsia="zh-CN"/>
        </w:rPr>
        <w:footnoteReference w:id="1"/>
      </w:r>
      <w:r w:rsidRPr="004F0780">
        <w:rPr>
          <w:rFonts w:ascii="Calibri" w:eastAsia="Times New Roman" w:hAnsi="Calibri" w:cs="Calibri"/>
          <w:color w:val="000000"/>
          <w:kern w:val="2"/>
          <w:vertAlign w:val="superscript"/>
          <w:lang w:eastAsia="zh-CN"/>
        </w:rPr>
        <w:t xml:space="preserve"> </w:t>
      </w:r>
      <w:r w:rsidRPr="004F0780">
        <w:rPr>
          <w:rFonts w:ascii="Calibri" w:eastAsia="Times New Roman" w:hAnsi="Calibri" w:cs="Calibri"/>
          <w:color w:val="000000"/>
          <w:kern w:val="2"/>
          <w:lang w:eastAsia="zh-CN"/>
        </w:rPr>
        <w:t xml:space="preserve">wobec osób fizycznych, </w:t>
      </w:r>
      <w:r w:rsidRPr="004F0780">
        <w:rPr>
          <w:rFonts w:ascii="Calibri" w:eastAsia="Times New Roman" w:hAnsi="Calibri" w:cs="Calibri"/>
          <w:kern w:val="2"/>
          <w:lang w:eastAsia="zh-CN"/>
        </w:rPr>
        <w:t>od których dane osobowe bezpośrednio lub pośrednio pozyskałem</w:t>
      </w:r>
      <w:r w:rsidRPr="004F0780">
        <w:rPr>
          <w:rFonts w:ascii="Calibri" w:eastAsia="Times New Roman" w:hAnsi="Calibri" w:cs="Calibri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4F0780">
        <w:rPr>
          <w:rFonts w:ascii="Calibri" w:eastAsia="Times New Roman" w:hAnsi="Calibri" w:cs="Calibri"/>
          <w:kern w:val="2"/>
          <w:lang w:eastAsia="zh-CN"/>
        </w:rPr>
        <w:t>.</w:t>
      </w:r>
    </w:p>
    <w:p w:rsidR="00EF4A33" w:rsidRPr="004F0780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</w:p>
    <w:p w:rsidR="00EF4A33" w:rsidRPr="004F0780" w:rsidRDefault="00082E51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t>Oświadczam/y</w:t>
      </w:r>
      <w:r w:rsidR="00EF4A33" w:rsidRPr="004F0780">
        <w:rPr>
          <w:rFonts w:ascii="Calibri" w:eastAsia="Times New Roman" w:hAnsi="Calibri" w:cs="Calibri"/>
          <w:kern w:val="2"/>
          <w:lang w:eastAsia="zh-CN"/>
        </w:rPr>
        <w:t xml:space="preserve">, że informacje i dokumenty zawarte w Ofercie na stronach od </w:t>
      </w:r>
      <w:r w:rsidR="00EF4A33" w:rsidRPr="004F0780">
        <w:rPr>
          <w:rFonts w:ascii="Calibri" w:eastAsia="Times New Roman" w:hAnsi="Calibri" w:cs="Calibri"/>
          <w:b/>
          <w:bCs/>
          <w:kern w:val="2"/>
          <w:lang w:eastAsia="zh-CN"/>
        </w:rPr>
        <w:t>nr ........................ do nr ......................... stanowią tajemnicę</w:t>
      </w:r>
      <w:r w:rsidR="00EF4A33" w:rsidRPr="004F0780">
        <w:rPr>
          <w:rFonts w:ascii="Calibri" w:eastAsia="Times New Roman" w:hAnsi="Calibri" w:cs="Calibri"/>
          <w:kern w:val="2"/>
          <w:lang w:eastAsia="zh-CN"/>
        </w:rPr>
        <w:t xml:space="preserve"> przedsiębiorstwa w rozumieniu przepisów o zwalczaniu nieuczciwej konkurencji i zastrzegamy, że nie mogą być one udostępniane. Informacje i dokumenty zawarte na pozostałych stronach Oferty są jawne.</w:t>
      </w:r>
    </w:p>
    <w:p w:rsidR="00EF4A33" w:rsidRPr="004F0780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EF4A33" w:rsidRPr="004F0780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sz w:val="20"/>
          <w:szCs w:val="20"/>
          <w:u w:val="single"/>
          <w:lang w:eastAsia="zh-CN"/>
        </w:rPr>
      </w:pPr>
      <w:r w:rsidRPr="004F0780">
        <w:rPr>
          <w:rFonts w:ascii="Calibri" w:eastAsia="Times New Roman" w:hAnsi="Calibri" w:cs="Calibri"/>
          <w:iCs/>
          <w:kern w:val="2"/>
          <w:sz w:val="20"/>
          <w:szCs w:val="20"/>
          <w:u w:val="single"/>
          <w:lang w:eastAsia="zh-CN"/>
        </w:rPr>
        <w:t>(W przypadku utajnienia oferty Wykonawca nie później niż w terminie składania ofert zobowiązany jest wykazać, iż zastrzeżone informacje stanowią tajemnicę przedsiębiorstwa w szczególności określając, w jaki sposób zostały spełnione przesłanki, o których mowa w art. 11 pkt 4 ustawy z 16 kwietnia 1993 r. o zwalczaniu nieuczciwej konkurencji, zgodnie z którym tajemnicę przedsiębiorstwa stanowi określona informacja, jeżeli spełnia łącznie 3 warunki:</w:t>
      </w:r>
    </w:p>
    <w:p w:rsidR="00EF4A33" w:rsidRPr="004F0780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Calibri" w:eastAsia="Times New Roman" w:hAnsi="Calibri" w:cs="Calibri"/>
          <w:kern w:val="2"/>
          <w:sz w:val="20"/>
          <w:szCs w:val="20"/>
          <w:u w:val="single"/>
          <w:lang w:eastAsia="zh-CN"/>
        </w:rPr>
      </w:pPr>
      <w:r w:rsidRPr="004F0780">
        <w:rPr>
          <w:rFonts w:ascii="Calibri" w:eastAsia="Times New Roman" w:hAnsi="Calibri" w:cs="Calibri"/>
          <w:iCs/>
          <w:kern w:val="2"/>
          <w:sz w:val="20"/>
          <w:szCs w:val="20"/>
          <w:u w:val="single"/>
          <w:lang w:eastAsia="zh-CN"/>
        </w:rPr>
        <w:t xml:space="preserve">ma charakter techniczny, technologiczny, organizacyjny przedsiębiorstwa lub jest to inna informacja </w:t>
      </w:r>
      <w:r w:rsidR="001A6F07" w:rsidRPr="004F0780">
        <w:rPr>
          <w:rFonts w:ascii="Calibri" w:eastAsia="Times New Roman" w:hAnsi="Calibri" w:cs="Calibri"/>
          <w:iCs/>
          <w:kern w:val="2"/>
          <w:sz w:val="20"/>
          <w:szCs w:val="20"/>
          <w:lang w:eastAsia="zh-CN"/>
        </w:rPr>
        <w:tab/>
      </w:r>
      <w:r w:rsidR="001A6F07" w:rsidRPr="004F0780">
        <w:rPr>
          <w:rFonts w:ascii="Calibri" w:eastAsia="Times New Roman" w:hAnsi="Calibri" w:cs="Calibri"/>
          <w:iCs/>
          <w:kern w:val="2"/>
          <w:sz w:val="20"/>
          <w:szCs w:val="20"/>
          <w:lang w:eastAsia="zh-CN"/>
        </w:rPr>
        <w:tab/>
      </w:r>
      <w:r w:rsidRPr="004F0780">
        <w:rPr>
          <w:rFonts w:ascii="Calibri" w:eastAsia="Times New Roman" w:hAnsi="Calibri" w:cs="Calibri"/>
          <w:iCs/>
          <w:kern w:val="2"/>
          <w:sz w:val="20"/>
          <w:szCs w:val="20"/>
          <w:u w:val="single"/>
          <w:lang w:eastAsia="zh-CN"/>
        </w:rPr>
        <w:t>mająca wartość gospodarczą,</w:t>
      </w:r>
    </w:p>
    <w:p w:rsidR="00EF4A33" w:rsidRPr="004F0780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hanging="1080"/>
        <w:jc w:val="both"/>
        <w:rPr>
          <w:rFonts w:ascii="Calibri" w:eastAsia="Times New Roman" w:hAnsi="Calibri" w:cs="Calibri"/>
          <w:kern w:val="2"/>
          <w:sz w:val="20"/>
          <w:szCs w:val="20"/>
          <w:u w:val="single"/>
          <w:lang w:eastAsia="zh-CN"/>
        </w:rPr>
      </w:pPr>
      <w:r w:rsidRPr="004F0780">
        <w:rPr>
          <w:rFonts w:ascii="Calibri" w:eastAsia="Times New Roman" w:hAnsi="Calibri" w:cs="Calibri"/>
          <w:iCs/>
          <w:kern w:val="2"/>
          <w:sz w:val="20"/>
          <w:szCs w:val="20"/>
          <w:u w:val="single"/>
          <w:lang w:eastAsia="zh-CN"/>
        </w:rPr>
        <w:t>nie została ujawniona do wiadomości publicznej,</w:t>
      </w:r>
    </w:p>
    <w:p w:rsidR="00EF4A33" w:rsidRPr="004F0780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hanging="1080"/>
        <w:jc w:val="both"/>
        <w:rPr>
          <w:rFonts w:ascii="Calibri" w:eastAsia="Times New Roman" w:hAnsi="Calibri" w:cs="Calibri"/>
          <w:kern w:val="2"/>
          <w:sz w:val="20"/>
          <w:szCs w:val="20"/>
          <w:u w:val="single"/>
          <w:lang w:eastAsia="zh-CN"/>
        </w:rPr>
      </w:pPr>
      <w:r w:rsidRPr="004F0780">
        <w:rPr>
          <w:rFonts w:ascii="Calibri" w:eastAsia="Times New Roman" w:hAnsi="Calibri" w:cs="Calibri"/>
          <w:iCs/>
          <w:kern w:val="2"/>
          <w:sz w:val="20"/>
          <w:szCs w:val="20"/>
          <w:u w:val="single"/>
          <w:lang w:eastAsia="zh-CN"/>
        </w:rPr>
        <w:t>podjęto w stosunku do niej niezbędne działania w celu zachowania poufności.)</w:t>
      </w:r>
    </w:p>
    <w:p w:rsidR="00EF4A33" w:rsidRPr="004F0780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EF4A33" w:rsidRPr="004F0780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t>Oświadczam/y, że zamierzam/y</w:t>
      </w:r>
      <w:r w:rsidR="00EF4A33" w:rsidRPr="004F0780">
        <w:rPr>
          <w:rFonts w:ascii="Calibri" w:eastAsia="Times New Roman" w:hAnsi="Calibri" w:cs="Calibri"/>
          <w:kern w:val="2"/>
          <w:lang w:eastAsia="zh-CN"/>
        </w:rPr>
        <w:t xml:space="preserve"> powierzyć realizację następujących części zamówienia podwykonawcom**</w:t>
      </w:r>
    </w:p>
    <w:p w:rsidR="00EF4A33" w:rsidRPr="004F0780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082E51" w:rsidRPr="004F0780" w:rsidRDefault="00082E51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tbl>
      <w:tblPr>
        <w:tblW w:w="0" w:type="auto"/>
        <w:tblInd w:w="-15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709"/>
        <w:gridCol w:w="6533"/>
        <w:gridCol w:w="2285"/>
      </w:tblGrid>
      <w:tr w:rsidR="00EF4A33" w:rsidRPr="004F0780" w:rsidTr="00EF4A33">
        <w:trPr>
          <w:cantSplit/>
          <w:trHeight w:val="33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EF4A33" w:rsidRPr="004F0780" w:rsidRDefault="00EF4A33" w:rsidP="00EF4A3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2"/>
                <w:sz w:val="20"/>
                <w:szCs w:val="20"/>
                <w:lang w:eastAsia="zh-CN"/>
              </w:rPr>
            </w:pPr>
            <w:r w:rsidRPr="004F0780">
              <w:rPr>
                <w:rFonts w:ascii="Calibri" w:eastAsia="Times New Roman" w:hAnsi="Calibri" w:cs="Calibri"/>
                <w:b/>
                <w:bCs/>
                <w:i/>
                <w:iCs/>
                <w:kern w:val="2"/>
                <w:lang w:eastAsia="zh-CN"/>
              </w:rPr>
              <w:t>Lp.</w:t>
            </w: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EF4A33" w:rsidRPr="004F0780" w:rsidRDefault="00EF4A33" w:rsidP="00EF4A3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2"/>
                <w:sz w:val="20"/>
                <w:szCs w:val="20"/>
                <w:lang w:eastAsia="zh-CN"/>
              </w:rPr>
            </w:pPr>
            <w:r w:rsidRPr="004F0780">
              <w:rPr>
                <w:rFonts w:ascii="Calibri" w:eastAsia="Times New Roman" w:hAnsi="Calibri" w:cs="Calibri"/>
                <w:b/>
                <w:bCs/>
                <w:i/>
                <w:iCs/>
                <w:kern w:val="2"/>
                <w:lang w:eastAsia="zh-CN"/>
              </w:rPr>
              <w:t>Część zamówienia powierzona do realizacji podwykonawcy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F4A33" w:rsidRPr="004F0780" w:rsidRDefault="00EF4A33" w:rsidP="00EF4A3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2"/>
                <w:sz w:val="20"/>
                <w:szCs w:val="20"/>
                <w:lang w:eastAsia="zh-CN"/>
              </w:rPr>
            </w:pPr>
            <w:r w:rsidRPr="004F0780">
              <w:rPr>
                <w:rFonts w:ascii="Calibri" w:eastAsia="Times New Roman" w:hAnsi="Calibri" w:cs="Calibri"/>
                <w:b/>
                <w:bCs/>
                <w:i/>
                <w:iCs/>
                <w:kern w:val="2"/>
                <w:lang w:eastAsia="zh-CN"/>
              </w:rPr>
              <w:t>Nazwa/firma podwykonawcy</w:t>
            </w:r>
          </w:p>
        </w:tc>
      </w:tr>
      <w:tr w:rsidR="00EF4A33" w:rsidRPr="004F0780" w:rsidTr="00EF4A3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4F0780" w:rsidRDefault="00EF4A33" w:rsidP="00EF4A3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kern w:val="2"/>
                <w:lang w:eastAsia="zh-CN"/>
              </w:rPr>
            </w:pP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4F0780" w:rsidRDefault="00EF4A33" w:rsidP="00EF4A3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kern w:val="2"/>
                <w:lang w:eastAsia="zh-CN"/>
              </w:rPr>
            </w:pP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A33" w:rsidRPr="004F0780" w:rsidRDefault="00EF4A33" w:rsidP="00EF4A3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kern w:val="2"/>
                <w:lang w:eastAsia="zh-CN"/>
              </w:rPr>
            </w:pPr>
          </w:p>
        </w:tc>
      </w:tr>
      <w:tr w:rsidR="00EF4A33" w:rsidRPr="004F0780" w:rsidTr="00EF4A3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4F0780" w:rsidRDefault="00EF4A33" w:rsidP="00EF4A3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kern w:val="2"/>
                <w:lang w:eastAsia="zh-CN"/>
              </w:rPr>
            </w:pP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4F0780" w:rsidRDefault="00EF4A33" w:rsidP="00EF4A3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kern w:val="2"/>
                <w:lang w:eastAsia="zh-CN"/>
              </w:rPr>
            </w:pP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A33" w:rsidRPr="004F0780" w:rsidRDefault="00EF4A33" w:rsidP="00EF4A3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kern w:val="2"/>
                <w:lang w:eastAsia="zh-CN"/>
              </w:rPr>
            </w:pPr>
          </w:p>
        </w:tc>
      </w:tr>
    </w:tbl>
    <w:p w:rsidR="00EF4A33" w:rsidRPr="004F0780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spacing w:val="4"/>
          <w:kern w:val="2"/>
          <w:lang w:eastAsia="zh-CN"/>
        </w:rPr>
      </w:pPr>
    </w:p>
    <w:p w:rsidR="001A6F07" w:rsidRPr="004F0780" w:rsidRDefault="00EF4A33" w:rsidP="001A6F07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t>Zarejestrowane nazwy i adresy wykonawców występujących wspólnie**:</w:t>
      </w:r>
    </w:p>
    <w:p w:rsidR="001A6F07" w:rsidRPr="004F0780" w:rsidRDefault="001A6F07" w:rsidP="001A6F07">
      <w:pPr>
        <w:tabs>
          <w:tab w:val="left" w:pos="284"/>
        </w:tabs>
        <w:suppressAutoHyphens/>
        <w:spacing w:after="0" w:line="240" w:lineRule="auto"/>
        <w:ind w:left="360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</w:p>
    <w:p w:rsidR="00EF4A33" w:rsidRPr="004F0780" w:rsidRDefault="00EF4A33" w:rsidP="001A6F07">
      <w:pPr>
        <w:tabs>
          <w:tab w:val="left" w:pos="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</w:t>
      </w:r>
      <w:r w:rsidR="001A6F07" w:rsidRPr="004F0780">
        <w:rPr>
          <w:rFonts w:ascii="Calibri" w:eastAsia="Times New Roman" w:hAnsi="Calibri" w:cs="Calibri"/>
          <w:kern w:val="2"/>
          <w:lang w:eastAsia="zh-CN"/>
        </w:rPr>
        <w:t>…….</w:t>
      </w:r>
    </w:p>
    <w:p w:rsidR="00EF4A33" w:rsidRPr="004F0780" w:rsidRDefault="00EF4A33" w:rsidP="00EF4A33">
      <w:pPr>
        <w:tabs>
          <w:tab w:val="left" w:pos="284"/>
        </w:tabs>
        <w:suppressAutoHyphens/>
        <w:spacing w:after="0" w:line="240" w:lineRule="auto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</w:p>
    <w:p w:rsidR="00EF4A33" w:rsidRPr="004F0780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t>Oświadczam/y</w:t>
      </w:r>
      <w:r w:rsidR="00EF4A33" w:rsidRPr="004F0780">
        <w:rPr>
          <w:rFonts w:ascii="Calibri" w:eastAsia="Times New Roman" w:hAnsi="Calibri" w:cs="Calibri"/>
          <w:kern w:val="2"/>
          <w:lang w:eastAsia="zh-CN"/>
        </w:rPr>
        <w:t>, że wybór oferty prowadzi/nie prowadzi</w:t>
      </w:r>
      <w:r w:rsidR="00EF4A33" w:rsidRPr="004F0780">
        <w:rPr>
          <w:rFonts w:ascii="Calibri" w:eastAsia="Times New Roman" w:hAnsi="Calibri" w:cs="Calibri"/>
          <w:kern w:val="2"/>
          <w:vertAlign w:val="superscript"/>
          <w:lang w:eastAsia="zh-CN"/>
        </w:rPr>
        <w:footnoteReference w:id="2"/>
      </w:r>
      <w:r w:rsidR="00EF4A33" w:rsidRPr="004F0780">
        <w:rPr>
          <w:rFonts w:ascii="Calibri" w:eastAsia="Times New Roman" w:hAnsi="Calibri" w:cs="Calibri"/>
          <w:kern w:val="2"/>
          <w:lang w:eastAsia="zh-CN"/>
        </w:rPr>
        <w:t xml:space="preserve"> do powstania u Zamawiającego obowiązku podatkowego:</w:t>
      </w:r>
    </w:p>
    <w:p w:rsidR="001A6F07" w:rsidRPr="004F0780" w:rsidRDefault="001A6F07" w:rsidP="001A6F07">
      <w:pPr>
        <w:tabs>
          <w:tab w:val="left" w:pos="284"/>
        </w:tabs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</w:p>
    <w:p w:rsidR="00EF4A33" w:rsidRPr="004F0780" w:rsidRDefault="00EF4A33" w:rsidP="001A6F07">
      <w:pPr>
        <w:numPr>
          <w:ilvl w:val="2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t>Nazwa towaru lub usługi, których dostawa lub świadczenie będzie prowadzić do powstania obowiązku podatkowego:</w:t>
      </w:r>
    </w:p>
    <w:p w:rsidR="001A6F07" w:rsidRPr="004F0780" w:rsidRDefault="001A6F07" w:rsidP="001A6F07">
      <w:pPr>
        <w:tabs>
          <w:tab w:val="left" w:pos="284"/>
        </w:tabs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</w:p>
    <w:p w:rsidR="00EF4A33" w:rsidRPr="004F0780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t>……………………..………………………………………………………………………………</w:t>
      </w:r>
    </w:p>
    <w:p w:rsidR="001A6F07" w:rsidRPr="004F0780" w:rsidRDefault="001A6F07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</w:p>
    <w:p w:rsidR="00EF4A33" w:rsidRPr="004F0780" w:rsidRDefault="00EF4A33" w:rsidP="001A6F07">
      <w:pPr>
        <w:numPr>
          <w:ilvl w:val="2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t>Wartość towaru lub usługi bez kwoty podatku VAT:</w:t>
      </w:r>
    </w:p>
    <w:p w:rsidR="001A6F07" w:rsidRPr="004F0780" w:rsidRDefault="001A6F07" w:rsidP="001A6F07">
      <w:pPr>
        <w:tabs>
          <w:tab w:val="left" w:pos="284"/>
        </w:tabs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</w:p>
    <w:p w:rsidR="00EF4A33" w:rsidRPr="004F0780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t>……………..………………………………………………………………………………………</w:t>
      </w:r>
    </w:p>
    <w:p w:rsidR="00EF4A33" w:rsidRPr="004F0780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EF4A33" w:rsidRPr="004F0780" w:rsidRDefault="00EF4A33" w:rsidP="00EF4A33">
      <w:pPr>
        <w:numPr>
          <w:ilvl w:val="0"/>
          <w:numId w:val="1"/>
        </w:numPr>
        <w:suppressAutoHyphens/>
        <w:spacing w:after="0" w:line="300" w:lineRule="auto"/>
        <w:contextualSpacing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t>Czy wykonawca jest mikroprzedsiębiorstwem bądź małym lub średnim przedsiębiorstwem?</w:t>
      </w:r>
    </w:p>
    <w:p w:rsidR="001A6F07" w:rsidRPr="004F0780" w:rsidRDefault="001A6F07" w:rsidP="001A6F07">
      <w:pPr>
        <w:suppressAutoHyphens/>
        <w:spacing w:after="0" w:line="300" w:lineRule="auto"/>
        <w:ind w:left="360"/>
        <w:contextualSpacing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</w:p>
    <w:bookmarkStart w:id="1" w:name="__Fieldmark__0_337061993"/>
    <w:p w:rsidR="004F0780" w:rsidRPr="004F0780" w:rsidRDefault="004F0780" w:rsidP="004F0780">
      <w:pPr>
        <w:suppressAutoHyphens/>
        <w:spacing w:after="0" w:line="300" w:lineRule="auto"/>
        <w:rPr>
          <w:rFonts w:ascii="Calibri" w:eastAsia="Times New Roman" w:hAnsi="Calibri" w:cs="Calibri"/>
          <w:kern w:val="2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F0780">
        <w:rPr>
          <w:rFonts w:ascii="Calibri" w:eastAsia="Times New Roman" w:hAnsi="Calibri" w:cs="Calibri"/>
          <w:kern w:val="2"/>
          <w:lang w:eastAsia="zh-CN"/>
        </w:rPr>
        <w:instrText xml:space="preserve"> FORMCHECKBOX </w:instrText>
      </w:r>
      <w:r w:rsidR="00D24013">
        <w:rPr>
          <w:rFonts w:ascii="Calibri" w:eastAsia="Times New Roman" w:hAnsi="Calibri" w:cs="Calibri"/>
          <w:kern w:val="2"/>
          <w:lang w:eastAsia="zh-CN"/>
        </w:rPr>
      </w:r>
      <w:r w:rsidR="00D24013">
        <w:rPr>
          <w:rFonts w:ascii="Calibri" w:eastAsia="Times New Roman" w:hAnsi="Calibri" w:cs="Calibri"/>
          <w:kern w:val="2"/>
          <w:lang w:eastAsia="zh-CN"/>
        </w:rPr>
        <w:fldChar w:fldCharType="separate"/>
      </w:r>
      <w:r w:rsidRPr="004F0780">
        <w:rPr>
          <w:rFonts w:ascii="Calibri" w:eastAsia="Times New Roman" w:hAnsi="Calibri" w:cs="Calibri"/>
          <w:kern w:val="2"/>
          <w:lang w:eastAsia="zh-CN"/>
        </w:rPr>
        <w:fldChar w:fldCharType="end"/>
      </w:r>
      <w:bookmarkEnd w:id="1"/>
      <w:r w:rsidRPr="004F0780">
        <w:rPr>
          <w:rFonts w:ascii="Calibri" w:eastAsia="Times New Roman" w:hAnsi="Calibri" w:cs="Calibri"/>
          <w:kern w:val="2"/>
          <w:lang w:eastAsia="zh-CN"/>
        </w:rPr>
        <w:t xml:space="preserve"> Mikroprzedsiębiorca;</w:t>
      </w:r>
      <w:r w:rsidRPr="004F0780">
        <w:rPr>
          <w:rFonts w:ascii="Calibri" w:hAnsi="Calibri" w:cs="Calibri"/>
          <w:sz w:val="24"/>
          <w:szCs w:val="24"/>
        </w:rPr>
        <w:t xml:space="preserve"> </w:t>
      </w:r>
    </w:p>
    <w:bookmarkStart w:id="2" w:name="__Fieldmark__1_337061993"/>
    <w:p w:rsidR="004F0780" w:rsidRPr="004F0780" w:rsidRDefault="004F0780" w:rsidP="004F0780">
      <w:pPr>
        <w:suppressAutoHyphens/>
        <w:spacing w:after="0" w:line="300" w:lineRule="auto"/>
        <w:rPr>
          <w:rFonts w:ascii="Calibri" w:eastAsia="Times New Roman" w:hAnsi="Calibri" w:cs="Calibri"/>
          <w:kern w:val="2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F0780">
        <w:rPr>
          <w:rFonts w:ascii="Calibri" w:eastAsia="Times New Roman" w:hAnsi="Calibri" w:cs="Calibri"/>
          <w:kern w:val="2"/>
          <w:lang w:eastAsia="zh-CN"/>
        </w:rPr>
        <w:instrText xml:space="preserve"> FORMCHECKBOX </w:instrText>
      </w:r>
      <w:r w:rsidR="00D24013">
        <w:rPr>
          <w:rFonts w:ascii="Calibri" w:eastAsia="Times New Roman" w:hAnsi="Calibri" w:cs="Calibri"/>
          <w:kern w:val="2"/>
          <w:lang w:eastAsia="zh-CN"/>
        </w:rPr>
      </w:r>
      <w:r w:rsidR="00D24013">
        <w:rPr>
          <w:rFonts w:ascii="Calibri" w:eastAsia="Times New Roman" w:hAnsi="Calibri" w:cs="Calibri"/>
          <w:kern w:val="2"/>
          <w:lang w:eastAsia="zh-CN"/>
        </w:rPr>
        <w:fldChar w:fldCharType="separate"/>
      </w:r>
      <w:r w:rsidRPr="004F0780">
        <w:rPr>
          <w:rFonts w:ascii="Calibri" w:eastAsia="Times New Roman" w:hAnsi="Calibri" w:cs="Calibri"/>
          <w:kern w:val="2"/>
          <w:lang w:eastAsia="zh-CN"/>
        </w:rPr>
        <w:fldChar w:fldCharType="end"/>
      </w:r>
      <w:bookmarkEnd w:id="2"/>
      <w:r w:rsidRPr="004F0780">
        <w:rPr>
          <w:rFonts w:ascii="Calibri" w:eastAsia="Times New Roman" w:hAnsi="Calibri" w:cs="Calibri"/>
          <w:kern w:val="2"/>
          <w:lang w:eastAsia="zh-CN"/>
        </w:rPr>
        <w:t xml:space="preserve"> Mały przedsiębiorca;</w:t>
      </w:r>
    </w:p>
    <w:p w:rsidR="004F0780" w:rsidRPr="004F0780" w:rsidRDefault="004F0780" w:rsidP="004F0780">
      <w:pPr>
        <w:suppressAutoHyphens/>
        <w:spacing w:after="0" w:line="300" w:lineRule="auto"/>
        <w:rPr>
          <w:rFonts w:ascii="Calibri" w:eastAsia="Times New Roman" w:hAnsi="Calibri" w:cs="Calibri"/>
          <w:kern w:val="2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F0780">
        <w:rPr>
          <w:rFonts w:ascii="Calibri" w:eastAsia="Times New Roman" w:hAnsi="Calibri" w:cs="Calibri"/>
          <w:kern w:val="2"/>
          <w:lang w:eastAsia="zh-CN"/>
        </w:rPr>
        <w:instrText xml:space="preserve"> FORMCHECKBOX </w:instrText>
      </w:r>
      <w:r w:rsidR="00D24013">
        <w:rPr>
          <w:rFonts w:ascii="Calibri" w:eastAsia="Times New Roman" w:hAnsi="Calibri" w:cs="Calibri"/>
          <w:kern w:val="2"/>
          <w:lang w:eastAsia="zh-CN"/>
        </w:rPr>
      </w:r>
      <w:r w:rsidR="00D24013">
        <w:rPr>
          <w:rFonts w:ascii="Calibri" w:eastAsia="Times New Roman" w:hAnsi="Calibri" w:cs="Calibri"/>
          <w:kern w:val="2"/>
          <w:lang w:eastAsia="zh-CN"/>
        </w:rPr>
        <w:fldChar w:fldCharType="separate"/>
      </w:r>
      <w:r w:rsidRPr="004F0780">
        <w:rPr>
          <w:rFonts w:ascii="Calibri" w:eastAsia="Times New Roman" w:hAnsi="Calibri" w:cs="Calibri"/>
          <w:kern w:val="2"/>
          <w:lang w:eastAsia="zh-CN"/>
        </w:rPr>
        <w:fldChar w:fldCharType="end"/>
      </w:r>
      <w:r w:rsidRPr="004F0780">
        <w:rPr>
          <w:rFonts w:ascii="Calibri" w:eastAsia="Times New Roman" w:hAnsi="Calibri" w:cs="Calibri"/>
          <w:kern w:val="2"/>
          <w:lang w:eastAsia="zh-CN"/>
        </w:rPr>
        <w:t xml:space="preserve"> Średni przedsiębiorca;</w:t>
      </w:r>
    </w:p>
    <w:p w:rsidR="004F0780" w:rsidRPr="004F0780" w:rsidRDefault="004F0780" w:rsidP="004F0780">
      <w:pPr>
        <w:suppressAutoHyphens/>
        <w:spacing w:after="0" w:line="300" w:lineRule="auto"/>
        <w:rPr>
          <w:rFonts w:ascii="Calibri" w:eastAsia="Times New Roman" w:hAnsi="Calibri" w:cs="Calibri"/>
          <w:kern w:val="2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F0780">
        <w:rPr>
          <w:rFonts w:ascii="Calibri" w:eastAsia="Times New Roman" w:hAnsi="Calibri" w:cs="Calibri"/>
          <w:kern w:val="2"/>
          <w:lang w:eastAsia="zh-CN"/>
        </w:rPr>
        <w:instrText xml:space="preserve"> FORMCHECKBOX </w:instrText>
      </w:r>
      <w:r w:rsidR="00D24013">
        <w:rPr>
          <w:rFonts w:ascii="Calibri" w:eastAsia="Times New Roman" w:hAnsi="Calibri" w:cs="Calibri"/>
          <w:kern w:val="2"/>
          <w:lang w:eastAsia="zh-CN"/>
        </w:rPr>
      </w:r>
      <w:r w:rsidR="00D24013">
        <w:rPr>
          <w:rFonts w:ascii="Calibri" w:eastAsia="Times New Roman" w:hAnsi="Calibri" w:cs="Calibri"/>
          <w:kern w:val="2"/>
          <w:lang w:eastAsia="zh-CN"/>
        </w:rPr>
        <w:fldChar w:fldCharType="separate"/>
      </w:r>
      <w:r w:rsidRPr="004F0780">
        <w:rPr>
          <w:rFonts w:ascii="Calibri" w:eastAsia="Times New Roman" w:hAnsi="Calibri" w:cs="Calibri"/>
          <w:kern w:val="2"/>
          <w:lang w:eastAsia="zh-CN"/>
        </w:rPr>
        <w:fldChar w:fldCharType="end"/>
      </w:r>
      <w:r w:rsidRPr="004F0780">
        <w:rPr>
          <w:rFonts w:ascii="Calibri" w:eastAsia="Times New Roman" w:hAnsi="Calibri" w:cs="Calibri"/>
          <w:kern w:val="2"/>
          <w:lang w:eastAsia="zh-CN"/>
        </w:rPr>
        <w:t xml:space="preserve"> Jednoosobowa działalność gospodarcza;</w:t>
      </w:r>
    </w:p>
    <w:p w:rsidR="004F0780" w:rsidRPr="004F0780" w:rsidRDefault="004F0780" w:rsidP="004F0780">
      <w:pPr>
        <w:suppressAutoHyphens/>
        <w:spacing w:after="0" w:line="300" w:lineRule="auto"/>
        <w:rPr>
          <w:rFonts w:ascii="Calibri" w:eastAsia="Times New Roman" w:hAnsi="Calibri" w:cs="Calibri"/>
          <w:kern w:val="2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F0780">
        <w:rPr>
          <w:rFonts w:ascii="Calibri" w:eastAsia="Times New Roman" w:hAnsi="Calibri" w:cs="Calibri"/>
          <w:kern w:val="2"/>
          <w:lang w:eastAsia="zh-CN"/>
        </w:rPr>
        <w:instrText xml:space="preserve"> FORMCHECKBOX </w:instrText>
      </w:r>
      <w:r w:rsidR="00D24013">
        <w:rPr>
          <w:rFonts w:ascii="Calibri" w:eastAsia="Times New Roman" w:hAnsi="Calibri" w:cs="Calibri"/>
          <w:kern w:val="2"/>
          <w:lang w:eastAsia="zh-CN"/>
        </w:rPr>
      </w:r>
      <w:r w:rsidR="00D24013">
        <w:rPr>
          <w:rFonts w:ascii="Calibri" w:eastAsia="Times New Roman" w:hAnsi="Calibri" w:cs="Calibri"/>
          <w:kern w:val="2"/>
          <w:lang w:eastAsia="zh-CN"/>
        </w:rPr>
        <w:fldChar w:fldCharType="separate"/>
      </w:r>
      <w:r w:rsidRPr="004F0780">
        <w:rPr>
          <w:rFonts w:ascii="Calibri" w:eastAsia="Times New Roman" w:hAnsi="Calibri" w:cs="Calibri"/>
          <w:kern w:val="2"/>
          <w:lang w:eastAsia="zh-CN"/>
        </w:rPr>
        <w:fldChar w:fldCharType="end"/>
      </w:r>
      <w:r w:rsidRPr="004F0780">
        <w:rPr>
          <w:rFonts w:ascii="Calibri" w:eastAsia="Times New Roman" w:hAnsi="Calibri" w:cs="Calibri"/>
          <w:kern w:val="2"/>
          <w:lang w:eastAsia="zh-CN"/>
        </w:rPr>
        <w:t xml:space="preserve"> Osoba fizyczna nieprowadząca działalności gospodarczej;</w:t>
      </w:r>
    </w:p>
    <w:p w:rsidR="004F0780" w:rsidRPr="004F0780" w:rsidRDefault="004F0780" w:rsidP="004F0780">
      <w:pPr>
        <w:suppressAutoHyphens/>
        <w:spacing w:after="0" w:line="300" w:lineRule="auto"/>
        <w:rPr>
          <w:rFonts w:ascii="Calibri" w:eastAsia="Times New Roman" w:hAnsi="Calibri" w:cs="Calibri"/>
          <w:kern w:val="2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F0780">
        <w:rPr>
          <w:rFonts w:ascii="Calibri" w:eastAsia="Times New Roman" w:hAnsi="Calibri" w:cs="Calibri"/>
          <w:kern w:val="2"/>
          <w:lang w:eastAsia="zh-CN"/>
        </w:rPr>
        <w:instrText xml:space="preserve"> FORMCHECKBOX </w:instrText>
      </w:r>
      <w:r w:rsidR="00D24013">
        <w:rPr>
          <w:rFonts w:ascii="Calibri" w:eastAsia="Times New Roman" w:hAnsi="Calibri" w:cs="Calibri"/>
          <w:kern w:val="2"/>
          <w:lang w:eastAsia="zh-CN"/>
        </w:rPr>
      </w:r>
      <w:r w:rsidR="00D24013">
        <w:rPr>
          <w:rFonts w:ascii="Calibri" w:eastAsia="Times New Roman" w:hAnsi="Calibri" w:cs="Calibri"/>
          <w:kern w:val="2"/>
          <w:lang w:eastAsia="zh-CN"/>
        </w:rPr>
        <w:fldChar w:fldCharType="separate"/>
      </w:r>
      <w:r w:rsidRPr="004F0780">
        <w:rPr>
          <w:rFonts w:ascii="Calibri" w:eastAsia="Times New Roman" w:hAnsi="Calibri" w:cs="Calibri"/>
          <w:kern w:val="2"/>
          <w:lang w:eastAsia="zh-CN"/>
        </w:rPr>
        <w:fldChar w:fldCharType="end"/>
      </w:r>
      <w:r w:rsidRPr="004F0780">
        <w:rPr>
          <w:rFonts w:ascii="Calibri" w:eastAsia="Times New Roman" w:hAnsi="Calibri" w:cs="Calibri"/>
          <w:kern w:val="2"/>
          <w:lang w:eastAsia="zh-CN"/>
        </w:rPr>
        <w:t xml:space="preserve"> Inny rodzaj ………………………………………………. (proszę wskazać jaki).</w:t>
      </w:r>
    </w:p>
    <w:p w:rsidR="00EF4A33" w:rsidRPr="004F0780" w:rsidRDefault="00EF4A33" w:rsidP="00EF4A33">
      <w:pPr>
        <w:widowControl w:val="0"/>
        <w:suppressAutoHyphens/>
        <w:spacing w:before="117" w:after="0" w:line="240" w:lineRule="auto"/>
        <w:ind w:right="199"/>
        <w:jc w:val="both"/>
        <w:rPr>
          <w:rFonts w:ascii="Calibri" w:eastAsia="Calibri" w:hAnsi="Calibri" w:cs="Calibri"/>
          <w:kern w:val="2"/>
          <w:lang w:eastAsia="zh-CN"/>
        </w:rPr>
      </w:pPr>
      <w:r w:rsidRPr="004F0780">
        <w:rPr>
          <w:rFonts w:ascii="Calibri" w:eastAsia="Calibri" w:hAnsi="Calibri" w:cs="Calibri"/>
          <w:kern w:val="2"/>
          <w:lang w:eastAsia="zh-CN"/>
        </w:rPr>
        <w:t>Zgodnie z artykułem 2 załącznika nr I do rozporządzenia Komisji (UE) nr 651/2014 z dnia 17 czerwca 2014 r.:</w:t>
      </w:r>
    </w:p>
    <w:p w:rsidR="001A6F07" w:rsidRPr="004F0780" w:rsidRDefault="001A6F07" w:rsidP="00EF4A33">
      <w:pPr>
        <w:widowControl w:val="0"/>
        <w:suppressAutoHyphens/>
        <w:spacing w:before="117" w:after="0" w:line="240" w:lineRule="auto"/>
        <w:ind w:right="199"/>
        <w:jc w:val="both"/>
        <w:rPr>
          <w:rFonts w:ascii="Calibri" w:eastAsia="Calibri" w:hAnsi="Calibri" w:cs="Calibri"/>
          <w:kern w:val="2"/>
          <w:lang w:eastAsia="zh-CN"/>
        </w:rPr>
      </w:pPr>
    </w:p>
    <w:p w:rsidR="00EF4A33" w:rsidRPr="004F0780" w:rsidRDefault="00EF4A33" w:rsidP="001A6F07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after="120" w:line="288" w:lineRule="auto"/>
        <w:ind w:left="0" w:right="244" w:firstLine="0"/>
        <w:jc w:val="both"/>
        <w:rPr>
          <w:rFonts w:ascii="Calibri" w:eastAsia="Calibri" w:hAnsi="Calibri" w:cs="Calibri"/>
          <w:kern w:val="2"/>
          <w:sz w:val="24"/>
          <w:lang w:eastAsia="zh-CN"/>
        </w:rPr>
      </w:pPr>
      <w:r w:rsidRPr="004F0780">
        <w:rPr>
          <w:rFonts w:ascii="Calibri" w:eastAsia="Calibri" w:hAnsi="Calibri" w:cs="Calibri"/>
          <w:kern w:val="2"/>
          <w:szCs w:val="20"/>
          <w:lang w:eastAsia="zh-CN"/>
        </w:rPr>
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</w:r>
    </w:p>
    <w:p w:rsidR="00EF4A33" w:rsidRPr="004F0780" w:rsidRDefault="00EF4A33" w:rsidP="001A6F07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before="118" w:after="0" w:line="240" w:lineRule="auto"/>
        <w:ind w:left="0" w:right="244" w:firstLine="0"/>
        <w:jc w:val="both"/>
        <w:rPr>
          <w:rFonts w:ascii="Calibri" w:eastAsia="Calibri" w:hAnsi="Calibri" w:cs="Calibri"/>
          <w:kern w:val="2"/>
          <w:sz w:val="24"/>
          <w:lang w:eastAsia="zh-CN"/>
        </w:rPr>
      </w:pPr>
      <w:r w:rsidRPr="004F0780">
        <w:rPr>
          <w:rFonts w:ascii="Calibri" w:eastAsia="Calibri" w:hAnsi="Calibri" w:cs="Calibri"/>
          <w:kern w:val="2"/>
          <w:szCs w:val="20"/>
          <w:lang w:eastAsia="zh-CN"/>
        </w:rPr>
        <w:t>małe przedsiębiorstwo definiuje się jako przedsiębiorstwo, które zatrudnia mniej niż 50 pracowników i którego roczny obrót lub roczna suma bilansowa nie przekracza 10 milionów EUR,</w:t>
      </w:r>
    </w:p>
    <w:p w:rsidR="00EF4A33" w:rsidRPr="004F0780" w:rsidRDefault="00EF4A33" w:rsidP="001A6F07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before="118" w:after="0" w:line="240" w:lineRule="auto"/>
        <w:ind w:left="0" w:right="244" w:firstLine="0"/>
        <w:jc w:val="both"/>
        <w:rPr>
          <w:rFonts w:ascii="Calibri" w:eastAsia="Calibri" w:hAnsi="Calibri" w:cs="Calibri"/>
          <w:kern w:val="2"/>
          <w:sz w:val="24"/>
          <w:lang w:eastAsia="zh-CN"/>
        </w:rPr>
      </w:pPr>
      <w:r w:rsidRPr="004F0780">
        <w:rPr>
          <w:rFonts w:ascii="Calibri" w:eastAsia="Calibri" w:hAnsi="Calibri" w:cs="Calibri"/>
          <w:kern w:val="2"/>
          <w:szCs w:val="20"/>
          <w:lang w:eastAsia="zh-CN"/>
        </w:rPr>
        <w:t>mikroprzedsiębiorstwo definiuje się jako przedsiębiorstwo, które zatrudnia mniej niż 10 pracowników i którego roczny obrót lub roczna suma bilansowa nie przekracza 2 milionów EUR</w:t>
      </w:r>
    </w:p>
    <w:p w:rsidR="00EF4A33" w:rsidRPr="004F0780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EF4A33" w:rsidRPr="004F0780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t>Załącznikami do niniejszego formularza, stanowiącymi integralną część oferty, są:</w:t>
      </w:r>
    </w:p>
    <w:p w:rsidR="00EF4A33" w:rsidRPr="004F0780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</w:p>
    <w:p w:rsidR="00EF4A33" w:rsidRPr="004F0780" w:rsidRDefault="001A6F07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lastRenderedPageBreak/>
        <w:t>1) Kosztorys O</w:t>
      </w:r>
      <w:r w:rsidR="00EF4A33" w:rsidRPr="004F0780">
        <w:rPr>
          <w:rFonts w:ascii="Calibri" w:eastAsia="Times New Roman" w:hAnsi="Calibri" w:cs="Calibri"/>
          <w:kern w:val="2"/>
          <w:lang w:eastAsia="zh-CN"/>
        </w:rPr>
        <w:t xml:space="preserve">fertowy </w:t>
      </w:r>
    </w:p>
    <w:p w:rsidR="00EF4A33" w:rsidRPr="004F0780" w:rsidRDefault="00EF4A33" w:rsidP="00EF4A33">
      <w:pPr>
        <w:tabs>
          <w:tab w:val="left" w:pos="426"/>
        </w:tabs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kern w:val="2"/>
          <w:lang w:eastAsia="zh-CN"/>
        </w:rPr>
      </w:pPr>
      <w:r w:rsidRPr="004F0780">
        <w:rPr>
          <w:rFonts w:ascii="Calibri" w:eastAsia="Times New Roman" w:hAnsi="Calibri" w:cs="Calibri"/>
          <w:color w:val="000000"/>
          <w:kern w:val="2"/>
          <w:lang w:eastAsia="zh-CN"/>
        </w:rPr>
        <w:t>2) Pełnomocnictwo</w:t>
      </w:r>
    </w:p>
    <w:p w:rsidR="00EF4A33" w:rsidRPr="004F0780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EF4A33" w:rsidRPr="004F0780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EF4A33" w:rsidRPr="004F0780" w:rsidRDefault="00EF4A33" w:rsidP="00EF4A33">
      <w:pPr>
        <w:suppressAutoHyphens/>
        <w:spacing w:after="0" w:line="240" w:lineRule="auto"/>
        <w:jc w:val="right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t>…..............................................................................................</w:t>
      </w:r>
    </w:p>
    <w:p w:rsidR="00EF4A33" w:rsidRPr="004F0780" w:rsidRDefault="00EF4A33" w:rsidP="00EF4A33">
      <w:pPr>
        <w:suppressAutoHyphens/>
        <w:spacing w:after="0" w:line="240" w:lineRule="auto"/>
        <w:jc w:val="right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4F0780">
        <w:rPr>
          <w:rFonts w:ascii="Calibri" w:eastAsia="Times New Roman" w:hAnsi="Calibri" w:cs="Calibri"/>
          <w:i/>
          <w:iCs/>
          <w:kern w:val="2"/>
          <w:sz w:val="20"/>
          <w:szCs w:val="20"/>
          <w:lang w:eastAsia="zh-CN"/>
        </w:rPr>
        <w:t>(data i czytelny podpis uprawnionego przedstawiciela(i) Wykonawcy)</w:t>
      </w:r>
    </w:p>
    <w:p w:rsidR="00EF4A33" w:rsidRPr="004F0780" w:rsidRDefault="00EF4A33" w:rsidP="00EF4A33">
      <w:pPr>
        <w:suppressAutoHyphens/>
        <w:spacing w:after="0" w:line="240" w:lineRule="auto"/>
        <w:rPr>
          <w:rFonts w:ascii="Calibri" w:eastAsia="Times New Roman" w:hAnsi="Calibri" w:cs="Calibri"/>
          <w:i/>
          <w:iCs/>
          <w:kern w:val="2"/>
          <w:sz w:val="20"/>
          <w:szCs w:val="20"/>
          <w:lang w:eastAsia="zh-CN"/>
        </w:rPr>
      </w:pPr>
    </w:p>
    <w:p w:rsidR="00EF4A33" w:rsidRPr="004F0780" w:rsidRDefault="00EF4A33" w:rsidP="00EF4A33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4F0780">
        <w:rPr>
          <w:rFonts w:ascii="Calibri" w:eastAsia="Times New Roman" w:hAnsi="Calibri" w:cs="Calibri"/>
          <w:i/>
          <w:iCs/>
          <w:spacing w:val="4"/>
          <w:kern w:val="2"/>
          <w:sz w:val="20"/>
          <w:szCs w:val="20"/>
          <w:lang w:eastAsia="zh-CN"/>
        </w:rPr>
        <w:t xml:space="preserve">* </w:t>
      </w:r>
      <w:r w:rsidRPr="004F0780">
        <w:rPr>
          <w:rFonts w:ascii="Calibri" w:eastAsia="Times New Roman" w:hAnsi="Calibri" w:cs="Calibri"/>
          <w:i/>
          <w:iCs/>
          <w:kern w:val="2"/>
          <w:sz w:val="20"/>
          <w:szCs w:val="20"/>
          <w:lang w:eastAsia="zh-CN"/>
        </w:rPr>
        <w:t>niepotrzebne skreślić</w:t>
      </w:r>
    </w:p>
    <w:p w:rsidR="00B87716" w:rsidRPr="004F0780" w:rsidRDefault="00EF4A33" w:rsidP="00082E5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4F0780">
        <w:rPr>
          <w:rFonts w:ascii="Calibri" w:eastAsia="Times New Roman" w:hAnsi="Calibri" w:cs="Calibri"/>
          <w:i/>
          <w:iCs/>
          <w:spacing w:val="4"/>
          <w:kern w:val="2"/>
          <w:sz w:val="20"/>
          <w:szCs w:val="20"/>
          <w:lang w:eastAsia="zh-CN"/>
        </w:rPr>
        <w:t>** jeżeli dotyczy</w:t>
      </w:r>
    </w:p>
    <w:sectPr w:rsidR="00B87716" w:rsidRPr="004F078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013" w:rsidRDefault="00D24013" w:rsidP="00EF4A33">
      <w:pPr>
        <w:spacing w:after="0" w:line="240" w:lineRule="auto"/>
      </w:pPr>
      <w:r>
        <w:separator/>
      </w:r>
    </w:p>
  </w:endnote>
  <w:endnote w:type="continuationSeparator" w:id="0">
    <w:p w:rsidR="00D24013" w:rsidRDefault="00D24013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378440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4972">
          <w:rPr>
            <w:noProof/>
          </w:rPr>
          <w:t>2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013" w:rsidRDefault="00D24013" w:rsidP="00EF4A33">
      <w:pPr>
        <w:spacing w:after="0" w:line="240" w:lineRule="auto"/>
      </w:pPr>
      <w:r>
        <w:separator/>
      </w:r>
    </w:p>
  </w:footnote>
  <w:footnote w:type="continuationSeparator" w:id="0">
    <w:p w:rsidR="00D24013" w:rsidRDefault="00D24013" w:rsidP="00EF4A33">
      <w:pPr>
        <w:spacing w:after="0" w:line="240" w:lineRule="auto"/>
      </w:pPr>
      <w:r>
        <w:continuationSeparator/>
      </w:r>
    </w:p>
  </w:footnote>
  <w:footnote w:id="1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Niepotrzebne skreślić. Gdy wybór oferty prowadzi do powstania obowiązku podatkowego u Zamawiającego, Wykonawca zobligowany jest do wypełnienia pozycji 1) i 2) w pkt 9 druku oferty.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A33"/>
    <w:rsid w:val="00054BFE"/>
    <w:rsid w:val="00082E51"/>
    <w:rsid w:val="001A6F07"/>
    <w:rsid w:val="001F15C4"/>
    <w:rsid w:val="002129BB"/>
    <w:rsid w:val="002D6815"/>
    <w:rsid w:val="003D4CBE"/>
    <w:rsid w:val="003F07A3"/>
    <w:rsid w:val="004F0780"/>
    <w:rsid w:val="005512DD"/>
    <w:rsid w:val="005D5342"/>
    <w:rsid w:val="00A22DE3"/>
    <w:rsid w:val="00A907CC"/>
    <w:rsid w:val="00B14972"/>
    <w:rsid w:val="00BD6C4B"/>
    <w:rsid w:val="00C73501"/>
    <w:rsid w:val="00CC4CB3"/>
    <w:rsid w:val="00D24013"/>
    <w:rsid w:val="00E2695B"/>
    <w:rsid w:val="00EF0EEA"/>
    <w:rsid w:val="00EF4A33"/>
    <w:rsid w:val="00F4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CD6DE1-C124-4008-8FCD-F76478A8E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5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50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2129BB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889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Ewa Dorosz,,1716,,Z amówienia</cp:lastModifiedBy>
  <cp:revision>2</cp:revision>
  <cp:lastPrinted>2022-03-28T10:37:00Z</cp:lastPrinted>
  <dcterms:created xsi:type="dcterms:W3CDTF">2022-03-28T10:37:00Z</dcterms:created>
  <dcterms:modified xsi:type="dcterms:W3CDTF">2022-03-28T10:37:00Z</dcterms:modified>
</cp:coreProperties>
</file>