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97" w:rsidRDefault="00F9074C" w:rsidP="00AB6A97">
      <w:pPr>
        <w:pStyle w:val="Nagwek3"/>
        <w:jc w:val="center"/>
        <w:rPr>
          <w:rFonts w:ascii="Tahoma" w:hAnsi="Tahoma" w:cs="Tahoma"/>
          <w:b w:val="0"/>
          <w:color w:val="00000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166370</wp:posOffset>
                </wp:positionV>
                <wp:extent cx="2012950" cy="732790"/>
                <wp:effectExtent l="0" t="0" r="25400" b="10160"/>
                <wp:wrapNone/>
                <wp:docPr id="5" name="Dowolny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0" cy="73279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324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B6A97" w:rsidRDefault="00AB6A97" w:rsidP="00AB6A97"/>
                          <w:p w:rsidR="00AB6A97" w:rsidRDefault="00AB6A97" w:rsidP="00AB6A97"/>
                          <w:p w:rsidR="00AB6A97" w:rsidRDefault="00AB6A97" w:rsidP="00AB6A97"/>
                          <w:p w:rsidR="00AB6A97" w:rsidRDefault="00AB6A97" w:rsidP="00AB6A97"/>
                          <w:p w:rsidR="00AB6A97" w:rsidRDefault="00AB6A97" w:rsidP="00AB6A97"/>
                          <w:p w:rsidR="00AB6A97" w:rsidRDefault="00AB6A97" w:rsidP="00AB6A97">
                            <w:pPr>
                              <w:jc w:val="center"/>
                            </w:pPr>
                            <w:r>
                              <w:rPr>
                                <w:rFonts w:ascii="Tahoma" w:eastAsia="Times New Roman" w:hAnsi="Tahoma" w:cs="Tahoma"/>
                                <w:sz w:val="16"/>
                                <w:lang w:bidi="ar-SA"/>
                              </w:rPr>
                              <w:t>pieczęć wykonawcy</w:t>
                            </w:r>
                          </w:p>
                          <w:p w:rsidR="00AB6A97" w:rsidRDefault="00AB6A97" w:rsidP="00AB6A97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5" o:spid="_x0000_s1026" style="position:absolute;left:0;text-align:left;margin-left:-6.1pt;margin-top:13.1pt;width:158.5pt;height:5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2950,7327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" adj="-11796480,,5400" path="m122132,at,,244264,244264,122132,,,122132l,610658at,488526,244264,732790,,610658,122132,732790l1890818,732790at1768686,488526,2012950,732790,1890818,732790,2012950,610658l2012950,122132at1768686,,2012950,244264,2012950,122132,1890818,l122132,xe" filled="f" strokeweight=".09mm">
                <v:stroke joinstyle="miter" endcap="square"/>
                <v:formulas/>
                <v:path arrowok="t" o:connecttype="custom" o:connectlocs="1006475,0;2012950,366395;1006475,732790;0,366395" o:connectangles="270,0,90,180" textboxrect="35772,35772,1977178,697018"/>
                <v:textbox inset=".35mm,.35mm,.35mm,.35mm">
                  <w:txbxContent>
                    <w:p w:rsidR="00AB6A97" w:rsidRDefault="00AB6A97" w:rsidP="00AB6A97"/>
                    <w:p w:rsidR="00AB6A97" w:rsidRDefault="00AB6A97" w:rsidP="00AB6A97"/>
                    <w:p w:rsidR="00AB6A97" w:rsidRDefault="00AB6A97" w:rsidP="00AB6A97"/>
                    <w:p w:rsidR="00AB6A97" w:rsidRDefault="00AB6A97" w:rsidP="00AB6A97"/>
                    <w:p w:rsidR="00AB6A97" w:rsidRDefault="00AB6A97" w:rsidP="00AB6A97"/>
                    <w:p w:rsidR="00AB6A97" w:rsidRDefault="00AB6A97" w:rsidP="00AB6A97">
                      <w:pPr>
                        <w:jc w:val="center"/>
                      </w:pPr>
                      <w:r>
                        <w:rPr>
                          <w:rFonts w:ascii="Tahoma" w:eastAsia="Times New Roman" w:hAnsi="Tahoma" w:cs="Tahoma"/>
                          <w:sz w:val="16"/>
                          <w:lang w:bidi="ar-SA"/>
                        </w:rPr>
                        <w:t>pieczęć wykonawcy</w:t>
                      </w:r>
                    </w:p>
                    <w:p w:rsidR="00AB6A97" w:rsidRDefault="00AB6A97" w:rsidP="00AB6A97"/>
                  </w:txbxContent>
                </v:textbox>
              </v:shape>
            </w:pict>
          </mc:Fallback>
        </mc:AlternateContent>
      </w:r>
    </w:p>
    <w:p w:rsidR="00AB6A97" w:rsidRDefault="00AB6A97" w:rsidP="00AB6A97">
      <w:pPr>
        <w:pStyle w:val="Nagwek"/>
        <w:tabs>
          <w:tab w:val="left" w:pos="708"/>
        </w:tabs>
        <w:rPr>
          <w:rFonts w:ascii="Tahoma" w:hAnsi="Tahoma" w:cs="Tahoma"/>
          <w:b/>
          <w:sz w:val="20"/>
          <w:szCs w:val="20"/>
        </w:rPr>
      </w:pPr>
    </w:p>
    <w:p w:rsidR="00AB6A97" w:rsidRDefault="00AB6A97" w:rsidP="00AB6A97">
      <w:pPr>
        <w:pStyle w:val="Nagwek"/>
        <w:tabs>
          <w:tab w:val="left" w:pos="708"/>
        </w:tabs>
        <w:rPr>
          <w:rFonts w:ascii="Tahoma" w:hAnsi="Tahoma" w:cs="Tahoma"/>
          <w:b/>
          <w:sz w:val="20"/>
          <w:szCs w:val="20"/>
        </w:rPr>
      </w:pPr>
    </w:p>
    <w:p w:rsidR="00AB6A97" w:rsidRDefault="00AB6A97" w:rsidP="00AB6A97">
      <w:pPr>
        <w:pStyle w:val="Nagwek"/>
        <w:tabs>
          <w:tab w:val="left" w:pos="708"/>
        </w:tabs>
        <w:rPr>
          <w:rFonts w:ascii="Tahoma" w:hAnsi="Tahoma" w:cs="Tahoma"/>
          <w:b/>
          <w:sz w:val="20"/>
          <w:szCs w:val="20"/>
        </w:rPr>
      </w:pPr>
    </w:p>
    <w:p w:rsidR="00AB6A97" w:rsidRDefault="00AB6A97" w:rsidP="00AB6A97">
      <w:pPr>
        <w:pStyle w:val="Nagwek"/>
        <w:tabs>
          <w:tab w:val="left" w:pos="708"/>
        </w:tabs>
        <w:rPr>
          <w:rFonts w:ascii="Tahoma" w:hAnsi="Tahoma" w:cs="Tahoma"/>
          <w:b/>
          <w:sz w:val="20"/>
          <w:szCs w:val="20"/>
        </w:rPr>
      </w:pPr>
    </w:p>
    <w:p w:rsidR="00AB6A97" w:rsidRDefault="00AB6A97" w:rsidP="00AB6A97">
      <w:pPr>
        <w:pStyle w:val="Nagwek"/>
        <w:tabs>
          <w:tab w:val="left" w:pos="708"/>
        </w:tabs>
        <w:rPr>
          <w:rFonts w:ascii="Tahoma" w:hAnsi="Tahoma" w:cs="Tahoma"/>
          <w:b/>
          <w:sz w:val="20"/>
          <w:szCs w:val="20"/>
        </w:rPr>
      </w:pPr>
    </w:p>
    <w:p w:rsidR="00AB6A97" w:rsidRDefault="00AB6A97" w:rsidP="00AB6A97">
      <w:pPr>
        <w:pStyle w:val="Nagwek3"/>
        <w:jc w:val="center"/>
        <w:rPr>
          <w:rFonts w:ascii="Tahoma" w:hAnsi="Tahoma" w:cs="Tahoma"/>
          <w:spacing w:val="20"/>
          <w:sz w:val="20"/>
          <w:szCs w:val="20"/>
        </w:rPr>
      </w:pPr>
      <w:r>
        <w:rPr>
          <w:rFonts w:ascii="Tahoma" w:hAnsi="Tahoma" w:cs="Tahoma"/>
          <w:spacing w:val="20"/>
          <w:sz w:val="20"/>
          <w:szCs w:val="20"/>
        </w:rPr>
        <w:t>OŚWIADCZENIE</w:t>
      </w:r>
    </w:p>
    <w:p w:rsidR="00AB6A97" w:rsidRDefault="00AB6A97" w:rsidP="00AB6A97">
      <w:pPr>
        <w:pStyle w:val="Tekstpodstawowy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dotyczące posiadania dokumentów dopuszczających do obrotu</w:t>
      </w:r>
    </w:p>
    <w:p w:rsidR="00AB6A97" w:rsidRDefault="00AB6A97" w:rsidP="00AB6A97">
      <w:pPr>
        <w:pStyle w:val="Standard"/>
        <w:tabs>
          <w:tab w:val="left" w:pos="1260"/>
        </w:tabs>
        <w:ind w:left="-705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oferowanych wyrobów medycznych</w:t>
      </w:r>
    </w:p>
    <w:p w:rsidR="00AB6A97" w:rsidRDefault="00AB6A97" w:rsidP="00AB6A97">
      <w:pPr>
        <w:pStyle w:val="Standard"/>
        <w:tabs>
          <w:tab w:val="left" w:pos="1260"/>
        </w:tabs>
        <w:ind w:left="-705"/>
        <w:rPr>
          <w:rFonts w:ascii="Tahoma" w:hAnsi="Tahoma" w:cs="Tahoma"/>
          <w:sz w:val="20"/>
          <w:szCs w:val="20"/>
        </w:rPr>
      </w:pPr>
    </w:p>
    <w:p w:rsidR="00AB6A97" w:rsidRDefault="00AB6A97" w:rsidP="00AB6A97">
      <w:pPr>
        <w:pStyle w:val="Textbodyindent"/>
        <w:spacing w:line="36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Składając ofertę w trybie </w:t>
      </w:r>
      <w:r>
        <w:rPr>
          <w:rFonts w:ascii="Tahoma" w:hAnsi="Tahoma" w:cs="Tahoma"/>
          <w:b/>
          <w:sz w:val="20"/>
          <w:szCs w:val="20"/>
        </w:rPr>
        <w:t>przetargu nieograniczonego</w:t>
      </w:r>
      <w:r>
        <w:rPr>
          <w:rFonts w:ascii="Tahoma" w:hAnsi="Tahoma" w:cs="Tahoma"/>
          <w:sz w:val="20"/>
          <w:szCs w:val="20"/>
        </w:rPr>
        <w:t xml:space="preserve"> na:</w:t>
      </w:r>
    </w:p>
    <w:p w:rsidR="00F9074C" w:rsidRPr="00CB5B2B" w:rsidRDefault="00F9074C" w:rsidP="00F9074C">
      <w:pPr>
        <w:ind w:left="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„Dostawę płynów infuzyjnych, substancji recepturowych oraz opatrunków  na potrzeby  Szpitala”. </w:t>
      </w:r>
    </w:p>
    <w:p w:rsidR="00AB6A97" w:rsidRDefault="00AB6A97" w:rsidP="00AB6A97">
      <w:pPr>
        <w:pStyle w:val="Standard"/>
      </w:pPr>
    </w:p>
    <w:p w:rsidR="00AB6A97" w:rsidRDefault="00AB6A97" w:rsidP="00AB6A97">
      <w:pPr>
        <w:pStyle w:val="Standard"/>
        <w:jc w:val="center"/>
        <w:rPr>
          <w:rFonts w:ascii="Tahoma" w:hAnsi="Tahoma" w:cs="Tahoma"/>
          <w:b/>
          <w:sz w:val="20"/>
          <w:szCs w:val="20"/>
        </w:rPr>
      </w:pPr>
      <w:r w:rsidRPr="00AF0F35">
        <w:rPr>
          <w:rFonts w:ascii="Tahoma" w:hAnsi="Tahoma" w:cs="Tahoma"/>
          <w:b/>
          <w:sz w:val="20"/>
          <w:szCs w:val="20"/>
        </w:rPr>
        <w:t xml:space="preserve">Znak sprawy  </w:t>
      </w:r>
      <w:r w:rsidR="00AF0F35" w:rsidRPr="00AF0F35">
        <w:rPr>
          <w:rFonts w:ascii="Tahoma" w:hAnsi="Tahoma" w:cs="Tahoma"/>
          <w:b/>
          <w:sz w:val="20"/>
          <w:szCs w:val="20"/>
        </w:rPr>
        <w:t>0</w:t>
      </w:r>
      <w:r w:rsidR="00D9362B">
        <w:rPr>
          <w:rFonts w:ascii="Tahoma" w:hAnsi="Tahoma" w:cs="Tahoma"/>
          <w:b/>
          <w:sz w:val="20"/>
          <w:szCs w:val="20"/>
        </w:rPr>
        <w:t>5</w:t>
      </w:r>
      <w:r w:rsidRPr="00AF0F35">
        <w:rPr>
          <w:rFonts w:ascii="Tahoma" w:hAnsi="Tahoma" w:cs="Tahoma"/>
          <w:b/>
          <w:color w:val="000000"/>
          <w:sz w:val="20"/>
        </w:rPr>
        <w:t>/8/2019</w:t>
      </w:r>
    </w:p>
    <w:p w:rsidR="00AB6A97" w:rsidRDefault="00AB6A97" w:rsidP="00AB6A97">
      <w:pPr>
        <w:pStyle w:val="Standard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AB6A97" w:rsidRDefault="00AB6A97" w:rsidP="00AB6A97">
      <w:pPr>
        <w:pStyle w:val="Standard"/>
        <w:rPr>
          <w:rFonts w:ascii="Tahoma" w:hAnsi="Tahoma" w:cs="Tahoma"/>
          <w:b/>
          <w:sz w:val="20"/>
          <w:szCs w:val="20"/>
        </w:rPr>
      </w:pPr>
    </w:p>
    <w:p w:rsidR="00AB6A97" w:rsidRDefault="00AB6A97" w:rsidP="00AB6A97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>Oświadczamy, że oferowany przedmiot zamówienia posiada pozwolenie na dopuszczenie do obrotu, zgodnie z obowiązującymi przepisami określonymi w ustawie z dnia 20 maja 2010 r o wyrobach medycznych (deklaracja zgodności/certyfikat CE/powiadomienie/wpis/zgłoszenie do rejestru wyrobów medycznych)* i zobowiązujemy się przedłożyć wymagane dokumenty na każde żądanie Zamawiającego.</w:t>
      </w:r>
    </w:p>
    <w:p w:rsidR="00AB6A97" w:rsidRDefault="00AB6A97" w:rsidP="00AB6A97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AB6A97" w:rsidRDefault="00AB6A97" w:rsidP="00AB6A97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bookmarkStart w:id="0" w:name="_GoBack"/>
      <w:bookmarkEnd w:id="0"/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</w:rPr>
        <w:t xml:space="preserve"> dnia </w:t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</w:t>
      </w:r>
      <w:r>
        <w:rPr>
          <w:rFonts w:ascii="Tahoma" w:hAnsi="Tahoma" w:cs="Tahoma"/>
          <w:sz w:val="20"/>
          <w:szCs w:val="20"/>
          <w:u w:val="dotted"/>
        </w:rPr>
        <w:tab/>
      </w:r>
    </w:p>
    <w:p w:rsidR="00AB6A97" w:rsidRDefault="00AB6A97" w:rsidP="00AB6A97">
      <w:pPr>
        <w:pStyle w:val="Standard"/>
        <w:ind w:left="5529"/>
        <w:jc w:val="center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>podpis osoby uprawnionej do składania oświadczeń woli w imieniu Wykonawcy</w:t>
      </w:r>
    </w:p>
    <w:p w:rsidR="00AB6A97" w:rsidRDefault="00AB6A97" w:rsidP="00AB6A97">
      <w:pPr>
        <w:pStyle w:val="Textbody"/>
      </w:pPr>
    </w:p>
    <w:p w:rsidR="00AB6A97" w:rsidRDefault="00AB6A97" w:rsidP="00AB6A97">
      <w:pPr>
        <w:pStyle w:val="Textbody"/>
      </w:pPr>
    </w:p>
    <w:p w:rsidR="00AB6A97" w:rsidRDefault="00AB6A97" w:rsidP="00AB6A97">
      <w:pPr>
        <w:pStyle w:val="Textbody"/>
      </w:pPr>
    </w:p>
    <w:p w:rsidR="00AB6A97" w:rsidRDefault="00AB6A97" w:rsidP="00AB6A97">
      <w:pPr>
        <w:suppressAutoHyphens w:val="0"/>
        <w:spacing w:after="200"/>
        <w:ind w:right="-1"/>
        <w:jc w:val="both"/>
        <w:rPr>
          <w:rFonts w:ascii="Tahoma" w:hAnsi="Tahoma" w:cs="Tahoma"/>
          <w:kern w:val="144"/>
          <w:sz w:val="18"/>
        </w:rPr>
      </w:pPr>
      <w:r>
        <w:rPr>
          <w:rFonts w:ascii="Tahoma" w:hAnsi="Tahoma" w:cs="Tahoma"/>
          <w:iCs/>
          <w:kern w:val="144"/>
          <w:sz w:val="22"/>
        </w:rPr>
        <w:t>______________________________</w:t>
      </w:r>
    </w:p>
    <w:p w:rsidR="00AB6A97" w:rsidRDefault="00AB6A97" w:rsidP="00AB6A97">
      <w:pPr>
        <w:spacing w:before="60" w:after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właściwe podkreślić</w:t>
      </w:r>
    </w:p>
    <w:p w:rsidR="00AB6A97" w:rsidRDefault="00AB6A97" w:rsidP="00AB6A97">
      <w:pPr>
        <w:pStyle w:val="Textbody"/>
      </w:pPr>
    </w:p>
    <w:p w:rsidR="00AB6A97" w:rsidRDefault="00AB6A97" w:rsidP="00FC14D5">
      <w:pPr>
        <w:pStyle w:val="Textbody"/>
        <w:tabs>
          <w:tab w:val="left" w:pos="1110"/>
        </w:tabs>
      </w:pPr>
    </w:p>
    <w:p w:rsidR="00AB6A97" w:rsidRDefault="00CA5CA8" w:rsidP="00CA5CA8">
      <w:pPr>
        <w:pStyle w:val="Textbody"/>
        <w:tabs>
          <w:tab w:val="left" w:pos="1485"/>
        </w:tabs>
      </w:pPr>
      <w:r>
        <w:tab/>
      </w:r>
    </w:p>
    <w:p w:rsidR="00AB6A97" w:rsidRDefault="00AB6A97" w:rsidP="00AB6A97">
      <w:pPr>
        <w:pStyle w:val="Nagwek4"/>
        <w:rPr>
          <w:b/>
        </w:rPr>
      </w:pPr>
    </w:p>
    <w:sectPr w:rsidR="00AB6A97" w:rsidSect="009652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4" w:right="991" w:bottom="709" w:left="851" w:header="708" w:footer="4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F3" w:rsidRDefault="006E00F3" w:rsidP="006E00F3">
      <w:r>
        <w:separator/>
      </w:r>
    </w:p>
  </w:endnote>
  <w:endnote w:type="continuationSeparator" w:id="0">
    <w:p w:rsidR="006E00F3" w:rsidRDefault="006E00F3" w:rsidP="006E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383" w:rsidRDefault="004673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62B" w:rsidRPr="004E4EBC" w:rsidRDefault="00D9362B" w:rsidP="00D9362B">
    <w:pPr>
      <w:pBdr>
        <w:top w:val="single" w:sz="4" w:space="1" w:color="auto"/>
      </w:pBdr>
      <w:jc w:val="center"/>
      <w:rPr>
        <w:rFonts w:ascii="Calibri" w:hAnsi="Calibri"/>
        <w:b/>
        <w:i/>
        <w:color w:val="000000"/>
        <w:sz w:val="20"/>
        <w:szCs w:val="20"/>
      </w:rPr>
    </w:pPr>
  </w:p>
  <w:p w:rsidR="00D9362B" w:rsidRPr="00B731A3" w:rsidRDefault="00D9362B" w:rsidP="00D9362B">
    <w:pPr>
      <w:pStyle w:val="Standard"/>
      <w:rPr>
        <w:rFonts w:ascii="Calibri" w:hAnsi="Calibri" w:cs="Tahoma"/>
        <w:i/>
        <w:sz w:val="16"/>
        <w:szCs w:val="16"/>
      </w:rPr>
    </w:pPr>
    <w:r w:rsidRPr="00B731A3">
      <w:rPr>
        <w:rFonts w:ascii="Calibri" w:hAnsi="Calibri"/>
        <w:i/>
        <w:sz w:val="16"/>
        <w:szCs w:val="16"/>
      </w:rPr>
      <w:t xml:space="preserve">Przetarg nieograniczony o wartości powyżej 139 tys. euro na dostawę płynów infuzyjnych, substancji recepturowych oraz opatrunków  na potrzeby  Szpitala. </w:t>
    </w:r>
  </w:p>
  <w:p w:rsidR="00D9362B" w:rsidRPr="004E4EBC" w:rsidRDefault="00D9362B" w:rsidP="00D9362B">
    <w:pPr>
      <w:pStyle w:val="Standard"/>
      <w:jc w:val="center"/>
      <w:rPr>
        <w:rFonts w:ascii="Calibri" w:hAnsi="Calibri" w:cs="Tahoma"/>
        <w:b/>
        <w:sz w:val="20"/>
        <w:szCs w:val="20"/>
      </w:rPr>
    </w:pPr>
  </w:p>
  <w:p w:rsidR="008E1DDF" w:rsidRPr="00830702" w:rsidRDefault="00CA5CA8" w:rsidP="00CA5CA8">
    <w:pPr>
      <w:pStyle w:val="Stopka"/>
      <w:tabs>
        <w:tab w:val="left" w:pos="1140"/>
        <w:tab w:val="right" w:pos="10064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 w:rsidR="00965254" w:rsidRPr="00830702">
      <w:rPr>
        <w:rFonts w:ascii="Tahoma" w:hAnsi="Tahoma" w:cs="Tahoma"/>
        <w:sz w:val="16"/>
        <w:szCs w:val="16"/>
      </w:rPr>
      <w:t xml:space="preserve">Strona </w:t>
    </w:r>
    <w:r w:rsidR="00965254" w:rsidRPr="00830702">
      <w:rPr>
        <w:rFonts w:ascii="Tahoma" w:hAnsi="Tahoma" w:cs="Tahoma"/>
        <w:b/>
        <w:bCs/>
        <w:sz w:val="16"/>
        <w:szCs w:val="16"/>
      </w:rPr>
      <w:fldChar w:fldCharType="begin"/>
    </w:r>
    <w:r w:rsidR="00965254" w:rsidRPr="00830702">
      <w:rPr>
        <w:rFonts w:ascii="Tahoma" w:hAnsi="Tahoma" w:cs="Tahoma"/>
        <w:b/>
        <w:bCs/>
        <w:sz w:val="16"/>
        <w:szCs w:val="16"/>
      </w:rPr>
      <w:instrText xml:space="preserve"> PAGE </w:instrText>
    </w:r>
    <w:r w:rsidR="00965254" w:rsidRPr="00830702">
      <w:rPr>
        <w:rFonts w:ascii="Tahoma" w:hAnsi="Tahoma" w:cs="Tahoma"/>
        <w:b/>
        <w:bCs/>
        <w:sz w:val="16"/>
        <w:szCs w:val="16"/>
      </w:rPr>
      <w:fldChar w:fldCharType="separate"/>
    </w:r>
    <w:r w:rsidR="00F9074C">
      <w:rPr>
        <w:rFonts w:ascii="Tahoma" w:hAnsi="Tahoma" w:cs="Tahoma"/>
        <w:b/>
        <w:bCs/>
        <w:noProof/>
        <w:sz w:val="16"/>
        <w:szCs w:val="16"/>
      </w:rPr>
      <w:t>1</w:t>
    </w:r>
    <w:r w:rsidR="00965254" w:rsidRPr="00830702">
      <w:rPr>
        <w:rFonts w:ascii="Tahoma" w:hAnsi="Tahoma" w:cs="Tahoma"/>
        <w:b/>
        <w:bCs/>
        <w:sz w:val="16"/>
        <w:szCs w:val="16"/>
      </w:rPr>
      <w:fldChar w:fldCharType="end"/>
    </w:r>
    <w:r w:rsidR="00965254" w:rsidRPr="00830702">
      <w:rPr>
        <w:rFonts w:ascii="Tahoma" w:hAnsi="Tahoma" w:cs="Tahoma"/>
        <w:sz w:val="16"/>
        <w:szCs w:val="16"/>
      </w:rPr>
      <w:t xml:space="preserve"> z </w:t>
    </w:r>
    <w:r w:rsidR="00965254" w:rsidRPr="00830702">
      <w:rPr>
        <w:rFonts w:ascii="Tahoma" w:hAnsi="Tahoma" w:cs="Tahoma"/>
        <w:b/>
        <w:bCs/>
        <w:sz w:val="16"/>
        <w:szCs w:val="16"/>
      </w:rPr>
      <w:fldChar w:fldCharType="begin"/>
    </w:r>
    <w:r w:rsidR="00965254" w:rsidRPr="00830702">
      <w:rPr>
        <w:rFonts w:ascii="Tahoma" w:hAnsi="Tahoma" w:cs="Tahoma"/>
        <w:b/>
        <w:bCs/>
        <w:sz w:val="16"/>
        <w:szCs w:val="16"/>
      </w:rPr>
      <w:instrText xml:space="preserve"> NUMPAGES \* ARABIC </w:instrText>
    </w:r>
    <w:r w:rsidR="00965254" w:rsidRPr="00830702">
      <w:rPr>
        <w:rFonts w:ascii="Tahoma" w:hAnsi="Tahoma" w:cs="Tahoma"/>
        <w:b/>
        <w:bCs/>
        <w:sz w:val="16"/>
        <w:szCs w:val="16"/>
      </w:rPr>
      <w:fldChar w:fldCharType="separate"/>
    </w:r>
    <w:r w:rsidR="00F9074C">
      <w:rPr>
        <w:rFonts w:ascii="Tahoma" w:hAnsi="Tahoma" w:cs="Tahoma"/>
        <w:b/>
        <w:bCs/>
        <w:noProof/>
        <w:sz w:val="16"/>
        <w:szCs w:val="16"/>
      </w:rPr>
      <w:t>1</w:t>
    </w:r>
    <w:r w:rsidR="00965254" w:rsidRPr="00830702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383" w:rsidRDefault="004673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F3" w:rsidRDefault="006E00F3" w:rsidP="006E00F3">
      <w:r>
        <w:separator/>
      </w:r>
    </w:p>
  </w:footnote>
  <w:footnote w:type="continuationSeparator" w:id="0">
    <w:p w:rsidR="006E00F3" w:rsidRDefault="006E00F3" w:rsidP="006E0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383" w:rsidRDefault="004673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202" w:rsidRDefault="00A500AA" w:rsidP="00A500AA">
    <w:pPr>
      <w:pStyle w:val="Nagwek"/>
      <w:tabs>
        <w:tab w:val="clear" w:pos="9072"/>
        <w:tab w:val="right" w:pos="10064"/>
      </w:tabs>
      <w:rPr>
        <w:rFonts w:asciiTheme="minorHAnsi" w:hAnsiTheme="minorHAnsi" w:cs="Tahoma"/>
        <w:sz w:val="20"/>
        <w:szCs w:val="20"/>
      </w:rPr>
    </w:pPr>
    <w:r w:rsidRPr="00B61202">
      <w:rPr>
        <w:rFonts w:asciiTheme="minorHAnsi" w:hAnsiTheme="minorHAnsi" w:cs="Tahoma"/>
        <w:sz w:val="20"/>
        <w:szCs w:val="20"/>
      </w:rPr>
      <w:t xml:space="preserve">Numer Postępowania </w:t>
    </w:r>
    <w:r w:rsidR="00AF0F35" w:rsidRPr="00B61202">
      <w:rPr>
        <w:rFonts w:asciiTheme="minorHAnsi" w:hAnsiTheme="minorHAnsi" w:cs="Tahoma"/>
        <w:sz w:val="20"/>
        <w:szCs w:val="20"/>
      </w:rPr>
      <w:t>0</w:t>
    </w:r>
    <w:r w:rsidR="00D9362B">
      <w:rPr>
        <w:rFonts w:asciiTheme="minorHAnsi" w:hAnsiTheme="minorHAnsi" w:cs="Tahoma"/>
        <w:sz w:val="20"/>
        <w:szCs w:val="20"/>
      </w:rPr>
      <w:t xml:space="preserve">5 </w:t>
    </w:r>
    <w:r w:rsidRPr="00B61202">
      <w:rPr>
        <w:rFonts w:asciiTheme="minorHAnsi" w:hAnsiTheme="minorHAnsi" w:cs="Tahoma"/>
        <w:sz w:val="20"/>
        <w:szCs w:val="20"/>
      </w:rPr>
      <w:t>/</w:t>
    </w:r>
    <w:r w:rsidR="00D9362B">
      <w:rPr>
        <w:rFonts w:asciiTheme="minorHAnsi" w:hAnsiTheme="minorHAnsi" w:cs="Tahoma"/>
        <w:sz w:val="20"/>
        <w:szCs w:val="20"/>
      </w:rPr>
      <w:t xml:space="preserve"> </w:t>
    </w:r>
    <w:r w:rsidRPr="00B61202">
      <w:rPr>
        <w:rFonts w:asciiTheme="minorHAnsi" w:hAnsiTheme="minorHAnsi" w:cs="Tahoma"/>
        <w:sz w:val="20"/>
        <w:szCs w:val="20"/>
      </w:rPr>
      <w:t>8</w:t>
    </w:r>
    <w:r w:rsidR="00D9362B">
      <w:rPr>
        <w:rFonts w:asciiTheme="minorHAnsi" w:hAnsiTheme="minorHAnsi" w:cs="Tahoma"/>
        <w:sz w:val="20"/>
        <w:szCs w:val="20"/>
      </w:rPr>
      <w:t xml:space="preserve"> </w:t>
    </w:r>
    <w:r w:rsidRPr="00B61202">
      <w:rPr>
        <w:rFonts w:asciiTheme="minorHAnsi" w:hAnsiTheme="minorHAnsi" w:cs="Tahoma"/>
        <w:sz w:val="20"/>
        <w:szCs w:val="20"/>
      </w:rPr>
      <w:t>/</w:t>
    </w:r>
    <w:r w:rsidR="00D9362B">
      <w:rPr>
        <w:rFonts w:asciiTheme="minorHAnsi" w:hAnsiTheme="minorHAnsi" w:cs="Tahoma"/>
        <w:sz w:val="20"/>
        <w:szCs w:val="20"/>
      </w:rPr>
      <w:t xml:space="preserve"> </w:t>
    </w:r>
    <w:r w:rsidRPr="00B61202">
      <w:rPr>
        <w:rFonts w:asciiTheme="minorHAnsi" w:hAnsiTheme="minorHAnsi" w:cs="Tahoma"/>
        <w:sz w:val="20"/>
        <w:szCs w:val="20"/>
      </w:rPr>
      <w:t xml:space="preserve">2020 </w:t>
    </w:r>
    <w:r w:rsidRPr="00B61202">
      <w:rPr>
        <w:rFonts w:asciiTheme="minorHAnsi" w:hAnsiTheme="minorHAnsi" w:cs="Tahoma"/>
        <w:sz w:val="20"/>
        <w:szCs w:val="20"/>
      </w:rPr>
      <w:tab/>
    </w:r>
    <w:r w:rsidRPr="00B61202">
      <w:rPr>
        <w:rFonts w:asciiTheme="minorHAnsi" w:hAnsiTheme="minorHAnsi" w:cs="Tahoma"/>
        <w:sz w:val="20"/>
        <w:szCs w:val="20"/>
      </w:rPr>
      <w:tab/>
      <w:t xml:space="preserve">          </w:t>
    </w:r>
    <w:r w:rsidR="00AF0F35" w:rsidRPr="00B61202">
      <w:rPr>
        <w:rFonts w:asciiTheme="minorHAnsi" w:hAnsiTheme="minorHAnsi" w:cs="Tahoma"/>
        <w:sz w:val="20"/>
        <w:szCs w:val="20"/>
      </w:rPr>
      <w:t xml:space="preserve">Oświadczenie </w:t>
    </w:r>
    <w:r w:rsidR="00467383" w:rsidRPr="00B61202">
      <w:rPr>
        <w:rFonts w:asciiTheme="minorHAnsi" w:hAnsiTheme="minorHAnsi" w:cs="Tahoma"/>
        <w:sz w:val="20"/>
        <w:szCs w:val="20"/>
      </w:rPr>
      <w:t>Przedmiotowe</w:t>
    </w:r>
    <w:r w:rsidRPr="00B61202">
      <w:rPr>
        <w:rFonts w:asciiTheme="minorHAnsi" w:hAnsiTheme="minorHAnsi" w:cs="Tahoma"/>
        <w:sz w:val="20"/>
        <w:szCs w:val="20"/>
      </w:rPr>
      <w:br/>
    </w:r>
    <w:r w:rsidR="00CA5CA8" w:rsidRPr="00B61202">
      <w:rPr>
        <w:rFonts w:asciiTheme="minorHAnsi" w:hAnsiTheme="minorHAnsi" w:cs="Tahoma"/>
        <w:sz w:val="20"/>
        <w:szCs w:val="20"/>
      </w:rPr>
      <w:t xml:space="preserve">                                                                                                                     </w:t>
    </w:r>
  </w:p>
  <w:p w:rsidR="006E00F3" w:rsidRPr="00B61202" w:rsidRDefault="00CA5CA8" w:rsidP="00B61202">
    <w:pPr>
      <w:pStyle w:val="Nagwek"/>
      <w:tabs>
        <w:tab w:val="clear" w:pos="9072"/>
        <w:tab w:val="right" w:pos="10064"/>
      </w:tabs>
      <w:jc w:val="right"/>
      <w:rPr>
        <w:rFonts w:asciiTheme="minorHAnsi" w:hAnsiTheme="minorHAnsi"/>
        <w:b/>
      </w:rPr>
    </w:pPr>
    <w:r w:rsidRPr="00B61202">
      <w:rPr>
        <w:rFonts w:asciiTheme="minorHAnsi" w:hAnsiTheme="minorHAnsi" w:cs="Tahoma"/>
        <w:b/>
        <w:sz w:val="20"/>
        <w:szCs w:val="20"/>
      </w:rPr>
      <w:t xml:space="preserve">      </w:t>
    </w:r>
    <w:r w:rsidR="006E00F3" w:rsidRPr="00B61202">
      <w:rPr>
        <w:rFonts w:asciiTheme="minorHAnsi" w:hAnsiTheme="minorHAnsi" w:cs="Tahoma"/>
        <w:b/>
        <w:sz w:val="20"/>
        <w:szCs w:val="20"/>
      </w:rPr>
      <w:t xml:space="preserve">Załącznik nr </w:t>
    </w:r>
    <w:r w:rsidR="00AB6A97" w:rsidRPr="00B61202">
      <w:rPr>
        <w:rFonts w:asciiTheme="minorHAnsi" w:hAnsiTheme="minorHAnsi" w:cs="Tahoma"/>
        <w:b/>
        <w:sz w:val="20"/>
        <w:szCs w:val="20"/>
      </w:rPr>
      <w:t>4.</w:t>
    </w:r>
    <w:r w:rsidR="00AF0F35" w:rsidRPr="00B61202">
      <w:rPr>
        <w:rFonts w:asciiTheme="minorHAnsi" w:hAnsiTheme="minorHAnsi" w:cs="Tahoma"/>
        <w:b/>
        <w:sz w:val="20"/>
        <w:szCs w:val="20"/>
      </w:rPr>
      <w:t>2</w:t>
    </w:r>
    <w:r w:rsidR="006E00F3" w:rsidRPr="00B61202">
      <w:rPr>
        <w:rFonts w:asciiTheme="minorHAnsi" w:hAnsiTheme="minorHAnsi" w:cs="Tahoma"/>
        <w:b/>
        <w:sz w:val="20"/>
        <w:szCs w:val="20"/>
      </w:rPr>
      <w:t xml:space="preserve"> do SIWZ</w:t>
    </w:r>
  </w:p>
  <w:p w:rsidR="006E00F3" w:rsidRPr="00B61202" w:rsidRDefault="006E00F3">
    <w:pPr>
      <w:pStyle w:val="Nagwek"/>
      <w:rPr>
        <w:rFonts w:asciiTheme="minorHAnsi" w:hAnsiTheme="minorHAnsi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383" w:rsidRDefault="004673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ahoma" w:hAnsi="Tahoma" w:cs="Tahoma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</w:rPr>
    </w:lvl>
  </w:abstractNum>
  <w:abstractNum w:abstractNumId="2" w15:restartNumberingAfterBreak="0">
    <w:nsid w:val="00000004"/>
    <w:multiLevelType w:val="multilevel"/>
    <w:tmpl w:val="ECD8B1F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sz w:val="20"/>
        <w:szCs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ahoma" w:hint="default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12" w15:restartNumberingAfterBreak="0">
    <w:nsid w:val="0000000E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1500" w:hanging="420"/>
      </w:pPr>
      <w:rPr>
        <w:rFonts w:cs="Times New Roman"/>
      </w:rPr>
    </w:lvl>
  </w:abstractNum>
  <w:abstractNum w:abstractNumId="13" w15:restartNumberingAfterBreak="0">
    <w:nsid w:val="1D404C24"/>
    <w:multiLevelType w:val="multilevel"/>
    <w:tmpl w:val="AFC6F440"/>
    <w:styleLink w:val="WW8Num1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E652FD0"/>
    <w:multiLevelType w:val="hybridMultilevel"/>
    <w:tmpl w:val="E9424140"/>
    <w:lvl w:ilvl="0" w:tplc="D98EB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CB07F7"/>
    <w:multiLevelType w:val="multilevel"/>
    <w:tmpl w:val="263C2C7E"/>
    <w:styleLink w:val="Outlin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ahoma" w:hAnsi="Tahoma" w:cs="Tahoma"/>
        <w:b/>
        <w:i w:val="0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1248" w:hanging="680"/>
      </w:pPr>
      <w:rPr>
        <w:rFonts w:ascii="Tahoma" w:hAnsi="Tahoma" w:cs="Tahoma"/>
        <w:b w:val="0"/>
        <w:bCs/>
        <w:i w:val="0"/>
        <w:sz w:val="20"/>
        <w:szCs w:val="20"/>
      </w:r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decimal"/>
      <w:pStyle w:val="Nagwek5"/>
      <w:lvlText w:val="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...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.."/>
      <w:lvlJc w:val="left"/>
      <w:pPr>
        <w:ind w:left="1584" w:hanging="1584"/>
      </w:pPr>
    </w:lvl>
  </w:abstractNum>
  <w:abstractNum w:abstractNumId="16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B615D4B"/>
    <w:multiLevelType w:val="hybridMultilevel"/>
    <w:tmpl w:val="255A2F7E"/>
    <w:lvl w:ilvl="0" w:tplc="76F4D1B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F496E"/>
    <w:multiLevelType w:val="multilevel"/>
    <w:tmpl w:val="6E48435A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abstractNum w:abstractNumId="19" w15:restartNumberingAfterBreak="0">
    <w:nsid w:val="71C437A1"/>
    <w:multiLevelType w:val="hybridMultilevel"/>
    <w:tmpl w:val="D180CBE8"/>
    <w:lvl w:ilvl="0" w:tplc="37B8F4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15B5E"/>
    <w:multiLevelType w:val="multilevel"/>
    <w:tmpl w:val="DB22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ascii="Tahoma" w:hAnsi="Tahoma" w:cs="Tahoma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1106" w:hanging="680"/>
        </w:pPr>
        <w:rPr>
          <w:rFonts w:ascii="Tahoma" w:hAnsi="Tahoma" w:cs="Tahoma"/>
          <w:b w:val="0"/>
          <w:bCs/>
          <w:i w:val="0"/>
          <w:sz w:val="20"/>
          <w:szCs w:val="20"/>
        </w:rPr>
      </w:lvl>
    </w:lvlOverride>
    <w:lvlOverride w:ilvl="2">
      <w:lvl w:ilvl="2">
        <w:start w:val="1"/>
        <w:numFmt w:val="none"/>
        <w:lvlText w:val="%3"/>
        <w:lvlJc w:val="left"/>
        <w:pPr>
          <w:ind w:left="720" w:hanging="720"/>
        </w:pPr>
      </w:lvl>
    </w:lvlOverride>
    <w:lvlOverride w:ilvl="3">
      <w:lvl w:ilvl="3">
        <w:start w:val="1"/>
        <w:numFmt w:val="none"/>
        <w:lvlText w:val="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pStyle w:val="Nagwek5"/>
        <w:lvlText w:val="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pStyle w:val="Nagwek8"/>
        <w:lvlText w:val="%1.%2.%3.%4.%5.%6.%7.%8..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pStyle w:val="Nagwek9"/>
        <w:lvlText w:val="%1.%2.%3.%4.%5.%6.%7.%8.%9.."/>
        <w:lvlJc w:val="left"/>
        <w:pPr>
          <w:ind w:left="1584" w:hanging="1584"/>
        </w:pPr>
      </w:lvl>
    </w:lvlOverride>
  </w:num>
  <w:num w:numId="2">
    <w:abstractNumId w:val="13"/>
  </w:num>
  <w:num w:numId="3">
    <w:abstractNumId w:val="18"/>
  </w:num>
  <w:num w:numId="4">
    <w:abstractNumId w:val="12"/>
  </w:num>
  <w:num w:numId="5">
    <w:abstractNumId w:val="14"/>
  </w:num>
  <w:num w:numId="6">
    <w:abstractNumId w:val="19"/>
  </w:num>
  <w:num w:numId="7">
    <w:abstractNumId w:val="17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20"/>
  </w:num>
  <w:num w:numId="22">
    <w:abstractNumId w:val="1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7eee614d-6edb-4405-9b84-8fabe52eb296"/>
  </w:docVars>
  <w:rsids>
    <w:rsidRoot w:val="00D66B6A"/>
    <w:rsid w:val="000358E6"/>
    <w:rsid w:val="000968EC"/>
    <w:rsid w:val="000E3E95"/>
    <w:rsid w:val="002F1FEC"/>
    <w:rsid w:val="003538CE"/>
    <w:rsid w:val="00467383"/>
    <w:rsid w:val="006E00F3"/>
    <w:rsid w:val="007C0A85"/>
    <w:rsid w:val="00965254"/>
    <w:rsid w:val="00A500AA"/>
    <w:rsid w:val="00AA381F"/>
    <w:rsid w:val="00AB6A97"/>
    <w:rsid w:val="00AF0F35"/>
    <w:rsid w:val="00B61202"/>
    <w:rsid w:val="00CA5CA8"/>
    <w:rsid w:val="00D66B6A"/>
    <w:rsid w:val="00D9362B"/>
    <w:rsid w:val="00F9074C"/>
    <w:rsid w:val="00FC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607D6256-C22D-4DBB-A77C-443BE857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0F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Nagwek2"/>
    <w:link w:val="Nagwek1Znak"/>
    <w:qFormat/>
    <w:rsid w:val="006E00F3"/>
    <w:pPr>
      <w:numPr>
        <w:numId w:val="1"/>
      </w:numPr>
      <w:spacing w:before="360" w:after="120"/>
      <w:outlineLvl w:val="0"/>
    </w:pPr>
    <w:rPr>
      <w:rFonts w:cs="Arial"/>
      <w:b/>
      <w:bCs/>
      <w:caps/>
    </w:rPr>
  </w:style>
  <w:style w:type="paragraph" w:styleId="Nagwek2">
    <w:name w:val="heading 2"/>
    <w:basedOn w:val="Standard"/>
    <w:next w:val="Textbody"/>
    <w:link w:val="Nagwek2Znak"/>
    <w:qFormat/>
    <w:rsid w:val="006E00F3"/>
    <w:pPr>
      <w:numPr>
        <w:ilvl w:val="1"/>
        <w:numId w:val="1"/>
      </w:numPr>
      <w:spacing w:before="60" w:after="120"/>
      <w:jc w:val="both"/>
      <w:outlineLvl w:val="1"/>
    </w:pPr>
    <w:rPr>
      <w:rFonts w:ascii="Tahoma" w:eastAsia="Tahoma" w:hAnsi="Tahoma" w:cs="Tahoma"/>
      <w:bCs/>
      <w:iCs/>
      <w:color w:val="000000"/>
      <w:sz w:val="20"/>
      <w:szCs w:val="20"/>
    </w:rPr>
  </w:style>
  <w:style w:type="paragraph" w:styleId="Nagwek3">
    <w:name w:val="heading 3"/>
    <w:basedOn w:val="Standard"/>
    <w:next w:val="Standard"/>
    <w:link w:val="Nagwek3Znak"/>
    <w:qFormat/>
    <w:rsid w:val="006E00F3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Textbody"/>
    <w:link w:val="Nagwek4Znak"/>
    <w:qFormat/>
    <w:rsid w:val="006E00F3"/>
    <w:pPr>
      <w:keepNext/>
      <w:spacing w:before="60" w:after="60"/>
      <w:jc w:val="right"/>
      <w:outlineLvl w:val="3"/>
    </w:pPr>
    <w:rPr>
      <w:rFonts w:ascii="Tahoma" w:eastAsia="Tahoma" w:hAnsi="Tahoma" w:cs="Tahoma"/>
      <w:bCs/>
      <w:sz w:val="20"/>
      <w:szCs w:val="20"/>
    </w:rPr>
  </w:style>
  <w:style w:type="paragraph" w:styleId="Nagwek5">
    <w:name w:val="heading 5"/>
    <w:basedOn w:val="Standard"/>
    <w:next w:val="Standard"/>
    <w:link w:val="Nagwek5Znak"/>
    <w:qFormat/>
    <w:rsid w:val="006E00F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link w:val="Nagwek6Znak"/>
    <w:qFormat/>
    <w:rsid w:val="006E00F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next w:val="Standard"/>
    <w:link w:val="Nagwek7Znak"/>
    <w:qFormat/>
    <w:rsid w:val="006E00F3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Standard"/>
    <w:next w:val="Standard"/>
    <w:link w:val="Nagwek8Znak"/>
    <w:qFormat/>
    <w:rsid w:val="006E00F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Standard"/>
    <w:next w:val="Standard"/>
    <w:link w:val="Nagwek9Znak"/>
    <w:qFormat/>
    <w:rsid w:val="006E00F3"/>
    <w:pPr>
      <w:numPr>
        <w:ilvl w:val="8"/>
        <w:numId w:val="1"/>
      </w:num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00F3"/>
    <w:rPr>
      <w:rFonts w:ascii="Times New Roman" w:eastAsia="Times New Roman" w:hAnsi="Times New Roman" w:cs="Arial"/>
      <w:b/>
      <w:bCs/>
      <w:caps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6E00F3"/>
    <w:rPr>
      <w:rFonts w:ascii="Tahoma" w:eastAsia="Tahoma" w:hAnsi="Tahoma" w:cs="Tahoma"/>
      <w:bCs/>
      <w:iCs/>
      <w:color w:val="000000"/>
      <w:kern w:val="3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6E00F3"/>
    <w:rPr>
      <w:rFonts w:ascii="Arial" w:eastAsia="Arial" w:hAnsi="Arial" w:cs="Arial"/>
      <w:b/>
      <w:bCs/>
      <w:kern w:val="3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6E00F3"/>
    <w:rPr>
      <w:rFonts w:ascii="Tahoma" w:eastAsia="Tahoma" w:hAnsi="Tahoma" w:cs="Tahoma"/>
      <w:bCs/>
      <w:kern w:val="3"/>
      <w:sz w:val="20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6E00F3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6E00F3"/>
    <w:rPr>
      <w:rFonts w:ascii="Times New Roman" w:eastAsia="Times New Roman" w:hAnsi="Times New Roman" w:cs="Times New Roman"/>
      <w:b/>
      <w:bCs/>
      <w:kern w:val="3"/>
      <w:lang w:eastAsia="zh-CN"/>
    </w:rPr>
  </w:style>
  <w:style w:type="character" w:customStyle="1" w:styleId="Nagwek7Znak">
    <w:name w:val="Nagłówek 7 Znak"/>
    <w:basedOn w:val="Domylnaczcionkaakapitu"/>
    <w:link w:val="Nagwek7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6E00F3"/>
    <w:rPr>
      <w:rFonts w:ascii="Times New Roman" w:eastAsia="Times New Roman" w:hAnsi="Times New Roman" w:cs="Times New Roman"/>
      <w:i/>
      <w:iCs/>
      <w:kern w:val="3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6E00F3"/>
    <w:rPr>
      <w:rFonts w:ascii="Arial" w:eastAsia="Arial" w:hAnsi="Arial" w:cs="Arial"/>
      <w:kern w:val="3"/>
      <w:lang w:eastAsia="zh-CN"/>
    </w:rPr>
  </w:style>
  <w:style w:type="numbering" w:customStyle="1" w:styleId="Outline">
    <w:name w:val="Outline"/>
    <w:basedOn w:val="Bezlisty"/>
    <w:rsid w:val="006E00F3"/>
    <w:pPr>
      <w:numPr>
        <w:numId w:val="22"/>
      </w:numPr>
    </w:pPr>
  </w:style>
  <w:style w:type="paragraph" w:customStyle="1" w:styleId="Standard">
    <w:name w:val="Standard"/>
    <w:rsid w:val="006E00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6E00F3"/>
    <w:pPr>
      <w:spacing w:after="120"/>
    </w:pPr>
  </w:style>
  <w:style w:type="paragraph" w:styleId="Nagwek">
    <w:name w:val="header"/>
    <w:basedOn w:val="Standard"/>
    <w:link w:val="NagwekZnak"/>
    <w:rsid w:val="006E00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6E0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6E00F3"/>
    <w:pPr>
      <w:spacing w:after="120"/>
      <w:ind w:left="283"/>
    </w:pPr>
  </w:style>
  <w:style w:type="paragraph" w:styleId="Tekstpodstawowy2">
    <w:name w:val="Body Text 2"/>
    <w:basedOn w:val="Standard"/>
    <w:link w:val="Tekstpodstawowy2Znak"/>
    <w:rsid w:val="006E00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ytu">
    <w:name w:val="Title"/>
    <w:basedOn w:val="Normalny"/>
    <w:next w:val="Textbody"/>
    <w:link w:val="TytuZnak"/>
    <w:qFormat/>
    <w:rsid w:val="006E00F3"/>
    <w:pPr>
      <w:widowControl/>
      <w:spacing w:before="240" w:after="60"/>
      <w:jc w:val="center"/>
    </w:pPr>
    <w:rPr>
      <w:rFonts w:ascii="Times New Roman" w:eastAsia="Times New Roman" w:hAnsi="Times New Roman" w:cs="Arial"/>
      <w:b/>
      <w:bCs/>
      <w:sz w:val="56"/>
      <w:szCs w:val="56"/>
      <w:lang w:bidi="ar-SA"/>
    </w:rPr>
  </w:style>
  <w:style w:type="character" w:customStyle="1" w:styleId="TytuZnak">
    <w:name w:val="Tytuł Znak"/>
    <w:basedOn w:val="Domylnaczcionkaakapitu"/>
    <w:link w:val="Tytu"/>
    <w:rsid w:val="006E00F3"/>
    <w:rPr>
      <w:rFonts w:ascii="Times New Roman" w:eastAsia="Times New Roman" w:hAnsi="Times New Roman" w:cs="Arial"/>
      <w:b/>
      <w:bCs/>
      <w:kern w:val="3"/>
      <w:sz w:val="56"/>
      <w:szCs w:val="56"/>
      <w:lang w:eastAsia="zh-CN"/>
    </w:rPr>
  </w:style>
  <w:style w:type="paragraph" w:styleId="Akapitzlist">
    <w:name w:val="List Paragraph"/>
    <w:aliases w:val="sw tekst,L1,Numerowanie,List Paragraph,Akapit z listą BS,normalny tekst,CW_Lista"/>
    <w:basedOn w:val="Standard"/>
    <w:link w:val="AkapitzlistZnak"/>
    <w:uiPriority w:val="34"/>
    <w:qFormat/>
    <w:rsid w:val="006E00F3"/>
    <w:pPr>
      <w:ind w:left="720"/>
    </w:pPr>
  </w:style>
  <w:style w:type="numbering" w:customStyle="1" w:styleId="WW8Num13">
    <w:name w:val="WW8Num13"/>
    <w:basedOn w:val="Bezlisty"/>
    <w:rsid w:val="006E00F3"/>
    <w:pPr>
      <w:numPr>
        <w:numId w:val="2"/>
      </w:numPr>
    </w:pPr>
  </w:style>
  <w:style w:type="numbering" w:customStyle="1" w:styleId="WWNum5">
    <w:name w:val="WWNum5"/>
    <w:basedOn w:val="Bezlisty"/>
    <w:rsid w:val="006E00F3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6E00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00F3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6E00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E00F3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6E00F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western">
    <w:name w:val="western"/>
    <w:basedOn w:val="Normalny"/>
    <w:uiPriority w:val="99"/>
    <w:rsid w:val="006E00F3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AkapitzlistZnak">
    <w:name w:val="Akapit z listą Znak"/>
    <w:aliases w:val="sw tekst Znak,L1 Znak,Numerowanie Znak,List Paragraph Znak,Akapit z listą BS Znak,normalny tekst Znak,CW_Lista Znak"/>
    <w:link w:val="Akapitzlist"/>
    <w:uiPriority w:val="34"/>
    <w:qFormat/>
    <w:rsid w:val="006E00F3"/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15669-560D-46B0-8DF7-AA92545F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Kubiczek</dc:creator>
  <cp:keywords/>
  <dc:description/>
  <cp:lastModifiedBy>Marcelina Bożena Chotkiewicz</cp:lastModifiedBy>
  <cp:revision>11</cp:revision>
  <dcterms:created xsi:type="dcterms:W3CDTF">2020-03-10T07:27:00Z</dcterms:created>
  <dcterms:modified xsi:type="dcterms:W3CDTF">2020-03-30T09:11:00Z</dcterms:modified>
</cp:coreProperties>
</file>