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6A76A" w14:textId="4AE6B6F6" w:rsidR="003A0524" w:rsidRPr="002B2FA0" w:rsidRDefault="003A0524" w:rsidP="00B579A7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8016CBF" w14:textId="77777777" w:rsidR="003A0524" w:rsidRPr="001E3432" w:rsidRDefault="003A0524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39B589B1" w14:textId="3CBD6AAD" w:rsidR="003A0524" w:rsidRPr="001E3432" w:rsidRDefault="003A0524" w:rsidP="001E3432">
      <w:pPr>
        <w:adjustRightInd w:val="0"/>
        <w:spacing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1E3432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 w:rsidR="001E3432" w:rsidRPr="001E3432">
        <w:rPr>
          <w:rFonts w:ascii="Arial" w:hAnsi="Arial" w:cs="Arial"/>
          <w:i/>
          <w:color w:val="000000" w:themeColor="text1"/>
          <w:sz w:val="16"/>
          <w:szCs w:val="16"/>
        </w:rPr>
        <w:t xml:space="preserve">nazwa i adres </w:t>
      </w:r>
      <w:r w:rsidRPr="001E3432">
        <w:rPr>
          <w:rFonts w:ascii="Arial" w:hAnsi="Arial" w:cs="Arial"/>
          <w:i/>
          <w:color w:val="000000" w:themeColor="text1"/>
          <w:sz w:val="16"/>
          <w:szCs w:val="16"/>
        </w:rPr>
        <w:t>Wykonawcy lub Wykonawców</w:t>
      </w:r>
    </w:p>
    <w:p w14:paraId="04702EE2" w14:textId="77777777" w:rsidR="003A0524" w:rsidRPr="001E3432" w:rsidRDefault="003A0524" w:rsidP="001E3432">
      <w:pPr>
        <w:adjustRightInd w:val="0"/>
        <w:spacing w:line="252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1E3432">
        <w:rPr>
          <w:rFonts w:ascii="Arial" w:hAnsi="Arial" w:cs="Arial"/>
          <w:b/>
          <w:i/>
          <w:color w:val="000000" w:themeColor="text1"/>
          <w:sz w:val="16"/>
          <w:szCs w:val="16"/>
        </w:rPr>
        <w:tab/>
      </w:r>
      <w:r w:rsidRPr="001E3432"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  <w:r w:rsidRPr="001E3432"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  <w:r w:rsidRPr="001E3432"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</w:p>
    <w:p w14:paraId="1D64D061" w14:textId="77777777" w:rsidR="001E3432" w:rsidRDefault="001E3432" w:rsidP="001E3432">
      <w:pPr>
        <w:adjustRightInd w:val="0"/>
        <w:spacing w:line="360" w:lineRule="auto"/>
        <w:ind w:left="3969"/>
        <w:rPr>
          <w:rFonts w:ascii="Arial" w:hAnsi="Arial" w:cs="Arial"/>
          <w:color w:val="000000" w:themeColor="text1"/>
          <w:sz w:val="18"/>
          <w:szCs w:val="18"/>
        </w:rPr>
      </w:pPr>
    </w:p>
    <w:p w14:paraId="745F6127" w14:textId="77777777" w:rsidR="001E3432" w:rsidRDefault="003A0524" w:rsidP="001E3432">
      <w:pPr>
        <w:adjustRightInd w:val="0"/>
        <w:ind w:left="5812" w:hanging="284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Do:</w:t>
      </w:r>
      <w:r w:rsidR="001E343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6EB0FEE" w14:textId="4D816BAD" w:rsidR="001E76AC" w:rsidRPr="001E3432" w:rsidRDefault="001E3432" w:rsidP="001E3432">
      <w:pPr>
        <w:adjustRightInd w:val="0"/>
        <w:ind w:left="5529" w:hanging="1"/>
        <w:rPr>
          <w:rFonts w:ascii="Arial" w:hAnsi="Arial" w:cs="Arial"/>
          <w:b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b/>
          <w:color w:val="000000" w:themeColor="text1"/>
          <w:sz w:val="18"/>
          <w:szCs w:val="18"/>
        </w:rPr>
        <w:t xml:space="preserve">Państwowy Instytut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Geologiczny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1E3432">
        <w:rPr>
          <w:rFonts w:ascii="Arial" w:hAnsi="Arial" w:cs="Arial"/>
          <w:b/>
          <w:color w:val="000000" w:themeColor="text1"/>
          <w:sz w:val="18"/>
          <w:szCs w:val="18"/>
        </w:rPr>
        <w:t>Państwowy Instytut Badawczy</w:t>
      </w:r>
    </w:p>
    <w:p w14:paraId="02CECFAB" w14:textId="6E6EA086" w:rsidR="003A0524" w:rsidRPr="001E3432" w:rsidRDefault="001E3432" w:rsidP="001E3432">
      <w:pPr>
        <w:adjustRightInd w:val="0"/>
        <w:spacing w:line="360" w:lineRule="auto"/>
        <w:ind w:left="5529"/>
        <w:rPr>
          <w:rFonts w:ascii="Arial" w:hAnsi="Arial" w:cs="Arial"/>
          <w:b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b/>
          <w:color w:val="000000" w:themeColor="text1"/>
          <w:sz w:val="18"/>
          <w:szCs w:val="18"/>
        </w:rPr>
        <w:t>00-975 Warszawa, ul. Rakowiecka 4</w:t>
      </w:r>
    </w:p>
    <w:p w14:paraId="01FEAD34" w14:textId="77777777" w:rsidR="001E3432" w:rsidRDefault="001E3432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3017B0F" w14:textId="77777777" w:rsidR="003A0524" w:rsidRDefault="003A0524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22474FF3" w14:textId="77777777" w:rsidR="001E3432" w:rsidRPr="002B2FA0" w:rsidRDefault="001E3432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53193D8" w14:textId="77777777" w:rsidR="003A0524" w:rsidRPr="002B2FA0" w:rsidRDefault="003A0524" w:rsidP="00A23C5C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4A019DCF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3606AE" w:rsidRPr="002B2FA0">
        <w:rPr>
          <w:rFonts w:ascii="Arial" w:hAnsi="Arial" w:cs="Arial"/>
          <w:color w:val="000000" w:themeColor="text1"/>
          <w:sz w:val="18"/>
          <w:szCs w:val="18"/>
        </w:rPr>
        <w:t>……….…………………………</w:t>
      </w:r>
    </w:p>
    <w:p w14:paraId="3B0FEDF5" w14:textId="77777777" w:rsidR="003A0524" w:rsidRPr="002B2FA0" w:rsidRDefault="003A0524" w:rsidP="00A23C5C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6D28AF16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2B2FA0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4CD1CC16" w14:textId="420161AA" w:rsidR="001D59CC" w:rsidRPr="002B2FA0" w:rsidRDefault="003A0524" w:rsidP="001D59CC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="0048598B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EZP.26.</w:t>
      </w:r>
      <w:r w:rsidR="001D208C">
        <w:rPr>
          <w:rFonts w:ascii="Arial" w:eastAsiaTheme="minorEastAsia" w:hAnsi="Arial" w:cs="Arial"/>
          <w:color w:val="000000" w:themeColor="text1"/>
          <w:sz w:val="18"/>
          <w:szCs w:val="18"/>
        </w:rPr>
        <w:t>230</w:t>
      </w:r>
      <w:r w:rsidR="00B335F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.2022</w:t>
      </w:r>
      <w:r w:rsidR="00A23C5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CRZP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26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.0</w:t>
      </w:r>
      <w:r w:rsidR="001D208C">
        <w:rPr>
          <w:rFonts w:ascii="Arial" w:hAnsi="Arial" w:cs="Arial"/>
          <w:bCs/>
          <w:color w:val="000000" w:themeColor="text1"/>
          <w:sz w:val="18"/>
          <w:szCs w:val="18"/>
        </w:rPr>
        <w:t>1741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B335FF" w:rsidRPr="002B2FA0">
        <w:rPr>
          <w:rFonts w:ascii="Arial" w:hAnsi="Arial" w:cs="Arial"/>
          <w:bCs/>
          <w:color w:val="000000" w:themeColor="text1"/>
          <w:sz w:val="18"/>
          <w:szCs w:val="18"/>
        </w:rPr>
        <w:t>2022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2B2FA0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="001D59C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F43307" w:rsidRPr="00260350">
        <w:rPr>
          <w:rFonts w:ascii="Arial" w:hAnsi="Arial" w:cs="Arial"/>
          <w:b/>
          <w:sz w:val="18"/>
          <w:szCs w:val="18"/>
        </w:rPr>
        <w:t>dostaw</w:t>
      </w:r>
      <w:r w:rsidR="00F43307">
        <w:rPr>
          <w:rFonts w:ascii="Arial" w:hAnsi="Arial" w:cs="Arial"/>
          <w:b/>
          <w:sz w:val="18"/>
          <w:szCs w:val="18"/>
        </w:rPr>
        <w:t>y</w:t>
      </w:r>
      <w:r w:rsidR="00F43307" w:rsidRPr="00260350">
        <w:rPr>
          <w:rFonts w:ascii="Arial" w:hAnsi="Arial" w:cs="Arial"/>
          <w:b/>
          <w:sz w:val="18"/>
          <w:szCs w:val="18"/>
        </w:rPr>
        <w:t xml:space="preserve"> zestaw</w:t>
      </w:r>
      <w:r w:rsidR="00F43307">
        <w:rPr>
          <w:rFonts w:ascii="Arial" w:hAnsi="Arial" w:cs="Arial"/>
          <w:b/>
          <w:sz w:val="18"/>
          <w:szCs w:val="18"/>
        </w:rPr>
        <w:t>u – edometrów</w:t>
      </w:r>
      <w:r w:rsidR="00F43307" w:rsidRPr="00260350">
        <w:rPr>
          <w:rFonts w:ascii="Arial" w:hAnsi="Arial" w:cs="Arial"/>
          <w:b/>
          <w:sz w:val="18"/>
          <w:szCs w:val="18"/>
        </w:rPr>
        <w:t xml:space="preserve"> mechanicznych</w:t>
      </w:r>
      <w:r w:rsidR="00F43307">
        <w:rPr>
          <w:rFonts w:ascii="Arial" w:hAnsi="Arial" w:cs="Arial"/>
          <w:b/>
          <w:sz w:val="18"/>
          <w:szCs w:val="18"/>
        </w:rPr>
        <w:t xml:space="preserve"> z akcesoriami –</w:t>
      </w:r>
      <w:r w:rsidR="00F43307" w:rsidRPr="00260350">
        <w:rPr>
          <w:rFonts w:ascii="Arial" w:hAnsi="Arial" w:cs="Arial"/>
          <w:b/>
          <w:sz w:val="18"/>
          <w:szCs w:val="18"/>
        </w:rPr>
        <w:t xml:space="preserve"> do badania parametrów ściśliwości i konsolidacji</w:t>
      </w:r>
      <w:r w:rsidR="00F43307">
        <w:rPr>
          <w:rFonts w:ascii="Arial" w:hAnsi="Arial" w:cs="Arial"/>
          <w:b/>
          <w:sz w:val="18"/>
          <w:szCs w:val="18"/>
        </w:rPr>
        <w:t xml:space="preserve"> do PIG-PIB</w:t>
      </w:r>
      <w:r w:rsidR="00515577" w:rsidRPr="002B2FA0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14:paraId="278F53D1" w14:textId="4364DB0D" w:rsidR="006D501F" w:rsidRDefault="003A0524" w:rsidP="000F76F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100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6069"/>
        <w:gridCol w:w="1275"/>
        <w:gridCol w:w="1134"/>
        <w:gridCol w:w="1134"/>
      </w:tblGrid>
      <w:tr w:rsidR="00381ADC" w:rsidRPr="004E1149" w14:paraId="31B36DAB" w14:textId="77777777" w:rsidTr="004C3B51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7577DAE7" w14:textId="77777777" w:rsidR="00381ADC" w:rsidRPr="000A4E53" w:rsidRDefault="00381ADC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4E53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215CC01" w14:textId="77777777" w:rsidR="00381ADC" w:rsidRPr="000A4E53" w:rsidRDefault="00381ADC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4E53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693FEE0B" w14:textId="77777777" w:rsidR="00381ADC" w:rsidRPr="000A4E53" w:rsidRDefault="00381ADC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4E5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(zgodny z Opisem przedmiotu zamówienia stanowiącym </w:t>
            </w:r>
            <w:r w:rsidRPr="000A4E5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B16BB6" w14:textId="77777777" w:rsidR="00381ADC" w:rsidRPr="000A4E53" w:rsidRDefault="00381ADC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4E53">
              <w:rPr>
                <w:rFonts w:ascii="Arial" w:hAnsi="Arial" w:cs="Arial"/>
                <w:b/>
                <w:bCs/>
                <w:sz w:val="16"/>
                <w:szCs w:val="16"/>
              </w:rPr>
              <w:t>Wartość netto w PLN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667E05D9" w14:textId="77777777" w:rsidR="00381ADC" w:rsidRPr="000A4E53" w:rsidRDefault="00381ADC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4E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0A4E53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podatku VAT</w:t>
            </w:r>
          </w:p>
          <w:p w14:paraId="0BB342C8" w14:textId="77777777" w:rsidR="00381ADC" w:rsidRPr="000A4E53" w:rsidRDefault="00381ADC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4E53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715AA2D" w14:textId="77777777" w:rsidR="00381ADC" w:rsidRPr="000A4E53" w:rsidRDefault="00381ADC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4E5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</w:t>
            </w:r>
          </w:p>
          <w:p w14:paraId="152E710B" w14:textId="77777777" w:rsidR="00381ADC" w:rsidRPr="000A4E53" w:rsidRDefault="00381ADC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4E53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</w:tr>
      <w:tr w:rsidR="00381ADC" w:rsidRPr="004E1149" w14:paraId="783B7B1C" w14:textId="77777777" w:rsidTr="004C3B51">
        <w:trPr>
          <w:trHeight w:val="96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82F537" w14:textId="77777777" w:rsidR="00381ADC" w:rsidRPr="004E1149" w:rsidRDefault="00381ADC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E114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0C61" w14:textId="77777777" w:rsidR="00381ADC" w:rsidRPr="004E1149" w:rsidRDefault="00381ADC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E114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60B" w14:textId="2DF7B36D" w:rsidR="00381ADC" w:rsidRPr="004E1149" w:rsidRDefault="00381ADC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68E4" w14:textId="12AB23B5" w:rsidR="00381ADC" w:rsidRPr="004E1149" w:rsidRDefault="00381ADC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A7C4F4" w14:textId="4DF07DE3" w:rsidR="00381ADC" w:rsidRPr="004E1149" w:rsidRDefault="00381ADC" w:rsidP="00381ADC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  <w:r w:rsidRPr="004E1149">
              <w:rPr>
                <w:rFonts w:ascii="Arial" w:hAnsi="Arial" w:cs="Arial"/>
                <w:i/>
                <w:color w:val="000000"/>
                <w:sz w:val="16"/>
                <w:szCs w:val="16"/>
              </w:rPr>
              <w:t>=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3+4</w:t>
            </w:r>
          </w:p>
        </w:tc>
      </w:tr>
      <w:tr w:rsidR="00381ADC" w:rsidRPr="00C96A23" w14:paraId="61E8E762" w14:textId="77777777" w:rsidTr="004C3B51">
        <w:trPr>
          <w:trHeight w:val="567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EE366" w14:textId="77777777" w:rsidR="00381ADC" w:rsidRPr="00C96A23" w:rsidRDefault="00381ADC" w:rsidP="00A26A3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A2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622D" w14:textId="1369AC65" w:rsidR="00381ADC" w:rsidRDefault="00381ADC" w:rsidP="00461BB6">
            <w:pPr>
              <w:spacing w:before="40" w:after="40"/>
              <w:ind w:left="1" w:hang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Zestaw składający się z:</w:t>
            </w:r>
          </w:p>
          <w:p w14:paraId="5DB45CA4" w14:textId="6DE6CEBD" w:rsidR="00381ADC" w:rsidRPr="005E3C70" w:rsidRDefault="00381ADC" w:rsidP="005E3C70">
            <w:pPr>
              <w:numPr>
                <w:ilvl w:val="0"/>
                <w:numId w:val="38"/>
              </w:numPr>
              <w:autoSpaceDE/>
              <w:autoSpaceDN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E3C70">
              <w:rPr>
                <w:rFonts w:ascii="Arial" w:hAnsi="Arial" w:cs="Arial"/>
                <w:sz w:val="18"/>
                <w:szCs w:val="18"/>
              </w:rPr>
              <w:t>6x Edometr mechaniczny zgodny z BS 137, ASTM D2435</w:t>
            </w:r>
            <w:r w:rsidR="00F23942" w:rsidRPr="005E3C70">
              <w:rPr>
                <w:rFonts w:ascii="Arial" w:hAnsi="Arial" w:cs="Arial"/>
                <w:sz w:val="18"/>
                <w:szCs w:val="18"/>
              </w:rPr>
              <w:t>,</w:t>
            </w:r>
            <w:r w:rsidRPr="005E3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942" w:rsidRPr="005E3C70">
              <w:rPr>
                <w:rFonts w:ascii="Arial" w:hAnsi="Arial" w:cs="Arial"/>
                <w:sz w:val="18"/>
                <w:szCs w:val="18"/>
              </w:rPr>
              <w:t>d</w:t>
            </w:r>
            <w:r w:rsidRPr="005E3C70">
              <w:rPr>
                <w:rFonts w:ascii="Arial" w:hAnsi="Arial" w:cs="Arial"/>
                <w:sz w:val="18"/>
                <w:szCs w:val="18"/>
              </w:rPr>
              <w:t>źwignia obciążająca w stosunku 9:1, 10:1 oraz 11:1</w:t>
            </w:r>
            <w:r w:rsidR="00953F5B" w:rsidRPr="00953F5B">
              <w:rPr>
                <w:rFonts w:ascii="Arial" w:hAnsi="Arial" w:cs="Arial"/>
                <w:sz w:val="18"/>
                <w:szCs w:val="18"/>
              </w:rPr>
              <w:t xml:space="preserve">, z możliwością zdania naprężenia pionowego do 1600 </w:t>
            </w:r>
            <w:proofErr w:type="spellStart"/>
            <w:r w:rsidR="00953F5B" w:rsidRPr="00953F5B">
              <w:rPr>
                <w:rFonts w:ascii="Arial" w:hAnsi="Arial" w:cs="Arial"/>
                <w:sz w:val="18"/>
                <w:szCs w:val="18"/>
              </w:rPr>
              <w:t>kPa</w:t>
            </w:r>
            <w:proofErr w:type="spellEnd"/>
            <w:r w:rsidRPr="005E3C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52FAD5" w14:textId="1318762B" w:rsidR="00381ADC" w:rsidRPr="005E3C70" w:rsidRDefault="00381ADC" w:rsidP="005E3C70">
            <w:pPr>
              <w:numPr>
                <w:ilvl w:val="0"/>
                <w:numId w:val="38"/>
              </w:numPr>
              <w:autoSpaceDE/>
              <w:autoSpaceDN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E3C70">
              <w:rPr>
                <w:rFonts w:ascii="Arial" w:hAnsi="Arial" w:cs="Arial"/>
                <w:sz w:val="18"/>
                <w:szCs w:val="18"/>
              </w:rPr>
              <w:t xml:space="preserve">2x </w:t>
            </w:r>
            <w:r w:rsidR="00F23942" w:rsidRPr="005E3C70">
              <w:rPr>
                <w:rFonts w:ascii="Arial" w:hAnsi="Arial" w:cs="Arial"/>
                <w:sz w:val="18"/>
                <w:szCs w:val="18"/>
              </w:rPr>
              <w:t>s</w:t>
            </w:r>
            <w:r w:rsidRPr="005E3C70">
              <w:rPr>
                <w:rFonts w:ascii="Arial" w:hAnsi="Arial" w:cs="Arial"/>
                <w:sz w:val="18"/>
                <w:szCs w:val="18"/>
              </w:rPr>
              <w:t xml:space="preserve">tatyw do mocowania 6 edometrów ( mocowanie po 3 edometry na statywie) dostarczany ze śrubami umożliwiający umocowanie edometrów z pozycji </w:t>
            </w:r>
            <w:r w:rsidRPr="005E3C7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E3C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6DB5DD" w14:textId="7B2B52C5" w:rsidR="00381ADC" w:rsidRPr="005E3C70" w:rsidRDefault="00381ADC" w:rsidP="005E3C70">
            <w:pPr>
              <w:numPr>
                <w:ilvl w:val="0"/>
                <w:numId w:val="38"/>
              </w:numPr>
              <w:autoSpaceDE/>
              <w:autoSpaceDN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E3C70">
              <w:rPr>
                <w:rFonts w:ascii="Arial" w:hAnsi="Arial" w:cs="Arial"/>
                <w:sz w:val="18"/>
                <w:szCs w:val="18"/>
              </w:rPr>
              <w:t>6x Komora do edometru 71.4 mm</w:t>
            </w:r>
            <w:r w:rsidR="00F23942" w:rsidRPr="005E3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3F5B" w:rsidRPr="00953F5B">
              <w:rPr>
                <w:rFonts w:ascii="Arial" w:hAnsi="Arial" w:cs="Arial"/>
                <w:sz w:val="18"/>
                <w:szCs w:val="18"/>
              </w:rPr>
              <w:t>wykonana z aluminium anodowanego</w:t>
            </w:r>
            <w:r w:rsidR="00953F5B">
              <w:rPr>
                <w:rFonts w:ascii="Arial" w:hAnsi="Arial" w:cs="Arial"/>
                <w:sz w:val="18"/>
                <w:szCs w:val="18"/>
              </w:rPr>
              <w:t>,</w:t>
            </w:r>
            <w:r w:rsidR="00953F5B" w:rsidRPr="00953F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942" w:rsidRPr="005E3C70">
              <w:rPr>
                <w:rFonts w:ascii="Arial" w:hAnsi="Arial" w:cs="Arial"/>
                <w:sz w:val="18"/>
                <w:szCs w:val="18"/>
              </w:rPr>
              <w:t>d</w:t>
            </w:r>
            <w:r w:rsidRPr="005E3C70">
              <w:rPr>
                <w:rFonts w:ascii="Arial" w:hAnsi="Arial" w:cs="Arial"/>
                <w:sz w:val="18"/>
                <w:szCs w:val="18"/>
              </w:rPr>
              <w:t>ostarczana z pierścieniem tnącym i kamieniami porow</w:t>
            </w:r>
            <w:r w:rsidR="00F9319F">
              <w:rPr>
                <w:rFonts w:ascii="Arial" w:hAnsi="Arial" w:cs="Arial"/>
                <w:sz w:val="18"/>
                <w:szCs w:val="18"/>
              </w:rPr>
              <w:t>ymi</w:t>
            </w:r>
            <w:r w:rsidRPr="005E3C70">
              <w:rPr>
                <w:rFonts w:ascii="Arial" w:hAnsi="Arial" w:cs="Arial"/>
                <w:sz w:val="18"/>
                <w:szCs w:val="18"/>
              </w:rPr>
              <w:t xml:space="preserve"> (dolny i górny)</w:t>
            </w:r>
          </w:p>
          <w:p w14:paraId="30E6BC1F" w14:textId="7C943CE8" w:rsidR="00381ADC" w:rsidRPr="005E3C70" w:rsidRDefault="00381ADC" w:rsidP="005E3C70">
            <w:pPr>
              <w:numPr>
                <w:ilvl w:val="0"/>
                <w:numId w:val="38"/>
              </w:numPr>
              <w:autoSpaceDE/>
              <w:autoSpaceDN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E3C70">
              <w:rPr>
                <w:rFonts w:ascii="Arial" w:hAnsi="Arial" w:cs="Arial"/>
                <w:sz w:val="18"/>
                <w:szCs w:val="18"/>
              </w:rPr>
              <w:t xml:space="preserve">3x </w:t>
            </w:r>
            <w:r w:rsidR="00F23942" w:rsidRPr="005E3C70">
              <w:rPr>
                <w:rFonts w:ascii="Arial" w:hAnsi="Arial" w:cs="Arial"/>
                <w:sz w:val="18"/>
                <w:szCs w:val="18"/>
              </w:rPr>
              <w:t>d</w:t>
            </w:r>
            <w:r w:rsidRPr="005E3C70">
              <w:rPr>
                <w:rFonts w:ascii="Arial" w:hAnsi="Arial" w:cs="Arial"/>
                <w:sz w:val="18"/>
                <w:szCs w:val="18"/>
              </w:rPr>
              <w:t>ysk kalibracyjny do komory o średnicy  71.4 mm.</w:t>
            </w:r>
          </w:p>
          <w:p w14:paraId="1ECBCD20" w14:textId="77777777" w:rsidR="00381ADC" w:rsidRPr="005E3C70" w:rsidRDefault="00381ADC" w:rsidP="005E3C70">
            <w:pPr>
              <w:numPr>
                <w:ilvl w:val="0"/>
                <w:numId w:val="38"/>
              </w:numPr>
              <w:autoSpaceDE/>
              <w:autoSpaceDN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E3C70">
              <w:rPr>
                <w:rFonts w:ascii="Arial" w:hAnsi="Arial" w:cs="Arial"/>
                <w:sz w:val="18"/>
                <w:szCs w:val="18"/>
              </w:rPr>
              <w:t>urządzenie do rejestracji pomiarów z przynajmniej ośmiu przetworników potencjometrycznych (DATALOGER), dostarczony z oprogramowaniem do zapisu danych,</w:t>
            </w:r>
          </w:p>
          <w:p w14:paraId="13968E35" w14:textId="6FA7098A" w:rsidR="00381ADC" w:rsidRPr="00F43307" w:rsidRDefault="00737727" w:rsidP="00F43307">
            <w:pPr>
              <w:numPr>
                <w:ilvl w:val="0"/>
                <w:numId w:val="38"/>
              </w:numPr>
              <w:autoSpaceDE/>
              <w:autoSpaceDN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E3C70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381ADC" w:rsidRPr="005E3C70">
              <w:rPr>
                <w:rFonts w:ascii="Arial" w:hAnsi="Arial" w:cs="Arial"/>
                <w:sz w:val="18"/>
                <w:szCs w:val="18"/>
              </w:rPr>
              <w:t>Przejściówka do podłączenia przetworników potencjometrycznych z urządzeniem rejestrującym pomiary</w:t>
            </w:r>
            <w:r w:rsidR="004C3B51" w:rsidRPr="005E3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1ADC" w:rsidRPr="005E3C70">
              <w:rPr>
                <w:rFonts w:ascii="Arial" w:hAnsi="Arial" w:cs="Arial"/>
                <w:sz w:val="18"/>
                <w:szCs w:val="18"/>
              </w:rPr>
              <w:t xml:space="preserve">z pozycji </w:t>
            </w:r>
            <w:r w:rsidR="00381ADC" w:rsidRPr="005E3C7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81ADC" w:rsidRPr="005E3C7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570" w14:textId="38B2DAC5" w:rsidR="00381ADC" w:rsidRPr="004E1149" w:rsidRDefault="00381ADC" w:rsidP="00A26A3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4E114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14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FD817" w14:textId="75D258CA" w:rsidR="00381ADC" w:rsidRPr="004E1149" w:rsidRDefault="00381ADC" w:rsidP="00A26A3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4E114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14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1D4AE" w14:textId="09AC7937" w:rsidR="00381ADC" w:rsidRPr="00C96A23" w:rsidRDefault="00381ADC" w:rsidP="00A26A3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6A23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6A23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</w:tbl>
    <w:p w14:paraId="533D5FE1" w14:textId="661BA29E" w:rsidR="00911D5D" w:rsidRPr="005E3C70" w:rsidRDefault="00911D5D" w:rsidP="0020504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E3C70">
        <w:rPr>
          <w:rFonts w:ascii="Arial" w:hAnsi="Arial" w:cs="Arial"/>
          <w:sz w:val="18"/>
          <w:szCs w:val="18"/>
        </w:rPr>
        <w:t>Zobowiązujemy się</w:t>
      </w:r>
      <w:r w:rsidR="001D208C" w:rsidRPr="005E3C70">
        <w:rPr>
          <w:rFonts w:ascii="Arial" w:hAnsi="Arial" w:cs="Arial"/>
          <w:sz w:val="18"/>
          <w:szCs w:val="18"/>
        </w:rPr>
        <w:t xml:space="preserve"> wykonać przedmiot zamówienia</w:t>
      </w:r>
      <w:r w:rsidR="001D208C" w:rsidRPr="005E3C70">
        <w:rPr>
          <w:rFonts w:ascii="Arial" w:hAnsi="Arial" w:cs="Arial"/>
          <w:b/>
          <w:sz w:val="18"/>
          <w:szCs w:val="18"/>
        </w:rPr>
        <w:t xml:space="preserve"> w terminie do </w:t>
      </w:r>
      <w:r w:rsidR="002006A6" w:rsidRPr="005E3C70">
        <w:rPr>
          <w:rFonts w:ascii="Arial" w:hAnsi="Arial" w:cs="Arial"/>
          <w:b/>
          <w:sz w:val="18"/>
          <w:szCs w:val="18"/>
        </w:rPr>
        <w:t xml:space="preserve">10 </w:t>
      </w:r>
      <w:r w:rsidR="001D208C" w:rsidRPr="005E3C70">
        <w:rPr>
          <w:rFonts w:ascii="Arial" w:hAnsi="Arial" w:cs="Arial"/>
          <w:b/>
          <w:sz w:val="18"/>
          <w:szCs w:val="18"/>
        </w:rPr>
        <w:t>tygodni od daty zawarcie umowy</w:t>
      </w:r>
      <w:r w:rsidR="00205049" w:rsidRPr="005E3C70">
        <w:rPr>
          <w:rFonts w:ascii="Arial" w:hAnsi="Arial" w:cs="Arial"/>
          <w:b/>
          <w:sz w:val="18"/>
          <w:szCs w:val="18"/>
        </w:rPr>
        <w:t>.</w:t>
      </w:r>
    </w:p>
    <w:p w14:paraId="42E78697" w14:textId="7BC7D47F" w:rsidR="00D72E3E" w:rsidRPr="00D72E3E" w:rsidRDefault="001D208C" w:rsidP="00D72E3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72E3E">
        <w:rPr>
          <w:rFonts w:ascii="Arial" w:hAnsi="Arial" w:cs="Arial"/>
          <w:color w:val="000000" w:themeColor="text1"/>
          <w:sz w:val="18"/>
          <w:szCs w:val="18"/>
        </w:rPr>
        <w:t xml:space="preserve">Oferujemy okres gwarancji na </w:t>
      </w:r>
      <w:r w:rsidRPr="00D72E3E">
        <w:rPr>
          <w:rFonts w:ascii="Arial" w:hAnsi="Arial" w:cs="Arial"/>
          <w:sz w:val="18"/>
          <w:szCs w:val="18"/>
        </w:rPr>
        <w:t xml:space="preserve">dostarczony </w:t>
      </w:r>
      <w:r w:rsidRPr="00D72E3E">
        <w:rPr>
          <w:rFonts w:ascii="Arial" w:hAnsi="Arial" w:cs="Arial"/>
          <w:color w:val="000000" w:themeColor="text1"/>
          <w:sz w:val="18"/>
          <w:szCs w:val="18"/>
        </w:rPr>
        <w:t>Sprzęt</w:t>
      </w:r>
      <w:r w:rsidRPr="00D72E3E">
        <w:rPr>
          <w:rFonts w:ascii="Arial" w:hAnsi="Arial" w:cs="Arial"/>
          <w:color w:val="000000" w:themeColor="text1"/>
          <w:sz w:val="18"/>
          <w:szCs w:val="18"/>
          <w:lang w:val="x-none"/>
        </w:rPr>
        <w:t xml:space="preserve"> </w:t>
      </w:r>
      <w:r w:rsidRPr="00D72E3E">
        <w:rPr>
          <w:rFonts w:ascii="Arial" w:hAnsi="Arial" w:cs="Arial"/>
          <w:color w:val="000000" w:themeColor="text1"/>
          <w:sz w:val="18"/>
          <w:szCs w:val="18"/>
        </w:rPr>
        <w:t>w ramach realizacji przedmiotu Umowy zgodnie z warunkami określonymi w Opisie przedmiotu zamówienia, tj</w:t>
      </w:r>
      <w:r w:rsidR="00D72E3E" w:rsidRPr="00D72E3E">
        <w:rPr>
          <w:rFonts w:ascii="Arial" w:hAnsi="Arial" w:cs="Arial"/>
          <w:color w:val="000000" w:themeColor="text1"/>
          <w:sz w:val="18"/>
          <w:szCs w:val="18"/>
        </w:rPr>
        <w:t xml:space="preserve">. gwarancji </w:t>
      </w:r>
      <w:r w:rsidR="00D72E3E" w:rsidRPr="00D72E3E">
        <w:rPr>
          <w:rFonts w:ascii="Arial" w:hAnsi="Arial" w:cs="Arial"/>
          <w:sz w:val="18"/>
          <w:szCs w:val="18"/>
        </w:rPr>
        <w:t>na prawidłowe działanie dostarczonego sprzętu (wszystkich jego elementów) na okres minimum 12 miesięcy liczonych od daty podpisania protokołu odbioru bez zastrzeżeń (jednak nie krótszy niż okres gwarancji producenta).</w:t>
      </w:r>
    </w:p>
    <w:p w14:paraId="7AE6826D" w14:textId="08202A09" w:rsidR="004C681A" w:rsidRPr="002B2FA0" w:rsidRDefault="004C681A" w:rsidP="001D208C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sz w:val="18"/>
          <w:szCs w:val="18"/>
        </w:rPr>
        <w:t xml:space="preserve">Oświadczamy, że </w:t>
      </w:r>
      <w:r w:rsidRPr="002B2FA0">
        <w:rPr>
          <w:rFonts w:ascii="Arial" w:hAnsi="Arial" w:cs="Arial"/>
          <w:b/>
          <w:bCs/>
          <w:sz w:val="18"/>
          <w:szCs w:val="18"/>
        </w:rPr>
        <w:t xml:space="preserve">podlegamy/nie podlegamy* </w:t>
      </w:r>
      <w:r w:rsidRPr="002B2FA0">
        <w:rPr>
          <w:rFonts w:ascii="Arial" w:hAnsi="Arial" w:cs="Arial"/>
          <w:sz w:val="18"/>
          <w:szCs w:val="18"/>
        </w:rPr>
        <w:t xml:space="preserve">wykluczeniu z postępowania na </w:t>
      </w:r>
      <w:r w:rsidR="00351B1E">
        <w:rPr>
          <w:rFonts w:ascii="Arial" w:hAnsi="Arial" w:cs="Arial"/>
          <w:sz w:val="18"/>
          <w:szCs w:val="18"/>
        </w:rPr>
        <w:t xml:space="preserve">podstawie art. 7 ust. 1 ustawy </w:t>
      </w:r>
      <w:r w:rsidRPr="002B2FA0">
        <w:rPr>
          <w:rFonts w:ascii="Arial" w:hAnsi="Arial" w:cs="Arial"/>
          <w:sz w:val="18"/>
          <w:szCs w:val="18"/>
        </w:rPr>
        <w:t>z dnia 13 kwietnia 2022 r. o szczególnych rozwiązaniach w zakresie przec</w:t>
      </w:r>
      <w:r w:rsidR="00351B1E">
        <w:rPr>
          <w:rFonts w:ascii="Arial" w:hAnsi="Arial" w:cs="Arial"/>
          <w:sz w:val="18"/>
          <w:szCs w:val="18"/>
        </w:rPr>
        <w:t xml:space="preserve">iwdziałania wspieraniu agresji </w:t>
      </w:r>
      <w:r w:rsidRPr="002B2FA0">
        <w:rPr>
          <w:rFonts w:ascii="Arial" w:hAnsi="Arial" w:cs="Arial"/>
          <w:sz w:val="18"/>
          <w:szCs w:val="18"/>
        </w:rPr>
        <w:t xml:space="preserve">na Ukrainę oraz służących ochronie bezpieczeństwa </w:t>
      </w:r>
      <w:r w:rsidR="00205049">
        <w:rPr>
          <w:rFonts w:ascii="Arial" w:hAnsi="Arial" w:cs="Arial"/>
          <w:sz w:val="18"/>
          <w:szCs w:val="18"/>
        </w:rPr>
        <w:t>narodowego</w:t>
      </w:r>
      <w:r w:rsidR="00205049" w:rsidRPr="002B2FA0">
        <w:rPr>
          <w:rFonts w:ascii="Arial" w:hAnsi="Arial" w:cs="Arial"/>
          <w:sz w:val="18"/>
          <w:szCs w:val="18"/>
        </w:rPr>
        <w:t xml:space="preserve"> </w:t>
      </w:r>
      <w:r w:rsidRPr="002B2FA0">
        <w:rPr>
          <w:rFonts w:ascii="Arial" w:hAnsi="Arial" w:cs="Arial"/>
          <w:sz w:val="18"/>
          <w:szCs w:val="18"/>
        </w:rPr>
        <w:t>(Dz. U. 2022 poz. 835) Oświadczenie jest aktualne na dzień złożenia oferty.</w:t>
      </w:r>
    </w:p>
    <w:p w14:paraId="405BB1AD" w14:textId="2655161D" w:rsidR="003A0524" w:rsidRPr="002B2FA0" w:rsidRDefault="003A0524" w:rsidP="001D208C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A15FF4">
        <w:rPr>
          <w:rFonts w:ascii="Arial" w:eastAsiaTheme="minorEastAsia" w:hAnsi="Arial" w:cs="Arial"/>
          <w:color w:val="000000" w:themeColor="text1"/>
          <w:sz w:val="18"/>
          <w:szCs w:val="18"/>
        </w:rPr>
        <w:t>3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18BC205A" w14:textId="410B1F8A" w:rsidR="003A0524" w:rsidRPr="002B2FA0" w:rsidRDefault="003A0524" w:rsidP="001D208C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BF02F8">
        <w:rPr>
          <w:rFonts w:ascii="Arial" w:eastAsiaTheme="minorEastAsia" w:hAnsi="Arial" w:cs="Arial"/>
          <w:color w:val="000000" w:themeColor="text1"/>
          <w:sz w:val="18"/>
          <w:szCs w:val="18"/>
        </w:rPr>
        <w:t>Umowy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warunkach określonych przez strony oraz w miejscu i terminie określonym przez Zamawiającego przy uwzględnieniu zapisów projektu </w:t>
      </w:r>
      <w:r w:rsidR="00BF02F8">
        <w:rPr>
          <w:rFonts w:ascii="Arial" w:eastAsiaTheme="minorEastAsia" w:hAnsi="Arial" w:cs="Arial"/>
          <w:color w:val="000000" w:themeColor="text1"/>
          <w:sz w:val="18"/>
          <w:szCs w:val="18"/>
        </w:rPr>
        <w:t>Umowy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załączonego do Zapytania ofertowego.</w:t>
      </w:r>
    </w:p>
    <w:p w14:paraId="55DBEBFC" w14:textId="44F0EDF8" w:rsidR="00B4241C" w:rsidRPr="002B2FA0" w:rsidRDefault="003A0524" w:rsidP="001D208C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 2016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 wobec osób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fizycz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nych, od których dane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osobowe bezpośrednio lub pośrednio po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zyskałem w celu ubiegania się </w:t>
      </w:r>
      <w:r w:rsidR="000C2FC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udzielenie zamówienia publicznego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68AC104E" w14:textId="5045653A" w:rsidR="001634F2" w:rsidRPr="00F43307" w:rsidRDefault="003A0524" w:rsidP="00F433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4C86FBE1" w14:textId="3DF66A49" w:rsidR="00F43307" w:rsidRPr="00953F5B" w:rsidRDefault="00F43307" w:rsidP="00F43307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hAnsi="Arial" w:cs="Arial"/>
          <w:color w:val="000000" w:themeColor="text1"/>
          <w:sz w:val="18"/>
          <w:szCs w:val="18"/>
        </w:rPr>
      </w:pPr>
      <w:r w:rsidRPr="00953F5B">
        <w:rPr>
          <w:rFonts w:ascii="Arial" w:hAnsi="Arial" w:cs="Arial"/>
          <w:color w:val="000000" w:themeColor="text1"/>
          <w:sz w:val="18"/>
          <w:szCs w:val="18"/>
          <w:u w:val="single"/>
        </w:rPr>
        <w:lastRenderedPageBreak/>
        <w:t>Karty katalogowe oferowanego sprzętu</w:t>
      </w:r>
      <w:r w:rsidRPr="00953F5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53F5B">
        <w:rPr>
          <w:rFonts w:ascii="Arial" w:hAnsi="Arial" w:cs="Arial"/>
          <w:color w:val="000000" w:themeColor="text1"/>
          <w:sz w:val="18"/>
          <w:szCs w:val="18"/>
        </w:rPr>
        <w:t xml:space="preserve">– </w:t>
      </w:r>
      <w:r w:rsidR="00953F5B" w:rsidRPr="00953F5B">
        <w:rPr>
          <w:rFonts w:ascii="Arial" w:hAnsi="Arial" w:cs="Arial"/>
          <w:color w:val="000000" w:themeColor="text1"/>
          <w:sz w:val="18"/>
          <w:szCs w:val="18"/>
        </w:rPr>
        <w:t>dla elementów</w:t>
      </w:r>
      <w:r w:rsidR="00953F5B">
        <w:rPr>
          <w:rFonts w:ascii="Arial" w:hAnsi="Arial" w:cs="Arial"/>
          <w:color w:val="000000" w:themeColor="text1"/>
          <w:sz w:val="18"/>
          <w:szCs w:val="18"/>
        </w:rPr>
        <w:t>:</w:t>
      </w:r>
      <w:r w:rsidR="00953F5B" w:rsidRPr="00953F5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53F5B" w:rsidRPr="00953F5B">
        <w:rPr>
          <w:rFonts w:ascii="Arial" w:hAnsi="Arial" w:cs="Arial"/>
          <w:sz w:val="18"/>
          <w:szCs w:val="18"/>
        </w:rPr>
        <w:t xml:space="preserve">edometr mechaniczny, komora </w:t>
      </w:r>
      <w:proofErr w:type="spellStart"/>
      <w:r w:rsidR="00953F5B" w:rsidRPr="00953F5B">
        <w:rPr>
          <w:rFonts w:ascii="Arial" w:hAnsi="Arial" w:cs="Arial"/>
          <w:sz w:val="18"/>
          <w:szCs w:val="18"/>
        </w:rPr>
        <w:t>edometryczna</w:t>
      </w:r>
      <w:proofErr w:type="spellEnd"/>
      <w:r w:rsidR="00953F5B" w:rsidRPr="00953F5B">
        <w:rPr>
          <w:rFonts w:ascii="Arial" w:hAnsi="Arial" w:cs="Arial"/>
          <w:sz w:val="18"/>
          <w:szCs w:val="18"/>
        </w:rPr>
        <w:t xml:space="preserve"> i urządzenie do rejestracji pomiarów</w:t>
      </w:r>
      <w:r w:rsidR="00953F5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–</w:t>
      </w:r>
      <w:r w:rsidR="00953F5B" w:rsidRPr="00953F5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53F5B">
        <w:rPr>
          <w:rFonts w:ascii="Arial" w:hAnsi="Arial" w:cs="Arial"/>
          <w:color w:val="000000" w:themeColor="text1"/>
          <w:sz w:val="18"/>
          <w:szCs w:val="18"/>
        </w:rPr>
        <w:t>potwierdzające wymagania określone w Opisie przedmiotu zamówienia.</w:t>
      </w:r>
    </w:p>
    <w:p w14:paraId="05955267" w14:textId="4E0DA94A" w:rsidR="00F43307" w:rsidRPr="00F43307" w:rsidRDefault="00F43307" w:rsidP="004A3B33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43307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</w:t>
      </w:r>
    </w:p>
    <w:p w14:paraId="2BFA5EBF" w14:textId="77777777" w:rsidR="003A0524" w:rsidRPr="002B2FA0" w:rsidRDefault="003A0524" w:rsidP="001D208C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Osoba uprawniona do kontaktów z Zamawiającym: ……………………………………………</w:t>
      </w:r>
      <w:r w:rsidR="00AC4D2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…………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.…,  </w:t>
      </w:r>
    </w:p>
    <w:p w14:paraId="3F119A22" w14:textId="77777777" w:rsidR="003A0524" w:rsidRPr="002B2FA0" w:rsidRDefault="003A0524" w:rsidP="00B02579">
      <w:pPr>
        <w:pStyle w:val="Tekstblokowy"/>
        <w:spacing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2152CE8A" w14:textId="77777777" w:rsidR="003A0524" w:rsidRPr="002B2FA0" w:rsidRDefault="003A0524" w:rsidP="00B02579">
      <w:pPr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6A7359F1" w14:textId="77777777" w:rsidR="003A0524" w:rsidRPr="002B2FA0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06B39FB6" w14:textId="77777777" w:rsidR="001E3432" w:rsidRDefault="003A0524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</w:p>
    <w:p w14:paraId="6AC74555" w14:textId="77777777" w:rsidR="001E3432" w:rsidRDefault="001E3432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79BBC589" w14:textId="520229D8" w:rsidR="001E3432" w:rsidRPr="00E24C51" w:rsidRDefault="00E24C51" w:rsidP="00E24C51">
      <w:pPr>
        <w:pStyle w:val="Akapitzlist"/>
        <w:ind w:left="0" w:right="382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E24C51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>* niepotrzebne skreślić</w:t>
      </w:r>
    </w:p>
    <w:p w14:paraId="664E6DF5" w14:textId="3402CEE0" w:rsidR="003A0524" w:rsidRPr="002B2FA0" w:rsidRDefault="003A0524" w:rsidP="001E3432">
      <w:pPr>
        <w:ind w:left="6096"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</w:t>
      </w:r>
      <w:r w:rsidR="008B1103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.....................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</w:t>
      </w:r>
    </w:p>
    <w:p w14:paraId="3DE97B02" w14:textId="25112274" w:rsidR="001E61EE" w:rsidRPr="002B2FA0" w:rsidRDefault="003A0524" w:rsidP="001E3432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946A2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 xml:space="preserve">podpis Wykonawcy </w:t>
      </w:r>
      <w:r w:rsidR="00035EE4" w:rsidRPr="001946A2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br/>
      </w:r>
      <w:r w:rsidRPr="001946A2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>lub upoważnionego przedstawiciela Wykonawcy</w:t>
      </w:r>
      <w:bookmarkStart w:id="0" w:name="_GoBack"/>
      <w:bookmarkEnd w:id="0"/>
    </w:p>
    <w:sectPr w:rsidR="001E61EE" w:rsidRPr="002B2FA0" w:rsidSect="001E34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73" w:right="991" w:bottom="851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22589" w14:textId="77777777" w:rsidR="007C289B" w:rsidRDefault="007C289B">
      <w:r>
        <w:separator/>
      </w:r>
    </w:p>
  </w:endnote>
  <w:endnote w:type="continuationSeparator" w:id="0">
    <w:p w14:paraId="53A8C0BD" w14:textId="77777777" w:rsidR="007C289B" w:rsidRDefault="007C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A5683" w14:textId="77777777" w:rsidR="00F43307" w:rsidRPr="000628C3" w:rsidRDefault="00F43307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D62A05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F43307" w:rsidRDefault="00F433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A911" w14:textId="626BA036" w:rsidR="00F43307" w:rsidRDefault="00F43307">
    <w:pPr>
      <w:pStyle w:val="Stopka"/>
    </w:pPr>
  </w:p>
  <w:p w14:paraId="23DEBCA1" w14:textId="2CD2131D" w:rsidR="00F43307" w:rsidRDefault="00F43307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F43307" w:rsidRPr="00426DE1" w:rsidRDefault="00F43307" w:rsidP="00426DE1">
    <w:pPr>
      <w:ind w:left="2127"/>
      <w:rPr>
        <w:b/>
        <w:bCs/>
        <w:sz w:val="12"/>
        <w:szCs w:val="12"/>
      </w:rPr>
    </w:pPr>
  </w:p>
  <w:p w14:paraId="52D07C02" w14:textId="3D66B08F" w:rsidR="00F43307" w:rsidRDefault="00F43307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E4F69" w14:textId="77777777" w:rsidR="007C289B" w:rsidRDefault="007C289B">
      <w:r>
        <w:separator/>
      </w:r>
    </w:p>
  </w:footnote>
  <w:footnote w:type="continuationSeparator" w:id="0">
    <w:p w14:paraId="58E0D0C3" w14:textId="77777777" w:rsidR="007C289B" w:rsidRDefault="007C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0363" w14:textId="2D36D26A" w:rsidR="00F43307" w:rsidRPr="001F0293" w:rsidRDefault="00F43307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230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F43307" w:rsidRDefault="00F43307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F43307" w:rsidRPr="00000133" w:rsidRDefault="00F43307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840C2" w14:textId="1C50CA3F" w:rsidR="00F43307" w:rsidRPr="001F0293" w:rsidRDefault="00F43307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230.</w:t>
    </w:r>
    <w:r>
      <w:rPr>
        <w:rFonts w:ascii="Arial" w:hAnsi="Arial" w:cs="Arial"/>
        <w:color w:val="000000"/>
        <w:sz w:val="16"/>
        <w:szCs w:val="16"/>
      </w:rPr>
      <w:t>2022</w:t>
    </w:r>
  </w:p>
  <w:p w14:paraId="3CB90D12" w14:textId="2D6E25D9" w:rsidR="00F43307" w:rsidRPr="0054055D" w:rsidRDefault="00F43307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6"/>
    <w:multiLevelType w:val="multilevel"/>
    <w:tmpl w:val="602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>
    <w:nsid w:val="00000007"/>
    <w:multiLevelType w:val="multilevel"/>
    <w:tmpl w:val="83DAB92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5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374F8"/>
    <w:multiLevelType w:val="hybridMultilevel"/>
    <w:tmpl w:val="64AEC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66935A">
      <w:start w:val="1"/>
      <w:numFmt w:val="decimal"/>
      <w:lvlText w:val="%3."/>
      <w:lvlJc w:val="left"/>
      <w:pPr>
        <w:ind w:left="4032" w:hanging="205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438DD"/>
    <w:multiLevelType w:val="hybridMultilevel"/>
    <w:tmpl w:val="F556A85A"/>
    <w:name w:val="WW8Num72"/>
    <w:lvl w:ilvl="0" w:tplc="FDB6D3C2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9773D1"/>
    <w:multiLevelType w:val="hybridMultilevel"/>
    <w:tmpl w:val="F4DAD2DA"/>
    <w:lvl w:ilvl="0" w:tplc="91223DF2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0F0C54"/>
    <w:multiLevelType w:val="hybridMultilevel"/>
    <w:tmpl w:val="2D521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5D7D7A"/>
    <w:multiLevelType w:val="hybridMultilevel"/>
    <w:tmpl w:val="4C30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2469A4"/>
    <w:multiLevelType w:val="multilevel"/>
    <w:tmpl w:val="6AB404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1">
    <w:nsid w:val="3B6C5147"/>
    <w:multiLevelType w:val="hybridMultilevel"/>
    <w:tmpl w:val="5FFCA3B8"/>
    <w:lvl w:ilvl="0" w:tplc="BAFE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4">
    <w:nsid w:val="53BE741E"/>
    <w:multiLevelType w:val="hybridMultilevel"/>
    <w:tmpl w:val="D7709D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80070F"/>
    <w:multiLevelType w:val="multilevel"/>
    <w:tmpl w:val="004CA7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13E6F"/>
    <w:multiLevelType w:val="hybridMultilevel"/>
    <w:tmpl w:val="F79A6508"/>
    <w:lvl w:ilvl="0" w:tplc="7206F3EE">
      <w:start w:val="1"/>
      <w:numFmt w:val="decimal"/>
      <w:lvlText w:val="%1."/>
      <w:lvlJc w:val="left"/>
      <w:pPr>
        <w:ind w:left="60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2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A6A00"/>
    <w:multiLevelType w:val="hybridMultilevel"/>
    <w:tmpl w:val="A0F8E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303F3"/>
    <w:multiLevelType w:val="hybridMultilevel"/>
    <w:tmpl w:val="D7709D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757C04"/>
    <w:multiLevelType w:val="hybridMultilevel"/>
    <w:tmpl w:val="1E5E7A74"/>
    <w:lvl w:ilvl="0" w:tplc="F4620C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1772F8C4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A5CBA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5282C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3">
    <w:nsid w:val="7A7065FB"/>
    <w:multiLevelType w:val="hybridMultilevel"/>
    <w:tmpl w:val="A0F8E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0"/>
  </w:num>
  <w:num w:numId="7">
    <w:abstractNumId w:val="26"/>
  </w:num>
  <w:num w:numId="8">
    <w:abstractNumId w:val="38"/>
  </w:num>
  <w:num w:numId="9">
    <w:abstractNumId w:val="5"/>
  </w:num>
  <w:num w:numId="10">
    <w:abstractNumId w:val="3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3"/>
  </w:num>
  <w:num w:numId="15">
    <w:abstractNumId w:val="12"/>
  </w:num>
  <w:num w:numId="16">
    <w:abstractNumId w:val="32"/>
  </w:num>
  <w:num w:numId="17">
    <w:abstractNumId w:val="8"/>
  </w:num>
  <w:num w:numId="18">
    <w:abstractNumId w:val="2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6"/>
  </w:num>
  <w:num w:numId="29">
    <w:abstractNumId w:val="3"/>
  </w:num>
  <w:num w:numId="30">
    <w:abstractNumId w:val="4"/>
  </w:num>
  <w:num w:numId="31">
    <w:abstractNumId w:val="13"/>
  </w:num>
  <w:num w:numId="32">
    <w:abstractNumId w:val="39"/>
  </w:num>
  <w:num w:numId="33">
    <w:abstractNumId w:val="10"/>
  </w:num>
  <w:num w:numId="34">
    <w:abstractNumId w:val="24"/>
  </w:num>
  <w:num w:numId="35">
    <w:abstractNumId w:val="34"/>
  </w:num>
  <w:num w:numId="36">
    <w:abstractNumId w:val="41"/>
  </w:num>
  <w:num w:numId="37">
    <w:abstractNumId w:val="7"/>
  </w:num>
  <w:num w:numId="38">
    <w:abstractNumId w:val="43"/>
  </w:num>
  <w:num w:numId="39">
    <w:abstractNumId w:val="15"/>
  </w:num>
  <w:num w:numId="40">
    <w:abstractNumId w:val="21"/>
  </w:num>
  <w:num w:numId="41">
    <w:abstractNumId w:val="30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czewska Katarzyna">
    <w15:presenceInfo w15:providerId="AD" w15:userId="S-1-5-21-1935655697-179605362-725345543-28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7BB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4E53"/>
    <w:rsid w:val="000A53F1"/>
    <w:rsid w:val="000A545A"/>
    <w:rsid w:val="000A6480"/>
    <w:rsid w:val="000A7904"/>
    <w:rsid w:val="000B00A6"/>
    <w:rsid w:val="000B08BD"/>
    <w:rsid w:val="000B0B68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5AC0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56F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62EF"/>
    <w:rsid w:val="00146EAB"/>
    <w:rsid w:val="00151060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4D3E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6A2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208C"/>
    <w:rsid w:val="001D22FC"/>
    <w:rsid w:val="001D236E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432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6A6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049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690A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350"/>
    <w:rsid w:val="002606F7"/>
    <w:rsid w:val="00260B58"/>
    <w:rsid w:val="00260C82"/>
    <w:rsid w:val="00260E77"/>
    <w:rsid w:val="00262B03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5880"/>
    <w:rsid w:val="00286F6B"/>
    <w:rsid w:val="00287022"/>
    <w:rsid w:val="0028740C"/>
    <w:rsid w:val="002876B0"/>
    <w:rsid w:val="0028795E"/>
    <w:rsid w:val="00287A07"/>
    <w:rsid w:val="00290003"/>
    <w:rsid w:val="002906FB"/>
    <w:rsid w:val="00290AEF"/>
    <w:rsid w:val="00291504"/>
    <w:rsid w:val="00291965"/>
    <w:rsid w:val="002945C5"/>
    <w:rsid w:val="00294C0C"/>
    <w:rsid w:val="00294DD5"/>
    <w:rsid w:val="00295B08"/>
    <w:rsid w:val="002967B6"/>
    <w:rsid w:val="00297BE2"/>
    <w:rsid w:val="00297FD3"/>
    <w:rsid w:val="002A08C2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C14B2"/>
    <w:rsid w:val="002C1946"/>
    <w:rsid w:val="002C1F16"/>
    <w:rsid w:val="002C30B2"/>
    <w:rsid w:val="002C4242"/>
    <w:rsid w:val="002C42E2"/>
    <w:rsid w:val="002C463C"/>
    <w:rsid w:val="002C4C1A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6BE"/>
    <w:rsid w:val="00371160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449"/>
    <w:rsid w:val="003816F2"/>
    <w:rsid w:val="00381A88"/>
    <w:rsid w:val="00381ADC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BE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53BA"/>
    <w:rsid w:val="004060D3"/>
    <w:rsid w:val="004063CE"/>
    <w:rsid w:val="00407091"/>
    <w:rsid w:val="00407395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D4F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4BA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B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3B33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B51"/>
    <w:rsid w:val="004C3C16"/>
    <w:rsid w:val="004C4148"/>
    <w:rsid w:val="004C55E6"/>
    <w:rsid w:val="004C60EB"/>
    <w:rsid w:val="004C681A"/>
    <w:rsid w:val="004C7358"/>
    <w:rsid w:val="004C79AA"/>
    <w:rsid w:val="004C7B78"/>
    <w:rsid w:val="004D0CE0"/>
    <w:rsid w:val="004D1019"/>
    <w:rsid w:val="004D149D"/>
    <w:rsid w:val="004D1DE5"/>
    <w:rsid w:val="004D2B47"/>
    <w:rsid w:val="004D3D34"/>
    <w:rsid w:val="004D5661"/>
    <w:rsid w:val="004D620E"/>
    <w:rsid w:val="004D738C"/>
    <w:rsid w:val="004D76C5"/>
    <w:rsid w:val="004D7953"/>
    <w:rsid w:val="004D7AB4"/>
    <w:rsid w:val="004E0DA2"/>
    <w:rsid w:val="004E1A05"/>
    <w:rsid w:val="004E1F41"/>
    <w:rsid w:val="004E2022"/>
    <w:rsid w:val="004E24BB"/>
    <w:rsid w:val="004E24C1"/>
    <w:rsid w:val="004E2956"/>
    <w:rsid w:val="004E2C0F"/>
    <w:rsid w:val="004E2E59"/>
    <w:rsid w:val="004E3C8B"/>
    <w:rsid w:val="004E6448"/>
    <w:rsid w:val="004E7B4A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906"/>
    <w:rsid w:val="00551BC4"/>
    <w:rsid w:val="00551F92"/>
    <w:rsid w:val="005522BC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564B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5D3A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69E9"/>
    <w:rsid w:val="005B7312"/>
    <w:rsid w:val="005B7525"/>
    <w:rsid w:val="005B7857"/>
    <w:rsid w:val="005C0CC7"/>
    <w:rsid w:val="005C10D4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3C70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167EF"/>
    <w:rsid w:val="00617C4E"/>
    <w:rsid w:val="00620927"/>
    <w:rsid w:val="00621CD4"/>
    <w:rsid w:val="00621CE0"/>
    <w:rsid w:val="00622E6C"/>
    <w:rsid w:val="00623F0C"/>
    <w:rsid w:val="00624BEA"/>
    <w:rsid w:val="00624D9A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77D"/>
    <w:rsid w:val="00661084"/>
    <w:rsid w:val="0066130B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1BFE"/>
    <w:rsid w:val="006925CE"/>
    <w:rsid w:val="00692A30"/>
    <w:rsid w:val="00692F55"/>
    <w:rsid w:val="00693383"/>
    <w:rsid w:val="0069348E"/>
    <w:rsid w:val="0069370D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2586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2C85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727"/>
    <w:rsid w:val="0073790C"/>
    <w:rsid w:val="00737F92"/>
    <w:rsid w:val="00740C82"/>
    <w:rsid w:val="0074244A"/>
    <w:rsid w:val="00742701"/>
    <w:rsid w:val="0074319F"/>
    <w:rsid w:val="007442F6"/>
    <w:rsid w:val="00744B7F"/>
    <w:rsid w:val="00745340"/>
    <w:rsid w:val="007476FE"/>
    <w:rsid w:val="00747F13"/>
    <w:rsid w:val="00750E27"/>
    <w:rsid w:val="00751C00"/>
    <w:rsid w:val="00751F49"/>
    <w:rsid w:val="007529E1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962"/>
    <w:rsid w:val="007C1C74"/>
    <w:rsid w:val="007C289B"/>
    <w:rsid w:val="007C29A7"/>
    <w:rsid w:val="007C3B84"/>
    <w:rsid w:val="007C40BD"/>
    <w:rsid w:val="007C55BB"/>
    <w:rsid w:val="007C6572"/>
    <w:rsid w:val="007C723D"/>
    <w:rsid w:val="007C79A5"/>
    <w:rsid w:val="007C7B8A"/>
    <w:rsid w:val="007C7CB0"/>
    <w:rsid w:val="007D053B"/>
    <w:rsid w:val="007D06BF"/>
    <w:rsid w:val="007D077B"/>
    <w:rsid w:val="007D109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B30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AD1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1A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5546"/>
    <w:rsid w:val="008569C3"/>
    <w:rsid w:val="00856CA8"/>
    <w:rsid w:val="00856F69"/>
    <w:rsid w:val="008575D4"/>
    <w:rsid w:val="00861820"/>
    <w:rsid w:val="00861C13"/>
    <w:rsid w:val="0086215B"/>
    <w:rsid w:val="00862766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77CDD"/>
    <w:rsid w:val="00882854"/>
    <w:rsid w:val="008833F7"/>
    <w:rsid w:val="00883CF4"/>
    <w:rsid w:val="00883E28"/>
    <w:rsid w:val="00884446"/>
    <w:rsid w:val="00884AA9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7ECA"/>
    <w:rsid w:val="008A02D0"/>
    <w:rsid w:val="008A29C6"/>
    <w:rsid w:val="008A32C2"/>
    <w:rsid w:val="008A3EE0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12C9"/>
    <w:rsid w:val="0090439B"/>
    <w:rsid w:val="009047EB"/>
    <w:rsid w:val="00904E13"/>
    <w:rsid w:val="00904EEF"/>
    <w:rsid w:val="00905C82"/>
    <w:rsid w:val="00906DD2"/>
    <w:rsid w:val="009110D1"/>
    <w:rsid w:val="00911D5D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C80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19B5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3F5B"/>
    <w:rsid w:val="00954472"/>
    <w:rsid w:val="00954CCA"/>
    <w:rsid w:val="00954F9E"/>
    <w:rsid w:val="00955592"/>
    <w:rsid w:val="0095572B"/>
    <w:rsid w:val="00955902"/>
    <w:rsid w:val="00955B1D"/>
    <w:rsid w:val="00955C5C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30EA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805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531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49E"/>
    <w:rsid w:val="009F76D6"/>
    <w:rsid w:val="009F7CB2"/>
    <w:rsid w:val="009F7CE7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37C9"/>
    <w:rsid w:val="00A14079"/>
    <w:rsid w:val="00A14242"/>
    <w:rsid w:val="00A144D4"/>
    <w:rsid w:val="00A14FC3"/>
    <w:rsid w:val="00A15FF4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36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57E79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67ADF"/>
    <w:rsid w:val="00A706AF"/>
    <w:rsid w:val="00A71130"/>
    <w:rsid w:val="00A71616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C7A13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F2A"/>
    <w:rsid w:val="00AE77BE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AF7D50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2916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734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02F8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B52"/>
    <w:rsid w:val="00C20C1B"/>
    <w:rsid w:val="00C213A4"/>
    <w:rsid w:val="00C21AD8"/>
    <w:rsid w:val="00C21B0C"/>
    <w:rsid w:val="00C220FD"/>
    <w:rsid w:val="00C22D4F"/>
    <w:rsid w:val="00C23258"/>
    <w:rsid w:val="00C2352F"/>
    <w:rsid w:val="00C27150"/>
    <w:rsid w:val="00C2744D"/>
    <w:rsid w:val="00C27906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67CED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27D51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7C"/>
    <w:rsid w:val="00D41DC4"/>
    <w:rsid w:val="00D4303A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A05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2E3E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648D"/>
    <w:rsid w:val="00E16D5A"/>
    <w:rsid w:val="00E174A6"/>
    <w:rsid w:val="00E17762"/>
    <w:rsid w:val="00E20180"/>
    <w:rsid w:val="00E20659"/>
    <w:rsid w:val="00E249A7"/>
    <w:rsid w:val="00E24BF3"/>
    <w:rsid w:val="00E24C16"/>
    <w:rsid w:val="00E24C51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52F"/>
    <w:rsid w:val="00E4167D"/>
    <w:rsid w:val="00E41983"/>
    <w:rsid w:val="00E41D61"/>
    <w:rsid w:val="00E43D33"/>
    <w:rsid w:val="00E44143"/>
    <w:rsid w:val="00E4449C"/>
    <w:rsid w:val="00E44DCD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0609"/>
    <w:rsid w:val="00EA22F2"/>
    <w:rsid w:val="00EA23E9"/>
    <w:rsid w:val="00EA23F7"/>
    <w:rsid w:val="00EA243C"/>
    <w:rsid w:val="00EA2800"/>
    <w:rsid w:val="00EA2CD0"/>
    <w:rsid w:val="00EA40F6"/>
    <w:rsid w:val="00EA4DDC"/>
    <w:rsid w:val="00EA5900"/>
    <w:rsid w:val="00EA6CAC"/>
    <w:rsid w:val="00EA6EBE"/>
    <w:rsid w:val="00EB09F9"/>
    <w:rsid w:val="00EB1D4B"/>
    <w:rsid w:val="00EB1E06"/>
    <w:rsid w:val="00EB249C"/>
    <w:rsid w:val="00EB41A7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3942"/>
    <w:rsid w:val="00F2414E"/>
    <w:rsid w:val="00F2583E"/>
    <w:rsid w:val="00F26F99"/>
    <w:rsid w:val="00F27AD4"/>
    <w:rsid w:val="00F3096B"/>
    <w:rsid w:val="00F30AC1"/>
    <w:rsid w:val="00F311F4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6D27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307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950"/>
    <w:rsid w:val="00F56E5C"/>
    <w:rsid w:val="00F56F3F"/>
    <w:rsid w:val="00F60143"/>
    <w:rsid w:val="00F60732"/>
    <w:rsid w:val="00F61C5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4F07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19F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158F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 w:qFormat="1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 w:qFormat="1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78EB-8007-4D9B-B427-8F26DAFC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538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Zych Piotr</cp:lastModifiedBy>
  <cp:revision>2</cp:revision>
  <cp:lastPrinted>2021-01-11T11:59:00Z</cp:lastPrinted>
  <dcterms:created xsi:type="dcterms:W3CDTF">2022-12-22T11:54:00Z</dcterms:created>
  <dcterms:modified xsi:type="dcterms:W3CDTF">2022-12-22T11:54:00Z</dcterms:modified>
</cp:coreProperties>
</file>