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61" w:rsidRDefault="00A43761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7E04D3">
        <w:rPr>
          <w:noProof/>
          <w:lang w:val="pl-PL"/>
        </w:rPr>
        <w:drawing>
          <wp:inline distT="0" distB="0" distL="0" distR="0" wp14:anchorId="041985AA" wp14:editId="62297A69">
            <wp:extent cx="5739130" cy="607060"/>
            <wp:effectExtent l="0" t="0" r="0" b="2540"/>
            <wp:docPr id="1" name="Obraz 1" descr="C:\Users\fafaram\AppData\Local\Microsoft\Windows\Temporary Internet Files\Content.Word\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fafaram\AppData\Local\Microsoft\Windows\Temporary Internet Files\Content.Word\poziom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B0B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45</w:t>
      </w:r>
      <w:r w:rsidR="007A6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43761" w:rsidRPr="007D1DB4" w:rsidRDefault="00A905EB" w:rsidP="00A43761">
      <w:pPr>
        <w:jc w:val="both"/>
        <w:rPr>
          <w:rFonts w:ascii="Arial" w:hAnsi="Arial" w:cs="Arial"/>
          <w:b/>
          <w:sz w:val="21"/>
          <w:szCs w:val="21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A43761">
        <w:rPr>
          <w:rFonts w:ascii="Arial" w:hAnsi="Arial" w:cs="Arial"/>
          <w:color w:val="000000"/>
          <w:sz w:val="22"/>
          <w:szCs w:val="22"/>
        </w:rPr>
        <w:t>„</w:t>
      </w:r>
      <w:r w:rsidR="00A43761">
        <w:rPr>
          <w:rFonts w:ascii="Arial" w:hAnsi="Arial" w:cs="Arial"/>
          <w:b/>
          <w:sz w:val="21"/>
          <w:szCs w:val="21"/>
        </w:rPr>
        <w:t>Dostawa mebli przeznaczonych na wyposażenie Urzędu Miasta Bydgoszczy</w:t>
      </w:r>
      <w:r w:rsidR="00A43761">
        <w:rPr>
          <w:rFonts w:ascii="Arial" w:hAnsi="Arial" w:cs="Arial"/>
          <w:b/>
          <w:sz w:val="21"/>
          <w:szCs w:val="21"/>
        </w:rPr>
        <w:t>”</w:t>
      </w:r>
      <w:r w:rsidR="00A43761">
        <w:rPr>
          <w:rFonts w:ascii="Arial" w:hAnsi="Arial" w:cs="Arial"/>
          <w:b/>
          <w:sz w:val="21"/>
          <w:szCs w:val="21"/>
        </w:rPr>
        <w:t xml:space="preserve"> – WZP.271.45.2023.B</w:t>
      </w:r>
    </w:p>
    <w:p w:rsidR="00137828" w:rsidRPr="00137828" w:rsidRDefault="00137828" w:rsidP="00137828">
      <w:pPr>
        <w:jc w:val="both"/>
        <w:rPr>
          <w:rFonts w:ascii="Arial" w:hAnsi="Arial" w:cs="Arial"/>
          <w:sz w:val="22"/>
          <w:szCs w:val="22"/>
        </w:rPr>
      </w:pPr>
    </w:p>
    <w:p w:rsidR="00ED42CF" w:rsidRPr="00312A92" w:rsidRDefault="00241531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137828">
        <w:rPr>
          <w:rFonts w:ascii="Arial" w:hAnsi="Arial" w:cs="Arial"/>
          <w:b/>
          <w:sz w:val="22"/>
          <w:szCs w:val="22"/>
        </w:rPr>
        <w:t>”</w:t>
      </w:r>
      <w:r w:rsidR="00DA658F" w:rsidRPr="001378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57" w:rsidRDefault="00496D57" w:rsidP="00C63813">
      <w:r>
        <w:separator/>
      </w:r>
    </w:p>
  </w:endnote>
  <w:endnote w:type="continuationSeparator" w:id="0">
    <w:p w:rsidR="00496D57" w:rsidRDefault="00496D5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57" w:rsidRDefault="00496D57" w:rsidP="00C63813">
      <w:r>
        <w:separator/>
      </w:r>
    </w:p>
  </w:footnote>
  <w:footnote w:type="continuationSeparator" w:id="0">
    <w:p w:rsidR="00496D57" w:rsidRDefault="00496D5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6D57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27DDD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3761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0B59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459E8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8</cp:revision>
  <cp:lastPrinted>2022-12-08T13:14:00Z</cp:lastPrinted>
  <dcterms:created xsi:type="dcterms:W3CDTF">2023-02-17T10:25:00Z</dcterms:created>
  <dcterms:modified xsi:type="dcterms:W3CDTF">2023-09-19T14:08:00Z</dcterms:modified>
</cp:coreProperties>
</file>